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4A1250" w:rsidRDefault="00BB3EB0" w:rsidP="00BB3EB0">
      <w:pPr>
        <w:suppressAutoHyphens/>
        <w:jc w:val="center"/>
        <w:outlineLvl w:val="0"/>
        <w:rPr>
          <w:b/>
          <w:bCs/>
          <w:sz w:val="28"/>
          <w:szCs w:val="22"/>
          <w:lang w:val="uk-UA" w:eastAsia="ar-SA"/>
        </w:rPr>
      </w:pPr>
      <w:r w:rsidRPr="004A1250">
        <w:rPr>
          <w:b/>
          <w:bCs/>
          <w:sz w:val="28"/>
          <w:szCs w:val="22"/>
          <w:lang w:val="uk-UA" w:eastAsia="ar-SA"/>
        </w:rPr>
        <w:t>Управління освіти</w:t>
      </w:r>
    </w:p>
    <w:p w14:paraId="436EF928" w14:textId="77777777" w:rsidR="00BB3EB0" w:rsidRPr="004A1250" w:rsidRDefault="00BB3EB0" w:rsidP="00BB3EB0">
      <w:pPr>
        <w:suppressAutoHyphens/>
        <w:jc w:val="center"/>
        <w:outlineLvl w:val="0"/>
        <w:rPr>
          <w:b/>
          <w:bCs/>
          <w:sz w:val="28"/>
          <w:szCs w:val="22"/>
          <w:lang w:val="uk-UA" w:eastAsia="ar-SA"/>
        </w:rPr>
      </w:pPr>
      <w:r w:rsidRPr="004A1250">
        <w:rPr>
          <w:b/>
          <w:bCs/>
          <w:sz w:val="28"/>
          <w:szCs w:val="22"/>
          <w:lang w:val="uk-UA" w:eastAsia="ar-SA"/>
        </w:rPr>
        <w:t xml:space="preserve">Деснянської районної в місті Києві державної адміністрації </w:t>
      </w:r>
    </w:p>
    <w:p w14:paraId="13593E8A" w14:textId="77777777" w:rsidR="00BB3EB0" w:rsidRPr="004A1250"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850"/>
      </w:tblGrid>
      <w:tr w:rsidR="004A1250" w:rsidRPr="004A1250" w14:paraId="27A4EE4F" w14:textId="77777777" w:rsidTr="00F40C17">
        <w:tc>
          <w:tcPr>
            <w:tcW w:w="3931" w:type="dxa"/>
          </w:tcPr>
          <w:p w14:paraId="61C0E0CA" w14:textId="77777777" w:rsidR="00BB3EB0" w:rsidRPr="004A1250" w:rsidRDefault="00BB3EB0" w:rsidP="00EC631B">
            <w:pPr>
              <w:suppressAutoHyphens/>
              <w:snapToGrid w:val="0"/>
              <w:rPr>
                <w:b/>
                <w:bCs/>
                <w:sz w:val="22"/>
                <w:szCs w:val="22"/>
                <w:lang w:val="uk-UA" w:eastAsia="ar-SA"/>
              </w:rPr>
            </w:pPr>
          </w:p>
        </w:tc>
        <w:tc>
          <w:tcPr>
            <w:tcW w:w="5850" w:type="dxa"/>
          </w:tcPr>
          <w:p w14:paraId="3F7C891D" w14:textId="77777777" w:rsidR="00BB3EB0" w:rsidRPr="004A1250" w:rsidRDefault="00BB3EB0" w:rsidP="00EC631B">
            <w:pPr>
              <w:suppressAutoHyphens/>
              <w:rPr>
                <w:b/>
                <w:bCs/>
                <w:sz w:val="22"/>
                <w:szCs w:val="22"/>
                <w:lang w:val="uk-UA" w:eastAsia="ar-SA"/>
              </w:rPr>
            </w:pPr>
            <w:r w:rsidRPr="004A1250">
              <w:rPr>
                <w:sz w:val="22"/>
                <w:szCs w:val="22"/>
                <w:lang w:val="uk-UA"/>
              </w:rPr>
              <w:t xml:space="preserve">                            ЗАТВЕРДЖЕНО:</w:t>
            </w:r>
          </w:p>
        </w:tc>
      </w:tr>
      <w:tr w:rsidR="004A1250" w:rsidRPr="004A1250" w14:paraId="52B727F1" w14:textId="77777777" w:rsidTr="00F40C17">
        <w:tc>
          <w:tcPr>
            <w:tcW w:w="3931" w:type="dxa"/>
          </w:tcPr>
          <w:p w14:paraId="7D571F31" w14:textId="77777777" w:rsidR="00BB3EB0" w:rsidRPr="004A1250" w:rsidRDefault="00BB3EB0" w:rsidP="00EC631B">
            <w:pPr>
              <w:suppressAutoHyphens/>
              <w:snapToGrid w:val="0"/>
              <w:rPr>
                <w:b/>
                <w:bCs/>
                <w:sz w:val="22"/>
                <w:szCs w:val="22"/>
                <w:lang w:val="uk-UA" w:eastAsia="ar-SA"/>
              </w:rPr>
            </w:pPr>
          </w:p>
        </w:tc>
        <w:tc>
          <w:tcPr>
            <w:tcW w:w="5850" w:type="dxa"/>
            <w:hideMark/>
          </w:tcPr>
          <w:p w14:paraId="12549A7B" w14:textId="77777777" w:rsidR="00BB3EB0" w:rsidRPr="004A1250" w:rsidRDefault="00BB3EB0" w:rsidP="00EC631B">
            <w:pPr>
              <w:suppressAutoHyphens/>
              <w:snapToGrid w:val="0"/>
              <w:rPr>
                <w:b/>
                <w:bCs/>
                <w:sz w:val="22"/>
                <w:szCs w:val="22"/>
                <w:lang w:val="uk-UA" w:eastAsia="ar-SA"/>
              </w:rPr>
            </w:pPr>
            <w:r w:rsidRPr="004A1250">
              <w:rPr>
                <w:sz w:val="22"/>
                <w:szCs w:val="22"/>
                <w:lang w:val="uk-UA"/>
              </w:rPr>
              <w:t xml:space="preserve">                            Рішенням уповноваженої особи</w:t>
            </w:r>
          </w:p>
        </w:tc>
      </w:tr>
      <w:tr w:rsidR="004A1250" w:rsidRPr="004A1250" w14:paraId="6BFE5DEE" w14:textId="77777777" w:rsidTr="00F40C17">
        <w:trPr>
          <w:trHeight w:val="72"/>
        </w:trPr>
        <w:tc>
          <w:tcPr>
            <w:tcW w:w="3931" w:type="dxa"/>
          </w:tcPr>
          <w:p w14:paraId="5784186C" w14:textId="77777777" w:rsidR="00BB3EB0" w:rsidRPr="004A1250" w:rsidRDefault="00BB3EB0" w:rsidP="00EC631B">
            <w:pPr>
              <w:suppressAutoHyphens/>
              <w:snapToGrid w:val="0"/>
              <w:rPr>
                <w:b/>
                <w:bCs/>
                <w:sz w:val="22"/>
                <w:szCs w:val="22"/>
                <w:lang w:val="uk-UA" w:eastAsia="ar-SA"/>
              </w:rPr>
            </w:pPr>
          </w:p>
        </w:tc>
        <w:tc>
          <w:tcPr>
            <w:tcW w:w="5850" w:type="dxa"/>
          </w:tcPr>
          <w:p w14:paraId="01A9D934" w14:textId="77777777" w:rsidR="00BB3EB0" w:rsidRPr="004A1250" w:rsidRDefault="00BB3EB0" w:rsidP="00EC631B">
            <w:pPr>
              <w:suppressAutoHyphens/>
              <w:snapToGrid w:val="0"/>
              <w:rPr>
                <w:bCs/>
                <w:sz w:val="22"/>
                <w:szCs w:val="22"/>
                <w:highlight w:val="yellow"/>
                <w:lang w:val="uk-UA" w:eastAsia="ar-SA"/>
              </w:rPr>
            </w:pPr>
          </w:p>
        </w:tc>
      </w:tr>
      <w:tr w:rsidR="004A1250" w:rsidRPr="004A1250" w14:paraId="1C198684" w14:textId="77777777" w:rsidTr="00F40C17">
        <w:trPr>
          <w:trHeight w:val="264"/>
        </w:trPr>
        <w:tc>
          <w:tcPr>
            <w:tcW w:w="3931" w:type="dxa"/>
          </w:tcPr>
          <w:p w14:paraId="18665C97" w14:textId="77777777" w:rsidR="00BB3EB0" w:rsidRPr="004A1250" w:rsidRDefault="00BB3EB0" w:rsidP="00EC631B">
            <w:pPr>
              <w:suppressAutoHyphens/>
              <w:snapToGrid w:val="0"/>
              <w:rPr>
                <w:b/>
                <w:bCs/>
                <w:sz w:val="22"/>
                <w:szCs w:val="22"/>
                <w:lang w:val="uk-UA" w:eastAsia="ar-SA"/>
              </w:rPr>
            </w:pPr>
          </w:p>
        </w:tc>
        <w:tc>
          <w:tcPr>
            <w:tcW w:w="5850" w:type="dxa"/>
          </w:tcPr>
          <w:p w14:paraId="29FAC5E1" w14:textId="2086A49E" w:rsidR="00BB3EB0" w:rsidRPr="004A1250" w:rsidRDefault="00BB3EB0" w:rsidP="00F40C17">
            <w:pPr>
              <w:suppressAutoHyphens/>
              <w:snapToGrid w:val="0"/>
              <w:ind w:left="1487"/>
              <w:rPr>
                <w:bCs/>
                <w:sz w:val="22"/>
                <w:szCs w:val="22"/>
                <w:highlight w:val="yellow"/>
                <w:lang w:val="uk-UA" w:eastAsia="ar-SA"/>
              </w:rPr>
            </w:pPr>
            <w:r w:rsidRPr="004A1250">
              <w:rPr>
                <w:bCs/>
                <w:sz w:val="22"/>
                <w:szCs w:val="22"/>
                <w:lang w:val="uk-UA" w:eastAsia="ar-SA"/>
              </w:rPr>
              <w:t xml:space="preserve">Протокол від </w:t>
            </w:r>
            <w:r w:rsidR="00736404" w:rsidRPr="004A1250">
              <w:rPr>
                <w:bCs/>
                <w:sz w:val="22"/>
                <w:szCs w:val="22"/>
                <w:lang w:val="uk-UA" w:eastAsia="ar-SA"/>
              </w:rPr>
              <w:t>2</w:t>
            </w:r>
            <w:r w:rsidR="00062263">
              <w:rPr>
                <w:bCs/>
                <w:sz w:val="22"/>
                <w:szCs w:val="22"/>
                <w:lang w:val="uk-UA" w:eastAsia="ar-SA"/>
              </w:rPr>
              <w:t>7</w:t>
            </w:r>
            <w:r w:rsidR="00736404" w:rsidRPr="004A1250">
              <w:rPr>
                <w:bCs/>
                <w:sz w:val="22"/>
                <w:szCs w:val="22"/>
                <w:lang w:val="uk-UA" w:eastAsia="ar-SA"/>
              </w:rPr>
              <w:t>.</w:t>
            </w:r>
            <w:r w:rsidR="00062263">
              <w:rPr>
                <w:bCs/>
                <w:sz w:val="22"/>
                <w:szCs w:val="22"/>
                <w:lang w:val="uk-UA" w:eastAsia="ar-SA"/>
              </w:rPr>
              <w:t>01</w:t>
            </w:r>
            <w:r w:rsidR="00736404" w:rsidRPr="004A1250">
              <w:rPr>
                <w:bCs/>
                <w:sz w:val="22"/>
                <w:szCs w:val="22"/>
                <w:lang w:val="uk-UA" w:eastAsia="ar-SA"/>
              </w:rPr>
              <w:t>.202</w:t>
            </w:r>
            <w:r w:rsidR="00062263">
              <w:rPr>
                <w:bCs/>
                <w:sz w:val="22"/>
                <w:szCs w:val="22"/>
                <w:lang w:val="uk-UA" w:eastAsia="ar-SA"/>
              </w:rPr>
              <w:t>3</w:t>
            </w:r>
            <w:r w:rsidR="00736404" w:rsidRPr="004A1250">
              <w:rPr>
                <w:bCs/>
                <w:sz w:val="22"/>
                <w:szCs w:val="22"/>
                <w:lang w:val="uk-UA" w:eastAsia="ar-SA"/>
              </w:rPr>
              <w:t xml:space="preserve"> р.</w:t>
            </w:r>
            <w:r w:rsidR="00F40C17">
              <w:rPr>
                <w:bCs/>
                <w:sz w:val="22"/>
                <w:szCs w:val="22"/>
                <w:lang w:val="uk-UA" w:eastAsia="ar-SA"/>
              </w:rPr>
              <w:t xml:space="preserve"> </w:t>
            </w:r>
            <w:r w:rsidR="00DC1570">
              <w:rPr>
                <w:bCs/>
                <w:sz w:val="22"/>
                <w:szCs w:val="22"/>
                <w:lang w:val="uk-UA" w:eastAsia="ar-SA"/>
              </w:rPr>
              <w:t>зі змінами, внесеними протоколом від 06.02.2023 р.</w:t>
            </w:r>
          </w:p>
          <w:p w14:paraId="148604FC" w14:textId="77777777" w:rsidR="00BB3EB0" w:rsidRPr="004A1250" w:rsidRDefault="00BB3EB0" w:rsidP="00EC631B">
            <w:pPr>
              <w:suppressAutoHyphens/>
              <w:snapToGrid w:val="0"/>
              <w:rPr>
                <w:bCs/>
                <w:sz w:val="22"/>
                <w:szCs w:val="22"/>
                <w:lang w:val="uk-UA" w:eastAsia="ar-SA"/>
              </w:rPr>
            </w:pPr>
          </w:p>
          <w:p w14:paraId="7479EC85" w14:textId="77777777" w:rsidR="00BB3EB0" w:rsidRPr="004A1250" w:rsidRDefault="00BB3EB0" w:rsidP="00EC631B">
            <w:pPr>
              <w:suppressAutoHyphens/>
              <w:snapToGrid w:val="0"/>
              <w:rPr>
                <w:bCs/>
                <w:sz w:val="22"/>
                <w:szCs w:val="22"/>
                <w:lang w:val="uk-UA" w:eastAsia="ar-SA"/>
              </w:rPr>
            </w:pPr>
            <w:r w:rsidRPr="004A1250">
              <w:rPr>
                <w:bCs/>
                <w:sz w:val="22"/>
                <w:szCs w:val="22"/>
                <w:lang w:val="uk-UA" w:eastAsia="ar-SA"/>
              </w:rPr>
              <w:t xml:space="preserve">                            Уповноважена особа:</w:t>
            </w:r>
          </w:p>
          <w:p w14:paraId="04739445" w14:textId="77777777" w:rsidR="00BB3EB0" w:rsidRPr="004A1250" w:rsidRDefault="00BB3EB0" w:rsidP="00EC631B">
            <w:pPr>
              <w:suppressAutoHyphens/>
              <w:snapToGrid w:val="0"/>
              <w:rPr>
                <w:bCs/>
                <w:sz w:val="22"/>
                <w:szCs w:val="22"/>
                <w:lang w:val="uk-UA" w:eastAsia="ar-SA"/>
              </w:rPr>
            </w:pPr>
          </w:p>
          <w:p w14:paraId="610BC88C" w14:textId="3E11CD3A" w:rsidR="00BB3EB0" w:rsidRPr="004A1250" w:rsidRDefault="00BB3EB0" w:rsidP="00BA375C">
            <w:pPr>
              <w:suppressAutoHyphens/>
              <w:snapToGrid w:val="0"/>
              <w:rPr>
                <w:bCs/>
                <w:sz w:val="22"/>
                <w:szCs w:val="22"/>
                <w:highlight w:val="yellow"/>
                <w:lang w:val="uk-UA" w:eastAsia="ar-SA"/>
              </w:rPr>
            </w:pPr>
            <w:r w:rsidRPr="004A1250">
              <w:rPr>
                <w:bCs/>
                <w:sz w:val="22"/>
                <w:szCs w:val="22"/>
                <w:lang w:val="uk-UA" w:eastAsia="ar-SA"/>
              </w:rPr>
              <w:t xml:space="preserve">                             __________  </w:t>
            </w:r>
            <w:r w:rsidR="00ED6305" w:rsidRPr="004A1250">
              <w:rPr>
                <w:bCs/>
                <w:sz w:val="22"/>
                <w:szCs w:val="22"/>
                <w:lang w:val="uk-UA" w:eastAsia="ar-SA"/>
              </w:rPr>
              <w:t>Олена ЧЕРНІЙ</w:t>
            </w:r>
          </w:p>
        </w:tc>
      </w:tr>
      <w:tr w:rsidR="00BB3EB0" w:rsidRPr="004A1250" w14:paraId="27AE8DA9" w14:textId="77777777" w:rsidTr="00F40C17">
        <w:tc>
          <w:tcPr>
            <w:tcW w:w="3931" w:type="dxa"/>
          </w:tcPr>
          <w:p w14:paraId="1A4A3FC3" w14:textId="77777777" w:rsidR="00BB3EB0" w:rsidRPr="004A1250" w:rsidRDefault="00BB3EB0" w:rsidP="00EC631B">
            <w:pPr>
              <w:suppressAutoHyphens/>
              <w:snapToGrid w:val="0"/>
              <w:rPr>
                <w:b/>
                <w:bCs/>
                <w:sz w:val="22"/>
                <w:szCs w:val="22"/>
                <w:lang w:val="uk-UA" w:eastAsia="ar-SA"/>
              </w:rPr>
            </w:pPr>
          </w:p>
        </w:tc>
        <w:tc>
          <w:tcPr>
            <w:tcW w:w="5850" w:type="dxa"/>
          </w:tcPr>
          <w:p w14:paraId="2D7CCC18" w14:textId="77777777" w:rsidR="00BB3EB0" w:rsidRPr="004A1250" w:rsidRDefault="00BB3EB0" w:rsidP="00EC631B">
            <w:pPr>
              <w:suppressAutoHyphens/>
              <w:snapToGrid w:val="0"/>
              <w:rPr>
                <w:b/>
                <w:bCs/>
                <w:sz w:val="22"/>
                <w:szCs w:val="22"/>
                <w:lang w:val="uk-UA" w:eastAsia="ar-SA"/>
              </w:rPr>
            </w:pPr>
          </w:p>
        </w:tc>
      </w:tr>
    </w:tbl>
    <w:p w14:paraId="6E7D572C" w14:textId="77777777" w:rsidR="00BB3EB0" w:rsidRPr="004A1250" w:rsidRDefault="00BB3EB0" w:rsidP="00BB3EB0">
      <w:pPr>
        <w:suppressAutoHyphens/>
        <w:jc w:val="center"/>
        <w:rPr>
          <w:sz w:val="22"/>
          <w:szCs w:val="22"/>
          <w:lang w:val="uk-UA" w:eastAsia="ar-SA"/>
        </w:rPr>
      </w:pPr>
    </w:p>
    <w:p w14:paraId="59861776" w14:textId="77777777" w:rsidR="00BB3EB0" w:rsidRPr="004A1250"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4A1250" w:rsidRDefault="00BB3EB0" w:rsidP="00BB3EB0">
      <w:pPr>
        <w:keepNext/>
        <w:keepLines/>
        <w:suppressAutoHyphens/>
        <w:spacing w:line="276" w:lineRule="auto"/>
        <w:outlineLvl w:val="0"/>
        <w:rPr>
          <w:b/>
          <w:bCs/>
          <w:kern w:val="2"/>
          <w:sz w:val="22"/>
          <w:szCs w:val="22"/>
          <w:lang w:val="uk-UA" w:eastAsia="ar-SA"/>
        </w:rPr>
      </w:pPr>
    </w:p>
    <w:p w14:paraId="730B01E2" w14:textId="6FE8199E" w:rsidR="00BB3EB0" w:rsidRDefault="00BB3EB0" w:rsidP="00BB3EB0">
      <w:pPr>
        <w:keepNext/>
        <w:suppressAutoHyphens/>
        <w:jc w:val="center"/>
        <w:rPr>
          <w:b/>
          <w:bCs/>
          <w:kern w:val="2"/>
          <w:sz w:val="28"/>
          <w:szCs w:val="22"/>
          <w:lang w:val="uk-UA" w:eastAsia="ar-SA"/>
        </w:rPr>
      </w:pPr>
      <w:r w:rsidRPr="004A1250">
        <w:rPr>
          <w:b/>
          <w:bCs/>
          <w:kern w:val="2"/>
          <w:sz w:val="28"/>
          <w:szCs w:val="22"/>
          <w:lang w:val="uk-UA" w:eastAsia="ar-SA"/>
        </w:rPr>
        <w:t>ТЕНДЕРНА ДОКУМЕНТАЦІЯ</w:t>
      </w:r>
    </w:p>
    <w:p w14:paraId="362BAB99" w14:textId="4C7CD1EB" w:rsidR="00DC1570" w:rsidRDefault="00DC1570" w:rsidP="00BB3EB0">
      <w:pPr>
        <w:keepNext/>
        <w:suppressAutoHyphens/>
        <w:jc w:val="center"/>
        <w:rPr>
          <w:b/>
          <w:bCs/>
          <w:kern w:val="2"/>
          <w:sz w:val="28"/>
          <w:szCs w:val="22"/>
          <w:lang w:val="uk-UA" w:eastAsia="ar-SA"/>
        </w:rPr>
      </w:pPr>
      <w:r>
        <w:rPr>
          <w:b/>
          <w:bCs/>
          <w:kern w:val="2"/>
          <w:sz w:val="28"/>
          <w:szCs w:val="22"/>
          <w:lang w:val="uk-UA" w:eastAsia="ar-SA"/>
        </w:rPr>
        <w:t>(нова редакція)</w:t>
      </w:r>
    </w:p>
    <w:p w14:paraId="04811DAA" w14:textId="77777777" w:rsidR="00F02BFE" w:rsidRPr="004A1250" w:rsidRDefault="00F02BFE" w:rsidP="00F02BFE">
      <w:pPr>
        <w:keepNext/>
        <w:suppressAutoHyphens/>
        <w:jc w:val="center"/>
        <w:rPr>
          <w:b/>
          <w:bCs/>
          <w:kern w:val="2"/>
          <w:sz w:val="28"/>
          <w:szCs w:val="28"/>
          <w:lang w:val="uk-UA" w:eastAsia="ar-SA"/>
        </w:rPr>
      </w:pPr>
    </w:p>
    <w:p w14:paraId="685BC2D2" w14:textId="6CC10E65" w:rsidR="00F02BFE" w:rsidRPr="004A1250" w:rsidRDefault="00F02BFE" w:rsidP="00F02BFE">
      <w:pPr>
        <w:suppressAutoHyphens/>
        <w:jc w:val="center"/>
        <w:rPr>
          <w:bCs/>
          <w:sz w:val="28"/>
          <w:szCs w:val="32"/>
          <w:lang w:val="uk-UA" w:eastAsia="ar-SA"/>
        </w:rPr>
      </w:pPr>
      <w:r w:rsidRPr="004A1250">
        <w:rPr>
          <w:bCs/>
          <w:sz w:val="28"/>
          <w:szCs w:val="32"/>
          <w:lang w:val="uk-UA" w:eastAsia="ar-SA"/>
        </w:rPr>
        <w:t>на закупівлю за предметом</w:t>
      </w:r>
    </w:p>
    <w:p w14:paraId="219E21AF" w14:textId="77777777" w:rsidR="00F02BFE" w:rsidRPr="004A1250"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4A1250" w:rsidRDefault="00F02BFE" w:rsidP="00F02BFE">
      <w:pPr>
        <w:ind w:right="-2"/>
        <w:jc w:val="center"/>
        <w:rPr>
          <w:rFonts w:eastAsia="Calibri"/>
          <w:sz w:val="32"/>
          <w:szCs w:val="32"/>
          <w:bdr w:val="none" w:sz="0" w:space="0" w:color="auto" w:frame="1"/>
          <w:lang w:val="uk-UA"/>
        </w:rPr>
      </w:pPr>
    </w:p>
    <w:p w14:paraId="46F80242" w14:textId="77777777" w:rsidR="007A756D" w:rsidRPr="004A1250" w:rsidRDefault="009856FB" w:rsidP="009856FB">
      <w:pPr>
        <w:spacing w:before="1"/>
        <w:ind w:left="464" w:right="354"/>
        <w:jc w:val="center"/>
        <w:rPr>
          <w:b/>
          <w:sz w:val="36"/>
          <w:lang w:val="uk-UA"/>
        </w:rPr>
      </w:pPr>
      <w:r w:rsidRPr="004A1250">
        <w:rPr>
          <w:b/>
          <w:sz w:val="36"/>
          <w:lang w:val="uk-UA"/>
        </w:rPr>
        <w:t>ДК 021:2015</w:t>
      </w:r>
      <w:r w:rsidR="000B0342" w:rsidRPr="004A1250">
        <w:rPr>
          <w:b/>
          <w:sz w:val="36"/>
          <w:lang w:val="uk-UA"/>
        </w:rPr>
        <w:t>:</w:t>
      </w:r>
      <w:r w:rsidRPr="004A1250">
        <w:rPr>
          <w:lang w:val="uk-UA"/>
        </w:rPr>
        <w:t xml:space="preserve"> </w:t>
      </w:r>
      <w:r w:rsidR="007A756D" w:rsidRPr="004A1250">
        <w:rPr>
          <w:b/>
          <w:sz w:val="36"/>
          <w:lang w:val="uk-UA"/>
        </w:rPr>
        <w:t xml:space="preserve">15510000-6 Молоко та вершки </w:t>
      </w:r>
    </w:p>
    <w:p w14:paraId="450C18CF" w14:textId="77777777" w:rsidR="007A756D" w:rsidRPr="004A1250" w:rsidRDefault="009856FB" w:rsidP="009856FB">
      <w:pPr>
        <w:spacing w:before="1"/>
        <w:ind w:left="464" w:right="354"/>
        <w:jc w:val="center"/>
        <w:rPr>
          <w:b/>
          <w:sz w:val="36"/>
          <w:lang w:val="uk-UA"/>
        </w:rPr>
      </w:pPr>
      <w:r w:rsidRPr="004A1250">
        <w:rPr>
          <w:b/>
          <w:sz w:val="36"/>
          <w:lang w:val="uk-UA"/>
        </w:rPr>
        <w:t>(</w:t>
      </w:r>
      <w:r w:rsidR="007A756D" w:rsidRPr="004A1250">
        <w:rPr>
          <w:b/>
          <w:sz w:val="36"/>
          <w:lang w:val="uk-UA"/>
        </w:rPr>
        <w:t xml:space="preserve">Молоко пастеризоване жирністю не менше 2,5%, </w:t>
      </w:r>
    </w:p>
    <w:p w14:paraId="37058A0B" w14:textId="67CD2B89" w:rsidR="003A122D" w:rsidRPr="004A1250" w:rsidRDefault="007A756D" w:rsidP="009856FB">
      <w:pPr>
        <w:spacing w:before="1"/>
        <w:ind w:left="464" w:right="354"/>
        <w:jc w:val="center"/>
        <w:rPr>
          <w:b/>
          <w:sz w:val="36"/>
          <w:lang w:val="uk-UA"/>
        </w:rPr>
      </w:pPr>
      <w:r w:rsidRPr="004A1250">
        <w:rPr>
          <w:b/>
          <w:sz w:val="36"/>
          <w:lang w:val="uk-UA"/>
        </w:rPr>
        <w:t>Молоко безлактозне 2,5 % жирність</w:t>
      </w:r>
      <w:r w:rsidR="009856FB" w:rsidRPr="004A1250">
        <w:rPr>
          <w:b/>
          <w:sz w:val="36"/>
          <w:lang w:val="uk-UA"/>
        </w:rPr>
        <w:t>)</w:t>
      </w:r>
    </w:p>
    <w:p w14:paraId="4E141419" w14:textId="6D31FA38" w:rsidR="00F02BFE" w:rsidRPr="004A1250" w:rsidRDefault="00F02BFE" w:rsidP="00F02BFE">
      <w:pPr>
        <w:ind w:right="-2"/>
        <w:jc w:val="center"/>
        <w:rPr>
          <w:rFonts w:eastAsia="Calibri"/>
          <w:sz w:val="32"/>
          <w:szCs w:val="32"/>
          <w:bdr w:val="none" w:sz="0" w:space="0" w:color="auto" w:frame="1"/>
          <w:lang w:val="uk-UA"/>
        </w:rPr>
      </w:pPr>
    </w:p>
    <w:p w14:paraId="31592FCE" w14:textId="56767F3A" w:rsidR="009856FB" w:rsidRPr="004A1250" w:rsidRDefault="009856FB" w:rsidP="00F02BFE">
      <w:pPr>
        <w:ind w:right="-2"/>
        <w:jc w:val="center"/>
        <w:rPr>
          <w:rFonts w:eastAsia="Calibri"/>
          <w:sz w:val="32"/>
          <w:szCs w:val="32"/>
          <w:bdr w:val="none" w:sz="0" w:space="0" w:color="auto" w:frame="1"/>
          <w:lang w:val="uk-UA"/>
        </w:rPr>
      </w:pPr>
    </w:p>
    <w:p w14:paraId="1AFBC823" w14:textId="05408AF8" w:rsidR="009856FB" w:rsidRPr="004A1250" w:rsidRDefault="009856FB" w:rsidP="00F02BFE">
      <w:pPr>
        <w:ind w:right="-2"/>
        <w:jc w:val="center"/>
        <w:rPr>
          <w:rFonts w:eastAsia="Calibri"/>
          <w:sz w:val="32"/>
          <w:szCs w:val="32"/>
          <w:bdr w:val="none" w:sz="0" w:space="0" w:color="auto" w:frame="1"/>
          <w:lang w:val="uk-UA"/>
        </w:rPr>
      </w:pPr>
    </w:p>
    <w:p w14:paraId="18200A10" w14:textId="77777777" w:rsidR="009856FB" w:rsidRPr="004A1250"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4A1250" w:rsidRDefault="00BB3EB0" w:rsidP="00BB3EB0">
      <w:pPr>
        <w:suppressAutoHyphens/>
        <w:jc w:val="center"/>
        <w:rPr>
          <w:bCs/>
          <w:sz w:val="28"/>
          <w:szCs w:val="22"/>
          <w:lang w:val="uk-UA" w:eastAsia="ar-SA"/>
        </w:rPr>
      </w:pPr>
      <w:r w:rsidRPr="004A1250">
        <w:rPr>
          <w:bCs/>
          <w:sz w:val="28"/>
          <w:szCs w:val="22"/>
          <w:lang w:val="uk-UA" w:eastAsia="ar-SA"/>
        </w:rPr>
        <w:t xml:space="preserve">Процедура закупівлі – відкриті торги у порядку, визначеному </w:t>
      </w:r>
    </w:p>
    <w:p w14:paraId="2DBDD8B5" w14:textId="77777777" w:rsidR="00BB3EB0" w:rsidRPr="004A1250" w:rsidRDefault="00BB3EB0" w:rsidP="00BB3EB0">
      <w:pPr>
        <w:suppressAutoHyphens/>
        <w:jc w:val="center"/>
        <w:rPr>
          <w:bCs/>
          <w:sz w:val="28"/>
          <w:szCs w:val="22"/>
          <w:lang w:val="uk-UA" w:eastAsia="ar-SA"/>
        </w:rPr>
      </w:pPr>
      <w:r w:rsidRPr="004A1250">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4A1250" w:rsidRDefault="00F02BFE" w:rsidP="00F02BFE">
      <w:pPr>
        <w:tabs>
          <w:tab w:val="center" w:pos="5104"/>
          <w:tab w:val="left" w:pos="7095"/>
        </w:tabs>
        <w:suppressAutoHyphens/>
        <w:rPr>
          <w:b/>
          <w:bCs/>
          <w:kern w:val="2"/>
          <w:sz w:val="28"/>
          <w:szCs w:val="28"/>
          <w:lang w:val="uk-UA" w:eastAsia="ar-SA"/>
        </w:rPr>
      </w:pPr>
    </w:p>
    <w:p w14:paraId="653CA302" w14:textId="77777777" w:rsidR="00F02BFE" w:rsidRPr="004A1250" w:rsidRDefault="00F02BFE" w:rsidP="00F02BFE">
      <w:pPr>
        <w:tabs>
          <w:tab w:val="center" w:pos="5104"/>
          <w:tab w:val="left" w:pos="7095"/>
        </w:tabs>
        <w:suppressAutoHyphens/>
        <w:rPr>
          <w:b/>
          <w:bCs/>
          <w:kern w:val="2"/>
          <w:sz w:val="28"/>
          <w:szCs w:val="28"/>
          <w:lang w:val="uk-UA" w:eastAsia="ar-SA"/>
        </w:rPr>
      </w:pPr>
    </w:p>
    <w:p w14:paraId="62467398" w14:textId="77777777" w:rsidR="00F02BFE" w:rsidRPr="004A1250" w:rsidRDefault="00F02BFE" w:rsidP="00F02BFE">
      <w:pPr>
        <w:tabs>
          <w:tab w:val="center" w:pos="5104"/>
          <w:tab w:val="left" w:pos="7095"/>
        </w:tabs>
        <w:suppressAutoHyphens/>
        <w:rPr>
          <w:b/>
          <w:bCs/>
          <w:kern w:val="2"/>
          <w:sz w:val="28"/>
          <w:szCs w:val="28"/>
          <w:lang w:val="uk-UA" w:eastAsia="ar-SA"/>
        </w:rPr>
      </w:pPr>
    </w:p>
    <w:p w14:paraId="43CD6F53" w14:textId="77777777" w:rsidR="00F02BFE" w:rsidRPr="004A1250" w:rsidRDefault="00F02BFE" w:rsidP="00F02BFE">
      <w:pPr>
        <w:tabs>
          <w:tab w:val="center" w:pos="5104"/>
          <w:tab w:val="left" w:pos="7095"/>
        </w:tabs>
        <w:suppressAutoHyphens/>
        <w:rPr>
          <w:b/>
          <w:sz w:val="28"/>
          <w:szCs w:val="28"/>
          <w:lang w:val="uk-UA" w:eastAsia="ar-SA"/>
        </w:rPr>
      </w:pPr>
    </w:p>
    <w:p w14:paraId="3B34AC94" w14:textId="77777777" w:rsidR="00F02BFE" w:rsidRPr="004A1250" w:rsidRDefault="00F02BFE" w:rsidP="00F02BFE">
      <w:pPr>
        <w:tabs>
          <w:tab w:val="center" w:pos="5104"/>
          <w:tab w:val="left" w:pos="7095"/>
        </w:tabs>
        <w:suppressAutoHyphens/>
        <w:rPr>
          <w:b/>
          <w:sz w:val="28"/>
          <w:szCs w:val="28"/>
          <w:lang w:val="uk-UA" w:eastAsia="ar-SA"/>
        </w:rPr>
      </w:pPr>
    </w:p>
    <w:p w14:paraId="0C798049" w14:textId="32893D4D" w:rsidR="00F02BFE" w:rsidRPr="004A1250" w:rsidRDefault="00F02BFE" w:rsidP="00F02BFE">
      <w:pPr>
        <w:tabs>
          <w:tab w:val="center" w:pos="5104"/>
          <w:tab w:val="left" w:pos="7095"/>
        </w:tabs>
        <w:suppressAutoHyphens/>
        <w:rPr>
          <w:b/>
          <w:sz w:val="28"/>
          <w:szCs w:val="28"/>
          <w:lang w:val="uk-UA" w:eastAsia="ar-SA"/>
        </w:rPr>
      </w:pPr>
    </w:p>
    <w:p w14:paraId="7A405276" w14:textId="113CE6C3" w:rsidR="00BA375C" w:rsidRPr="004A1250" w:rsidRDefault="00BA375C" w:rsidP="00F02BFE">
      <w:pPr>
        <w:tabs>
          <w:tab w:val="center" w:pos="5104"/>
          <w:tab w:val="left" w:pos="7095"/>
        </w:tabs>
        <w:suppressAutoHyphens/>
        <w:rPr>
          <w:b/>
          <w:sz w:val="28"/>
          <w:szCs w:val="28"/>
          <w:lang w:val="uk-UA" w:eastAsia="ar-SA"/>
        </w:rPr>
      </w:pPr>
    </w:p>
    <w:p w14:paraId="686D79B7" w14:textId="77777777" w:rsidR="00BA375C" w:rsidRPr="004A1250" w:rsidRDefault="00BA375C" w:rsidP="00F02BFE">
      <w:pPr>
        <w:tabs>
          <w:tab w:val="center" w:pos="5104"/>
          <w:tab w:val="left" w:pos="7095"/>
        </w:tabs>
        <w:suppressAutoHyphens/>
        <w:rPr>
          <w:b/>
          <w:sz w:val="28"/>
          <w:szCs w:val="28"/>
          <w:lang w:val="uk-UA" w:eastAsia="ar-SA"/>
        </w:rPr>
      </w:pPr>
    </w:p>
    <w:p w14:paraId="4273CA7A" w14:textId="1FAC22FE" w:rsidR="00F02BFE" w:rsidRPr="004A1250" w:rsidRDefault="00F02BFE" w:rsidP="00F02BFE">
      <w:pPr>
        <w:tabs>
          <w:tab w:val="center" w:pos="5104"/>
          <w:tab w:val="left" w:pos="7095"/>
        </w:tabs>
        <w:suppressAutoHyphens/>
        <w:rPr>
          <w:b/>
          <w:sz w:val="28"/>
          <w:szCs w:val="28"/>
          <w:lang w:val="uk-UA" w:eastAsia="ar-SA"/>
        </w:rPr>
      </w:pPr>
    </w:p>
    <w:p w14:paraId="5AC35F8F" w14:textId="77777777" w:rsidR="00F02BFE" w:rsidRPr="004A1250" w:rsidRDefault="00F02BFE" w:rsidP="00F02BFE">
      <w:pPr>
        <w:tabs>
          <w:tab w:val="center" w:pos="5104"/>
          <w:tab w:val="left" w:pos="7095"/>
        </w:tabs>
        <w:suppressAutoHyphens/>
        <w:rPr>
          <w:b/>
          <w:sz w:val="28"/>
          <w:szCs w:val="28"/>
          <w:lang w:val="uk-UA" w:eastAsia="ar-SA"/>
        </w:rPr>
      </w:pPr>
    </w:p>
    <w:p w14:paraId="5A4E6B93" w14:textId="08A9A164" w:rsidR="00F02BFE" w:rsidRPr="004A1250" w:rsidRDefault="00F02BFE" w:rsidP="00F02BFE">
      <w:pPr>
        <w:tabs>
          <w:tab w:val="center" w:pos="5104"/>
          <w:tab w:val="left" w:pos="7095"/>
        </w:tabs>
        <w:suppressAutoHyphens/>
        <w:jc w:val="center"/>
        <w:rPr>
          <w:b/>
          <w:lang w:val="uk-UA" w:eastAsia="ar-SA"/>
        </w:rPr>
      </w:pPr>
      <w:r w:rsidRPr="004A1250">
        <w:rPr>
          <w:b/>
          <w:lang w:val="uk-UA" w:eastAsia="ar-SA"/>
        </w:rPr>
        <w:t>Київ - 202</w:t>
      </w:r>
      <w:r w:rsidR="00062263">
        <w:rPr>
          <w:b/>
          <w:lang w:val="uk-UA" w:eastAsia="ar-SA"/>
        </w:rPr>
        <w:t>3</w:t>
      </w:r>
    </w:p>
    <w:p w14:paraId="36E31D05" w14:textId="77777777" w:rsidR="00F02BFE" w:rsidRPr="004A1250" w:rsidRDefault="00F02BFE">
      <w:pPr>
        <w:spacing w:after="160" w:line="259" w:lineRule="auto"/>
        <w:rPr>
          <w:b/>
          <w:caps/>
          <w:lang w:val="uk-UA"/>
        </w:rPr>
      </w:pPr>
      <w:r w:rsidRPr="004A1250">
        <w:rPr>
          <w:b/>
          <w:caps/>
          <w:lang w:val="uk-UA"/>
        </w:rPr>
        <w:br w:type="page"/>
      </w:r>
    </w:p>
    <w:p w14:paraId="0E455B30" w14:textId="2BF6D200" w:rsidR="003624F5" w:rsidRPr="004A1250" w:rsidRDefault="00D93815" w:rsidP="00D93815">
      <w:pPr>
        <w:widowControl w:val="0"/>
        <w:autoSpaceDE w:val="0"/>
        <w:autoSpaceDN w:val="0"/>
        <w:adjustRightInd w:val="0"/>
        <w:ind w:firstLine="284"/>
        <w:jc w:val="center"/>
        <w:rPr>
          <w:b/>
          <w:caps/>
          <w:lang w:val="uk-UA"/>
        </w:rPr>
      </w:pPr>
      <w:r w:rsidRPr="004A1250">
        <w:rPr>
          <w:b/>
          <w:caps/>
          <w:lang w:val="uk-UA"/>
        </w:rPr>
        <w:lastRenderedPageBreak/>
        <w:t>ЗМІСТ</w:t>
      </w:r>
    </w:p>
    <w:p w14:paraId="004A1E91" w14:textId="77777777" w:rsidR="00D93815" w:rsidRPr="004A1250" w:rsidRDefault="00D93815" w:rsidP="003624F5">
      <w:pPr>
        <w:widowControl w:val="0"/>
        <w:autoSpaceDE w:val="0"/>
        <w:autoSpaceDN w:val="0"/>
        <w:adjustRightInd w:val="0"/>
        <w:ind w:firstLine="284"/>
        <w:rPr>
          <w:b/>
          <w:caps/>
          <w:sz w:val="4"/>
          <w:szCs w:val="4"/>
          <w:lang w:val="uk-UA"/>
        </w:rPr>
      </w:pPr>
    </w:p>
    <w:p w14:paraId="15C803F3" w14:textId="77777777" w:rsidR="003624F5" w:rsidRPr="004A1250"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4A1250" w:rsidRPr="004A1250" w14:paraId="3D4CDA90" w14:textId="77777777" w:rsidTr="00D3565C">
        <w:trPr>
          <w:trHeight w:val="250"/>
        </w:trPr>
        <w:tc>
          <w:tcPr>
            <w:tcW w:w="0" w:type="auto"/>
          </w:tcPr>
          <w:p w14:paraId="354C4E01" w14:textId="77777777" w:rsidR="003624F5" w:rsidRPr="004A1250" w:rsidRDefault="003624F5" w:rsidP="007E6555">
            <w:pPr>
              <w:jc w:val="center"/>
              <w:rPr>
                <w:b/>
                <w:i/>
                <w:iCs/>
                <w:sz w:val="22"/>
                <w:szCs w:val="22"/>
                <w:lang w:val="uk-UA"/>
              </w:rPr>
            </w:pPr>
          </w:p>
        </w:tc>
        <w:tc>
          <w:tcPr>
            <w:tcW w:w="9814" w:type="dxa"/>
          </w:tcPr>
          <w:p w14:paraId="4B595634" w14:textId="3EC6FEED" w:rsidR="003624F5" w:rsidRPr="004A1250" w:rsidRDefault="003624F5" w:rsidP="007E6555">
            <w:pPr>
              <w:rPr>
                <w:b/>
                <w:i/>
                <w:iCs/>
                <w:sz w:val="22"/>
                <w:szCs w:val="22"/>
                <w:lang w:val="uk-UA"/>
              </w:rPr>
            </w:pPr>
            <w:r w:rsidRPr="004A1250">
              <w:rPr>
                <w:b/>
                <w:i/>
                <w:iCs/>
                <w:sz w:val="22"/>
                <w:szCs w:val="22"/>
                <w:lang w:val="uk-UA"/>
              </w:rPr>
              <w:t>Розділ І.</w:t>
            </w:r>
            <w:r w:rsidR="00D93815" w:rsidRPr="004A1250">
              <w:rPr>
                <w:b/>
                <w:i/>
                <w:iCs/>
                <w:sz w:val="22"/>
                <w:szCs w:val="22"/>
                <w:lang w:val="uk-UA"/>
              </w:rPr>
              <w:t xml:space="preserve"> </w:t>
            </w:r>
            <w:r w:rsidRPr="004A1250">
              <w:rPr>
                <w:b/>
                <w:i/>
                <w:iCs/>
                <w:sz w:val="22"/>
                <w:szCs w:val="22"/>
                <w:lang w:val="uk-UA"/>
              </w:rPr>
              <w:t>Загальні положення</w:t>
            </w:r>
          </w:p>
        </w:tc>
      </w:tr>
      <w:tr w:rsidR="004A1250" w:rsidRPr="004A1250" w14:paraId="56729B26" w14:textId="77777777" w:rsidTr="00D3565C">
        <w:trPr>
          <w:trHeight w:val="203"/>
        </w:trPr>
        <w:tc>
          <w:tcPr>
            <w:tcW w:w="0" w:type="auto"/>
          </w:tcPr>
          <w:p w14:paraId="48699FB4"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17208A9E" w14:textId="77777777" w:rsidR="003624F5" w:rsidRPr="004A1250" w:rsidRDefault="003624F5" w:rsidP="007E6555">
            <w:pPr>
              <w:rPr>
                <w:sz w:val="22"/>
                <w:szCs w:val="22"/>
                <w:lang w:val="uk-UA"/>
              </w:rPr>
            </w:pPr>
            <w:r w:rsidRPr="004A1250">
              <w:rPr>
                <w:sz w:val="22"/>
                <w:szCs w:val="22"/>
                <w:lang w:val="uk-UA" w:eastAsia="uk-UA"/>
              </w:rPr>
              <w:t>Терміни, які вживаються в тендерній документації</w:t>
            </w:r>
          </w:p>
        </w:tc>
      </w:tr>
      <w:tr w:rsidR="004A1250" w:rsidRPr="004A1250" w14:paraId="6BFB0250" w14:textId="77777777" w:rsidTr="00D3565C">
        <w:trPr>
          <w:trHeight w:val="351"/>
        </w:trPr>
        <w:tc>
          <w:tcPr>
            <w:tcW w:w="0" w:type="auto"/>
          </w:tcPr>
          <w:p w14:paraId="05B6F326"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569AB353" w14:textId="77777777" w:rsidR="003624F5" w:rsidRPr="004A1250" w:rsidRDefault="003624F5" w:rsidP="007E6555">
            <w:pPr>
              <w:rPr>
                <w:sz w:val="22"/>
                <w:szCs w:val="22"/>
                <w:lang w:val="uk-UA" w:eastAsia="uk-UA"/>
              </w:rPr>
            </w:pPr>
            <w:r w:rsidRPr="004A1250">
              <w:rPr>
                <w:sz w:val="22"/>
                <w:szCs w:val="22"/>
                <w:lang w:val="uk-UA" w:eastAsia="uk-UA"/>
              </w:rPr>
              <w:t>Інформація про замовника торгів</w:t>
            </w:r>
          </w:p>
          <w:p w14:paraId="07DE4BAD" w14:textId="77777777" w:rsidR="003624F5" w:rsidRPr="004A1250" w:rsidRDefault="003624F5" w:rsidP="007E6555">
            <w:pPr>
              <w:rPr>
                <w:sz w:val="22"/>
                <w:szCs w:val="22"/>
                <w:lang w:val="uk-UA"/>
              </w:rPr>
            </w:pPr>
            <w:r w:rsidRPr="004A1250">
              <w:rPr>
                <w:sz w:val="22"/>
                <w:szCs w:val="22"/>
                <w:lang w:val="uk-UA"/>
              </w:rPr>
              <w:t>2.1. Повне найменування</w:t>
            </w:r>
          </w:p>
          <w:p w14:paraId="7609DB20" w14:textId="77777777" w:rsidR="003624F5" w:rsidRPr="004A1250" w:rsidRDefault="003624F5" w:rsidP="007E6555">
            <w:pPr>
              <w:rPr>
                <w:sz w:val="22"/>
                <w:szCs w:val="22"/>
                <w:lang w:val="uk-UA"/>
              </w:rPr>
            </w:pPr>
            <w:r w:rsidRPr="004A1250">
              <w:rPr>
                <w:sz w:val="22"/>
                <w:szCs w:val="22"/>
                <w:lang w:val="uk-UA"/>
              </w:rPr>
              <w:t>2.2. Місцезнаходження</w:t>
            </w:r>
          </w:p>
          <w:p w14:paraId="73284C10" w14:textId="77777777" w:rsidR="003624F5" w:rsidRPr="004A1250" w:rsidRDefault="003624F5" w:rsidP="007E6555">
            <w:pPr>
              <w:rPr>
                <w:sz w:val="22"/>
                <w:szCs w:val="22"/>
                <w:lang w:val="uk-UA"/>
              </w:rPr>
            </w:pPr>
            <w:r w:rsidRPr="004A1250">
              <w:rPr>
                <w:sz w:val="22"/>
                <w:szCs w:val="22"/>
                <w:lang w:val="uk-UA"/>
              </w:rPr>
              <w:t>2.3.Посадова особа замовника, уповноважена здійснювати зв'язок з учасниками.</w:t>
            </w:r>
          </w:p>
        </w:tc>
      </w:tr>
      <w:tr w:rsidR="004A1250" w:rsidRPr="004A1250" w14:paraId="606DF040" w14:textId="77777777" w:rsidTr="00D3565C">
        <w:trPr>
          <w:trHeight w:val="305"/>
        </w:trPr>
        <w:tc>
          <w:tcPr>
            <w:tcW w:w="0" w:type="auto"/>
          </w:tcPr>
          <w:p w14:paraId="1794A4AF" w14:textId="77777777" w:rsidR="003624F5" w:rsidRPr="004A1250" w:rsidRDefault="003624F5" w:rsidP="007E6555">
            <w:pPr>
              <w:jc w:val="center"/>
              <w:rPr>
                <w:sz w:val="22"/>
                <w:szCs w:val="22"/>
                <w:lang w:val="uk-UA"/>
              </w:rPr>
            </w:pPr>
            <w:r w:rsidRPr="004A1250">
              <w:rPr>
                <w:sz w:val="22"/>
                <w:szCs w:val="22"/>
                <w:lang w:val="uk-UA"/>
              </w:rPr>
              <w:t>3.</w:t>
            </w:r>
          </w:p>
        </w:tc>
        <w:tc>
          <w:tcPr>
            <w:tcW w:w="9814" w:type="dxa"/>
          </w:tcPr>
          <w:p w14:paraId="3C7E9D86" w14:textId="77777777" w:rsidR="003624F5" w:rsidRPr="004A1250" w:rsidRDefault="003624F5" w:rsidP="007E6555">
            <w:pPr>
              <w:rPr>
                <w:sz w:val="22"/>
                <w:szCs w:val="22"/>
                <w:lang w:val="uk-UA"/>
              </w:rPr>
            </w:pPr>
            <w:r w:rsidRPr="004A1250">
              <w:rPr>
                <w:sz w:val="22"/>
                <w:szCs w:val="22"/>
                <w:lang w:val="uk-UA" w:eastAsia="uk-UA"/>
              </w:rPr>
              <w:t>Процедура закупівлі</w:t>
            </w:r>
          </w:p>
        </w:tc>
      </w:tr>
      <w:tr w:rsidR="004A1250" w:rsidRPr="004A1250" w14:paraId="50E700C6" w14:textId="77777777" w:rsidTr="00D3565C">
        <w:trPr>
          <w:trHeight w:val="273"/>
        </w:trPr>
        <w:tc>
          <w:tcPr>
            <w:tcW w:w="0" w:type="auto"/>
          </w:tcPr>
          <w:p w14:paraId="74A6A788" w14:textId="77777777" w:rsidR="003624F5" w:rsidRPr="004A1250" w:rsidRDefault="003624F5" w:rsidP="007E6555">
            <w:pPr>
              <w:jc w:val="center"/>
              <w:rPr>
                <w:sz w:val="22"/>
                <w:szCs w:val="22"/>
                <w:lang w:val="uk-UA"/>
              </w:rPr>
            </w:pPr>
            <w:r w:rsidRPr="004A1250">
              <w:rPr>
                <w:sz w:val="22"/>
                <w:szCs w:val="22"/>
                <w:lang w:val="uk-UA"/>
              </w:rPr>
              <w:t>4.</w:t>
            </w:r>
          </w:p>
        </w:tc>
        <w:tc>
          <w:tcPr>
            <w:tcW w:w="9814" w:type="dxa"/>
          </w:tcPr>
          <w:p w14:paraId="3875F5E8" w14:textId="77777777" w:rsidR="003624F5" w:rsidRPr="004A1250" w:rsidRDefault="003624F5" w:rsidP="007E6555">
            <w:pPr>
              <w:rPr>
                <w:sz w:val="22"/>
                <w:szCs w:val="22"/>
                <w:lang w:val="uk-UA" w:eastAsia="uk-UA"/>
              </w:rPr>
            </w:pPr>
            <w:r w:rsidRPr="004A1250">
              <w:rPr>
                <w:sz w:val="22"/>
                <w:szCs w:val="22"/>
                <w:lang w:val="uk-UA" w:eastAsia="uk-UA"/>
              </w:rPr>
              <w:t>Інформація про предмет закупівлі</w:t>
            </w:r>
          </w:p>
          <w:p w14:paraId="20679588" w14:textId="77777777" w:rsidR="003624F5" w:rsidRPr="004A1250" w:rsidRDefault="003624F5" w:rsidP="007E6555">
            <w:pPr>
              <w:rPr>
                <w:sz w:val="22"/>
                <w:szCs w:val="22"/>
                <w:lang w:val="uk-UA"/>
              </w:rPr>
            </w:pPr>
            <w:r w:rsidRPr="004A1250">
              <w:rPr>
                <w:sz w:val="22"/>
                <w:szCs w:val="22"/>
                <w:lang w:val="uk-UA"/>
              </w:rPr>
              <w:t>4.1. Назва предмета закупівлі</w:t>
            </w:r>
          </w:p>
          <w:p w14:paraId="40E04A7D" w14:textId="77777777" w:rsidR="003624F5" w:rsidRPr="004A1250" w:rsidRDefault="003624F5" w:rsidP="007E6555">
            <w:pPr>
              <w:rPr>
                <w:sz w:val="22"/>
                <w:szCs w:val="22"/>
                <w:lang w:val="uk-UA"/>
              </w:rPr>
            </w:pPr>
            <w:r w:rsidRPr="004A1250">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4A1250" w:rsidRDefault="003624F5" w:rsidP="007E6555">
            <w:pPr>
              <w:rPr>
                <w:sz w:val="22"/>
                <w:szCs w:val="22"/>
                <w:lang w:val="uk-UA"/>
              </w:rPr>
            </w:pPr>
            <w:r w:rsidRPr="004A1250">
              <w:rPr>
                <w:sz w:val="22"/>
                <w:szCs w:val="22"/>
                <w:lang w:val="uk-UA"/>
              </w:rPr>
              <w:t>4.3. Місце, кількість, обсяг поставки товарів (надання послуг, виконання робіт)</w:t>
            </w:r>
          </w:p>
          <w:p w14:paraId="60E87540" w14:textId="77777777" w:rsidR="003624F5" w:rsidRPr="004A1250" w:rsidRDefault="003624F5" w:rsidP="007E6555">
            <w:pPr>
              <w:rPr>
                <w:sz w:val="22"/>
                <w:szCs w:val="22"/>
                <w:lang w:val="uk-UA"/>
              </w:rPr>
            </w:pPr>
            <w:r w:rsidRPr="004A1250">
              <w:rPr>
                <w:sz w:val="22"/>
                <w:szCs w:val="22"/>
                <w:lang w:val="uk-UA"/>
              </w:rPr>
              <w:t>4.4. Строк поставки товарів (надання послуг, виконання робіт)</w:t>
            </w:r>
          </w:p>
        </w:tc>
      </w:tr>
      <w:tr w:rsidR="004A1250" w:rsidRPr="004A1250" w14:paraId="7B3455CA" w14:textId="77777777" w:rsidTr="00D3565C">
        <w:trPr>
          <w:trHeight w:val="203"/>
        </w:trPr>
        <w:tc>
          <w:tcPr>
            <w:tcW w:w="0" w:type="auto"/>
          </w:tcPr>
          <w:p w14:paraId="491594AE" w14:textId="77777777" w:rsidR="003624F5" w:rsidRPr="004A1250" w:rsidRDefault="003624F5" w:rsidP="007E6555">
            <w:pPr>
              <w:jc w:val="center"/>
              <w:rPr>
                <w:sz w:val="22"/>
                <w:szCs w:val="22"/>
                <w:lang w:val="uk-UA"/>
              </w:rPr>
            </w:pPr>
            <w:r w:rsidRPr="004A1250">
              <w:rPr>
                <w:sz w:val="22"/>
                <w:szCs w:val="22"/>
                <w:lang w:val="uk-UA"/>
              </w:rPr>
              <w:t xml:space="preserve">5. </w:t>
            </w:r>
          </w:p>
        </w:tc>
        <w:tc>
          <w:tcPr>
            <w:tcW w:w="9814" w:type="dxa"/>
          </w:tcPr>
          <w:p w14:paraId="5BF5AE80" w14:textId="77777777" w:rsidR="003624F5" w:rsidRPr="004A1250" w:rsidRDefault="003624F5" w:rsidP="007E6555">
            <w:pPr>
              <w:rPr>
                <w:sz w:val="22"/>
                <w:szCs w:val="22"/>
                <w:lang w:val="uk-UA"/>
              </w:rPr>
            </w:pPr>
            <w:r w:rsidRPr="004A1250">
              <w:rPr>
                <w:sz w:val="22"/>
                <w:szCs w:val="22"/>
                <w:lang w:val="uk-UA" w:eastAsia="uk-UA"/>
              </w:rPr>
              <w:t>Недискримінація учасників</w:t>
            </w:r>
          </w:p>
        </w:tc>
      </w:tr>
      <w:tr w:rsidR="004A1250" w:rsidRPr="004A1250" w14:paraId="0CEC5AA4" w14:textId="77777777" w:rsidTr="00D3565C">
        <w:trPr>
          <w:trHeight w:val="93"/>
        </w:trPr>
        <w:tc>
          <w:tcPr>
            <w:tcW w:w="0" w:type="auto"/>
          </w:tcPr>
          <w:p w14:paraId="21CC18CD" w14:textId="77777777" w:rsidR="003624F5" w:rsidRPr="004A1250" w:rsidRDefault="003624F5" w:rsidP="007E6555">
            <w:pPr>
              <w:jc w:val="center"/>
              <w:rPr>
                <w:sz w:val="22"/>
                <w:szCs w:val="22"/>
                <w:lang w:val="uk-UA"/>
              </w:rPr>
            </w:pPr>
            <w:r w:rsidRPr="004A1250">
              <w:rPr>
                <w:sz w:val="22"/>
                <w:szCs w:val="22"/>
                <w:lang w:val="uk-UA"/>
              </w:rPr>
              <w:t>6.</w:t>
            </w:r>
          </w:p>
        </w:tc>
        <w:tc>
          <w:tcPr>
            <w:tcW w:w="9814" w:type="dxa"/>
          </w:tcPr>
          <w:p w14:paraId="2DE03209" w14:textId="77777777" w:rsidR="003624F5" w:rsidRPr="004A1250" w:rsidRDefault="003624F5" w:rsidP="007E6555">
            <w:pPr>
              <w:rPr>
                <w:sz w:val="22"/>
                <w:szCs w:val="22"/>
                <w:lang w:val="uk-UA"/>
              </w:rPr>
            </w:pPr>
            <w:r w:rsidRPr="004A1250">
              <w:rPr>
                <w:sz w:val="22"/>
                <w:szCs w:val="22"/>
                <w:lang w:val="uk-UA" w:eastAsia="uk-UA"/>
              </w:rPr>
              <w:t>Інформація про валюту, у якій повинно бути розраховано та зазначено ціну тендерної пропозиції</w:t>
            </w:r>
          </w:p>
        </w:tc>
      </w:tr>
      <w:tr w:rsidR="004A1250" w:rsidRPr="004A1250" w14:paraId="60C69674" w14:textId="77777777" w:rsidTr="00D93815">
        <w:trPr>
          <w:trHeight w:val="453"/>
        </w:trPr>
        <w:tc>
          <w:tcPr>
            <w:tcW w:w="0" w:type="auto"/>
          </w:tcPr>
          <w:p w14:paraId="625DF11C" w14:textId="77777777" w:rsidR="003624F5" w:rsidRPr="004A1250" w:rsidRDefault="003624F5" w:rsidP="007E6555">
            <w:pPr>
              <w:jc w:val="center"/>
              <w:rPr>
                <w:sz w:val="22"/>
                <w:szCs w:val="22"/>
                <w:lang w:val="uk-UA"/>
              </w:rPr>
            </w:pPr>
            <w:r w:rsidRPr="004A1250">
              <w:rPr>
                <w:sz w:val="22"/>
                <w:szCs w:val="22"/>
                <w:lang w:val="uk-UA"/>
              </w:rPr>
              <w:t>7.</w:t>
            </w:r>
          </w:p>
        </w:tc>
        <w:tc>
          <w:tcPr>
            <w:tcW w:w="9814" w:type="dxa"/>
          </w:tcPr>
          <w:p w14:paraId="48F7AD77" w14:textId="77777777" w:rsidR="003624F5" w:rsidRPr="004A1250" w:rsidRDefault="003624F5" w:rsidP="007E6555">
            <w:pPr>
              <w:rPr>
                <w:sz w:val="22"/>
                <w:szCs w:val="22"/>
                <w:lang w:val="uk-UA"/>
              </w:rPr>
            </w:pPr>
            <w:r w:rsidRPr="004A1250">
              <w:rPr>
                <w:sz w:val="22"/>
                <w:szCs w:val="22"/>
                <w:lang w:val="uk-UA" w:eastAsia="uk-UA"/>
              </w:rPr>
              <w:t>Інформація</w:t>
            </w:r>
            <w:r w:rsidR="005F7721" w:rsidRPr="004A1250">
              <w:rPr>
                <w:sz w:val="22"/>
                <w:szCs w:val="22"/>
                <w:lang w:val="uk-UA" w:eastAsia="uk-UA"/>
              </w:rPr>
              <w:t xml:space="preserve"> </w:t>
            </w:r>
            <w:r w:rsidRPr="004A1250">
              <w:rPr>
                <w:sz w:val="22"/>
                <w:szCs w:val="22"/>
                <w:lang w:val="uk-UA" w:eastAsia="uk-UA"/>
              </w:rPr>
              <w:t>промову (мови), якою</w:t>
            </w:r>
            <w:r w:rsidR="005F7721" w:rsidRPr="004A1250">
              <w:rPr>
                <w:sz w:val="22"/>
                <w:szCs w:val="22"/>
                <w:lang w:val="uk-UA" w:eastAsia="uk-UA"/>
              </w:rPr>
              <w:t xml:space="preserve"> </w:t>
            </w:r>
            <w:r w:rsidRPr="004A1250">
              <w:rPr>
                <w:sz w:val="22"/>
                <w:szCs w:val="22"/>
                <w:lang w:val="uk-UA" w:eastAsia="uk-UA"/>
              </w:rPr>
              <w:t>(якими) повинно</w:t>
            </w:r>
            <w:r w:rsidR="005F7721" w:rsidRPr="004A1250">
              <w:rPr>
                <w:sz w:val="22"/>
                <w:szCs w:val="22"/>
                <w:lang w:val="uk-UA" w:eastAsia="uk-UA"/>
              </w:rPr>
              <w:t xml:space="preserve"> </w:t>
            </w:r>
            <w:r w:rsidRPr="004A1250">
              <w:rPr>
                <w:sz w:val="22"/>
                <w:szCs w:val="22"/>
                <w:lang w:val="uk-UA" w:eastAsia="uk-UA"/>
              </w:rPr>
              <w:t>бути</w:t>
            </w:r>
            <w:r w:rsidR="005F7721" w:rsidRPr="004A1250">
              <w:rPr>
                <w:sz w:val="22"/>
                <w:szCs w:val="22"/>
                <w:lang w:val="uk-UA" w:eastAsia="uk-UA"/>
              </w:rPr>
              <w:t xml:space="preserve"> </w:t>
            </w:r>
            <w:r w:rsidRPr="004A1250">
              <w:rPr>
                <w:sz w:val="22"/>
                <w:szCs w:val="22"/>
                <w:lang w:val="uk-UA" w:eastAsia="uk-UA"/>
              </w:rPr>
              <w:t>складено тендерні пропозиції</w:t>
            </w:r>
          </w:p>
        </w:tc>
      </w:tr>
      <w:tr w:rsidR="004A1250" w:rsidRPr="004A1250" w14:paraId="4C6E1AE2" w14:textId="77777777" w:rsidTr="00D3565C">
        <w:trPr>
          <w:trHeight w:val="147"/>
        </w:trPr>
        <w:tc>
          <w:tcPr>
            <w:tcW w:w="0" w:type="auto"/>
          </w:tcPr>
          <w:p w14:paraId="3D86D361" w14:textId="77777777" w:rsidR="003624F5" w:rsidRPr="004A1250" w:rsidRDefault="003624F5" w:rsidP="007E6555">
            <w:pPr>
              <w:jc w:val="center"/>
              <w:rPr>
                <w:b/>
                <w:i/>
                <w:iCs/>
                <w:sz w:val="22"/>
                <w:szCs w:val="22"/>
                <w:lang w:val="uk-UA"/>
              </w:rPr>
            </w:pPr>
          </w:p>
        </w:tc>
        <w:tc>
          <w:tcPr>
            <w:tcW w:w="9814" w:type="dxa"/>
          </w:tcPr>
          <w:p w14:paraId="78681803" w14:textId="77777777" w:rsidR="003624F5" w:rsidRPr="004A1250" w:rsidRDefault="003624F5" w:rsidP="007E6555">
            <w:pPr>
              <w:rPr>
                <w:b/>
                <w:i/>
                <w:iCs/>
                <w:sz w:val="22"/>
                <w:szCs w:val="22"/>
                <w:lang w:val="uk-UA"/>
              </w:rPr>
            </w:pPr>
            <w:r w:rsidRPr="004A1250">
              <w:rPr>
                <w:b/>
                <w:i/>
                <w:iCs/>
                <w:sz w:val="22"/>
                <w:szCs w:val="22"/>
                <w:lang w:val="uk-UA"/>
              </w:rPr>
              <w:t>Розділ ІІ. Порядок внесення змін та надання роз’яснень до тендерної документації</w:t>
            </w:r>
          </w:p>
        </w:tc>
      </w:tr>
      <w:tr w:rsidR="004A1250" w:rsidRPr="004A1250" w14:paraId="46AF0FA9" w14:textId="77777777" w:rsidTr="00D3565C">
        <w:trPr>
          <w:trHeight w:val="159"/>
        </w:trPr>
        <w:tc>
          <w:tcPr>
            <w:tcW w:w="0" w:type="auto"/>
          </w:tcPr>
          <w:p w14:paraId="370A2A3E"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1C0353B5" w14:textId="77777777" w:rsidR="003624F5" w:rsidRPr="004A1250" w:rsidRDefault="003624F5" w:rsidP="007E6555">
            <w:pPr>
              <w:rPr>
                <w:sz w:val="22"/>
                <w:szCs w:val="22"/>
                <w:lang w:val="uk-UA"/>
              </w:rPr>
            </w:pPr>
            <w:r w:rsidRPr="004A1250">
              <w:rPr>
                <w:sz w:val="22"/>
                <w:szCs w:val="22"/>
                <w:lang w:val="uk-UA" w:eastAsia="uk-UA"/>
              </w:rPr>
              <w:t>Процедура надання роз’яснень щодо тендерної документації</w:t>
            </w:r>
          </w:p>
        </w:tc>
      </w:tr>
      <w:tr w:rsidR="004A1250" w:rsidRPr="004A1250" w14:paraId="1CF8D0BF" w14:textId="77777777" w:rsidTr="00D3565C">
        <w:trPr>
          <w:trHeight w:val="419"/>
        </w:trPr>
        <w:tc>
          <w:tcPr>
            <w:tcW w:w="0" w:type="auto"/>
          </w:tcPr>
          <w:p w14:paraId="44F8961E"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0FA3E0EE" w14:textId="77777777" w:rsidR="003624F5" w:rsidRPr="004A1250" w:rsidRDefault="003624F5" w:rsidP="007E6555">
            <w:pPr>
              <w:widowControl w:val="0"/>
              <w:ind w:right="113"/>
              <w:contextualSpacing/>
              <w:rPr>
                <w:sz w:val="22"/>
                <w:szCs w:val="22"/>
                <w:lang w:val="uk-UA" w:eastAsia="uk-UA"/>
              </w:rPr>
            </w:pPr>
            <w:r w:rsidRPr="004A1250">
              <w:rPr>
                <w:sz w:val="22"/>
                <w:szCs w:val="22"/>
                <w:lang w:val="uk-UA" w:eastAsia="uk-UA"/>
              </w:rPr>
              <w:t>Внесення змін до тендерної документації</w:t>
            </w:r>
          </w:p>
        </w:tc>
      </w:tr>
      <w:tr w:rsidR="004A1250" w:rsidRPr="00DC1570" w14:paraId="440F142F" w14:textId="77777777" w:rsidTr="00D3565C">
        <w:trPr>
          <w:trHeight w:val="234"/>
        </w:trPr>
        <w:tc>
          <w:tcPr>
            <w:tcW w:w="0" w:type="auto"/>
          </w:tcPr>
          <w:p w14:paraId="106CF167" w14:textId="77777777" w:rsidR="003624F5" w:rsidRPr="004A1250" w:rsidRDefault="003624F5" w:rsidP="007E6555">
            <w:pPr>
              <w:jc w:val="center"/>
              <w:rPr>
                <w:b/>
                <w:i/>
                <w:iCs/>
                <w:sz w:val="22"/>
                <w:szCs w:val="22"/>
                <w:lang w:val="uk-UA"/>
              </w:rPr>
            </w:pPr>
          </w:p>
        </w:tc>
        <w:tc>
          <w:tcPr>
            <w:tcW w:w="9814" w:type="dxa"/>
          </w:tcPr>
          <w:p w14:paraId="3E75B0DE" w14:textId="77777777" w:rsidR="003624F5" w:rsidRPr="004A1250" w:rsidRDefault="003624F5" w:rsidP="007E6555">
            <w:pPr>
              <w:rPr>
                <w:b/>
                <w:i/>
                <w:iCs/>
                <w:sz w:val="22"/>
                <w:szCs w:val="22"/>
                <w:lang w:val="uk-UA"/>
              </w:rPr>
            </w:pPr>
            <w:r w:rsidRPr="004A1250">
              <w:rPr>
                <w:b/>
                <w:i/>
                <w:iCs/>
                <w:sz w:val="22"/>
                <w:szCs w:val="22"/>
                <w:bdr w:val="none" w:sz="0" w:space="0" w:color="auto" w:frame="1"/>
                <w:lang w:val="uk-UA" w:eastAsia="uk-UA"/>
              </w:rPr>
              <w:t>Розділ ІІІ. Інструкція з підготовки тендерної пропозиції</w:t>
            </w:r>
          </w:p>
        </w:tc>
      </w:tr>
      <w:tr w:rsidR="004A1250" w:rsidRPr="004A1250" w14:paraId="3578FB74" w14:textId="77777777" w:rsidTr="00D93815">
        <w:trPr>
          <w:trHeight w:val="111"/>
        </w:trPr>
        <w:tc>
          <w:tcPr>
            <w:tcW w:w="0" w:type="auto"/>
          </w:tcPr>
          <w:p w14:paraId="11861942"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6083A5B5" w14:textId="77777777" w:rsidR="003624F5" w:rsidRPr="004A1250" w:rsidRDefault="003624F5" w:rsidP="007E6555">
            <w:pPr>
              <w:rPr>
                <w:sz w:val="22"/>
                <w:szCs w:val="22"/>
                <w:lang w:val="uk-UA"/>
              </w:rPr>
            </w:pPr>
            <w:r w:rsidRPr="004A1250">
              <w:rPr>
                <w:sz w:val="22"/>
                <w:szCs w:val="22"/>
                <w:lang w:val="uk-UA" w:eastAsia="uk-UA"/>
              </w:rPr>
              <w:t>Зміст і спосіб подання тендерної пропозиції</w:t>
            </w:r>
          </w:p>
        </w:tc>
      </w:tr>
      <w:tr w:rsidR="004A1250" w:rsidRPr="004A1250" w14:paraId="3A2B0E58" w14:textId="77777777" w:rsidTr="00D3565C">
        <w:trPr>
          <w:trHeight w:val="186"/>
        </w:trPr>
        <w:tc>
          <w:tcPr>
            <w:tcW w:w="0" w:type="auto"/>
          </w:tcPr>
          <w:p w14:paraId="7D535DCA"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0242079F" w14:textId="77777777" w:rsidR="003624F5" w:rsidRPr="004A1250" w:rsidRDefault="003624F5" w:rsidP="007E6555">
            <w:pPr>
              <w:rPr>
                <w:sz w:val="22"/>
                <w:szCs w:val="22"/>
                <w:lang w:val="uk-UA"/>
              </w:rPr>
            </w:pPr>
            <w:r w:rsidRPr="004A1250">
              <w:rPr>
                <w:sz w:val="22"/>
                <w:szCs w:val="22"/>
                <w:lang w:val="uk-UA" w:eastAsia="uk-UA"/>
              </w:rPr>
              <w:t>Забезпечення тендерної пропозиції</w:t>
            </w:r>
          </w:p>
        </w:tc>
      </w:tr>
      <w:tr w:rsidR="004A1250" w:rsidRPr="004A1250" w14:paraId="5B7D6C8B" w14:textId="77777777" w:rsidTr="00D93815">
        <w:trPr>
          <w:trHeight w:val="60"/>
        </w:trPr>
        <w:tc>
          <w:tcPr>
            <w:tcW w:w="0" w:type="auto"/>
          </w:tcPr>
          <w:p w14:paraId="20D20690" w14:textId="77777777" w:rsidR="003624F5" w:rsidRPr="004A1250" w:rsidRDefault="003624F5" w:rsidP="007E6555">
            <w:pPr>
              <w:jc w:val="center"/>
              <w:rPr>
                <w:sz w:val="22"/>
                <w:szCs w:val="22"/>
                <w:lang w:val="uk-UA"/>
              </w:rPr>
            </w:pPr>
            <w:r w:rsidRPr="004A1250">
              <w:rPr>
                <w:sz w:val="22"/>
                <w:szCs w:val="22"/>
                <w:lang w:val="uk-UA"/>
              </w:rPr>
              <w:t>3.</w:t>
            </w:r>
          </w:p>
        </w:tc>
        <w:tc>
          <w:tcPr>
            <w:tcW w:w="9814" w:type="dxa"/>
          </w:tcPr>
          <w:p w14:paraId="34527C75" w14:textId="77777777" w:rsidR="003624F5" w:rsidRPr="004A1250" w:rsidRDefault="003624F5" w:rsidP="007E6555">
            <w:pPr>
              <w:rPr>
                <w:sz w:val="22"/>
                <w:szCs w:val="22"/>
                <w:lang w:val="uk-UA"/>
              </w:rPr>
            </w:pPr>
            <w:r w:rsidRPr="004A1250">
              <w:rPr>
                <w:sz w:val="22"/>
                <w:szCs w:val="22"/>
                <w:lang w:val="uk-UA" w:eastAsia="uk-UA"/>
              </w:rPr>
              <w:t>Умови повернення чи неповернення забезпечення тендерної пропозиції</w:t>
            </w:r>
          </w:p>
        </w:tc>
      </w:tr>
      <w:tr w:rsidR="004A1250" w:rsidRPr="004A1250" w14:paraId="61359E87" w14:textId="77777777" w:rsidTr="00D3565C">
        <w:trPr>
          <w:trHeight w:val="166"/>
        </w:trPr>
        <w:tc>
          <w:tcPr>
            <w:tcW w:w="0" w:type="auto"/>
          </w:tcPr>
          <w:p w14:paraId="75B9FABE" w14:textId="77777777" w:rsidR="003624F5" w:rsidRPr="004A1250" w:rsidRDefault="003624F5" w:rsidP="007E6555">
            <w:pPr>
              <w:jc w:val="center"/>
              <w:rPr>
                <w:sz w:val="22"/>
                <w:szCs w:val="22"/>
                <w:lang w:val="uk-UA"/>
              </w:rPr>
            </w:pPr>
            <w:r w:rsidRPr="004A1250">
              <w:rPr>
                <w:sz w:val="22"/>
                <w:szCs w:val="22"/>
                <w:lang w:val="uk-UA"/>
              </w:rPr>
              <w:t>4.</w:t>
            </w:r>
          </w:p>
        </w:tc>
        <w:tc>
          <w:tcPr>
            <w:tcW w:w="9814" w:type="dxa"/>
          </w:tcPr>
          <w:p w14:paraId="7AD53A97" w14:textId="77777777" w:rsidR="003624F5" w:rsidRPr="004A1250" w:rsidRDefault="003624F5" w:rsidP="007E6555">
            <w:pPr>
              <w:rPr>
                <w:sz w:val="22"/>
                <w:szCs w:val="22"/>
                <w:lang w:val="uk-UA"/>
              </w:rPr>
            </w:pPr>
            <w:r w:rsidRPr="004A1250">
              <w:rPr>
                <w:sz w:val="22"/>
                <w:szCs w:val="22"/>
                <w:lang w:val="uk-UA" w:eastAsia="uk-UA"/>
              </w:rPr>
              <w:t>Строк, протягом якого тендерні пропозиції є дійсними</w:t>
            </w:r>
          </w:p>
        </w:tc>
      </w:tr>
      <w:tr w:rsidR="004A1250" w:rsidRPr="004A1250" w14:paraId="60130539" w14:textId="77777777" w:rsidTr="00D3565C">
        <w:trPr>
          <w:trHeight w:val="259"/>
        </w:trPr>
        <w:tc>
          <w:tcPr>
            <w:tcW w:w="0" w:type="auto"/>
          </w:tcPr>
          <w:p w14:paraId="610F7BA1" w14:textId="77777777" w:rsidR="003624F5" w:rsidRPr="004A1250" w:rsidRDefault="003624F5" w:rsidP="007E6555">
            <w:pPr>
              <w:jc w:val="center"/>
              <w:rPr>
                <w:sz w:val="22"/>
                <w:szCs w:val="22"/>
                <w:lang w:val="uk-UA"/>
              </w:rPr>
            </w:pPr>
            <w:r w:rsidRPr="004A1250">
              <w:rPr>
                <w:sz w:val="22"/>
                <w:szCs w:val="22"/>
                <w:lang w:val="uk-UA"/>
              </w:rPr>
              <w:t>5.</w:t>
            </w:r>
          </w:p>
        </w:tc>
        <w:tc>
          <w:tcPr>
            <w:tcW w:w="9814" w:type="dxa"/>
          </w:tcPr>
          <w:p w14:paraId="2A06C07B" w14:textId="77777777" w:rsidR="003624F5" w:rsidRPr="004A1250" w:rsidRDefault="003624F5" w:rsidP="007E6555">
            <w:pPr>
              <w:rPr>
                <w:sz w:val="22"/>
                <w:szCs w:val="22"/>
                <w:lang w:val="uk-UA"/>
              </w:rPr>
            </w:pPr>
            <w:r w:rsidRPr="004A1250">
              <w:rPr>
                <w:sz w:val="22"/>
                <w:szCs w:val="22"/>
                <w:lang w:val="uk-UA"/>
              </w:rPr>
              <w:t>Кваліфікаційні критерії до учасників та вимоги, установлені статтею 17 Закону</w:t>
            </w:r>
          </w:p>
        </w:tc>
      </w:tr>
      <w:tr w:rsidR="004A1250" w:rsidRPr="004A1250" w14:paraId="52894D4B" w14:textId="77777777" w:rsidTr="00D3565C">
        <w:trPr>
          <w:trHeight w:val="146"/>
        </w:trPr>
        <w:tc>
          <w:tcPr>
            <w:tcW w:w="0" w:type="auto"/>
          </w:tcPr>
          <w:p w14:paraId="54BC540A" w14:textId="77777777" w:rsidR="003624F5" w:rsidRPr="004A1250" w:rsidRDefault="003624F5" w:rsidP="007E6555">
            <w:pPr>
              <w:jc w:val="center"/>
              <w:rPr>
                <w:sz w:val="22"/>
                <w:szCs w:val="22"/>
                <w:lang w:val="uk-UA"/>
              </w:rPr>
            </w:pPr>
            <w:r w:rsidRPr="004A1250">
              <w:rPr>
                <w:sz w:val="22"/>
                <w:szCs w:val="22"/>
                <w:lang w:val="uk-UA"/>
              </w:rPr>
              <w:t>6.</w:t>
            </w:r>
          </w:p>
        </w:tc>
        <w:tc>
          <w:tcPr>
            <w:tcW w:w="9814" w:type="dxa"/>
          </w:tcPr>
          <w:p w14:paraId="57F0F8E5" w14:textId="77777777" w:rsidR="003624F5" w:rsidRPr="004A1250" w:rsidRDefault="003624F5" w:rsidP="007E6555">
            <w:pPr>
              <w:rPr>
                <w:sz w:val="22"/>
                <w:szCs w:val="22"/>
                <w:lang w:val="uk-UA"/>
              </w:rPr>
            </w:pPr>
            <w:r w:rsidRPr="004A1250">
              <w:rPr>
                <w:sz w:val="22"/>
                <w:szCs w:val="22"/>
                <w:lang w:val="uk-UA" w:eastAsia="uk-UA"/>
              </w:rPr>
              <w:t>Інформація про технічні, якісні та кількісні характеристики предмета закупівлі</w:t>
            </w:r>
          </w:p>
        </w:tc>
      </w:tr>
      <w:tr w:rsidR="004A1250" w:rsidRPr="004A1250" w14:paraId="12A8B6B0" w14:textId="77777777" w:rsidTr="00D3565C">
        <w:trPr>
          <w:trHeight w:val="173"/>
        </w:trPr>
        <w:tc>
          <w:tcPr>
            <w:tcW w:w="0" w:type="auto"/>
          </w:tcPr>
          <w:p w14:paraId="786729DB" w14:textId="77777777" w:rsidR="003624F5" w:rsidRPr="004A1250" w:rsidRDefault="003624F5" w:rsidP="007E6555">
            <w:pPr>
              <w:jc w:val="center"/>
              <w:rPr>
                <w:sz w:val="22"/>
                <w:szCs w:val="22"/>
                <w:lang w:val="uk-UA"/>
              </w:rPr>
            </w:pPr>
            <w:r w:rsidRPr="004A1250">
              <w:rPr>
                <w:sz w:val="22"/>
                <w:szCs w:val="22"/>
                <w:lang w:val="uk-UA"/>
              </w:rPr>
              <w:t>7.</w:t>
            </w:r>
          </w:p>
        </w:tc>
        <w:tc>
          <w:tcPr>
            <w:tcW w:w="9814" w:type="dxa"/>
          </w:tcPr>
          <w:p w14:paraId="28BDC12D" w14:textId="77777777" w:rsidR="003624F5" w:rsidRPr="004A1250" w:rsidRDefault="003624F5" w:rsidP="007E6555">
            <w:pPr>
              <w:rPr>
                <w:sz w:val="22"/>
                <w:szCs w:val="22"/>
                <w:lang w:val="uk-UA"/>
              </w:rPr>
            </w:pPr>
            <w:r w:rsidRPr="004A1250">
              <w:rPr>
                <w:sz w:val="22"/>
                <w:szCs w:val="22"/>
                <w:lang w:val="uk-UA" w:eastAsia="uk-UA"/>
              </w:rPr>
              <w:t>Інформація про субпідрядника (у випадку закупівлі робіт та послуг)</w:t>
            </w:r>
          </w:p>
        </w:tc>
      </w:tr>
      <w:tr w:rsidR="004A1250" w:rsidRPr="004A1250" w14:paraId="598C89AB" w14:textId="77777777" w:rsidTr="00D93815">
        <w:trPr>
          <w:trHeight w:val="375"/>
        </w:trPr>
        <w:tc>
          <w:tcPr>
            <w:tcW w:w="0" w:type="auto"/>
          </w:tcPr>
          <w:p w14:paraId="6D754185" w14:textId="77777777" w:rsidR="003624F5" w:rsidRPr="004A1250" w:rsidRDefault="003624F5" w:rsidP="007E6555">
            <w:pPr>
              <w:rPr>
                <w:sz w:val="22"/>
                <w:szCs w:val="22"/>
                <w:lang w:val="uk-UA"/>
              </w:rPr>
            </w:pPr>
            <w:r w:rsidRPr="004A1250">
              <w:rPr>
                <w:sz w:val="22"/>
                <w:szCs w:val="22"/>
                <w:lang w:val="uk-UA"/>
              </w:rPr>
              <w:t>8.</w:t>
            </w:r>
          </w:p>
        </w:tc>
        <w:tc>
          <w:tcPr>
            <w:tcW w:w="9814" w:type="dxa"/>
          </w:tcPr>
          <w:p w14:paraId="465F8560" w14:textId="77777777" w:rsidR="003624F5" w:rsidRPr="004A1250" w:rsidRDefault="003624F5" w:rsidP="007E6555">
            <w:pPr>
              <w:rPr>
                <w:sz w:val="22"/>
                <w:szCs w:val="22"/>
                <w:lang w:val="uk-UA"/>
              </w:rPr>
            </w:pPr>
            <w:r w:rsidRPr="004A1250">
              <w:rPr>
                <w:sz w:val="22"/>
                <w:szCs w:val="22"/>
                <w:lang w:val="uk-UA" w:eastAsia="uk-UA"/>
              </w:rPr>
              <w:t>Внесення змін або відкликання тендерної пропозиції учасником</w:t>
            </w:r>
          </w:p>
        </w:tc>
      </w:tr>
      <w:tr w:rsidR="004A1250" w:rsidRPr="004A1250" w14:paraId="145F0D4E" w14:textId="77777777" w:rsidTr="00D3565C">
        <w:trPr>
          <w:trHeight w:val="294"/>
        </w:trPr>
        <w:tc>
          <w:tcPr>
            <w:tcW w:w="0" w:type="auto"/>
          </w:tcPr>
          <w:p w14:paraId="7F8A3E22" w14:textId="77777777" w:rsidR="003624F5" w:rsidRPr="004A1250" w:rsidRDefault="003624F5" w:rsidP="007E6555">
            <w:pPr>
              <w:rPr>
                <w:b/>
                <w:i/>
                <w:iCs/>
                <w:sz w:val="22"/>
                <w:szCs w:val="22"/>
                <w:lang w:val="uk-UA"/>
              </w:rPr>
            </w:pPr>
          </w:p>
        </w:tc>
        <w:tc>
          <w:tcPr>
            <w:tcW w:w="9814" w:type="dxa"/>
          </w:tcPr>
          <w:p w14:paraId="757E9675" w14:textId="77777777" w:rsidR="003624F5" w:rsidRPr="004A1250" w:rsidRDefault="003624F5" w:rsidP="007E6555">
            <w:pPr>
              <w:rPr>
                <w:b/>
                <w:i/>
                <w:iCs/>
                <w:sz w:val="22"/>
                <w:szCs w:val="22"/>
                <w:lang w:val="uk-UA"/>
              </w:rPr>
            </w:pPr>
            <w:r w:rsidRPr="004A1250">
              <w:rPr>
                <w:b/>
                <w:i/>
                <w:iCs/>
                <w:sz w:val="22"/>
                <w:szCs w:val="22"/>
                <w:lang w:val="uk-UA"/>
              </w:rPr>
              <w:t>Розділ ІV. Подання та розкриття тендерної пропозиції</w:t>
            </w:r>
          </w:p>
        </w:tc>
      </w:tr>
      <w:tr w:rsidR="004A1250" w:rsidRPr="004A1250" w14:paraId="0CF6C0DF" w14:textId="77777777" w:rsidTr="00D3565C">
        <w:trPr>
          <w:trHeight w:val="179"/>
        </w:trPr>
        <w:tc>
          <w:tcPr>
            <w:tcW w:w="0" w:type="auto"/>
          </w:tcPr>
          <w:p w14:paraId="1D8E141F"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6EA6B83C" w14:textId="77777777" w:rsidR="003624F5" w:rsidRPr="004A1250" w:rsidRDefault="003624F5" w:rsidP="007E6555">
            <w:pPr>
              <w:rPr>
                <w:sz w:val="22"/>
                <w:szCs w:val="22"/>
                <w:lang w:val="uk-UA"/>
              </w:rPr>
            </w:pPr>
            <w:r w:rsidRPr="004A1250">
              <w:rPr>
                <w:rStyle w:val="rvts0"/>
                <w:sz w:val="22"/>
                <w:szCs w:val="22"/>
                <w:lang w:val="uk-UA"/>
              </w:rPr>
              <w:t>Кінцевий строк подання тендерної пропозиції</w:t>
            </w:r>
          </w:p>
        </w:tc>
      </w:tr>
      <w:tr w:rsidR="004A1250" w:rsidRPr="004A1250" w14:paraId="1C657A50" w14:textId="77777777" w:rsidTr="00D93815">
        <w:trPr>
          <w:trHeight w:val="444"/>
        </w:trPr>
        <w:tc>
          <w:tcPr>
            <w:tcW w:w="0" w:type="auto"/>
          </w:tcPr>
          <w:p w14:paraId="7151F437"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7012CD93" w14:textId="77777777" w:rsidR="003624F5" w:rsidRPr="004A1250" w:rsidRDefault="003624F5" w:rsidP="007E6555">
            <w:pPr>
              <w:rPr>
                <w:sz w:val="22"/>
                <w:szCs w:val="22"/>
                <w:lang w:val="uk-UA"/>
              </w:rPr>
            </w:pPr>
            <w:r w:rsidRPr="004A1250">
              <w:rPr>
                <w:sz w:val="22"/>
                <w:szCs w:val="22"/>
                <w:lang w:val="uk-UA"/>
              </w:rPr>
              <w:t>Дата та час розкриття тендерної пропозиції</w:t>
            </w:r>
          </w:p>
        </w:tc>
      </w:tr>
      <w:tr w:rsidR="004A1250" w:rsidRPr="004A1250" w14:paraId="4D9EEFA3" w14:textId="77777777" w:rsidTr="00D3565C">
        <w:trPr>
          <w:trHeight w:val="159"/>
        </w:trPr>
        <w:tc>
          <w:tcPr>
            <w:tcW w:w="0" w:type="auto"/>
          </w:tcPr>
          <w:p w14:paraId="7C1216EA" w14:textId="77777777" w:rsidR="003624F5" w:rsidRPr="004A1250" w:rsidRDefault="003624F5" w:rsidP="007E6555">
            <w:pPr>
              <w:jc w:val="center"/>
              <w:rPr>
                <w:b/>
                <w:i/>
                <w:iCs/>
                <w:sz w:val="22"/>
                <w:szCs w:val="22"/>
                <w:lang w:val="uk-UA"/>
              </w:rPr>
            </w:pPr>
          </w:p>
        </w:tc>
        <w:tc>
          <w:tcPr>
            <w:tcW w:w="9814" w:type="dxa"/>
          </w:tcPr>
          <w:p w14:paraId="5D0616A0" w14:textId="77777777" w:rsidR="003624F5" w:rsidRPr="004A1250" w:rsidRDefault="003624F5" w:rsidP="007E6555">
            <w:pPr>
              <w:rPr>
                <w:b/>
                <w:i/>
                <w:iCs/>
                <w:sz w:val="22"/>
                <w:szCs w:val="22"/>
                <w:lang w:val="uk-UA"/>
              </w:rPr>
            </w:pPr>
            <w:r w:rsidRPr="004A1250">
              <w:rPr>
                <w:b/>
                <w:i/>
                <w:iCs/>
                <w:sz w:val="22"/>
                <w:szCs w:val="22"/>
                <w:lang w:val="uk-UA"/>
              </w:rPr>
              <w:t>Розділ V. Оцінка тендерної пропозиції</w:t>
            </w:r>
          </w:p>
        </w:tc>
      </w:tr>
      <w:tr w:rsidR="004A1250" w:rsidRPr="004A1250" w14:paraId="2AF15DB9" w14:textId="77777777" w:rsidTr="00D93815">
        <w:trPr>
          <w:trHeight w:val="171"/>
        </w:trPr>
        <w:tc>
          <w:tcPr>
            <w:tcW w:w="0" w:type="auto"/>
          </w:tcPr>
          <w:p w14:paraId="655C0F30"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17BF8F83" w14:textId="77777777" w:rsidR="003624F5" w:rsidRPr="004A1250" w:rsidRDefault="003624F5" w:rsidP="007E6555">
            <w:pPr>
              <w:rPr>
                <w:sz w:val="22"/>
                <w:szCs w:val="22"/>
                <w:lang w:val="uk-UA"/>
              </w:rPr>
            </w:pPr>
            <w:r w:rsidRPr="004A1250">
              <w:rPr>
                <w:sz w:val="22"/>
                <w:szCs w:val="22"/>
                <w:lang w:val="uk-UA" w:eastAsia="uk-UA"/>
              </w:rPr>
              <w:t>Перелік критеріїв</w:t>
            </w:r>
            <w:r w:rsidR="005F7721" w:rsidRPr="004A1250">
              <w:rPr>
                <w:sz w:val="22"/>
                <w:szCs w:val="22"/>
                <w:lang w:val="uk-UA" w:eastAsia="uk-UA"/>
              </w:rPr>
              <w:t xml:space="preserve"> </w:t>
            </w:r>
            <w:r w:rsidRPr="004A1250">
              <w:rPr>
                <w:sz w:val="22"/>
                <w:szCs w:val="22"/>
                <w:lang w:val="uk-UA" w:eastAsia="uk-UA"/>
              </w:rPr>
              <w:t>та методика оцінки тендерної пропозиції із зазначенням питомої ваги критерію</w:t>
            </w:r>
          </w:p>
        </w:tc>
      </w:tr>
      <w:tr w:rsidR="004A1250" w:rsidRPr="004A1250" w14:paraId="185A7689" w14:textId="77777777" w:rsidTr="00D3565C">
        <w:trPr>
          <w:trHeight w:val="233"/>
        </w:trPr>
        <w:tc>
          <w:tcPr>
            <w:tcW w:w="0" w:type="auto"/>
          </w:tcPr>
          <w:p w14:paraId="08A5407A"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46A739A0" w14:textId="77777777" w:rsidR="003624F5" w:rsidRPr="004A1250" w:rsidRDefault="003624F5" w:rsidP="007E6555">
            <w:pPr>
              <w:rPr>
                <w:sz w:val="22"/>
                <w:szCs w:val="22"/>
                <w:lang w:val="uk-UA"/>
              </w:rPr>
            </w:pPr>
            <w:r w:rsidRPr="004A1250">
              <w:rPr>
                <w:sz w:val="22"/>
                <w:szCs w:val="22"/>
                <w:lang w:val="uk-UA" w:eastAsia="uk-UA"/>
              </w:rPr>
              <w:t>Інша інформація</w:t>
            </w:r>
          </w:p>
        </w:tc>
      </w:tr>
      <w:tr w:rsidR="004A1250" w:rsidRPr="004A1250" w14:paraId="5732CE8B" w14:textId="77777777" w:rsidTr="00D93815">
        <w:trPr>
          <w:trHeight w:val="363"/>
        </w:trPr>
        <w:tc>
          <w:tcPr>
            <w:tcW w:w="0" w:type="auto"/>
          </w:tcPr>
          <w:p w14:paraId="61821D37" w14:textId="77777777" w:rsidR="003624F5" w:rsidRPr="004A1250" w:rsidRDefault="003624F5" w:rsidP="007E6555">
            <w:pPr>
              <w:jc w:val="center"/>
              <w:rPr>
                <w:sz w:val="22"/>
                <w:szCs w:val="22"/>
                <w:lang w:val="uk-UA"/>
              </w:rPr>
            </w:pPr>
            <w:r w:rsidRPr="004A1250">
              <w:rPr>
                <w:sz w:val="22"/>
                <w:szCs w:val="22"/>
                <w:lang w:val="uk-UA"/>
              </w:rPr>
              <w:t>3.</w:t>
            </w:r>
          </w:p>
        </w:tc>
        <w:tc>
          <w:tcPr>
            <w:tcW w:w="9814" w:type="dxa"/>
          </w:tcPr>
          <w:p w14:paraId="57A7B0B4" w14:textId="77777777" w:rsidR="003624F5" w:rsidRPr="004A1250" w:rsidRDefault="003624F5" w:rsidP="007E6555">
            <w:pPr>
              <w:rPr>
                <w:sz w:val="22"/>
                <w:szCs w:val="22"/>
                <w:lang w:val="uk-UA"/>
              </w:rPr>
            </w:pPr>
            <w:r w:rsidRPr="004A1250">
              <w:rPr>
                <w:sz w:val="22"/>
                <w:szCs w:val="22"/>
                <w:lang w:val="uk-UA" w:eastAsia="uk-UA"/>
              </w:rPr>
              <w:t>Відхилення тендерних пропозицій</w:t>
            </w:r>
          </w:p>
        </w:tc>
      </w:tr>
      <w:tr w:rsidR="004A1250" w:rsidRPr="004A1250" w14:paraId="5255725F" w14:textId="77777777" w:rsidTr="00D3565C">
        <w:trPr>
          <w:trHeight w:val="166"/>
        </w:trPr>
        <w:tc>
          <w:tcPr>
            <w:tcW w:w="0" w:type="auto"/>
          </w:tcPr>
          <w:p w14:paraId="532A8C94" w14:textId="77777777" w:rsidR="003624F5" w:rsidRPr="004A1250" w:rsidRDefault="003624F5" w:rsidP="007E6555">
            <w:pPr>
              <w:jc w:val="center"/>
              <w:rPr>
                <w:b/>
                <w:i/>
                <w:iCs/>
                <w:sz w:val="22"/>
                <w:szCs w:val="22"/>
                <w:lang w:val="uk-UA"/>
              </w:rPr>
            </w:pPr>
          </w:p>
        </w:tc>
        <w:tc>
          <w:tcPr>
            <w:tcW w:w="9814" w:type="dxa"/>
          </w:tcPr>
          <w:p w14:paraId="225FDAB1" w14:textId="77777777" w:rsidR="003624F5" w:rsidRPr="004A1250" w:rsidRDefault="003624F5" w:rsidP="007E6555">
            <w:pPr>
              <w:rPr>
                <w:b/>
                <w:i/>
                <w:iCs/>
                <w:sz w:val="22"/>
                <w:szCs w:val="22"/>
                <w:lang w:val="uk-UA"/>
              </w:rPr>
            </w:pPr>
            <w:r w:rsidRPr="004A1250">
              <w:rPr>
                <w:b/>
                <w:i/>
                <w:iCs/>
                <w:sz w:val="22"/>
                <w:szCs w:val="22"/>
                <w:bdr w:val="none" w:sz="0" w:space="0" w:color="auto" w:frame="1"/>
                <w:lang w:val="uk-UA" w:eastAsia="uk-UA"/>
              </w:rPr>
              <w:t>Розділ VІ. Результати торгів та укладання договору про закупівлю</w:t>
            </w:r>
          </w:p>
        </w:tc>
      </w:tr>
      <w:tr w:rsidR="004A1250" w:rsidRPr="004A1250" w14:paraId="794C6054" w14:textId="77777777" w:rsidTr="00D3565C">
        <w:trPr>
          <w:trHeight w:val="245"/>
        </w:trPr>
        <w:tc>
          <w:tcPr>
            <w:tcW w:w="0" w:type="auto"/>
          </w:tcPr>
          <w:p w14:paraId="33117796"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40257D80" w14:textId="77777777" w:rsidR="003624F5" w:rsidRPr="004A1250" w:rsidRDefault="003624F5" w:rsidP="007E6555">
            <w:pPr>
              <w:rPr>
                <w:sz w:val="22"/>
                <w:szCs w:val="22"/>
                <w:lang w:val="uk-UA"/>
              </w:rPr>
            </w:pPr>
            <w:r w:rsidRPr="004A1250">
              <w:rPr>
                <w:sz w:val="22"/>
                <w:szCs w:val="22"/>
                <w:lang w:val="uk-UA" w:eastAsia="uk-UA"/>
              </w:rPr>
              <w:t>Відміна замовником торгів чи визнання їх такими, що не відбулися</w:t>
            </w:r>
          </w:p>
        </w:tc>
      </w:tr>
      <w:tr w:rsidR="004A1250" w:rsidRPr="004A1250" w14:paraId="7F442C24" w14:textId="77777777" w:rsidTr="00D3565C">
        <w:trPr>
          <w:trHeight w:val="145"/>
        </w:trPr>
        <w:tc>
          <w:tcPr>
            <w:tcW w:w="0" w:type="auto"/>
          </w:tcPr>
          <w:p w14:paraId="021865A3"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7CFFE013" w14:textId="77777777" w:rsidR="003624F5" w:rsidRPr="004A1250" w:rsidRDefault="003624F5" w:rsidP="007E6555">
            <w:pPr>
              <w:rPr>
                <w:sz w:val="22"/>
                <w:szCs w:val="22"/>
                <w:lang w:val="uk-UA"/>
              </w:rPr>
            </w:pPr>
            <w:r w:rsidRPr="004A1250">
              <w:rPr>
                <w:sz w:val="22"/>
                <w:szCs w:val="22"/>
                <w:lang w:val="uk-UA" w:eastAsia="uk-UA"/>
              </w:rPr>
              <w:t>Строк укладання договору</w:t>
            </w:r>
          </w:p>
        </w:tc>
      </w:tr>
      <w:tr w:rsidR="004A1250" w:rsidRPr="004A1250" w14:paraId="66888451" w14:textId="77777777" w:rsidTr="00D3565C">
        <w:trPr>
          <w:trHeight w:val="239"/>
        </w:trPr>
        <w:tc>
          <w:tcPr>
            <w:tcW w:w="0" w:type="auto"/>
          </w:tcPr>
          <w:p w14:paraId="755E5FEE" w14:textId="77777777" w:rsidR="003624F5" w:rsidRPr="004A1250" w:rsidRDefault="003624F5" w:rsidP="007E6555">
            <w:pPr>
              <w:jc w:val="center"/>
              <w:rPr>
                <w:sz w:val="22"/>
                <w:szCs w:val="22"/>
                <w:lang w:val="uk-UA"/>
              </w:rPr>
            </w:pPr>
            <w:r w:rsidRPr="004A1250">
              <w:rPr>
                <w:sz w:val="22"/>
                <w:szCs w:val="22"/>
                <w:lang w:val="uk-UA"/>
              </w:rPr>
              <w:t>3.</w:t>
            </w:r>
          </w:p>
        </w:tc>
        <w:tc>
          <w:tcPr>
            <w:tcW w:w="9814" w:type="dxa"/>
          </w:tcPr>
          <w:p w14:paraId="40931B3B" w14:textId="77777777" w:rsidR="003624F5" w:rsidRPr="004A1250" w:rsidRDefault="003624F5" w:rsidP="007E6555">
            <w:pPr>
              <w:rPr>
                <w:sz w:val="22"/>
                <w:szCs w:val="22"/>
                <w:lang w:val="uk-UA"/>
              </w:rPr>
            </w:pPr>
            <w:r w:rsidRPr="004A1250">
              <w:rPr>
                <w:sz w:val="22"/>
                <w:szCs w:val="22"/>
                <w:lang w:val="uk-UA" w:eastAsia="uk-UA"/>
              </w:rPr>
              <w:t>Проект договору про закупівлю</w:t>
            </w:r>
          </w:p>
        </w:tc>
      </w:tr>
      <w:tr w:rsidR="004A1250" w:rsidRPr="004A1250" w14:paraId="2ED957EB" w14:textId="77777777" w:rsidTr="00D3565C">
        <w:trPr>
          <w:trHeight w:val="139"/>
        </w:trPr>
        <w:tc>
          <w:tcPr>
            <w:tcW w:w="0" w:type="auto"/>
          </w:tcPr>
          <w:p w14:paraId="1E49081F" w14:textId="77777777" w:rsidR="003624F5" w:rsidRPr="004A1250" w:rsidRDefault="003624F5" w:rsidP="007E6555">
            <w:pPr>
              <w:jc w:val="center"/>
              <w:rPr>
                <w:sz w:val="22"/>
                <w:szCs w:val="22"/>
                <w:lang w:val="uk-UA"/>
              </w:rPr>
            </w:pPr>
            <w:r w:rsidRPr="004A1250">
              <w:rPr>
                <w:sz w:val="22"/>
                <w:szCs w:val="22"/>
                <w:lang w:val="uk-UA"/>
              </w:rPr>
              <w:t>4.</w:t>
            </w:r>
          </w:p>
        </w:tc>
        <w:tc>
          <w:tcPr>
            <w:tcW w:w="9814" w:type="dxa"/>
          </w:tcPr>
          <w:p w14:paraId="72C947EE" w14:textId="77777777" w:rsidR="003624F5" w:rsidRPr="004A1250" w:rsidRDefault="003624F5" w:rsidP="007E6555">
            <w:pPr>
              <w:rPr>
                <w:sz w:val="22"/>
                <w:szCs w:val="22"/>
                <w:lang w:val="uk-UA"/>
              </w:rPr>
            </w:pPr>
            <w:r w:rsidRPr="004A1250">
              <w:rPr>
                <w:sz w:val="22"/>
                <w:szCs w:val="22"/>
                <w:lang w:val="uk-UA" w:eastAsia="uk-UA"/>
              </w:rPr>
              <w:t>Істотні умови, що обов’язково включаються до договору про закупівлю</w:t>
            </w:r>
          </w:p>
        </w:tc>
      </w:tr>
      <w:tr w:rsidR="004A1250" w:rsidRPr="004A1250" w14:paraId="56ABCB34" w14:textId="77777777" w:rsidTr="00D3565C">
        <w:trPr>
          <w:trHeight w:val="139"/>
        </w:trPr>
        <w:tc>
          <w:tcPr>
            <w:tcW w:w="0" w:type="auto"/>
          </w:tcPr>
          <w:p w14:paraId="630E9FEC" w14:textId="77777777" w:rsidR="003624F5" w:rsidRPr="004A1250" w:rsidRDefault="003624F5" w:rsidP="007E6555">
            <w:pPr>
              <w:jc w:val="center"/>
              <w:rPr>
                <w:sz w:val="22"/>
                <w:szCs w:val="22"/>
                <w:lang w:val="uk-UA"/>
              </w:rPr>
            </w:pPr>
            <w:r w:rsidRPr="004A1250">
              <w:rPr>
                <w:sz w:val="22"/>
                <w:szCs w:val="22"/>
                <w:lang w:val="uk-UA"/>
              </w:rPr>
              <w:t>5.</w:t>
            </w:r>
          </w:p>
        </w:tc>
        <w:tc>
          <w:tcPr>
            <w:tcW w:w="9814" w:type="dxa"/>
          </w:tcPr>
          <w:p w14:paraId="4319FA80" w14:textId="77777777" w:rsidR="003624F5" w:rsidRPr="004A1250" w:rsidRDefault="003624F5" w:rsidP="007E6555">
            <w:pPr>
              <w:rPr>
                <w:sz w:val="22"/>
                <w:szCs w:val="22"/>
                <w:lang w:val="uk-UA" w:eastAsia="uk-UA"/>
              </w:rPr>
            </w:pPr>
            <w:r w:rsidRPr="004A1250">
              <w:rPr>
                <w:sz w:val="22"/>
                <w:szCs w:val="22"/>
                <w:lang w:val="uk-UA" w:eastAsia="uk-UA"/>
              </w:rPr>
              <w:t>Дії замовника при відмові переможця торгів підписати договір про закупівлю</w:t>
            </w:r>
          </w:p>
        </w:tc>
      </w:tr>
      <w:tr w:rsidR="004A1250" w:rsidRPr="004A1250" w14:paraId="399A2E57" w14:textId="77777777" w:rsidTr="00D3565C">
        <w:trPr>
          <w:trHeight w:val="395"/>
        </w:trPr>
        <w:tc>
          <w:tcPr>
            <w:tcW w:w="0" w:type="auto"/>
          </w:tcPr>
          <w:p w14:paraId="179F6767" w14:textId="77777777" w:rsidR="003624F5" w:rsidRPr="004A1250" w:rsidRDefault="003624F5" w:rsidP="007E6555">
            <w:pPr>
              <w:jc w:val="center"/>
              <w:rPr>
                <w:sz w:val="22"/>
                <w:szCs w:val="22"/>
                <w:lang w:val="uk-UA"/>
              </w:rPr>
            </w:pPr>
            <w:r w:rsidRPr="004A1250">
              <w:rPr>
                <w:sz w:val="22"/>
                <w:szCs w:val="22"/>
                <w:lang w:val="uk-UA"/>
              </w:rPr>
              <w:t xml:space="preserve">6. </w:t>
            </w:r>
          </w:p>
        </w:tc>
        <w:tc>
          <w:tcPr>
            <w:tcW w:w="9814" w:type="dxa"/>
          </w:tcPr>
          <w:p w14:paraId="594EA844" w14:textId="77777777" w:rsidR="003624F5" w:rsidRPr="004A1250" w:rsidRDefault="003624F5" w:rsidP="007E6555">
            <w:pPr>
              <w:rPr>
                <w:sz w:val="22"/>
                <w:szCs w:val="22"/>
                <w:lang w:val="uk-UA" w:eastAsia="uk-UA"/>
              </w:rPr>
            </w:pPr>
            <w:r w:rsidRPr="004A1250">
              <w:rPr>
                <w:sz w:val="22"/>
                <w:szCs w:val="22"/>
                <w:lang w:val="uk-UA" w:eastAsia="uk-UA"/>
              </w:rPr>
              <w:t>Забезпечення виконання договору про закупівлю.</w:t>
            </w:r>
          </w:p>
        </w:tc>
      </w:tr>
      <w:tr w:rsidR="004A1250" w:rsidRPr="004A1250" w14:paraId="2C3E3073" w14:textId="77777777" w:rsidTr="00D3565C">
        <w:trPr>
          <w:trHeight w:val="139"/>
        </w:trPr>
        <w:tc>
          <w:tcPr>
            <w:tcW w:w="10206" w:type="dxa"/>
            <w:gridSpan w:val="2"/>
          </w:tcPr>
          <w:p w14:paraId="2548058B" w14:textId="5558180E" w:rsidR="00465968" w:rsidRPr="004A1250" w:rsidRDefault="00465968" w:rsidP="007E6555">
            <w:pPr>
              <w:rPr>
                <w:b/>
                <w:i/>
                <w:sz w:val="22"/>
                <w:szCs w:val="22"/>
                <w:lang w:val="uk-UA" w:eastAsia="uk-UA"/>
              </w:rPr>
            </w:pPr>
            <w:r w:rsidRPr="004A1250">
              <w:rPr>
                <w:b/>
                <w:i/>
                <w:sz w:val="22"/>
                <w:szCs w:val="22"/>
                <w:lang w:val="uk-UA" w:eastAsia="uk-UA"/>
              </w:rPr>
              <w:t>Додатки до тендерної документації:</w:t>
            </w:r>
          </w:p>
          <w:p w14:paraId="6AF0A030" w14:textId="2F9FB5A4" w:rsidR="003624F5" w:rsidRPr="004A1250" w:rsidRDefault="003624F5" w:rsidP="007E6555">
            <w:pPr>
              <w:rPr>
                <w:bCs/>
                <w:iCs/>
                <w:sz w:val="22"/>
                <w:szCs w:val="22"/>
                <w:lang w:val="uk-UA" w:eastAsia="uk-UA"/>
              </w:rPr>
            </w:pPr>
            <w:r w:rsidRPr="004A1250">
              <w:rPr>
                <w:b/>
                <w:iCs/>
                <w:sz w:val="22"/>
                <w:szCs w:val="22"/>
                <w:lang w:val="uk-UA" w:eastAsia="uk-UA"/>
              </w:rPr>
              <w:t>Додаток 1</w:t>
            </w:r>
            <w:r w:rsidR="00465968" w:rsidRPr="004A1250">
              <w:rPr>
                <w:b/>
                <w:iCs/>
                <w:sz w:val="22"/>
                <w:szCs w:val="22"/>
                <w:lang w:val="uk-UA" w:eastAsia="uk-UA"/>
              </w:rPr>
              <w:t>.</w:t>
            </w:r>
            <w:r w:rsidRPr="004A1250">
              <w:rPr>
                <w:bCs/>
                <w:iCs/>
                <w:sz w:val="22"/>
                <w:szCs w:val="22"/>
                <w:lang w:val="uk-UA" w:eastAsia="uk-UA"/>
              </w:rPr>
              <w:t xml:space="preserve"> </w:t>
            </w:r>
            <w:r w:rsidR="007D5E5B" w:rsidRPr="004A1250">
              <w:rPr>
                <w:bCs/>
                <w:iCs/>
                <w:sz w:val="22"/>
                <w:szCs w:val="22"/>
                <w:lang w:val="uk-UA" w:eastAsia="uk-UA"/>
              </w:rPr>
              <w:t>ТЕНДЕРНА ПРОПОЗИЦІЯ</w:t>
            </w:r>
          </w:p>
        </w:tc>
      </w:tr>
      <w:tr w:rsidR="004A1250" w:rsidRPr="004A1250" w14:paraId="3D89BCD6" w14:textId="77777777" w:rsidTr="00D3565C">
        <w:trPr>
          <w:trHeight w:val="139"/>
        </w:trPr>
        <w:tc>
          <w:tcPr>
            <w:tcW w:w="10206" w:type="dxa"/>
            <w:gridSpan w:val="2"/>
          </w:tcPr>
          <w:p w14:paraId="68D56B8A" w14:textId="1D082547" w:rsidR="003624F5" w:rsidRPr="004A1250" w:rsidRDefault="003624F5" w:rsidP="007E6555">
            <w:pPr>
              <w:rPr>
                <w:bCs/>
                <w:iCs/>
                <w:sz w:val="22"/>
                <w:szCs w:val="22"/>
                <w:lang w:val="uk-UA" w:eastAsia="uk-UA"/>
              </w:rPr>
            </w:pPr>
            <w:r w:rsidRPr="004A1250">
              <w:rPr>
                <w:b/>
                <w:iCs/>
                <w:sz w:val="22"/>
                <w:szCs w:val="22"/>
                <w:lang w:val="uk-UA" w:eastAsia="uk-UA"/>
              </w:rPr>
              <w:t>Додаток 2</w:t>
            </w:r>
            <w:r w:rsidR="00465968" w:rsidRPr="004A1250">
              <w:rPr>
                <w:b/>
                <w:iCs/>
                <w:sz w:val="22"/>
                <w:szCs w:val="22"/>
                <w:lang w:val="uk-UA" w:eastAsia="uk-UA"/>
              </w:rPr>
              <w:t>.</w:t>
            </w:r>
            <w:r w:rsidRPr="004A1250">
              <w:rPr>
                <w:bCs/>
                <w:iCs/>
                <w:sz w:val="22"/>
                <w:szCs w:val="22"/>
                <w:lang w:val="uk-UA" w:eastAsia="uk-UA"/>
              </w:rPr>
              <w:t xml:space="preserve"> </w:t>
            </w:r>
            <w:r w:rsidR="007D5E5B" w:rsidRPr="004A1250">
              <w:rPr>
                <w:bCs/>
                <w:iCs/>
                <w:sz w:val="22"/>
                <w:szCs w:val="22"/>
                <w:lang w:val="uk-UA" w:eastAsia="uk-UA"/>
              </w:rPr>
              <w:t>ДОВІДКА З ВІДОМОСТЯМИ ПРО УЧАСНИКА</w:t>
            </w:r>
          </w:p>
          <w:p w14:paraId="5E8B7D13" w14:textId="5C8AE052" w:rsidR="003624F5" w:rsidRPr="004A1250" w:rsidRDefault="003624F5" w:rsidP="007E6555">
            <w:pPr>
              <w:jc w:val="both"/>
              <w:rPr>
                <w:bCs/>
                <w:iCs/>
                <w:sz w:val="22"/>
                <w:szCs w:val="22"/>
                <w:lang w:val="uk-UA" w:eastAsia="uk-UA"/>
              </w:rPr>
            </w:pPr>
            <w:r w:rsidRPr="004A1250">
              <w:rPr>
                <w:b/>
                <w:iCs/>
                <w:sz w:val="22"/>
                <w:szCs w:val="22"/>
                <w:lang w:val="uk-UA" w:eastAsia="uk-UA"/>
              </w:rPr>
              <w:t>Додаток 3</w:t>
            </w:r>
            <w:r w:rsidR="00465968" w:rsidRPr="004A1250">
              <w:rPr>
                <w:b/>
                <w:iCs/>
                <w:sz w:val="22"/>
                <w:szCs w:val="22"/>
                <w:lang w:val="uk-UA" w:eastAsia="uk-UA"/>
              </w:rPr>
              <w:t>.</w:t>
            </w:r>
            <w:r w:rsidRPr="004A1250">
              <w:rPr>
                <w:bCs/>
                <w:iCs/>
                <w:sz w:val="22"/>
                <w:szCs w:val="22"/>
                <w:lang w:val="uk-UA" w:eastAsia="uk-UA"/>
              </w:rPr>
              <w:t xml:space="preserve"> </w:t>
            </w:r>
            <w:r w:rsidR="007D5E5B" w:rsidRPr="004A1250">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4A1250" w:rsidRDefault="003624F5" w:rsidP="007E6555">
            <w:pPr>
              <w:rPr>
                <w:bCs/>
                <w:iCs/>
                <w:sz w:val="22"/>
                <w:szCs w:val="22"/>
                <w:lang w:val="uk-UA" w:eastAsia="uk-UA"/>
              </w:rPr>
            </w:pPr>
            <w:r w:rsidRPr="004A1250">
              <w:rPr>
                <w:b/>
                <w:iCs/>
                <w:sz w:val="22"/>
                <w:szCs w:val="22"/>
                <w:lang w:val="uk-UA" w:eastAsia="uk-UA"/>
              </w:rPr>
              <w:t>Додаток 4</w:t>
            </w:r>
            <w:r w:rsidR="00465968" w:rsidRPr="004A1250">
              <w:rPr>
                <w:b/>
                <w:iCs/>
                <w:sz w:val="22"/>
                <w:szCs w:val="22"/>
                <w:lang w:val="uk-UA" w:eastAsia="uk-UA"/>
              </w:rPr>
              <w:t>.</w:t>
            </w:r>
            <w:r w:rsidRPr="004A1250">
              <w:rPr>
                <w:bCs/>
                <w:iCs/>
                <w:sz w:val="22"/>
                <w:szCs w:val="22"/>
                <w:lang w:val="uk-UA" w:eastAsia="uk-UA"/>
              </w:rPr>
              <w:t xml:space="preserve"> </w:t>
            </w:r>
            <w:r w:rsidR="002C79C2" w:rsidRPr="004A1250">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4A1250" w:rsidRDefault="003624F5" w:rsidP="007E6555">
            <w:pPr>
              <w:rPr>
                <w:bCs/>
                <w:iCs/>
                <w:sz w:val="22"/>
                <w:szCs w:val="22"/>
                <w:lang w:val="uk-UA" w:eastAsia="uk-UA"/>
              </w:rPr>
            </w:pPr>
            <w:r w:rsidRPr="004A1250">
              <w:rPr>
                <w:b/>
                <w:iCs/>
                <w:sz w:val="22"/>
                <w:szCs w:val="22"/>
                <w:lang w:val="uk-UA" w:eastAsia="uk-UA"/>
              </w:rPr>
              <w:t>Додаток 5</w:t>
            </w:r>
            <w:r w:rsidR="00465968" w:rsidRPr="004A1250">
              <w:rPr>
                <w:b/>
                <w:iCs/>
                <w:sz w:val="22"/>
                <w:szCs w:val="22"/>
                <w:lang w:val="uk-UA" w:eastAsia="uk-UA"/>
              </w:rPr>
              <w:t>.</w:t>
            </w:r>
            <w:r w:rsidRPr="004A1250">
              <w:rPr>
                <w:bCs/>
                <w:iCs/>
                <w:sz w:val="22"/>
                <w:szCs w:val="22"/>
                <w:lang w:val="uk-UA" w:eastAsia="uk-UA"/>
              </w:rPr>
              <w:t xml:space="preserve"> </w:t>
            </w:r>
            <w:r w:rsidR="007D5E5B" w:rsidRPr="004A1250">
              <w:rPr>
                <w:bCs/>
                <w:iCs/>
                <w:sz w:val="22"/>
                <w:szCs w:val="22"/>
                <w:lang w:val="uk-UA" w:eastAsia="uk-UA"/>
              </w:rPr>
              <w:t>ПРОЕКТ ДОГОВОРУ ПРО ЗАКУПІВЛЮ</w:t>
            </w:r>
          </w:p>
          <w:p w14:paraId="6F843247" w14:textId="2AFA8029" w:rsidR="007634C5" w:rsidRPr="004A1250" w:rsidRDefault="007634C5" w:rsidP="007E6555">
            <w:pPr>
              <w:rPr>
                <w:bCs/>
                <w:iCs/>
                <w:sz w:val="22"/>
                <w:szCs w:val="22"/>
                <w:lang w:val="uk-UA" w:eastAsia="uk-UA"/>
              </w:rPr>
            </w:pPr>
            <w:r w:rsidRPr="004A1250">
              <w:rPr>
                <w:b/>
                <w:iCs/>
                <w:sz w:val="22"/>
                <w:szCs w:val="22"/>
                <w:lang w:val="uk-UA" w:eastAsia="uk-UA"/>
              </w:rPr>
              <w:t xml:space="preserve">Додаток 6. </w:t>
            </w:r>
            <w:r w:rsidRPr="004A1250">
              <w:rPr>
                <w:iCs/>
                <w:sz w:val="22"/>
                <w:szCs w:val="22"/>
                <w:lang w:val="uk-UA" w:eastAsia="uk-UA"/>
              </w:rPr>
              <w:t>КВАЛІФІКАЦІЙНІ КРИТЕРІЇ</w:t>
            </w:r>
          </w:p>
        </w:tc>
      </w:tr>
    </w:tbl>
    <w:p w14:paraId="3A25B427" w14:textId="77777777" w:rsidR="00D3565C" w:rsidRPr="004A1250" w:rsidRDefault="00D3565C">
      <w:pPr>
        <w:spacing w:after="160" w:line="259" w:lineRule="auto"/>
        <w:rPr>
          <w:lang w:val="uk-UA"/>
        </w:rPr>
      </w:pPr>
      <w:r w:rsidRPr="004A1250">
        <w:rPr>
          <w:lang w:val="uk-UA"/>
        </w:rPr>
        <w:br w:type="page"/>
      </w:r>
    </w:p>
    <w:p w14:paraId="7EF17BB9" w14:textId="77777777" w:rsidR="00465968" w:rsidRPr="004A1250"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4A1250" w:rsidRPr="004A1250" w14:paraId="44A5627B" w14:textId="77777777" w:rsidTr="00700406">
        <w:trPr>
          <w:gridAfter w:val="2"/>
          <w:wAfter w:w="4047" w:type="dxa"/>
        </w:trPr>
        <w:tc>
          <w:tcPr>
            <w:tcW w:w="11057" w:type="dxa"/>
            <w:gridSpan w:val="9"/>
            <w:shd w:val="clear" w:color="auto" w:fill="D9D9D9"/>
          </w:tcPr>
          <w:p w14:paraId="1553A31E" w14:textId="77777777" w:rsidR="007E6555" w:rsidRPr="004A1250" w:rsidRDefault="007E6555" w:rsidP="007E6555">
            <w:pPr>
              <w:ind w:firstLine="284"/>
              <w:jc w:val="center"/>
              <w:rPr>
                <w:b/>
                <w:sz w:val="22"/>
                <w:szCs w:val="22"/>
                <w:lang w:val="uk-UA"/>
              </w:rPr>
            </w:pPr>
            <w:r w:rsidRPr="004A1250">
              <w:rPr>
                <w:b/>
                <w:sz w:val="22"/>
                <w:szCs w:val="22"/>
                <w:lang w:val="uk-UA"/>
              </w:rPr>
              <w:t>Розділ І. Загальні положення</w:t>
            </w:r>
          </w:p>
        </w:tc>
      </w:tr>
      <w:tr w:rsidR="004A1250" w:rsidRPr="004A1250" w14:paraId="579332B2" w14:textId="77777777" w:rsidTr="00700406">
        <w:trPr>
          <w:gridAfter w:val="2"/>
          <w:wAfter w:w="4047" w:type="dxa"/>
        </w:trPr>
        <w:tc>
          <w:tcPr>
            <w:tcW w:w="709" w:type="dxa"/>
            <w:gridSpan w:val="2"/>
            <w:shd w:val="clear" w:color="auto" w:fill="auto"/>
          </w:tcPr>
          <w:p w14:paraId="17BFE573" w14:textId="77777777" w:rsidR="007E6555" w:rsidRPr="004A1250" w:rsidRDefault="007E6555" w:rsidP="007E6555">
            <w:pPr>
              <w:pStyle w:val="a7"/>
              <w:spacing w:after="0"/>
              <w:jc w:val="both"/>
              <w:rPr>
                <w:b/>
                <w:sz w:val="22"/>
                <w:szCs w:val="22"/>
                <w:lang w:val="uk-UA"/>
              </w:rPr>
            </w:pPr>
            <w:r w:rsidRPr="004A1250">
              <w:rPr>
                <w:b/>
                <w:sz w:val="22"/>
                <w:szCs w:val="22"/>
                <w:lang w:val="uk-UA"/>
              </w:rPr>
              <w:t>1.</w:t>
            </w:r>
          </w:p>
        </w:tc>
        <w:tc>
          <w:tcPr>
            <w:tcW w:w="3148" w:type="dxa"/>
            <w:gridSpan w:val="4"/>
          </w:tcPr>
          <w:p w14:paraId="37D21B4F" w14:textId="77777777" w:rsidR="007E6555" w:rsidRPr="004A1250" w:rsidRDefault="007E6555" w:rsidP="007E6555">
            <w:pPr>
              <w:pStyle w:val="a7"/>
              <w:spacing w:after="0"/>
              <w:ind w:firstLine="284"/>
              <w:rPr>
                <w:b/>
                <w:sz w:val="22"/>
                <w:szCs w:val="22"/>
                <w:lang w:val="uk-UA" w:eastAsia="uk-UA"/>
              </w:rPr>
            </w:pPr>
            <w:r w:rsidRPr="004A1250">
              <w:rPr>
                <w:b/>
                <w:sz w:val="22"/>
                <w:szCs w:val="22"/>
                <w:lang w:val="uk-UA" w:eastAsia="uk-UA"/>
              </w:rPr>
              <w:t>Терміни, які вживаються в тендерній документації</w:t>
            </w:r>
          </w:p>
          <w:p w14:paraId="126E77D3" w14:textId="77777777" w:rsidR="007E6555" w:rsidRPr="004A1250" w:rsidRDefault="007E6555" w:rsidP="007E6555">
            <w:pPr>
              <w:pStyle w:val="a7"/>
              <w:spacing w:after="0"/>
              <w:ind w:firstLine="284"/>
              <w:rPr>
                <w:b/>
                <w:sz w:val="22"/>
                <w:szCs w:val="22"/>
                <w:lang w:val="uk-UA"/>
              </w:rPr>
            </w:pPr>
          </w:p>
        </w:tc>
        <w:tc>
          <w:tcPr>
            <w:tcW w:w="7200" w:type="dxa"/>
            <w:gridSpan w:val="3"/>
          </w:tcPr>
          <w:p w14:paraId="38CE25F6" w14:textId="7A272760" w:rsidR="007E6555" w:rsidRPr="004A1250" w:rsidRDefault="007E6555" w:rsidP="006C131B">
            <w:pPr>
              <w:ind w:firstLine="284"/>
              <w:jc w:val="both"/>
              <w:rPr>
                <w:sz w:val="22"/>
                <w:szCs w:val="22"/>
                <w:lang w:val="uk-UA"/>
              </w:rPr>
            </w:pPr>
            <w:r w:rsidRPr="004A1250">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4A1250">
              <w:rPr>
                <w:sz w:val="22"/>
                <w:szCs w:val="22"/>
                <w:lang w:val="uk-UA"/>
              </w:rPr>
              <w:t xml:space="preserve"> </w:t>
            </w:r>
            <w:r w:rsidR="007634C5" w:rsidRPr="004A1250">
              <w:rPr>
                <w:sz w:val="22"/>
                <w:szCs w:val="22"/>
                <w:lang w:val="uk-UA" w:eastAsia="ar-SA"/>
              </w:rPr>
              <w:t>із змінами</w:t>
            </w:r>
            <w:r w:rsidR="00292F5B" w:rsidRPr="004A1250">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4A1250">
              <w:rPr>
                <w:sz w:val="22"/>
                <w:szCs w:val="22"/>
                <w:lang w:val="uk-UA" w:eastAsia="ar-SA"/>
              </w:rPr>
              <w:t>з</w:t>
            </w:r>
            <w:r w:rsidR="00292F5B" w:rsidRPr="004A1250">
              <w:rPr>
                <w:sz w:val="22"/>
                <w:szCs w:val="22"/>
                <w:lang w:val="uk-UA" w:eastAsia="ar-SA"/>
              </w:rPr>
              <w:t>атверджених постановою Кабінету Міністрів України від 12.10.2022 р. № 1178 (далі – Особливості)</w:t>
            </w:r>
            <w:r w:rsidRPr="004A1250">
              <w:rPr>
                <w:sz w:val="22"/>
                <w:szCs w:val="22"/>
                <w:lang w:val="uk-UA"/>
              </w:rPr>
              <w:t>. Терміни вживаються у значенні, наведеному в Законі.</w:t>
            </w:r>
          </w:p>
        </w:tc>
      </w:tr>
      <w:tr w:rsidR="004A1250" w:rsidRPr="004A1250" w14:paraId="5932686E" w14:textId="77777777" w:rsidTr="00700406">
        <w:trPr>
          <w:gridAfter w:val="2"/>
          <w:wAfter w:w="4047" w:type="dxa"/>
        </w:trPr>
        <w:tc>
          <w:tcPr>
            <w:tcW w:w="709" w:type="dxa"/>
            <w:gridSpan w:val="2"/>
            <w:shd w:val="clear" w:color="auto" w:fill="auto"/>
          </w:tcPr>
          <w:p w14:paraId="450CC449" w14:textId="77777777" w:rsidR="007E6555" w:rsidRPr="004A1250" w:rsidRDefault="007E6555" w:rsidP="007E6555">
            <w:pPr>
              <w:tabs>
                <w:tab w:val="left" w:pos="2160"/>
                <w:tab w:val="left" w:pos="3600"/>
              </w:tabs>
              <w:jc w:val="both"/>
              <w:rPr>
                <w:b/>
                <w:sz w:val="22"/>
                <w:szCs w:val="22"/>
                <w:lang w:val="uk-UA"/>
              </w:rPr>
            </w:pPr>
            <w:r w:rsidRPr="004A1250">
              <w:rPr>
                <w:b/>
                <w:sz w:val="22"/>
                <w:szCs w:val="22"/>
                <w:lang w:val="uk-UA"/>
              </w:rPr>
              <w:t>2.</w:t>
            </w:r>
          </w:p>
        </w:tc>
        <w:tc>
          <w:tcPr>
            <w:tcW w:w="3148" w:type="dxa"/>
            <w:gridSpan w:val="4"/>
          </w:tcPr>
          <w:p w14:paraId="15D2F465"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Інформація про замовника торгів</w:t>
            </w:r>
            <w:r w:rsidRPr="004A1250">
              <w:rPr>
                <w:b/>
                <w:sz w:val="22"/>
                <w:szCs w:val="22"/>
                <w:lang w:val="uk-UA"/>
              </w:rPr>
              <w:t>:</w:t>
            </w:r>
          </w:p>
        </w:tc>
        <w:tc>
          <w:tcPr>
            <w:tcW w:w="7200" w:type="dxa"/>
            <w:gridSpan w:val="3"/>
          </w:tcPr>
          <w:p w14:paraId="58F6924B" w14:textId="77777777" w:rsidR="007E6555" w:rsidRPr="004A1250" w:rsidRDefault="007E6555" w:rsidP="007E6555">
            <w:pPr>
              <w:tabs>
                <w:tab w:val="left" w:pos="2160"/>
                <w:tab w:val="left" w:pos="3600"/>
              </w:tabs>
              <w:ind w:left="-49" w:firstLine="284"/>
              <w:jc w:val="both"/>
              <w:rPr>
                <w:i/>
                <w:sz w:val="22"/>
                <w:szCs w:val="22"/>
                <w:lang w:val="uk-UA"/>
              </w:rPr>
            </w:pPr>
          </w:p>
          <w:p w14:paraId="06572BA7" w14:textId="77777777" w:rsidR="007E6555" w:rsidRPr="004A1250" w:rsidRDefault="007E6555" w:rsidP="007E6555">
            <w:pPr>
              <w:tabs>
                <w:tab w:val="left" w:pos="2160"/>
                <w:tab w:val="left" w:pos="3600"/>
              </w:tabs>
              <w:ind w:left="-49" w:firstLine="284"/>
              <w:jc w:val="both"/>
              <w:rPr>
                <w:i/>
                <w:sz w:val="22"/>
                <w:szCs w:val="22"/>
                <w:lang w:val="uk-UA"/>
              </w:rPr>
            </w:pPr>
          </w:p>
        </w:tc>
      </w:tr>
      <w:tr w:rsidR="004A1250" w:rsidRPr="00DC1570" w14:paraId="2B9B780D" w14:textId="77777777" w:rsidTr="00700406">
        <w:trPr>
          <w:gridAfter w:val="2"/>
          <w:wAfter w:w="4047" w:type="dxa"/>
        </w:trPr>
        <w:tc>
          <w:tcPr>
            <w:tcW w:w="709" w:type="dxa"/>
            <w:gridSpan w:val="2"/>
            <w:shd w:val="clear" w:color="auto" w:fill="auto"/>
          </w:tcPr>
          <w:p w14:paraId="7DDD17BA" w14:textId="77777777" w:rsidR="007634C5" w:rsidRPr="004A1250" w:rsidRDefault="007634C5" w:rsidP="007634C5">
            <w:pPr>
              <w:tabs>
                <w:tab w:val="left" w:pos="2160"/>
                <w:tab w:val="left" w:pos="3600"/>
              </w:tabs>
              <w:rPr>
                <w:sz w:val="22"/>
                <w:szCs w:val="22"/>
                <w:lang w:val="uk-UA"/>
              </w:rPr>
            </w:pPr>
            <w:r w:rsidRPr="004A1250">
              <w:rPr>
                <w:sz w:val="22"/>
                <w:szCs w:val="22"/>
                <w:lang w:val="uk-UA"/>
              </w:rPr>
              <w:t>2.1</w:t>
            </w:r>
          </w:p>
        </w:tc>
        <w:tc>
          <w:tcPr>
            <w:tcW w:w="3148" w:type="dxa"/>
            <w:gridSpan w:val="4"/>
          </w:tcPr>
          <w:p w14:paraId="25E43D9F" w14:textId="77777777" w:rsidR="007634C5" w:rsidRPr="004A1250" w:rsidRDefault="007634C5" w:rsidP="007634C5">
            <w:pPr>
              <w:tabs>
                <w:tab w:val="left" w:pos="2160"/>
                <w:tab w:val="left" w:pos="3600"/>
              </w:tabs>
              <w:ind w:firstLine="284"/>
              <w:rPr>
                <w:sz w:val="22"/>
                <w:szCs w:val="22"/>
                <w:lang w:val="uk-UA"/>
              </w:rPr>
            </w:pPr>
            <w:r w:rsidRPr="004A1250">
              <w:rPr>
                <w:sz w:val="22"/>
                <w:szCs w:val="22"/>
                <w:lang w:val="uk-UA"/>
              </w:rPr>
              <w:t>Повне найменування:</w:t>
            </w:r>
          </w:p>
        </w:tc>
        <w:tc>
          <w:tcPr>
            <w:tcW w:w="7200" w:type="dxa"/>
            <w:gridSpan w:val="3"/>
          </w:tcPr>
          <w:p w14:paraId="401CCAC3" w14:textId="0DB7369B" w:rsidR="007634C5" w:rsidRPr="004A1250" w:rsidRDefault="007634C5" w:rsidP="007634C5">
            <w:pPr>
              <w:widowControl w:val="0"/>
              <w:autoSpaceDE w:val="0"/>
              <w:autoSpaceDN w:val="0"/>
              <w:adjustRightInd w:val="0"/>
              <w:ind w:firstLine="284"/>
              <w:jc w:val="both"/>
              <w:rPr>
                <w:sz w:val="22"/>
                <w:szCs w:val="22"/>
                <w:lang w:val="uk-UA"/>
              </w:rPr>
            </w:pPr>
            <w:r w:rsidRPr="004A1250">
              <w:rPr>
                <w:sz w:val="22"/>
                <w:lang w:val="uk-UA"/>
              </w:rPr>
              <w:t>Управління освіти Деснянської районної в місті Києві державної адміністрації (далі – Замовник)</w:t>
            </w:r>
          </w:p>
        </w:tc>
      </w:tr>
      <w:tr w:rsidR="004A1250" w:rsidRPr="004A1250" w14:paraId="2D366E5C" w14:textId="77777777" w:rsidTr="00700406">
        <w:trPr>
          <w:gridAfter w:val="2"/>
          <w:wAfter w:w="4047" w:type="dxa"/>
        </w:trPr>
        <w:tc>
          <w:tcPr>
            <w:tcW w:w="709" w:type="dxa"/>
            <w:gridSpan w:val="2"/>
            <w:shd w:val="clear" w:color="auto" w:fill="auto"/>
          </w:tcPr>
          <w:p w14:paraId="06596311" w14:textId="77777777" w:rsidR="007634C5" w:rsidRPr="004A1250" w:rsidRDefault="007634C5" w:rsidP="007634C5">
            <w:pPr>
              <w:tabs>
                <w:tab w:val="left" w:pos="2160"/>
                <w:tab w:val="left" w:pos="3600"/>
              </w:tabs>
              <w:rPr>
                <w:sz w:val="22"/>
                <w:szCs w:val="22"/>
                <w:lang w:val="uk-UA"/>
              </w:rPr>
            </w:pPr>
            <w:r w:rsidRPr="004A1250">
              <w:rPr>
                <w:sz w:val="22"/>
                <w:szCs w:val="22"/>
                <w:lang w:val="uk-UA"/>
              </w:rPr>
              <w:t>2.2.</w:t>
            </w:r>
          </w:p>
        </w:tc>
        <w:tc>
          <w:tcPr>
            <w:tcW w:w="3148" w:type="dxa"/>
            <w:gridSpan w:val="4"/>
          </w:tcPr>
          <w:p w14:paraId="2E3A3C93" w14:textId="77777777" w:rsidR="007634C5" w:rsidRPr="004A1250" w:rsidRDefault="007634C5" w:rsidP="007634C5">
            <w:pPr>
              <w:tabs>
                <w:tab w:val="left" w:pos="2160"/>
                <w:tab w:val="left" w:pos="3600"/>
              </w:tabs>
              <w:ind w:firstLine="284"/>
              <w:rPr>
                <w:sz w:val="22"/>
                <w:szCs w:val="22"/>
                <w:lang w:val="uk-UA"/>
              </w:rPr>
            </w:pPr>
            <w:r w:rsidRPr="004A1250">
              <w:rPr>
                <w:sz w:val="22"/>
                <w:szCs w:val="22"/>
                <w:lang w:val="uk-UA"/>
              </w:rPr>
              <w:t>Місцезнаходження:</w:t>
            </w:r>
          </w:p>
        </w:tc>
        <w:tc>
          <w:tcPr>
            <w:tcW w:w="7200" w:type="dxa"/>
            <w:gridSpan w:val="3"/>
          </w:tcPr>
          <w:p w14:paraId="0B328C20" w14:textId="48B69287" w:rsidR="007634C5" w:rsidRPr="004A1250" w:rsidRDefault="007634C5" w:rsidP="007634C5">
            <w:pPr>
              <w:tabs>
                <w:tab w:val="left" w:pos="2160"/>
                <w:tab w:val="left" w:pos="3600"/>
              </w:tabs>
              <w:ind w:left="-49" w:firstLine="284"/>
              <w:jc w:val="both"/>
              <w:rPr>
                <w:sz w:val="22"/>
                <w:szCs w:val="22"/>
                <w:lang w:val="uk-UA"/>
              </w:rPr>
            </w:pPr>
            <w:r w:rsidRPr="004A1250">
              <w:rPr>
                <w:sz w:val="22"/>
                <w:lang w:val="uk-UA"/>
              </w:rPr>
              <w:t>вул. Закревського, 15-А, м. Київ, 02217</w:t>
            </w:r>
          </w:p>
        </w:tc>
      </w:tr>
      <w:tr w:rsidR="004A1250" w:rsidRPr="004A1250" w14:paraId="674225A5" w14:textId="77777777" w:rsidTr="00700406">
        <w:trPr>
          <w:gridAfter w:val="2"/>
          <w:wAfter w:w="4047" w:type="dxa"/>
        </w:trPr>
        <w:tc>
          <w:tcPr>
            <w:tcW w:w="709" w:type="dxa"/>
            <w:gridSpan w:val="2"/>
            <w:shd w:val="clear" w:color="auto" w:fill="auto"/>
          </w:tcPr>
          <w:p w14:paraId="1C3484E2" w14:textId="77777777" w:rsidR="008E62CA" w:rsidRPr="004A1250" w:rsidRDefault="008E62CA" w:rsidP="008E62CA">
            <w:pPr>
              <w:tabs>
                <w:tab w:val="left" w:pos="2160"/>
                <w:tab w:val="left" w:pos="3600"/>
              </w:tabs>
              <w:rPr>
                <w:sz w:val="22"/>
                <w:szCs w:val="22"/>
                <w:lang w:val="uk-UA"/>
              </w:rPr>
            </w:pPr>
            <w:r w:rsidRPr="004A1250">
              <w:rPr>
                <w:sz w:val="22"/>
                <w:szCs w:val="22"/>
                <w:lang w:val="uk-UA"/>
              </w:rPr>
              <w:t>2.3.</w:t>
            </w:r>
          </w:p>
        </w:tc>
        <w:tc>
          <w:tcPr>
            <w:tcW w:w="3148" w:type="dxa"/>
            <w:gridSpan w:val="4"/>
          </w:tcPr>
          <w:p w14:paraId="25DA9431" w14:textId="77777777" w:rsidR="008E62CA" w:rsidRPr="004A1250" w:rsidRDefault="008E62CA" w:rsidP="008E62CA">
            <w:pPr>
              <w:tabs>
                <w:tab w:val="left" w:pos="2160"/>
                <w:tab w:val="left" w:pos="3600"/>
              </w:tabs>
              <w:ind w:left="34" w:firstLine="284"/>
              <w:rPr>
                <w:sz w:val="22"/>
                <w:szCs w:val="22"/>
                <w:lang w:val="uk-UA"/>
              </w:rPr>
            </w:pPr>
            <w:r w:rsidRPr="004A1250">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4A1250" w:rsidRDefault="00292F5B" w:rsidP="00292F5B">
            <w:pPr>
              <w:pStyle w:val="afc"/>
              <w:ind w:firstLine="284"/>
              <w:rPr>
                <w:rFonts w:ascii="Times New Roman" w:hAnsi="Times New Roman"/>
                <w:lang w:eastAsia="ar-SA"/>
              </w:rPr>
            </w:pPr>
          </w:p>
          <w:p w14:paraId="5C7DF58E" w14:textId="628A2A80" w:rsidR="008E62CA" w:rsidRPr="004A1250" w:rsidRDefault="00292F5B" w:rsidP="00292F5B">
            <w:pPr>
              <w:pStyle w:val="afc"/>
              <w:ind w:firstLine="284"/>
              <w:jc w:val="both"/>
              <w:rPr>
                <w:rFonts w:ascii="Times New Roman" w:hAnsi="Times New Roman"/>
              </w:rPr>
            </w:pPr>
            <w:r w:rsidRPr="004A1250">
              <w:rPr>
                <w:rFonts w:ascii="Times New Roman" w:hAnsi="Times New Roman"/>
                <w:lang w:eastAsia="ar-SA"/>
              </w:rPr>
              <w:t>Черній Олена Вікторівна – фахівець І категорії групи з проведення публічних закупівель, вул. Закревського, 15-А, м. Київ, 02217,                          e-mail: chernii.zakupki@gmail.com</w:t>
            </w:r>
          </w:p>
        </w:tc>
      </w:tr>
      <w:tr w:rsidR="004A1250" w:rsidRPr="004A1250" w14:paraId="6250718D" w14:textId="77777777" w:rsidTr="00700406">
        <w:trPr>
          <w:gridAfter w:val="2"/>
          <w:wAfter w:w="4047" w:type="dxa"/>
          <w:trHeight w:val="367"/>
        </w:trPr>
        <w:tc>
          <w:tcPr>
            <w:tcW w:w="709" w:type="dxa"/>
            <w:gridSpan w:val="2"/>
            <w:shd w:val="clear" w:color="auto" w:fill="auto"/>
          </w:tcPr>
          <w:p w14:paraId="6FAB1BB5" w14:textId="77777777" w:rsidR="007E6555" w:rsidRPr="004A1250" w:rsidRDefault="007E6555" w:rsidP="007E6555">
            <w:pPr>
              <w:tabs>
                <w:tab w:val="left" w:pos="2160"/>
                <w:tab w:val="left" w:pos="3600"/>
              </w:tabs>
              <w:jc w:val="both"/>
              <w:rPr>
                <w:b/>
                <w:sz w:val="22"/>
                <w:szCs w:val="22"/>
                <w:lang w:val="uk-UA"/>
              </w:rPr>
            </w:pPr>
            <w:r w:rsidRPr="004A1250">
              <w:rPr>
                <w:b/>
                <w:sz w:val="22"/>
                <w:szCs w:val="22"/>
                <w:lang w:val="uk-UA"/>
              </w:rPr>
              <w:t>3.</w:t>
            </w:r>
          </w:p>
        </w:tc>
        <w:tc>
          <w:tcPr>
            <w:tcW w:w="3148" w:type="dxa"/>
            <w:gridSpan w:val="4"/>
          </w:tcPr>
          <w:p w14:paraId="1252D6C2"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Процедура закупівлі</w:t>
            </w:r>
          </w:p>
        </w:tc>
        <w:tc>
          <w:tcPr>
            <w:tcW w:w="7200" w:type="dxa"/>
            <w:gridSpan w:val="3"/>
          </w:tcPr>
          <w:p w14:paraId="0F058874" w14:textId="513966E1" w:rsidR="007E6555" w:rsidRPr="004A1250" w:rsidRDefault="007E6555" w:rsidP="007E6555">
            <w:pPr>
              <w:tabs>
                <w:tab w:val="left" w:pos="2160"/>
                <w:tab w:val="left" w:pos="3600"/>
              </w:tabs>
              <w:ind w:left="-49" w:firstLine="284"/>
              <w:jc w:val="both"/>
              <w:rPr>
                <w:b/>
                <w:sz w:val="22"/>
                <w:szCs w:val="22"/>
                <w:lang w:val="uk-UA"/>
              </w:rPr>
            </w:pPr>
            <w:r w:rsidRPr="004A1250">
              <w:rPr>
                <w:sz w:val="22"/>
                <w:szCs w:val="22"/>
                <w:lang w:val="uk-UA"/>
              </w:rPr>
              <w:t xml:space="preserve">Відкриті торги </w:t>
            </w:r>
            <w:r w:rsidR="00C67AF9">
              <w:rPr>
                <w:sz w:val="22"/>
                <w:szCs w:val="22"/>
                <w:lang w:val="uk-UA"/>
              </w:rPr>
              <w:t>з особливостями</w:t>
            </w:r>
          </w:p>
        </w:tc>
      </w:tr>
      <w:tr w:rsidR="004A1250" w:rsidRPr="004A1250" w14:paraId="6E2DFC47" w14:textId="77777777" w:rsidTr="00700406">
        <w:trPr>
          <w:gridAfter w:val="2"/>
          <w:wAfter w:w="4047" w:type="dxa"/>
        </w:trPr>
        <w:tc>
          <w:tcPr>
            <w:tcW w:w="709" w:type="dxa"/>
            <w:gridSpan w:val="2"/>
            <w:shd w:val="clear" w:color="auto" w:fill="auto"/>
          </w:tcPr>
          <w:p w14:paraId="43211CE4" w14:textId="77777777" w:rsidR="007E6555" w:rsidRPr="004A1250" w:rsidRDefault="007E6555" w:rsidP="007E6555">
            <w:pPr>
              <w:tabs>
                <w:tab w:val="left" w:pos="318"/>
                <w:tab w:val="left" w:pos="2160"/>
                <w:tab w:val="left" w:pos="3600"/>
              </w:tabs>
              <w:rPr>
                <w:b/>
                <w:sz w:val="22"/>
                <w:szCs w:val="22"/>
                <w:lang w:val="uk-UA"/>
              </w:rPr>
            </w:pPr>
            <w:r w:rsidRPr="004A1250">
              <w:rPr>
                <w:b/>
                <w:sz w:val="22"/>
                <w:szCs w:val="22"/>
                <w:lang w:val="uk-UA"/>
              </w:rPr>
              <w:t>4.</w:t>
            </w:r>
          </w:p>
        </w:tc>
        <w:tc>
          <w:tcPr>
            <w:tcW w:w="3148" w:type="dxa"/>
            <w:gridSpan w:val="4"/>
          </w:tcPr>
          <w:p w14:paraId="685E3B88" w14:textId="77777777" w:rsidR="007E6555" w:rsidRPr="004A1250" w:rsidRDefault="007E6555" w:rsidP="007E6555">
            <w:pPr>
              <w:tabs>
                <w:tab w:val="left" w:pos="318"/>
                <w:tab w:val="left" w:pos="2160"/>
                <w:tab w:val="left" w:pos="3600"/>
              </w:tabs>
              <w:ind w:firstLine="284"/>
              <w:rPr>
                <w:sz w:val="22"/>
                <w:szCs w:val="22"/>
                <w:lang w:val="uk-UA"/>
              </w:rPr>
            </w:pPr>
            <w:r w:rsidRPr="004A1250">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4A1250" w:rsidRDefault="007E6555" w:rsidP="007E6555">
            <w:pPr>
              <w:ind w:firstLine="284"/>
              <w:jc w:val="both"/>
              <w:rPr>
                <w:b/>
                <w:iCs/>
                <w:sz w:val="22"/>
                <w:szCs w:val="22"/>
                <w:lang w:val="uk-UA"/>
              </w:rPr>
            </w:pPr>
          </w:p>
        </w:tc>
      </w:tr>
      <w:tr w:rsidR="004A1250" w:rsidRPr="004A1250" w14:paraId="5BDDD107" w14:textId="77777777" w:rsidTr="00700406">
        <w:trPr>
          <w:gridAfter w:val="2"/>
          <w:wAfter w:w="4047" w:type="dxa"/>
        </w:trPr>
        <w:tc>
          <w:tcPr>
            <w:tcW w:w="709" w:type="dxa"/>
            <w:gridSpan w:val="2"/>
            <w:shd w:val="clear" w:color="auto" w:fill="auto"/>
          </w:tcPr>
          <w:p w14:paraId="75343457" w14:textId="77777777" w:rsidR="007E6555" w:rsidRPr="004A1250" w:rsidRDefault="007E6555" w:rsidP="007E6555">
            <w:pPr>
              <w:tabs>
                <w:tab w:val="left" w:pos="2160"/>
                <w:tab w:val="left" w:pos="3600"/>
              </w:tabs>
              <w:rPr>
                <w:sz w:val="22"/>
                <w:szCs w:val="22"/>
                <w:lang w:val="uk-UA"/>
              </w:rPr>
            </w:pPr>
            <w:r w:rsidRPr="004A1250">
              <w:rPr>
                <w:sz w:val="22"/>
                <w:szCs w:val="22"/>
                <w:lang w:val="uk-UA"/>
              </w:rPr>
              <w:t>4.1.</w:t>
            </w:r>
          </w:p>
        </w:tc>
        <w:tc>
          <w:tcPr>
            <w:tcW w:w="3148" w:type="dxa"/>
            <w:gridSpan w:val="4"/>
            <w:shd w:val="clear" w:color="auto" w:fill="auto"/>
          </w:tcPr>
          <w:p w14:paraId="6EC8EACF"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15DFB4D" w:rsidR="007E6555" w:rsidRPr="004A1250" w:rsidRDefault="007A756D" w:rsidP="007A756D">
            <w:pPr>
              <w:widowControl w:val="0"/>
              <w:autoSpaceDE w:val="0"/>
              <w:autoSpaceDN w:val="0"/>
              <w:adjustRightInd w:val="0"/>
              <w:ind w:firstLine="284"/>
              <w:jc w:val="both"/>
              <w:rPr>
                <w:b/>
                <w:bCs/>
                <w:i/>
                <w:sz w:val="22"/>
                <w:szCs w:val="22"/>
                <w:lang w:val="uk-UA"/>
              </w:rPr>
            </w:pPr>
            <w:r w:rsidRPr="004A1250">
              <w:rPr>
                <w:b/>
                <w:bCs/>
                <w:i/>
                <w:sz w:val="22"/>
                <w:szCs w:val="22"/>
                <w:lang w:val="uk-UA"/>
              </w:rPr>
              <w:t>ДК 021:2015: 15510000-6 Молоко та вершки (Молоко пастеризоване жирністю не менше 2,5%, Молоко безлактозне 2,5 % жирність)</w:t>
            </w:r>
          </w:p>
        </w:tc>
      </w:tr>
      <w:tr w:rsidR="004A1250" w:rsidRPr="004A1250" w14:paraId="4EE31BC4" w14:textId="77777777" w:rsidTr="00700406">
        <w:tc>
          <w:tcPr>
            <w:tcW w:w="709" w:type="dxa"/>
            <w:gridSpan w:val="2"/>
            <w:shd w:val="clear" w:color="auto" w:fill="auto"/>
          </w:tcPr>
          <w:p w14:paraId="67A8D4F4" w14:textId="77777777" w:rsidR="007E6555" w:rsidRPr="004A1250" w:rsidRDefault="007E6555" w:rsidP="007E6555">
            <w:pPr>
              <w:tabs>
                <w:tab w:val="left" w:pos="2160"/>
                <w:tab w:val="left" w:pos="3600"/>
              </w:tabs>
              <w:rPr>
                <w:sz w:val="22"/>
                <w:szCs w:val="22"/>
                <w:lang w:val="uk-UA"/>
              </w:rPr>
            </w:pPr>
            <w:r w:rsidRPr="004A1250">
              <w:rPr>
                <w:sz w:val="22"/>
                <w:szCs w:val="22"/>
                <w:lang w:val="uk-UA"/>
              </w:rPr>
              <w:t>4.2.</w:t>
            </w:r>
          </w:p>
        </w:tc>
        <w:tc>
          <w:tcPr>
            <w:tcW w:w="3148" w:type="dxa"/>
            <w:gridSpan w:val="4"/>
            <w:vAlign w:val="center"/>
          </w:tcPr>
          <w:p w14:paraId="52FE858F" w14:textId="77777777" w:rsidR="007E6555" w:rsidRPr="004A1250" w:rsidRDefault="007E6555" w:rsidP="007E6555">
            <w:pPr>
              <w:tabs>
                <w:tab w:val="left" w:pos="2160"/>
                <w:tab w:val="left" w:pos="3600"/>
              </w:tabs>
              <w:ind w:firstLine="284"/>
              <w:rPr>
                <w:sz w:val="22"/>
                <w:szCs w:val="22"/>
                <w:highlight w:val="yellow"/>
                <w:lang w:val="uk-UA"/>
              </w:rPr>
            </w:pPr>
            <w:r w:rsidRPr="004A1250">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4A1250" w:rsidRDefault="007E6555" w:rsidP="007E6555">
            <w:pPr>
              <w:ind w:right="34" w:firstLine="284"/>
              <w:jc w:val="both"/>
              <w:rPr>
                <w:sz w:val="22"/>
                <w:szCs w:val="22"/>
                <w:lang w:val="uk-UA"/>
              </w:rPr>
            </w:pPr>
            <w:r w:rsidRPr="004A1250">
              <w:rPr>
                <w:sz w:val="22"/>
                <w:szCs w:val="22"/>
                <w:lang w:val="uk-UA"/>
              </w:rPr>
              <w:t>Предмет закупівлі не ділиться на лоти.</w:t>
            </w:r>
          </w:p>
          <w:p w14:paraId="58A680C5" w14:textId="77777777" w:rsidR="007E6555" w:rsidRPr="004A1250" w:rsidRDefault="007E6555" w:rsidP="007E6555">
            <w:pPr>
              <w:ind w:firstLine="284"/>
              <w:jc w:val="both"/>
              <w:rPr>
                <w:sz w:val="22"/>
                <w:szCs w:val="22"/>
                <w:lang w:val="uk-UA"/>
              </w:rPr>
            </w:pPr>
            <w:r w:rsidRPr="004A1250">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4A1250" w:rsidRDefault="007E6555" w:rsidP="007E6555">
            <w:pPr>
              <w:tabs>
                <w:tab w:val="left" w:pos="2160"/>
                <w:tab w:val="left" w:pos="3600"/>
              </w:tabs>
              <w:ind w:firstLine="284"/>
              <w:jc w:val="both"/>
              <w:rPr>
                <w:sz w:val="22"/>
                <w:szCs w:val="22"/>
                <w:lang w:val="uk-UA"/>
              </w:rPr>
            </w:pPr>
          </w:p>
        </w:tc>
      </w:tr>
      <w:tr w:rsidR="004A1250" w:rsidRPr="004A1250" w14:paraId="7FDB832D" w14:textId="77777777" w:rsidTr="00700406">
        <w:trPr>
          <w:gridAfter w:val="2"/>
          <w:wAfter w:w="4047" w:type="dxa"/>
        </w:trPr>
        <w:tc>
          <w:tcPr>
            <w:tcW w:w="709" w:type="dxa"/>
            <w:gridSpan w:val="2"/>
            <w:shd w:val="clear" w:color="auto" w:fill="auto"/>
          </w:tcPr>
          <w:p w14:paraId="79AD100E" w14:textId="77777777" w:rsidR="007E6555" w:rsidRPr="004A1250" w:rsidRDefault="007E6555" w:rsidP="007E6555">
            <w:pPr>
              <w:tabs>
                <w:tab w:val="left" w:pos="2160"/>
                <w:tab w:val="left" w:pos="3600"/>
              </w:tabs>
              <w:rPr>
                <w:sz w:val="22"/>
                <w:szCs w:val="22"/>
                <w:lang w:val="uk-UA"/>
              </w:rPr>
            </w:pPr>
            <w:r w:rsidRPr="004A1250">
              <w:rPr>
                <w:sz w:val="22"/>
                <w:szCs w:val="22"/>
                <w:lang w:val="uk-UA"/>
              </w:rPr>
              <w:t>4.3.</w:t>
            </w:r>
          </w:p>
        </w:tc>
        <w:tc>
          <w:tcPr>
            <w:tcW w:w="3148" w:type="dxa"/>
            <w:gridSpan w:val="4"/>
          </w:tcPr>
          <w:p w14:paraId="6C433EE2" w14:textId="0A947E89" w:rsidR="007E6555" w:rsidRPr="004A1250" w:rsidRDefault="007634C5" w:rsidP="007E6555">
            <w:pPr>
              <w:tabs>
                <w:tab w:val="left" w:pos="2160"/>
                <w:tab w:val="left" w:pos="3600"/>
              </w:tabs>
              <w:ind w:firstLine="284"/>
              <w:rPr>
                <w:sz w:val="22"/>
                <w:szCs w:val="22"/>
                <w:lang w:val="uk-UA"/>
              </w:rPr>
            </w:pPr>
            <w:r w:rsidRPr="004A1250">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4A1250" w:rsidRDefault="007E6555" w:rsidP="002C79C2">
            <w:pPr>
              <w:pStyle w:val="a3"/>
              <w:ind w:firstLine="284"/>
              <w:jc w:val="both"/>
              <w:rPr>
                <w:sz w:val="22"/>
                <w:szCs w:val="22"/>
                <w:lang w:val="uk-UA"/>
              </w:rPr>
            </w:pPr>
            <w:r w:rsidRPr="004A1250">
              <w:rPr>
                <w:sz w:val="22"/>
                <w:szCs w:val="22"/>
                <w:lang w:val="uk-UA"/>
              </w:rPr>
              <w:t xml:space="preserve">Місце: </w:t>
            </w:r>
            <w:r w:rsidR="000B0342" w:rsidRPr="004A1250">
              <w:rPr>
                <w:bCs/>
                <w:sz w:val="22"/>
                <w:szCs w:val="22"/>
                <w:lang w:val="uk-UA"/>
              </w:rPr>
              <w:t>відповідно Додатку 4</w:t>
            </w:r>
            <w:r w:rsidR="000B0342" w:rsidRPr="004A1250">
              <w:rPr>
                <w:b/>
                <w:sz w:val="22"/>
                <w:szCs w:val="22"/>
                <w:lang w:val="uk-UA"/>
              </w:rPr>
              <w:t xml:space="preserve"> </w:t>
            </w:r>
            <w:r w:rsidR="000B0342" w:rsidRPr="004A1250">
              <w:rPr>
                <w:sz w:val="22"/>
                <w:szCs w:val="22"/>
                <w:lang w:val="uk-UA"/>
              </w:rPr>
              <w:t>до тендерної документації</w:t>
            </w:r>
            <w:r w:rsidR="007A756D" w:rsidRPr="004A1250">
              <w:rPr>
                <w:sz w:val="22"/>
                <w:szCs w:val="22"/>
                <w:lang w:val="uk-UA"/>
              </w:rPr>
              <w:t xml:space="preserve"> (згідно Дислокації)</w:t>
            </w:r>
            <w:r w:rsidR="002C79C2" w:rsidRPr="004A1250">
              <w:rPr>
                <w:sz w:val="22"/>
                <w:szCs w:val="22"/>
                <w:lang w:val="uk-UA"/>
              </w:rPr>
              <w:t>.</w:t>
            </w:r>
          </w:p>
          <w:p w14:paraId="0B420C38" w14:textId="4CCD6095" w:rsidR="007E6555" w:rsidRPr="004A1250" w:rsidRDefault="007E6555" w:rsidP="009856FB">
            <w:pPr>
              <w:pStyle w:val="a3"/>
              <w:ind w:firstLine="284"/>
              <w:jc w:val="both"/>
              <w:rPr>
                <w:sz w:val="22"/>
                <w:szCs w:val="22"/>
                <w:lang w:val="uk-UA"/>
              </w:rPr>
            </w:pPr>
            <w:r w:rsidRPr="004A1250">
              <w:rPr>
                <w:sz w:val="22"/>
                <w:szCs w:val="22"/>
                <w:lang w:val="uk-UA"/>
              </w:rPr>
              <w:t>Кількість:</w:t>
            </w:r>
            <w:r w:rsidR="009856FB" w:rsidRPr="004A1250">
              <w:rPr>
                <w:sz w:val="22"/>
                <w:szCs w:val="22"/>
                <w:lang w:val="uk-UA"/>
              </w:rPr>
              <w:t xml:space="preserve"> </w:t>
            </w:r>
            <w:r w:rsidR="00360494" w:rsidRPr="004A1250">
              <w:rPr>
                <w:bCs/>
                <w:i/>
                <w:sz w:val="22"/>
                <w:szCs w:val="22"/>
                <w:lang w:val="uk-UA"/>
              </w:rPr>
              <w:t xml:space="preserve">Молоко пастеризоване жирністю не менше 2,5% - </w:t>
            </w:r>
            <w:r w:rsidR="00360494" w:rsidRPr="004A1250">
              <w:rPr>
                <w:bCs/>
                <w:i/>
                <w:sz w:val="22"/>
                <w:szCs w:val="22"/>
                <w:lang w:val="uk-UA"/>
              </w:rPr>
              <w:br/>
            </w:r>
            <w:r w:rsidR="006B62C4" w:rsidRPr="004A1250">
              <w:rPr>
                <w:bCs/>
                <w:i/>
                <w:sz w:val="22"/>
                <w:szCs w:val="22"/>
                <w:lang w:val="uk-UA"/>
              </w:rPr>
              <w:t>7</w:t>
            </w:r>
            <w:r w:rsidR="00360494" w:rsidRPr="004A1250">
              <w:rPr>
                <w:bCs/>
                <w:i/>
                <w:sz w:val="22"/>
                <w:szCs w:val="22"/>
                <w:lang w:val="uk-UA"/>
              </w:rPr>
              <w:t xml:space="preserve">0 000,00 кг., Молоко безлактозне 2,5 % жирність - </w:t>
            </w:r>
            <w:r w:rsidR="00646D54">
              <w:rPr>
                <w:bCs/>
                <w:i/>
                <w:sz w:val="22"/>
                <w:szCs w:val="22"/>
                <w:lang w:val="uk-UA"/>
              </w:rPr>
              <w:t>1</w:t>
            </w:r>
            <w:r w:rsidR="00360494" w:rsidRPr="004A1250">
              <w:rPr>
                <w:bCs/>
                <w:i/>
                <w:sz w:val="22"/>
                <w:szCs w:val="22"/>
                <w:lang w:val="uk-UA"/>
              </w:rPr>
              <w:t>0 000,00 кг</w:t>
            </w:r>
            <w:r w:rsidR="002C79C2" w:rsidRPr="004A1250">
              <w:rPr>
                <w:sz w:val="22"/>
                <w:szCs w:val="22"/>
                <w:lang w:val="uk-UA"/>
              </w:rPr>
              <w:t>.</w:t>
            </w:r>
          </w:p>
        </w:tc>
      </w:tr>
      <w:tr w:rsidR="004A1250" w:rsidRPr="004A1250" w14:paraId="1E6A3BAE" w14:textId="77777777" w:rsidTr="00700406">
        <w:trPr>
          <w:gridAfter w:val="2"/>
          <w:wAfter w:w="4047" w:type="dxa"/>
        </w:trPr>
        <w:tc>
          <w:tcPr>
            <w:tcW w:w="709" w:type="dxa"/>
            <w:gridSpan w:val="2"/>
            <w:shd w:val="clear" w:color="auto" w:fill="auto"/>
          </w:tcPr>
          <w:p w14:paraId="23445674" w14:textId="77777777" w:rsidR="007E6555" w:rsidRPr="004A1250" w:rsidRDefault="007E6555" w:rsidP="007E6555">
            <w:pPr>
              <w:tabs>
                <w:tab w:val="left" w:pos="2160"/>
                <w:tab w:val="left" w:pos="3600"/>
              </w:tabs>
              <w:rPr>
                <w:sz w:val="22"/>
                <w:szCs w:val="22"/>
                <w:lang w:val="uk-UA"/>
              </w:rPr>
            </w:pPr>
            <w:r w:rsidRPr="004A1250">
              <w:rPr>
                <w:sz w:val="22"/>
                <w:szCs w:val="22"/>
                <w:lang w:val="uk-UA"/>
              </w:rPr>
              <w:t>4.4.</w:t>
            </w:r>
          </w:p>
        </w:tc>
        <w:tc>
          <w:tcPr>
            <w:tcW w:w="3148" w:type="dxa"/>
            <w:gridSpan w:val="4"/>
            <w:vAlign w:val="center"/>
          </w:tcPr>
          <w:p w14:paraId="0FB5526C" w14:textId="023C5CEE" w:rsidR="007E6555" w:rsidRPr="004A1250" w:rsidRDefault="007E6555" w:rsidP="007E6555">
            <w:pPr>
              <w:tabs>
                <w:tab w:val="left" w:pos="2160"/>
                <w:tab w:val="left" w:pos="3600"/>
              </w:tabs>
              <w:ind w:firstLine="284"/>
              <w:rPr>
                <w:sz w:val="22"/>
                <w:szCs w:val="22"/>
                <w:lang w:val="uk-UA"/>
              </w:rPr>
            </w:pPr>
            <w:r w:rsidRPr="004A1250">
              <w:rPr>
                <w:sz w:val="22"/>
                <w:szCs w:val="22"/>
                <w:lang w:val="uk-UA"/>
              </w:rPr>
              <w:t xml:space="preserve">Строки </w:t>
            </w:r>
            <w:r w:rsidR="007634C5" w:rsidRPr="004A1250">
              <w:rPr>
                <w:sz w:val="22"/>
                <w:szCs w:val="22"/>
                <w:lang w:val="uk-UA"/>
              </w:rPr>
              <w:t xml:space="preserve">поставки товарів/ </w:t>
            </w:r>
            <w:r w:rsidR="007634C5" w:rsidRPr="004A1250">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4A1250" w:rsidRDefault="00937D79" w:rsidP="002C79C2">
            <w:pPr>
              <w:widowControl w:val="0"/>
              <w:autoSpaceDE w:val="0"/>
              <w:ind w:firstLine="284"/>
              <w:jc w:val="both"/>
              <w:rPr>
                <w:sz w:val="22"/>
                <w:szCs w:val="22"/>
                <w:highlight w:val="yellow"/>
                <w:lang w:val="uk-UA"/>
              </w:rPr>
            </w:pPr>
            <w:r w:rsidRPr="004A1250">
              <w:rPr>
                <w:sz w:val="22"/>
                <w:szCs w:val="22"/>
                <w:lang w:val="uk-UA"/>
              </w:rPr>
              <w:t>Д</w:t>
            </w:r>
            <w:r w:rsidR="007E6555" w:rsidRPr="004A1250">
              <w:rPr>
                <w:sz w:val="22"/>
                <w:szCs w:val="22"/>
                <w:lang w:val="uk-UA"/>
              </w:rPr>
              <w:t>о</w:t>
            </w:r>
            <w:r w:rsidR="00BA375C" w:rsidRPr="004A1250">
              <w:rPr>
                <w:sz w:val="22"/>
                <w:szCs w:val="22"/>
                <w:lang w:val="uk-UA"/>
              </w:rPr>
              <w:t xml:space="preserve"> 31.12.2023</w:t>
            </w:r>
            <w:r w:rsidR="007E6555" w:rsidRPr="004A1250">
              <w:rPr>
                <w:sz w:val="22"/>
                <w:szCs w:val="22"/>
                <w:lang w:val="uk-UA"/>
              </w:rPr>
              <w:t xml:space="preserve"> року</w:t>
            </w:r>
          </w:p>
        </w:tc>
      </w:tr>
      <w:tr w:rsidR="004A1250" w:rsidRPr="00DC1570"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4A1250" w:rsidRDefault="007E6555" w:rsidP="007E6555">
            <w:pPr>
              <w:tabs>
                <w:tab w:val="left" w:pos="0"/>
                <w:tab w:val="left" w:pos="3600"/>
              </w:tabs>
              <w:rPr>
                <w:b/>
                <w:sz w:val="22"/>
                <w:szCs w:val="22"/>
                <w:lang w:val="uk-UA"/>
              </w:rPr>
            </w:pPr>
            <w:r w:rsidRPr="004A1250">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4A1250" w:rsidRDefault="007E6555" w:rsidP="007E6555">
            <w:pPr>
              <w:tabs>
                <w:tab w:val="left" w:pos="0"/>
                <w:tab w:val="left" w:pos="3600"/>
              </w:tabs>
              <w:ind w:firstLine="284"/>
              <w:rPr>
                <w:b/>
                <w:sz w:val="22"/>
                <w:szCs w:val="22"/>
                <w:lang w:val="uk-UA"/>
              </w:rPr>
            </w:pPr>
            <w:r w:rsidRPr="004A1250">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4A1250" w:rsidRDefault="007E6555" w:rsidP="007E6555">
            <w:pPr>
              <w:ind w:firstLine="284"/>
              <w:jc w:val="both"/>
              <w:rPr>
                <w:sz w:val="22"/>
                <w:szCs w:val="22"/>
                <w:lang w:val="uk-UA"/>
              </w:rPr>
            </w:pPr>
            <w:r w:rsidRPr="004A1250">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4A1250" w:rsidRDefault="007E6555" w:rsidP="007E6555">
            <w:pPr>
              <w:ind w:firstLine="284"/>
              <w:jc w:val="both"/>
              <w:rPr>
                <w:sz w:val="22"/>
                <w:szCs w:val="22"/>
                <w:lang w:val="uk-UA"/>
              </w:rPr>
            </w:pPr>
            <w:r w:rsidRPr="004A1250">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4A1250" w:rsidRDefault="007E6555" w:rsidP="007E6555">
            <w:pPr>
              <w:ind w:firstLine="284"/>
              <w:jc w:val="both"/>
              <w:rPr>
                <w:sz w:val="22"/>
                <w:szCs w:val="22"/>
                <w:lang w:val="uk-UA"/>
              </w:rPr>
            </w:pPr>
            <w:r w:rsidRPr="004A1250">
              <w:rPr>
                <w:sz w:val="22"/>
                <w:szCs w:val="22"/>
                <w:lang w:val="uk-UA"/>
              </w:rPr>
              <w:t xml:space="preserve">Відповідно до </w:t>
            </w:r>
            <w:r w:rsidRPr="004A1250">
              <w:rPr>
                <w:sz w:val="22"/>
                <w:szCs w:val="22"/>
                <w:lang w:val="uk-UA" w:eastAsia="uk-UA"/>
              </w:rPr>
              <w:t xml:space="preserve">ч. 1 ст. </w:t>
            </w:r>
            <w:r w:rsidRPr="004A1250">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4A1250" w:rsidRDefault="007E6555" w:rsidP="007E6555">
            <w:pPr>
              <w:ind w:firstLine="284"/>
              <w:jc w:val="both"/>
              <w:rPr>
                <w:sz w:val="22"/>
                <w:szCs w:val="22"/>
                <w:lang w:val="uk-UA"/>
              </w:rPr>
            </w:pPr>
            <w:r w:rsidRPr="004A1250">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4A1250" w:rsidRDefault="007E6555" w:rsidP="007E6555">
            <w:pPr>
              <w:ind w:firstLine="284"/>
              <w:jc w:val="both"/>
              <w:rPr>
                <w:sz w:val="22"/>
                <w:szCs w:val="22"/>
                <w:lang w:val="uk-UA"/>
              </w:rPr>
            </w:pPr>
            <w:r w:rsidRPr="004A1250">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4A1250" w:rsidRDefault="007E6555" w:rsidP="007E6555">
            <w:pPr>
              <w:ind w:firstLine="284"/>
              <w:jc w:val="both"/>
              <w:rPr>
                <w:sz w:val="22"/>
                <w:szCs w:val="22"/>
                <w:lang w:val="uk-UA"/>
              </w:rPr>
            </w:pPr>
            <w:r w:rsidRPr="004A1250">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4A1250" w:rsidRPr="004A1250"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4A1250" w:rsidRDefault="007E6555" w:rsidP="007E6555">
            <w:pPr>
              <w:ind w:firstLine="284"/>
              <w:jc w:val="both"/>
              <w:rPr>
                <w:sz w:val="22"/>
                <w:szCs w:val="22"/>
                <w:lang w:val="uk-UA"/>
              </w:rPr>
            </w:pPr>
            <w:r w:rsidRPr="004A1250">
              <w:rPr>
                <w:sz w:val="22"/>
                <w:szCs w:val="22"/>
                <w:lang w:val="uk-UA"/>
              </w:rPr>
              <w:t>Валютою тендерної пропозиції є національна валюта України - гривня.</w:t>
            </w:r>
          </w:p>
          <w:p w14:paraId="6C247158" w14:textId="77777777" w:rsidR="007E6555" w:rsidRPr="004A1250" w:rsidRDefault="007E6555" w:rsidP="007E6555">
            <w:pPr>
              <w:ind w:firstLine="284"/>
              <w:jc w:val="both"/>
              <w:rPr>
                <w:sz w:val="22"/>
                <w:szCs w:val="22"/>
                <w:lang w:val="uk-UA"/>
              </w:rPr>
            </w:pPr>
            <w:r w:rsidRPr="004A1250">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4A1250" w:rsidRPr="004A1250"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4A1250" w:rsidRDefault="007E6555" w:rsidP="007E6555">
            <w:pPr>
              <w:ind w:firstLine="284"/>
              <w:jc w:val="both"/>
              <w:rPr>
                <w:sz w:val="22"/>
                <w:szCs w:val="22"/>
                <w:lang w:val="uk-UA"/>
              </w:rPr>
            </w:pPr>
            <w:r w:rsidRPr="004A1250">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4A1250" w:rsidRDefault="007E6555" w:rsidP="007E6555">
            <w:pPr>
              <w:pStyle w:val="29"/>
              <w:widowControl w:val="0"/>
              <w:spacing w:line="240" w:lineRule="auto"/>
              <w:ind w:firstLine="284"/>
              <w:jc w:val="both"/>
              <w:rPr>
                <w:rFonts w:ascii="Times New Roman" w:hAnsi="Times New Roman" w:cs="Times New Roman"/>
                <w:color w:val="auto"/>
                <w:lang w:val="uk-UA"/>
              </w:rPr>
            </w:pPr>
            <w:r w:rsidRPr="004A1250">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4A1250">
              <w:rPr>
                <w:rFonts w:ascii="Times New Roman" w:eastAsia="Times New Roman" w:hAnsi="Times New Roman" w:cs="Times New Roman"/>
                <w:color w:val="auto"/>
                <w:lang w:val="uk-UA"/>
              </w:rPr>
              <w:t>,</w:t>
            </w:r>
            <w:r w:rsidRPr="004A1250">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4A1250">
              <w:rPr>
                <w:rFonts w:ascii="Times New Roman" w:hAnsi="Times New Roman" w:cs="Times New Roman"/>
                <w:color w:val="auto"/>
                <w:lang w:val="uk-UA"/>
              </w:rPr>
              <w:t xml:space="preserve"> </w:t>
            </w:r>
          </w:p>
          <w:p w14:paraId="0ABA5C9A" w14:textId="145831B9" w:rsidR="007E6555" w:rsidRPr="004A1250"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4A1250">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4A1250" w:rsidRDefault="007E6555" w:rsidP="007E6555">
            <w:pPr>
              <w:ind w:firstLine="284"/>
              <w:jc w:val="both"/>
              <w:rPr>
                <w:sz w:val="22"/>
                <w:szCs w:val="22"/>
                <w:lang w:val="uk-UA"/>
              </w:rPr>
            </w:pPr>
            <w:r w:rsidRPr="004A1250">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4A1250">
              <w:rPr>
                <w:sz w:val="22"/>
                <w:szCs w:val="22"/>
                <w:lang w:val="uk-UA"/>
              </w:rPr>
              <w:t>, а переклад повинен бути посвідчений нотаріально</w:t>
            </w:r>
            <w:r w:rsidRPr="004A1250">
              <w:rPr>
                <w:sz w:val="22"/>
                <w:szCs w:val="22"/>
                <w:lang w:val="uk-UA"/>
              </w:rPr>
              <w:t>. У випадку викладення документу на російській мові переклад повинен бути посвідчений нотаріально</w:t>
            </w:r>
            <w:r w:rsidR="00EE31F2" w:rsidRPr="004A1250">
              <w:rPr>
                <w:sz w:val="22"/>
                <w:szCs w:val="22"/>
                <w:lang w:val="uk-UA"/>
              </w:rPr>
              <w:t>, або підписаний перекладачем,</w:t>
            </w:r>
            <w:r w:rsidRPr="004A1250">
              <w:rPr>
                <w:sz w:val="22"/>
                <w:szCs w:val="22"/>
                <w:lang w:val="uk-UA"/>
              </w:rPr>
              <w:t xml:space="preserve"> або учасником торгів (на розсуд учасника). </w:t>
            </w:r>
          </w:p>
          <w:p w14:paraId="6EC7722D" w14:textId="77777777" w:rsidR="007E6555" w:rsidRPr="004A1250" w:rsidRDefault="007E6555" w:rsidP="007E6555">
            <w:pPr>
              <w:ind w:firstLine="284"/>
              <w:jc w:val="both"/>
              <w:rPr>
                <w:sz w:val="22"/>
                <w:szCs w:val="22"/>
                <w:lang w:val="uk-UA"/>
              </w:rPr>
            </w:pPr>
            <w:r w:rsidRPr="004A1250">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4A1250" w:rsidRDefault="007E6555" w:rsidP="007E6555">
            <w:pPr>
              <w:ind w:firstLine="284"/>
              <w:jc w:val="both"/>
              <w:rPr>
                <w:sz w:val="22"/>
                <w:szCs w:val="22"/>
                <w:lang w:val="uk-UA"/>
              </w:rPr>
            </w:pPr>
            <w:r w:rsidRPr="004A1250">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4A1250" w:rsidRDefault="007E6555" w:rsidP="007E6555">
            <w:pPr>
              <w:ind w:firstLine="284"/>
              <w:jc w:val="both"/>
              <w:rPr>
                <w:sz w:val="22"/>
                <w:szCs w:val="22"/>
                <w:lang w:val="uk-UA"/>
              </w:rPr>
            </w:pPr>
            <w:r w:rsidRPr="004A1250">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w:t>
            </w:r>
            <w:r w:rsidRPr="004A1250">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4A1250" w:rsidRDefault="007E6555" w:rsidP="007E6555">
            <w:pPr>
              <w:ind w:firstLine="284"/>
              <w:jc w:val="both"/>
              <w:rPr>
                <w:sz w:val="22"/>
                <w:szCs w:val="22"/>
                <w:lang w:val="uk-UA"/>
              </w:rPr>
            </w:pPr>
            <w:r w:rsidRPr="004A1250">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A1250" w:rsidRPr="004A1250"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4A1250" w:rsidRDefault="007E6555" w:rsidP="007E6555">
            <w:pPr>
              <w:tabs>
                <w:tab w:val="left" w:pos="2160"/>
                <w:tab w:val="left" w:pos="3600"/>
              </w:tabs>
              <w:ind w:left="-51" w:firstLine="284"/>
              <w:rPr>
                <w:b/>
                <w:sz w:val="22"/>
                <w:szCs w:val="22"/>
                <w:lang w:val="uk-UA"/>
              </w:rPr>
            </w:pPr>
            <w:r w:rsidRPr="004A1250">
              <w:rPr>
                <w:b/>
                <w:sz w:val="22"/>
                <w:szCs w:val="22"/>
                <w:lang w:val="uk-UA"/>
              </w:rPr>
              <w:lastRenderedPageBreak/>
              <w:t>Розділ ІІ. Порядок внесення змін та надання роз’яснень до тендерної документації</w:t>
            </w:r>
          </w:p>
        </w:tc>
      </w:tr>
      <w:tr w:rsidR="004A1250" w:rsidRPr="00DC1570"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4A1250" w:rsidRDefault="0015095A" w:rsidP="0015095A">
            <w:pPr>
              <w:tabs>
                <w:tab w:val="left" w:pos="2160"/>
                <w:tab w:val="left" w:pos="3600"/>
              </w:tabs>
              <w:ind w:firstLine="284"/>
              <w:rPr>
                <w:b/>
                <w:sz w:val="22"/>
                <w:szCs w:val="22"/>
                <w:lang w:val="uk-UA"/>
              </w:rPr>
            </w:pPr>
            <w:r w:rsidRPr="004A125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4A1250" w:rsidRDefault="0015095A" w:rsidP="0015095A">
            <w:pPr>
              <w:tabs>
                <w:tab w:val="left" w:pos="2160"/>
                <w:tab w:val="left" w:pos="3600"/>
              </w:tabs>
              <w:ind w:firstLine="284"/>
              <w:rPr>
                <w:b/>
                <w:sz w:val="22"/>
                <w:szCs w:val="22"/>
                <w:lang w:val="uk-UA"/>
              </w:rPr>
            </w:pPr>
            <w:r w:rsidRPr="004A1250">
              <w:rPr>
                <w:b/>
                <w:sz w:val="22"/>
                <w:szCs w:val="22"/>
                <w:lang w:val="uk-UA" w:eastAsia="uk-UA"/>
              </w:rPr>
              <w:t>Процедура надання роз’яснень щодо тендерної документації</w:t>
            </w:r>
          </w:p>
          <w:p w14:paraId="47E20C72" w14:textId="77777777" w:rsidR="0015095A" w:rsidRPr="004A1250"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4A1250" w:rsidRDefault="0015095A" w:rsidP="0015095A">
            <w:pPr>
              <w:ind w:firstLine="284"/>
              <w:jc w:val="both"/>
              <w:rPr>
                <w:sz w:val="22"/>
                <w:szCs w:val="22"/>
                <w:lang w:val="uk-UA"/>
              </w:rPr>
            </w:pPr>
            <w:r w:rsidRPr="004A1250">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4A1250" w:rsidRDefault="0015095A" w:rsidP="0015095A">
            <w:pPr>
              <w:ind w:firstLine="284"/>
              <w:jc w:val="both"/>
              <w:rPr>
                <w:sz w:val="22"/>
                <w:szCs w:val="22"/>
                <w:lang w:val="uk-UA"/>
              </w:rPr>
            </w:pPr>
            <w:r w:rsidRPr="004A1250">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4A1250" w:rsidRDefault="0015095A" w:rsidP="0015095A">
            <w:pPr>
              <w:ind w:firstLine="284"/>
              <w:jc w:val="both"/>
              <w:rPr>
                <w:sz w:val="22"/>
                <w:szCs w:val="22"/>
                <w:lang w:val="uk-UA"/>
              </w:rPr>
            </w:pPr>
            <w:r w:rsidRPr="004A1250">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1250" w:rsidRPr="004A1250"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4A1250" w:rsidRDefault="0015095A" w:rsidP="0015095A">
            <w:pPr>
              <w:tabs>
                <w:tab w:val="left" w:pos="2160"/>
                <w:tab w:val="left" w:pos="3600"/>
              </w:tabs>
              <w:ind w:firstLine="284"/>
              <w:rPr>
                <w:b/>
                <w:sz w:val="22"/>
                <w:szCs w:val="22"/>
                <w:lang w:val="uk-UA"/>
              </w:rPr>
            </w:pPr>
            <w:r w:rsidRPr="004A1250">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4A1250" w:rsidRDefault="0015095A" w:rsidP="0015095A">
            <w:pPr>
              <w:tabs>
                <w:tab w:val="left" w:pos="2160"/>
                <w:tab w:val="left" w:pos="3600"/>
              </w:tabs>
              <w:ind w:firstLine="284"/>
              <w:rPr>
                <w:b/>
                <w:sz w:val="22"/>
                <w:szCs w:val="22"/>
                <w:lang w:val="uk-UA"/>
              </w:rPr>
            </w:pPr>
            <w:r w:rsidRPr="004A1250">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4A1250" w:rsidRDefault="0015095A" w:rsidP="0015095A">
            <w:pPr>
              <w:ind w:firstLine="284"/>
              <w:jc w:val="both"/>
              <w:rPr>
                <w:sz w:val="22"/>
                <w:szCs w:val="22"/>
                <w:lang w:val="uk-UA"/>
              </w:rPr>
            </w:pPr>
            <w:r w:rsidRPr="004A1250">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4A1250" w:rsidRDefault="0015095A" w:rsidP="0015095A">
            <w:pPr>
              <w:pStyle w:val="afc"/>
              <w:widowControl w:val="0"/>
              <w:tabs>
                <w:tab w:val="left" w:pos="7013"/>
              </w:tabs>
              <w:ind w:firstLine="284"/>
              <w:contextualSpacing/>
              <w:jc w:val="both"/>
              <w:rPr>
                <w:rFonts w:ascii="Times New Roman" w:hAnsi="Times New Roman"/>
                <w:lang w:eastAsia="ru-RU"/>
              </w:rPr>
            </w:pPr>
            <w:r w:rsidRPr="004A1250">
              <w:rPr>
                <w:rFonts w:ascii="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A1250" w:rsidRPr="004A1250"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4A1250" w:rsidRDefault="007E6555" w:rsidP="007E6555">
            <w:pPr>
              <w:tabs>
                <w:tab w:val="left" w:pos="2160"/>
                <w:tab w:val="left" w:pos="3600"/>
                <w:tab w:val="left" w:pos="7013"/>
              </w:tabs>
              <w:ind w:left="-51" w:firstLine="284"/>
              <w:jc w:val="center"/>
              <w:rPr>
                <w:b/>
                <w:sz w:val="22"/>
                <w:szCs w:val="22"/>
                <w:lang w:val="uk-UA"/>
              </w:rPr>
            </w:pPr>
            <w:r w:rsidRPr="004A1250">
              <w:rPr>
                <w:b/>
                <w:sz w:val="22"/>
                <w:szCs w:val="22"/>
                <w:bdr w:val="none" w:sz="0" w:space="0" w:color="auto" w:frame="1"/>
                <w:lang w:val="uk-UA" w:eastAsia="uk-UA"/>
              </w:rPr>
              <w:t>Розділ ІІІ. Інструкція з підготовки тендерної пропозиції</w:t>
            </w:r>
          </w:p>
        </w:tc>
      </w:tr>
      <w:tr w:rsidR="004A1250" w:rsidRPr="004A1250"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Зміст і спосіб подання тендерної пропозиції</w:t>
            </w:r>
          </w:p>
          <w:p w14:paraId="3304FEB1" w14:textId="77777777" w:rsidR="007E6555" w:rsidRPr="004A1250"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4A1250"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4A1250">
              <w:rPr>
                <w:bCs/>
                <w:sz w:val="22"/>
                <w:szCs w:val="22"/>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hyperlink r:id="rId8" w:history="1">
              <w:r w:rsidRPr="004A1250">
                <w:rPr>
                  <w:bCs/>
                  <w:sz w:val="22"/>
                  <w:szCs w:val="22"/>
                  <w:u w:val="single"/>
                  <w:lang w:val="uk-UA" w:eastAsia="ar-SA"/>
                </w:rPr>
                <w:t>PortableDocumentFormat</w:t>
              </w:r>
            </w:hyperlink>
            <w:r w:rsidRPr="004A1250">
              <w:rPr>
                <w:bCs/>
                <w:sz w:val="22"/>
                <w:szCs w:val="22"/>
                <w:lang w:val="uk-UA" w:eastAsia="ar-SA"/>
              </w:rPr>
              <w:t xml:space="preserve">), що вимагаються замовником у тендерній документації, </w:t>
            </w:r>
            <w:r w:rsidRPr="004A1250">
              <w:rPr>
                <w:sz w:val="22"/>
                <w:szCs w:val="22"/>
                <w:lang w:val="uk-UA"/>
              </w:rPr>
              <w:t xml:space="preserve"> та завантаження файлів з:</w:t>
            </w:r>
          </w:p>
          <w:p w14:paraId="0D8DCD3B" w14:textId="6BCD463F" w:rsidR="007E6555" w:rsidRPr="004A1250" w:rsidRDefault="007E6555" w:rsidP="007E6555">
            <w:pPr>
              <w:ind w:firstLine="284"/>
              <w:jc w:val="both"/>
              <w:rPr>
                <w:sz w:val="22"/>
                <w:szCs w:val="22"/>
                <w:lang w:val="uk-UA"/>
              </w:rPr>
            </w:pPr>
            <w:r w:rsidRPr="004A1250">
              <w:rPr>
                <w:sz w:val="22"/>
                <w:szCs w:val="22"/>
                <w:lang w:val="uk-U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4A1250">
              <w:rPr>
                <w:sz w:val="22"/>
                <w:szCs w:val="22"/>
                <w:lang w:val="uk-UA"/>
              </w:rPr>
              <w:t xml:space="preserve"> та Додатку 6</w:t>
            </w:r>
            <w:r w:rsidRPr="004A1250">
              <w:rPr>
                <w:sz w:val="22"/>
                <w:szCs w:val="22"/>
                <w:lang w:val="uk-UA"/>
              </w:rPr>
              <w:t>);</w:t>
            </w:r>
          </w:p>
          <w:p w14:paraId="14071B5D" w14:textId="77777777" w:rsidR="007E6555" w:rsidRPr="004A1250" w:rsidRDefault="007E6555" w:rsidP="007E6555">
            <w:pPr>
              <w:ind w:firstLine="284"/>
              <w:jc w:val="both"/>
              <w:rPr>
                <w:sz w:val="22"/>
                <w:szCs w:val="22"/>
                <w:lang w:val="uk-UA"/>
              </w:rPr>
            </w:pPr>
            <w:r w:rsidRPr="004A1250">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4A1250" w:rsidRDefault="007E6555" w:rsidP="007E6555">
            <w:pPr>
              <w:ind w:firstLine="284"/>
              <w:jc w:val="both"/>
              <w:rPr>
                <w:sz w:val="22"/>
                <w:szCs w:val="22"/>
                <w:lang w:val="uk-UA"/>
              </w:rPr>
            </w:pPr>
            <w:r w:rsidRPr="004A1250">
              <w:rPr>
                <w:sz w:val="22"/>
                <w:szCs w:val="22"/>
                <w:lang w:val="uk-UA"/>
              </w:rPr>
              <w:t xml:space="preserve">1.3. </w:t>
            </w:r>
            <w:r w:rsidR="00816130" w:rsidRPr="004A1250">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4A1250">
              <w:rPr>
                <w:sz w:val="22"/>
                <w:szCs w:val="22"/>
                <w:lang w:val="uk-UA"/>
              </w:rPr>
              <w:t>;</w:t>
            </w:r>
          </w:p>
          <w:p w14:paraId="09281B99" w14:textId="77777777" w:rsidR="007E6555" w:rsidRPr="004A1250" w:rsidRDefault="007E6555" w:rsidP="007E6555">
            <w:pPr>
              <w:ind w:firstLine="284"/>
              <w:jc w:val="both"/>
              <w:rPr>
                <w:sz w:val="22"/>
                <w:szCs w:val="22"/>
                <w:lang w:val="uk-UA"/>
              </w:rPr>
            </w:pPr>
            <w:r w:rsidRPr="004A1250">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4A1250" w:rsidRDefault="007E6555" w:rsidP="007E6555">
            <w:pPr>
              <w:ind w:firstLine="284"/>
              <w:jc w:val="both"/>
              <w:rPr>
                <w:sz w:val="22"/>
                <w:szCs w:val="22"/>
                <w:lang w:val="uk-UA"/>
              </w:rPr>
            </w:pPr>
            <w:r w:rsidRPr="004A1250">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4A1250" w:rsidRDefault="007E6555" w:rsidP="007E6555">
            <w:pPr>
              <w:ind w:firstLine="284"/>
              <w:jc w:val="both"/>
              <w:rPr>
                <w:sz w:val="22"/>
                <w:szCs w:val="22"/>
                <w:lang w:val="uk-UA"/>
              </w:rPr>
            </w:pPr>
            <w:r w:rsidRPr="004A1250">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4A1250" w:rsidRDefault="007E6555" w:rsidP="007E6555">
            <w:pPr>
              <w:ind w:firstLine="284"/>
              <w:jc w:val="both"/>
              <w:rPr>
                <w:sz w:val="22"/>
                <w:szCs w:val="22"/>
                <w:lang w:val="uk-UA"/>
              </w:rPr>
            </w:pPr>
            <w:r w:rsidRPr="004A1250">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4A1250" w:rsidRDefault="007E6555" w:rsidP="007E6555">
            <w:pPr>
              <w:ind w:firstLine="284"/>
              <w:jc w:val="both"/>
              <w:rPr>
                <w:sz w:val="22"/>
                <w:szCs w:val="22"/>
                <w:lang w:val="uk-UA"/>
              </w:rPr>
            </w:pPr>
            <w:r w:rsidRPr="004A1250">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4A1250">
              <w:rPr>
                <w:sz w:val="22"/>
                <w:szCs w:val="22"/>
                <w:lang w:val="uk-UA"/>
              </w:rPr>
              <w:t xml:space="preserve"> (відповідно до п. 2 і 3 Розділу 3 тендерної документації)</w:t>
            </w:r>
            <w:r w:rsidRPr="004A1250">
              <w:rPr>
                <w:sz w:val="22"/>
                <w:szCs w:val="22"/>
                <w:lang w:val="uk-UA"/>
              </w:rPr>
              <w:t>;</w:t>
            </w:r>
          </w:p>
          <w:p w14:paraId="41A48230" w14:textId="2F40687E" w:rsidR="007E6555" w:rsidRPr="004A1250" w:rsidRDefault="007E6555" w:rsidP="007E6555">
            <w:pPr>
              <w:ind w:firstLine="284"/>
              <w:jc w:val="both"/>
              <w:rPr>
                <w:sz w:val="22"/>
                <w:szCs w:val="22"/>
                <w:lang w:val="uk-UA"/>
              </w:rPr>
            </w:pPr>
            <w:r w:rsidRPr="004A1250">
              <w:rPr>
                <w:sz w:val="22"/>
                <w:szCs w:val="22"/>
                <w:lang w:val="uk-UA"/>
              </w:rPr>
              <w:t>1.7. Інформацією про субпідрядника/спів</w:t>
            </w:r>
            <w:r w:rsidR="00416C6C" w:rsidRPr="004A1250">
              <w:rPr>
                <w:sz w:val="22"/>
                <w:szCs w:val="22"/>
                <w:lang w:val="uk-UA"/>
              </w:rPr>
              <w:t>в</w:t>
            </w:r>
            <w:r w:rsidRPr="004A1250">
              <w:rPr>
                <w:sz w:val="22"/>
                <w:szCs w:val="22"/>
                <w:lang w:val="uk-UA"/>
              </w:rPr>
              <w:t>иконавця у разі залучення  (</w:t>
            </w:r>
            <w:r w:rsidR="00C77089" w:rsidRPr="004A1250">
              <w:rPr>
                <w:sz w:val="22"/>
                <w:szCs w:val="22"/>
                <w:lang w:val="uk-UA"/>
              </w:rPr>
              <w:t>відповідно</w:t>
            </w:r>
            <w:r w:rsidRPr="004A1250">
              <w:rPr>
                <w:sz w:val="22"/>
                <w:szCs w:val="22"/>
                <w:lang w:val="uk-UA"/>
              </w:rPr>
              <w:t xml:space="preserve"> до п. 7 Розділу 3 тендерної документації)</w:t>
            </w:r>
            <w:r w:rsidR="009856FB" w:rsidRPr="004A1250">
              <w:rPr>
                <w:sz w:val="22"/>
                <w:szCs w:val="22"/>
                <w:lang w:val="uk-UA"/>
              </w:rPr>
              <w:t xml:space="preserve"> – </w:t>
            </w:r>
            <w:r w:rsidR="009856FB" w:rsidRPr="004A1250">
              <w:rPr>
                <w:i/>
                <w:sz w:val="22"/>
                <w:szCs w:val="22"/>
                <w:lang w:val="uk-UA"/>
              </w:rPr>
              <w:t>інформація не надається, оскільки предмет закупівлі - товар</w:t>
            </w:r>
            <w:r w:rsidRPr="004A1250">
              <w:rPr>
                <w:sz w:val="22"/>
                <w:szCs w:val="22"/>
                <w:lang w:val="uk-UA"/>
              </w:rPr>
              <w:t>;</w:t>
            </w:r>
          </w:p>
          <w:p w14:paraId="5F234E7E" w14:textId="77777777" w:rsidR="007E6555" w:rsidRPr="004A1250" w:rsidRDefault="007E6555" w:rsidP="007E6555">
            <w:pPr>
              <w:ind w:firstLine="284"/>
              <w:jc w:val="both"/>
              <w:rPr>
                <w:sz w:val="22"/>
                <w:szCs w:val="22"/>
                <w:lang w:val="uk-UA"/>
              </w:rPr>
            </w:pPr>
            <w:r w:rsidRPr="004A1250">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4A1250" w:rsidRDefault="007E6555" w:rsidP="00411EF6">
            <w:pPr>
              <w:ind w:firstLine="284"/>
              <w:jc w:val="both"/>
              <w:rPr>
                <w:sz w:val="22"/>
                <w:szCs w:val="22"/>
                <w:lang w:val="uk-UA"/>
              </w:rPr>
            </w:pPr>
            <w:r w:rsidRPr="004A1250">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4A1250" w:rsidRDefault="00F51E83" w:rsidP="00F51E83">
            <w:pPr>
              <w:ind w:firstLine="284"/>
              <w:jc w:val="both"/>
              <w:rPr>
                <w:sz w:val="22"/>
                <w:szCs w:val="22"/>
                <w:lang w:val="uk-UA"/>
              </w:rPr>
            </w:pPr>
            <w:r w:rsidRPr="004A1250">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w:t>
            </w:r>
            <w:r w:rsidRPr="004A1250">
              <w:rPr>
                <w:sz w:val="22"/>
                <w:szCs w:val="22"/>
                <w:lang w:val="uk-UA"/>
              </w:rPr>
              <w:lastRenderedPageBreak/>
              <w:t>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4A1250" w:rsidRDefault="00F51E83" w:rsidP="00F51E83">
            <w:pPr>
              <w:ind w:firstLine="284"/>
              <w:jc w:val="both"/>
              <w:rPr>
                <w:sz w:val="22"/>
                <w:szCs w:val="22"/>
                <w:lang w:val="uk-UA"/>
              </w:rPr>
            </w:pPr>
            <w:r w:rsidRPr="004A1250">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4A1250" w:rsidRDefault="00F51E83" w:rsidP="00F51E83">
            <w:pPr>
              <w:ind w:firstLine="284"/>
              <w:jc w:val="both"/>
              <w:rPr>
                <w:sz w:val="22"/>
                <w:szCs w:val="22"/>
                <w:lang w:val="uk-UA"/>
              </w:rPr>
            </w:pPr>
            <w:r w:rsidRPr="004A1250">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4A1250" w:rsidRDefault="00F51E83" w:rsidP="00F51E83">
            <w:pPr>
              <w:ind w:firstLine="284"/>
              <w:jc w:val="both"/>
              <w:rPr>
                <w:sz w:val="22"/>
                <w:szCs w:val="22"/>
                <w:lang w:val="uk-UA"/>
              </w:rPr>
            </w:pPr>
            <w:r w:rsidRPr="004A1250">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4A1250" w:rsidRDefault="00F51E83" w:rsidP="00F51E83">
            <w:pPr>
              <w:ind w:firstLine="284"/>
              <w:jc w:val="both"/>
              <w:rPr>
                <w:sz w:val="22"/>
                <w:szCs w:val="22"/>
                <w:lang w:val="uk-UA"/>
              </w:rPr>
            </w:pPr>
            <w:r w:rsidRPr="004A1250">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4A1250" w:rsidRDefault="00F51E83" w:rsidP="00F51E83">
            <w:pPr>
              <w:ind w:firstLine="284"/>
              <w:jc w:val="both"/>
              <w:rPr>
                <w:sz w:val="22"/>
                <w:szCs w:val="22"/>
                <w:lang w:val="uk-UA"/>
              </w:rPr>
            </w:pPr>
            <w:r w:rsidRPr="004A1250">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4A1250" w:rsidRDefault="007E6555" w:rsidP="007E6555">
            <w:pPr>
              <w:ind w:firstLine="284"/>
              <w:jc w:val="both"/>
              <w:rPr>
                <w:sz w:val="22"/>
                <w:szCs w:val="22"/>
                <w:lang w:val="uk-UA"/>
              </w:rPr>
            </w:pPr>
            <w:r w:rsidRPr="004A1250">
              <w:rPr>
                <w:sz w:val="22"/>
                <w:szCs w:val="22"/>
                <w:lang w:val="uk-UA"/>
              </w:rPr>
              <w:t xml:space="preserve">1.9. </w:t>
            </w:r>
            <w:r w:rsidR="00F67F9C" w:rsidRPr="004A1250">
              <w:rPr>
                <w:sz w:val="22"/>
                <w:szCs w:val="22"/>
                <w:lang w:val="uk-UA"/>
              </w:rPr>
              <w:t xml:space="preserve">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w:t>
            </w:r>
            <w:r w:rsidR="00F67F9C" w:rsidRPr="004A1250">
              <w:rPr>
                <w:sz w:val="22"/>
                <w:szCs w:val="22"/>
                <w:lang w:val="uk-UA"/>
              </w:rPr>
              <w:lastRenderedPageBreak/>
              <w:t>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4A1250" w:rsidRDefault="007E6555" w:rsidP="007E6555">
            <w:pPr>
              <w:ind w:firstLine="284"/>
              <w:jc w:val="both"/>
              <w:rPr>
                <w:sz w:val="22"/>
                <w:szCs w:val="22"/>
                <w:lang w:val="uk-UA"/>
              </w:rPr>
            </w:pPr>
            <w:r w:rsidRPr="004A1250">
              <w:rPr>
                <w:sz w:val="22"/>
                <w:szCs w:val="22"/>
                <w:lang w:val="uk-UA"/>
              </w:rPr>
              <w:t xml:space="preserve">1.10. Довідкою, яка </w:t>
            </w:r>
            <w:r w:rsidR="009856FB" w:rsidRPr="004A1250">
              <w:rPr>
                <w:sz w:val="22"/>
                <w:szCs w:val="22"/>
                <w:lang w:val="uk-UA"/>
              </w:rPr>
              <w:t xml:space="preserve">містить відомості про учасника. </w:t>
            </w:r>
            <w:r w:rsidRPr="004A1250">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4A1250" w:rsidRDefault="007E6555" w:rsidP="007E6555">
            <w:pPr>
              <w:ind w:firstLine="284"/>
              <w:jc w:val="both"/>
              <w:rPr>
                <w:sz w:val="22"/>
                <w:szCs w:val="22"/>
                <w:lang w:val="uk-UA"/>
              </w:rPr>
            </w:pPr>
            <w:r w:rsidRPr="004A1250">
              <w:rPr>
                <w:sz w:val="22"/>
                <w:szCs w:val="22"/>
                <w:lang w:val="uk-UA"/>
              </w:rPr>
              <w:t>1.11. Іншою інформацією та документами, що передбачені цією тендерною документацією.</w:t>
            </w:r>
          </w:p>
          <w:p w14:paraId="3485A36F" w14:textId="77777777" w:rsidR="007E6555" w:rsidRPr="004A1250" w:rsidRDefault="007E6555" w:rsidP="007E6555">
            <w:pPr>
              <w:ind w:firstLine="284"/>
              <w:jc w:val="both"/>
              <w:rPr>
                <w:sz w:val="22"/>
                <w:szCs w:val="22"/>
                <w:lang w:val="uk-UA"/>
              </w:rPr>
            </w:pPr>
            <w:r w:rsidRPr="004A1250">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4A1250" w:rsidRDefault="007E6555" w:rsidP="007E6555">
            <w:pPr>
              <w:ind w:firstLine="284"/>
              <w:jc w:val="both"/>
              <w:rPr>
                <w:sz w:val="22"/>
                <w:szCs w:val="22"/>
                <w:lang w:val="uk-UA"/>
              </w:rPr>
            </w:pPr>
            <w:r w:rsidRPr="004A1250">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4A1250" w:rsidRDefault="007E6555" w:rsidP="007E6555">
            <w:pPr>
              <w:ind w:firstLine="284"/>
              <w:jc w:val="both"/>
              <w:rPr>
                <w:sz w:val="22"/>
                <w:szCs w:val="22"/>
                <w:lang w:val="uk-UA"/>
              </w:rPr>
            </w:pPr>
            <w:r w:rsidRPr="004A1250">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4A1250" w:rsidRDefault="007E6555" w:rsidP="007E6555">
            <w:pPr>
              <w:ind w:firstLine="284"/>
              <w:jc w:val="both"/>
              <w:rPr>
                <w:sz w:val="22"/>
                <w:szCs w:val="22"/>
                <w:lang w:val="uk-UA"/>
              </w:rPr>
            </w:pPr>
            <w:r w:rsidRPr="004A1250">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4A1250" w:rsidRDefault="001516FA" w:rsidP="001516FA">
            <w:pPr>
              <w:ind w:firstLine="284"/>
              <w:jc w:val="both"/>
              <w:rPr>
                <w:sz w:val="22"/>
                <w:szCs w:val="22"/>
                <w:lang w:val="uk-UA"/>
              </w:rPr>
            </w:pPr>
            <w:r w:rsidRPr="004A1250">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4A1250" w:rsidRDefault="00504BA3" w:rsidP="00504BA3">
            <w:pPr>
              <w:ind w:firstLine="284"/>
              <w:jc w:val="both"/>
              <w:rPr>
                <w:sz w:val="22"/>
                <w:szCs w:val="22"/>
                <w:lang w:val="uk-UA"/>
              </w:rPr>
            </w:pPr>
            <w:r w:rsidRPr="004A1250">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4A1250" w:rsidRDefault="007E6555" w:rsidP="007E6555">
            <w:pPr>
              <w:ind w:firstLine="284"/>
              <w:jc w:val="both"/>
              <w:rPr>
                <w:sz w:val="22"/>
                <w:szCs w:val="22"/>
                <w:lang w:val="uk-UA"/>
              </w:rPr>
            </w:pPr>
            <w:r w:rsidRPr="004A1250">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w:t>
            </w:r>
            <w:r w:rsidRPr="004A1250">
              <w:rPr>
                <w:sz w:val="22"/>
                <w:szCs w:val="22"/>
                <w:lang w:val="uk-UA"/>
              </w:rPr>
              <w:lastRenderedPageBreak/>
              <w:t xml:space="preserve">нотаріальне посвідчення документів. </w:t>
            </w:r>
          </w:p>
          <w:p w14:paraId="37E5236E" w14:textId="77777777" w:rsidR="007E6555" w:rsidRPr="004A1250" w:rsidRDefault="007E6555" w:rsidP="007E6555">
            <w:pPr>
              <w:ind w:firstLine="284"/>
              <w:jc w:val="both"/>
              <w:rPr>
                <w:sz w:val="22"/>
                <w:szCs w:val="22"/>
                <w:lang w:val="uk-UA"/>
              </w:rPr>
            </w:pPr>
            <w:r w:rsidRPr="004A1250">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4A1250" w:rsidRDefault="007E6555" w:rsidP="007E6555">
            <w:pPr>
              <w:ind w:firstLine="284"/>
              <w:jc w:val="both"/>
              <w:rPr>
                <w:sz w:val="22"/>
                <w:szCs w:val="22"/>
                <w:lang w:val="uk-UA"/>
              </w:rPr>
            </w:pPr>
            <w:r w:rsidRPr="004A1250">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4A1250" w:rsidRDefault="007E6555" w:rsidP="007E6555">
            <w:pPr>
              <w:ind w:firstLine="284"/>
              <w:jc w:val="both"/>
              <w:rPr>
                <w:sz w:val="22"/>
                <w:szCs w:val="22"/>
                <w:lang w:val="uk-UA"/>
              </w:rPr>
            </w:pPr>
            <w:r w:rsidRPr="004A1250">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4A1250" w:rsidRDefault="007E6555" w:rsidP="007E6555">
            <w:pPr>
              <w:ind w:firstLine="284"/>
              <w:jc w:val="both"/>
              <w:rPr>
                <w:sz w:val="22"/>
                <w:szCs w:val="22"/>
                <w:lang w:val="uk-UA"/>
              </w:rPr>
            </w:pPr>
            <w:r w:rsidRPr="004A1250">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4A1250" w:rsidRDefault="007E6555" w:rsidP="007E6555">
            <w:pPr>
              <w:ind w:firstLine="284"/>
              <w:jc w:val="both"/>
              <w:rPr>
                <w:sz w:val="22"/>
                <w:szCs w:val="22"/>
                <w:lang w:val="uk-UA"/>
              </w:rPr>
            </w:pPr>
            <w:r w:rsidRPr="004A1250">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4A1250" w:rsidRDefault="007E6555" w:rsidP="007E6555">
            <w:pPr>
              <w:ind w:firstLine="284"/>
              <w:jc w:val="both"/>
              <w:rPr>
                <w:sz w:val="22"/>
                <w:szCs w:val="22"/>
                <w:lang w:val="uk-UA"/>
              </w:rPr>
            </w:pPr>
            <w:r w:rsidRPr="004A1250">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4A1250" w:rsidRDefault="007E6555" w:rsidP="007E6555">
            <w:pPr>
              <w:ind w:firstLine="284"/>
              <w:jc w:val="both"/>
              <w:rPr>
                <w:sz w:val="22"/>
                <w:szCs w:val="22"/>
                <w:lang w:val="uk-UA"/>
              </w:rPr>
            </w:pPr>
            <w:r w:rsidRPr="004A1250">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4A1250" w:rsidRDefault="007E6555" w:rsidP="007E6555">
            <w:pPr>
              <w:ind w:firstLine="284"/>
              <w:jc w:val="both"/>
              <w:rPr>
                <w:sz w:val="22"/>
                <w:szCs w:val="22"/>
                <w:lang w:val="uk-UA"/>
              </w:rPr>
            </w:pPr>
            <w:r w:rsidRPr="004A1250">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4A1250" w:rsidRDefault="00B4384C" w:rsidP="00B4384C">
            <w:pPr>
              <w:shd w:val="clear" w:color="auto" w:fill="FFFFFF"/>
              <w:ind w:firstLine="284"/>
              <w:jc w:val="both"/>
              <w:rPr>
                <w:sz w:val="22"/>
                <w:szCs w:val="22"/>
                <w:lang w:val="uk-UA"/>
              </w:rPr>
            </w:pPr>
            <w:r w:rsidRPr="004A1250">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4A1250" w:rsidRDefault="00B4384C" w:rsidP="00B4384C">
            <w:pPr>
              <w:shd w:val="clear" w:color="auto" w:fill="FFFFFF"/>
              <w:ind w:firstLine="284"/>
              <w:jc w:val="both"/>
              <w:rPr>
                <w:sz w:val="22"/>
                <w:szCs w:val="22"/>
                <w:lang w:val="uk-UA"/>
              </w:rPr>
            </w:pPr>
            <w:r w:rsidRPr="004A1250">
              <w:rPr>
                <w:sz w:val="22"/>
                <w:szCs w:val="22"/>
                <w:lang w:val="uk-UA"/>
              </w:rPr>
              <w:lastRenderedPageBreak/>
              <w:t>Файл накладеного КЕП повинен бути придатний для перевірки на сайті Центрального засвідчувального органу за посиланням – http://czo.gov.ua/verify. Під час перевірки КЕП повинні відображатися ПІБ особи, уповноваженої на підписання тендер</w:t>
            </w:r>
            <w:r w:rsidR="002C79C2" w:rsidRPr="004A1250">
              <w:rPr>
                <w:sz w:val="22"/>
                <w:szCs w:val="22"/>
                <w:lang w:val="uk-UA"/>
              </w:rPr>
              <w:t>ної пропозиції (власника ключа)</w:t>
            </w:r>
            <w:r w:rsidRPr="004A1250">
              <w:rPr>
                <w:sz w:val="22"/>
                <w:szCs w:val="22"/>
                <w:lang w:val="uk-UA"/>
              </w:rPr>
              <w:t xml:space="preserve">. </w:t>
            </w:r>
          </w:p>
          <w:p w14:paraId="6E88B086" w14:textId="12EF2E7E" w:rsidR="00B4384C" w:rsidRPr="004A1250" w:rsidRDefault="00AB1D1D" w:rsidP="00AB1D1D">
            <w:pPr>
              <w:ind w:firstLine="284"/>
              <w:jc w:val="both"/>
              <w:rPr>
                <w:sz w:val="22"/>
                <w:szCs w:val="22"/>
                <w:lang w:val="uk-UA"/>
              </w:rPr>
            </w:pPr>
            <w:r w:rsidRPr="004A1250">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4A1250" w:rsidRDefault="00F1548E" w:rsidP="00F1548E">
            <w:pPr>
              <w:shd w:val="clear" w:color="auto" w:fill="FFFFFF"/>
              <w:ind w:firstLine="284"/>
              <w:jc w:val="both"/>
              <w:rPr>
                <w:sz w:val="22"/>
                <w:szCs w:val="22"/>
                <w:lang w:val="uk-UA"/>
              </w:rPr>
            </w:pPr>
            <w:r w:rsidRPr="004A1250">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4A1250" w:rsidRDefault="007E6555" w:rsidP="007E6555">
            <w:pPr>
              <w:ind w:firstLine="284"/>
              <w:jc w:val="both"/>
              <w:rPr>
                <w:sz w:val="22"/>
                <w:szCs w:val="22"/>
                <w:lang w:val="uk-UA"/>
              </w:rPr>
            </w:pPr>
            <w:r w:rsidRPr="004A1250">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4A1250" w:rsidRDefault="00525BC1" w:rsidP="00525BC1">
            <w:pPr>
              <w:ind w:firstLine="284"/>
              <w:jc w:val="both"/>
              <w:rPr>
                <w:sz w:val="20"/>
                <w:szCs w:val="20"/>
                <w:lang w:val="uk-UA"/>
              </w:rPr>
            </w:pPr>
            <w:r w:rsidRPr="004A1250">
              <w:rPr>
                <w:sz w:val="22"/>
                <w:szCs w:val="22"/>
                <w:lang w:val="uk-UA"/>
              </w:rPr>
              <w:t>До формальних (несуттєвих) помилок належать:</w:t>
            </w:r>
          </w:p>
          <w:p w14:paraId="5068E142"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w:t>
            </w:r>
            <w:r w:rsidRPr="004A1250">
              <w:rPr>
                <w:rFonts w:ascii="Times New Roman" w:hAnsi="Times New Roman"/>
                <w:szCs w:val="24"/>
              </w:rPr>
              <w:lastRenderedPageBreak/>
              <w:t>(літер)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Приклади формальних помилок:</w:t>
            </w:r>
          </w:p>
          <w:p w14:paraId="047E74D2"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«м.київ» замість «м.Київ»;</w:t>
            </w:r>
          </w:p>
          <w:p w14:paraId="78C9B542"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«поряд -ок» замість «поря – док»;</w:t>
            </w:r>
          </w:p>
          <w:p w14:paraId="6D3B9F69" w14:textId="77777777" w:rsidR="00525BC1" w:rsidRPr="004A1250" w:rsidRDefault="00525BC1" w:rsidP="00525BC1">
            <w:pPr>
              <w:pStyle w:val="afc"/>
              <w:spacing w:line="237" w:lineRule="auto"/>
              <w:ind w:firstLine="460"/>
              <w:jc w:val="both"/>
              <w:rPr>
                <w:rFonts w:ascii="Times New Roman" w:hAnsi="Times New Roman"/>
                <w:szCs w:val="24"/>
              </w:rPr>
            </w:pPr>
            <w:r w:rsidRPr="004A1250">
              <w:rPr>
                <w:rFonts w:ascii="Times New Roman" w:hAnsi="Times New Roman"/>
                <w:szCs w:val="24"/>
              </w:rPr>
              <w:t>- «ненадається» замість «не надається»».</w:t>
            </w:r>
          </w:p>
          <w:p w14:paraId="235F686C" w14:textId="7CDC85E2" w:rsidR="007E6555" w:rsidRPr="004A1250" w:rsidRDefault="007E6555" w:rsidP="007E6555">
            <w:pPr>
              <w:pStyle w:val="afc"/>
              <w:spacing w:line="237" w:lineRule="auto"/>
              <w:ind w:firstLine="460"/>
              <w:jc w:val="both"/>
              <w:rPr>
                <w:rFonts w:ascii="Times New Roman" w:hAnsi="Times New Roman"/>
              </w:rPr>
            </w:pPr>
            <w:r w:rsidRPr="004A1250">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4A1250" w:rsidRDefault="007E6555" w:rsidP="007E6555">
            <w:pPr>
              <w:ind w:firstLine="284"/>
              <w:jc w:val="both"/>
              <w:rPr>
                <w:sz w:val="22"/>
                <w:szCs w:val="22"/>
                <w:lang w:val="uk-UA"/>
              </w:rPr>
            </w:pPr>
            <w:r w:rsidRPr="004A1250">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w:t>
            </w:r>
            <w:r w:rsidRPr="004A1250">
              <w:rPr>
                <w:sz w:val="22"/>
                <w:szCs w:val="22"/>
                <w:lang w:val="uk-UA"/>
              </w:rPr>
              <w:lastRenderedPageBreak/>
              <w:t>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4A1250" w:rsidRDefault="007E6555" w:rsidP="007E6555">
            <w:pPr>
              <w:widowControl w:val="0"/>
              <w:autoSpaceDE w:val="0"/>
              <w:ind w:right="113" w:firstLine="284"/>
              <w:jc w:val="both"/>
              <w:rPr>
                <w:sz w:val="22"/>
                <w:szCs w:val="22"/>
                <w:lang w:val="uk-UA"/>
              </w:rPr>
            </w:pPr>
            <w:r w:rsidRPr="004A1250">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4A1250" w:rsidRDefault="007E6555" w:rsidP="007E6555">
            <w:pPr>
              <w:widowControl w:val="0"/>
              <w:autoSpaceDE w:val="0"/>
              <w:ind w:right="113" w:firstLine="284"/>
              <w:jc w:val="both"/>
              <w:rPr>
                <w:sz w:val="22"/>
                <w:szCs w:val="22"/>
                <w:lang w:val="uk-UA"/>
              </w:rPr>
            </w:pPr>
            <w:r w:rsidRPr="004A1250">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4A1250">
              <w:rPr>
                <w:sz w:val="22"/>
                <w:szCs w:val="22"/>
                <w:lang w:val="uk-UA"/>
              </w:rPr>
              <w:t>а</w:t>
            </w:r>
            <w:r w:rsidRPr="004A1250">
              <w:rPr>
                <w:sz w:val="22"/>
                <w:szCs w:val="22"/>
                <w:lang w:val="uk-UA"/>
              </w:rPr>
              <w:t>ння документу у вигляді</w:t>
            </w:r>
            <w:r w:rsidR="00C20C6C" w:rsidRPr="004A1250">
              <w:rPr>
                <w:sz w:val="22"/>
                <w:szCs w:val="22"/>
                <w:lang w:val="uk-UA"/>
              </w:rPr>
              <w:t>,</w:t>
            </w:r>
            <w:r w:rsidRPr="004A1250">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4A1250">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4A1250">
              <w:rPr>
                <w:sz w:val="22"/>
                <w:szCs w:val="22"/>
                <w:lang w:val="uk-UA"/>
              </w:rPr>
              <w:t>.</w:t>
            </w:r>
          </w:p>
        </w:tc>
      </w:tr>
      <w:tr w:rsidR="004A1250" w:rsidRPr="004A1250"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Забезпечення тендерної пропозиції</w:t>
            </w:r>
          </w:p>
          <w:p w14:paraId="67C95C13" w14:textId="77777777" w:rsidR="007E6555" w:rsidRPr="004A1250"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4A1250" w:rsidRDefault="002C79C2" w:rsidP="003B01EB">
            <w:pPr>
              <w:widowControl w:val="0"/>
              <w:autoSpaceDE w:val="0"/>
              <w:autoSpaceDN w:val="0"/>
              <w:adjustRightInd w:val="0"/>
              <w:ind w:firstLine="284"/>
              <w:jc w:val="both"/>
              <w:rPr>
                <w:sz w:val="22"/>
                <w:szCs w:val="22"/>
                <w:lang w:val="uk-UA"/>
              </w:rPr>
            </w:pPr>
            <w:r w:rsidRPr="004A1250">
              <w:rPr>
                <w:sz w:val="22"/>
                <w:szCs w:val="22"/>
                <w:lang w:val="uk-UA"/>
              </w:rPr>
              <w:t>Не передбачено надання забезпечення тендерної пропозиції.</w:t>
            </w:r>
          </w:p>
        </w:tc>
      </w:tr>
      <w:tr w:rsidR="004A1250" w:rsidRPr="004A1250"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4A1250" w:rsidRDefault="002C79C2" w:rsidP="003B01EB">
            <w:pPr>
              <w:tabs>
                <w:tab w:val="left" w:pos="7013"/>
              </w:tabs>
              <w:ind w:firstLine="284"/>
              <w:jc w:val="both"/>
              <w:rPr>
                <w:sz w:val="22"/>
                <w:szCs w:val="22"/>
                <w:lang w:val="uk-UA"/>
              </w:rPr>
            </w:pPr>
            <w:r w:rsidRPr="004A1250">
              <w:rPr>
                <w:sz w:val="22"/>
                <w:szCs w:val="22"/>
                <w:lang w:val="uk-UA"/>
              </w:rPr>
              <w:t>Не передбачено надання забезпечення тендерної пропозиції.</w:t>
            </w:r>
          </w:p>
        </w:tc>
      </w:tr>
      <w:tr w:rsidR="004A1250" w:rsidRPr="00DC1570"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4A1250" w:rsidRDefault="007E6555" w:rsidP="007E6555">
            <w:pPr>
              <w:tabs>
                <w:tab w:val="left" w:pos="2160"/>
                <w:tab w:val="left" w:pos="3600"/>
              </w:tabs>
              <w:ind w:firstLine="284"/>
              <w:rPr>
                <w:b/>
                <w:sz w:val="22"/>
                <w:szCs w:val="22"/>
                <w:lang w:val="uk-UA" w:eastAsia="uk-UA"/>
              </w:rPr>
            </w:pPr>
            <w:r w:rsidRPr="004A1250">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4A1250" w:rsidRDefault="007E6555" w:rsidP="007E6555">
            <w:pPr>
              <w:ind w:firstLine="284"/>
              <w:jc w:val="both"/>
              <w:rPr>
                <w:sz w:val="22"/>
                <w:szCs w:val="22"/>
                <w:lang w:val="uk-UA"/>
              </w:rPr>
            </w:pPr>
            <w:r w:rsidRPr="004A1250">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4A1250" w:rsidRDefault="006E073B" w:rsidP="006E073B">
            <w:pPr>
              <w:widowControl w:val="0"/>
              <w:tabs>
                <w:tab w:val="left" w:pos="7013"/>
              </w:tabs>
              <w:ind w:firstLine="284"/>
              <w:contextualSpacing/>
              <w:jc w:val="both"/>
              <w:rPr>
                <w:sz w:val="22"/>
                <w:szCs w:val="22"/>
                <w:lang w:val="uk-UA"/>
              </w:rPr>
            </w:pPr>
            <w:r w:rsidRPr="004A1250">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4A1250" w:rsidRDefault="006E073B" w:rsidP="006E073B">
            <w:pPr>
              <w:widowControl w:val="0"/>
              <w:tabs>
                <w:tab w:val="left" w:pos="7013"/>
              </w:tabs>
              <w:ind w:firstLine="284"/>
              <w:contextualSpacing/>
              <w:jc w:val="both"/>
              <w:rPr>
                <w:sz w:val="22"/>
                <w:szCs w:val="22"/>
                <w:lang w:val="uk-UA"/>
              </w:rPr>
            </w:pPr>
            <w:r w:rsidRPr="004A1250">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4A1250" w:rsidRDefault="006E073B" w:rsidP="006E073B">
            <w:pPr>
              <w:widowControl w:val="0"/>
              <w:tabs>
                <w:tab w:val="left" w:pos="7013"/>
              </w:tabs>
              <w:ind w:firstLine="284"/>
              <w:contextualSpacing/>
              <w:jc w:val="both"/>
              <w:rPr>
                <w:sz w:val="22"/>
                <w:szCs w:val="22"/>
                <w:lang w:val="uk-UA"/>
              </w:rPr>
            </w:pPr>
            <w:r w:rsidRPr="004A1250">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4A1250" w:rsidRDefault="006E073B" w:rsidP="006E073B">
            <w:pPr>
              <w:widowControl w:val="0"/>
              <w:tabs>
                <w:tab w:val="left" w:pos="7013"/>
              </w:tabs>
              <w:ind w:firstLine="284"/>
              <w:contextualSpacing/>
              <w:jc w:val="both"/>
              <w:rPr>
                <w:sz w:val="22"/>
                <w:szCs w:val="22"/>
                <w:lang w:val="uk-UA"/>
              </w:rPr>
            </w:pPr>
            <w:r w:rsidRPr="004A1250">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4A1250" w:rsidRDefault="006E073B" w:rsidP="006E073B">
            <w:pPr>
              <w:widowControl w:val="0"/>
              <w:tabs>
                <w:tab w:val="left" w:pos="7013"/>
              </w:tabs>
              <w:ind w:firstLine="284"/>
              <w:contextualSpacing/>
              <w:jc w:val="both"/>
              <w:rPr>
                <w:sz w:val="22"/>
                <w:szCs w:val="22"/>
                <w:lang w:val="uk-UA" w:eastAsia="uk-UA"/>
              </w:rPr>
            </w:pPr>
            <w:r w:rsidRPr="004A1250">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1250" w:rsidRPr="00DC1570"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4A1250" w:rsidRDefault="007E6555" w:rsidP="007E6555">
            <w:pPr>
              <w:tabs>
                <w:tab w:val="left" w:pos="2160"/>
                <w:tab w:val="left" w:pos="3600"/>
              </w:tabs>
              <w:ind w:right="-108"/>
              <w:jc w:val="both"/>
              <w:rPr>
                <w:b/>
                <w:sz w:val="22"/>
                <w:szCs w:val="22"/>
                <w:lang w:val="uk-UA"/>
              </w:rPr>
            </w:pPr>
            <w:r w:rsidRPr="004A1250">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4A1250" w:rsidRDefault="007E6555" w:rsidP="007E6555">
            <w:pPr>
              <w:ind w:firstLine="284"/>
              <w:rPr>
                <w:sz w:val="22"/>
                <w:szCs w:val="22"/>
                <w:lang w:val="uk-UA"/>
              </w:rPr>
            </w:pPr>
            <w:r w:rsidRPr="004A1250">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4A1250"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4A1250" w:rsidRDefault="007E6555" w:rsidP="007E6555">
            <w:pPr>
              <w:ind w:firstLine="284"/>
              <w:jc w:val="both"/>
              <w:rPr>
                <w:sz w:val="22"/>
                <w:szCs w:val="22"/>
                <w:lang w:val="uk-UA"/>
              </w:rPr>
            </w:pPr>
            <w:r w:rsidRPr="004A1250">
              <w:rPr>
                <w:sz w:val="22"/>
                <w:szCs w:val="22"/>
                <w:lang w:val="uk-UA"/>
              </w:rPr>
              <w:t>Замовник вимагає від учасників подання ними документально підтвердженої інформації про їх відповід</w:t>
            </w:r>
            <w:r w:rsidR="007329EA" w:rsidRPr="004A1250">
              <w:rPr>
                <w:sz w:val="22"/>
                <w:szCs w:val="22"/>
                <w:lang w:val="uk-UA"/>
              </w:rPr>
              <w:t>ність кваліфікаційним критеріям:</w:t>
            </w:r>
          </w:p>
          <w:p w14:paraId="6ACCFAFF" w14:textId="77777777" w:rsidR="00D571AC" w:rsidRPr="004A1250" w:rsidRDefault="00D571AC" w:rsidP="00D571AC">
            <w:pPr>
              <w:ind w:firstLine="284"/>
              <w:jc w:val="both"/>
              <w:rPr>
                <w:sz w:val="22"/>
                <w:szCs w:val="22"/>
                <w:lang w:val="uk-UA"/>
              </w:rPr>
            </w:pPr>
            <w:bookmarkStart w:id="1" w:name="_Hlk41486320"/>
            <w:r w:rsidRPr="004A1250">
              <w:rPr>
                <w:sz w:val="22"/>
                <w:szCs w:val="22"/>
                <w:lang w:val="uk-UA"/>
              </w:rPr>
              <w:t xml:space="preserve">1. </w:t>
            </w:r>
            <w:r w:rsidRPr="004A1250">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4A1250" w:rsidRDefault="00D571AC" w:rsidP="00D571AC">
            <w:pPr>
              <w:ind w:firstLine="284"/>
              <w:jc w:val="both"/>
              <w:rPr>
                <w:b/>
                <w:bCs/>
                <w:i/>
                <w:iCs/>
                <w:sz w:val="22"/>
                <w:szCs w:val="22"/>
                <w:lang w:val="uk-UA"/>
              </w:rPr>
            </w:pPr>
            <w:bookmarkStart w:id="2" w:name="_Hlk41486280"/>
            <w:bookmarkEnd w:id="1"/>
            <w:r w:rsidRPr="004A1250">
              <w:rPr>
                <w:sz w:val="22"/>
                <w:szCs w:val="22"/>
                <w:lang w:val="uk-UA"/>
              </w:rPr>
              <w:t xml:space="preserve">2. </w:t>
            </w:r>
            <w:r w:rsidRPr="004A1250">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4A1250" w:rsidRDefault="00D571AC" w:rsidP="00D571AC">
            <w:pPr>
              <w:ind w:firstLine="284"/>
              <w:jc w:val="both"/>
              <w:rPr>
                <w:sz w:val="22"/>
                <w:szCs w:val="22"/>
                <w:lang w:val="uk-UA"/>
              </w:rPr>
            </w:pPr>
            <w:r w:rsidRPr="004A1250">
              <w:rPr>
                <w:sz w:val="22"/>
                <w:szCs w:val="22"/>
                <w:lang w:val="uk-UA"/>
              </w:rPr>
              <w:t xml:space="preserve">3. </w:t>
            </w:r>
            <w:r w:rsidRPr="004A1250">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35E7B4" w14:textId="77777777" w:rsidR="00D571AC" w:rsidRPr="004A1250" w:rsidRDefault="00D571AC" w:rsidP="00D571AC">
            <w:pPr>
              <w:ind w:firstLine="284"/>
              <w:jc w:val="both"/>
              <w:rPr>
                <w:sz w:val="22"/>
                <w:szCs w:val="22"/>
                <w:lang w:val="uk-UA"/>
              </w:rPr>
            </w:pPr>
            <w:r w:rsidRPr="004A1250">
              <w:rPr>
                <w:sz w:val="22"/>
                <w:szCs w:val="22"/>
                <w:lang w:val="uk-UA"/>
              </w:rPr>
              <w:t xml:space="preserve">4. </w:t>
            </w:r>
            <w:r w:rsidRPr="004A1250">
              <w:rPr>
                <w:b/>
                <w:bCs/>
                <w:i/>
                <w:iCs/>
                <w:sz w:val="22"/>
                <w:szCs w:val="22"/>
                <w:lang w:val="uk-UA"/>
              </w:rPr>
              <w:t>Наявність фінансової спроможності, яка підтверджується фінансовою звітністю.</w:t>
            </w:r>
            <w:bookmarkEnd w:id="2"/>
          </w:p>
          <w:p w14:paraId="7ECD5F55" w14:textId="0B7AAFD7" w:rsidR="007E6555" w:rsidRPr="004A1250" w:rsidRDefault="007C276E" w:rsidP="007C276E">
            <w:pPr>
              <w:ind w:firstLine="284"/>
              <w:jc w:val="both"/>
              <w:rPr>
                <w:sz w:val="22"/>
                <w:szCs w:val="22"/>
                <w:lang w:val="uk-UA"/>
              </w:rPr>
            </w:pPr>
            <w:r w:rsidRPr="004A1250">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4A1250" w:rsidRDefault="007E6555" w:rsidP="007E6555">
            <w:pPr>
              <w:ind w:firstLine="284"/>
              <w:jc w:val="both"/>
              <w:rPr>
                <w:sz w:val="22"/>
                <w:szCs w:val="22"/>
                <w:lang w:val="uk-UA"/>
              </w:rPr>
            </w:pPr>
            <w:r w:rsidRPr="004A1250">
              <w:rPr>
                <w:sz w:val="22"/>
                <w:szCs w:val="22"/>
                <w:lang w:val="uk-UA"/>
              </w:rPr>
              <w:t xml:space="preserve">1) замовник має незаперечні докази того, що учасник процедури </w:t>
            </w:r>
            <w:r w:rsidRPr="004A1250">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4A1250" w:rsidRDefault="007E6555" w:rsidP="007E6555">
            <w:pPr>
              <w:ind w:firstLine="284"/>
              <w:jc w:val="both"/>
              <w:rPr>
                <w:sz w:val="22"/>
                <w:szCs w:val="22"/>
                <w:lang w:val="uk-UA"/>
              </w:rPr>
            </w:pPr>
            <w:r w:rsidRPr="004A1250">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DF7315" w14:textId="77777777" w:rsidR="007E6555" w:rsidRPr="004A1250" w:rsidRDefault="007E6555" w:rsidP="007E6555">
            <w:pPr>
              <w:ind w:firstLine="284"/>
              <w:jc w:val="both"/>
              <w:rPr>
                <w:sz w:val="22"/>
                <w:szCs w:val="22"/>
                <w:lang w:val="uk-UA"/>
              </w:rPr>
            </w:pPr>
            <w:r w:rsidRPr="004A1250">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4A1250" w:rsidRDefault="007E6555" w:rsidP="007E6555">
            <w:pPr>
              <w:ind w:firstLine="284"/>
              <w:jc w:val="both"/>
              <w:rPr>
                <w:sz w:val="22"/>
                <w:szCs w:val="22"/>
                <w:lang w:val="uk-UA"/>
              </w:rPr>
            </w:pPr>
            <w:r w:rsidRPr="004A1250">
              <w:rPr>
                <w:sz w:val="22"/>
                <w:szCs w:val="22"/>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71B3" w14:textId="77777777" w:rsidR="007E6555" w:rsidRPr="004A1250" w:rsidRDefault="007E6555" w:rsidP="007E6555">
            <w:pPr>
              <w:ind w:firstLine="284"/>
              <w:jc w:val="both"/>
              <w:rPr>
                <w:sz w:val="22"/>
                <w:szCs w:val="22"/>
                <w:lang w:val="uk-UA"/>
              </w:rPr>
            </w:pPr>
            <w:r w:rsidRPr="004A1250">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4A1250" w:rsidRDefault="007E6555" w:rsidP="007E6555">
            <w:pPr>
              <w:ind w:firstLine="284"/>
              <w:jc w:val="both"/>
              <w:rPr>
                <w:sz w:val="22"/>
                <w:szCs w:val="22"/>
                <w:lang w:val="uk-UA"/>
              </w:rPr>
            </w:pPr>
            <w:r w:rsidRPr="004A1250">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4A1250" w:rsidRDefault="007E6555" w:rsidP="007E6555">
            <w:pPr>
              <w:ind w:firstLine="284"/>
              <w:jc w:val="both"/>
              <w:rPr>
                <w:sz w:val="22"/>
                <w:szCs w:val="22"/>
                <w:lang w:val="uk-UA"/>
              </w:rPr>
            </w:pPr>
            <w:r w:rsidRPr="004A1250">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4A1250" w:rsidRDefault="007E6555" w:rsidP="007E6555">
            <w:pPr>
              <w:ind w:firstLine="284"/>
              <w:jc w:val="both"/>
              <w:rPr>
                <w:sz w:val="22"/>
                <w:szCs w:val="22"/>
                <w:lang w:val="uk-UA"/>
              </w:rPr>
            </w:pPr>
            <w:r w:rsidRPr="004A1250">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4A1250" w:rsidRDefault="007E6555" w:rsidP="007E6555">
            <w:pPr>
              <w:ind w:firstLine="284"/>
              <w:jc w:val="both"/>
              <w:rPr>
                <w:sz w:val="22"/>
                <w:szCs w:val="22"/>
                <w:lang w:val="uk-UA"/>
              </w:rPr>
            </w:pPr>
            <w:r w:rsidRPr="004A1250">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4A1250" w:rsidRDefault="007E6555" w:rsidP="007E6555">
            <w:pPr>
              <w:ind w:firstLine="284"/>
              <w:jc w:val="both"/>
              <w:rPr>
                <w:sz w:val="22"/>
                <w:szCs w:val="22"/>
                <w:lang w:val="uk-UA"/>
              </w:rPr>
            </w:pPr>
            <w:r w:rsidRPr="004A1250">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4A1250" w:rsidRDefault="007E6555" w:rsidP="007E6555">
            <w:pPr>
              <w:ind w:firstLine="284"/>
              <w:jc w:val="both"/>
              <w:rPr>
                <w:sz w:val="22"/>
                <w:szCs w:val="22"/>
                <w:lang w:val="uk-UA"/>
              </w:rPr>
            </w:pPr>
            <w:r w:rsidRPr="004A1250">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BFD4BB" w14:textId="2E95AB42" w:rsidR="007E6555" w:rsidRPr="004A1250" w:rsidRDefault="007E6555" w:rsidP="006E073B">
            <w:pPr>
              <w:ind w:firstLine="284"/>
              <w:jc w:val="both"/>
              <w:rPr>
                <w:sz w:val="22"/>
                <w:szCs w:val="22"/>
                <w:lang w:val="uk-UA"/>
              </w:rPr>
            </w:pPr>
            <w:r w:rsidRPr="004A1250">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4A1250">
              <w:rPr>
                <w:sz w:val="22"/>
                <w:szCs w:val="22"/>
                <w:lang w:val="uk-UA"/>
              </w:rPr>
              <w:t>.</w:t>
            </w:r>
          </w:p>
          <w:p w14:paraId="0650C3EF" w14:textId="77777777" w:rsidR="007E6555" w:rsidRPr="004A1250" w:rsidRDefault="007E6555" w:rsidP="007E6555">
            <w:pPr>
              <w:ind w:firstLine="284"/>
              <w:jc w:val="both"/>
              <w:rPr>
                <w:sz w:val="22"/>
                <w:szCs w:val="22"/>
                <w:lang w:val="uk-UA"/>
              </w:rPr>
            </w:pPr>
            <w:r w:rsidRPr="004A1250">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w:t>
            </w:r>
            <w:r w:rsidRPr="004A1250">
              <w:rPr>
                <w:sz w:val="22"/>
                <w:szCs w:val="22"/>
                <w:lang w:val="uk-UA"/>
              </w:rPr>
              <w:lastRenderedPageBreak/>
              <w:t>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4A1250" w:rsidRDefault="007E6555" w:rsidP="007E6555">
            <w:pPr>
              <w:ind w:firstLine="284"/>
              <w:jc w:val="both"/>
              <w:rPr>
                <w:sz w:val="22"/>
                <w:szCs w:val="22"/>
                <w:lang w:val="uk-UA"/>
              </w:rPr>
            </w:pPr>
            <w:r w:rsidRPr="004A1250">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4A1250" w:rsidRDefault="007E6555" w:rsidP="007E6555">
            <w:pPr>
              <w:ind w:firstLine="284"/>
              <w:jc w:val="both"/>
              <w:rPr>
                <w:sz w:val="22"/>
                <w:szCs w:val="22"/>
                <w:lang w:val="uk-UA"/>
              </w:rPr>
            </w:pPr>
            <w:r w:rsidRPr="004A1250">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4A1250" w:rsidRDefault="007E6555" w:rsidP="007E6555">
            <w:pPr>
              <w:shd w:val="clear" w:color="auto" w:fill="FFFFFF"/>
              <w:ind w:firstLine="284"/>
              <w:jc w:val="both"/>
              <w:rPr>
                <w:sz w:val="22"/>
                <w:szCs w:val="22"/>
                <w:lang w:val="uk-UA"/>
              </w:rPr>
            </w:pPr>
            <w:r w:rsidRPr="004A1250">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4A1250" w:rsidRDefault="007E6555" w:rsidP="007E6555">
            <w:pPr>
              <w:shd w:val="clear" w:color="auto" w:fill="FFFFFF"/>
              <w:ind w:firstLine="284"/>
              <w:jc w:val="both"/>
              <w:rPr>
                <w:sz w:val="22"/>
                <w:szCs w:val="22"/>
                <w:lang w:val="uk-UA"/>
              </w:rPr>
            </w:pPr>
            <w:r w:rsidRPr="004A1250">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4A1250" w:rsidRDefault="007E6555" w:rsidP="007E6555">
            <w:pPr>
              <w:shd w:val="clear" w:color="auto" w:fill="FFFFFF"/>
              <w:ind w:firstLine="284"/>
              <w:jc w:val="both"/>
              <w:rPr>
                <w:sz w:val="22"/>
                <w:szCs w:val="22"/>
                <w:lang w:val="uk-UA"/>
              </w:rPr>
            </w:pPr>
            <w:r w:rsidRPr="004A1250">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4A1250" w:rsidRDefault="007E6555" w:rsidP="007E6555">
            <w:pPr>
              <w:shd w:val="clear" w:color="auto" w:fill="FFFFFF"/>
              <w:ind w:firstLine="284"/>
              <w:jc w:val="both"/>
              <w:rPr>
                <w:sz w:val="22"/>
                <w:szCs w:val="22"/>
                <w:lang w:val="uk-UA"/>
              </w:rPr>
            </w:pPr>
            <w:r w:rsidRPr="004A1250">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4A1250" w:rsidRDefault="007E6555" w:rsidP="007E6555">
            <w:pPr>
              <w:shd w:val="clear" w:color="auto" w:fill="FFFFFF"/>
              <w:ind w:firstLine="284"/>
              <w:jc w:val="both"/>
              <w:rPr>
                <w:sz w:val="22"/>
                <w:szCs w:val="22"/>
                <w:lang w:val="uk-UA"/>
              </w:rPr>
            </w:pPr>
            <w:r w:rsidRPr="004A1250">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4A1250" w:rsidRPr="00DC1570"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4A1250" w:rsidRDefault="007E6555" w:rsidP="007E6555">
            <w:pPr>
              <w:ind w:firstLine="284"/>
              <w:jc w:val="both"/>
              <w:rPr>
                <w:sz w:val="22"/>
                <w:szCs w:val="22"/>
                <w:lang w:val="uk-UA"/>
              </w:rPr>
            </w:pPr>
            <w:r w:rsidRPr="004A1250">
              <w:rPr>
                <w:sz w:val="22"/>
                <w:szCs w:val="22"/>
                <w:lang w:val="uk-UA"/>
              </w:rPr>
              <w:t>Учасники процедури закупівлі повинні надати у складі тендерних пропозицій передбачені</w:t>
            </w:r>
            <w:r w:rsidR="00563E38" w:rsidRPr="004A1250">
              <w:rPr>
                <w:sz w:val="22"/>
                <w:szCs w:val="22"/>
                <w:lang w:val="uk-UA"/>
              </w:rPr>
              <w:t xml:space="preserve"> </w:t>
            </w:r>
            <w:r w:rsidRPr="004A1250">
              <w:rPr>
                <w:sz w:val="22"/>
                <w:szCs w:val="22"/>
                <w:lang w:val="uk-UA"/>
              </w:rPr>
              <w:t xml:space="preserve">у п. 6 </w:t>
            </w:r>
            <w:r w:rsidR="00563E38" w:rsidRPr="004A1250">
              <w:rPr>
                <w:sz w:val="22"/>
                <w:szCs w:val="22"/>
                <w:lang w:val="uk-UA"/>
              </w:rPr>
              <w:t>р</w:t>
            </w:r>
            <w:r w:rsidRPr="004A1250">
              <w:rPr>
                <w:sz w:val="22"/>
                <w:szCs w:val="22"/>
                <w:lang w:val="uk-UA"/>
              </w:rPr>
              <w:t>озділу 3 тендерної документації</w:t>
            </w:r>
            <w:r w:rsidR="00D571AC" w:rsidRPr="004A1250">
              <w:rPr>
                <w:sz w:val="22"/>
                <w:szCs w:val="22"/>
                <w:lang w:val="uk-UA"/>
              </w:rPr>
              <w:t xml:space="preserve"> та Додатком 4 цієї тендерної документації</w:t>
            </w:r>
            <w:r w:rsidRPr="004A1250">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4A1250" w:rsidRDefault="007E6555" w:rsidP="007E6555">
            <w:pPr>
              <w:ind w:firstLine="284"/>
              <w:jc w:val="both"/>
              <w:rPr>
                <w:sz w:val="22"/>
                <w:szCs w:val="22"/>
                <w:lang w:val="uk-UA"/>
              </w:rPr>
            </w:pPr>
            <w:r w:rsidRPr="004A1250">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4A1250" w:rsidRDefault="007E6555" w:rsidP="007B26A4">
            <w:pPr>
              <w:ind w:firstLine="284"/>
              <w:jc w:val="both"/>
              <w:rPr>
                <w:sz w:val="22"/>
                <w:szCs w:val="22"/>
                <w:lang w:val="uk-UA"/>
              </w:rPr>
            </w:pPr>
            <w:r w:rsidRPr="004A1250">
              <w:rPr>
                <w:sz w:val="22"/>
                <w:szCs w:val="22"/>
                <w:lang w:val="uk-UA"/>
              </w:rPr>
              <w:t xml:space="preserve">Тендерна пропозиція, що не відповідає </w:t>
            </w:r>
            <w:r w:rsidR="009F7C45" w:rsidRPr="004A1250">
              <w:rPr>
                <w:sz w:val="22"/>
                <w:szCs w:val="22"/>
                <w:lang w:val="uk-UA"/>
              </w:rPr>
              <w:t xml:space="preserve">вимогам, </w:t>
            </w:r>
            <w:r w:rsidRPr="004A1250">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4A1250">
              <w:rPr>
                <w:sz w:val="22"/>
                <w:szCs w:val="22"/>
                <w:lang w:val="uk-UA"/>
              </w:rPr>
              <w:t xml:space="preserve"> </w:t>
            </w:r>
          </w:p>
          <w:p w14:paraId="4A02B415" w14:textId="27874DD6" w:rsidR="001333B9" w:rsidRPr="004A1250" w:rsidRDefault="007B26A4" w:rsidP="001D06E3">
            <w:pPr>
              <w:ind w:firstLine="284"/>
              <w:jc w:val="both"/>
              <w:rPr>
                <w:sz w:val="22"/>
                <w:szCs w:val="22"/>
                <w:lang w:val="uk-UA"/>
              </w:rPr>
            </w:pPr>
            <w:r w:rsidRPr="004A1250">
              <w:rPr>
                <w:sz w:val="22"/>
                <w:szCs w:val="22"/>
                <w:lang w:val="uk-UA"/>
              </w:rPr>
              <w:t xml:space="preserve">У разі, якщо інформація про необхідні технічні характеристики предмета закупівлі </w:t>
            </w:r>
            <w:r w:rsidR="00FE5D88" w:rsidRPr="004A1250">
              <w:rPr>
                <w:sz w:val="22"/>
                <w:szCs w:val="22"/>
                <w:lang w:val="uk-UA"/>
              </w:rPr>
              <w:t xml:space="preserve">(Додаток 4 тендерної документації) </w:t>
            </w:r>
            <w:r w:rsidRPr="004A1250">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4A1250">
              <w:rPr>
                <w:sz w:val="22"/>
                <w:szCs w:val="22"/>
                <w:lang w:val="uk-UA"/>
              </w:rPr>
              <w:t xml:space="preserve">- </w:t>
            </w:r>
            <w:r w:rsidRPr="004A1250">
              <w:rPr>
                <w:sz w:val="22"/>
                <w:szCs w:val="22"/>
                <w:lang w:val="uk-UA"/>
              </w:rPr>
              <w:t>мається на увазі «або еквівалент».</w:t>
            </w:r>
          </w:p>
        </w:tc>
      </w:tr>
      <w:tr w:rsidR="004A1250" w:rsidRPr="00DC1570"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Інформація про субпідрядника/співвиконавц</w:t>
            </w:r>
            <w:r w:rsidRPr="004A1250">
              <w:rPr>
                <w:b/>
                <w:sz w:val="22"/>
                <w:szCs w:val="22"/>
                <w:lang w:val="uk-UA" w:eastAsia="uk-UA"/>
              </w:rPr>
              <w:lastRenderedPageBreak/>
              <w:t>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4A1250" w:rsidRDefault="007E6555" w:rsidP="009856FB">
            <w:pPr>
              <w:ind w:firstLine="284"/>
              <w:jc w:val="both"/>
              <w:rPr>
                <w:sz w:val="22"/>
                <w:szCs w:val="22"/>
                <w:lang w:val="uk-UA"/>
              </w:rPr>
            </w:pPr>
            <w:r w:rsidRPr="004A1250">
              <w:rPr>
                <w:sz w:val="22"/>
                <w:szCs w:val="22"/>
                <w:lang w:val="uk-UA"/>
              </w:rPr>
              <w:lastRenderedPageBreak/>
              <w:t xml:space="preserve">У разі закупівлі робіт або послуг учасник зазначає в тендерній пропозиції інформацію (повне найменування та місцезнаходження) щодо </w:t>
            </w:r>
            <w:r w:rsidRPr="004A1250">
              <w:rPr>
                <w:sz w:val="22"/>
                <w:szCs w:val="22"/>
                <w:lang w:val="uk-UA"/>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4A1250" w:rsidRPr="00DC1570"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4A1250"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4A1250">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4A1250" w:rsidRPr="004A1250"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4A1250" w:rsidRDefault="007E6555" w:rsidP="007E6555">
            <w:pPr>
              <w:tabs>
                <w:tab w:val="left" w:pos="2160"/>
                <w:tab w:val="left" w:pos="3600"/>
              </w:tabs>
              <w:ind w:left="-51" w:firstLine="284"/>
              <w:jc w:val="center"/>
              <w:rPr>
                <w:b/>
                <w:sz w:val="22"/>
                <w:szCs w:val="22"/>
                <w:highlight w:val="green"/>
                <w:lang w:val="uk-UA"/>
              </w:rPr>
            </w:pPr>
            <w:r w:rsidRPr="004A1250">
              <w:rPr>
                <w:b/>
                <w:sz w:val="22"/>
                <w:szCs w:val="22"/>
                <w:lang w:val="uk-UA"/>
              </w:rPr>
              <w:t>Розділ ІV. Подання та розкриття тендерної пропозиції</w:t>
            </w:r>
          </w:p>
        </w:tc>
      </w:tr>
      <w:tr w:rsidR="004A1250" w:rsidRPr="004A1250"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4A1250" w:rsidRDefault="007E6555" w:rsidP="007E6555">
            <w:pPr>
              <w:tabs>
                <w:tab w:val="left" w:pos="2160"/>
                <w:tab w:val="left" w:pos="3600"/>
              </w:tabs>
              <w:ind w:firstLine="284"/>
              <w:rPr>
                <w:b/>
                <w:bCs/>
                <w:sz w:val="22"/>
                <w:szCs w:val="22"/>
                <w:lang w:val="uk-UA"/>
              </w:rPr>
            </w:pPr>
            <w:r w:rsidRPr="004A1250">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36D9EEC9" w:rsidR="007E6555" w:rsidRPr="004A1250" w:rsidRDefault="007E6555" w:rsidP="007E6555">
            <w:pPr>
              <w:ind w:firstLine="284"/>
              <w:jc w:val="both"/>
              <w:rPr>
                <w:sz w:val="22"/>
                <w:szCs w:val="22"/>
                <w:lang w:val="uk-UA"/>
              </w:rPr>
            </w:pPr>
            <w:r w:rsidRPr="004A1250">
              <w:rPr>
                <w:sz w:val="22"/>
                <w:szCs w:val="22"/>
                <w:lang w:val="uk-UA"/>
              </w:rPr>
              <w:t>Кінцевий строк подання тендерних пропозицій:</w:t>
            </w:r>
            <w:r w:rsidRPr="004A1250">
              <w:rPr>
                <w:b/>
                <w:sz w:val="22"/>
                <w:szCs w:val="22"/>
                <w:lang w:val="uk-UA"/>
              </w:rPr>
              <w:t xml:space="preserve"> - </w:t>
            </w:r>
            <w:r w:rsidR="00443882" w:rsidRPr="004A1250">
              <w:rPr>
                <w:b/>
                <w:sz w:val="22"/>
                <w:szCs w:val="22"/>
                <w:lang w:val="uk-UA"/>
              </w:rPr>
              <w:t xml:space="preserve">до </w:t>
            </w:r>
            <w:r w:rsidR="00F40C17">
              <w:rPr>
                <w:b/>
                <w:i/>
                <w:iCs/>
                <w:sz w:val="22"/>
                <w:szCs w:val="22"/>
                <w:lang w:val="uk-UA"/>
              </w:rPr>
              <w:t>12</w:t>
            </w:r>
            <w:r w:rsidRPr="004A1250">
              <w:rPr>
                <w:b/>
                <w:i/>
                <w:iCs/>
                <w:sz w:val="22"/>
                <w:szCs w:val="22"/>
                <w:lang w:val="uk-UA"/>
              </w:rPr>
              <w:t xml:space="preserve">:00 </w:t>
            </w:r>
            <w:r w:rsidR="00DC1570">
              <w:rPr>
                <w:b/>
                <w:i/>
                <w:iCs/>
                <w:sz w:val="22"/>
                <w:szCs w:val="22"/>
                <w:lang w:val="uk-UA"/>
              </w:rPr>
              <w:t>11</w:t>
            </w:r>
            <w:r w:rsidRPr="004A1250">
              <w:rPr>
                <w:b/>
                <w:i/>
                <w:iCs/>
                <w:sz w:val="22"/>
                <w:szCs w:val="22"/>
                <w:lang w:val="uk-UA"/>
              </w:rPr>
              <w:t>.</w:t>
            </w:r>
            <w:r w:rsidR="00D571AC" w:rsidRPr="004A1250">
              <w:rPr>
                <w:b/>
                <w:i/>
                <w:iCs/>
                <w:sz w:val="22"/>
                <w:szCs w:val="22"/>
                <w:lang w:val="uk-UA"/>
              </w:rPr>
              <w:t>0</w:t>
            </w:r>
            <w:r w:rsidR="00DB6841">
              <w:rPr>
                <w:b/>
                <w:i/>
                <w:iCs/>
                <w:sz w:val="22"/>
                <w:szCs w:val="22"/>
                <w:lang w:val="uk-UA"/>
              </w:rPr>
              <w:t>2</w:t>
            </w:r>
            <w:r w:rsidRPr="004A1250">
              <w:rPr>
                <w:b/>
                <w:i/>
                <w:iCs/>
                <w:sz w:val="22"/>
                <w:szCs w:val="22"/>
                <w:lang w:val="uk-UA"/>
              </w:rPr>
              <w:t>.202</w:t>
            </w:r>
            <w:r w:rsidR="00D571AC" w:rsidRPr="004A1250">
              <w:rPr>
                <w:b/>
                <w:i/>
                <w:iCs/>
                <w:sz w:val="22"/>
                <w:szCs w:val="22"/>
                <w:lang w:val="uk-UA"/>
              </w:rPr>
              <w:t>3</w:t>
            </w:r>
            <w:r w:rsidRPr="004A1250">
              <w:rPr>
                <w:b/>
                <w:i/>
                <w:iCs/>
                <w:sz w:val="22"/>
                <w:szCs w:val="22"/>
                <w:lang w:val="uk-UA"/>
              </w:rPr>
              <w:t xml:space="preserve"> рок</w:t>
            </w:r>
            <w:r w:rsidRPr="004A1250">
              <w:rPr>
                <w:b/>
                <w:bCs/>
                <w:i/>
                <w:iCs/>
                <w:sz w:val="22"/>
                <w:szCs w:val="22"/>
                <w:lang w:val="uk-UA"/>
              </w:rPr>
              <w:t>у</w:t>
            </w:r>
            <w:r w:rsidRPr="004A1250">
              <w:rPr>
                <w:sz w:val="22"/>
                <w:szCs w:val="22"/>
                <w:lang w:val="uk-UA"/>
              </w:rPr>
              <w:t>.</w:t>
            </w:r>
          </w:p>
          <w:p w14:paraId="2FA05669" w14:textId="77777777" w:rsidR="007E6555" w:rsidRPr="004A1250" w:rsidRDefault="007E6555" w:rsidP="007E6555">
            <w:pPr>
              <w:tabs>
                <w:tab w:val="left" w:pos="2160"/>
                <w:tab w:val="left" w:pos="3600"/>
              </w:tabs>
              <w:ind w:left="-49" w:firstLine="284"/>
              <w:jc w:val="both"/>
              <w:rPr>
                <w:sz w:val="22"/>
                <w:szCs w:val="22"/>
                <w:lang w:val="uk-UA"/>
              </w:rPr>
            </w:pPr>
            <w:r w:rsidRPr="004A1250">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A1250" w:rsidRPr="004A1250"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4A1250" w:rsidRDefault="007E6555" w:rsidP="007E6555">
            <w:pPr>
              <w:tabs>
                <w:tab w:val="left" w:pos="2160"/>
                <w:tab w:val="left" w:pos="3600"/>
              </w:tabs>
              <w:ind w:firstLine="284"/>
              <w:rPr>
                <w:sz w:val="22"/>
                <w:szCs w:val="22"/>
                <w:lang w:val="uk-UA"/>
              </w:rPr>
            </w:pPr>
            <w:r w:rsidRPr="004A1250">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5C74C" w14:textId="77777777" w:rsidR="00F40C17" w:rsidRPr="00F40C17" w:rsidRDefault="00F40C17" w:rsidP="00F40C17">
            <w:pPr>
              <w:shd w:val="clear" w:color="auto" w:fill="FFFFFF"/>
              <w:ind w:firstLine="284"/>
              <w:jc w:val="both"/>
              <w:rPr>
                <w:sz w:val="22"/>
                <w:szCs w:val="22"/>
                <w:lang w:val="uk-UA"/>
              </w:rPr>
            </w:pPr>
            <w:r w:rsidRPr="00F40C17">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737334C2" w:rsidR="007E6555" w:rsidRPr="004A1250" w:rsidRDefault="00F40C17" w:rsidP="00F40C17">
            <w:pPr>
              <w:ind w:firstLine="284"/>
              <w:jc w:val="both"/>
              <w:rPr>
                <w:sz w:val="22"/>
                <w:szCs w:val="22"/>
                <w:highlight w:val="yellow"/>
                <w:lang w:val="uk-UA"/>
              </w:rPr>
            </w:pPr>
            <w:r w:rsidRPr="00F40C17">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sz w:val="22"/>
                <w:szCs w:val="22"/>
                <w:lang w:val="uk-UA"/>
              </w:rPr>
              <w:t>.</w:t>
            </w:r>
          </w:p>
        </w:tc>
      </w:tr>
      <w:tr w:rsidR="004A1250" w:rsidRPr="004A1250"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4A1250" w:rsidRDefault="007E6555" w:rsidP="007E6555">
            <w:pPr>
              <w:tabs>
                <w:tab w:val="left" w:pos="2160"/>
                <w:tab w:val="left" w:pos="3600"/>
              </w:tabs>
              <w:ind w:left="-51" w:firstLine="284"/>
              <w:jc w:val="center"/>
              <w:rPr>
                <w:b/>
                <w:sz w:val="22"/>
                <w:szCs w:val="22"/>
                <w:lang w:val="uk-UA"/>
              </w:rPr>
            </w:pPr>
            <w:r w:rsidRPr="004A1250">
              <w:rPr>
                <w:b/>
                <w:sz w:val="22"/>
                <w:szCs w:val="22"/>
                <w:lang w:val="uk-UA"/>
              </w:rPr>
              <w:t>Розділ V. Оцінка тендерної пропозиції</w:t>
            </w:r>
          </w:p>
        </w:tc>
      </w:tr>
      <w:tr w:rsidR="004A1250" w:rsidRPr="004A1250"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4A1250" w:rsidRDefault="007E6555" w:rsidP="007E6555">
            <w:pPr>
              <w:tabs>
                <w:tab w:val="left" w:pos="2160"/>
                <w:tab w:val="left" w:pos="3600"/>
              </w:tabs>
              <w:ind w:firstLine="284"/>
              <w:rPr>
                <w:sz w:val="22"/>
                <w:szCs w:val="22"/>
                <w:lang w:val="uk-UA"/>
              </w:rPr>
            </w:pPr>
            <w:r w:rsidRPr="004A1250">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1C74F1D0" w:rsidR="007E6555" w:rsidRPr="004A1250" w:rsidRDefault="00F40C17" w:rsidP="007E6555">
            <w:pPr>
              <w:ind w:firstLine="284"/>
              <w:jc w:val="both"/>
              <w:rPr>
                <w:sz w:val="22"/>
                <w:szCs w:val="22"/>
                <w:lang w:val="uk-UA"/>
              </w:rPr>
            </w:pPr>
            <w:bookmarkStart w:id="3" w:name="n482"/>
            <w:bookmarkEnd w:id="3"/>
            <w:r w:rsidRPr="00F40C17">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sz w:val="22"/>
                <w:szCs w:val="22"/>
                <w:lang w:val="uk-UA"/>
              </w:rPr>
              <w:t>.</w:t>
            </w:r>
          </w:p>
          <w:p w14:paraId="7D3CC71C" w14:textId="77777777" w:rsidR="007E6555" w:rsidRPr="004A1250" w:rsidRDefault="007E6555" w:rsidP="007E6555">
            <w:pPr>
              <w:ind w:firstLine="284"/>
              <w:jc w:val="both"/>
              <w:rPr>
                <w:b/>
                <w:bCs/>
                <w:sz w:val="22"/>
                <w:szCs w:val="22"/>
                <w:lang w:val="uk-UA"/>
              </w:rPr>
            </w:pPr>
            <w:r w:rsidRPr="004A1250">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4A1250" w:rsidRDefault="007E6555" w:rsidP="007E6555">
            <w:pPr>
              <w:ind w:firstLine="284"/>
              <w:jc w:val="both"/>
              <w:rPr>
                <w:b/>
                <w:bCs/>
                <w:sz w:val="22"/>
                <w:szCs w:val="22"/>
                <w:lang w:val="uk-UA"/>
              </w:rPr>
            </w:pPr>
            <w:r w:rsidRPr="004A1250">
              <w:rPr>
                <w:b/>
                <w:bCs/>
                <w:sz w:val="22"/>
                <w:szCs w:val="22"/>
                <w:lang w:val="uk-UA"/>
              </w:rPr>
              <w:t>Питома вага цінового критерію – 100 %.</w:t>
            </w:r>
          </w:p>
          <w:p w14:paraId="276A2014" w14:textId="77777777" w:rsidR="007E6555" w:rsidRPr="004A1250" w:rsidRDefault="007E6555" w:rsidP="007E6555">
            <w:pPr>
              <w:ind w:firstLine="284"/>
              <w:jc w:val="both"/>
              <w:rPr>
                <w:sz w:val="22"/>
                <w:szCs w:val="22"/>
                <w:lang w:val="uk-UA"/>
              </w:rPr>
            </w:pPr>
            <w:r w:rsidRPr="004A1250">
              <w:rPr>
                <w:b/>
                <w:bCs/>
                <w:sz w:val="22"/>
                <w:szCs w:val="22"/>
                <w:lang w:val="uk-UA"/>
              </w:rPr>
              <w:t xml:space="preserve">Методика оцінки: </w:t>
            </w:r>
            <w:r w:rsidRPr="004A1250">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4A1250" w:rsidRDefault="007E6555" w:rsidP="00CA63F4">
            <w:pPr>
              <w:ind w:firstLine="284"/>
              <w:jc w:val="both"/>
              <w:rPr>
                <w:sz w:val="22"/>
                <w:szCs w:val="22"/>
                <w:lang w:val="uk-UA"/>
              </w:rPr>
            </w:pPr>
            <w:r w:rsidRPr="004A1250">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4A1250" w:rsidRPr="004A1250"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4A1250" w:rsidRDefault="007E6555" w:rsidP="007E6555">
            <w:pPr>
              <w:tabs>
                <w:tab w:val="left" w:pos="2160"/>
                <w:tab w:val="left" w:pos="3600"/>
              </w:tabs>
              <w:ind w:firstLine="284"/>
              <w:rPr>
                <w:b/>
                <w:sz w:val="22"/>
                <w:szCs w:val="22"/>
                <w:lang w:val="uk-UA" w:eastAsia="uk-UA"/>
              </w:rPr>
            </w:pPr>
            <w:r w:rsidRPr="004A1250">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4A1250" w:rsidRDefault="00E82B69" w:rsidP="00E82B69">
            <w:pPr>
              <w:shd w:val="clear" w:color="auto" w:fill="FFFFFF"/>
              <w:ind w:firstLine="284"/>
              <w:jc w:val="both"/>
              <w:rPr>
                <w:sz w:val="22"/>
                <w:szCs w:val="22"/>
                <w:shd w:val="solid" w:color="FFFFFF" w:fill="FFFFFF"/>
                <w:lang w:val="uk-UA" w:eastAsia="en-US"/>
              </w:rPr>
            </w:pPr>
            <w:r w:rsidRPr="004A1250">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4A1250">
              <w:rPr>
                <w:lang w:val="uk-UA"/>
              </w:rPr>
              <w:t xml:space="preserve"> </w:t>
            </w:r>
            <w:r w:rsidRPr="004A1250">
              <w:rPr>
                <w:sz w:val="22"/>
                <w:szCs w:val="22"/>
                <w:shd w:val="solid" w:color="FFFFFF" w:fill="FFFFFF"/>
                <w:lang w:val="uk-UA" w:eastAsia="en-US"/>
              </w:rPr>
              <w:t xml:space="preserve">тендерна пропозиції, ціна якої є вищою, ніж очікувана вартість предмета закупівлі, визначена замовником в оголошенні про </w:t>
            </w:r>
            <w:r w:rsidRPr="004A1250">
              <w:rPr>
                <w:sz w:val="22"/>
                <w:szCs w:val="22"/>
                <w:shd w:val="solid" w:color="FFFFFF" w:fill="FFFFFF"/>
                <w:lang w:val="uk-UA" w:eastAsia="en-US"/>
              </w:rPr>
              <w:lastRenderedPageBreak/>
              <w:t>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6C056687" w:rsidR="00E82B69" w:rsidRPr="004A1250" w:rsidRDefault="00F40C17" w:rsidP="00E82B69">
            <w:pPr>
              <w:shd w:val="clear" w:color="auto" w:fill="FFFFFF"/>
              <w:ind w:firstLine="284"/>
              <w:jc w:val="both"/>
              <w:rPr>
                <w:sz w:val="22"/>
                <w:szCs w:val="22"/>
                <w:lang w:val="uk-UA"/>
              </w:rPr>
            </w:pPr>
            <w:r w:rsidRPr="00F40C17">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4A1250">
              <w:rPr>
                <w:sz w:val="22"/>
                <w:szCs w:val="22"/>
                <w:lang w:val="uk-UA"/>
              </w:rPr>
              <w:t>.</w:t>
            </w:r>
          </w:p>
          <w:p w14:paraId="78EAB2B8"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4A1250">
              <w:rPr>
                <w:sz w:val="22"/>
                <w:szCs w:val="22"/>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4A1250" w:rsidRDefault="00E82B69" w:rsidP="00E82B69">
            <w:pPr>
              <w:ind w:firstLine="284"/>
              <w:jc w:val="both"/>
              <w:rPr>
                <w:sz w:val="22"/>
                <w:szCs w:val="22"/>
                <w:lang w:val="uk-UA"/>
              </w:rPr>
            </w:pPr>
            <w:r w:rsidRPr="004A1250">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50D8A814" w:rsidR="00536822" w:rsidRPr="004A1250" w:rsidRDefault="00536822" w:rsidP="00A73347">
            <w:pPr>
              <w:ind w:firstLine="284"/>
              <w:jc w:val="both"/>
              <w:rPr>
                <w:lang w:val="uk-UA" w:eastAsia="ar-SA"/>
              </w:rPr>
            </w:pPr>
            <w:r w:rsidRPr="004A1250">
              <w:rPr>
                <w:b/>
                <w:u w:val="single"/>
                <w:lang w:val="uk-UA" w:eastAsia="ar-SA"/>
              </w:rPr>
              <w:t>Допустимий рівень ціни товару</w:t>
            </w:r>
            <w:r w:rsidRPr="004A1250">
              <w:rPr>
                <w:lang w:val="uk-UA" w:eastAsia="ar-SA"/>
              </w:rPr>
              <w:t xml:space="preserve"> за 1 кг (з ПДВ) складає не більше:</w:t>
            </w:r>
            <w:r w:rsidR="006B62C4" w:rsidRPr="004A1250">
              <w:rPr>
                <w:lang w:val="uk-UA" w:eastAsia="ar-SA"/>
              </w:rPr>
              <w:t xml:space="preserve"> Молоко пастеризо</w:t>
            </w:r>
            <w:r w:rsidR="00A73347">
              <w:rPr>
                <w:lang w:val="uk-UA" w:eastAsia="ar-SA"/>
              </w:rPr>
              <w:t>ване жирністю не менше 2,5% - 33,80</w:t>
            </w:r>
            <w:r w:rsidR="006B62C4" w:rsidRPr="004A1250">
              <w:rPr>
                <w:lang w:val="uk-UA" w:eastAsia="ar-SA"/>
              </w:rPr>
              <w:t xml:space="preserve"> грн., Молоко безлактозне 2,5 % жирність - </w:t>
            </w:r>
            <w:r w:rsidR="00A73347">
              <w:rPr>
                <w:lang w:val="uk-UA" w:eastAsia="ar-SA"/>
              </w:rPr>
              <w:t>49,84</w:t>
            </w:r>
            <w:r w:rsidR="006B62C4" w:rsidRPr="004A1250">
              <w:rPr>
                <w:lang w:val="uk-UA" w:eastAsia="ar-SA"/>
              </w:rPr>
              <w:t xml:space="preserve"> грн.</w:t>
            </w:r>
          </w:p>
        </w:tc>
      </w:tr>
      <w:tr w:rsidR="004A1250" w:rsidRPr="00DC1570"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4A1250" w:rsidRDefault="007E6555" w:rsidP="007E6555">
            <w:pPr>
              <w:tabs>
                <w:tab w:val="left" w:pos="2160"/>
                <w:tab w:val="left" w:pos="3600"/>
              </w:tabs>
              <w:jc w:val="both"/>
              <w:rPr>
                <w:b/>
                <w:sz w:val="22"/>
                <w:szCs w:val="22"/>
                <w:lang w:val="uk-UA"/>
              </w:rPr>
            </w:pPr>
            <w:r w:rsidRPr="004A1250">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4A1250" w:rsidRDefault="007E6555" w:rsidP="007E6555">
            <w:pPr>
              <w:tabs>
                <w:tab w:val="left" w:pos="2160"/>
                <w:tab w:val="left" w:pos="3600"/>
              </w:tabs>
              <w:ind w:firstLine="284"/>
              <w:jc w:val="both"/>
              <w:rPr>
                <w:sz w:val="22"/>
                <w:szCs w:val="22"/>
                <w:lang w:val="uk-UA"/>
              </w:rPr>
            </w:pPr>
            <w:r w:rsidRPr="004A1250">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4A1250" w:rsidRDefault="00E82B69" w:rsidP="00E82B69">
            <w:pPr>
              <w:ind w:firstLine="284"/>
              <w:jc w:val="both"/>
              <w:rPr>
                <w:sz w:val="22"/>
                <w:szCs w:val="22"/>
                <w:lang w:val="uk-UA"/>
              </w:rPr>
            </w:pPr>
            <w:r w:rsidRPr="004A1250">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626A85AA" w14:textId="77777777" w:rsidR="00E82B69" w:rsidRPr="004A1250" w:rsidRDefault="00E82B69" w:rsidP="00E82B69">
            <w:pPr>
              <w:ind w:firstLine="284"/>
              <w:jc w:val="both"/>
              <w:rPr>
                <w:sz w:val="22"/>
                <w:szCs w:val="22"/>
                <w:lang w:val="uk-UA"/>
              </w:rPr>
            </w:pPr>
            <w:r w:rsidRPr="004A1250">
              <w:rPr>
                <w:sz w:val="22"/>
                <w:szCs w:val="22"/>
                <w:lang w:val="uk-UA"/>
              </w:rPr>
              <w:t>1) учасник процедури закупівлі:</w:t>
            </w:r>
          </w:p>
          <w:p w14:paraId="2B96B455" w14:textId="59BB7A99" w:rsidR="00E82B69" w:rsidRPr="004A1250" w:rsidRDefault="00E82B69" w:rsidP="00E82B69">
            <w:pPr>
              <w:ind w:firstLine="284"/>
              <w:jc w:val="both"/>
              <w:rPr>
                <w:sz w:val="22"/>
                <w:szCs w:val="22"/>
                <w:lang w:val="uk-UA"/>
              </w:rPr>
            </w:pPr>
            <w:r w:rsidRPr="004A1250">
              <w:rPr>
                <w:sz w:val="22"/>
                <w:szCs w:val="22"/>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10036B" w:rsidRPr="00AC0305">
              <w:rPr>
                <w:sz w:val="22"/>
                <w:szCs w:val="22"/>
                <w:lang w:val="uk-UA"/>
              </w:rPr>
              <w:t xml:space="preserve">абзацом другим </w:t>
            </w:r>
            <w:r w:rsidR="0010036B" w:rsidRPr="00146BC2">
              <w:rPr>
                <w:sz w:val="22"/>
              </w:rPr>
              <w:t>пункту 39 Особливостей</w:t>
            </w:r>
            <w:r w:rsidRPr="004A1250">
              <w:rPr>
                <w:sz w:val="22"/>
                <w:szCs w:val="22"/>
                <w:lang w:val="uk-UA"/>
              </w:rPr>
              <w:t>;</w:t>
            </w:r>
          </w:p>
          <w:p w14:paraId="4F90F818" w14:textId="77777777" w:rsidR="00E82B69" w:rsidRPr="004A1250" w:rsidRDefault="00E82B69" w:rsidP="00E82B69">
            <w:pPr>
              <w:ind w:firstLine="284"/>
              <w:jc w:val="both"/>
              <w:rPr>
                <w:sz w:val="22"/>
                <w:szCs w:val="22"/>
                <w:lang w:val="uk-UA"/>
              </w:rPr>
            </w:pPr>
            <w:r w:rsidRPr="004A1250">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4A1250" w:rsidRDefault="00E82B69" w:rsidP="00E82B69">
            <w:pPr>
              <w:ind w:firstLine="284"/>
              <w:jc w:val="both"/>
              <w:rPr>
                <w:sz w:val="22"/>
                <w:szCs w:val="22"/>
                <w:lang w:val="uk-UA"/>
              </w:rPr>
            </w:pPr>
            <w:r w:rsidRPr="004A1250">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6AC52B" w14:textId="6619E46F" w:rsidR="00E82B69" w:rsidRPr="004A1250" w:rsidRDefault="00E82B69" w:rsidP="00E82B69">
            <w:pPr>
              <w:ind w:firstLine="284"/>
              <w:jc w:val="both"/>
              <w:rPr>
                <w:sz w:val="22"/>
                <w:szCs w:val="22"/>
                <w:lang w:val="uk-UA"/>
              </w:rPr>
            </w:pPr>
            <w:r w:rsidRPr="004A1250">
              <w:rPr>
                <w:sz w:val="22"/>
                <w:szCs w:val="22"/>
                <w:lang w:val="uk-UA"/>
              </w:rPr>
              <w:t>не надав обґрунтування аномально низької ціни тендерної пропозиції</w:t>
            </w:r>
            <w:r w:rsidR="0010036B">
              <w:rPr>
                <w:sz w:val="22"/>
                <w:szCs w:val="22"/>
                <w:lang w:val="uk-UA"/>
              </w:rPr>
              <w:t xml:space="preserve"> протягом строку, визначеного </w:t>
            </w:r>
            <w:r w:rsidR="0010036B" w:rsidRPr="00146BC2">
              <w:rPr>
                <w:sz w:val="22"/>
              </w:rPr>
              <w:t>абзацом п’ятим пункту 38 Особливостей</w:t>
            </w:r>
            <w:r w:rsidRPr="004A1250">
              <w:rPr>
                <w:sz w:val="22"/>
                <w:szCs w:val="22"/>
                <w:lang w:val="uk-UA"/>
              </w:rPr>
              <w:t>;</w:t>
            </w:r>
          </w:p>
          <w:p w14:paraId="7A1AEA18" w14:textId="36E7FFC3" w:rsidR="00E82B69" w:rsidRPr="004A1250" w:rsidRDefault="00E82B69" w:rsidP="00E82B69">
            <w:pPr>
              <w:ind w:firstLine="284"/>
              <w:jc w:val="both"/>
              <w:rPr>
                <w:sz w:val="22"/>
                <w:szCs w:val="22"/>
                <w:lang w:val="uk-UA"/>
              </w:rPr>
            </w:pPr>
            <w:r w:rsidRPr="004A1250">
              <w:rPr>
                <w:sz w:val="22"/>
                <w:szCs w:val="22"/>
                <w:lang w:val="uk-UA"/>
              </w:rPr>
              <w:t xml:space="preserve">визначив конфіденційною інформацію, що не може бути визначена як конфіденційна відповідно до вимог </w:t>
            </w:r>
            <w:r w:rsidR="0010036B" w:rsidRPr="00146BC2">
              <w:rPr>
                <w:sz w:val="22"/>
              </w:rPr>
              <w:t>абзацу другого пункту 36 Особливостей</w:t>
            </w:r>
            <w:r w:rsidRPr="004A1250">
              <w:rPr>
                <w:sz w:val="22"/>
                <w:szCs w:val="22"/>
                <w:lang w:val="uk-UA"/>
              </w:rPr>
              <w:t>;</w:t>
            </w:r>
          </w:p>
          <w:p w14:paraId="75939513" w14:textId="77777777" w:rsidR="00E82B69" w:rsidRPr="004A1250" w:rsidRDefault="00E82B69" w:rsidP="00E82B69">
            <w:pPr>
              <w:ind w:firstLine="284"/>
              <w:jc w:val="both"/>
              <w:rPr>
                <w:sz w:val="22"/>
                <w:szCs w:val="22"/>
                <w:lang w:val="uk-UA"/>
              </w:rPr>
            </w:pPr>
            <w:r w:rsidRPr="004A1250">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4A1250">
              <w:rPr>
                <w:sz w:val="22"/>
                <w:szCs w:val="22"/>
                <w:lang w:val="uk-UA"/>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4A1250" w:rsidRDefault="00E82B69" w:rsidP="00E82B69">
            <w:pPr>
              <w:ind w:firstLine="284"/>
              <w:jc w:val="both"/>
              <w:rPr>
                <w:sz w:val="22"/>
                <w:szCs w:val="22"/>
                <w:lang w:val="uk-UA"/>
              </w:rPr>
            </w:pPr>
            <w:r w:rsidRPr="004A1250">
              <w:rPr>
                <w:sz w:val="22"/>
                <w:szCs w:val="22"/>
                <w:lang w:val="uk-UA"/>
              </w:rPr>
              <w:t>2) тендерна пропозиція:</w:t>
            </w:r>
          </w:p>
          <w:p w14:paraId="38BC08A5" w14:textId="77777777" w:rsidR="00E82B69" w:rsidRPr="004A1250" w:rsidRDefault="00E82B69" w:rsidP="00E82B69">
            <w:pPr>
              <w:ind w:firstLine="284"/>
              <w:jc w:val="both"/>
              <w:rPr>
                <w:sz w:val="22"/>
                <w:szCs w:val="22"/>
                <w:lang w:val="uk-UA"/>
              </w:rPr>
            </w:pPr>
            <w:r w:rsidRPr="004A1250">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4A1250" w:rsidRDefault="00E82B69" w:rsidP="00E82B69">
            <w:pPr>
              <w:ind w:firstLine="284"/>
              <w:jc w:val="both"/>
              <w:rPr>
                <w:sz w:val="22"/>
                <w:szCs w:val="22"/>
                <w:lang w:val="uk-UA"/>
              </w:rPr>
            </w:pPr>
            <w:r w:rsidRPr="004A1250">
              <w:rPr>
                <w:sz w:val="22"/>
                <w:szCs w:val="22"/>
                <w:lang w:val="uk-UA"/>
              </w:rPr>
              <w:t>викладена іншою мовою (мовами), ніж мова (мови), що передбачена тендерною документацією;</w:t>
            </w:r>
          </w:p>
          <w:p w14:paraId="613BD8AE" w14:textId="77777777" w:rsidR="00E82B69" w:rsidRPr="004A1250" w:rsidRDefault="00E82B69" w:rsidP="00E82B69">
            <w:pPr>
              <w:ind w:firstLine="284"/>
              <w:jc w:val="both"/>
              <w:rPr>
                <w:sz w:val="22"/>
                <w:szCs w:val="22"/>
                <w:lang w:val="uk-UA"/>
              </w:rPr>
            </w:pPr>
            <w:r w:rsidRPr="004A1250">
              <w:rPr>
                <w:sz w:val="22"/>
                <w:szCs w:val="22"/>
                <w:lang w:val="uk-UA"/>
              </w:rPr>
              <w:t>є такою, строк дії якої закінчився;</w:t>
            </w:r>
          </w:p>
          <w:p w14:paraId="4FF4765C" w14:textId="77777777" w:rsidR="00E82B69" w:rsidRPr="004A1250" w:rsidRDefault="00E82B69" w:rsidP="00E82B69">
            <w:pPr>
              <w:ind w:firstLine="284"/>
              <w:jc w:val="both"/>
              <w:rPr>
                <w:sz w:val="22"/>
                <w:szCs w:val="22"/>
                <w:lang w:val="uk-UA"/>
              </w:rPr>
            </w:pPr>
            <w:r w:rsidRPr="004A1250">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4A1250" w:rsidRDefault="00E82B69" w:rsidP="00E82B69">
            <w:pPr>
              <w:ind w:firstLine="284"/>
              <w:jc w:val="both"/>
              <w:rPr>
                <w:sz w:val="22"/>
                <w:szCs w:val="22"/>
                <w:lang w:val="uk-UA"/>
              </w:rPr>
            </w:pPr>
            <w:r w:rsidRPr="004A1250">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4A1250" w:rsidRDefault="00E82B69" w:rsidP="00E82B69">
            <w:pPr>
              <w:ind w:firstLine="284"/>
              <w:jc w:val="both"/>
              <w:rPr>
                <w:sz w:val="22"/>
                <w:szCs w:val="22"/>
                <w:lang w:val="uk-UA"/>
              </w:rPr>
            </w:pPr>
            <w:r w:rsidRPr="004A1250">
              <w:rPr>
                <w:sz w:val="22"/>
                <w:szCs w:val="22"/>
                <w:lang w:val="uk-UA"/>
              </w:rPr>
              <w:t>3) переможець процедури закупівлі:</w:t>
            </w:r>
          </w:p>
          <w:p w14:paraId="3478BBB2" w14:textId="77777777" w:rsidR="00E82B69" w:rsidRPr="004A1250" w:rsidRDefault="00E82B69" w:rsidP="00E82B69">
            <w:pPr>
              <w:ind w:firstLine="284"/>
              <w:jc w:val="both"/>
              <w:rPr>
                <w:sz w:val="22"/>
                <w:szCs w:val="22"/>
                <w:lang w:val="uk-UA"/>
              </w:rPr>
            </w:pPr>
            <w:r w:rsidRPr="004A1250">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4A1250" w:rsidRDefault="00E82B69" w:rsidP="00E82B69">
            <w:pPr>
              <w:ind w:firstLine="284"/>
              <w:jc w:val="both"/>
              <w:rPr>
                <w:sz w:val="22"/>
                <w:szCs w:val="22"/>
                <w:lang w:val="uk-UA"/>
              </w:rPr>
            </w:pPr>
            <w:r w:rsidRPr="004A1250">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4A1250" w:rsidRDefault="00E82B69" w:rsidP="00E82B69">
            <w:pPr>
              <w:ind w:firstLine="284"/>
              <w:jc w:val="both"/>
              <w:rPr>
                <w:sz w:val="22"/>
                <w:szCs w:val="22"/>
                <w:lang w:val="uk-UA"/>
              </w:rPr>
            </w:pPr>
            <w:r w:rsidRPr="004A1250">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4A1250" w:rsidRDefault="00E82B69" w:rsidP="00E82B69">
            <w:pPr>
              <w:ind w:firstLine="284"/>
              <w:jc w:val="both"/>
              <w:rPr>
                <w:sz w:val="22"/>
                <w:szCs w:val="22"/>
                <w:lang w:val="uk-UA"/>
              </w:rPr>
            </w:pPr>
            <w:r w:rsidRPr="004A1250">
              <w:rPr>
                <w:sz w:val="22"/>
                <w:szCs w:val="22"/>
                <w:lang w:val="uk-UA"/>
              </w:rPr>
              <w:t>не надав забезпечення виконання договору про закупівлю, якщо таке забезпечення вимагалося замовником;</w:t>
            </w:r>
          </w:p>
          <w:p w14:paraId="2AD083B6" w14:textId="3A96EEA7" w:rsidR="00E82B69" w:rsidRPr="004A1250" w:rsidRDefault="00E82B69" w:rsidP="00E82B69">
            <w:pPr>
              <w:ind w:firstLine="284"/>
              <w:jc w:val="both"/>
              <w:rPr>
                <w:sz w:val="22"/>
                <w:szCs w:val="22"/>
                <w:lang w:val="uk-UA"/>
              </w:rPr>
            </w:pPr>
            <w:r w:rsidRPr="004A1250">
              <w:rPr>
                <w:sz w:val="22"/>
                <w:szCs w:val="22"/>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0010036B" w:rsidRPr="00146BC2">
              <w:rPr>
                <w:sz w:val="22"/>
                <w:lang w:val="uk-UA"/>
              </w:rPr>
              <w:t xml:space="preserve">абзацом другим </w:t>
            </w:r>
            <w:r w:rsidR="0010036B">
              <w:rPr>
                <w:sz w:val="22"/>
              </w:rPr>
              <w:t>пункту 39 О</w:t>
            </w:r>
            <w:r w:rsidR="0010036B" w:rsidRPr="00146BC2">
              <w:rPr>
                <w:sz w:val="22"/>
              </w:rPr>
              <w:t>собливостей</w:t>
            </w:r>
            <w:bookmarkStart w:id="4" w:name="_GoBack"/>
            <w:bookmarkEnd w:id="4"/>
            <w:r w:rsidRPr="004A1250">
              <w:rPr>
                <w:sz w:val="22"/>
                <w:szCs w:val="22"/>
                <w:lang w:val="uk-UA"/>
              </w:rPr>
              <w:t>.</w:t>
            </w:r>
          </w:p>
          <w:p w14:paraId="1C59A4FA" w14:textId="77777777" w:rsidR="00E82B69" w:rsidRPr="004A1250" w:rsidRDefault="00E82B69" w:rsidP="00E82B69">
            <w:pPr>
              <w:ind w:firstLine="284"/>
              <w:jc w:val="both"/>
              <w:rPr>
                <w:sz w:val="22"/>
                <w:szCs w:val="22"/>
                <w:lang w:val="uk-UA"/>
              </w:rPr>
            </w:pPr>
            <w:r w:rsidRPr="004A1250">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361AC5B7" w14:textId="77777777" w:rsidR="00E82B69" w:rsidRPr="004A1250" w:rsidRDefault="00E82B69" w:rsidP="00E82B69">
            <w:pPr>
              <w:ind w:firstLine="284"/>
              <w:jc w:val="both"/>
              <w:rPr>
                <w:sz w:val="22"/>
                <w:szCs w:val="22"/>
                <w:lang w:val="uk-UA"/>
              </w:rPr>
            </w:pPr>
            <w:r w:rsidRPr="004A1250">
              <w:rPr>
                <w:sz w:val="22"/>
                <w:szCs w:val="22"/>
                <w:lang w:val="uk-UA"/>
              </w:rPr>
              <w:t>1)</w:t>
            </w:r>
            <w:r w:rsidRPr="004A125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4A1250" w:rsidRDefault="00E82B69" w:rsidP="00E82B69">
            <w:pPr>
              <w:ind w:firstLine="284"/>
              <w:jc w:val="both"/>
              <w:rPr>
                <w:sz w:val="22"/>
                <w:szCs w:val="22"/>
                <w:lang w:val="uk-UA"/>
              </w:rPr>
            </w:pPr>
            <w:r w:rsidRPr="004A125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4A1250" w:rsidRDefault="00E82B69" w:rsidP="00E82B69">
            <w:pPr>
              <w:ind w:firstLine="284"/>
              <w:jc w:val="both"/>
              <w:rPr>
                <w:sz w:val="22"/>
                <w:szCs w:val="22"/>
                <w:lang w:val="uk-UA"/>
              </w:rPr>
            </w:pPr>
            <w:r w:rsidRPr="004A1250">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855728" w14:textId="77777777" w:rsidR="00E82B69" w:rsidRPr="004A1250" w:rsidRDefault="00E82B69" w:rsidP="00E82B69">
            <w:pPr>
              <w:ind w:firstLine="284"/>
              <w:jc w:val="both"/>
              <w:rPr>
                <w:sz w:val="22"/>
                <w:szCs w:val="22"/>
                <w:lang w:val="uk-UA"/>
              </w:rPr>
            </w:pPr>
            <w:r w:rsidRPr="004A1250">
              <w:rPr>
                <w:sz w:val="22"/>
                <w:szCs w:val="22"/>
                <w:lang w:val="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5BFA09" w14:textId="6F09844C" w:rsidR="007E6555" w:rsidRPr="004A1250" w:rsidRDefault="00E82B69" w:rsidP="00E82B69">
            <w:pPr>
              <w:ind w:firstLine="284"/>
              <w:jc w:val="both"/>
              <w:rPr>
                <w:sz w:val="22"/>
                <w:szCs w:val="22"/>
                <w:lang w:val="uk-UA"/>
              </w:rPr>
            </w:pPr>
            <w:r w:rsidRPr="004A1250">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4A1250" w:rsidRDefault="00E82B69" w:rsidP="007E6555">
            <w:pPr>
              <w:ind w:firstLine="284"/>
              <w:jc w:val="both"/>
              <w:rPr>
                <w:sz w:val="22"/>
                <w:szCs w:val="22"/>
                <w:lang w:val="uk-UA"/>
              </w:rPr>
            </w:pPr>
            <w:r w:rsidRPr="004A1250">
              <w:rPr>
                <w:rFonts w:eastAsia="Calibri"/>
                <w:sz w:val="22"/>
                <w:szCs w:val="22"/>
                <w:lang w:val="uk-UA" w:eastAsia="en-US"/>
              </w:rPr>
              <w:t xml:space="preserve">Замовник залишає за собою право перевірки </w:t>
            </w:r>
            <w:r w:rsidRPr="004A1250">
              <w:rPr>
                <w:sz w:val="22"/>
                <w:szCs w:val="22"/>
                <w:lang w:val="uk-UA" w:eastAsia="ar-SA"/>
              </w:rPr>
              <w:t xml:space="preserve">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4A1250">
              <w:rPr>
                <w:sz w:val="22"/>
                <w:szCs w:val="22"/>
                <w:lang w:val="uk-UA"/>
              </w:rPr>
              <w:t>не відповідає встановленим абзацом 1 частини 3 статті 22 Закону вимогам до учасника відповідно до законодавства</w:t>
            </w:r>
            <w:r w:rsidRPr="004A1250">
              <w:rPr>
                <w:sz w:val="22"/>
                <w:szCs w:val="22"/>
                <w:lang w:val="uk-UA" w:eastAsia="ar-SA"/>
              </w:rPr>
              <w:t>.</w:t>
            </w:r>
          </w:p>
        </w:tc>
      </w:tr>
      <w:tr w:rsidR="004A1250" w:rsidRPr="004A1250"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4A1250" w:rsidRDefault="007E6555" w:rsidP="007E6555">
            <w:pPr>
              <w:tabs>
                <w:tab w:val="left" w:pos="2160"/>
                <w:tab w:val="left" w:pos="3600"/>
              </w:tabs>
              <w:ind w:left="-51" w:firstLine="284"/>
              <w:jc w:val="center"/>
              <w:rPr>
                <w:b/>
                <w:sz w:val="22"/>
                <w:szCs w:val="22"/>
                <w:lang w:val="uk-UA"/>
              </w:rPr>
            </w:pPr>
            <w:r w:rsidRPr="004A1250">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4A1250" w:rsidRPr="004A1250"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Замовник відміняє відкриті торги у разі:</w:t>
            </w:r>
          </w:p>
          <w:p w14:paraId="0075970D"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1) відсутності подальшої потреби в закупівлі товарів, робіт чи послуг;</w:t>
            </w:r>
          </w:p>
          <w:p w14:paraId="3A307EE0"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3) скорочення обсягу видатків на здійснення закупівлі товарів, робіт чи послуг;</w:t>
            </w:r>
          </w:p>
          <w:p w14:paraId="5ED2DDC5"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Відкриті торги автоматично відміняються електронною системою закупівель у разі:</w:t>
            </w:r>
          </w:p>
          <w:p w14:paraId="414F4409"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Відкриті торги можуть бути відмінені частково (за лотом).</w:t>
            </w:r>
          </w:p>
          <w:p w14:paraId="7163CB4A" w14:textId="32CA093B" w:rsidR="007E6555"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1250" w:rsidRPr="004A1250"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4A1250" w:rsidRDefault="00E82B69" w:rsidP="00E82B69">
            <w:pPr>
              <w:ind w:firstLine="284"/>
              <w:jc w:val="both"/>
              <w:rPr>
                <w:sz w:val="22"/>
                <w:szCs w:val="22"/>
                <w:lang w:val="uk-UA"/>
              </w:rPr>
            </w:pPr>
            <w:r w:rsidRPr="004A1250">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4A1250" w:rsidRDefault="00E82B69" w:rsidP="00E82B69">
            <w:pPr>
              <w:ind w:firstLine="284"/>
              <w:jc w:val="both"/>
              <w:rPr>
                <w:sz w:val="22"/>
                <w:szCs w:val="22"/>
                <w:lang w:val="uk-UA"/>
              </w:rPr>
            </w:pPr>
            <w:r w:rsidRPr="004A1250">
              <w:rPr>
                <w:sz w:val="22"/>
                <w:szCs w:val="22"/>
                <w:lang w:val="uk-UA"/>
              </w:rPr>
              <w:t xml:space="preserve">Замовник укладає договір про закупівлю з учасником, який визнаний </w:t>
            </w:r>
            <w:r w:rsidRPr="004A1250">
              <w:rPr>
                <w:sz w:val="22"/>
                <w:szCs w:val="22"/>
                <w:lang w:val="uk-UA"/>
              </w:rPr>
              <w:lastRenderedPageBreak/>
              <w:t>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A1250" w:rsidRPr="004A1250"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4A1250" w:rsidRDefault="007E6555" w:rsidP="007E6555">
            <w:pPr>
              <w:tabs>
                <w:tab w:val="left" w:pos="2160"/>
                <w:tab w:val="left" w:pos="3600"/>
              </w:tabs>
              <w:ind w:firstLine="284"/>
              <w:jc w:val="both"/>
              <w:rPr>
                <w:b/>
                <w:sz w:val="22"/>
                <w:szCs w:val="22"/>
                <w:lang w:val="uk-UA"/>
              </w:rPr>
            </w:pPr>
            <w:r w:rsidRPr="004A1250">
              <w:rPr>
                <w:sz w:val="22"/>
                <w:szCs w:val="22"/>
                <w:lang w:val="uk-UA"/>
              </w:rPr>
              <w:t xml:space="preserve">Договір про закупівлю повинен відповідати проекту договору зазначеному </w:t>
            </w:r>
            <w:r w:rsidRPr="004A1250">
              <w:rPr>
                <w:bCs/>
                <w:sz w:val="22"/>
                <w:szCs w:val="22"/>
                <w:lang w:val="uk-UA"/>
              </w:rPr>
              <w:t>в Додатку 5 до тендерної документації.</w:t>
            </w:r>
          </w:p>
          <w:p w14:paraId="5F2E499F" w14:textId="77777777" w:rsidR="00E82B69" w:rsidRPr="004A1250" w:rsidRDefault="00E82B69" w:rsidP="007E6555">
            <w:pPr>
              <w:ind w:firstLine="284"/>
              <w:jc w:val="both"/>
              <w:rPr>
                <w:sz w:val="22"/>
                <w:szCs w:val="22"/>
                <w:lang w:val="uk-UA"/>
              </w:rPr>
            </w:pPr>
            <w:r w:rsidRPr="004A1250">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4A1250" w:rsidRDefault="007E6555" w:rsidP="007E6555">
            <w:pPr>
              <w:ind w:firstLine="284"/>
              <w:jc w:val="both"/>
              <w:rPr>
                <w:sz w:val="22"/>
                <w:szCs w:val="22"/>
                <w:lang w:val="uk-UA"/>
              </w:rPr>
            </w:pPr>
            <w:r w:rsidRPr="004A1250">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4A1250" w:rsidRDefault="007E6555" w:rsidP="007E6555">
            <w:pPr>
              <w:ind w:firstLine="284"/>
              <w:jc w:val="both"/>
              <w:rPr>
                <w:sz w:val="22"/>
                <w:szCs w:val="22"/>
                <w:lang w:val="uk-UA"/>
              </w:rPr>
            </w:pPr>
            <w:r w:rsidRPr="004A1250">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4A1250" w:rsidRDefault="007E6555" w:rsidP="007E6555">
            <w:pPr>
              <w:ind w:firstLine="284"/>
              <w:jc w:val="both"/>
              <w:rPr>
                <w:sz w:val="22"/>
                <w:szCs w:val="22"/>
                <w:lang w:val="uk-UA"/>
              </w:rPr>
            </w:pPr>
            <w:r w:rsidRPr="004A1250">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4A1250" w:rsidRDefault="007E6555" w:rsidP="007E6555">
            <w:pPr>
              <w:ind w:firstLine="284"/>
              <w:jc w:val="both"/>
              <w:rPr>
                <w:sz w:val="22"/>
                <w:szCs w:val="22"/>
                <w:lang w:val="uk-UA"/>
              </w:rPr>
            </w:pPr>
            <w:r w:rsidRPr="004A1250">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4A1250" w:rsidRDefault="007E6555" w:rsidP="007E6555">
            <w:pPr>
              <w:ind w:firstLine="284"/>
              <w:jc w:val="both"/>
              <w:rPr>
                <w:sz w:val="22"/>
                <w:szCs w:val="22"/>
                <w:lang w:val="uk-UA"/>
              </w:rPr>
            </w:pPr>
            <w:r w:rsidRPr="004A1250">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4A1250" w:rsidRDefault="007E6555" w:rsidP="007E6555">
            <w:pPr>
              <w:ind w:firstLine="284"/>
              <w:jc w:val="both"/>
              <w:rPr>
                <w:sz w:val="22"/>
                <w:szCs w:val="22"/>
                <w:lang w:val="uk-UA"/>
              </w:rPr>
            </w:pPr>
            <w:r w:rsidRPr="004A1250">
              <w:rPr>
                <w:sz w:val="22"/>
                <w:szCs w:val="22"/>
                <w:lang w:val="uk-UA"/>
              </w:rPr>
              <w:t>1) відповідну інформацію про право підписання договору про закупівлю;</w:t>
            </w:r>
          </w:p>
          <w:p w14:paraId="40015A90" w14:textId="77777777" w:rsidR="007E6555" w:rsidRPr="004A1250" w:rsidRDefault="007E6555" w:rsidP="007E6555">
            <w:pPr>
              <w:ind w:firstLine="284"/>
              <w:jc w:val="both"/>
              <w:rPr>
                <w:sz w:val="22"/>
                <w:szCs w:val="22"/>
                <w:lang w:val="uk-UA"/>
              </w:rPr>
            </w:pPr>
            <w:r w:rsidRPr="004A1250">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4A1250" w:rsidRDefault="007E6555" w:rsidP="007E6555">
            <w:pPr>
              <w:tabs>
                <w:tab w:val="left" w:pos="2160"/>
                <w:tab w:val="left" w:pos="3600"/>
              </w:tabs>
              <w:ind w:firstLine="284"/>
              <w:jc w:val="both"/>
              <w:rPr>
                <w:sz w:val="22"/>
                <w:szCs w:val="22"/>
                <w:lang w:val="uk-UA"/>
              </w:rPr>
            </w:pPr>
            <w:r w:rsidRPr="004A1250">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4A1250" w:rsidRPr="004A1250"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4A1250" w:rsidRDefault="007E6555" w:rsidP="007E6555">
            <w:pPr>
              <w:ind w:firstLine="284"/>
              <w:jc w:val="both"/>
              <w:rPr>
                <w:sz w:val="22"/>
                <w:szCs w:val="22"/>
                <w:lang w:val="uk-UA"/>
              </w:rPr>
            </w:pPr>
            <w:bookmarkStart w:id="5" w:name="n591"/>
            <w:bookmarkEnd w:id="5"/>
            <w:r w:rsidRPr="004A1250">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4A1250" w:rsidRDefault="007E6555" w:rsidP="007E6555">
            <w:pPr>
              <w:ind w:firstLine="284"/>
              <w:jc w:val="both"/>
              <w:rPr>
                <w:sz w:val="22"/>
                <w:szCs w:val="22"/>
                <w:lang w:val="uk-UA"/>
              </w:rPr>
            </w:pPr>
            <w:r w:rsidRPr="004A1250">
              <w:rPr>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w:t>
            </w:r>
            <w:r w:rsidRPr="004A1250">
              <w:rPr>
                <w:sz w:val="22"/>
                <w:szCs w:val="22"/>
                <w:lang w:val="uk-UA"/>
              </w:rPr>
              <w:lastRenderedPageBreak/>
              <w:t>на вимогу однієї із сторін повинна бути досягнута згода.</w:t>
            </w:r>
          </w:p>
          <w:p w14:paraId="28A6BDAC" w14:textId="77777777" w:rsidR="007E6555" w:rsidRPr="004A1250" w:rsidRDefault="007E6555" w:rsidP="007E6555">
            <w:pPr>
              <w:ind w:firstLine="284"/>
              <w:jc w:val="both"/>
              <w:rPr>
                <w:sz w:val="22"/>
                <w:szCs w:val="22"/>
                <w:lang w:val="uk-UA"/>
              </w:rPr>
            </w:pPr>
            <w:r w:rsidRPr="004A1250">
              <w:rPr>
                <w:sz w:val="22"/>
                <w:szCs w:val="22"/>
                <w:lang w:val="uk-UA"/>
              </w:rPr>
              <w:t>Істотними умовами договору, укладеного за результатом цієї процедури закупівлі, є:</w:t>
            </w:r>
          </w:p>
          <w:p w14:paraId="1FC74907"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предмет договору;</w:t>
            </w:r>
          </w:p>
          <w:p w14:paraId="3B494758"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сума договору;</w:t>
            </w:r>
          </w:p>
          <w:p w14:paraId="0542BE7C"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 xml:space="preserve">строк поставки/виконання/надання; </w:t>
            </w:r>
          </w:p>
          <w:p w14:paraId="6C924168"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строк дії договору;</w:t>
            </w:r>
          </w:p>
          <w:p w14:paraId="41E432FC"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якість предмету договору;</w:t>
            </w:r>
          </w:p>
          <w:p w14:paraId="6A84BF4B"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права та обов'язки сторін;</w:t>
            </w:r>
          </w:p>
          <w:p w14:paraId="01AB809C"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відповідальність сторін;</w:t>
            </w:r>
          </w:p>
          <w:p w14:paraId="3CF1A2A3"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умови, визначені діючим законодавством як істотні для договорів даного виду.</w:t>
            </w:r>
          </w:p>
          <w:p w14:paraId="0185A5F0" w14:textId="7F4B3699" w:rsidR="00E82B69" w:rsidRPr="004A1250" w:rsidRDefault="00E82B69" w:rsidP="00E82B69">
            <w:pPr>
              <w:ind w:firstLine="284"/>
              <w:jc w:val="both"/>
              <w:rPr>
                <w:sz w:val="22"/>
                <w:szCs w:val="22"/>
                <w:lang w:val="uk-UA"/>
              </w:rPr>
            </w:pPr>
            <w:r w:rsidRPr="004A1250">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4A1250" w:rsidRDefault="00E82B69" w:rsidP="00E82B69">
            <w:pPr>
              <w:ind w:firstLine="284"/>
              <w:jc w:val="both"/>
              <w:rPr>
                <w:sz w:val="22"/>
                <w:szCs w:val="22"/>
                <w:lang w:val="uk-UA"/>
              </w:rPr>
            </w:pPr>
            <w:r w:rsidRPr="004A1250">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4A1250" w:rsidRDefault="00E82B69" w:rsidP="00E82B69">
            <w:pPr>
              <w:ind w:firstLine="284"/>
              <w:jc w:val="both"/>
              <w:rPr>
                <w:sz w:val="22"/>
                <w:szCs w:val="22"/>
                <w:lang w:val="uk-UA"/>
              </w:rPr>
            </w:pPr>
            <w:r w:rsidRPr="004A1250">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4A1250" w:rsidRDefault="00E82B69" w:rsidP="00E82B69">
            <w:pPr>
              <w:ind w:firstLine="284"/>
              <w:jc w:val="both"/>
              <w:rPr>
                <w:sz w:val="22"/>
                <w:szCs w:val="22"/>
                <w:lang w:val="uk-UA"/>
              </w:rPr>
            </w:pPr>
            <w:r w:rsidRPr="004A125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4A1250" w:rsidRDefault="00E82B69" w:rsidP="00E82B69">
            <w:pPr>
              <w:ind w:firstLine="284"/>
              <w:jc w:val="both"/>
              <w:rPr>
                <w:sz w:val="22"/>
                <w:szCs w:val="22"/>
                <w:lang w:val="uk-UA"/>
              </w:rPr>
            </w:pPr>
            <w:r w:rsidRPr="004A1250">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4A1250" w:rsidRDefault="00E82B69" w:rsidP="00E82B69">
            <w:pPr>
              <w:ind w:firstLine="284"/>
              <w:jc w:val="both"/>
              <w:rPr>
                <w:sz w:val="22"/>
                <w:szCs w:val="22"/>
                <w:lang w:val="uk-UA"/>
              </w:rPr>
            </w:pPr>
            <w:r w:rsidRPr="004A1250">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4A1250" w:rsidRDefault="00E82B69" w:rsidP="00E82B69">
            <w:pPr>
              <w:ind w:firstLine="284"/>
              <w:jc w:val="both"/>
              <w:rPr>
                <w:sz w:val="22"/>
                <w:szCs w:val="22"/>
                <w:lang w:val="uk-UA"/>
              </w:rPr>
            </w:pPr>
            <w:r w:rsidRPr="004A1250">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4A1250" w:rsidRDefault="00E82B69" w:rsidP="00E82B69">
            <w:pPr>
              <w:ind w:firstLine="284"/>
              <w:jc w:val="both"/>
              <w:rPr>
                <w:sz w:val="22"/>
                <w:szCs w:val="22"/>
                <w:lang w:val="uk-UA"/>
              </w:rPr>
            </w:pPr>
            <w:r w:rsidRPr="004A1250">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4A1250" w:rsidRDefault="00E82B69" w:rsidP="00E82B69">
            <w:pPr>
              <w:ind w:firstLine="284"/>
              <w:jc w:val="both"/>
              <w:rPr>
                <w:sz w:val="22"/>
                <w:szCs w:val="22"/>
                <w:lang w:val="uk-UA"/>
              </w:rPr>
            </w:pPr>
            <w:r w:rsidRPr="004A1250">
              <w:rPr>
                <w:sz w:val="22"/>
                <w:szCs w:val="22"/>
                <w:lang w:val="uk-UA"/>
              </w:rPr>
              <w:t>8) зміни умов у зв’язку із застосуванням положень частини шостої статті 41 Закону.</w:t>
            </w:r>
          </w:p>
          <w:p w14:paraId="182F0060" w14:textId="21948C9D" w:rsidR="007E6555" w:rsidRPr="004A1250" w:rsidRDefault="007E6555" w:rsidP="00E82B69">
            <w:pPr>
              <w:ind w:firstLine="284"/>
              <w:jc w:val="both"/>
              <w:rPr>
                <w:sz w:val="22"/>
                <w:szCs w:val="22"/>
                <w:lang w:val="uk-UA"/>
              </w:rPr>
            </w:pPr>
            <w:r w:rsidRPr="004A1250">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4A1250" w:rsidRDefault="007E6555" w:rsidP="007E6555">
            <w:pPr>
              <w:ind w:firstLine="284"/>
              <w:jc w:val="both"/>
              <w:rPr>
                <w:sz w:val="22"/>
                <w:szCs w:val="22"/>
                <w:lang w:val="uk-UA"/>
              </w:rPr>
            </w:pPr>
            <w:r w:rsidRPr="004A1250">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100AEF35" w:rsidR="00AB3240" w:rsidRPr="004A1250" w:rsidRDefault="00AB3240" w:rsidP="00AB3240">
            <w:pPr>
              <w:ind w:firstLine="284"/>
              <w:jc w:val="both"/>
              <w:rPr>
                <w:sz w:val="22"/>
                <w:szCs w:val="22"/>
                <w:lang w:val="uk-UA" w:eastAsia="uk-UA"/>
              </w:rPr>
            </w:pPr>
            <w:r w:rsidRPr="004A1250">
              <w:rPr>
                <w:sz w:val="22"/>
                <w:szCs w:val="22"/>
                <w:lang w:val="uk-UA" w:eastAsia="uk-UA"/>
              </w:rPr>
              <w:t xml:space="preserve">Учасником у складі пропозиції надається проект договору та усі </w:t>
            </w:r>
            <w:r w:rsidRPr="004A1250">
              <w:rPr>
                <w:sz w:val="22"/>
                <w:szCs w:val="22"/>
                <w:lang w:val="uk-UA" w:eastAsia="uk-UA"/>
              </w:rPr>
              <w:lastRenderedPageBreak/>
              <w:t xml:space="preserve">додатки до нього </w:t>
            </w:r>
            <w:r w:rsidRPr="004A1250">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4A1250">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4A1250" w:rsidRDefault="007E6555" w:rsidP="007E6555">
            <w:pPr>
              <w:ind w:firstLine="284"/>
              <w:jc w:val="both"/>
              <w:rPr>
                <w:sz w:val="22"/>
                <w:szCs w:val="22"/>
                <w:lang w:val="uk-UA"/>
              </w:rPr>
            </w:pPr>
            <w:r w:rsidRPr="004A1250">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4A1250" w:rsidRDefault="007E6555" w:rsidP="007E6555">
            <w:pPr>
              <w:ind w:firstLine="284"/>
              <w:jc w:val="both"/>
              <w:rPr>
                <w:sz w:val="22"/>
                <w:szCs w:val="22"/>
                <w:lang w:val="uk-UA"/>
              </w:rPr>
            </w:pPr>
            <w:r w:rsidRPr="004A1250">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4A1250" w:rsidRDefault="00E82B69" w:rsidP="00E82B69">
            <w:pPr>
              <w:ind w:firstLine="284"/>
              <w:jc w:val="both"/>
              <w:rPr>
                <w:sz w:val="22"/>
                <w:szCs w:val="22"/>
                <w:lang w:val="uk-UA"/>
              </w:rPr>
            </w:pPr>
            <w:r w:rsidRPr="004A1250">
              <w:rPr>
                <w:sz w:val="22"/>
                <w:szCs w:val="22"/>
                <w:lang w:val="uk-UA"/>
              </w:rPr>
              <w:t>Договір про закупівлю є нікчемним у разі:</w:t>
            </w:r>
          </w:p>
          <w:p w14:paraId="6C1821BF" w14:textId="77777777" w:rsidR="00E82B69" w:rsidRPr="004A1250" w:rsidRDefault="00E82B69" w:rsidP="00E82B69">
            <w:pPr>
              <w:ind w:firstLine="284"/>
              <w:jc w:val="both"/>
              <w:rPr>
                <w:sz w:val="22"/>
                <w:szCs w:val="22"/>
                <w:lang w:val="uk-UA"/>
              </w:rPr>
            </w:pPr>
            <w:r w:rsidRPr="004A1250">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4A1250" w:rsidRDefault="00E82B69" w:rsidP="00E82B69">
            <w:pPr>
              <w:ind w:firstLine="284"/>
              <w:jc w:val="both"/>
              <w:rPr>
                <w:sz w:val="22"/>
                <w:szCs w:val="22"/>
                <w:lang w:val="uk-UA"/>
              </w:rPr>
            </w:pPr>
            <w:r w:rsidRPr="004A1250">
              <w:rPr>
                <w:sz w:val="22"/>
                <w:szCs w:val="22"/>
                <w:lang w:val="uk-UA"/>
              </w:rPr>
              <w:t>2) укладення договору про закупівлю з порушенням вимог пункту 18 Особливостей;</w:t>
            </w:r>
          </w:p>
          <w:p w14:paraId="714E4B16" w14:textId="77777777" w:rsidR="00E82B69" w:rsidRPr="004A1250" w:rsidRDefault="00E82B69" w:rsidP="00E82B69">
            <w:pPr>
              <w:ind w:firstLine="284"/>
              <w:jc w:val="both"/>
              <w:rPr>
                <w:sz w:val="22"/>
                <w:szCs w:val="22"/>
                <w:lang w:val="uk-UA"/>
              </w:rPr>
            </w:pPr>
            <w:r w:rsidRPr="004A1250">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4A1250" w:rsidRDefault="00E82B69" w:rsidP="00E82B69">
            <w:pPr>
              <w:ind w:firstLine="284"/>
              <w:jc w:val="both"/>
              <w:rPr>
                <w:sz w:val="22"/>
                <w:szCs w:val="22"/>
                <w:lang w:val="uk-UA"/>
              </w:rPr>
            </w:pPr>
            <w:r w:rsidRPr="004A1250">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4A1250" w:rsidRDefault="00E82B69" w:rsidP="00E82B69">
            <w:pPr>
              <w:ind w:firstLine="284"/>
              <w:jc w:val="both"/>
              <w:rPr>
                <w:sz w:val="22"/>
                <w:szCs w:val="22"/>
                <w:lang w:val="uk-UA"/>
              </w:rPr>
            </w:pPr>
            <w:r w:rsidRPr="004A1250">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A1250" w:rsidRPr="004A1250" w14:paraId="20116E34" w14:textId="77777777" w:rsidTr="00700406">
        <w:trPr>
          <w:gridAfter w:val="2"/>
          <w:wAfter w:w="4047" w:type="dxa"/>
        </w:trPr>
        <w:tc>
          <w:tcPr>
            <w:tcW w:w="709" w:type="dxa"/>
            <w:gridSpan w:val="2"/>
            <w:shd w:val="clear" w:color="auto" w:fill="auto"/>
          </w:tcPr>
          <w:p w14:paraId="32B5F2FF"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4A1250" w:rsidRDefault="007E6555" w:rsidP="007E6555">
            <w:pPr>
              <w:ind w:firstLine="284"/>
              <w:jc w:val="both"/>
              <w:rPr>
                <w:sz w:val="22"/>
                <w:szCs w:val="22"/>
                <w:lang w:val="uk-UA"/>
              </w:rPr>
            </w:pPr>
            <w:r w:rsidRPr="004A1250">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4A1250" w:rsidRDefault="007E6555" w:rsidP="007E6555">
            <w:pPr>
              <w:ind w:firstLine="284"/>
              <w:jc w:val="both"/>
              <w:rPr>
                <w:sz w:val="22"/>
                <w:szCs w:val="22"/>
                <w:lang w:val="uk-UA"/>
              </w:rPr>
            </w:pPr>
            <w:r w:rsidRPr="004A1250">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4A1250" w:rsidRDefault="007E6555" w:rsidP="007E6555">
            <w:pPr>
              <w:ind w:firstLine="284"/>
              <w:jc w:val="both"/>
              <w:rPr>
                <w:sz w:val="22"/>
                <w:szCs w:val="22"/>
                <w:lang w:val="uk-UA"/>
              </w:rPr>
            </w:pPr>
            <w:r w:rsidRPr="004A1250">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4A1250" w:rsidRDefault="007E6555" w:rsidP="007E6555">
            <w:pPr>
              <w:ind w:firstLine="284"/>
              <w:jc w:val="both"/>
              <w:rPr>
                <w:sz w:val="22"/>
                <w:szCs w:val="22"/>
                <w:lang w:val="uk-UA"/>
              </w:rPr>
            </w:pPr>
            <w:r w:rsidRPr="004A1250">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589C4C3A" w:rsidR="007E6555" w:rsidRPr="004A1250" w:rsidRDefault="007E6555" w:rsidP="007E6555">
            <w:pPr>
              <w:ind w:firstLine="284"/>
              <w:jc w:val="both"/>
              <w:rPr>
                <w:sz w:val="22"/>
                <w:szCs w:val="22"/>
                <w:lang w:val="uk-UA"/>
              </w:rPr>
            </w:pPr>
            <w:r w:rsidRPr="004A1250">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7777777" w:rsidR="007E6555" w:rsidRPr="004A1250" w:rsidRDefault="007E6555" w:rsidP="007E6555">
            <w:pPr>
              <w:ind w:firstLine="284"/>
              <w:jc w:val="both"/>
              <w:rPr>
                <w:sz w:val="22"/>
                <w:szCs w:val="22"/>
                <w:lang w:val="uk-UA"/>
              </w:rPr>
            </w:pPr>
            <w:r w:rsidRPr="004A1250">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4A1250" w:rsidRDefault="007E6555" w:rsidP="007E6555">
            <w:pPr>
              <w:ind w:firstLine="284"/>
              <w:jc w:val="both"/>
              <w:rPr>
                <w:sz w:val="22"/>
                <w:szCs w:val="22"/>
                <w:lang w:val="uk-UA"/>
              </w:rPr>
            </w:pPr>
            <w:r w:rsidRPr="004A1250">
              <w:rPr>
                <w:sz w:val="22"/>
                <w:szCs w:val="22"/>
                <w:lang w:val="uk-UA"/>
              </w:rPr>
              <w:t xml:space="preserve">- не надання документів загалом; </w:t>
            </w:r>
          </w:p>
          <w:p w14:paraId="6E777C06" w14:textId="77777777" w:rsidR="007E6555" w:rsidRPr="004A1250" w:rsidRDefault="007E6555" w:rsidP="007E6555">
            <w:pPr>
              <w:ind w:firstLine="284"/>
              <w:jc w:val="both"/>
              <w:rPr>
                <w:sz w:val="22"/>
                <w:szCs w:val="22"/>
                <w:lang w:val="uk-UA"/>
              </w:rPr>
            </w:pPr>
            <w:r w:rsidRPr="004A1250">
              <w:rPr>
                <w:sz w:val="22"/>
                <w:szCs w:val="22"/>
                <w:lang w:val="uk-UA"/>
              </w:rPr>
              <w:t xml:space="preserve">- надання документів не в повному обсязі; </w:t>
            </w:r>
          </w:p>
          <w:p w14:paraId="78DDF214" w14:textId="77777777" w:rsidR="007E6555" w:rsidRPr="004A1250" w:rsidRDefault="007E6555" w:rsidP="007E6555">
            <w:pPr>
              <w:ind w:firstLine="284"/>
              <w:jc w:val="both"/>
              <w:rPr>
                <w:sz w:val="22"/>
                <w:szCs w:val="22"/>
                <w:lang w:val="uk-UA"/>
              </w:rPr>
            </w:pPr>
            <w:r w:rsidRPr="004A1250">
              <w:rPr>
                <w:sz w:val="22"/>
                <w:szCs w:val="22"/>
                <w:lang w:val="uk-UA"/>
              </w:rPr>
              <w:lastRenderedPageBreak/>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4A1250" w:rsidRDefault="007E6555" w:rsidP="007E6555">
            <w:pPr>
              <w:widowControl w:val="0"/>
              <w:ind w:right="113" w:firstLine="284"/>
              <w:contextualSpacing/>
              <w:jc w:val="both"/>
              <w:rPr>
                <w:sz w:val="22"/>
                <w:szCs w:val="22"/>
                <w:lang w:val="uk-UA"/>
              </w:rPr>
            </w:pPr>
            <w:r w:rsidRPr="004A1250">
              <w:rPr>
                <w:sz w:val="22"/>
                <w:szCs w:val="22"/>
                <w:lang w:val="uk-UA"/>
              </w:rPr>
              <w:t>- не відповідність наданих документів вимогам замовника, встановленим у Тендерній документації.</w:t>
            </w:r>
          </w:p>
        </w:tc>
      </w:tr>
      <w:tr w:rsidR="004A1250" w:rsidRPr="004A1250" w14:paraId="3959BDAD" w14:textId="77777777" w:rsidTr="00700406">
        <w:trPr>
          <w:gridAfter w:val="2"/>
          <w:wAfter w:w="4047" w:type="dxa"/>
        </w:trPr>
        <w:tc>
          <w:tcPr>
            <w:tcW w:w="709" w:type="dxa"/>
            <w:gridSpan w:val="2"/>
            <w:shd w:val="clear" w:color="auto" w:fill="auto"/>
          </w:tcPr>
          <w:p w14:paraId="57BD908A"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4A1250" w:rsidRDefault="007E6555" w:rsidP="007E6555">
            <w:pPr>
              <w:widowControl w:val="0"/>
              <w:tabs>
                <w:tab w:val="left" w:pos="10381"/>
              </w:tabs>
              <w:ind w:left="-14" w:firstLine="284"/>
              <w:jc w:val="both"/>
              <w:rPr>
                <w:sz w:val="22"/>
                <w:szCs w:val="22"/>
                <w:lang w:val="uk-UA"/>
              </w:rPr>
            </w:pPr>
            <w:r w:rsidRPr="004A1250">
              <w:rPr>
                <w:sz w:val="22"/>
                <w:szCs w:val="22"/>
                <w:lang w:val="uk-UA"/>
              </w:rPr>
              <w:t>Забезпечення виконання договору не вимагається.</w:t>
            </w:r>
          </w:p>
        </w:tc>
      </w:tr>
    </w:tbl>
    <w:p w14:paraId="42CE742F" w14:textId="77777777" w:rsidR="00510E65" w:rsidRPr="004A1250" w:rsidRDefault="00510E65" w:rsidP="00D505E4">
      <w:pPr>
        <w:tabs>
          <w:tab w:val="left" w:pos="1050"/>
        </w:tabs>
        <w:rPr>
          <w:lang w:val="uk-UA"/>
        </w:rPr>
      </w:pPr>
    </w:p>
    <w:p w14:paraId="054BFCDB" w14:textId="77777777" w:rsidR="00510E65" w:rsidRPr="004A1250" w:rsidRDefault="00510E65">
      <w:pPr>
        <w:spacing w:after="160" w:line="259" w:lineRule="auto"/>
        <w:rPr>
          <w:lang w:val="uk-UA"/>
        </w:rPr>
      </w:pPr>
      <w:r w:rsidRPr="004A1250">
        <w:rPr>
          <w:lang w:val="uk-UA"/>
        </w:rPr>
        <w:br w:type="page"/>
      </w:r>
    </w:p>
    <w:p w14:paraId="4F2FFF80" w14:textId="77777777" w:rsidR="00510E65" w:rsidRPr="004A1250"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4A1250">
        <w:rPr>
          <w:rFonts w:ascii="Times New Roman" w:hAnsi="Times New Roman" w:cs="Times New Roman"/>
          <w:b/>
          <w:color w:val="auto"/>
          <w:sz w:val="24"/>
          <w:szCs w:val="24"/>
          <w:lang w:val="uk-UA"/>
        </w:rPr>
        <w:lastRenderedPageBreak/>
        <w:t>ДОДАТОК № 1</w:t>
      </w:r>
    </w:p>
    <w:p w14:paraId="7F69B633" w14:textId="77777777" w:rsidR="00510E65" w:rsidRPr="004A1250"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4A1250">
        <w:rPr>
          <w:rFonts w:ascii="Times New Roman" w:hAnsi="Times New Roman" w:cs="Times New Roman"/>
          <w:b/>
          <w:color w:val="auto"/>
          <w:sz w:val="24"/>
          <w:szCs w:val="24"/>
          <w:lang w:val="uk-UA"/>
        </w:rPr>
        <w:t>до тендерної документації</w:t>
      </w:r>
    </w:p>
    <w:p w14:paraId="157FC787" w14:textId="77777777" w:rsidR="00510E65" w:rsidRPr="004A1250"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4A1250" w:rsidRDefault="00510E65" w:rsidP="00510E65">
      <w:pPr>
        <w:ind w:firstLine="284"/>
        <w:jc w:val="center"/>
        <w:rPr>
          <w:b/>
          <w:lang w:val="uk-UA"/>
        </w:rPr>
      </w:pPr>
      <w:r w:rsidRPr="004A1250">
        <w:rPr>
          <w:b/>
          <w:lang w:val="uk-UA"/>
        </w:rPr>
        <w:t>ТЕНДЕРНА ПРОПОЗИЦІЯ</w:t>
      </w:r>
    </w:p>
    <w:p w14:paraId="0C0AD993" w14:textId="77777777" w:rsidR="00510E65" w:rsidRPr="004A1250" w:rsidRDefault="00510E65" w:rsidP="00510E65">
      <w:pPr>
        <w:spacing w:line="240" w:lineRule="atLeast"/>
        <w:ind w:firstLine="323"/>
        <w:jc w:val="both"/>
        <w:rPr>
          <w:lang w:val="uk-UA"/>
        </w:rPr>
      </w:pPr>
    </w:p>
    <w:p w14:paraId="1749981F" w14:textId="77777777" w:rsidR="00510E65" w:rsidRPr="004A1250" w:rsidRDefault="00510E65" w:rsidP="00510E65">
      <w:pPr>
        <w:spacing w:line="240" w:lineRule="atLeast"/>
        <w:ind w:firstLine="323"/>
        <w:jc w:val="both"/>
        <w:rPr>
          <w:lang w:val="uk-UA"/>
        </w:rPr>
      </w:pPr>
      <w:r w:rsidRPr="004A1250">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4A1250" w:rsidRDefault="00510E65" w:rsidP="00510E65">
      <w:pPr>
        <w:spacing w:line="240" w:lineRule="atLeast"/>
        <w:jc w:val="both"/>
        <w:rPr>
          <w:lang w:val="uk-UA"/>
        </w:rPr>
      </w:pPr>
    </w:p>
    <w:p w14:paraId="0DF02183" w14:textId="77777777" w:rsidR="00510E65" w:rsidRPr="004A1250" w:rsidRDefault="00510E65" w:rsidP="00510E65">
      <w:pPr>
        <w:spacing w:line="240" w:lineRule="atLeast"/>
        <w:jc w:val="both"/>
        <w:rPr>
          <w:lang w:val="uk-UA"/>
        </w:rPr>
      </w:pPr>
      <w:r w:rsidRPr="004A1250">
        <w:rPr>
          <w:lang w:val="uk-UA"/>
        </w:rPr>
        <w:t>______________________________________________________________________________</w:t>
      </w:r>
    </w:p>
    <w:p w14:paraId="50424960" w14:textId="77777777" w:rsidR="00510E65" w:rsidRPr="004A1250" w:rsidRDefault="00510E65" w:rsidP="00510E65">
      <w:pPr>
        <w:spacing w:line="240" w:lineRule="atLeast"/>
        <w:ind w:firstLine="323"/>
        <w:jc w:val="center"/>
        <w:rPr>
          <w:lang w:val="uk-UA"/>
        </w:rPr>
      </w:pPr>
      <w:r w:rsidRPr="004A1250">
        <w:rPr>
          <w:lang w:val="uk-UA"/>
        </w:rPr>
        <w:t>(назва предмета закупівлі)</w:t>
      </w:r>
    </w:p>
    <w:p w14:paraId="1A05B6DA" w14:textId="77777777" w:rsidR="00510E65" w:rsidRPr="004A1250" w:rsidRDefault="00510E65" w:rsidP="00510E65">
      <w:pPr>
        <w:spacing w:line="240" w:lineRule="atLeast"/>
        <w:rPr>
          <w:lang w:val="uk-UA"/>
        </w:rPr>
      </w:pPr>
      <w:r w:rsidRPr="004A1250">
        <w:rPr>
          <w:lang w:val="uk-UA"/>
        </w:rPr>
        <w:t>______________________________________________________________________________</w:t>
      </w:r>
    </w:p>
    <w:p w14:paraId="68448DE7" w14:textId="77777777" w:rsidR="00510E65" w:rsidRPr="004A1250" w:rsidRDefault="00510E65" w:rsidP="00510E65">
      <w:pPr>
        <w:pStyle w:val="34"/>
        <w:spacing w:after="0" w:line="240" w:lineRule="atLeast"/>
        <w:ind w:left="0" w:firstLine="323"/>
        <w:jc w:val="center"/>
        <w:rPr>
          <w:sz w:val="24"/>
          <w:szCs w:val="24"/>
          <w:lang w:val="uk-UA" w:eastAsia="en-US"/>
        </w:rPr>
      </w:pPr>
      <w:r w:rsidRPr="004A1250">
        <w:rPr>
          <w:sz w:val="24"/>
          <w:szCs w:val="24"/>
          <w:lang w:val="uk-UA" w:eastAsia="en-US"/>
        </w:rPr>
        <w:t>(назва замовника)</w:t>
      </w:r>
    </w:p>
    <w:p w14:paraId="2904C66A" w14:textId="77777777" w:rsidR="00510E65" w:rsidRPr="004A1250" w:rsidRDefault="00510E65" w:rsidP="00510E65">
      <w:pPr>
        <w:rPr>
          <w:lang w:val="uk-UA"/>
        </w:rPr>
      </w:pPr>
    </w:p>
    <w:p w14:paraId="373C8EC6" w14:textId="77777777" w:rsidR="00510E65" w:rsidRPr="004A1250" w:rsidRDefault="00510E65" w:rsidP="00510E65">
      <w:pPr>
        <w:rPr>
          <w:lang w:val="uk-UA"/>
        </w:rPr>
      </w:pPr>
      <w:r w:rsidRPr="004A1250">
        <w:rPr>
          <w:lang w:val="uk-UA"/>
        </w:rPr>
        <w:t>Повне найменування учасника____________________________________________________</w:t>
      </w:r>
    </w:p>
    <w:p w14:paraId="293E1999" w14:textId="77777777" w:rsidR="00510E65" w:rsidRPr="004A1250" w:rsidRDefault="00510E65" w:rsidP="00510E65">
      <w:pPr>
        <w:rPr>
          <w:lang w:val="uk-UA"/>
        </w:rPr>
      </w:pPr>
      <w:r w:rsidRPr="004A1250">
        <w:rPr>
          <w:lang w:val="uk-UA"/>
        </w:rPr>
        <w:t>Код ЄДРПОУ __________________________________________________________________</w:t>
      </w:r>
    </w:p>
    <w:p w14:paraId="5D8F1B34" w14:textId="1587CF9D" w:rsidR="00AF58D0" w:rsidRPr="004A1250" w:rsidRDefault="00AA127A" w:rsidP="00AF58D0">
      <w:pPr>
        <w:jc w:val="both"/>
        <w:rPr>
          <w:lang w:val="uk-UA"/>
        </w:rPr>
      </w:pPr>
      <w:r w:rsidRPr="004A1250">
        <w:rPr>
          <w:bCs/>
          <w:lang w:val="uk-UA"/>
        </w:rPr>
        <w:t xml:space="preserve">Розглянувши тендерну документацію на виконання зазначеного замовлення, ми </w:t>
      </w:r>
      <w:r w:rsidRPr="004A1250">
        <w:rPr>
          <w:lang w:val="uk-UA"/>
        </w:rPr>
        <w:t>маємо можливість та погоджуємося виконати вимоги замовника та договору на загальну суму:</w:t>
      </w:r>
    </w:p>
    <w:p w14:paraId="09089A06" w14:textId="77777777" w:rsidR="00AA127A" w:rsidRPr="004A1250" w:rsidRDefault="00AA127A" w:rsidP="00AA127A">
      <w:pPr>
        <w:jc w:val="both"/>
        <w:rPr>
          <w:bCs/>
          <w:lang w:val="uk-UA"/>
        </w:rPr>
      </w:pPr>
    </w:p>
    <w:p w14:paraId="2A098956" w14:textId="77777777" w:rsidR="00AA127A" w:rsidRPr="004A1250" w:rsidRDefault="00AA127A" w:rsidP="00AA127A">
      <w:pPr>
        <w:jc w:val="both"/>
        <w:rPr>
          <w:bCs/>
          <w:lang w:val="uk-UA"/>
        </w:rPr>
      </w:pPr>
      <w:r w:rsidRPr="004A1250">
        <w:rPr>
          <w:bCs/>
          <w:lang w:val="uk-UA"/>
        </w:rPr>
        <w:t>_____________________________________________________________________ (з/без ПДВ*),</w:t>
      </w:r>
    </w:p>
    <w:p w14:paraId="4AE661B6" w14:textId="77777777" w:rsidR="00AA127A" w:rsidRPr="004A1250" w:rsidRDefault="00AA127A" w:rsidP="00AA127A">
      <w:pPr>
        <w:jc w:val="center"/>
        <w:rPr>
          <w:bCs/>
          <w:i/>
          <w:lang w:val="uk-UA"/>
        </w:rPr>
      </w:pPr>
      <w:r w:rsidRPr="004A1250">
        <w:rPr>
          <w:bCs/>
          <w:i/>
          <w:lang w:val="uk-UA"/>
        </w:rPr>
        <w:t>ціна тендерної пропозиції цифрами і прописом</w:t>
      </w:r>
    </w:p>
    <w:p w14:paraId="163465A5" w14:textId="77777777" w:rsidR="00AA127A" w:rsidRPr="004A1250" w:rsidRDefault="00AA127A" w:rsidP="00AF58D0">
      <w:pPr>
        <w:jc w:val="both"/>
        <w:rPr>
          <w:bCs/>
          <w:lang w:val="uk-UA"/>
        </w:rPr>
      </w:pPr>
    </w:p>
    <w:p w14:paraId="56137454" w14:textId="77777777" w:rsidR="00AF58D0" w:rsidRPr="004A1250"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4A1250" w:rsidRPr="004A1250"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4A1250" w:rsidRDefault="002A5897" w:rsidP="00F370A4">
            <w:pPr>
              <w:widowControl w:val="0"/>
              <w:jc w:val="center"/>
              <w:rPr>
                <w:bCs/>
                <w:sz w:val="20"/>
                <w:lang w:val="uk-UA" w:eastAsia="ar-SA"/>
              </w:rPr>
            </w:pPr>
            <w:r w:rsidRPr="004A1250">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4A1250" w:rsidRDefault="002A5897" w:rsidP="00F370A4">
            <w:pPr>
              <w:widowControl w:val="0"/>
              <w:jc w:val="center"/>
              <w:rPr>
                <w:b/>
                <w:bCs/>
                <w:sz w:val="20"/>
                <w:lang w:val="uk-UA" w:eastAsia="ar-SA"/>
              </w:rPr>
            </w:pPr>
            <w:r w:rsidRPr="004A1250">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4A1250" w:rsidRDefault="002A5897" w:rsidP="00F370A4">
            <w:pPr>
              <w:widowControl w:val="0"/>
              <w:jc w:val="center"/>
              <w:rPr>
                <w:rFonts w:eastAsia="Arial"/>
                <w:b/>
                <w:sz w:val="20"/>
                <w:szCs w:val="20"/>
                <w:lang w:val="uk-UA"/>
              </w:rPr>
            </w:pPr>
            <w:r w:rsidRPr="004A1250">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4A1250" w:rsidRDefault="002A5897" w:rsidP="00F370A4">
            <w:pPr>
              <w:widowControl w:val="0"/>
              <w:jc w:val="center"/>
              <w:rPr>
                <w:rFonts w:eastAsia="Arial"/>
                <w:b/>
                <w:sz w:val="20"/>
                <w:szCs w:val="20"/>
                <w:lang w:val="uk-UA"/>
              </w:rPr>
            </w:pPr>
            <w:r w:rsidRPr="004A1250">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4A1250" w:rsidRDefault="002A5897" w:rsidP="00F370A4">
            <w:pPr>
              <w:widowControl w:val="0"/>
              <w:shd w:val="clear" w:color="auto" w:fill="FFFFFF"/>
              <w:jc w:val="center"/>
              <w:rPr>
                <w:b/>
                <w:iCs/>
                <w:spacing w:val="4"/>
                <w:sz w:val="20"/>
                <w:szCs w:val="20"/>
                <w:lang w:val="uk-UA" w:eastAsia="ar-SA"/>
              </w:rPr>
            </w:pPr>
            <w:r w:rsidRPr="004A1250">
              <w:rPr>
                <w:b/>
                <w:iCs/>
                <w:spacing w:val="4"/>
                <w:sz w:val="20"/>
                <w:szCs w:val="20"/>
                <w:lang w:val="uk-UA" w:eastAsia="ar-SA"/>
              </w:rPr>
              <w:t xml:space="preserve">Ціна за одиницю виміру, грн. </w:t>
            </w:r>
          </w:p>
          <w:p w14:paraId="26A11318" w14:textId="77777777" w:rsidR="002A5897" w:rsidRPr="004A1250" w:rsidRDefault="002A5897" w:rsidP="00F370A4">
            <w:pPr>
              <w:widowControl w:val="0"/>
              <w:shd w:val="clear" w:color="auto" w:fill="FFFFFF"/>
              <w:jc w:val="center"/>
              <w:rPr>
                <w:b/>
                <w:iCs/>
                <w:spacing w:val="4"/>
                <w:sz w:val="20"/>
                <w:szCs w:val="20"/>
                <w:lang w:val="uk-UA" w:eastAsia="ar-SA"/>
              </w:rPr>
            </w:pPr>
            <w:r w:rsidRPr="004A1250">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4A1250" w:rsidRDefault="002A5897" w:rsidP="00F370A4">
            <w:pPr>
              <w:widowControl w:val="0"/>
              <w:shd w:val="clear" w:color="auto" w:fill="FFFFFF"/>
              <w:jc w:val="center"/>
              <w:rPr>
                <w:b/>
                <w:iCs/>
                <w:spacing w:val="4"/>
                <w:sz w:val="20"/>
                <w:szCs w:val="20"/>
                <w:lang w:val="uk-UA" w:eastAsia="ar-SA"/>
              </w:rPr>
            </w:pPr>
            <w:r w:rsidRPr="004A1250">
              <w:rPr>
                <w:b/>
                <w:iCs/>
                <w:spacing w:val="4"/>
                <w:sz w:val="20"/>
                <w:szCs w:val="20"/>
                <w:lang w:val="uk-UA" w:eastAsia="ar-SA"/>
              </w:rPr>
              <w:t>Загальна вартість грн.,</w:t>
            </w:r>
          </w:p>
          <w:p w14:paraId="4C0B25B1" w14:textId="77777777" w:rsidR="002A5897" w:rsidRPr="004A1250" w:rsidRDefault="002A5897" w:rsidP="00F370A4">
            <w:pPr>
              <w:widowControl w:val="0"/>
              <w:shd w:val="clear" w:color="auto" w:fill="FFFFFF"/>
              <w:jc w:val="center"/>
              <w:rPr>
                <w:b/>
                <w:iCs/>
                <w:spacing w:val="4"/>
                <w:sz w:val="20"/>
                <w:szCs w:val="20"/>
                <w:lang w:val="uk-UA" w:eastAsia="ar-SA"/>
              </w:rPr>
            </w:pPr>
            <w:r w:rsidRPr="004A1250">
              <w:rPr>
                <w:b/>
                <w:iCs/>
                <w:spacing w:val="4"/>
                <w:sz w:val="20"/>
                <w:szCs w:val="20"/>
                <w:lang w:val="uk-UA" w:eastAsia="ar-SA"/>
              </w:rPr>
              <w:t>в т.ч. ПДВ*</w:t>
            </w:r>
          </w:p>
        </w:tc>
      </w:tr>
      <w:tr w:rsidR="004A1250" w:rsidRPr="004A1250"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4A1250" w:rsidRDefault="002A5897" w:rsidP="00F370A4">
            <w:pPr>
              <w:widowControl w:val="0"/>
              <w:jc w:val="center"/>
              <w:rPr>
                <w:rFonts w:eastAsia="Arial"/>
                <w:sz w:val="22"/>
                <w:lang w:val="uk-UA"/>
              </w:rPr>
            </w:pPr>
            <w:r w:rsidRPr="004A1250">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4A1250"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4A1250"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4A1250"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4A1250"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4A1250" w:rsidRDefault="002A5897" w:rsidP="00F370A4">
            <w:pPr>
              <w:widowControl w:val="0"/>
              <w:jc w:val="center"/>
              <w:rPr>
                <w:bCs/>
                <w:lang w:val="uk-UA" w:eastAsia="ar-SA"/>
              </w:rPr>
            </w:pPr>
          </w:p>
        </w:tc>
      </w:tr>
      <w:tr w:rsidR="004A1250" w:rsidRPr="004A1250"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4A1250" w:rsidRDefault="00AA127A" w:rsidP="00F370A4">
            <w:pPr>
              <w:widowControl w:val="0"/>
              <w:jc w:val="center"/>
              <w:rPr>
                <w:rFonts w:eastAsia="Arial"/>
                <w:sz w:val="22"/>
                <w:lang w:val="uk-UA"/>
              </w:rPr>
            </w:pPr>
            <w:r w:rsidRPr="004A1250">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4A1250"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4A1250"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4A1250"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4A1250"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4A1250" w:rsidRDefault="002A5897" w:rsidP="00F370A4">
            <w:pPr>
              <w:widowControl w:val="0"/>
              <w:jc w:val="center"/>
              <w:rPr>
                <w:bCs/>
                <w:lang w:val="uk-UA" w:eastAsia="ar-SA"/>
              </w:rPr>
            </w:pPr>
          </w:p>
        </w:tc>
      </w:tr>
      <w:tr w:rsidR="004A1250" w:rsidRPr="004A1250"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4A1250" w:rsidRDefault="00AA127A" w:rsidP="00AA127A">
            <w:pPr>
              <w:widowControl w:val="0"/>
              <w:rPr>
                <w:bCs/>
                <w:lang w:val="uk-UA" w:eastAsia="ar-SA"/>
              </w:rPr>
            </w:pPr>
            <w:r w:rsidRPr="004A1250">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4A1250" w:rsidRDefault="00AA127A" w:rsidP="00F370A4">
            <w:pPr>
              <w:widowControl w:val="0"/>
              <w:jc w:val="center"/>
              <w:rPr>
                <w:bCs/>
                <w:lang w:val="uk-UA" w:eastAsia="ar-SA"/>
              </w:rPr>
            </w:pPr>
          </w:p>
        </w:tc>
      </w:tr>
    </w:tbl>
    <w:p w14:paraId="5D57B0E6" w14:textId="4F1B7BA8" w:rsidR="00AF58D0" w:rsidRPr="004A1250" w:rsidRDefault="00AF58D0" w:rsidP="00AF58D0">
      <w:pPr>
        <w:ind w:firstLine="425"/>
        <w:jc w:val="both"/>
        <w:rPr>
          <w:i/>
          <w:lang w:val="uk-UA"/>
        </w:rPr>
      </w:pPr>
      <w:r w:rsidRPr="004A1250">
        <w:rPr>
          <w:i/>
          <w:lang w:val="uk-UA"/>
        </w:rPr>
        <w:t xml:space="preserve">* - якщо учасник не є платником ПДВ </w:t>
      </w:r>
      <w:r w:rsidRPr="004A1250">
        <w:rPr>
          <w:i/>
          <w:noProof/>
          <w:lang w:val="uk-UA"/>
        </w:rPr>
        <w:t>або якщо предмет закупівлі не обкладається ПДВ</w:t>
      </w:r>
      <w:r w:rsidR="002A5897" w:rsidRPr="004A1250">
        <w:rPr>
          <w:i/>
          <w:noProof/>
          <w:lang w:val="uk-UA"/>
        </w:rPr>
        <w:t xml:space="preserve"> згідно чинного законодавства</w:t>
      </w:r>
      <w:r w:rsidRPr="004A1250">
        <w:rPr>
          <w:i/>
          <w:lang w:val="uk-UA"/>
        </w:rPr>
        <w:t xml:space="preserve"> </w:t>
      </w:r>
      <w:r w:rsidR="002A5897" w:rsidRPr="004A1250">
        <w:rPr>
          <w:i/>
          <w:lang w:val="uk-UA"/>
        </w:rPr>
        <w:t>зазначається без ПДВ</w:t>
      </w:r>
    </w:p>
    <w:p w14:paraId="77A8AF9F" w14:textId="7BA72DC7" w:rsidR="00510E65" w:rsidRPr="004A1250"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4A1250">
        <w:rPr>
          <w:lang w:val="uk-UA"/>
        </w:rPr>
        <w:t xml:space="preserve"> </w:t>
      </w:r>
    </w:p>
    <w:p w14:paraId="0C9EB479" w14:textId="7A2D5A5B" w:rsidR="00AF58D0" w:rsidRPr="004A1250" w:rsidRDefault="00AF58D0" w:rsidP="00AF58D0">
      <w:pPr>
        <w:widowControl w:val="0"/>
        <w:autoSpaceDE w:val="0"/>
        <w:autoSpaceDN w:val="0"/>
        <w:adjustRightInd w:val="0"/>
        <w:ind w:firstLine="323"/>
        <w:jc w:val="both"/>
        <w:rPr>
          <w:lang w:val="uk-UA"/>
        </w:rPr>
      </w:pPr>
      <w:r w:rsidRPr="004A1250">
        <w:rPr>
          <w:lang w:val="uk-UA"/>
        </w:rPr>
        <w:t>Якщо нас буде визнано переможцем торгі</w:t>
      </w:r>
      <w:r w:rsidR="002A5897" w:rsidRPr="004A1250">
        <w:rPr>
          <w:lang w:val="uk-UA"/>
        </w:rPr>
        <w:t>в, ми зобов’язуємося підписати д</w:t>
      </w:r>
      <w:r w:rsidRPr="004A1250">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4A1250" w:rsidRDefault="00AF58D0" w:rsidP="00AF58D0">
      <w:pPr>
        <w:widowControl w:val="0"/>
        <w:autoSpaceDE w:val="0"/>
        <w:autoSpaceDN w:val="0"/>
        <w:adjustRightInd w:val="0"/>
        <w:ind w:firstLine="323"/>
        <w:jc w:val="both"/>
        <w:rPr>
          <w:lang w:val="uk-UA"/>
        </w:rPr>
      </w:pPr>
      <w:r w:rsidRPr="004A1250">
        <w:rPr>
          <w:lang w:val="uk-UA"/>
        </w:rPr>
        <w:t>Ми зо</w:t>
      </w:r>
      <w:r w:rsidR="002A5897" w:rsidRPr="004A1250">
        <w:rPr>
          <w:lang w:val="uk-UA"/>
        </w:rPr>
        <w:t>бов’язуємося</w:t>
      </w:r>
      <w:r w:rsidRPr="004A1250">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4A1250" w:rsidRDefault="00510E65" w:rsidP="00510E65">
      <w:pPr>
        <w:widowControl w:val="0"/>
        <w:autoSpaceDE w:val="0"/>
        <w:autoSpaceDN w:val="0"/>
        <w:adjustRightInd w:val="0"/>
        <w:ind w:firstLine="323"/>
        <w:jc w:val="both"/>
        <w:rPr>
          <w:lang w:val="uk-UA"/>
        </w:rPr>
      </w:pPr>
    </w:p>
    <w:p w14:paraId="1D3D493A" w14:textId="77777777" w:rsidR="00510E65" w:rsidRPr="004A1250" w:rsidRDefault="00510E65" w:rsidP="00510E65">
      <w:pPr>
        <w:widowControl w:val="0"/>
        <w:autoSpaceDE w:val="0"/>
        <w:autoSpaceDN w:val="0"/>
        <w:adjustRightInd w:val="0"/>
        <w:ind w:firstLine="323"/>
        <w:jc w:val="both"/>
        <w:rPr>
          <w:sz w:val="20"/>
          <w:szCs w:val="20"/>
          <w:lang w:val="uk-UA"/>
        </w:rPr>
      </w:pPr>
      <w:r w:rsidRPr="004A1250">
        <w:rPr>
          <w:sz w:val="20"/>
          <w:szCs w:val="20"/>
          <w:lang w:val="uk-UA"/>
        </w:rPr>
        <w:t>______________________________________________</w:t>
      </w:r>
    </w:p>
    <w:p w14:paraId="532EFB01" w14:textId="227E6571" w:rsidR="00510E65" w:rsidRPr="004A1250" w:rsidRDefault="00510E65" w:rsidP="00510E65">
      <w:pPr>
        <w:ind w:firstLine="284"/>
        <w:rPr>
          <w:i/>
          <w:lang w:val="uk-UA"/>
        </w:rPr>
      </w:pPr>
      <w:r w:rsidRPr="004A1250">
        <w:rPr>
          <w:i/>
          <w:sz w:val="18"/>
          <w:szCs w:val="18"/>
          <w:lang w:val="uk-UA"/>
        </w:rPr>
        <w:t>Посада</w:t>
      </w:r>
      <w:r w:rsidR="002A5897" w:rsidRPr="004A1250">
        <w:rPr>
          <w:i/>
          <w:sz w:val="18"/>
          <w:szCs w:val="18"/>
          <w:lang w:val="uk-UA"/>
        </w:rPr>
        <w:t xml:space="preserve"> (правовий статус для ФОП)</w:t>
      </w:r>
      <w:r w:rsidRPr="004A1250">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4A1250" w:rsidRDefault="00510E65" w:rsidP="00510E65">
      <w:pPr>
        <w:rPr>
          <w:b/>
          <w:bCs/>
          <w:sz w:val="20"/>
          <w:szCs w:val="20"/>
          <w:lang w:val="uk-UA" w:eastAsia="uk-UA"/>
        </w:rPr>
      </w:pPr>
      <w:r w:rsidRPr="004A1250">
        <w:rPr>
          <w:b/>
          <w:bCs/>
          <w:lang w:val="uk-UA" w:eastAsia="uk-UA"/>
        </w:rPr>
        <w:br w:type="page"/>
      </w:r>
    </w:p>
    <w:p w14:paraId="21A0A853" w14:textId="77777777" w:rsidR="00510E65" w:rsidRPr="004A1250"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lastRenderedPageBreak/>
        <w:t>ДОДАТОК № 2</w:t>
      </w:r>
    </w:p>
    <w:p w14:paraId="2B662A95" w14:textId="77777777" w:rsidR="00510E65" w:rsidRPr="004A1250"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 тендерної документації</w:t>
      </w:r>
    </w:p>
    <w:p w14:paraId="097C52F9" w14:textId="77777777" w:rsidR="00510E65" w:rsidRPr="004A1250"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4A1250">
        <w:rPr>
          <w:rFonts w:ascii="Times New Roman" w:hAnsi="Times New Roman" w:cs="Times New Roman"/>
          <w:lang w:val="uk-UA" w:eastAsia="uk-UA"/>
        </w:rPr>
        <w:t>(</w:t>
      </w:r>
      <w:r w:rsidRPr="004A1250">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4A1250"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4A1250">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4A1250"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4A1250"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ДОВІДКА</w:t>
      </w:r>
    </w:p>
    <w:p w14:paraId="25D2F7D5" w14:textId="77777777" w:rsidR="00510E65" w:rsidRPr="004A1250"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З ВІДОМОСТЯМИ ПРО УЧАСНИКА</w:t>
      </w:r>
    </w:p>
    <w:p w14:paraId="297A6505" w14:textId="77777777" w:rsidR="00510E65" w:rsidRPr="004A1250"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A1250" w:rsidRPr="004A1250" w14:paraId="7AAFC316" w14:textId="77777777" w:rsidTr="000345F0">
        <w:tc>
          <w:tcPr>
            <w:tcW w:w="5210" w:type="dxa"/>
            <w:shd w:val="clear" w:color="auto" w:fill="auto"/>
          </w:tcPr>
          <w:p w14:paraId="578244F6"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Повне найменування/прізвище, імя по батькові Учасника:</w:t>
            </w:r>
          </w:p>
        </w:tc>
        <w:tc>
          <w:tcPr>
            <w:tcW w:w="5211" w:type="dxa"/>
            <w:shd w:val="clear" w:color="auto" w:fill="auto"/>
          </w:tcPr>
          <w:p w14:paraId="3B9C6A88"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77A295A5" w14:textId="77777777" w:rsidTr="000345F0">
        <w:tc>
          <w:tcPr>
            <w:tcW w:w="5210" w:type="dxa"/>
            <w:shd w:val="clear" w:color="auto" w:fill="auto"/>
          </w:tcPr>
          <w:p w14:paraId="43DC2179"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Код ЄДРПОУ/ідентифікаційний код Учасника:</w:t>
            </w:r>
          </w:p>
        </w:tc>
        <w:tc>
          <w:tcPr>
            <w:tcW w:w="5211" w:type="dxa"/>
            <w:shd w:val="clear" w:color="auto" w:fill="auto"/>
          </w:tcPr>
          <w:p w14:paraId="6EFCE9CF"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535CF319" w14:textId="77777777" w:rsidTr="000345F0">
        <w:tc>
          <w:tcPr>
            <w:tcW w:w="5210" w:type="dxa"/>
            <w:shd w:val="clear" w:color="auto" w:fill="auto"/>
          </w:tcPr>
          <w:p w14:paraId="3353C71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Місцезнаходження:</w:t>
            </w:r>
          </w:p>
        </w:tc>
        <w:tc>
          <w:tcPr>
            <w:tcW w:w="5211" w:type="dxa"/>
            <w:shd w:val="clear" w:color="auto" w:fill="auto"/>
          </w:tcPr>
          <w:p w14:paraId="30088ED9"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0AA5CEB4" w14:textId="77777777" w:rsidTr="000345F0">
        <w:tc>
          <w:tcPr>
            <w:tcW w:w="5210" w:type="dxa"/>
            <w:shd w:val="clear" w:color="auto" w:fill="auto"/>
          </w:tcPr>
          <w:p w14:paraId="2FE6DEE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Телефон:</w:t>
            </w:r>
          </w:p>
        </w:tc>
        <w:tc>
          <w:tcPr>
            <w:tcW w:w="5211" w:type="dxa"/>
            <w:shd w:val="clear" w:color="auto" w:fill="auto"/>
          </w:tcPr>
          <w:p w14:paraId="4700F437"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6B5AE9CC" w14:textId="77777777" w:rsidTr="000345F0">
        <w:tc>
          <w:tcPr>
            <w:tcW w:w="5210" w:type="dxa"/>
            <w:shd w:val="clear" w:color="auto" w:fill="auto"/>
          </w:tcPr>
          <w:p w14:paraId="15F7986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Факс:</w:t>
            </w:r>
          </w:p>
        </w:tc>
        <w:tc>
          <w:tcPr>
            <w:tcW w:w="5211" w:type="dxa"/>
            <w:shd w:val="clear" w:color="auto" w:fill="auto"/>
          </w:tcPr>
          <w:p w14:paraId="569D4B34"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7327068B" w14:textId="77777777" w:rsidTr="000345F0">
        <w:tc>
          <w:tcPr>
            <w:tcW w:w="5210" w:type="dxa"/>
            <w:shd w:val="clear" w:color="auto" w:fill="auto"/>
          </w:tcPr>
          <w:p w14:paraId="19C82422"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rPr>
              <w:t>E-mail:</w:t>
            </w:r>
          </w:p>
        </w:tc>
        <w:tc>
          <w:tcPr>
            <w:tcW w:w="5211" w:type="dxa"/>
            <w:shd w:val="clear" w:color="auto" w:fill="auto"/>
          </w:tcPr>
          <w:p w14:paraId="2E1EEAEB"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4D16B942" w14:textId="77777777" w:rsidTr="000345F0">
        <w:tc>
          <w:tcPr>
            <w:tcW w:w="5210" w:type="dxa"/>
            <w:shd w:val="clear" w:color="auto" w:fill="auto"/>
          </w:tcPr>
          <w:p w14:paraId="3B330625"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Форма/система оподаткування:</w:t>
            </w:r>
          </w:p>
        </w:tc>
        <w:tc>
          <w:tcPr>
            <w:tcW w:w="5211" w:type="dxa"/>
            <w:shd w:val="clear" w:color="auto" w:fill="auto"/>
          </w:tcPr>
          <w:p w14:paraId="2F7F98D4"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733BC5EF" w14:textId="77777777" w:rsidTr="000345F0">
        <w:tc>
          <w:tcPr>
            <w:tcW w:w="5210" w:type="dxa"/>
            <w:shd w:val="clear" w:color="auto" w:fill="auto"/>
          </w:tcPr>
          <w:p w14:paraId="7BCDF45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Місце реєстрації Учасника:</w:t>
            </w:r>
          </w:p>
        </w:tc>
        <w:tc>
          <w:tcPr>
            <w:tcW w:w="5211" w:type="dxa"/>
            <w:shd w:val="clear" w:color="auto" w:fill="auto"/>
          </w:tcPr>
          <w:p w14:paraId="27228B03"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0300D6C6" w14:textId="77777777" w:rsidTr="000345F0">
        <w:tc>
          <w:tcPr>
            <w:tcW w:w="5210" w:type="dxa"/>
            <w:shd w:val="clear" w:color="auto" w:fill="auto"/>
          </w:tcPr>
          <w:p w14:paraId="5725457A" w14:textId="77777777" w:rsidR="00510E65" w:rsidRPr="004A1250"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4A1250">
              <w:rPr>
                <w:lang w:val="uk-UA" w:eastAsia="uk-UA"/>
              </w:rPr>
              <w:t>Профілюючий вид діяльності:</w:t>
            </w:r>
          </w:p>
        </w:tc>
        <w:tc>
          <w:tcPr>
            <w:tcW w:w="5211" w:type="dxa"/>
            <w:shd w:val="clear" w:color="auto" w:fill="auto"/>
          </w:tcPr>
          <w:p w14:paraId="4BE749A3"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33C70BE0" w14:textId="77777777" w:rsidTr="000345F0">
        <w:tc>
          <w:tcPr>
            <w:tcW w:w="5210" w:type="dxa"/>
            <w:shd w:val="clear" w:color="auto" w:fill="auto"/>
          </w:tcPr>
          <w:p w14:paraId="523C1443"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Найменування банку, що обслуговує Учасника:</w:t>
            </w:r>
          </w:p>
        </w:tc>
        <w:tc>
          <w:tcPr>
            <w:tcW w:w="5211" w:type="dxa"/>
            <w:shd w:val="clear" w:color="auto" w:fill="auto"/>
          </w:tcPr>
          <w:p w14:paraId="65E2403B"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7D13D9F2" w14:textId="77777777" w:rsidTr="000345F0">
        <w:tc>
          <w:tcPr>
            <w:tcW w:w="5210" w:type="dxa"/>
            <w:shd w:val="clear" w:color="auto" w:fill="auto"/>
          </w:tcPr>
          <w:p w14:paraId="761F4E3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Розрахунковий рахунок:</w:t>
            </w:r>
          </w:p>
        </w:tc>
        <w:tc>
          <w:tcPr>
            <w:tcW w:w="5211" w:type="dxa"/>
            <w:shd w:val="clear" w:color="auto" w:fill="auto"/>
          </w:tcPr>
          <w:p w14:paraId="2A078206"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2D73AEBB" w14:textId="77777777" w:rsidTr="000345F0">
        <w:tc>
          <w:tcPr>
            <w:tcW w:w="5210" w:type="dxa"/>
            <w:shd w:val="clear" w:color="auto" w:fill="auto"/>
          </w:tcPr>
          <w:p w14:paraId="7D9D1AD6"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48603F91" w14:textId="77777777" w:rsidTr="000345F0">
        <w:tc>
          <w:tcPr>
            <w:tcW w:w="5210" w:type="dxa"/>
            <w:shd w:val="clear" w:color="auto" w:fill="auto"/>
          </w:tcPr>
          <w:p w14:paraId="4A03118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4A1250" w:rsidRDefault="00510E65" w:rsidP="000345F0">
            <w:pPr>
              <w:pStyle w:val="a7"/>
              <w:tabs>
                <w:tab w:val="left" w:leader="underscore" w:pos="9049"/>
              </w:tabs>
              <w:spacing w:after="0"/>
              <w:ind w:firstLine="284"/>
              <w:rPr>
                <w:lang w:val="uk-UA" w:eastAsia="uk-UA"/>
              </w:rPr>
            </w:pPr>
          </w:p>
        </w:tc>
      </w:tr>
      <w:tr w:rsidR="00510E65" w:rsidRPr="004A1250" w14:paraId="1A039FA5" w14:textId="77777777" w:rsidTr="000345F0">
        <w:tc>
          <w:tcPr>
            <w:tcW w:w="5210" w:type="dxa"/>
            <w:shd w:val="clear" w:color="auto" w:fill="auto"/>
          </w:tcPr>
          <w:p w14:paraId="2F737CE9"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Інше (</w:t>
            </w:r>
            <w:r w:rsidRPr="004A1250">
              <w:rPr>
                <w:i/>
                <w:lang w:val="uk-UA" w:eastAsia="uk-UA"/>
              </w:rPr>
              <w:t>заповнюється Учасником з урахуванням вимог тендерної документації</w:t>
            </w:r>
            <w:r w:rsidRPr="004A1250">
              <w:rPr>
                <w:lang w:val="uk-UA" w:eastAsia="uk-UA"/>
              </w:rPr>
              <w:t>):</w:t>
            </w:r>
          </w:p>
        </w:tc>
        <w:tc>
          <w:tcPr>
            <w:tcW w:w="5211" w:type="dxa"/>
            <w:shd w:val="clear" w:color="auto" w:fill="auto"/>
          </w:tcPr>
          <w:p w14:paraId="7C8BCB4F" w14:textId="77777777" w:rsidR="00510E65" w:rsidRPr="004A1250" w:rsidRDefault="00510E65" w:rsidP="000345F0">
            <w:pPr>
              <w:pStyle w:val="a7"/>
              <w:tabs>
                <w:tab w:val="left" w:leader="underscore" w:pos="9049"/>
              </w:tabs>
              <w:spacing w:after="0"/>
              <w:ind w:firstLine="284"/>
              <w:rPr>
                <w:lang w:val="uk-UA" w:eastAsia="uk-UA"/>
              </w:rPr>
            </w:pPr>
          </w:p>
        </w:tc>
      </w:tr>
    </w:tbl>
    <w:p w14:paraId="18103FDB" w14:textId="77777777" w:rsidR="00510E65" w:rsidRPr="004A1250" w:rsidRDefault="00510E65" w:rsidP="00510E65">
      <w:pPr>
        <w:ind w:firstLine="284"/>
        <w:rPr>
          <w:lang w:val="uk-UA"/>
        </w:rPr>
      </w:pPr>
    </w:p>
    <w:p w14:paraId="426E6FE7" w14:textId="77777777" w:rsidR="00510E65" w:rsidRPr="004A1250" w:rsidRDefault="00510E65" w:rsidP="00510E65">
      <w:pPr>
        <w:ind w:firstLine="284"/>
        <w:rPr>
          <w:u w:val="single"/>
          <w:lang w:val="uk-UA"/>
        </w:rPr>
      </w:pPr>
    </w:p>
    <w:p w14:paraId="21C7C55D" w14:textId="77777777" w:rsidR="00510E65" w:rsidRPr="004A1250" w:rsidRDefault="00510E65" w:rsidP="00510E65">
      <w:pPr>
        <w:ind w:firstLine="284"/>
        <w:rPr>
          <w:u w:val="single"/>
          <w:lang w:val="uk-UA"/>
        </w:rPr>
      </w:pPr>
    </w:p>
    <w:p w14:paraId="07EB4F77" w14:textId="77777777" w:rsidR="00510E65" w:rsidRPr="004A1250" w:rsidRDefault="00510E65" w:rsidP="00510E65">
      <w:pPr>
        <w:ind w:firstLine="284"/>
        <w:rPr>
          <w:u w:val="single"/>
          <w:lang w:val="uk-UA"/>
        </w:rPr>
      </w:pPr>
    </w:p>
    <w:p w14:paraId="69543110" w14:textId="77777777" w:rsidR="00510E65" w:rsidRPr="004A1250" w:rsidRDefault="00510E65" w:rsidP="00510E65">
      <w:pPr>
        <w:ind w:firstLine="284"/>
        <w:rPr>
          <w:u w:val="single"/>
          <w:lang w:val="uk-UA"/>
        </w:rPr>
      </w:pPr>
    </w:p>
    <w:p w14:paraId="5DEB32CA" w14:textId="77777777" w:rsidR="00510E65" w:rsidRPr="004A1250" w:rsidRDefault="00510E65" w:rsidP="00510E65">
      <w:pPr>
        <w:ind w:firstLine="284"/>
        <w:rPr>
          <w:u w:val="single"/>
          <w:lang w:val="uk-UA"/>
        </w:rPr>
      </w:pPr>
    </w:p>
    <w:p w14:paraId="23085284" w14:textId="77777777" w:rsidR="00510E65" w:rsidRPr="004A1250" w:rsidRDefault="00510E65" w:rsidP="00510E65">
      <w:pPr>
        <w:ind w:firstLine="284"/>
        <w:rPr>
          <w:u w:val="single"/>
          <w:lang w:val="uk-UA"/>
        </w:rPr>
      </w:pPr>
    </w:p>
    <w:p w14:paraId="11525158" w14:textId="77777777" w:rsidR="00510E65" w:rsidRPr="004A1250" w:rsidRDefault="00510E65" w:rsidP="00510E65">
      <w:pPr>
        <w:ind w:firstLine="284"/>
        <w:rPr>
          <w:u w:val="single"/>
          <w:lang w:val="uk-UA"/>
        </w:rPr>
      </w:pPr>
    </w:p>
    <w:p w14:paraId="1E076A13" w14:textId="77777777" w:rsidR="00510E65" w:rsidRPr="004A1250" w:rsidRDefault="00510E65" w:rsidP="00510E65">
      <w:pPr>
        <w:autoSpaceDE w:val="0"/>
        <w:ind w:firstLine="284"/>
        <w:jc w:val="center"/>
        <w:rPr>
          <w:lang w:val="uk-UA"/>
        </w:rPr>
      </w:pPr>
    </w:p>
    <w:p w14:paraId="1D7D0ADC" w14:textId="77777777" w:rsidR="00510E65" w:rsidRPr="004A1250" w:rsidRDefault="00510E65" w:rsidP="00510E65">
      <w:pPr>
        <w:ind w:firstLine="284"/>
        <w:rPr>
          <w:lang w:val="uk-UA"/>
        </w:rPr>
      </w:pPr>
      <w:r w:rsidRPr="004A1250">
        <w:rPr>
          <w:lang w:val="uk-UA"/>
        </w:rPr>
        <w:br w:type="page"/>
      </w:r>
    </w:p>
    <w:p w14:paraId="611656FD" w14:textId="77777777" w:rsidR="00510E65" w:rsidRPr="004A1250"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lastRenderedPageBreak/>
        <w:t>ДОДАТОК № 3</w:t>
      </w:r>
    </w:p>
    <w:p w14:paraId="3114032D" w14:textId="77777777" w:rsidR="00510E65" w:rsidRPr="004A1250"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 тендерної документації</w:t>
      </w:r>
    </w:p>
    <w:p w14:paraId="528AEB5C" w14:textId="77777777" w:rsidR="00F80935" w:rsidRPr="004A1250"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4A1250" w:rsidRDefault="00F80935" w:rsidP="00F80935">
      <w:pPr>
        <w:pStyle w:val="12"/>
        <w:tabs>
          <w:tab w:val="left" w:pos="0"/>
        </w:tabs>
        <w:spacing w:line="240" w:lineRule="auto"/>
        <w:ind w:firstLine="284"/>
        <w:jc w:val="center"/>
        <w:rPr>
          <w:rFonts w:ascii="Times New Roman" w:hAnsi="Times New Roman"/>
          <w:b/>
          <w:sz w:val="24"/>
          <w:szCs w:val="24"/>
        </w:rPr>
      </w:pPr>
      <w:r w:rsidRPr="004A1250">
        <w:rPr>
          <w:rFonts w:ascii="Times New Roman" w:hAnsi="Times New Roman"/>
          <w:b/>
          <w:sz w:val="24"/>
          <w:szCs w:val="24"/>
        </w:rPr>
        <w:t xml:space="preserve">ІНФОРМАЦІЯ </w:t>
      </w:r>
    </w:p>
    <w:p w14:paraId="7DA2C836" w14:textId="77777777" w:rsidR="00F80935" w:rsidRPr="004A1250" w:rsidRDefault="00F80935" w:rsidP="00F80935">
      <w:pPr>
        <w:pStyle w:val="12"/>
        <w:tabs>
          <w:tab w:val="left" w:pos="0"/>
        </w:tabs>
        <w:spacing w:line="240" w:lineRule="auto"/>
        <w:ind w:firstLine="284"/>
        <w:jc w:val="center"/>
        <w:rPr>
          <w:rFonts w:ascii="Times New Roman" w:hAnsi="Times New Roman"/>
          <w:b/>
          <w:sz w:val="24"/>
          <w:szCs w:val="24"/>
        </w:rPr>
      </w:pPr>
      <w:r w:rsidRPr="004A1250">
        <w:rPr>
          <w:rFonts w:ascii="Times New Roman" w:hAnsi="Times New Roman"/>
          <w:b/>
          <w:sz w:val="24"/>
          <w:szCs w:val="24"/>
        </w:rPr>
        <w:t xml:space="preserve">ЩОДО ПІДТВЕРДЖЕННЯ ВІДСУТНОСТІ ПІДСТАВ, </w:t>
      </w:r>
    </w:p>
    <w:p w14:paraId="68E7CC41" w14:textId="77777777" w:rsidR="00F80935" w:rsidRPr="004A1250" w:rsidRDefault="00F80935" w:rsidP="00F80935">
      <w:pPr>
        <w:pStyle w:val="12"/>
        <w:tabs>
          <w:tab w:val="left" w:pos="0"/>
        </w:tabs>
        <w:spacing w:line="240" w:lineRule="auto"/>
        <w:ind w:firstLine="284"/>
        <w:jc w:val="center"/>
        <w:rPr>
          <w:rFonts w:ascii="Times New Roman" w:hAnsi="Times New Roman"/>
          <w:b/>
          <w:sz w:val="24"/>
          <w:szCs w:val="24"/>
        </w:rPr>
      </w:pPr>
      <w:r w:rsidRPr="004A1250">
        <w:rPr>
          <w:rFonts w:ascii="Times New Roman" w:hAnsi="Times New Roman"/>
          <w:b/>
          <w:sz w:val="24"/>
          <w:szCs w:val="24"/>
        </w:rPr>
        <w:t xml:space="preserve">ПЕРЕДБАЧЕНИХ У СТАТТІ 17 ЗАКОНУ </w:t>
      </w:r>
    </w:p>
    <w:p w14:paraId="1F93D792" w14:textId="77777777" w:rsidR="00F80935" w:rsidRPr="004A1250"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4A1250" w:rsidRDefault="001F7EBF" w:rsidP="001F7EBF">
      <w:pPr>
        <w:ind w:firstLine="284"/>
        <w:jc w:val="both"/>
        <w:rPr>
          <w:sz w:val="22"/>
          <w:szCs w:val="22"/>
          <w:shd w:val="solid" w:color="FFFFFF" w:fill="FFFFFF"/>
          <w:lang w:val="uk-UA"/>
        </w:rPr>
      </w:pPr>
      <w:r w:rsidRPr="004A1250">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4A1250" w:rsidRDefault="001F7EBF" w:rsidP="001F7EBF">
      <w:pPr>
        <w:ind w:firstLine="284"/>
        <w:jc w:val="both"/>
        <w:rPr>
          <w:sz w:val="22"/>
          <w:szCs w:val="22"/>
          <w:shd w:val="solid" w:color="FFFFFF" w:fill="FFFFFF"/>
          <w:lang w:val="uk-UA" w:eastAsia="en-US"/>
        </w:rPr>
      </w:pPr>
      <w:r w:rsidRPr="004A1250">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4A1250" w:rsidRDefault="001F7EBF" w:rsidP="001F7EBF">
      <w:pPr>
        <w:ind w:firstLine="284"/>
        <w:jc w:val="both"/>
        <w:rPr>
          <w:b/>
          <w:bCs/>
          <w:sz w:val="22"/>
          <w:szCs w:val="22"/>
          <w:shd w:val="solid" w:color="FFFFFF" w:fill="FFFFFF"/>
          <w:lang w:val="uk-UA" w:eastAsia="en-US"/>
        </w:rPr>
      </w:pPr>
      <w:r w:rsidRPr="004A1250">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4A1250" w:rsidRDefault="001F7EBF" w:rsidP="001F7EBF">
      <w:pPr>
        <w:ind w:firstLine="284"/>
        <w:jc w:val="both"/>
        <w:rPr>
          <w:sz w:val="22"/>
          <w:szCs w:val="22"/>
          <w:shd w:val="solid" w:color="FFFFFF" w:fill="FFFFFF"/>
          <w:lang w:val="uk-UA"/>
        </w:rPr>
      </w:pPr>
      <w:r w:rsidRPr="004A1250">
        <w:rPr>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4A1250" w:rsidRDefault="001F7EBF" w:rsidP="001F7EBF">
      <w:pPr>
        <w:ind w:firstLine="284"/>
        <w:jc w:val="both"/>
        <w:rPr>
          <w:sz w:val="22"/>
          <w:szCs w:val="22"/>
          <w:shd w:val="solid" w:color="FFFFFF" w:fill="FFFFFF"/>
          <w:lang w:val="uk-UA"/>
        </w:rPr>
      </w:pPr>
      <w:r w:rsidRPr="004A1250">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4A1250" w:rsidRDefault="001F7EBF" w:rsidP="001F7EBF">
      <w:pPr>
        <w:pStyle w:val="12"/>
        <w:spacing w:line="240" w:lineRule="auto"/>
        <w:ind w:firstLine="284"/>
        <w:rPr>
          <w:rFonts w:ascii="Times New Roman" w:hAnsi="Times New Roman"/>
          <w:bCs/>
          <w:sz w:val="22"/>
          <w:szCs w:val="24"/>
        </w:rPr>
      </w:pPr>
      <w:r w:rsidRPr="004A1250">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4A1250" w:rsidRDefault="001F7EBF" w:rsidP="001F7EBF">
      <w:pPr>
        <w:pStyle w:val="12"/>
        <w:spacing w:line="240" w:lineRule="auto"/>
        <w:ind w:firstLine="284"/>
        <w:rPr>
          <w:rFonts w:ascii="Times New Roman" w:hAnsi="Times New Roman"/>
          <w:bCs/>
          <w:sz w:val="22"/>
          <w:szCs w:val="24"/>
        </w:rPr>
      </w:pPr>
      <w:r w:rsidRPr="004A1250">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4A1250"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4A1250" w:rsidRPr="004A1250"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4A1250" w:rsidRDefault="001F7EBF" w:rsidP="001D06E3">
            <w:pPr>
              <w:widowControl w:val="0"/>
              <w:jc w:val="center"/>
              <w:rPr>
                <w:b/>
                <w:sz w:val="20"/>
                <w:szCs w:val="20"/>
                <w:lang w:val="uk-UA"/>
              </w:rPr>
            </w:pPr>
            <w:r w:rsidRPr="004A1250">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4A1250" w:rsidRDefault="001F7EBF" w:rsidP="001D06E3">
            <w:pPr>
              <w:widowControl w:val="0"/>
              <w:ind w:firstLine="284"/>
              <w:jc w:val="center"/>
              <w:rPr>
                <w:b/>
                <w:sz w:val="20"/>
                <w:szCs w:val="20"/>
                <w:lang w:val="uk-UA"/>
              </w:rPr>
            </w:pPr>
            <w:r w:rsidRPr="004A1250">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4A1250" w:rsidRDefault="001F7EBF" w:rsidP="001D06E3">
            <w:pPr>
              <w:tabs>
                <w:tab w:val="center" w:pos="4153"/>
                <w:tab w:val="right" w:pos="8306"/>
              </w:tabs>
              <w:jc w:val="center"/>
              <w:rPr>
                <w:b/>
                <w:sz w:val="20"/>
                <w:szCs w:val="20"/>
                <w:lang w:val="uk-UA"/>
              </w:rPr>
            </w:pPr>
            <w:r w:rsidRPr="004A1250">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4A1250" w:rsidRDefault="001F7EBF" w:rsidP="001D06E3">
            <w:pPr>
              <w:tabs>
                <w:tab w:val="center" w:pos="4153"/>
                <w:tab w:val="right" w:pos="8306"/>
              </w:tabs>
              <w:ind w:firstLine="32"/>
              <w:jc w:val="center"/>
              <w:rPr>
                <w:b/>
                <w:iCs/>
                <w:spacing w:val="-6"/>
                <w:sz w:val="20"/>
                <w:szCs w:val="20"/>
                <w:lang w:val="uk-UA"/>
              </w:rPr>
            </w:pPr>
            <w:r w:rsidRPr="004A1250">
              <w:rPr>
                <w:b/>
                <w:iCs/>
                <w:spacing w:val="-6"/>
                <w:sz w:val="20"/>
                <w:szCs w:val="20"/>
                <w:lang w:val="uk-UA"/>
              </w:rPr>
              <w:t>Документи, що надаються переможцем</w:t>
            </w:r>
            <w:r w:rsidRPr="004A1250">
              <w:rPr>
                <w:lang w:val="uk-UA"/>
              </w:rPr>
              <w:t xml:space="preserve"> </w:t>
            </w:r>
            <w:r w:rsidRPr="004A1250">
              <w:rPr>
                <w:b/>
                <w:iCs/>
                <w:spacing w:val="-6"/>
                <w:sz w:val="20"/>
                <w:szCs w:val="20"/>
                <w:lang w:val="uk-UA"/>
              </w:rPr>
              <w:t>у строк, що не перевищує 4 дні з дати оприлюднення повідомлення про намір укласти договір:</w:t>
            </w:r>
          </w:p>
        </w:tc>
      </w:tr>
      <w:tr w:rsidR="004A1250" w:rsidRPr="004A1250"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4A1250" w:rsidRDefault="001F7EBF" w:rsidP="001D06E3">
            <w:pPr>
              <w:widowControl w:val="0"/>
              <w:jc w:val="center"/>
              <w:rPr>
                <w:sz w:val="20"/>
                <w:szCs w:val="20"/>
                <w:lang w:val="uk-UA"/>
              </w:rPr>
            </w:pPr>
            <w:r w:rsidRPr="004A1250">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4A1250" w:rsidRDefault="001F7EBF" w:rsidP="001D06E3">
            <w:pPr>
              <w:widowControl w:val="0"/>
              <w:ind w:firstLine="284"/>
              <w:jc w:val="both"/>
              <w:rPr>
                <w:sz w:val="20"/>
                <w:szCs w:val="20"/>
                <w:lang w:val="uk-UA"/>
              </w:rPr>
            </w:pPr>
            <w:r w:rsidRPr="004A1250">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4A1250">
              <w:rPr>
                <w:sz w:val="20"/>
                <w:szCs w:val="20"/>
                <w:lang w:val="uk-UA"/>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4A1250" w:rsidRDefault="001F7EBF" w:rsidP="001D06E3">
            <w:pPr>
              <w:ind w:firstLine="284"/>
              <w:jc w:val="both"/>
              <w:rPr>
                <w:sz w:val="20"/>
                <w:szCs w:val="20"/>
                <w:lang w:val="uk-UA"/>
              </w:rPr>
            </w:pPr>
            <w:r w:rsidRPr="004A1250">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w:t>
            </w:r>
            <w:r w:rsidRPr="004A1250">
              <w:rPr>
                <w:sz w:val="20"/>
                <w:szCs w:val="20"/>
                <w:lang w:val="uk-UA"/>
              </w:rPr>
              <w:lastRenderedPageBreak/>
              <w:t xml:space="preserve">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14:paraId="5FC3C3AD" w14:textId="77777777" w:rsidR="001F7EBF" w:rsidRPr="004A1250" w:rsidRDefault="001F7EBF" w:rsidP="001D06E3">
            <w:pPr>
              <w:ind w:firstLine="284"/>
              <w:jc w:val="both"/>
              <w:rPr>
                <w:iCs/>
                <w:spacing w:val="-6"/>
                <w:sz w:val="20"/>
                <w:szCs w:val="20"/>
                <w:lang w:val="uk-UA"/>
              </w:rPr>
            </w:pPr>
            <w:r w:rsidRPr="004A1250">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lastRenderedPageBreak/>
              <w:t>-</w:t>
            </w:r>
          </w:p>
          <w:p w14:paraId="70B07F0F" w14:textId="77777777" w:rsidR="001F7EBF" w:rsidRPr="004A1250" w:rsidRDefault="001F7EBF" w:rsidP="001D06E3">
            <w:pPr>
              <w:ind w:firstLine="284"/>
              <w:rPr>
                <w:iCs/>
                <w:spacing w:val="-6"/>
                <w:sz w:val="20"/>
                <w:szCs w:val="20"/>
                <w:lang w:val="uk-UA"/>
              </w:rPr>
            </w:pPr>
          </w:p>
        </w:tc>
      </w:tr>
      <w:tr w:rsidR="004A1250" w:rsidRPr="004A1250"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4A1250" w:rsidRDefault="001F7EBF" w:rsidP="001D06E3">
            <w:pPr>
              <w:widowControl w:val="0"/>
              <w:jc w:val="center"/>
              <w:rPr>
                <w:sz w:val="20"/>
                <w:szCs w:val="20"/>
                <w:lang w:val="uk-UA"/>
              </w:rPr>
            </w:pPr>
            <w:r w:rsidRPr="004A1250">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4A1250" w:rsidRDefault="001F7EBF" w:rsidP="001D06E3">
            <w:pPr>
              <w:widowControl w:val="0"/>
              <w:ind w:firstLine="284"/>
              <w:jc w:val="both"/>
              <w:rPr>
                <w:sz w:val="20"/>
                <w:szCs w:val="20"/>
                <w:lang w:val="uk-UA"/>
              </w:rPr>
            </w:pPr>
            <w:r w:rsidRPr="004A1250">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4A1250"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w:t>
            </w:r>
          </w:p>
        </w:tc>
      </w:tr>
      <w:tr w:rsidR="004A1250" w:rsidRPr="00DC1570"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4A1250" w:rsidRDefault="001F7EBF" w:rsidP="001D06E3">
            <w:pPr>
              <w:widowControl w:val="0"/>
              <w:jc w:val="center"/>
              <w:rPr>
                <w:sz w:val="20"/>
                <w:szCs w:val="20"/>
                <w:lang w:val="uk-UA"/>
              </w:rPr>
            </w:pPr>
            <w:r w:rsidRPr="004A1250">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4A1250" w:rsidRDefault="001F7EBF" w:rsidP="001D06E3">
            <w:pPr>
              <w:widowControl w:val="0"/>
              <w:ind w:firstLine="284"/>
              <w:jc w:val="both"/>
              <w:rPr>
                <w:sz w:val="20"/>
                <w:szCs w:val="20"/>
                <w:lang w:val="uk-UA"/>
              </w:rPr>
            </w:pPr>
            <w:r w:rsidRPr="004A1250">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4A1250"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4A1250" w:rsidRDefault="001F7EBF" w:rsidP="001D06E3">
            <w:pPr>
              <w:ind w:firstLine="284"/>
              <w:jc w:val="both"/>
              <w:rPr>
                <w:sz w:val="20"/>
                <w:szCs w:val="20"/>
                <w:lang w:val="uk-UA"/>
              </w:rPr>
            </w:pPr>
            <w:r w:rsidRPr="004A1250">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A1250">
              <w:rPr>
                <w:sz w:val="20"/>
                <w:szCs w:val="20"/>
                <w:u w:val="single"/>
                <w:lang w:val="uk-UA"/>
              </w:rPr>
              <w:t>міститься у відкритих єдиних державних реєстрах, доступ до яких є вільним</w:t>
            </w:r>
            <w:r w:rsidRPr="004A1250">
              <w:rPr>
                <w:sz w:val="20"/>
                <w:szCs w:val="20"/>
                <w:lang w:val="uk-UA"/>
              </w:rPr>
              <w:t>, або публічної інформації, що є доступною в електронній системі закупівель.</w:t>
            </w:r>
          </w:p>
          <w:p w14:paraId="76A34B4E" w14:textId="77777777" w:rsidR="001F7EBF" w:rsidRPr="004A1250" w:rsidRDefault="001F7EBF" w:rsidP="001D06E3">
            <w:pPr>
              <w:ind w:firstLine="284"/>
              <w:jc w:val="both"/>
              <w:rPr>
                <w:sz w:val="20"/>
                <w:szCs w:val="20"/>
                <w:lang w:val="uk-UA"/>
              </w:rPr>
            </w:pPr>
            <w:r w:rsidRPr="004A1250">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9" w:history="1">
              <w:r w:rsidRPr="004A1250">
                <w:rPr>
                  <w:rStyle w:val="af"/>
                  <w:color w:val="auto"/>
                  <w:sz w:val="20"/>
                  <w:lang w:val="uk-UA"/>
                </w:rPr>
                <w:t>https://corruptinfo.nazk.gov.ua/</w:t>
              </w:r>
            </w:hyperlink>
            <w:r w:rsidRPr="004A1250">
              <w:rPr>
                <w:sz w:val="20"/>
                <w:szCs w:val="20"/>
                <w:lang w:val="uk-UA"/>
              </w:rPr>
              <w:t>.</w:t>
            </w:r>
          </w:p>
          <w:p w14:paraId="718CDA42"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4A1250">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r w:rsidRPr="004A1250">
              <w:rPr>
                <w:b/>
                <w:bCs/>
                <w:i/>
                <w:iCs/>
                <w:sz w:val="20"/>
                <w:szCs w:val="20"/>
                <w:lang w:val="uk-UA"/>
              </w:rPr>
              <w:t>осiб, якi вчинили корупцiйнi або пов'язанi корупцiєю правопорушення</w:t>
            </w:r>
            <w:r w:rsidRPr="004A1250">
              <w:rPr>
                <w:b/>
                <w:bCs/>
                <w:i/>
                <w:iCs/>
                <w:sz w:val="20"/>
                <w:szCs w:val="20"/>
                <w:lang w:val="uk-UA" w:eastAsia="uk-UA"/>
              </w:rPr>
              <w:t>)*</w:t>
            </w:r>
            <w:r w:rsidRPr="004A1250">
              <w:rPr>
                <w:b/>
                <w:bCs/>
                <w:i/>
                <w:iCs/>
                <w:sz w:val="20"/>
                <w:szCs w:val="20"/>
                <w:lang w:val="uk-UA"/>
              </w:rPr>
              <w:t>.</w:t>
            </w:r>
          </w:p>
          <w:p w14:paraId="439DF79C"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w:t>
            </w:r>
            <w:r w:rsidRPr="004A1250">
              <w:rPr>
                <w:b/>
                <w:bCs/>
                <w:i/>
                <w:iCs/>
                <w:sz w:val="20"/>
                <w:szCs w:val="20"/>
                <w:lang w:val="uk-UA"/>
              </w:rPr>
              <w:lastRenderedPageBreak/>
              <w:t>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A1250" w:rsidRPr="004A1250"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4A1250" w:rsidRDefault="001F7EBF" w:rsidP="001D06E3">
            <w:pPr>
              <w:widowControl w:val="0"/>
              <w:jc w:val="center"/>
              <w:rPr>
                <w:sz w:val="20"/>
                <w:szCs w:val="20"/>
                <w:lang w:val="uk-UA"/>
              </w:rPr>
            </w:pPr>
            <w:r w:rsidRPr="004A1250">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4A1250" w:rsidRDefault="001F7EBF" w:rsidP="001D06E3">
            <w:pPr>
              <w:widowControl w:val="0"/>
              <w:ind w:firstLine="284"/>
              <w:jc w:val="both"/>
              <w:rPr>
                <w:sz w:val="20"/>
                <w:szCs w:val="20"/>
                <w:lang w:val="uk-UA"/>
              </w:rPr>
            </w:pPr>
            <w:r w:rsidRPr="004A1250">
              <w:rPr>
                <w:sz w:val="20"/>
                <w:szCs w:val="2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4A1250" w:rsidRDefault="001F7EBF" w:rsidP="001D06E3">
            <w:pPr>
              <w:ind w:firstLine="284"/>
              <w:jc w:val="both"/>
              <w:rPr>
                <w:iCs/>
                <w:spacing w:val="-6"/>
                <w:sz w:val="20"/>
                <w:szCs w:val="20"/>
                <w:lang w:val="uk-UA"/>
              </w:rPr>
            </w:pPr>
            <w:r w:rsidRPr="004A1250">
              <w:rPr>
                <w:sz w:val="20"/>
                <w:szCs w:val="20"/>
                <w:lang w:val="uk-UA"/>
              </w:rPr>
              <w:t>-</w:t>
            </w:r>
          </w:p>
        </w:tc>
      </w:tr>
      <w:tr w:rsidR="004A1250" w:rsidRPr="004A1250"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4A1250" w:rsidRDefault="001F7EBF" w:rsidP="001D06E3">
            <w:pPr>
              <w:widowControl w:val="0"/>
              <w:jc w:val="center"/>
              <w:rPr>
                <w:sz w:val="20"/>
                <w:szCs w:val="20"/>
                <w:lang w:val="uk-UA"/>
              </w:rPr>
            </w:pPr>
            <w:r w:rsidRPr="004A1250">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4A1250" w:rsidRDefault="001F7EBF" w:rsidP="001D06E3">
            <w:pPr>
              <w:widowControl w:val="0"/>
              <w:ind w:firstLine="284"/>
              <w:jc w:val="both"/>
              <w:rPr>
                <w:sz w:val="20"/>
                <w:szCs w:val="20"/>
                <w:lang w:val="uk-UA"/>
              </w:rPr>
            </w:pPr>
            <w:r w:rsidRPr="004A1250">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4A1250" w:rsidRDefault="001F7EBF" w:rsidP="001D06E3">
            <w:pPr>
              <w:ind w:firstLine="284"/>
              <w:jc w:val="both"/>
              <w:rPr>
                <w:iCs/>
                <w:spacing w:val="-6"/>
                <w:sz w:val="20"/>
                <w:szCs w:val="20"/>
                <w:lang w:val="uk-UA"/>
              </w:rPr>
            </w:pPr>
            <w:r w:rsidRPr="004A1250">
              <w:rPr>
                <w:b/>
                <w:bCs/>
                <w:iCs/>
                <w:spacing w:val="-6"/>
                <w:sz w:val="20"/>
                <w:szCs w:val="20"/>
                <w:lang w:val="uk-UA"/>
              </w:rPr>
              <w:t>Витяг</w:t>
            </w:r>
            <w:r w:rsidRPr="004A125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 xml:space="preserve">Витяг можливо отримати за посиланням </w:t>
            </w:r>
            <w:hyperlink r:id="rId10" w:history="1">
              <w:r w:rsidRPr="004A1250">
                <w:rPr>
                  <w:rStyle w:val="af"/>
                  <w:iCs/>
                  <w:color w:val="auto"/>
                  <w:spacing w:val="-6"/>
                  <w:sz w:val="20"/>
                  <w:lang w:val="uk-UA"/>
                </w:rPr>
                <w:t>https://vytiah.mvs.gov.ua/app/landing</w:t>
              </w:r>
            </w:hyperlink>
            <w:r w:rsidRPr="004A1250">
              <w:rPr>
                <w:rStyle w:val="af"/>
                <w:iCs/>
                <w:color w:val="auto"/>
                <w:spacing w:val="-6"/>
                <w:sz w:val="20"/>
                <w:lang w:val="uk-UA"/>
              </w:rPr>
              <w:t>.</w:t>
            </w:r>
          </w:p>
        </w:tc>
      </w:tr>
      <w:tr w:rsidR="004A1250" w:rsidRPr="004A1250"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4A1250" w:rsidRDefault="001F7EBF" w:rsidP="001D06E3">
            <w:pPr>
              <w:widowControl w:val="0"/>
              <w:jc w:val="center"/>
              <w:rPr>
                <w:sz w:val="20"/>
                <w:szCs w:val="20"/>
                <w:lang w:val="uk-UA"/>
              </w:rPr>
            </w:pPr>
            <w:r w:rsidRPr="004A1250">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4A1250" w:rsidRDefault="001F7EBF" w:rsidP="001D06E3">
            <w:pPr>
              <w:widowControl w:val="0"/>
              <w:ind w:firstLine="284"/>
              <w:jc w:val="both"/>
              <w:rPr>
                <w:sz w:val="20"/>
                <w:szCs w:val="20"/>
                <w:lang w:val="uk-UA"/>
              </w:rPr>
            </w:pPr>
            <w:r w:rsidRPr="004A1250">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4A1250">
              <w:rPr>
                <w:sz w:val="20"/>
                <w:szCs w:val="20"/>
                <w:lang w:val="uk-UA"/>
              </w:rPr>
              <w:lastRenderedPageBreak/>
              <w:t>шахрайством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4A1250" w:rsidRDefault="001F7EBF" w:rsidP="001D06E3">
            <w:pPr>
              <w:ind w:firstLine="284"/>
              <w:jc w:val="both"/>
              <w:rPr>
                <w:iCs/>
                <w:spacing w:val="-6"/>
                <w:sz w:val="20"/>
                <w:szCs w:val="20"/>
                <w:lang w:val="uk-UA"/>
              </w:rPr>
            </w:pPr>
            <w:r w:rsidRPr="004A1250">
              <w:rPr>
                <w:b/>
                <w:bCs/>
                <w:iCs/>
                <w:spacing w:val="-6"/>
                <w:sz w:val="20"/>
                <w:szCs w:val="20"/>
                <w:lang w:val="uk-UA"/>
              </w:rPr>
              <w:t>Витяг</w:t>
            </w:r>
            <w:r w:rsidRPr="004A125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4A1250">
              <w:rPr>
                <w:sz w:val="20"/>
                <w:szCs w:val="20"/>
                <w:lang w:val="uk-UA"/>
              </w:rPr>
              <w:t>службова (посадова) особа учасника-переможця, яка підписала тендерну пропозицію</w:t>
            </w:r>
            <w:r w:rsidRPr="004A1250">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4A1250">
              <w:rPr>
                <w:iCs/>
                <w:spacing w:val="-6"/>
                <w:sz w:val="20"/>
                <w:szCs w:val="20"/>
                <w:lang w:val="uk-UA"/>
              </w:rPr>
              <w:lastRenderedPageBreak/>
              <w:t>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4A1250" w:rsidRDefault="001F7EBF" w:rsidP="001D06E3">
            <w:pPr>
              <w:ind w:firstLine="284"/>
              <w:jc w:val="both"/>
              <w:rPr>
                <w:iCs/>
                <w:spacing w:val="-6"/>
                <w:sz w:val="20"/>
                <w:szCs w:val="20"/>
                <w:u w:val="single"/>
                <w:lang w:val="uk-UA"/>
              </w:rPr>
            </w:pPr>
            <w:r w:rsidRPr="004A1250">
              <w:rPr>
                <w:iCs/>
                <w:spacing w:val="-6"/>
                <w:sz w:val="20"/>
                <w:szCs w:val="20"/>
                <w:lang w:val="uk-UA"/>
              </w:rPr>
              <w:t xml:space="preserve">Витяг можливо отримати за посиланням </w:t>
            </w:r>
            <w:hyperlink r:id="rId11" w:history="1">
              <w:r w:rsidRPr="004A1250">
                <w:rPr>
                  <w:rStyle w:val="af"/>
                  <w:iCs/>
                  <w:color w:val="auto"/>
                  <w:spacing w:val="-6"/>
                  <w:sz w:val="20"/>
                  <w:lang w:val="uk-UA"/>
                </w:rPr>
                <w:t>https://vytiah.mvs.gov.ua/app/landing</w:t>
              </w:r>
            </w:hyperlink>
            <w:r w:rsidRPr="004A1250">
              <w:rPr>
                <w:rStyle w:val="af"/>
                <w:iCs/>
                <w:color w:val="auto"/>
                <w:spacing w:val="-6"/>
                <w:sz w:val="20"/>
                <w:lang w:val="uk-UA"/>
              </w:rPr>
              <w:t>.</w:t>
            </w:r>
          </w:p>
        </w:tc>
      </w:tr>
      <w:tr w:rsidR="004A1250" w:rsidRPr="004A1250"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4A1250" w:rsidRDefault="001F7EBF" w:rsidP="001D06E3">
            <w:pPr>
              <w:widowControl w:val="0"/>
              <w:jc w:val="center"/>
              <w:rPr>
                <w:sz w:val="20"/>
                <w:szCs w:val="20"/>
                <w:lang w:val="uk-UA"/>
              </w:rPr>
            </w:pPr>
            <w:r w:rsidRPr="004A1250">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4A1250" w:rsidRDefault="001F7EBF" w:rsidP="001D06E3">
            <w:pPr>
              <w:widowControl w:val="0"/>
              <w:ind w:firstLine="284"/>
              <w:jc w:val="both"/>
              <w:rPr>
                <w:sz w:val="20"/>
                <w:szCs w:val="20"/>
                <w:lang w:val="uk-UA"/>
              </w:rPr>
            </w:pPr>
            <w:r w:rsidRPr="004A1250">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4A1250"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 xml:space="preserve">- </w:t>
            </w:r>
          </w:p>
        </w:tc>
      </w:tr>
      <w:tr w:rsidR="004A1250" w:rsidRPr="004A1250"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4A1250" w:rsidRDefault="001F7EBF" w:rsidP="001D06E3">
            <w:pPr>
              <w:widowControl w:val="0"/>
              <w:jc w:val="center"/>
              <w:rPr>
                <w:sz w:val="20"/>
                <w:szCs w:val="20"/>
                <w:lang w:val="uk-UA"/>
              </w:rPr>
            </w:pPr>
            <w:r w:rsidRPr="004A1250">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4A1250" w:rsidRDefault="001F7EBF" w:rsidP="001D06E3">
            <w:pPr>
              <w:widowControl w:val="0"/>
              <w:ind w:firstLine="284"/>
              <w:jc w:val="both"/>
              <w:rPr>
                <w:sz w:val="20"/>
                <w:szCs w:val="20"/>
                <w:lang w:val="uk-UA"/>
              </w:rPr>
            </w:pPr>
            <w:r w:rsidRPr="004A1250">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4A1250"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4A1250"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w:t>
            </w:r>
          </w:p>
        </w:tc>
      </w:tr>
      <w:tr w:rsidR="004A1250" w:rsidRPr="004A1250"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4A1250" w:rsidRDefault="001F7EBF" w:rsidP="001D06E3">
            <w:pPr>
              <w:widowControl w:val="0"/>
              <w:jc w:val="center"/>
              <w:rPr>
                <w:sz w:val="20"/>
                <w:szCs w:val="20"/>
                <w:lang w:val="uk-UA"/>
              </w:rPr>
            </w:pPr>
            <w:r w:rsidRPr="004A1250">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4A1250" w:rsidRDefault="001F7EBF" w:rsidP="001D06E3">
            <w:pPr>
              <w:widowControl w:val="0"/>
              <w:ind w:firstLine="284"/>
              <w:jc w:val="both"/>
              <w:rPr>
                <w:sz w:val="20"/>
                <w:szCs w:val="20"/>
                <w:lang w:val="uk-UA"/>
              </w:rPr>
            </w:pPr>
            <w:r w:rsidRPr="004A1250">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4A1250"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w:t>
            </w:r>
          </w:p>
        </w:tc>
      </w:tr>
      <w:tr w:rsidR="004A1250" w:rsidRPr="004A1250"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4A1250" w:rsidRDefault="001F7EBF" w:rsidP="001D06E3">
            <w:pPr>
              <w:widowControl w:val="0"/>
              <w:jc w:val="center"/>
              <w:rPr>
                <w:bCs/>
                <w:spacing w:val="-6"/>
                <w:sz w:val="20"/>
                <w:szCs w:val="20"/>
                <w:lang w:val="uk-UA"/>
              </w:rPr>
            </w:pPr>
            <w:r w:rsidRPr="004A1250">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4A1250" w:rsidRDefault="001F7EBF" w:rsidP="001D06E3">
            <w:pPr>
              <w:widowControl w:val="0"/>
              <w:ind w:firstLine="284"/>
              <w:jc w:val="both"/>
              <w:rPr>
                <w:sz w:val="20"/>
                <w:szCs w:val="20"/>
                <w:lang w:val="uk-UA"/>
              </w:rPr>
            </w:pPr>
            <w:r w:rsidRPr="004A1250">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4A1250" w:rsidRDefault="001F7EBF" w:rsidP="001D06E3">
            <w:pPr>
              <w:ind w:firstLine="284"/>
              <w:jc w:val="both"/>
              <w:rPr>
                <w:sz w:val="20"/>
                <w:szCs w:val="20"/>
                <w:lang w:val="uk-UA"/>
              </w:rPr>
            </w:pPr>
            <w:r w:rsidRPr="004A1250">
              <w:rPr>
                <w:sz w:val="20"/>
                <w:szCs w:val="20"/>
                <w:lang w:val="uk-UA"/>
              </w:rPr>
              <w:t>-</w:t>
            </w:r>
          </w:p>
        </w:tc>
      </w:tr>
      <w:tr w:rsidR="004A1250" w:rsidRPr="004A1250"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4A1250" w:rsidRDefault="001F7EBF" w:rsidP="001D06E3">
            <w:pPr>
              <w:widowControl w:val="0"/>
              <w:jc w:val="center"/>
              <w:rPr>
                <w:bCs/>
                <w:spacing w:val="-6"/>
                <w:sz w:val="20"/>
                <w:szCs w:val="20"/>
                <w:lang w:val="uk-UA"/>
              </w:rPr>
            </w:pPr>
            <w:r w:rsidRPr="004A1250">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4A1250" w:rsidRDefault="001F7EBF" w:rsidP="001D06E3">
            <w:pPr>
              <w:widowControl w:val="0"/>
              <w:ind w:firstLine="284"/>
              <w:jc w:val="both"/>
              <w:rPr>
                <w:sz w:val="20"/>
                <w:szCs w:val="20"/>
                <w:lang w:val="uk-UA"/>
              </w:rPr>
            </w:pPr>
            <w:r w:rsidRPr="004A1250">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4A1250" w:rsidRDefault="001F7EBF" w:rsidP="001D06E3">
            <w:pPr>
              <w:ind w:firstLine="284"/>
              <w:jc w:val="both"/>
              <w:rPr>
                <w:sz w:val="20"/>
                <w:szCs w:val="20"/>
                <w:lang w:val="uk-UA"/>
              </w:rPr>
            </w:pPr>
            <w:r w:rsidRPr="004A1250">
              <w:rPr>
                <w:sz w:val="20"/>
                <w:szCs w:val="20"/>
                <w:lang w:val="uk-UA"/>
              </w:rPr>
              <w:t>-</w:t>
            </w:r>
          </w:p>
        </w:tc>
      </w:tr>
      <w:tr w:rsidR="004A1250" w:rsidRPr="004A1250"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4A1250" w:rsidRDefault="001F7EBF" w:rsidP="001D06E3">
            <w:pPr>
              <w:widowControl w:val="0"/>
              <w:jc w:val="center"/>
              <w:rPr>
                <w:bCs/>
                <w:spacing w:val="-6"/>
                <w:sz w:val="20"/>
                <w:szCs w:val="20"/>
                <w:lang w:val="uk-UA"/>
              </w:rPr>
            </w:pPr>
            <w:r w:rsidRPr="004A1250">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4A1250" w:rsidRDefault="001F7EBF" w:rsidP="001D06E3">
            <w:pPr>
              <w:widowControl w:val="0"/>
              <w:ind w:firstLine="284"/>
              <w:jc w:val="both"/>
              <w:rPr>
                <w:sz w:val="20"/>
                <w:szCs w:val="20"/>
                <w:lang w:val="uk-UA"/>
              </w:rPr>
            </w:pPr>
            <w:r w:rsidRPr="004A1250">
              <w:rPr>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4A1250" w:rsidRDefault="001F7EBF" w:rsidP="001D06E3">
            <w:pPr>
              <w:ind w:firstLine="284"/>
              <w:jc w:val="both"/>
              <w:rPr>
                <w:iCs/>
                <w:spacing w:val="-6"/>
                <w:sz w:val="20"/>
                <w:szCs w:val="20"/>
                <w:lang w:val="uk-UA"/>
              </w:rPr>
            </w:pPr>
            <w:r w:rsidRPr="004A1250">
              <w:rPr>
                <w:b/>
                <w:bCs/>
                <w:iCs/>
                <w:spacing w:val="-6"/>
                <w:sz w:val="20"/>
                <w:szCs w:val="20"/>
                <w:lang w:val="uk-UA"/>
              </w:rPr>
              <w:t>Витяг</w:t>
            </w:r>
            <w:r w:rsidRPr="004A125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4A1250">
              <w:rPr>
                <w:sz w:val="20"/>
                <w:szCs w:val="20"/>
                <w:lang w:val="uk-UA"/>
              </w:rPr>
              <w:t>фізичну особу чи фізичну особу-підприємця, яка є учасником-переможцем,</w:t>
            </w:r>
            <w:r w:rsidRPr="004A1250">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 xml:space="preserve">Витяг можливо отримати за посиланням </w:t>
            </w:r>
            <w:hyperlink r:id="rId12" w:history="1">
              <w:r w:rsidRPr="004A1250">
                <w:rPr>
                  <w:rStyle w:val="af"/>
                  <w:iCs/>
                  <w:color w:val="auto"/>
                  <w:spacing w:val="-6"/>
                  <w:sz w:val="20"/>
                  <w:lang w:val="uk-UA"/>
                </w:rPr>
                <w:t>https://vytiah.mvs.gov.ua/app/landing</w:t>
              </w:r>
            </w:hyperlink>
            <w:r w:rsidRPr="004A1250">
              <w:rPr>
                <w:rStyle w:val="af"/>
                <w:iCs/>
                <w:color w:val="auto"/>
                <w:spacing w:val="-6"/>
                <w:sz w:val="20"/>
                <w:lang w:val="uk-UA"/>
              </w:rPr>
              <w:t>.</w:t>
            </w:r>
          </w:p>
        </w:tc>
      </w:tr>
      <w:tr w:rsidR="004A1250" w:rsidRPr="00DC1570"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4A1250" w:rsidRDefault="001F7EBF" w:rsidP="001D06E3">
            <w:pPr>
              <w:widowControl w:val="0"/>
              <w:jc w:val="center"/>
              <w:rPr>
                <w:bCs/>
                <w:spacing w:val="-6"/>
                <w:sz w:val="20"/>
                <w:szCs w:val="20"/>
                <w:lang w:val="uk-UA"/>
              </w:rPr>
            </w:pPr>
            <w:r w:rsidRPr="004A1250">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4A1250" w:rsidRDefault="001F7EBF" w:rsidP="001D06E3">
            <w:pPr>
              <w:widowControl w:val="0"/>
              <w:ind w:firstLine="284"/>
              <w:jc w:val="both"/>
              <w:rPr>
                <w:sz w:val="20"/>
                <w:szCs w:val="20"/>
                <w:lang w:val="uk-UA"/>
              </w:rPr>
            </w:pPr>
            <w:r w:rsidRPr="004A1250">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4A1250" w:rsidRDefault="001F7EBF" w:rsidP="001D06E3">
            <w:pPr>
              <w:ind w:firstLine="284"/>
              <w:jc w:val="both"/>
              <w:rPr>
                <w:sz w:val="20"/>
                <w:szCs w:val="20"/>
                <w:lang w:val="uk-UA"/>
              </w:rPr>
            </w:pPr>
            <w:r w:rsidRPr="004A1250">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4A1250" w:rsidRPr="00DC1570"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4A1250" w:rsidRDefault="001F7EBF" w:rsidP="001D06E3">
            <w:pPr>
              <w:widowControl w:val="0"/>
              <w:jc w:val="center"/>
              <w:rPr>
                <w:bCs/>
                <w:spacing w:val="-6"/>
                <w:sz w:val="20"/>
                <w:szCs w:val="20"/>
                <w:lang w:val="uk-UA"/>
              </w:rPr>
            </w:pPr>
            <w:r w:rsidRPr="004A1250">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4A1250" w:rsidRDefault="001F7EBF" w:rsidP="001D06E3">
            <w:pPr>
              <w:widowControl w:val="0"/>
              <w:ind w:firstLine="284"/>
              <w:jc w:val="both"/>
              <w:rPr>
                <w:sz w:val="20"/>
                <w:szCs w:val="20"/>
                <w:lang w:val="uk-UA"/>
              </w:rPr>
            </w:pPr>
            <w:r w:rsidRPr="004A1250">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4A1250" w:rsidRDefault="001F7EBF" w:rsidP="001D06E3">
            <w:pPr>
              <w:widowControl w:val="0"/>
              <w:ind w:firstLine="284"/>
              <w:jc w:val="both"/>
              <w:rPr>
                <w:sz w:val="20"/>
                <w:szCs w:val="20"/>
                <w:lang w:val="uk-UA"/>
              </w:rPr>
            </w:pPr>
            <w:r w:rsidRPr="004A1250">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4A1250" w:rsidRDefault="001F7EBF" w:rsidP="001D06E3">
            <w:pPr>
              <w:widowControl w:val="0"/>
              <w:ind w:firstLine="284"/>
              <w:jc w:val="both"/>
              <w:rPr>
                <w:sz w:val="20"/>
                <w:szCs w:val="20"/>
                <w:lang w:val="uk-UA"/>
              </w:rPr>
            </w:pPr>
            <w:r w:rsidRPr="004A1250">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4A1250"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4A1250" w:rsidRDefault="001F7EBF" w:rsidP="001F7EBF">
      <w:pPr>
        <w:pStyle w:val="12"/>
        <w:spacing w:line="240" w:lineRule="auto"/>
        <w:ind w:firstLine="284"/>
        <w:rPr>
          <w:rFonts w:ascii="Times New Roman" w:hAnsi="Times New Roman"/>
          <w:bCs/>
          <w:i/>
          <w:iCs/>
          <w:sz w:val="18"/>
          <w:szCs w:val="18"/>
        </w:rPr>
      </w:pPr>
      <w:r w:rsidRPr="004A1250">
        <w:rPr>
          <w:rFonts w:ascii="Times New Roman" w:hAnsi="Times New Roman"/>
          <w:bCs/>
          <w:i/>
          <w:iCs/>
          <w:sz w:val="18"/>
          <w:szCs w:val="18"/>
        </w:rPr>
        <w:t xml:space="preserve">* У випадку, якщо Єдиний державний реєстр осiб, якi вчинили корупцiйнi або пов'язанi корупцiєю правопорушення, стане </w:t>
      </w:r>
      <w:r w:rsidRPr="004A1250">
        <w:rPr>
          <w:rFonts w:ascii="Times New Roman" w:hAnsi="Times New Roman"/>
          <w:bCs/>
          <w:i/>
          <w:iCs/>
          <w:sz w:val="18"/>
          <w:szCs w:val="18"/>
        </w:rPr>
        <w:lastRenderedPageBreak/>
        <w:t>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4A1250"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ДОДАТОК № 4</w:t>
      </w:r>
    </w:p>
    <w:p w14:paraId="584E8807" w14:textId="77777777" w:rsidR="008338A2" w:rsidRPr="004A1250"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 тендерної документації</w:t>
      </w:r>
    </w:p>
    <w:p w14:paraId="57C56994" w14:textId="77777777" w:rsidR="008338A2" w:rsidRPr="004A1250" w:rsidRDefault="008338A2" w:rsidP="009E3169">
      <w:pPr>
        <w:rPr>
          <w:rFonts w:eastAsiaTheme="minorHAnsi"/>
          <w:b/>
          <w:bCs/>
          <w:lang w:val="uk-UA" w:eastAsia="uk-UA"/>
        </w:rPr>
      </w:pPr>
    </w:p>
    <w:p w14:paraId="748644F6" w14:textId="77777777" w:rsidR="009E3169" w:rsidRPr="004A1250" w:rsidRDefault="009E3169" w:rsidP="009E3169">
      <w:pPr>
        <w:jc w:val="center"/>
        <w:rPr>
          <w:b/>
          <w:bCs/>
          <w:lang w:val="uk-UA" w:eastAsia="uk-UA"/>
        </w:rPr>
      </w:pPr>
      <w:r w:rsidRPr="004A1250">
        <w:rPr>
          <w:b/>
          <w:bCs/>
          <w:lang w:val="uk-UA" w:eastAsia="uk-UA"/>
        </w:rPr>
        <w:t xml:space="preserve">ІНФОРМАЦІЯ ПРО НЕОБХІДНІ ТЕХНІЧНІ, </w:t>
      </w:r>
    </w:p>
    <w:p w14:paraId="6179BF7A" w14:textId="0345AA1D" w:rsidR="0030456F" w:rsidRPr="004A1250" w:rsidRDefault="009E3169" w:rsidP="00AF58D0">
      <w:pPr>
        <w:jc w:val="center"/>
        <w:rPr>
          <w:b/>
          <w:bCs/>
          <w:lang w:val="uk-UA" w:eastAsia="uk-UA"/>
        </w:rPr>
      </w:pPr>
      <w:r w:rsidRPr="004A1250">
        <w:rPr>
          <w:b/>
          <w:bCs/>
          <w:lang w:val="uk-UA" w:eastAsia="uk-UA"/>
        </w:rPr>
        <w:t xml:space="preserve">ЯКІСНІ ТА КІЛЬКІСНІ ХАРАКТЕРИСТИКИ ПРЕДМЕТА ЗАКУПІВЛІ </w:t>
      </w:r>
    </w:p>
    <w:p w14:paraId="729506B7" w14:textId="4A10DBF6" w:rsidR="00AB1290" w:rsidRPr="004A1250" w:rsidRDefault="00AB1290" w:rsidP="00460316">
      <w:pPr>
        <w:jc w:val="both"/>
        <w:rPr>
          <w:iCs/>
          <w:lang w:val="uk-UA"/>
        </w:rPr>
      </w:pPr>
    </w:p>
    <w:tbl>
      <w:tblPr>
        <w:tblStyle w:val="aff6"/>
        <w:tblW w:w="10206" w:type="dxa"/>
        <w:tblInd w:w="137" w:type="dxa"/>
        <w:tblLayout w:type="fixed"/>
        <w:tblLook w:val="04A0" w:firstRow="1" w:lastRow="0" w:firstColumn="1" w:lastColumn="0" w:noHBand="0" w:noVBand="1"/>
      </w:tblPr>
      <w:tblGrid>
        <w:gridCol w:w="567"/>
        <w:gridCol w:w="1843"/>
        <w:gridCol w:w="1276"/>
        <w:gridCol w:w="6520"/>
      </w:tblGrid>
      <w:tr w:rsidR="004A1250" w:rsidRPr="004A1250" w14:paraId="1E78BB6F" w14:textId="77777777" w:rsidTr="00A44B69">
        <w:tc>
          <w:tcPr>
            <w:tcW w:w="567" w:type="dxa"/>
            <w:tcBorders>
              <w:top w:val="single" w:sz="4" w:space="0" w:color="auto"/>
              <w:left w:val="single" w:sz="4" w:space="0" w:color="auto"/>
              <w:bottom w:val="single" w:sz="4" w:space="0" w:color="auto"/>
              <w:right w:val="single" w:sz="4" w:space="0" w:color="auto"/>
            </w:tcBorders>
            <w:hideMark/>
          </w:tcPr>
          <w:p w14:paraId="27D42582" w14:textId="77777777" w:rsidR="00A44B69" w:rsidRPr="004A1250" w:rsidRDefault="00A44B69" w:rsidP="00460316">
            <w:pPr>
              <w:jc w:val="center"/>
              <w:rPr>
                <w:b/>
                <w:sz w:val="22"/>
                <w:lang w:val="uk-UA"/>
              </w:rPr>
            </w:pPr>
            <w:r w:rsidRPr="004A1250">
              <w:rPr>
                <w:b/>
                <w:sz w:val="22"/>
                <w:lang w:val="uk-UA"/>
              </w:rPr>
              <w:t>№ п/п</w:t>
            </w:r>
          </w:p>
        </w:tc>
        <w:tc>
          <w:tcPr>
            <w:tcW w:w="1843" w:type="dxa"/>
            <w:tcBorders>
              <w:top w:val="single" w:sz="4" w:space="0" w:color="auto"/>
              <w:left w:val="single" w:sz="4" w:space="0" w:color="auto"/>
              <w:bottom w:val="single" w:sz="4" w:space="0" w:color="auto"/>
              <w:right w:val="single" w:sz="4" w:space="0" w:color="auto"/>
            </w:tcBorders>
            <w:hideMark/>
          </w:tcPr>
          <w:p w14:paraId="10AFA58D" w14:textId="77777777" w:rsidR="00A44B69" w:rsidRPr="004A1250" w:rsidRDefault="00A44B69" w:rsidP="00460316">
            <w:pPr>
              <w:jc w:val="center"/>
              <w:rPr>
                <w:b/>
                <w:sz w:val="22"/>
                <w:lang w:val="uk-UA"/>
              </w:rPr>
            </w:pPr>
            <w:r w:rsidRPr="004A1250">
              <w:rPr>
                <w:b/>
                <w:sz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3D6EC3FA" w14:textId="77777777" w:rsidR="00A44B69" w:rsidRPr="004A1250" w:rsidRDefault="00A44B69" w:rsidP="00460316">
            <w:pPr>
              <w:jc w:val="center"/>
              <w:rPr>
                <w:b/>
                <w:sz w:val="22"/>
                <w:lang w:val="uk-UA"/>
              </w:rPr>
            </w:pPr>
            <w:r w:rsidRPr="004A1250">
              <w:rPr>
                <w:b/>
                <w:sz w:val="22"/>
                <w:lang w:val="uk-UA"/>
              </w:rPr>
              <w:t xml:space="preserve">Кількість </w:t>
            </w:r>
          </w:p>
        </w:tc>
        <w:tc>
          <w:tcPr>
            <w:tcW w:w="6520" w:type="dxa"/>
            <w:tcBorders>
              <w:top w:val="single" w:sz="4" w:space="0" w:color="auto"/>
              <w:left w:val="single" w:sz="4" w:space="0" w:color="auto"/>
              <w:bottom w:val="single" w:sz="4" w:space="0" w:color="auto"/>
              <w:right w:val="single" w:sz="4" w:space="0" w:color="auto"/>
            </w:tcBorders>
            <w:hideMark/>
          </w:tcPr>
          <w:p w14:paraId="5D6118AC" w14:textId="77777777" w:rsidR="00A44B69" w:rsidRPr="004A1250" w:rsidRDefault="00A44B69" w:rsidP="00460316">
            <w:pPr>
              <w:jc w:val="center"/>
              <w:rPr>
                <w:b/>
                <w:sz w:val="22"/>
                <w:lang w:val="uk-UA"/>
              </w:rPr>
            </w:pPr>
            <w:r w:rsidRPr="004A1250">
              <w:rPr>
                <w:b/>
                <w:sz w:val="22"/>
                <w:lang w:val="uk-UA"/>
              </w:rPr>
              <w:t xml:space="preserve">Технічні та якісні характеристики </w:t>
            </w:r>
          </w:p>
        </w:tc>
      </w:tr>
      <w:tr w:rsidR="004A1250" w:rsidRPr="004A1250" w14:paraId="686C1DD8" w14:textId="77777777" w:rsidTr="00A44B69">
        <w:tc>
          <w:tcPr>
            <w:tcW w:w="567" w:type="dxa"/>
            <w:tcBorders>
              <w:top w:val="single" w:sz="4" w:space="0" w:color="auto"/>
              <w:left w:val="single" w:sz="4" w:space="0" w:color="auto"/>
              <w:bottom w:val="single" w:sz="4" w:space="0" w:color="auto"/>
              <w:right w:val="single" w:sz="4" w:space="0" w:color="auto"/>
            </w:tcBorders>
          </w:tcPr>
          <w:p w14:paraId="18BB616D" w14:textId="69A3114A" w:rsidR="00A44B69" w:rsidRPr="004A1250" w:rsidRDefault="00460316" w:rsidP="00460316">
            <w:pPr>
              <w:jc w:val="center"/>
              <w:rPr>
                <w:sz w:val="22"/>
                <w:lang w:val="uk-UA"/>
              </w:rPr>
            </w:pPr>
            <w:r w:rsidRPr="004A1250">
              <w:rPr>
                <w:sz w:val="22"/>
                <w:lang w:val="uk-UA"/>
              </w:rPr>
              <w:t>1</w:t>
            </w:r>
          </w:p>
        </w:tc>
        <w:tc>
          <w:tcPr>
            <w:tcW w:w="1843" w:type="dxa"/>
            <w:tcBorders>
              <w:top w:val="single" w:sz="4" w:space="0" w:color="auto"/>
              <w:left w:val="single" w:sz="4" w:space="0" w:color="auto"/>
              <w:bottom w:val="single" w:sz="4" w:space="0" w:color="auto"/>
              <w:right w:val="single" w:sz="4" w:space="0" w:color="auto"/>
            </w:tcBorders>
            <w:hideMark/>
          </w:tcPr>
          <w:p w14:paraId="67954CBD" w14:textId="77777777" w:rsidR="00A44B69" w:rsidRPr="004A1250" w:rsidRDefault="00A44B69" w:rsidP="00460316">
            <w:pPr>
              <w:rPr>
                <w:b/>
                <w:sz w:val="22"/>
                <w:lang w:val="uk-UA"/>
              </w:rPr>
            </w:pPr>
            <w:r w:rsidRPr="004A1250">
              <w:rPr>
                <w:b/>
                <w:sz w:val="22"/>
                <w:lang w:val="uk-UA"/>
              </w:rPr>
              <w:t>Молоко пастеризоване жирністю не менше 2,5%</w:t>
            </w:r>
          </w:p>
        </w:tc>
        <w:tc>
          <w:tcPr>
            <w:tcW w:w="1276" w:type="dxa"/>
            <w:tcBorders>
              <w:top w:val="single" w:sz="4" w:space="0" w:color="auto"/>
              <w:left w:val="single" w:sz="4" w:space="0" w:color="auto"/>
              <w:bottom w:val="single" w:sz="4" w:space="0" w:color="auto"/>
              <w:right w:val="single" w:sz="4" w:space="0" w:color="auto"/>
            </w:tcBorders>
            <w:hideMark/>
          </w:tcPr>
          <w:p w14:paraId="65ADED10" w14:textId="4AE93F42" w:rsidR="00A44B69" w:rsidRPr="004A1250" w:rsidRDefault="006B62C4" w:rsidP="00460316">
            <w:pPr>
              <w:jc w:val="center"/>
              <w:rPr>
                <w:sz w:val="22"/>
                <w:lang w:val="uk-UA"/>
              </w:rPr>
            </w:pPr>
            <w:r w:rsidRPr="004A1250">
              <w:rPr>
                <w:sz w:val="22"/>
                <w:lang w:val="uk-UA"/>
              </w:rPr>
              <w:t>7</w:t>
            </w:r>
            <w:r w:rsidR="00A44B69" w:rsidRPr="004A1250">
              <w:rPr>
                <w:sz w:val="22"/>
                <w:lang w:val="uk-UA"/>
              </w:rPr>
              <w:t>0 000 кг.</w:t>
            </w:r>
          </w:p>
        </w:tc>
        <w:tc>
          <w:tcPr>
            <w:tcW w:w="6520" w:type="dxa"/>
            <w:tcBorders>
              <w:top w:val="single" w:sz="4" w:space="0" w:color="auto"/>
              <w:left w:val="single" w:sz="4" w:space="0" w:color="auto"/>
              <w:bottom w:val="single" w:sz="4" w:space="0" w:color="auto"/>
              <w:right w:val="single" w:sz="4" w:space="0" w:color="auto"/>
            </w:tcBorders>
          </w:tcPr>
          <w:p w14:paraId="222F090D" w14:textId="0A432D92" w:rsidR="00A44B69" w:rsidRPr="004A1250" w:rsidRDefault="00A44B69" w:rsidP="00460316">
            <w:pPr>
              <w:jc w:val="both"/>
              <w:rPr>
                <w:sz w:val="22"/>
                <w:lang w:val="uk-UA"/>
              </w:rPr>
            </w:pPr>
            <w:r w:rsidRPr="004A1250">
              <w:rPr>
                <w:sz w:val="22"/>
                <w:lang w:val="uk-UA"/>
              </w:rPr>
              <w:t>Молоко пастеризоване вітамінізоване жирністю не менше 2,5%, фасоване в п/е пакетах - в поліетиленовій,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цукру обмежується на рівні не більше 10 грамів на 100 грамів/мілілітрів харчового продукту. Молоко для харчування дітей дошкільного та шкільного віку, до складу якого входить  вітамінний комплекс (вітаміни А, Д, Е, С, група В, РР та Н) має бути натуральним. Заборонено харчові продукти з вмістом синтетичних барвників та ароматизаторів підсолоджувачів,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у п/е пакети не менше 1 кг. Термін зберігання не більше 3 діб з дати виготовлення.</w:t>
            </w:r>
          </w:p>
        </w:tc>
      </w:tr>
      <w:tr w:rsidR="00A44B69" w:rsidRPr="004A1250" w14:paraId="20700823" w14:textId="77777777" w:rsidTr="00A44B69">
        <w:tc>
          <w:tcPr>
            <w:tcW w:w="567" w:type="dxa"/>
            <w:tcBorders>
              <w:top w:val="single" w:sz="4" w:space="0" w:color="auto"/>
              <w:left w:val="single" w:sz="4" w:space="0" w:color="auto"/>
              <w:bottom w:val="single" w:sz="4" w:space="0" w:color="auto"/>
              <w:right w:val="single" w:sz="4" w:space="0" w:color="auto"/>
            </w:tcBorders>
          </w:tcPr>
          <w:p w14:paraId="16C1E820" w14:textId="602718BF" w:rsidR="00A44B69" w:rsidRPr="004A1250" w:rsidRDefault="00460316" w:rsidP="00460316">
            <w:pPr>
              <w:jc w:val="center"/>
              <w:rPr>
                <w:sz w:val="22"/>
                <w:lang w:val="uk-UA"/>
              </w:rPr>
            </w:pPr>
            <w:r w:rsidRPr="004A1250">
              <w:rPr>
                <w:sz w:val="22"/>
                <w:lang w:val="uk-UA"/>
              </w:rPr>
              <w:t>2</w:t>
            </w:r>
          </w:p>
        </w:tc>
        <w:tc>
          <w:tcPr>
            <w:tcW w:w="1843" w:type="dxa"/>
            <w:tcBorders>
              <w:top w:val="single" w:sz="4" w:space="0" w:color="auto"/>
              <w:left w:val="single" w:sz="4" w:space="0" w:color="auto"/>
              <w:bottom w:val="single" w:sz="4" w:space="0" w:color="auto"/>
              <w:right w:val="single" w:sz="4" w:space="0" w:color="auto"/>
            </w:tcBorders>
            <w:hideMark/>
          </w:tcPr>
          <w:p w14:paraId="27F2CDD9" w14:textId="77777777" w:rsidR="00A44B69" w:rsidRPr="004A1250" w:rsidRDefault="00A44B69" w:rsidP="00460316">
            <w:pPr>
              <w:rPr>
                <w:b/>
                <w:sz w:val="22"/>
                <w:highlight w:val="yellow"/>
                <w:lang w:val="uk-UA"/>
              </w:rPr>
            </w:pPr>
            <w:r w:rsidRPr="004A1250">
              <w:rPr>
                <w:b/>
                <w:sz w:val="22"/>
                <w:lang w:val="uk-UA"/>
              </w:rPr>
              <w:t>Молоко безлактозне 2,5 % жирність</w:t>
            </w:r>
          </w:p>
        </w:tc>
        <w:tc>
          <w:tcPr>
            <w:tcW w:w="1276" w:type="dxa"/>
            <w:tcBorders>
              <w:top w:val="single" w:sz="4" w:space="0" w:color="auto"/>
              <w:left w:val="single" w:sz="4" w:space="0" w:color="auto"/>
              <w:bottom w:val="single" w:sz="4" w:space="0" w:color="auto"/>
              <w:right w:val="single" w:sz="4" w:space="0" w:color="auto"/>
            </w:tcBorders>
            <w:hideMark/>
          </w:tcPr>
          <w:p w14:paraId="28CFB67B" w14:textId="3D70AA9F" w:rsidR="00A44B69" w:rsidRPr="004A1250" w:rsidRDefault="00646D54" w:rsidP="00460316">
            <w:pPr>
              <w:jc w:val="center"/>
              <w:rPr>
                <w:sz w:val="22"/>
                <w:lang w:val="uk-UA"/>
              </w:rPr>
            </w:pPr>
            <w:r>
              <w:rPr>
                <w:sz w:val="22"/>
                <w:lang w:val="uk-UA"/>
              </w:rPr>
              <w:t>1</w:t>
            </w:r>
            <w:r w:rsidR="00A44B69" w:rsidRPr="004A1250">
              <w:rPr>
                <w:sz w:val="22"/>
                <w:lang w:val="uk-UA"/>
              </w:rPr>
              <w:t>0 000 кг.</w:t>
            </w:r>
          </w:p>
        </w:tc>
        <w:tc>
          <w:tcPr>
            <w:tcW w:w="6520" w:type="dxa"/>
            <w:tcBorders>
              <w:top w:val="single" w:sz="4" w:space="0" w:color="auto"/>
              <w:left w:val="single" w:sz="4" w:space="0" w:color="auto"/>
              <w:bottom w:val="single" w:sz="4" w:space="0" w:color="auto"/>
              <w:right w:val="single" w:sz="4" w:space="0" w:color="auto"/>
            </w:tcBorders>
            <w:hideMark/>
          </w:tcPr>
          <w:p w14:paraId="43984C73" w14:textId="4559A137" w:rsidR="00A44B69" w:rsidRPr="004A1250" w:rsidRDefault="00A44B69" w:rsidP="00460316">
            <w:pPr>
              <w:jc w:val="both"/>
              <w:rPr>
                <w:sz w:val="22"/>
                <w:lang w:val="uk-UA"/>
              </w:rPr>
            </w:pPr>
            <w:r w:rsidRPr="004A1250">
              <w:rPr>
                <w:sz w:val="22"/>
                <w:lang w:val="uk-UA"/>
              </w:rPr>
              <w:t>Молоко б</w:t>
            </w:r>
            <w:r w:rsidR="00DD36DF" w:rsidRPr="004A1250">
              <w:rPr>
                <w:sz w:val="22"/>
                <w:lang w:val="uk-UA"/>
              </w:rPr>
              <w:t>е</w:t>
            </w:r>
            <w:r w:rsidRPr="004A1250">
              <w:rPr>
                <w:sz w:val="22"/>
                <w:lang w:val="uk-UA"/>
              </w:rPr>
              <w:t xml:space="preserve">злактозне жирністю не менше 2,5%, фасоване  в,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лактози не допускається, вміст цукру обмежується на рівні не більше 10 грамів на 100 грамів/мілілітрів харчового продукту.  Заборонено харчові продукти з вмістом синтетичних барвників та ароматизаторів підсолоджувачів,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не менше 0,950 кг. Термін зберігання не більше 90 діб з дати виготовлення. До складу молока має входити вітамін Д. </w:t>
            </w:r>
          </w:p>
        </w:tc>
      </w:tr>
    </w:tbl>
    <w:p w14:paraId="6B180DBE" w14:textId="77777777" w:rsidR="00AB1290" w:rsidRPr="004A1250" w:rsidRDefault="00AB1290" w:rsidP="00BF0672">
      <w:pPr>
        <w:ind w:firstLine="709"/>
        <w:jc w:val="both"/>
        <w:rPr>
          <w:iCs/>
          <w:lang w:val="uk-UA"/>
        </w:rPr>
      </w:pPr>
    </w:p>
    <w:p w14:paraId="23FD6DB2" w14:textId="5A2F7E95" w:rsidR="00BF0672" w:rsidRPr="004A1250" w:rsidRDefault="00BF0672" w:rsidP="00BF0672">
      <w:pPr>
        <w:ind w:firstLine="709"/>
        <w:jc w:val="both"/>
        <w:rPr>
          <w:iCs/>
          <w:sz w:val="22"/>
          <w:lang w:val="uk-UA"/>
        </w:rPr>
      </w:pPr>
      <w:r w:rsidRPr="004A1250">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4A1250" w:rsidRDefault="00BF0672" w:rsidP="00BF0672">
      <w:pPr>
        <w:ind w:firstLine="709"/>
        <w:jc w:val="both"/>
        <w:rPr>
          <w:iCs/>
          <w:sz w:val="22"/>
          <w:lang w:val="uk-UA"/>
        </w:rPr>
      </w:pPr>
      <w:r w:rsidRPr="004A1250">
        <w:rPr>
          <w:iCs/>
          <w:sz w:val="22"/>
          <w:lang w:val="uk-UA"/>
        </w:rPr>
        <w:t>Строки поставки товару: не більше 2 днів після отримання замовлення від Замовника.</w:t>
      </w:r>
    </w:p>
    <w:p w14:paraId="02C5C966" w14:textId="135A8743" w:rsidR="00BF0672" w:rsidRPr="004A1250" w:rsidRDefault="00BF0672" w:rsidP="00DB147C">
      <w:pPr>
        <w:ind w:firstLine="709"/>
        <w:jc w:val="both"/>
        <w:rPr>
          <w:iCs/>
          <w:sz w:val="22"/>
          <w:lang w:val="uk-UA"/>
        </w:rPr>
      </w:pPr>
      <w:r w:rsidRPr="004A1250">
        <w:rPr>
          <w:iCs/>
          <w:sz w:val="22"/>
          <w:lang w:val="uk-UA"/>
        </w:rPr>
        <w:t>Товар повинен відповідати показникам безпечності та якості для харчових продуктів, які встановлено нормативно-правовими акт</w:t>
      </w:r>
      <w:r w:rsidR="00DB147C" w:rsidRPr="004A1250">
        <w:rPr>
          <w:iCs/>
          <w:sz w:val="22"/>
          <w:lang w:val="uk-UA"/>
        </w:rPr>
        <w:t>ами України, ТУ та ДСТУ (зокрема, але не виключно, Законам</w:t>
      </w:r>
      <w:r w:rsidRPr="004A1250">
        <w:rPr>
          <w:iCs/>
          <w:sz w:val="22"/>
          <w:lang w:val="uk-UA"/>
        </w:rPr>
        <w:t xml:space="preserve"> України </w:t>
      </w:r>
      <w:r w:rsidR="00DB147C" w:rsidRPr="004A1250">
        <w:rPr>
          <w:iCs/>
          <w:sz w:val="22"/>
          <w:lang w:val="uk-UA"/>
        </w:rPr>
        <w:t xml:space="preserve">«Про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w:t>
      </w:r>
      <w:r w:rsidR="00DB147C" w:rsidRPr="004A1250">
        <w:rPr>
          <w:iCs/>
          <w:sz w:val="22"/>
          <w:lang w:val="uk-UA"/>
        </w:rPr>
        <w:lastRenderedPageBreak/>
        <w:t>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Pr="004A1250">
        <w:rPr>
          <w:iCs/>
          <w:sz w:val="22"/>
          <w:lang w:val="uk-UA"/>
        </w:rPr>
        <w:t>.</w:t>
      </w:r>
    </w:p>
    <w:p w14:paraId="1038EE99" w14:textId="77777777" w:rsidR="00BF0672" w:rsidRPr="004A1250" w:rsidRDefault="00BF0672" w:rsidP="00BF0672">
      <w:pPr>
        <w:ind w:firstLine="709"/>
        <w:jc w:val="both"/>
        <w:rPr>
          <w:iCs/>
          <w:sz w:val="22"/>
          <w:lang w:val="uk-UA"/>
        </w:rPr>
      </w:pPr>
      <w:r w:rsidRPr="004A1250">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4A1250" w:rsidRDefault="00BF0672" w:rsidP="00BF0672">
      <w:pPr>
        <w:ind w:firstLine="709"/>
        <w:jc w:val="both"/>
        <w:rPr>
          <w:iCs/>
          <w:sz w:val="22"/>
          <w:lang w:val="uk-UA"/>
        </w:rPr>
      </w:pPr>
      <w:r w:rsidRPr="004A1250">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4A1250" w:rsidRDefault="000C305D" w:rsidP="000C305D">
      <w:pPr>
        <w:ind w:firstLine="709"/>
        <w:jc w:val="both"/>
        <w:rPr>
          <w:iCs/>
          <w:sz w:val="22"/>
          <w:lang w:val="uk-UA"/>
        </w:rPr>
      </w:pPr>
      <w:r w:rsidRPr="004A1250">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4A1250" w:rsidRDefault="000C305D" w:rsidP="000C305D">
      <w:pPr>
        <w:ind w:firstLine="709"/>
        <w:jc w:val="both"/>
        <w:rPr>
          <w:iCs/>
          <w:sz w:val="22"/>
          <w:lang w:val="uk-UA"/>
        </w:rPr>
      </w:pPr>
      <w:r w:rsidRPr="004A1250">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4A1250" w:rsidRDefault="000C305D" w:rsidP="000C305D">
      <w:pPr>
        <w:ind w:firstLine="709"/>
        <w:jc w:val="both"/>
        <w:rPr>
          <w:iCs/>
          <w:sz w:val="22"/>
          <w:lang w:val="uk-UA"/>
        </w:rPr>
      </w:pPr>
      <w:r w:rsidRPr="004A1250">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4A1250" w:rsidRDefault="000C305D" w:rsidP="000C305D">
      <w:pPr>
        <w:ind w:firstLine="709"/>
        <w:jc w:val="both"/>
        <w:rPr>
          <w:iCs/>
          <w:sz w:val="22"/>
          <w:lang w:val="uk-UA"/>
        </w:rPr>
      </w:pPr>
      <w:r w:rsidRPr="004A1250">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4A1250" w:rsidRDefault="000C305D" w:rsidP="00AB1290">
      <w:pPr>
        <w:ind w:firstLine="709"/>
        <w:jc w:val="both"/>
        <w:rPr>
          <w:iCs/>
          <w:sz w:val="22"/>
          <w:lang w:val="uk-UA"/>
        </w:rPr>
      </w:pPr>
      <w:r w:rsidRPr="004A1250">
        <w:rPr>
          <w:iCs/>
          <w:sz w:val="22"/>
          <w:lang w:val="uk-UA"/>
        </w:rPr>
        <w:t>Учасник самостійно проводить розвантажувальні роботи в закладах освіти (спеціальні приміщення).</w:t>
      </w:r>
    </w:p>
    <w:p w14:paraId="2FC0D946" w14:textId="77777777" w:rsidR="00BF0672" w:rsidRPr="004A1250" w:rsidRDefault="00F370A4" w:rsidP="00BF0672">
      <w:pPr>
        <w:ind w:firstLine="709"/>
        <w:jc w:val="both"/>
        <w:rPr>
          <w:iCs/>
          <w:sz w:val="22"/>
          <w:lang w:val="uk-UA"/>
        </w:rPr>
      </w:pPr>
      <w:r w:rsidRPr="004A1250">
        <w:rPr>
          <w:sz w:val="22"/>
          <w:lang w:val="uk-UA" w:eastAsia="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33B3FA7A" w14:textId="62B27F6B" w:rsidR="006E7198" w:rsidRPr="004A1250" w:rsidRDefault="006E7198" w:rsidP="006E7198">
      <w:pPr>
        <w:ind w:firstLine="709"/>
        <w:jc w:val="both"/>
        <w:rPr>
          <w:iCs/>
          <w:sz w:val="22"/>
          <w:lang w:val="uk-UA"/>
        </w:rPr>
      </w:pPr>
      <w:r w:rsidRPr="004A1250">
        <w:rPr>
          <w:iCs/>
          <w:sz w:val="22"/>
          <w:lang w:val="uk-UA"/>
        </w:rPr>
        <w:t>1. договір про надання державних ветеринарно-санітарних послуг</w:t>
      </w:r>
      <w:r w:rsidR="004748B8" w:rsidRPr="004A1250">
        <w:rPr>
          <w:iCs/>
          <w:sz w:val="22"/>
          <w:lang w:val="uk-UA"/>
        </w:rPr>
        <w:t>/ветеринарних послуг/</w:t>
      </w:r>
      <w:r w:rsidRPr="004A1250">
        <w:rPr>
          <w:iCs/>
          <w:sz w:val="22"/>
          <w:lang w:val="uk-UA"/>
        </w:rPr>
        <w:t xml:space="preserve">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кінцевої дати подання пропозицій. </w:t>
      </w:r>
    </w:p>
    <w:p w14:paraId="539B7DA0" w14:textId="5AA81372" w:rsidR="006F575F" w:rsidRPr="004A1250" w:rsidRDefault="006E7198" w:rsidP="006F575F">
      <w:pPr>
        <w:ind w:firstLine="709"/>
        <w:jc w:val="both"/>
        <w:rPr>
          <w:iCs/>
          <w:sz w:val="22"/>
          <w:lang w:val="uk-UA"/>
        </w:rPr>
      </w:pPr>
      <w:r w:rsidRPr="004A1250">
        <w:rPr>
          <w:iCs/>
          <w:sz w:val="22"/>
          <w:lang w:val="uk-UA"/>
        </w:rPr>
        <w:t xml:space="preserve">2. </w:t>
      </w:r>
      <w:r w:rsidR="00E347B1" w:rsidRPr="004A1250">
        <w:rPr>
          <w:iCs/>
          <w:sz w:val="22"/>
          <w:lang w:val="uk-UA"/>
        </w:rPr>
        <w:t xml:space="preserve">видані акредитованою лабораторією </w:t>
      </w:r>
      <w:r w:rsidRPr="004A1250">
        <w:rPr>
          <w:iCs/>
          <w:sz w:val="22"/>
          <w:lang w:val="uk-UA"/>
        </w:rPr>
        <w:t>протоколи</w:t>
      </w:r>
      <w:r w:rsidR="006F575F">
        <w:rPr>
          <w:iCs/>
          <w:sz w:val="22"/>
          <w:lang w:val="uk-UA"/>
        </w:rPr>
        <w:t xml:space="preserve"> (протокол)</w:t>
      </w:r>
      <w:r w:rsidRPr="004A1250">
        <w:rPr>
          <w:iCs/>
          <w:sz w:val="22"/>
          <w:lang w:val="uk-UA"/>
        </w:rPr>
        <w:t xml:space="preserve"> випробувань харчової продукції</w:t>
      </w:r>
      <w:r w:rsidR="00E347B1" w:rsidRPr="004A1250">
        <w:rPr>
          <w:iCs/>
          <w:sz w:val="22"/>
          <w:lang w:val="uk-UA"/>
        </w:rPr>
        <w:t xml:space="preserve"> </w:t>
      </w:r>
      <w:r w:rsidRPr="004A1250">
        <w:rPr>
          <w:iCs/>
          <w:sz w:val="22"/>
          <w:lang w:val="uk-UA"/>
        </w:rPr>
        <w:t xml:space="preserve">щодо оцінки відповідності </w:t>
      </w:r>
      <w:r w:rsidR="00EC1D55" w:rsidRPr="004A1250">
        <w:rPr>
          <w:iCs/>
          <w:sz w:val="22"/>
          <w:lang w:val="uk-UA"/>
        </w:rPr>
        <w:t xml:space="preserve">запропонованого учасником </w:t>
      </w:r>
      <w:r w:rsidRPr="004A1250">
        <w:rPr>
          <w:iCs/>
          <w:sz w:val="22"/>
          <w:lang w:val="uk-UA"/>
        </w:rPr>
        <w:t>товару</w:t>
      </w:r>
      <w:r w:rsidR="00EC1D55" w:rsidRPr="004A1250">
        <w:rPr>
          <w:iCs/>
          <w:sz w:val="22"/>
          <w:lang w:val="uk-UA"/>
        </w:rPr>
        <w:t xml:space="preserve"> </w:t>
      </w:r>
      <w:r w:rsidRPr="004A1250">
        <w:rPr>
          <w:iCs/>
          <w:sz w:val="22"/>
          <w:lang w:val="uk-UA"/>
        </w:rPr>
        <w:t xml:space="preserve">вимогам нормативних документів за основними показниками: </w:t>
      </w:r>
      <w:r w:rsidR="006F575F" w:rsidRPr="006F575F">
        <w:rPr>
          <w:iCs/>
          <w:sz w:val="22"/>
          <w:lang w:val="uk-UA"/>
        </w:rPr>
        <w:t>органолептичні та фізико – хімічні, наявність немолочних жирів, антибіотиків, афлатоксинів М1, вміст цукрів, ГМО, пестицидів  (гексахлоран, ГХЦГ (гамма-ізомер)) виданих не раніше, як за три місяці до к</w:t>
      </w:r>
      <w:r w:rsidR="006F575F">
        <w:rPr>
          <w:iCs/>
          <w:sz w:val="22"/>
          <w:lang w:val="uk-UA"/>
        </w:rPr>
        <w:t xml:space="preserve">інцевої дати подання пропозицій, а також </w:t>
      </w:r>
      <w:r w:rsidR="006F575F" w:rsidRPr="004A1250">
        <w:rPr>
          <w:iCs/>
          <w:sz w:val="22"/>
          <w:lang w:val="uk-UA"/>
        </w:rPr>
        <w:t>експертний висновок</w:t>
      </w:r>
      <w:r w:rsidRPr="004A1250">
        <w:rPr>
          <w:iCs/>
          <w:sz w:val="22"/>
          <w:lang w:val="uk-UA"/>
        </w:rPr>
        <w:t>;</w:t>
      </w:r>
      <w:r w:rsidR="00B20A4B" w:rsidRPr="004A1250">
        <w:rPr>
          <w:iCs/>
          <w:sz w:val="22"/>
          <w:lang w:val="uk-UA"/>
        </w:rPr>
        <w:t xml:space="preserve"> </w:t>
      </w:r>
      <w:r w:rsidRPr="004A1250">
        <w:rPr>
          <w:iCs/>
          <w:sz w:val="22"/>
          <w:lang w:val="uk-UA"/>
        </w:rPr>
        <w:t xml:space="preserve">на підтвердження компетентності лабораторії щодо здійснення досліджень </w:t>
      </w:r>
      <w:r w:rsidR="00DD36DF" w:rsidRPr="004A1250">
        <w:rPr>
          <w:iCs/>
          <w:sz w:val="22"/>
          <w:lang w:val="uk-UA"/>
        </w:rPr>
        <w:t xml:space="preserve">харчових продуктів </w:t>
      </w:r>
      <w:r w:rsidRPr="004A1250">
        <w:rPr>
          <w:iCs/>
          <w:sz w:val="22"/>
          <w:lang w:val="uk-UA"/>
        </w:rPr>
        <w:t>надати в складі тендерної пропозиції атестат</w:t>
      </w:r>
      <w:r w:rsidR="00DD36DF" w:rsidRPr="004A1250">
        <w:rPr>
          <w:iCs/>
          <w:sz w:val="22"/>
          <w:lang w:val="uk-UA"/>
        </w:rPr>
        <w:t xml:space="preserve"> про акредитацію</w:t>
      </w:r>
      <w:r w:rsidR="00C87720" w:rsidRPr="004A1250">
        <w:rPr>
          <w:iCs/>
          <w:sz w:val="22"/>
          <w:lang w:val="uk-UA"/>
        </w:rPr>
        <w:t xml:space="preserve"> (або свідоцтво</w:t>
      </w:r>
      <w:r w:rsidR="00DD1E7C" w:rsidRPr="004A1250">
        <w:rPr>
          <w:iCs/>
          <w:sz w:val="22"/>
          <w:lang w:val="uk-UA"/>
        </w:rPr>
        <w:t>/сертифікат</w:t>
      </w:r>
      <w:r w:rsidR="00DD36DF" w:rsidRPr="004A1250">
        <w:rPr>
          <w:iCs/>
          <w:sz w:val="22"/>
          <w:lang w:val="uk-UA"/>
        </w:rPr>
        <w:t xml:space="preserve"> визнання вимірювальних можливостей</w:t>
      </w:r>
      <w:r w:rsidR="00C87720" w:rsidRPr="004A1250">
        <w:rPr>
          <w:iCs/>
          <w:sz w:val="22"/>
          <w:lang w:val="uk-UA"/>
        </w:rPr>
        <w:t>)</w:t>
      </w:r>
      <w:r w:rsidRPr="004A1250">
        <w:rPr>
          <w:iCs/>
          <w:sz w:val="22"/>
          <w:lang w:val="uk-UA"/>
        </w:rPr>
        <w:t xml:space="preserve"> лабораторії, яка видала вказані вище протоколи</w:t>
      </w:r>
      <w:r w:rsidR="006F575F">
        <w:rPr>
          <w:iCs/>
          <w:sz w:val="22"/>
          <w:lang w:val="uk-UA"/>
        </w:rPr>
        <w:t xml:space="preserve"> випробувань</w:t>
      </w:r>
      <w:r w:rsidRPr="004A1250">
        <w:rPr>
          <w:iCs/>
          <w:sz w:val="22"/>
          <w:lang w:val="uk-UA"/>
        </w:rPr>
        <w:t xml:space="preserve">, з підтвердженням акредитації та сфери акредитації стосовно </w:t>
      </w:r>
      <w:r w:rsidR="00C87720" w:rsidRPr="004A1250">
        <w:rPr>
          <w:iCs/>
          <w:sz w:val="22"/>
          <w:lang w:val="uk-UA"/>
        </w:rPr>
        <w:t xml:space="preserve">можливості здійснення </w:t>
      </w:r>
      <w:r w:rsidR="004748B8" w:rsidRPr="004A1250">
        <w:rPr>
          <w:iCs/>
          <w:sz w:val="22"/>
          <w:lang w:val="uk-UA"/>
        </w:rPr>
        <w:t xml:space="preserve">відповідних </w:t>
      </w:r>
      <w:r w:rsidR="00C87720" w:rsidRPr="004A1250">
        <w:rPr>
          <w:iCs/>
          <w:sz w:val="22"/>
          <w:lang w:val="uk-UA"/>
        </w:rPr>
        <w:t>досліджень</w:t>
      </w:r>
      <w:r w:rsidR="004748B8" w:rsidRPr="004A1250">
        <w:rPr>
          <w:iCs/>
          <w:sz w:val="22"/>
          <w:lang w:val="uk-UA"/>
        </w:rPr>
        <w:t xml:space="preserve"> харчових продуктів;</w:t>
      </w:r>
      <w:r w:rsidRPr="004A1250">
        <w:rPr>
          <w:iCs/>
          <w:sz w:val="22"/>
          <w:lang w:val="uk-UA"/>
        </w:rPr>
        <w:t xml:space="preserve"> </w:t>
      </w:r>
      <w:r w:rsidR="004748B8" w:rsidRPr="004A1250">
        <w:rPr>
          <w:iCs/>
          <w:sz w:val="22"/>
          <w:lang w:val="uk-UA"/>
        </w:rPr>
        <w:t>н</w:t>
      </w:r>
      <w:r w:rsidRPr="004A1250">
        <w:rPr>
          <w:iCs/>
          <w:sz w:val="22"/>
          <w:lang w:val="uk-UA"/>
        </w:rPr>
        <w:t xml:space="preserve">адати договір з цією лабораторією; </w:t>
      </w:r>
    </w:p>
    <w:p w14:paraId="3D7416E9" w14:textId="3A737396" w:rsidR="00E347B1" w:rsidRPr="004A1250" w:rsidRDefault="00C87720" w:rsidP="006E7198">
      <w:pPr>
        <w:ind w:firstLine="709"/>
        <w:jc w:val="both"/>
        <w:rPr>
          <w:iCs/>
          <w:sz w:val="22"/>
          <w:lang w:val="uk-UA"/>
        </w:rPr>
      </w:pPr>
      <w:r w:rsidRPr="004A1250">
        <w:rPr>
          <w:iCs/>
          <w:sz w:val="22"/>
          <w:lang w:val="uk-UA"/>
        </w:rPr>
        <w:t xml:space="preserve">3. </w:t>
      </w:r>
      <w:r w:rsidR="00E347B1" w:rsidRPr="004A1250">
        <w:rPr>
          <w:iCs/>
          <w:sz w:val="22"/>
          <w:lang w:val="uk-UA"/>
        </w:rPr>
        <w:t>посвідчення про якість або декларація виробника на запропонований учасником товар;</w:t>
      </w:r>
    </w:p>
    <w:p w14:paraId="12EAD396" w14:textId="06D971E5" w:rsidR="006E7198" w:rsidRPr="004A1250" w:rsidRDefault="00E347B1" w:rsidP="006E7198">
      <w:pPr>
        <w:ind w:firstLine="709"/>
        <w:jc w:val="both"/>
        <w:rPr>
          <w:iCs/>
          <w:sz w:val="22"/>
          <w:lang w:val="uk-UA"/>
        </w:rPr>
      </w:pPr>
      <w:r w:rsidRPr="004A1250">
        <w:rPr>
          <w:iCs/>
          <w:sz w:val="22"/>
          <w:lang w:val="uk-UA"/>
        </w:rPr>
        <w:t xml:space="preserve">4. </w:t>
      </w:r>
      <w:r w:rsidR="006C0E73">
        <w:rPr>
          <w:iCs/>
          <w:sz w:val="22"/>
          <w:lang w:val="uk-UA"/>
        </w:rPr>
        <w:t>у</w:t>
      </w:r>
      <w:r w:rsidR="0092769A" w:rsidRPr="004A1250">
        <w:rPr>
          <w:iCs/>
          <w:sz w:val="22"/>
          <w:lang w:val="uk-UA"/>
        </w:rPr>
        <w:t xml:space="preserve">часник повинен бути включений до реєстру операторів ринку та потужностей, на які видано експлуатаційний дозвіл, </w:t>
      </w:r>
      <w:r w:rsidR="007A2178">
        <w:rPr>
          <w:iCs/>
          <w:sz w:val="22"/>
          <w:lang w:val="uk-UA"/>
        </w:rPr>
        <w:t>та/або</w:t>
      </w:r>
      <w:r w:rsidR="0092769A" w:rsidRPr="004A1250">
        <w:rPr>
          <w:iCs/>
          <w:sz w:val="22"/>
          <w:lang w:val="uk-UA"/>
        </w:rPr>
        <w:t xml:space="preserve">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55C3DC29" w14:textId="07F59135" w:rsidR="006E7198" w:rsidRPr="004A1250" w:rsidRDefault="00E347B1" w:rsidP="00852944">
      <w:pPr>
        <w:ind w:firstLine="709"/>
        <w:jc w:val="both"/>
        <w:rPr>
          <w:iCs/>
          <w:sz w:val="22"/>
          <w:lang w:val="uk-UA"/>
        </w:rPr>
      </w:pPr>
      <w:r w:rsidRPr="004A1250">
        <w:rPr>
          <w:iCs/>
          <w:sz w:val="22"/>
          <w:lang w:val="uk-UA"/>
        </w:rPr>
        <w:t xml:space="preserve">5. </w:t>
      </w:r>
      <w:r w:rsidR="00646CD5" w:rsidRPr="004A1250">
        <w:rPr>
          <w:iCs/>
          <w:sz w:val="22"/>
          <w:lang w:val="uk-UA"/>
        </w:rPr>
        <w:t xml:space="preserve">на підтвердження наявності у виробника товару та учасника системи управління </w:t>
      </w:r>
      <w:r w:rsidR="000618AC" w:rsidRPr="004A1250">
        <w:rPr>
          <w:iCs/>
          <w:sz w:val="22"/>
          <w:lang w:val="uk-UA"/>
        </w:rPr>
        <w:t>безпечністю харчових продуктів</w:t>
      </w:r>
      <w:r w:rsidR="00646CD5" w:rsidRPr="004A1250">
        <w:rPr>
          <w:iCs/>
          <w:sz w:val="22"/>
          <w:lang w:val="uk-UA"/>
        </w:rPr>
        <w:t xml:space="preserve">, яка відповідає національним та міжнародним стандартам, учасник у складі тендерної пропозиції надає чинний </w:t>
      </w:r>
      <w:r w:rsidR="006B6CB4" w:rsidRPr="004A1250">
        <w:rPr>
          <w:iCs/>
          <w:sz w:val="22"/>
          <w:lang w:val="uk-UA"/>
        </w:rPr>
        <w:t xml:space="preserve">виданий виробнику та учаснику </w:t>
      </w:r>
      <w:r w:rsidR="00646CD5" w:rsidRPr="004A1250">
        <w:rPr>
          <w:iCs/>
          <w:sz w:val="22"/>
          <w:lang w:val="uk-UA"/>
        </w:rPr>
        <w:t xml:space="preserve">сертифікат </w:t>
      </w:r>
      <w:r w:rsidR="00852944" w:rsidRPr="004A1250">
        <w:rPr>
          <w:iCs/>
          <w:sz w:val="22"/>
          <w:lang w:val="uk-UA"/>
        </w:rPr>
        <w:t>про відповідність</w:t>
      </w:r>
      <w:r w:rsidR="00646CD5" w:rsidRPr="004A1250">
        <w:rPr>
          <w:iCs/>
          <w:sz w:val="22"/>
          <w:lang w:val="uk-UA"/>
        </w:rPr>
        <w:t xml:space="preserve"> систем</w:t>
      </w:r>
      <w:r w:rsidR="00852944" w:rsidRPr="004A1250">
        <w:rPr>
          <w:iCs/>
          <w:sz w:val="22"/>
          <w:lang w:val="uk-UA"/>
        </w:rPr>
        <w:t>и</w:t>
      </w:r>
      <w:r w:rsidR="00646CD5" w:rsidRPr="004A1250">
        <w:rPr>
          <w:iCs/>
          <w:sz w:val="22"/>
          <w:lang w:val="uk-UA"/>
        </w:rPr>
        <w:t xml:space="preserve"> управління безпечністю харчових продуктів</w:t>
      </w:r>
      <w:r w:rsidR="00852944" w:rsidRPr="004A1250">
        <w:rPr>
          <w:iCs/>
          <w:sz w:val="22"/>
          <w:lang w:val="uk-UA"/>
        </w:rPr>
        <w:t xml:space="preserve"> </w:t>
      </w:r>
      <w:r w:rsidR="00646CD5" w:rsidRPr="004A1250">
        <w:rPr>
          <w:iCs/>
          <w:sz w:val="22"/>
          <w:lang w:val="uk-UA"/>
        </w:rPr>
        <w:t>вимогам ДСТУ ISO 22000:2019 (ISO 22000:2018, ITD</w:t>
      </w:r>
      <w:r w:rsidR="000618AC" w:rsidRPr="004A1250">
        <w:rPr>
          <w:iCs/>
          <w:sz w:val="22"/>
          <w:lang w:val="uk-UA"/>
        </w:rPr>
        <w:t>)</w:t>
      </w:r>
      <w:r w:rsidR="00852944" w:rsidRPr="004A1250">
        <w:rPr>
          <w:iCs/>
          <w:sz w:val="22"/>
          <w:lang w:val="uk-UA"/>
        </w:rPr>
        <w:t xml:space="preserve">, а також останній </w:t>
      </w:r>
      <w:r w:rsidR="00DD1E7C" w:rsidRPr="004A1250">
        <w:rPr>
          <w:iCs/>
          <w:sz w:val="22"/>
          <w:lang w:val="uk-UA"/>
        </w:rPr>
        <w:t xml:space="preserve">звіт </w:t>
      </w:r>
      <w:r w:rsidR="00852944" w:rsidRPr="004A1250">
        <w:rPr>
          <w:iCs/>
          <w:sz w:val="22"/>
          <w:lang w:val="uk-UA"/>
        </w:rPr>
        <w:t>про</w:t>
      </w:r>
      <w:r w:rsidR="00DD1E7C" w:rsidRPr="004A1250">
        <w:rPr>
          <w:iCs/>
          <w:sz w:val="22"/>
          <w:lang w:val="uk-UA"/>
        </w:rPr>
        <w:t xml:space="preserve"> аудит</w:t>
      </w:r>
      <w:r w:rsidR="00852944" w:rsidRPr="004A1250">
        <w:rPr>
          <w:iCs/>
          <w:sz w:val="22"/>
          <w:lang w:val="uk-UA"/>
        </w:rPr>
        <w:t xml:space="preserve"> цієї системи управління</w:t>
      </w:r>
      <w:r w:rsidR="00DD1E7C" w:rsidRPr="004A1250">
        <w:rPr>
          <w:iCs/>
          <w:sz w:val="22"/>
          <w:lang w:val="uk-UA"/>
        </w:rPr>
        <w:t xml:space="preserve"> </w:t>
      </w:r>
      <w:r w:rsidR="00852944" w:rsidRPr="004A1250">
        <w:rPr>
          <w:iCs/>
          <w:sz w:val="22"/>
          <w:lang w:val="uk-UA"/>
        </w:rPr>
        <w:t xml:space="preserve">та атестат про акредитацію (або свідоцтво/сертифікат визнання вимірювальних можливостей) </w:t>
      </w:r>
      <w:r w:rsidR="00DD1E7C" w:rsidRPr="004A1250">
        <w:rPr>
          <w:iCs/>
          <w:sz w:val="22"/>
          <w:lang w:val="uk-UA"/>
        </w:rPr>
        <w:t>орган</w:t>
      </w:r>
      <w:r w:rsidR="00852944" w:rsidRPr="004A1250">
        <w:rPr>
          <w:iCs/>
          <w:sz w:val="22"/>
          <w:lang w:val="uk-UA"/>
        </w:rPr>
        <w:t>а</w:t>
      </w:r>
      <w:r w:rsidR="00DD1E7C" w:rsidRPr="004A1250">
        <w:rPr>
          <w:iCs/>
          <w:sz w:val="22"/>
          <w:lang w:val="uk-UA"/>
        </w:rPr>
        <w:t xml:space="preserve"> оцінювання, який видав сертифікат</w:t>
      </w:r>
      <w:r w:rsidR="000618AC" w:rsidRPr="004A1250">
        <w:rPr>
          <w:iCs/>
          <w:sz w:val="22"/>
          <w:lang w:val="uk-UA"/>
        </w:rPr>
        <w:t xml:space="preserve"> про відповідність ДСТУ ISO 22000:2019 (ISO 22000:2018, ITD)</w:t>
      </w:r>
      <w:r w:rsidR="00DD1E7C" w:rsidRPr="004A1250">
        <w:rPr>
          <w:iCs/>
          <w:sz w:val="22"/>
          <w:lang w:val="uk-UA"/>
        </w:rPr>
        <w:t xml:space="preserve">, </w:t>
      </w:r>
      <w:r w:rsidR="00852944" w:rsidRPr="004A1250">
        <w:rPr>
          <w:iCs/>
          <w:sz w:val="22"/>
          <w:lang w:val="uk-UA"/>
        </w:rPr>
        <w:t>що</w:t>
      </w:r>
      <w:r w:rsidR="00DD1E7C" w:rsidRPr="004A1250">
        <w:rPr>
          <w:iCs/>
          <w:sz w:val="22"/>
          <w:lang w:val="uk-UA"/>
        </w:rPr>
        <w:t xml:space="preserve"> підтвердж</w:t>
      </w:r>
      <w:r w:rsidR="00852944" w:rsidRPr="004A1250">
        <w:rPr>
          <w:iCs/>
          <w:sz w:val="22"/>
          <w:lang w:val="uk-UA"/>
        </w:rPr>
        <w:t>ує</w:t>
      </w:r>
      <w:r w:rsidR="00DD1E7C" w:rsidRPr="004A1250">
        <w:rPr>
          <w:iCs/>
          <w:sz w:val="22"/>
          <w:lang w:val="uk-UA"/>
        </w:rPr>
        <w:t xml:space="preserve"> </w:t>
      </w:r>
      <w:r w:rsidR="00852944" w:rsidRPr="004A1250">
        <w:rPr>
          <w:iCs/>
          <w:sz w:val="22"/>
          <w:lang w:val="uk-UA"/>
        </w:rPr>
        <w:t xml:space="preserve">його відповідну </w:t>
      </w:r>
      <w:r w:rsidR="00DD1E7C" w:rsidRPr="004A1250">
        <w:rPr>
          <w:iCs/>
          <w:sz w:val="22"/>
          <w:lang w:val="uk-UA"/>
        </w:rPr>
        <w:t>сфер</w:t>
      </w:r>
      <w:r w:rsidR="00852944" w:rsidRPr="004A1250">
        <w:rPr>
          <w:iCs/>
          <w:sz w:val="22"/>
          <w:lang w:val="uk-UA"/>
        </w:rPr>
        <w:t>у</w:t>
      </w:r>
      <w:r w:rsidR="00DD1E7C" w:rsidRPr="004A1250">
        <w:rPr>
          <w:iCs/>
          <w:sz w:val="22"/>
          <w:lang w:val="uk-UA"/>
        </w:rPr>
        <w:t xml:space="preserve"> акредитації;</w:t>
      </w:r>
    </w:p>
    <w:p w14:paraId="18FD223B" w14:textId="24349F89" w:rsidR="000618AC" w:rsidRPr="004A1250" w:rsidRDefault="000618AC" w:rsidP="000618AC">
      <w:pPr>
        <w:ind w:firstLine="709"/>
        <w:jc w:val="both"/>
        <w:rPr>
          <w:iCs/>
          <w:sz w:val="22"/>
          <w:lang w:val="uk-UA"/>
        </w:rPr>
      </w:pPr>
      <w:r w:rsidRPr="004A1250">
        <w:rPr>
          <w:iCs/>
          <w:sz w:val="22"/>
          <w:lang w:val="uk-UA"/>
        </w:rPr>
        <w:t xml:space="preserve">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w:t>
      </w:r>
      <w:r w:rsidR="006B6CB4" w:rsidRPr="004A1250">
        <w:rPr>
          <w:iCs/>
          <w:sz w:val="22"/>
          <w:lang w:val="uk-UA"/>
        </w:rPr>
        <w:lastRenderedPageBreak/>
        <w:t xml:space="preserve">виданий виробнику та учаснику </w:t>
      </w:r>
      <w:r w:rsidRPr="004A1250">
        <w:rPr>
          <w:iCs/>
          <w:sz w:val="22"/>
          <w:lang w:val="uk-UA"/>
        </w:rPr>
        <w:t>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15F2E932" w14:textId="7E2199B8" w:rsidR="000618AC" w:rsidRPr="004A1250" w:rsidRDefault="000618AC" w:rsidP="00BD3400">
      <w:pPr>
        <w:ind w:firstLine="709"/>
        <w:jc w:val="both"/>
        <w:rPr>
          <w:iCs/>
          <w:sz w:val="22"/>
          <w:lang w:val="uk-UA"/>
        </w:rPr>
      </w:pPr>
      <w:r w:rsidRPr="004A1250">
        <w:rPr>
          <w:iCs/>
          <w:sz w:val="22"/>
          <w:lang w:val="uk-UA"/>
        </w:rPr>
        <w:t xml:space="preserve">7. на підтвердження </w:t>
      </w:r>
      <w:r w:rsidR="006B6CB4" w:rsidRPr="004A1250">
        <w:rPr>
          <w:iCs/>
          <w:sz w:val="22"/>
          <w:lang w:val="uk-UA"/>
        </w:rPr>
        <w:t xml:space="preserve">натуральності запропонованого </w:t>
      </w:r>
      <w:r w:rsidR="006F575F" w:rsidRPr="006F575F">
        <w:rPr>
          <w:iCs/>
          <w:sz w:val="22"/>
          <w:lang w:val="uk-UA"/>
        </w:rPr>
        <w:t>молока пастеризованого вітамінізованого</w:t>
      </w:r>
      <w:r w:rsidRPr="006F575F">
        <w:rPr>
          <w:iCs/>
          <w:sz w:val="22"/>
          <w:lang w:val="uk-UA"/>
        </w:rPr>
        <w:t xml:space="preserve"> </w:t>
      </w:r>
      <w:r w:rsidRPr="004A1250">
        <w:rPr>
          <w:iCs/>
          <w:sz w:val="22"/>
          <w:lang w:val="uk-UA"/>
        </w:rPr>
        <w:t xml:space="preserve">учасник у складі тендерної пропозиції надає </w:t>
      </w:r>
      <w:r w:rsidR="006B6CB4" w:rsidRPr="004A1250">
        <w:rPr>
          <w:iCs/>
          <w:sz w:val="22"/>
          <w:lang w:val="uk-UA"/>
        </w:rPr>
        <w:t xml:space="preserve">сертифікат </w:t>
      </w:r>
      <w:r w:rsidR="009A0E84" w:rsidRPr="004A1250">
        <w:rPr>
          <w:iCs/>
          <w:sz w:val="22"/>
          <w:lang w:val="uk-UA"/>
        </w:rPr>
        <w:t xml:space="preserve">про </w:t>
      </w:r>
      <w:r w:rsidR="006B6CB4" w:rsidRPr="004A1250">
        <w:rPr>
          <w:iCs/>
          <w:sz w:val="22"/>
          <w:lang w:val="uk-UA"/>
        </w:rPr>
        <w:t>відповідн</w:t>
      </w:r>
      <w:r w:rsidR="009A0E84" w:rsidRPr="004A1250">
        <w:rPr>
          <w:iCs/>
          <w:sz w:val="22"/>
          <w:lang w:val="uk-UA"/>
        </w:rPr>
        <w:t>ість</w:t>
      </w:r>
      <w:r w:rsidR="006B6CB4" w:rsidRPr="004A1250">
        <w:rPr>
          <w:iCs/>
          <w:sz w:val="22"/>
          <w:lang w:val="uk-UA"/>
        </w:rPr>
        <w:t xml:space="preserve"> </w:t>
      </w:r>
      <w:r w:rsidR="00BD3400" w:rsidRPr="004A1250">
        <w:rPr>
          <w:iCs/>
          <w:sz w:val="22"/>
          <w:lang w:val="uk-UA"/>
        </w:rPr>
        <w:t>вимог</w:t>
      </w:r>
      <w:r w:rsidR="009A0E84" w:rsidRPr="004A1250">
        <w:rPr>
          <w:iCs/>
          <w:sz w:val="22"/>
          <w:lang w:val="uk-UA"/>
        </w:rPr>
        <w:t>ам, розробленим у відповідності до</w:t>
      </w:r>
      <w:r w:rsidR="00B652AC">
        <w:rPr>
          <w:iCs/>
          <w:sz w:val="22"/>
          <w:lang w:val="uk-UA"/>
        </w:rPr>
        <w:t xml:space="preserve"> ДСТУ ISO 14024:2018</w:t>
      </w:r>
      <w:r w:rsidR="00BD3400" w:rsidRPr="004A1250">
        <w:rPr>
          <w:iCs/>
          <w:sz w:val="22"/>
          <w:lang w:val="uk-UA"/>
        </w:rPr>
        <w:t xml:space="preserve"> «Екологічні маркування та декларації. Екологічне маркування типу І. Принципи та методи»</w:t>
      </w:r>
      <w:r w:rsidRPr="004A1250">
        <w:rPr>
          <w:iCs/>
          <w:sz w:val="22"/>
          <w:lang w:val="uk-UA"/>
        </w:rPr>
        <w:t xml:space="preserve">, а також атестат про акредитацію (або свідоцтво/сертифікат визнання вимірювальних можливостей) органа оцінювання, який видав сертифікат </w:t>
      </w:r>
      <w:r w:rsidR="006B6CB4" w:rsidRPr="004A1250">
        <w:rPr>
          <w:iCs/>
          <w:sz w:val="22"/>
          <w:lang w:val="uk-UA"/>
        </w:rPr>
        <w:t>відповідності критеріям натуральності</w:t>
      </w:r>
      <w:r w:rsidRPr="004A1250">
        <w:rPr>
          <w:iCs/>
          <w:sz w:val="22"/>
          <w:lang w:val="uk-UA"/>
        </w:rPr>
        <w:t>, що підтверджує його відповідну сферу акредитації;</w:t>
      </w:r>
    </w:p>
    <w:p w14:paraId="4735B897" w14:textId="1471DE39" w:rsidR="006E7198" w:rsidRPr="004A1250" w:rsidRDefault="00BD3400" w:rsidP="006E7198">
      <w:pPr>
        <w:ind w:firstLine="709"/>
        <w:jc w:val="both"/>
        <w:rPr>
          <w:iCs/>
          <w:sz w:val="22"/>
          <w:lang w:val="uk-UA"/>
        </w:rPr>
      </w:pPr>
      <w:r w:rsidRPr="004A1250">
        <w:rPr>
          <w:iCs/>
          <w:sz w:val="22"/>
          <w:lang w:val="uk-UA"/>
        </w:rPr>
        <w:t>8.</w:t>
      </w:r>
      <w:r w:rsidR="006E7198" w:rsidRPr="004A1250">
        <w:rPr>
          <w:iCs/>
          <w:sz w:val="22"/>
          <w:lang w:val="uk-UA"/>
        </w:rPr>
        <w:t xml:space="preserve"> акт, складений </w:t>
      </w:r>
      <w:r w:rsidR="006F575F" w:rsidRPr="006F575F">
        <w:rPr>
          <w:iCs/>
          <w:sz w:val="22"/>
          <w:lang w:val="uk-UA"/>
        </w:rPr>
        <w:t xml:space="preserve">згідно </w:t>
      </w:r>
      <w:r w:rsidR="006F575F">
        <w:rPr>
          <w:iCs/>
          <w:sz w:val="22"/>
          <w:lang w:val="uk-UA"/>
        </w:rPr>
        <w:t>наказу М</w:t>
      </w:r>
      <w:r w:rsidR="006F575F" w:rsidRPr="006F575F">
        <w:rPr>
          <w:iCs/>
          <w:sz w:val="22"/>
          <w:lang w:val="uk-UA"/>
        </w:rPr>
        <w:t xml:space="preserve">іністерства економіки </w:t>
      </w:r>
      <w:r w:rsidR="006F575F">
        <w:rPr>
          <w:iCs/>
          <w:sz w:val="22"/>
          <w:lang w:val="uk-UA"/>
        </w:rPr>
        <w:t xml:space="preserve">України № 143-22 від 21.01.2022 </w:t>
      </w:r>
      <w:r w:rsidR="006E7198" w:rsidRPr="004A1250">
        <w:rPr>
          <w:iCs/>
          <w:sz w:val="22"/>
          <w:lang w:val="uk-UA"/>
        </w:rPr>
        <w:t>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w:t>
      </w:r>
      <w:r w:rsidR="004E4689" w:rsidRPr="004A1250">
        <w:rPr>
          <w:iCs/>
          <w:sz w:val="22"/>
          <w:lang w:val="uk-UA"/>
        </w:rPr>
        <w:t>получчя тварин на підприємстві виробника та у</w:t>
      </w:r>
      <w:r w:rsidR="006E7198" w:rsidRPr="004A1250">
        <w:rPr>
          <w:iCs/>
          <w:sz w:val="22"/>
          <w:lang w:val="uk-UA"/>
        </w:rPr>
        <w:t>часника (</w:t>
      </w:r>
      <w:r w:rsidR="0016388A" w:rsidRPr="004A1250">
        <w:rPr>
          <w:iCs/>
          <w:sz w:val="22"/>
          <w:lang w:val="uk-UA"/>
        </w:rPr>
        <w:t>а</w:t>
      </w:r>
      <w:r w:rsidR="006E7198" w:rsidRPr="004A1250">
        <w:rPr>
          <w:iCs/>
          <w:sz w:val="22"/>
          <w:lang w:val="uk-UA"/>
        </w:rPr>
        <w:t>кт має бути без виявлених порушень</w:t>
      </w:r>
      <w:r w:rsidR="00466F44">
        <w:rPr>
          <w:iCs/>
          <w:sz w:val="22"/>
          <w:lang w:val="uk-UA"/>
        </w:rPr>
        <w:t xml:space="preserve"> та </w:t>
      </w:r>
      <w:r w:rsidR="00466F44" w:rsidRPr="00466F44">
        <w:rPr>
          <w:iCs/>
          <w:sz w:val="22"/>
          <w:lang w:val="uk-UA"/>
        </w:rPr>
        <w:t>не більше річної давнини</w:t>
      </w:r>
      <w:r w:rsidR="00466F44">
        <w:rPr>
          <w:iCs/>
          <w:sz w:val="22"/>
          <w:lang w:val="uk-UA"/>
        </w:rPr>
        <w:t xml:space="preserve"> відносно дати оголошення цієї закупівлі</w:t>
      </w:r>
      <w:r w:rsidR="006E7198" w:rsidRPr="004A1250">
        <w:rPr>
          <w:iCs/>
          <w:sz w:val="22"/>
          <w:lang w:val="uk-UA"/>
        </w:rPr>
        <w:t>);</w:t>
      </w:r>
    </w:p>
    <w:p w14:paraId="72F7559D" w14:textId="245FDB95" w:rsidR="006E7198" w:rsidRPr="004A1250" w:rsidRDefault="00BD3400" w:rsidP="006E7198">
      <w:pPr>
        <w:ind w:firstLine="709"/>
        <w:jc w:val="both"/>
        <w:rPr>
          <w:iCs/>
          <w:sz w:val="22"/>
          <w:lang w:val="uk-UA"/>
        </w:rPr>
      </w:pPr>
      <w:r w:rsidRPr="004A1250">
        <w:rPr>
          <w:iCs/>
          <w:sz w:val="22"/>
          <w:lang w:val="uk-UA"/>
        </w:rPr>
        <w:t>9.</w:t>
      </w:r>
      <w:r w:rsidR="006E7198" w:rsidRPr="004A1250">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w:t>
      </w:r>
      <w:r w:rsidR="00DD1E7C" w:rsidRPr="004A1250">
        <w:rPr>
          <w:iCs/>
          <w:sz w:val="22"/>
          <w:lang w:val="uk-UA"/>
        </w:rPr>
        <w:t>иємстві виробника та учасника (згідно Наказу Міністерства  аграрної політики № 44</w:t>
      </w:r>
      <w:r w:rsidR="00EC1D55" w:rsidRPr="004A1250">
        <w:rPr>
          <w:iCs/>
          <w:sz w:val="22"/>
          <w:lang w:val="uk-UA"/>
        </w:rPr>
        <w:t>6</w:t>
      </w:r>
      <w:r w:rsidR="00DD1E7C" w:rsidRPr="004A1250">
        <w:rPr>
          <w:iCs/>
          <w:sz w:val="22"/>
          <w:lang w:val="uk-UA"/>
        </w:rPr>
        <w:t xml:space="preserve"> від 08.08.2019 р. </w:t>
      </w:r>
      <w:r w:rsidR="0016388A" w:rsidRPr="004A1250">
        <w:rPr>
          <w:iCs/>
          <w:sz w:val="22"/>
          <w:lang w:val="uk-UA"/>
        </w:rPr>
        <w:t>а</w:t>
      </w:r>
      <w:r w:rsidR="00DD1E7C" w:rsidRPr="004A1250">
        <w:rPr>
          <w:iCs/>
          <w:sz w:val="22"/>
          <w:lang w:val="uk-UA"/>
        </w:rPr>
        <w:t>кт має бути без виявлених порушень</w:t>
      </w:r>
      <w:r w:rsidR="00466F44">
        <w:rPr>
          <w:iCs/>
          <w:sz w:val="22"/>
          <w:lang w:val="uk-UA"/>
        </w:rPr>
        <w:t xml:space="preserve"> та </w:t>
      </w:r>
      <w:r w:rsidR="00466F44" w:rsidRPr="00466F44">
        <w:rPr>
          <w:iCs/>
          <w:sz w:val="22"/>
          <w:lang w:val="uk-UA"/>
        </w:rPr>
        <w:t>не більше річної давнини</w:t>
      </w:r>
      <w:r w:rsidR="00466F44">
        <w:rPr>
          <w:iCs/>
          <w:sz w:val="22"/>
          <w:lang w:val="uk-UA"/>
        </w:rPr>
        <w:t xml:space="preserve"> відносно дати оголошення цієї закупівлі</w:t>
      </w:r>
      <w:r w:rsidR="006E7198" w:rsidRPr="004A1250">
        <w:rPr>
          <w:iCs/>
          <w:sz w:val="22"/>
          <w:lang w:val="uk-UA"/>
        </w:rPr>
        <w:t>);</w:t>
      </w:r>
    </w:p>
    <w:p w14:paraId="159C634C" w14:textId="50F07EC3" w:rsidR="006E7198" w:rsidRPr="004A1250" w:rsidRDefault="00BD3400" w:rsidP="006E7198">
      <w:pPr>
        <w:ind w:firstLine="709"/>
        <w:jc w:val="both"/>
        <w:rPr>
          <w:iCs/>
          <w:sz w:val="22"/>
          <w:lang w:val="uk-UA"/>
        </w:rPr>
      </w:pPr>
      <w:r w:rsidRPr="004A1250">
        <w:rPr>
          <w:iCs/>
          <w:sz w:val="22"/>
          <w:lang w:val="uk-UA"/>
        </w:rPr>
        <w:t xml:space="preserve">10. </w:t>
      </w:r>
      <w:r w:rsidR="006E7198" w:rsidRPr="004A1250">
        <w:rPr>
          <w:iCs/>
          <w:sz w:val="22"/>
          <w:lang w:val="uk-UA"/>
        </w:rPr>
        <w:t>гарантійний лист, складений у довільній формі</w:t>
      </w:r>
      <w:r w:rsidR="004E4689" w:rsidRPr="004A1250">
        <w:rPr>
          <w:iCs/>
          <w:sz w:val="22"/>
          <w:lang w:val="uk-UA"/>
        </w:rPr>
        <w:t>,</w:t>
      </w:r>
      <w:r w:rsidR="006E7198" w:rsidRPr="004A1250">
        <w:rPr>
          <w:iCs/>
          <w:sz w:val="22"/>
          <w:lang w:val="uk-UA"/>
        </w:rPr>
        <w:t xml:space="preserve"> щодо забезпечення якості товару та своєчасної його поставки до комори кожного окремого закладу освіти;</w:t>
      </w:r>
    </w:p>
    <w:p w14:paraId="031E7519" w14:textId="751AB81F" w:rsidR="00BF0672" w:rsidRPr="004A1250" w:rsidRDefault="00BD3400" w:rsidP="00F213E3">
      <w:pPr>
        <w:ind w:firstLine="709"/>
        <w:jc w:val="both"/>
        <w:rPr>
          <w:iCs/>
          <w:sz w:val="22"/>
          <w:lang w:val="uk-UA"/>
        </w:rPr>
      </w:pPr>
      <w:r w:rsidRPr="004A1250">
        <w:rPr>
          <w:iCs/>
          <w:sz w:val="22"/>
          <w:lang w:val="uk-UA"/>
        </w:rPr>
        <w:t>11.</w:t>
      </w:r>
      <w:r w:rsidR="006E7198" w:rsidRPr="004A1250">
        <w:rPr>
          <w:iCs/>
          <w:sz w:val="22"/>
          <w:lang w:val="uk-UA"/>
        </w:rPr>
        <w:t xml:space="preserve"> договір укладений з виробником </w:t>
      </w:r>
      <w:r w:rsidR="00646CD5" w:rsidRPr="004A1250">
        <w:rPr>
          <w:iCs/>
          <w:sz w:val="22"/>
          <w:lang w:val="uk-UA"/>
        </w:rPr>
        <w:t>або з постачальником</w:t>
      </w:r>
      <w:r w:rsidR="00F213E3" w:rsidRPr="004A1250">
        <w:rPr>
          <w:iCs/>
          <w:sz w:val="22"/>
          <w:lang w:val="uk-UA"/>
        </w:rPr>
        <w:t>/дилером/дистриб’ютором</w:t>
      </w:r>
      <w:r w:rsidR="00646CD5" w:rsidRPr="004A1250">
        <w:rPr>
          <w:iCs/>
          <w:sz w:val="22"/>
          <w:lang w:val="uk-UA"/>
        </w:rPr>
        <w:t xml:space="preserve"> </w:t>
      </w:r>
      <w:r w:rsidR="006E7198" w:rsidRPr="004A1250">
        <w:rPr>
          <w:iCs/>
          <w:sz w:val="22"/>
          <w:lang w:val="uk-UA"/>
        </w:rPr>
        <w:t>(</w:t>
      </w:r>
      <w:r w:rsidR="00646CD5" w:rsidRPr="004A1250">
        <w:rPr>
          <w:iCs/>
          <w:sz w:val="22"/>
          <w:lang w:val="uk-UA"/>
        </w:rPr>
        <w:t xml:space="preserve">надається у разі, якщо </w:t>
      </w:r>
      <w:r w:rsidR="00DD1E7C" w:rsidRPr="004A1250">
        <w:rPr>
          <w:iCs/>
          <w:sz w:val="22"/>
          <w:lang w:val="uk-UA"/>
        </w:rPr>
        <w:t>у</w:t>
      </w:r>
      <w:r w:rsidR="006E7198" w:rsidRPr="004A1250">
        <w:rPr>
          <w:iCs/>
          <w:sz w:val="22"/>
          <w:lang w:val="uk-UA"/>
        </w:rPr>
        <w:t>часник не є виробником</w:t>
      </w:r>
      <w:r w:rsidR="00646CD5" w:rsidRPr="004A1250">
        <w:rPr>
          <w:iCs/>
          <w:sz w:val="22"/>
          <w:lang w:val="uk-UA"/>
        </w:rPr>
        <w:t xml:space="preserve"> запропонованого товару</w:t>
      </w:r>
      <w:r w:rsidR="006E7198" w:rsidRPr="004A1250">
        <w:rPr>
          <w:iCs/>
          <w:sz w:val="22"/>
          <w:lang w:val="uk-UA"/>
        </w:rPr>
        <w:t xml:space="preserve">) на поставку </w:t>
      </w:r>
      <w:r w:rsidR="00DD1E7C" w:rsidRPr="004A1250">
        <w:rPr>
          <w:iCs/>
          <w:sz w:val="22"/>
          <w:lang w:val="uk-UA"/>
        </w:rPr>
        <w:t>запропонованого учасником товару</w:t>
      </w:r>
      <w:r w:rsidR="004E4689" w:rsidRPr="004A1250">
        <w:rPr>
          <w:iCs/>
          <w:sz w:val="22"/>
          <w:lang w:val="uk-UA"/>
        </w:rPr>
        <w:t>,</w:t>
      </w:r>
      <w:r w:rsidR="00DD1E7C" w:rsidRPr="004A1250">
        <w:rPr>
          <w:iCs/>
          <w:sz w:val="22"/>
          <w:lang w:val="uk-UA"/>
        </w:rPr>
        <w:t xml:space="preserve"> </w:t>
      </w:r>
      <w:r w:rsidR="006E7198" w:rsidRPr="004A1250">
        <w:rPr>
          <w:iCs/>
          <w:sz w:val="22"/>
          <w:lang w:val="uk-UA"/>
        </w:rPr>
        <w:t xml:space="preserve">дійсний </w:t>
      </w:r>
      <w:r w:rsidR="00DD1E7C" w:rsidRPr="004A1250">
        <w:rPr>
          <w:iCs/>
          <w:sz w:val="22"/>
          <w:lang w:val="uk-UA"/>
        </w:rPr>
        <w:t>впродовж строку дії договору та строку поставки товару</w:t>
      </w:r>
      <w:r w:rsidR="004E4689" w:rsidRPr="004A1250">
        <w:rPr>
          <w:iCs/>
          <w:sz w:val="22"/>
          <w:lang w:val="uk-UA"/>
        </w:rPr>
        <w:t>, що є предметом цієї закупівлі</w:t>
      </w:r>
      <w:r w:rsidR="006E7198" w:rsidRPr="004A1250">
        <w:rPr>
          <w:iCs/>
          <w:sz w:val="22"/>
          <w:lang w:val="uk-UA"/>
        </w:rPr>
        <w:t xml:space="preserve"> (з чітким дотриманням асортименту згідно тех</w:t>
      </w:r>
      <w:r w:rsidR="00DD1E7C" w:rsidRPr="004A1250">
        <w:rPr>
          <w:iCs/>
          <w:sz w:val="22"/>
          <w:lang w:val="uk-UA"/>
        </w:rPr>
        <w:t>нічних вимог закупівлі)</w:t>
      </w:r>
      <w:r w:rsidR="00F213E3" w:rsidRPr="004A1250">
        <w:rPr>
          <w:iCs/>
          <w:sz w:val="22"/>
          <w:lang w:val="uk-UA"/>
        </w:rPr>
        <w:t>, а також експлуатаційний дозвіл для потужностей виробника, що дозволяє йому займатися виробництвом та зберіганням молочних продуктів,</w:t>
      </w:r>
      <w:r w:rsidR="00DD1E7C" w:rsidRPr="004A1250">
        <w:rPr>
          <w:iCs/>
          <w:sz w:val="22"/>
          <w:lang w:val="uk-UA"/>
        </w:rPr>
        <w:t xml:space="preserve"> та скан </w:t>
      </w:r>
      <w:r w:rsidR="006E7198" w:rsidRPr="004A1250">
        <w:rPr>
          <w:iCs/>
          <w:sz w:val="22"/>
          <w:lang w:val="uk-UA"/>
        </w:rPr>
        <w:t>ор</w:t>
      </w:r>
      <w:r w:rsidR="00DD1E7C" w:rsidRPr="004A1250">
        <w:rPr>
          <w:iCs/>
          <w:sz w:val="22"/>
          <w:lang w:val="uk-UA"/>
        </w:rPr>
        <w:t>игіналу гарантійного листа від в</w:t>
      </w:r>
      <w:r w:rsidR="006E7198" w:rsidRPr="004A1250">
        <w:rPr>
          <w:iCs/>
          <w:sz w:val="22"/>
          <w:lang w:val="uk-UA"/>
        </w:rPr>
        <w:t>иробника</w:t>
      </w:r>
      <w:r w:rsidR="004E4689" w:rsidRPr="004A1250">
        <w:rPr>
          <w:iCs/>
          <w:sz w:val="22"/>
          <w:lang w:val="uk-UA"/>
        </w:rPr>
        <w:t>, адресованого</w:t>
      </w:r>
      <w:r w:rsidR="006E7198" w:rsidRPr="004A1250">
        <w:rPr>
          <w:iCs/>
          <w:sz w:val="22"/>
          <w:lang w:val="uk-UA"/>
        </w:rPr>
        <w:t xml:space="preserve"> на ім’я Замовника</w:t>
      </w:r>
      <w:r w:rsidR="004E4689" w:rsidRPr="004A1250">
        <w:rPr>
          <w:iCs/>
          <w:sz w:val="22"/>
          <w:lang w:val="uk-UA"/>
        </w:rPr>
        <w:t>,</w:t>
      </w:r>
      <w:r w:rsidR="006E7198" w:rsidRPr="004A1250">
        <w:rPr>
          <w:iCs/>
          <w:sz w:val="22"/>
          <w:lang w:val="uk-UA"/>
        </w:rPr>
        <w:t xml:space="preserve"> з підтвердженням можливості поставити </w:t>
      </w:r>
      <w:r w:rsidR="00DD1E7C" w:rsidRPr="004A1250">
        <w:rPr>
          <w:iCs/>
          <w:sz w:val="22"/>
          <w:lang w:val="uk-UA"/>
        </w:rPr>
        <w:t>запропонований учасником товар</w:t>
      </w:r>
      <w:r w:rsidR="006E7198" w:rsidRPr="004A1250">
        <w:rPr>
          <w:iCs/>
          <w:sz w:val="22"/>
          <w:lang w:val="uk-UA"/>
        </w:rPr>
        <w:t xml:space="preserve"> в обсязі і у термін, визначеними </w:t>
      </w:r>
      <w:r w:rsidR="00DD1E7C" w:rsidRPr="004A1250">
        <w:rPr>
          <w:iCs/>
          <w:sz w:val="22"/>
          <w:lang w:val="uk-UA"/>
        </w:rPr>
        <w:t>цією тендерною документацією із зазначенням</w:t>
      </w:r>
      <w:r w:rsidR="006E7198" w:rsidRPr="004A1250">
        <w:rPr>
          <w:iCs/>
          <w:sz w:val="22"/>
          <w:lang w:val="uk-UA"/>
        </w:rPr>
        <w:t xml:space="preserve"> </w:t>
      </w:r>
      <w:r w:rsidR="00DD1E7C" w:rsidRPr="004A1250">
        <w:rPr>
          <w:iCs/>
          <w:sz w:val="22"/>
          <w:lang w:val="uk-UA"/>
        </w:rPr>
        <w:t>ідентифікатора цієї закупівлі в електронній системі</w:t>
      </w:r>
      <w:r w:rsidR="006C0E73">
        <w:rPr>
          <w:iCs/>
          <w:sz w:val="22"/>
          <w:lang w:val="uk-UA"/>
        </w:rPr>
        <w:t xml:space="preserve"> </w:t>
      </w:r>
      <w:r w:rsidR="006C0E73" w:rsidRPr="004A1250">
        <w:rPr>
          <w:iCs/>
          <w:sz w:val="22"/>
          <w:lang w:val="uk-UA"/>
        </w:rPr>
        <w:t>(надається у разі, якщо учасник не є виробником запропонованого товару)</w:t>
      </w:r>
      <w:r w:rsidR="00DD1E7C" w:rsidRPr="004A1250">
        <w:rPr>
          <w:iCs/>
          <w:sz w:val="22"/>
          <w:lang w:val="uk-UA"/>
        </w:rPr>
        <w:t>.</w:t>
      </w:r>
    </w:p>
    <w:p w14:paraId="134FA2E0" w14:textId="00CD0DFC" w:rsidR="00BF0672" w:rsidRPr="004A1250" w:rsidRDefault="00AB1290" w:rsidP="00AB1290">
      <w:pPr>
        <w:ind w:firstLine="709"/>
        <w:jc w:val="both"/>
        <w:rPr>
          <w:iCs/>
          <w:sz w:val="22"/>
          <w:lang w:val="uk-UA"/>
        </w:rPr>
      </w:pPr>
      <w:r w:rsidRPr="004A1250">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4A1250" w:rsidRDefault="00AB1290" w:rsidP="00AB1290">
      <w:pPr>
        <w:ind w:firstLine="709"/>
        <w:jc w:val="both"/>
        <w:rPr>
          <w:iCs/>
          <w:sz w:val="22"/>
          <w:lang w:val="uk-UA"/>
        </w:rPr>
      </w:pPr>
    </w:p>
    <w:p w14:paraId="202EB17D" w14:textId="167EA369" w:rsidR="00F370A4" w:rsidRPr="004A1250" w:rsidRDefault="00F370A4" w:rsidP="00BF0672">
      <w:pPr>
        <w:ind w:firstLine="709"/>
        <w:jc w:val="both"/>
        <w:rPr>
          <w:iCs/>
          <w:sz w:val="22"/>
          <w:lang w:val="uk-UA"/>
        </w:rPr>
      </w:pPr>
      <w:r w:rsidRPr="004A1250">
        <w:rPr>
          <w:sz w:val="22"/>
          <w:lang w:val="uk-UA" w:eastAsia="ar-SA"/>
        </w:rPr>
        <w:t>Дислокація навчальних закладів, у які здійснюється поставка:</w:t>
      </w:r>
    </w:p>
    <w:p w14:paraId="404878B8" w14:textId="77777777" w:rsidR="008B1B57" w:rsidRPr="004A1250" w:rsidRDefault="008B1B57" w:rsidP="008B1B57">
      <w:pPr>
        <w:suppressAutoHyphens/>
        <w:rPr>
          <w:b/>
          <w:bCs/>
          <w:lang w:val="uk-UA" w:eastAsia="ar-SA"/>
        </w:rPr>
      </w:pPr>
    </w:p>
    <w:tbl>
      <w:tblPr>
        <w:tblW w:w="10330" w:type="dxa"/>
        <w:tblLook w:val="04A0" w:firstRow="1" w:lastRow="0" w:firstColumn="1" w:lastColumn="0" w:noHBand="0" w:noVBand="1"/>
      </w:tblPr>
      <w:tblGrid>
        <w:gridCol w:w="522"/>
        <w:gridCol w:w="6134"/>
        <w:gridCol w:w="3674"/>
      </w:tblGrid>
      <w:tr w:rsidR="004A1250" w:rsidRPr="004A1250" w14:paraId="52284DE9" w14:textId="77777777" w:rsidTr="003C60DD">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ECD87FE" w14:textId="77777777" w:rsidR="00B90D42" w:rsidRPr="004A1250" w:rsidRDefault="00B90D42" w:rsidP="003C60DD">
            <w:pPr>
              <w:jc w:val="center"/>
              <w:rPr>
                <w:b/>
                <w:i/>
                <w:sz w:val="22"/>
                <w:szCs w:val="22"/>
                <w:lang w:val="uk-UA"/>
              </w:rPr>
            </w:pPr>
            <w:r w:rsidRPr="004A1250">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6DE6E753" w14:textId="77777777" w:rsidR="00B90D42" w:rsidRPr="004A1250" w:rsidRDefault="00B90D42" w:rsidP="003C60DD">
            <w:pPr>
              <w:jc w:val="center"/>
              <w:rPr>
                <w:b/>
                <w:i/>
                <w:sz w:val="22"/>
                <w:szCs w:val="22"/>
                <w:lang w:val="uk-UA"/>
              </w:rPr>
            </w:pPr>
            <w:r w:rsidRPr="004A1250">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4E454301" w14:textId="77777777" w:rsidR="00B90D42" w:rsidRPr="004A1250" w:rsidRDefault="00B90D42" w:rsidP="003C60DD">
            <w:pPr>
              <w:jc w:val="center"/>
              <w:rPr>
                <w:b/>
                <w:i/>
                <w:sz w:val="22"/>
                <w:szCs w:val="22"/>
                <w:lang w:val="uk-UA"/>
              </w:rPr>
            </w:pPr>
            <w:r w:rsidRPr="004A1250">
              <w:rPr>
                <w:b/>
                <w:i/>
                <w:sz w:val="22"/>
                <w:szCs w:val="22"/>
                <w:lang w:val="uk-UA"/>
              </w:rPr>
              <w:t>Адреса</w:t>
            </w:r>
          </w:p>
        </w:tc>
      </w:tr>
      <w:tr w:rsidR="004A1250" w:rsidRPr="004A1250" w14:paraId="18F3FA45"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F41C799" w14:textId="77777777" w:rsidR="00B90D42" w:rsidRPr="004A1250" w:rsidRDefault="00B90D42" w:rsidP="003C60DD">
            <w:pPr>
              <w:jc w:val="center"/>
              <w:rPr>
                <w:bCs/>
                <w:sz w:val="22"/>
                <w:szCs w:val="22"/>
                <w:lang w:val="uk-UA"/>
              </w:rPr>
            </w:pPr>
            <w:r w:rsidRPr="004A1250">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49931E42"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BFCB68D"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89-А (просп.Володимира Маяковського)</w:t>
            </w:r>
          </w:p>
        </w:tc>
      </w:tr>
      <w:tr w:rsidR="004A1250" w:rsidRPr="004A1250" w14:paraId="3B78701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2D4E1A3" w14:textId="77777777" w:rsidR="00B90D42" w:rsidRPr="004A1250" w:rsidRDefault="00B90D42" w:rsidP="003C60DD">
            <w:pPr>
              <w:jc w:val="center"/>
              <w:rPr>
                <w:bCs/>
                <w:sz w:val="22"/>
                <w:szCs w:val="22"/>
                <w:lang w:val="uk-UA"/>
              </w:rPr>
            </w:pPr>
            <w:r w:rsidRPr="004A1250">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1BE10960"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3317594" w14:textId="77777777" w:rsidR="00B90D42" w:rsidRPr="004A1250" w:rsidRDefault="00B90D42" w:rsidP="003C60DD">
            <w:pPr>
              <w:jc w:val="center"/>
              <w:rPr>
                <w:bCs/>
                <w:sz w:val="22"/>
                <w:szCs w:val="22"/>
                <w:lang w:val="uk-UA"/>
              </w:rPr>
            </w:pPr>
            <w:r w:rsidRPr="004A1250">
              <w:rPr>
                <w:bCs/>
                <w:sz w:val="22"/>
                <w:szCs w:val="22"/>
                <w:lang w:val="uk-UA"/>
              </w:rPr>
              <w:t>вул. Кубанської України, 30-А                (вул. Маршала Жукова)</w:t>
            </w:r>
          </w:p>
        </w:tc>
      </w:tr>
      <w:tr w:rsidR="004A1250" w:rsidRPr="004A1250" w14:paraId="1E1F1895"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717E46" w14:textId="77777777" w:rsidR="00B90D42" w:rsidRPr="004A1250" w:rsidRDefault="00B90D42" w:rsidP="003C60DD">
            <w:pPr>
              <w:jc w:val="center"/>
              <w:rPr>
                <w:bCs/>
                <w:sz w:val="22"/>
                <w:szCs w:val="22"/>
                <w:lang w:val="uk-UA"/>
              </w:rPr>
            </w:pPr>
            <w:r w:rsidRPr="004A1250">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B05FB54"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F878C52" w14:textId="77777777" w:rsidR="00B90D42" w:rsidRPr="004A1250" w:rsidRDefault="00B90D42" w:rsidP="003C60DD">
            <w:pPr>
              <w:jc w:val="center"/>
              <w:rPr>
                <w:bCs/>
                <w:sz w:val="22"/>
                <w:szCs w:val="22"/>
                <w:lang w:val="uk-UA"/>
              </w:rPr>
            </w:pPr>
            <w:r w:rsidRPr="004A1250">
              <w:rPr>
                <w:bCs/>
                <w:sz w:val="22"/>
                <w:szCs w:val="22"/>
                <w:lang w:val="uk-UA"/>
              </w:rPr>
              <w:t>вул. Оноре де Бальзака, 59</w:t>
            </w:r>
          </w:p>
        </w:tc>
      </w:tr>
      <w:tr w:rsidR="004A1250" w:rsidRPr="004A1250" w14:paraId="2C54EE04"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FECA19" w14:textId="77777777" w:rsidR="00B90D42" w:rsidRPr="004A1250" w:rsidRDefault="00B90D42" w:rsidP="003C60DD">
            <w:pPr>
              <w:jc w:val="center"/>
              <w:rPr>
                <w:bCs/>
                <w:sz w:val="22"/>
                <w:szCs w:val="22"/>
                <w:lang w:val="uk-UA"/>
              </w:rPr>
            </w:pPr>
            <w:r w:rsidRPr="004A1250">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E9BDCE0"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C755544" w14:textId="77777777" w:rsidR="00B90D42" w:rsidRPr="004A1250" w:rsidRDefault="00B90D42" w:rsidP="003C60DD">
            <w:pPr>
              <w:jc w:val="center"/>
              <w:rPr>
                <w:bCs/>
                <w:sz w:val="22"/>
                <w:szCs w:val="22"/>
                <w:lang w:val="uk-UA"/>
              </w:rPr>
            </w:pPr>
            <w:r w:rsidRPr="004A1250">
              <w:rPr>
                <w:bCs/>
                <w:sz w:val="22"/>
                <w:szCs w:val="22"/>
                <w:lang w:val="uk-UA"/>
              </w:rPr>
              <w:t>вул. Академіка Курчатова, 11-А</w:t>
            </w:r>
          </w:p>
        </w:tc>
      </w:tr>
      <w:tr w:rsidR="004A1250" w:rsidRPr="004A1250" w14:paraId="16094B5C"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3BE0E6" w14:textId="77777777" w:rsidR="00B90D42" w:rsidRPr="004A1250" w:rsidRDefault="00B90D42" w:rsidP="003C60DD">
            <w:pPr>
              <w:jc w:val="center"/>
              <w:rPr>
                <w:bCs/>
                <w:sz w:val="22"/>
                <w:szCs w:val="22"/>
                <w:lang w:val="uk-UA"/>
              </w:rPr>
            </w:pPr>
            <w:r w:rsidRPr="004A1250">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012FC268"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041C402" w14:textId="77777777" w:rsidR="00B90D42" w:rsidRPr="004A1250" w:rsidRDefault="00B90D42" w:rsidP="003C60DD">
            <w:pPr>
              <w:jc w:val="center"/>
              <w:rPr>
                <w:bCs/>
                <w:sz w:val="22"/>
                <w:szCs w:val="22"/>
                <w:lang w:val="uk-UA"/>
              </w:rPr>
            </w:pPr>
            <w:r w:rsidRPr="004A1250">
              <w:rPr>
                <w:bCs/>
                <w:sz w:val="22"/>
                <w:szCs w:val="22"/>
                <w:lang w:val="uk-UA"/>
              </w:rPr>
              <w:t>вул. Марини Цвєтаєвої, 14-А</w:t>
            </w:r>
          </w:p>
        </w:tc>
      </w:tr>
      <w:tr w:rsidR="004A1250" w:rsidRPr="004A1250" w14:paraId="0CC0553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D9CC419" w14:textId="77777777" w:rsidR="00B90D42" w:rsidRPr="004A1250" w:rsidRDefault="00B90D42" w:rsidP="003C60DD">
            <w:pPr>
              <w:jc w:val="center"/>
              <w:rPr>
                <w:bCs/>
                <w:sz w:val="22"/>
                <w:szCs w:val="22"/>
                <w:lang w:val="uk-UA"/>
              </w:rPr>
            </w:pPr>
            <w:r w:rsidRPr="004A1250">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21BFA12"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6552D87" w14:textId="77777777" w:rsidR="00B90D42" w:rsidRPr="004A1250" w:rsidRDefault="00B90D42" w:rsidP="003C60DD">
            <w:pPr>
              <w:jc w:val="center"/>
              <w:rPr>
                <w:bCs/>
                <w:sz w:val="22"/>
                <w:szCs w:val="22"/>
                <w:lang w:val="uk-UA"/>
              </w:rPr>
            </w:pPr>
            <w:r w:rsidRPr="004A1250">
              <w:rPr>
                <w:bCs/>
                <w:sz w:val="22"/>
                <w:szCs w:val="22"/>
                <w:lang w:val="uk-UA"/>
              </w:rPr>
              <w:t>вул. Мілютенка, 44-А</w:t>
            </w:r>
          </w:p>
        </w:tc>
      </w:tr>
      <w:tr w:rsidR="004A1250" w:rsidRPr="004A1250" w14:paraId="724A2A0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992AA51" w14:textId="77777777" w:rsidR="00B90D42" w:rsidRPr="004A1250" w:rsidRDefault="00B90D42" w:rsidP="003C60DD">
            <w:pPr>
              <w:jc w:val="center"/>
              <w:rPr>
                <w:bCs/>
                <w:sz w:val="22"/>
                <w:szCs w:val="22"/>
                <w:lang w:val="uk-UA"/>
              </w:rPr>
            </w:pPr>
            <w:r w:rsidRPr="004A1250">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1A9CB39B"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8A30D84" w14:textId="77777777" w:rsidR="00B90D42" w:rsidRPr="004A1250" w:rsidRDefault="00B90D42" w:rsidP="003C60DD">
            <w:pPr>
              <w:jc w:val="center"/>
              <w:rPr>
                <w:bCs/>
                <w:sz w:val="22"/>
                <w:szCs w:val="22"/>
                <w:lang w:val="uk-UA"/>
              </w:rPr>
            </w:pPr>
            <w:r w:rsidRPr="004A1250">
              <w:rPr>
                <w:bCs/>
                <w:sz w:val="22"/>
                <w:szCs w:val="22"/>
                <w:lang w:val="uk-UA"/>
              </w:rPr>
              <w:t>вул. Мілютенка, 10-А</w:t>
            </w:r>
          </w:p>
        </w:tc>
      </w:tr>
      <w:tr w:rsidR="004A1250" w:rsidRPr="004A1250" w14:paraId="33B2D81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23AA39C" w14:textId="77777777" w:rsidR="00B90D42" w:rsidRPr="004A1250" w:rsidRDefault="00B90D42" w:rsidP="003C60DD">
            <w:pPr>
              <w:jc w:val="center"/>
              <w:rPr>
                <w:bCs/>
                <w:sz w:val="22"/>
                <w:szCs w:val="22"/>
                <w:lang w:val="uk-UA"/>
              </w:rPr>
            </w:pPr>
            <w:r w:rsidRPr="004A1250">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3EA36E84" w14:textId="77777777" w:rsidR="00B90D42" w:rsidRPr="004A1250" w:rsidRDefault="00B90D42" w:rsidP="003C60DD">
            <w:pPr>
              <w:jc w:val="center"/>
              <w:rPr>
                <w:bCs/>
                <w:sz w:val="22"/>
                <w:szCs w:val="22"/>
                <w:lang w:val="uk-UA"/>
              </w:rPr>
            </w:pPr>
            <w:r w:rsidRPr="004A1250">
              <w:rPr>
                <w:bCs/>
                <w:sz w:val="22"/>
                <w:szCs w:val="22"/>
                <w:lang w:val="uk-UA"/>
              </w:rPr>
              <w:t xml:space="preserve">Дошкільний навчальний заклад (ясла-садок) № 83 </w:t>
            </w:r>
            <w:r w:rsidRPr="004A1250">
              <w:rPr>
                <w:bCs/>
                <w:sz w:val="22"/>
                <w:szCs w:val="22"/>
                <w:lang w:val="uk-UA"/>
              </w:rPr>
              <w:lastRenderedPageBreak/>
              <w:t>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ED38570" w14:textId="77777777" w:rsidR="00B90D42" w:rsidRPr="004A1250" w:rsidRDefault="00B90D42" w:rsidP="003C60DD">
            <w:pPr>
              <w:jc w:val="center"/>
              <w:rPr>
                <w:bCs/>
                <w:sz w:val="22"/>
                <w:szCs w:val="22"/>
                <w:lang w:val="uk-UA"/>
              </w:rPr>
            </w:pPr>
            <w:r w:rsidRPr="004A1250">
              <w:rPr>
                <w:bCs/>
                <w:sz w:val="22"/>
                <w:szCs w:val="22"/>
                <w:lang w:val="uk-UA"/>
              </w:rPr>
              <w:lastRenderedPageBreak/>
              <w:t>вул. Оноре де Бальзака, 63-А</w:t>
            </w:r>
          </w:p>
        </w:tc>
      </w:tr>
      <w:tr w:rsidR="004A1250" w:rsidRPr="004A1250" w14:paraId="37D767B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F19430C" w14:textId="77777777" w:rsidR="00B90D42" w:rsidRPr="004A1250" w:rsidRDefault="00B90D42" w:rsidP="003C60DD">
            <w:pPr>
              <w:jc w:val="center"/>
              <w:rPr>
                <w:bCs/>
                <w:sz w:val="22"/>
                <w:szCs w:val="22"/>
                <w:lang w:val="uk-UA"/>
              </w:rPr>
            </w:pPr>
            <w:r w:rsidRPr="004A1250">
              <w:rPr>
                <w:bCs/>
                <w:sz w:val="22"/>
                <w:szCs w:val="22"/>
                <w:lang w:val="uk-UA"/>
              </w:rPr>
              <w:lastRenderedPageBreak/>
              <w:t>9</w:t>
            </w:r>
          </w:p>
        </w:tc>
        <w:tc>
          <w:tcPr>
            <w:tcW w:w="6140" w:type="dxa"/>
            <w:tcBorders>
              <w:top w:val="nil"/>
              <w:left w:val="nil"/>
              <w:bottom w:val="single" w:sz="4" w:space="0" w:color="auto"/>
              <w:right w:val="single" w:sz="4" w:space="0" w:color="auto"/>
            </w:tcBorders>
            <w:shd w:val="clear" w:color="auto" w:fill="auto"/>
            <w:vAlign w:val="center"/>
            <w:hideMark/>
          </w:tcPr>
          <w:p w14:paraId="372E08E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C17CB19" w14:textId="77777777" w:rsidR="00B90D42" w:rsidRPr="004A1250" w:rsidRDefault="00B90D42" w:rsidP="003C60DD">
            <w:pPr>
              <w:jc w:val="center"/>
              <w:rPr>
                <w:bCs/>
                <w:sz w:val="22"/>
                <w:szCs w:val="22"/>
                <w:lang w:val="uk-UA"/>
              </w:rPr>
            </w:pPr>
            <w:r w:rsidRPr="004A1250">
              <w:rPr>
                <w:bCs/>
                <w:sz w:val="22"/>
                <w:szCs w:val="22"/>
                <w:lang w:val="uk-UA"/>
              </w:rPr>
              <w:t>вул. Радунська, 46-А</w:t>
            </w:r>
          </w:p>
        </w:tc>
      </w:tr>
      <w:tr w:rsidR="004A1250" w:rsidRPr="004A1250" w14:paraId="6C2D2DA2"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DB34F44" w14:textId="77777777" w:rsidR="00B90D42" w:rsidRPr="004A1250" w:rsidRDefault="00B90D42" w:rsidP="003C60DD">
            <w:pPr>
              <w:jc w:val="center"/>
              <w:rPr>
                <w:bCs/>
                <w:sz w:val="22"/>
                <w:szCs w:val="22"/>
                <w:lang w:val="uk-UA"/>
              </w:rPr>
            </w:pPr>
            <w:r w:rsidRPr="004A1250">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42F4D7D8" w14:textId="77777777" w:rsidR="00B90D42" w:rsidRPr="004A1250" w:rsidRDefault="00B90D42" w:rsidP="003C60DD">
            <w:pPr>
              <w:jc w:val="center"/>
              <w:rPr>
                <w:bCs/>
                <w:sz w:val="22"/>
                <w:szCs w:val="22"/>
                <w:lang w:val="uk-UA"/>
              </w:rPr>
            </w:pPr>
            <w:r w:rsidRPr="004A1250">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60941C6" w14:textId="77777777" w:rsidR="00B90D42" w:rsidRPr="004A1250" w:rsidRDefault="00B90D42" w:rsidP="003C60DD">
            <w:pPr>
              <w:jc w:val="center"/>
              <w:rPr>
                <w:bCs/>
                <w:sz w:val="22"/>
                <w:szCs w:val="22"/>
                <w:lang w:val="uk-UA"/>
              </w:rPr>
            </w:pPr>
            <w:r w:rsidRPr="004A1250">
              <w:rPr>
                <w:bCs/>
                <w:sz w:val="22"/>
                <w:szCs w:val="22"/>
                <w:lang w:val="uk-UA"/>
              </w:rPr>
              <w:t>вул. Теодора Драйзера, 30-Б</w:t>
            </w:r>
          </w:p>
        </w:tc>
      </w:tr>
      <w:tr w:rsidR="004A1250" w:rsidRPr="004A1250" w14:paraId="7CAB5AEC"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3C7E7D" w14:textId="77777777" w:rsidR="00B90D42" w:rsidRPr="004A1250" w:rsidRDefault="00B90D42" w:rsidP="003C60DD">
            <w:pPr>
              <w:jc w:val="center"/>
              <w:rPr>
                <w:bCs/>
                <w:sz w:val="22"/>
                <w:szCs w:val="22"/>
                <w:lang w:val="uk-UA"/>
              </w:rPr>
            </w:pPr>
            <w:r w:rsidRPr="004A1250">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57CD44C5"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D41EB7" w14:textId="77777777" w:rsidR="00B90D42" w:rsidRPr="004A1250" w:rsidRDefault="00B90D42" w:rsidP="003C60DD">
            <w:pPr>
              <w:jc w:val="center"/>
              <w:rPr>
                <w:bCs/>
                <w:sz w:val="22"/>
                <w:szCs w:val="22"/>
                <w:lang w:val="uk-UA"/>
              </w:rPr>
            </w:pPr>
            <w:r w:rsidRPr="004A1250">
              <w:rPr>
                <w:bCs/>
                <w:sz w:val="22"/>
                <w:szCs w:val="22"/>
                <w:lang w:val="uk-UA"/>
              </w:rPr>
              <w:t>просп. Лісовий, 6-Б</w:t>
            </w:r>
          </w:p>
        </w:tc>
      </w:tr>
      <w:tr w:rsidR="004A1250" w:rsidRPr="004A1250" w14:paraId="36867D41"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4CC0718" w14:textId="77777777" w:rsidR="00B90D42" w:rsidRPr="004A1250" w:rsidRDefault="00B90D42" w:rsidP="003C60DD">
            <w:pPr>
              <w:jc w:val="center"/>
              <w:rPr>
                <w:bCs/>
                <w:sz w:val="22"/>
                <w:szCs w:val="22"/>
                <w:lang w:val="uk-UA"/>
              </w:rPr>
            </w:pPr>
            <w:r w:rsidRPr="004A1250">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32390B32"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6F5115" w14:textId="77777777" w:rsidR="00B90D42" w:rsidRPr="004A1250" w:rsidRDefault="00B90D42" w:rsidP="003C60DD">
            <w:pPr>
              <w:jc w:val="center"/>
              <w:rPr>
                <w:bCs/>
                <w:sz w:val="22"/>
                <w:szCs w:val="22"/>
                <w:lang w:val="uk-UA"/>
              </w:rPr>
            </w:pPr>
            <w:r w:rsidRPr="004A1250">
              <w:rPr>
                <w:bCs/>
                <w:sz w:val="22"/>
                <w:szCs w:val="22"/>
                <w:lang w:val="uk-UA"/>
              </w:rPr>
              <w:t>вул.Оноре де Бальзака, 55-А</w:t>
            </w:r>
          </w:p>
        </w:tc>
      </w:tr>
      <w:tr w:rsidR="004A1250" w:rsidRPr="004A1250" w14:paraId="1173975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7FEC4C" w14:textId="77777777" w:rsidR="00B90D42" w:rsidRPr="004A1250" w:rsidRDefault="00B90D42" w:rsidP="003C60DD">
            <w:pPr>
              <w:jc w:val="center"/>
              <w:rPr>
                <w:bCs/>
                <w:sz w:val="22"/>
                <w:szCs w:val="22"/>
                <w:lang w:val="uk-UA"/>
              </w:rPr>
            </w:pPr>
            <w:r w:rsidRPr="004A1250">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2698F69A"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539475D" w14:textId="77777777" w:rsidR="00B90D42" w:rsidRPr="004A1250" w:rsidRDefault="00B90D42" w:rsidP="003C60DD">
            <w:pPr>
              <w:jc w:val="center"/>
              <w:rPr>
                <w:bCs/>
                <w:sz w:val="22"/>
                <w:szCs w:val="22"/>
                <w:lang w:val="uk-UA"/>
              </w:rPr>
            </w:pPr>
            <w:r w:rsidRPr="004A1250">
              <w:rPr>
                <w:bCs/>
                <w:sz w:val="22"/>
                <w:szCs w:val="22"/>
                <w:lang w:val="uk-UA"/>
              </w:rPr>
              <w:t>вул. Миколи Лаврухіна, 13-Б</w:t>
            </w:r>
          </w:p>
        </w:tc>
      </w:tr>
      <w:tr w:rsidR="004A1250" w:rsidRPr="004A1250" w14:paraId="331B4E9C"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A810B25" w14:textId="77777777" w:rsidR="00B90D42" w:rsidRPr="004A1250" w:rsidRDefault="00B90D42" w:rsidP="003C60DD">
            <w:pPr>
              <w:jc w:val="center"/>
              <w:rPr>
                <w:bCs/>
                <w:sz w:val="22"/>
                <w:szCs w:val="22"/>
                <w:lang w:val="uk-UA"/>
              </w:rPr>
            </w:pPr>
            <w:r w:rsidRPr="004A1250">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3954290"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0276A06"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7-Б                      (просп. Володимира Маяковського)</w:t>
            </w:r>
          </w:p>
        </w:tc>
      </w:tr>
      <w:tr w:rsidR="004A1250" w:rsidRPr="004A1250" w14:paraId="691EDDF9"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9A375D6" w14:textId="77777777" w:rsidR="00B90D42" w:rsidRPr="004A1250" w:rsidRDefault="00B90D42" w:rsidP="003C60DD">
            <w:pPr>
              <w:jc w:val="center"/>
              <w:rPr>
                <w:bCs/>
                <w:sz w:val="22"/>
                <w:szCs w:val="22"/>
                <w:lang w:val="uk-UA"/>
              </w:rPr>
            </w:pPr>
            <w:r w:rsidRPr="004A1250">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4EEC714D"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C379A7" w14:textId="77777777" w:rsidR="00B90D42" w:rsidRPr="004A1250" w:rsidRDefault="00B90D42" w:rsidP="003C60DD">
            <w:pPr>
              <w:jc w:val="center"/>
              <w:rPr>
                <w:bCs/>
                <w:sz w:val="22"/>
                <w:szCs w:val="22"/>
                <w:lang w:val="uk-UA"/>
              </w:rPr>
            </w:pPr>
            <w:r w:rsidRPr="004A1250">
              <w:rPr>
                <w:bCs/>
                <w:sz w:val="22"/>
                <w:szCs w:val="22"/>
                <w:lang w:val="uk-UA"/>
              </w:rPr>
              <w:t>вул. Будищанська, 4-А</w:t>
            </w:r>
          </w:p>
        </w:tc>
      </w:tr>
      <w:tr w:rsidR="004A1250" w:rsidRPr="004A1250" w14:paraId="68A6FC86"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367F48" w14:textId="77777777" w:rsidR="00B90D42" w:rsidRPr="004A1250" w:rsidRDefault="00B90D42" w:rsidP="003C60DD">
            <w:pPr>
              <w:jc w:val="center"/>
              <w:rPr>
                <w:bCs/>
                <w:sz w:val="22"/>
                <w:szCs w:val="22"/>
                <w:lang w:val="uk-UA"/>
              </w:rPr>
            </w:pPr>
            <w:r w:rsidRPr="004A1250">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25BDE797"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6A5E0E"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7-В                            (просп. Володимира Маяковського)</w:t>
            </w:r>
          </w:p>
        </w:tc>
      </w:tr>
      <w:tr w:rsidR="004A1250" w:rsidRPr="004A1250" w14:paraId="2FDD739C"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9329EC8" w14:textId="77777777" w:rsidR="00B90D42" w:rsidRPr="004A1250" w:rsidRDefault="00B90D42" w:rsidP="003C60DD">
            <w:pPr>
              <w:jc w:val="center"/>
              <w:rPr>
                <w:bCs/>
                <w:sz w:val="22"/>
                <w:szCs w:val="22"/>
                <w:lang w:val="uk-UA"/>
              </w:rPr>
            </w:pPr>
            <w:r w:rsidRPr="004A1250">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6025EDC"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3FDEF98" w14:textId="77777777" w:rsidR="00B90D42" w:rsidRPr="004A1250" w:rsidRDefault="00B90D42" w:rsidP="003C60DD">
            <w:pPr>
              <w:jc w:val="center"/>
              <w:rPr>
                <w:bCs/>
                <w:sz w:val="22"/>
                <w:szCs w:val="22"/>
                <w:lang w:val="uk-UA"/>
              </w:rPr>
            </w:pPr>
            <w:r w:rsidRPr="004A1250">
              <w:rPr>
                <w:bCs/>
                <w:sz w:val="22"/>
                <w:szCs w:val="22"/>
                <w:lang w:val="uk-UA"/>
              </w:rPr>
              <w:t>вул. Радистів, 61</w:t>
            </w:r>
          </w:p>
        </w:tc>
      </w:tr>
      <w:tr w:rsidR="004A1250" w:rsidRPr="004A1250" w14:paraId="176D0BBC"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DA8F5E5" w14:textId="77777777" w:rsidR="00B90D42" w:rsidRPr="004A1250" w:rsidRDefault="00B90D42" w:rsidP="003C60DD">
            <w:pPr>
              <w:jc w:val="center"/>
              <w:rPr>
                <w:bCs/>
                <w:sz w:val="22"/>
                <w:szCs w:val="22"/>
                <w:lang w:val="uk-UA"/>
              </w:rPr>
            </w:pPr>
            <w:r w:rsidRPr="004A1250">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35EE444F"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0BF56AE" w14:textId="77777777" w:rsidR="00B90D42" w:rsidRPr="004A1250" w:rsidRDefault="00B90D42" w:rsidP="003C60DD">
            <w:pPr>
              <w:jc w:val="center"/>
              <w:rPr>
                <w:bCs/>
                <w:sz w:val="22"/>
                <w:szCs w:val="22"/>
                <w:lang w:val="uk-UA"/>
              </w:rPr>
            </w:pPr>
            <w:r w:rsidRPr="004A1250">
              <w:rPr>
                <w:bCs/>
                <w:sz w:val="22"/>
                <w:szCs w:val="22"/>
                <w:lang w:val="uk-UA"/>
              </w:rPr>
              <w:t>просп. Лісовий, 31-А</w:t>
            </w:r>
          </w:p>
        </w:tc>
      </w:tr>
      <w:tr w:rsidR="004A1250" w:rsidRPr="004A1250" w14:paraId="7A470711"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D67D974" w14:textId="77777777" w:rsidR="00B90D42" w:rsidRPr="004A1250" w:rsidRDefault="00B90D42" w:rsidP="003C60DD">
            <w:pPr>
              <w:jc w:val="center"/>
              <w:rPr>
                <w:bCs/>
                <w:sz w:val="22"/>
                <w:szCs w:val="22"/>
                <w:lang w:val="uk-UA"/>
              </w:rPr>
            </w:pPr>
            <w:r w:rsidRPr="004A1250">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240E0CC9"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A0D4619" w14:textId="77777777" w:rsidR="00B90D42" w:rsidRPr="004A1250" w:rsidRDefault="00B90D42" w:rsidP="003C60DD">
            <w:pPr>
              <w:jc w:val="center"/>
              <w:rPr>
                <w:bCs/>
                <w:sz w:val="22"/>
                <w:szCs w:val="22"/>
                <w:lang w:val="uk-UA"/>
              </w:rPr>
            </w:pPr>
            <w:r w:rsidRPr="004A1250">
              <w:rPr>
                <w:bCs/>
                <w:sz w:val="22"/>
                <w:szCs w:val="22"/>
                <w:lang w:val="uk-UA"/>
              </w:rPr>
              <w:t>вул. Братиславська, 4-А</w:t>
            </w:r>
          </w:p>
        </w:tc>
      </w:tr>
      <w:tr w:rsidR="004A1250" w:rsidRPr="004A1250" w14:paraId="08DB981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1E71D27" w14:textId="77777777" w:rsidR="00B90D42" w:rsidRPr="004A1250" w:rsidRDefault="00B90D42" w:rsidP="003C60DD">
            <w:pPr>
              <w:jc w:val="center"/>
              <w:rPr>
                <w:bCs/>
                <w:sz w:val="22"/>
                <w:szCs w:val="22"/>
                <w:lang w:val="uk-UA"/>
              </w:rPr>
            </w:pPr>
            <w:r w:rsidRPr="004A1250">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6A560BF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2155E9F" w14:textId="77777777" w:rsidR="00B90D42" w:rsidRPr="004A1250" w:rsidRDefault="00B90D42" w:rsidP="003C60DD">
            <w:pPr>
              <w:jc w:val="center"/>
              <w:rPr>
                <w:bCs/>
                <w:sz w:val="22"/>
                <w:szCs w:val="22"/>
                <w:lang w:val="uk-UA"/>
              </w:rPr>
            </w:pPr>
            <w:r w:rsidRPr="004A1250">
              <w:rPr>
                <w:bCs/>
                <w:sz w:val="22"/>
                <w:szCs w:val="22"/>
                <w:lang w:val="uk-UA"/>
              </w:rPr>
              <w:t>вул. Милославська, 12-Б</w:t>
            </w:r>
          </w:p>
        </w:tc>
      </w:tr>
      <w:tr w:rsidR="004A1250" w:rsidRPr="004A1250" w14:paraId="1FFFE582"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67334D" w14:textId="77777777" w:rsidR="00B90D42" w:rsidRPr="004A1250" w:rsidRDefault="00B90D42" w:rsidP="003C60DD">
            <w:pPr>
              <w:jc w:val="center"/>
              <w:rPr>
                <w:bCs/>
                <w:sz w:val="22"/>
                <w:szCs w:val="22"/>
                <w:lang w:val="uk-UA"/>
              </w:rPr>
            </w:pPr>
            <w:r w:rsidRPr="004A1250">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71280C98"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878090C" w14:textId="77777777" w:rsidR="00B90D42" w:rsidRPr="004A1250" w:rsidRDefault="00B90D42" w:rsidP="003C60DD">
            <w:pPr>
              <w:jc w:val="center"/>
              <w:rPr>
                <w:bCs/>
                <w:sz w:val="22"/>
                <w:szCs w:val="22"/>
                <w:lang w:val="uk-UA"/>
              </w:rPr>
            </w:pPr>
            <w:r w:rsidRPr="004A1250">
              <w:rPr>
                <w:bCs/>
                <w:sz w:val="22"/>
                <w:szCs w:val="22"/>
                <w:lang w:val="uk-UA"/>
              </w:rPr>
              <w:t>вул. Радунська, 22/9-А</w:t>
            </w:r>
          </w:p>
        </w:tc>
      </w:tr>
      <w:tr w:rsidR="004A1250" w:rsidRPr="004A1250" w14:paraId="0804E84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7145F07" w14:textId="77777777" w:rsidR="00B90D42" w:rsidRPr="004A1250" w:rsidRDefault="00B90D42" w:rsidP="003C60DD">
            <w:pPr>
              <w:jc w:val="center"/>
              <w:rPr>
                <w:bCs/>
                <w:sz w:val="22"/>
                <w:szCs w:val="22"/>
                <w:lang w:val="uk-UA"/>
              </w:rPr>
            </w:pPr>
            <w:r w:rsidRPr="004A1250">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38E6F3A"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4DDC30" w14:textId="77777777" w:rsidR="00B90D42" w:rsidRPr="004A1250" w:rsidRDefault="00B90D42" w:rsidP="003C60DD">
            <w:pPr>
              <w:jc w:val="center"/>
              <w:rPr>
                <w:bCs/>
                <w:sz w:val="22"/>
                <w:szCs w:val="22"/>
                <w:lang w:val="uk-UA"/>
              </w:rPr>
            </w:pPr>
            <w:r w:rsidRPr="004A1250">
              <w:rPr>
                <w:bCs/>
                <w:sz w:val="22"/>
                <w:szCs w:val="22"/>
                <w:lang w:val="uk-UA"/>
              </w:rPr>
              <w:t>вул. Мілютенка, 18-А</w:t>
            </w:r>
          </w:p>
        </w:tc>
      </w:tr>
      <w:tr w:rsidR="004A1250" w:rsidRPr="004A1250" w14:paraId="32977ED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504A55" w14:textId="77777777" w:rsidR="00B90D42" w:rsidRPr="004A1250" w:rsidRDefault="00B90D42" w:rsidP="003C60DD">
            <w:pPr>
              <w:jc w:val="center"/>
              <w:rPr>
                <w:bCs/>
                <w:sz w:val="22"/>
                <w:szCs w:val="22"/>
                <w:lang w:val="uk-UA"/>
              </w:rPr>
            </w:pPr>
            <w:r w:rsidRPr="004A1250">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0640647E" w14:textId="77777777" w:rsidR="00B90D42" w:rsidRPr="004A1250" w:rsidRDefault="00B90D42" w:rsidP="003C60DD">
            <w:pPr>
              <w:jc w:val="center"/>
              <w:rPr>
                <w:bCs/>
                <w:sz w:val="22"/>
                <w:szCs w:val="22"/>
                <w:lang w:val="uk-UA"/>
              </w:rPr>
            </w:pPr>
            <w:r w:rsidRPr="004A1250">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F5BDF6E" w14:textId="77777777" w:rsidR="00B90D42" w:rsidRPr="004A1250" w:rsidRDefault="00B90D42" w:rsidP="003C60DD">
            <w:pPr>
              <w:jc w:val="center"/>
              <w:rPr>
                <w:bCs/>
                <w:sz w:val="22"/>
                <w:szCs w:val="22"/>
                <w:lang w:val="uk-UA"/>
              </w:rPr>
            </w:pPr>
            <w:r w:rsidRPr="004A1250">
              <w:rPr>
                <w:bCs/>
                <w:sz w:val="22"/>
                <w:szCs w:val="22"/>
                <w:lang w:val="uk-UA"/>
              </w:rPr>
              <w:t>вул. Радунська, 7-Б</w:t>
            </w:r>
          </w:p>
        </w:tc>
      </w:tr>
      <w:tr w:rsidR="004A1250" w:rsidRPr="004A1250" w14:paraId="353BB875"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8EAC085" w14:textId="77777777" w:rsidR="00B90D42" w:rsidRPr="004A1250" w:rsidRDefault="00B90D42" w:rsidP="003C60DD">
            <w:pPr>
              <w:jc w:val="center"/>
              <w:rPr>
                <w:bCs/>
                <w:sz w:val="22"/>
                <w:szCs w:val="22"/>
                <w:lang w:val="uk-UA"/>
              </w:rPr>
            </w:pPr>
            <w:r w:rsidRPr="004A1250">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60E89F28"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2EB0A6" w14:textId="77777777" w:rsidR="00B90D42" w:rsidRPr="004A1250" w:rsidRDefault="00B90D42" w:rsidP="003C60DD">
            <w:pPr>
              <w:jc w:val="center"/>
              <w:rPr>
                <w:bCs/>
                <w:sz w:val="22"/>
                <w:szCs w:val="22"/>
                <w:lang w:val="uk-UA"/>
              </w:rPr>
            </w:pPr>
            <w:r w:rsidRPr="004A1250">
              <w:rPr>
                <w:bCs/>
                <w:sz w:val="22"/>
                <w:szCs w:val="22"/>
                <w:lang w:val="uk-UA"/>
              </w:rPr>
              <w:t>вул. Лісківська, 20-А</w:t>
            </w:r>
          </w:p>
        </w:tc>
      </w:tr>
      <w:tr w:rsidR="004A1250" w:rsidRPr="004A1250" w14:paraId="589FC962"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F202669" w14:textId="77777777" w:rsidR="00B90D42" w:rsidRPr="004A1250" w:rsidRDefault="00B90D42" w:rsidP="003C60DD">
            <w:pPr>
              <w:jc w:val="center"/>
              <w:rPr>
                <w:bCs/>
                <w:sz w:val="22"/>
                <w:szCs w:val="22"/>
                <w:lang w:val="uk-UA"/>
              </w:rPr>
            </w:pPr>
            <w:r w:rsidRPr="004A1250">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1F6E760B"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BB34D0D"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99-а</w:t>
            </w:r>
          </w:p>
        </w:tc>
      </w:tr>
      <w:tr w:rsidR="004A1250" w:rsidRPr="004A1250" w14:paraId="15E5117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FD908B" w14:textId="77777777" w:rsidR="00B90D42" w:rsidRPr="004A1250" w:rsidRDefault="00B90D42" w:rsidP="003C60DD">
            <w:pPr>
              <w:jc w:val="center"/>
              <w:rPr>
                <w:bCs/>
                <w:sz w:val="22"/>
                <w:szCs w:val="22"/>
                <w:lang w:val="uk-UA"/>
              </w:rPr>
            </w:pPr>
            <w:r w:rsidRPr="004A1250">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0E9ED31B"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156588" w14:textId="77777777" w:rsidR="00B90D42" w:rsidRPr="004A1250" w:rsidRDefault="00B90D42" w:rsidP="003C60DD">
            <w:pPr>
              <w:jc w:val="center"/>
              <w:rPr>
                <w:bCs/>
                <w:sz w:val="22"/>
                <w:szCs w:val="22"/>
                <w:lang w:val="uk-UA"/>
              </w:rPr>
            </w:pPr>
            <w:r w:rsidRPr="004A1250">
              <w:rPr>
                <w:bCs/>
                <w:sz w:val="22"/>
                <w:szCs w:val="22"/>
                <w:lang w:val="uk-UA"/>
              </w:rPr>
              <w:t>вул. Оноре де Бальзака, 86-А</w:t>
            </w:r>
          </w:p>
        </w:tc>
      </w:tr>
      <w:tr w:rsidR="004A1250" w:rsidRPr="004A1250" w14:paraId="08E8A587"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FDC9E49" w14:textId="77777777" w:rsidR="00B90D42" w:rsidRPr="004A1250" w:rsidRDefault="00B90D42" w:rsidP="003C60DD">
            <w:pPr>
              <w:jc w:val="center"/>
              <w:rPr>
                <w:bCs/>
                <w:sz w:val="22"/>
                <w:szCs w:val="22"/>
                <w:lang w:val="uk-UA"/>
              </w:rPr>
            </w:pPr>
            <w:r w:rsidRPr="004A1250">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1DB12100"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F4BC59B" w14:textId="77777777" w:rsidR="00B90D42" w:rsidRPr="004A1250" w:rsidRDefault="00B90D42" w:rsidP="003C60DD">
            <w:pPr>
              <w:jc w:val="center"/>
              <w:rPr>
                <w:bCs/>
                <w:sz w:val="22"/>
                <w:szCs w:val="22"/>
                <w:lang w:val="uk-UA"/>
              </w:rPr>
            </w:pPr>
            <w:r w:rsidRPr="004A1250">
              <w:rPr>
                <w:bCs/>
                <w:sz w:val="22"/>
                <w:szCs w:val="22"/>
                <w:lang w:val="uk-UA"/>
              </w:rPr>
              <w:t>вул. Будищанська, 5-А</w:t>
            </w:r>
          </w:p>
        </w:tc>
      </w:tr>
      <w:tr w:rsidR="004A1250" w:rsidRPr="004A1250" w14:paraId="6999A190"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2D3D4" w14:textId="77777777" w:rsidR="00B90D42" w:rsidRPr="004A1250" w:rsidRDefault="00B90D42" w:rsidP="003C60DD">
            <w:pPr>
              <w:jc w:val="center"/>
              <w:rPr>
                <w:bCs/>
                <w:sz w:val="22"/>
                <w:szCs w:val="22"/>
                <w:lang w:val="uk-UA"/>
              </w:rPr>
            </w:pPr>
            <w:r w:rsidRPr="004A1250">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3325572A"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DB65B" w14:textId="77777777" w:rsidR="00B90D42" w:rsidRPr="004A1250" w:rsidRDefault="00B90D42" w:rsidP="003C60DD">
            <w:pPr>
              <w:jc w:val="center"/>
              <w:rPr>
                <w:bCs/>
                <w:sz w:val="22"/>
                <w:szCs w:val="22"/>
                <w:lang w:val="uk-UA"/>
              </w:rPr>
            </w:pPr>
            <w:r w:rsidRPr="004A1250">
              <w:rPr>
                <w:bCs/>
                <w:sz w:val="22"/>
                <w:szCs w:val="22"/>
                <w:lang w:val="uk-UA"/>
              </w:rPr>
              <w:t>вул. Братиславська, 16-А</w:t>
            </w:r>
          </w:p>
        </w:tc>
      </w:tr>
      <w:tr w:rsidR="004A1250" w:rsidRPr="004A1250" w14:paraId="51B92E50"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5D80FB7" w14:textId="77777777" w:rsidR="00B90D42" w:rsidRPr="004A1250" w:rsidRDefault="00B90D42" w:rsidP="003C60DD">
            <w:pPr>
              <w:jc w:val="center"/>
              <w:rPr>
                <w:bCs/>
                <w:sz w:val="22"/>
                <w:szCs w:val="22"/>
                <w:lang w:val="uk-UA"/>
              </w:rPr>
            </w:pPr>
            <w:r w:rsidRPr="004A1250">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DFC9BB"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AD425" w14:textId="77777777" w:rsidR="00B90D42" w:rsidRPr="004A1250" w:rsidRDefault="00B90D42" w:rsidP="003C60DD">
            <w:pPr>
              <w:jc w:val="center"/>
              <w:rPr>
                <w:bCs/>
                <w:sz w:val="22"/>
                <w:szCs w:val="22"/>
                <w:lang w:val="uk-UA"/>
              </w:rPr>
            </w:pPr>
            <w:r w:rsidRPr="004A1250">
              <w:rPr>
                <w:bCs/>
                <w:sz w:val="22"/>
                <w:szCs w:val="22"/>
                <w:lang w:val="uk-UA"/>
              </w:rPr>
              <w:t>просп. Лісовий, 24-А</w:t>
            </w:r>
          </w:p>
        </w:tc>
      </w:tr>
      <w:tr w:rsidR="004A1250" w:rsidRPr="004A1250" w14:paraId="53688E16"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832869C" w14:textId="77777777" w:rsidR="00B90D42" w:rsidRPr="004A1250" w:rsidRDefault="00B90D42" w:rsidP="003C60DD">
            <w:pPr>
              <w:jc w:val="center"/>
              <w:rPr>
                <w:bCs/>
                <w:sz w:val="22"/>
                <w:szCs w:val="22"/>
                <w:lang w:val="uk-UA"/>
              </w:rPr>
            </w:pPr>
            <w:r w:rsidRPr="004A1250">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5562E4D7"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DF1E199" w14:textId="77777777" w:rsidR="00B90D42" w:rsidRPr="004A1250" w:rsidRDefault="00B90D42" w:rsidP="003C60DD">
            <w:pPr>
              <w:jc w:val="center"/>
              <w:rPr>
                <w:bCs/>
                <w:sz w:val="22"/>
                <w:szCs w:val="22"/>
                <w:lang w:val="uk-UA"/>
              </w:rPr>
            </w:pPr>
            <w:r w:rsidRPr="004A1250">
              <w:rPr>
                <w:bCs/>
                <w:sz w:val="22"/>
                <w:szCs w:val="22"/>
                <w:lang w:val="uk-UA"/>
              </w:rPr>
              <w:t>просп. Лісовий, 19-А</w:t>
            </w:r>
          </w:p>
        </w:tc>
      </w:tr>
      <w:tr w:rsidR="004A1250" w:rsidRPr="004A1250" w14:paraId="0082254A"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D1FC439" w14:textId="77777777" w:rsidR="00B90D42" w:rsidRPr="004A1250" w:rsidRDefault="00B90D42" w:rsidP="003C60DD">
            <w:pPr>
              <w:jc w:val="center"/>
              <w:rPr>
                <w:bCs/>
                <w:sz w:val="22"/>
                <w:szCs w:val="22"/>
                <w:lang w:val="uk-UA"/>
              </w:rPr>
            </w:pPr>
            <w:r w:rsidRPr="004A1250">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76B79D90"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D249C03" w14:textId="77777777" w:rsidR="00B90D42" w:rsidRPr="004A1250" w:rsidRDefault="00B90D42" w:rsidP="003C60DD">
            <w:pPr>
              <w:jc w:val="center"/>
              <w:rPr>
                <w:bCs/>
                <w:sz w:val="22"/>
                <w:szCs w:val="22"/>
                <w:lang w:val="uk-UA"/>
              </w:rPr>
            </w:pPr>
            <w:r w:rsidRPr="004A1250">
              <w:rPr>
                <w:bCs/>
                <w:sz w:val="22"/>
                <w:szCs w:val="22"/>
                <w:lang w:val="uk-UA"/>
              </w:rPr>
              <w:t>вул. Оноре де Бальзака, 46-Б</w:t>
            </w:r>
          </w:p>
        </w:tc>
      </w:tr>
      <w:tr w:rsidR="004A1250" w:rsidRPr="004A1250" w14:paraId="134FE1C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BDD47A6" w14:textId="77777777" w:rsidR="00B90D42" w:rsidRPr="004A1250" w:rsidRDefault="00B90D42" w:rsidP="003C60DD">
            <w:pPr>
              <w:jc w:val="center"/>
              <w:rPr>
                <w:bCs/>
                <w:sz w:val="22"/>
                <w:szCs w:val="22"/>
                <w:lang w:val="uk-UA"/>
              </w:rPr>
            </w:pPr>
            <w:r w:rsidRPr="004A1250">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131274E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61AF5AE" w14:textId="77777777" w:rsidR="00B90D42" w:rsidRPr="004A1250" w:rsidRDefault="00B90D42" w:rsidP="003C60DD">
            <w:pPr>
              <w:jc w:val="center"/>
              <w:rPr>
                <w:bCs/>
                <w:sz w:val="22"/>
                <w:szCs w:val="22"/>
                <w:lang w:val="uk-UA"/>
              </w:rPr>
            </w:pPr>
            <w:r w:rsidRPr="004A1250">
              <w:rPr>
                <w:bCs/>
                <w:sz w:val="22"/>
                <w:szCs w:val="22"/>
                <w:lang w:val="uk-UA"/>
              </w:rPr>
              <w:t>вул. Академіка Курчатова, 14-А</w:t>
            </w:r>
          </w:p>
        </w:tc>
      </w:tr>
      <w:tr w:rsidR="004A1250" w:rsidRPr="004A1250" w14:paraId="10200D54"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A963F80" w14:textId="77777777" w:rsidR="00B90D42" w:rsidRPr="004A1250" w:rsidRDefault="00B90D42" w:rsidP="003C60DD">
            <w:pPr>
              <w:jc w:val="center"/>
              <w:rPr>
                <w:bCs/>
                <w:sz w:val="22"/>
                <w:szCs w:val="22"/>
                <w:lang w:val="uk-UA"/>
              </w:rPr>
            </w:pPr>
            <w:r w:rsidRPr="004A1250">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710EFD05"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70D9BD4" w14:textId="77777777" w:rsidR="00B90D42" w:rsidRPr="004A1250" w:rsidRDefault="00B90D42" w:rsidP="003C60DD">
            <w:pPr>
              <w:jc w:val="center"/>
              <w:rPr>
                <w:bCs/>
                <w:sz w:val="22"/>
                <w:szCs w:val="22"/>
                <w:lang w:val="uk-UA"/>
              </w:rPr>
            </w:pPr>
            <w:r w:rsidRPr="004A1250">
              <w:rPr>
                <w:bCs/>
                <w:sz w:val="22"/>
                <w:szCs w:val="22"/>
                <w:lang w:val="uk-UA"/>
              </w:rPr>
              <w:t>вул. Академіка Курчатова, 8-А</w:t>
            </w:r>
          </w:p>
        </w:tc>
      </w:tr>
      <w:tr w:rsidR="004A1250" w:rsidRPr="004A1250" w14:paraId="33D9F278"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AC05EA" w14:textId="77777777" w:rsidR="00B90D42" w:rsidRPr="004A1250" w:rsidRDefault="00B90D42" w:rsidP="003C60DD">
            <w:pPr>
              <w:jc w:val="center"/>
              <w:rPr>
                <w:bCs/>
                <w:sz w:val="22"/>
                <w:szCs w:val="22"/>
                <w:lang w:val="uk-UA"/>
              </w:rPr>
            </w:pPr>
            <w:r w:rsidRPr="004A1250">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3A6BB6E7" w14:textId="77777777" w:rsidR="00B90D42" w:rsidRPr="004A1250" w:rsidRDefault="00B90D42" w:rsidP="003C60DD">
            <w:pPr>
              <w:jc w:val="center"/>
              <w:rPr>
                <w:bCs/>
                <w:sz w:val="22"/>
                <w:szCs w:val="22"/>
                <w:lang w:val="uk-UA"/>
              </w:rPr>
            </w:pPr>
            <w:r w:rsidRPr="004A1250">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548E0A" w14:textId="77777777" w:rsidR="00B90D42" w:rsidRPr="004A1250" w:rsidRDefault="00B90D42" w:rsidP="003C60DD">
            <w:pPr>
              <w:jc w:val="center"/>
              <w:rPr>
                <w:bCs/>
                <w:sz w:val="22"/>
                <w:szCs w:val="22"/>
                <w:lang w:val="uk-UA"/>
              </w:rPr>
            </w:pPr>
            <w:r w:rsidRPr="004A1250">
              <w:rPr>
                <w:bCs/>
                <w:sz w:val="22"/>
                <w:szCs w:val="22"/>
                <w:lang w:val="uk-UA"/>
              </w:rPr>
              <w:t>вул. Кубанської України, 47-Б                    (вул. Маршала Жукова)</w:t>
            </w:r>
          </w:p>
        </w:tc>
      </w:tr>
      <w:tr w:rsidR="004A1250" w:rsidRPr="004A1250" w14:paraId="315C263E"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B37C175" w14:textId="77777777" w:rsidR="00B90D42" w:rsidRPr="004A1250" w:rsidRDefault="00B90D42" w:rsidP="003C60DD">
            <w:pPr>
              <w:jc w:val="center"/>
              <w:rPr>
                <w:bCs/>
                <w:sz w:val="22"/>
                <w:szCs w:val="22"/>
                <w:lang w:val="uk-UA"/>
              </w:rPr>
            </w:pPr>
            <w:r w:rsidRPr="004A1250">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35057381"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D2CF913" w14:textId="77777777" w:rsidR="00B90D42" w:rsidRPr="004A1250" w:rsidRDefault="00B90D42" w:rsidP="003C60DD">
            <w:pPr>
              <w:jc w:val="center"/>
              <w:rPr>
                <w:bCs/>
                <w:sz w:val="22"/>
                <w:szCs w:val="22"/>
                <w:lang w:val="uk-UA"/>
              </w:rPr>
            </w:pPr>
            <w:r w:rsidRPr="004A1250">
              <w:rPr>
                <w:bCs/>
                <w:sz w:val="22"/>
                <w:szCs w:val="22"/>
                <w:lang w:val="uk-UA"/>
              </w:rPr>
              <w:t>вул. Мілютенка, 23-Б</w:t>
            </w:r>
          </w:p>
        </w:tc>
      </w:tr>
      <w:tr w:rsidR="004A1250" w:rsidRPr="004A1250" w14:paraId="22BD5F70"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733F848" w14:textId="77777777" w:rsidR="00B90D42" w:rsidRPr="004A1250" w:rsidRDefault="00B90D42" w:rsidP="003C60DD">
            <w:pPr>
              <w:jc w:val="center"/>
              <w:rPr>
                <w:bCs/>
                <w:sz w:val="22"/>
                <w:szCs w:val="22"/>
                <w:lang w:val="uk-UA"/>
              </w:rPr>
            </w:pPr>
            <w:r w:rsidRPr="004A1250">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5FC8C13D"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3AA2E42" w14:textId="77777777" w:rsidR="00B90D42" w:rsidRPr="004A1250" w:rsidRDefault="00B90D42" w:rsidP="003C60DD">
            <w:pPr>
              <w:jc w:val="center"/>
              <w:rPr>
                <w:bCs/>
                <w:sz w:val="22"/>
                <w:szCs w:val="22"/>
                <w:lang w:val="uk-UA"/>
              </w:rPr>
            </w:pPr>
            <w:r w:rsidRPr="004A1250">
              <w:rPr>
                <w:bCs/>
                <w:sz w:val="22"/>
                <w:szCs w:val="22"/>
                <w:lang w:val="uk-UA"/>
              </w:rPr>
              <w:t>вул. Кубанської України, 24-Б                                 (вул. Маршала Жукова)</w:t>
            </w:r>
          </w:p>
        </w:tc>
      </w:tr>
      <w:tr w:rsidR="004A1250" w:rsidRPr="004A1250" w14:paraId="26541EF6"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6030DC6" w14:textId="77777777" w:rsidR="00B90D42" w:rsidRPr="004A1250" w:rsidRDefault="00B90D42" w:rsidP="003C60DD">
            <w:pPr>
              <w:jc w:val="center"/>
              <w:rPr>
                <w:bCs/>
                <w:sz w:val="22"/>
                <w:szCs w:val="22"/>
                <w:lang w:val="uk-UA"/>
              </w:rPr>
            </w:pPr>
            <w:r w:rsidRPr="004A1250">
              <w:rPr>
                <w:bCs/>
                <w:sz w:val="22"/>
                <w:szCs w:val="22"/>
                <w:lang w:val="uk-UA"/>
              </w:rPr>
              <w:lastRenderedPageBreak/>
              <w:t>37</w:t>
            </w:r>
          </w:p>
        </w:tc>
        <w:tc>
          <w:tcPr>
            <w:tcW w:w="6140" w:type="dxa"/>
            <w:tcBorders>
              <w:top w:val="nil"/>
              <w:left w:val="nil"/>
              <w:bottom w:val="single" w:sz="4" w:space="0" w:color="auto"/>
              <w:right w:val="single" w:sz="4" w:space="0" w:color="auto"/>
            </w:tcBorders>
            <w:shd w:val="clear" w:color="auto" w:fill="auto"/>
            <w:vAlign w:val="center"/>
            <w:hideMark/>
          </w:tcPr>
          <w:p w14:paraId="4E3446B6"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6898F88" w14:textId="77777777" w:rsidR="00B90D42" w:rsidRPr="004A1250" w:rsidRDefault="00B90D42" w:rsidP="003C60DD">
            <w:pPr>
              <w:jc w:val="center"/>
              <w:rPr>
                <w:bCs/>
                <w:sz w:val="22"/>
                <w:szCs w:val="22"/>
                <w:lang w:val="uk-UA"/>
              </w:rPr>
            </w:pPr>
            <w:r w:rsidRPr="004A1250">
              <w:rPr>
                <w:bCs/>
                <w:sz w:val="22"/>
                <w:szCs w:val="22"/>
                <w:lang w:val="uk-UA"/>
              </w:rPr>
              <w:t>вул. Кубанської України, 33-А                                    (вул. Маршала Жукова)</w:t>
            </w:r>
          </w:p>
        </w:tc>
      </w:tr>
      <w:tr w:rsidR="004A1250" w:rsidRPr="004A1250" w14:paraId="50DDC9D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3492F2" w14:textId="77777777" w:rsidR="00B90D42" w:rsidRPr="004A1250" w:rsidRDefault="00B90D42" w:rsidP="003C60DD">
            <w:pPr>
              <w:jc w:val="center"/>
              <w:rPr>
                <w:bCs/>
                <w:sz w:val="22"/>
                <w:szCs w:val="22"/>
                <w:lang w:val="uk-UA"/>
              </w:rPr>
            </w:pPr>
            <w:r w:rsidRPr="004A1250">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6FF5FDA4" w14:textId="77777777" w:rsidR="00B90D42" w:rsidRPr="004A1250" w:rsidRDefault="00B90D42" w:rsidP="003C60DD">
            <w:pPr>
              <w:jc w:val="center"/>
              <w:rPr>
                <w:bCs/>
                <w:sz w:val="22"/>
                <w:szCs w:val="22"/>
                <w:lang w:val="uk-UA"/>
              </w:rPr>
            </w:pPr>
            <w:r w:rsidRPr="004A1250">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B107177" w14:textId="77777777" w:rsidR="00B90D42" w:rsidRPr="004A1250" w:rsidRDefault="00B90D42" w:rsidP="003C60DD">
            <w:pPr>
              <w:jc w:val="center"/>
              <w:rPr>
                <w:bCs/>
                <w:sz w:val="22"/>
                <w:szCs w:val="22"/>
                <w:lang w:val="uk-UA"/>
              </w:rPr>
            </w:pPr>
            <w:r w:rsidRPr="004A1250">
              <w:rPr>
                <w:bCs/>
                <w:sz w:val="22"/>
                <w:szCs w:val="22"/>
                <w:lang w:val="uk-UA"/>
              </w:rPr>
              <w:t>вул. Миколи Матеюка, 15-А</w:t>
            </w:r>
          </w:p>
        </w:tc>
      </w:tr>
      <w:tr w:rsidR="004A1250" w:rsidRPr="004A1250" w14:paraId="5AE0E349"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795B86A" w14:textId="77777777" w:rsidR="00B90D42" w:rsidRPr="004A1250" w:rsidRDefault="00B90D42" w:rsidP="003C60DD">
            <w:pPr>
              <w:jc w:val="center"/>
              <w:rPr>
                <w:bCs/>
                <w:sz w:val="22"/>
                <w:szCs w:val="22"/>
                <w:lang w:val="uk-UA"/>
              </w:rPr>
            </w:pPr>
            <w:r w:rsidRPr="004A1250">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5D09CE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1F9D42" w14:textId="77777777" w:rsidR="00B90D42" w:rsidRPr="004A1250" w:rsidRDefault="00B90D42" w:rsidP="003C60DD">
            <w:pPr>
              <w:jc w:val="center"/>
              <w:rPr>
                <w:bCs/>
                <w:sz w:val="22"/>
                <w:szCs w:val="22"/>
                <w:lang w:val="uk-UA"/>
              </w:rPr>
            </w:pPr>
            <w:r w:rsidRPr="004A1250">
              <w:rPr>
                <w:bCs/>
                <w:sz w:val="22"/>
                <w:szCs w:val="22"/>
                <w:lang w:val="uk-UA"/>
              </w:rPr>
              <w:t>вул. Шолом-Алейхема, 4-А</w:t>
            </w:r>
          </w:p>
        </w:tc>
      </w:tr>
      <w:tr w:rsidR="004A1250" w:rsidRPr="004A1250" w14:paraId="73347202"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07C6075" w14:textId="77777777" w:rsidR="00B90D42" w:rsidRPr="004A1250" w:rsidRDefault="00B90D42" w:rsidP="003C60DD">
            <w:pPr>
              <w:jc w:val="center"/>
              <w:rPr>
                <w:bCs/>
                <w:sz w:val="22"/>
                <w:szCs w:val="22"/>
                <w:lang w:val="uk-UA"/>
              </w:rPr>
            </w:pPr>
            <w:r w:rsidRPr="004A1250">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3E8D226D"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76E72BC" w14:textId="77777777" w:rsidR="00B90D42" w:rsidRPr="004A1250" w:rsidRDefault="00B90D42" w:rsidP="003C60DD">
            <w:pPr>
              <w:jc w:val="center"/>
              <w:rPr>
                <w:bCs/>
                <w:sz w:val="22"/>
                <w:szCs w:val="22"/>
                <w:lang w:val="uk-UA"/>
              </w:rPr>
            </w:pPr>
            <w:r w:rsidRPr="004A1250">
              <w:rPr>
                <w:bCs/>
                <w:sz w:val="22"/>
                <w:szCs w:val="22"/>
                <w:lang w:val="uk-UA"/>
              </w:rPr>
              <w:t xml:space="preserve">просп. Червоної Калини, 24-В                (просп. Володимира Маяковського) </w:t>
            </w:r>
          </w:p>
        </w:tc>
      </w:tr>
      <w:tr w:rsidR="004A1250" w:rsidRPr="004A1250" w14:paraId="391D626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069D27" w14:textId="77777777" w:rsidR="00B90D42" w:rsidRPr="004A1250" w:rsidRDefault="00B90D42" w:rsidP="003C60DD">
            <w:pPr>
              <w:jc w:val="center"/>
              <w:rPr>
                <w:bCs/>
                <w:sz w:val="22"/>
                <w:szCs w:val="22"/>
                <w:lang w:val="uk-UA"/>
              </w:rPr>
            </w:pPr>
            <w:r w:rsidRPr="004A1250">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1EC7C6B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1E7939"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31-А</w:t>
            </w:r>
          </w:p>
        </w:tc>
      </w:tr>
      <w:tr w:rsidR="004A1250" w:rsidRPr="004A1250" w14:paraId="394153B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7545259" w14:textId="77777777" w:rsidR="00B90D42" w:rsidRPr="004A1250" w:rsidRDefault="00B90D42" w:rsidP="003C60DD">
            <w:pPr>
              <w:jc w:val="center"/>
              <w:rPr>
                <w:bCs/>
                <w:sz w:val="22"/>
                <w:szCs w:val="22"/>
                <w:lang w:val="uk-UA"/>
              </w:rPr>
            </w:pPr>
            <w:r w:rsidRPr="004A1250">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38E7E6C4"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38CBD27" w14:textId="77777777" w:rsidR="00B90D42" w:rsidRPr="004A1250" w:rsidRDefault="00B90D42" w:rsidP="003C60DD">
            <w:pPr>
              <w:jc w:val="center"/>
              <w:rPr>
                <w:bCs/>
                <w:sz w:val="22"/>
                <w:szCs w:val="22"/>
                <w:lang w:val="uk-UA"/>
              </w:rPr>
            </w:pPr>
            <w:r w:rsidRPr="004A1250">
              <w:rPr>
                <w:bCs/>
                <w:sz w:val="22"/>
                <w:szCs w:val="22"/>
                <w:lang w:val="uk-UA"/>
              </w:rPr>
              <w:t>вул. Милославська, 23-А</w:t>
            </w:r>
          </w:p>
        </w:tc>
      </w:tr>
      <w:tr w:rsidR="004A1250" w:rsidRPr="004A1250" w14:paraId="389BCE8A"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A3659F2" w14:textId="77777777" w:rsidR="00B90D42" w:rsidRPr="004A1250" w:rsidRDefault="00B90D42" w:rsidP="003C60DD">
            <w:pPr>
              <w:jc w:val="center"/>
              <w:rPr>
                <w:bCs/>
                <w:sz w:val="22"/>
                <w:szCs w:val="22"/>
                <w:lang w:val="uk-UA"/>
              </w:rPr>
            </w:pPr>
            <w:r w:rsidRPr="004A1250">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32255C0D"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492EF8" w14:textId="77777777" w:rsidR="00B90D42" w:rsidRPr="004A1250" w:rsidRDefault="00B90D42" w:rsidP="003C60DD">
            <w:pPr>
              <w:jc w:val="center"/>
              <w:rPr>
                <w:bCs/>
                <w:sz w:val="22"/>
                <w:szCs w:val="22"/>
                <w:lang w:val="uk-UA"/>
              </w:rPr>
            </w:pPr>
            <w:r w:rsidRPr="004A1250">
              <w:rPr>
                <w:bCs/>
                <w:sz w:val="22"/>
                <w:szCs w:val="22"/>
                <w:lang w:val="uk-UA"/>
              </w:rPr>
              <w:t>вул. Вікентія Беретті, 5-Б</w:t>
            </w:r>
          </w:p>
        </w:tc>
      </w:tr>
      <w:tr w:rsidR="004A1250" w:rsidRPr="004A1250" w14:paraId="3B6D9E4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4F53EE" w14:textId="77777777" w:rsidR="00B90D42" w:rsidRPr="004A1250" w:rsidRDefault="00B90D42" w:rsidP="003C60DD">
            <w:pPr>
              <w:jc w:val="center"/>
              <w:rPr>
                <w:bCs/>
                <w:sz w:val="22"/>
                <w:szCs w:val="22"/>
                <w:lang w:val="uk-UA"/>
              </w:rPr>
            </w:pPr>
            <w:r w:rsidRPr="004A1250">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1A53BC76"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971BD08" w14:textId="77777777" w:rsidR="00B90D42" w:rsidRPr="004A1250" w:rsidRDefault="00B90D42" w:rsidP="003C60DD">
            <w:pPr>
              <w:jc w:val="center"/>
              <w:rPr>
                <w:bCs/>
                <w:sz w:val="22"/>
                <w:szCs w:val="22"/>
                <w:lang w:val="uk-UA"/>
              </w:rPr>
            </w:pPr>
            <w:r w:rsidRPr="004A1250">
              <w:rPr>
                <w:bCs/>
                <w:sz w:val="22"/>
                <w:szCs w:val="22"/>
                <w:lang w:val="uk-UA"/>
              </w:rPr>
              <w:t>вул. Сержа Лифаря, 5-А                          (вул. Олександра Сабурова)</w:t>
            </w:r>
          </w:p>
        </w:tc>
      </w:tr>
      <w:tr w:rsidR="004A1250" w:rsidRPr="004A1250" w14:paraId="2DBE3636"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75E7A89" w14:textId="77777777" w:rsidR="00B90D42" w:rsidRPr="004A1250" w:rsidRDefault="00B90D42" w:rsidP="003C60DD">
            <w:pPr>
              <w:jc w:val="center"/>
              <w:rPr>
                <w:bCs/>
                <w:sz w:val="22"/>
                <w:szCs w:val="22"/>
                <w:lang w:val="uk-UA"/>
              </w:rPr>
            </w:pPr>
            <w:r w:rsidRPr="004A1250">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E8FCB0F"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D6DF0DD"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19-Б</w:t>
            </w:r>
          </w:p>
        </w:tc>
      </w:tr>
      <w:tr w:rsidR="004A1250" w:rsidRPr="004A1250" w14:paraId="70282A2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328D0E" w14:textId="77777777" w:rsidR="00B90D42" w:rsidRPr="004A1250" w:rsidRDefault="00B90D42" w:rsidP="003C60DD">
            <w:pPr>
              <w:jc w:val="center"/>
              <w:rPr>
                <w:bCs/>
                <w:sz w:val="22"/>
                <w:szCs w:val="22"/>
                <w:lang w:val="uk-UA"/>
              </w:rPr>
            </w:pPr>
            <w:r w:rsidRPr="004A1250">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2F5A5151"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6EE5463"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18-б                        (просп. Володимира Маяковського)</w:t>
            </w:r>
          </w:p>
        </w:tc>
      </w:tr>
      <w:tr w:rsidR="004A1250" w:rsidRPr="004A1250" w14:paraId="25F85F2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FE56831" w14:textId="77777777" w:rsidR="00B90D42" w:rsidRPr="004A1250" w:rsidRDefault="00B90D42" w:rsidP="003C60DD">
            <w:pPr>
              <w:jc w:val="center"/>
              <w:rPr>
                <w:bCs/>
                <w:sz w:val="22"/>
                <w:szCs w:val="22"/>
                <w:lang w:val="uk-UA"/>
              </w:rPr>
            </w:pPr>
            <w:r w:rsidRPr="004A1250">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2EDAF3CC"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0C7A457" w14:textId="77777777" w:rsidR="00B90D42" w:rsidRPr="004A1250" w:rsidRDefault="00B90D42" w:rsidP="003C60DD">
            <w:pPr>
              <w:jc w:val="center"/>
              <w:rPr>
                <w:bCs/>
                <w:sz w:val="22"/>
                <w:szCs w:val="22"/>
                <w:lang w:val="uk-UA"/>
              </w:rPr>
            </w:pPr>
            <w:r w:rsidRPr="004A1250">
              <w:rPr>
                <w:bCs/>
                <w:sz w:val="22"/>
                <w:szCs w:val="22"/>
                <w:lang w:val="uk-UA"/>
              </w:rPr>
              <w:t>вул.Сержа Лифаря, 11-Б                           (вул. Олександра Сабурова)</w:t>
            </w:r>
          </w:p>
        </w:tc>
      </w:tr>
      <w:tr w:rsidR="004A1250" w:rsidRPr="004A1250" w14:paraId="0BEC1D38"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67CBFD" w14:textId="77777777" w:rsidR="00B90D42" w:rsidRPr="004A1250" w:rsidRDefault="00B90D42" w:rsidP="003C60DD">
            <w:pPr>
              <w:jc w:val="center"/>
              <w:rPr>
                <w:bCs/>
                <w:sz w:val="22"/>
                <w:szCs w:val="22"/>
                <w:lang w:val="uk-UA"/>
              </w:rPr>
            </w:pPr>
            <w:r w:rsidRPr="004A1250">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5D097ACE"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FB91F21"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4-Д                (просп. Володимира Маяковського)</w:t>
            </w:r>
          </w:p>
        </w:tc>
      </w:tr>
      <w:tr w:rsidR="004A1250" w:rsidRPr="004A1250" w14:paraId="73281C7E"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C2993DB" w14:textId="77777777" w:rsidR="00B90D42" w:rsidRPr="004A1250" w:rsidRDefault="00B90D42" w:rsidP="003C60DD">
            <w:pPr>
              <w:jc w:val="center"/>
              <w:rPr>
                <w:bCs/>
                <w:sz w:val="22"/>
                <w:szCs w:val="22"/>
                <w:lang w:val="uk-UA"/>
              </w:rPr>
            </w:pPr>
            <w:r w:rsidRPr="004A1250">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621A2055" w14:textId="77777777" w:rsidR="00B90D42" w:rsidRPr="004A1250" w:rsidRDefault="00B90D42" w:rsidP="003C60DD">
            <w:pPr>
              <w:jc w:val="center"/>
              <w:rPr>
                <w:bCs/>
                <w:sz w:val="22"/>
                <w:szCs w:val="22"/>
                <w:lang w:val="uk-UA"/>
              </w:rPr>
            </w:pPr>
            <w:r w:rsidRPr="004A1250">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F574CC0"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37-А</w:t>
            </w:r>
          </w:p>
        </w:tc>
      </w:tr>
      <w:tr w:rsidR="004A1250" w:rsidRPr="004A1250" w14:paraId="6A0FFDB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4D9F732" w14:textId="77777777" w:rsidR="00B90D42" w:rsidRPr="004A1250" w:rsidRDefault="00B90D42" w:rsidP="003C60DD">
            <w:pPr>
              <w:jc w:val="center"/>
              <w:rPr>
                <w:bCs/>
                <w:sz w:val="22"/>
                <w:szCs w:val="22"/>
                <w:lang w:val="uk-UA"/>
              </w:rPr>
            </w:pPr>
            <w:r w:rsidRPr="004A1250">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18ED28E3" w14:textId="77777777" w:rsidR="00B90D42" w:rsidRPr="004A1250" w:rsidRDefault="00B90D42" w:rsidP="003C60DD">
            <w:pPr>
              <w:jc w:val="center"/>
              <w:rPr>
                <w:bCs/>
                <w:sz w:val="22"/>
                <w:szCs w:val="22"/>
                <w:lang w:val="uk-UA"/>
              </w:rPr>
            </w:pPr>
            <w:r w:rsidRPr="004A1250">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D463945" w14:textId="77777777" w:rsidR="00B90D42" w:rsidRPr="004A1250" w:rsidRDefault="00B90D42" w:rsidP="003C60DD">
            <w:pPr>
              <w:jc w:val="center"/>
              <w:rPr>
                <w:bCs/>
                <w:sz w:val="22"/>
                <w:szCs w:val="22"/>
                <w:lang w:val="uk-UA"/>
              </w:rPr>
            </w:pPr>
            <w:r w:rsidRPr="004A1250">
              <w:rPr>
                <w:bCs/>
                <w:sz w:val="22"/>
                <w:szCs w:val="22"/>
                <w:lang w:val="uk-UA"/>
              </w:rPr>
              <w:t>вул. Сержа Лифаря, 19-А                             (вул. Олександра Сабурова)</w:t>
            </w:r>
          </w:p>
        </w:tc>
      </w:tr>
      <w:tr w:rsidR="004A1250" w:rsidRPr="004A1250" w14:paraId="499AF77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5DDD5" w14:textId="77777777" w:rsidR="00B90D42" w:rsidRPr="004A1250" w:rsidRDefault="00B90D42" w:rsidP="003C60DD">
            <w:pPr>
              <w:jc w:val="center"/>
              <w:rPr>
                <w:bCs/>
                <w:sz w:val="22"/>
                <w:szCs w:val="22"/>
                <w:lang w:val="uk-UA"/>
              </w:rPr>
            </w:pPr>
            <w:r w:rsidRPr="004A1250">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649BE142" w14:textId="77777777" w:rsidR="00B90D42" w:rsidRPr="004A1250" w:rsidRDefault="00B90D42" w:rsidP="003C60DD">
            <w:pPr>
              <w:jc w:val="center"/>
              <w:rPr>
                <w:bCs/>
                <w:sz w:val="22"/>
                <w:szCs w:val="22"/>
                <w:lang w:val="uk-UA"/>
              </w:rPr>
            </w:pPr>
            <w:r w:rsidRPr="004A1250">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B1D999D"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49-Б</w:t>
            </w:r>
          </w:p>
        </w:tc>
      </w:tr>
      <w:tr w:rsidR="004A1250" w:rsidRPr="004A1250" w14:paraId="47F5D552"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13C154" w14:textId="77777777" w:rsidR="00B90D42" w:rsidRPr="004A1250" w:rsidRDefault="00B90D42" w:rsidP="003C60DD">
            <w:pPr>
              <w:jc w:val="center"/>
              <w:rPr>
                <w:bCs/>
                <w:sz w:val="22"/>
                <w:szCs w:val="22"/>
                <w:lang w:val="uk-UA"/>
              </w:rPr>
            </w:pPr>
            <w:r w:rsidRPr="004A1250">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5ECA97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2D9D3C"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10-а                  (просп. Володимира Маяковського)</w:t>
            </w:r>
          </w:p>
        </w:tc>
      </w:tr>
      <w:tr w:rsidR="004A1250" w:rsidRPr="004A1250" w14:paraId="1273400F"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5926A" w14:textId="77777777" w:rsidR="00B90D42" w:rsidRPr="004A1250" w:rsidRDefault="00B90D42" w:rsidP="003C60DD">
            <w:pPr>
              <w:jc w:val="center"/>
              <w:rPr>
                <w:bCs/>
                <w:sz w:val="22"/>
                <w:szCs w:val="22"/>
                <w:lang w:val="uk-UA"/>
              </w:rPr>
            </w:pPr>
            <w:r w:rsidRPr="004A1250">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19CECE5E"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DCFA82B"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9-А</w:t>
            </w:r>
          </w:p>
        </w:tc>
      </w:tr>
      <w:tr w:rsidR="004A1250" w:rsidRPr="004A1250" w14:paraId="1C16078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A6D2908" w14:textId="77777777" w:rsidR="00B90D42" w:rsidRPr="004A1250" w:rsidRDefault="00B90D42" w:rsidP="003C60DD">
            <w:pPr>
              <w:jc w:val="center"/>
              <w:rPr>
                <w:bCs/>
                <w:sz w:val="22"/>
                <w:szCs w:val="22"/>
                <w:lang w:val="uk-UA"/>
              </w:rPr>
            </w:pPr>
            <w:r w:rsidRPr="004A1250">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78CC10D6"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7AEE863" w14:textId="77777777" w:rsidR="00B90D42" w:rsidRPr="004A1250" w:rsidRDefault="00B90D42" w:rsidP="003C60DD">
            <w:pPr>
              <w:jc w:val="center"/>
              <w:rPr>
                <w:bCs/>
                <w:sz w:val="22"/>
                <w:szCs w:val="22"/>
                <w:lang w:val="uk-UA"/>
              </w:rPr>
            </w:pPr>
            <w:r w:rsidRPr="004A1250">
              <w:rPr>
                <w:bCs/>
                <w:sz w:val="22"/>
                <w:szCs w:val="22"/>
                <w:lang w:val="uk-UA"/>
              </w:rPr>
              <w:t>вул. Архітектора Ніколаєва, 5-А</w:t>
            </w:r>
          </w:p>
        </w:tc>
      </w:tr>
      <w:tr w:rsidR="004A1250" w:rsidRPr="004A1250" w14:paraId="05A82B85"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2C105A" w14:textId="77777777" w:rsidR="00B90D42" w:rsidRPr="004A1250" w:rsidRDefault="00B90D42" w:rsidP="003C60DD">
            <w:pPr>
              <w:jc w:val="center"/>
              <w:rPr>
                <w:bCs/>
                <w:sz w:val="22"/>
                <w:szCs w:val="22"/>
                <w:lang w:val="uk-UA"/>
              </w:rPr>
            </w:pPr>
            <w:r w:rsidRPr="004A1250">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797C10A7"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797CD35"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19                          (просп. Володимира Маяковського)</w:t>
            </w:r>
          </w:p>
        </w:tc>
      </w:tr>
      <w:tr w:rsidR="004A1250" w:rsidRPr="004A1250" w14:paraId="43059D4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9A48D0" w14:textId="77777777" w:rsidR="00B90D42" w:rsidRPr="004A1250" w:rsidRDefault="00B90D42" w:rsidP="003C60DD">
            <w:pPr>
              <w:jc w:val="center"/>
              <w:rPr>
                <w:bCs/>
                <w:sz w:val="22"/>
                <w:szCs w:val="22"/>
                <w:lang w:val="uk-UA"/>
              </w:rPr>
            </w:pPr>
            <w:r w:rsidRPr="004A1250">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7CE80F94"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DAA8D8F" w14:textId="77777777" w:rsidR="00B90D42" w:rsidRPr="004A1250" w:rsidRDefault="00B90D42" w:rsidP="003C60DD">
            <w:pPr>
              <w:jc w:val="center"/>
              <w:rPr>
                <w:bCs/>
                <w:sz w:val="22"/>
                <w:szCs w:val="22"/>
                <w:lang w:val="uk-UA"/>
              </w:rPr>
            </w:pPr>
            <w:r w:rsidRPr="004A1250">
              <w:rPr>
                <w:bCs/>
                <w:sz w:val="22"/>
                <w:szCs w:val="22"/>
                <w:lang w:val="uk-UA"/>
              </w:rPr>
              <w:t>вул. Будищанська, 7-Б</w:t>
            </w:r>
          </w:p>
        </w:tc>
      </w:tr>
      <w:tr w:rsidR="004A1250" w:rsidRPr="004A1250" w14:paraId="56EFBA08"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96EE5FC" w14:textId="77777777" w:rsidR="00B90D42" w:rsidRPr="004A1250" w:rsidRDefault="00B90D42" w:rsidP="003C60DD">
            <w:pPr>
              <w:jc w:val="center"/>
              <w:rPr>
                <w:bCs/>
                <w:sz w:val="22"/>
                <w:szCs w:val="22"/>
                <w:lang w:val="uk-UA"/>
              </w:rPr>
            </w:pPr>
            <w:r w:rsidRPr="004A1250">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3E79DBCC"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2067C" w14:textId="77777777" w:rsidR="00B90D42" w:rsidRPr="004A1250" w:rsidRDefault="00B90D42" w:rsidP="003C60DD">
            <w:pPr>
              <w:jc w:val="center"/>
              <w:rPr>
                <w:bCs/>
                <w:sz w:val="22"/>
                <w:szCs w:val="22"/>
                <w:lang w:val="uk-UA"/>
              </w:rPr>
            </w:pPr>
            <w:r w:rsidRPr="004A1250">
              <w:rPr>
                <w:bCs/>
                <w:sz w:val="22"/>
                <w:szCs w:val="22"/>
                <w:lang w:val="uk-UA"/>
              </w:rPr>
              <w:t>вул. Оноре де Бальзака, 52-Б</w:t>
            </w:r>
          </w:p>
        </w:tc>
      </w:tr>
      <w:tr w:rsidR="004A1250" w:rsidRPr="004A1250" w14:paraId="6A59FB8F"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5C0AFD4" w14:textId="77777777" w:rsidR="00B90D42" w:rsidRPr="004A1250" w:rsidRDefault="00B90D42" w:rsidP="003C60DD">
            <w:pPr>
              <w:jc w:val="center"/>
              <w:rPr>
                <w:bCs/>
                <w:sz w:val="22"/>
                <w:szCs w:val="22"/>
                <w:lang w:val="uk-UA"/>
              </w:rPr>
            </w:pPr>
            <w:r w:rsidRPr="004A1250">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0C26399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17B82E9" w14:textId="77777777" w:rsidR="00B90D42" w:rsidRPr="004A1250" w:rsidRDefault="00B90D42" w:rsidP="003C60DD">
            <w:pPr>
              <w:jc w:val="center"/>
              <w:rPr>
                <w:bCs/>
                <w:sz w:val="22"/>
                <w:szCs w:val="22"/>
                <w:lang w:val="uk-UA"/>
              </w:rPr>
            </w:pPr>
            <w:r w:rsidRPr="004A1250">
              <w:rPr>
                <w:bCs/>
                <w:sz w:val="22"/>
                <w:szCs w:val="22"/>
                <w:lang w:val="uk-UA"/>
              </w:rPr>
              <w:t>вул. Лісківська, 8-А</w:t>
            </w:r>
          </w:p>
        </w:tc>
      </w:tr>
      <w:tr w:rsidR="004A1250" w:rsidRPr="004A1250" w14:paraId="5430268A"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1491C4" w14:textId="77777777" w:rsidR="00B90D42" w:rsidRPr="004A1250" w:rsidRDefault="00B90D42" w:rsidP="003C60DD">
            <w:pPr>
              <w:jc w:val="center"/>
              <w:rPr>
                <w:bCs/>
                <w:sz w:val="22"/>
                <w:szCs w:val="22"/>
                <w:lang w:val="uk-UA"/>
              </w:rPr>
            </w:pPr>
            <w:r w:rsidRPr="004A1250">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4528C67F"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53DC1D" w14:textId="77777777" w:rsidR="00B90D42" w:rsidRPr="004A1250" w:rsidRDefault="00B90D42" w:rsidP="003C60DD">
            <w:pPr>
              <w:jc w:val="center"/>
              <w:rPr>
                <w:bCs/>
                <w:sz w:val="22"/>
                <w:szCs w:val="22"/>
                <w:lang w:val="uk-UA"/>
              </w:rPr>
            </w:pPr>
            <w:r w:rsidRPr="004A1250">
              <w:rPr>
                <w:bCs/>
                <w:sz w:val="22"/>
                <w:szCs w:val="22"/>
                <w:lang w:val="uk-UA"/>
              </w:rPr>
              <w:t>вул. Сержа Лифаря, 16-Б                                      (вул. Олександра Сабурова)</w:t>
            </w:r>
          </w:p>
        </w:tc>
      </w:tr>
      <w:tr w:rsidR="004A1250" w:rsidRPr="004A1250" w14:paraId="06516E5F"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6436C73" w14:textId="77777777" w:rsidR="00B90D42" w:rsidRPr="004A1250" w:rsidRDefault="00B90D42" w:rsidP="003C60DD">
            <w:pPr>
              <w:jc w:val="center"/>
              <w:rPr>
                <w:bCs/>
                <w:sz w:val="22"/>
                <w:szCs w:val="22"/>
                <w:lang w:val="uk-UA"/>
              </w:rPr>
            </w:pPr>
            <w:r w:rsidRPr="004A1250">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73A45C54"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376F995" w14:textId="77777777" w:rsidR="00B90D42" w:rsidRPr="004A1250" w:rsidRDefault="00B90D42" w:rsidP="003C60DD">
            <w:pPr>
              <w:jc w:val="center"/>
              <w:rPr>
                <w:bCs/>
                <w:sz w:val="22"/>
                <w:szCs w:val="22"/>
                <w:lang w:val="uk-UA"/>
              </w:rPr>
            </w:pPr>
            <w:r w:rsidRPr="004A1250">
              <w:rPr>
                <w:bCs/>
                <w:sz w:val="22"/>
                <w:szCs w:val="22"/>
                <w:lang w:val="uk-UA"/>
              </w:rPr>
              <w:t>бульв. Володимира Висоцького, 3</w:t>
            </w:r>
          </w:p>
        </w:tc>
      </w:tr>
      <w:tr w:rsidR="004A1250" w:rsidRPr="004A1250" w14:paraId="0F806E01"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D03F08D" w14:textId="77777777" w:rsidR="00B90D42" w:rsidRPr="004A1250" w:rsidRDefault="00B90D42" w:rsidP="003C60DD">
            <w:pPr>
              <w:jc w:val="center"/>
              <w:rPr>
                <w:bCs/>
                <w:sz w:val="22"/>
                <w:szCs w:val="22"/>
                <w:lang w:val="uk-UA"/>
              </w:rPr>
            </w:pPr>
            <w:r w:rsidRPr="004A1250">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1B303A5A"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B3C2E"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52-а                             (просп. Володимира Маяковського)</w:t>
            </w:r>
          </w:p>
        </w:tc>
      </w:tr>
      <w:tr w:rsidR="004A1250" w:rsidRPr="004A1250" w14:paraId="72C39F39"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D08E62B" w14:textId="77777777" w:rsidR="00B90D42" w:rsidRPr="004A1250" w:rsidRDefault="00B90D42" w:rsidP="003C60DD">
            <w:pPr>
              <w:jc w:val="center"/>
              <w:rPr>
                <w:bCs/>
                <w:sz w:val="22"/>
                <w:szCs w:val="22"/>
                <w:lang w:val="uk-UA"/>
              </w:rPr>
            </w:pPr>
            <w:r w:rsidRPr="004A1250">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6972D63C"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591BB19" w14:textId="77777777" w:rsidR="00B90D42" w:rsidRPr="004A1250" w:rsidRDefault="00B90D42" w:rsidP="003C60DD">
            <w:pPr>
              <w:jc w:val="center"/>
              <w:rPr>
                <w:bCs/>
                <w:sz w:val="22"/>
                <w:szCs w:val="22"/>
                <w:lang w:val="uk-UA"/>
              </w:rPr>
            </w:pPr>
            <w:r w:rsidRPr="004A1250">
              <w:rPr>
                <w:bCs/>
                <w:sz w:val="22"/>
                <w:szCs w:val="22"/>
                <w:lang w:val="uk-UA"/>
              </w:rPr>
              <w:t>бульв. Леоніда Бикова, 3-А</w:t>
            </w:r>
          </w:p>
        </w:tc>
      </w:tr>
      <w:tr w:rsidR="004A1250" w:rsidRPr="004A1250" w14:paraId="136AE86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5C03256" w14:textId="77777777" w:rsidR="00B90D42" w:rsidRPr="004A1250" w:rsidRDefault="00B90D42" w:rsidP="003C60DD">
            <w:pPr>
              <w:jc w:val="center"/>
              <w:rPr>
                <w:bCs/>
                <w:sz w:val="22"/>
                <w:szCs w:val="22"/>
                <w:lang w:val="uk-UA"/>
              </w:rPr>
            </w:pPr>
            <w:r w:rsidRPr="004A1250">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4957E4FC"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BF865EC"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89-А</w:t>
            </w:r>
          </w:p>
        </w:tc>
      </w:tr>
      <w:tr w:rsidR="004A1250" w:rsidRPr="004A1250" w14:paraId="14CDA4F9" w14:textId="77777777" w:rsidTr="003C60DD">
        <w:trPr>
          <w:trHeight w:val="20"/>
        </w:trPr>
        <w:tc>
          <w:tcPr>
            <w:tcW w:w="513" w:type="dxa"/>
            <w:tcBorders>
              <w:top w:val="nil"/>
              <w:left w:val="single" w:sz="4" w:space="0" w:color="auto"/>
              <w:bottom w:val="nil"/>
              <w:right w:val="single" w:sz="4" w:space="0" w:color="auto"/>
            </w:tcBorders>
            <w:shd w:val="clear" w:color="auto" w:fill="auto"/>
            <w:vAlign w:val="center"/>
            <w:hideMark/>
          </w:tcPr>
          <w:p w14:paraId="07636156" w14:textId="77777777" w:rsidR="00B90D42" w:rsidRPr="004A1250" w:rsidRDefault="00B90D42" w:rsidP="003C60DD">
            <w:pPr>
              <w:jc w:val="center"/>
              <w:rPr>
                <w:bCs/>
                <w:sz w:val="22"/>
                <w:szCs w:val="22"/>
                <w:lang w:val="uk-UA"/>
              </w:rPr>
            </w:pPr>
            <w:r w:rsidRPr="004A1250">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0A99DB84"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4B86FE11"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62-г                                 (просп. Володимира Маяковського)</w:t>
            </w:r>
          </w:p>
        </w:tc>
      </w:tr>
      <w:tr w:rsidR="004A1250" w:rsidRPr="004A1250" w14:paraId="4FE4456D" w14:textId="77777777" w:rsidTr="003C60DD">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03EB348" w14:textId="77777777" w:rsidR="00B90D42" w:rsidRPr="004A1250" w:rsidRDefault="00B90D42" w:rsidP="003C60DD">
            <w:pPr>
              <w:jc w:val="center"/>
              <w:rPr>
                <w:bCs/>
                <w:sz w:val="22"/>
                <w:szCs w:val="22"/>
                <w:lang w:val="uk-UA"/>
              </w:rPr>
            </w:pPr>
            <w:r w:rsidRPr="004A1250">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7070AE4A" w14:textId="77777777" w:rsidR="00B90D42" w:rsidRPr="004A1250" w:rsidRDefault="00B90D42" w:rsidP="003C60DD">
            <w:pPr>
              <w:jc w:val="center"/>
              <w:rPr>
                <w:b/>
                <w:bCs/>
                <w:i/>
                <w:iCs/>
                <w:sz w:val="22"/>
                <w:szCs w:val="22"/>
                <w:lang w:val="uk-UA"/>
              </w:rPr>
            </w:pPr>
            <w:r w:rsidRPr="004A1250">
              <w:rPr>
                <w:b/>
                <w:bCs/>
                <w:i/>
                <w:iCs/>
                <w:sz w:val="22"/>
                <w:szCs w:val="22"/>
                <w:lang w:val="uk-UA"/>
              </w:rPr>
              <w:t xml:space="preserve">Початкові школи та спеціальний навчально-виховний </w:t>
            </w:r>
            <w:r w:rsidRPr="004A1250">
              <w:rPr>
                <w:b/>
                <w:bCs/>
                <w:i/>
                <w:iCs/>
                <w:sz w:val="22"/>
                <w:szCs w:val="22"/>
                <w:lang w:val="uk-UA"/>
              </w:rPr>
              <w:lastRenderedPageBreak/>
              <w:t>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DDB449F" w14:textId="77777777" w:rsidR="00B90D42" w:rsidRPr="004A1250" w:rsidRDefault="00B90D42" w:rsidP="003C60DD">
            <w:pPr>
              <w:jc w:val="center"/>
              <w:rPr>
                <w:b/>
                <w:bCs/>
                <w:i/>
                <w:iCs/>
                <w:sz w:val="22"/>
                <w:szCs w:val="22"/>
                <w:lang w:val="uk-UA"/>
              </w:rPr>
            </w:pPr>
            <w:r w:rsidRPr="004A1250">
              <w:rPr>
                <w:b/>
                <w:bCs/>
                <w:i/>
                <w:iCs/>
                <w:sz w:val="22"/>
                <w:szCs w:val="22"/>
                <w:lang w:val="uk-UA"/>
              </w:rPr>
              <w:lastRenderedPageBreak/>
              <w:t>Адреса</w:t>
            </w:r>
          </w:p>
        </w:tc>
      </w:tr>
      <w:tr w:rsidR="004A1250" w:rsidRPr="004A1250" w14:paraId="7110B7AC" w14:textId="77777777" w:rsidTr="003C60DD">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8533F" w14:textId="77777777" w:rsidR="00B90D42" w:rsidRPr="004A1250" w:rsidRDefault="00B90D42" w:rsidP="003C60DD">
            <w:pPr>
              <w:jc w:val="center"/>
              <w:rPr>
                <w:bCs/>
                <w:sz w:val="22"/>
                <w:szCs w:val="22"/>
                <w:lang w:val="uk-UA"/>
              </w:rPr>
            </w:pPr>
            <w:r w:rsidRPr="004A1250">
              <w:rPr>
                <w:bCs/>
                <w:sz w:val="22"/>
                <w:szCs w:val="22"/>
                <w:lang w:val="uk-UA"/>
              </w:rPr>
              <w:lastRenderedPageBreak/>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08AE59E7" w14:textId="77777777" w:rsidR="00B90D42" w:rsidRPr="004A1250" w:rsidRDefault="00B90D42" w:rsidP="003C60DD">
            <w:pPr>
              <w:jc w:val="center"/>
              <w:rPr>
                <w:bCs/>
                <w:sz w:val="22"/>
                <w:szCs w:val="22"/>
                <w:lang w:val="uk-UA"/>
              </w:rPr>
            </w:pPr>
            <w:r w:rsidRPr="004A1250">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23BBA75F" w14:textId="77777777" w:rsidR="00B90D42" w:rsidRPr="004A1250" w:rsidRDefault="00B90D42" w:rsidP="003C60DD">
            <w:pPr>
              <w:jc w:val="center"/>
              <w:rPr>
                <w:bCs/>
                <w:sz w:val="22"/>
                <w:szCs w:val="22"/>
                <w:lang w:val="uk-UA"/>
              </w:rPr>
            </w:pPr>
            <w:r w:rsidRPr="004A1250">
              <w:rPr>
                <w:bCs/>
                <w:sz w:val="22"/>
                <w:szCs w:val="22"/>
                <w:lang w:val="uk-UA"/>
              </w:rPr>
              <w:t>вул. Космонавта Волкова, 22-А</w:t>
            </w:r>
          </w:p>
        </w:tc>
      </w:tr>
      <w:tr w:rsidR="004A1250" w:rsidRPr="004A1250" w14:paraId="44B97CA0"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634014" w14:textId="77777777" w:rsidR="00B90D42" w:rsidRPr="004A1250" w:rsidRDefault="00B90D42" w:rsidP="003C60DD">
            <w:pPr>
              <w:jc w:val="center"/>
              <w:rPr>
                <w:bCs/>
                <w:sz w:val="22"/>
                <w:szCs w:val="22"/>
                <w:lang w:val="uk-UA"/>
              </w:rPr>
            </w:pPr>
            <w:r w:rsidRPr="004A1250">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F9E016D" w14:textId="77777777" w:rsidR="00B90D42" w:rsidRPr="004A1250" w:rsidRDefault="00B90D42" w:rsidP="003C60DD">
            <w:pPr>
              <w:jc w:val="center"/>
              <w:rPr>
                <w:bCs/>
                <w:sz w:val="22"/>
                <w:szCs w:val="22"/>
                <w:lang w:val="uk-UA"/>
              </w:rPr>
            </w:pPr>
            <w:r w:rsidRPr="004A1250">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BA99B59" w14:textId="77777777" w:rsidR="00B90D42" w:rsidRPr="004A1250" w:rsidRDefault="00B90D42" w:rsidP="003C60DD">
            <w:pPr>
              <w:jc w:val="center"/>
              <w:rPr>
                <w:bCs/>
                <w:sz w:val="22"/>
                <w:szCs w:val="22"/>
                <w:lang w:val="uk-UA"/>
              </w:rPr>
            </w:pPr>
            <w:r w:rsidRPr="004A1250">
              <w:rPr>
                <w:bCs/>
                <w:sz w:val="22"/>
                <w:szCs w:val="22"/>
                <w:lang w:val="uk-UA"/>
              </w:rPr>
              <w:t>вул. Вікентія Беретті, 9</w:t>
            </w:r>
          </w:p>
        </w:tc>
      </w:tr>
      <w:tr w:rsidR="004A1250" w:rsidRPr="004A1250" w14:paraId="18133B14"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AEED10E" w14:textId="77777777" w:rsidR="00B90D42" w:rsidRPr="004A1250" w:rsidRDefault="00B90D42" w:rsidP="003C60DD">
            <w:pPr>
              <w:jc w:val="center"/>
              <w:rPr>
                <w:bCs/>
                <w:sz w:val="22"/>
                <w:szCs w:val="22"/>
                <w:lang w:val="uk-UA"/>
              </w:rPr>
            </w:pPr>
            <w:r w:rsidRPr="004A1250">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6D6D223" w14:textId="77777777" w:rsidR="00B90D42" w:rsidRPr="004A1250" w:rsidRDefault="00B90D42" w:rsidP="003C60DD">
            <w:pPr>
              <w:jc w:val="center"/>
              <w:rPr>
                <w:bCs/>
                <w:sz w:val="22"/>
                <w:szCs w:val="22"/>
                <w:lang w:val="uk-UA"/>
              </w:rPr>
            </w:pPr>
            <w:r w:rsidRPr="004A1250">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A487092" w14:textId="77777777" w:rsidR="00B90D42" w:rsidRPr="004A1250" w:rsidRDefault="00B90D42" w:rsidP="003C60DD">
            <w:pPr>
              <w:jc w:val="center"/>
              <w:rPr>
                <w:bCs/>
                <w:sz w:val="22"/>
                <w:szCs w:val="22"/>
                <w:lang w:val="uk-UA"/>
              </w:rPr>
            </w:pPr>
            <w:r w:rsidRPr="004A1250">
              <w:rPr>
                <w:bCs/>
                <w:sz w:val="22"/>
                <w:szCs w:val="22"/>
                <w:lang w:val="uk-UA"/>
              </w:rPr>
              <w:t>вул. Каштанова, 13-Б</w:t>
            </w:r>
          </w:p>
        </w:tc>
      </w:tr>
      <w:tr w:rsidR="004A1250" w:rsidRPr="004A1250" w14:paraId="77F659F8"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CE1DEC" w14:textId="77777777" w:rsidR="00B90D42" w:rsidRPr="004A1250" w:rsidRDefault="00B90D42" w:rsidP="003C60DD">
            <w:pPr>
              <w:jc w:val="center"/>
              <w:rPr>
                <w:bCs/>
                <w:sz w:val="22"/>
                <w:szCs w:val="22"/>
                <w:lang w:val="uk-UA"/>
              </w:rPr>
            </w:pPr>
            <w:r w:rsidRPr="004A1250">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625EAE4A" w14:textId="77777777" w:rsidR="00B90D42" w:rsidRPr="004A1250" w:rsidRDefault="00B90D42" w:rsidP="003C60DD">
            <w:pPr>
              <w:jc w:val="center"/>
              <w:rPr>
                <w:bCs/>
                <w:sz w:val="22"/>
                <w:szCs w:val="22"/>
                <w:lang w:val="uk-UA"/>
              </w:rPr>
            </w:pPr>
            <w:r w:rsidRPr="004A1250">
              <w:rPr>
                <w:bCs/>
                <w:sz w:val="22"/>
                <w:szCs w:val="22"/>
                <w:lang w:val="uk-UA"/>
              </w:rPr>
              <w:t>Початкова школа "Деснянка"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55138A1" w14:textId="77777777" w:rsidR="00B90D42" w:rsidRPr="004A1250" w:rsidRDefault="00B90D42" w:rsidP="003C60DD">
            <w:pPr>
              <w:jc w:val="center"/>
              <w:rPr>
                <w:bCs/>
                <w:sz w:val="22"/>
                <w:szCs w:val="22"/>
                <w:lang w:val="uk-UA"/>
              </w:rPr>
            </w:pPr>
            <w:r w:rsidRPr="004A1250">
              <w:rPr>
                <w:bCs/>
                <w:sz w:val="22"/>
                <w:szCs w:val="22"/>
                <w:lang w:val="uk-UA"/>
              </w:rPr>
              <w:t>бульв. Вигурівський, 13-Б</w:t>
            </w:r>
          </w:p>
        </w:tc>
      </w:tr>
      <w:tr w:rsidR="004A1250" w:rsidRPr="004A1250" w14:paraId="242320EA"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0E664FF" w14:textId="77777777" w:rsidR="00B90D42" w:rsidRPr="004A1250" w:rsidRDefault="00B90D42" w:rsidP="003C60DD">
            <w:pPr>
              <w:jc w:val="center"/>
              <w:rPr>
                <w:bCs/>
                <w:sz w:val="22"/>
                <w:szCs w:val="22"/>
                <w:lang w:val="uk-UA"/>
              </w:rPr>
            </w:pPr>
            <w:r w:rsidRPr="004A1250">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1BD65AC" w14:textId="77777777" w:rsidR="00B90D42" w:rsidRPr="004A1250" w:rsidRDefault="00B90D42" w:rsidP="003C60DD">
            <w:pPr>
              <w:jc w:val="center"/>
              <w:rPr>
                <w:bCs/>
                <w:sz w:val="22"/>
                <w:szCs w:val="22"/>
                <w:lang w:val="uk-UA"/>
              </w:rPr>
            </w:pPr>
            <w:r w:rsidRPr="004A1250">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9F26BEC"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85-В</w:t>
            </w:r>
          </w:p>
        </w:tc>
      </w:tr>
      <w:tr w:rsidR="00B90D42" w:rsidRPr="004A1250" w14:paraId="35A5DA81"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2B28539" w14:textId="77777777" w:rsidR="00B90D42" w:rsidRPr="004A1250" w:rsidRDefault="00B90D42" w:rsidP="003C60DD">
            <w:pPr>
              <w:jc w:val="center"/>
              <w:rPr>
                <w:bCs/>
                <w:sz w:val="22"/>
                <w:szCs w:val="22"/>
                <w:lang w:val="uk-UA"/>
              </w:rPr>
            </w:pPr>
            <w:r w:rsidRPr="004A1250">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45ADE234" w14:textId="77777777" w:rsidR="00B90D42" w:rsidRPr="004A1250" w:rsidRDefault="00B90D42" w:rsidP="003C60DD">
            <w:pPr>
              <w:jc w:val="center"/>
              <w:rPr>
                <w:bCs/>
                <w:sz w:val="22"/>
                <w:szCs w:val="22"/>
                <w:lang w:val="uk-UA"/>
              </w:rPr>
            </w:pPr>
            <w:r w:rsidRPr="004A1250">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CBC087" w14:textId="77777777" w:rsidR="00B90D42" w:rsidRPr="004A1250" w:rsidRDefault="00B90D42" w:rsidP="003C60DD">
            <w:pPr>
              <w:jc w:val="center"/>
              <w:rPr>
                <w:bCs/>
                <w:sz w:val="22"/>
                <w:szCs w:val="22"/>
                <w:lang w:val="uk-UA"/>
              </w:rPr>
            </w:pPr>
            <w:r w:rsidRPr="004A1250">
              <w:rPr>
                <w:bCs/>
                <w:sz w:val="22"/>
                <w:szCs w:val="22"/>
                <w:lang w:val="uk-UA"/>
              </w:rPr>
              <w:t>вул. Оноре де Бальзака, 90-А</w:t>
            </w:r>
          </w:p>
        </w:tc>
      </w:tr>
    </w:tbl>
    <w:p w14:paraId="492E89A1" w14:textId="77777777" w:rsidR="00F370A4" w:rsidRPr="004A1250" w:rsidRDefault="00F370A4" w:rsidP="008B1B57">
      <w:pPr>
        <w:jc w:val="both"/>
        <w:rPr>
          <w:i/>
          <w:sz w:val="20"/>
          <w:szCs w:val="20"/>
        </w:rPr>
      </w:pPr>
    </w:p>
    <w:p w14:paraId="582B1520" w14:textId="6C4B553B" w:rsidR="00AF58D0" w:rsidRPr="004A1250" w:rsidRDefault="00AF58D0" w:rsidP="00AF58D0">
      <w:pPr>
        <w:ind w:firstLine="284"/>
        <w:jc w:val="both"/>
        <w:rPr>
          <w:i/>
          <w:sz w:val="20"/>
          <w:szCs w:val="20"/>
          <w:lang w:val="uk-UA"/>
        </w:rPr>
      </w:pPr>
      <w:r w:rsidRPr="004A1250">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4A1250" w:rsidRDefault="00AF58D0" w:rsidP="00735CB0">
      <w:pPr>
        <w:widowControl w:val="0"/>
        <w:autoSpaceDE w:val="0"/>
        <w:autoSpaceDN w:val="0"/>
        <w:adjustRightInd w:val="0"/>
        <w:jc w:val="both"/>
        <w:rPr>
          <w:lang w:val="uk-UA" w:eastAsia="uk-UA"/>
        </w:rPr>
      </w:pPr>
      <w:r w:rsidRPr="004A1250">
        <w:rPr>
          <w:lang w:val="uk-UA"/>
        </w:rPr>
        <w:t xml:space="preserve"> </w:t>
      </w:r>
      <w:r w:rsidRPr="004A1250">
        <w:rPr>
          <w:lang w:val="uk-UA"/>
        </w:rPr>
        <w:br w:type="page"/>
      </w:r>
    </w:p>
    <w:p w14:paraId="428A0C88" w14:textId="1D2B195B" w:rsidR="003C6CD9" w:rsidRPr="004A1250"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lastRenderedPageBreak/>
        <w:t>ДОДАТОК № 5</w:t>
      </w:r>
    </w:p>
    <w:p w14:paraId="450F98AB" w14:textId="77777777" w:rsidR="003C6CD9" w:rsidRPr="004A1250"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 тендерної документації</w:t>
      </w:r>
    </w:p>
    <w:p w14:paraId="30684277" w14:textId="77777777" w:rsidR="001A7A1F" w:rsidRPr="004A1250" w:rsidRDefault="001A7A1F" w:rsidP="009D23EE">
      <w:pPr>
        <w:autoSpaceDN w:val="0"/>
        <w:jc w:val="center"/>
        <w:rPr>
          <w:rFonts w:eastAsia="Verdana"/>
          <w:lang w:val="uk-UA"/>
        </w:rPr>
      </w:pPr>
    </w:p>
    <w:p w14:paraId="30A58738" w14:textId="4C2B339F" w:rsidR="009D23EE" w:rsidRPr="004A1250" w:rsidRDefault="009D23EE" w:rsidP="009D23EE">
      <w:pPr>
        <w:autoSpaceDN w:val="0"/>
        <w:jc w:val="center"/>
        <w:rPr>
          <w:sz w:val="22"/>
          <w:szCs w:val="22"/>
          <w:lang w:val="uk-UA"/>
        </w:rPr>
      </w:pPr>
      <w:r w:rsidRPr="004A1250">
        <w:rPr>
          <w:rFonts w:eastAsia="Verdana"/>
          <w:sz w:val="22"/>
          <w:szCs w:val="22"/>
          <w:lang w:val="uk-UA"/>
        </w:rPr>
        <w:t>ПРОЕКТ</w:t>
      </w:r>
      <w:r w:rsidRPr="004A1250">
        <w:rPr>
          <w:rFonts w:eastAsia="Verdana"/>
          <w:sz w:val="22"/>
          <w:szCs w:val="22"/>
          <w:vertAlign w:val="superscript"/>
          <w:lang w:val="uk-UA"/>
        </w:rPr>
        <w:t xml:space="preserve"> </w:t>
      </w:r>
      <w:r w:rsidRPr="004A1250">
        <w:rPr>
          <w:rFonts w:eastAsia="Verdana"/>
          <w:sz w:val="22"/>
          <w:szCs w:val="22"/>
          <w:lang w:val="uk-UA"/>
        </w:rPr>
        <w:t>ДОГОВОРУ ПРО ЗАКУПІВЛЮ</w:t>
      </w:r>
    </w:p>
    <w:p w14:paraId="5941456F" w14:textId="6452ED4E" w:rsidR="009D23EE" w:rsidRPr="004A1250" w:rsidRDefault="009D23EE" w:rsidP="009D23EE">
      <w:pPr>
        <w:autoSpaceDN w:val="0"/>
        <w:jc w:val="center"/>
        <w:rPr>
          <w:sz w:val="22"/>
          <w:szCs w:val="22"/>
          <w:lang w:val="uk-UA"/>
        </w:rPr>
      </w:pPr>
    </w:p>
    <w:p w14:paraId="46FF83C3" w14:textId="77777777" w:rsidR="00A23A68" w:rsidRPr="004A1250" w:rsidRDefault="00A23A68" w:rsidP="00A23A68">
      <w:pPr>
        <w:suppressAutoHyphens/>
        <w:jc w:val="center"/>
        <w:rPr>
          <w:sz w:val="22"/>
          <w:szCs w:val="22"/>
          <w:lang w:val="uk-UA" w:eastAsia="ar-SA"/>
        </w:rPr>
      </w:pPr>
      <w:r w:rsidRPr="004A1250">
        <w:rPr>
          <w:sz w:val="22"/>
          <w:szCs w:val="22"/>
          <w:lang w:val="uk-UA" w:eastAsia="ar-SA"/>
        </w:rPr>
        <w:t xml:space="preserve">        ДОГОВІР № ______</w:t>
      </w:r>
    </w:p>
    <w:p w14:paraId="536EB84A" w14:textId="77777777" w:rsidR="00A23A68" w:rsidRPr="004A1250" w:rsidRDefault="00A23A68" w:rsidP="00A23A68">
      <w:pPr>
        <w:suppressAutoHyphens/>
        <w:jc w:val="center"/>
        <w:rPr>
          <w:sz w:val="22"/>
          <w:szCs w:val="22"/>
          <w:lang w:val="uk-UA" w:eastAsia="ar-SA"/>
        </w:rPr>
      </w:pPr>
      <w:r w:rsidRPr="004A1250">
        <w:rPr>
          <w:sz w:val="22"/>
          <w:szCs w:val="22"/>
          <w:lang w:val="uk-UA" w:eastAsia="ar-SA"/>
        </w:rPr>
        <w:t>про закупівлю товарів за державні кошти</w:t>
      </w:r>
    </w:p>
    <w:p w14:paraId="59A0D0AA" w14:textId="77777777" w:rsidR="00A23A68" w:rsidRPr="004A1250" w:rsidRDefault="00A23A68" w:rsidP="00A23A68">
      <w:pPr>
        <w:suppressAutoHyphens/>
        <w:rPr>
          <w:sz w:val="22"/>
          <w:szCs w:val="22"/>
          <w:lang w:val="uk-UA" w:eastAsia="ar-SA"/>
        </w:rPr>
      </w:pPr>
      <w:r w:rsidRPr="004A1250">
        <w:rPr>
          <w:sz w:val="22"/>
          <w:szCs w:val="22"/>
          <w:lang w:val="uk-UA" w:eastAsia="ar-SA"/>
        </w:rPr>
        <w:t xml:space="preserve"> </w:t>
      </w:r>
    </w:p>
    <w:p w14:paraId="0971E52D" w14:textId="244CE15E" w:rsidR="00A23A68" w:rsidRPr="004A1250" w:rsidRDefault="00A23A68" w:rsidP="00A23A68">
      <w:pPr>
        <w:suppressAutoHyphens/>
        <w:rPr>
          <w:sz w:val="22"/>
          <w:szCs w:val="22"/>
          <w:lang w:val="uk-UA" w:eastAsia="ar-SA"/>
        </w:rPr>
      </w:pPr>
      <w:r w:rsidRPr="004A1250">
        <w:rPr>
          <w:sz w:val="22"/>
          <w:szCs w:val="22"/>
          <w:lang w:val="uk-UA" w:eastAsia="ar-SA"/>
        </w:rPr>
        <w:t>м. Київ</w:t>
      </w:r>
      <w:r w:rsidRPr="004A1250">
        <w:rPr>
          <w:sz w:val="22"/>
          <w:szCs w:val="22"/>
          <w:lang w:val="uk-UA" w:eastAsia="ar-SA"/>
        </w:rPr>
        <w:tab/>
      </w:r>
      <w:r w:rsidRPr="004A1250">
        <w:rPr>
          <w:sz w:val="22"/>
          <w:szCs w:val="22"/>
          <w:lang w:val="uk-UA" w:eastAsia="ar-SA"/>
        </w:rPr>
        <w:tab/>
      </w:r>
      <w:r w:rsidRPr="004A1250">
        <w:rPr>
          <w:sz w:val="22"/>
          <w:szCs w:val="22"/>
          <w:lang w:val="uk-UA" w:eastAsia="ar-SA"/>
        </w:rPr>
        <w:tab/>
      </w:r>
      <w:r w:rsidRPr="004A1250">
        <w:rPr>
          <w:sz w:val="22"/>
          <w:szCs w:val="22"/>
          <w:lang w:val="uk-UA" w:eastAsia="ar-SA"/>
        </w:rPr>
        <w:tab/>
      </w:r>
      <w:r w:rsidRPr="004A1250">
        <w:rPr>
          <w:sz w:val="22"/>
          <w:szCs w:val="22"/>
          <w:lang w:val="uk-UA" w:eastAsia="ar-SA"/>
        </w:rPr>
        <w:tab/>
      </w:r>
      <w:r w:rsidRPr="004A1250">
        <w:rPr>
          <w:sz w:val="22"/>
          <w:szCs w:val="22"/>
          <w:lang w:val="uk-UA" w:eastAsia="ar-SA"/>
        </w:rPr>
        <w:tab/>
      </w:r>
      <w:r w:rsidRPr="004A1250">
        <w:rPr>
          <w:sz w:val="22"/>
          <w:szCs w:val="22"/>
          <w:lang w:val="uk-UA" w:eastAsia="ar-SA"/>
        </w:rPr>
        <w:tab/>
      </w:r>
      <w:r w:rsidR="008439CE" w:rsidRPr="004A1250">
        <w:rPr>
          <w:sz w:val="22"/>
          <w:szCs w:val="22"/>
          <w:lang w:val="uk-UA" w:eastAsia="ar-SA"/>
        </w:rPr>
        <w:tab/>
        <w:t xml:space="preserve">          ____ ____________</w:t>
      </w:r>
      <w:r w:rsidRPr="004A1250">
        <w:rPr>
          <w:sz w:val="22"/>
          <w:szCs w:val="22"/>
          <w:lang w:val="uk-UA" w:eastAsia="ar-SA"/>
        </w:rPr>
        <w:t xml:space="preserve"> року </w:t>
      </w:r>
    </w:p>
    <w:p w14:paraId="71719389" w14:textId="77777777" w:rsidR="00A23A68" w:rsidRPr="004A1250" w:rsidRDefault="00A23A68" w:rsidP="00A23A68">
      <w:pPr>
        <w:suppressAutoHyphens/>
        <w:rPr>
          <w:sz w:val="22"/>
          <w:szCs w:val="22"/>
          <w:lang w:val="uk-UA" w:eastAsia="ar-SA"/>
        </w:rPr>
      </w:pPr>
    </w:p>
    <w:p w14:paraId="2D35E4B5" w14:textId="60C431BF" w:rsidR="00A23A68" w:rsidRPr="004A1250" w:rsidRDefault="00A23A68" w:rsidP="00A23A68">
      <w:pPr>
        <w:suppressAutoHyphens/>
        <w:ind w:firstLine="567"/>
        <w:jc w:val="both"/>
        <w:rPr>
          <w:sz w:val="22"/>
          <w:szCs w:val="22"/>
          <w:lang w:val="uk-UA" w:eastAsia="ar-SA"/>
        </w:rPr>
      </w:pPr>
      <w:r w:rsidRPr="004A1250">
        <w:rPr>
          <w:b/>
          <w:sz w:val="22"/>
          <w:szCs w:val="22"/>
          <w:lang w:val="uk-UA" w:eastAsia="ar-SA"/>
        </w:rPr>
        <w:t>Управління освіти Деснянської районної в місті Києві державної адміністрації</w:t>
      </w:r>
      <w:r w:rsidRPr="004A1250">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4A1250" w:rsidRDefault="00A23A68" w:rsidP="004E4689">
      <w:pPr>
        <w:suppressAutoHyphens/>
        <w:ind w:firstLine="567"/>
        <w:jc w:val="both"/>
        <w:rPr>
          <w:sz w:val="22"/>
          <w:szCs w:val="22"/>
          <w:lang w:val="uk-UA" w:eastAsia="ar-SA"/>
        </w:rPr>
      </w:pPr>
      <w:r w:rsidRPr="004A1250">
        <w:rPr>
          <w:b/>
          <w:sz w:val="22"/>
          <w:szCs w:val="22"/>
          <w:lang w:val="uk-UA" w:eastAsia="ar-SA"/>
        </w:rPr>
        <w:t xml:space="preserve">______________________________________________ </w:t>
      </w:r>
      <w:r w:rsidRPr="004A1250">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4A1250">
        <w:rPr>
          <w:sz w:val="22"/>
          <w:szCs w:val="22"/>
          <w:lang w:val="uk-UA" w:eastAsia="ar-SA"/>
        </w:rPr>
        <w:t>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4A1250">
        <w:rPr>
          <w:sz w:val="22"/>
          <w:szCs w:val="22"/>
          <w:lang w:val="uk-UA" w:eastAsia="ar-SA"/>
        </w:rPr>
        <w:t>:</w:t>
      </w:r>
    </w:p>
    <w:p w14:paraId="4BB91819" w14:textId="368D0C78" w:rsidR="00A23A68" w:rsidRPr="004A1250" w:rsidRDefault="00A23A68" w:rsidP="00A23A68">
      <w:pPr>
        <w:suppressAutoHyphens/>
        <w:jc w:val="center"/>
        <w:rPr>
          <w:sz w:val="22"/>
          <w:szCs w:val="22"/>
          <w:lang w:val="uk-UA" w:eastAsia="ar-SA"/>
        </w:rPr>
      </w:pPr>
      <w:r w:rsidRPr="004A1250">
        <w:rPr>
          <w:sz w:val="22"/>
          <w:szCs w:val="22"/>
          <w:lang w:val="uk-UA" w:eastAsia="ar-SA"/>
        </w:rPr>
        <w:t>1. ПРЕДМЕТ ДОГОВОРУ</w:t>
      </w:r>
    </w:p>
    <w:p w14:paraId="16DE5678" w14:textId="57D91388" w:rsidR="00A23A68" w:rsidRPr="004A1250" w:rsidRDefault="00A23A68" w:rsidP="00A23A68">
      <w:pPr>
        <w:keepNext/>
        <w:suppressAutoHyphens/>
        <w:snapToGrid w:val="0"/>
        <w:ind w:firstLine="709"/>
        <w:jc w:val="both"/>
        <w:rPr>
          <w:bCs/>
          <w:kern w:val="1"/>
          <w:sz w:val="22"/>
          <w:szCs w:val="22"/>
          <w:lang w:val="uk-UA" w:eastAsia="ar-SA"/>
        </w:rPr>
      </w:pPr>
      <w:r w:rsidRPr="004A1250">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4A1250">
        <w:rPr>
          <w:sz w:val="22"/>
          <w:szCs w:val="22"/>
          <w:lang w:val="uk-UA" w:eastAsia="uk-UA"/>
        </w:rPr>
        <w:t xml:space="preserve">, </w:t>
      </w:r>
      <w:r w:rsidRPr="004A1250">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 Обсяги закупівлі Товарів можуть бути зменшені залежно від реального фінансування видатків.</w:t>
      </w:r>
    </w:p>
    <w:p w14:paraId="488EEE14" w14:textId="29EC107C"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53A45C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 зменшення обсягів закупівлі, зокрема з урахуванням фактичного обсягу видатків замовника;</w:t>
      </w:r>
    </w:p>
    <w:p w14:paraId="77940C1A" w14:textId="4BC48028"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5A14AB8" w14:textId="0EC704DA"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7BC1F55" w14:textId="34D21710"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0AB2FB" w14:textId="65EB91EA"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5) погодження зміни ціни в Договорі в бік зменшення (без зміни кількості (обсягу) та якості товарів);</w:t>
      </w:r>
    </w:p>
    <w:p w14:paraId="60811C60" w14:textId="5F372445"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2A7CDE" w14:textId="39FF35B4"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72165655"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2. СТРОКИ ПОСТАВКИ</w:t>
      </w:r>
    </w:p>
    <w:p w14:paraId="3618881F" w14:textId="07B46D74"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2.1. Строк поставки Товару за цим Договором – </w:t>
      </w:r>
      <w:r w:rsidRPr="004A1250">
        <w:rPr>
          <w:b/>
          <w:sz w:val="22"/>
          <w:szCs w:val="22"/>
          <w:lang w:val="uk-UA" w:eastAsia="ar-SA"/>
        </w:rPr>
        <w:t>до 31.12.2023</w:t>
      </w:r>
      <w:r w:rsidRPr="004A1250">
        <w:rPr>
          <w:sz w:val="22"/>
          <w:szCs w:val="22"/>
          <w:lang w:val="uk-UA" w:eastAsia="ar-SA"/>
        </w:rPr>
        <w:t xml:space="preserve"> року.</w:t>
      </w:r>
    </w:p>
    <w:p w14:paraId="662AEEA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письмового погодження Замовника на дострокову поставку Товару;</w:t>
      </w:r>
    </w:p>
    <w:p w14:paraId="2A4FF93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lastRenderedPageBreak/>
        <w:t>- виникнення обставин непереборної сили;</w:t>
      </w:r>
    </w:p>
    <w:p w14:paraId="5919B39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виникнення інших обставин, що можуть вплинути на строки поставки Товару.</w:t>
      </w:r>
    </w:p>
    <w:p w14:paraId="4A0B6931" w14:textId="77777777" w:rsidR="00A23A68" w:rsidRPr="004A1250" w:rsidRDefault="00A23A68" w:rsidP="00A23A68">
      <w:pPr>
        <w:suppressAutoHyphens/>
        <w:ind w:firstLine="709"/>
        <w:jc w:val="center"/>
        <w:rPr>
          <w:sz w:val="22"/>
          <w:szCs w:val="22"/>
          <w:lang w:val="uk-UA" w:eastAsia="ar-SA"/>
        </w:rPr>
      </w:pPr>
    </w:p>
    <w:p w14:paraId="32CF65A0"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3. ЯКІСТЬ ТОВАРУ</w:t>
      </w:r>
    </w:p>
    <w:p w14:paraId="597A896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4A1250" w:rsidRDefault="00D27BF3" w:rsidP="00A23A68">
      <w:pPr>
        <w:suppressAutoHyphens/>
        <w:ind w:firstLine="709"/>
        <w:jc w:val="both"/>
        <w:rPr>
          <w:sz w:val="22"/>
          <w:szCs w:val="22"/>
          <w:lang w:val="uk-UA" w:eastAsia="ar-SA"/>
        </w:rPr>
      </w:pPr>
      <w:r w:rsidRPr="004A1250">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4A1250" w:rsidRDefault="00A23A68" w:rsidP="00D27BF3">
      <w:pPr>
        <w:suppressAutoHyphens/>
        <w:ind w:firstLine="709"/>
        <w:jc w:val="both"/>
        <w:rPr>
          <w:sz w:val="22"/>
          <w:szCs w:val="22"/>
          <w:lang w:val="uk-UA" w:eastAsia="ar-SA"/>
        </w:rPr>
      </w:pPr>
      <w:r w:rsidRPr="004A1250">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4A1250" w:rsidRDefault="00D27BF3" w:rsidP="00D27BF3">
      <w:pPr>
        <w:suppressAutoHyphens/>
        <w:ind w:firstLine="709"/>
        <w:jc w:val="both"/>
        <w:rPr>
          <w:sz w:val="22"/>
          <w:szCs w:val="22"/>
          <w:lang w:val="uk-UA" w:eastAsia="ar-SA"/>
        </w:rPr>
      </w:pPr>
      <w:r w:rsidRPr="004A1250">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4. ЦІНА ДОГОВОРУ</w:t>
      </w:r>
    </w:p>
    <w:p w14:paraId="11ADD7D3" w14:textId="77777777" w:rsidR="008E449F" w:rsidRPr="004A1250" w:rsidRDefault="00A23A68" w:rsidP="008E449F">
      <w:pPr>
        <w:ind w:firstLine="357"/>
        <w:jc w:val="both"/>
        <w:rPr>
          <w:i/>
          <w:sz w:val="22"/>
          <w:szCs w:val="22"/>
          <w:lang w:val="uk-UA"/>
        </w:rPr>
      </w:pPr>
      <w:r w:rsidRPr="004A1250">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4A1250">
        <w:rPr>
          <w:sz w:val="22"/>
          <w:szCs w:val="22"/>
          <w:lang w:val="uk-UA" w:eastAsia="ar-SA"/>
        </w:rPr>
        <w:t>*</w:t>
      </w:r>
      <w:r w:rsidRPr="004A1250">
        <w:rPr>
          <w:sz w:val="22"/>
          <w:szCs w:val="22"/>
          <w:lang w:val="uk-UA" w:eastAsia="ar-SA"/>
        </w:rPr>
        <w:t>.</w:t>
      </w:r>
      <w:r w:rsidR="008E449F" w:rsidRPr="004A1250">
        <w:rPr>
          <w:i/>
          <w:sz w:val="22"/>
          <w:szCs w:val="22"/>
          <w:lang w:val="uk-UA"/>
        </w:rPr>
        <w:t xml:space="preserve"> </w:t>
      </w:r>
    </w:p>
    <w:p w14:paraId="743DF20F" w14:textId="553D85B4" w:rsidR="00A23A68" w:rsidRPr="004A1250" w:rsidRDefault="008E449F" w:rsidP="008E449F">
      <w:pPr>
        <w:ind w:firstLine="357"/>
        <w:jc w:val="both"/>
        <w:rPr>
          <w:sz w:val="22"/>
          <w:szCs w:val="22"/>
          <w:lang w:val="uk-UA"/>
        </w:rPr>
      </w:pPr>
      <w:r w:rsidRPr="004A1250">
        <w:rPr>
          <w:i/>
          <w:sz w:val="22"/>
          <w:szCs w:val="22"/>
          <w:lang w:val="uk-UA"/>
        </w:rPr>
        <w:t xml:space="preserve">*(або без ПДВ якщо учасник не є платником ПДВ </w:t>
      </w:r>
      <w:r w:rsidRPr="004A1250">
        <w:rPr>
          <w:i/>
          <w:noProof/>
          <w:sz w:val="22"/>
          <w:szCs w:val="22"/>
          <w:lang w:val="uk-UA"/>
        </w:rPr>
        <w:t>або якщо предмет закупівлі не обкладається ПДВ</w:t>
      </w:r>
      <w:r w:rsidRPr="004A1250">
        <w:rPr>
          <w:i/>
          <w:sz w:val="22"/>
          <w:szCs w:val="22"/>
          <w:lang w:val="uk-UA"/>
        </w:rPr>
        <w:t>)</w:t>
      </w:r>
    </w:p>
    <w:p w14:paraId="3EE139AA" w14:textId="25EE0E6E" w:rsidR="00A23A68" w:rsidRPr="004A1250" w:rsidRDefault="00A23A68" w:rsidP="004E4689">
      <w:pPr>
        <w:widowControl w:val="0"/>
        <w:ind w:firstLine="709"/>
        <w:jc w:val="both"/>
        <w:rPr>
          <w:sz w:val="22"/>
          <w:szCs w:val="22"/>
          <w:lang w:val="uk-UA" w:eastAsia="ar-SA"/>
        </w:rPr>
      </w:pPr>
      <w:r w:rsidRPr="004A1250">
        <w:rPr>
          <w:sz w:val="22"/>
          <w:szCs w:val="22"/>
          <w:lang w:val="uk-UA" w:eastAsia="ar-SA"/>
        </w:rPr>
        <w:t>4.2. Ціна цього Договору може бути зменшена за взаємною згодою Сторін та в порядку, встановленому</w:t>
      </w:r>
      <w:r w:rsidR="004E4689" w:rsidRPr="004A1250">
        <w:rPr>
          <w:sz w:val="22"/>
          <w:szCs w:val="22"/>
          <w:lang w:val="uk-UA" w:eastAsia="ar-SA"/>
        </w:rPr>
        <w:t xml:space="preserve"> чинним законодавством України.</w:t>
      </w:r>
    </w:p>
    <w:p w14:paraId="616DF5F0"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5. ПОРЯДОК РОЗРАХУНКІВ</w:t>
      </w:r>
    </w:p>
    <w:p w14:paraId="5280E775"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5.1. Розрахунки проводяться наступним чином:</w:t>
      </w:r>
    </w:p>
    <w:p w14:paraId="363C433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4A1250" w:rsidRDefault="00A23A68" w:rsidP="004E4689">
      <w:pPr>
        <w:suppressAutoHyphens/>
        <w:ind w:firstLine="709"/>
        <w:jc w:val="both"/>
        <w:rPr>
          <w:sz w:val="22"/>
          <w:szCs w:val="22"/>
          <w:lang w:val="uk-UA" w:eastAsia="ar-SA"/>
        </w:rPr>
      </w:pPr>
      <w:r w:rsidRPr="004A1250">
        <w:rPr>
          <w:sz w:val="22"/>
          <w:szCs w:val="22"/>
          <w:lang w:val="uk-UA" w:eastAsia="ar-SA"/>
        </w:rPr>
        <w:t>5.3. Ф</w:t>
      </w:r>
      <w:r w:rsidR="004E4689" w:rsidRPr="004A1250">
        <w:rPr>
          <w:sz w:val="22"/>
          <w:szCs w:val="22"/>
          <w:lang w:val="uk-UA" w:eastAsia="ar-SA"/>
        </w:rPr>
        <w:t>орми розрахунків: безготівкова.</w:t>
      </w:r>
    </w:p>
    <w:p w14:paraId="17DEE71B"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6. ПОСТАВКА ТОВАРУ</w:t>
      </w:r>
    </w:p>
    <w:p w14:paraId="5D54C0FC" w14:textId="75BBC04F"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lastRenderedPageBreak/>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6.9. Вивіз тари на ретур здійснюється Постачальником.</w:t>
      </w:r>
    </w:p>
    <w:p w14:paraId="34F1CE61"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4A1250" w:rsidRDefault="00A23A68" w:rsidP="00D27BF3">
      <w:pPr>
        <w:suppressAutoHyphens/>
        <w:ind w:firstLine="709"/>
        <w:jc w:val="both"/>
        <w:rPr>
          <w:sz w:val="22"/>
          <w:szCs w:val="22"/>
          <w:lang w:val="uk-UA" w:eastAsia="ar-SA"/>
        </w:rPr>
      </w:pPr>
      <w:r w:rsidRPr="004A1250">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7. ПРАВА ТА ОБОВ’ЯЗКИ СТОРІН</w:t>
      </w:r>
    </w:p>
    <w:p w14:paraId="024BDFD7"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7.1. Замовник зобов'язаний:</w:t>
      </w:r>
    </w:p>
    <w:p w14:paraId="33D6D987"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7.2. Замовник має право:</w:t>
      </w:r>
    </w:p>
    <w:p w14:paraId="4941BBD4" w14:textId="0F9A4048"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4A1250">
        <w:rPr>
          <w:sz w:val="22"/>
          <w:szCs w:val="22"/>
          <w:lang w:val="uk-UA" w:eastAsia="ar-SA"/>
        </w:rPr>
        <w:t xml:space="preserve"> чи поставки Товару більш низької якості, ніж вимагається умовами цього Договору</w:t>
      </w:r>
      <w:r w:rsidRPr="004A1250">
        <w:rPr>
          <w:sz w:val="22"/>
          <w:szCs w:val="22"/>
          <w:lang w:val="uk-UA" w:eastAsia="ar-SA"/>
        </w:rPr>
        <w:t>, повідомивши про це його у строк 30 (тридцяти) банківських днів.</w:t>
      </w:r>
    </w:p>
    <w:p w14:paraId="79CF9F1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7.2.2. Контролювати поставку Товарів у строки, встановлені цим Договором.</w:t>
      </w:r>
    </w:p>
    <w:p w14:paraId="2D16FE7D"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 Постачальник зобов'язаний:</w:t>
      </w:r>
    </w:p>
    <w:p w14:paraId="3A3BBA5C"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7.3.3. Попередити Замовника про всі права третіх осіб на Товар, що постачається.</w:t>
      </w:r>
    </w:p>
    <w:p w14:paraId="5552C1A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7.4. Постачальник має право:</w:t>
      </w:r>
    </w:p>
    <w:p w14:paraId="6E01B490"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lastRenderedPageBreak/>
        <w:t>7.4.1. Своєчасно та в повному обсязі отримувати плату за поставлені Товари.</w:t>
      </w:r>
    </w:p>
    <w:p w14:paraId="5278E4A8"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7.4.2. На дострокову поставку Товару за письмовим погодженням Замовника.</w:t>
      </w:r>
    </w:p>
    <w:p w14:paraId="3DE7433B" w14:textId="5A23A7D6" w:rsidR="00A23A68" w:rsidRPr="004A1250" w:rsidRDefault="00A23A68" w:rsidP="008E449F">
      <w:pPr>
        <w:suppressAutoHyphens/>
        <w:ind w:firstLine="709"/>
        <w:jc w:val="both"/>
        <w:rPr>
          <w:sz w:val="22"/>
          <w:szCs w:val="22"/>
          <w:lang w:val="uk-UA" w:eastAsia="ar-SA"/>
        </w:rPr>
      </w:pPr>
      <w:r w:rsidRPr="004A1250">
        <w:rPr>
          <w:sz w:val="22"/>
          <w:szCs w:val="22"/>
          <w:lang w:val="uk-UA" w:eastAsia="ar-SA"/>
        </w:rPr>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4A1250" w:rsidRDefault="004E4689" w:rsidP="00A23A68">
      <w:pPr>
        <w:suppressAutoHyphens/>
        <w:ind w:firstLine="709"/>
        <w:jc w:val="center"/>
        <w:rPr>
          <w:sz w:val="22"/>
          <w:szCs w:val="22"/>
          <w:lang w:val="uk-UA" w:eastAsia="ar-SA"/>
        </w:rPr>
      </w:pPr>
    </w:p>
    <w:p w14:paraId="6C0B043A" w14:textId="71727A9C"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8. ВІДПОВІДАЛЬНІСТЬ СТОРІН</w:t>
      </w:r>
    </w:p>
    <w:p w14:paraId="7DAE151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4A1250" w:rsidRDefault="00A23A68" w:rsidP="00A23A68">
      <w:pPr>
        <w:shd w:val="clear" w:color="auto" w:fill="FFFFFF"/>
        <w:tabs>
          <w:tab w:val="left" w:pos="389"/>
        </w:tabs>
        <w:suppressAutoHyphens/>
        <w:ind w:right="-42" w:firstLine="709"/>
        <w:jc w:val="both"/>
        <w:rPr>
          <w:sz w:val="22"/>
          <w:szCs w:val="22"/>
          <w:lang w:val="uk-UA" w:eastAsia="ar-SA"/>
        </w:rPr>
      </w:pPr>
      <w:r w:rsidRPr="004A1250">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4A1250" w:rsidRDefault="00A23A68" w:rsidP="00A23A68">
      <w:pPr>
        <w:shd w:val="clear" w:color="auto" w:fill="FFFFFF"/>
        <w:tabs>
          <w:tab w:val="left" w:pos="389"/>
        </w:tabs>
        <w:suppressAutoHyphens/>
        <w:ind w:firstLine="709"/>
        <w:jc w:val="both"/>
        <w:rPr>
          <w:sz w:val="22"/>
          <w:szCs w:val="22"/>
          <w:lang w:val="uk-UA" w:eastAsia="ar-SA"/>
        </w:rPr>
      </w:pPr>
      <w:r w:rsidRPr="004A1250">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4A1250" w:rsidRDefault="00A23A68" w:rsidP="00A23A68">
      <w:pPr>
        <w:suppressAutoHyphens/>
        <w:ind w:firstLine="709"/>
        <w:jc w:val="center"/>
        <w:rPr>
          <w:sz w:val="22"/>
          <w:szCs w:val="22"/>
          <w:lang w:val="uk-UA" w:eastAsia="ar-SA"/>
        </w:rPr>
      </w:pPr>
    </w:p>
    <w:p w14:paraId="47D210A6"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9. ОБСТАВИНИ НЕПЕРЕБОРНОЇ СИЛИ</w:t>
      </w:r>
    </w:p>
    <w:p w14:paraId="60D597EE"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4A1250" w:rsidRDefault="00A23A68" w:rsidP="00A23A68">
      <w:pPr>
        <w:suppressAutoHyphens/>
        <w:ind w:firstLine="709"/>
        <w:jc w:val="center"/>
        <w:rPr>
          <w:sz w:val="22"/>
          <w:szCs w:val="22"/>
          <w:lang w:val="uk-UA" w:eastAsia="ar-SA"/>
        </w:rPr>
      </w:pPr>
    </w:p>
    <w:p w14:paraId="166C85F0"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10. ВИРІШЕННЯ СПОРІВ</w:t>
      </w:r>
    </w:p>
    <w:p w14:paraId="5C5B027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4A1250" w:rsidRDefault="00A23A68" w:rsidP="00A23A68">
      <w:pPr>
        <w:suppressAutoHyphens/>
        <w:ind w:firstLine="709"/>
        <w:jc w:val="center"/>
        <w:rPr>
          <w:sz w:val="22"/>
          <w:szCs w:val="22"/>
          <w:lang w:val="uk-UA" w:eastAsia="ar-SA"/>
        </w:rPr>
      </w:pPr>
    </w:p>
    <w:p w14:paraId="49CF785F"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11. СТРОК ДІЇ ДОГОВОРУ</w:t>
      </w:r>
    </w:p>
    <w:p w14:paraId="3749B911" w14:textId="5B488E21"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11.1. Цей Договір набирає чинності з дати укладання і діє до </w:t>
      </w:r>
      <w:r w:rsidRPr="004A1250">
        <w:rPr>
          <w:b/>
          <w:bCs/>
          <w:sz w:val="22"/>
          <w:szCs w:val="22"/>
          <w:lang w:val="uk-UA" w:eastAsia="ar-SA"/>
        </w:rPr>
        <w:t>31 грудня 202</w:t>
      </w:r>
      <w:r w:rsidR="008E449F" w:rsidRPr="004A1250">
        <w:rPr>
          <w:b/>
          <w:bCs/>
          <w:sz w:val="22"/>
          <w:szCs w:val="22"/>
          <w:lang w:val="uk-UA" w:eastAsia="ar-SA"/>
        </w:rPr>
        <w:t>3</w:t>
      </w:r>
      <w:r w:rsidRPr="004A1250">
        <w:rPr>
          <w:sz w:val="22"/>
          <w:szCs w:val="22"/>
          <w:lang w:val="uk-UA" w:eastAsia="ar-SA"/>
        </w:rPr>
        <w:t xml:space="preserve"> року, а в частині розрахунків – до повного їх виконання.</w:t>
      </w:r>
    </w:p>
    <w:p w14:paraId="224D91E0"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4A1250" w:rsidRDefault="004E4689" w:rsidP="00A23A68">
      <w:pPr>
        <w:suppressAutoHyphens/>
        <w:ind w:firstLine="709"/>
        <w:jc w:val="center"/>
        <w:rPr>
          <w:sz w:val="22"/>
          <w:szCs w:val="22"/>
          <w:lang w:val="uk-UA" w:eastAsia="ar-SA"/>
        </w:rPr>
      </w:pPr>
    </w:p>
    <w:p w14:paraId="14E209E8" w14:textId="02207B81"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12. ІНШІ УМОВИ</w:t>
      </w:r>
    </w:p>
    <w:p w14:paraId="3EA2C05B" w14:textId="77777777" w:rsidR="00A23A68" w:rsidRPr="004A1250" w:rsidRDefault="00A23A68" w:rsidP="00A23A68">
      <w:pPr>
        <w:tabs>
          <w:tab w:val="left" w:pos="900"/>
        </w:tabs>
        <w:suppressAutoHyphens/>
        <w:ind w:firstLine="709"/>
        <w:jc w:val="both"/>
        <w:rPr>
          <w:sz w:val="22"/>
          <w:szCs w:val="22"/>
          <w:lang w:val="uk-UA" w:eastAsia="ar-SA"/>
        </w:rPr>
      </w:pPr>
      <w:r w:rsidRPr="004A1250">
        <w:rPr>
          <w:sz w:val="22"/>
          <w:szCs w:val="22"/>
          <w:lang w:val="uk-UA" w:eastAsia="ar-SA"/>
        </w:rPr>
        <w:lastRenderedPageBreak/>
        <w:t>12.1. Дія договору припиняється:</w:t>
      </w:r>
    </w:p>
    <w:p w14:paraId="04BA29F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за наявності підстав, передбачених в п. 9.2. цього Договору;</w:t>
      </w:r>
    </w:p>
    <w:p w14:paraId="7D07851E"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у зв’язку з повним виконанням Сторонами своїх зобов’язань за цим Договором;</w:t>
      </w:r>
    </w:p>
    <w:p w14:paraId="248AD8C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за згодою Сторін;</w:t>
      </w:r>
    </w:p>
    <w:p w14:paraId="7DABB830"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з інших підстав, передбачених чинним законодавством України.</w:t>
      </w:r>
    </w:p>
    <w:p w14:paraId="3FC5FE7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4A1250" w:rsidRDefault="00A23A68" w:rsidP="00A23A68">
      <w:pPr>
        <w:tabs>
          <w:tab w:val="left" w:pos="900"/>
        </w:tabs>
        <w:suppressAutoHyphens/>
        <w:ind w:firstLine="709"/>
        <w:jc w:val="both"/>
        <w:rPr>
          <w:sz w:val="22"/>
          <w:szCs w:val="22"/>
          <w:lang w:val="uk-UA" w:eastAsia="ar-SA"/>
        </w:rPr>
      </w:pPr>
      <w:r w:rsidRPr="004A1250">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4A1250" w:rsidRDefault="00A23A68" w:rsidP="00A23A68">
      <w:pPr>
        <w:suppressAutoHyphens/>
        <w:ind w:firstLine="709"/>
        <w:jc w:val="center"/>
        <w:rPr>
          <w:sz w:val="22"/>
          <w:szCs w:val="22"/>
          <w:lang w:val="uk-UA" w:eastAsia="ar-SA"/>
        </w:rPr>
      </w:pPr>
    </w:p>
    <w:p w14:paraId="646C4799"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13. ДОДАТКИ ДО ДОГОВОРУ</w:t>
      </w:r>
    </w:p>
    <w:p w14:paraId="2903AC46" w14:textId="77777777" w:rsidR="00A23A68" w:rsidRPr="004A1250" w:rsidRDefault="00A23A68" w:rsidP="00A23A68">
      <w:pPr>
        <w:suppressAutoHyphens/>
        <w:ind w:firstLine="709"/>
        <w:rPr>
          <w:sz w:val="22"/>
          <w:szCs w:val="22"/>
          <w:lang w:val="uk-UA" w:eastAsia="ar-SA"/>
        </w:rPr>
      </w:pPr>
      <w:r w:rsidRPr="004A1250">
        <w:rPr>
          <w:sz w:val="22"/>
          <w:szCs w:val="22"/>
          <w:lang w:val="uk-UA" w:eastAsia="ar-SA"/>
        </w:rPr>
        <w:t xml:space="preserve">13.1. Невід'ємними частинами цього Договору є: </w:t>
      </w:r>
    </w:p>
    <w:p w14:paraId="0CF4BE4B" w14:textId="77777777" w:rsidR="00A23A68" w:rsidRPr="004A1250" w:rsidRDefault="00A23A68" w:rsidP="00A23A68">
      <w:pPr>
        <w:suppressAutoHyphens/>
        <w:ind w:firstLine="709"/>
        <w:rPr>
          <w:sz w:val="22"/>
          <w:szCs w:val="22"/>
          <w:lang w:val="uk-UA" w:eastAsia="ar-SA"/>
        </w:rPr>
      </w:pPr>
      <w:r w:rsidRPr="004A1250">
        <w:rPr>
          <w:sz w:val="22"/>
          <w:szCs w:val="22"/>
          <w:lang w:val="uk-UA" w:eastAsia="ar-SA"/>
        </w:rPr>
        <w:t>Додаток 1 – специфікація.</w:t>
      </w:r>
    </w:p>
    <w:p w14:paraId="2434F3F4" w14:textId="0B3C34EB" w:rsidR="00A23A68" w:rsidRPr="004A1250" w:rsidRDefault="00A23A68" w:rsidP="008E449F">
      <w:pPr>
        <w:suppressAutoHyphens/>
        <w:ind w:firstLine="709"/>
        <w:jc w:val="both"/>
        <w:rPr>
          <w:sz w:val="22"/>
          <w:szCs w:val="22"/>
          <w:lang w:val="uk-UA" w:eastAsia="ar-SA"/>
        </w:rPr>
      </w:pPr>
      <w:r w:rsidRPr="004A1250">
        <w:rPr>
          <w:sz w:val="22"/>
          <w:szCs w:val="22"/>
          <w:lang w:val="uk-UA" w:eastAsia="ar-SA"/>
        </w:rPr>
        <w:t>Додаток 2 – дислокація навчальних закладів Деснянського району міста Києва.</w:t>
      </w:r>
    </w:p>
    <w:p w14:paraId="1E7F8DAB" w14:textId="77777777" w:rsidR="00A23A68" w:rsidRPr="004A1250" w:rsidRDefault="00A23A68" w:rsidP="00A23A68">
      <w:pPr>
        <w:suppressAutoHyphens/>
        <w:ind w:firstLine="709"/>
        <w:rPr>
          <w:sz w:val="22"/>
          <w:szCs w:val="22"/>
          <w:lang w:val="uk-UA" w:eastAsia="ar-SA"/>
        </w:rPr>
      </w:pPr>
      <w:r w:rsidRPr="004A1250">
        <w:rPr>
          <w:sz w:val="22"/>
          <w:szCs w:val="22"/>
          <w:lang w:val="uk-UA" w:eastAsia="ar-SA"/>
        </w:rPr>
        <w:t>Додаток 3 - інформація про необхідні технічні, якісні та кількісні характеристики Товару.</w:t>
      </w:r>
    </w:p>
    <w:p w14:paraId="1E6A8B2D" w14:textId="77777777" w:rsidR="00A23A68" w:rsidRPr="004A1250" w:rsidRDefault="00A23A68" w:rsidP="00A23A68">
      <w:pPr>
        <w:suppressAutoHyphens/>
        <w:rPr>
          <w:sz w:val="22"/>
          <w:szCs w:val="22"/>
          <w:lang w:val="uk-UA" w:eastAsia="ar-SA"/>
        </w:rPr>
      </w:pPr>
    </w:p>
    <w:p w14:paraId="15370A15" w14:textId="2CA1184B" w:rsidR="00A23A68" w:rsidRPr="004A1250" w:rsidRDefault="00A23A68" w:rsidP="004E4689">
      <w:pPr>
        <w:suppressAutoHyphens/>
        <w:jc w:val="center"/>
        <w:rPr>
          <w:sz w:val="22"/>
          <w:szCs w:val="22"/>
          <w:lang w:val="uk-UA" w:eastAsia="ar-SA"/>
        </w:rPr>
      </w:pPr>
      <w:r w:rsidRPr="004A1250">
        <w:rPr>
          <w:sz w:val="22"/>
          <w:szCs w:val="22"/>
          <w:lang w:val="uk-UA" w:eastAsia="ar-SA"/>
        </w:rPr>
        <w:t>14. МІСЦЕЗНАХОДЖЕННЯ ТА БАНКІВСЬКІ РЕКВІЗИТИ</w:t>
      </w:r>
      <w:r w:rsidR="004E4689" w:rsidRPr="004A1250">
        <w:rPr>
          <w:sz w:val="22"/>
          <w:szCs w:val="22"/>
          <w:lang w:val="uk-UA" w:eastAsia="ar-SA"/>
        </w:rPr>
        <w:t xml:space="preserve"> СТОРІН</w:t>
      </w:r>
      <w:r w:rsidRPr="004A1250">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4A1250" w14:paraId="5867AB1E" w14:textId="77777777" w:rsidTr="00DD36DF">
        <w:tc>
          <w:tcPr>
            <w:tcW w:w="5495" w:type="dxa"/>
            <w:hideMark/>
          </w:tcPr>
          <w:p w14:paraId="755EA3D2"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b/>
                <w:sz w:val="22"/>
                <w:szCs w:val="22"/>
                <w:lang w:val="uk-UA"/>
              </w:rPr>
              <w:t>Замовник:</w:t>
            </w:r>
          </w:p>
          <w:p w14:paraId="4ABF951E"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в місті Києві державної адміністрації</w:t>
            </w:r>
          </w:p>
          <w:p w14:paraId="4F18A329"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02217, м. Київ, вул. Закревського, 15А</w:t>
            </w:r>
          </w:p>
          <w:p w14:paraId="7F383B93"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 xml:space="preserve">Код ЄДРПОУ </w:t>
            </w:r>
            <w:r w:rsidRPr="004A1250">
              <w:rPr>
                <w:rFonts w:ascii="Times New Roman" w:hAnsi="Times New Roman" w:cs="Times New Roman"/>
                <w:iCs/>
                <w:sz w:val="22"/>
                <w:szCs w:val="22"/>
                <w:lang w:val="uk-UA"/>
              </w:rPr>
              <w:t>37501684</w:t>
            </w:r>
          </w:p>
          <w:p w14:paraId="2B5274E2"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lang w:val="uk-UA"/>
              </w:rPr>
              <w:t xml:space="preserve">р/р </w:t>
            </w:r>
            <w:r w:rsidRPr="004A1250">
              <w:rPr>
                <w:rFonts w:ascii="Times New Roman" w:hAnsi="Times New Roman" w:cs="Times New Roman"/>
                <w:sz w:val="22"/>
                <w:szCs w:val="22"/>
                <w:lang w:val="uk-UA" w:eastAsia="ar-SA"/>
              </w:rPr>
              <w:t xml:space="preserve">UA </w:t>
            </w:r>
            <w:r w:rsidRPr="004A1250">
              <w:rPr>
                <w:rFonts w:ascii="Times New Roman" w:hAnsi="Times New Roman" w:cs="Times New Roman"/>
                <w:sz w:val="22"/>
                <w:szCs w:val="22"/>
                <w:u w:val="single"/>
                <w:lang w:val="uk-UA" w:eastAsia="ar-SA"/>
              </w:rPr>
              <w:t>______________________________</w:t>
            </w:r>
          </w:p>
          <w:p w14:paraId="155ACCF5"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57759816"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55586FF6"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u w:val="single"/>
                <w:lang w:val="uk-UA" w:eastAsia="ar-SA"/>
              </w:rPr>
              <w:t>____________________________________</w:t>
            </w:r>
          </w:p>
          <w:p w14:paraId="3CCC26C1"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Держказначейська служба України, м.Київ</w:t>
            </w:r>
          </w:p>
          <w:p w14:paraId="7EF793A6"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МФО 820172</w:t>
            </w:r>
          </w:p>
          <w:p w14:paraId="7AE849D4"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ІПН 375016826527</w:t>
            </w:r>
          </w:p>
          <w:p w14:paraId="3C65340A"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тел. (044) 546-67-80</w:t>
            </w:r>
          </w:p>
          <w:p w14:paraId="118A3E60"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_________________________:</w:t>
            </w:r>
          </w:p>
          <w:p w14:paraId="7F879B13" w14:textId="77777777" w:rsidR="004E4689" w:rsidRPr="004A1250" w:rsidRDefault="004E4689" w:rsidP="00DD36DF">
            <w:pPr>
              <w:pStyle w:val="18"/>
              <w:rPr>
                <w:rFonts w:ascii="Times New Roman" w:hAnsi="Times New Roman" w:cs="Times New Roman"/>
                <w:sz w:val="22"/>
                <w:szCs w:val="22"/>
                <w:lang w:val="uk-UA"/>
              </w:rPr>
            </w:pPr>
          </w:p>
          <w:p w14:paraId="2C35B979" w14:textId="5AFFCDDF" w:rsidR="004E4689" w:rsidRPr="004A1250" w:rsidRDefault="004E4689" w:rsidP="004E4689">
            <w:pPr>
              <w:rPr>
                <w:sz w:val="22"/>
                <w:szCs w:val="22"/>
                <w:lang w:val="uk-UA"/>
              </w:rPr>
            </w:pPr>
            <w:r w:rsidRPr="004A1250">
              <w:rPr>
                <w:sz w:val="22"/>
                <w:szCs w:val="22"/>
                <w:lang w:val="uk-UA"/>
              </w:rPr>
              <w:t>________________________    /________________/</w:t>
            </w:r>
          </w:p>
        </w:tc>
        <w:tc>
          <w:tcPr>
            <w:tcW w:w="5160" w:type="dxa"/>
            <w:hideMark/>
          </w:tcPr>
          <w:p w14:paraId="241925C9"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rFonts w:ascii="Times New Roman CYR" w:hAnsi="Times New Roman CYR" w:cs="Times New Roman CYR"/>
                <w:b/>
                <w:sz w:val="22"/>
                <w:szCs w:val="22"/>
                <w:lang w:val="uk-UA"/>
              </w:rPr>
              <w:t>Постачальник:</w:t>
            </w:r>
          </w:p>
          <w:p w14:paraId="73CB46CA" w14:textId="77777777" w:rsidR="004E4689" w:rsidRPr="004A1250"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4A1250" w:rsidRDefault="00E77580" w:rsidP="004E4689">
      <w:pPr>
        <w:suppressAutoHyphens/>
        <w:rPr>
          <w:sz w:val="22"/>
          <w:szCs w:val="22"/>
          <w:lang w:val="uk-UA" w:eastAsia="ar-SA"/>
        </w:rPr>
      </w:pPr>
    </w:p>
    <w:p w14:paraId="6EDAAFDA" w14:textId="77777777" w:rsidR="0028572C" w:rsidRPr="004A1250" w:rsidRDefault="0028572C" w:rsidP="00A23A68">
      <w:pPr>
        <w:suppressAutoHyphens/>
        <w:jc w:val="right"/>
        <w:rPr>
          <w:sz w:val="22"/>
          <w:szCs w:val="22"/>
          <w:lang w:val="uk-UA" w:eastAsia="ar-SA"/>
        </w:rPr>
      </w:pPr>
    </w:p>
    <w:p w14:paraId="64FE8B46" w14:textId="7B14FA7E" w:rsidR="00E77580" w:rsidRPr="004A1250" w:rsidRDefault="00A23A68" w:rsidP="00A23A68">
      <w:pPr>
        <w:suppressAutoHyphens/>
        <w:jc w:val="right"/>
        <w:rPr>
          <w:sz w:val="22"/>
          <w:szCs w:val="22"/>
          <w:lang w:val="uk-UA" w:eastAsia="ar-SA"/>
        </w:rPr>
      </w:pPr>
      <w:r w:rsidRPr="004A1250">
        <w:rPr>
          <w:sz w:val="22"/>
          <w:szCs w:val="22"/>
          <w:lang w:val="uk-UA" w:eastAsia="ar-SA"/>
        </w:rPr>
        <w:t xml:space="preserve">Додаток 1 </w:t>
      </w:r>
    </w:p>
    <w:p w14:paraId="340DD566" w14:textId="41B36411" w:rsidR="00A23A68" w:rsidRPr="004A1250" w:rsidRDefault="00A23A68" w:rsidP="00A23A68">
      <w:pPr>
        <w:suppressAutoHyphens/>
        <w:jc w:val="right"/>
        <w:rPr>
          <w:sz w:val="22"/>
          <w:szCs w:val="22"/>
          <w:lang w:val="uk-UA" w:eastAsia="ar-SA"/>
        </w:rPr>
      </w:pPr>
      <w:r w:rsidRPr="004A1250">
        <w:rPr>
          <w:sz w:val="22"/>
          <w:szCs w:val="22"/>
          <w:lang w:val="uk-UA" w:eastAsia="ar-SA"/>
        </w:rPr>
        <w:t>до Договору № ___ від ______________ року</w:t>
      </w:r>
    </w:p>
    <w:p w14:paraId="11C07523" w14:textId="77777777" w:rsidR="00A23A68" w:rsidRPr="004A1250" w:rsidRDefault="00A23A68" w:rsidP="00A23A68">
      <w:pPr>
        <w:suppressAutoHyphens/>
        <w:jc w:val="center"/>
        <w:rPr>
          <w:sz w:val="22"/>
          <w:szCs w:val="22"/>
          <w:lang w:val="uk-UA" w:eastAsia="ar-SA"/>
        </w:rPr>
      </w:pPr>
    </w:p>
    <w:p w14:paraId="67F978E8" w14:textId="77777777" w:rsidR="00E77580" w:rsidRPr="004A1250" w:rsidRDefault="00E77580" w:rsidP="00A23A68">
      <w:pPr>
        <w:widowControl w:val="0"/>
        <w:autoSpaceDE w:val="0"/>
        <w:autoSpaceDN w:val="0"/>
        <w:adjustRightInd w:val="0"/>
        <w:jc w:val="center"/>
        <w:rPr>
          <w:sz w:val="22"/>
          <w:szCs w:val="22"/>
          <w:lang w:val="uk-UA"/>
        </w:rPr>
      </w:pPr>
    </w:p>
    <w:p w14:paraId="1F5A7358" w14:textId="69DD4052" w:rsidR="00A23A68" w:rsidRPr="004A1250" w:rsidRDefault="00A23A68" w:rsidP="00A23A68">
      <w:pPr>
        <w:widowControl w:val="0"/>
        <w:autoSpaceDE w:val="0"/>
        <w:autoSpaceDN w:val="0"/>
        <w:adjustRightInd w:val="0"/>
        <w:jc w:val="center"/>
        <w:rPr>
          <w:b/>
          <w:bCs/>
          <w:sz w:val="22"/>
          <w:szCs w:val="22"/>
          <w:lang w:val="uk-UA"/>
        </w:rPr>
      </w:pPr>
      <w:r w:rsidRPr="004A1250">
        <w:rPr>
          <w:b/>
          <w:bCs/>
          <w:sz w:val="22"/>
          <w:szCs w:val="22"/>
          <w:lang w:val="uk-UA"/>
        </w:rPr>
        <w:t>СПЕЦИФІКАЦІЯ</w:t>
      </w:r>
    </w:p>
    <w:p w14:paraId="6C07B036" w14:textId="77777777" w:rsidR="00A23A68" w:rsidRPr="004A1250"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4A1250" w:rsidRPr="004A1250"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r w:rsidRPr="004A1250">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r w:rsidRPr="004A1250">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r w:rsidRPr="004A1250">
              <w:rPr>
                <w:rFonts w:eastAsia="MS Mincho"/>
                <w:sz w:val="22"/>
                <w:szCs w:val="22"/>
                <w:lang w:val="uk-UA"/>
              </w:rPr>
              <w:t>Одиниця виміру</w:t>
            </w:r>
          </w:p>
          <w:p w14:paraId="0C1464F2"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r w:rsidRPr="004A1250">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4A1250"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4A1250">
              <w:rPr>
                <w:rFonts w:eastAsia="MS Mincho"/>
                <w:sz w:val="22"/>
                <w:szCs w:val="22"/>
                <w:lang w:val="uk-UA"/>
              </w:rPr>
              <w:t>Ціна за одиницю грн., з</w:t>
            </w:r>
            <w:r w:rsidR="008E449F" w:rsidRPr="004A1250">
              <w:rPr>
                <w:rFonts w:eastAsia="MS Mincho"/>
                <w:sz w:val="22"/>
                <w:szCs w:val="22"/>
                <w:lang w:val="uk-UA"/>
              </w:rPr>
              <w:t>/без</w:t>
            </w:r>
            <w:r w:rsidRPr="004A1250">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r w:rsidRPr="004A1250">
              <w:rPr>
                <w:rFonts w:eastAsia="MS Mincho"/>
                <w:sz w:val="22"/>
                <w:szCs w:val="22"/>
                <w:lang w:val="uk-UA"/>
              </w:rPr>
              <w:t>Загальна вартість,</w:t>
            </w:r>
          </w:p>
          <w:p w14:paraId="7DBB479C" w14:textId="3071113B" w:rsidR="00A23A68" w:rsidRPr="004A1250"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4A1250">
              <w:rPr>
                <w:rFonts w:eastAsia="MS Mincho"/>
                <w:sz w:val="22"/>
                <w:szCs w:val="22"/>
                <w:lang w:val="uk-UA"/>
              </w:rPr>
              <w:t>грн., з</w:t>
            </w:r>
            <w:r w:rsidR="008E449F" w:rsidRPr="004A1250">
              <w:rPr>
                <w:rFonts w:eastAsia="MS Mincho"/>
                <w:sz w:val="22"/>
                <w:szCs w:val="22"/>
                <w:lang w:val="uk-UA"/>
              </w:rPr>
              <w:t xml:space="preserve">/без </w:t>
            </w:r>
            <w:r w:rsidRPr="004A1250">
              <w:rPr>
                <w:rFonts w:eastAsia="MS Mincho"/>
                <w:sz w:val="22"/>
                <w:szCs w:val="22"/>
                <w:lang w:val="uk-UA"/>
              </w:rPr>
              <w:t>ПДВ</w:t>
            </w:r>
          </w:p>
        </w:tc>
      </w:tr>
      <w:tr w:rsidR="004A1250" w:rsidRPr="004A1250"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4A1250"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4A1250"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4A1250" w:rsidRDefault="00A23A68" w:rsidP="00D27BF3">
            <w:pPr>
              <w:widowControl w:val="0"/>
              <w:autoSpaceDE w:val="0"/>
              <w:autoSpaceDN w:val="0"/>
              <w:adjustRightInd w:val="0"/>
              <w:jc w:val="center"/>
              <w:rPr>
                <w:rFonts w:eastAsia="MS Mincho"/>
                <w:sz w:val="22"/>
                <w:szCs w:val="22"/>
                <w:lang w:val="uk-UA"/>
              </w:rPr>
            </w:pPr>
          </w:p>
        </w:tc>
      </w:tr>
      <w:tr w:rsidR="00A23A68" w:rsidRPr="004A1250"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4A1250" w:rsidRDefault="00A23A68" w:rsidP="00D27BF3">
            <w:pPr>
              <w:widowControl w:val="0"/>
              <w:autoSpaceDE w:val="0"/>
              <w:autoSpaceDN w:val="0"/>
              <w:adjustRightInd w:val="0"/>
              <w:jc w:val="center"/>
              <w:rPr>
                <w:rFonts w:eastAsia="MS Mincho"/>
                <w:sz w:val="22"/>
                <w:szCs w:val="22"/>
                <w:lang w:val="uk-UA"/>
              </w:rPr>
            </w:pPr>
            <w:r w:rsidRPr="004A1250">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4A1250" w:rsidRDefault="00A23A68" w:rsidP="00D27BF3">
            <w:pPr>
              <w:autoSpaceDN w:val="0"/>
              <w:jc w:val="center"/>
              <w:rPr>
                <w:sz w:val="22"/>
                <w:szCs w:val="22"/>
                <w:lang w:val="uk-UA" w:eastAsia="uk-UA"/>
              </w:rPr>
            </w:pPr>
          </w:p>
        </w:tc>
      </w:tr>
    </w:tbl>
    <w:p w14:paraId="54C5C3E4" w14:textId="77777777" w:rsidR="00A23A68" w:rsidRPr="004A1250" w:rsidRDefault="00A23A68" w:rsidP="00A23A68">
      <w:pPr>
        <w:widowControl w:val="0"/>
        <w:autoSpaceDE w:val="0"/>
        <w:autoSpaceDN w:val="0"/>
        <w:adjustRightInd w:val="0"/>
        <w:jc w:val="center"/>
        <w:rPr>
          <w:sz w:val="22"/>
          <w:szCs w:val="22"/>
          <w:lang w:val="uk-UA"/>
        </w:rPr>
      </w:pPr>
    </w:p>
    <w:p w14:paraId="41F8D587" w14:textId="77777777" w:rsidR="00A23A68" w:rsidRPr="004A1250" w:rsidRDefault="00A23A68" w:rsidP="00A23A68">
      <w:pPr>
        <w:widowControl w:val="0"/>
        <w:autoSpaceDE w:val="0"/>
        <w:autoSpaceDN w:val="0"/>
        <w:adjustRightInd w:val="0"/>
        <w:jc w:val="both"/>
        <w:rPr>
          <w:sz w:val="22"/>
          <w:szCs w:val="22"/>
          <w:lang w:val="uk-UA"/>
        </w:rPr>
      </w:pPr>
    </w:p>
    <w:p w14:paraId="02246268" w14:textId="4D37FB92" w:rsidR="00A23A68" w:rsidRPr="004A1250" w:rsidRDefault="00A23A68" w:rsidP="00A23A68">
      <w:pPr>
        <w:widowControl w:val="0"/>
        <w:tabs>
          <w:tab w:val="left" w:pos="5670"/>
        </w:tabs>
        <w:autoSpaceDE w:val="0"/>
        <w:autoSpaceDN w:val="0"/>
        <w:adjustRightInd w:val="0"/>
        <w:jc w:val="both"/>
        <w:rPr>
          <w:sz w:val="22"/>
          <w:szCs w:val="22"/>
          <w:lang w:val="uk-UA"/>
        </w:rPr>
      </w:pPr>
      <w:r w:rsidRPr="004A1250">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4A1250">
        <w:rPr>
          <w:sz w:val="22"/>
          <w:szCs w:val="22"/>
          <w:lang w:val="uk-UA"/>
        </w:rPr>
        <w:t>*</w:t>
      </w:r>
    </w:p>
    <w:p w14:paraId="584692EF" w14:textId="77777777" w:rsidR="008E449F" w:rsidRPr="004A1250" w:rsidRDefault="008E449F" w:rsidP="008E449F">
      <w:pPr>
        <w:ind w:firstLine="357"/>
        <w:jc w:val="both"/>
        <w:rPr>
          <w:sz w:val="22"/>
          <w:szCs w:val="22"/>
          <w:lang w:val="uk-UA"/>
        </w:rPr>
      </w:pPr>
      <w:r w:rsidRPr="004A1250">
        <w:rPr>
          <w:i/>
          <w:sz w:val="22"/>
          <w:szCs w:val="22"/>
          <w:lang w:val="uk-UA"/>
        </w:rPr>
        <w:t xml:space="preserve">(або без ПДВ якщо учасник не є платником ПДВ </w:t>
      </w:r>
      <w:r w:rsidRPr="004A1250">
        <w:rPr>
          <w:i/>
          <w:noProof/>
          <w:sz w:val="22"/>
          <w:szCs w:val="22"/>
          <w:lang w:val="uk-UA"/>
        </w:rPr>
        <w:t>або якщо предмет закупівлі не обкладається ПДВ</w:t>
      </w:r>
      <w:r w:rsidRPr="004A1250">
        <w:rPr>
          <w:i/>
          <w:sz w:val="22"/>
          <w:szCs w:val="22"/>
          <w:lang w:val="uk-UA"/>
        </w:rPr>
        <w:t>)</w:t>
      </w:r>
    </w:p>
    <w:p w14:paraId="77BAE741" w14:textId="77777777" w:rsidR="008E449F" w:rsidRPr="004A1250"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4A1250" w:rsidRDefault="00A23A68" w:rsidP="00A23A68">
      <w:pPr>
        <w:widowControl w:val="0"/>
        <w:tabs>
          <w:tab w:val="left" w:pos="5670"/>
        </w:tabs>
        <w:autoSpaceDE w:val="0"/>
        <w:autoSpaceDN w:val="0"/>
        <w:adjustRightInd w:val="0"/>
        <w:jc w:val="both"/>
        <w:rPr>
          <w:sz w:val="22"/>
          <w:szCs w:val="22"/>
          <w:lang w:val="uk-UA"/>
        </w:rPr>
      </w:pPr>
      <w:r w:rsidRPr="004A1250">
        <w:rPr>
          <w:sz w:val="22"/>
          <w:szCs w:val="22"/>
          <w:lang w:val="uk-UA"/>
        </w:rPr>
        <w:t xml:space="preserve">  </w:t>
      </w:r>
    </w:p>
    <w:p w14:paraId="4D9769C0" w14:textId="77777777" w:rsidR="00A23A68" w:rsidRPr="004A1250"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4A1250" w14:paraId="151E52DB" w14:textId="77777777" w:rsidTr="00DD36DF">
        <w:tc>
          <w:tcPr>
            <w:tcW w:w="5495" w:type="dxa"/>
            <w:hideMark/>
          </w:tcPr>
          <w:p w14:paraId="05537CEA"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b/>
                <w:sz w:val="22"/>
                <w:szCs w:val="22"/>
                <w:lang w:val="uk-UA"/>
              </w:rPr>
              <w:t>Замовник:</w:t>
            </w:r>
          </w:p>
          <w:p w14:paraId="6EEBC8C3"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в місті Києві державної адміністрації</w:t>
            </w:r>
          </w:p>
          <w:p w14:paraId="20162F92"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02217, м. Київ, вул. Закревського, 15А</w:t>
            </w:r>
          </w:p>
          <w:p w14:paraId="0E2BC903"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 xml:space="preserve">Код ЄДРПОУ </w:t>
            </w:r>
            <w:r w:rsidRPr="004A1250">
              <w:rPr>
                <w:rFonts w:ascii="Times New Roman" w:hAnsi="Times New Roman" w:cs="Times New Roman"/>
                <w:iCs/>
                <w:sz w:val="22"/>
                <w:szCs w:val="22"/>
                <w:lang w:val="uk-UA"/>
              </w:rPr>
              <w:t>37501684</w:t>
            </w:r>
          </w:p>
          <w:p w14:paraId="40CB2AD1"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lang w:val="uk-UA"/>
              </w:rPr>
              <w:t xml:space="preserve">р/р </w:t>
            </w:r>
            <w:r w:rsidRPr="004A1250">
              <w:rPr>
                <w:rFonts w:ascii="Times New Roman" w:hAnsi="Times New Roman" w:cs="Times New Roman"/>
                <w:sz w:val="22"/>
                <w:szCs w:val="22"/>
                <w:lang w:val="uk-UA" w:eastAsia="ar-SA"/>
              </w:rPr>
              <w:t xml:space="preserve">UA </w:t>
            </w:r>
            <w:r w:rsidRPr="004A1250">
              <w:rPr>
                <w:rFonts w:ascii="Times New Roman" w:hAnsi="Times New Roman" w:cs="Times New Roman"/>
                <w:sz w:val="22"/>
                <w:szCs w:val="22"/>
                <w:u w:val="single"/>
                <w:lang w:val="uk-UA" w:eastAsia="ar-SA"/>
              </w:rPr>
              <w:t>______________________________</w:t>
            </w:r>
          </w:p>
          <w:p w14:paraId="4D366CA4"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3BF2ABD1"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67B63B67"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u w:val="single"/>
                <w:lang w:val="uk-UA" w:eastAsia="ar-SA"/>
              </w:rPr>
              <w:t>____________________________________</w:t>
            </w:r>
          </w:p>
          <w:p w14:paraId="5511CD63"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Держказначейська служба України, м.Київ</w:t>
            </w:r>
          </w:p>
          <w:p w14:paraId="2701292E"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МФО 820172</w:t>
            </w:r>
          </w:p>
          <w:p w14:paraId="729597DC"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ІПН 375016826527</w:t>
            </w:r>
          </w:p>
          <w:p w14:paraId="6FEFBE11"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тел. (044) 546-67-80</w:t>
            </w:r>
          </w:p>
          <w:p w14:paraId="5B5B88C9"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_________________________:</w:t>
            </w:r>
          </w:p>
          <w:p w14:paraId="619B7589" w14:textId="77777777" w:rsidR="004E4689" w:rsidRPr="004A1250" w:rsidRDefault="004E4689" w:rsidP="00DD36DF">
            <w:pPr>
              <w:pStyle w:val="18"/>
              <w:rPr>
                <w:rFonts w:ascii="Times New Roman" w:hAnsi="Times New Roman" w:cs="Times New Roman"/>
                <w:sz w:val="22"/>
                <w:szCs w:val="22"/>
                <w:lang w:val="uk-UA"/>
              </w:rPr>
            </w:pPr>
          </w:p>
          <w:p w14:paraId="23F905E7" w14:textId="77777777" w:rsidR="004E4689" w:rsidRPr="004A1250" w:rsidRDefault="004E4689" w:rsidP="00DD36DF">
            <w:pPr>
              <w:rPr>
                <w:sz w:val="22"/>
                <w:szCs w:val="22"/>
                <w:lang w:val="uk-UA"/>
              </w:rPr>
            </w:pPr>
            <w:r w:rsidRPr="004A1250">
              <w:rPr>
                <w:sz w:val="22"/>
                <w:szCs w:val="22"/>
                <w:lang w:val="uk-UA"/>
              </w:rPr>
              <w:t>________________________    /________________/</w:t>
            </w:r>
          </w:p>
          <w:p w14:paraId="23642F6F"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rFonts w:ascii="Times New Roman CYR" w:hAnsi="Times New Roman CYR" w:cs="Times New Roman CYR"/>
                <w:b/>
                <w:sz w:val="22"/>
                <w:szCs w:val="22"/>
                <w:lang w:val="uk-UA"/>
              </w:rPr>
              <w:t>Постачальник:</w:t>
            </w:r>
          </w:p>
          <w:p w14:paraId="230F1827" w14:textId="77777777" w:rsidR="004E4689" w:rsidRPr="004A1250"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4A1250" w:rsidRDefault="00A23A68" w:rsidP="00A23A68">
      <w:pPr>
        <w:suppressAutoHyphens/>
        <w:rPr>
          <w:sz w:val="22"/>
          <w:szCs w:val="22"/>
          <w:lang w:val="uk-UA" w:eastAsia="ar-SA"/>
        </w:rPr>
      </w:pPr>
    </w:p>
    <w:p w14:paraId="784A7065" w14:textId="77777777" w:rsidR="00A23A68" w:rsidRPr="004A1250" w:rsidRDefault="00A23A68" w:rsidP="00A23A68">
      <w:pPr>
        <w:suppressAutoHyphens/>
        <w:rPr>
          <w:b/>
          <w:sz w:val="22"/>
          <w:szCs w:val="22"/>
          <w:lang w:val="uk-UA" w:eastAsia="ar-SA"/>
        </w:rPr>
      </w:pPr>
    </w:p>
    <w:p w14:paraId="5AC6D7D6" w14:textId="77777777" w:rsidR="00A23A68" w:rsidRPr="004A1250" w:rsidRDefault="00A23A68" w:rsidP="00A23A68">
      <w:pPr>
        <w:suppressAutoHyphens/>
        <w:rPr>
          <w:b/>
          <w:sz w:val="22"/>
          <w:szCs w:val="22"/>
          <w:lang w:val="uk-UA" w:eastAsia="ar-SA"/>
        </w:rPr>
      </w:pPr>
    </w:p>
    <w:p w14:paraId="19532468" w14:textId="77777777" w:rsidR="00A23A68" w:rsidRPr="004A1250" w:rsidRDefault="00A23A68" w:rsidP="00A23A68">
      <w:pPr>
        <w:suppressAutoHyphens/>
        <w:rPr>
          <w:b/>
          <w:sz w:val="22"/>
          <w:szCs w:val="22"/>
          <w:lang w:val="uk-UA" w:eastAsia="ar-SA"/>
        </w:rPr>
      </w:pPr>
    </w:p>
    <w:p w14:paraId="77FB5BC7" w14:textId="77777777" w:rsidR="00E77580" w:rsidRPr="004A1250" w:rsidRDefault="00A23A68" w:rsidP="00E77580">
      <w:pPr>
        <w:suppressAutoHyphens/>
        <w:jc w:val="right"/>
        <w:rPr>
          <w:sz w:val="22"/>
          <w:szCs w:val="22"/>
          <w:lang w:val="uk-UA" w:eastAsia="ar-SA"/>
        </w:rPr>
      </w:pPr>
      <w:r w:rsidRPr="004A1250">
        <w:rPr>
          <w:b/>
          <w:sz w:val="22"/>
          <w:szCs w:val="22"/>
          <w:lang w:val="uk-UA" w:eastAsia="ar-SA"/>
        </w:rPr>
        <w:br w:type="page"/>
      </w:r>
      <w:r w:rsidRPr="004A1250">
        <w:rPr>
          <w:sz w:val="22"/>
          <w:szCs w:val="22"/>
          <w:lang w:val="uk-UA" w:eastAsia="ar-SA"/>
        </w:rPr>
        <w:lastRenderedPageBreak/>
        <w:t xml:space="preserve">                                                                  Додаток 2 </w:t>
      </w:r>
    </w:p>
    <w:p w14:paraId="25A86055" w14:textId="4D1781B8" w:rsidR="00A23A68" w:rsidRPr="004A1250" w:rsidRDefault="00A23A68" w:rsidP="00E77580">
      <w:pPr>
        <w:suppressAutoHyphens/>
        <w:jc w:val="right"/>
        <w:rPr>
          <w:sz w:val="22"/>
          <w:szCs w:val="22"/>
          <w:lang w:val="uk-UA" w:eastAsia="ar-SA"/>
        </w:rPr>
      </w:pPr>
      <w:r w:rsidRPr="004A1250">
        <w:rPr>
          <w:sz w:val="22"/>
          <w:szCs w:val="22"/>
          <w:lang w:val="uk-UA" w:eastAsia="ar-SA"/>
        </w:rPr>
        <w:t>до Договору № ___ від ___________  року</w:t>
      </w:r>
    </w:p>
    <w:p w14:paraId="47845959" w14:textId="77777777" w:rsidR="00A23A68" w:rsidRPr="004A1250" w:rsidRDefault="00A23A68" w:rsidP="00A23A68">
      <w:pPr>
        <w:suppressAutoHyphens/>
        <w:ind w:left="6300"/>
        <w:rPr>
          <w:b/>
          <w:sz w:val="22"/>
          <w:szCs w:val="22"/>
          <w:lang w:val="uk-UA" w:eastAsia="ar-SA"/>
        </w:rPr>
      </w:pPr>
    </w:p>
    <w:p w14:paraId="52CC1CF9" w14:textId="77777777" w:rsidR="00AC4E24" w:rsidRPr="004A1250" w:rsidRDefault="00AC4E24" w:rsidP="00AC4E24">
      <w:pPr>
        <w:suppressAutoHyphens/>
        <w:jc w:val="center"/>
        <w:rPr>
          <w:b/>
          <w:bCs/>
          <w:sz w:val="22"/>
          <w:szCs w:val="22"/>
          <w:lang w:val="uk-UA" w:eastAsia="ar-SA"/>
        </w:rPr>
      </w:pPr>
      <w:r w:rsidRPr="004A1250">
        <w:rPr>
          <w:b/>
          <w:bCs/>
          <w:sz w:val="22"/>
          <w:szCs w:val="22"/>
          <w:lang w:val="uk-UA" w:eastAsia="ar-SA"/>
        </w:rPr>
        <w:t>Дислокація навчальних закладів Деснянського району міста Києва</w:t>
      </w:r>
    </w:p>
    <w:p w14:paraId="7B806217" w14:textId="77777777" w:rsidR="00AC4E24" w:rsidRPr="004A1250" w:rsidRDefault="00AC4E24" w:rsidP="00AC4E24">
      <w:pPr>
        <w:suppressAutoHyphens/>
        <w:rPr>
          <w:b/>
          <w:bCs/>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4A1250" w:rsidRPr="004A1250" w14:paraId="12E5A2F8" w14:textId="1798C544" w:rsidTr="003C60DD">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74000F3" w14:textId="77777777" w:rsidR="003C60DD" w:rsidRPr="004A1250" w:rsidRDefault="003C60DD" w:rsidP="00786333">
            <w:pPr>
              <w:jc w:val="center"/>
              <w:rPr>
                <w:b/>
                <w:i/>
                <w:sz w:val="20"/>
                <w:szCs w:val="20"/>
                <w:lang w:val="uk-UA"/>
              </w:rPr>
            </w:pPr>
            <w:r w:rsidRPr="004A1250">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D710FAB" w14:textId="429429CA" w:rsidR="003C60DD" w:rsidRPr="004A1250" w:rsidRDefault="003C60DD" w:rsidP="00786333">
            <w:pPr>
              <w:jc w:val="center"/>
              <w:rPr>
                <w:b/>
                <w:i/>
                <w:sz w:val="20"/>
                <w:szCs w:val="20"/>
                <w:lang w:val="uk-UA"/>
              </w:rPr>
            </w:pPr>
            <w:r w:rsidRPr="004A1250">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3572DF19" w14:textId="77777777" w:rsidR="003C60DD" w:rsidRPr="004A1250" w:rsidRDefault="003C60DD" w:rsidP="00786333">
            <w:pPr>
              <w:jc w:val="center"/>
              <w:rPr>
                <w:b/>
                <w:i/>
                <w:sz w:val="20"/>
                <w:szCs w:val="20"/>
                <w:lang w:val="uk-UA"/>
              </w:rPr>
            </w:pPr>
            <w:r w:rsidRPr="004A1250">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AD48450" w14:textId="77777777" w:rsidR="003C60DD" w:rsidRPr="004A1250" w:rsidRDefault="003C60DD" w:rsidP="00786333">
            <w:pPr>
              <w:jc w:val="center"/>
              <w:rPr>
                <w:b/>
                <w:i/>
                <w:sz w:val="20"/>
                <w:szCs w:val="20"/>
                <w:lang w:val="uk-UA"/>
              </w:rPr>
            </w:pPr>
          </w:p>
        </w:tc>
      </w:tr>
      <w:tr w:rsidR="004A1250" w:rsidRPr="004A1250" w14:paraId="7213A30D" w14:textId="25E4DD43"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A9B241" w14:textId="77777777" w:rsidR="003C60DD" w:rsidRPr="004A1250" w:rsidRDefault="003C60DD" w:rsidP="00786333">
            <w:pPr>
              <w:jc w:val="center"/>
              <w:rPr>
                <w:bCs/>
                <w:sz w:val="20"/>
                <w:szCs w:val="20"/>
                <w:lang w:val="uk-UA"/>
              </w:rPr>
            </w:pPr>
            <w:r w:rsidRPr="004A1250">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1F2816E5"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0031A45"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89-А (просп.Володимира Маяковського)</w:t>
            </w:r>
          </w:p>
        </w:tc>
        <w:tc>
          <w:tcPr>
            <w:tcW w:w="1412" w:type="dxa"/>
            <w:tcBorders>
              <w:top w:val="nil"/>
              <w:left w:val="nil"/>
              <w:bottom w:val="single" w:sz="4" w:space="0" w:color="auto"/>
              <w:right w:val="single" w:sz="4" w:space="0" w:color="auto"/>
            </w:tcBorders>
          </w:tcPr>
          <w:p w14:paraId="580911E7" w14:textId="77777777" w:rsidR="003C60DD" w:rsidRPr="004A1250" w:rsidRDefault="003C60DD" w:rsidP="00786333">
            <w:pPr>
              <w:jc w:val="center"/>
              <w:rPr>
                <w:bCs/>
                <w:sz w:val="20"/>
                <w:szCs w:val="20"/>
                <w:lang w:val="uk-UA"/>
              </w:rPr>
            </w:pPr>
          </w:p>
        </w:tc>
      </w:tr>
      <w:tr w:rsidR="004A1250" w:rsidRPr="004A1250" w14:paraId="472C34B6" w14:textId="6F00BE7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6632FB1" w14:textId="77777777" w:rsidR="003C60DD" w:rsidRPr="004A1250" w:rsidRDefault="003C60DD" w:rsidP="00786333">
            <w:pPr>
              <w:jc w:val="center"/>
              <w:rPr>
                <w:bCs/>
                <w:sz w:val="20"/>
                <w:szCs w:val="20"/>
                <w:lang w:val="uk-UA"/>
              </w:rPr>
            </w:pPr>
            <w:r w:rsidRPr="004A1250">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562990CF"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3A54A9D" w14:textId="6CB561C6" w:rsidR="003C60DD" w:rsidRPr="004A1250" w:rsidRDefault="003C60DD" w:rsidP="003C60DD">
            <w:pPr>
              <w:jc w:val="center"/>
              <w:rPr>
                <w:bCs/>
                <w:sz w:val="20"/>
                <w:szCs w:val="20"/>
                <w:lang w:val="uk-UA"/>
              </w:rPr>
            </w:pPr>
            <w:r w:rsidRPr="004A1250">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0A976BCB" w14:textId="77777777" w:rsidR="003C60DD" w:rsidRPr="004A1250" w:rsidRDefault="003C60DD" w:rsidP="00786333">
            <w:pPr>
              <w:jc w:val="center"/>
              <w:rPr>
                <w:bCs/>
                <w:sz w:val="20"/>
                <w:szCs w:val="20"/>
                <w:lang w:val="uk-UA"/>
              </w:rPr>
            </w:pPr>
          </w:p>
        </w:tc>
      </w:tr>
      <w:tr w:rsidR="004A1250" w:rsidRPr="004A1250" w14:paraId="71A006D4" w14:textId="6E0F03C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5EF157E" w14:textId="77777777" w:rsidR="003C60DD" w:rsidRPr="004A1250" w:rsidRDefault="003C60DD" w:rsidP="00786333">
            <w:pPr>
              <w:jc w:val="center"/>
              <w:rPr>
                <w:bCs/>
                <w:sz w:val="20"/>
                <w:szCs w:val="20"/>
                <w:lang w:val="uk-UA"/>
              </w:rPr>
            </w:pPr>
            <w:r w:rsidRPr="004A1250">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018416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D9253A6"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511058CF" w14:textId="77777777" w:rsidR="003C60DD" w:rsidRPr="004A1250" w:rsidRDefault="003C60DD" w:rsidP="00786333">
            <w:pPr>
              <w:jc w:val="center"/>
              <w:rPr>
                <w:bCs/>
                <w:sz w:val="20"/>
                <w:szCs w:val="20"/>
                <w:lang w:val="uk-UA"/>
              </w:rPr>
            </w:pPr>
          </w:p>
        </w:tc>
      </w:tr>
      <w:tr w:rsidR="004A1250" w:rsidRPr="004A1250" w14:paraId="617735F4" w14:textId="7B2BD889"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32F937" w14:textId="77777777" w:rsidR="003C60DD" w:rsidRPr="004A1250" w:rsidRDefault="003C60DD" w:rsidP="00786333">
            <w:pPr>
              <w:jc w:val="center"/>
              <w:rPr>
                <w:bCs/>
                <w:sz w:val="20"/>
                <w:szCs w:val="20"/>
                <w:lang w:val="uk-UA"/>
              </w:rPr>
            </w:pPr>
            <w:r w:rsidRPr="004A1250">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58F72BE"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1D2F8" w14:textId="77777777" w:rsidR="003C60DD" w:rsidRPr="004A1250" w:rsidRDefault="003C60DD" w:rsidP="00786333">
            <w:pPr>
              <w:jc w:val="center"/>
              <w:rPr>
                <w:bCs/>
                <w:sz w:val="20"/>
                <w:szCs w:val="20"/>
                <w:lang w:val="uk-UA"/>
              </w:rPr>
            </w:pPr>
            <w:r w:rsidRPr="004A1250">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5C1EE9B7" w14:textId="77777777" w:rsidR="003C60DD" w:rsidRPr="004A1250" w:rsidRDefault="003C60DD" w:rsidP="00786333">
            <w:pPr>
              <w:jc w:val="center"/>
              <w:rPr>
                <w:bCs/>
                <w:sz w:val="20"/>
                <w:szCs w:val="20"/>
                <w:lang w:val="uk-UA"/>
              </w:rPr>
            </w:pPr>
          </w:p>
        </w:tc>
      </w:tr>
      <w:tr w:rsidR="004A1250" w:rsidRPr="004A1250" w14:paraId="0768E1BE" w14:textId="28F90BB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5DC4E2" w14:textId="77777777" w:rsidR="003C60DD" w:rsidRPr="004A1250" w:rsidRDefault="003C60DD" w:rsidP="00786333">
            <w:pPr>
              <w:jc w:val="center"/>
              <w:rPr>
                <w:bCs/>
                <w:sz w:val="20"/>
                <w:szCs w:val="20"/>
                <w:lang w:val="uk-UA"/>
              </w:rPr>
            </w:pPr>
            <w:r w:rsidRPr="004A1250">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6956D383"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2FD3862" w14:textId="77777777" w:rsidR="003C60DD" w:rsidRPr="004A1250" w:rsidRDefault="003C60DD" w:rsidP="00786333">
            <w:pPr>
              <w:jc w:val="center"/>
              <w:rPr>
                <w:bCs/>
                <w:sz w:val="20"/>
                <w:szCs w:val="20"/>
                <w:lang w:val="uk-UA"/>
              </w:rPr>
            </w:pPr>
            <w:r w:rsidRPr="004A1250">
              <w:rPr>
                <w:bCs/>
                <w:sz w:val="20"/>
                <w:szCs w:val="20"/>
                <w:lang w:val="uk-UA"/>
              </w:rPr>
              <w:t>вул. Марини Цвєтаєвої, 14-А</w:t>
            </w:r>
          </w:p>
        </w:tc>
        <w:tc>
          <w:tcPr>
            <w:tcW w:w="1412" w:type="dxa"/>
            <w:tcBorders>
              <w:top w:val="nil"/>
              <w:left w:val="nil"/>
              <w:bottom w:val="single" w:sz="4" w:space="0" w:color="auto"/>
              <w:right w:val="single" w:sz="4" w:space="0" w:color="auto"/>
            </w:tcBorders>
          </w:tcPr>
          <w:p w14:paraId="75424297" w14:textId="77777777" w:rsidR="003C60DD" w:rsidRPr="004A1250" w:rsidRDefault="003C60DD" w:rsidP="00786333">
            <w:pPr>
              <w:jc w:val="center"/>
              <w:rPr>
                <w:bCs/>
                <w:sz w:val="20"/>
                <w:szCs w:val="20"/>
                <w:lang w:val="uk-UA"/>
              </w:rPr>
            </w:pPr>
          </w:p>
        </w:tc>
      </w:tr>
      <w:tr w:rsidR="004A1250" w:rsidRPr="004A1250" w14:paraId="78CC306D" w14:textId="0A018B07"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DA8FD34" w14:textId="77777777" w:rsidR="003C60DD" w:rsidRPr="004A1250" w:rsidRDefault="003C60DD" w:rsidP="00786333">
            <w:pPr>
              <w:jc w:val="center"/>
              <w:rPr>
                <w:bCs/>
                <w:sz w:val="20"/>
                <w:szCs w:val="20"/>
                <w:lang w:val="uk-UA"/>
              </w:rPr>
            </w:pPr>
            <w:r w:rsidRPr="004A1250">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3706A329"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4AE2B9F" w14:textId="77777777" w:rsidR="003C60DD" w:rsidRPr="004A1250" w:rsidRDefault="003C60DD" w:rsidP="00786333">
            <w:pPr>
              <w:jc w:val="center"/>
              <w:rPr>
                <w:bCs/>
                <w:sz w:val="20"/>
                <w:szCs w:val="20"/>
                <w:lang w:val="uk-UA"/>
              </w:rPr>
            </w:pPr>
            <w:r w:rsidRPr="004A1250">
              <w:rPr>
                <w:bCs/>
                <w:sz w:val="20"/>
                <w:szCs w:val="20"/>
                <w:lang w:val="uk-UA"/>
              </w:rPr>
              <w:t>вул. Мілютенка, 44-А</w:t>
            </w:r>
          </w:p>
        </w:tc>
        <w:tc>
          <w:tcPr>
            <w:tcW w:w="1412" w:type="dxa"/>
            <w:tcBorders>
              <w:top w:val="nil"/>
              <w:left w:val="nil"/>
              <w:bottom w:val="single" w:sz="4" w:space="0" w:color="auto"/>
              <w:right w:val="single" w:sz="4" w:space="0" w:color="auto"/>
            </w:tcBorders>
          </w:tcPr>
          <w:p w14:paraId="783F3BDE" w14:textId="77777777" w:rsidR="003C60DD" w:rsidRPr="004A1250" w:rsidRDefault="003C60DD" w:rsidP="00786333">
            <w:pPr>
              <w:jc w:val="center"/>
              <w:rPr>
                <w:bCs/>
                <w:sz w:val="20"/>
                <w:szCs w:val="20"/>
                <w:lang w:val="uk-UA"/>
              </w:rPr>
            </w:pPr>
          </w:p>
        </w:tc>
      </w:tr>
      <w:tr w:rsidR="004A1250" w:rsidRPr="004A1250" w14:paraId="62814F76" w14:textId="2CE8B9EC"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6AB23E" w14:textId="77777777" w:rsidR="003C60DD" w:rsidRPr="004A1250" w:rsidRDefault="003C60DD" w:rsidP="00786333">
            <w:pPr>
              <w:jc w:val="center"/>
              <w:rPr>
                <w:bCs/>
                <w:sz w:val="20"/>
                <w:szCs w:val="20"/>
                <w:lang w:val="uk-UA"/>
              </w:rPr>
            </w:pPr>
            <w:r w:rsidRPr="004A1250">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3444DD0D"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0E0FE1C" w14:textId="77777777" w:rsidR="003C60DD" w:rsidRPr="004A1250" w:rsidRDefault="003C60DD" w:rsidP="00786333">
            <w:pPr>
              <w:jc w:val="center"/>
              <w:rPr>
                <w:bCs/>
                <w:sz w:val="20"/>
                <w:szCs w:val="20"/>
                <w:lang w:val="uk-UA"/>
              </w:rPr>
            </w:pPr>
            <w:r w:rsidRPr="004A1250">
              <w:rPr>
                <w:bCs/>
                <w:sz w:val="20"/>
                <w:szCs w:val="20"/>
                <w:lang w:val="uk-UA"/>
              </w:rPr>
              <w:t>вул. Мілютенка, 10-А</w:t>
            </w:r>
          </w:p>
        </w:tc>
        <w:tc>
          <w:tcPr>
            <w:tcW w:w="1412" w:type="dxa"/>
            <w:tcBorders>
              <w:top w:val="nil"/>
              <w:left w:val="nil"/>
              <w:bottom w:val="single" w:sz="4" w:space="0" w:color="auto"/>
              <w:right w:val="single" w:sz="4" w:space="0" w:color="auto"/>
            </w:tcBorders>
          </w:tcPr>
          <w:p w14:paraId="77315964" w14:textId="77777777" w:rsidR="003C60DD" w:rsidRPr="004A1250" w:rsidRDefault="003C60DD" w:rsidP="00786333">
            <w:pPr>
              <w:jc w:val="center"/>
              <w:rPr>
                <w:bCs/>
                <w:sz w:val="20"/>
                <w:szCs w:val="20"/>
                <w:lang w:val="uk-UA"/>
              </w:rPr>
            </w:pPr>
          </w:p>
        </w:tc>
      </w:tr>
      <w:tr w:rsidR="004A1250" w:rsidRPr="004A1250" w14:paraId="3C6ADD9A" w14:textId="3B3F362F"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D25329" w14:textId="77777777" w:rsidR="003C60DD" w:rsidRPr="004A1250" w:rsidRDefault="003C60DD" w:rsidP="00786333">
            <w:pPr>
              <w:jc w:val="center"/>
              <w:rPr>
                <w:bCs/>
                <w:sz w:val="20"/>
                <w:szCs w:val="20"/>
                <w:lang w:val="uk-UA"/>
              </w:rPr>
            </w:pPr>
            <w:r w:rsidRPr="004A1250">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40CD17F2"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71C86C4"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030E6F70" w14:textId="77777777" w:rsidR="003C60DD" w:rsidRPr="004A1250" w:rsidRDefault="003C60DD" w:rsidP="00786333">
            <w:pPr>
              <w:jc w:val="center"/>
              <w:rPr>
                <w:bCs/>
                <w:sz w:val="20"/>
                <w:szCs w:val="20"/>
                <w:lang w:val="uk-UA"/>
              </w:rPr>
            </w:pPr>
          </w:p>
        </w:tc>
      </w:tr>
      <w:tr w:rsidR="004A1250" w:rsidRPr="004A1250" w14:paraId="22493B0F" w14:textId="5BD5BE4E"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AC432F6" w14:textId="77777777" w:rsidR="003C60DD" w:rsidRPr="004A1250" w:rsidRDefault="003C60DD" w:rsidP="00786333">
            <w:pPr>
              <w:jc w:val="center"/>
              <w:rPr>
                <w:bCs/>
                <w:sz w:val="20"/>
                <w:szCs w:val="20"/>
                <w:lang w:val="uk-UA"/>
              </w:rPr>
            </w:pPr>
            <w:r w:rsidRPr="004A1250">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03E3F54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B45DD57" w14:textId="77777777" w:rsidR="003C60DD" w:rsidRPr="004A1250" w:rsidRDefault="003C60DD" w:rsidP="00786333">
            <w:pPr>
              <w:jc w:val="center"/>
              <w:rPr>
                <w:bCs/>
                <w:sz w:val="20"/>
                <w:szCs w:val="20"/>
                <w:lang w:val="uk-UA"/>
              </w:rPr>
            </w:pPr>
            <w:r w:rsidRPr="004A1250">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31F28D08" w14:textId="77777777" w:rsidR="003C60DD" w:rsidRPr="004A1250" w:rsidRDefault="003C60DD" w:rsidP="00786333">
            <w:pPr>
              <w:jc w:val="center"/>
              <w:rPr>
                <w:bCs/>
                <w:sz w:val="20"/>
                <w:szCs w:val="20"/>
                <w:lang w:val="uk-UA"/>
              </w:rPr>
            </w:pPr>
          </w:p>
        </w:tc>
      </w:tr>
      <w:tr w:rsidR="004A1250" w:rsidRPr="004A1250" w14:paraId="12B782BA" w14:textId="41193C7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6B69DD" w14:textId="77777777" w:rsidR="003C60DD" w:rsidRPr="004A1250" w:rsidRDefault="003C60DD" w:rsidP="00786333">
            <w:pPr>
              <w:jc w:val="center"/>
              <w:rPr>
                <w:bCs/>
                <w:sz w:val="20"/>
                <w:szCs w:val="20"/>
                <w:lang w:val="uk-UA"/>
              </w:rPr>
            </w:pPr>
            <w:r w:rsidRPr="004A1250">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29C94510" w14:textId="77777777" w:rsidR="003C60DD" w:rsidRPr="004A1250" w:rsidRDefault="003C60DD" w:rsidP="00786333">
            <w:pPr>
              <w:jc w:val="center"/>
              <w:rPr>
                <w:bCs/>
                <w:sz w:val="20"/>
                <w:szCs w:val="20"/>
                <w:lang w:val="uk-UA"/>
              </w:rPr>
            </w:pPr>
            <w:r w:rsidRPr="004A1250">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6B415E" w14:textId="77777777" w:rsidR="003C60DD" w:rsidRPr="004A1250" w:rsidRDefault="003C60DD" w:rsidP="00786333">
            <w:pPr>
              <w:jc w:val="center"/>
              <w:rPr>
                <w:bCs/>
                <w:sz w:val="20"/>
                <w:szCs w:val="20"/>
                <w:lang w:val="uk-UA"/>
              </w:rPr>
            </w:pPr>
            <w:r w:rsidRPr="004A1250">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00311219" w14:textId="77777777" w:rsidR="003C60DD" w:rsidRPr="004A1250" w:rsidRDefault="003C60DD" w:rsidP="00786333">
            <w:pPr>
              <w:jc w:val="center"/>
              <w:rPr>
                <w:bCs/>
                <w:sz w:val="20"/>
                <w:szCs w:val="20"/>
                <w:lang w:val="uk-UA"/>
              </w:rPr>
            </w:pPr>
          </w:p>
        </w:tc>
      </w:tr>
      <w:tr w:rsidR="004A1250" w:rsidRPr="004A1250" w14:paraId="0BF4F2B3" w14:textId="75900865"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51EC94D" w14:textId="77777777" w:rsidR="003C60DD" w:rsidRPr="004A1250" w:rsidRDefault="003C60DD" w:rsidP="00786333">
            <w:pPr>
              <w:jc w:val="center"/>
              <w:rPr>
                <w:bCs/>
                <w:sz w:val="20"/>
                <w:szCs w:val="20"/>
                <w:lang w:val="uk-UA"/>
              </w:rPr>
            </w:pPr>
            <w:r w:rsidRPr="004A1250">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291D5D80"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698B8C3" w14:textId="77777777" w:rsidR="003C60DD" w:rsidRPr="004A1250" w:rsidRDefault="003C60DD" w:rsidP="00786333">
            <w:pPr>
              <w:jc w:val="center"/>
              <w:rPr>
                <w:bCs/>
                <w:sz w:val="20"/>
                <w:szCs w:val="20"/>
                <w:lang w:val="uk-UA"/>
              </w:rPr>
            </w:pPr>
            <w:r w:rsidRPr="004A1250">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319EF731" w14:textId="77777777" w:rsidR="003C60DD" w:rsidRPr="004A1250" w:rsidRDefault="003C60DD" w:rsidP="00786333">
            <w:pPr>
              <w:jc w:val="center"/>
              <w:rPr>
                <w:bCs/>
                <w:sz w:val="20"/>
                <w:szCs w:val="20"/>
                <w:lang w:val="uk-UA"/>
              </w:rPr>
            </w:pPr>
          </w:p>
        </w:tc>
      </w:tr>
      <w:tr w:rsidR="004A1250" w:rsidRPr="004A1250" w14:paraId="2FADED3D" w14:textId="3A7DD543"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0F790B" w14:textId="77777777" w:rsidR="003C60DD" w:rsidRPr="004A1250" w:rsidRDefault="003C60DD" w:rsidP="00786333">
            <w:pPr>
              <w:jc w:val="center"/>
              <w:rPr>
                <w:bCs/>
                <w:sz w:val="20"/>
                <w:szCs w:val="20"/>
                <w:lang w:val="uk-UA"/>
              </w:rPr>
            </w:pPr>
            <w:r w:rsidRPr="004A1250">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1FA387CB"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F9D46B1" w14:textId="4685FF70" w:rsidR="003C60DD" w:rsidRPr="004A1250" w:rsidRDefault="003C60DD" w:rsidP="00786333">
            <w:pPr>
              <w:jc w:val="center"/>
              <w:rPr>
                <w:bCs/>
                <w:sz w:val="20"/>
                <w:szCs w:val="20"/>
                <w:lang w:val="uk-UA"/>
              </w:rPr>
            </w:pPr>
            <w:r w:rsidRPr="004A1250">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086B499A" w14:textId="77777777" w:rsidR="003C60DD" w:rsidRPr="004A1250" w:rsidRDefault="003C60DD" w:rsidP="00786333">
            <w:pPr>
              <w:jc w:val="center"/>
              <w:rPr>
                <w:bCs/>
                <w:sz w:val="20"/>
                <w:szCs w:val="20"/>
                <w:lang w:val="uk-UA"/>
              </w:rPr>
            </w:pPr>
          </w:p>
        </w:tc>
      </w:tr>
      <w:tr w:rsidR="004A1250" w:rsidRPr="004A1250" w14:paraId="70673838" w14:textId="16F35FC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72F715" w14:textId="77777777" w:rsidR="003C60DD" w:rsidRPr="004A1250" w:rsidRDefault="003C60DD" w:rsidP="00786333">
            <w:pPr>
              <w:jc w:val="center"/>
              <w:rPr>
                <w:bCs/>
                <w:sz w:val="20"/>
                <w:szCs w:val="20"/>
                <w:lang w:val="uk-UA"/>
              </w:rPr>
            </w:pPr>
            <w:r w:rsidRPr="004A1250">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B7DA3C3"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E006673" w14:textId="77777777" w:rsidR="003C60DD" w:rsidRPr="004A1250" w:rsidRDefault="003C60DD" w:rsidP="00786333">
            <w:pPr>
              <w:jc w:val="center"/>
              <w:rPr>
                <w:bCs/>
                <w:sz w:val="20"/>
                <w:szCs w:val="20"/>
                <w:lang w:val="uk-UA"/>
              </w:rPr>
            </w:pPr>
            <w:r w:rsidRPr="004A1250">
              <w:rPr>
                <w:bCs/>
                <w:sz w:val="20"/>
                <w:szCs w:val="20"/>
                <w:lang w:val="uk-UA"/>
              </w:rPr>
              <w:t>вул. Миколи Лаврухіна, 13-Б</w:t>
            </w:r>
          </w:p>
        </w:tc>
        <w:tc>
          <w:tcPr>
            <w:tcW w:w="1412" w:type="dxa"/>
            <w:tcBorders>
              <w:top w:val="nil"/>
              <w:left w:val="nil"/>
              <w:bottom w:val="single" w:sz="4" w:space="0" w:color="auto"/>
              <w:right w:val="single" w:sz="4" w:space="0" w:color="auto"/>
            </w:tcBorders>
          </w:tcPr>
          <w:p w14:paraId="11AD3B8B" w14:textId="77777777" w:rsidR="003C60DD" w:rsidRPr="004A1250" w:rsidRDefault="003C60DD" w:rsidP="00786333">
            <w:pPr>
              <w:jc w:val="center"/>
              <w:rPr>
                <w:bCs/>
                <w:sz w:val="20"/>
                <w:szCs w:val="20"/>
                <w:lang w:val="uk-UA"/>
              </w:rPr>
            </w:pPr>
          </w:p>
        </w:tc>
      </w:tr>
      <w:tr w:rsidR="004A1250" w:rsidRPr="004A1250" w14:paraId="0A435977" w14:textId="3DD20176"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2E4B2A8" w14:textId="77777777" w:rsidR="003C60DD" w:rsidRPr="004A1250" w:rsidRDefault="003C60DD" w:rsidP="00786333">
            <w:pPr>
              <w:jc w:val="center"/>
              <w:rPr>
                <w:bCs/>
                <w:sz w:val="20"/>
                <w:szCs w:val="20"/>
                <w:lang w:val="uk-UA"/>
              </w:rPr>
            </w:pPr>
            <w:r w:rsidRPr="004A1250">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AA6A9AD"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C83919"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3C8EEE06" w14:textId="77777777" w:rsidR="003C60DD" w:rsidRPr="004A1250" w:rsidRDefault="003C60DD" w:rsidP="00786333">
            <w:pPr>
              <w:jc w:val="center"/>
              <w:rPr>
                <w:bCs/>
                <w:sz w:val="20"/>
                <w:szCs w:val="20"/>
                <w:lang w:val="uk-UA"/>
              </w:rPr>
            </w:pPr>
          </w:p>
        </w:tc>
      </w:tr>
      <w:tr w:rsidR="004A1250" w:rsidRPr="004A1250" w14:paraId="65E26F31" w14:textId="524E3412"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4CBD47D" w14:textId="77777777" w:rsidR="003C60DD" w:rsidRPr="004A1250" w:rsidRDefault="003C60DD" w:rsidP="00786333">
            <w:pPr>
              <w:jc w:val="center"/>
              <w:rPr>
                <w:bCs/>
                <w:sz w:val="20"/>
                <w:szCs w:val="20"/>
                <w:lang w:val="uk-UA"/>
              </w:rPr>
            </w:pPr>
            <w:r w:rsidRPr="004A1250">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2AA3AA56"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3CA606F" w14:textId="77777777" w:rsidR="003C60DD" w:rsidRPr="004A1250" w:rsidRDefault="003C60DD" w:rsidP="00786333">
            <w:pPr>
              <w:jc w:val="center"/>
              <w:rPr>
                <w:bCs/>
                <w:sz w:val="20"/>
                <w:szCs w:val="20"/>
                <w:lang w:val="uk-UA"/>
              </w:rPr>
            </w:pPr>
            <w:r w:rsidRPr="004A1250">
              <w:rPr>
                <w:bCs/>
                <w:sz w:val="20"/>
                <w:szCs w:val="20"/>
                <w:lang w:val="uk-UA"/>
              </w:rPr>
              <w:t>вул. Будищанська, 4-А</w:t>
            </w:r>
          </w:p>
        </w:tc>
        <w:tc>
          <w:tcPr>
            <w:tcW w:w="1412" w:type="dxa"/>
            <w:tcBorders>
              <w:top w:val="nil"/>
              <w:left w:val="nil"/>
              <w:bottom w:val="single" w:sz="4" w:space="0" w:color="auto"/>
              <w:right w:val="single" w:sz="4" w:space="0" w:color="auto"/>
            </w:tcBorders>
          </w:tcPr>
          <w:p w14:paraId="1D3072DA" w14:textId="77777777" w:rsidR="003C60DD" w:rsidRPr="004A1250" w:rsidRDefault="003C60DD" w:rsidP="00786333">
            <w:pPr>
              <w:jc w:val="center"/>
              <w:rPr>
                <w:bCs/>
                <w:sz w:val="20"/>
                <w:szCs w:val="20"/>
                <w:lang w:val="uk-UA"/>
              </w:rPr>
            </w:pPr>
          </w:p>
        </w:tc>
      </w:tr>
      <w:tr w:rsidR="004A1250" w:rsidRPr="004A1250" w14:paraId="7F0C22DC" w14:textId="66B2E6A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AD0A815" w14:textId="77777777" w:rsidR="003C60DD" w:rsidRPr="004A1250" w:rsidRDefault="003C60DD" w:rsidP="00786333">
            <w:pPr>
              <w:jc w:val="center"/>
              <w:rPr>
                <w:bCs/>
                <w:sz w:val="20"/>
                <w:szCs w:val="20"/>
                <w:lang w:val="uk-UA"/>
              </w:rPr>
            </w:pPr>
            <w:r w:rsidRPr="004A1250">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71CCFC13"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FEF6BEC"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78470C6C" w14:textId="77777777" w:rsidR="003C60DD" w:rsidRPr="004A1250" w:rsidRDefault="003C60DD" w:rsidP="00786333">
            <w:pPr>
              <w:jc w:val="center"/>
              <w:rPr>
                <w:bCs/>
                <w:sz w:val="20"/>
                <w:szCs w:val="20"/>
                <w:lang w:val="uk-UA"/>
              </w:rPr>
            </w:pPr>
          </w:p>
        </w:tc>
      </w:tr>
      <w:tr w:rsidR="004A1250" w:rsidRPr="004A1250" w14:paraId="35BEAE02" w14:textId="58B48C2F"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A241DE" w14:textId="77777777" w:rsidR="003C60DD" w:rsidRPr="004A1250" w:rsidRDefault="003C60DD" w:rsidP="00786333">
            <w:pPr>
              <w:jc w:val="center"/>
              <w:rPr>
                <w:bCs/>
                <w:sz w:val="20"/>
                <w:szCs w:val="20"/>
                <w:lang w:val="uk-UA"/>
              </w:rPr>
            </w:pPr>
            <w:r w:rsidRPr="004A1250">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5EC5A382"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F1EA577" w14:textId="77777777" w:rsidR="003C60DD" w:rsidRPr="004A1250" w:rsidRDefault="003C60DD" w:rsidP="00786333">
            <w:pPr>
              <w:jc w:val="center"/>
              <w:rPr>
                <w:bCs/>
                <w:sz w:val="20"/>
                <w:szCs w:val="20"/>
                <w:lang w:val="uk-UA"/>
              </w:rPr>
            </w:pPr>
            <w:r w:rsidRPr="004A1250">
              <w:rPr>
                <w:bCs/>
                <w:sz w:val="20"/>
                <w:szCs w:val="20"/>
                <w:lang w:val="uk-UA"/>
              </w:rPr>
              <w:t>вул. Радистів, 61</w:t>
            </w:r>
          </w:p>
        </w:tc>
        <w:tc>
          <w:tcPr>
            <w:tcW w:w="1412" w:type="dxa"/>
            <w:tcBorders>
              <w:top w:val="nil"/>
              <w:left w:val="nil"/>
              <w:bottom w:val="single" w:sz="4" w:space="0" w:color="auto"/>
              <w:right w:val="single" w:sz="4" w:space="0" w:color="auto"/>
            </w:tcBorders>
          </w:tcPr>
          <w:p w14:paraId="2172D825" w14:textId="77777777" w:rsidR="003C60DD" w:rsidRPr="004A1250" w:rsidRDefault="003C60DD" w:rsidP="00786333">
            <w:pPr>
              <w:jc w:val="center"/>
              <w:rPr>
                <w:bCs/>
                <w:sz w:val="20"/>
                <w:szCs w:val="20"/>
                <w:lang w:val="uk-UA"/>
              </w:rPr>
            </w:pPr>
          </w:p>
        </w:tc>
      </w:tr>
      <w:tr w:rsidR="004A1250" w:rsidRPr="004A1250" w14:paraId="3F7B95E6" w14:textId="4DDABA97"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F264C27" w14:textId="77777777" w:rsidR="003C60DD" w:rsidRPr="004A1250" w:rsidRDefault="003C60DD" w:rsidP="00786333">
            <w:pPr>
              <w:jc w:val="center"/>
              <w:rPr>
                <w:bCs/>
                <w:sz w:val="20"/>
                <w:szCs w:val="20"/>
                <w:lang w:val="uk-UA"/>
              </w:rPr>
            </w:pPr>
            <w:r w:rsidRPr="004A1250">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2B4474AC"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C3CB1BD" w14:textId="77777777" w:rsidR="003C60DD" w:rsidRPr="004A1250" w:rsidRDefault="003C60DD" w:rsidP="00786333">
            <w:pPr>
              <w:jc w:val="center"/>
              <w:rPr>
                <w:bCs/>
                <w:sz w:val="20"/>
                <w:szCs w:val="20"/>
                <w:lang w:val="uk-UA"/>
              </w:rPr>
            </w:pPr>
            <w:r w:rsidRPr="004A1250">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5B3500B4" w14:textId="77777777" w:rsidR="003C60DD" w:rsidRPr="004A1250" w:rsidRDefault="003C60DD" w:rsidP="00786333">
            <w:pPr>
              <w:jc w:val="center"/>
              <w:rPr>
                <w:bCs/>
                <w:sz w:val="20"/>
                <w:szCs w:val="20"/>
                <w:lang w:val="uk-UA"/>
              </w:rPr>
            </w:pPr>
          </w:p>
        </w:tc>
      </w:tr>
      <w:tr w:rsidR="004A1250" w:rsidRPr="004A1250" w14:paraId="68BC9074" w14:textId="1B68EF0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3326450" w14:textId="77777777" w:rsidR="003C60DD" w:rsidRPr="004A1250" w:rsidRDefault="003C60DD" w:rsidP="00786333">
            <w:pPr>
              <w:jc w:val="center"/>
              <w:rPr>
                <w:bCs/>
                <w:sz w:val="20"/>
                <w:szCs w:val="20"/>
                <w:lang w:val="uk-UA"/>
              </w:rPr>
            </w:pPr>
            <w:r w:rsidRPr="004A1250">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3F3EF6AD"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8A2BBB" w14:textId="77777777" w:rsidR="003C60DD" w:rsidRPr="004A1250" w:rsidRDefault="003C60DD" w:rsidP="00786333">
            <w:pPr>
              <w:jc w:val="center"/>
              <w:rPr>
                <w:bCs/>
                <w:sz w:val="20"/>
                <w:szCs w:val="20"/>
                <w:lang w:val="uk-UA"/>
              </w:rPr>
            </w:pPr>
            <w:r w:rsidRPr="004A1250">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23A6C021" w14:textId="77777777" w:rsidR="003C60DD" w:rsidRPr="004A1250" w:rsidRDefault="003C60DD" w:rsidP="00786333">
            <w:pPr>
              <w:jc w:val="center"/>
              <w:rPr>
                <w:bCs/>
                <w:sz w:val="20"/>
                <w:szCs w:val="20"/>
                <w:lang w:val="uk-UA"/>
              </w:rPr>
            </w:pPr>
          </w:p>
        </w:tc>
      </w:tr>
      <w:tr w:rsidR="004A1250" w:rsidRPr="004A1250" w14:paraId="648C53A1" w14:textId="4F256AA2"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4FEA528" w14:textId="77777777" w:rsidR="003C60DD" w:rsidRPr="004A1250" w:rsidRDefault="003C60DD" w:rsidP="00786333">
            <w:pPr>
              <w:jc w:val="center"/>
              <w:rPr>
                <w:bCs/>
                <w:sz w:val="20"/>
                <w:szCs w:val="20"/>
                <w:lang w:val="uk-UA"/>
              </w:rPr>
            </w:pPr>
            <w:r w:rsidRPr="004A1250">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5812C267"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2B8BF36" w14:textId="77777777" w:rsidR="003C60DD" w:rsidRPr="004A1250" w:rsidRDefault="003C60DD" w:rsidP="00786333">
            <w:pPr>
              <w:jc w:val="center"/>
              <w:rPr>
                <w:bCs/>
                <w:sz w:val="20"/>
                <w:szCs w:val="20"/>
                <w:lang w:val="uk-UA"/>
              </w:rPr>
            </w:pPr>
            <w:r w:rsidRPr="004A1250">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6978AEFA" w14:textId="77777777" w:rsidR="003C60DD" w:rsidRPr="004A1250" w:rsidRDefault="003C60DD" w:rsidP="00786333">
            <w:pPr>
              <w:jc w:val="center"/>
              <w:rPr>
                <w:bCs/>
                <w:sz w:val="20"/>
                <w:szCs w:val="20"/>
                <w:lang w:val="uk-UA"/>
              </w:rPr>
            </w:pPr>
          </w:p>
        </w:tc>
      </w:tr>
      <w:tr w:rsidR="004A1250" w:rsidRPr="004A1250" w14:paraId="251CD3FA" w14:textId="55DD9CC3"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6713F98" w14:textId="77777777" w:rsidR="003C60DD" w:rsidRPr="004A1250" w:rsidRDefault="003C60DD" w:rsidP="00786333">
            <w:pPr>
              <w:jc w:val="center"/>
              <w:rPr>
                <w:bCs/>
                <w:sz w:val="20"/>
                <w:szCs w:val="20"/>
                <w:lang w:val="uk-UA"/>
              </w:rPr>
            </w:pPr>
            <w:r w:rsidRPr="004A1250">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71A1B0F0"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30DD7CE" w14:textId="77777777" w:rsidR="003C60DD" w:rsidRPr="004A1250" w:rsidRDefault="003C60DD" w:rsidP="00786333">
            <w:pPr>
              <w:jc w:val="center"/>
              <w:rPr>
                <w:bCs/>
                <w:sz w:val="20"/>
                <w:szCs w:val="20"/>
                <w:lang w:val="uk-UA"/>
              </w:rPr>
            </w:pPr>
            <w:r w:rsidRPr="004A1250">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31D3CCEB" w14:textId="77777777" w:rsidR="003C60DD" w:rsidRPr="004A1250" w:rsidRDefault="003C60DD" w:rsidP="00786333">
            <w:pPr>
              <w:jc w:val="center"/>
              <w:rPr>
                <w:bCs/>
                <w:sz w:val="20"/>
                <w:szCs w:val="20"/>
                <w:lang w:val="uk-UA"/>
              </w:rPr>
            </w:pPr>
          </w:p>
        </w:tc>
      </w:tr>
      <w:tr w:rsidR="004A1250" w:rsidRPr="004A1250" w14:paraId="24AB176A" w14:textId="25691250"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DFCE500" w14:textId="77777777" w:rsidR="003C60DD" w:rsidRPr="004A1250" w:rsidRDefault="003C60DD" w:rsidP="00786333">
            <w:pPr>
              <w:jc w:val="center"/>
              <w:rPr>
                <w:bCs/>
                <w:sz w:val="20"/>
                <w:szCs w:val="20"/>
                <w:lang w:val="uk-UA"/>
              </w:rPr>
            </w:pPr>
            <w:r w:rsidRPr="004A1250">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49EA2045"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E4C6CB" w14:textId="77777777" w:rsidR="003C60DD" w:rsidRPr="004A1250" w:rsidRDefault="003C60DD" w:rsidP="00786333">
            <w:pPr>
              <w:jc w:val="center"/>
              <w:rPr>
                <w:bCs/>
                <w:sz w:val="20"/>
                <w:szCs w:val="20"/>
                <w:lang w:val="uk-UA"/>
              </w:rPr>
            </w:pPr>
            <w:r w:rsidRPr="004A1250">
              <w:rPr>
                <w:bCs/>
                <w:sz w:val="20"/>
                <w:szCs w:val="20"/>
                <w:lang w:val="uk-UA"/>
              </w:rPr>
              <w:t>вул. Мілютенка, 18-А</w:t>
            </w:r>
          </w:p>
        </w:tc>
        <w:tc>
          <w:tcPr>
            <w:tcW w:w="1412" w:type="dxa"/>
            <w:tcBorders>
              <w:top w:val="nil"/>
              <w:left w:val="nil"/>
              <w:bottom w:val="single" w:sz="4" w:space="0" w:color="auto"/>
              <w:right w:val="single" w:sz="4" w:space="0" w:color="auto"/>
            </w:tcBorders>
          </w:tcPr>
          <w:p w14:paraId="4AF050B7" w14:textId="77777777" w:rsidR="003C60DD" w:rsidRPr="004A1250" w:rsidRDefault="003C60DD" w:rsidP="00786333">
            <w:pPr>
              <w:jc w:val="center"/>
              <w:rPr>
                <w:bCs/>
                <w:sz w:val="20"/>
                <w:szCs w:val="20"/>
                <w:lang w:val="uk-UA"/>
              </w:rPr>
            </w:pPr>
          </w:p>
        </w:tc>
      </w:tr>
      <w:tr w:rsidR="004A1250" w:rsidRPr="004A1250" w14:paraId="035E736C" w14:textId="00556B87"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AE03CA" w14:textId="77777777" w:rsidR="003C60DD" w:rsidRPr="004A1250" w:rsidRDefault="003C60DD" w:rsidP="00786333">
            <w:pPr>
              <w:jc w:val="center"/>
              <w:rPr>
                <w:bCs/>
                <w:sz w:val="20"/>
                <w:szCs w:val="20"/>
                <w:lang w:val="uk-UA"/>
              </w:rPr>
            </w:pPr>
            <w:r w:rsidRPr="004A1250">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78D444C1" w14:textId="77777777" w:rsidR="003C60DD" w:rsidRPr="004A1250" w:rsidRDefault="003C60DD" w:rsidP="00786333">
            <w:pPr>
              <w:jc w:val="center"/>
              <w:rPr>
                <w:bCs/>
                <w:sz w:val="20"/>
                <w:szCs w:val="20"/>
                <w:lang w:val="uk-UA"/>
              </w:rPr>
            </w:pPr>
            <w:r w:rsidRPr="004A1250">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5EA14B" w14:textId="77777777" w:rsidR="003C60DD" w:rsidRPr="004A1250" w:rsidRDefault="003C60DD" w:rsidP="00786333">
            <w:pPr>
              <w:jc w:val="center"/>
              <w:rPr>
                <w:bCs/>
                <w:sz w:val="20"/>
                <w:szCs w:val="20"/>
                <w:lang w:val="uk-UA"/>
              </w:rPr>
            </w:pPr>
            <w:r w:rsidRPr="004A1250">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80AD4DC" w14:textId="77777777" w:rsidR="003C60DD" w:rsidRPr="004A1250" w:rsidRDefault="003C60DD" w:rsidP="00786333">
            <w:pPr>
              <w:jc w:val="center"/>
              <w:rPr>
                <w:bCs/>
                <w:sz w:val="20"/>
                <w:szCs w:val="20"/>
                <w:lang w:val="uk-UA"/>
              </w:rPr>
            </w:pPr>
          </w:p>
        </w:tc>
      </w:tr>
      <w:tr w:rsidR="004A1250" w:rsidRPr="004A1250" w14:paraId="72985D05" w14:textId="0294EC52"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97E9A0D" w14:textId="77777777" w:rsidR="003C60DD" w:rsidRPr="004A1250" w:rsidRDefault="003C60DD" w:rsidP="00786333">
            <w:pPr>
              <w:jc w:val="center"/>
              <w:rPr>
                <w:bCs/>
                <w:sz w:val="20"/>
                <w:szCs w:val="20"/>
                <w:lang w:val="uk-UA"/>
              </w:rPr>
            </w:pPr>
            <w:r w:rsidRPr="004A1250">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68E8CECF"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52D3E9" w14:textId="77777777" w:rsidR="003C60DD" w:rsidRPr="004A1250" w:rsidRDefault="003C60DD" w:rsidP="00786333">
            <w:pPr>
              <w:jc w:val="center"/>
              <w:rPr>
                <w:bCs/>
                <w:sz w:val="20"/>
                <w:szCs w:val="20"/>
                <w:lang w:val="uk-UA"/>
              </w:rPr>
            </w:pPr>
            <w:r w:rsidRPr="004A1250">
              <w:rPr>
                <w:bCs/>
                <w:sz w:val="20"/>
                <w:szCs w:val="20"/>
                <w:lang w:val="uk-UA"/>
              </w:rPr>
              <w:t>вул. Лісківська, 20-А</w:t>
            </w:r>
          </w:p>
        </w:tc>
        <w:tc>
          <w:tcPr>
            <w:tcW w:w="1412" w:type="dxa"/>
            <w:tcBorders>
              <w:top w:val="nil"/>
              <w:left w:val="nil"/>
              <w:bottom w:val="single" w:sz="4" w:space="0" w:color="auto"/>
              <w:right w:val="single" w:sz="4" w:space="0" w:color="auto"/>
            </w:tcBorders>
          </w:tcPr>
          <w:p w14:paraId="263AB2F9" w14:textId="77777777" w:rsidR="003C60DD" w:rsidRPr="004A1250" w:rsidRDefault="003C60DD" w:rsidP="00786333">
            <w:pPr>
              <w:jc w:val="center"/>
              <w:rPr>
                <w:bCs/>
                <w:sz w:val="20"/>
                <w:szCs w:val="20"/>
                <w:lang w:val="uk-UA"/>
              </w:rPr>
            </w:pPr>
          </w:p>
        </w:tc>
      </w:tr>
      <w:tr w:rsidR="004A1250" w:rsidRPr="004A1250" w14:paraId="3E86FE9B" w14:textId="34F0C23E"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A357EAD" w14:textId="77777777" w:rsidR="003C60DD" w:rsidRPr="004A1250" w:rsidRDefault="003C60DD" w:rsidP="00786333">
            <w:pPr>
              <w:jc w:val="center"/>
              <w:rPr>
                <w:bCs/>
                <w:sz w:val="20"/>
                <w:szCs w:val="20"/>
                <w:lang w:val="uk-UA"/>
              </w:rPr>
            </w:pPr>
            <w:r w:rsidRPr="004A1250">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5149A869"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CE9DC3"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13588F74" w14:textId="77777777" w:rsidR="003C60DD" w:rsidRPr="004A1250" w:rsidRDefault="003C60DD" w:rsidP="00786333">
            <w:pPr>
              <w:jc w:val="center"/>
              <w:rPr>
                <w:bCs/>
                <w:sz w:val="20"/>
                <w:szCs w:val="20"/>
                <w:lang w:val="uk-UA"/>
              </w:rPr>
            </w:pPr>
          </w:p>
        </w:tc>
      </w:tr>
      <w:tr w:rsidR="004A1250" w:rsidRPr="004A1250" w14:paraId="19BE7E96" w14:textId="4784213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BE2660F" w14:textId="77777777" w:rsidR="003C60DD" w:rsidRPr="004A1250" w:rsidRDefault="003C60DD" w:rsidP="00786333">
            <w:pPr>
              <w:jc w:val="center"/>
              <w:rPr>
                <w:bCs/>
                <w:sz w:val="20"/>
                <w:szCs w:val="20"/>
                <w:lang w:val="uk-UA"/>
              </w:rPr>
            </w:pPr>
            <w:r w:rsidRPr="004A1250">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177240EB"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2754"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2FA3CA7" w14:textId="77777777" w:rsidR="003C60DD" w:rsidRPr="004A1250" w:rsidRDefault="003C60DD" w:rsidP="00786333">
            <w:pPr>
              <w:jc w:val="center"/>
              <w:rPr>
                <w:bCs/>
                <w:sz w:val="20"/>
                <w:szCs w:val="20"/>
                <w:lang w:val="uk-UA"/>
              </w:rPr>
            </w:pPr>
          </w:p>
        </w:tc>
      </w:tr>
      <w:tr w:rsidR="004A1250" w:rsidRPr="004A1250" w14:paraId="050FB34D" w14:textId="44F5A31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0AF564" w14:textId="77777777" w:rsidR="003C60DD" w:rsidRPr="004A1250" w:rsidRDefault="003C60DD" w:rsidP="00786333">
            <w:pPr>
              <w:jc w:val="center"/>
              <w:rPr>
                <w:bCs/>
                <w:sz w:val="20"/>
                <w:szCs w:val="20"/>
                <w:lang w:val="uk-UA"/>
              </w:rPr>
            </w:pPr>
            <w:r w:rsidRPr="004A1250">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0B74E050"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DCE0E85" w14:textId="77777777" w:rsidR="003C60DD" w:rsidRPr="004A1250" w:rsidRDefault="003C60DD" w:rsidP="00786333">
            <w:pPr>
              <w:jc w:val="center"/>
              <w:rPr>
                <w:bCs/>
                <w:sz w:val="20"/>
                <w:szCs w:val="20"/>
                <w:lang w:val="uk-UA"/>
              </w:rPr>
            </w:pPr>
            <w:r w:rsidRPr="004A1250">
              <w:rPr>
                <w:bCs/>
                <w:sz w:val="20"/>
                <w:szCs w:val="20"/>
                <w:lang w:val="uk-UA"/>
              </w:rPr>
              <w:t>вул. Будищанська, 5-А</w:t>
            </w:r>
          </w:p>
        </w:tc>
        <w:tc>
          <w:tcPr>
            <w:tcW w:w="1412" w:type="dxa"/>
            <w:tcBorders>
              <w:top w:val="nil"/>
              <w:left w:val="nil"/>
              <w:bottom w:val="single" w:sz="4" w:space="0" w:color="auto"/>
              <w:right w:val="single" w:sz="4" w:space="0" w:color="auto"/>
            </w:tcBorders>
          </w:tcPr>
          <w:p w14:paraId="1E7D9932" w14:textId="77777777" w:rsidR="003C60DD" w:rsidRPr="004A1250" w:rsidRDefault="003C60DD" w:rsidP="00786333">
            <w:pPr>
              <w:jc w:val="center"/>
              <w:rPr>
                <w:bCs/>
                <w:sz w:val="20"/>
                <w:szCs w:val="20"/>
                <w:lang w:val="uk-UA"/>
              </w:rPr>
            </w:pPr>
          </w:p>
        </w:tc>
      </w:tr>
      <w:tr w:rsidR="004A1250" w:rsidRPr="004A1250" w14:paraId="6E498E49" w14:textId="536ADAB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5E402D" w14:textId="77777777" w:rsidR="003C60DD" w:rsidRPr="004A1250" w:rsidRDefault="003C60DD" w:rsidP="00786333">
            <w:pPr>
              <w:jc w:val="center"/>
              <w:rPr>
                <w:bCs/>
                <w:sz w:val="20"/>
                <w:szCs w:val="20"/>
                <w:lang w:val="uk-UA"/>
              </w:rPr>
            </w:pPr>
            <w:r w:rsidRPr="004A1250">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28D0E8D3"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809E65" w14:textId="77777777" w:rsidR="003C60DD" w:rsidRPr="004A1250" w:rsidRDefault="003C60DD" w:rsidP="00786333">
            <w:pPr>
              <w:jc w:val="center"/>
              <w:rPr>
                <w:bCs/>
                <w:sz w:val="20"/>
                <w:szCs w:val="20"/>
                <w:lang w:val="uk-UA"/>
              </w:rPr>
            </w:pPr>
            <w:r w:rsidRPr="004A1250">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4555B097" w14:textId="77777777" w:rsidR="003C60DD" w:rsidRPr="004A1250" w:rsidRDefault="003C60DD" w:rsidP="00786333">
            <w:pPr>
              <w:jc w:val="center"/>
              <w:rPr>
                <w:bCs/>
                <w:sz w:val="20"/>
                <w:szCs w:val="20"/>
                <w:lang w:val="uk-UA"/>
              </w:rPr>
            </w:pPr>
          </w:p>
        </w:tc>
      </w:tr>
      <w:tr w:rsidR="004A1250" w:rsidRPr="004A1250" w14:paraId="16608152" w14:textId="03647257"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E481A1" w14:textId="77777777" w:rsidR="003C60DD" w:rsidRPr="004A1250" w:rsidRDefault="003C60DD" w:rsidP="00786333">
            <w:pPr>
              <w:jc w:val="center"/>
              <w:rPr>
                <w:bCs/>
                <w:sz w:val="20"/>
                <w:szCs w:val="20"/>
                <w:lang w:val="uk-UA"/>
              </w:rPr>
            </w:pPr>
            <w:r w:rsidRPr="004A1250">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574DC1BF"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D0EA86F" w14:textId="77777777" w:rsidR="003C60DD" w:rsidRPr="004A1250" w:rsidRDefault="003C60DD" w:rsidP="00786333">
            <w:pPr>
              <w:jc w:val="center"/>
              <w:rPr>
                <w:bCs/>
                <w:sz w:val="20"/>
                <w:szCs w:val="20"/>
                <w:lang w:val="uk-UA"/>
              </w:rPr>
            </w:pPr>
            <w:r w:rsidRPr="004A1250">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3F833325" w14:textId="77777777" w:rsidR="003C60DD" w:rsidRPr="004A1250" w:rsidRDefault="003C60DD" w:rsidP="00786333">
            <w:pPr>
              <w:jc w:val="center"/>
              <w:rPr>
                <w:bCs/>
                <w:sz w:val="20"/>
                <w:szCs w:val="20"/>
                <w:lang w:val="uk-UA"/>
              </w:rPr>
            </w:pPr>
          </w:p>
        </w:tc>
      </w:tr>
      <w:tr w:rsidR="004A1250" w:rsidRPr="004A1250" w14:paraId="48AD22F7" w14:textId="274DED7B"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4DD5D9" w14:textId="77777777" w:rsidR="003C60DD" w:rsidRPr="004A1250" w:rsidRDefault="003C60DD" w:rsidP="00786333">
            <w:pPr>
              <w:jc w:val="center"/>
              <w:rPr>
                <w:bCs/>
                <w:sz w:val="20"/>
                <w:szCs w:val="20"/>
                <w:lang w:val="uk-UA"/>
              </w:rPr>
            </w:pPr>
            <w:r w:rsidRPr="004A1250">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38119C02"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69AB8B8" w14:textId="77777777" w:rsidR="003C60DD" w:rsidRPr="004A1250" w:rsidRDefault="003C60DD" w:rsidP="00786333">
            <w:pPr>
              <w:jc w:val="center"/>
              <w:rPr>
                <w:bCs/>
                <w:sz w:val="20"/>
                <w:szCs w:val="20"/>
                <w:lang w:val="uk-UA"/>
              </w:rPr>
            </w:pPr>
            <w:r w:rsidRPr="004A1250">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739C55C2" w14:textId="77777777" w:rsidR="003C60DD" w:rsidRPr="004A1250" w:rsidRDefault="003C60DD" w:rsidP="00786333">
            <w:pPr>
              <w:jc w:val="center"/>
              <w:rPr>
                <w:bCs/>
                <w:sz w:val="20"/>
                <w:szCs w:val="20"/>
                <w:lang w:val="uk-UA"/>
              </w:rPr>
            </w:pPr>
          </w:p>
        </w:tc>
      </w:tr>
      <w:tr w:rsidR="004A1250" w:rsidRPr="004A1250" w14:paraId="5B113685" w14:textId="4F92D7A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33972" w14:textId="77777777" w:rsidR="003C60DD" w:rsidRPr="004A1250" w:rsidRDefault="003C60DD" w:rsidP="00786333">
            <w:pPr>
              <w:jc w:val="center"/>
              <w:rPr>
                <w:bCs/>
                <w:sz w:val="20"/>
                <w:szCs w:val="20"/>
                <w:lang w:val="uk-UA"/>
              </w:rPr>
            </w:pPr>
            <w:r w:rsidRPr="004A1250">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235F8A7B"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3504FC6"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4F681C53" w14:textId="77777777" w:rsidR="003C60DD" w:rsidRPr="004A1250" w:rsidRDefault="003C60DD" w:rsidP="00786333">
            <w:pPr>
              <w:jc w:val="center"/>
              <w:rPr>
                <w:bCs/>
                <w:sz w:val="20"/>
                <w:szCs w:val="20"/>
                <w:lang w:val="uk-UA"/>
              </w:rPr>
            </w:pPr>
          </w:p>
        </w:tc>
      </w:tr>
      <w:tr w:rsidR="004A1250" w:rsidRPr="004A1250" w14:paraId="1381AD77" w14:textId="68138340"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65731E" w14:textId="77777777" w:rsidR="003C60DD" w:rsidRPr="004A1250" w:rsidRDefault="003C60DD" w:rsidP="00786333">
            <w:pPr>
              <w:jc w:val="center"/>
              <w:rPr>
                <w:bCs/>
                <w:sz w:val="20"/>
                <w:szCs w:val="20"/>
                <w:lang w:val="uk-UA"/>
              </w:rPr>
            </w:pPr>
            <w:r w:rsidRPr="004A1250">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54FE27D4"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4AD95E" w14:textId="77777777" w:rsidR="003C60DD" w:rsidRPr="004A1250" w:rsidRDefault="003C60DD" w:rsidP="00786333">
            <w:pPr>
              <w:jc w:val="center"/>
              <w:rPr>
                <w:bCs/>
                <w:sz w:val="20"/>
                <w:szCs w:val="20"/>
                <w:lang w:val="uk-UA"/>
              </w:rPr>
            </w:pPr>
            <w:r w:rsidRPr="004A1250">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4F9F2C0E" w14:textId="77777777" w:rsidR="003C60DD" w:rsidRPr="004A1250" w:rsidRDefault="003C60DD" w:rsidP="00786333">
            <w:pPr>
              <w:jc w:val="center"/>
              <w:rPr>
                <w:bCs/>
                <w:sz w:val="20"/>
                <w:szCs w:val="20"/>
                <w:lang w:val="uk-UA"/>
              </w:rPr>
            </w:pPr>
          </w:p>
        </w:tc>
      </w:tr>
      <w:tr w:rsidR="004A1250" w:rsidRPr="004A1250" w14:paraId="7862A240" w14:textId="2869EDF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0E85830" w14:textId="77777777" w:rsidR="003C60DD" w:rsidRPr="004A1250" w:rsidRDefault="003C60DD" w:rsidP="00786333">
            <w:pPr>
              <w:jc w:val="center"/>
              <w:rPr>
                <w:bCs/>
                <w:sz w:val="20"/>
                <w:szCs w:val="20"/>
                <w:lang w:val="uk-UA"/>
              </w:rPr>
            </w:pPr>
            <w:r w:rsidRPr="004A1250">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1C8C1ED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885CF3" w14:textId="77777777" w:rsidR="003C60DD" w:rsidRPr="004A1250" w:rsidRDefault="003C60DD" w:rsidP="00786333">
            <w:pPr>
              <w:jc w:val="center"/>
              <w:rPr>
                <w:bCs/>
                <w:sz w:val="20"/>
                <w:szCs w:val="20"/>
                <w:lang w:val="uk-UA"/>
              </w:rPr>
            </w:pPr>
            <w:r w:rsidRPr="004A1250">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02DA6D74" w14:textId="77777777" w:rsidR="003C60DD" w:rsidRPr="004A1250" w:rsidRDefault="003C60DD" w:rsidP="00786333">
            <w:pPr>
              <w:jc w:val="center"/>
              <w:rPr>
                <w:bCs/>
                <w:sz w:val="20"/>
                <w:szCs w:val="20"/>
                <w:lang w:val="uk-UA"/>
              </w:rPr>
            </w:pPr>
          </w:p>
        </w:tc>
      </w:tr>
      <w:tr w:rsidR="004A1250" w:rsidRPr="004A1250" w14:paraId="248FCFB1" w14:textId="10A5BD6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AF7787E" w14:textId="77777777" w:rsidR="003C60DD" w:rsidRPr="004A1250" w:rsidRDefault="003C60DD" w:rsidP="00786333">
            <w:pPr>
              <w:jc w:val="center"/>
              <w:rPr>
                <w:bCs/>
                <w:sz w:val="20"/>
                <w:szCs w:val="20"/>
                <w:lang w:val="uk-UA"/>
              </w:rPr>
            </w:pPr>
            <w:r w:rsidRPr="004A1250">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02D674BC" w14:textId="77777777" w:rsidR="003C60DD" w:rsidRPr="004A1250" w:rsidRDefault="003C60DD" w:rsidP="00786333">
            <w:pPr>
              <w:jc w:val="center"/>
              <w:rPr>
                <w:bCs/>
                <w:sz w:val="20"/>
                <w:szCs w:val="20"/>
                <w:lang w:val="uk-UA"/>
              </w:rPr>
            </w:pPr>
            <w:r w:rsidRPr="004A1250">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9069E" w14:textId="77777777" w:rsidR="003C60DD" w:rsidRPr="004A1250" w:rsidRDefault="003C60DD" w:rsidP="00786333">
            <w:pPr>
              <w:jc w:val="center"/>
              <w:rPr>
                <w:bCs/>
                <w:sz w:val="20"/>
                <w:szCs w:val="20"/>
                <w:lang w:val="uk-UA"/>
              </w:rPr>
            </w:pPr>
            <w:r w:rsidRPr="004A1250">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415EFB98" w14:textId="77777777" w:rsidR="003C60DD" w:rsidRPr="004A1250" w:rsidRDefault="003C60DD" w:rsidP="00786333">
            <w:pPr>
              <w:jc w:val="center"/>
              <w:rPr>
                <w:bCs/>
                <w:sz w:val="20"/>
                <w:szCs w:val="20"/>
                <w:lang w:val="uk-UA"/>
              </w:rPr>
            </w:pPr>
          </w:p>
        </w:tc>
      </w:tr>
      <w:tr w:rsidR="004A1250" w:rsidRPr="004A1250" w14:paraId="654C4834" w14:textId="73E6E06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1F8042" w14:textId="77777777" w:rsidR="003C60DD" w:rsidRPr="004A1250" w:rsidRDefault="003C60DD" w:rsidP="00786333">
            <w:pPr>
              <w:jc w:val="center"/>
              <w:rPr>
                <w:bCs/>
                <w:sz w:val="20"/>
                <w:szCs w:val="20"/>
                <w:lang w:val="uk-UA"/>
              </w:rPr>
            </w:pPr>
            <w:r w:rsidRPr="004A1250">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F883E58"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CC6BB1" w14:textId="77777777" w:rsidR="003C60DD" w:rsidRPr="004A1250" w:rsidRDefault="003C60DD" w:rsidP="00786333">
            <w:pPr>
              <w:jc w:val="center"/>
              <w:rPr>
                <w:bCs/>
                <w:sz w:val="20"/>
                <w:szCs w:val="20"/>
                <w:lang w:val="uk-UA"/>
              </w:rPr>
            </w:pPr>
            <w:r w:rsidRPr="004A1250">
              <w:rPr>
                <w:bCs/>
                <w:sz w:val="20"/>
                <w:szCs w:val="20"/>
                <w:lang w:val="uk-UA"/>
              </w:rPr>
              <w:t>вул. Мілютенка, 23-Б</w:t>
            </w:r>
          </w:p>
        </w:tc>
        <w:tc>
          <w:tcPr>
            <w:tcW w:w="1412" w:type="dxa"/>
            <w:tcBorders>
              <w:top w:val="nil"/>
              <w:left w:val="nil"/>
              <w:bottom w:val="single" w:sz="4" w:space="0" w:color="auto"/>
              <w:right w:val="single" w:sz="4" w:space="0" w:color="auto"/>
            </w:tcBorders>
          </w:tcPr>
          <w:p w14:paraId="7B3B44ED" w14:textId="77777777" w:rsidR="003C60DD" w:rsidRPr="004A1250" w:rsidRDefault="003C60DD" w:rsidP="00786333">
            <w:pPr>
              <w:jc w:val="center"/>
              <w:rPr>
                <w:bCs/>
                <w:sz w:val="20"/>
                <w:szCs w:val="20"/>
                <w:lang w:val="uk-UA"/>
              </w:rPr>
            </w:pPr>
          </w:p>
        </w:tc>
      </w:tr>
      <w:tr w:rsidR="004A1250" w:rsidRPr="004A1250" w14:paraId="798122BC" w14:textId="2BD027D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A7AEA1A" w14:textId="77777777" w:rsidR="003C60DD" w:rsidRPr="004A1250" w:rsidRDefault="003C60DD" w:rsidP="00786333">
            <w:pPr>
              <w:jc w:val="center"/>
              <w:rPr>
                <w:bCs/>
                <w:sz w:val="20"/>
                <w:szCs w:val="20"/>
                <w:lang w:val="uk-UA"/>
              </w:rPr>
            </w:pPr>
            <w:r w:rsidRPr="004A1250">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1873C0E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BBC7FD7" w14:textId="77777777" w:rsidR="003C60DD" w:rsidRPr="004A1250" w:rsidRDefault="003C60DD" w:rsidP="00786333">
            <w:pPr>
              <w:jc w:val="center"/>
              <w:rPr>
                <w:bCs/>
                <w:sz w:val="20"/>
                <w:szCs w:val="20"/>
                <w:lang w:val="uk-UA"/>
              </w:rPr>
            </w:pPr>
            <w:r w:rsidRPr="004A1250">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6B94502B" w14:textId="77777777" w:rsidR="003C60DD" w:rsidRPr="004A1250" w:rsidRDefault="003C60DD" w:rsidP="00786333">
            <w:pPr>
              <w:jc w:val="center"/>
              <w:rPr>
                <w:bCs/>
                <w:sz w:val="20"/>
                <w:szCs w:val="20"/>
                <w:lang w:val="uk-UA"/>
              </w:rPr>
            </w:pPr>
          </w:p>
        </w:tc>
      </w:tr>
      <w:tr w:rsidR="004A1250" w:rsidRPr="004A1250" w14:paraId="39F7E17E" w14:textId="33D47A42"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A1E7903" w14:textId="77777777" w:rsidR="003C60DD" w:rsidRPr="004A1250" w:rsidRDefault="003C60DD" w:rsidP="00786333">
            <w:pPr>
              <w:jc w:val="center"/>
              <w:rPr>
                <w:bCs/>
                <w:sz w:val="20"/>
                <w:szCs w:val="20"/>
                <w:lang w:val="uk-UA"/>
              </w:rPr>
            </w:pPr>
            <w:r w:rsidRPr="004A1250">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2E154587"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11912EE" w14:textId="39C7D9ED" w:rsidR="003C60DD" w:rsidRPr="004A1250" w:rsidRDefault="003C60DD" w:rsidP="003C60DD">
            <w:pPr>
              <w:jc w:val="center"/>
              <w:rPr>
                <w:bCs/>
                <w:sz w:val="20"/>
                <w:szCs w:val="20"/>
                <w:lang w:val="uk-UA"/>
              </w:rPr>
            </w:pPr>
            <w:r w:rsidRPr="004A1250">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7962FA88" w14:textId="77777777" w:rsidR="003C60DD" w:rsidRPr="004A1250" w:rsidRDefault="003C60DD" w:rsidP="00786333">
            <w:pPr>
              <w:jc w:val="center"/>
              <w:rPr>
                <w:bCs/>
                <w:sz w:val="20"/>
                <w:szCs w:val="20"/>
                <w:lang w:val="uk-UA"/>
              </w:rPr>
            </w:pPr>
          </w:p>
        </w:tc>
      </w:tr>
      <w:tr w:rsidR="004A1250" w:rsidRPr="004A1250" w14:paraId="5617292C" w14:textId="65323B53"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927EFB" w14:textId="77777777" w:rsidR="003C60DD" w:rsidRPr="004A1250" w:rsidRDefault="003C60DD" w:rsidP="00786333">
            <w:pPr>
              <w:jc w:val="center"/>
              <w:rPr>
                <w:bCs/>
                <w:sz w:val="20"/>
                <w:szCs w:val="20"/>
                <w:lang w:val="uk-UA"/>
              </w:rPr>
            </w:pPr>
            <w:r w:rsidRPr="004A1250">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101E512E" w14:textId="77777777" w:rsidR="003C60DD" w:rsidRPr="004A1250" w:rsidRDefault="003C60DD" w:rsidP="00786333">
            <w:pPr>
              <w:jc w:val="center"/>
              <w:rPr>
                <w:bCs/>
                <w:sz w:val="20"/>
                <w:szCs w:val="20"/>
                <w:lang w:val="uk-UA"/>
              </w:rPr>
            </w:pPr>
            <w:r w:rsidRPr="004A1250">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1D1E0F" w14:textId="77777777" w:rsidR="003C60DD" w:rsidRPr="004A1250" w:rsidRDefault="003C60DD" w:rsidP="00786333">
            <w:pPr>
              <w:jc w:val="center"/>
              <w:rPr>
                <w:bCs/>
                <w:sz w:val="20"/>
                <w:szCs w:val="20"/>
                <w:lang w:val="uk-UA"/>
              </w:rPr>
            </w:pPr>
            <w:r w:rsidRPr="004A1250">
              <w:rPr>
                <w:bCs/>
                <w:sz w:val="20"/>
                <w:szCs w:val="20"/>
                <w:lang w:val="uk-UA"/>
              </w:rPr>
              <w:t>вул. Миколи Матеюка, 15-А</w:t>
            </w:r>
          </w:p>
        </w:tc>
        <w:tc>
          <w:tcPr>
            <w:tcW w:w="1412" w:type="dxa"/>
            <w:tcBorders>
              <w:top w:val="nil"/>
              <w:left w:val="nil"/>
              <w:bottom w:val="single" w:sz="4" w:space="0" w:color="auto"/>
              <w:right w:val="single" w:sz="4" w:space="0" w:color="auto"/>
            </w:tcBorders>
          </w:tcPr>
          <w:p w14:paraId="531ACC2C" w14:textId="77777777" w:rsidR="003C60DD" w:rsidRPr="004A1250" w:rsidRDefault="003C60DD" w:rsidP="00786333">
            <w:pPr>
              <w:jc w:val="center"/>
              <w:rPr>
                <w:bCs/>
                <w:sz w:val="20"/>
                <w:szCs w:val="20"/>
                <w:lang w:val="uk-UA"/>
              </w:rPr>
            </w:pPr>
          </w:p>
        </w:tc>
      </w:tr>
      <w:tr w:rsidR="004A1250" w:rsidRPr="004A1250" w14:paraId="27E067CA" w14:textId="461798D6"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1936369" w14:textId="77777777" w:rsidR="003C60DD" w:rsidRPr="004A1250" w:rsidRDefault="003C60DD" w:rsidP="00786333">
            <w:pPr>
              <w:jc w:val="center"/>
              <w:rPr>
                <w:bCs/>
                <w:sz w:val="20"/>
                <w:szCs w:val="20"/>
                <w:lang w:val="uk-UA"/>
              </w:rPr>
            </w:pPr>
            <w:r w:rsidRPr="004A1250">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1E59989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3FFD2C" w14:textId="77777777" w:rsidR="003C60DD" w:rsidRPr="004A1250" w:rsidRDefault="003C60DD" w:rsidP="00786333">
            <w:pPr>
              <w:jc w:val="center"/>
              <w:rPr>
                <w:bCs/>
                <w:sz w:val="20"/>
                <w:szCs w:val="20"/>
                <w:lang w:val="uk-UA"/>
              </w:rPr>
            </w:pPr>
            <w:r w:rsidRPr="004A1250">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124F3651" w14:textId="77777777" w:rsidR="003C60DD" w:rsidRPr="004A1250" w:rsidRDefault="003C60DD" w:rsidP="00786333">
            <w:pPr>
              <w:jc w:val="center"/>
              <w:rPr>
                <w:bCs/>
                <w:sz w:val="20"/>
                <w:szCs w:val="20"/>
                <w:lang w:val="uk-UA"/>
              </w:rPr>
            </w:pPr>
          </w:p>
        </w:tc>
      </w:tr>
      <w:tr w:rsidR="004A1250" w:rsidRPr="004A1250" w14:paraId="799AE4CB" w14:textId="03E37C79"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6FA6BF3" w14:textId="77777777" w:rsidR="003C60DD" w:rsidRPr="004A1250" w:rsidRDefault="003C60DD" w:rsidP="00786333">
            <w:pPr>
              <w:jc w:val="center"/>
              <w:rPr>
                <w:bCs/>
                <w:sz w:val="20"/>
                <w:szCs w:val="20"/>
                <w:lang w:val="uk-UA"/>
              </w:rPr>
            </w:pPr>
            <w:r w:rsidRPr="004A1250">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300C32A1"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EFF0CCC" w14:textId="471EA05A" w:rsidR="003C60DD" w:rsidRPr="004A1250" w:rsidRDefault="003C60DD" w:rsidP="00786333">
            <w:pPr>
              <w:jc w:val="center"/>
              <w:rPr>
                <w:bCs/>
                <w:sz w:val="20"/>
                <w:szCs w:val="20"/>
                <w:lang w:val="uk-UA"/>
              </w:rPr>
            </w:pPr>
            <w:r w:rsidRPr="004A1250">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492AE687" w14:textId="77777777" w:rsidR="003C60DD" w:rsidRPr="004A1250" w:rsidRDefault="003C60DD" w:rsidP="00786333">
            <w:pPr>
              <w:jc w:val="center"/>
              <w:rPr>
                <w:bCs/>
                <w:sz w:val="20"/>
                <w:szCs w:val="20"/>
                <w:lang w:val="uk-UA"/>
              </w:rPr>
            </w:pPr>
          </w:p>
        </w:tc>
      </w:tr>
      <w:tr w:rsidR="004A1250" w:rsidRPr="004A1250" w14:paraId="542EA00A" w14:textId="0DDAA835"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483529" w14:textId="77777777" w:rsidR="003C60DD" w:rsidRPr="004A1250" w:rsidRDefault="003C60DD" w:rsidP="00786333">
            <w:pPr>
              <w:jc w:val="center"/>
              <w:rPr>
                <w:bCs/>
                <w:sz w:val="20"/>
                <w:szCs w:val="20"/>
                <w:lang w:val="uk-UA"/>
              </w:rPr>
            </w:pPr>
            <w:r w:rsidRPr="004A1250">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5B2C31A5"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9797948"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1873A098" w14:textId="77777777" w:rsidR="003C60DD" w:rsidRPr="004A1250" w:rsidRDefault="003C60DD" w:rsidP="00786333">
            <w:pPr>
              <w:jc w:val="center"/>
              <w:rPr>
                <w:bCs/>
                <w:sz w:val="20"/>
                <w:szCs w:val="20"/>
                <w:lang w:val="uk-UA"/>
              </w:rPr>
            </w:pPr>
          </w:p>
        </w:tc>
      </w:tr>
      <w:tr w:rsidR="004A1250" w:rsidRPr="004A1250" w14:paraId="105CE4B8" w14:textId="26E4A88F"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BBE7428" w14:textId="77777777" w:rsidR="003C60DD" w:rsidRPr="004A1250" w:rsidRDefault="003C60DD" w:rsidP="00786333">
            <w:pPr>
              <w:jc w:val="center"/>
              <w:rPr>
                <w:bCs/>
                <w:sz w:val="20"/>
                <w:szCs w:val="20"/>
                <w:lang w:val="uk-UA"/>
              </w:rPr>
            </w:pPr>
            <w:r w:rsidRPr="004A1250">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747AD1CF"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CFE3A4" w14:textId="77777777" w:rsidR="003C60DD" w:rsidRPr="004A1250" w:rsidRDefault="003C60DD" w:rsidP="00786333">
            <w:pPr>
              <w:jc w:val="center"/>
              <w:rPr>
                <w:bCs/>
                <w:sz w:val="20"/>
                <w:szCs w:val="20"/>
                <w:lang w:val="uk-UA"/>
              </w:rPr>
            </w:pPr>
            <w:r w:rsidRPr="004A1250">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2D233869" w14:textId="77777777" w:rsidR="003C60DD" w:rsidRPr="004A1250" w:rsidRDefault="003C60DD" w:rsidP="00786333">
            <w:pPr>
              <w:jc w:val="center"/>
              <w:rPr>
                <w:bCs/>
                <w:sz w:val="20"/>
                <w:szCs w:val="20"/>
                <w:lang w:val="uk-UA"/>
              </w:rPr>
            </w:pPr>
          </w:p>
        </w:tc>
      </w:tr>
      <w:tr w:rsidR="004A1250" w:rsidRPr="004A1250" w14:paraId="41753488" w14:textId="3B37F26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BF2E06" w14:textId="77777777" w:rsidR="003C60DD" w:rsidRPr="004A1250" w:rsidRDefault="003C60DD" w:rsidP="00786333">
            <w:pPr>
              <w:jc w:val="center"/>
              <w:rPr>
                <w:bCs/>
                <w:sz w:val="20"/>
                <w:szCs w:val="20"/>
                <w:lang w:val="uk-UA"/>
              </w:rPr>
            </w:pPr>
            <w:r w:rsidRPr="004A1250">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7F558B72"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D38A81" w14:textId="77777777" w:rsidR="003C60DD" w:rsidRPr="004A1250" w:rsidRDefault="003C60DD" w:rsidP="00786333">
            <w:pPr>
              <w:jc w:val="center"/>
              <w:rPr>
                <w:bCs/>
                <w:sz w:val="20"/>
                <w:szCs w:val="20"/>
                <w:lang w:val="uk-UA"/>
              </w:rPr>
            </w:pPr>
            <w:r w:rsidRPr="004A1250">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C5B4696" w14:textId="77777777" w:rsidR="003C60DD" w:rsidRPr="004A1250" w:rsidRDefault="003C60DD" w:rsidP="00786333">
            <w:pPr>
              <w:jc w:val="center"/>
              <w:rPr>
                <w:bCs/>
                <w:sz w:val="20"/>
                <w:szCs w:val="20"/>
                <w:lang w:val="uk-UA"/>
              </w:rPr>
            </w:pPr>
          </w:p>
        </w:tc>
      </w:tr>
      <w:tr w:rsidR="004A1250" w:rsidRPr="004A1250" w14:paraId="58D74AE8" w14:textId="04AFDB49"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6D0BB0" w14:textId="77777777" w:rsidR="003C60DD" w:rsidRPr="004A1250" w:rsidRDefault="003C60DD" w:rsidP="00786333">
            <w:pPr>
              <w:jc w:val="center"/>
              <w:rPr>
                <w:bCs/>
                <w:sz w:val="20"/>
                <w:szCs w:val="20"/>
                <w:lang w:val="uk-UA"/>
              </w:rPr>
            </w:pPr>
            <w:r w:rsidRPr="004A1250">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1A664751"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0CAA2E0" w14:textId="77777777" w:rsidR="003C60DD" w:rsidRPr="004A1250" w:rsidRDefault="003C60DD" w:rsidP="00786333">
            <w:pPr>
              <w:jc w:val="center"/>
              <w:rPr>
                <w:bCs/>
                <w:sz w:val="20"/>
                <w:szCs w:val="20"/>
                <w:lang w:val="uk-UA"/>
              </w:rPr>
            </w:pPr>
            <w:r w:rsidRPr="004A1250">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697C3D7C" w14:textId="77777777" w:rsidR="003C60DD" w:rsidRPr="004A1250" w:rsidRDefault="003C60DD" w:rsidP="00786333">
            <w:pPr>
              <w:jc w:val="center"/>
              <w:rPr>
                <w:bCs/>
                <w:sz w:val="20"/>
                <w:szCs w:val="20"/>
                <w:lang w:val="uk-UA"/>
              </w:rPr>
            </w:pPr>
          </w:p>
        </w:tc>
      </w:tr>
      <w:tr w:rsidR="004A1250" w:rsidRPr="004A1250" w14:paraId="270CE1A5" w14:textId="5E4FA03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196D3" w14:textId="77777777" w:rsidR="003C60DD" w:rsidRPr="004A1250" w:rsidRDefault="003C60DD" w:rsidP="00786333">
            <w:pPr>
              <w:jc w:val="center"/>
              <w:rPr>
                <w:bCs/>
                <w:sz w:val="20"/>
                <w:szCs w:val="20"/>
                <w:lang w:val="uk-UA"/>
              </w:rPr>
            </w:pPr>
            <w:r w:rsidRPr="004A1250">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78E3EFBF"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B715D15"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2FC1C2C8" w14:textId="77777777" w:rsidR="003C60DD" w:rsidRPr="004A1250" w:rsidRDefault="003C60DD" w:rsidP="00786333">
            <w:pPr>
              <w:jc w:val="center"/>
              <w:rPr>
                <w:bCs/>
                <w:sz w:val="20"/>
                <w:szCs w:val="20"/>
                <w:lang w:val="uk-UA"/>
              </w:rPr>
            </w:pPr>
          </w:p>
        </w:tc>
      </w:tr>
      <w:tr w:rsidR="004A1250" w:rsidRPr="004A1250" w14:paraId="6486ECA6" w14:textId="375A4EF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3949D0" w14:textId="77777777" w:rsidR="003C60DD" w:rsidRPr="004A1250" w:rsidRDefault="003C60DD" w:rsidP="00786333">
            <w:pPr>
              <w:jc w:val="center"/>
              <w:rPr>
                <w:bCs/>
                <w:sz w:val="20"/>
                <w:szCs w:val="20"/>
                <w:lang w:val="uk-UA"/>
              </w:rPr>
            </w:pPr>
            <w:r w:rsidRPr="004A1250">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14D1865C"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51C2A13"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E94518B" w14:textId="77777777" w:rsidR="003C60DD" w:rsidRPr="004A1250" w:rsidRDefault="003C60DD" w:rsidP="00786333">
            <w:pPr>
              <w:jc w:val="center"/>
              <w:rPr>
                <w:bCs/>
                <w:sz w:val="20"/>
                <w:szCs w:val="20"/>
                <w:lang w:val="uk-UA"/>
              </w:rPr>
            </w:pPr>
          </w:p>
        </w:tc>
      </w:tr>
      <w:tr w:rsidR="004A1250" w:rsidRPr="004A1250" w14:paraId="79DFB3F6" w14:textId="3B0905FB"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7317CAA" w14:textId="77777777" w:rsidR="003C60DD" w:rsidRPr="004A1250" w:rsidRDefault="003C60DD" w:rsidP="00786333">
            <w:pPr>
              <w:jc w:val="center"/>
              <w:rPr>
                <w:bCs/>
                <w:sz w:val="20"/>
                <w:szCs w:val="20"/>
                <w:lang w:val="uk-UA"/>
              </w:rPr>
            </w:pPr>
            <w:r w:rsidRPr="004A1250">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884FDD"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6C9D69" w14:textId="77777777" w:rsidR="003C60DD" w:rsidRPr="004A1250" w:rsidRDefault="003C60DD" w:rsidP="00786333">
            <w:pPr>
              <w:jc w:val="center"/>
              <w:rPr>
                <w:bCs/>
                <w:sz w:val="20"/>
                <w:szCs w:val="20"/>
                <w:lang w:val="uk-UA"/>
              </w:rPr>
            </w:pPr>
            <w:r w:rsidRPr="004A1250">
              <w:rPr>
                <w:bCs/>
                <w:sz w:val="20"/>
                <w:szCs w:val="20"/>
                <w:lang w:val="uk-UA"/>
              </w:rPr>
              <w:t>вул.Сержа Лифаря, 11-Б                           (вул. Олександра Сабурова)</w:t>
            </w:r>
          </w:p>
        </w:tc>
        <w:tc>
          <w:tcPr>
            <w:tcW w:w="1412" w:type="dxa"/>
            <w:tcBorders>
              <w:top w:val="nil"/>
              <w:left w:val="nil"/>
              <w:bottom w:val="single" w:sz="4" w:space="0" w:color="auto"/>
              <w:right w:val="single" w:sz="4" w:space="0" w:color="auto"/>
            </w:tcBorders>
          </w:tcPr>
          <w:p w14:paraId="643748C5" w14:textId="77777777" w:rsidR="003C60DD" w:rsidRPr="004A1250" w:rsidRDefault="003C60DD" w:rsidP="00786333">
            <w:pPr>
              <w:jc w:val="center"/>
              <w:rPr>
                <w:bCs/>
                <w:sz w:val="20"/>
                <w:szCs w:val="20"/>
                <w:lang w:val="uk-UA"/>
              </w:rPr>
            </w:pPr>
          </w:p>
        </w:tc>
      </w:tr>
      <w:tr w:rsidR="004A1250" w:rsidRPr="004A1250" w14:paraId="47DAC7D8" w14:textId="37EF9E8F"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07D716" w14:textId="77777777" w:rsidR="003C60DD" w:rsidRPr="004A1250" w:rsidRDefault="003C60DD" w:rsidP="00786333">
            <w:pPr>
              <w:jc w:val="center"/>
              <w:rPr>
                <w:bCs/>
                <w:sz w:val="20"/>
                <w:szCs w:val="20"/>
                <w:lang w:val="uk-UA"/>
              </w:rPr>
            </w:pPr>
            <w:r w:rsidRPr="004A1250">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45D31E11"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35390F"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7EA2AA7D" w14:textId="77777777" w:rsidR="003C60DD" w:rsidRPr="004A1250" w:rsidRDefault="003C60DD" w:rsidP="00786333">
            <w:pPr>
              <w:jc w:val="center"/>
              <w:rPr>
                <w:bCs/>
                <w:sz w:val="20"/>
                <w:szCs w:val="20"/>
                <w:lang w:val="uk-UA"/>
              </w:rPr>
            </w:pPr>
          </w:p>
        </w:tc>
      </w:tr>
      <w:tr w:rsidR="004A1250" w:rsidRPr="004A1250" w14:paraId="772E2560" w14:textId="417375BF"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3189AE" w14:textId="77777777" w:rsidR="003C60DD" w:rsidRPr="004A1250" w:rsidRDefault="003C60DD" w:rsidP="00786333">
            <w:pPr>
              <w:jc w:val="center"/>
              <w:rPr>
                <w:bCs/>
                <w:sz w:val="20"/>
                <w:szCs w:val="20"/>
                <w:lang w:val="uk-UA"/>
              </w:rPr>
            </w:pPr>
            <w:r w:rsidRPr="004A1250">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1A7B9462" w14:textId="77777777" w:rsidR="003C60DD" w:rsidRPr="004A1250" w:rsidRDefault="003C60DD" w:rsidP="00786333">
            <w:pPr>
              <w:jc w:val="center"/>
              <w:rPr>
                <w:bCs/>
                <w:sz w:val="20"/>
                <w:szCs w:val="20"/>
                <w:lang w:val="uk-UA"/>
              </w:rPr>
            </w:pPr>
            <w:r w:rsidRPr="004A1250">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F8219C"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0578EF71" w14:textId="77777777" w:rsidR="003C60DD" w:rsidRPr="004A1250" w:rsidRDefault="003C60DD" w:rsidP="00786333">
            <w:pPr>
              <w:jc w:val="center"/>
              <w:rPr>
                <w:bCs/>
                <w:sz w:val="20"/>
                <w:szCs w:val="20"/>
                <w:lang w:val="uk-UA"/>
              </w:rPr>
            </w:pPr>
          </w:p>
        </w:tc>
      </w:tr>
      <w:tr w:rsidR="004A1250" w:rsidRPr="004A1250" w14:paraId="3B39BE5A" w14:textId="0B86675E"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05CCD8F" w14:textId="77777777" w:rsidR="003C60DD" w:rsidRPr="004A1250" w:rsidRDefault="003C60DD" w:rsidP="00786333">
            <w:pPr>
              <w:jc w:val="center"/>
              <w:rPr>
                <w:bCs/>
                <w:sz w:val="20"/>
                <w:szCs w:val="20"/>
                <w:lang w:val="uk-UA"/>
              </w:rPr>
            </w:pPr>
            <w:r w:rsidRPr="004A1250">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4346C030" w14:textId="77777777" w:rsidR="003C60DD" w:rsidRPr="004A1250" w:rsidRDefault="003C60DD" w:rsidP="00786333">
            <w:pPr>
              <w:jc w:val="center"/>
              <w:rPr>
                <w:bCs/>
                <w:sz w:val="20"/>
                <w:szCs w:val="20"/>
                <w:lang w:val="uk-UA"/>
              </w:rPr>
            </w:pPr>
            <w:r w:rsidRPr="004A1250">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C47D818" w14:textId="77777777" w:rsidR="003C60DD" w:rsidRPr="004A1250" w:rsidRDefault="003C60DD" w:rsidP="00786333">
            <w:pPr>
              <w:jc w:val="center"/>
              <w:rPr>
                <w:bCs/>
                <w:sz w:val="20"/>
                <w:szCs w:val="20"/>
                <w:lang w:val="uk-UA"/>
              </w:rPr>
            </w:pPr>
            <w:r w:rsidRPr="004A1250">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3E384628" w14:textId="77777777" w:rsidR="003C60DD" w:rsidRPr="004A1250" w:rsidRDefault="003C60DD" w:rsidP="00786333">
            <w:pPr>
              <w:jc w:val="center"/>
              <w:rPr>
                <w:bCs/>
                <w:sz w:val="20"/>
                <w:szCs w:val="20"/>
                <w:lang w:val="uk-UA"/>
              </w:rPr>
            </w:pPr>
          </w:p>
        </w:tc>
      </w:tr>
      <w:tr w:rsidR="004A1250" w:rsidRPr="004A1250" w14:paraId="02ABFABE" w14:textId="0FE8518A"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1484DED" w14:textId="77777777" w:rsidR="003C60DD" w:rsidRPr="004A1250" w:rsidRDefault="003C60DD" w:rsidP="00786333">
            <w:pPr>
              <w:jc w:val="center"/>
              <w:rPr>
                <w:bCs/>
                <w:sz w:val="20"/>
                <w:szCs w:val="20"/>
                <w:lang w:val="uk-UA"/>
              </w:rPr>
            </w:pPr>
            <w:r w:rsidRPr="004A1250">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DE23EA9" w14:textId="77777777" w:rsidR="003C60DD" w:rsidRPr="004A1250" w:rsidRDefault="003C60DD" w:rsidP="00786333">
            <w:pPr>
              <w:jc w:val="center"/>
              <w:rPr>
                <w:bCs/>
                <w:sz w:val="20"/>
                <w:szCs w:val="20"/>
                <w:lang w:val="uk-UA"/>
              </w:rPr>
            </w:pPr>
            <w:r w:rsidRPr="004A1250">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B8AB0C3"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5E8CC8EA" w14:textId="77777777" w:rsidR="003C60DD" w:rsidRPr="004A1250" w:rsidRDefault="003C60DD" w:rsidP="00786333">
            <w:pPr>
              <w:jc w:val="center"/>
              <w:rPr>
                <w:bCs/>
                <w:sz w:val="20"/>
                <w:szCs w:val="20"/>
                <w:lang w:val="uk-UA"/>
              </w:rPr>
            </w:pPr>
          </w:p>
        </w:tc>
      </w:tr>
      <w:tr w:rsidR="004A1250" w:rsidRPr="004A1250" w14:paraId="456FCBF0" w14:textId="5A04922C"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ABEEC98" w14:textId="77777777" w:rsidR="003C60DD" w:rsidRPr="004A1250" w:rsidRDefault="003C60DD" w:rsidP="00786333">
            <w:pPr>
              <w:jc w:val="center"/>
              <w:rPr>
                <w:bCs/>
                <w:sz w:val="20"/>
                <w:szCs w:val="20"/>
                <w:lang w:val="uk-UA"/>
              </w:rPr>
            </w:pPr>
            <w:r w:rsidRPr="004A1250">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29874516"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5721A82"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7C6881AA" w14:textId="77777777" w:rsidR="003C60DD" w:rsidRPr="004A1250" w:rsidRDefault="003C60DD" w:rsidP="00786333">
            <w:pPr>
              <w:jc w:val="center"/>
              <w:rPr>
                <w:bCs/>
                <w:sz w:val="20"/>
                <w:szCs w:val="20"/>
                <w:lang w:val="uk-UA"/>
              </w:rPr>
            </w:pPr>
          </w:p>
        </w:tc>
      </w:tr>
      <w:tr w:rsidR="004A1250" w:rsidRPr="004A1250" w14:paraId="7B2A194D" w14:textId="5043553C"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CEF8070" w14:textId="77777777" w:rsidR="003C60DD" w:rsidRPr="004A1250" w:rsidRDefault="003C60DD" w:rsidP="00786333">
            <w:pPr>
              <w:jc w:val="center"/>
              <w:rPr>
                <w:bCs/>
                <w:sz w:val="20"/>
                <w:szCs w:val="20"/>
                <w:lang w:val="uk-UA"/>
              </w:rPr>
            </w:pPr>
            <w:r w:rsidRPr="004A1250">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3B1F491D"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4C443"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4229D004" w14:textId="77777777" w:rsidR="003C60DD" w:rsidRPr="004A1250" w:rsidRDefault="003C60DD" w:rsidP="00786333">
            <w:pPr>
              <w:jc w:val="center"/>
              <w:rPr>
                <w:bCs/>
                <w:sz w:val="20"/>
                <w:szCs w:val="20"/>
                <w:lang w:val="uk-UA"/>
              </w:rPr>
            </w:pPr>
          </w:p>
        </w:tc>
      </w:tr>
      <w:tr w:rsidR="004A1250" w:rsidRPr="004A1250" w14:paraId="5BDF96AD" w14:textId="591DEE89"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9198C72" w14:textId="77777777" w:rsidR="003C60DD" w:rsidRPr="004A1250" w:rsidRDefault="003C60DD" w:rsidP="00786333">
            <w:pPr>
              <w:jc w:val="center"/>
              <w:rPr>
                <w:bCs/>
                <w:sz w:val="20"/>
                <w:szCs w:val="20"/>
                <w:lang w:val="uk-UA"/>
              </w:rPr>
            </w:pPr>
            <w:r w:rsidRPr="004A1250">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042DB36E"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493769" w14:textId="77777777" w:rsidR="003C60DD" w:rsidRPr="004A1250" w:rsidRDefault="003C60DD" w:rsidP="00786333">
            <w:pPr>
              <w:jc w:val="center"/>
              <w:rPr>
                <w:bCs/>
                <w:sz w:val="20"/>
                <w:szCs w:val="20"/>
                <w:lang w:val="uk-UA"/>
              </w:rPr>
            </w:pPr>
            <w:r w:rsidRPr="004A1250">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6C54E9BD" w14:textId="77777777" w:rsidR="003C60DD" w:rsidRPr="004A1250" w:rsidRDefault="003C60DD" w:rsidP="00786333">
            <w:pPr>
              <w:jc w:val="center"/>
              <w:rPr>
                <w:bCs/>
                <w:sz w:val="20"/>
                <w:szCs w:val="20"/>
                <w:lang w:val="uk-UA"/>
              </w:rPr>
            </w:pPr>
          </w:p>
        </w:tc>
      </w:tr>
      <w:tr w:rsidR="004A1250" w:rsidRPr="004A1250" w14:paraId="4A6F007A" w14:textId="1097EE0D"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A45B64" w14:textId="77777777" w:rsidR="003C60DD" w:rsidRPr="004A1250" w:rsidRDefault="003C60DD" w:rsidP="00786333">
            <w:pPr>
              <w:jc w:val="center"/>
              <w:rPr>
                <w:bCs/>
                <w:sz w:val="20"/>
                <w:szCs w:val="20"/>
                <w:lang w:val="uk-UA"/>
              </w:rPr>
            </w:pPr>
            <w:r w:rsidRPr="004A1250">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5B52DE6C"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2BBFEF"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2F941BE6" w14:textId="77777777" w:rsidR="003C60DD" w:rsidRPr="004A1250" w:rsidRDefault="003C60DD" w:rsidP="00786333">
            <w:pPr>
              <w:jc w:val="center"/>
              <w:rPr>
                <w:bCs/>
                <w:sz w:val="20"/>
                <w:szCs w:val="20"/>
                <w:lang w:val="uk-UA"/>
              </w:rPr>
            </w:pPr>
          </w:p>
        </w:tc>
      </w:tr>
      <w:tr w:rsidR="004A1250" w:rsidRPr="004A1250" w14:paraId="7F29CB8A" w14:textId="5FFF22B7"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F721B31" w14:textId="77777777" w:rsidR="003C60DD" w:rsidRPr="004A1250" w:rsidRDefault="003C60DD" w:rsidP="00786333">
            <w:pPr>
              <w:jc w:val="center"/>
              <w:rPr>
                <w:bCs/>
                <w:sz w:val="20"/>
                <w:szCs w:val="20"/>
                <w:lang w:val="uk-UA"/>
              </w:rPr>
            </w:pPr>
            <w:r w:rsidRPr="004A1250">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7789FC97"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3AC2C3D" w14:textId="77777777" w:rsidR="003C60DD" w:rsidRPr="004A1250" w:rsidRDefault="003C60DD" w:rsidP="00786333">
            <w:pPr>
              <w:jc w:val="center"/>
              <w:rPr>
                <w:bCs/>
                <w:sz w:val="20"/>
                <w:szCs w:val="20"/>
                <w:lang w:val="uk-UA"/>
              </w:rPr>
            </w:pPr>
            <w:r w:rsidRPr="004A1250">
              <w:rPr>
                <w:bCs/>
                <w:sz w:val="20"/>
                <w:szCs w:val="20"/>
                <w:lang w:val="uk-UA"/>
              </w:rPr>
              <w:t>вул. Будищанська, 7-Б</w:t>
            </w:r>
          </w:p>
        </w:tc>
        <w:tc>
          <w:tcPr>
            <w:tcW w:w="1412" w:type="dxa"/>
            <w:tcBorders>
              <w:top w:val="nil"/>
              <w:left w:val="nil"/>
              <w:bottom w:val="single" w:sz="4" w:space="0" w:color="auto"/>
              <w:right w:val="single" w:sz="4" w:space="0" w:color="auto"/>
            </w:tcBorders>
          </w:tcPr>
          <w:p w14:paraId="59E3B05A" w14:textId="77777777" w:rsidR="003C60DD" w:rsidRPr="004A1250" w:rsidRDefault="003C60DD" w:rsidP="00786333">
            <w:pPr>
              <w:jc w:val="center"/>
              <w:rPr>
                <w:bCs/>
                <w:sz w:val="20"/>
                <w:szCs w:val="20"/>
                <w:lang w:val="uk-UA"/>
              </w:rPr>
            </w:pPr>
          </w:p>
        </w:tc>
      </w:tr>
      <w:tr w:rsidR="004A1250" w:rsidRPr="004A1250" w14:paraId="6432AF34" w14:textId="0EF15FCA"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17273DC" w14:textId="77777777" w:rsidR="003C60DD" w:rsidRPr="004A1250" w:rsidRDefault="003C60DD" w:rsidP="00786333">
            <w:pPr>
              <w:jc w:val="center"/>
              <w:rPr>
                <w:bCs/>
                <w:sz w:val="20"/>
                <w:szCs w:val="20"/>
                <w:lang w:val="uk-UA"/>
              </w:rPr>
            </w:pPr>
            <w:r w:rsidRPr="004A1250">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1ED362D1"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829FA1"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5CF47BDB" w14:textId="77777777" w:rsidR="003C60DD" w:rsidRPr="004A1250" w:rsidRDefault="003C60DD" w:rsidP="00786333">
            <w:pPr>
              <w:jc w:val="center"/>
              <w:rPr>
                <w:bCs/>
                <w:sz w:val="20"/>
                <w:szCs w:val="20"/>
                <w:lang w:val="uk-UA"/>
              </w:rPr>
            </w:pPr>
          </w:p>
        </w:tc>
      </w:tr>
      <w:tr w:rsidR="004A1250" w:rsidRPr="004A1250" w14:paraId="73DBE246" w14:textId="2A40789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83992" w14:textId="77777777" w:rsidR="003C60DD" w:rsidRPr="004A1250" w:rsidRDefault="003C60DD" w:rsidP="00786333">
            <w:pPr>
              <w:jc w:val="center"/>
              <w:rPr>
                <w:bCs/>
                <w:sz w:val="20"/>
                <w:szCs w:val="20"/>
                <w:lang w:val="uk-UA"/>
              </w:rPr>
            </w:pPr>
            <w:r w:rsidRPr="004A1250">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2A453F67"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D9E1016" w14:textId="77777777" w:rsidR="003C60DD" w:rsidRPr="004A1250" w:rsidRDefault="003C60DD" w:rsidP="00786333">
            <w:pPr>
              <w:jc w:val="center"/>
              <w:rPr>
                <w:bCs/>
                <w:sz w:val="20"/>
                <w:szCs w:val="20"/>
                <w:lang w:val="uk-UA"/>
              </w:rPr>
            </w:pPr>
            <w:r w:rsidRPr="004A1250">
              <w:rPr>
                <w:bCs/>
                <w:sz w:val="20"/>
                <w:szCs w:val="20"/>
                <w:lang w:val="uk-UA"/>
              </w:rPr>
              <w:t>вул. Лісківська, 8-А</w:t>
            </w:r>
          </w:p>
        </w:tc>
        <w:tc>
          <w:tcPr>
            <w:tcW w:w="1412" w:type="dxa"/>
            <w:tcBorders>
              <w:top w:val="nil"/>
              <w:left w:val="nil"/>
              <w:bottom w:val="single" w:sz="4" w:space="0" w:color="auto"/>
              <w:right w:val="single" w:sz="4" w:space="0" w:color="auto"/>
            </w:tcBorders>
          </w:tcPr>
          <w:p w14:paraId="065F389D" w14:textId="77777777" w:rsidR="003C60DD" w:rsidRPr="004A1250" w:rsidRDefault="003C60DD" w:rsidP="00786333">
            <w:pPr>
              <w:jc w:val="center"/>
              <w:rPr>
                <w:bCs/>
                <w:sz w:val="20"/>
                <w:szCs w:val="20"/>
                <w:lang w:val="uk-UA"/>
              </w:rPr>
            </w:pPr>
          </w:p>
        </w:tc>
      </w:tr>
      <w:tr w:rsidR="004A1250" w:rsidRPr="004A1250" w14:paraId="003B8B2E" w14:textId="0E0B86E6"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5847FCE" w14:textId="77777777" w:rsidR="003C60DD" w:rsidRPr="004A1250" w:rsidRDefault="003C60DD" w:rsidP="00786333">
            <w:pPr>
              <w:jc w:val="center"/>
              <w:rPr>
                <w:bCs/>
                <w:sz w:val="20"/>
                <w:szCs w:val="20"/>
                <w:lang w:val="uk-UA"/>
              </w:rPr>
            </w:pPr>
            <w:r w:rsidRPr="004A1250">
              <w:rPr>
                <w:bCs/>
                <w:sz w:val="20"/>
                <w:szCs w:val="20"/>
                <w:lang w:val="uk-UA"/>
              </w:rPr>
              <w:t>59</w:t>
            </w:r>
          </w:p>
        </w:tc>
        <w:tc>
          <w:tcPr>
            <w:tcW w:w="4997" w:type="dxa"/>
            <w:tcBorders>
              <w:top w:val="nil"/>
              <w:left w:val="nil"/>
              <w:bottom w:val="single" w:sz="4" w:space="0" w:color="auto"/>
              <w:right w:val="single" w:sz="4" w:space="0" w:color="auto"/>
            </w:tcBorders>
            <w:shd w:val="clear" w:color="auto" w:fill="auto"/>
            <w:vAlign w:val="center"/>
            <w:hideMark/>
          </w:tcPr>
          <w:p w14:paraId="5727DCB9" w14:textId="77777777" w:rsidR="003C60DD" w:rsidRPr="004A1250" w:rsidRDefault="003C60DD" w:rsidP="00786333">
            <w:pPr>
              <w:jc w:val="center"/>
              <w:rPr>
                <w:bCs/>
                <w:sz w:val="20"/>
                <w:szCs w:val="20"/>
                <w:lang w:val="uk-UA"/>
              </w:rPr>
            </w:pPr>
            <w:r w:rsidRPr="004A1250">
              <w:rPr>
                <w:bCs/>
                <w:sz w:val="20"/>
                <w:szCs w:val="20"/>
                <w:lang w:val="uk-UA"/>
              </w:rPr>
              <w:t xml:space="preserve">Дошкільний навчальний заклад (ясла-садок) № 780  </w:t>
            </w:r>
            <w:r w:rsidRPr="004A1250">
              <w:rPr>
                <w:bCs/>
                <w:sz w:val="20"/>
                <w:szCs w:val="20"/>
                <w:lang w:val="uk-UA"/>
              </w:rPr>
              <w:lastRenderedPageBreak/>
              <w:t>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4B8BB6" w14:textId="77777777" w:rsidR="003C60DD" w:rsidRPr="004A1250" w:rsidRDefault="003C60DD" w:rsidP="00786333">
            <w:pPr>
              <w:jc w:val="center"/>
              <w:rPr>
                <w:bCs/>
                <w:sz w:val="20"/>
                <w:szCs w:val="20"/>
                <w:lang w:val="uk-UA"/>
              </w:rPr>
            </w:pPr>
            <w:r w:rsidRPr="004A1250">
              <w:rPr>
                <w:bCs/>
                <w:sz w:val="20"/>
                <w:szCs w:val="20"/>
                <w:lang w:val="uk-UA"/>
              </w:rPr>
              <w:lastRenderedPageBreak/>
              <w:t xml:space="preserve">вул. Сержа Лифаря, 16-Б                                      </w:t>
            </w:r>
            <w:r w:rsidRPr="004A1250">
              <w:rPr>
                <w:bCs/>
                <w:sz w:val="20"/>
                <w:szCs w:val="20"/>
                <w:lang w:val="uk-UA"/>
              </w:rPr>
              <w:lastRenderedPageBreak/>
              <w:t>(вул. Олександра Сабурова)</w:t>
            </w:r>
          </w:p>
        </w:tc>
        <w:tc>
          <w:tcPr>
            <w:tcW w:w="1412" w:type="dxa"/>
            <w:tcBorders>
              <w:top w:val="nil"/>
              <w:left w:val="nil"/>
              <w:bottom w:val="single" w:sz="4" w:space="0" w:color="auto"/>
              <w:right w:val="single" w:sz="4" w:space="0" w:color="auto"/>
            </w:tcBorders>
          </w:tcPr>
          <w:p w14:paraId="6B42F14E" w14:textId="77777777" w:rsidR="003C60DD" w:rsidRPr="004A1250" w:rsidRDefault="003C60DD" w:rsidP="00786333">
            <w:pPr>
              <w:jc w:val="center"/>
              <w:rPr>
                <w:bCs/>
                <w:sz w:val="20"/>
                <w:szCs w:val="20"/>
                <w:lang w:val="uk-UA"/>
              </w:rPr>
            </w:pPr>
          </w:p>
        </w:tc>
      </w:tr>
      <w:tr w:rsidR="004A1250" w:rsidRPr="004A1250" w14:paraId="4B5F197F" w14:textId="02302FAE"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5710D2" w14:textId="77777777" w:rsidR="003C60DD" w:rsidRPr="004A1250" w:rsidRDefault="003C60DD" w:rsidP="00786333">
            <w:pPr>
              <w:jc w:val="center"/>
              <w:rPr>
                <w:bCs/>
                <w:sz w:val="20"/>
                <w:szCs w:val="20"/>
                <w:lang w:val="uk-UA"/>
              </w:rPr>
            </w:pPr>
            <w:r w:rsidRPr="004A1250">
              <w:rPr>
                <w:bCs/>
                <w:sz w:val="20"/>
                <w:szCs w:val="20"/>
                <w:lang w:val="uk-UA"/>
              </w:rPr>
              <w:lastRenderedPageBreak/>
              <w:t>60</w:t>
            </w:r>
          </w:p>
        </w:tc>
        <w:tc>
          <w:tcPr>
            <w:tcW w:w="4997" w:type="dxa"/>
            <w:tcBorders>
              <w:top w:val="nil"/>
              <w:left w:val="nil"/>
              <w:bottom w:val="single" w:sz="4" w:space="0" w:color="auto"/>
              <w:right w:val="single" w:sz="4" w:space="0" w:color="auto"/>
            </w:tcBorders>
            <w:shd w:val="clear" w:color="auto" w:fill="auto"/>
            <w:vAlign w:val="center"/>
            <w:hideMark/>
          </w:tcPr>
          <w:p w14:paraId="322D091B"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C3173C" w14:textId="77777777" w:rsidR="003C60DD" w:rsidRPr="004A1250" w:rsidRDefault="003C60DD" w:rsidP="00786333">
            <w:pPr>
              <w:jc w:val="center"/>
              <w:rPr>
                <w:bCs/>
                <w:sz w:val="20"/>
                <w:szCs w:val="20"/>
                <w:lang w:val="uk-UA"/>
              </w:rPr>
            </w:pPr>
            <w:r w:rsidRPr="004A1250">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0DA1E0E2" w14:textId="77777777" w:rsidR="003C60DD" w:rsidRPr="004A1250" w:rsidRDefault="003C60DD" w:rsidP="00786333">
            <w:pPr>
              <w:jc w:val="center"/>
              <w:rPr>
                <w:bCs/>
                <w:sz w:val="20"/>
                <w:szCs w:val="20"/>
                <w:lang w:val="uk-UA"/>
              </w:rPr>
            </w:pPr>
          </w:p>
        </w:tc>
      </w:tr>
      <w:tr w:rsidR="004A1250" w:rsidRPr="004A1250" w14:paraId="6BA52F6B" w14:textId="163CFA33"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A620447" w14:textId="77777777" w:rsidR="003C60DD" w:rsidRPr="004A1250" w:rsidRDefault="003C60DD" w:rsidP="00786333">
            <w:pPr>
              <w:jc w:val="center"/>
              <w:rPr>
                <w:bCs/>
                <w:sz w:val="20"/>
                <w:szCs w:val="20"/>
                <w:lang w:val="uk-UA"/>
              </w:rPr>
            </w:pPr>
            <w:r w:rsidRPr="004A1250">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3D4ADF93"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C6FE4B0"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3C573492" w14:textId="77777777" w:rsidR="003C60DD" w:rsidRPr="004A1250" w:rsidRDefault="003C60DD" w:rsidP="00786333">
            <w:pPr>
              <w:jc w:val="center"/>
              <w:rPr>
                <w:bCs/>
                <w:sz w:val="20"/>
                <w:szCs w:val="20"/>
                <w:lang w:val="uk-UA"/>
              </w:rPr>
            </w:pPr>
          </w:p>
        </w:tc>
      </w:tr>
      <w:tr w:rsidR="004A1250" w:rsidRPr="004A1250" w14:paraId="3D5FC5BC" w14:textId="788887CC"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B1902E6" w14:textId="77777777" w:rsidR="003C60DD" w:rsidRPr="004A1250" w:rsidRDefault="003C60DD" w:rsidP="00786333">
            <w:pPr>
              <w:jc w:val="center"/>
              <w:rPr>
                <w:bCs/>
                <w:sz w:val="20"/>
                <w:szCs w:val="20"/>
                <w:lang w:val="uk-UA"/>
              </w:rPr>
            </w:pPr>
            <w:r w:rsidRPr="004A1250">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4991021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B0A8366" w14:textId="77777777" w:rsidR="003C60DD" w:rsidRPr="004A1250" w:rsidRDefault="003C60DD" w:rsidP="00786333">
            <w:pPr>
              <w:jc w:val="center"/>
              <w:rPr>
                <w:bCs/>
                <w:sz w:val="20"/>
                <w:szCs w:val="20"/>
                <w:lang w:val="uk-UA"/>
              </w:rPr>
            </w:pPr>
            <w:r w:rsidRPr="004A1250">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28CE973F" w14:textId="77777777" w:rsidR="003C60DD" w:rsidRPr="004A1250" w:rsidRDefault="003C60DD" w:rsidP="00786333">
            <w:pPr>
              <w:jc w:val="center"/>
              <w:rPr>
                <w:bCs/>
                <w:sz w:val="20"/>
                <w:szCs w:val="20"/>
                <w:lang w:val="uk-UA"/>
              </w:rPr>
            </w:pPr>
          </w:p>
        </w:tc>
      </w:tr>
      <w:tr w:rsidR="004A1250" w:rsidRPr="004A1250" w14:paraId="7DAB221A" w14:textId="188D025D"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31836F" w14:textId="77777777" w:rsidR="003C60DD" w:rsidRPr="004A1250" w:rsidRDefault="003C60DD" w:rsidP="00786333">
            <w:pPr>
              <w:jc w:val="center"/>
              <w:rPr>
                <w:bCs/>
                <w:sz w:val="20"/>
                <w:szCs w:val="20"/>
                <w:lang w:val="uk-UA"/>
              </w:rPr>
            </w:pPr>
            <w:r w:rsidRPr="004A1250">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6C8BED66"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1F451C"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74A05F48" w14:textId="77777777" w:rsidR="003C60DD" w:rsidRPr="004A1250" w:rsidRDefault="003C60DD" w:rsidP="00786333">
            <w:pPr>
              <w:jc w:val="center"/>
              <w:rPr>
                <w:bCs/>
                <w:sz w:val="20"/>
                <w:szCs w:val="20"/>
                <w:lang w:val="uk-UA"/>
              </w:rPr>
            </w:pPr>
          </w:p>
        </w:tc>
      </w:tr>
      <w:tr w:rsidR="004A1250" w:rsidRPr="004A1250" w14:paraId="1AD93C06" w14:textId="47744185" w:rsidTr="003C60DD">
        <w:trPr>
          <w:trHeight w:val="20"/>
        </w:trPr>
        <w:tc>
          <w:tcPr>
            <w:tcW w:w="522" w:type="dxa"/>
            <w:tcBorders>
              <w:top w:val="nil"/>
              <w:left w:val="single" w:sz="4" w:space="0" w:color="auto"/>
              <w:bottom w:val="nil"/>
              <w:right w:val="single" w:sz="4" w:space="0" w:color="auto"/>
            </w:tcBorders>
            <w:shd w:val="clear" w:color="auto" w:fill="auto"/>
            <w:vAlign w:val="center"/>
            <w:hideMark/>
          </w:tcPr>
          <w:p w14:paraId="294844F8" w14:textId="77777777" w:rsidR="003C60DD" w:rsidRPr="004A1250" w:rsidRDefault="003C60DD" w:rsidP="00786333">
            <w:pPr>
              <w:jc w:val="center"/>
              <w:rPr>
                <w:bCs/>
                <w:sz w:val="20"/>
                <w:szCs w:val="20"/>
                <w:lang w:val="uk-UA"/>
              </w:rPr>
            </w:pPr>
            <w:r w:rsidRPr="004A1250">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548AABF1"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66F33230"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5202689A" w14:textId="77777777" w:rsidR="003C60DD" w:rsidRPr="004A1250" w:rsidRDefault="003C60DD" w:rsidP="00786333">
            <w:pPr>
              <w:jc w:val="center"/>
              <w:rPr>
                <w:bCs/>
                <w:sz w:val="20"/>
                <w:szCs w:val="20"/>
                <w:lang w:val="uk-UA"/>
              </w:rPr>
            </w:pPr>
          </w:p>
        </w:tc>
      </w:tr>
      <w:tr w:rsidR="004A1250" w:rsidRPr="004A1250" w14:paraId="390415DF" w14:textId="4173BB41" w:rsidTr="003C60DD">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AE06AD4" w14:textId="77777777" w:rsidR="003C60DD" w:rsidRPr="004A1250" w:rsidRDefault="003C60DD" w:rsidP="00786333">
            <w:pPr>
              <w:jc w:val="center"/>
              <w:rPr>
                <w:bCs/>
                <w:sz w:val="20"/>
                <w:szCs w:val="20"/>
                <w:lang w:val="uk-UA"/>
              </w:rPr>
            </w:pPr>
            <w:r w:rsidRPr="004A1250">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2E6F06C8" w14:textId="77777777" w:rsidR="003C60DD" w:rsidRPr="004A1250" w:rsidRDefault="003C60DD" w:rsidP="00786333">
            <w:pPr>
              <w:jc w:val="center"/>
              <w:rPr>
                <w:b/>
                <w:bCs/>
                <w:i/>
                <w:iCs/>
                <w:sz w:val="20"/>
                <w:szCs w:val="20"/>
                <w:lang w:val="uk-UA"/>
              </w:rPr>
            </w:pPr>
            <w:r w:rsidRPr="004A1250">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463F03C" w14:textId="77777777" w:rsidR="003C60DD" w:rsidRPr="004A1250" w:rsidRDefault="003C60DD" w:rsidP="00786333">
            <w:pPr>
              <w:jc w:val="center"/>
              <w:rPr>
                <w:b/>
                <w:bCs/>
                <w:i/>
                <w:iCs/>
                <w:sz w:val="20"/>
                <w:szCs w:val="20"/>
                <w:lang w:val="uk-UA"/>
              </w:rPr>
            </w:pPr>
            <w:r w:rsidRPr="004A1250">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0FE38841" w14:textId="77777777" w:rsidR="003C60DD" w:rsidRPr="004A1250" w:rsidRDefault="003C60DD" w:rsidP="00786333">
            <w:pPr>
              <w:jc w:val="center"/>
              <w:rPr>
                <w:b/>
                <w:bCs/>
                <w:i/>
                <w:iCs/>
                <w:sz w:val="20"/>
                <w:szCs w:val="20"/>
                <w:lang w:val="uk-UA"/>
              </w:rPr>
            </w:pPr>
          </w:p>
        </w:tc>
      </w:tr>
      <w:tr w:rsidR="004A1250" w:rsidRPr="004A1250" w14:paraId="483D4815" w14:textId="26EEDEB6" w:rsidTr="003C60DD">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7F163" w14:textId="77777777" w:rsidR="003C60DD" w:rsidRPr="004A1250" w:rsidRDefault="003C60DD" w:rsidP="00786333">
            <w:pPr>
              <w:jc w:val="center"/>
              <w:rPr>
                <w:bCs/>
                <w:sz w:val="20"/>
                <w:szCs w:val="20"/>
                <w:lang w:val="uk-UA"/>
              </w:rPr>
            </w:pPr>
            <w:r w:rsidRPr="004A1250">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D8459F3" w14:textId="77777777" w:rsidR="003C60DD" w:rsidRPr="004A1250" w:rsidRDefault="003C60DD" w:rsidP="00786333">
            <w:pPr>
              <w:jc w:val="center"/>
              <w:rPr>
                <w:bCs/>
                <w:sz w:val="20"/>
                <w:szCs w:val="20"/>
                <w:lang w:val="uk-UA"/>
              </w:rPr>
            </w:pPr>
            <w:r w:rsidRPr="004A1250">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97BAA33" w14:textId="77777777" w:rsidR="003C60DD" w:rsidRPr="004A1250" w:rsidRDefault="003C60DD" w:rsidP="00786333">
            <w:pPr>
              <w:jc w:val="center"/>
              <w:rPr>
                <w:bCs/>
                <w:sz w:val="20"/>
                <w:szCs w:val="20"/>
                <w:lang w:val="uk-UA"/>
              </w:rPr>
            </w:pPr>
            <w:r w:rsidRPr="004A1250">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34E2AF54" w14:textId="77777777" w:rsidR="003C60DD" w:rsidRPr="004A1250" w:rsidRDefault="003C60DD" w:rsidP="00786333">
            <w:pPr>
              <w:jc w:val="center"/>
              <w:rPr>
                <w:bCs/>
                <w:sz w:val="20"/>
                <w:szCs w:val="20"/>
                <w:lang w:val="uk-UA"/>
              </w:rPr>
            </w:pPr>
          </w:p>
        </w:tc>
      </w:tr>
      <w:tr w:rsidR="004A1250" w:rsidRPr="004A1250" w14:paraId="74B25472" w14:textId="776D00BB"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2033A7F" w14:textId="77777777" w:rsidR="003C60DD" w:rsidRPr="004A1250" w:rsidRDefault="003C60DD" w:rsidP="00786333">
            <w:pPr>
              <w:jc w:val="center"/>
              <w:rPr>
                <w:bCs/>
                <w:sz w:val="20"/>
                <w:szCs w:val="20"/>
                <w:lang w:val="uk-UA"/>
              </w:rPr>
            </w:pPr>
            <w:r w:rsidRPr="004A1250">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0E8176C" w14:textId="77777777" w:rsidR="003C60DD" w:rsidRPr="004A1250" w:rsidRDefault="003C60DD" w:rsidP="00786333">
            <w:pPr>
              <w:jc w:val="center"/>
              <w:rPr>
                <w:bCs/>
                <w:sz w:val="20"/>
                <w:szCs w:val="20"/>
                <w:lang w:val="uk-UA"/>
              </w:rPr>
            </w:pPr>
            <w:r w:rsidRPr="004A1250">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2D73252" w14:textId="77777777" w:rsidR="003C60DD" w:rsidRPr="004A1250" w:rsidRDefault="003C60DD" w:rsidP="00786333">
            <w:pPr>
              <w:jc w:val="center"/>
              <w:rPr>
                <w:bCs/>
                <w:sz w:val="20"/>
                <w:szCs w:val="20"/>
                <w:lang w:val="uk-UA"/>
              </w:rPr>
            </w:pPr>
            <w:r w:rsidRPr="004A1250">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2BC1F042" w14:textId="77777777" w:rsidR="003C60DD" w:rsidRPr="004A1250" w:rsidRDefault="003C60DD" w:rsidP="00786333">
            <w:pPr>
              <w:jc w:val="center"/>
              <w:rPr>
                <w:bCs/>
                <w:sz w:val="20"/>
                <w:szCs w:val="20"/>
                <w:lang w:val="uk-UA"/>
              </w:rPr>
            </w:pPr>
          </w:p>
        </w:tc>
      </w:tr>
      <w:tr w:rsidR="004A1250" w:rsidRPr="004A1250" w14:paraId="7019A764" w14:textId="4A2AE439"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85E8ADA" w14:textId="77777777" w:rsidR="003C60DD" w:rsidRPr="004A1250" w:rsidRDefault="003C60DD" w:rsidP="00786333">
            <w:pPr>
              <w:jc w:val="center"/>
              <w:rPr>
                <w:bCs/>
                <w:sz w:val="20"/>
                <w:szCs w:val="20"/>
                <w:lang w:val="uk-UA"/>
              </w:rPr>
            </w:pPr>
            <w:r w:rsidRPr="004A1250">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01CDB2" w14:textId="77777777" w:rsidR="003C60DD" w:rsidRPr="004A1250" w:rsidRDefault="003C60DD" w:rsidP="00786333">
            <w:pPr>
              <w:jc w:val="center"/>
              <w:rPr>
                <w:bCs/>
                <w:sz w:val="20"/>
                <w:szCs w:val="20"/>
                <w:lang w:val="uk-UA"/>
              </w:rPr>
            </w:pPr>
            <w:r w:rsidRPr="004A1250">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63D134A" w14:textId="77777777" w:rsidR="003C60DD" w:rsidRPr="004A1250" w:rsidRDefault="003C60DD" w:rsidP="00786333">
            <w:pPr>
              <w:jc w:val="center"/>
              <w:rPr>
                <w:bCs/>
                <w:sz w:val="20"/>
                <w:szCs w:val="20"/>
                <w:lang w:val="uk-UA"/>
              </w:rPr>
            </w:pPr>
            <w:r w:rsidRPr="004A1250">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6A824D26" w14:textId="77777777" w:rsidR="003C60DD" w:rsidRPr="004A1250" w:rsidRDefault="003C60DD" w:rsidP="00786333">
            <w:pPr>
              <w:jc w:val="center"/>
              <w:rPr>
                <w:bCs/>
                <w:sz w:val="20"/>
                <w:szCs w:val="20"/>
                <w:lang w:val="uk-UA"/>
              </w:rPr>
            </w:pPr>
          </w:p>
        </w:tc>
      </w:tr>
      <w:tr w:rsidR="004A1250" w:rsidRPr="004A1250" w14:paraId="71E0A49E" w14:textId="23D6A0F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37994C" w14:textId="77777777" w:rsidR="003C60DD" w:rsidRPr="004A1250" w:rsidRDefault="003C60DD" w:rsidP="00786333">
            <w:pPr>
              <w:jc w:val="center"/>
              <w:rPr>
                <w:bCs/>
                <w:sz w:val="20"/>
                <w:szCs w:val="20"/>
                <w:lang w:val="uk-UA"/>
              </w:rPr>
            </w:pPr>
            <w:r w:rsidRPr="004A1250">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2700B6BA" w14:textId="77777777" w:rsidR="003C60DD" w:rsidRPr="004A1250" w:rsidRDefault="003C60DD" w:rsidP="00786333">
            <w:pPr>
              <w:jc w:val="center"/>
              <w:rPr>
                <w:bCs/>
                <w:sz w:val="20"/>
                <w:szCs w:val="20"/>
                <w:lang w:val="uk-UA"/>
              </w:rPr>
            </w:pPr>
            <w:r w:rsidRPr="004A1250">
              <w:rPr>
                <w:bCs/>
                <w:sz w:val="20"/>
                <w:szCs w:val="20"/>
                <w:lang w:val="uk-UA"/>
              </w:rPr>
              <w:t>Початкова школа "Деснянка"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6EC74C" w14:textId="77777777" w:rsidR="003C60DD" w:rsidRPr="004A1250" w:rsidRDefault="003C60DD" w:rsidP="00786333">
            <w:pPr>
              <w:jc w:val="center"/>
              <w:rPr>
                <w:bCs/>
                <w:sz w:val="20"/>
                <w:szCs w:val="20"/>
                <w:lang w:val="uk-UA"/>
              </w:rPr>
            </w:pPr>
            <w:r w:rsidRPr="004A1250">
              <w:rPr>
                <w:bCs/>
                <w:sz w:val="20"/>
                <w:szCs w:val="20"/>
                <w:lang w:val="uk-UA"/>
              </w:rPr>
              <w:t>бульв. Вигурівський, 13-Б</w:t>
            </w:r>
          </w:p>
        </w:tc>
        <w:tc>
          <w:tcPr>
            <w:tcW w:w="1412" w:type="dxa"/>
            <w:tcBorders>
              <w:top w:val="nil"/>
              <w:left w:val="nil"/>
              <w:bottom w:val="single" w:sz="4" w:space="0" w:color="auto"/>
              <w:right w:val="single" w:sz="4" w:space="0" w:color="auto"/>
            </w:tcBorders>
          </w:tcPr>
          <w:p w14:paraId="7BEA0EBA" w14:textId="77777777" w:rsidR="003C60DD" w:rsidRPr="004A1250" w:rsidRDefault="003C60DD" w:rsidP="00786333">
            <w:pPr>
              <w:jc w:val="center"/>
              <w:rPr>
                <w:bCs/>
                <w:sz w:val="20"/>
                <w:szCs w:val="20"/>
                <w:lang w:val="uk-UA"/>
              </w:rPr>
            </w:pPr>
          </w:p>
        </w:tc>
      </w:tr>
      <w:tr w:rsidR="004A1250" w:rsidRPr="004A1250" w14:paraId="1833201C" w14:textId="5D43DE1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1844D2" w14:textId="77777777" w:rsidR="003C60DD" w:rsidRPr="004A1250" w:rsidRDefault="003C60DD" w:rsidP="00786333">
            <w:pPr>
              <w:jc w:val="center"/>
              <w:rPr>
                <w:bCs/>
                <w:sz w:val="20"/>
                <w:szCs w:val="20"/>
                <w:lang w:val="uk-UA"/>
              </w:rPr>
            </w:pPr>
            <w:r w:rsidRPr="004A1250">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08151D36" w14:textId="77777777" w:rsidR="003C60DD" w:rsidRPr="004A1250" w:rsidRDefault="003C60DD" w:rsidP="00786333">
            <w:pPr>
              <w:jc w:val="center"/>
              <w:rPr>
                <w:bCs/>
                <w:sz w:val="20"/>
                <w:szCs w:val="20"/>
                <w:lang w:val="uk-UA"/>
              </w:rPr>
            </w:pPr>
            <w:r w:rsidRPr="004A1250">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D0E49D4"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0FAC278C" w14:textId="77777777" w:rsidR="003C60DD" w:rsidRPr="004A1250" w:rsidRDefault="003C60DD" w:rsidP="00786333">
            <w:pPr>
              <w:jc w:val="center"/>
              <w:rPr>
                <w:bCs/>
                <w:sz w:val="20"/>
                <w:szCs w:val="20"/>
                <w:lang w:val="uk-UA"/>
              </w:rPr>
            </w:pPr>
          </w:p>
        </w:tc>
      </w:tr>
      <w:tr w:rsidR="003C60DD" w:rsidRPr="004A1250" w14:paraId="1AFA80EA" w14:textId="5A75DDC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C63A0B2" w14:textId="77777777" w:rsidR="003C60DD" w:rsidRPr="004A1250" w:rsidRDefault="003C60DD" w:rsidP="00786333">
            <w:pPr>
              <w:jc w:val="center"/>
              <w:rPr>
                <w:bCs/>
                <w:sz w:val="20"/>
                <w:szCs w:val="20"/>
                <w:lang w:val="uk-UA"/>
              </w:rPr>
            </w:pPr>
            <w:r w:rsidRPr="004A1250">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1518B44B" w14:textId="77777777" w:rsidR="003C60DD" w:rsidRPr="004A1250" w:rsidRDefault="003C60DD" w:rsidP="00786333">
            <w:pPr>
              <w:jc w:val="center"/>
              <w:rPr>
                <w:bCs/>
                <w:sz w:val="20"/>
                <w:szCs w:val="20"/>
                <w:lang w:val="uk-UA"/>
              </w:rPr>
            </w:pPr>
            <w:r w:rsidRPr="004A1250">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FC95CD0"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76C92248" w14:textId="77777777" w:rsidR="003C60DD" w:rsidRPr="004A1250" w:rsidRDefault="003C60DD" w:rsidP="00786333">
            <w:pPr>
              <w:jc w:val="center"/>
              <w:rPr>
                <w:bCs/>
                <w:sz w:val="20"/>
                <w:szCs w:val="20"/>
                <w:lang w:val="uk-UA"/>
              </w:rPr>
            </w:pPr>
          </w:p>
        </w:tc>
      </w:tr>
    </w:tbl>
    <w:p w14:paraId="066050E9" w14:textId="17B45841" w:rsidR="00A23A68" w:rsidRPr="004A1250" w:rsidRDefault="00A23A68" w:rsidP="00A23A68">
      <w:pPr>
        <w:suppressAutoHyphens/>
        <w:rPr>
          <w:b/>
          <w:bCs/>
          <w:sz w:val="22"/>
          <w:szCs w:val="22"/>
          <w:lang w:val="uk-UA" w:eastAsia="ar-SA"/>
        </w:rPr>
      </w:pPr>
    </w:p>
    <w:p w14:paraId="380CB96F" w14:textId="4E6C8D2B" w:rsidR="00A23A68" w:rsidRPr="004A1250" w:rsidRDefault="00A23A68" w:rsidP="00A23A68">
      <w:pPr>
        <w:suppressAutoHyphens/>
        <w:rPr>
          <w:b/>
          <w:sz w:val="22"/>
          <w:szCs w:val="22"/>
          <w:lang w:val="uk-UA" w:eastAsia="ar-SA"/>
        </w:rPr>
      </w:pPr>
    </w:p>
    <w:tbl>
      <w:tblPr>
        <w:tblW w:w="10655" w:type="dxa"/>
        <w:tblLayout w:type="fixed"/>
        <w:tblLook w:val="04A0" w:firstRow="1" w:lastRow="0" w:firstColumn="1" w:lastColumn="0" w:noHBand="0" w:noVBand="1"/>
      </w:tblPr>
      <w:tblGrid>
        <w:gridCol w:w="5495"/>
        <w:gridCol w:w="5160"/>
      </w:tblGrid>
      <w:tr w:rsidR="004A1250" w:rsidRPr="004A1250" w14:paraId="3432F4C2" w14:textId="77777777" w:rsidTr="00DD36DF">
        <w:tc>
          <w:tcPr>
            <w:tcW w:w="5495" w:type="dxa"/>
            <w:hideMark/>
          </w:tcPr>
          <w:p w14:paraId="508644A1"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b/>
                <w:sz w:val="22"/>
                <w:szCs w:val="22"/>
                <w:lang w:val="uk-UA"/>
              </w:rPr>
              <w:t>Замовник:</w:t>
            </w:r>
          </w:p>
          <w:p w14:paraId="4A03B6CB"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в місті Києві державної адміністрації</w:t>
            </w:r>
          </w:p>
          <w:p w14:paraId="0C2D2E7A"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02217, м. Київ, вул. Закревського, 15А</w:t>
            </w:r>
          </w:p>
          <w:p w14:paraId="3C5CAA27"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 xml:space="preserve">Код ЄДРПОУ </w:t>
            </w:r>
            <w:r w:rsidRPr="004A1250">
              <w:rPr>
                <w:rFonts w:ascii="Times New Roman" w:hAnsi="Times New Roman" w:cs="Times New Roman"/>
                <w:iCs/>
                <w:sz w:val="22"/>
                <w:szCs w:val="22"/>
                <w:lang w:val="uk-UA"/>
              </w:rPr>
              <w:t>37501684</w:t>
            </w:r>
          </w:p>
          <w:p w14:paraId="49F87DF9"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lang w:val="uk-UA"/>
              </w:rPr>
              <w:t xml:space="preserve">р/р </w:t>
            </w:r>
            <w:r w:rsidRPr="004A1250">
              <w:rPr>
                <w:rFonts w:ascii="Times New Roman" w:hAnsi="Times New Roman" w:cs="Times New Roman"/>
                <w:sz w:val="22"/>
                <w:szCs w:val="22"/>
                <w:lang w:val="uk-UA" w:eastAsia="ar-SA"/>
              </w:rPr>
              <w:t xml:space="preserve">UA </w:t>
            </w:r>
            <w:r w:rsidRPr="004A1250">
              <w:rPr>
                <w:rFonts w:ascii="Times New Roman" w:hAnsi="Times New Roman" w:cs="Times New Roman"/>
                <w:sz w:val="22"/>
                <w:szCs w:val="22"/>
                <w:u w:val="single"/>
                <w:lang w:val="uk-UA" w:eastAsia="ar-SA"/>
              </w:rPr>
              <w:t>______________________________</w:t>
            </w:r>
          </w:p>
          <w:p w14:paraId="5D059132"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39A01FE7"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4EF4BA9B"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u w:val="single"/>
                <w:lang w:val="uk-UA" w:eastAsia="ar-SA"/>
              </w:rPr>
              <w:t>____________________________________</w:t>
            </w:r>
          </w:p>
          <w:p w14:paraId="1DA7B669"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Держказначейська служба України, м.Київ</w:t>
            </w:r>
          </w:p>
          <w:p w14:paraId="460D956A"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МФО 820172</w:t>
            </w:r>
          </w:p>
          <w:p w14:paraId="1229D0FD"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ІПН 375016826527</w:t>
            </w:r>
          </w:p>
          <w:p w14:paraId="69432657"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тел. (044) 546-67-80</w:t>
            </w:r>
          </w:p>
          <w:p w14:paraId="5022CCCB"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_________________________:</w:t>
            </w:r>
          </w:p>
          <w:p w14:paraId="621764E1" w14:textId="77777777" w:rsidR="004E4689" w:rsidRPr="004A1250" w:rsidRDefault="004E4689" w:rsidP="00DD36DF">
            <w:pPr>
              <w:pStyle w:val="18"/>
              <w:rPr>
                <w:rFonts w:ascii="Times New Roman" w:hAnsi="Times New Roman" w:cs="Times New Roman"/>
                <w:sz w:val="22"/>
                <w:szCs w:val="22"/>
                <w:lang w:val="uk-UA"/>
              </w:rPr>
            </w:pPr>
          </w:p>
          <w:p w14:paraId="36860379" w14:textId="77777777" w:rsidR="004E4689" w:rsidRPr="004A1250" w:rsidRDefault="004E4689" w:rsidP="00DD36DF">
            <w:pPr>
              <w:rPr>
                <w:sz w:val="22"/>
                <w:szCs w:val="22"/>
                <w:lang w:val="uk-UA"/>
              </w:rPr>
            </w:pPr>
            <w:r w:rsidRPr="004A1250">
              <w:rPr>
                <w:sz w:val="22"/>
                <w:szCs w:val="22"/>
                <w:lang w:val="uk-UA"/>
              </w:rPr>
              <w:t>________________________    /________________/</w:t>
            </w:r>
          </w:p>
          <w:p w14:paraId="4E401CD6"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rFonts w:ascii="Times New Roman CYR" w:hAnsi="Times New Roman CYR" w:cs="Times New Roman CYR"/>
                <w:b/>
                <w:sz w:val="22"/>
                <w:szCs w:val="22"/>
                <w:lang w:val="uk-UA"/>
              </w:rPr>
              <w:t>Постачальник:</w:t>
            </w:r>
          </w:p>
          <w:p w14:paraId="4F135865" w14:textId="77777777" w:rsidR="004E4689" w:rsidRPr="004A1250"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4A1250" w:rsidRDefault="00A23A68" w:rsidP="0054160A">
      <w:pPr>
        <w:suppressAutoHyphens/>
        <w:rPr>
          <w:sz w:val="22"/>
          <w:szCs w:val="22"/>
          <w:lang w:val="uk-UA" w:eastAsia="ar-SA"/>
        </w:rPr>
      </w:pPr>
      <w:r w:rsidRPr="004A1250">
        <w:rPr>
          <w:sz w:val="22"/>
          <w:szCs w:val="22"/>
          <w:lang w:val="uk-UA" w:eastAsia="ar-SA"/>
        </w:rPr>
        <w:t xml:space="preserve">                  </w:t>
      </w:r>
      <w:r w:rsidR="008E449F" w:rsidRPr="004A1250">
        <w:rPr>
          <w:sz w:val="22"/>
          <w:szCs w:val="22"/>
          <w:lang w:val="uk-UA" w:eastAsia="ar-SA"/>
        </w:rPr>
        <w:br w:type="page"/>
      </w:r>
    </w:p>
    <w:p w14:paraId="60E7C52B" w14:textId="3BFA549A" w:rsidR="00E77580" w:rsidRPr="004A1250" w:rsidRDefault="00A23A68" w:rsidP="00E77580">
      <w:pPr>
        <w:suppressAutoHyphens/>
        <w:jc w:val="right"/>
        <w:rPr>
          <w:sz w:val="22"/>
          <w:szCs w:val="22"/>
          <w:lang w:val="uk-UA" w:eastAsia="ar-SA"/>
        </w:rPr>
      </w:pPr>
      <w:r w:rsidRPr="004A1250">
        <w:rPr>
          <w:sz w:val="22"/>
          <w:szCs w:val="22"/>
          <w:lang w:val="uk-UA" w:eastAsia="ar-SA"/>
        </w:rPr>
        <w:lastRenderedPageBreak/>
        <w:t xml:space="preserve">Додаток 3 </w:t>
      </w:r>
    </w:p>
    <w:p w14:paraId="086500FD" w14:textId="497143EF" w:rsidR="00A23A68" w:rsidRPr="004A1250" w:rsidRDefault="00A23A68" w:rsidP="00E77580">
      <w:pPr>
        <w:suppressAutoHyphens/>
        <w:jc w:val="right"/>
        <w:rPr>
          <w:sz w:val="22"/>
          <w:szCs w:val="22"/>
          <w:lang w:val="uk-UA" w:eastAsia="ar-SA"/>
        </w:rPr>
      </w:pPr>
      <w:r w:rsidRPr="004A1250">
        <w:rPr>
          <w:sz w:val="22"/>
          <w:szCs w:val="22"/>
          <w:lang w:val="uk-UA" w:eastAsia="ar-SA"/>
        </w:rPr>
        <w:t>до Договору № ___ від ___________  року</w:t>
      </w:r>
    </w:p>
    <w:p w14:paraId="06686E01" w14:textId="141174C4" w:rsidR="008E449F" w:rsidRPr="004A1250" w:rsidRDefault="008E449F" w:rsidP="00460316">
      <w:pPr>
        <w:widowControl w:val="0"/>
        <w:rPr>
          <w:b/>
          <w:sz w:val="22"/>
          <w:szCs w:val="22"/>
          <w:lang w:val="uk-UA"/>
        </w:rPr>
      </w:pPr>
    </w:p>
    <w:p w14:paraId="2AE57070" w14:textId="62C04D75" w:rsidR="00A23A68" w:rsidRPr="004A1250" w:rsidRDefault="00A23A68" w:rsidP="00A23A68">
      <w:pPr>
        <w:widowControl w:val="0"/>
        <w:jc w:val="center"/>
        <w:rPr>
          <w:b/>
          <w:sz w:val="22"/>
          <w:szCs w:val="22"/>
          <w:lang w:val="uk-UA"/>
        </w:rPr>
      </w:pPr>
      <w:r w:rsidRPr="004A1250">
        <w:rPr>
          <w:b/>
          <w:sz w:val="22"/>
          <w:szCs w:val="22"/>
          <w:lang w:val="uk-UA"/>
        </w:rPr>
        <w:t>Технічні, якісні та кількісні характеристики предмета закупівлі</w:t>
      </w:r>
    </w:p>
    <w:p w14:paraId="3F173561" w14:textId="6F50D070" w:rsidR="00A23A68" w:rsidRPr="004A1250" w:rsidRDefault="00A23A68" w:rsidP="00A23A68">
      <w:pPr>
        <w:widowControl w:val="0"/>
        <w:jc w:val="center"/>
        <w:rPr>
          <w:b/>
          <w:sz w:val="22"/>
          <w:szCs w:val="22"/>
          <w:lang w:val="uk-UA"/>
        </w:rPr>
      </w:pPr>
    </w:p>
    <w:tbl>
      <w:tblPr>
        <w:tblStyle w:val="aff6"/>
        <w:tblW w:w="10206" w:type="dxa"/>
        <w:tblInd w:w="137" w:type="dxa"/>
        <w:tblLayout w:type="fixed"/>
        <w:tblLook w:val="04A0" w:firstRow="1" w:lastRow="0" w:firstColumn="1" w:lastColumn="0" w:noHBand="0" w:noVBand="1"/>
      </w:tblPr>
      <w:tblGrid>
        <w:gridCol w:w="567"/>
        <w:gridCol w:w="1701"/>
        <w:gridCol w:w="1276"/>
        <w:gridCol w:w="6662"/>
      </w:tblGrid>
      <w:tr w:rsidR="004A1250" w:rsidRPr="004A1250" w14:paraId="65025E18" w14:textId="77777777" w:rsidTr="00460316">
        <w:tc>
          <w:tcPr>
            <w:tcW w:w="567" w:type="dxa"/>
            <w:tcBorders>
              <w:top w:val="single" w:sz="4" w:space="0" w:color="auto"/>
              <w:left w:val="single" w:sz="4" w:space="0" w:color="auto"/>
              <w:bottom w:val="single" w:sz="4" w:space="0" w:color="auto"/>
              <w:right w:val="single" w:sz="4" w:space="0" w:color="auto"/>
            </w:tcBorders>
            <w:hideMark/>
          </w:tcPr>
          <w:p w14:paraId="469575B2" w14:textId="77777777" w:rsidR="00460316" w:rsidRPr="004A1250" w:rsidRDefault="00460316" w:rsidP="00460316">
            <w:pPr>
              <w:jc w:val="center"/>
              <w:rPr>
                <w:b/>
                <w:sz w:val="22"/>
                <w:szCs w:val="22"/>
                <w:lang w:val="uk-UA"/>
              </w:rPr>
            </w:pPr>
            <w:r w:rsidRPr="004A1250">
              <w:rPr>
                <w:b/>
                <w:sz w:val="22"/>
                <w:szCs w:val="22"/>
                <w:lang w:val="uk-UA"/>
              </w:rPr>
              <w:t>№ п/п</w:t>
            </w:r>
          </w:p>
        </w:tc>
        <w:tc>
          <w:tcPr>
            <w:tcW w:w="1701" w:type="dxa"/>
            <w:tcBorders>
              <w:top w:val="single" w:sz="4" w:space="0" w:color="auto"/>
              <w:left w:val="single" w:sz="4" w:space="0" w:color="auto"/>
              <w:bottom w:val="single" w:sz="4" w:space="0" w:color="auto"/>
              <w:right w:val="single" w:sz="4" w:space="0" w:color="auto"/>
            </w:tcBorders>
            <w:hideMark/>
          </w:tcPr>
          <w:p w14:paraId="6ED11536" w14:textId="77777777" w:rsidR="00460316" w:rsidRPr="004A1250" w:rsidRDefault="00460316" w:rsidP="00460316">
            <w:pPr>
              <w:jc w:val="center"/>
              <w:rPr>
                <w:b/>
                <w:sz w:val="22"/>
                <w:szCs w:val="22"/>
                <w:lang w:val="uk-UA"/>
              </w:rPr>
            </w:pPr>
            <w:r w:rsidRPr="004A1250">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627B9DE" w14:textId="77777777" w:rsidR="00460316" w:rsidRPr="004A1250" w:rsidRDefault="00460316" w:rsidP="00460316">
            <w:pPr>
              <w:jc w:val="center"/>
              <w:rPr>
                <w:b/>
                <w:sz w:val="22"/>
                <w:szCs w:val="22"/>
                <w:lang w:val="uk-UA"/>
              </w:rPr>
            </w:pPr>
            <w:r w:rsidRPr="004A1250">
              <w:rPr>
                <w:b/>
                <w:sz w:val="22"/>
                <w:szCs w:val="22"/>
                <w:lang w:val="uk-UA"/>
              </w:rPr>
              <w:t xml:space="preserve">Кількість </w:t>
            </w:r>
          </w:p>
        </w:tc>
        <w:tc>
          <w:tcPr>
            <w:tcW w:w="6662" w:type="dxa"/>
            <w:tcBorders>
              <w:top w:val="single" w:sz="4" w:space="0" w:color="auto"/>
              <w:left w:val="single" w:sz="4" w:space="0" w:color="auto"/>
              <w:bottom w:val="single" w:sz="4" w:space="0" w:color="auto"/>
              <w:right w:val="single" w:sz="4" w:space="0" w:color="auto"/>
            </w:tcBorders>
            <w:hideMark/>
          </w:tcPr>
          <w:p w14:paraId="1D12603A" w14:textId="77777777" w:rsidR="00460316" w:rsidRPr="004A1250" w:rsidRDefault="00460316" w:rsidP="00460316">
            <w:pPr>
              <w:jc w:val="center"/>
              <w:rPr>
                <w:b/>
                <w:sz w:val="22"/>
                <w:szCs w:val="22"/>
                <w:lang w:val="uk-UA"/>
              </w:rPr>
            </w:pPr>
            <w:r w:rsidRPr="004A1250">
              <w:rPr>
                <w:b/>
                <w:sz w:val="22"/>
                <w:szCs w:val="22"/>
                <w:lang w:val="uk-UA"/>
              </w:rPr>
              <w:t xml:space="preserve">Технічні та якісні характеристики </w:t>
            </w:r>
          </w:p>
        </w:tc>
      </w:tr>
      <w:tr w:rsidR="004A1250" w:rsidRPr="004A1250" w14:paraId="1E2B59B6" w14:textId="77777777" w:rsidTr="00460316">
        <w:tc>
          <w:tcPr>
            <w:tcW w:w="567" w:type="dxa"/>
            <w:tcBorders>
              <w:top w:val="single" w:sz="4" w:space="0" w:color="auto"/>
              <w:left w:val="single" w:sz="4" w:space="0" w:color="auto"/>
              <w:bottom w:val="single" w:sz="4" w:space="0" w:color="auto"/>
              <w:right w:val="single" w:sz="4" w:space="0" w:color="auto"/>
            </w:tcBorders>
          </w:tcPr>
          <w:p w14:paraId="26E0B46F" w14:textId="039E6400" w:rsidR="00460316" w:rsidRPr="004A1250" w:rsidRDefault="00460316" w:rsidP="00460316">
            <w:pPr>
              <w:jc w:val="center"/>
              <w:rPr>
                <w:sz w:val="22"/>
                <w:szCs w:val="22"/>
                <w:lang w:val="uk-UA"/>
              </w:rPr>
            </w:pPr>
            <w:r w:rsidRPr="004A1250">
              <w:rPr>
                <w:sz w:val="22"/>
                <w:szCs w:val="22"/>
                <w:lang w:val="uk-UA"/>
              </w:rPr>
              <w:t>1</w:t>
            </w:r>
          </w:p>
        </w:tc>
        <w:tc>
          <w:tcPr>
            <w:tcW w:w="1701" w:type="dxa"/>
            <w:tcBorders>
              <w:top w:val="single" w:sz="4" w:space="0" w:color="auto"/>
              <w:left w:val="single" w:sz="4" w:space="0" w:color="auto"/>
              <w:bottom w:val="single" w:sz="4" w:space="0" w:color="auto"/>
              <w:right w:val="single" w:sz="4" w:space="0" w:color="auto"/>
            </w:tcBorders>
            <w:hideMark/>
          </w:tcPr>
          <w:p w14:paraId="1576C784" w14:textId="77777777" w:rsidR="00460316" w:rsidRPr="004A1250" w:rsidRDefault="00460316" w:rsidP="00460316">
            <w:pPr>
              <w:rPr>
                <w:b/>
                <w:sz w:val="22"/>
                <w:szCs w:val="22"/>
                <w:lang w:val="uk-UA"/>
              </w:rPr>
            </w:pPr>
            <w:r w:rsidRPr="004A1250">
              <w:rPr>
                <w:b/>
                <w:sz w:val="22"/>
                <w:szCs w:val="22"/>
                <w:lang w:val="uk-UA"/>
              </w:rPr>
              <w:t>Молоко пастеризоване жирністю не менше 2,5%</w:t>
            </w:r>
          </w:p>
        </w:tc>
        <w:tc>
          <w:tcPr>
            <w:tcW w:w="1276" w:type="dxa"/>
            <w:tcBorders>
              <w:top w:val="single" w:sz="4" w:space="0" w:color="auto"/>
              <w:left w:val="single" w:sz="4" w:space="0" w:color="auto"/>
              <w:bottom w:val="single" w:sz="4" w:space="0" w:color="auto"/>
              <w:right w:val="single" w:sz="4" w:space="0" w:color="auto"/>
            </w:tcBorders>
            <w:hideMark/>
          </w:tcPr>
          <w:p w14:paraId="08D0C77B" w14:textId="0A970CF8" w:rsidR="00460316" w:rsidRPr="004A1250" w:rsidRDefault="006B62C4" w:rsidP="00460316">
            <w:pPr>
              <w:jc w:val="center"/>
              <w:rPr>
                <w:sz w:val="22"/>
                <w:szCs w:val="22"/>
                <w:lang w:val="uk-UA"/>
              </w:rPr>
            </w:pPr>
            <w:r w:rsidRPr="004A1250">
              <w:rPr>
                <w:sz w:val="22"/>
                <w:szCs w:val="22"/>
                <w:lang w:val="uk-UA"/>
              </w:rPr>
              <w:t>7</w:t>
            </w:r>
            <w:r w:rsidR="00460316" w:rsidRPr="004A1250">
              <w:rPr>
                <w:sz w:val="22"/>
                <w:szCs w:val="22"/>
                <w:lang w:val="uk-UA"/>
              </w:rPr>
              <w:t>0 000 кг.</w:t>
            </w:r>
          </w:p>
        </w:tc>
        <w:tc>
          <w:tcPr>
            <w:tcW w:w="6662" w:type="dxa"/>
            <w:tcBorders>
              <w:top w:val="single" w:sz="4" w:space="0" w:color="auto"/>
              <w:left w:val="single" w:sz="4" w:space="0" w:color="auto"/>
              <w:bottom w:val="single" w:sz="4" w:space="0" w:color="auto"/>
              <w:right w:val="single" w:sz="4" w:space="0" w:color="auto"/>
            </w:tcBorders>
          </w:tcPr>
          <w:p w14:paraId="4C8179D2" w14:textId="77777777" w:rsidR="00460316" w:rsidRPr="004A1250" w:rsidRDefault="00460316" w:rsidP="00460316">
            <w:pPr>
              <w:jc w:val="both"/>
              <w:rPr>
                <w:sz w:val="20"/>
                <w:szCs w:val="22"/>
                <w:lang w:val="uk-UA"/>
              </w:rPr>
            </w:pPr>
            <w:r w:rsidRPr="004A1250">
              <w:rPr>
                <w:sz w:val="20"/>
                <w:szCs w:val="22"/>
                <w:lang w:val="uk-UA"/>
              </w:rPr>
              <w:t>Молоко пастеризоване вітамінізоване жирністю не менше 2,5%, фасоване в п/е пакетах - в поліетиленовій,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цукру обмежується на рівні не більше 10 грамів на 100 грамів/мілілітрів харчового продукту. Молоко для харчування дітей дошкільного та шкільного віку, до складу якого входить  вітамінний комплекс (вітаміни А, Д, Е, С, група В, РР та Н) має бути натуральним. Заборонено харчові продукти з вмістом синтетичних барвників та ароматизаторів підсолоджувачів,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у п/е пакети не менше 1 кг. Термін зберігання не більше 3 діб з дати виготовлення.</w:t>
            </w:r>
          </w:p>
        </w:tc>
      </w:tr>
      <w:tr w:rsidR="00460316" w:rsidRPr="004A1250" w14:paraId="724F388A" w14:textId="77777777" w:rsidTr="00460316">
        <w:tc>
          <w:tcPr>
            <w:tcW w:w="567" w:type="dxa"/>
            <w:tcBorders>
              <w:top w:val="single" w:sz="4" w:space="0" w:color="auto"/>
              <w:left w:val="single" w:sz="4" w:space="0" w:color="auto"/>
              <w:bottom w:val="single" w:sz="4" w:space="0" w:color="auto"/>
              <w:right w:val="single" w:sz="4" w:space="0" w:color="auto"/>
            </w:tcBorders>
          </w:tcPr>
          <w:p w14:paraId="001D6E97" w14:textId="439FD063" w:rsidR="00460316" w:rsidRPr="004A1250" w:rsidRDefault="00460316" w:rsidP="00460316">
            <w:pPr>
              <w:jc w:val="center"/>
              <w:rPr>
                <w:sz w:val="22"/>
                <w:szCs w:val="22"/>
                <w:lang w:val="uk-UA"/>
              </w:rPr>
            </w:pPr>
            <w:r w:rsidRPr="004A1250">
              <w:rPr>
                <w:sz w:val="22"/>
                <w:szCs w:val="22"/>
                <w:lang w:val="uk-UA"/>
              </w:rPr>
              <w:t>2</w:t>
            </w:r>
          </w:p>
        </w:tc>
        <w:tc>
          <w:tcPr>
            <w:tcW w:w="1701" w:type="dxa"/>
            <w:tcBorders>
              <w:top w:val="single" w:sz="4" w:space="0" w:color="auto"/>
              <w:left w:val="single" w:sz="4" w:space="0" w:color="auto"/>
              <w:bottom w:val="single" w:sz="4" w:space="0" w:color="auto"/>
              <w:right w:val="single" w:sz="4" w:space="0" w:color="auto"/>
            </w:tcBorders>
            <w:hideMark/>
          </w:tcPr>
          <w:p w14:paraId="042857AC" w14:textId="77777777" w:rsidR="00460316" w:rsidRPr="004A1250" w:rsidRDefault="00460316" w:rsidP="00460316">
            <w:pPr>
              <w:rPr>
                <w:b/>
                <w:sz w:val="22"/>
                <w:szCs w:val="22"/>
                <w:highlight w:val="yellow"/>
                <w:lang w:val="uk-UA"/>
              </w:rPr>
            </w:pPr>
            <w:r w:rsidRPr="004A1250">
              <w:rPr>
                <w:b/>
                <w:sz w:val="22"/>
                <w:szCs w:val="22"/>
                <w:lang w:val="uk-UA"/>
              </w:rPr>
              <w:t>Молоко безлактозне 2,5 % жирність</w:t>
            </w:r>
          </w:p>
        </w:tc>
        <w:tc>
          <w:tcPr>
            <w:tcW w:w="1276" w:type="dxa"/>
            <w:tcBorders>
              <w:top w:val="single" w:sz="4" w:space="0" w:color="auto"/>
              <w:left w:val="single" w:sz="4" w:space="0" w:color="auto"/>
              <w:bottom w:val="single" w:sz="4" w:space="0" w:color="auto"/>
              <w:right w:val="single" w:sz="4" w:space="0" w:color="auto"/>
            </w:tcBorders>
            <w:hideMark/>
          </w:tcPr>
          <w:p w14:paraId="1AB81989" w14:textId="3C663E53" w:rsidR="00460316" w:rsidRPr="004A1250" w:rsidRDefault="00646D54" w:rsidP="00460316">
            <w:pPr>
              <w:jc w:val="center"/>
              <w:rPr>
                <w:sz w:val="22"/>
                <w:szCs w:val="22"/>
                <w:lang w:val="uk-UA"/>
              </w:rPr>
            </w:pPr>
            <w:r>
              <w:rPr>
                <w:sz w:val="22"/>
                <w:szCs w:val="22"/>
                <w:lang w:val="uk-UA"/>
              </w:rPr>
              <w:t>1</w:t>
            </w:r>
            <w:r w:rsidR="00460316" w:rsidRPr="004A1250">
              <w:rPr>
                <w:sz w:val="22"/>
                <w:szCs w:val="22"/>
                <w:lang w:val="uk-UA"/>
              </w:rPr>
              <w:t>0 000 кг.</w:t>
            </w:r>
          </w:p>
        </w:tc>
        <w:tc>
          <w:tcPr>
            <w:tcW w:w="6662" w:type="dxa"/>
            <w:tcBorders>
              <w:top w:val="single" w:sz="4" w:space="0" w:color="auto"/>
              <w:left w:val="single" w:sz="4" w:space="0" w:color="auto"/>
              <w:bottom w:val="single" w:sz="4" w:space="0" w:color="auto"/>
              <w:right w:val="single" w:sz="4" w:space="0" w:color="auto"/>
            </w:tcBorders>
            <w:hideMark/>
          </w:tcPr>
          <w:p w14:paraId="23B85986" w14:textId="77777777" w:rsidR="00460316" w:rsidRPr="004A1250" w:rsidRDefault="00460316" w:rsidP="00460316">
            <w:pPr>
              <w:jc w:val="both"/>
              <w:rPr>
                <w:sz w:val="20"/>
                <w:szCs w:val="22"/>
                <w:lang w:val="uk-UA"/>
              </w:rPr>
            </w:pPr>
            <w:r w:rsidRPr="004A1250">
              <w:rPr>
                <w:sz w:val="20"/>
                <w:szCs w:val="22"/>
                <w:lang w:val="uk-UA"/>
              </w:rPr>
              <w:t xml:space="preserve">Молоко бкзлактозне жирністю не менше 2,5%, фасоване  в,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лактози не допускається, вміст цукру обмежується на рівні не більше 10 грамів на 100 грамів/мілілітрів харчового продукту.  Заборонено харчові продукти з вмістом синтетичних барвників та ароматизаторів підсолоджувачів,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не менше 0,950 кг. Термін зберігання не більше 90 діб з дати виготовлення. До складу молока має входити вітамін Д. </w:t>
            </w:r>
          </w:p>
        </w:tc>
      </w:tr>
    </w:tbl>
    <w:p w14:paraId="64BA85E9" w14:textId="3C550490" w:rsidR="008E449F" w:rsidRPr="004A1250" w:rsidRDefault="008E449F"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4A1250" w14:paraId="0EBF95A6" w14:textId="77777777" w:rsidTr="00460316">
        <w:tc>
          <w:tcPr>
            <w:tcW w:w="5495" w:type="dxa"/>
            <w:hideMark/>
          </w:tcPr>
          <w:p w14:paraId="4CD1691D" w14:textId="1F5CB3A6" w:rsidR="0054160A" w:rsidRPr="004A1250"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b/>
                <w:sz w:val="22"/>
                <w:szCs w:val="22"/>
                <w:lang w:val="uk-UA"/>
              </w:rPr>
              <w:t>Замовник:</w:t>
            </w:r>
          </w:p>
          <w:p w14:paraId="18BA66F6" w14:textId="77777777" w:rsidR="0054160A" w:rsidRPr="004A1250" w:rsidRDefault="0054160A" w:rsidP="00460316">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4A1250" w:rsidRDefault="0054160A" w:rsidP="00460316">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в місті Києві державної адміністрації</w:t>
            </w:r>
          </w:p>
          <w:p w14:paraId="7C7B1081"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02217, м. Київ, вул. Закревського, 15А</w:t>
            </w:r>
          </w:p>
          <w:p w14:paraId="18351AA7"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 xml:space="preserve">Код ЄДРПОУ </w:t>
            </w:r>
            <w:r w:rsidRPr="004A1250">
              <w:rPr>
                <w:rFonts w:ascii="Times New Roman" w:hAnsi="Times New Roman" w:cs="Times New Roman"/>
                <w:iCs/>
                <w:sz w:val="22"/>
                <w:szCs w:val="22"/>
                <w:lang w:val="uk-UA"/>
              </w:rPr>
              <w:t>37501684</w:t>
            </w:r>
          </w:p>
          <w:p w14:paraId="484C40D3" w14:textId="77777777" w:rsidR="0054160A" w:rsidRPr="004A1250" w:rsidRDefault="0054160A" w:rsidP="00460316">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lang w:val="uk-UA"/>
              </w:rPr>
              <w:t xml:space="preserve">р/р </w:t>
            </w:r>
            <w:r w:rsidRPr="004A1250">
              <w:rPr>
                <w:rFonts w:ascii="Times New Roman" w:hAnsi="Times New Roman" w:cs="Times New Roman"/>
                <w:sz w:val="22"/>
                <w:szCs w:val="22"/>
                <w:lang w:val="uk-UA" w:eastAsia="ar-SA"/>
              </w:rPr>
              <w:t xml:space="preserve">UA </w:t>
            </w:r>
            <w:r w:rsidRPr="004A1250">
              <w:rPr>
                <w:rFonts w:ascii="Times New Roman" w:hAnsi="Times New Roman" w:cs="Times New Roman"/>
                <w:sz w:val="22"/>
                <w:szCs w:val="22"/>
                <w:u w:val="single"/>
                <w:lang w:val="uk-UA" w:eastAsia="ar-SA"/>
              </w:rPr>
              <w:t>______________________________</w:t>
            </w:r>
          </w:p>
          <w:p w14:paraId="305FB56C" w14:textId="77777777" w:rsidR="0054160A" w:rsidRPr="004A1250" w:rsidRDefault="0054160A" w:rsidP="00460316">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62BFB0BF" w14:textId="77777777" w:rsidR="0054160A" w:rsidRPr="004A1250" w:rsidRDefault="0054160A" w:rsidP="00460316">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6EEC7849"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u w:val="single"/>
                <w:lang w:val="uk-UA" w:eastAsia="ar-SA"/>
              </w:rPr>
              <w:t>____________________________________</w:t>
            </w:r>
          </w:p>
          <w:p w14:paraId="00CF6DC0"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Держказначейська служба України, м.Київ</w:t>
            </w:r>
          </w:p>
          <w:p w14:paraId="30B22183"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МФО 820172</w:t>
            </w:r>
          </w:p>
          <w:p w14:paraId="3CBC725D"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ІПН 375016826527</w:t>
            </w:r>
          </w:p>
          <w:p w14:paraId="483C0C48" w14:textId="137FE468"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тел. (044) 546-67-80</w:t>
            </w:r>
          </w:p>
          <w:p w14:paraId="42B0137A"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_________________________:</w:t>
            </w:r>
          </w:p>
          <w:p w14:paraId="77E809AE" w14:textId="77777777" w:rsidR="0054160A" w:rsidRPr="004A1250" w:rsidRDefault="0054160A" w:rsidP="00460316">
            <w:pPr>
              <w:pStyle w:val="18"/>
              <w:rPr>
                <w:rFonts w:ascii="Times New Roman" w:hAnsi="Times New Roman" w:cs="Times New Roman"/>
                <w:sz w:val="22"/>
                <w:szCs w:val="22"/>
                <w:lang w:val="uk-UA"/>
              </w:rPr>
            </w:pPr>
          </w:p>
          <w:p w14:paraId="1BC85AAA" w14:textId="77777777" w:rsidR="0054160A" w:rsidRPr="004A1250" w:rsidRDefault="0054160A" w:rsidP="00460316">
            <w:pPr>
              <w:rPr>
                <w:sz w:val="22"/>
                <w:szCs w:val="22"/>
                <w:lang w:val="uk-UA"/>
              </w:rPr>
            </w:pPr>
            <w:r w:rsidRPr="004A1250">
              <w:rPr>
                <w:sz w:val="22"/>
                <w:szCs w:val="22"/>
                <w:lang w:val="uk-UA"/>
              </w:rPr>
              <w:t>________________________    /________________/</w:t>
            </w:r>
          </w:p>
          <w:p w14:paraId="704AE85F" w14:textId="77777777" w:rsidR="0054160A" w:rsidRPr="004A1250" w:rsidRDefault="0054160A"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6D969EB9" w14:textId="77777777" w:rsidR="004E4689" w:rsidRPr="004A1250"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rFonts w:ascii="Times New Roman CYR" w:hAnsi="Times New Roman CYR" w:cs="Times New Roman CYR"/>
                <w:b/>
                <w:sz w:val="22"/>
                <w:szCs w:val="22"/>
                <w:lang w:val="uk-UA"/>
              </w:rPr>
              <w:t>Постачальник:</w:t>
            </w:r>
          </w:p>
          <w:p w14:paraId="04C182B2" w14:textId="3BBEBCC5" w:rsidR="0054160A" w:rsidRPr="004A1250" w:rsidRDefault="0054160A" w:rsidP="00460316">
            <w:pPr>
              <w:widowControl w:val="0"/>
              <w:autoSpaceDE w:val="0"/>
              <w:autoSpaceDN w:val="0"/>
              <w:adjustRightInd w:val="0"/>
              <w:spacing w:line="276" w:lineRule="auto"/>
              <w:jc w:val="center"/>
              <w:rPr>
                <w:b/>
                <w:sz w:val="22"/>
                <w:szCs w:val="22"/>
                <w:lang w:val="uk-UA"/>
              </w:rPr>
            </w:pPr>
          </w:p>
        </w:tc>
      </w:tr>
    </w:tbl>
    <w:p w14:paraId="717FB0B5" w14:textId="6358169F" w:rsidR="00A23A68" w:rsidRPr="004A1250" w:rsidRDefault="00A23A68" w:rsidP="004E4689">
      <w:pPr>
        <w:autoSpaceDN w:val="0"/>
        <w:rPr>
          <w:lang w:val="uk-UA"/>
        </w:rPr>
      </w:pPr>
    </w:p>
    <w:p w14:paraId="6DAD9C7F" w14:textId="5A3FF4B6" w:rsidR="00A23A68" w:rsidRPr="004A1250" w:rsidRDefault="00A23A68" w:rsidP="009D23EE">
      <w:pPr>
        <w:autoSpaceDN w:val="0"/>
        <w:jc w:val="center"/>
        <w:rPr>
          <w:lang w:val="uk-UA"/>
        </w:rPr>
      </w:pPr>
    </w:p>
    <w:p w14:paraId="45B00A87" w14:textId="4D21A924" w:rsidR="00460316" w:rsidRPr="004A1250" w:rsidRDefault="00460316">
      <w:pPr>
        <w:spacing w:after="160" w:line="259" w:lineRule="auto"/>
        <w:rPr>
          <w:rFonts w:eastAsiaTheme="minorHAnsi"/>
          <w:b/>
          <w:bCs/>
          <w:lang w:val="uk-UA" w:eastAsia="uk-UA"/>
        </w:rPr>
      </w:pPr>
    </w:p>
    <w:p w14:paraId="7568DD99" w14:textId="3AE3869D" w:rsidR="00423280" w:rsidRPr="004A1250"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ДОДАТОК № 6</w:t>
      </w:r>
    </w:p>
    <w:p w14:paraId="530A3C2E" w14:textId="77777777" w:rsidR="00423280" w:rsidRPr="004A1250"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 тендерної документації</w:t>
      </w:r>
    </w:p>
    <w:p w14:paraId="6982783D" w14:textId="77777777" w:rsidR="00423280" w:rsidRPr="004A1250" w:rsidRDefault="00423280" w:rsidP="00423280">
      <w:pPr>
        <w:ind w:firstLine="284"/>
        <w:jc w:val="both"/>
        <w:rPr>
          <w:sz w:val="22"/>
          <w:szCs w:val="22"/>
          <w:lang w:val="uk-UA"/>
        </w:rPr>
      </w:pPr>
    </w:p>
    <w:p w14:paraId="4D4BB398" w14:textId="77777777" w:rsidR="00423280" w:rsidRPr="004A1250" w:rsidRDefault="00423280" w:rsidP="00423280">
      <w:pPr>
        <w:ind w:firstLine="284"/>
        <w:jc w:val="both"/>
        <w:rPr>
          <w:sz w:val="22"/>
          <w:szCs w:val="22"/>
          <w:lang w:val="uk-UA"/>
        </w:rPr>
      </w:pPr>
    </w:p>
    <w:p w14:paraId="6CC2D039" w14:textId="2CEA9AF0" w:rsidR="00423280" w:rsidRPr="004A1250" w:rsidRDefault="00501569" w:rsidP="00423280">
      <w:pPr>
        <w:ind w:firstLine="284"/>
        <w:jc w:val="center"/>
        <w:rPr>
          <w:b/>
          <w:bCs/>
          <w:szCs w:val="22"/>
          <w:lang w:val="uk-UA"/>
        </w:rPr>
      </w:pPr>
      <w:r w:rsidRPr="004A1250">
        <w:rPr>
          <w:b/>
          <w:bCs/>
          <w:szCs w:val="22"/>
          <w:lang w:val="uk-UA"/>
        </w:rPr>
        <w:t xml:space="preserve">КВАЛІФІКАЦІЙНІ КРИТЕРІЇ </w:t>
      </w:r>
    </w:p>
    <w:p w14:paraId="1A5B9110" w14:textId="77777777" w:rsidR="00423280" w:rsidRPr="004A1250" w:rsidRDefault="00423280" w:rsidP="00423280">
      <w:pPr>
        <w:ind w:firstLine="284"/>
        <w:jc w:val="center"/>
        <w:rPr>
          <w:b/>
          <w:bCs/>
          <w:szCs w:val="22"/>
          <w:lang w:val="uk-UA"/>
        </w:rPr>
      </w:pPr>
      <w:r w:rsidRPr="004A1250">
        <w:rPr>
          <w:b/>
          <w:bCs/>
          <w:szCs w:val="22"/>
          <w:lang w:val="uk-UA"/>
        </w:rPr>
        <w:t xml:space="preserve">відповідно до статті 16 Закону та інформація про спосіб підтвердження </w:t>
      </w:r>
    </w:p>
    <w:p w14:paraId="6C35BC96" w14:textId="7E5B2A6A" w:rsidR="00423280" w:rsidRPr="004A1250" w:rsidRDefault="00423280" w:rsidP="00423280">
      <w:pPr>
        <w:ind w:firstLine="284"/>
        <w:jc w:val="center"/>
        <w:rPr>
          <w:szCs w:val="22"/>
          <w:lang w:val="uk-UA"/>
        </w:rPr>
      </w:pPr>
      <w:r w:rsidRPr="004A1250">
        <w:rPr>
          <w:b/>
          <w:bCs/>
          <w:szCs w:val="22"/>
          <w:lang w:val="uk-UA"/>
        </w:rPr>
        <w:t>відповідності учасників установленим кваліфікаційним критеріям і вимогам</w:t>
      </w:r>
    </w:p>
    <w:p w14:paraId="6490B5AF" w14:textId="77777777" w:rsidR="00423280" w:rsidRPr="004A1250" w:rsidRDefault="00423280" w:rsidP="00423280">
      <w:pPr>
        <w:ind w:firstLine="284"/>
        <w:jc w:val="both"/>
        <w:rPr>
          <w:szCs w:val="22"/>
          <w:lang w:val="uk-UA"/>
        </w:rPr>
      </w:pPr>
    </w:p>
    <w:p w14:paraId="15F29793" w14:textId="77777777" w:rsidR="009C3921" w:rsidRPr="004A1250" w:rsidRDefault="00423280" w:rsidP="009C3921">
      <w:pPr>
        <w:ind w:firstLine="284"/>
        <w:jc w:val="both"/>
        <w:rPr>
          <w:szCs w:val="22"/>
          <w:lang w:val="uk-UA"/>
        </w:rPr>
      </w:pPr>
      <w:r w:rsidRPr="004A1250">
        <w:rPr>
          <w:szCs w:val="22"/>
          <w:lang w:val="uk-UA"/>
        </w:rPr>
        <w:t xml:space="preserve">1. </w:t>
      </w:r>
      <w:r w:rsidR="009C3921" w:rsidRPr="004A1250">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4A1250" w:rsidRDefault="009C3921" w:rsidP="009C3921">
      <w:pPr>
        <w:ind w:firstLine="284"/>
        <w:jc w:val="both"/>
        <w:rPr>
          <w:szCs w:val="22"/>
          <w:lang w:val="uk-UA"/>
        </w:rPr>
      </w:pPr>
      <w:r w:rsidRPr="004A1250">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BEC9F11" w14:textId="316A12B1" w:rsidR="009C3921" w:rsidRPr="004A1250" w:rsidRDefault="009C3921" w:rsidP="009C3921">
      <w:pPr>
        <w:autoSpaceDN w:val="0"/>
        <w:ind w:firstLine="284"/>
        <w:jc w:val="both"/>
        <w:rPr>
          <w:lang w:val="uk-UA"/>
        </w:rPr>
      </w:pPr>
      <w:r w:rsidRPr="004A1250">
        <w:rPr>
          <w:lang w:val="uk-UA"/>
        </w:rPr>
        <w:t xml:space="preserve">1.1. </w:t>
      </w:r>
      <w:r w:rsidR="00A047EC" w:rsidRPr="004A1250">
        <w:rPr>
          <w:lang w:val="uk-UA"/>
        </w:rPr>
        <w:t xml:space="preserve">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 із обов’язковим зазначенням не менше трьох автомобілів ізотермічних чи рефрижераторів, якими буде </w:t>
      </w:r>
      <w:r w:rsidRPr="004A1250">
        <w:rPr>
          <w:lang w:val="uk-UA"/>
        </w:rPr>
        <w:t>проводитися поставка продукції</w:t>
      </w:r>
      <w:r w:rsidR="00E65847" w:rsidRPr="004A1250">
        <w:rPr>
          <w:lang w:val="uk-UA"/>
        </w:rPr>
        <w:t xml:space="preserve"> </w:t>
      </w:r>
      <w:r w:rsidR="00781652" w:rsidRPr="004A1250">
        <w:rPr>
          <w:lang w:val="uk-UA"/>
        </w:rPr>
        <w:t>(вказати особистий реєстраційний номер потужності кожного автомобіля та вид діяльності, що планується здійснювати з використанням потужності)</w:t>
      </w:r>
      <w:r w:rsidRPr="004A1250">
        <w:rPr>
          <w:lang w:val="uk-UA"/>
        </w:rPr>
        <w:t>.</w:t>
      </w:r>
    </w:p>
    <w:p w14:paraId="3E9BF9EC" w14:textId="41AAD492" w:rsidR="00630901" w:rsidRPr="004A1250" w:rsidRDefault="009C3921" w:rsidP="00630901">
      <w:pPr>
        <w:ind w:firstLine="284"/>
        <w:jc w:val="both"/>
        <w:rPr>
          <w:lang w:val="uk-UA"/>
        </w:rPr>
      </w:pPr>
      <w:r w:rsidRPr="004A1250">
        <w:rPr>
          <w:lang w:val="uk-UA"/>
        </w:rPr>
        <w:t xml:space="preserve">1.2. </w:t>
      </w:r>
      <w:r w:rsidR="00630901" w:rsidRPr="004A1250">
        <w:rPr>
          <w:lang w:val="uk-UA"/>
        </w:rPr>
        <w:t xml:space="preserve">Для підтвердження інформації, зазначеної в Довідці згідно п.1.1., учасник повинен надати: </w:t>
      </w:r>
    </w:p>
    <w:p w14:paraId="00CFAC34" w14:textId="7A0CDEC2" w:rsidR="00630901" w:rsidRPr="004A1250" w:rsidRDefault="00630901" w:rsidP="00630901">
      <w:pPr>
        <w:ind w:firstLine="284"/>
        <w:jc w:val="both"/>
        <w:rPr>
          <w:lang w:val="uk-UA"/>
        </w:rPr>
      </w:pPr>
      <w:r w:rsidRPr="004A1250">
        <w:rPr>
          <w:lang w:val="uk-UA"/>
        </w:rPr>
        <w:t>1.2.1. у разі, якщо обладнання та матеріально-технічна база, приміщення є власними, надаються:</w:t>
      </w:r>
    </w:p>
    <w:p w14:paraId="5ACAB18F" w14:textId="503330D6" w:rsidR="00630901" w:rsidRPr="004A1250" w:rsidRDefault="00630901" w:rsidP="00630901">
      <w:pPr>
        <w:ind w:firstLine="284"/>
        <w:jc w:val="both"/>
        <w:rPr>
          <w:lang w:val="uk-UA"/>
        </w:rPr>
      </w:pPr>
      <w:r w:rsidRPr="004A1250">
        <w:rPr>
          <w:lang w:val="uk-UA"/>
        </w:rPr>
        <w:t>- для підтвердження наявності нерухомого майна – витяг з Державного реєстру речових прав на нерухоме майно;</w:t>
      </w:r>
    </w:p>
    <w:p w14:paraId="56E550F1" w14:textId="1D08FD4E" w:rsidR="00630901" w:rsidRPr="004A1250" w:rsidRDefault="00630901" w:rsidP="00630901">
      <w:pPr>
        <w:ind w:firstLine="284"/>
        <w:jc w:val="both"/>
        <w:rPr>
          <w:lang w:val="uk-UA"/>
        </w:rPr>
      </w:pPr>
      <w:r w:rsidRPr="004A1250">
        <w:rPr>
          <w:lang w:val="uk-UA"/>
        </w:rPr>
        <w:t>- для підтвердження наявності автомобілів – свідоцтва про реєстрацію транспортних засобів;</w:t>
      </w:r>
    </w:p>
    <w:p w14:paraId="63655AD7" w14:textId="4FF738A8" w:rsidR="00630901" w:rsidRPr="004A1250" w:rsidRDefault="00630901" w:rsidP="00630901">
      <w:pPr>
        <w:ind w:firstLine="284"/>
        <w:jc w:val="both"/>
        <w:rPr>
          <w:lang w:val="uk-UA"/>
        </w:rPr>
      </w:pPr>
      <w:r w:rsidRPr="004A1250">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w:t>
      </w:r>
    </w:p>
    <w:p w14:paraId="343AB19D" w14:textId="229C9C71" w:rsidR="00630901" w:rsidRPr="004A1250" w:rsidRDefault="00630901" w:rsidP="00262C05">
      <w:pPr>
        <w:ind w:firstLine="284"/>
        <w:jc w:val="both"/>
        <w:rPr>
          <w:lang w:val="uk-UA"/>
        </w:rPr>
      </w:pPr>
      <w:r w:rsidRPr="004A1250">
        <w:rPr>
          <w:lang w:val="uk-UA"/>
        </w:rPr>
        <w:t>1.2.2. у разі, якщо обладнання та матеріально-технічна база, приміщення залучені</w:t>
      </w:r>
      <w:r w:rsidR="00C9023F" w:rsidRPr="004A1250">
        <w:rPr>
          <w:lang w:val="uk-UA"/>
        </w:rPr>
        <w:t xml:space="preserve"> учасником</w:t>
      </w:r>
      <w:r w:rsidRPr="004A1250">
        <w:rPr>
          <w:lang w:val="uk-UA"/>
        </w:rPr>
        <w:t>, надаються:</w:t>
      </w:r>
    </w:p>
    <w:p w14:paraId="5B2D175E" w14:textId="02EC2A73" w:rsidR="00630901" w:rsidRPr="004A1250" w:rsidRDefault="00630901" w:rsidP="00630901">
      <w:pPr>
        <w:ind w:firstLine="284"/>
        <w:jc w:val="both"/>
        <w:rPr>
          <w:lang w:val="uk-UA"/>
        </w:rPr>
      </w:pPr>
      <w:r w:rsidRPr="004A1250">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 У разі, якщо власник майна не є контрагентом по договору з учасником цієї закупівлі, додатково надається договір, стороною якого є власник майна, на підставі якого укладено договір на користування майном з учасником;</w:t>
      </w:r>
    </w:p>
    <w:p w14:paraId="6BE65301" w14:textId="132EC0EC" w:rsidR="00630901" w:rsidRPr="004A1250" w:rsidRDefault="00630901" w:rsidP="00630901">
      <w:pPr>
        <w:ind w:firstLine="284"/>
        <w:jc w:val="both"/>
        <w:rPr>
          <w:lang w:val="uk-UA"/>
        </w:rPr>
      </w:pPr>
      <w:r w:rsidRPr="004A1250">
        <w:rPr>
          <w:lang w:val="uk-UA"/>
        </w:rPr>
        <w:t>- для підтвердження наявності автомобілів – свідоцтва про реєстрацію транспортних засобів</w:t>
      </w:r>
      <w:r w:rsidR="00C9023F" w:rsidRPr="004A1250">
        <w:rPr>
          <w:lang w:val="uk-UA"/>
        </w:rPr>
        <w:t xml:space="preserve">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r w:rsidRPr="004A1250">
        <w:rPr>
          <w:lang w:val="uk-UA"/>
        </w:rPr>
        <w:t>;</w:t>
      </w:r>
    </w:p>
    <w:p w14:paraId="37B775FE" w14:textId="0827F8A8" w:rsidR="00C9023F" w:rsidRPr="004A1250" w:rsidRDefault="00630901" w:rsidP="00C9023F">
      <w:pPr>
        <w:ind w:firstLine="284"/>
        <w:jc w:val="both"/>
        <w:rPr>
          <w:lang w:val="uk-UA"/>
        </w:rPr>
      </w:pPr>
      <w:r w:rsidRPr="004A1250">
        <w:rPr>
          <w:lang w:val="uk-UA"/>
        </w:rPr>
        <w:t xml:space="preserve">- для підтвердження наявності обладнання та устаткування – </w:t>
      </w:r>
      <w:r w:rsidR="00C9023F" w:rsidRPr="004A1250">
        <w:rPr>
          <w:lang w:val="uk-UA"/>
        </w:rPr>
        <w:t>договір оренди/суборенди/лізингу/ інший договір, передбачений законодавством.</w:t>
      </w:r>
    </w:p>
    <w:p w14:paraId="77511549" w14:textId="60B9C0EF" w:rsidR="00A047EC" w:rsidRPr="004A1250" w:rsidRDefault="00A047EC" w:rsidP="00C9023F">
      <w:pPr>
        <w:ind w:firstLine="284"/>
        <w:jc w:val="both"/>
        <w:rPr>
          <w:lang w:val="uk-UA"/>
        </w:rPr>
      </w:pPr>
      <w:r w:rsidRPr="004A1250">
        <w:rPr>
          <w:lang w:val="uk-UA"/>
        </w:rPr>
        <w:t xml:space="preserve">Договори мають бути чинні на день подання тендерної пропозиції та </w:t>
      </w:r>
      <w:r w:rsidR="00C9023F" w:rsidRPr="004A1250">
        <w:rPr>
          <w:lang w:val="uk-UA"/>
        </w:rPr>
        <w:t xml:space="preserve">у разі, якщо їх строк менше строку договору про закупівлю повинні </w:t>
      </w:r>
      <w:r w:rsidRPr="004A1250">
        <w:rPr>
          <w:lang w:val="uk-UA"/>
        </w:rPr>
        <w:t>містити умови про можливість пролонгації строку їх дії на строк постачання продукції, яка є предметом закупівлі.</w:t>
      </w:r>
    </w:p>
    <w:p w14:paraId="7CAA9371" w14:textId="7C5AC300" w:rsidR="00A047EC" w:rsidRPr="004A1250" w:rsidRDefault="00C9023F" w:rsidP="00A047EC">
      <w:pPr>
        <w:autoSpaceDN w:val="0"/>
        <w:ind w:firstLine="284"/>
        <w:jc w:val="both"/>
        <w:rPr>
          <w:lang w:val="uk-UA"/>
        </w:rPr>
      </w:pPr>
      <w:r w:rsidRPr="004A1250">
        <w:rPr>
          <w:lang w:val="uk-UA"/>
        </w:rPr>
        <w:t xml:space="preserve">1.3. </w:t>
      </w:r>
      <w:r w:rsidR="00A047EC" w:rsidRPr="004A1250">
        <w:rPr>
          <w:lang w:val="uk-UA"/>
        </w:rPr>
        <w:t>Надати догов</w:t>
      </w:r>
      <w:r w:rsidR="00CB6FDA" w:rsidRPr="004A1250">
        <w:rPr>
          <w:lang w:val="uk-UA"/>
        </w:rPr>
        <w:t>ір</w:t>
      </w:r>
      <w:r w:rsidR="00A047EC" w:rsidRPr="004A1250">
        <w:rPr>
          <w:lang w:val="uk-UA"/>
        </w:rPr>
        <w:t xml:space="preserve"> на дезінфекцію, дезінсекцію, дератизацію складських приміщень</w:t>
      </w:r>
      <w:r w:rsidR="00CB6FDA" w:rsidRPr="004A1250">
        <w:rPr>
          <w:lang w:val="uk-UA"/>
        </w:rPr>
        <w:t xml:space="preserve"> </w:t>
      </w:r>
      <w:r w:rsidR="00A047EC" w:rsidRPr="004A1250">
        <w:rPr>
          <w:lang w:val="uk-UA"/>
        </w:rPr>
        <w:t>та акти виконаних робіт/наданих послуг</w:t>
      </w:r>
      <w:r w:rsidR="00CB6FDA" w:rsidRPr="004A1250">
        <w:rPr>
          <w:lang w:val="uk-UA"/>
        </w:rPr>
        <w:t xml:space="preserve"> до цього договору</w:t>
      </w:r>
      <w:r w:rsidR="00A047EC" w:rsidRPr="004A1250">
        <w:rPr>
          <w:lang w:val="uk-UA"/>
        </w:rPr>
        <w:t xml:space="preserve"> за останній місяць відносно кінцевої дати подання пропозицій. У разі проведення дезінфекції, дезінсекції, дератизації власними силами учасник повинен надати документи на правові підстави проведення таких робіт та актів виконаних робіт за останній місяць відносно кінцевої дати подання пропозицій.</w:t>
      </w:r>
    </w:p>
    <w:p w14:paraId="21A016FC" w14:textId="47A29CA3" w:rsidR="00254672" w:rsidRPr="004A1250" w:rsidRDefault="00CB6FDA" w:rsidP="00CB6FDA">
      <w:pPr>
        <w:autoSpaceDN w:val="0"/>
        <w:ind w:firstLine="284"/>
        <w:jc w:val="both"/>
        <w:rPr>
          <w:lang w:val="uk-UA"/>
        </w:rPr>
      </w:pPr>
      <w:r w:rsidRPr="004A1250">
        <w:rPr>
          <w:lang w:val="uk-UA"/>
        </w:rPr>
        <w:t xml:space="preserve">1.4. </w:t>
      </w:r>
      <w:r w:rsidR="00A047EC" w:rsidRPr="004A1250">
        <w:rPr>
          <w:lang w:val="uk-UA"/>
        </w:rPr>
        <w:t>Надати догов</w:t>
      </w:r>
      <w:r w:rsidR="00A17DB3" w:rsidRPr="004A1250">
        <w:rPr>
          <w:lang w:val="uk-UA"/>
        </w:rPr>
        <w:t>ір</w:t>
      </w:r>
      <w:r w:rsidR="00A047EC" w:rsidRPr="004A1250">
        <w:rPr>
          <w:lang w:val="uk-UA"/>
        </w:rPr>
        <w:t xml:space="preserve"> на проведення дезінфекції транспортних засобів, які зазначені у </w:t>
      </w:r>
      <w:r w:rsidRPr="004A1250">
        <w:rPr>
          <w:lang w:val="uk-UA"/>
        </w:rPr>
        <w:t>Довідці згідно п.п. 1.1.,</w:t>
      </w:r>
      <w:r w:rsidR="00A047EC" w:rsidRPr="004A1250">
        <w:rPr>
          <w:lang w:val="uk-UA"/>
        </w:rPr>
        <w:t xml:space="preserve"> та акти виконаних робіт/наданих послуг</w:t>
      </w:r>
      <w:r w:rsidRPr="004A1250">
        <w:rPr>
          <w:lang w:val="uk-UA"/>
        </w:rPr>
        <w:t xml:space="preserve"> до цього договору </w:t>
      </w:r>
      <w:r w:rsidR="00A047EC" w:rsidRPr="004A1250">
        <w:rPr>
          <w:lang w:val="uk-UA"/>
        </w:rPr>
        <w:t>за останній місяць відносно кінцевої дати подання пропозиції. У разі проведення дезінфекції власними силами, учасник повинен надати документи на правові підстави проведення таких робіт та акти виконаних робіт за останній місяць відносно кінцевої дати подання пропозицій</w:t>
      </w:r>
      <w:r w:rsidRPr="004A1250">
        <w:rPr>
          <w:lang w:val="uk-UA"/>
        </w:rPr>
        <w:t>.</w:t>
      </w:r>
    </w:p>
    <w:p w14:paraId="4835DFFD" w14:textId="77777777" w:rsidR="00254672" w:rsidRPr="004A1250" w:rsidRDefault="00254672" w:rsidP="00254672">
      <w:pPr>
        <w:ind w:firstLine="284"/>
        <w:jc w:val="both"/>
        <w:rPr>
          <w:b/>
          <w:bCs/>
          <w:i/>
          <w:iCs/>
          <w:szCs w:val="22"/>
          <w:lang w:val="uk-UA"/>
        </w:rPr>
      </w:pPr>
      <w:r w:rsidRPr="004A1250">
        <w:rPr>
          <w:szCs w:val="22"/>
          <w:lang w:val="uk-UA"/>
        </w:rPr>
        <w:t xml:space="preserve">2. </w:t>
      </w:r>
      <w:r w:rsidRPr="004A1250">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4A1250" w:rsidRDefault="00254672" w:rsidP="00254672">
      <w:pPr>
        <w:ind w:firstLine="284"/>
        <w:jc w:val="both"/>
        <w:rPr>
          <w:szCs w:val="22"/>
          <w:lang w:val="uk-UA"/>
        </w:rPr>
      </w:pPr>
      <w:r w:rsidRPr="004A1250">
        <w:rPr>
          <w:szCs w:val="22"/>
          <w:lang w:val="uk-UA"/>
        </w:rPr>
        <w:lastRenderedPageBreak/>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4A1250" w:rsidRDefault="00CB6FDA" w:rsidP="00CB6FDA">
      <w:pPr>
        <w:ind w:firstLine="284"/>
        <w:jc w:val="both"/>
        <w:rPr>
          <w:szCs w:val="22"/>
          <w:lang w:val="uk-UA"/>
        </w:rPr>
      </w:pPr>
      <w:r w:rsidRPr="004A1250">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4A1250" w:rsidRDefault="00CB6FDA" w:rsidP="00CB6FDA">
      <w:pPr>
        <w:ind w:firstLine="284"/>
        <w:jc w:val="both"/>
        <w:rPr>
          <w:szCs w:val="22"/>
          <w:lang w:val="uk-UA"/>
        </w:rPr>
      </w:pPr>
      <w:r w:rsidRPr="004A1250">
        <w:rPr>
          <w:szCs w:val="22"/>
          <w:lang w:val="uk-UA"/>
        </w:rPr>
        <w:t xml:space="preserve">2.2. На підтвердження наявності в учасника зазначених у Довідці згідно п.п.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4A1250" w:rsidRDefault="00CB6FDA" w:rsidP="00CB6FDA">
      <w:pPr>
        <w:ind w:firstLine="284"/>
        <w:jc w:val="both"/>
        <w:rPr>
          <w:szCs w:val="22"/>
          <w:lang w:val="uk-UA"/>
        </w:rPr>
      </w:pPr>
      <w:r w:rsidRPr="004A1250">
        <w:rPr>
          <w:szCs w:val="22"/>
          <w:lang w:val="uk-UA"/>
        </w:rPr>
        <w:t>2.3.  Щодо усіх водіїв, зазначених у Довідці згідно п.п. 2.1., учасник у складі тендерної пропозиції надає посвідчення водія.</w:t>
      </w:r>
    </w:p>
    <w:p w14:paraId="6AC7AD9A" w14:textId="707E956D" w:rsidR="00CB6FDA" w:rsidRPr="004A1250" w:rsidRDefault="00CB6FDA" w:rsidP="00FE248E">
      <w:pPr>
        <w:ind w:firstLine="284"/>
        <w:jc w:val="both"/>
        <w:rPr>
          <w:szCs w:val="22"/>
          <w:lang w:val="uk-UA"/>
        </w:rPr>
      </w:pPr>
      <w:r w:rsidRPr="004A1250">
        <w:rPr>
          <w:szCs w:val="22"/>
          <w:lang w:val="uk-UA"/>
        </w:rPr>
        <w:t xml:space="preserve">2.4. </w:t>
      </w:r>
      <w:r w:rsidR="00FE248E" w:rsidRPr="004A1250">
        <w:rPr>
          <w:szCs w:val="22"/>
          <w:lang w:val="uk-UA"/>
        </w:rPr>
        <w:t>Ч</w:t>
      </w:r>
      <w:r w:rsidRPr="004A1250">
        <w:rPr>
          <w:szCs w:val="22"/>
          <w:lang w:val="uk-UA"/>
        </w:rPr>
        <w:t>инн</w:t>
      </w:r>
      <w:r w:rsidR="00FE248E" w:rsidRPr="004A1250">
        <w:rPr>
          <w:szCs w:val="22"/>
          <w:lang w:val="uk-UA"/>
        </w:rPr>
        <w:t>і</w:t>
      </w:r>
      <w:r w:rsidRPr="004A1250">
        <w:rPr>
          <w:szCs w:val="22"/>
          <w:lang w:val="uk-UA"/>
        </w:rPr>
        <w:t xml:space="preserve"> медичн</w:t>
      </w:r>
      <w:r w:rsidR="00FE248E" w:rsidRPr="004A1250">
        <w:rPr>
          <w:szCs w:val="22"/>
          <w:lang w:val="uk-UA"/>
        </w:rPr>
        <w:t>і</w:t>
      </w:r>
      <w:r w:rsidRPr="004A1250">
        <w:rPr>
          <w:szCs w:val="22"/>
          <w:lang w:val="uk-UA"/>
        </w:rPr>
        <w:t xml:space="preserve"> книж</w:t>
      </w:r>
      <w:r w:rsidR="00FE248E" w:rsidRPr="004A1250">
        <w:rPr>
          <w:szCs w:val="22"/>
          <w:lang w:val="uk-UA"/>
        </w:rPr>
        <w:t>ки</w:t>
      </w:r>
      <w:r w:rsidRPr="004A1250">
        <w:rPr>
          <w:szCs w:val="22"/>
          <w:lang w:val="uk-UA"/>
        </w:rPr>
        <w:t xml:space="preserve"> </w:t>
      </w:r>
      <w:r w:rsidR="00FE248E" w:rsidRPr="004A1250">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4A1250">
        <w:rPr>
          <w:szCs w:val="22"/>
          <w:lang w:val="uk-UA"/>
        </w:rPr>
        <w:t>працівників</w:t>
      </w:r>
      <w:r w:rsidR="00FE248E" w:rsidRPr="004A1250">
        <w:rPr>
          <w:szCs w:val="22"/>
          <w:lang w:val="uk-UA"/>
        </w:rPr>
        <w:t xml:space="preserve">, зазначених у Довідці згідно п.п. 2.1. (водіїв, експедиторів, вантажників), </w:t>
      </w:r>
      <w:r w:rsidRPr="004A1250">
        <w:rPr>
          <w:szCs w:val="22"/>
          <w:lang w:val="uk-UA"/>
        </w:rPr>
        <w:t>з відмітками про проходження ними обов'язкового профілактичного медичного огляду.</w:t>
      </w:r>
    </w:p>
    <w:p w14:paraId="4B6ADD1C" w14:textId="77777777" w:rsidR="00254672" w:rsidRPr="004A1250" w:rsidRDefault="00254672" w:rsidP="00254672">
      <w:pPr>
        <w:ind w:firstLine="284"/>
        <w:jc w:val="both"/>
        <w:rPr>
          <w:szCs w:val="22"/>
          <w:lang w:val="uk-UA"/>
        </w:rPr>
      </w:pPr>
      <w:r w:rsidRPr="004A1250">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4A1250" w:rsidRDefault="00254672" w:rsidP="00254672">
      <w:pPr>
        <w:ind w:firstLine="284"/>
        <w:jc w:val="both"/>
        <w:rPr>
          <w:szCs w:val="22"/>
          <w:lang w:val="uk-UA"/>
        </w:rPr>
      </w:pPr>
      <w:r w:rsidRPr="004A1250">
        <w:rPr>
          <w:szCs w:val="22"/>
          <w:lang w:val="uk-UA"/>
        </w:rPr>
        <w:t xml:space="preserve">3. </w:t>
      </w:r>
      <w:r w:rsidRPr="004A1250">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4A1250" w:rsidRDefault="00254672" w:rsidP="00254672">
      <w:pPr>
        <w:ind w:firstLine="284"/>
        <w:jc w:val="both"/>
        <w:rPr>
          <w:szCs w:val="22"/>
          <w:lang w:val="uk-UA"/>
        </w:rPr>
      </w:pPr>
      <w:r w:rsidRPr="004A1250">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4A1250" w:rsidRDefault="00254672" w:rsidP="00FE248E">
      <w:pPr>
        <w:ind w:firstLine="284"/>
        <w:jc w:val="both"/>
        <w:rPr>
          <w:szCs w:val="22"/>
          <w:lang w:val="uk-UA"/>
        </w:rPr>
      </w:pPr>
      <w:r w:rsidRPr="004A1250">
        <w:rPr>
          <w:szCs w:val="22"/>
          <w:lang w:val="uk-UA"/>
        </w:rPr>
        <w:t xml:space="preserve">3.1. </w:t>
      </w:r>
      <w:r w:rsidR="00FE248E" w:rsidRPr="004A1250">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4A1250">
        <w:rPr>
          <w:szCs w:val="22"/>
          <w:lang w:val="uk-UA"/>
        </w:rPr>
        <w:t xml:space="preserve">Під аналогічним договором в контексті даної закупівлі необхідно розуміти договір </w:t>
      </w:r>
      <w:r w:rsidR="00FE248E" w:rsidRPr="004A1250">
        <w:rPr>
          <w:szCs w:val="22"/>
          <w:lang w:val="uk-UA"/>
        </w:rPr>
        <w:t>аналогічний до предмета закупівлі</w:t>
      </w:r>
      <w:r w:rsidRPr="004A1250">
        <w:rPr>
          <w:szCs w:val="22"/>
          <w:lang w:val="uk-UA"/>
        </w:rPr>
        <w:t>.</w:t>
      </w:r>
      <w:r w:rsidR="00FE248E" w:rsidRPr="004A1250">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4A1250" w:rsidRDefault="00254672" w:rsidP="00254672">
      <w:pPr>
        <w:ind w:firstLine="284"/>
        <w:jc w:val="both"/>
        <w:rPr>
          <w:szCs w:val="22"/>
          <w:lang w:val="uk-UA"/>
        </w:rPr>
      </w:pPr>
      <w:r w:rsidRPr="004A1250">
        <w:rPr>
          <w:szCs w:val="22"/>
          <w:lang w:val="uk-UA"/>
        </w:rPr>
        <w:t>3.2. Договір, зазначений в довідці.</w:t>
      </w:r>
    </w:p>
    <w:p w14:paraId="0206A391" w14:textId="3918E5DF" w:rsidR="00FE248E" w:rsidRPr="004A1250" w:rsidRDefault="00254672" w:rsidP="00FE248E">
      <w:pPr>
        <w:ind w:firstLine="284"/>
        <w:jc w:val="both"/>
        <w:rPr>
          <w:szCs w:val="22"/>
          <w:lang w:val="uk-UA"/>
        </w:rPr>
      </w:pPr>
      <w:r w:rsidRPr="004A1250">
        <w:rPr>
          <w:szCs w:val="22"/>
          <w:lang w:val="uk-UA"/>
        </w:rPr>
        <w:t xml:space="preserve">3.3. Оригінал листа-відгуку від кожного контрагента, інформація про укладення договору з яким вказана учасником в </w:t>
      </w:r>
      <w:r w:rsidR="00FE248E" w:rsidRPr="004A1250">
        <w:rPr>
          <w:szCs w:val="22"/>
          <w:lang w:val="uk-UA"/>
        </w:rPr>
        <w:t>Д</w:t>
      </w:r>
      <w:r w:rsidRPr="004A1250">
        <w:rPr>
          <w:szCs w:val="22"/>
          <w:lang w:val="uk-UA"/>
        </w:rPr>
        <w:t xml:space="preserve">овідці, про </w:t>
      </w:r>
      <w:r w:rsidR="00FE248E" w:rsidRPr="004A1250">
        <w:rPr>
          <w:szCs w:val="22"/>
          <w:lang w:val="uk-UA"/>
        </w:rPr>
        <w:t xml:space="preserve">належне виконання договору. </w:t>
      </w:r>
    </w:p>
    <w:p w14:paraId="57B2A8B7" w14:textId="77777777" w:rsidR="00254672" w:rsidRPr="004A1250" w:rsidRDefault="00254672" w:rsidP="00254672">
      <w:pPr>
        <w:ind w:firstLine="284"/>
        <w:jc w:val="both"/>
        <w:rPr>
          <w:szCs w:val="22"/>
          <w:lang w:val="uk-UA"/>
        </w:rPr>
      </w:pPr>
      <w:r w:rsidRPr="004A1250">
        <w:rPr>
          <w:szCs w:val="22"/>
          <w:lang w:val="uk-UA"/>
        </w:rPr>
        <w:t xml:space="preserve">4. </w:t>
      </w:r>
      <w:r w:rsidRPr="004A1250">
        <w:rPr>
          <w:b/>
          <w:bCs/>
          <w:i/>
          <w:iCs/>
          <w:szCs w:val="22"/>
          <w:lang w:val="uk-UA"/>
        </w:rPr>
        <w:t>Наявність фінансової спроможності, яка підтверджується фінансовою звітністю.</w:t>
      </w:r>
    </w:p>
    <w:p w14:paraId="7BFF568F" w14:textId="77777777" w:rsidR="00254672" w:rsidRPr="004A1250" w:rsidRDefault="00254672" w:rsidP="00254672">
      <w:pPr>
        <w:ind w:firstLine="284"/>
        <w:jc w:val="both"/>
        <w:rPr>
          <w:szCs w:val="22"/>
          <w:lang w:val="uk-UA"/>
        </w:rPr>
      </w:pPr>
      <w:r w:rsidRPr="004A1250">
        <w:rPr>
          <w:szCs w:val="22"/>
          <w:lang w:val="uk-UA"/>
        </w:rPr>
        <w:t>На підтвердження наявності фінансової спроможності учасника необхідно надати:</w:t>
      </w:r>
    </w:p>
    <w:p w14:paraId="0DA8A33D" w14:textId="77777777" w:rsidR="00254672" w:rsidRPr="004A1250" w:rsidRDefault="00254672" w:rsidP="00254672">
      <w:pPr>
        <w:ind w:firstLine="284"/>
        <w:jc w:val="both"/>
        <w:rPr>
          <w:szCs w:val="22"/>
          <w:lang w:val="uk-UA"/>
        </w:rPr>
      </w:pPr>
      <w:r w:rsidRPr="004A1250">
        <w:rPr>
          <w:szCs w:val="22"/>
          <w:lang w:val="uk-UA"/>
        </w:rPr>
        <w:t xml:space="preserve">4.1. На підтвердження обсягу річного доходу (виручки) учасник надає </w:t>
      </w:r>
      <w:r w:rsidRPr="004A1250">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4A1250">
        <w:rPr>
          <w:szCs w:val="22"/>
          <w:lang w:val="uk-UA"/>
        </w:rPr>
        <w:t xml:space="preserve">, або </w:t>
      </w:r>
      <w:r w:rsidRPr="004A1250">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4A1250">
        <w:rPr>
          <w:szCs w:val="22"/>
          <w:lang w:val="uk-UA"/>
        </w:rPr>
        <w:t xml:space="preserve"> (для суб’єктів малого підприємництва – фізичних осіб та юридичних осіб), або </w:t>
      </w:r>
      <w:r w:rsidRPr="004A1250">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4A1250">
        <w:rPr>
          <w:szCs w:val="22"/>
          <w:lang w:val="uk-UA"/>
        </w:rPr>
        <w:t xml:space="preserve">(для суб'єктів малого підприємництва - юpидичних осіб, які відповідають кpитеріям мікропідприємництва). </w:t>
      </w:r>
    </w:p>
    <w:p w14:paraId="198B153B" w14:textId="77777777" w:rsidR="00254672" w:rsidRPr="004A1250" w:rsidRDefault="00254672" w:rsidP="00254672">
      <w:pPr>
        <w:ind w:firstLine="284"/>
        <w:jc w:val="both"/>
        <w:rPr>
          <w:szCs w:val="22"/>
          <w:lang w:val="uk-UA"/>
        </w:rPr>
      </w:pPr>
      <w:r w:rsidRPr="004A1250">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7BA4983" w14:textId="77777777" w:rsidR="00254672" w:rsidRPr="004A1250" w:rsidRDefault="00254672" w:rsidP="00254672">
      <w:pPr>
        <w:ind w:firstLine="284"/>
        <w:jc w:val="both"/>
        <w:rPr>
          <w:szCs w:val="22"/>
          <w:lang w:val="uk-UA"/>
        </w:rPr>
      </w:pPr>
      <w:r w:rsidRPr="004A1250">
        <w:rPr>
          <w:szCs w:val="22"/>
          <w:shd w:val="clear" w:color="auto" w:fill="FFFFFF"/>
          <w:lang w:val="uk-UA"/>
        </w:rPr>
        <w:t>Фінансова звітність</w:t>
      </w:r>
      <w:r w:rsidRPr="004A1250">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10A2C83C" w14:textId="77777777" w:rsidR="00254672" w:rsidRPr="004A1250" w:rsidRDefault="00254672" w:rsidP="00254672">
      <w:pPr>
        <w:ind w:firstLine="284"/>
        <w:jc w:val="both"/>
        <w:rPr>
          <w:szCs w:val="22"/>
          <w:lang w:val="uk-UA"/>
        </w:rPr>
      </w:pPr>
      <w:r w:rsidRPr="004A1250">
        <w:rPr>
          <w:szCs w:val="22"/>
          <w:lang w:val="uk-UA"/>
        </w:rPr>
        <w:t xml:space="preserve">Фінансова спроможність учасника визначається відповідно до поданої </w:t>
      </w:r>
      <w:r w:rsidRPr="004A1250">
        <w:rPr>
          <w:szCs w:val="22"/>
          <w:shd w:val="clear" w:color="auto" w:fill="FFFFFF"/>
          <w:lang w:val="uk-UA"/>
        </w:rPr>
        <w:t>фінансової звітності</w:t>
      </w:r>
      <w:r w:rsidRPr="004A1250">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7EF2EB32" w14:textId="77777777" w:rsidR="00254672" w:rsidRPr="004A1250" w:rsidRDefault="00254672" w:rsidP="006D1BDB">
      <w:pPr>
        <w:autoSpaceDN w:val="0"/>
        <w:rPr>
          <w:lang w:val="uk-UA"/>
        </w:rPr>
      </w:pPr>
    </w:p>
    <w:sectPr w:rsidR="00254672" w:rsidRPr="004A1250" w:rsidSect="009E3169">
      <w:footerReference w:type="default" r:id="rId13"/>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2EC45" w14:textId="77777777" w:rsidR="008C675C" w:rsidRDefault="008C675C" w:rsidP="00D505E4">
      <w:r>
        <w:separator/>
      </w:r>
    </w:p>
  </w:endnote>
  <w:endnote w:type="continuationSeparator" w:id="0">
    <w:p w14:paraId="5B760029" w14:textId="77777777" w:rsidR="008C675C" w:rsidRDefault="008C675C"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4D0B5CCC" w:rsidR="007006AE" w:rsidRPr="00CE1326" w:rsidRDefault="007006AE">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10036B">
          <w:rPr>
            <w:noProof/>
            <w:sz w:val="22"/>
            <w:szCs w:val="22"/>
          </w:rPr>
          <w:t>18</w:t>
        </w:r>
        <w:r w:rsidRPr="00CE1326">
          <w:rPr>
            <w:sz w:val="22"/>
            <w:szCs w:val="22"/>
          </w:rPr>
          <w:fldChar w:fldCharType="end"/>
        </w:r>
      </w:p>
    </w:sdtContent>
  </w:sdt>
  <w:p w14:paraId="31BA0802" w14:textId="77777777" w:rsidR="007006AE" w:rsidRDefault="007006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E0C56" w14:textId="77777777" w:rsidR="008C675C" w:rsidRDefault="008C675C" w:rsidP="00D505E4">
      <w:r>
        <w:separator/>
      </w:r>
    </w:p>
  </w:footnote>
  <w:footnote w:type="continuationSeparator" w:id="0">
    <w:p w14:paraId="53FC9824" w14:textId="77777777" w:rsidR="008C675C" w:rsidRDefault="008C675C"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F5"/>
    <w:rsid w:val="0000206B"/>
    <w:rsid w:val="00002697"/>
    <w:rsid w:val="00004270"/>
    <w:rsid w:val="000053A2"/>
    <w:rsid w:val="000224F9"/>
    <w:rsid w:val="00024305"/>
    <w:rsid w:val="00025445"/>
    <w:rsid w:val="00025E7B"/>
    <w:rsid w:val="000275C3"/>
    <w:rsid w:val="000316E7"/>
    <w:rsid w:val="00031E88"/>
    <w:rsid w:val="00033C12"/>
    <w:rsid w:val="000345F0"/>
    <w:rsid w:val="00034F8B"/>
    <w:rsid w:val="00036564"/>
    <w:rsid w:val="00041352"/>
    <w:rsid w:val="00042EA2"/>
    <w:rsid w:val="0004483D"/>
    <w:rsid w:val="00044FC8"/>
    <w:rsid w:val="000450F9"/>
    <w:rsid w:val="0004678E"/>
    <w:rsid w:val="00050384"/>
    <w:rsid w:val="00050940"/>
    <w:rsid w:val="000512F4"/>
    <w:rsid w:val="00052439"/>
    <w:rsid w:val="00054624"/>
    <w:rsid w:val="0005619B"/>
    <w:rsid w:val="0005656E"/>
    <w:rsid w:val="000618AC"/>
    <w:rsid w:val="00061AF9"/>
    <w:rsid w:val="00061FC4"/>
    <w:rsid w:val="00062263"/>
    <w:rsid w:val="000666F0"/>
    <w:rsid w:val="0006763F"/>
    <w:rsid w:val="00070851"/>
    <w:rsid w:val="00074F3D"/>
    <w:rsid w:val="00075522"/>
    <w:rsid w:val="00075B3A"/>
    <w:rsid w:val="00076EED"/>
    <w:rsid w:val="000773DC"/>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B7CE3"/>
    <w:rsid w:val="000C1C67"/>
    <w:rsid w:val="000C305D"/>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036B"/>
    <w:rsid w:val="001031C1"/>
    <w:rsid w:val="001045B7"/>
    <w:rsid w:val="001057DD"/>
    <w:rsid w:val="001079BF"/>
    <w:rsid w:val="001107CE"/>
    <w:rsid w:val="001128F6"/>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63DF"/>
    <w:rsid w:val="0016688D"/>
    <w:rsid w:val="00166A22"/>
    <w:rsid w:val="00175D55"/>
    <w:rsid w:val="0018069F"/>
    <w:rsid w:val="001815F3"/>
    <w:rsid w:val="001823B6"/>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03"/>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35BA"/>
    <w:rsid w:val="00273C8E"/>
    <w:rsid w:val="002751F9"/>
    <w:rsid w:val="00283DC5"/>
    <w:rsid w:val="00284E85"/>
    <w:rsid w:val="0028572C"/>
    <w:rsid w:val="00286AFD"/>
    <w:rsid w:val="002900FE"/>
    <w:rsid w:val="002916B3"/>
    <w:rsid w:val="00292F5B"/>
    <w:rsid w:val="0029417B"/>
    <w:rsid w:val="002A5897"/>
    <w:rsid w:val="002A5AF8"/>
    <w:rsid w:val="002B4A89"/>
    <w:rsid w:val="002B4E90"/>
    <w:rsid w:val="002B69AD"/>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0DD"/>
    <w:rsid w:val="003C65DC"/>
    <w:rsid w:val="003C6CD9"/>
    <w:rsid w:val="003C6EBA"/>
    <w:rsid w:val="003C7E0E"/>
    <w:rsid w:val="003D01BF"/>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66F44"/>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1250"/>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646"/>
    <w:rsid w:val="00515E72"/>
    <w:rsid w:val="0051739A"/>
    <w:rsid w:val="005179E5"/>
    <w:rsid w:val="00517A64"/>
    <w:rsid w:val="005216BD"/>
    <w:rsid w:val="00523428"/>
    <w:rsid w:val="0052345F"/>
    <w:rsid w:val="005249CD"/>
    <w:rsid w:val="00525BC1"/>
    <w:rsid w:val="0053213B"/>
    <w:rsid w:val="00533FBB"/>
    <w:rsid w:val="00535A69"/>
    <w:rsid w:val="00536822"/>
    <w:rsid w:val="00540D6C"/>
    <w:rsid w:val="0054138F"/>
    <w:rsid w:val="0054160A"/>
    <w:rsid w:val="005427EB"/>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E56"/>
    <w:rsid w:val="005E59CE"/>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868"/>
    <w:rsid w:val="00626F96"/>
    <w:rsid w:val="00630901"/>
    <w:rsid w:val="00630C4D"/>
    <w:rsid w:val="00632916"/>
    <w:rsid w:val="00635DDA"/>
    <w:rsid w:val="00636301"/>
    <w:rsid w:val="0064456F"/>
    <w:rsid w:val="00646CD5"/>
    <w:rsid w:val="00646D54"/>
    <w:rsid w:val="00650348"/>
    <w:rsid w:val="00652658"/>
    <w:rsid w:val="00654788"/>
    <w:rsid w:val="006601BB"/>
    <w:rsid w:val="006603F9"/>
    <w:rsid w:val="006605B2"/>
    <w:rsid w:val="00661D6F"/>
    <w:rsid w:val="00664EF6"/>
    <w:rsid w:val="006659FD"/>
    <w:rsid w:val="00666FC6"/>
    <w:rsid w:val="00667696"/>
    <w:rsid w:val="006719E3"/>
    <w:rsid w:val="006739BB"/>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2C4"/>
    <w:rsid w:val="006B6562"/>
    <w:rsid w:val="006B6CB4"/>
    <w:rsid w:val="006B719D"/>
    <w:rsid w:val="006C0E73"/>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36C5"/>
    <w:rsid w:val="006E4FB0"/>
    <w:rsid w:val="006E7198"/>
    <w:rsid w:val="006E7CA4"/>
    <w:rsid w:val="006F3611"/>
    <w:rsid w:val="006F4636"/>
    <w:rsid w:val="006F575F"/>
    <w:rsid w:val="006F627E"/>
    <w:rsid w:val="00700406"/>
    <w:rsid w:val="007006AE"/>
    <w:rsid w:val="00701602"/>
    <w:rsid w:val="00702F00"/>
    <w:rsid w:val="00703320"/>
    <w:rsid w:val="00703B4B"/>
    <w:rsid w:val="00704D07"/>
    <w:rsid w:val="00706084"/>
    <w:rsid w:val="00710885"/>
    <w:rsid w:val="00713B5F"/>
    <w:rsid w:val="00714779"/>
    <w:rsid w:val="007147AB"/>
    <w:rsid w:val="00725CB2"/>
    <w:rsid w:val="007270BD"/>
    <w:rsid w:val="0073295D"/>
    <w:rsid w:val="007329EA"/>
    <w:rsid w:val="0073494F"/>
    <w:rsid w:val="00735C1E"/>
    <w:rsid w:val="00735CB0"/>
    <w:rsid w:val="00736404"/>
    <w:rsid w:val="00736CAC"/>
    <w:rsid w:val="00742FBE"/>
    <w:rsid w:val="00745037"/>
    <w:rsid w:val="00745662"/>
    <w:rsid w:val="007634C5"/>
    <w:rsid w:val="0077068E"/>
    <w:rsid w:val="00774CF4"/>
    <w:rsid w:val="00775457"/>
    <w:rsid w:val="00775597"/>
    <w:rsid w:val="00777329"/>
    <w:rsid w:val="00781652"/>
    <w:rsid w:val="00781BD6"/>
    <w:rsid w:val="00785C91"/>
    <w:rsid w:val="00786333"/>
    <w:rsid w:val="0079013E"/>
    <w:rsid w:val="00790582"/>
    <w:rsid w:val="00792CC4"/>
    <w:rsid w:val="00792FB4"/>
    <w:rsid w:val="00793ED4"/>
    <w:rsid w:val="00794C1A"/>
    <w:rsid w:val="00795316"/>
    <w:rsid w:val="00795D49"/>
    <w:rsid w:val="0079707B"/>
    <w:rsid w:val="007A0399"/>
    <w:rsid w:val="007A2178"/>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725"/>
    <w:rsid w:val="008817F2"/>
    <w:rsid w:val="00884105"/>
    <w:rsid w:val="00884923"/>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75C"/>
    <w:rsid w:val="008D1E2E"/>
    <w:rsid w:val="008D63A8"/>
    <w:rsid w:val="008E0D80"/>
    <w:rsid w:val="008E449F"/>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69A"/>
    <w:rsid w:val="00927893"/>
    <w:rsid w:val="00927B23"/>
    <w:rsid w:val="00930443"/>
    <w:rsid w:val="009371C2"/>
    <w:rsid w:val="00937D79"/>
    <w:rsid w:val="009403B7"/>
    <w:rsid w:val="0094526A"/>
    <w:rsid w:val="009454EB"/>
    <w:rsid w:val="00946BAE"/>
    <w:rsid w:val="009472EB"/>
    <w:rsid w:val="00950321"/>
    <w:rsid w:val="00952DFD"/>
    <w:rsid w:val="00953A4A"/>
    <w:rsid w:val="00953A87"/>
    <w:rsid w:val="00956476"/>
    <w:rsid w:val="00956F4D"/>
    <w:rsid w:val="00957927"/>
    <w:rsid w:val="0095799A"/>
    <w:rsid w:val="00962429"/>
    <w:rsid w:val="0096247D"/>
    <w:rsid w:val="00965BBB"/>
    <w:rsid w:val="00966153"/>
    <w:rsid w:val="0096697E"/>
    <w:rsid w:val="00971495"/>
    <w:rsid w:val="009720FC"/>
    <w:rsid w:val="00972D1B"/>
    <w:rsid w:val="00974683"/>
    <w:rsid w:val="00982890"/>
    <w:rsid w:val="009856FB"/>
    <w:rsid w:val="009903C5"/>
    <w:rsid w:val="009953EB"/>
    <w:rsid w:val="00995459"/>
    <w:rsid w:val="009964BE"/>
    <w:rsid w:val="009A0E84"/>
    <w:rsid w:val="009A1AFA"/>
    <w:rsid w:val="009A7C82"/>
    <w:rsid w:val="009B3916"/>
    <w:rsid w:val="009B41A6"/>
    <w:rsid w:val="009B41BC"/>
    <w:rsid w:val="009B58BE"/>
    <w:rsid w:val="009B5C5E"/>
    <w:rsid w:val="009B6BD5"/>
    <w:rsid w:val="009C050D"/>
    <w:rsid w:val="009C0E21"/>
    <w:rsid w:val="009C180F"/>
    <w:rsid w:val="009C3921"/>
    <w:rsid w:val="009C4D66"/>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5C66"/>
    <w:rsid w:val="00A17DB3"/>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3347"/>
    <w:rsid w:val="00A74EBF"/>
    <w:rsid w:val="00A8146F"/>
    <w:rsid w:val="00A81A0B"/>
    <w:rsid w:val="00A8692C"/>
    <w:rsid w:val="00A90856"/>
    <w:rsid w:val="00A91B30"/>
    <w:rsid w:val="00A968A5"/>
    <w:rsid w:val="00AA127A"/>
    <w:rsid w:val="00AA219E"/>
    <w:rsid w:val="00AA5D73"/>
    <w:rsid w:val="00AA7611"/>
    <w:rsid w:val="00AB1290"/>
    <w:rsid w:val="00AB1D1D"/>
    <w:rsid w:val="00AB3187"/>
    <w:rsid w:val="00AB31F9"/>
    <w:rsid w:val="00AB3240"/>
    <w:rsid w:val="00AB4446"/>
    <w:rsid w:val="00AB66A8"/>
    <w:rsid w:val="00AB7168"/>
    <w:rsid w:val="00AB74C4"/>
    <w:rsid w:val="00AC1791"/>
    <w:rsid w:val="00AC2D36"/>
    <w:rsid w:val="00AC4E24"/>
    <w:rsid w:val="00AC53A2"/>
    <w:rsid w:val="00AD43E8"/>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52AC"/>
    <w:rsid w:val="00B67B0D"/>
    <w:rsid w:val="00B72BFA"/>
    <w:rsid w:val="00B72E4B"/>
    <w:rsid w:val="00B760CA"/>
    <w:rsid w:val="00B77786"/>
    <w:rsid w:val="00B8015A"/>
    <w:rsid w:val="00B838AE"/>
    <w:rsid w:val="00B84824"/>
    <w:rsid w:val="00B849DD"/>
    <w:rsid w:val="00B85386"/>
    <w:rsid w:val="00B85D0A"/>
    <w:rsid w:val="00B86EC0"/>
    <w:rsid w:val="00B90CC7"/>
    <w:rsid w:val="00B90D42"/>
    <w:rsid w:val="00B939DF"/>
    <w:rsid w:val="00B96C23"/>
    <w:rsid w:val="00BA07E1"/>
    <w:rsid w:val="00BA3500"/>
    <w:rsid w:val="00BA375C"/>
    <w:rsid w:val="00BA7002"/>
    <w:rsid w:val="00BB3EB0"/>
    <w:rsid w:val="00BB4590"/>
    <w:rsid w:val="00BB4860"/>
    <w:rsid w:val="00BB7BFB"/>
    <w:rsid w:val="00BC14F8"/>
    <w:rsid w:val="00BD009B"/>
    <w:rsid w:val="00BD01EE"/>
    <w:rsid w:val="00BD3400"/>
    <w:rsid w:val="00BD471D"/>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17671"/>
    <w:rsid w:val="00C20C6C"/>
    <w:rsid w:val="00C21DC8"/>
    <w:rsid w:val="00C256C6"/>
    <w:rsid w:val="00C25A0A"/>
    <w:rsid w:val="00C26F98"/>
    <w:rsid w:val="00C30DD1"/>
    <w:rsid w:val="00C341F8"/>
    <w:rsid w:val="00C3730D"/>
    <w:rsid w:val="00C4273E"/>
    <w:rsid w:val="00C42C9B"/>
    <w:rsid w:val="00C43276"/>
    <w:rsid w:val="00C447B0"/>
    <w:rsid w:val="00C45931"/>
    <w:rsid w:val="00C479B1"/>
    <w:rsid w:val="00C52009"/>
    <w:rsid w:val="00C53499"/>
    <w:rsid w:val="00C56207"/>
    <w:rsid w:val="00C608F8"/>
    <w:rsid w:val="00C61776"/>
    <w:rsid w:val="00C62917"/>
    <w:rsid w:val="00C650D6"/>
    <w:rsid w:val="00C679B7"/>
    <w:rsid w:val="00C67AF9"/>
    <w:rsid w:val="00C74D2D"/>
    <w:rsid w:val="00C75B92"/>
    <w:rsid w:val="00C76750"/>
    <w:rsid w:val="00C77089"/>
    <w:rsid w:val="00C810D6"/>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168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F4591"/>
    <w:rsid w:val="00CF7892"/>
    <w:rsid w:val="00D011FA"/>
    <w:rsid w:val="00D01F80"/>
    <w:rsid w:val="00D07F22"/>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5CBF"/>
    <w:rsid w:val="00D66957"/>
    <w:rsid w:val="00D74F98"/>
    <w:rsid w:val="00D761D5"/>
    <w:rsid w:val="00D80A4B"/>
    <w:rsid w:val="00D855A3"/>
    <w:rsid w:val="00D8583C"/>
    <w:rsid w:val="00D8597D"/>
    <w:rsid w:val="00D862D5"/>
    <w:rsid w:val="00D87294"/>
    <w:rsid w:val="00D90F2B"/>
    <w:rsid w:val="00D93815"/>
    <w:rsid w:val="00D93DB0"/>
    <w:rsid w:val="00D95F1C"/>
    <w:rsid w:val="00DA7A4E"/>
    <w:rsid w:val="00DB147C"/>
    <w:rsid w:val="00DB5800"/>
    <w:rsid w:val="00DB6841"/>
    <w:rsid w:val="00DC07B5"/>
    <w:rsid w:val="00DC1570"/>
    <w:rsid w:val="00DC2CFC"/>
    <w:rsid w:val="00DC495B"/>
    <w:rsid w:val="00DC65A6"/>
    <w:rsid w:val="00DD1E7C"/>
    <w:rsid w:val="00DD2891"/>
    <w:rsid w:val="00DD36DF"/>
    <w:rsid w:val="00DD403F"/>
    <w:rsid w:val="00DD4498"/>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6EF9"/>
    <w:rsid w:val="00E472E5"/>
    <w:rsid w:val="00E4754F"/>
    <w:rsid w:val="00E51AC3"/>
    <w:rsid w:val="00E5315B"/>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13E3"/>
    <w:rsid w:val="00F25FF3"/>
    <w:rsid w:val="00F26644"/>
    <w:rsid w:val="00F33CB0"/>
    <w:rsid w:val="00F357F8"/>
    <w:rsid w:val="00F35E15"/>
    <w:rsid w:val="00F36386"/>
    <w:rsid w:val="00F370A4"/>
    <w:rsid w:val="00F40C17"/>
    <w:rsid w:val="00F40C7A"/>
    <w:rsid w:val="00F43477"/>
    <w:rsid w:val="00F44048"/>
    <w:rsid w:val="00F457AE"/>
    <w:rsid w:val="00F472C0"/>
    <w:rsid w:val="00F47893"/>
    <w:rsid w:val="00F504BA"/>
    <w:rsid w:val="00F51160"/>
    <w:rsid w:val="00F512C1"/>
    <w:rsid w:val="00F51E83"/>
    <w:rsid w:val="00F52B26"/>
    <w:rsid w:val="00F547F8"/>
    <w:rsid w:val="00F55429"/>
    <w:rsid w:val="00F5703F"/>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6A12"/>
    <w:rsid w:val="00FD0219"/>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F54FA6B2-738F-4EDA-9D5C-E48135EA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ітка таблиці (світла)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character" w:customStyle="1" w:styleId="FontStyle13">
    <w:name w:val="Font Style13"/>
    <w:rsid w:val="006F575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A301-AB82-4C2D-8B50-E2F85272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4060</TotalTime>
  <Pages>48</Pages>
  <Words>23587</Words>
  <Characters>134452</Characters>
  <Application>Microsoft Office Word</Application>
  <DocSecurity>0</DocSecurity>
  <Lines>1120</Lines>
  <Paragraphs>315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RUO Desnjanskiy</cp:lastModifiedBy>
  <cp:revision>535</cp:revision>
  <cp:lastPrinted>2023-01-28T09:58:00Z</cp:lastPrinted>
  <dcterms:created xsi:type="dcterms:W3CDTF">2021-03-29T11:28:00Z</dcterms:created>
  <dcterms:modified xsi:type="dcterms:W3CDTF">2023-02-06T11:16:00Z</dcterms:modified>
</cp:coreProperties>
</file>