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22" w:type="dxa"/>
        <w:tblInd w:w="5344" w:type="dxa"/>
        <w:tblCellMar>
          <w:top w:w="100" w:type="dxa"/>
          <w:left w:w="100" w:type="dxa"/>
          <w:bottom w:w="100" w:type="dxa"/>
          <w:right w:w="100" w:type="dxa"/>
        </w:tblCellMar>
        <w:tblLook w:val="04A0"/>
      </w:tblPr>
      <w:tblGrid>
        <w:gridCol w:w="4422"/>
      </w:tblGrid>
      <w:tr w:rsidR="006F1CCC" w:rsidRPr="00F30EC7">
        <w:trPr>
          <w:trHeight w:val="114"/>
        </w:trPr>
        <w:tc>
          <w:tcPr>
            <w:tcW w:w="4422" w:type="dxa"/>
            <w:shd w:val="clear" w:color="auto" w:fill="auto"/>
          </w:tcPr>
          <w:p w:rsidR="006F1CCC" w:rsidRPr="00F30EC7" w:rsidRDefault="000C11F5" w:rsidP="000C3C40">
            <w:pPr>
              <w:spacing w:after="0" w:line="240" w:lineRule="auto"/>
              <w:jc w:val="center"/>
              <w:rPr>
                <w:rFonts w:ascii="Times New Roman" w:eastAsia="Times New Roman" w:hAnsi="Times New Roman" w:cs="Times New Roman"/>
                <w:sz w:val="24"/>
                <w:szCs w:val="24"/>
                <w:lang w:val="uk-UA" w:eastAsia="ru-RU"/>
              </w:rPr>
            </w:pPr>
            <w:r w:rsidRPr="00F30EC7">
              <w:rPr>
                <w:rFonts w:ascii="Times New Roman" w:eastAsia="Times New Roman" w:hAnsi="Times New Roman" w:cs="Times New Roman"/>
                <w:b/>
                <w:bCs/>
                <w:color w:val="000000"/>
                <w:sz w:val="24"/>
                <w:szCs w:val="24"/>
                <w:lang w:val="uk-UA" w:eastAsia="ru-RU"/>
              </w:rPr>
              <w:t>«ЗАТВЕРДЖЕНО»</w:t>
            </w:r>
          </w:p>
        </w:tc>
      </w:tr>
      <w:tr w:rsidR="006F1CCC" w:rsidRPr="00F30EC7">
        <w:trPr>
          <w:trHeight w:val="301"/>
        </w:trPr>
        <w:tc>
          <w:tcPr>
            <w:tcW w:w="4422" w:type="dxa"/>
            <w:shd w:val="clear" w:color="auto" w:fill="auto"/>
          </w:tcPr>
          <w:p w:rsidR="006F1CCC" w:rsidRPr="00F30EC7" w:rsidRDefault="000C11F5" w:rsidP="00250C68">
            <w:pPr>
              <w:spacing w:after="0" w:line="240" w:lineRule="auto"/>
              <w:jc w:val="right"/>
              <w:rPr>
                <w:rFonts w:ascii="Times New Roman" w:hAnsi="Times New Roman" w:cs="Times New Roman"/>
                <w:sz w:val="24"/>
                <w:szCs w:val="24"/>
              </w:rPr>
            </w:pPr>
            <w:bookmarkStart w:id="0" w:name="_GoBack"/>
            <w:bookmarkEnd w:id="0"/>
            <w:r w:rsidRPr="00F30EC7">
              <w:rPr>
                <w:rFonts w:ascii="Times New Roman" w:eastAsia="Times New Roman" w:hAnsi="Times New Roman" w:cs="Times New Roman"/>
                <w:color w:val="000000"/>
                <w:sz w:val="24"/>
                <w:szCs w:val="24"/>
                <w:lang w:val="uk-UA" w:eastAsia="ru-RU"/>
              </w:rPr>
              <w:t xml:space="preserve">Рішенням Уповноваженої особи </w:t>
            </w:r>
          </w:p>
        </w:tc>
      </w:tr>
      <w:tr w:rsidR="006F1CCC" w:rsidRPr="00F30EC7">
        <w:trPr>
          <w:trHeight w:val="282"/>
        </w:trPr>
        <w:tc>
          <w:tcPr>
            <w:tcW w:w="4422" w:type="dxa"/>
            <w:shd w:val="clear" w:color="auto" w:fill="auto"/>
          </w:tcPr>
          <w:p w:rsidR="006F1CCC" w:rsidRPr="00F30EC7" w:rsidRDefault="00C448F7" w:rsidP="00CC7BB9">
            <w:pPr>
              <w:spacing w:after="0" w:line="240" w:lineRule="auto"/>
              <w:rPr>
                <w:rFonts w:ascii="Times New Roman" w:hAnsi="Times New Roman" w:cs="Times New Roman"/>
                <w:sz w:val="24"/>
                <w:szCs w:val="24"/>
              </w:rPr>
            </w:pPr>
            <w:r w:rsidRPr="00F30EC7">
              <w:rPr>
                <w:rFonts w:ascii="Times New Roman" w:eastAsia="Times New Roman" w:hAnsi="Times New Roman" w:cs="Times New Roman"/>
                <w:color w:val="000000"/>
                <w:sz w:val="24"/>
                <w:szCs w:val="24"/>
                <w:lang w:val="uk-UA" w:eastAsia="ru-RU"/>
              </w:rPr>
              <w:t xml:space="preserve">   </w:t>
            </w:r>
            <w:r w:rsidR="00E82646">
              <w:rPr>
                <w:rFonts w:ascii="Times New Roman" w:eastAsia="Times New Roman" w:hAnsi="Times New Roman" w:cs="Times New Roman"/>
                <w:color w:val="000000"/>
                <w:sz w:val="24"/>
                <w:szCs w:val="24"/>
                <w:lang w:val="uk-UA" w:eastAsia="ru-RU"/>
              </w:rPr>
              <w:t xml:space="preserve">   </w:t>
            </w:r>
            <w:r w:rsidRPr="00F30EC7">
              <w:rPr>
                <w:rFonts w:ascii="Times New Roman" w:eastAsia="Times New Roman" w:hAnsi="Times New Roman" w:cs="Times New Roman"/>
                <w:color w:val="000000"/>
                <w:sz w:val="24"/>
                <w:szCs w:val="24"/>
                <w:lang w:val="uk-UA" w:eastAsia="ru-RU"/>
              </w:rPr>
              <w:t xml:space="preserve">  від «</w:t>
            </w:r>
            <w:r w:rsidR="00A50922">
              <w:rPr>
                <w:rFonts w:ascii="Times New Roman" w:eastAsia="Times New Roman" w:hAnsi="Times New Roman" w:cs="Times New Roman"/>
                <w:color w:val="000000"/>
                <w:sz w:val="24"/>
                <w:szCs w:val="24"/>
                <w:lang w:val="uk-UA" w:eastAsia="ru-RU"/>
              </w:rPr>
              <w:t>1</w:t>
            </w:r>
            <w:r w:rsidR="00CC7BB9">
              <w:rPr>
                <w:rFonts w:ascii="Times New Roman" w:eastAsia="Times New Roman" w:hAnsi="Times New Roman" w:cs="Times New Roman"/>
                <w:color w:val="000000"/>
                <w:sz w:val="24"/>
                <w:szCs w:val="24"/>
                <w:lang w:val="uk-UA" w:eastAsia="ru-RU"/>
              </w:rPr>
              <w:t>5</w:t>
            </w:r>
            <w:r w:rsidR="000C11F5" w:rsidRPr="00F30EC7">
              <w:rPr>
                <w:rFonts w:ascii="Times New Roman" w:eastAsia="Times New Roman" w:hAnsi="Times New Roman" w:cs="Times New Roman"/>
                <w:color w:val="000000"/>
                <w:sz w:val="24"/>
                <w:szCs w:val="24"/>
                <w:lang w:val="uk-UA" w:eastAsia="ru-RU"/>
              </w:rPr>
              <w:t xml:space="preserve">» </w:t>
            </w:r>
            <w:r w:rsidR="00CC7BB9">
              <w:rPr>
                <w:rFonts w:ascii="Times New Roman" w:eastAsia="Times New Roman" w:hAnsi="Times New Roman" w:cs="Times New Roman"/>
                <w:color w:val="000000"/>
                <w:sz w:val="24"/>
                <w:szCs w:val="24"/>
                <w:lang w:val="uk-UA" w:eastAsia="ru-RU"/>
              </w:rPr>
              <w:t>серпня</w:t>
            </w:r>
            <w:r w:rsidR="000C11F5" w:rsidRPr="00F30EC7">
              <w:rPr>
                <w:rFonts w:ascii="Times New Roman" w:eastAsia="Times New Roman" w:hAnsi="Times New Roman" w:cs="Times New Roman"/>
                <w:color w:val="000000"/>
                <w:sz w:val="24"/>
                <w:szCs w:val="24"/>
                <w:lang w:val="uk-UA" w:eastAsia="ru-RU"/>
              </w:rPr>
              <w:t xml:space="preserve"> 202</w:t>
            </w:r>
            <w:r w:rsidR="00250C68">
              <w:rPr>
                <w:rFonts w:ascii="Times New Roman" w:eastAsia="Times New Roman" w:hAnsi="Times New Roman" w:cs="Times New Roman"/>
                <w:color w:val="000000"/>
                <w:sz w:val="24"/>
                <w:szCs w:val="24"/>
                <w:lang w:val="uk-UA" w:eastAsia="ru-RU"/>
              </w:rPr>
              <w:t>2</w:t>
            </w:r>
            <w:r w:rsidR="000C11F5" w:rsidRPr="00F30EC7">
              <w:rPr>
                <w:rFonts w:ascii="Times New Roman" w:eastAsia="Times New Roman" w:hAnsi="Times New Roman" w:cs="Times New Roman"/>
                <w:color w:val="000000"/>
                <w:sz w:val="24"/>
                <w:szCs w:val="24"/>
                <w:lang w:val="uk-UA" w:eastAsia="ru-RU"/>
              </w:rPr>
              <w:t xml:space="preserve"> року</w:t>
            </w:r>
          </w:p>
        </w:tc>
      </w:tr>
      <w:tr w:rsidR="006F1CCC" w:rsidRPr="00F30EC7">
        <w:trPr>
          <w:trHeight w:val="282"/>
        </w:trPr>
        <w:tc>
          <w:tcPr>
            <w:tcW w:w="4422" w:type="dxa"/>
            <w:shd w:val="clear" w:color="auto" w:fill="auto"/>
          </w:tcPr>
          <w:p w:rsidR="006F1CCC" w:rsidRPr="00F30EC7" w:rsidRDefault="000C11F5" w:rsidP="00FB054C">
            <w:pPr>
              <w:spacing w:after="0" w:line="240" w:lineRule="auto"/>
              <w:jc w:val="both"/>
              <w:rPr>
                <w:rFonts w:ascii="Times New Roman" w:hAnsi="Times New Roman" w:cs="Times New Roman"/>
                <w:sz w:val="24"/>
                <w:szCs w:val="24"/>
              </w:rPr>
            </w:pPr>
            <w:r w:rsidRPr="00F30EC7">
              <w:rPr>
                <w:rFonts w:ascii="Times New Roman" w:eastAsia="Times New Roman" w:hAnsi="Times New Roman" w:cs="Times New Roman"/>
                <w:color w:val="000000"/>
                <w:sz w:val="24"/>
                <w:szCs w:val="24"/>
                <w:lang w:val="uk-UA" w:eastAsia="ru-RU"/>
              </w:rPr>
              <w:t xml:space="preserve">   </w:t>
            </w:r>
            <w:r w:rsidR="00FB054C">
              <w:rPr>
                <w:rFonts w:ascii="Times New Roman" w:eastAsia="Times New Roman" w:hAnsi="Times New Roman" w:cs="Times New Roman"/>
                <w:color w:val="000000"/>
                <w:sz w:val="24"/>
                <w:szCs w:val="24"/>
                <w:lang w:val="uk-UA" w:eastAsia="ru-RU"/>
              </w:rPr>
              <w:t xml:space="preserve">    </w:t>
            </w:r>
            <w:r w:rsidRPr="00F30EC7">
              <w:rPr>
                <w:rFonts w:ascii="Times New Roman" w:eastAsia="Times New Roman" w:hAnsi="Times New Roman" w:cs="Times New Roman"/>
                <w:color w:val="000000"/>
                <w:sz w:val="24"/>
                <w:szCs w:val="24"/>
                <w:lang w:val="uk-UA" w:eastAsia="ru-RU"/>
              </w:rPr>
              <w:t xml:space="preserve">________________/ </w:t>
            </w:r>
            <w:r w:rsidR="00FB054C" w:rsidRPr="00FB054C">
              <w:rPr>
                <w:rFonts w:ascii="Times New Roman" w:eastAsia="Times New Roman" w:hAnsi="Times New Roman" w:cs="Times New Roman"/>
                <w:color w:val="auto"/>
                <w:sz w:val="24"/>
                <w:szCs w:val="24"/>
                <w:lang w:val="uk-UA" w:eastAsia="ru-RU"/>
              </w:rPr>
              <w:t>Ю.М. Фоменко</w:t>
            </w:r>
            <w:r w:rsidRPr="00F30EC7">
              <w:rPr>
                <w:rFonts w:ascii="Times New Roman" w:eastAsia="Times New Roman" w:hAnsi="Times New Roman" w:cs="Times New Roman"/>
                <w:color w:val="000000"/>
                <w:sz w:val="24"/>
                <w:szCs w:val="24"/>
                <w:lang w:val="uk-UA" w:eastAsia="ru-RU"/>
              </w:rPr>
              <w:t xml:space="preserve"> /</w:t>
            </w:r>
          </w:p>
        </w:tc>
      </w:tr>
    </w:tbl>
    <w:p w:rsidR="006F1CCC" w:rsidRPr="00F30EC7" w:rsidRDefault="006F1CCC" w:rsidP="000C3C40">
      <w:pPr>
        <w:spacing w:after="0" w:line="240" w:lineRule="auto"/>
        <w:contextualSpacing/>
        <w:rPr>
          <w:rFonts w:ascii="Times New Roman" w:eastAsia="Times New Roman" w:hAnsi="Times New Roman" w:cs="Times New Roman"/>
          <w:b/>
          <w:bCs/>
          <w:color w:val="000000"/>
          <w:sz w:val="24"/>
          <w:szCs w:val="24"/>
          <w:lang w:eastAsia="ru-RU"/>
        </w:rPr>
      </w:pPr>
    </w:p>
    <w:p w:rsidR="001844D5" w:rsidRPr="001844D5" w:rsidRDefault="001844D5" w:rsidP="001844D5">
      <w:pPr>
        <w:pStyle w:val="3"/>
        <w:tabs>
          <w:tab w:val="left" w:pos="720"/>
        </w:tabs>
        <w:spacing w:before="0"/>
        <w:jc w:val="center"/>
        <w:rPr>
          <w:rFonts w:ascii="Times New Roman" w:hAnsi="Times New Roman"/>
          <w:color w:val="000000"/>
          <w:sz w:val="24"/>
          <w:szCs w:val="24"/>
        </w:rPr>
      </w:pPr>
      <w:r w:rsidRPr="001844D5">
        <w:rPr>
          <w:rFonts w:ascii="Times New Roman" w:hAnsi="Times New Roman"/>
          <w:color w:val="000000"/>
          <w:sz w:val="24"/>
          <w:szCs w:val="24"/>
        </w:rPr>
        <w:t>ОГОЛОШЕННЯ</w:t>
      </w:r>
    </w:p>
    <w:p w:rsidR="006F1CCC" w:rsidRPr="00F30EC7" w:rsidRDefault="001844D5" w:rsidP="001844D5">
      <w:pPr>
        <w:spacing w:after="0" w:line="240" w:lineRule="auto"/>
        <w:contextualSpacing/>
        <w:jc w:val="center"/>
        <w:rPr>
          <w:rFonts w:ascii="Times New Roman" w:eastAsia="Times New Roman" w:hAnsi="Times New Roman" w:cs="Times New Roman"/>
          <w:sz w:val="24"/>
          <w:szCs w:val="24"/>
          <w:lang w:val="uk-UA" w:eastAsia="ru-RU"/>
        </w:rPr>
      </w:pPr>
      <w:r w:rsidRPr="001844D5">
        <w:rPr>
          <w:rFonts w:ascii="Times New Roman" w:hAnsi="Times New Roman"/>
          <w:b/>
          <w:color w:val="000000"/>
          <w:sz w:val="24"/>
          <w:szCs w:val="24"/>
        </w:rPr>
        <w:t>про проведення спрощеної закупівлі через систему електронних закупівель</w:t>
      </w:r>
    </w:p>
    <w:p w:rsidR="006F1CCC" w:rsidRPr="00F30EC7" w:rsidRDefault="006F1CCC" w:rsidP="000C3C40">
      <w:pPr>
        <w:spacing w:after="0" w:line="240" w:lineRule="auto"/>
        <w:contextualSpacing/>
        <w:rPr>
          <w:rFonts w:ascii="Times New Roman" w:eastAsia="Times New Roman" w:hAnsi="Times New Roman" w:cs="Times New Roman"/>
          <w:sz w:val="24"/>
          <w:szCs w:val="24"/>
          <w:lang w:val="uk-UA" w:eastAsia="ru-RU"/>
        </w:rPr>
      </w:pPr>
    </w:p>
    <w:p w:rsidR="006F1CCC" w:rsidRPr="005D7AFF" w:rsidRDefault="000C11F5" w:rsidP="000C3C40">
      <w:pPr>
        <w:spacing w:after="0" w:line="240" w:lineRule="auto"/>
        <w:contextualSpacing/>
        <w:rPr>
          <w:rFonts w:ascii="Times New Roman" w:hAnsi="Times New Roman" w:cs="Times New Roman"/>
          <w:sz w:val="24"/>
          <w:szCs w:val="24"/>
          <w:lang w:val="uk-UA"/>
        </w:rPr>
      </w:pPr>
      <w:r w:rsidRPr="00F30EC7">
        <w:rPr>
          <w:rFonts w:ascii="Times New Roman" w:eastAsia="Times New Roman" w:hAnsi="Times New Roman" w:cs="Times New Roman"/>
          <w:color w:val="000000"/>
          <w:sz w:val="24"/>
          <w:szCs w:val="24"/>
          <w:lang w:val="uk-UA" w:eastAsia="ru-RU"/>
        </w:rPr>
        <w:t xml:space="preserve">1.Замовник: </w:t>
      </w:r>
    </w:p>
    <w:p w:rsidR="00250C68" w:rsidRPr="00250C68" w:rsidRDefault="000C11F5" w:rsidP="000C3C40">
      <w:pPr>
        <w:spacing w:after="0" w:line="240" w:lineRule="auto"/>
        <w:contextualSpacing/>
        <w:rPr>
          <w:rFonts w:ascii="Times New Roman" w:hAnsi="Times New Roman" w:cs="Times New Roman"/>
          <w:b/>
          <w:color w:val="auto"/>
          <w:sz w:val="24"/>
          <w:szCs w:val="24"/>
          <w:shd w:val="clear" w:color="auto" w:fill="343A40"/>
          <w:lang w:val="uk-UA"/>
        </w:rPr>
      </w:pPr>
      <w:r w:rsidRPr="00F30EC7">
        <w:rPr>
          <w:rFonts w:ascii="Times New Roman" w:eastAsia="Times New Roman" w:hAnsi="Times New Roman" w:cs="Times New Roman"/>
          <w:color w:val="000000"/>
          <w:sz w:val="24"/>
          <w:szCs w:val="24"/>
          <w:lang w:val="uk-UA" w:eastAsia="ru-RU"/>
        </w:rPr>
        <w:t xml:space="preserve">1.1. Найменування: </w:t>
      </w:r>
      <w:bookmarkStart w:id="1" w:name="_Hlk38375210"/>
      <w:r w:rsidR="00250C68" w:rsidRPr="00250C68">
        <w:rPr>
          <w:rFonts w:ascii="Times New Roman" w:hAnsi="Times New Roman" w:cs="Times New Roman"/>
          <w:b/>
          <w:color w:val="auto"/>
          <w:sz w:val="24"/>
          <w:szCs w:val="24"/>
        </w:rPr>
        <w:t>ДЕПАРТАМЕНТ СОЦІАЛЬНОГО ЗАХИСТУ НАСЕЛЕННЯ ЖИТОМИРСЬКОЇ ОБЛАСНОЇ ДЕРЖАВНОЇ АДМІНІСТРАЦІЇ</w:t>
      </w:r>
    </w:p>
    <w:p w:rsidR="006F1CCC" w:rsidRDefault="000C11F5" w:rsidP="000C3C40">
      <w:pPr>
        <w:spacing w:after="0" w:line="240" w:lineRule="auto"/>
        <w:contextualSpacing/>
        <w:rPr>
          <w:rFonts w:ascii="Times New Roman" w:eastAsia="Times New Roman" w:hAnsi="Times New Roman" w:cs="Times New Roman"/>
          <w:b/>
          <w:bCs/>
          <w:color w:val="000000"/>
          <w:sz w:val="24"/>
          <w:szCs w:val="24"/>
          <w:lang w:val="uk-UA" w:eastAsia="ru-RU"/>
        </w:rPr>
      </w:pPr>
      <w:r w:rsidRPr="00F30EC7">
        <w:rPr>
          <w:rFonts w:ascii="Times New Roman" w:eastAsia="Times New Roman" w:hAnsi="Times New Roman" w:cs="Times New Roman"/>
          <w:color w:val="000000"/>
          <w:sz w:val="24"/>
          <w:szCs w:val="24"/>
          <w:lang w:val="uk-UA" w:eastAsia="ru-RU"/>
        </w:rPr>
        <w:t xml:space="preserve">1.2. </w:t>
      </w:r>
      <w:r w:rsidR="005D5330" w:rsidRPr="00F30EC7">
        <w:rPr>
          <w:rFonts w:ascii="Times New Roman" w:eastAsia="Times New Roman" w:hAnsi="Times New Roman" w:cs="Times New Roman"/>
          <w:color w:val="000000"/>
          <w:sz w:val="24"/>
          <w:szCs w:val="24"/>
          <w:lang w:eastAsia="ru-RU"/>
        </w:rPr>
        <w:t xml:space="preserve">Код за ЄДРПОУ:  </w:t>
      </w:r>
      <w:r w:rsidR="005D5330" w:rsidRPr="00F30EC7">
        <w:rPr>
          <w:rFonts w:ascii="Times New Roman" w:hAnsi="Times New Roman" w:cs="Times New Roman"/>
          <w:b/>
          <w:bCs/>
          <w:color w:val="auto"/>
          <w:sz w:val="24"/>
          <w:szCs w:val="24"/>
        </w:rPr>
        <w:t>03192833</w:t>
      </w:r>
      <w:r w:rsidR="005D5330" w:rsidRPr="00F30EC7">
        <w:rPr>
          <w:rFonts w:ascii="Times New Roman" w:eastAsia="Times New Roman" w:hAnsi="Times New Roman" w:cs="Times New Roman"/>
          <w:b/>
          <w:bCs/>
          <w:color w:val="000000"/>
          <w:sz w:val="24"/>
          <w:szCs w:val="24"/>
          <w:lang w:val="uk-UA" w:eastAsia="ru-RU"/>
        </w:rPr>
        <w:t xml:space="preserve"> </w:t>
      </w:r>
      <w:bookmarkEnd w:id="1"/>
    </w:p>
    <w:p w:rsidR="00FD60E3" w:rsidRPr="00FD60E3" w:rsidRDefault="00FD60E3" w:rsidP="000C3C40">
      <w:pPr>
        <w:spacing w:after="0" w:line="240" w:lineRule="auto"/>
        <w:contextualSpacing/>
        <w:rPr>
          <w:rFonts w:ascii="Times New Roman" w:hAnsi="Times New Roman" w:cs="Times New Roman"/>
          <w:sz w:val="24"/>
          <w:szCs w:val="24"/>
        </w:rPr>
      </w:pPr>
      <w:r w:rsidRPr="00FD60E3">
        <w:rPr>
          <w:rFonts w:ascii="Times New Roman" w:eastAsia="Times New Roman" w:hAnsi="Times New Roman" w:cs="Times New Roman"/>
          <w:bCs/>
          <w:color w:val="000000"/>
          <w:sz w:val="24"/>
          <w:szCs w:val="24"/>
          <w:lang w:val="uk-UA" w:eastAsia="ru-RU"/>
        </w:rPr>
        <w:t>1.3.</w:t>
      </w:r>
      <w:r>
        <w:rPr>
          <w:rFonts w:ascii="Times New Roman" w:eastAsia="Times New Roman" w:hAnsi="Times New Roman" w:cs="Times New Roman"/>
          <w:bCs/>
          <w:color w:val="000000"/>
          <w:sz w:val="24"/>
          <w:szCs w:val="24"/>
          <w:lang w:val="uk-UA" w:eastAsia="ru-RU"/>
        </w:rPr>
        <w:t xml:space="preserve"> Категорія: орган державної влади – відповідно до ч.1 п.</w:t>
      </w:r>
      <w:r w:rsidR="006B7EDC">
        <w:rPr>
          <w:rFonts w:ascii="Times New Roman" w:eastAsia="Times New Roman" w:hAnsi="Times New Roman" w:cs="Times New Roman"/>
          <w:bCs/>
          <w:color w:val="000000"/>
          <w:sz w:val="24"/>
          <w:szCs w:val="24"/>
          <w:lang w:val="uk-UA" w:eastAsia="ru-RU"/>
        </w:rPr>
        <w:t>1</w:t>
      </w:r>
      <w:r>
        <w:rPr>
          <w:rFonts w:ascii="Times New Roman" w:eastAsia="Times New Roman" w:hAnsi="Times New Roman" w:cs="Times New Roman"/>
          <w:bCs/>
          <w:color w:val="000000"/>
          <w:sz w:val="24"/>
          <w:szCs w:val="24"/>
          <w:lang w:val="uk-UA" w:eastAsia="ru-RU"/>
        </w:rPr>
        <w:t xml:space="preserve"> ст.2 Закону України «Про публічні закупівлі»</w:t>
      </w:r>
    </w:p>
    <w:p w:rsidR="00250C68" w:rsidRPr="00250C68" w:rsidRDefault="000C11F5" w:rsidP="00250C68">
      <w:pPr>
        <w:pStyle w:val="LO-normal1"/>
        <w:spacing w:after="0" w:line="240" w:lineRule="auto"/>
        <w:rPr>
          <w:rFonts w:ascii="Times New Roman" w:hAnsi="Times New Roman" w:cs="Times New Roman"/>
          <w:color w:val="auto"/>
          <w:sz w:val="24"/>
          <w:szCs w:val="24"/>
          <w:shd w:val="clear" w:color="auto" w:fill="343A40"/>
        </w:rPr>
      </w:pPr>
      <w:r w:rsidRPr="00F30EC7">
        <w:rPr>
          <w:rFonts w:ascii="Times New Roman" w:eastAsia="Times New Roman" w:hAnsi="Times New Roman" w:cs="Times New Roman"/>
          <w:color w:val="000000"/>
          <w:sz w:val="24"/>
          <w:szCs w:val="24"/>
          <w:lang w:eastAsia="ru-RU"/>
        </w:rPr>
        <w:t>1.</w:t>
      </w:r>
      <w:r w:rsidR="00FD60E3">
        <w:rPr>
          <w:rFonts w:ascii="Times New Roman" w:eastAsia="Times New Roman" w:hAnsi="Times New Roman" w:cs="Times New Roman"/>
          <w:color w:val="000000"/>
          <w:sz w:val="24"/>
          <w:szCs w:val="24"/>
          <w:lang w:eastAsia="ru-RU"/>
        </w:rPr>
        <w:t>4</w:t>
      </w:r>
      <w:r w:rsidRPr="00F30EC7">
        <w:rPr>
          <w:rFonts w:ascii="Times New Roman" w:eastAsia="Times New Roman" w:hAnsi="Times New Roman" w:cs="Times New Roman"/>
          <w:color w:val="000000"/>
          <w:sz w:val="24"/>
          <w:szCs w:val="24"/>
          <w:lang w:eastAsia="ru-RU"/>
        </w:rPr>
        <w:t xml:space="preserve">. </w:t>
      </w:r>
      <w:r w:rsidR="005D5330" w:rsidRPr="00F30EC7">
        <w:rPr>
          <w:rFonts w:ascii="Times New Roman" w:eastAsia="Times New Roman" w:hAnsi="Times New Roman" w:cs="Times New Roman"/>
          <w:color w:val="000000"/>
          <w:sz w:val="24"/>
          <w:szCs w:val="24"/>
          <w:lang w:eastAsia="ru-RU"/>
        </w:rPr>
        <w:t xml:space="preserve">Місцезнаходження: </w:t>
      </w:r>
      <w:r w:rsidR="00250C68" w:rsidRPr="00250C68">
        <w:rPr>
          <w:rFonts w:ascii="Times New Roman" w:hAnsi="Times New Roman" w:cs="Times New Roman"/>
          <w:color w:val="auto"/>
          <w:sz w:val="24"/>
          <w:szCs w:val="24"/>
        </w:rPr>
        <w:t>Україна, 10014, Житомирська обл., місто Житомир, МАЙДАН ІМ. С.П. КОРОЛЬОВА, будинок 3/14</w:t>
      </w:r>
    </w:p>
    <w:p w:rsidR="006F1CCC" w:rsidRPr="00FB054C" w:rsidRDefault="001844D5" w:rsidP="00FB054C">
      <w:pPr>
        <w:pStyle w:val="LO-normal1"/>
        <w:spacing w:after="0" w:line="240" w:lineRule="auto"/>
        <w:rPr>
          <w:rFonts w:ascii="Times New Roman" w:eastAsia="Times New Roman" w:hAnsi="Times New Roman" w:cs="Times New Roman"/>
          <w:b/>
          <w:bCs/>
          <w:color w:val="000000"/>
          <w:sz w:val="24"/>
          <w:szCs w:val="24"/>
          <w:lang w:eastAsia="ru-RU"/>
        </w:rPr>
      </w:pPr>
      <w:r w:rsidRPr="00FB054C">
        <w:rPr>
          <w:rFonts w:ascii="Times New Roman" w:eastAsia="Times New Roman" w:hAnsi="Times New Roman" w:cs="Times New Roman"/>
          <w:color w:val="000000"/>
          <w:sz w:val="24"/>
          <w:szCs w:val="24"/>
          <w:lang w:eastAsia="ru-RU"/>
        </w:rPr>
        <w:t>1.</w:t>
      </w:r>
      <w:r w:rsidR="00FD60E3" w:rsidRPr="00FB054C">
        <w:rPr>
          <w:rFonts w:ascii="Times New Roman" w:eastAsia="Times New Roman" w:hAnsi="Times New Roman" w:cs="Times New Roman"/>
          <w:color w:val="000000"/>
          <w:sz w:val="24"/>
          <w:szCs w:val="24"/>
          <w:lang w:eastAsia="ru-RU"/>
        </w:rPr>
        <w:t>5</w:t>
      </w:r>
      <w:r w:rsidRPr="00FB054C">
        <w:rPr>
          <w:rFonts w:ascii="Times New Roman" w:eastAsia="Times New Roman" w:hAnsi="Times New Roman" w:cs="Times New Roman"/>
          <w:color w:val="000000"/>
          <w:sz w:val="24"/>
          <w:szCs w:val="24"/>
          <w:lang w:eastAsia="ru-RU"/>
        </w:rPr>
        <w:t>. Посадова</w:t>
      </w:r>
      <w:r w:rsidR="000C11F5" w:rsidRPr="00FB054C">
        <w:rPr>
          <w:rFonts w:ascii="Times New Roman" w:eastAsia="Times New Roman" w:hAnsi="Times New Roman" w:cs="Times New Roman"/>
          <w:color w:val="000000"/>
          <w:sz w:val="24"/>
          <w:szCs w:val="24"/>
          <w:lang w:eastAsia="ru-RU"/>
        </w:rPr>
        <w:t xml:space="preserve"> особ</w:t>
      </w:r>
      <w:r w:rsidRPr="00FB054C">
        <w:rPr>
          <w:rFonts w:ascii="Times New Roman" w:eastAsia="Times New Roman" w:hAnsi="Times New Roman" w:cs="Times New Roman"/>
          <w:color w:val="000000"/>
          <w:sz w:val="24"/>
          <w:szCs w:val="24"/>
          <w:lang w:eastAsia="ru-RU"/>
        </w:rPr>
        <w:t>а</w:t>
      </w:r>
      <w:r w:rsidR="000C11F5" w:rsidRPr="00FB054C">
        <w:rPr>
          <w:rFonts w:ascii="Times New Roman" w:eastAsia="Times New Roman" w:hAnsi="Times New Roman" w:cs="Times New Roman"/>
          <w:color w:val="000000"/>
          <w:sz w:val="24"/>
          <w:szCs w:val="24"/>
          <w:lang w:eastAsia="ru-RU"/>
        </w:rPr>
        <w:t xml:space="preserve"> замовника, уповноважен</w:t>
      </w:r>
      <w:r w:rsidRPr="00FB054C">
        <w:rPr>
          <w:rFonts w:ascii="Times New Roman" w:eastAsia="Times New Roman" w:hAnsi="Times New Roman" w:cs="Times New Roman"/>
          <w:color w:val="000000"/>
          <w:sz w:val="24"/>
          <w:szCs w:val="24"/>
          <w:lang w:eastAsia="ru-RU"/>
        </w:rPr>
        <w:t>а</w:t>
      </w:r>
      <w:r w:rsidR="000C11F5" w:rsidRPr="00FB054C">
        <w:rPr>
          <w:rFonts w:ascii="Times New Roman" w:eastAsia="Times New Roman" w:hAnsi="Times New Roman" w:cs="Times New Roman"/>
          <w:color w:val="000000"/>
          <w:sz w:val="24"/>
          <w:szCs w:val="24"/>
          <w:lang w:eastAsia="ru-RU"/>
        </w:rPr>
        <w:t xml:space="preserve"> здійснювати зв’язок з учасниками: </w:t>
      </w:r>
      <w:r w:rsidR="00FB054C" w:rsidRPr="00FB054C">
        <w:rPr>
          <w:rFonts w:ascii="Times New Roman" w:eastAsia="Times New Roman" w:hAnsi="Times New Roman" w:cs="Times New Roman"/>
          <w:color w:val="auto"/>
          <w:sz w:val="24"/>
          <w:szCs w:val="24"/>
          <w:lang w:eastAsia="ru-RU"/>
        </w:rPr>
        <w:t>Фоменко Юлія Миколаївна</w:t>
      </w:r>
      <w:r w:rsidR="005D5330" w:rsidRPr="00FB054C">
        <w:rPr>
          <w:rFonts w:ascii="Times New Roman" w:eastAsia="Times New Roman" w:hAnsi="Times New Roman" w:cs="Times New Roman"/>
          <w:color w:val="auto"/>
          <w:sz w:val="24"/>
          <w:szCs w:val="24"/>
          <w:lang w:eastAsia="ru-RU"/>
        </w:rPr>
        <w:t xml:space="preserve"> </w:t>
      </w:r>
      <w:r w:rsidR="002B5487" w:rsidRPr="00FB054C">
        <w:rPr>
          <w:rFonts w:ascii="Times New Roman" w:eastAsia="Times New Roman" w:hAnsi="Times New Roman" w:cs="Times New Roman"/>
          <w:color w:val="auto"/>
          <w:sz w:val="24"/>
          <w:szCs w:val="24"/>
          <w:lang w:eastAsia="ru-RU"/>
        </w:rPr>
        <w:t xml:space="preserve">- уповноважена особа </w:t>
      </w:r>
      <w:r w:rsidR="005D5330" w:rsidRPr="00FB054C">
        <w:rPr>
          <w:rFonts w:ascii="Times New Roman" w:eastAsia="Times New Roman" w:hAnsi="Times New Roman" w:cs="Times New Roman"/>
          <w:color w:val="auto"/>
          <w:sz w:val="24"/>
          <w:szCs w:val="24"/>
          <w:lang w:eastAsia="ru-RU"/>
        </w:rPr>
        <w:t xml:space="preserve">– </w:t>
      </w:r>
      <w:r w:rsidR="002B5487" w:rsidRPr="00FB054C">
        <w:rPr>
          <w:rFonts w:ascii="Times New Roman" w:eastAsia="Times New Roman" w:hAnsi="Times New Roman" w:cs="Times New Roman"/>
          <w:color w:val="auto"/>
          <w:sz w:val="24"/>
          <w:szCs w:val="24"/>
          <w:lang w:eastAsia="ru-RU"/>
        </w:rPr>
        <w:t xml:space="preserve">головний спеціаліст відділу </w:t>
      </w:r>
      <w:r w:rsidR="00FB054C" w:rsidRPr="00FB054C">
        <w:rPr>
          <w:rFonts w:ascii="Times New Roman" w:eastAsia="Times New Roman" w:hAnsi="Times New Roman" w:cs="Times New Roman"/>
          <w:color w:val="auto"/>
          <w:sz w:val="24"/>
          <w:szCs w:val="24"/>
          <w:lang w:eastAsia="ru-RU"/>
        </w:rPr>
        <w:t>бухгалтерського обліку</w:t>
      </w:r>
      <w:r w:rsidR="000C11F5" w:rsidRPr="00FB054C">
        <w:rPr>
          <w:rFonts w:ascii="Times New Roman" w:eastAsia="Times New Roman" w:hAnsi="Times New Roman" w:cs="Times New Roman"/>
          <w:color w:val="auto"/>
          <w:sz w:val="24"/>
          <w:szCs w:val="24"/>
          <w:lang w:eastAsia="ru-RU"/>
        </w:rPr>
        <w:t xml:space="preserve">, тел. </w:t>
      </w:r>
      <w:r w:rsidR="00FB054C" w:rsidRPr="00FB054C">
        <w:rPr>
          <w:rFonts w:ascii="Times New Roman" w:eastAsia="Times New Roman" w:hAnsi="Times New Roman" w:cs="Times New Roman"/>
          <w:color w:val="auto"/>
          <w:sz w:val="24"/>
          <w:szCs w:val="24"/>
          <w:lang w:eastAsia="ru-RU"/>
        </w:rPr>
        <w:t>+</w:t>
      </w:r>
      <w:r w:rsidR="00FB054C" w:rsidRPr="00FB054C">
        <w:rPr>
          <w:rFonts w:ascii="Times New Roman" w:hAnsi="Times New Roman" w:cs="Times New Roman"/>
          <w:color w:val="auto"/>
          <w:sz w:val="24"/>
          <w:szCs w:val="24"/>
          <w:shd w:val="clear" w:color="auto" w:fill="F3F7FA"/>
        </w:rPr>
        <w:t>38041247</w:t>
      </w:r>
      <w:r w:rsidR="001D55D8">
        <w:rPr>
          <w:rFonts w:ascii="Times New Roman" w:hAnsi="Times New Roman" w:cs="Times New Roman"/>
          <w:color w:val="auto"/>
          <w:sz w:val="24"/>
          <w:szCs w:val="24"/>
          <w:shd w:val="clear" w:color="auto" w:fill="F3F7FA"/>
        </w:rPr>
        <w:t>0152</w:t>
      </w:r>
      <w:r w:rsidR="000C11F5" w:rsidRPr="00FB054C">
        <w:rPr>
          <w:rFonts w:ascii="Times New Roman" w:eastAsia="Times New Roman" w:hAnsi="Times New Roman" w:cs="Times New Roman"/>
          <w:color w:val="auto"/>
          <w:sz w:val="24"/>
          <w:szCs w:val="24"/>
          <w:lang w:eastAsia="ru-RU"/>
        </w:rPr>
        <w:t xml:space="preserve">, </w:t>
      </w:r>
      <w:r w:rsidRPr="00FB054C">
        <w:rPr>
          <w:rFonts w:ascii="Times New Roman" w:eastAsia="Times New Roman" w:hAnsi="Times New Roman" w:cs="Times New Roman"/>
          <w:color w:val="auto"/>
          <w:sz w:val="24"/>
          <w:szCs w:val="24"/>
          <w:lang w:eastAsia="ru-RU"/>
        </w:rPr>
        <w:t xml:space="preserve"> </w:t>
      </w:r>
      <w:r w:rsidR="005D5330" w:rsidRPr="00FB054C">
        <w:rPr>
          <w:rFonts w:ascii="Times New Roman" w:hAnsi="Times New Roman" w:cs="Times New Roman"/>
          <w:color w:val="auto"/>
          <w:sz w:val="24"/>
          <w:szCs w:val="24"/>
        </w:rPr>
        <w:t>електронна адреса:</w:t>
      </w:r>
      <w:r w:rsidR="005D5330" w:rsidRPr="00FB054C">
        <w:rPr>
          <w:rFonts w:ascii="Times New Roman" w:hAnsi="Times New Roman" w:cs="Times New Roman"/>
          <w:b/>
          <w:color w:val="auto"/>
          <w:sz w:val="24"/>
          <w:szCs w:val="24"/>
        </w:rPr>
        <w:t xml:space="preserve"> </w:t>
      </w:r>
      <w:r w:rsidR="00FB054C" w:rsidRPr="00FB054C">
        <w:rPr>
          <w:rFonts w:ascii="Times New Roman" w:hAnsi="Times New Roman" w:cs="Times New Roman"/>
          <w:color w:val="auto"/>
          <w:sz w:val="24"/>
          <w:szCs w:val="24"/>
          <w:shd w:val="clear" w:color="auto" w:fill="F3F7FA"/>
        </w:rPr>
        <w:t>tender@szndep.zht.gov.ua.</w:t>
      </w:r>
      <w:r w:rsidR="000C11F5" w:rsidRPr="00FB054C">
        <w:rPr>
          <w:rFonts w:ascii="Times New Roman" w:eastAsia="Times New Roman" w:hAnsi="Times New Roman" w:cs="Times New Roman"/>
          <w:color w:val="000000"/>
          <w:sz w:val="24"/>
          <w:szCs w:val="24"/>
          <w:lang w:eastAsia="ru-RU"/>
        </w:rPr>
        <w:t xml:space="preserve"> Тип закупівлі: </w:t>
      </w:r>
      <w:r w:rsidR="000C11F5" w:rsidRPr="00FB054C">
        <w:rPr>
          <w:rFonts w:ascii="Times New Roman" w:eastAsia="Times New Roman" w:hAnsi="Times New Roman" w:cs="Times New Roman"/>
          <w:bCs/>
          <w:color w:val="000000"/>
          <w:sz w:val="24"/>
          <w:szCs w:val="24"/>
          <w:lang w:eastAsia="ru-RU"/>
        </w:rPr>
        <w:t>Спрощена закупівля</w:t>
      </w:r>
    </w:p>
    <w:p w:rsidR="005D7AFF" w:rsidRPr="005D7AFF" w:rsidRDefault="005D7AFF" w:rsidP="005D7AFF">
      <w:pPr>
        <w:pStyle w:val="LO-normal1"/>
        <w:spacing w:after="0" w:line="240" w:lineRule="auto"/>
        <w:rPr>
          <w:rFonts w:ascii="Times New Roman" w:eastAsia="Times New Roman" w:hAnsi="Times New Roman" w:cs="Times New Roman"/>
          <w:color w:val="000000"/>
          <w:sz w:val="24"/>
          <w:szCs w:val="24"/>
          <w:lang w:eastAsia="ru-RU"/>
        </w:rPr>
      </w:pPr>
      <w:r w:rsidRPr="005D7AFF">
        <w:rPr>
          <w:rFonts w:ascii="Times New Roman" w:eastAsia="Times New Roman" w:hAnsi="Times New Roman" w:cs="Times New Roman"/>
          <w:color w:val="000000"/>
          <w:sz w:val="24"/>
          <w:szCs w:val="24"/>
          <w:lang w:eastAsia="ru-RU"/>
        </w:rPr>
        <w:t>3. Вартість закупівлі та крок аукціону:</w:t>
      </w:r>
    </w:p>
    <w:p w:rsidR="005D7AFF" w:rsidRPr="00FB054C" w:rsidRDefault="005D7AFF" w:rsidP="005D7AFF">
      <w:pPr>
        <w:pStyle w:val="140"/>
        <w:tabs>
          <w:tab w:val="left" w:pos="0"/>
          <w:tab w:val="left" w:pos="360"/>
        </w:tabs>
        <w:spacing w:after="0" w:line="240" w:lineRule="auto"/>
        <w:jc w:val="both"/>
        <w:rPr>
          <w:rFonts w:eastAsia="Times New Roman"/>
          <w:color w:val="auto"/>
          <w:sz w:val="24"/>
          <w:szCs w:val="24"/>
          <w:lang w:eastAsia="ru-RU"/>
        </w:rPr>
      </w:pPr>
      <w:r>
        <w:rPr>
          <w:rFonts w:eastAsia="Times New Roman"/>
          <w:color w:val="000000"/>
          <w:sz w:val="24"/>
          <w:szCs w:val="24"/>
          <w:lang w:eastAsia="ru-RU"/>
        </w:rPr>
        <w:t>3</w:t>
      </w:r>
      <w:r w:rsidRPr="005D7AFF">
        <w:rPr>
          <w:rFonts w:eastAsia="Times New Roman"/>
          <w:color w:val="000000"/>
          <w:sz w:val="24"/>
          <w:szCs w:val="24"/>
          <w:lang w:eastAsia="ru-RU"/>
        </w:rPr>
        <w:t xml:space="preserve">.1. </w:t>
      </w:r>
      <w:r w:rsidRPr="00F30EC7">
        <w:rPr>
          <w:rFonts w:eastAsia="Times New Roman"/>
          <w:color w:val="000000"/>
          <w:sz w:val="24"/>
          <w:szCs w:val="24"/>
          <w:lang w:eastAsia="ru-RU"/>
        </w:rPr>
        <w:t>Розмір бюджетного призначення за кошторисом або очікувана вартість закупі</w:t>
      </w:r>
      <w:r w:rsidR="0096488D">
        <w:rPr>
          <w:rFonts w:eastAsia="Times New Roman"/>
          <w:color w:val="000000"/>
          <w:sz w:val="24"/>
          <w:szCs w:val="24"/>
          <w:lang w:eastAsia="ru-RU"/>
        </w:rPr>
        <w:t>влі товару</w:t>
      </w:r>
      <w:r w:rsidRPr="00F30EC7">
        <w:rPr>
          <w:rFonts w:eastAsia="Times New Roman"/>
          <w:color w:val="000000"/>
          <w:sz w:val="24"/>
          <w:szCs w:val="24"/>
          <w:lang w:eastAsia="ru-RU"/>
        </w:rPr>
        <w:t xml:space="preserve">: </w:t>
      </w:r>
      <w:r w:rsidR="00CC7BB9">
        <w:rPr>
          <w:rFonts w:eastAsia="Times New Roman"/>
          <w:b/>
          <w:color w:val="auto"/>
          <w:sz w:val="24"/>
          <w:szCs w:val="24"/>
          <w:lang w:eastAsia="ru-RU"/>
        </w:rPr>
        <w:t>86</w:t>
      </w:r>
      <w:r w:rsidR="006157EA">
        <w:rPr>
          <w:rFonts w:eastAsia="Times New Roman"/>
          <w:b/>
          <w:color w:val="auto"/>
          <w:sz w:val="24"/>
          <w:szCs w:val="24"/>
          <w:lang w:eastAsia="ru-RU"/>
        </w:rPr>
        <w:t xml:space="preserve"> </w:t>
      </w:r>
      <w:r w:rsidR="00CC7BB9">
        <w:rPr>
          <w:rFonts w:eastAsia="Times New Roman"/>
          <w:b/>
          <w:color w:val="auto"/>
          <w:sz w:val="24"/>
          <w:szCs w:val="24"/>
          <w:lang w:eastAsia="ru-RU"/>
        </w:rPr>
        <w:t>4</w:t>
      </w:r>
      <w:r w:rsidR="00FB054C" w:rsidRPr="00FB054C">
        <w:rPr>
          <w:rFonts w:eastAsia="Times New Roman"/>
          <w:b/>
          <w:color w:val="auto"/>
          <w:sz w:val="24"/>
          <w:szCs w:val="24"/>
          <w:lang w:eastAsia="ru-RU"/>
        </w:rPr>
        <w:t>0</w:t>
      </w:r>
      <w:r w:rsidR="0096488D" w:rsidRPr="00FB054C">
        <w:rPr>
          <w:rFonts w:eastAsia="Times New Roman"/>
          <w:b/>
          <w:color w:val="auto"/>
          <w:sz w:val="24"/>
          <w:szCs w:val="24"/>
          <w:lang w:eastAsia="ru-RU"/>
        </w:rPr>
        <w:t>0</w:t>
      </w:r>
      <w:r w:rsidRPr="00FB054C">
        <w:rPr>
          <w:rFonts w:eastAsia="Times New Roman"/>
          <w:b/>
          <w:color w:val="auto"/>
          <w:sz w:val="24"/>
          <w:szCs w:val="24"/>
          <w:lang w:eastAsia="ru-RU"/>
        </w:rPr>
        <w:t xml:space="preserve"> грн. 00коп.</w:t>
      </w:r>
      <w:r w:rsidRPr="00FB054C">
        <w:rPr>
          <w:rFonts w:eastAsia="Times New Roman"/>
          <w:color w:val="auto"/>
          <w:sz w:val="24"/>
          <w:szCs w:val="24"/>
          <w:lang w:eastAsia="ru-RU"/>
        </w:rPr>
        <w:t xml:space="preserve"> (</w:t>
      </w:r>
      <w:r w:rsidR="00CC7BB9">
        <w:rPr>
          <w:rFonts w:eastAsia="Times New Roman"/>
          <w:color w:val="auto"/>
          <w:sz w:val="24"/>
          <w:szCs w:val="24"/>
          <w:lang w:eastAsia="ru-RU"/>
        </w:rPr>
        <w:t>вісімдесят шість</w:t>
      </w:r>
      <w:r w:rsidR="0096488D" w:rsidRPr="00FB054C">
        <w:rPr>
          <w:rFonts w:eastAsia="Times New Roman"/>
          <w:color w:val="auto"/>
          <w:sz w:val="24"/>
          <w:szCs w:val="24"/>
          <w:lang w:eastAsia="ru-RU"/>
        </w:rPr>
        <w:t xml:space="preserve"> тисяч </w:t>
      </w:r>
      <w:r w:rsidR="00CC7BB9">
        <w:rPr>
          <w:rFonts w:eastAsia="Times New Roman"/>
          <w:color w:val="auto"/>
          <w:sz w:val="24"/>
          <w:szCs w:val="24"/>
          <w:lang w:eastAsia="ru-RU"/>
        </w:rPr>
        <w:t xml:space="preserve">чотириста </w:t>
      </w:r>
      <w:r w:rsidRPr="00FB054C">
        <w:rPr>
          <w:rFonts w:eastAsia="Times New Roman"/>
          <w:color w:val="auto"/>
          <w:sz w:val="24"/>
          <w:szCs w:val="24"/>
          <w:lang w:eastAsia="ru-RU"/>
        </w:rPr>
        <w:t>гривень 00 копійок) з ПДВ.</w:t>
      </w:r>
    </w:p>
    <w:p w:rsidR="005D7AFF" w:rsidRPr="005D7AFF" w:rsidRDefault="005D7AFF" w:rsidP="0096488D">
      <w:pPr>
        <w:pStyle w:val="140"/>
        <w:tabs>
          <w:tab w:val="left" w:pos="0"/>
          <w:tab w:val="left" w:pos="360"/>
        </w:tabs>
        <w:spacing w:after="0" w:line="240" w:lineRule="auto"/>
        <w:jc w:val="both"/>
        <w:rPr>
          <w:rFonts w:eastAsia="Times New Roman"/>
          <w:color w:val="000000"/>
          <w:sz w:val="24"/>
          <w:szCs w:val="24"/>
          <w:lang w:eastAsia="ru-RU"/>
        </w:rPr>
      </w:pPr>
      <w:r>
        <w:rPr>
          <w:rFonts w:eastAsia="Times New Roman"/>
          <w:color w:val="000000"/>
          <w:sz w:val="24"/>
          <w:szCs w:val="24"/>
          <w:lang w:eastAsia="ru-RU"/>
        </w:rPr>
        <w:t>3</w:t>
      </w:r>
      <w:r w:rsidRPr="005D7AFF">
        <w:rPr>
          <w:rFonts w:eastAsia="Times New Roman"/>
          <w:color w:val="000000"/>
          <w:sz w:val="24"/>
          <w:szCs w:val="24"/>
          <w:lang w:eastAsia="ru-RU"/>
        </w:rPr>
        <w:t>.2. Розмір мінімального кроку пониження ціни</w:t>
      </w:r>
      <w:r w:rsidR="0096488D">
        <w:rPr>
          <w:rFonts w:eastAsia="Times New Roman"/>
          <w:color w:val="000000"/>
          <w:sz w:val="24"/>
          <w:szCs w:val="24"/>
          <w:lang w:eastAsia="ru-RU"/>
        </w:rPr>
        <w:t xml:space="preserve"> під час електроного аукціону: </w:t>
      </w:r>
      <w:r w:rsidR="0096488D" w:rsidRPr="00640FB0">
        <w:rPr>
          <w:rFonts w:eastAsia="Times New Roman"/>
          <w:b/>
          <w:color w:val="000000"/>
          <w:sz w:val="24"/>
          <w:szCs w:val="24"/>
          <w:lang w:eastAsia="ru-RU"/>
        </w:rPr>
        <w:t xml:space="preserve">0,5 </w:t>
      </w:r>
      <w:r w:rsidRPr="00640FB0">
        <w:rPr>
          <w:rFonts w:eastAsia="Times New Roman"/>
          <w:b/>
          <w:color w:val="000000"/>
          <w:sz w:val="24"/>
          <w:szCs w:val="24"/>
          <w:lang w:eastAsia="ru-RU"/>
        </w:rPr>
        <w:t>%.</w:t>
      </w:r>
    </w:p>
    <w:p w:rsidR="005D7AFF" w:rsidRPr="0096488D" w:rsidRDefault="005D7AFF" w:rsidP="0096488D">
      <w:pPr>
        <w:pStyle w:val="af0"/>
        <w:spacing w:beforeAutospacing="0" w:after="0" w:afterAutospacing="0"/>
        <w:rPr>
          <w:color w:val="000000"/>
          <w:lang w:val="uk-UA"/>
        </w:rPr>
      </w:pPr>
      <w:r w:rsidRPr="0096488D">
        <w:rPr>
          <w:color w:val="000000"/>
          <w:lang w:val="uk-UA"/>
        </w:rPr>
        <w:t>4</w:t>
      </w:r>
      <w:r w:rsidRPr="001D55D8">
        <w:rPr>
          <w:color w:val="000000"/>
          <w:lang w:val="uk-UA"/>
        </w:rPr>
        <w:t>. Інформація про предмет закупівлі:</w:t>
      </w:r>
    </w:p>
    <w:p w:rsidR="006F1CCC" w:rsidRDefault="000C11F5" w:rsidP="0096488D">
      <w:pPr>
        <w:spacing w:after="0" w:line="240" w:lineRule="auto"/>
        <w:jc w:val="both"/>
        <w:rPr>
          <w:rFonts w:ascii="Times New Roman" w:hAnsi="Times New Roman" w:cs="Times New Roman"/>
          <w:b/>
          <w:bCs/>
          <w:color w:val="000000"/>
          <w:spacing w:val="-3"/>
          <w:sz w:val="24"/>
          <w:szCs w:val="24"/>
          <w:lang w:val="uk-UA" w:eastAsia="ru-RU"/>
        </w:rPr>
      </w:pPr>
      <w:r w:rsidRPr="00F30EC7">
        <w:rPr>
          <w:rFonts w:ascii="Times New Roman" w:eastAsia="Times New Roman" w:hAnsi="Times New Roman" w:cs="Times New Roman"/>
          <w:color w:val="000000"/>
          <w:sz w:val="24"/>
          <w:szCs w:val="24"/>
          <w:lang w:val="uk-UA" w:eastAsia="ru-RU"/>
        </w:rPr>
        <w:t>4.</w:t>
      </w:r>
      <w:r w:rsidR="005D7AFF">
        <w:rPr>
          <w:rFonts w:ascii="Times New Roman" w:eastAsia="Times New Roman" w:hAnsi="Times New Roman" w:cs="Times New Roman"/>
          <w:color w:val="000000"/>
          <w:sz w:val="24"/>
          <w:szCs w:val="24"/>
          <w:lang w:val="uk-UA" w:eastAsia="ru-RU"/>
        </w:rPr>
        <w:t>1.</w:t>
      </w:r>
      <w:r w:rsidRPr="00F30EC7">
        <w:rPr>
          <w:rFonts w:ascii="Times New Roman" w:eastAsia="Times New Roman" w:hAnsi="Times New Roman" w:cs="Times New Roman"/>
          <w:color w:val="000000"/>
          <w:sz w:val="24"/>
          <w:szCs w:val="24"/>
          <w:lang w:val="uk-UA" w:eastAsia="ru-RU"/>
        </w:rPr>
        <w:t xml:space="preserve"> Назва предмета закупівлі:</w:t>
      </w:r>
      <w:r w:rsidRPr="00F30EC7">
        <w:rPr>
          <w:rFonts w:ascii="Times New Roman" w:hAnsi="Times New Roman" w:cs="Times New Roman"/>
          <w:spacing w:val="-3"/>
          <w:sz w:val="24"/>
          <w:szCs w:val="24"/>
          <w:lang w:val="uk-UA"/>
        </w:rPr>
        <w:t xml:space="preserve"> </w:t>
      </w:r>
      <w:r w:rsidR="00AC2CE9" w:rsidRPr="006157EA">
        <w:rPr>
          <w:rFonts w:ascii="Times New Roman" w:hAnsi="Times New Roman" w:cs="Times New Roman"/>
          <w:sz w:val="24"/>
          <w:szCs w:val="24"/>
          <w:lang w:val="uk-UA"/>
        </w:rPr>
        <w:t>ДК 021:2015 22450000-9</w:t>
      </w:r>
      <w:r w:rsidR="005D7AFF">
        <w:rPr>
          <w:rFonts w:ascii="Times New Roman" w:hAnsi="Times New Roman" w:cs="Times New Roman"/>
          <w:sz w:val="24"/>
          <w:szCs w:val="24"/>
          <w:lang w:val="uk-UA"/>
        </w:rPr>
        <w:t xml:space="preserve"> - </w:t>
      </w:r>
      <w:r w:rsidR="00AC2CE9" w:rsidRPr="006157EA">
        <w:rPr>
          <w:rFonts w:ascii="Times New Roman" w:hAnsi="Times New Roman" w:cs="Times New Roman"/>
          <w:sz w:val="24"/>
          <w:szCs w:val="24"/>
          <w:lang w:val="uk-UA"/>
        </w:rPr>
        <w:t>Друкована продукція з елементами захисту</w:t>
      </w:r>
      <w:r w:rsidR="00AC2CE9" w:rsidRPr="006157EA">
        <w:rPr>
          <w:rFonts w:ascii="Times New Roman" w:hAnsi="Times New Roman" w:cs="Times New Roman"/>
          <w:b/>
          <w:sz w:val="24"/>
          <w:szCs w:val="24"/>
          <w:lang w:val="uk-UA"/>
        </w:rPr>
        <w:t xml:space="preserve"> </w:t>
      </w:r>
      <w:r w:rsidR="00AC2CE9" w:rsidRPr="006157EA">
        <w:rPr>
          <w:rFonts w:ascii="Times New Roman" w:hAnsi="Times New Roman" w:cs="Times New Roman"/>
          <w:sz w:val="24"/>
          <w:szCs w:val="24"/>
          <w:lang w:val="uk-UA"/>
        </w:rPr>
        <w:t>(</w:t>
      </w:r>
      <w:r w:rsidR="006157EA" w:rsidRPr="006157EA">
        <w:rPr>
          <w:rFonts w:ascii="Times New Roman" w:hAnsi="Times New Roman" w:cs="Times New Roman"/>
          <w:color w:val="auto"/>
          <w:sz w:val="24"/>
          <w:szCs w:val="24"/>
          <w:lang w:val="uk-UA"/>
        </w:rPr>
        <w:t>Бланки посвідчень батьків багатодітної сім'ї, Бланки посвідчень дитини з багатодітної сім'ї</w:t>
      </w:r>
      <w:r w:rsidR="00AC2CE9" w:rsidRPr="006157EA">
        <w:rPr>
          <w:rFonts w:ascii="Times New Roman" w:hAnsi="Times New Roman" w:cs="Times New Roman"/>
          <w:sz w:val="24"/>
          <w:szCs w:val="24"/>
          <w:lang w:val="uk-UA"/>
        </w:rPr>
        <w:t>)</w:t>
      </w:r>
      <w:r w:rsidRPr="00F30EC7">
        <w:rPr>
          <w:rFonts w:ascii="Times New Roman" w:hAnsi="Times New Roman" w:cs="Times New Roman"/>
          <w:b/>
          <w:bCs/>
          <w:color w:val="000000"/>
          <w:spacing w:val="-3"/>
          <w:sz w:val="24"/>
          <w:szCs w:val="24"/>
          <w:lang w:val="uk-UA" w:eastAsia="ru-RU"/>
        </w:rPr>
        <w:t>.</w:t>
      </w:r>
    </w:p>
    <w:p w:rsidR="00382539" w:rsidRDefault="00382539" w:rsidP="0096488D">
      <w:pPr>
        <w:spacing w:after="0" w:line="240" w:lineRule="auto"/>
        <w:jc w:val="both"/>
        <w:rPr>
          <w:rFonts w:ascii="Times New Roman" w:hAnsi="Times New Roman" w:cs="Times New Roman"/>
          <w:bCs/>
          <w:color w:val="000000"/>
          <w:spacing w:val="-3"/>
          <w:sz w:val="24"/>
          <w:szCs w:val="24"/>
          <w:lang w:val="uk-UA" w:eastAsia="ru-RU"/>
        </w:rPr>
      </w:pPr>
      <w:r w:rsidRPr="00382539">
        <w:rPr>
          <w:rFonts w:ascii="Times New Roman" w:hAnsi="Times New Roman" w:cs="Times New Roman"/>
          <w:bCs/>
          <w:color w:val="000000"/>
          <w:spacing w:val="-3"/>
          <w:sz w:val="24"/>
          <w:szCs w:val="24"/>
          <w:lang w:val="uk-UA" w:eastAsia="ru-RU"/>
        </w:rPr>
        <w:t>4.</w:t>
      </w:r>
      <w:r>
        <w:rPr>
          <w:rFonts w:ascii="Times New Roman" w:hAnsi="Times New Roman" w:cs="Times New Roman"/>
          <w:bCs/>
          <w:color w:val="000000"/>
          <w:spacing w:val="-3"/>
          <w:sz w:val="24"/>
          <w:szCs w:val="24"/>
          <w:lang w:val="uk-UA" w:eastAsia="ru-RU"/>
        </w:rPr>
        <w:t>2</w:t>
      </w:r>
      <w:r w:rsidRPr="00382539">
        <w:rPr>
          <w:rFonts w:ascii="Times New Roman" w:hAnsi="Times New Roman" w:cs="Times New Roman"/>
          <w:bCs/>
          <w:color w:val="000000"/>
          <w:spacing w:val="-3"/>
          <w:sz w:val="24"/>
          <w:szCs w:val="24"/>
          <w:lang w:val="uk-UA" w:eastAsia="ru-RU"/>
        </w:rPr>
        <w:t>.</w:t>
      </w:r>
      <w:r>
        <w:rPr>
          <w:rFonts w:ascii="Times New Roman" w:hAnsi="Times New Roman" w:cs="Times New Roman"/>
          <w:bCs/>
          <w:color w:val="000000"/>
          <w:spacing w:val="-3"/>
          <w:sz w:val="24"/>
          <w:szCs w:val="24"/>
          <w:lang w:val="uk-UA" w:eastAsia="ru-RU"/>
        </w:rPr>
        <w:t xml:space="preserve"> Кількість  товару: </w:t>
      </w:r>
    </w:p>
    <w:p w:rsidR="00382539" w:rsidRPr="00250C68" w:rsidRDefault="00382539" w:rsidP="0096488D">
      <w:pPr>
        <w:spacing w:after="0" w:line="240" w:lineRule="auto"/>
        <w:jc w:val="both"/>
        <w:rPr>
          <w:rFonts w:ascii="Times New Roman" w:hAnsi="Times New Roman" w:cs="Times New Roman"/>
          <w:bCs/>
          <w:color w:val="FF0000"/>
          <w:spacing w:val="-3"/>
          <w:sz w:val="24"/>
          <w:szCs w:val="24"/>
          <w:lang w:val="uk-UA" w:eastAsia="ru-RU"/>
        </w:rPr>
      </w:pPr>
      <w:r>
        <w:rPr>
          <w:rFonts w:ascii="Times New Roman" w:hAnsi="Times New Roman" w:cs="Times New Roman"/>
          <w:bCs/>
          <w:color w:val="000000"/>
          <w:spacing w:val="-3"/>
          <w:sz w:val="24"/>
          <w:szCs w:val="24"/>
          <w:lang w:val="uk-UA" w:eastAsia="ru-RU"/>
        </w:rPr>
        <w:tab/>
        <w:t xml:space="preserve">- </w:t>
      </w:r>
      <w:r w:rsidR="006157EA" w:rsidRPr="006157EA">
        <w:rPr>
          <w:rFonts w:ascii="Times New Roman" w:hAnsi="Times New Roman" w:cs="Times New Roman"/>
          <w:color w:val="auto"/>
          <w:sz w:val="24"/>
          <w:szCs w:val="24"/>
          <w:lang w:val="uk-UA"/>
        </w:rPr>
        <w:t>Бланки посвідчень</w:t>
      </w:r>
      <w:r w:rsidRPr="00250C68">
        <w:rPr>
          <w:rFonts w:ascii="Times New Roman" w:hAnsi="Times New Roman" w:cs="Times New Roman"/>
          <w:bCs/>
          <w:color w:val="FF0000"/>
          <w:spacing w:val="-3"/>
          <w:sz w:val="24"/>
          <w:szCs w:val="24"/>
          <w:lang w:val="uk-UA" w:eastAsia="ru-RU"/>
        </w:rPr>
        <w:t xml:space="preserve"> </w:t>
      </w:r>
      <w:r w:rsidRPr="006157EA">
        <w:rPr>
          <w:rFonts w:ascii="Times New Roman" w:hAnsi="Times New Roman" w:cs="Times New Roman"/>
          <w:bCs/>
          <w:color w:val="auto"/>
          <w:spacing w:val="-3"/>
          <w:sz w:val="24"/>
          <w:szCs w:val="24"/>
          <w:lang w:val="uk-UA" w:eastAsia="ru-RU"/>
        </w:rPr>
        <w:t xml:space="preserve">батьків багатодітної сім’ї – </w:t>
      </w:r>
      <w:r w:rsidR="006157EA">
        <w:rPr>
          <w:rFonts w:ascii="Times New Roman" w:hAnsi="Times New Roman" w:cs="Times New Roman"/>
          <w:bCs/>
          <w:color w:val="auto"/>
          <w:spacing w:val="-3"/>
          <w:sz w:val="24"/>
          <w:szCs w:val="24"/>
          <w:lang w:val="uk-UA" w:eastAsia="ru-RU"/>
        </w:rPr>
        <w:t>1</w:t>
      </w:r>
      <w:r w:rsidR="00CC7BB9">
        <w:rPr>
          <w:rFonts w:ascii="Times New Roman" w:hAnsi="Times New Roman" w:cs="Times New Roman"/>
          <w:bCs/>
          <w:color w:val="auto"/>
          <w:spacing w:val="-3"/>
          <w:sz w:val="24"/>
          <w:szCs w:val="24"/>
          <w:lang w:val="uk-UA" w:eastAsia="ru-RU"/>
        </w:rPr>
        <w:t>55</w:t>
      </w:r>
      <w:r w:rsidR="000A7678" w:rsidRPr="006157EA">
        <w:rPr>
          <w:rFonts w:ascii="Times New Roman" w:hAnsi="Times New Roman" w:cs="Times New Roman"/>
          <w:bCs/>
          <w:color w:val="auto"/>
          <w:spacing w:val="-3"/>
          <w:sz w:val="24"/>
          <w:szCs w:val="24"/>
          <w:lang w:val="uk-UA" w:eastAsia="ru-RU"/>
        </w:rPr>
        <w:t>0 шт.</w:t>
      </w:r>
    </w:p>
    <w:p w:rsidR="00382539" w:rsidRPr="006157EA" w:rsidRDefault="00382539" w:rsidP="0096488D">
      <w:pPr>
        <w:spacing w:after="0" w:line="240" w:lineRule="auto"/>
        <w:jc w:val="both"/>
        <w:rPr>
          <w:rFonts w:ascii="Times New Roman" w:hAnsi="Times New Roman" w:cs="Times New Roman"/>
          <w:color w:val="auto"/>
          <w:sz w:val="24"/>
          <w:szCs w:val="24"/>
          <w:lang w:val="uk-UA"/>
        </w:rPr>
      </w:pPr>
      <w:r w:rsidRPr="00250C68">
        <w:rPr>
          <w:rFonts w:ascii="Times New Roman" w:hAnsi="Times New Roman" w:cs="Times New Roman"/>
          <w:bCs/>
          <w:color w:val="FF0000"/>
          <w:spacing w:val="-3"/>
          <w:sz w:val="24"/>
          <w:szCs w:val="24"/>
          <w:lang w:val="uk-UA" w:eastAsia="ru-RU"/>
        </w:rPr>
        <w:tab/>
        <w:t xml:space="preserve">- </w:t>
      </w:r>
      <w:r w:rsidR="006157EA" w:rsidRPr="006157EA">
        <w:rPr>
          <w:rFonts w:ascii="Times New Roman" w:hAnsi="Times New Roman" w:cs="Times New Roman"/>
          <w:color w:val="auto"/>
          <w:sz w:val="24"/>
          <w:szCs w:val="24"/>
          <w:lang w:val="uk-UA"/>
        </w:rPr>
        <w:t>Бланки посвідчень</w:t>
      </w:r>
      <w:r w:rsidRPr="00250C68">
        <w:rPr>
          <w:rFonts w:ascii="Times New Roman" w:hAnsi="Times New Roman" w:cs="Times New Roman"/>
          <w:bCs/>
          <w:color w:val="FF0000"/>
          <w:spacing w:val="-3"/>
          <w:sz w:val="24"/>
          <w:szCs w:val="24"/>
          <w:lang w:val="uk-UA" w:eastAsia="ru-RU"/>
        </w:rPr>
        <w:t xml:space="preserve"> </w:t>
      </w:r>
      <w:r w:rsidRPr="006157EA">
        <w:rPr>
          <w:rFonts w:ascii="Times New Roman" w:hAnsi="Times New Roman" w:cs="Times New Roman"/>
          <w:bCs/>
          <w:color w:val="auto"/>
          <w:spacing w:val="-3"/>
          <w:sz w:val="24"/>
          <w:szCs w:val="24"/>
          <w:lang w:val="uk-UA" w:eastAsia="ru-RU"/>
        </w:rPr>
        <w:t xml:space="preserve">дитини з багатодітної сім’ї </w:t>
      </w:r>
      <w:r w:rsidR="000A7678" w:rsidRPr="006157EA">
        <w:rPr>
          <w:rFonts w:ascii="Times New Roman" w:hAnsi="Times New Roman" w:cs="Times New Roman"/>
          <w:bCs/>
          <w:color w:val="auto"/>
          <w:spacing w:val="-3"/>
          <w:sz w:val="24"/>
          <w:szCs w:val="24"/>
          <w:lang w:val="uk-UA" w:eastAsia="ru-RU"/>
        </w:rPr>
        <w:t>–</w:t>
      </w:r>
      <w:r w:rsidRPr="006157EA">
        <w:rPr>
          <w:rFonts w:ascii="Times New Roman" w:hAnsi="Times New Roman" w:cs="Times New Roman"/>
          <w:bCs/>
          <w:color w:val="auto"/>
          <w:spacing w:val="-3"/>
          <w:sz w:val="24"/>
          <w:szCs w:val="24"/>
          <w:lang w:val="uk-UA" w:eastAsia="ru-RU"/>
        </w:rPr>
        <w:t xml:space="preserve"> </w:t>
      </w:r>
      <w:r w:rsidR="00CC7BB9">
        <w:rPr>
          <w:rFonts w:ascii="Times New Roman" w:hAnsi="Times New Roman" w:cs="Times New Roman"/>
          <w:bCs/>
          <w:color w:val="auto"/>
          <w:spacing w:val="-3"/>
          <w:sz w:val="24"/>
          <w:szCs w:val="24"/>
          <w:lang w:val="uk-UA" w:eastAsia="ru-RU"/>
        </w:rPr>
        <w:t>37</w:t>
      </w:r>
      <w:r w:rsidR="000A7678" w:rsidRPr="006157EA">
        <w:rPr>
          <w:rFonts w:ascii="Times New Roman" w:hAnsi="Times New Roman" w:cs="Times New Roman"/>
          <w:bCs/>
          <w:color w:val="auto"/>
          <w:spacing w:val="-3"/>
          <w:sz w:val="24"/>
          <w:szCs w:val="24"/>
          <w:lang w:val="uk-UA" w:eastAsia="ru-RU"/>
        </w:rPr>
        <w:t>0 шт.</w:t>
      </w:r>
    </w:p>
    <w:p w:rsidR="006F1CCC" w:rsidRPr="00250C68" w:rsidRDefault="000C11F5" w:rsidP="0096488D">
      <w:pPr>
        <w:pStyle w:val="26"/>
        <w:spacing w:line="240" w:lineRule="auto"/>
        <w:jc w:val="both"/>
        <w:rPr>
          <w:rFonts w:ascii="Times New Roman" w:hAnsi="Times New Roman" w:cs="Times New Roman"/>
          <w:b/>
          <w:sz w:val="24"/>
          <w:szCs w:val="24"/>
          <w:u w:val="single"/>
        </w:rPr>
      </w:pPr>
      <w:r w:rsidRPr="00F30EC7">
        <w:rPr>
          <w:rFonts w:ascii="Times New Roman" w:hAnsi="Times New Roman" w:cs="Times New Roman"/>
          <w:sz w:val="24"/>
          <w:szCs w:val="24"/>
          <w:highlight w:val="white"/>
          <w:lang w:val="uk-UA"/>
        </w:rPr>
        <w:t>4.</w:t>
      </w:r>
      <w:r w:rsidR="00382539">
        <w:rPr>
          <w:rFonts w:ascii="Times New Roman" w:hAnsi="Times New Roman" w:cs="Times New Roman"/>
          <w:sz w:val="24"/>
          <w:szCs w:val="24"/>
          <w:highlight w:val="white"/>
          <w:lang w:val="uk-UA"/>
        </w:rPr>
        <w:t>3</w:t>
      </w:r>
      <w:r w:rsidRPr="00F30EC7">
        <w:rPr>
          <w:rFonts w:ascii="Times New Roman" w:hAnsi="Times New Roman" w:cs="Times New Roman"/>
          <w:sz w:val="24"/>
          <w:szCs w:val="24"/>
          <w:highlight w:val="white"/>
          <w:lang w:val="uk-UA"/>
        </w:rPr>
        <w:t xml:space="preserve">. Місце поставки товарів чи надання послуги : </w:t>
      </w:r>
      <w:r w:rsidR="00250C68" w:rsidRPr="00250C68">
        <w:rPr>
          <w:rFonts w:ascii="Times New Roman" w:hAnsi="Times New Roman" w:cs="Times New Roman"/>
          <w:b/>
          <w:color w:val="auto"/>
          <w:sz w:val="24"/>
          <w:szCs w:val="24"/>
        </w:rPr>
        <w:t>Україна, 10014, Житомирська обл., місто Житомир, МАЙДАН ІМ. С.П. КОРОЛЬОВА, будинок 3/14</w:t>
      </w:r>
    </w:p>
    <w:p w:rsidR="006F1CCC" w:rsidRPr="00F30EC7" w:rsidRDefault="000C11F5" w:rsidP="0096488D">
      <w:pPr>
        <w:tabs>
          <w:tab w:val="left" w:pos="0"/>
        </w:tabs>
        <w:spacing w:after="0" w:line="240" w:lineRule="auto"/>
        <w:jc w:val="both"/>
        <w:rPr>
          <w:rFonts w:ascii="Times New Roman" w:hAnsi="Times New Roman" w:cs="Times New Roman"/>
          <w:sz w:val="24"/>
          <w:szCs w:val="24"/>
        </w:rPr>
      </w:pPr>
      <w:r w:rsidRPr="00F30EC7">
        <w:rPr>
          <w:rFonts w:ascii="Times New Roman" w:hAnsi="Times New Roman" w:cs="Times New Roman"/>
          <w:color w:val="000000"/>
          <w:sz w:val="24"/>
          <w:szCs w:val="24"/>
          <w:highlight w:val="white"/>
          <w:lang w:val="uk-UA"/>
        </w:rPr>
        <w:t>4.</w:t>
      </w:r>
      <w:r w:rsidR="00382539">
        <w:rPr>
          <w:rFonts w:ascii="Times New Roman" w:hAnsi="Times New Roman" w:cs="Times New Roman"/>
          <w:color w:val="000000"/>
          <w:sz w:val="24"/>
          <w:szCs w:val="24"/>
          <w:highlight w:val="white"/>
          <w:lang w:val="uk-UA"/>
        </w:rPr>
        <w:t>4</w:t>
      </w:r>
      <w:r w:rsidRPr="00F30EC7">
        <w:rPr>
          <w:rFonts w:ascii="Times New Roman" w:hAnsi="Times New Roman" w:cs="Times New Roman"/>
          <w:color w:val="000000"/>
          <w:sz w:val="24"/>
          <w:szCs w:val="24"/>
          <w:highlight w:val="white"/>
          <w:lang w:val="uk-UA"/>
        </w:rPr>
        <w:t xml:space="preserve">. </w:t>
      </w:r>
      <w:r w:rsidRPr="00F30EC7">
        <w:rPr>
          <w:rFonts w:ascii="Times New Roman" w:eastAsia="Times New Roman" w:hAnsi="Times New Roman" w:cs="Times New Roman"/>
          <w:color w:val="000000"/>
          <w:sz w:val="24"/>
          <w:szCs w:val="24"/>
          <w:highlight w:val="white"/>
          <w:lang w:val="uk-UA" w:eastAsia="ru-RU"/>
        </w:rPr>
        <w:t xml:space="preserve">Строк поставки товарів </w:t>
      </w:r>
      <w:r w:rsidR="0096488D">
        <w:rPr>
          <w:rFonts w:ascii="Times New Roman" w:eastAsia="Times New Roman" w:hAnsi="Times New Roman" w:cs="Times New Roman"/>
          <w:color w:val="000000"/>
          <w:sz w:val="24"/>
          <w:szCs w:val="24"/>
          <w:highlight w:val="white"/>
          <w:lang w:val="uk-UA" w:eastAsia="ru-RU"/>
        </w:rPr>
        <w:t>(</w:t>
      </w:r>
      <w:r w:rsidRPr="00F30EC7">
        <w:rPr>
          <w:rFonts w:ascii="Times New Roman" w:eastAsia="Times New Roman" w:hAnsi="Times New Roman" w:cs="Times New Roman"/>
          <w:color w:val="000000"/>
          <w:sz w:val="24"/>
          <w:szCs w:val="24"/>
          <w:highlight w:val="white"/>
          <w:lang w:val="uk-UA" w:eastAsia="ru-RU"/>
        </w:rPr>
        <w:t>виконання робіт, надання послуг</w:t>
      </w:r>
      <w:r w:rsidR="0096488D">
        <w:rPr>
          <w:rFonts w:ascii="Times New Roman" w:eastAsia="Times New Roman" w:hAnsi="Times New Roman" w:cs="Times New Roman"/>
          <w:color w:val="000000"/>
          <w:sz w:val="24"/>
          <w:szCs w:val="24"/>
          <w:lang w:val="uk-UA" w:eastAsia="ru-RU"/>
        </w:rPr>
        <w:t>)</w:t>
      </w:r>
      <w:r w:rsidRPr="00F30EC7">
        <w:rPr>
          <w:rFonts w:ascii="Times New Roman" w:eastAsia="Times New Roman" w:hAnsi="Times New Roman" w:cs="Times New Roman"/>
          <w:color w:val="000000"/>
          <w:sz w:val="24"/>
          <w:szCs w:val="24"/>
          <w:lang w:val="uk-UA" w:eastAsia="ru-RU"/>
        </w:rPr>
        <w:t xml:space="preserve">: </w:t>
      </w:r>
      <w:r w:rsidRPr="00F30EC7">
        <w:rPr>
          <w:rFonts w:ascii="Times New Roman" w:eastAsia="Times New Roman" w:hAnsi="Times New Roman" w:cs="Times New Roman"/>
          <w:b/>
          <w:bCs/>
          <w:color w:val="000000"/>
          <w:sz w:val="24"/>
          <w:szCs w:val="24"/>
          <w:lang w:val="uk-UA" w:eastAsia="ru-RU"/>
        </w:rPr>
        <w:t xml:space="preserve">протягом </w:t>
      </w:r>
      <w:r w:rsidR="00CC7BB9">
        <w:rPr>
          <w:rFonts w:ascii="Times New Roman" w:eastAsia="Times New Roman" w:hAnsi="Times New Roman" w:cs="Times New Roman"/>
          <w:b/>
          <w:bCs/>
          <w:color w:val="000000"/>
          <w:sz w:val="24"/>
          <w:szCs w:val="24"/>
          <w:lang w:val="uk-UA" w:eastAsia="ru-RU"/>
        </w:rPr>
        <w:t>30</w:t>
      </w:r>
      <w:r w:rsidRPr="00F30EC7">
        <w:rPr>
          <w:rFonts w:ascii="Times New Roman" w:eastAsia="Times New Roman" w:hAnsi="Times New Roman" w:cs="Times New Roman"/>
          <w:b/>
          <w:bCs/>
          <w:color w:val="000000"/>
          <w:sz w:val="24"/>
          <w:szCs w:val="24"/>
          <w:lang w:val="uk-UA" w:eastAsia="ru-RU"/>
        </w:rPr>
        <w:t xml:space="preserve"> календарних днів з дня укладання договору</w:t>
      </w:r>
      <w:r w:rsidR="00E05DA2">
        <w:rPr>
          <w:rFonts w:ascii="Times New Roman" w:eastAsia="Times New Roman" w:hAnsi="Times New Roman" w:cs="Times New Roman"/>
          <w:b/>
          <w:bCs/>
          <w:color w:val="000000"/>
          <w:sz w:val="24"/>
          <w:szCs w:val="24"/>
          <w:lang w:val="uk-UA" w:eastAsia="ru-RU"/>
        </w:rPr>
        <w:t>, але не пізніше 31.12.2022 року</w:t>
      </w:r>
      <w:r w:rsidRPr="00F30EC7">
        <w:rPr>
          <w:rFonts w:ascii="Times New Roman" w:eastAsia="Times New Roman" w:hAnsi="Times New Roman" w:cs="Times New Roman"/>
          <w:b/>
          <w:bCs/>
          <w:color w:val="000000"/>
          <w:sz w:val="24"/>
          <w:szCs w:val="24"/>
          <w:lang w:val="uk-UA" w:eastAsia="ru-RU"/>
        </w:rPr>
        <w:t>.</w:t>
      </w:r>
    </w:p>
    <w:p w:rsidR="00AC2CE9" w:rsidRPr="00F30EC7" w:rsidRDefault="000C11F5" w:rsidP="0096488D">
      <w:pPr>
        <w:keepLines/>
        <w:spacing w:after="0" w:line="240" w:lineRule="auto"/>
        <w:jc w:val="both"/>
        <w:rPr>
          <w:rFonts w:ascii="Times New Roman" w:eastAsia="Times New Roman" w:hAnsi="Times New Roman" w:cs="Times New Roman"/>
          <w:color w:val="000000"/>
          <w:sz w:val="24"/>
          <w:szCs w:val="24"/>
          <w:highlight w:val="white"/>
          <w:lang w:val="uk-UA" w:eastAsia="zh-CN"/>
        </w:rPr>
      </w:pPr>
      <w:r w:rsidRPr="00F30EC7">
        <w:rPr>
          <w:rFonts w:ascii="Times New Roman" w:eastAsia="Times New Roman" w:hAnsi="Times New Roman" w:cs="Times New Roman"/>
          <w:color w:val="000000"/>
          <w:sz w:val="24"/>
          <w:szCs w:val="24"/>
          <w:highlight w:val="white"/>
          <w:lang w:val="uk-UA" w:eastAsia="zh-CN"/>
        </w:rPr>
        <w:t>4.</w:t>
      </w:r>
      <w:r w:rsidR="00382539">
        <w:rPr>
          <w:rFonts w:ascii="Times New Roman" w:eastAsia="Times New Roman" w:hAnsi="Times New Roman" w:cs="Times New Roman"/>
          <w:color w:val="000000"/>
          <w:sz w:val="24"/>
          <w:szCs w:val="24"/>
          <w:highlight w:val="white"/>
          <w:lang w:val="uk-UA" w:eastAsia="zh-CN"/>
        </w:rPr>
        <w:t>5</w:t>
      </w:r>
      <w:r w:rsidRPr="00F30EC7">
        <w:rPr>
          <w:rFonts w:ascii="Times New Roman" w:eastAsia="Times New Roman" w:hAnsi="Times New Roman" w:cs="Times New Roman"/>
          <w:color w:val="000000"/>
          <w:sz w:val="24"/>
          <w:szCs w:val="24"/>
          <w:highlight w:val="white"/>
          <w:lang w:val="uk-UA" w:eastAsia="zh-CN"/>
        </w:rPr>
        <w:t xml:space="preserve">. </w:t>
      </w:r>
      <w:r w:rsidR="00AC2CE9" w:rsidRPr="00F30EC7">
        <w:rPr>
          <w:rFonts w:ascii="Times New Roman" w:eastAsia="Times New Roman" w:hAnsi="Times New Roman" w:cs="Times New Roman"/>
          <w:color w:val="000000"/>
          <w:sz w:val="24"/>
          <w:szCs w:val="24"/>
          <w:highlight w:val="white"/>
          <w:lang w:val="uk-UA" w:eastAsia="zh-CN"/>
        </w:rPr>
        <w:t>Переможець оплачує усі витрати, пов’язані з пересилкою документів (договір, накладні і т.д.) та доставкою товару.</w:t>
      </w:r>
    </w:p>
    <w:p w:rsidR="00AC2CE9" w:rsidRPr="00F30EC7" w:rsidRDefault="000C11F5" w:rsidP="0096488D">
      <w:pPr>
        <w:keepLines/>
        <w:spacing w:after="0" w:line="240" w:lineRule="auto"/>
        <w:jc w:val="both"/>
        <w:rPr>
          <w:rFonts w:ascii="Times New Roman" w:eastAsia="Times New Roman" w:hAnsi="Times New Roman" w:cs="Times New Roman"/>
          <w:color w:val="000000"/>
          <w:sz w:val="24"/>
          <w:szCs w:val="24"/>
          <w:lang w:val="uk-UA" w:eastAsia="ru-RU"/>
        </w:rPr>
      </w:pPr>
      <w:r w:rsidRPr="00F30EC7">
        <w:rPr>
          <w:rFonts w:ascii="Times New Roman" w:eastAsia="Times New Roman" w:hAnsi="Times New Roman" w:cs="Times New Roman"/>
          <w:color w:val="000000"/>
          <w:sz w:val="24"/>
          <w:szCs w:val="24"/>
          <w:lang w:val="uk-UA" w:eastAsia="ru-RU"/>
        </w:rPr>
        <w:t>4.</w:t>
      </w:r>
      <w:r w:rsidR="00382539">
        <w:rPr>
          <w:rFonts w:ascii="Times New Roman" w:eastAsia="Times New Roman" w:hAnsi="Times New Roman" w:cs="Times New Roman"/>
          <w:color w:val="000000"/>
          <w:sz w:val="24"/>
          <w:szCs w:val="24"/>
          <w:lang w:val="uk-UA" w:eastAsia="ru-RU"/>
        </w:rPr>
        <w:t>6</w:t>
      </w:r>
      <w:r w:rsidRPr="00F30EC7">
        <w:rPr>
          <w:rFonts w:ascii="Times New Roman" w:eastAsia="Times New Roman" w:hAnsi="Times New Roman" w:cs="Times New Roman"/>
          <w:color w:val="000000"/>
          <w:sz w:val="24"/>
          <w:szCs w:val="24"/>
          <w:lang w:val="uk-UA" w:eastAsia="ru-RU"/>
        </w:rPr>
        <w:t xml:space="preserve">. </w:t>
      </w:r>
      <w:r w:rsidR="00AC2CE9" w:rsidRPr="00F30EC7">
        <w:rPr>
          <w:rFonts w:ascii="Times New Roman" w:eastAsia="Times New Roman" w:hAnsi="Times New Roman" w:cs="Times New Roman"/>
          <w:color w:val="000000"/>
          <w:sz w:val="24"/>
          <w:szCs w:val="24"/>
          <w:lang w:val="uk-UA" w:eastAsia="ru-RU"/>
        </w:rPr>
        <w:t>Інформаці</w:t>
      </w:r>
      <w:r w:rsidR="0096488D">
        <w:rPr>
          <w:rFonts w:ascii="Times New Roman" w:eastAsia="Times New Roman" w:hAnsi="Times New Roman" w:cs="Times New Roman"/>
          <w:color w:val="000000"/>
          <w:sz w:val="24"/>
          <w:szCs w:val="24"/>
          <w:lang w:val="uk-UA" w:eastAsia="ru-RU"/>
        </w:rPr>
        <w:t>ю</w:t>
      </w:r>
      <w:r w:rsidR="00AC2CE9" w:rsidRPr="00F30EC7">
        <w:rPr>
          <w:rFonts w:ascii="Times New Roman" w:eastAsia="Times New Roman" w:hAnsi="Times New Roman" w:cs="Times New Roman"/>
          <w:color w:val="000000"/>
          <w:sz w:val="24"/>
          <w:szCs w:val="24"/>
          <w:lang w:val="uk-UA" w:eastAsia="ru-RU"/>
        </w:rPr>
        <w:t xml:space="preserve"> про т</w:t>
      </w:r>
      <w:r w:rsidR="00AC2CE9" w:rsidRPr="00F30EC7">
        <w:rPr>
          <w:rFonts w:ascii="Times New Roman" w:eastAsia="Times New Roman" w:hAnsi="Times New Roman" w:cs="Times New Roman"/>
          <w:color w:val="000000"/>
          <w:sz w:val="24"/>
          <w:szCs w:val="24"/>
          <w:highlight w:val="white"/>
          <w:lang w:val="uk-UA" w:eastAsia="zh-CN"/>
        </w:rPr>
        <w:t>ехнічні</w:t>
      </w:r>
      <w:r w:rsidR="000A7678">
        <w:rPr>
          <w:rFonts w:ascii="Times New Roman" w:eastAsia="Times New Roman" w:hAnsi="Times New Roman" w:cs="Times New Roman"/>
          <w:color w:val="000000"/>
          <w:sz w:val="24"/>
          <w:szCs w:val="24"/>
          <w:highlight w:val="white"/>
          <w:lang w:val="uk-UA" w:eastAsia="zh-CN"/>
        </w:rPr>
        <w:t xml:space="preserve"> та </w:t>
      </w:r>
      <w:r w:rsidR="00AC2CE9" w:rsidRPr="00F30EC7">
        <w:rPr>
          <w:rFonts w:ascii="Times New Roman" w:eastAsia="Times New Roman" w:hAnsi="Times New Roman" w:cs="Times New Roman"/>
          <w:color w:val="000000"/>
          <w:sz w:val="24"/>
          <w:szCs w:val="24"/>
          <w:highlight w:val="white"/>
          <w:lang w:val="uk-UA" w:eastAsia="zh-CN"/>
        </w:rPr>
        <w:t>якісні</w:t>
      </w:r>
      <w:r w:rsidR="00AC2CE9" w:rsidRPr="00F30EC7">
        <w:rPr>
          <w:rFonts w:ascii="Times New Roman" w:eastAsia="Times New Roman" w:hAnsi="Times New Roman" w:cs="Times New Roman"/>
          <w:color w:val="000000"/>
          <w:sz w:val="24"/>
          <w:szCs w:val="24"/>
          <w:lang w:val="uk-UA" w:eastAsia="ru-RU"/>
        </w:rPr>
        <w:t xml:space="preserve"> вимоги до предмета закупівлі викладено в Додатку № 2</w:t>
      </w:r>
    </w:p>
    <w:p w:rsidR="006F1CCC" w:rsidRPr="00F30EC7" w:rsidRDefault="000C11F5" w:rsidP="0096488D">
      <w:pPr>
        <w:keepLines/>
        <w:spacing w:after="0" w:line="240" w:lineRule="auto"/>
        <w:rPr>
          <w:rFonts w:ascii="Times New Roman" w:eastAsia="Times New Roman" w:hAnsi="Times New Roman" w:cs="Times New Roman"/>
          <w:color w:val="000000"/>
          <w:sz w:val="24"/>
          <w:szCs w:val="24"/>
          <w:lang w:val="uk-UA" w:eastAsia="ru-RU"/>
        </w:rPr>
      </w:pPr>
      <w:r w:rsidRPr="00F30EC7">
        <w:rPr>
          <w:rFonts w:ascii="Times New Roman" w:eastAsia="Times New Roman" w:hAnsi="Times New Roman" w:cs="Times New Roman"/>
          <w:color w:val="000000"/>
          <w:spacing w:val="-3"/>
          <w:sz w:val="24"/>
          <w:szCs w:val="24"/>
          <w:lang w:val="uk-UA" w:eastAsia="ru-RU"/>
        </w:rPr>
        <w:t>4.</w:t>
      </w:r>
      <w:r w:rsidR="00382539">
        <w:rPr>
          <w:rFonts w:ascii="Times New Roman" w:eastAsia="Times New Roman" w:hAnsi="Times New Roman" w:cs="Times New Roman"/>
          <w:color w:val="000000"/>
          <w:spacing w:val="-3"/>
          <w:sz w:val="24"/>
          <w:szCs w:val="24"/>
          <w:lang w:val="uk-UA" w:eastAsia="ru-RU"/>
        </w:rPr>
        <w:t>7</w:t>
      </w:r>
      <w:r w:rsidRPr="00F30EC7">
        <w:rPr>
          <w:rFonts w:ascii="Times New Roman" w:eastAsia="Times New Roman" w:hAnsi="Times New Roman" w:cs="Times New Roman"/>
          <w:color w:val="000000"/>
          <w:sz w:val="24"/>
          <w:szCs w:val="24"/>
          <w:lang w:val="uk-UA" w:eastAsia="ru-RU"/>
        </w:rPr>
        <w:t xml:space="preserve">. Умови оплати: </w:t>
      </w:r>
    </w:p>
    <w:tbl>
      <w:tblPr>
        <w:tblW w:w="941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tblPr>
      <w:tblGrid>
        <w:gridCol w:w="2536"/>
        <w:gridCol w:w="2283"/>
        <w:gridCol w:w="1649"/>
        <w:gridCol w:w="1394"/>
        <w:gridCol w:w="1548"/>
      </w:tblGrid>
      <w:tr w:rsidR="006F1CCC" w:rsidRPr="00F30EC7" w:rsidTr="000A7678">
        <w:trPr>
          <w:trHeight w:val="457"/>
        </w:trPr>
        <w:tc>
          <w:tcPr>
            <w:tcW w:w="25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spacing w:after="0" w:line="240" w:lineRule="auto"/>
              <w:contextualSpacing/>
              <w:jc w:val="center"/>
              <w:rPr>
                <w:rFonts w:ascii="Times New Roman" w:eastAsia="Times New Roman" w:hAnsi="Times New Roman" w:cs="Times New Roman"/>
                <w:b/>
                <w:bCs/>
                <w:sz w:val="24"/>
                <w:szCs w:val="24"/>
                <w:lang w:val="uk-UA" w:eastAsia="ru-RU"/>
              </w:rPr>
            </w:pPr>
            <w:r w:rsidRPr="00F30EC7">
              <w:rPr>
                <w:rFonts w:ascii="Times New Roman" w:eastAsia="Times New Roman" w:hAnsi="Times New Roman" w:cs="Times New Roman"/>
                <w:b/>
                <w:bCs/>
                <w:color w:val="000000"/>
                <w:sz w:val="24"/>
                <w:szCs w:val="24"/>
                <w:lang w:val="uk-UA" w:eastAsia="ru-RU"/>
              </w:rPr>
              <w:t>Подія</w:t>
            </w:r>
          </w:p>
        </w:tc>
        <w:tc>
          <w:tcPr>
            <w:tcW w:w="228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spacing w:after="0" w:line="240" w:lineRule="auto"/>
              <w:contextualSpacing/>
              <w:jc w:val="center"/>
              <w:rPr>
                <w:rFonts w:ascii="Times New Roman" w:eastAsia="Times New Roman" w:hAnsi="Times New Roman" w:cs="Times New Roman"/>
                <w:b/>
                <w:bCs/>
                <w:sz w:val="24"/>
                <w:szCs w:val="24"/>
                <w:lang w:val="uk-UA" w:eastAsia="ru-RU"/>
              </w:rPr>
            </w:pPr>
            <w:r w:rsidRPr="00F30EC7">
              <w:rPr>
                <w:rFonts w:ascii="Times New Roman" w:eastAsia="Times New Roman" w:hAnsi="Times New Roman" w:cs="Times New Roman"/>
                <w:b/>
                <w:bCs/>
                <w:color w:val="000000"/>
                <w:sz w:val="24"/>
                <w:szCs w:val="24"/>
                <w:lang w:val="uk-UA" w:eastAsia="ru-RU"/>
              </w:rPr>
              <w:t>Тип оплати</w:t>
            </w:r>
          </w:p>
        </w:tc>
        <w:tc>
          <w:tcPr>
            <w:tcW w:w="16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spacing w:after="0" w:line="240" w:lineRule="auto"/>
              <w:contextualSpacing/>
              <w:jc w:val="center"/>
              <w:rPr>
                <w:rFonts w:ascii="Times New Roman" w:eastAsia="Times New Roman" w:hAnsi="Times New Roman" w:cs="Times New Roman"/>
                <w:b/>
                <w:bCs/>
                <w:sz w:val="24"/>
                <w:szCs w:val="24"/>
                <w:lang w:val="uk-UA" w:eastAsia="ru-RU"/>
              </w:rPr>
            </w:pPr>
            <w:r w:rsidRPr="00F30EC7">
              <w:rPr>
                <w:rFonts w:ascii="Times New Roman" w:eastAsia="Times New Roman" w:hAnsi="Times New Roman" w:cs="Times New Roman"/>
                <w:b/>
                <w:bCs/>
                <w:color w:val="000000"/>
                <w:sz w:val="24"/>
                <w:szCs w:val="24"/>
                <w:lang w:val="uk-UA" w:eastAsia="ru-RU"/>
              </w:rPr>
              <w:t>Період,</w:t>
            </w:r>
          </w:p>
          <w:p w:rsidR="006F1CCC" w:rsidRPr="00F30EC7" w:rsidRDefault="000C11F5" w:rsidP="000C3C40">
            <w:pPr>
              <w:spacing w:after="0" w:line="240" w:lineRule="auto"/>
              <w:contextualSpacing/>
              <w:jc w:val="center"/>
              <w:rPr>
                <w:rFonts w:ascii="Times New Roman" w:eastAsia="Times New Roman" w:hAnsi="Times New Roman" w:cs="Times New Roman"/>
                <w:b/>
                <w:bCs/>
                <w:sz w:val="24"/>
                <w:szCs w:val="24"/>
                <w:lang w:val="uk-UA" w:eastAsia="ru-RU"/>
              </w:rPr>
            </w:pPr>
            <w:r w:rsidRPr="00F30EC7">
              <w:rPr>
                <w:rFonts w:ascii="Times New Roman" w:eastAsia="Times New Roman" w:hAnsi="Times New Roman" w:cs="Times New Roman"/>
                <w:b/>
                <w:bCs/>
                <w:color w:val="000000"/>
                <w:sz w:val="24"/>
                <w:szCs w:val="24"/>
                <w:lang w:val="uk-UA" w:eastAsia="ru-RU"/>
              </w:rPr>
              <w:t>(днів)</w:t>
            </w:r>
          </w:p>
        </w:tc>
        <w:tc>
          <w:tcPr>
            <w:tcW w:w="1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spacing w:after="0" w:line="240" w:lineRule="auto"/>
              <w:contextualSpacing/>
              <w:jc w:val="center"/>
              <w:rPr>
                <w:rFonts w:ascii="Times New Roman" w:eastAsia="Times New Roman" w:hAnsi="Times New Roman" w:cs="Times New Roman"/>
                <w:b/>
                <w:bCs/>
                <w:sz w:val="24"/>
                <w:szCs w:val="24"/>
                <w:lang w:val="uk-UA" w:eastAsia="ru-RU"/>
              </w:rPr>
            </w:pPr>
            <w:r w:rsidRPr="00F30EC7">
              <w:rPr>
                <w:rFonts w:ascii="Times New Roman" w:eastAsia="Times New Roman" w:hAnsi="Times New Roman" w:cs="Times New Roman"/>
                <w:b/>
                <w:bCs/>
                <w:color w:val="000000"/>
                <w:sz w:val="24"/>
                <w:szCs w:val="24"/>
                <w:lang w:val="uk-UA" w:eastAsia="ru-RU"/>
              </w:rPr>
              <w:t>Тип днів</w:t>
            </w:r>
          </w:p>
        </w:tc>
        <w:tc>
          <w:tcPr>
            <w:tcW w:w="154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spacing w:after="0" w:line="240" w:lineRule="auto"/>
              <w:contextualSpacing/>
              <w:jc w:val="center"/>
              <w:rPr>
                <w:rFonts w:ascii="Times New Roman" w:eastAsia="Times New Roman" w:hAnsi="Times New Roman" w:cs="Times New Roman"/>
                <w:b/>
                <w:bCs/>
                <w:sz w:val="24"/>
                <w:szCs w:val="24"/>
                <w:lang w:val="uk-UA" w:eastAsia="ru-RU"/>
              </w:rPr>
            </w:pPr>
            <w:r w:rsidRPr="00F30EC7">
              <w:rPr>
                <w:rFonts w:ascii="Times New Roman" w:eastAsia="Times New Roman" w:hAnsi="Times New Roman" w:cs="Times New Roman"/>
                <w:b/>
                <w:bCs/>
                <w:color w:val="000000"/>
                <w:sz w:val="24"/>
                <w:szCs w:val="24"/>
                <w:lang w:val="uk-UA" w:eastAsia="ru-RU"/>
              </w:rPr>
              <w:t>Розмір</w:t>
            </w:r>
          </w:p>
          <w:p w:rsidR="006F1CCC" w:rsidRPr="00F30EC7" w:rsidRDefault="000C11F5" w:rsidP="000C3C40">
            <w:pPr>
              <w:spacing w:after="0" w:line="240" w:lineRule="auto"/>
              <w:contextualSpacing/>
              <w:jc w:val="center"/>
              <w:rPr>
                <w:rFonts w:ascii="Times New Roman" w:hAnsi="Times New Roman" w:cs="Times New Roman"/>
                <w:sz w:val="24"/>
                <w:szCs w:val="24"/>
              </w:rPr>
            </w:pPr>
            <w:r w:rsidRPr="00F30EC7">
              <w:rPr>
                <w:rFonts w:ascii="Times New Roman" w:eastAsia="Times New Roman" w:hAnsi="Times New Roman" w:cs="Times New Roman"/>
                <w:b/>
                <w:bCs/>
                <w:color w:val="000000"/>
                <w:sz w:val="24"/>
                <w:szCs w:val="24"/>
                <w:lang w:val="uk-UA" w:eastAsia="ru-RU"/>
              </w:rPr>
              <w:t>оплати,(%)</w:t>
            </w:r>
          </w:p>
        </w:tc>
      </w:tr>
      <w:tr w:rsidR="006F1CCC" w:rsidRPr="00F30EC7" w:rsidTr="000A7678">
        <w:trPr>
          <w:trHeight w:val="223"/>
        </w:trPr>
        <w:tc>
          <w:tcPr>
            <w:tcW w:w="25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pStyle w:val="af7"/>
              <w:jc w:val="center"/>
              <w:rPr>
                <w:rFonts w:ascii="Times New Roman" w:hAnsi="Times New Roman" w:cs="Times New Roman"/>
                <w:sz w:val="24"/>
                <w:szCs w:val="24"/>
              </w:rPr>
            </w:pPr>
            <w:r w:rsidRPr="00F30EC7">
              <w:rPr>
                <w:rFonts w:ascii="Times New Roman" w:eastAsia="Times New Roman" w:hAnsi="Times New Roman" w:cs="Times New Roman"/>
                <w:sz w:val="24"/>
                <w:szCs w:val="24"/>
              </w:rPr>
              <w:t>Постачання товару</w:t>
            </w:r>
          </w:p>
        </w:tc>
        <w:tc>
          <w:tcPr>
            <w:tcW w:w="228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AC2CE9" w:rsidP="000C3C40">
            <w:pPr>
              <w:pStyle w:val="af7"/>
              <w:jc w:val="center"/>
              <w:rPr>
                <w:rFonts w:ascii="Times New Roman" w:eastAsia="Times New Roman" w:hAnsi="Times New Roman" w:cs="Times New Roman"/>
                <w:sz w:val="24"/>
                <w:szCs w:val="24"/>
              </w:rPr>
            </w:pPr>
            <w:r w:rsidRPr="00F30EC7">
              <w:rPr>
                <w:rFonts w:ascii="Times New Roman" w:eastAsia="Times New Roman" w:hAnsi="Times New Roman" w:cs="Times New Roman"/>
                <w:sz w:val="24"/>
                <w:szCs w:val="24"/>
              </w:rPr>
              <w:t>П</w:t>
            </w:r>
            <w:r w:rsidR="000C11F5" w:rsidRPr="00F30EC7">
              <w:rPr>
                <w:rFonts w:ascii="Times New Roman" w:eastAsia="Times New Roman" w:hAnsi="Times New Roman" w:cs="Times New Roman"/>
                <w:sz w:val="24"/>
                <w:szCs w:val="24"/>
              </w:rPr>
              <w:t>ісля</w:t>
            </w:r>
            <w:r w:rsidRPr="00F30EC7">
              <w:rPr>
                <w:rFonts w:ascii="Times New Roman" w:eastAsia="Times New Roman" w:hAnsi="Times New Roman" w:cs="Times New Roman"/>
                <w:sz w:val="24"/>
                <w:szCs w:val="24"/>
              </w:rPr>
              <w:t>о</w:t>
            </w:r>
            <w:r w:rsidR="000C11F5" w:rsidRPr="00F30EC7">
              <w:rPr>
                <w:rFonts w:ascii="Times New Roman" w:eastAsia="Times New Roman" w:hAnsi="Times New Roman" w:cs="Times New Roman"/>
                <w:sz w:val="24"/>
                <w:szCs w:val="24"/>
              </w:rPr>
              <w:t>плата</w:t>
            </w:r>
          </w:p>
        </w:tc>
        <w:tc>
          <w:tcPr>
            <w:tcW w:w="164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pStyle w:val="af7"/>
              <w:jc w:val="center"/>
              <w:rPr>
                <w:rFonts w:ascii="Times New Roman" w:hAnsi="Times New Roman" w:cs="Times New Roman"/>
                <w:sz w:val="24"/>
                <w:szCs w:val="24"/>
              </w:rPr>
            </w:pPr>
            <w:r w:rsidRPr="00F30EC7">
              <w:rPr>
                <w:rFonts w:ascii="Times New Roman" w:eastAsia="Times New Roman" w:hAnsi="Times New Roman" w:cs="Times New Roman"/>
                <w:sz w:val="24"/>
                <w:szCs w:val="24"/>
              </w:rPr>
              <w:t>10</w:t>
            </w:r>
          </w:p>
        </w:tc>
        <w:tc>
          <w:tcPr>
            <w:tcW w:w="13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A7539" w:rsidP="000C3C40">
            <w:pPr>
              <w:pStyle w:val="af7"/>
              <w:jc w:val="center"/>
              <w:rPr>
                <w:rFonts w:ascii="Times New Roman" w:hAnsi="Times New Roman" w:cs="Times New Roman"/>
                <w:sz w:val="24"/>
                <w:szCs w:val="24"/>
              </w:rPr>
            </w:pPr>
            <w:r>
              <w:rPr>
                <w:rFonts w:ascii="Times New Roman" w:eastAsia="Times New Roman" w:hAnsi="Times New Roman" w:cs="Times New Roman"/>
                <w:sz w:val="24"/>
                <w:szCs w:val="24"/>
              </w:rPr>
              <w:t>Робочі</w:t>
            </w:r>
          </w:p>
        </w:tc>
        <w:tc>
          <w:tcPr>
            <w:tcW w:w="154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F1CCC" w:rsidRPr="00F30EC7" w:rsidRDefault="000C11F5" w:rsidP="000C3C40">
            <w:pPr>
              <w:pStyle w:val="af7"/>
              <w:jc w:val="center"/>
              <w:rPr>
                <w:rFonts w:ascii="Times New Roman" w:eastAsia="Times New Roman" w:hAnsi="Times New Roman" w:cs="Times New Roman"/>
                <w:sz w:val="24"/>
                <w:szCs w:val="24"/>
              </w:rPr>
            </w:pPr>
            <w:r w:rsidRPr="00F30EC7">
              <w:rPr>
                <w:rFonts w:ascii="Times New Roman" w:eastAsia="Times New Roman" w:hAnsi="Times New Roman" w:cs="Times New Roman"/>
                <w:sz w:val="24"/>
                <w:szCs w:val="24"/>
              </w:rPr>
              <w:t>100</w:t>
            </w:r>
          </w:p>
        </w:tc>
      </w:tr>
    </w:tbl>
    <w:p w:rsidR="00993D72" w:rsidRPr="000A7539" w:rsidRDefault="00993D72" w:rsidP="000C3C40">
      <w:pPr>
        <w:spacing w:after="0"/>
        <w:jc w:val="both"/>
        <w:rPr>
          <w:rFonts w:ascii="Times New Roman" w:hAnsi="Times New Roman" w:cs="Times New Roman"/>
          <w:color w:val="000000"/>
          <w:sz w:val="16"/>
          <w:szCs w:val="16"/>
          <w:lang w:val="uk-UA"/>
        </w:rPr>
      </w:pPr>
    </w:p>
    <w:p w:rsidR="005619F3" w:rsidRPr="005619F3" w:rsidRDefault="005619F3" w:rsidP="009A34C9">
      <w:pPr>
        <w:spacing w:after="0" w:line="240" w:lineRule="auto"/>
        <w:rPr>
          <w:rFonts w:ascii="Times New Roman" w:eastAsia="Times New Roman" w:hAnsi="Times New Roman" w:cs="Times New Roman"/>
          <w:color w:val="000000"/>
          <w:sz w:val="24"/>
          <w:szCs w:val="24"/>
          <w:lang w:val="uk-UA" w:eastAsia="ru-RU"/>
        </w:rPr>
      </w:pPr>
      <w:r w:rsidRPr="005619F3">
        <w:rPr>
          <w:rFonts w:ascii="Times New Roman" w:eastAsia="Times New Roman" w:hAnsi="Times New Roman" w:cs="Times New Roman"/>
          <w:color w:val="000000"/>
          <w:sz w:val="24"/>
          <w:szCs w:val="24"/>
          <w:lang w:val="uk-UA" w:eastAsia="ru-RU"/>
        </w:rPr>
        <w:t xml:space="preserve">5. Період уточнення інформації про закупівлю:  </w:t>
      </w:r>
      <w:r w:rsidRPr="006157EA">
        <w:rPr>
          <w:rFonts w:ascii="Times New Roman" w:eastAsia="Times New Roman" w:hAnsi="Times New Roman" w:cs="Times New Roman"/>
          <w:color w:val="auto"/>
          <w:sz w:val="24"/>
          <w:szCs w:val="24"/>
          <w:lang w:val="uk-UA" w:eastAsia="ru-RU"/>
        </w:rPr>
        <w:t xml:space="preserve">до </w:t>
      </w:r>
      <w:r w:rsidR="006157EA" w:rsidRPr="006157EA">
        <w:rPr>
          <w:rFonts w:ascii="Times New Roman" w:eastAsia="Times New Roman" w:hAnsi="Times New Roman" w:cs="Times New Roman"/>
          <w:color w:val="auto"/>
          <w:sz w:val="24"/>
          <w:szCs w:val="24"/>
          <w:lang w:val="uk-UA" w:eastAsia="ru-RU"/>
        </w:rPr>
        <w:t>00:</w:t>
      </w:r>
      <w:r w:rsidR="00A50922">
        <w:rPr>
          <w:rFonts w:ascii="Times New Roman" w:eastAsia="Times New Roman" w:hAnsi="Times New Roman" w:cs="Times New Roman"/>
          <w:color w:val="auto"/>
          <w:sz w:val="24"/>
          <w:szCs w:val="24"/>
          <w:lang w:val="uk-UA" w:eastAsia="ru-RU"/>
        </w:rPr>
        <w:t xml:space="preserve">00 </w:t>
      </w:r>
      <w:r w:rsidR="00CC7BB9">
        <w:rPr>
          <w:rFonts w:ascii="Times New Roman" w:eastAsia="Times New Roman" w:hAnsi="Times New Roman" w:cs="Times New Roman"/>
          <w:color w:val="auto"/>
          <w:sz w:val="24"/>
          <w:szCs w:val="24"/>
          <w:lang w:val="uk-UA" w:eastAsia="ru-RU"/>
        </w:rPr>
        <w:t>19</w:t>
      </w:r>
      <w:r w:rsidRPr="006157EA">
        <w:rPr>
          <w:rFonts w:ascii="Times New Roman" w:eastAsia="Times New Roman" w:hAnsi="Times New Roman" w:cs="Times New Roman"/>
          <w:color w:val="auto"/>
          <w:sz w:val="24"/>
          <w:szCs w:val="24"/>
          <w:lang w:val="uk-UA" w:eastAsia="ru-RU"/>
        </w:rPr>
        <w:t>.0</w:t>
      </w:r>
      <w:r w:rsidR="00CC7BB9">
        <w:rPr>
          <w:rFonts w:ascii="Times New Roman" w:eastAsia="Times New Roman" w:hAnsi="Times New Roman" w:cs="Times New Roman"/>
          <w:color w:val="auto"/>
          <w:sz w:val="24"/>
          <w:szCs w:val="24"/>
          <w:lang w:val="uk-UA" w:eastAsia="ru-RU"/>
        </w:rPr>
        <w:t>8</w:t>
      </w:r>
      <w:r w:rsidRPr="006157EA">
        <w:rPr>
          <w:rFonts w:ascii="Times New Roman" w:eastAsia="Times New Roman" w:hAnsi="Times New Roman" w:cs="Times New Roman"/>
          <w:color w:val="auto"/>
          <w:sz w:val="24"/>
          <w:szCs w:val="24"/>
          <w:lang w:val="uk-UA" w:eastAsia="ru-RU"/>
        </w:rPr>
        <w:t>.202</w:t>
      </w:r>
      <w:r w:rsidR="006157EA" w:rsidRPr="006157EA">
        <w:rPr>
          <w:rFonts w:ascii="Times New Roman" w:eastAsia="Times New Roman" w:hAnsi="Times New Roman" w:cs="Times New Roman"/>
          <w:color w:val="auto"/>
          <w:sz w:val="24"/>
          <w:szCs w:val="24"/>
          <w:lang w:val="uk-UA" w:eastAsia="ru-RU"/>
        </w:rPr>
        <w:t>2</w:t>
      </w:r>
      <w:r w:rsidRPr="006157EA">
        <w:rPr>
          <w:rFonts w:ascii="Times New Roman" w:eastAsia="Times New Roman" w:hAnsi="Times New Roman" w:cs="Times New Roman"/>
          <w:color w:val="auto"/>
          <w:sz w:val="24"/>
          <w:szCs w:val="24"/>
          <w:lang w:val="uk-UA" w:eastAsia="ru-RU"/>
        </w:rPr>
        <w:t xml:space="preserve"> року</w:t>
      </w:r>
      <w:r w:rsidRPr="005619F3">
        <w:rPr>
          <w:rFonts w:ascii="Times New Roman" w:eastAsia="Times New Roman" w:hAnsi="Times New Roman" w:cs="Times New Roman"/>
          <w:color w:val="000000"/>
          <w:sz w:val="24"/>
          <w:szCs w:val="24"/>
          <w:lang w:val="uk-UA" w:eastAsia="ru-RU"/>
        </w:rPr>
        <w:t xml:space="preserve"> за київським часом.</w:t>
      </w:r>
    </w:p>
    <w:p w:rsidR="005619F3" w:rsidRPr="005619F3" w:rsidRDefault="005619F3" w:rsidP="009A34C9">
      <w:pPr>
        <w:spacing w:after="0" w:line="240" w:lineRule="auto"/>
        <w:rPr>
          <w:rFonts w:ascii="Times New Roman" w:eastAsia="Times New Roman" w:hAnsi="Times New Roman" w:cs="Times New Roman"/>
          <w:color w:val="000000"/>
          <w:sz w:val="24"/>
          <w:szCs w:val="24"/>
          <w:lang w:val="uk-UA" w:eastAsia="ru-RU"/>
        </w:rPr>
      </w:pPr>
      <w:r w:rsidRPr="005619F3">
        <w:rPr>
          <w:rFonts w:ascii="Times New Roman" w:eastAsia="Times New Roman" w:hAnsi="Times New Roman" w:cs="Times New Roman"/>
          <w:color w:val="000000"/>
          <w:sz w:val="24"/>
          <w:szCs w:val="24"/>
          <w:lang w:val="uk-UA" w:eastAsia="ru-RU"/>
        </w:rPr>
        <w:t xml:space="preserve">6. Кінцевий строк подання пропозицій: </w:t>
      </w:r>
      <w:r w:rsidRPr="006157EA">
        <w:rPr>
          <w:rFonts w:ascii="Times New Roman" w:eastAsia="Times New Roman" w:hAnsi="Times New Roman" w:cs="Times New Roman"/>
          <w:color w:val="auto"/>
          <w:sz w:val="24"/>
          <w:szCs w:val="24"/>
          <w:lang w:val="uk-UA" w:eastAsia="ru-RU"/>
        </w:rPr>
        <w:t xml:space="preserve">до </w:t>
      </w:r>
      <w:r w:rsidR="006157EA" w:rsidRPr="006157EA">
        <w:rPr>
          <w:rFonts w:ascii="Times New Roman" w:eastAsia="Times New Roman" w:hAnsi="Times New Roman" w:cs="Times New Roman"/>
          <w:color w:val="auto"/>
          <w:sz w:val="24"/>
          <w:szCs w:val="24"/>
          <w:lang w:val="uk-UA" w:eastAsia="ru-RU"/>
        </w:rPr>
        <w:t>00:</w:t>
      </w:r>
      <w:r w:rsidRPr="006157EA">
        <w:rPr>
          <w:rFonts w:ascii="Times New Roman" w:eastAsia="Times New Roman" w:hAnsi="Times New Roman" w:cs="Times New Roman"/>
          <w:color w:val="auto"/>
          <w:sz w:val="24"/>
          <w:szCs w:val="24"/>
          <w:lang w:val="uk-UA" w:eastAsia="ru-RU"/>
        </w:rPr>
        <w:t xml:space="preserve">00 </w:t>
      </w:r>
      <w:r w:rsidR="00CC7BB9">
        <w:rPr>
          <w:rFonts w:ascii="Times New Roman" w:eastAsia="Times New Roman" w:hAnsi="Times New Roman" w:cs="Times New Roman"/>
          <w:color w:val="auto"/>
          <w:sz w:val="24"/>
          <w:szCs w:val="24"/>
          <w:lang w:val="uk-UA" w:eastAsia="ru-RU"/>
        </w:rPr>
        <w:t>23</w:t>
      </w:r>
      <w:r w:rsidRPr="006157EA">
        <w:rPr>
          <w:rFonts w:ascii="Times New Roman" w:eastAsia="Times New Roman" w:hAnsi="Times New Roman" w:cs="Times New Roman"/>
          <w:color w:val="auto"/>
          <w:sz w:val="24"/>
          <w:szCs w:val="24"/>
          <w:lang w:val="uk-UA" w:eastAsia="ru-RU"/>
        </w:rPr>
        <w:t>.</w:t>
      </w:r>
      <w:r w:rsidR="006157EA" w:rsidRPr="006157EA">
        <w:rPr>
          <w:rFonts w:ascii="Times New Roman" w:eastAsia="Times New Roman" w:hAnsi="Times New Roman" w:cs="Times New Roman"/>
          <w:color w:val="auto"/>
          <w:sz w:val="24"/>
          <w:szCs w:val="24"/>
          <w:lang w:val="uk-UA" w:eastAsia="ru-RU"/>
        </w:rPr>
        <w:t>0</w:t>
      </w:r>
      <w:r w:rsidR="00CC7BB9">
        <w:rPr>
          <w:rFonts w:ascii="Times New Roman" w:eastAsia="Times New Roman" w:hAnsi="Times New Roman" w:cs="Times New Roman"/>
          <w:color w:val="auto"/>
          <w:sz w:val="24"/>
          <w:szCs w:val="24"/>
          <w:lang w:val="uk-UA" w:eastAsia="ru-RU"/>
        </w:rPr>
        <w:t>8</w:t>
      </w:r>
      <w:r w:rsidRPr="006157EA">
        <w:rPr>
          <w:rFonts w:ascii="Times New Roman" w:eastAsia="Times New Roman" w:hAnsi="Times New Roman" w:cs="Times New Roman"/>
          <w:color w:val="auto"/>
          <w:sz w:val="24"/>
          <w:szCs w:val="24"/>
          <w:lang w:val="uk-UA" w:eastAsia="ru-RU"/>
        </w:rPr>
        <w:t>.202</w:t>
      </w:r>
      <w:r w:rsidR="006157EA" w:rsidRPr="006157EA">
        <w:rPr>
          <w:rFonts w:ascii="Times New Roman" w:eastAsia="Times New Roman" w:hAnsi="Times New Roman" w:cs="Times New Roman"/>
          <w:color w:val="auto"/>
          <w:sz w:val="24"/>
          <w:szCs w:val="24"/>
          <w:lang w:val="uk-UA" w:eastAsia="ru-RU"/>
        </w:rPr>
        <w:t>2</w:t>
      </w:r>
      <w:r w:rsidRPr="006157EA">
        <w:rPr>
          <w:rFonts w:ascii="Times New Roman" w:eastAsia="Times New Roman" w:hAnsi="Times New Roman" w:cs="Times New Roman"/>
          <w:color w:val="auto"/>
          <w:sz w:val="24"/>
          <w:szCs w:val="24"/>
          <w:lang w:val="uk-UA" w:eastAsia="ru-RU"/>
        </w:rPr>
        <w:t xml:space="preserve"> року</w:t>
      </w:r>
      <w:r w:rsidRPr="005619F3">
        <w:rPr>
          <w:rFonts w:ascii="Times New Roman" w:eastAsia="Times New Roman" w:hAnsi="Times New Roman" w:cs="Times New Roman"/>
          <w:color w:val="000000"/>
          <w:sz w:val="24"/>
          <w:szCs w:val="24"/>
          <w:lang w:val="uk-UA" w:eastAsia="ru-RU"/>
        </w:rPr>
        <w:t xml:space="preserve"> за київським часом.</w:t>
      </w:r>
    </w:p>
    <w:p w:rsidR="006F1CCC" w:rsidRPr="0096488D" w:rsidRDefault="000C11F5" w:rsidP="000C3C40">
      <w:pPr>
        <w:spacing w:after="0" w:line="240" w:lineRule="auto"/>
        <w:jc w:val="both"/>
        <w:rPr>
          <w:rFonts w:ascii="Times New Roman" w:hAnsi="Times New Roman" w:cs="Times New Roman"/>
          <w:sz w:val="24"/>
          <w:szCs w:val="24"/>
          <w:lang w:val="uk-UA"/>
        </w:rPr>
      </w:pPr>
      <w:r w:rsidRPr="00F30EC7">
        <w:rPr>
          <w:rFonts w:ascii="Times New Roman" w:eastAsia="Times New Roman" w:hAnsi="Times New Roman" w:cs="Times New Roman"/>
          <w:color w:val="000000"/>
          <w:sz w:val="24"/>
          <w:szCs w:val="24"/>
          <w:lang w:val="uk-UA" w:eastAsia="ru-RU"/>
        </w:rPr>
        <w:t xml:space="preserve">7. Перелік критеріїв та методика оцінки пропозицій із зазначенням питомої ваги критеріїв: </w:t>
      </w:r>
      <w:r w:rsidRPr="00640FB0">
        <w:rPr>
          <w:rFonts w:ascii="Times New Roman" w:eastAsia="Times New Roman" w:hAnsi="Times New Roman" w:cs="Times New Roman"/>
          <w:b/>
          <w:bCs/>
          <w:color w:val="000000"/>
          <w:sz w:val="24"/>
          <w:szCs w:val="24"/>
          <w:lang w:val="uk-UA" w:eastAsia="ru-RU"/>
        </w:rPr>
        <w:t>Ціна.</w:t>
      </w:r>
      <w:r w:rsidRPr="0096488D">
        <w:rPr>
          <w:rFonts w:ascii="Times New Roman" w:eastAsia="Times New Roman" w:hAnsi="Times New Roman" w:cs="Times New Roman"/>
          <w:bCs/>
          <w:color w:val="000000"/>
          <w:sz w:val="24"/>
          <w:szCs w:val="24"/>
          <w:lang w:val="uk-UA" w:eastAsia="ru-RU"/>
        </w:rPr>
        <w:t xml:space="preserve"> Питома вага – 100%.</w:t>
      </w:r>
      <w:r w:rsidRPr="0096488D">
        <w:rPr>
          <w:rFonts w:ascii="Times New Roman" w:eastAsia="Times New Roman" w:hAnsi="Times New Roman" w:cs="Times New Roman"/>
          <w:bCs/>
          <w:sz w:val="24"/>
          <w:szCs w:val="24"/>
          <w:lang w:val="uk-UA" w:eastAsia="ru-RU"/>
        </w:rPr>
        <w:t xml:space="preserve"> Найбільш економічною вигідною пропозицією буде вважатися </w:t>
      </w:r>
      <w:r w:rsidRPr="0096488D">
        <w:rPr>
          <w:rFonts w:ascii="Times New Roman" w:eastAsia="Times New Roman" w:hAnsi="Times New Roman" w:cs="Times New Roman"/>
          <w:bCs/>
          <w:sz w:val="24"/>
          <w:szCs w:val="24"/>
          <w:lang w:val="uk-UA" w:eastAsia="ru-RU"/>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F1CCC" w:rsidRPr="0096488D" w:rsidRDefault="000C11F5" w:rsidP="000C3C40">
      <w:pPr>
        <w:spacing w:after="120" w:line="240" w:lineRule="auto"/>
        <w:contextualSpacing/>
        <w:jc w:val="both"/>
        <w:rPr>
          <w:rFonts w:ascii="Times New Roman" w:hAnsi="Times New Roman" w:cs="Times New Roman"/>
          <w:sz w:val="24"/>
          <w:szCs w:val="24"/>
        </w:rPr>
      </w:pPr>
      <w:r w:rsidRPr="00F30EC7">
        <w:rPr>
          <w:rFonts w:ascii="Times New Roman" w:eastAsia="Times New Roman" w:hAnsi="Times New Roman" w:cs="Times New Roman"/>
          <w:sz w:val="24"/>
          <w:szCs w:val="24"/>
          <w:lang w:val="uk-UA" w:eastAsia="ru-RU"/>
        </w:rPr>
        <w:t xml:space="preserve">8. Інформація про валюту, у якій повинна бути зазначена ціна пропозиції: </w:t>
      </w:r>
      <w:r w:rsidRPr="0096488D">
        <w:rPr>
          <w:rFonts w:ascii="Times New Roman" w:eastAsia="Times New Roman" w:hAnsi="Times New Roman" w:cs="Times New Roman"/>
          <w:bCs/>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6F1CCC" w:rsidRPr="0096488D" w:rsidRDefault="000C11F5" w:rsidP="000C3C40">
      <w:pPr>
        <w:spacing w:after="120" w:line="240" w:lineRule="auto"/>
        <w:contextualSpacing/>
        <w:jc w:val="both"/>
        <w:rPr>
          <w:rFonts w:ascii="Times New Roman" w:hAnsi="Times New Roman" w:cs="Times New Roman"/>
          <w:sz w:val="24"/>
          <w:szCs w:val="24"/>
        </w:rPr>
      </w:pPr>
      <w:r w:rsidRPr="00F30EC7">
        <w:rPr>
          <w:rFonts w:ascii="Times New Roman" w:eastAsia="Times New Roman" w:hAnsi="Times New Roman" w:cs="Times New Roman"/>
          <w:color w:val="000000"/>
          <w:sz w:val="24"/>
          <w:szCs w:val="24"/>
          <w:lang w:val="uk-UA" w:eastAsia="ru-RU"/>
        </w:rPr>
        <w:t>9. Розмір та умови надання забезпечення пропозицій учасників (якщо замовник вимагає його надати): </w:t>
      </w:r>
      <w:r w:rsidRPr="00640FB0">
        <w:rPr>
          <w:rFonts w:ascii="Times New Roman" w:eastAsia="Times New Roman" w:hAnsi="Times New Roman" w:cs="Times New Roman"/>
          <w:b/>
          <w:bCs/>
          <w:sz w:val="24"/>
          <w:szCs w:val="24"/>
          <w:lang w:val="uk-UA" w:eastAsia="ru-RU"/>
        </w:rPr>
        <w:t>не вимагається</w:t>
      </w:r>
      <w:r w:rsidRPr="0096488D">
        <w:rPr>
          <w:rFonts w:ascii="Times New Roman" w:eastAsia="Times New Roman" w:hAnsi="Times New Roman" w:cs="Times New Roman"/>
          <w:bCs/>
          <w:sz w:val="24"/>
          <w:szCs w:val="24"/>
          <w:lang w:val="uk-UA" w:eastAsia="ru-RU"/>
        </w:rPr>
        <w:t xml:space="preserve"> </w:t>
      </w:r>
    </w:p>
    <w:p w:rsidR="006F1CCC" w:rsidRPr="0096488D" w:rsidRDefault="000C11F5" w:rsidP="000C3C40">
      <w:pPr>
        <w:spacing w:after="120" w:line="240" w:lineRule="auto"/>
        <w:contextualSpacing/>
        <w:jc w:val="both"/>
        <w:rPr>
          <w:rFonts w:ascii="Times New Roman" w:hAnsi="Times New Roman" w:cs="Times New Roman"/>
          <w:sz w:val="24"/>
          <w:szCs w:val="24"/>
          <w:lang w:val="uk-UA"/>
        </w:rPr>
      </w:pPr>
      <w:r w:rsidRPr="0096488D">
        <w:rPr>
          <w:rFonts w:ascii="Times New Roman" w:eastAsia="Times New Roman" w:hAnsi="Times New Roman" w:cs="Times New Roman"/>
          <w:color w:val="000000"/>
          <w:sz w:val="24"/>
          <w:szCs w:val="24"/>
          <w:lang w:val="uk-UA" w:eastAsia="ru-RU"/>
        </w:rPr>
        <w:t>10. Розмір та умови надання забезпечення виконання договору про закупівлю (якщо замовник вимагає його надати):</w:t>
      </w:r>
      <w:r w:rsidRPr="0096488D">
        <w:rPr>
          <w:rFonts w:ascii="Times New Roman" w:eastAsia="Times New Roman" w:hAnsi="Times New Roman" w:cs="Times New Roman"/>
          <w:bCs/>
          <w:color w:val="000000"/>
          <w:sz w:val="24"/>
          <w:szCs w:val="24"/>
          <w:lang w:val="uk-UA" w:eastAsia="ru-RU"/>
        </w:rPr>
        <w:t> </w:t>
      </w:r>
      <w:r w:rsidRPr="00640FB0">
        <w:rPr>
          <w:rFonts w:ascii="Times New Roman" w:eastAsia="Times New Roman" w:hAnsi="Times New Roman" w:cs="Times New Roman"/>
          <w:b/>
          <w:bCs/>
          <w:sz w:val="24"/>
          <w:szCs w:val="24"/>
          <w:lang w:val="uk-UA" w:eastAsia="ru-RU"/>
        </w:rPr>
        <w:t>не вимагається</w:t>
      </w:r>
      <w:r w:rsidRPr="0096488D">
        <w:rPr>
          <w:rFonts w:ascii="Times New Roman" w:eastAsia="Times New Roman" w:hAnsi="Times New Roman" w:cs="Times New Roman"/>
          <w:bCs/>
          <w:sz w:val="24"/>
          <w:szCs w:val="24"/>
          <w:lang w:val="uk-UA" w:eastAsia="ru-RU"/>
        </w:rPr>
        <w:t xml:space="preserve"> </w:t>
      </w:r>
    </w:p>
    <w:p w:rsidR="006F1CCC" w:rsidRPr="0096488D" w:rsidRDefault="000C11F5" w:rsidP="000C3C40">
      <w:pPr>
        <w:spacing w:after="0" w:line="240" w:lineRule="auto"/>
        <w:contextualSpacing/>
        <w:jc w:val="both"/>
        <w:rPr>
          <w:rFonts w:ascii="Times New Roman" w:hAnsi="Times New Roman" w:cs="Times New Roman"/>
          <w:sz w:val="24"/>
          <w:szCs w:val="24"/>
        </w:rPr>
      </w:pPr>
      <w:r w:rsidRPr="0096488D">
        <w:rPr>
          <w:rFonts w:ascii="Times New Roman" w:eastAsia="Times New Roman" w:hAnsi="Times New Roman" w:cs="Times New Roman"/>
          <w:color w:val="000000"/>
          <w:sz w:val="24"/>
          <w:szCs w:val="24"/>
          <w:lang w:val="uk-UA" w:eastAsia="ru-RU"/>
        </w:rPr>
        <w:t xml:space="preserve">12. Недискримінація учасників: </w:t>
      </w:r>
      <w:r w:rsidRPr="0096488D">
        <w:rPr>
          <w:rFonts w:ascii="Times New Roman" w:eastAsia="Times New Roman" w:hAnsi="Times New Roman" w:cs="Times New Roman"/>
          <w:bCs/>
          <w:color w:val="000000"/>
          <w:sz w:val="24"/>
          <w:szCs w:val="24"/>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F34090" w:rsidRDefault="000C11F5" w:rsidP="00F34090">
      <w:pPr>
        <w:spacing w:before="200" w:after="0" w:line="240" w:lineRule="auto"/>
        <w:contextualSpacing/>
        <w:jc w:val="both"/>
        <w:rPr>
          <w:rFonts w:ascii="Times New Roman" w:eastAsia="Times New Roman" w:hAnsi="Times New Roman" w:cs="Times New Roman"/>
          <w:color w:val="000000"/>
          <w:sz w:val="24"/>
          <w:szCs w:val="24"/>
          <w:lang w:val="uk-UA" w:eastAsia="ru-RU"/>
        </w:rPr>
      </w:pPr>
      <w:r w:rsidRPr="00F30EC7">
        <w:rPr>
          <w:rFonts w:ascii="Times New Roman" w:eastAsia="Times New Roman" w:hAnsi="Times New Roman" w:cs="Times New Roman"/>
          <w:color w:val="000000"/>
          <w:sz w:val="24"/>
          <w:szCs w:val="24"/>
          <w:lang w:val="uk-UA" w:eastAsia="ru-RU"/>
        </w:rPr>
        <w:t xml:space="preserve">13. Інформація про мову (мови), якою (якими) повинні бути складені пропозиції: </w:t>
      </w:r>
      <w:r w:rsidRPr="0096488D">
        <w:rPr>
          <w:rFonts w:ascii="Times New Roman" w:eastAsia="Times New Roman" w:hAnsi="Times New Roman" w:cs="Times New Roman"/>
          <w:bCs/>
          <w:color w:val="000000"/>
          <w:sz w:val="24"/>
          <w:szCs w:val="24"/>
          <w:lang w:val="uk-UA" w:eastAsia="ru-RU"/>
        </w:rPr>
        <w:t xml:space="preserve">всі документи, що готуються учасником, викладаються українською мовою. Документи, які не готуються учасником та представлені в складі пропозиції, </w:t>
      </w:r>
      <w:r w:rsidR="00044D60">
        <w:rPr>
          <w:rFonts w:ascii="Times New Roman" w:eastAsia="Times New Roman" w:hAnsi="Times New Roman" w:cs="Times New Roman"/>
          <w:bCs/>
          <w:color w:val="000000"/>
          <w:sz w:val="24"/>
          <w:szCs w:val="24"/>
          <w:lang w:val="uk-UA" w:eastAsia="ru-RU"/>
        </w:rPr>
        <w:t>повинні</w:t>
      </w:r>
      <w:r w:rsidRPr="0096488D">
        <w:rPr>
          <w:rFonts w:ascii="Times New Roman" w:eastAsia="Times New Roman" w:hAnsi="Times New Roman" w:cs="Times New Roman"/>
          <w:bCs/>
          <w:color w:val="000000"/>
          <w:sz w:val="24"/>
          <w:szCs w:val="24"/>
          <w:lang w:val="uk-UA" w:eastAsia="ru-RU"/>
        </w:rPr>
        <w:t xml:space="preserve"> бути надані </w:t>
      </w:r>
      <w:r w:rsidR="00044D60">
        <w:rPr>
          <w:rFonts w:ascii="Times New Roman" w:eastAsia="Times New Roman" w:hAnsi="Times New Roman" w:cs="Times New Roman"/>
          <w:bCs/>
          <w:color w:val="000000"/>
          <w:sz w:val="24"/>
          <w:szCs w:val="24"/>
          <w:lang w:val="uk-UA" w:eastAsia="ru-RU"/>
        </w:rPr>
        <w:t>українською мовою</w:t>
      </w:r>
      <w:r w:rsidRPr="0096488D">
        <w:rPr>
          <w:rFonts w:ascii="Times New Roman" w:eastAsia="Times New Roman" w:hAnsi="Times New Roman" w:cs="Times New Roman"/>
          <w:bCs/>
          <w:color w:val="000000"/>
          <w:sz w:val="24"/>
          <w:szCs w:val="24"/>
          <w:lang w:val="uk-UA" w:eastAsia="ru-RU"/>
        </w:rPr>
        <w:t>. Якщо в складі пропозиції надається документ на іншій м</w:t>
      </w:r>
      <w:r w:rsidR="00044D60">
        <w:rPr>
          <w:rFonts w:ascii="Times New Roman" w:eastAsia="Times New Roman" w:hAnsi="Times New Roman" w:cs="Times New Roman"/>
          <w:bCs/>
          <w:color w:val="000000"/>
          <w:sz w:val="24"/>
          <w:szCs w:val="24"/>
          <w:lang w:val="uk-UA" w:eastAsia="ru-RU"/>
        </w:rPr>
        <w:t>ові ніж українська</w:t>
      </w:r>
      <w:r w:rsidRPr="0096488D">
        <w:rPr>
          <w:rFonts w:ascii="Times New Roman" w:eastAsia="Times New Roman" w:hAnsi="Times New Roman" w:cs="Times New Roman"/>
          <w:bCs/>
          <w:color w:val="000000"/>
          <w:sz w:val="24"/>
          <w:szCs w:val="24"/>
          <w:lang w:val="uk-UA" w:eastAsia="ru-RU"/>
        </w:rPr>
        <w:t>, учасник надає переклад цього документа.</w:t>
      </w:r>
      <w:r w:rsidRPr="0096488D">
        <w:rPr>
          <w:rFonts w:ascii="Times New Roman" w:hAnsi="Times New Roman" w:cs="Times New Roman"/>
          <w:bCs/>
          <w:color w:val="000000"/>
          <w:sz w:val="24"/>
          <w:szCs w:val="24"/>
          <w:lang w:val="uk-UA" w:eastAsia="ru-RU"/>
        </w:rPr>
        <w:t xml:space="preserve"> Відповідальність за якість та достовірність перекладу несе учасник.</w:t>
      </w:r>
    </w:p>
    <w:p w:rsidR="00CA2FDC" w:rsidRPr="00F64DBB" w:rsidRDefault="00CA2FDC" w:rsidP="00F34090">
      <w:pPr>
        <w:spacing w:before="200" w:after="0" w:line="240" w:lineRule="auto"/>
        <w:contextualSpacing/>
        <w:jc w:val="both"/>
        <w:rPr>
          <w:rFonts w:ascii="Times New Roman" w:hAnsi="Times New Roman" w:cs="Times New Roman"/>
          <w:b/>
          <w:sz w:val="24"/>
          <w:szCs w:val="24"/>
        </w:rPr>
      </w:pPr>
      <w:r w:rsidRPr="00640FB0">
        <w:rPr>
          <w:rFonts w:ascii="Times New Roman" w:hAnsi="Times New Roman" w:cs="Times New Roman"/>
          <w:sz w:val="24"/>
          <w:szCs w:val="24"/>
          <w:lang w:val="uk-UA"/>
        </w:rPr>
        <w:t>1</w:t>
      </w:r>
      <w:r w:rsidRPr="00640FB0">
        <w:rPr>
          <w:rFonts w:ascii="Times New Roman" w:hAnsi="Times New Roman" w:cs="Times New Roman"/>
          <w:sz w:val="24"/>
          <w:szCs w:val="24"/>
        </w:rPr>
        <w:t xml:space="preserve">4. </w:t>
      </w:r>
      <w:r w:rsidRPr="00F64DBB">
        <w:rPr>
          <w:rFonts w:ascii="Times New Roman" w:hAnsi="Times New Roman" w:cs="Times New Roman"/>
          <w:b/>
          <w:sz w:val="24"/>
          <w:szCs w:val="24"/>
        </w:rPr>
        <w:t>Вимоги до кваліфікації учасників та спосіб їх підтвердження:</w:t>
      </w:r>
    </w:p>
    <w:p w:rsidR="00CA2FDC" w:rsidRPr="000A7678" w:rsidRDefault="00CA2FDC" w:rsidP="00CA2FDC">
      <w:pPr>
        <w:widowControl w:val="0"/>
        <w:tabs>
          <w:tab w:val="left" w:pos="0"/>
          <w:tab w:val="left" w:pos="284"/>
          <w:tab w:val="left" w:pos="851"/>
        </w:tabs>
        <w:suppressAutoHyphens/>
        <w:spacing w:after="0" w:line="240" w:lineRule="auto"/>
        <w:ind w:firstLine="567"/>
        <w:jc w:val="both"/>
        <w:rPr>
          <w:rFonts w:ascii="Times New Roman" w:hAnsi="Times New Roman" w:cs="Times New Roman"/>
          <w:sz w:val="24"/>
          <w:szCs w:val="24"/>
        </w:rPr>
      </w:pPr>
      <w:r w:rsidRPr="000A7678">
        <w:rPr>
          <w:rFonts w:ascii="Times New Roman" w:hAnsi="Times New Roman" w:cs="Times New Roman"/>
          <w:sz w:val="24"/>
          <w:szCs w:val="24"/>
        </w:rPr>
        <w:t>Учасник повинен надати в електронному (сканованому в форматі pdf) вигляді в складі своєї пропозиції наступні документи або їх копії (завірені учасником):</w:t>
      </w:r>
    </w:p>
    <w:p w:rsidR="00CA2FDC" w:rsidRPr="000A7678" w:rsidRDefault="00CA2FDC" w:rsidP="00CA2FD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A7678">
        <w:rPr>
          <w:rFonts w:ascii="Times New Roman" w:hAnsi="Times New Roman" w:cs="Times New Roman"/>
          <w:sz w:val="24"/>
          <w:szCs w:val="24"/>
        </w:rPr>
        <w:t>-</w:t>
      </w:r>
      <w:r w:rsidR="009132BA" w:rsidRPr="000A7678">
        <w:rPr>
          <w:rFonts w:ascii="Times New Roman" w:hAnsi="Times New Roman" w:cs="Times New Roman"/>
          <w:sz w:val="24"/>
          <w:szCs w:val="24"/>
          <w:lang w:val="uk-UA"/>
        </w:rPr>
        <w:t xml:space="preserve"> </w:t>
      </w:r>
      <w:r w:rsidR="000A7678" w:rsidRPr="000A7678">
        <w:rPr>
          <w:rFonts w:ascii="Times New Roman" w:hAnsi="Times New Roman" w:cs="Times New Roman"/>
          <w:sz w:val="24"/>
          <w:szCs w:val="24"/>
          <w:lang w:val="uk-UA"/>
        </w:rPr>
        <w:t>к</w:t>
      </w:r>
      <w:r w:rsidR="009132BA" w:rsidRPr="000A7678">
        <w:rPr>
          <w:rFonts w:ascii="Times New Roman" w:hAnsi="Times New Roman" w:cs="Times New Roman"/>
          <w:sz w:val="24"/>
          <w:szCs w:val="24"/>
          <w:lang w:val="uk-UA"/>
        </w:rPr>
        <w:t>опію</w:t>
      </w:r>
      <w:r w:rsidRPr="000A7678">
        <w:rPr>
          <w:rFonts w:ascii="Times New Roman" w:hAnsi="Times New Roman" w:cs="Times New Roman"/>
          <w:sz w:val="24"/>
          <w:szCs w:val="24"/>
        </w:rPr>
        <w:t xml:space="preserve"> </w:t>
      </w:r>
      <w:r w:rsidR="009132BA" w:rsidRPr="000A7678">
        <w:rPr>
          <w:rFonts w:ascii="Times New Roman" w:hAnsi="Times New Roman" w:cs="Times New Roman"/>
          <w:sz w:val="24"/>
          <w:szCs w:val="24"/>
          <w:lang w:val="uk-UA"/>
        </w:rPr>
        <w:t>С</w:t>
      </w:r>
      <w:r w:rsidRPr="000A7678">
        <w:rPr>
          <w:rFonts w:ascii="Times New Roman" w:hAnsi="Times New Roman" w:cs="Times New Roman"/>
          <w:noProof/>
          <w:sz w:val="24"/>
          <w:szCs w:val="24"/>
        </w:rPr>
        <w:t>татут</w:t>
      </w:r>
      <w:r w:rsidR="009132BA" w:rsidRPr="000A7678">
        <w:rPr>
          <w:rFonts w:ascii="Times New Roman" w:hAnsi="Times New Roman" w:cs="Times New Roman"/>
          <w:noProof/>
          <w:sz w:val="24"/>
          <w:szCs w:val="24"/>
          <w:lang w:val="uk-UA"/>
        </w:rPr>
        <w:t>у</w:t>
      </w:r>
      <w:r w:rsidRPr="000A7678">
        <w:rPr>
          <w:rFonts w:ascii="Times New Roman" w:hAnsi="Times New Roman" w:cs="Times New Roman"/>
          <w:noProof/>
          <w:sz w:val="24"/>
          <w:szCs w:val="24"/>
        </w:rPr>
        <w:t xml:space="preserve"> (у останній редакції)</w:t>
      </w:r>
      <w:r w:rsidRPr="000A7678">
        <w:rPr>
          <w:rFonts w:ascii="Times New Roman" w:hAnsi="Times New Roman" w:cs="Times New Roman"/>
          <w:color w:val="000000"/>
          <w:sz w:val="24"/>
          <w:szCs w:val="24"/>
          <w:u w:val="single"/>
        </w:rPr>
        <w:t xml:space="preserve"> у разі наявності</w:t>
      </w:r>
      <w:r w:rsidRPr="000A7678">
        <w:rPr>
          <w:rFonts w:ascii="Times New Roman" w:hAnsi="Times New Roman" w:cs="Times New Roman"/>
          <w:sz w:val="24"/>
          <w:szCs w:val="24"/>
        </w:rPr>
        <w:t>;</w:t>
      </w:r>
    </w:p>
    <w:p w:rsidR="00CA2FDC" w:rsidRPr="000A7678" w:rsidRDefault="00CA2FDC" w:rsidP="00CA2FDC">
      <w:pPr>
        <w:widowControl w:val="0"/>
        <w:tabs>
          <w:tab w:val="left" w:pos="0"/>
          <w:tab w:val="left" w:pos="284"/>
          <w:tab w:val="left" w:pos="851"/>
        </w:tabs>
        <w:suppressAutoHyphens/>
        <w:spacing w:after="0" w:line="240" w:lineRule="auto"/>
        <w:ind w:firstLine="567"/>
        <w:jc w:val="both"/>
        <w:rPr>
          <w:rFonts w:ascii="Times New Roman" w:hAnsi="Times New Roman" w:cs="Times New Roman"/>
          <w:sz w:val="24"/>
          <w:szCs w:val="24"/>
        </w:rPr>
      </w:pPr>
      <w:r w:rsidRPr="000A7678">
        <w:rPr>
          <w:rFonts w:ascii="Times New Roman" w:hAnsi="Times New Roman" w:cs="Times New Roman"/>
          <w:sz w:val="24"/>
          <w:szCs w:val="24"/>
        </w:rPr>
        <w:t>- копію д</w:t>
      </w:r>
      <w:r w:rsidRPr="000A7678">
        <w:rPr>
          <w:rFonts w:ascii="Times New Roman" w:hAnsi="Times New Roman" w:cs="Times New Roman"/>
          <w:color w:val="000000"/>
          <w:sz w:val="24"/>
          <w:szCs w:val="24"/>
        </w:rPr>
        <w:t>окументу, що підтверджує реєстрацію в Єдиному державному реєстрі юридичних осіб та фізичних осіб підприємців</w:t>
      </w:r>
      <w:r w:rsidRPr="000A7678">
        <w:rPr>
          <w:rFonts w:ascii="Times New Roman" w:hAnsi="Times New Roman" w:cs="Times New Roman"/>
          <w:bCs/>
          <w:sz w:val="24"/>
          <w:szCs w:val="24"/>
        </w:rPr>
        <w:t>;</w:t>
      </w:r>
    </w:p>
    <w:p w:rsidR="00CA2FDC" w:rsidRPr="000A7678" w:rsidRDefault="00CA2FDC" w:rsidP="00CA2FDC">
      <w:pPr>
        <w:autoSpaceDE w:val="0"/>
        <w:autoSpaceDN w:val="0"/>
        <w:adjustRightInd w:val="0"/>
        <w:spacing w:after="0" w:line="240" w:lineRule="auto"/>
        <w:ind w:firstLine="567"/>
        <w:jc w:val="both"/>
        <w:rPr>
          <w:rFonts w:ascii="Times New Roman" w:hAnsi="Times New Roman" w:cs="Times New Roman"/>
          <w:sz w:val="24"/>
          <w:szCs w:val="24"/>
          <w:lang w:val="uk-UA"/>
        </w:rPr>
      </w:pPr>
      <w:r w:rsidRPr="000A7678">
        <w:rPr>
          <w:rFonts w:ascii="Times New Roman" w:hAnsi="Times New Roman" w:cs="Times New Roman"/>
          <w:sz w:val="24"/>
          <w:szCs w:val="24"/>
          <w:lang w:val="uk-UA"/>
        </w:rPr>
        <w:t xml:space="preserve">- контактні данні </w:t>
      </w:r>
      <w:r w:rsidRPr="005619F3">
        <w:rPr>
          <w:rFonts w:ascii="Times New Roman" w:hAnsi="Times New Roman" w:cs="Times New Roman"/>
          <w:sz w:val="24"/>
          <w:szCs w:val="24"/>
        </w:rPr>
        <w:t xml:space="preserve">Учасника </w:t>
      </w:r>
      <w:r w:rsidR="005619F3" w:rsidRPr="005619F3">
        <w:rPr>
          <w:rFonts w:ascii="Times New Roman" w:hAnsi="Times New Roman" w:cs="Times New Roman"/>
          <w:sz w:val="24"/>
          <w:szCs w:val="24"/>
        </w:rPr>
        <w:t>(з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r w:rsidRPr="005619F3">
        <w:rPr>
          <w:rFonts w:ascii="Times New Roman" w:hAnsi="Times New Roman" w:cs="Times New Roman"/>
          <w:sz w:val="24"/>
          <w:szCs w:val="24"/>
        </w:rPr>
        <w:t xml:space="preserve"> відповідно</w:t>
      </w:r>
      <w:r w:rsidRPr="000A7678">
        <w:rPr>
          <w:rFonts w:ascii="Times New Roman" w:hAnsi="Times New Roman" w:cs="Times New Roman"/>
          <w:sz w:val="24"/>
          <w:szCs w:val="24"/>
          <w:lang w:val="uk-UA"/>
        </w:rPr>
        <w:t xml:space="preserve"> до </w:t>
      </w:r>
      <w:r w:rsidRPr="000A7678">
        <w:rPr>
          <w:rFonts w:ascii="Times New Roman" w:hAnsi="Times New Roman" w:cs="Times New Roman"/>
          <w:sz w:val="24"/>
          <w:szCs w:val="24"/>
          <w:shd w:val="clear" w:color="auto" w:fill="FFFFFF"/>
          <w:lang w:val="uk-UA"/>
        </w:rPr>
        <w:t xml:space="preserve">Додатку 1 </w:t>
      </w:r>
      <w:r w:rsidRPr="000A7678">
        <w:rPr>
          <w:rFonts w:ascii="Times New Roman" w:hAnsi="Times New Roman" w:cs="Times New Roman"/>
          <w:sz w:val="24"/>
          <w:szCs w:val="24"/>
          <w:lang w:val="uk-UA"/>
        </w:rPr>
        <w:t>до оголошення;</w:t>
      </w:r>
    </w:p>
    <w:p w:rsidR="005619F3" w:rsidRPr="007A7301" w:rsidRDefault="005619F3" w:rsidP="005619F3">
      <w:pPr>
        <w:widowControl w:val="0"/>
        <w:tabs>
          <w:tab w:val="left" w:pos="0"/>
          <w:tab w:val="left" w:pos="284"/>
          <w:tab w:val="left" w:pos="851"/>
        </w:tabs>
        <w:suppressAutoHyphens/>
        <w:spacing w:after="0" w:line="240" w:lineRule="auto"/>
        <w:ind w:firstLine="567"/>
        <w:jc w:val="both"/>
        <w:rPr>
          <w:rFonts w:ascii="Times New Roman" w:hAnsi="Times New Roman" w:cs="Times New Roman"/>
          <w:color w:val="000000"/>
          <w:sz w:val="24"/>
          <w:szCs w:val="24"/>
          <w:lang w:val="uk-UA"/>
        </w:rPr>
      </w:pPr>
      <w:r w:rsidRPr="007A7301">
        <w:rPr>
          <w:rFonts w:ascii="Times New Roman" w:hAnsi="Times New Roman" w:cs="Times New Roman"/>
          <w:color w:val="000000"/>
          <w:sz w:val="24"/>
          <w:szCs w:val="24"/>
          <w:lang w:val="uk-UA"/>
        </w:rPr>
        <w:t>- повноваження щодо підпису документів пропозиції учасника закупівлі підтверджується випискою з протоколу засновників та/або наказом про призначення та/або довіреністю, дорученням або іншим документом, що підтверджує повноваження посадової особи учасника/учасника на підписання документів пропозиції.</w:t>
      </w:r>
    </w:p>
    <w:p w:rsidR="005619F3" w:rsidRPr="005619F3" w:rsidRDefault="005619F3" w:rsidP="005619F3">
      <w:pPr>
        <w:widowControl w:val="0"/>
        <w:tabs>
          <w:tab w:val="left" w:pos="0"/>
          <w:tab w:val="left" w:pos="284"/>
          <w:tab w:val="left" w:pos="851"/>
        </w:tabs>
        <w:suppressAutoHyphens/>
        <w:spacing w:after="0" w:line="240" w:lineRule="auto"/>
        <w:ind w:firstLine="567"/>
        <w:jc w:val="both"/>
        <w:rPr>
          <w:rFonts w:ascii="Times New Roman" w:hAnsi="Times New Roman" w:cs="Times New Roman"/>
          <w:color w:val="000000"/>
          <w:sz w:val="24"/>
          <w:szCs w:val="24"/>
        </w:rPr>
      </w:pPr>
      <w:r w:rsidRPr="005619F3">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5619F3" w:rsidRPr="005619F3" w:rsidRDefault="005619F3" w:rsidP="005619F3">
      <w:pPr>
        <w:widowControl w:val="0"/>
        <w:tabs>
          <w:tab w:val="left" w:pos="0"/>
          <w:tab w:val="left" w:pos="284"/>
          <w:tab w:val="left" w:pos="851"/>
        </w:tabs>
        <w:suppressAutoHyphens/>
        <w:spacing w:after="0" w:line="240" w:lineRule="auto"/>
        <w:ind w:firstLine="567"/>
        <w:jc w:val="both"/>
        <w:rPr>
          <w:rFonts w:ascii="Times New Roman" w:hAnsi="Times New Roman" w:cs="Times New Roman"/>
          <w:color w:val="000000"/>
          <w:sz w:val="24"/>
          <w:szCs w:val="24"/>
        </w:rPr>
      </w:pPr>
      <w:r w:rsidRPr="005619F3">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0A7678" w:rsidRPr="00747861" w:rsidRDefault="00CA2FDC" w:rsidP="00640FB0">
      <w:pPr>
        <w:spacing w:after="0" w:line="240" w:lineRule="auto"/>
        <w:ind w:firstLine="567"/>
        <w:jc w:val="both"/>
        <w:rPr>
          <w:rFonts w:ascii="Times New Roman" w:eastAsia="Times New Roman" w:hAnsi="Times New Roman"/>
          <w:sz w:val="24"/>
          <w:szCs w:val="24"/>
          <w:lang w:val="uk-UA" w:eastAsia="ru-RU"/>
        </w:rPr>
      </w:pPr>
      <w:r w:rsidRPr="002940CA">
        <w:rPr>
          <w:rFonts w:ascii="Times New Roman" w:hAnsi="Times New Roman" w:cs="Times New Roman"/>
          <w:sz w:val="24"/>
          <w:szCs w:val="24"/>
        </w:rPr>
        <w:t>- документи (сертифікати) щодо відповідності запропонованого тов</w:t>
      </w:r>
      <w:r w:rsidR="00FD60E3" w:rsidRPr="002940CA">
        <w:rPr>
          <w:rFonts w:ascii="Times New Roman" w:hAnsi="Times New Roman" w:cs="Times New Roman"/>
          <w:sz w:val="24"/>
          <w:szCs w:val="24"/>
        </w:rPr>
        <w:t>ару технічним умовам та вимогам</w:t>
      </w:r>
      <w:r w:rsidRPr="002940CA">
        <w:rPr>
          <w:rFonts w:ascii="Times New Roman" w:hAnsi="Times New Roman" w:cs="Times New Roman"/>
          <w:sz w:val="24"/>
          <w:szCs w:val="24"/>
        </w:rPr>
        <w:t xml:space="preserve"> </w:t>
      </w:r>
      <w:r w:rsidR="000A7678" w:rsidRPr="002940CA">
        <w:rPr>
          <w:rFonts w:ascii="Times New Roman" w:hAnsi="Times New Roman" w:cs="Times New Roman"/>
          <w:sz w:val="24"/>
          <w:szCs w:val="24"/>
          <w:lang w:val="uk-UA"/>
        </w:rPr>
        <w:t>(</w:t>
      </w:r>
      <w:r w:rsidR="000A7678" w:rsidRPr="002940CA">
        <w:rPr>
          <w:rFonts w:ascii="Times New Roman" w:eastAsia="Times New Roman" w:hAnsi="Times New Roman"/>
          <w:sz w:val="24"/>
          <w:szCs w:val="24"/>
          <w:lang w:eastAsia="ru-RU"/>
        </w:rPr>
        <w:t>висновок державної санітарно-епідеміологічної експертизи на товар, який є предметом закупівлі. У разі, коли продукція не підлягає обов`язковій санітарно-епідеміологічній експертизі, Учасник повинен надати відповідний лист уповноваженого органу про необов’язковість експертизи</w:t>
      </w:r>
      <w:r w:rsidR="00FD60E3" w:rsidRPr="002940CA">
        <w:rPr>
          <w:rFonts w:ascii="Times New Roman" w:eastAsia="Times New Roman" w:hAnsi="Times New Roman"/>
          <w:sz w:val="24"/>
          <w:szCs w:val="24"/>
          <w:lang w:val="uk-UA" w:eastAsia="ru-RU"/>
        </w:rPr>
        <w:t>. Д</w:t>
      </w:r>
      <w:r w:rsidR="000A7678" w:rsidRPr="002940CA">
        <w:rPr>
          <w:rFonts w:ascii="Times New Roman" w:eastAsia="Times New Roman" w:hAnsi="Times New Roman"/>
          <w:sz w:val="24"/>
          <w:szCs w:val="24"/>
          <w:lang w:eastAsia="ru-RU"/>
        </w:rPr>
        <w:t>іючий сертифікат про впровадження системи управління якістю у виробника ISO 9001.</w:t>
      </w:r>
      <w:r w:rsidR="000A7678" w:rsidRPr="002940CA">
        <w:rPr>
          <w:rFonts w:ascii="Times New Roman" w:eastAsia="Times New Roman" w:hAnsi="Times New Roman"/>
          <w:sz w:val="24"/>
          <w:szCs w:val="24"/>
          <w:lang w:val="uk-UA" w:eastAsia="ru-RU"/>
        </w:rPr>
        <w:t>)</w:t>
      </w:r>
      <w:r w:rsidR="00FD60E3" w:rsidRPr="002940CA">
        <w:rPr>
          <w:rFonts w:ascii="Times New Roman" w:eastAsia="Times New Roman" w:hAnsi="Times New Roman"/>
          <w:sz w:val="24"/>
          <w:szCs w:val="24"/>
          <w:lang w:val="uk-UA" w:eastAsia="ru-RU"/>
        </w:rPr>
        <w:t>,</w:t>
      </w:r>
      <w:r w:rsidR="00FD60E3" w:rsidRPr="002940CA">
        <w:rPr>
          <w:rFonts w:ascii="Times New Roman" w:hAnsi="Times New Roman" w:cs="Times New Roman"/>
          <w:sz w:val="24"/>
          <w:szCs w:val="24"/>
        </w:rPr>
        <w:t xml:space="preserve"> якщ</w:t>
      </w:r>
      <w:r w:rsidR="00747861">
        <w:rPr>
          <w:rFonts w:ascii="Times New Roman" w:hAnsi="Times New Roman" w:cs="Times New Roman"/>
          <w:sz w:val="24"/>
          <w:szCs w:val="24"/>
        </w:rPr>
        <w:t>о це передбачено законодавство</w:t>
      </w:r>
      <w:r w:rsidR="00747861">
        <w:rPr>
          <w:rFonts w:ascii="Times New Roman" w:hAnsi="Times New Roman" w:cs="Times New Roman"/>
          <w:sz w:val="24"/>
          <w:szCs w:val="24"/>
          <w:lang w:val="uk-UA"/>
        </w:rPr>
        <w:t>м;</w:t>
      </w:r>
    </w:p>
    <w:p w:rsidR="005619F3" w:rsidRPr="00044D60" w:rsidRDefault="00CA2FDC" w:rsidP="00854509">
      <w:pPr>
        <w:spacing w:after="0" w:line="240" w:lineRule="auto"/>
        <w:ind w:firstLine="567"/>
        <w:jc w:val="both"/>
        <w:rPr>
          <w:rFonts w:ascii="Times New Roman" w:eastAsia="Times New Roman" w:hAnsi="Times New Roman"/>
          <w:sz w:val="24"/>
          <w:szCs w:val="24"/>
          <w:lang w:val="uk-UA" w:eastAsia="ru-RU"/>
        </w:rPr>
      </w:pPr>
      <w:r w:rsidRPr="00044D60">
        <w:rPr>
          <w:rFonts w:ascii="Times New Roman" w:hAnsi="Times New Roman" w:cs="Times New Roman"/>
          <w:sz w:val="24"/>
          <w:szCs w:val="24"/>
          <w:lang w:val="uk-UA"/>
        </w:rPr>
        <w:t xml:space="preserve">- документальне підтвердження досвіду виконання аналогічного </w:t>
      </w:r>
      <w:r w:rsidR="005619F3" w:rsidRPr="00854509">
        <w:rPr>
          <w:rFonts w:ascii="Times New Roman" w:hAnsi="Times New Roman" w:cs="Times New Roman"/>
          <w:sz w:val="24"/>
          <w:szCs w:val="24"/>
          <w:lang w:val="uk-UA"/>
        </w:rPr>
        <w:t xml:space="preserve">за предметом закупівлі </w:t>
      </w:r>
      <w:r w:rsidRPr="00044D60">
        <w:rPr>
          <w:rFonts w:ascii="Times New Roman" w:eastAsia="Times New Roman" w:hAnsi="Times New Roman"/>
          <w:sz w:val="24"/>
          <w:szCs w:val="24"/>
          <w:lang w:val="uk-UA" w:eastAsia="ru-RU"/>
        </w:rPr>
        <w:t xml:space="preserve">договору – </w:t>
      </w:r>
      <w:r w:rsidR="005619F3" w:rsidRPr="00044D60">
        <w:rPr>
          <w:rFonts w:ascii="Times New Roman" w:eastAsia="Times New Roman" w:hAnsi="Times New Roman"/>
          <w:sz w:val="24"/>
          <w:szCs w:val="24"/>
          <w:lang w:val="uk-UA" w:eastAsia="ru-RU"/>
        </w:rPr>
        <w:t>сканкопія виконан</w:t>
      </w:r>
      <w:r w:rsidR="005072A2" w:rsidRPr="00854509">
        <w:rPr>
          <w:rFonts w:ascii="Times New Roman" w:eastAsia="Times New Roman" w:hAnsi="Times New Roman"/>
          <w:sz w:val="24"/>
          <w:szCs w:val="24"/>
          <w:lang w:val="uk-UA" w:eastAsia="ru-RU"/>
        </w:rPr>
        <w:t>ого</w:t>
      </w:r>
      <w:r w:rsidR="005619F3" w:rsidRPr="00044D60">
        <w:rPr>
          <w:rFonts w:ascii="Times New Roman" w:eastAsia="Times New Roman" w:hAnsi="Times New Roman"/>
          <w:sz w:val="24"/>
          <w:szCs w:val="24"/>
          <w:lang w:val="uk-UA" w:eastAsia="ru-RU"/>
        </w:rPr>
        <w:t xml:space="preserve"> договор</w:t>
      </w:r>
      <w:r w:rsidR="005072A2" w:rsidRPr="00854509">
        <w:rPr>
          <w:rFonts w:ascii="Times New Roman" w:eastAsia="Times New Roman" w:hAnsi="Times New Roman"/>
          <w:sz w:val="24"/>
          <w:szCs w:val="24"/>
          <w:lang w:val="uk-UA" w:eastAsia="ru-RU"/>
        </w:rPr>
        <w:t>у</w:t>
      </w:r>
      <w:r w:rsidR="005619F3" w:rsidRPr="00044D60">
        <w:rPr>
          <w:rFonts w:ascii="Times New Roman" w:eastAsia="Times New Roman" w:hAnsi="Times New Roman"/>
          <w:sz w:val="24"/>
          <w:szCs w:val="24"/>
          <w:lang w:val="uk-UA" w:eastAsia="ru-RU"/>
        </w:rPr>
        <w:t xml:space="preserve"> та сканкоп</w:t>
      </w:r>
      <w:r w:rsidR="00747861">
        <w:rPr>
          <w:rFonts w:ascii="Times New Roman" w:eastAsia="Times New Roman" w:hAnsi="Times New Roman"/>
          <w:sz w:val="24"/>
          <w:szCs w:val="24"/>
          <w:lang w:val="uk-UA" w:eastAsia="ru-RU"/>
        </w:rPr>
        <w:t>ія</w:t>
      </w:r>
      <w:r w:rsidR="005619F3" w:rsidRPr="00044D60">
        <w:rPr>
          <w:rFonts w:ascii="Times New Roman" w:eastAsia="Times New Roman" w:hAnsi="Times New Roman"/>
          <w:sz w:val="24"/>
          <w:szCs w:val="24"/>
          <w:lang w:val="uk-UA" w:eastAsia="ru-RU"/>
        </w:rPr>
        <w:t xml:space="preserve"> заповнен</w:t>
      </w:r>
      <w:r w:rsidR="00747861">
        <w:rPr>
          <w:rFonts w:ascii="Times New Roman" w:eastAsia="Times New Roman" w:hAnsi="Times New Roman"/>
          <w:sz w:val="24"/>
          <w:szCs w:val="24"/>
          <w:lang w:val="uk-UA" w:eastAsia="ru-RU"/>
        </w:rPr>
        <w:t>ої</w:t>
      </w:r>
      <w:r w:rsidR="005619F3" w:rsidRPr="00044D60">
        <w:rPr>
          <w:rFonts w:ascii="Times New Roman" w:eastAsia="Times New Roman" w:hAnsi="Times New Roman"/>
          <w:sz w:val="24"/>
          <w:szCs w:val="24"/>
          <w:lang w:val="uk-UA" w:eastAsia="ru-RU"/>
        </w:rPr>
        <w:t xml:space="preserve"> видатков</w:t>
      </w:r>
      <w:r w:rsidR="00747861">
        <w:rPr>
          <w:rFonts w:ascii="Times New Roman" w:eastAsia="Times New Roman" w:hAnsi="Times New Roman"/>
          <w:sz w:val="24"/>
          <w:szCs w:val="24"/>
          <w:lang w:val="uk-UA" w:eastAsia="ru-RU"/>
        </w:rPr>
        <w:t>ої</w:t>
      </w:r>
      <w:r w:rsidR="005619F3" w:rsidRPr="00044D60">
        <w:rPr>
          <w:rFonts w:ascii="Times New Roman" w:eastAsia="Times New Roman" w:hAnsi="Times New Roman"/>
          <w:sz w:val="24"/>
          <w:szCs w:val="24"/>
          <w:lang w:val="uk-UA" w:eastAsia="ru-RU"/>
        </w:rPr>
        <w:t xml:space="preserve"> накладн</w:t>
      </w:r>
      <w:r w:rsidR="00747861">
        <w:rPr>
          <w:rFonts w:ascii="Times New Roman" w:eastAsia="Times New Roman" w:hAnsi="Times New Roman"/>
          <w:sz w:val="24"/>
          <w:szCs w:val="24"/>
          <w:lang w:val="uk-UA" w:eastAsia="ru-RU"/>
        </w:rPr>
        <w:t>ої</w:t>
      </w:r>
      <w:r w:rsidR="005619F3" w:rsidRPr="00044D60">
        <w:rPr>
          <w:rFonts w:ascii="Times New Roman" w:eastAsia="Times New Roman" w:hAnsi="Times New Roman"/>
          <w:sz w:val="24"/>
          <w:szCs w:val="24"/>
          <w:lang w:val="uk-UA" w:eastAsia="ru-RU"/>
        </w:rPr>
        <w:t xml:space="preserve"> (накладн</w:t>
      </w:r>
      <w:r w:rsidR="00747861">
        <w:rPr>
          <w:rFonts w:ascii="Times New Roman" w:eastAsia="Times New Roman" w:hAnsi="Times New Roman"/>
          <w:sz w:val="24"/>
          <w:szCs w:val="24"/>
          <w:lang w:val="uk-UA" w:eastAsia="ru-RU"/>
        </w:rPr>
        <w:t>ої</w:t>
      </w:r>
      <w:r w:rsidR="005619F3" w:rsidRPr="00044D60">
        <w:rPr>
          <w:rFonts w:ascii="Times New Roman" w:eastAsia="Times New Roman" w:hAnsi="Times New Roman"/>
          <w:sz w:val="24"/>
          <w:szCs w:val="24"/>
          <w:lang w:val="uk-UA" w:eastAsia="ru-RU"/>
        </w:rPr>
        <w:t xml:space="preserve"> на відпуск товарно-матеріальних цінностей) до </w:t>
      </w:r>
      <w:r w:rsidR="00747861">
        <w:rPr>
          <w:rFonts w:ascii="Times New Roman" w:eastAsia="Times New Roman" w:hAnsi="Times New Roman"/>
          <w:sz w:val="24"/>
          <w:szCs w:val="24"/>
          <w:lang w:val="uk-UA" w:eastAsia="ru-RU"/>
        </w:rPr>
        <w:t xml:space="preserve">зазначеного </w:t>
      </w:r>
      <w:r w:rsidR="005619F3" w:rsidRPr="00044D60">
        <w:rPr>
          <w:rFonts w:ascii="Times New Roman" w:eastAsia="Times New Roman" w:hAnsi="Times New Roman"/>
          <w:sz w:val="24"/>
          <w:szCs w:val="24"/>
          <w:lang w:val="uk-UA" w:eastAsia="ru-RU"/>
        </w:rPr>
        <w:t>договору</w:t>
      </w:r>
      <w:r w:rsidR="00854509">
        <w:rPr>
          <w:rFonts w:ascii="Times New Roman" w:eastAsia="Times New Roman" w:hAnsi="Times New Roman"/>
          <w:sz w:val="24"/>
          <w:szCs w:val="24"/>
          <w:lang w:val="uk-UA" w:eastAsia="ru-RU"/>
        </w:rPr>
        <w:t>, що підтверджують факт виготовлення та передачі бланків посвідчень</w:t>
      </w:r>
      <w:r w:rsidR="00747861">
        <w:rPr>
          <w:rFonts w:ascii="Times New Roman" w:eastAsia="Times New Roman" w:hAnsi="Times New Roman"/>
          <w:sz w:val="24"/>
          <w:szCs w:val="24"/>
          <w:lang w:val="uk-UA" w:eastAsia="ru-RU"/>
        </w:rPr>
        <w:t xml:space="preserve">; </w:t>
      </w:r>
      <w:r w:rsidR="005619F3" w:rsidRPr="00044D60">
        <w:rPr>
          <w:rFonts w:ascii="Times New Roman" w:eastAsia="Times New Roman" w:hAnsi="Times New Roman"/>
          <w:sz w:val="24"/>
          <w:szCs w:val="24"/>
          <w:lang w:val="uk-UA" w:eastAsia="ru-RU"/>
        </w:rPr>
        <w:t xml:space="preserve"> фото зразків;</w:t>
      </w:r>
    </w:p>
    <w:p w:rsidR="009132BA" w:rsidRDefault="000A7678" w:rsidP="00CA2FDC">
      <w:pPr>
        <w:autoSpaceDE w:val="0"/>
        <w:autoSpaceDN w:val="0"/>
        <w:adjustRightInd w:val="0"/>
        <w:spacing w:after="0" w:line="240" w:lineRule="auto"/>
        <w:ind w:firstLine="567"/>
        <w:jc w:val="both"/>
        <w:rPr>
          <w:rFonts w:ascii="Times New Roman" w:hAnsi="Times New Roman" w:cs="Times New Roman"/>
          <w:sz w:val="24"/>
          <w:szCs w:val="24"/>
          <w:lang w:val="uk-UA"/>
        </w:rPr>
      </w:pPr>
      <w:r w:rsidRPr="000A7678">
        <w:rPr>
          <w:rFonts w:ascii="Times New Roman" w:hAnsi="Times New Roman" w:cs="Times New Roman"/>
          <w:sz w:val="24"/>
          <w:szCs w:val="24"/>
          <w:lang w:val="uk-UA"/>
        </w:rPr>
        <w:t xml:space="preserve">- </w:t>
      </w:r>
      <w:r w:rsidR="00747861">
        <w:rPr>
          <w:rFonts w:ascii="Times New Roman" w:hAnsi="Times New Roman" w:cs="Times New Roman"/>
          <w:sz w:val="24"/>
          <w:szCs w:val="24"/>
          <w:lang w:val="uk-UA"/>
        </w:rPr>
        <w:t>д</w:t>
      </w:r>
      <w:r w:rsidR="009132BA" w:rsidRPr="000A7678">
        <w:rPr>
          <w:rFonts w:ascii="Times New Roman" w:hAnsi="Times New Roman" w:cs="Times New Roman"/>
          <w:sz w:val="24"/>
          <w:szCs w:val="24"/>
          <w:lang w:val="uk-UA"/>
        </w:rPr>
        <w:t>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p>
    <w:p w:rsidR="009132BA" w:rsidRPr="009132BA" w:rsidRDefault="000A7678" w:rsidP="00CA2FDC">
      <w:pPr>
        <w:autoSpaceDE w:val="0"/>
        <w:autoSpaceDN w:val="0"/>
        <w:adjustRightInd w:val="0"/>
        <w:spacing w:after="0" w:line="240" w:lineRule="auto"/>
        <w:ind w:firstLine="567"/>
        <w:jc w:val="both"/>
        <w:rPr>
          <w:rFonts w:ascii="Times New Roman" w:hAnsi="Times New Roman" w:cs="Times New Roman"/>
          <w:sz w:val="24"/>
          <w:szCs w:val="24"/>
          <w:lang w:val="uk-UA"/>
        </w:rPr>
      </w:pPr>
      <w:r w:rsidRPr="000A7678">
        <w:rPr>
          <w:rFonts w:ascii="Times New Roman" w:hAnsi="Times New Roman" w:cs="Times New Roman"/>
          <w:sz w:val="24"/>
          <w:szCs w:val="24"/>
          <w:lang w:val="uk-UA"/>
        </w:rPr>
        <w:lastRenderedPageBreak/>
        <w:t xml:space="preserve">- </w:t>
      </w:r>
      <w:r w:rsidR="00747861">
        <w:rPr>
          <w:rFonts w:ascii="Times New Roman" w:hAnsi="Times New Roman" w:cs="Times New Roman"/>
          <w:sz w:val="24"/>
          <w:szCs w:val="24"/>
          <w:lang w:val="uk-UA"/>
        </w:rPr>
        <w:t>д</w:t>
      </w:r>
      <w:r w:rsidR="009132BA" w:rsidRPr="000A7678">
        <w:rPr>
          <w:rFonts w:ascii="Times New Roman" w:hAnsi="Times New Roman" w:cs="Times New Roman"/>
          <w:sz w:val="24"/>
          <w:szCs w:val="24"/>
          <w:lang w:val="uk-UA"/>
        </w:rPr>
        <w:t>овідка у довільній формі, що містить інформацію про наявність працівників відповідної кваліфікації, які мають необхідні знання та досвід для виконання умов договору, підписана уповноваженою особою учасника та скріплена печаткою учасника (за наявності).</w:t>
      </w:r>
    </w:p>
    <w:p w:rsidR="00CA2FDC" w:rsidRPr="009132BA" w:rsidRDefault="000A7678" w:rsidP="00CA2FDC">
      <w:pPr>
        <w:autoSpaceDE w:val="0"/>
        <w:autoSpaceDN w:val="0"/>
        <w:adjustRightInd w:val="0"/>
        <w:spacing w:after="0" w:line="240" w:lineRule="auto"/>
        <w:ind w:firstLine="567"/>
        <w:jc w:val="both"/>
        <w:rPr>
          <w:rFonts w:ascii="Times New Roman" w:hAnsi="Times New Roman" w:cs="Times New Roman"/>
          <w:sz w:val="24"/>
          <w:szCs w:val="24"/>
          <w:lang w:val="uk-UA"/>
        </w:rPr>
      </w:pPr>
      <w:r w:rsidRPr="000A7678">
        <w:rPr>
          <w:rFonts w:ascii="Times New Roman" w:hAnsi="Times New Roman" w:cs="Times New Roman"/>
          <w:sz w:val="24"/>
          <w:szCs w:val="24"/>
          <w:lang w:val="uk-UA"/>
        </w:rPr>
        <w:t xml:space="preserve">- </w:t>
      </w:r>
      <w:r w:rsidR="00747861">
        <w:rPr>
          <w:rFonts w:ascii="Times New Roman" w:hAnsi="Times New Roman" w:cs="Times New Roman"/>
          <w:sz w:val="24"/>
          <w:szCs w:val="24"/>
          <w:lang w:val="uk-UA"/>
        </w:rPr>
        <w:t>д</w:t>
      </w:r>
      <w:r w:rsidR="009132BA" w:rsidRPr="000A7678">
        <w:rPr>
          <w:rFonts w:ascii="Times New Roman" w:hAnsi="Times New Roman" w:cs="Times New Roman"/>
          <w:sz w:val="24"/>
          <w:szCs w:val="24"/>
          <w:lang w:val="uk-UA"/>
        </w:rPr>
        <w:t>овідка в довільній формі, про те що Учасник не підпадає під дію пункту 2 рішення Ради національної безпеки і оборони України від 19.03.2019 «Про застосування, скасування та внесення змін до персональних спеціальних економічних та інших обмежувальних заходів (санкцій)».</w:t>
      </w:r>
    </w:p>
    <w:p w:rsidR="000A7678" w:rsidRPr="000A7678" w:rsidRDefault="000A7678" w:rsidP="000A7678">
      <w:pPr>
        <w:autoSpaceDE w:val="0"/>
        <w:autoSpaceDN w:val="0"/>
        <w:adjustRightInd w:val="0"/>
        <w:spacing w:after="0" w:line="240" w:lineRule="auto"/>
        <w:ind w:firstLine="567"/>
        <w:jc w:val="both"/>
        <w:rPr>
          <w:rFonts w:ascii="Times New Roman" w:hAnsi="Times New Roman" w:cs="Times New Roman"/>
          <w:sz w:val="24"/>
          <w:szCs w:val="24"/>
          <w:lang w:val="uk-UA"/>
        </w:rPr>
      </w:pPr>
      <w:r w:rsidRPr="000A7678">
        <w:rPr>
          <w:rFonts w:ascii="Times New Roman" w:hAnsi="Times New Roman" w:cs="Times New Roman"/>
          <w:sz w:val="24"/>
          <w:szCs w:val="24"/>
          <w:lang w:val="uk-UA"/>
        </w:rPr>
        <w:t>- і</w:t>
      </w:r>
      <w:r w:rsidR="0038506A" w:rsidRPr="000A7678">
        <w:rPr>
          <w:rFonts w:ascii="Times New Roman" w:hAnsi="Times New Roman" w:cs="Times New Roman"/>
          <w:sz w:val="24"/>
          <w:szCs w:val="24"/>
          <w:lang w:val="uk-UA"/>
        </w:rPr>
        <w:t>нформацію в довільній формі, що учасник не має/має заборгованість із сплати податків і зборів (обов’язкових платежів)</w:t>
      </w:r>
      <w:r w:rsidRPr="000A7678">
        <w:rPr>
          <w:rFonts w:ascii="Times New Roman" w:hAnsi="Times New Roman" w:cs="Times New Roman"/>
          <w:sz w:val="24"/>
          <w:szCs w:val="24"/>
          <w:lang w:val="uk-UA"/>
        </w:rPr>
        <w:t xml:space="preserve"> </w:t>
      </w:r>
      <w:r w:rsidR="0038506A" w:rsidRPr="000A7678">
        <w:rPr>
          <w:rFonts w:ascii="Times New Roman" w:hAnsi="Times New Roman" w:cs="Times New Roman"/>
          <w:sz w:val="24"/>
          <w:szCs w:val="24"/>
          <w:lang w:val="uk-UA"/>
        </w:rPr>
        <w:t>.</w:t>
      </w:r>
      <w:r w:rsidRPr="000A7678">
        <w:rPr>
          <w:rFonts w:ascii="Times New Roman" w:hAnsi="Times New Roman" w:cs="Times New Roman"/>
          <w:sz w:val="24"/>
          <w:szCs w:val="24"/>
          <w:lang w:val="uk-UA"/>
        </w:rPr>
        <w:t xml:space="preserve"> </w:t>
      </w:r>
    </w:p>
    <w:p w:rsidR="000A7678" w:rsidRPr="00897606" w:rsidRDefault="000A7678" w:rsidP="00747861">
      <w:pPr>
        <w:spacing w:after="0" w:line="240" w:lineRule="auto"/>
        <w:ind w:firstLine="567"/>
        <w:jc w:val="both"/>
        <w:rPr>
          <w:rFonts w:ascii="Times New Roman" w:hAnsi="Times New Roman"/>
          <w:i/>
        </w:rPr>
      </w:pPr>
      <w:r w:rsidRPr="00897606">
        <w:rPr>
          <w:rFonts w:ascii="Times New Roman" w:hAnsi="Times New Roman"/>
          <w:i/>
        </w:rPr>
        <w:t>У разі наявності в учасника заборгованості із сплати податків і зборів (обов’язкових платежів) Замовник відхиляє тендерну пропозицію учасника</w:t>
      </w:r>
    </w:p>
    <w:p w:rsidR="00382539" w:rsidRDefault="00382539" w:rsidP="00640FB0">
      <w:pPr>
        <w:spacing w:after="0" w:line="240" w:lineRule="auto"/>
        <w:ind w:firstLine="708"/>
        <w:jc w:val="both"/>
        <w:rPr>
          <w:sz w:val="24"/>
          <w:szCs w:val="24"/>
        </w:rPr>
      </w:pPr>
      <w:r>
        <w:rPr>
          <w:rFonts w:ascii="Times New Roman" w:eastAsia="Times New Roman" w:hAnsi="Times New Roman" w:cs="Times New Roman"/>
          <w:bCs/>
          <w:color w:val="000000"/>
          <w:sz w:val="24"/>
          <w:szCs w:val="24"/>
          <w:highlight w:val="white"/>
          <w:lang w:val="uk-UA" w:eastAsia="ar-SA"/>
        </w:rPr>
        <w:t xml:space="preserve">- </w:t>
      </w:r>
      <w:r w:rsidR="00747861">
        <w:rPr>
          <w:rFonts w:ascii="Times New Roman" w:eastAsia="Times New Roman" w:hAnsi="Times New Roman" w:cs="Times New Roman"/>
          <w:bCs/>
          <w:color w:val="000000"/>
          <w:sz w:val="24"/>
          <w:szCs w:val="24"/>
          <w:highlight w:val="white"/>
          <w:lang w:val="uk-UA" w:eastAsia="ar-SA"/>
        </w:rPr>
        <w:t>ф</w:t>
      </w:r>
      <w:r>
        <w:rPr>
          <w:rFonts w:ascii="Times New Roman" w:eastAsia="Times New Roman" w:hAnsi="Times New Roman" w:cs="Times New Roman"/>
          <w:bCs/>
          <w:color w:val="000000"/>
          <w:sz w:val="24"/>
          <w:szCs w:val="24"/>
          <w:highlight w:val="white"/>
          <w:lang w:val="uk-UA" w:eastAsia="ar-SA"/>
        </w:rPr>
        <w:t>орма</w:t>
      </w:r>
      <w:r w:rsidR="00640FB0">
        <w:rPr>
          <w:rFonts w:ascii="Times New Roman" w:eastAsia="Times New Roman" w:hAnsi="Times New Roman" w:cs="Times New Roman"/>
          <w:bCs/>
          <w:color w:val="000000"/>
          <w:sz w:val="24"/>
          <w:szCs w:val="24"/>
          <w:highlight w:val="white"/>
          <w:lang w:val="uk-UA" w:eastAsia="ar-SA"/>
        </w:rPr>
        <w:t xml:space="preserve"> тендерної</w:t>
      </w:r>
      <w:r>
        <w:rPr>
          <w:rFonts w:ascii="Times New Roman" w:eastAsia="Times New Roman" w:hAnsi="Times New Roman" w:cs="Times New Roman"/>
          <w:bCs/>
          <w:color w:val="000000"/>
          <w:sz w:val="24"/>
          <w:szCs w:val="24"/>
          <w:highlight w:val="white"/>
          <w:lang w:val="uk-UA" w:eastAsia="ar-SA"/>
        </w:rPr>
        <w:t xml:space="preserve"> пропозиції, згідно </w:t>
      </w:r>
      <w:r>
        <w:rPr>
          <w:rFonts w:ascii="Times New Roman" w:eastAsia="Times New Roman" w:hAnsi="Times New Roman" w:cs="Times New Roman"/>
          <w:b/>
          <w:bCs/>
          <w:color w:val="000000"/>
          <w:sz w:val="24"/>
          <w:szCs w:val="24"/>
          <w:highlight w:val="white"/>
          <w:lang w:val="uk-UA" w:eastAsia="ar-SA"/>
        </w:rPr>
        <w:t>Додатку 3.</w:t>
      </w:r>
    </w:p>
    <w:p w:rsidR="00CA2FDC" w:rsidRPr="00F64DBB" w:rsidRDefault="00640FB0" w:rsidP="00CA2FDC">
      <w:pPr>
        <w:widowControl w:val="0"/>
        <w:tabs>
          <w:tab w:val="left" w:pos="284"/>
          <w:tab w:val="left" w:pos="851"/>
        </w:tabs>
        <w:suppressAutoHyphens/>
        <w:spacing w:after="0" w:line="240" w:lineRule="auto"/>
        <w:ind w:firstLine="567"/>
        <w:jc w:val="both"/>
        <w:rPr>
          <w:rFonts w:ascii="Times New Roman" w:hAnsi="Times New Roman" w:cs="Times New Roman"/>
          <w:b/>
          <w:sz w:val="24"/>
          <w:szCs w:val="24"/>
        </w:rPr>
      </w:pPr>
      <w:r w:rsidRPr="00F64DBB">
        <w:rPr>
          <w:rFonts w:ascii="Times New Roman" w:hAnsi="Times New Roman" w:cs="Times New Roman"/>
          <w:sz w:val="24"/>
          <w:szCs w:val="24"/>
          <w:lang w:val="uk-UA"/>
        </w:rPr>
        <w:t>15</w:t>
      </w:r>
      <w:r w:rsidR="00CA2FDC" w:rsidRPr="00F64DBB">
        <w:rPr>
          <w:rFonts w:ascii="Times New Roman" w:hAnsi="Times New Roman" w:cs="Times New Roman"/>
          <w:sz w:val="24"/>
          <w:szCs w:val="24"/>
        </w:rPr>
        <w:t xml:space="preserve">. </w:t>
      </w:r>
      <w:r w:rsidRPr="00F64DBB">
        <w:rPr>
          <w:rFonts w:ascii="Times New Roman" w:hAnsi="Times New Roman" w:cs="Times New Roman"/>
          <w:b/>
          <w:sz w:val="24"/>
          <w:szCs w:val="24"/>
          <w:lang w:val="uk-UA"/>
        </w:rPr>
        <w:t>Тендерна п</w:t>
      </w:r>
      <w:r w:rsidR="00CA2FDC" w:rsidRPr="00F64DBB">
        <w:rPr>
          <w:rFonts w:ascii="Times New Roman" w:hAnsi="Times New Roman" w:cs="Times New Roman"/>
          <w:b/>
          <w:sz w:val="24"/>
          <w:szCs w:val="24"/>
        </w:rPr>
        <w:t>ропозиція:</w:t>
      </w:r>
    </w:p>
    <w:p w:rsidR="00CA2FDC" w:rsidRPr="00F64DBB" w:rsidRDefault="00CA2FDC" w:rsidP="00CA2FDC">
      <w:pPr>
        <w:widowControl w:val="0"/>
        <w:tabs>
          <w:tab w:val="left" w:pos="284"/>
          <w:tab w:val="left" w:pos="851"/>
        </w:tabs>
        <w:suppressAutoHyphens/>
        <w:spacing w:after="0" w:line="240" w:lineRule="auto"/>
        <w:ind w:firstLine="567"/>
        <w:jc w:val="both"/>
        <w:rPr>
          <w:rFonts w:ascii="Times New Roman" w:hAnsi="Times New Roman" w:cs="Times New Roman"/>
          <w:sz w:val="24"/>
          <w:szCs w:val="24"/>
          <w:lang w:val="uk-UA"/>
        </w:rPr>
      </w:pPr>
      <w:r w:rsidRPr="00F64DBB">
        <w:rPr>
          <w:rFonts w:ascii="Times New Roman" w:hAnsi="Times New Roman" w:cs="Times New Roman"/>
          <w:sz w:val="24"/>
          <w:szCs w:val="24"/>
        </w:rPr>
        <w:t>Пропозиція Учасника, оформлена на фірмовому бланку у відповідності до вимог Додатку №</w:t>
      </w:r>
      <w:r w:rsidR="00272992" w:rsidRPr="00F64DBB">
        <w:rPr>
          <w:rFonts w:ascii="Times New Roman" w:hAnsi="Times New Roman" w:cs="Times New Roman"/>
          <w:sz w:val="24"/>
          <w:szCs w:val="24"/>
          <w:lang w:val="uk-UA"/>
        </w:rPr>
        <w:t xml:space="preserve"> 3</w:t>
      </w:r>
      <w:r w:rsidRPr="00F64DBB">
        <w:rPr>
          <w:rFonts w:ascii="Times New Roman" w:hAnsi="Times New Roman" w:cs="Times New Roman"/>
          <w:sz w:val="24"/>
          <w:szCs w:val="24"/>
        </w:rPr>
        <w:t xml:space="preserve"> до цієї документації, подається Учасником у вигляді сканованої копії у форматі pdf.  </w:t>
      </w:r>
    </w:p>
    <w:p w:rsidR="00640FB0" w:rsidRPr="00FD60E3" w:rsidRDefault="00640FB0" w:rsidP="00640FB0">
      <w:pPr>
        <w:spacing w:after="0" w:line="240" w:lineRule="auto"/>
        <w:ind w:firstLine="708"/>
        <w:jc w:val="both"/>
        <w:rPr>
          <w:sz w:val="24"/>
          <w:szCs w:val="24"/>
          <w:lang w:val="uk-UA"/>
        </w:rPr>
      </w:pPr>
      <w:r>
        <w:rPr>
          <w:rFonts w:ascii="Times New Roman" w:hAnsi="Times New Roman"/>
          <w:b/>
          <w:color w:val="000000"/>
          <w:sz w:val="24"/>
          <w:szCs w:val="24"/>
          <w:lang w:val="uk-UA"/>
        </w:rPr>
        <w:t>Загальна вартість пропозиції</w:t>
      </w:r>
      <w:r>
        <w:rPr>
          <w:rFonts w:ascii="Times New Roman" w:hAnsi="Times New Roman"/>
          <w:color w:val="000000"/>
          <w:sz w:val="24"/>
          <w:szCs w:val="24"/>
          <w:lang w:val="uk-UA"/>
        </w:rPr>
        <w:t xml:space="preserve"> (стартова сума аукціону) зазначається з урахуванням всіх витрат, пов’язаних з предметом закупівлі, у відповідності до вимог цієї Документації.</w:t>
      </w:r>
    </w:p>
    <w:p w:rsidR="00640FB0" w:rsidRPr="00F64DBB" w:rsidRDefault="00640FB0" w:rsidP="00F64DBB">
      <w:pPr>
        <w:spacing w:after="0" w:line="240" w:lineRule="auto"/>
        <w:ind w:firstLine="567"/>
        <w:jc w:val="both"/>
        <w:rPr>
          <w:rFonts w:ascii="Times New Roman" w:hAnsi="Times New Roman"/>
          <w:color w:val="121212"/>
          <w:sz w:val="24"/>
          <w:szCs w:val="24"/>
        </w:rPr>
      </w:pPr>
      <w:r w:rsidRPr="00F64DBB">
        <w:rPr>
          <w:rFonts w:ascii="Times New Roman" w:hAnsi="Times New Roman"/>
          <w:color w:val="121212"/>
          <w:sz w:val="24"/>
          <w:szCs w:val="24"/>
        </w:rPr>
        <w:t>Кожен учасник має право подати тільки одну тендерну пропозицію.</w:t>
      </w:r>
    </w:p>
    <w:p w:rsidR="00640FB0" w:rsidRPr="005B4815" w:rsidRDefault="00640FB0" w:rsidP="000A7539">
      <w:pPr>
        <w:widowControl w:val="0"/>
        <w:spacing w:after="0" w:line="240" w:lineRule="auto"/>
        <w:ind w:right="113" w:firstLine="567"/>
        <w:contextualSpacing/>
        <w:jc w:val="both"/>
        <w:rPr>
          <w:rFonts w:ascii="Times New Roman" w:hAnsi="Times New Roman"/>
          <w:sz w:val="24"/>
          <w:szCs w:val="24"/>
          <w:lang w:val="uk-UA"/>
        </w:rPr>
      </w:pPr>
      <w:r w:rsidRPr="000A7539">
        <w:rPr>
          <w:rFonts w:ascii="Times New Roman" w:hAnsi="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w:t>
      </w:r>
      <w:r w:rsidRPr="005B4815">
        <w:rPr>
          <w:rFonts w:ascii="Times New Roman" w:hAnsi="Times New Roman"/>
          <w:sz w:val="24"/>
          <w:szCs w:val="24"/>
        </w:rPr>
        <w:t>строку подання тендерних пропозицій у сканованому вигляді.</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Допущення постачальниками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технічні помилки та описки, в тому числі відсутність підписів, печаток на окремих документах;</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w:t>
      </w:r>
      <w:r w:rsidRPr="005B4815">
        <w:rPr>
          <w:rFonts w:ascii="Times New Roman" w:hAnsi="Times New Roman" w:cs="Times New Roman"/>
          <w:sz w:val="24"/>
          <w:szCs w:val="24"/>
        </w:rPr>
        <w:t>Учасник</w:t>
      </w:r>
      <w:r w:rsidRPr="005B4815">
        <w:rPr>
          <w:rFonts w:ascii="Times New Roman" w:hAnsi="Times New Roman"/>
          <w:color w:val="121212"/>
          <w:sz w:val="24"/>
          <w:szCs w:val="24"/>
        </w:rPr>
        <w:t>ом та надані у складі пропозиції;</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 xml:space="preserve">зазначення невірної назви документу, що підготовлений безпосередньо </w:t>
      </w:r>
      <w:r w:rsidRPr="005B4815">
        <w:rPr>
          <w:rFonts w:ascii="Times New Roman" w:hAnsi="Times New Roman" w:cs="Times New Roman"/>
          <w:sz w:val="24"/>
          <w:szCs w:val="24"/>
        </w:rPr>
        <w:t>Учасник</w:t>
      </w:r>
      <w:r w:rsidRPr="005B4815">
        <w:rPr>
          <w:rFonts w:ascii="Times New Roman" w:hAnsi="Times New Roman"/>
          <w:color w:val="121212"/>
          <w:sz w:val="24"/>
          <w:szCs w:val="24"/>
        </w:rPr>
        <w:t>ом, у разі якщо зміст такого документу повністю відповідає вимогам цієї документації;</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відсутність інформації, надання якої вимагається у документі, якщо така інформація міститься в іншому документі або документах тендерної пропозиції;</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недотримання встановленої форми документа, якщо поданий документ повністю відповідає вимогам Замовника за змістом;</w:t>
      </w:r>
    </w:p>
    <w:p w:rsidR="005B4815" w:rsidRPr="005B4815" w:rsidRDefault="005B4815" w:rsidP="005B4815">
      <w:pPr>
        <w:spacing w:after="0" w:line="240" w:lineRule="auto"/>
        <w:ind w:firstLine="567"/>
        <w:jc w:val="both"/>
        <w:rPr>
          <w:rFonts w:ascii="Times New Roman" w:hAnsi="Times New Roman"/>
          <w:color w:val="121212"/>
          <w:sz w:val="24"/>
          <w:szCs w:val="24"/>
        </w:rPr>
      </w:pPr>
      <w:r w:rsidRPr="005B4815">
        <w:rPr>
          <w:rFonts w:ascii="Times New Roman" w:hAnsi="Times New Roman"/>
          <w:color w:val="121212"/>
          <w:sz w:val="24"/>
          <w:szCs w:val="24"/>
        </w:rPr>
        <w:t>інші помилки, що пов’язані з оформленням тендерної пропозиції та не впливають на її зміст.</w:t>
      </w:r>
    </w:p>
    <w:p w:rsidR="00CA2FDC" w:rsidRPr="00CA2FDC" w:rsidRDefault="00F64DBB" w:rsidP="005B4815">
      <w:pPr>
        <w:shd w:val="clear" w:color="auto" w:fill="FFFFFF"/>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lang w:val="uk-UA"/>
        </w:rPr>
        <w:t>16</w:t>
      </w:r>
      <w:r w:rsidR="00CA2FDC" w:rsidRPr="00CA2FDC">
        <w:rPr>
          <w:rFonts w:ascii="Times New Roman" w:hAnsi="Times New Roman" w:cs="Times New Roman"/>
          <w:b/>
          <w:sz w:val="24"/>
          <w:szCs w:val="24"/>
        </w:rPr>
        <w:t>.  Інша інформація:</w:t>
      </w:r>
    </w:p>
    <w:p w:rsidR="00CA2FDC" w:rsidRPr="00CA2FDC" w:rsidRDefault="00CA2FDC" w:rsidP="00CA2FDC">
      <w:pPr>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rPr>
        <w:t>Оголошення розроблено відповідно до вимог Закону України «Про публічні закупівлі»</w:t>
      </w:r>
      <w:r w:rsidR="005072A2" w:rsidRPr="005072A2">
        <w:rPr>
          <w:rFonts w:ascii="Times New Roman" w:hAnsi="Times New Roman" w:cs="Times New Roman"/>
          <w:sz w:val="24"/>
          <w:szCs w:val="24"/>
        </w:rPr>
        <w:t xml:space="preserve"> від 25.12.2015 року № 922-VIII</w:t>
      </w:r>
      <w:r w:rsidR="00ED634D">
        <w:rPr>
          <w:rFonts w:ascii="Times New Roman" w:hAnsi="Times New Roman" w:cs="Times New Roman"/>
          <w:sz w:val="24"/>
          <w:szCs w:val="24"/>
          <w:lang w:val="uk-UA"/>
        </w:rPr>
        <w:t xml:space="preserve"> зі змінами</w:t>
      </w:r>
      <w:r w:rsidRPr="00CA2FDC">
        <w:rPr>
          <w:rFonts w:ascii="Times New Roman" w:hAnsi="Times New Roman" w:cs="Times New Roman"/>
          <w:sz w:val="24"/>
          <w:szCs w:val="24"/>
        </w:rPr>
        <w:t xml:space="preserve"> (далі - Закон). Терміни, які використовуються в цьому оголошенні, вживаються у значенні, наведеному в Законі.</w:t>
      </w:r>
    </w:p>
    <w:p w:rsidR="00CA2FDC" w:rsidRPr="00CA2FDC" w:rsidRDefault="00CA2FDC" w:rsidP="00CA2FDC">
      <w:pPr>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CA2FDC">
          <w:rPr>
            <w:rFonts w:ascii="Times New Roman" w:hAnsi="Times New Roman" w:cs="Times New Roman"/>
            <w:sz w:val="24"/>
            <w:szCs w:val="24"/>
          </w:rPr>
          <w:t>"Про електронні документи та електронний документообіг"</w:t>
        </w:r>
      </w:hyperlink>
      <w:r w:rsidRPr="00CA2FDC">
        <w:rPr>
          <w:rFonts w:ascii="Times New Roman" w:hAnsi="Times New Roman" w:cs="Times New Roman"/>
          <w:sz w:val="24"/>
          <w:szCs w:val="24"/>
        </w:rPr>
        <w:t xml:space="preserve"> та </w:t>
      </w:r>
      <w:hyperlink r:id="rId9">
        <w:r w:rsidRPr="00CA2FDC">
          <w:rPr>
            <w:rFonts w:ascii="Times New Roman" w:hAnsi="Times New Roman" w:cs="Times New Roman"/>
            <w:sz w:val="24"/>
            <w:szCs w:val="24"/>
          </w:rPr>
          <w:t>"Про електронні довірчі послуги"</w:t>
        </w:r>
      </w:hyperlink>
      <w:r w:rsidRPr="00CA2FDC">
        <w:rPr>
          <w:rFonts w:ascii="Times New Roman" w:hAnsi="Times New Roman" w:cs="Times New Roman"/>
          <w:sz w:val="24"/>
          <w:szCs w:val="24"/>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w:t>
      </w:r>
      <w:r w:rsidRPr="00CA2FDC">
        <w:rPr>
          <w:rFonts w:ascii="Times New Roman" w:hAnsi="Times New Roman" w:cs="Times New Roman"/>
          <w:sz w:val="24"/>
          <w:szCs w:val="24"/>
        </w:rPr>
        <w:lastRenderedPageBreak/>
        <w:t xml:space="preserve">електронний підпис (КЕП) на пропозицію або на кожен електронний документ пропозиції окремо. </w:t>
      </w:r>
    </w:p>
    <w:p w:rsidR="00CA2FDC" w:rsidRPr="00CA2FDC" w:rsidRDefault="00044D60" w:rsidP="00CA2F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перевіряє КЕП</w:t>
      </w:r>
      <w:r w:rsidR="00CA2FDC" w:rsidRPr="00CA2FDC">
        <w:rPr>
          <w:rFonts w:ascii="Times New Roman" w:hAnsi="Times New Roman" w:cs="Times New Roman"/>
          <w:color w:val="000000"/>
          <w:sz w:val="24"/>
          <w:szCs w:val="24"/>
        </w:rPr>
        <w:t xml:space="preserve"> учасника на сайті центрального засвідчувального органу за посиланням </w:t>
      </w:r>
      <w:hyperlink r:id="rId10">
        <w:r w:rsidR="00CA2FDC" w:rsidRPr="00CA2FDC">
          <w:rPr>
            <w:rFonts w:ascii="Times New Roman" w:hAnsi="Times New Roman" w:cs="Times New Roman"/>
            <w:color w:val="1155CC"/>
            <w:sz w:val="24"/>
            <w:szCs w:val="24"/>
            <w:u w:val="single"/>
          </w:rPr>
          <w:t>https://czo.gov.ua/verify</w:t>
        </w:r>
      </w:hyperlink>
      <w:r w:rsidR="00CA2FDC" w:rsidRPr="00CA2FDC">
        <w:rPr>
          <w:rFonts w:ascii="Times New Roman" w:hAnsi="Times New Roman" w:cs="Times New Roman"/>
          <w:color w:val="000000"/>
          <w:sz w:val="24"/>
          <w:szCs w:val="24"/>
        </w:rPr>
        <w:t>.</w:t>
      </w:r>
    </w:p>
    <w:p w:rsidR="002940CA" w:rsidRDefault="00CA2FDC" w:rsidP="002940CA">
      <w:pPr>
        <w:spacing w:after="0" w:line="240" w:lineRule="auto"/>
        <w:ind w:firstLine="567"/>
        <w:jc w:val="both"/>
        <w:rPr>
          <w:rFonts w:ascii="Times New Roman" w:hAnsi="Times New Roman" w:cs="Times New Roman"/>
          <w:color w:val="000000"/>
          <w:sz w:val="24"/>
          <w:szCs w:val="24"/>
          <w:lang w:val="uk-UA"/>
        </w:rPr>
      </w:pPr>
      <w:r w:rsidRPr="00CA2FDC">
        <w:rPr>
          <w:rFonts w:ascii="Times New Roman" w:hAnsi="Times New Roman" w:cs="Times New Roman"/>
          <w:color w:val="000000"/>
          <w:sz w:val="24"/>
          <w:szCs w:val="24"/>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0D6B45" w:rsidRPr="002940CA" w:rsidRDefault="000D6B45" w:rsidP="002940CA">
      <w:pPr>
        <w:spacing w:after="0" w:line="240" w:lineRule="auto"/>
        <w:ind w:firstLine="567"/>
        <w:jc w:val="both"/>
        <w:rPr>
          <w:rFonts w:ascii="Times New Roman" w:hAnsi="Times New Roman" w:cs="Times New Roman"/>
          <w:color w:val="000000"/>
          <w:sz w:val="24"/>
          <w:szCs w:val="24"/>
          <w:lang w:val="uk-UA"/>
        </w:rPr>
      </w:pPr>
      <w:r w:rsidRPr="00F64DBB">
        <w:rPr>
          <w:rFonts w:ascii="Times New Roman" w:hAnsi="Times New Roman" w:cs="Times New Roman"/>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CA2FDC" w:rsidRPr="00CA2FDC" w:rsidRDefault="00F64DBB" w:rsidP="00CA2FDC">
      <w:pPr>
        <w:pBdr>
          <w:top w:val="nil"/>
          <w:left w:val="nil"/>
          <w:bottom w:val="nil"/>
          <w:right w:val="nil"/>
          <w:between w:val="nil"/>
        </w:pBdr>
        <w:shd w:val="clear" w:color="auto" w:fill="FFFFFF"/>
        <w:spacing w:after="0" w:line="240" w:lineRule="auto"/>
        <w:ind w:left="567"/>
        <w:jc w:val="both"/>
        <w:rPr>
          <w:rFonts w:ascii="Times New Roman" w:hAnsi="Times New Roman" w:cs="Times New Roman"/>
          <w:b/>
          <w:color w:val="000000"/>
          <w:sz w:val="24"/>
          <w:szCs w:val="24"/>
        </w:rPr>
      </w:pPr>
      <w:r w:rsidRPr="00F64DBB">
        <w:rPr>
          <w:rFonts w:ascii="Times New Roman" w:hAnsi="Times New Roman" w:cs="Times New Roman"/>
          <w:color w:val="000000"/>
          <w:sz w:val="24"/>
          <w:szCs w:val="24"/>
          <w:lang w:val="uk-UA"/>
        </w:rPr>
        <w:t>17</w:t>
      </w:r>
      <w:r w:rsidR="00CA2FDC" w:rsidRPr="00F64DBB">
        <w:rPr>
          <w:rFonts w:ascii="Times New Roman" w:hAnsi="Times New Roman" w:cs="Times New Roman"/>
          <w:color w:val="000000"/>
          <w:sz w:val="24"/>
          <w:szCs w:val="24"/>
        </w:rPr>
        <w:t>.</w:t>
      </w:r>
      <w:r w:rsidR="00CA2FDC" w:rsidRPr="00CA2FDC">
        <w:rPr>
          <w:rFonts w:ascii="Times New Roman" w:hAnsi="Times New Roman" w:cs="Times New Roman"/>
          <w:b/>
          <w:color w:val="000000"/>
          <w:sz w:val="24"/>
          <w:szCs w:val="24"/>
        </w:rPr>
        <w:t xml:space="preserve">  Відхилення пропозиції учасника:</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b/>
          <w:i/>
          <w:color w:val="000000"/>
          <w:sz w:val="24"/>
          <w:szCs w:val="24"/>
          <w:highlight w:val="white"/>
        </w:rPr>
        <w:t>Замовник відхиляє пропозицію в разі, якщо:</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color w:val="000000"/>
          <w:sz w:val="24"/>
          <w:szCs w:val="24"/>
          <w:highlight w:val="white"/>
        </w:rPr>
        <w:t>2) учасник, який визначений переможцем спрощеної закупівлі, відмовився від укладення договору про закупівлю;</w:t>
      </w:r>
    </w:p>
    <w:p w:rsidR="00F64DBB" w:rsidRDefault="00CA2FDC" w:rsidP="00F64DBB">
      <w:pPr>
        <w:shd w:val="clear" w:color="auto" w:fill="FFFFFF"/>
        <w:spacing w:after="0" w:line="240" w:lineRule="auto"/>
        <w:ind w:firstLine="567"/>
        <w:jc w:val="both"/>
        <w:rPr>
          <w:rFonts w:ascii="Times New Roman" w:hAnsi="Times New Roman" w:cs="Times New Roman"/>
          <w:color w:val="000000"/>
          <w:sz w:val="24"/>
          <w:szCs w:val="24"/>
          <w:lang w:val="uk-UA"/>
        </w:rPr>
      </w:pPr>
      <w:r w:rsidRPr="00CA2FDC">
        <w:rPr>
          <w:rFonts w:ascii="Times New Roman" w:hAnsi="Times New Roman" w:cs="Times New Roman"/>
          <w:color w:val="000000"/>
          <w:sz w:val="24"/>
          <w:szCs w:val="24"/>
          <w:highlight w:val="white"/>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CA2FDC" w:rsidRPr="00F64DBB" w:rsidRDefault="00F64DBB" w:rsidP="00F64DBB">
      <w:pPr>
        <w:shd w:val="clear" w:color="auto" w:fill="FFFFFF"/>
        <w:spacing w:after="0" w:line="240" w:lineRule="auto"/>
        <w:ind w:firstLine="567"/>
        <w:jc w:val="both"/>
        <w:rPr>
          <w:rFonts w:ascii="Times New Roman" w:hAnsi="Times New Roman" w:cs="Times New Roman"/>
          <w:color w:val="000000"/>
          <w:sz w:val="24"/>
          <w:szCs w:val="24"/>
          <w:highlight w:val="white"/>
          <w:lang w:val="uk-UA"/>
        </w:rPr>
      </w:pPr>
      <w:r>
        <w:rPr>
          <w:rFonts w:ascii="Times New Roman" w:hAnsi="Times New Roman" w:cs="Times New Roman"/>
          <w:color w:val="000000"/>
          <w:sz w:val="24"/>
          <w:szCs w:val="24"/>
          <w:lang w:val="uk-UA"/>
        </w:rPr>
        <w:t xml:space="preserve">18. </w:t>
      </w:r>
      <w:r w:rsidRPr="00F64DBB">
        <w:rPr>
          <w:rFonts w:ascii="Times New Roman" w:hAnsi="Times New Roman" w:cs="Times New Roman"/>
          <w:b/>
          <w:color w:val="000000"/>
          <w:sz w:val="24"/>
          <w:szCs w:val="24"/>
          <w:lang w:val="uk-UA"/>
        </w:rPr>
        <w:t>В</w:t>
      </w:r>
      <w:r w:rsidR="00CA2FDC" w:rsidRPr="00F64DBB">
        <w:rPr>
          <w:rFonts w:ascii="Times New Roman" w:hAnsi="Times New Roman" w:cs="Times New Roman"/>
          <w:b/>
          <w:color w:val="000000"/>
          <w:sz w:val="24"/>
          <w:szCs w:val="24"/>
          <w:lang w:val="uk-UA"/>
        </w:rPr>
        <w:t>ідміна закупівлі:</w:t>
      </w:r>
    </w:p>
    <w:p w:rsidR="00CA2FDC" w:rsidRPr="00F64DBB" w:rsidRDefault="00CA2FDC" w:rsidP="00CA2FDC">
      <w:pPr>
        <w:shd w:val="clear" w:color="auto" w:fill="FFFFFF"/>
        <w:spacing w:after="0" w:line="240" w:lineRule="auto"/>
        <w:ind w:firstLine="567"/>
        <w:jc w:val="both"/>
        <w:rPr>
          <w:rFonts w:ascii="Times New Roman" w:hAnsi="Times New Roman" w:cs="Times New Roman"/>
          <w:sz w:val="24"/>
          <w:szCs w:val="24"/>
          <w:lang w:val="uk-UA"/>
        </w:rPr>
      </w:pPr>
      <w:r w:rsidRPr="00F64DBB">
        <w:rPr>
          <w:rFonts w:ascii="Times New Roman" w:hAnsi="Times New Roman" w:cs="Times New Roman"/>
          <w:b/>
          <w:i/>
          <w:color w:val="000000"/>
          <w:sz w:val="24"/>
          <w:szCs w:val="24"/>
          <w:highlight w:val="white"/>
          <w:lang w:val="uk-UA"/>
        </w:rPr>
        <w:t>Замовник відміняє спрощену закупівлю в разі:</w:t>
      </w:r>
    </w:p>
    <w:p w:rsidR="00CA2FDC" w:rsidRPr="00F64DBB" w:rsidRDefault="00CA2FDC" w:rsidP="00CA2FDC">
      <w:pPr>
        <w:shd w:val="clear" w:color="auto" w:fill="FFFFFF"/>
        <w:spacing w:after="0" w:line="240" w:lineRule="auto"/>
        <w:ind w:firstLine="567"/>
        <w:jc w:val="both"/>
        <w:rPr>
          <w:rFonts w:ascii="Times New Roman" w:hAnsi="Times New Roman" w:cs="Times New Roman"/>
          <w:sz w:val="24"/>
          <w:szCs w:val="24"/>
          <w:lang w:val="uk-UA"/>
        </w:rPr>
      </w:pPr>
      <w:r w:rsidRPr="00F64DBB">
        <w:rPr>
          <w:rFonts w:ascii="Times New Roman" w:hAnsi="Times New Roman" w:cs="Times New Roman"/>
          <w:sz w:val="24"/>
          <w:szCs w:val="24"/>
          <w:highlight w:val="white"/>
          <w:lang w:val="uk-UA"/>
        </w:rPr>
        <w:t>1) відсутності подальшої потреби в закупівлі товарів, робіт і послуг;</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F64DBB">
        <w:rPr>
          <w:rFonts w:ascii="Times New Roman" w:hAnsi="Times New Roman" w:cs="Times New Roman"/>
          <w:sz w:val="24"/>
          <w:szCs w:val="24"/>
          <w:highlight w:val="white"/>
          <w:lang w:val="uk-UA"/>
        </w:rPr>
        <w:t>2) не</w:t>
      </w:r>
      <w:r w:rsidRPr="00CA2FDC">
        <w:rPr>
          <w:rFonts w:ascii="Times New Roman" w:hAnsi="Times New Roman" w:cs="Times New Roman"/>
          <w:sz w:val="24"/>
          <w:szCs w:val="24"/>
          <w:highlight w:val="white"/>
        </w:rPr>
        <w:t>можливості усунення порушень, що виникли через виявлені порушення законодавства з питань публічних закупівель;</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highlight w:val="white"/>
        </w:rPr>
        <w:t>3) скорочення видатків на здійснення закупівлі товарів, робіт і послуг.</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b/>
          <w:i/>
          <w:sz w:val="24"/>
          <w:szCs w:val="24"/>
          <w:highlight w:val="white"/>
        </w:rPr>
        <w:t>Спрощена закупівля автоматично відміняється електронною системою закупівель у разі:</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highlight w:val="white"/>
        </w:rPr>
        <w:t xml:space="preserve">1) відхилення всіх пропозицій </w:t>
      </w:r>
      <w:r w:rsidRPr="00CA2FDC">
        <w:rPr>
          <w:rFonts w:ascii="Times New Roman" w:hAnsi="Times New Roman" w:cs="Times New Roman"/>
          <w:sz w:val="24"/>
          <w:szCs w:val="24"/>
        </w:rPr>
        <w:t>згідно з частиною 13 статті 14 Закону;</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highlight w:val="white"/>
        </w:rPr>
        <w:t>2) відсутності пропозицій учасників для участі в ній.</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highlight w:val="white"/>
        </w:rPr>
        <w:t>Повідомлення про відміну закупівлі оприлюднюється в електронній системі закупівель:</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sz w:val="24"/>
          <w:szCs w:val="24"/>
          <w:highlight w:val="white"/>
        </w:rPr>
        <w:t xml:space="preserve">замовником </w:t>
      </w:r>
      <w:r w:rsidRPr="00CA2FDC">
        <w:rPr>
          <w:rFonts w:ascii="Times New Roman" w:hAnsi="Times New Roman" w:cs="Times New Roman"/>
          <w:b/>
          <w:i/>
          <w:sz w:val="24"/>
          <w:szCs w:val="24"/>
          <w:highlight w:val="white"/>
        </w:rPr>
        <w:t>протягом одного робочого дня</w:t>
      </w:r>
      <w:r w:rsidRPr="00CA2FDC">
        <w:rPr>
          <w:rFonts w:ascii="Times New Roman" w:hAnsi="Times New Roman" w:cs="Times New Roman"/>
          <w:sz w:val="24"/>
          <w:szCs w:val="24"/>
          <w:highlight w:val="white"/>
        </w:rPr>
        <w:t xml:space="preserve"> з дня прийняття замовником відповідного рішення;</w:t>
      </w:r>
    </w:p>
    <w:p w:rsidR="00CA2FDC" w:rsidRPr="00CA2FDC" w:rsidRDefault="00CA2FDC" w:rsidP="00CA2FDC">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color w:val="000000"/>
          <w:sz w:val="24"/>
          <w:szCs w:val="24"/>
          <w:highlight w:val="white"/>
        </w:rPr>
        <w:t xml:space="preserve">електронною системою закупівель </w:t>
      </w:r>
      <w:r w:rsidRPr="00CA2FDC">
        <w:rPr>
          <w:rFonts w:ascii="Times New Roman" w:hAnsi="Times New Roman" w:cs="Times New Roman"/>
          <w:b/>
          <w:i/>
          <w:color w:val="000000"/>
          <w:sz w:val="24"/>
          <w:szCs w:val="24"/>
          <w:highlight w:val="white"/>
        </w:rPr>
        <w:t>протягом одного робочого дня</w:t>
      </w:r>
      <w:r w:rsidRPr="00CA2FDC">
        <w:rPr>
          <w:rFonts w:ascii="Times New Roman" w:hAnsi="Times New Roman" w:cs="Times New Roman"/>
          <w:color w:val="000000"/>
          <w:sz w:val="24"/>
          <w:szCs w:val="24"/>
          <w:highlight w:val="white"/>
        </w:rPr>
        <w:t xml:space="preserve"> з дня </w:t>
      </w:r>
      <w:r w:rsidRPr="00CA2FDC">
        <w:rPr>
          <w:rFonts w:ascii="Times New Roman" w:hAnsi="Times New Roman" w:cs="Times New Roman"/>
          <w:b/>
          <w:i/>
          <w:color w:val="000000"/>
          <w:sz w:val="24"/>
          <w:szCs w:val="24"/>
          <w:highlight w:val="white"/>
        </w:rPr>
        <w:t xml:space="preserve">автоматичної </w:t>
      </w:r>
      <w:r w:rsidRPr="00CA2FDC">
        <w:rPr>
          <w:rFonts w:ascii="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2FDC" w:rsidRPr="00CA2FDC" w:rsidRDefault="00CA2FDC" w:rsidP="00CA2FDC">
      <w:pPr>
        <w:shd w:val="clear" w:color="auto" w:fill="FFFFFF"/>
        <w:spacing w:after="0" w:line="240" w:lineRule="auto"/>
        <w:ind w:firstLine="567"/>
        <w:jc w:val="both"/>
        <w:rPr>
          <w:rFonts w:ascii="Times New Roman" w:hAnsi="Times New Roman" w:cs="Times New Roman"/>
          <w:color w:val="000000"/>
          <w:sz w:val="24"/>
          <w:szCs w:val="24"/>
          <w:highlight w:val="white"/>
        </w:rPr>
      </w:pPr>
      <w:r w:rsidRPr="00CA2FDC">
        <w:rPr>
          <w:rFonts w:ascii="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A2FDC" w:rsidRPr="00CA2FDC" w:rsidRDefault="00F64DBB" w:rsidP="00F64DBB">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19. </w:t>
      </w:r>
      <w:r w:rsidR="00CA2FDC" w:rsidRPr="00CA2FDC">
        <w:rPr>
          <w:rFonts w:ascii="Times New Roman" w:hAnsi="Times New Roman" w:cs="Times New Roman"/>
          <w:b/>
          <w:color w:val="000000"/>
          <w:sz w:val="24"/>
          <w:szCs w:val="24"/>
        </w:rPr>
        <w:t>Строк укладання договору:</w:t>
      </w:r>
    </w:p>
    <w:p w:rsidR="00CA2FDC" w:rsidRPr="00CA2FDC" w:rsidRDefault="00CA2FDC" w:rsidP="00F64DBB">
      <w:pPr>
        <w:shd w:val="clear" w:color="auto" w:fill="FFFFFF"/>
        <w:spacing w:after="0" w:line="240" w:lineRule="auto"/>
        <w:ind w:firstLine="567"/>
        <w:jc w:val="both"/>
        <w:rPr>
          <w:rFonts w:ascii="Times New Roman" w:hAnsi="Times New Roman" w:cs="Times New Roman"/>
          <w:sz w:val="24"/>
          <w:szCs w:val="24"/>
        </w:rPr>
      </w:pPr>
      <w:r w:rsidRPr="00CA2FDC">
        <w:rPr>
          <w:rFonts w:ascii="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sidR="00044D60" w:rsidRPr="00044D60">
        <w:rPr>
          <w:rFonts w:ascii="Times New Roman" w:hAnsi="Times New Roman" w:cs="Times New Roman"/>
          <w:color w:val="auto"/>
          <w:sz w:val="24"/>
          <w:szCs w:val="24"/>
          <w:shd w:val="clear" w:color="auto" w:fill="FFFFFF"/>
        </w:rPr>
        <w:t>на наступний день після оприлюднення повідомлення про намір укласти договір про закупівлю, але не пізніше ніж через 20 днів</w:t>
      </w:r>
      <w:r w:rsidRPr="00CA2FDC">
        <w:rPr>
          <w:rFonts w:ascii="Times New Roman" w:hAnsi="Times New Roman" w:cs="Times New Roman"/>
          <w:color w:val="000000"/>
          <w:sz w:val="24"/>
          <w:szCs w:val="24"/>
          <w:highlight w:val="white"/>
        </w:rPr>
        <w:t>. </w:t>
      </w:r>
    </w:p>
    <w:p w:rsidR="00CA2FDC" w:rsidRPr="00CA2FDC" w:rsidRDefault="00CA2FDC" w:rsidP="00F64DBB">
      <w:pPr>
        <w:shd w:val="clear" w:color="auto" w:fill="FFFFFF"/>
        <w:spacing w:after="0" w:line="240" w:lineRule="auto"/>
        <w:ind w:firstLine="567"/>
        <w:jc w:val="both"/>
        <w:rPr>
          <w:rFonts w:ascii="Times New Roman" w:hAnsi="Times New Roman" w:cs="Times New Roman"/>
          <w:color w:val="000000"/>
          <w:sz w:val="24"/>
          <w:szCs w:val="24"/>
          <w:highlight w:val="white"/>
        </w:rPr>
      </w:pPr>
      <w:r w:rsidRPr="00CA2FDC">
        <w:rPr>
          <w:rFonts w:ascii="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CA2FDC" w:rsidRPr="00F30EC7" w:rsidRDefault="00F64DBB" w:rsidP="00F64DBB">
      <w:pPr>
        <w:spacing w:after="0" w:line="240" w:lineRule="auto"/>
        <w:ind w:firstLine="510"/>
        <w:rPr>
          <w:rFonts w:ascii="Times New Roman" w:hAnsi="Times New Roman" w:cs="Times New Roman"/>
          <w:b/>
          <w:bCs/>
          <w:color w:val="000000"/>
          <w:sz w:val="24"/>
          <w:szCs w:val="24"/>
          <w:lang w:val="uk-UA"/>
        </w:rPr>
      </w:pPr>
      <w:r w:rsidRPr="00F64DBB">
        <w:rPr>
          <w:rFonts w:ascii="Times New Roman" w:hAnsi="Times New Roman" w:cs="Times New Roman"/>
          <w:bCs/>
          <w:color w:val="000000"/>
          <w:sz w:val="24"/>
          <w:szCs w:val="24"/>
          <w:lang w:val="uk-UA"/>
        </w:rPr>
        <w:t>20.</w:t>
      </w:r>
      <w:r>
        <w:rPr>
          <w:rFonts w:ascii="Times New Roman" w:hAnsi="Times New Roman" w:cs="Times New Roman"/>
          <w:b/>
          <w:bCs/>
          <w:color w:val="000000"/>
          <w:sz w:val="24"/>
          <w:szCs w:val="24"/>
          <w:lang w:val="uk-UA"/>
        </w:rPr>
        <w:t xml:space="preserve"> Д</w:t>
      </w:r>
      <w:r w:rsidR="00CA2FDC" w:rsidRPr="00F30EC7">
        <w:rPr>
          <w:rFonts w:ascii="Times New Roman" w:hAnsi="Times New Roman" w:cs="Times New Roman"/>
          <w:b/>
          <w:bCs/>
          <w:color w:val="000000"/>
          <w:sz w:val="24"/>
          <w:szCs w:val="24"/>
          <w:lang w:val="uk-UA"/>
        </w:rPr>
        <w:t>одаткові характеристики, умови:</w:t>
      </w:r>
    </w:p>
    <w:p w:rsidR="00CA2FDC" w:rsidRPr="00F30EC7" w:rsidRDefault="00CA2FDC" w:rsidP="00F64DBB">
      <w:pPr>
        <w:spacing w:after="0" w:line="240" w:lineRule="auto"/>
        <w:ind w:firstLine="510"/>
        <w:jc w:val="both"/>
        <w:rPr>
          <w:rFonts w:ascii="Times New Roman" w:hAnsi="Times New Roman" w:cs="Times New Roman"/>
          <w:color w:val="000000"/>
          <w:sz w:val="24"/>
          <w:szCs w:val="24"/>
        </w:rPr>
      </w:pPr>
      <w:r w:rsidRPr="00F30EC7">
        <w:rPr>
          <w:rFonts w:ascii="Times New Roman" w:hAnsi="Times New Roman" w:cs="Times New Roman"/>
          <w:color w:val="000000"/>
          <w:sz w:val="24"/>
          <w:szCs w:val="24"/>
        </w:rPr>
        <w:t>Обсяг закупівлі може бути зменшено у разі зменшення розміру бюджетного фінансування.</w:t>
      </w:r>
    </w:p>
    <w:p w:rsidR="00CA2FDC" w:rsidRPr="00F30EC7" w:rsidRDefault="00CA2FDC" w:rsidP="00F64DBB">
      <w:pPr>
        <w:pStyle w:val="LO-normal"/>
        <w:tabs>
          <w:tab w:val="left" w:pos="1072"/>
        </w:tabs>
        <w:spacing w:line="240" w:lineRule="auto"/>
        <w:ind w:firstLine="426"/>
        <w:jc w:val="both"/>
        <w:rPr>
          <w:rFonts w:ascii="Times New Roman" w:hAnsi="Times New Roman" w:cs="Times New Roman"/>
          <w:b/>
          <w:bCs/>
          <w:i/>
          <w:sz w:val="24"/>
          <w:szCs w:val="24"/>
          <w:highlight w:val="white"/>
          <w:lang w:val="uk-UA" w:eastAsia="ru-RU"/>
        </w:rPr>
      </w:pPr>
      <w:r w:rsidRPr="00F30EC7">
        <w:rPr>
          <w:rFonts w:ascii="Times New Roman" w:hAnsi="Times New Roman" w:cs="Times New Roman"/>
          <w:b/>
          <w:bCs/>
          <w:i/>
          <w:sz w:val="24"/>
          <w:szCs w:val="24"/>
          <w:highlight w:val="white"/>
          <w:lang w:val="uk-UA" w:eastAsia="ru-RU"/>
        </w:rPr>
        <w:lastRenderedPageBreak/>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rsidR="002940CA" w:rsidRDefault="002940CA" w:rsidP="00FE7E68">
      <w:pPr>
        <w:spacing w:after="0" w:line="240" w:lineRule="auto"/>
        <w:ind w:left="360"/>
        <w:jc w:val="both"/>
        <w:rPr>
          <w:rFonts w:ascii="Times New Roman" w:eastAsia="Times New Roman" w:hAnsi="Times New Roman" w:cs="Times New Roman"/>
          <w:b/>
          <w:bCs/>
          <w:color w:val="000000"/>
          <w:sz w:val="24"/>
          <w:szCs w:val="24"/>
          <w:lang w:val="uk-UA" w:eastAsia="ru-RU"/>
        </w:rPr>
      </w:pPr>
    </w:p>
    <w:p w:rsidR="00FE7E68" w:rsidRPr="00F30EC7" w:rsidRDefault="00FE7E68" w:rsidP="00FE7E68">
      <w:pPr>
        <w:spacing w:after="0" w:line="240" w:lineRule="auto"/>
        <w:ind w:left="360"/>
        <w:jc w:val="both"/>
        <w:rPr>
          <w:rFonts w:ascii="Times New Roman" w:eastAsia="Times New Roman" w:hAnsi="Times New Roman" w:cs="Times New Roman"/>
          <w:b/>
          <w:bCs/>
          <w:color w:val="000000"/>
          <w:sz w:val="24"/>
          <w:szCs w:val="24"/>
          <w:lang w:val="uk-UA" w:eastAsia="ru-RU"/>
        </w:rPr>
      </w:pPr>
      <w:r w:rsidRPr="00F30EC7">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rsidR="00747861" w:rsidRDefault="00747861" w:rsidP="00272992">
      <w:pPr>
        <w:pStyle w:val="af0"/>
        <w:spacing w:beforeAutospacing="0" w:after="0" w:afterAutospacing="0"/>
        <w:ind w:firstLine="567"/>
        <w:rPr>
          <w:color w:val="auto"/>
          <w:lang w:val="uk-UA" w:eastAsia="uk-UA"/>
        </w:rPr>
      </w:pPr>
    </w:p>
    <w:p w:rsidR="00161E56" w:rsidRDefault="00CA2FDC" w:rsidP="00272992">
      <w:pPr>
        <w:pStyle w:val="af0"/>
        <w:spacing w:beforeAutospacing="0" w:after="0" w:afterAutospacing="0"/>
        <w:ind w:firstLine="567"/>
        <w:rPr>
          <w:color w:val="auto"/>
          <w:lang w:val="uk-UA" w:eastAsia="uk-UA"/>
        </w:rPr>
      </w:pPr>
      <w:r w:rsidRPr="00CA2FDC">
        <w:rPr>
          <w:color w:val="auto"/>
          <w:lang w:val="uk-UA" w:eastAsia="uk-UA"/>
        </w:rPr>
        <w:t>Додаток № 1 –</w:t>
      </w:r>
      <w:r w:rsidRPr="00CA2FDC">
        <w:rPr>
          <w:bCs/>
          <w:color w:val="000000"/>
        </w:rPr>
        <w:t xml:space="preserve"> Загальні відомості про учасника торгів</w:t>
      </w:r>
      <w:r w:rsidRPr="00CA2FDC">
        <w:rPr>
          <w:color w:val="auto"/>
          <w:lang w:val="uk-UA" w:eastAsia="uk-UA"/>
        </w:rPr>
        <w:t xml:space="preserve"> </w:t>
      </w:r>
    </w:p>
    <w:p w:rsidR="00CA2FDC" w:rsidRPr="00CA2FDC" w:rsidRDefault="00CA2FDC" w:rsidP="00272992">
      <w:pPr>
        <w:pStyle w:val="af0"/>
        <w:spacing w:beforeAutospacing="0" w:after="0" w:afterAutospacing="0"/>
        <w:ind w:firstLine="567"/>
        <w:rPr>
          <w:color w:val="auto"/>
          <w:lang w:val="uk-UA" w:eastAsia="uk-UA"/>
        </w:rPr>
      </w:pPr>
      <w:r w:rsidRPr="00CA2FDC">
        <w:rPr>
          <w:color w:val="auto"/>
          <w:lang w:val="uk-UA" w:eastAsia="uk-UA"/>
        </w:rPr>
        <w:t xml:space="preserve">Додаток № 2 – </w:t>
      </w:r>
      <w:r w:rsidR="00FE7E68" w:rsidRPr="009A04EA">
        <w:rPr>
          <w:shd w:val="clear" w:color="auto" w:fill="FFFFFF"/>
          <w:lang w:val="uk-UA"/>
        </w:rPr>
        <w:t>Технічні вимоги</w:t>
      </w:r>
    </w:p>
    <w:p w:rsidR="00FE7E68" w:rsidRPr="009A04EA" w:rsidRDefault="00FE7E68" w:rsidP="00272992">
      <w:pPr>
        <w:spacing w:after="0" w:line="240" w:lineRule="auto"/>
        <w:ind w:firstLine="567"/>
        <w:jc w:val="both"/>
        <w:rPr>
          <w:rFonts w:ascii="Times New Roman" w:hAnsi="Times New Roman" w:cs="Times New Roman"/>
          <w:sz w:val="24"/>
          <w:szCs w:val="24"/>
          <w:lang w:val="uk-UA"/>
        </w:rPr>
      </w:pPr>
      <w:r w:rsidRPr="00F30EC7">
        <w:rPr>
          <w:rFonts w:ascii="Times New Roman" w:eastAsia="Times New Roman" w:hAnsi="Times New Roman" w:cs="Times New Roman"/>
          <w:color w:val="000000"/>
          <w:sz w:val="24"/>
          <w:szCs w:val="24"/>
          <w:lang w:val="uk-UA" w:eastAsia="ru-RU"/>
        </w:rPr>
        <w:t xml:space="preserve">Додаток № 3 – Форма </w:t>
      </w:r>
      <w:r w:rsidR="000B44EE">
        <w:rPr>
          <w:rFonts w:ascii="Times New Roman" w:eastAsia="Times New Roman" w:hAnsi="Times New Roman" w:cs="Times New Roman"/>
          <w:color w:val="000000"/>
          <w:sz w:val="24"/>
          <w:szCs w:val="24"/>
          <w:lang w:val="uk-UA" w:eastAsia="ru-RU"/>
        </w:rPr>
        <w:t>цінової</w:t>
      </w:r>
      <w:r w:rsidR="00161E56">
        <w:rPr>
          <w:rFonts w:ascii="Times New Roman" w:eastAsia="Times New Roman" w:hAnsi="Times New Roman" w:cs="Times New Roman"/>
          <w:color w:val="000000"/>
          <w:sz w:val="24"/>
          <w:szCs w:val="24"/>
          <w:lang w:val="uk-UA" w:eastAsia="ru-RU"/>
        </w:rPr>
        <w:t xml:space="preserve"> </w:t>
      </w:r>
      <w:r w:rsidRPr="00F30EC7">
        <w:rPr>
          <w:rFonts w:ascii="Times New Roman" w:eastAsia="Times New Roman" w:hAnsi="Times New Roman" w:cs="Times New Roman"/>
          <w:color w:val="000000"/>
          <w:sz w:val="24"/>
          <w:szCs w:val="24"/>
          <w:lang w:val="uk-UA" w:eastAsia="ru-RU"/>
        </w:rPr>
        <w:t>пропозиції</w:t>
      </w:r>
    </w:p>
    <w:p w:rsidR="00FE7E68" w:rsidRPr="00F30EC7" w:rsidRDefault="00FE7E68" w:rsidP="00272992">
      <w:pPr>
        <w:spacing w:after="0" w:line="240" w:lineRule="auto"/>
        <w:ind w:firstLine="567"/>
        <w:jc w:val="both"/>
        <w:rPr>
          <w:rFonts w:ascii="Times New Roman" w:hAnsi="Times New Roman" w:cs="Times New Roman"/>
          <w:sz w:val="24"/>
          <w:szCs w:val="24"/>
        </w:rPr>
      </w:pPr>
      <w:r w:rsidRPr="00F30EC7">
        <w:rPr>
          <w:rFonts w:ascii="Times New Roman" w:hAnsi="Times New Roman" w:cs="Times New Roman"/>
          <w:sz w:val="24"/>
          <w:szCs w:val="24"/>
          <w:lang w:val="uk-UA"/>
        </w:rPr>
        <w:t xml:space="preserve">Додаток № 4 – Проект договору </w:t>
      </w:r>
    </w:p>
    <w:p w:rsidR="002940CA" w:rsidRDefault="002940CA" w:rsidP="00272992">
      <w:pPr>
        <w:spacing w:after="0" w:line="240" w:lineRule="auto"/>
        <w:ind w:firstLine="567"/>
        <w:outlineLvl w:val="3"/>
        <w:rPr>
          <w:rFonts w:ascii="Times New Roman" w:hAnsi="Times New Roman" w:cs="Times New Roman"/>
          <w:bCs/>
          <w:color w:val="000000"/>
          <w:sz w:val="24"/>
          <w:szCs w:val="24"/>
          <w:lang w:val="uk-UA"/>
        </w:rPr>
      </w:pPr>
    </w:p>
    <w:p w:rsidR="00747861" w:rsidRDefault="00747861" w:rsidP="00272992">
      <w:pPr>
        <w:spacing w:after="0" w:line="240" w:lineRule="auto"/>
        <w:ind w:firstLine="567"/>
        <w:outlineLvl w:val="3"/>
        <w:rPr>
          <w:rFonts w:ascii="Times New Roman" w:hAnsi="Times New Roman" w:cs="Times New Roman"/>
          <w:bCs/>
          <w:color w:val="000000"/>
          <w:sz w:val="24"/>
          <w:szCs w:val="24"/>
          <w:lang w:val="uk-UA"/>
        </w:rPr>
      </w:pPr>
    </w:p>
    <w:p w:rsidR="00747861" w:rsidRPr="002940CA" w:rsidRDefault="00747861" w:rsidP="00272992">
      <w:pPr>
        <w:spacing w:after="0" w:line="240" w:lineRule="auto"/>
        <w:ind w:firstLine="567"/>
        <w:outlineLvl w:val="3"/>
        <w:rPr>
          <w:rFonts w:ascii="Times New Roman" w:hAnsi="Times New Roman" w:cs="Times New Roman"/>
          <w:bCs/>
          <w:color w:val="000000"/>
          <w:sz w:val="24"/>
          <w:szCs w:val="24"/>
          <w:lang w:val="uk-UA"/>
        </w:rPr>
      </w:pPr>
    </w:p>
    <w:p w:rsidR="006F1CCC" w:rsidRPr="006157EA" w:rsidRDefault="00CA2FDC" w:rsidP="002940CA">
      <w:pPr>
        <w:pStyle w:val="Default"/>
        <w:jc w:val="both"/>
        <w:rPr>
          <w:color w:val="auto"/>
          <w:lang w:val="uk-UA"/>
        </w:rPr>
      </w:pPr>
      <w:r w:rsidRPr="00CA2FDC">
        <w:rPr>
          <w:b/>
        </w:rPr>
        <w:t>Уповноважена особа</w:t>
      </w:r>
      <w:r w:rsidR="00FE7E68">
        <w:rPr>
          <w:b/>
          <w:lang w:val="uk-UA"/>
        </w:rPr>
        <w:tab/>
      </w:r>
      <w:r w:rsidR="00FE7E68">
        <w:rPr>
          <w:b/>
          <w:lang w:val="uk-UA"/>
        </w:rPr>
        <w:tab/>
      </w:r>
      <w:r w:rsidR="00FE7E68">
        <w:rPr>
          <w:b/>
        </w:rPr>
        <w:tab/>
      </w:r>
      <w:r w:rsidR="00FE7E68">
        <w:rPr>
          <w:b/>
        </w:rPr>
        <w:tab/>
      </w:r>
      <w:r w:rsidR="00FE7E68">
        <w:rPr>
          <w:b/>
        </w:rPr>
        <w:tab/>
      </w:r>
      <w:r w:rsidR="00FE7E68">
        <w:rPr>
          <w:b/>
        </w:rPr>
        <w:tab/>
      </w:r>
      <w:r w:rsidR="006157EA" w:rsidRPr="006157EA">
        <w:rPr>
          <w:b/>
          <w:color w:val="auto"/>
          <w:lang w:val="uk-UA"/>
        </w:rPr>
        <w:t>Юлія</w:t>
      </w:r>
      <w:r w:rsidR="00FE7E68" w:rsidRPr="006157EA">
        <w:rPr>
          <w:b/>
          <w:color w:val="auto"/>
          <w:lang w:val="uk-UA"/>
        </w:rPr>
        <w:t xml:space="preserve"> </w:t>
      </w:r>
      <w:r w:rsidR="00FE7E68" w:rsidRPr="006157EA">
        <w:rPr>
          <w:b/>
          <w:color w:val="auto"/>
        </w:rPr>
        <w:t xml:space="preserve"> </w:t>
      </w:r>
      <w:r w:rsidR="006157EA" w:rsidRPr="006157EA">
        <w:rPr>
          <w:b/>
          <w:color w:val="auto"/>
          <w:lang w:val="uk-UA"/>
        </w:rPr>
        <w:t>ФОМЕНКО</w:t>
      </w:r>
    </w:p>
    <w:sectPr w:rsidR="006F1CCC" w:rsidRPr="006157EA" w:rsidSect="007A7301">
      <w:headerReference w:type="default" r:id="rId11"/>
      <w:pgSz w:w="11906" w:h="16838"/>
      <w:pgMar w:top="993" w:right="849" w:bottom="993"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18" w:rsidRDefault="001A7C18" w:rsidP="00F02C70">
      <w:pPr>
        <w:spacing w:after="0" w:line="240" w:lineRule="auto"/>
      </w:pPr>
      <w:r>
        <w:separator/>
      </w:r>
    </w:p>
  </w:endnote>
  <w:endnote w:type="continuationSeparator" w:id="1">
    <w:p w:rsidR="001A7C18" w:rsidRDefault="001A7C18" w:rsidP="00F02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18" w:rsidRDefault="001A7C18" w:rsidP="00F02C70">
      <w:pPr>
        <w:spacing w:after="0" w:line="240" w:lineRule="auto"/>
      </w:pPr>
      <w:r>
        <w:separator/>
      </w:r>
    </w:p>
  </w:footnote>
  <w:footnote w:type="continuationSeparator" w:id="1">
    <w:p w:rsidR="001A7C18" w:rsidRDefault="001A7C18" w:rsidP="00F02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F3" w:rsidRPr="008344C0" w:rsidRDefault="005619F3" w:rsidP="008344C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Symbol" w:hAnsi="Symbol" w:cs="Times New Roman"/>
      </w:rPr>
    </w:lvl>
  </w:abstractNum>
  <w:abstractNum w:abstractNumId="4">
    <w:nsid w:val="034A515B"/>
    <w:multiLevelType w:val="hybridMultilevel"/>
    <w:tmpl w:val="87D8D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71800"/>
    <w:multiLevelType w:val="hybridMultilevel"/>
    <w:tmpl w:val="2E8402C8"/>
    <w:lvl w:ilvl="0" w:tplc="2AA0CB8C">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nsid w:val="1117505E"/>
    <w:multiLevelType w:val="singleLevel"/>
    <w:tmpl w:val="F24267DE"/>
    <w:lvl w:ilvl="0">
      <w:start w:val="1"/>
      <w:numFmt w:val="decimal"/>
      <w:lvlText w:val="5.%1."/>
      <w:legacy w:legacy="1" w:legacySpace="0" w:legacyIndent="514"/>
      <w:lvlJc w:val="left"/>
      <w:rPr>
        <w:rFonts w:ascii="Times New Roman" w:hAnsi="Times New Roman" w:cs="Times New Roman" w:hint="default"/>
      </w:rPr>
    </w:lvl>
  </w:abstractNum>
  <w:abstractNum w:abstractNumId="7">
    <w:nsid w:val="133F132C"/>
    <w:multiLevelType w:val="hybridMultilevel"/>
    <w:tmpl w:val="E8FEDAF4"/>
    <w:lvl w:ilvl="0" w:tplc="EE7CB4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15B6236E"/>
    <w:multiLevelType w:val="multilevel"/>
    <w:tmpl w:val="C27473E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D4285B"/>
    <w:multiLevelType w:val="hybridMultilevel"/>
    <w:tmpl w:val="4B52D7B0"/>
    <w:lvl w:ilvl="0" w:tplc="CBBC753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1A014E01"/>
    <w:multiLevelType w:val="multilevel"/>
    <w:tmpl w:val="901CE454"/>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1">
    <w:nsid w:val="1A915CA4"/>
    <w:multiLevelType w:val="hybridMultilevel"/>
    <w:tmpl w:val="3C445EE6"/>
    <w:lvl w:ilvl="0" w:tplc="A7E6B1F2">
      <w:start w:val="1"/>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
    <w:nsid w:val="1B314F40"/>
    <w:multiLevelType w:val="multilevel"/>
    <w:tmpl w:val="FBAC7F96"/>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12F48F1"/>
    <w:multiLevelType w:val="singleLevel"/>
    <w:tmpl w:val="28FCD1A0"/>
    <w:lvl w:ilvl="0">
      <w:start w:val="2"/>
      <w:numFmt w:val="decimal"/>
      <w:lvlText w:val="7.%1."/>
      <w:legacy w:legacy="1" w:legacySpace="0" w:legacyIndent="355"/>
      <w:lvlJc w:val="left"/>
      <w:rPr>
        <w:rFonts w:ascii="Times New Roman" w:hAnsi="Times New Roman" w:cs="Times New Roman" w:hint="default"/>
      </w:rPr>
    </w:lvl>
  </w:abstractNum>
  <w:abstractNum w:abstractNumId="14">
    <w:nsid w:val="23A12081"/>
    <w:multiLevelType w:val="hybridMultilevel"/>
    <w:tmpl w:val="1EDA015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CE1C08"/>
    <w:multiLevelType w:val="multilevel"/>
    <w:tmpl w:val="DD06EF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E5959E7"/>
    <w:multiLevelType w:val="hybridMultilevel"/>
    <w:tmpl w:val="9722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51BC8"/>
    <w:multiLevelType w:val="hybridMultilevel"/>
    <w:tmpl w:val="224AF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F44FE"/>
    <w:multiLevelType w:val="multilevel"/>
    <w:tmpl w:val="6D70BC30"/>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39E008A"/>
    <w:multiLevelType w:val="hybridMultilevel"/>
    <w:tmpl w:val="DB26B9EE"/>
    <w:lvl w:ilvl="0" w:tplc="379E0D4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642453"/>
    <w:multiLevelType w:val="multilevel"/>
    <w:tmpl w:val="FB48A57A"/>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3CC9270B"/>
    <w:multiLevelType w:val="hybridMultilevel"/>
    <w:tmpl w:val="2F007B74"/>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5A7B00"/>
    <w:multiLevelType w:val="hybridMultilevel"/>
    <w:tmpl w:val="1450A70A"/>
    <w:lvl w:ilvl="0" w:tplc="CFE2B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732E3"/>
    <w:multiLevelType w:val="hybridMultilevel"/>
    <w:tmpl w:val="6532CE36"/>
    <w:lvl w:ilvl="0" w:tplc="2076C000">
      <w:start w:val="3"/>
      <w:numFmt w:val="decimal"/>
      <w:lvlText w:val="%1."/>
      <w:lvlJc w:val="left"/>
      <w:pPr>
        <w:ind w:left="720" w:hanging="360"/>
      </w:pPr>
      <w:rPr>
        <w:rFonts w:hint="default"/>
      </w:rPr>
    </w:lvl>
    <w:lvl w:ilvl="1" w:tplc="04220019" w:tentative="1">
      <w:start w:val="1"/>
      <w:numFmt w:val="lowerLetter"/>
      <w:lvlText w:val="%2."/>
      <w:lvlJc w:val="left"/>
      <w:pPr>
        <w:ind w:left="1600" w:hanging="360"/>
      </w:pPr>
    </w:lvl>
    <w:lvl w:ilvl="2" w:tplc="0422001B" w:tentative="1">
      <w:start w:val="1"/>
      <w:numFmt w:val="lowerRoman"/>
      <w:lvlText w:val="%3."/>
      <w:lvlJc w:val="right"/>
      <w:pPr>
        <w:ind w:left="2320" w:hanging="180"/>
      </w:pPr>
    </w:lvl>
    <w:lvl w:ilvl="3" w:tplc="0422000F" w:tentative="1">
      <w:start w:val="1"/>
      <w:numFmt w:val="decimal"/>
      <w:lvlText w:val="%4."/>
      <w:lvlJc w:val="left"/>
      <w:pPr>
        <w:ind w:left="3040" w:hanging="360"/>
      </w:pPr>
    </w:lvl>
    <w:lvl w:ilvl="4" w:tplc="04220019" w:tentative="1">
      <w:start w:val="1"/>
      <w:numFmt w:val="lowerLetter"/>
      <w:lvlText w:val="%5."/>
      <w:lvlJc w:val="left"/>
      <w:pPr>
        <w:ind w:left="3760" w:hanging="360"/>
      </w:pPr>
    </w:lvl>
    <w:lvl w:ilvl="5" w:tplc="0422001B" w:tentative="1">
      <w:start w:val="1"/>
      <w:numFmt w:val="lowerRoman"/>
      <w:lvlText w:val="%6."/>
      <w:lvlJc w:val="right"/>
      <w:pPr>
        <w:ind w:left="4480" w:hanging="180"/>
      </w:pPr>
    </w:lvl>
    <w:lvl w:ilvl="6" w:tplc="0422000F" w:tentative="1">
      <w:start w:val="1"/>
      <w:numFmt w:val="decimal"/>
      <w:lvlText w:val="%7."/>
      <w:lvlJc w:val="left"/>
      <w:pPr>
        <w:ind w:left="5200" w:hanging="360"/>
      </w:pPr>
    </w:lvl>
    <w:lvl w:ilvl="7" w:tplc="04220019" w:tentative="1">
      <w:start w:val="1"/>
      <w:numFmt w:val="lowerLetter"/>
      <w:lvlText w:val="%8."/>
      <w:lvlJc w:val="left"/>
      <w:pPr>
        <w:ind w:left="5920" w:hanging="360"/>
      </w:pPr>
    </w:lvl>
    <w:lvl w:ilvl="8" w:tplc="0422001B" w:tentative="1">
      <w:start w:val="1"/>
      <w:numFmt w:val="lowerRoman"/>
      <w:lvlText w:val="%9."/>
      <w:lvlJc w:val="right"/>
      <w:pPr>
        <w:ind w:left="6640" w:hanging="180"/>
      </w:pPr>
    </w:lvl>
  </w:abstractNum>
  <w:abstractNum w:abstractNumId="25">
    <w:nsid w:val="434D1B10"/>
    <w:multiLevelType w:val="hybridMultilevel"/>
    <w:tmpl w:val="E43A1AC0"/>
    <w:lvl w:ilvl="0" w:tplc="5E24F0C8">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4D10275D"/>
    <w:multiLevelType w:val="hybridMultilevel"/>
    <w:tmpl w:val="6D1AF86A"/>
    <w:lvl w:ilvl="0" w:tplc="EE7CB4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nsid w:val="4DB843E0"/>
    <w:multiLevelType w:val="hybridMultilevel"/>
    <w:tmpl w:val="378691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EA37960"/>
    <w:multiLevelType w:val="singleLevel"/>
    <w:tmpl w:val="61185364"/>
    <w:lvl w:ilvl="0">
      <w:start w:val="1"/>
      <w:numFmt w:val="decimal"/>
      <w:lvlText w:val="5.%1."/>
      <w:legacy w:legacy="1" w:legacySpace="0" w:legacyIndent="465"/>
      <w:lvlJc w:val="left"/>
      <w:rPr>
        <w:rFonts w:ascii="Times New Roman" w:hAnsi="Times New Roman" w:cs="Times New Roman" w:hint="default"/>
      </w:rPr>
    </w:lvl>
  </w:abstractNum>
  <w:abstractNum w:abstractNumId="29">
    <w:nsid w:val="4F165240"/>
    <w:multiLevelType w:val="multilevel"/>
    <w:tmpl w:val="A6826888"/>
    <w:lvl w:ilvl="0">
      <w:start w:val="1"/>
      <w:numFmt w:val="decimal"/>
      <w:lvlText w:val="%1."/>
      <w:lvlJc w:val="left"/>
      <w:pPr>
        <w:ind w:left="720" w:hanging="360"/>
      </w:p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FC37EF"/>
    <w:multiLevelType w:val="hybridMultilevel"/>
    <w:tmpl w:val="BADE7B96"/>
    <w:lvl w:ilvl="0" w:tplc="B59CBE8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1">
    <w:nsid w:val="51876325"/>
    <w:multiLevelType w:val="hybridMultilevel"/>
    <w:tmpl w:val="BD6C7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B7AFA"/>
    <w:multiLevelType w:val="multilevel"/>
    <w:tmpl w:val="A2B6B2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5629BD"/>
    <w:multiLevelType w:val="multilevel"/>
    <w:tmpl w:val="A6826888"/>
    <w:lvl w:ilvl="0">
      <w:start w:val="1"/>
      <w:numFmt w:val="decimal"/>
      <w:lvlText w:val="%1."/>
      <w:lvlJc w:val="left"/>
      <w:pPr>
        <w:ind w:left="720" w:hanging="360"/>
      </w:p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5F2EB5"/>
    <w:multiLevelType w:val="multilevel"/>
    <w:tmpl w:val="36EAFDCA"/>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nsid w:val="60556D1D"/>
    <w:multiLevelType w:val="multilevel"/>
    <w:tmpl w:val="A6826888"/>
    <w:lvl w:ilvl="0">
      <w:start w:val="1"/>
      <w:numFmt w:val="decimal"/>
      <w:lvlText w:val="%1."/>
      <w:lvlJc w:val="left"/>
      <w:pPr>
        <w:ind w:left="720" w:hanging="360"/>
      </w:p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62462F"/>
    <w:multiLevelType w:val="singleLevel"/>
    <w:tmpl w:val="65501496"/>
    <w:lvl w:ilvl="0">
      <w:start w:val="1"/>
      <w:numFmt w:val="decimal"/>
      <w:lvlText w:val="11.%1."/>
      <w:legacy w:legacy="1" w:legacySpace="0" w:legacyIndent="470"/>
      <w:lvlJc w:val="left"/>
      <w:rPr>
        <w:rFonts w:ascii="Times New Roman" w:hAnsi="Times New Roman" w:cs="Times New Roman" w:hint="default"/>
      </w:rPr>
    </w:lvl>
  </w:abstractNum>
  <w:abstractNum w:abstractNumId="37">
    <w:nsid w:val="65F77D59"/>
    <w:multiLevelType w:val="multilevel"/>
    <w:tmpl w:val="485C6F0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7F85A7B"/>
    <w:multiLevelType w:val="multilevel"/>
    <w:tmpl w:val="E918D1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8827FEB"/>
    <w:multiLevelType w:val="multilevel"/>
    <w:tmpl w:val="76AAD66A"/>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A95157"/>
    <w:multiLevelType w:val="hybridMultilevel"/>
    <w:tmpl w:val="1450A70A"/>
    <w:lvl w:ilvl="0" w:tplc="CFE2B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E4616"/>
    <w:multiLevelType w:val="multilevel"/>
    <w:tmpl w:val="D4AEBCD0"/>
    <w:lvl w:ilvl="0">
      <w:start w:val="5"/>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2">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A2C4245"/>
    <w:multiLevelType w:val="multilevel"/>
    <w:tmpl w:val="041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8967CB"/>
    <w:multiLevelType w:val="multilevel"/>
    <w:tmpl w:val="667035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4"/>
  </w:num>
  <w:num w:numId="2">
    <w:abstractNumId w:val="39"/>
  </w:num>
  <w:num w:numId="3">
    <w:abstractNumId w:val="10"/>
  </w:num>
  <w:num w:numId="4">
    <w:abstractNumId w:val="44"/>
  </w:num>
  <w:num w:numId="5">
    <w:abstractNumId w:val="38"/>
  </w:num>
  <w:num w:numId="6">
    <w:abstractNumId w:val="32"/>
  </w:num>
  <w:num w:numId="7">
    <w:abstractNumId w:val="24"/>
  </w:num>
  <w:num w:numId="8">
    <w:abstractNumId w:val="19"/>
  </w:num>
  <w:num w:numId="9">
    <w:abstractNumId w:val="7"/>
  </w:num>
  <w:num w:numId="10">
    <w:abstractNumId w:val="18"/>
  </w:num>
  <w:num w:numId="11">
    <w:abstractNumId w:val="26"/>
  </w:num>
  <w:num w:numId="12">
    <w:abstractNumId w:val="9"/>
  </w:num>
  <w:num w:numId="13">
    <w:abstractNumId w:val="5"/>
  </w:num>
  <w:num w:numId="14">
    <w:abstractNumId w:val="11"/>
  </w:num>
  <w:num w:numId="15">
    <w:abstractNumId w:val="21"/>
  </w:num>
  <w:num w:numId="16">
    <w:abstractNumId w:val="13"/>
  </w:num>
  <w:num w:numId="17">
    <w:abstractNumId w:val="8"/>
  </w:num>
  <w:num w:numId="18">
    <w:abstractNumId w:val="12"/>
  </w:num>
  <w:num w:numId="19">
    <w:abstractNumId w:val="36"/>
  </w:num>
  <w:num w:numId="20">
    <w:abstractNumId w:val="22"/>
  </w:num>
  <w:num w:numId="21">
    <w:abstractNumId w:val="23"/>
  </w:num>
  <w:num w:numId="22">
    <w:abstractNumId w:val="40"/>
  </w:num>
  <w:num w:numId="23">
    <w:abstractNumId w:val="0"/>
  </w:num>
  <w:num w:numId="24">
    <w:abstractNumId w:val="1"/>
  </w:num>
  <w:num w:numId="25">
    <w:abstractNumId w:val="2"/>
  </w:num>
  <w:num w:numId="26">
    <w:abstractNumId w:val="3"/>
  </w:num>
  <w:num w:numId="27">
    <w:abstractNumId w:val="4"/>
  </w:num>
  <w:num w:numId="28">
    <w:abstractNumId w:val="17"/>
  </w:num>
  <w:num w:numId="29">
    <w:abstractNumId w:val="16"/>
  </w:num>
  <w:num w:numId="30">
    <w:abstractNumId w:val="3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7"/>
  </w:num>
  <w:num w:numId="34">
    <w:abstractNumId w:val="33"/>
  </w:num>
  <w:num w:numId="35">
    <w:abstractNumId w:val="35"/>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8"/>
  </w:num>
  <w:num w:numId="40">
    <w:abstractNumId w:val="30"/>
  </w:num>
  <w:num w:numId="41">
    <w:abstractNumId w:val="14"/>
  </w:num>
  <w:num w:numId="42">
    <w:abstractNumId w:val="25"/>
  </w:num>
  <w:num w:numId="43">
    <w:abstractNumId w:val="20"/>
  </w:num>
  <w:num w:numId="44">
    <w:abstractNumId w:val="41"/>
  </w:num>
  <w:num w:numId="45">
    <w:abstractNumId w:val="42"/>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1CCC"/>
    <w:rsid w:val="00015BD9"/>
    <w:rsid w:val="00044D60"/>
    <w:rsid w:val="000A7539"/>
    <w:rsid w:val="000A7678"/>
    <w:rsid w:val="000B44EE"/>
    <w:rsid w:val="000C11F5"/>
    <w:rsid w:val="000C3C40"/>
    <w:rsid w:val="000C3ECD"/>
    <w:rsid w:val="000D6B45"/>
    <w:rsid w:val="000E28E5"/>
    <w:rsid w:val="001042E3"/>
    <w:rsid w:val="00161E56"/>
    <w:rsid w:val="001844D5"/>
    <w:rsid w:val="001A7C18"/>
    <w:rsid w:val="001D55D8"/>
    <w:rsid w:val="001D65CD"/>
    <w:rsid w:val="001D7DD3"/>
    <w:rsid w:val="00212246"/>
    <w:rsid w:val="002314FC"/>
    <w:rsid w:val="00250C68"/>
    <w:rsid w:val="00271FE6"/>
    <w:rsid w:val="00272992"/>
    <w:rsid w:val="00274E3D"/>
    <w:rsid w:val="002940CA"/>
    <w:rsid w:val="002B051E"/>
    <w:rsid w:val="002B5487"/>
    <w:rsid w:val="002B718F"/>
    <w:rsid w:val="00315077"/>
    <w:rsid w:val="00325D10"/>
    <w:rsid w:val="00336D5E"/>
    <w:rsid w:val="00371CA7"/>
    <w:rsid w:val="00382539"/>
    <w:rsid w:val="0038506A"/>
    <w:rsid w:val="004523E8"/>
    <w:rsid w:val="00486590"/>
    <w:rsid w:val="004C1B67"/>
    <w:rsid w:val="005072A2"/>
    <w:rsid w:val="00552675"/>
    <w:rsid w:val="005619F3"/>
    <w:rsid w:val="005836EA"/>
    <w:rsid w:val="005B4815"/>
    <w:rsid w:val="005D5330"/>
    <w:rsid w:val="005D7AFF"/>
    <w:rsid w:val="005E53F9"/>
    <w:rsid w:val="005E68F8"/>
    <w:rsid w:val="006157EA"/>
    <w:rsid w:val="00640489"/>
    <w:rsid w:val="00640FB0"/>
    <w:rsid w:val="0065289C"/>
    <w:rsid w:val="00652CDB"/>
    <w:rsid w:val="006631C9"/>
    <w:rsid w:val="0069533F"/>
    <w:rsid w:val="00697506"/>
    <w:rsid w:val="006A4F05"/>
    <w:rsid w:val="006B4FB5"/>
    <w:rsid w:val="006B7EDC"/>
    <w:rsid w:val="006E7AE5"/>
    <w:rsid w:val="006F12ED"/>
    <w:rsid w:val="006F1CCC"/>
    <w:rsid w:val="006F418F"/>
    <w:rsid w:val="00711CA9"/>
    <w:rsid w:val="00717515"/>
    <w:rsid w:val="00747861"/>
    <w:rsid w:val="007A7301"/>
    <w:rsid w:val="0081702C"/>
    <w:rsid w:val="008344C0"/>
    <w:rsid w:val="00854509"/>
    <w:rsid w:val="00870E4B"/>
    <w:rsid w:val="009132BA"/>
    <w:rsid w:val="00925AA2"/>
    <w:rsid w:val="0096488D"/>
    <w:rsid w:val="0099073F"/>
    <w:rsid w:val="009931EA"/>
    <w:rsid w:val="0099353A"/>
    <w:rsid w:val="00993D72"/>
    <w:rsid w:val="00994DA6"/>
    <w:rsid w:val="009A04EA"/>
    <w:rsid w:val="009A34C9"/>
    <w:rsid w:val="009C71E8"/>
    <w:rsid w:val="00A4741A"/>
    <w:rsid w:val="00A50922"/>
    <w:rsid w:val="00AA3FD5"/>
    <w:rsid w:val="00AB6145"/>
    <w:rsid w:val="00AC2CE9"/>
    <w:rsid w:val="00AE7DF0"/>
    <w:rsid w:val="00BD6270"/>
    <w:rsid w:val="00C06752"/>
    <w:rsid w:val="00C15064"/>
    <w:rsid w:val="00C448F7"/>
    <w:rsid w:val="00C45BF1"/>
    <w:rsid w:val="00C84FCF"/>
    <w:rsid w:val="00CA2FDC"/>
    <w:rsid w:val="00CC7BB9"/>
    <w:rsid w:val="00DD3E26"/>
    <w:rsid w:val="00E05DA2"/>
    <w:rsid w:val="00E1697C"/>
    <w:rsid w:val="00E82646"/>
    <w:rsid w:val="00EC6F32"/>
    <w:rsid w:val="00ED634D"/>
    <w:rsid w:val="00F0273F"/>
    <w:rsid w:val="00F02C70"/>
    <w:rsid w:val="00F30EC7"/>
    <w:rsid w:val="00F34090"/>
    <w:rsid w:val="00F47C61"/>
    <w:rsid w:val="00F64DBB"/>
    <w:rsid w:val="00F759FC"/>
    <w:rsid w:val="00F75EE9"/>
    <w:rsid w:val="00FB054C"/>
    <w:rsid w:val="00FB5BE6"/>
    <w:rsid w:val="00FD60E3"/>
    <w:rsid w:val="00FE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CC"/>
    <w:pPr>
      <w:spacing w:after="200" w:line="276" w:lineRule="auto"/>
    </w:pPr>
    <w:rPr>
      <w:rFonts w:ascii="Calibri" w:eastAsia="Calibri" w:hAnsi="Calibri"/>
      <w:color w:val="00000A"/>
      <w:sz w:val="22"/>
    </w:rPr>
  </w:style>
  <w:style w:type="paragraph" w:styleId="1">
    <w:name w:val="heading 1"/>
    <w:basedOn w:val="a"/>
    <w:next w:val="a"/>
    <w:link w:val="10"/>
    <w:qFormat/>
    <w:rsid w:val="000C11F5"/>
    <w:pPr>
      <w:keepNext/>
      <w:spacing w:before="240" w:after="60" w:line="240" w:lineRule="auto"/>
      <w:outlineLvl w:val="0"/>
    </w:pPr>
    <w:rPr>
      <w:rFonts w:ascii="Arial" w:eastAsia="Times New Roman" w:hAnsi="Arial" w:cs="Times New Roman"/>
      <w:b/>
      <w:bCs/>
      <w:color w:val="auto"/>
      <w:kern w:val="32"/>
      <w:sz w:val="32"/>
      <w:szCs w:val="32"/>
      <w:lang w:val="uk-UA"/>
    </w:rPr>
  </w:style>
  <w:style w:type="paragraph" w:styleId="2">
    <w:name w:val="heading 2"/>
    <w:basedOn w:val="a"/>
    <w:next w:val="a"/>
    <w:link w:val="20"/>
    <w:qFormat/>
    <w:rsid w:val="000C11F5"/>
    <w:pPr>
      <w:keepNext/>
      <w:pageBreakBefore/>
      <w:spacing w:before="240" w:after="60" w:line="240" w:lineRule="auto"/>
      <w:ind w:left="792" w:hanging="432"/>
      <w:outlineLvl w:val="1"/>
    </w:pPr>
    <w:rPr>
      <w:rFonts w:ascii="Microsoft Sans Serif" w:eastAsia="Times New Roman" w:hAnsi="Microsoft Sans Serif" w:cs="Times New Roman"/>
      <w:bCs/>
      <w:iCs/>
      <w:color w:val="auto"/>
      <w:sz w:val="26"/>
      <w:szCs w:val="28"/>
      <w:lang w:eastAsia="ru-RU"/>
    </w:rPr>
  </w:style>
  <w:style w:type="paragraph" w:styleId="3">
    <w:name w:val="heading 3"/>
    <w:basedOn w:val="a"/>
    <w:next w:val="a"/>
    <w:link w:val="30"/>
    <w:unhideWhenUsed/>
    <w:qFormat/>
    <w:rsid w:val="000C11F5"/>
    <w:pPr>
      <w:keepNext/>
      <w:keepLines/>
      <w:spacing w:before="200" w:after="0"/>
      <w:outlineLvl w:val="2"/>
    </w:pPr>
    <w:rPr>
      <w:rFonts w:asciiTheme="majorHAnsi" w:eastAsiaTheme="majorEastAsia" w:hAnsiTheme="majorHAnsi" w:cstheme="majorBidi"/>
      <w:b/>
      <w:bCs/>
      <w:color w:val="4472C4" w:themeColor="accent1"/>
      <w:lang w:val="uk-UA"/>
    </w:rPr>
  </w:style>
  <w:style w:type="paragraph" w:styleId="4">
    <w:name w:val="heading 4"/>
    <w:basedOn w:val="a"/>
    <w:next w:val="a"/>
    <w:link w:val="40"/>
    <w:unhideWhenUsed/>
    <w:qFormat/>
    <w:rsid w:val="000C11F5"/>
    <w:pPr>
      <w:keepNext/>
      <w:spacing w:before="240" w:after="60" w:line="240" w:lineRule="auto"/>
      <w:jc w:val="both"/>
      <w:outlineLvl w:val="3"/>
    </w:pPr>
    <w:rPr>
      <w:rFonts w:eastAsia="Times New Roman" w:cs="Times New Roman"/>
      <w:b/>
      <w:bCs/>
      <w:color w:val="auto"/>
      <w:sz w:val="28"/>
      <w:szCs w:val="28"/>
      <w:lang w:eastAsia="ru-RU"/>
    </w:rPr>
  </w:style>
  <w:style w:type="paragraph" w:styleId="5">
    <w:name w:val="heading 5"/>
    <w:basedOn w:val="a"/>
    <w:next w:val="a"/>
    <w:link w:val="50"/>
    <w:qFormat/>
    <w:rsid w:val="000C11F5"/>
    <w:pPr>
      <w:tabs>
        <w:tab w:val="num" w:pos="0"/>
      </w:tabs>
      <w:suppressAutoHyphens/>
      <w:spacing w:before="240" w:after="60" w:line="240" w:lineRule="auto"/>
      <w:ind w:left="1008" w:hanging="1008"/>
      <w:outlineLvl w:val="4"/>
    </w:pPr>
    <w:rPr>
      <w:rFonts w:ascii="Times New Roman" w:eastAsia="Times New Roman" w:hAnsi="Times New Roman" w:cs="Times New Roman"/>
      <w:b/>
      <w:bCs/>
      <w:i/>
      <w:iCs/>
      <w:color w:val="auto"/>
      <w:sz w:val="26"/>
      <w:szCs w:val="26"/>
      <w:lang w:val="uk-UA" w:eastAsia="ar-SA"/>
    </w:rPr>
  </w:style>
  <w:style w:type="paragraph" w:styleId="6">
    <w:name w:val="heading 6"/>
    <w:basedOn w:val="a"/>
    <w:next w:val="a"/>
    <w:link w:val="60"/>
    <w:qFormat/>
    <w:rsid w:val="000C11F5"/>
    <w:pPr>
      <w:spacing w:before="240" w:after="60" w:line="240" w:lineRule="auto"/>
      <w:outlineLvl w:val="5"/>
    </w:pPr>
    <w:rPr>
      <w:rFonts w:ascii="Times New Roman" w:eastAsia="Times New Roman" w:hAnsi="Times New Roman" w:cs="Times New Roman"/>
      <w:b/>
      <w:bCs/>
      <w:color w:val="auto"/>
      <w:lang w:val="uk-UA" w:eastAsia="uk-UA"/>
    </w:rPr>
  </w:style>
  <w:style w:type="paragraph" w:styleId="9">
    <w:name w:val="heading 9"/>
    <w:basedOn w:val="a"/>
    <w:next w:val="a"/>
    <w:link w:val="90"/>
    <w:qFormat/>
    <w:rsid w:val="000C11F5"/>
    <w:pPr>
      <w:tabs>
        <w:tab w:val="num" w:pos="0"/>
      </w:tabs>
      <w:suppressAutoHyphens/>
      <w:spacing w:before="240" w:after="60" w:line="240" w:lineRule="auto"/>
      <w:ind w:left="1584" w:hanging="1584"/>
      <w:outlineLvl w:val="8"/>
    </w:pPr>
    <w:rPr>
      <w:rFonts w:ascii="Cambria" w:eastAsia="Times New Roman" w:hAnsi="Cambria" w:cs="Times New Roman"/>
      <w:color w:val="auto"/>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customStyle="1" w:styleId="Heading3">
    <w:name w:val="Heading 3"/>
    <w:basedOn w:val="a"/>
    <w:qFormat/>
    <w:rsid w:val="006F1CCC"/>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a0"/>
    <w:qFormat/>
    <w:rsid w:val="009838B9"/>
  </w:style>
  <w:style w:type="character" w:customStyle="1" w:styleId="a3">
    <w:name w:val="Текст выноски Знак"/>
    <w:basedOn w:val="a0"/>
    <w:qFormat/>
    <w:rsid w:val="006141DF"/>
    <w:rPr>
      <w:rFonts w:ascii="Segoe UI" w:hAnsi="Segoe UI" w:cs="Segoe UI"/>
      <w:sz w:val="18"/>
      <w:szCs w:val="18"/>
    </w:rPr>
  </w:style>
  <w:style w:type="character" w:styleId="a4">
    <w:name w:val="annotation reference"/>
    <w:basedOn w:val="a0"/>
    <w:semiHidden/>
    <w:unhideWhenUsed/>
    <w:qFormat/>
    <w:rsid w:val="00E83537"/>
    <w:rPr>
      <w:sz w:val="16"/>
      <w:szCs w:val="16"/>
    </w:rPr>
  </w:style>
  <w:style w:type="character" w:customStyle="1" w:styleId="a5">
    <w:name w:val="Текст примечания Знак"/>
    <w:basedOn w:val="a0"/>
    <w:qFormat/>
    <w:rsid w:val="00E83537"/>
    <w:rPr>
      <w:sz w:val="20"/>
      <w:szCs w:val="20"/>
    </w:rPr>
  </w:style>
  <w:style w:type="character" w:customStyle="1" w:styleId="a6">
    <w:name w:val="Тема примечания Знак"/>
    <w:basedOn w:val="a5"/>
    <w:qFormat/>
    <w:rsid w:val="00E83537"/>
    <w:rPr>
      <w:b/>
      <w:bCs/>
      <w:sz w:val="20"/>
      <w:szCs w:val="20"/>
    </w:rPr>
  </w:style>
  <w:style w:type="character" w:customStyle="1" w:styleId="21">
    <w:name w:val="Основной текст с отступом 2 Знак"/>
    <w:basedOn w:val="a0"/>
    <w:link w:val="22"/>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3">
    <w:name w:val="Основний текст з відступом 2 Знак"/>
    <w:basedOn w:val="a0"/>
    <w:link w:val="23"/>
    <w:qFormat/>
    <w:rsid w:val="00B52DA7"/>
    <w:rPr>
      <w:rFonts w:eastAsiaTheme="minorEastAsia"/>
      <w:lang w:val="uk-UA" w:eastAsia="uk-UA"/>
    </w:rPr>
  </w:style>
  <w:style w:type="character" w:customStyle="1" w:styleId="-">
    <w:name w:val="Интернет-ссылка"/>
    <w:basedOn w:val="a0"/>
    <w:uiPriority w:val="99"/>
    <w:semiHidden/>
    <w:unhideWhenUsed/>
    <w:qFormat/>
    <w:rsid w:val="00FE3BD2"/>
    <w:rPr>
      <w:color w:val="0000FF"/>
      <w:u w:val="single"/>
    </w:rPr>
  </w:style>
  <w:style w:type="character" w:customStyle="1" w:styleId="ListLabel1">
    <w:name w:val="ListLabel 1"/>
    <w:qFormat/>
    <w:rsid w:val="006F1CCC"/>
    <w:rPr>
      <w:sz w:val="20"/>
    </w:rPr>
  </w:style>
  <w:style w:type="character" w:customStyle="1" w:styleId="ListLabel2">
    <w:name w:val="ListLabel 2"/>
    <w:qFormat/>
    <w:rsid w:val="006F1CCC"/>
    <w:rPr>
      <w:sz w:val="20"/>
    </w:rPr>
  </w:style>
  <w:style w:type="character" w:customStyle="1" w:styleId="ListLabel3">
    <w:name w:val="ListLabel 3"/>
    <w:qFormat/>
    <w:rsid w:val="006F1CCC"/>
    <w:rPr>
      <w:sz w:val="20"/>
    </w:rPr>
  </w:style>
  <w:style w:type="character" w:customStyle="1" w:styleId="ListLabel4">
    <w:name w:val="ListLabel 4"/>
    <w:qFormat/>
    <w:rsid w:val="006F1CCC"/>
    <w:rPr>
      <w:sz w:val="20"/>
    </w:rPr>
  </w:style>
  <w:style w:type="character" w:customStyle="1" w:styleId="ListLabel5">
    <w:name w:val="ListLabel 5"/>
    <w:qFormat/>
    <w:rsid w:val="006F1CCC"/>
    <w:rPr>
      <w:sz w:val="20"/>
    </w:rPr>
  </w:style>
  <w:style w:type="character" w:customStyle="1" w:styleId="ListLabel6">
    <w:name w:val="ListLabel 6"/>
    <w:qFormat/>
    <w:rsid w:val="006F1CCC"/>
    <w:rPr>
      <w:sz w:val="20"/>
    </w:rPr>
  </w:style>
  <w:style w:type="character" w:customStyle="1" w:styleId="ListLabel7">
    <w:name w:val="ListLabel 7"/>
    <w:qFormat/>
    <w:rsid w:val="006F1CCC"/>
    <w:rPr>
      <w:sz w:val="20"/>
    </w:rPr>
  </w:style>
  <w:style w:type="character" w:customStyle="1" w:styleId="ListLabel8">
    <w:name w:val="ListLabel 8"/>
    <w:qFormat/>
    <w:rsid w:val="006F1CCC"/>
    <w:rPr>
      <w:sz w:val="20"/>
    </w:rPr>
  </w:style>
  <w:style w:type="character" w:customStyle="1" w:styleId="ListLabel9">
    <w:name w:val="ListLabel 9"/>
    <w:qFormat/>
    <w:rsid w:val="006F1CCC"/>
    <w:rPr>
      <w:sz w:val="20"/>
    </w:rPr>
  </w:style>
  <w:style w:type="character" w:customStyle="1" w:styleId="ListLabel10">
    <w:name w:val="ListLabel 10"/>
    <w:qFormat/>
    <w:rsid w:val="006F1CCC"/>
    <w:rPr>
      <w:sz w:val="20"/>
    </w:rPr>
  </w:style>
  <w:style w:type="character" w:customStyle="1" w:styleId="ListLabel11">
    <w:name w:val="ListLabel 11"/>
    <w:qFormat/>
    <w:rsid w:val="006F1CCC"/>
    <w:rPr>
      <w:sz w:val="20"/>
    </w:rPr>
  </w:style>
  <w:style w:type="character" w:customStyle="1" w:styleId="ListLabel12">
    <w:name w:val="ListLabel 12"/>
    <w:qFormat/>
    <w:rsid w:val="006F1CCC"/>
    <w:rPr>
      <w:sz w:val="20"/>
    </w:rPr>
  </w:style>
  <w:style w:type="character" w:customStyle="1" w:styleId="ListLabel13">
    <w:name w:val="ListLabel 13"/>
    <w:qFormat/>
    <w:rsid w:val="006F1CCC"/>
    <w:rPr>
      <w:sz w:val="20"/>
    </w:rPr>
  </w:style>
  <w:style w:type="character" w:customStyle="1" w:styleId="ListLabel14">
    <w:name w:val="ListLabel 14"/>
    <w:qFormat/>
    <w:rsid w:val="006F1CCC"/>
    <w:rPr>
      <w:sz w:val="20"/>
    </w:rPr>
  </w:style>
  <w:style w:type="character" w:customStyle="1" w:styleId="ListLabel15">
    <w:name w:val="ListLabel 15"/>
    <w:qFormat/>
    <w:rsid w:val="006F1CCC"/>
    <w:rPr>
      <w:sz w:val="20"/>
    </w:rPr>
  </w:style>
  <w:style w:type="character" w:customStyle="1" w:styleId="ListLabel16">
    <w:name w:val="ListLabel 16"/>
    <w:qFormat/>
    <w:rsid w:val="006F1CCC"/>
    <w:rPr>
      <w:sz w:val="20"/>
    </w:rPr>
  </w:style>
  <w:style w:type="character" w:customStyle="1" w:styleId="ListLabel17">
    <w:name w:val="ListLabel 17"/>
    <w:qFormat/>
    <w:rsid w:val="006F1CCC"/>
    <w:rPr>
      <w:sz w:val="20"/>
    </w:rPr>
  </w:style>
  <w:style w:type="character" w:customStyle="1" w:styleId="ListLabel18">
    <w:name w:val="ListLabel 18"/>
    <w:qFormat/>
    <w:rsid w:val="006F1CCC"/>
    <w:rPr>
      <w:sz w:val="20"/>
    </w:rPr>
  </w:style>
  <w:style w:type="character" w:customStyle="1" w:styleId="ListLabel19">
    <w:name w:val="ListLabel 19"/>
    <w:qFormat/>
    <w:rsid w:val="006F1CCC"/>
    <w:rPr>
      <w:sz w:val="20"/>
    </w:rPr>
  </w:style>
  <w:style w:type="character" w:customStyle="1" w:styleId="ListLabel20">
    <w:name w:val="ListLabel 20"/>
    <w:qFormat/>
    <w:rsid w:val="006F1CCC"/>
    <w:rPr>
      <w:sz w:val="20"/>
    </w:rPr>
  </w:style>
  <w:style w:type="character" w:customStyle="1" w:styleId="ListLabel21">
    <w:name w:val="ListLabel 21"/>
    <w:qFormat/>
    <w:rsid w:val="006F1CCC"/>
    <w:rPr>
      <w:sz w:val="20"/>
    </w:rPr>
  </w:style>
  <w:style w:type="character" w:customStyle="1" w:styleId="ListLabel22">
    <w:name w:val="ListLabel 22"/>
    <w:qFormat/>
    <w:rsid w:val="006F1CCC"/>
    <w:rPr>
      <w:sz w:val="20"/>
    </w:rPr>
  </w:style>
  <w:style w:type="character" w:customStyle="1" w:styleId="ListLabel23">
    <w:name w:val="ListLabel 23"/>
    <w:qFormat/>
    <w:rsid w:val="006F1CCC"/>
    <w:rPr>
      <w:sz w:val="20"/>
    </w:rPr>
  </w:style>
  <w:style w:type="character" w:customStyle="1" w:styleId="ListLabel24">
    <w:name w:val="ListLabel 24"/>
    <w:qFormat/>
    <w:rsid w:val="006F1CCC"/>
    <w:rPr>
      <w:sz w:val="20"/>
    </w:rPr>
  </w:style>
  <w:style w:type="character" w:customStyle="1" w:styleId="ListLabel25">
    <w:name w:val="ListLabel 25"/>
    <w:qFormat/>
    <w:rsid w:val="006F1CCC"/>
    <w:rPr>
      <w:sz w:val="20"/>
    </w:rPr>
  </w:style>
  <w:style w:type="character" w:customStyle="1" w:styleId="ListLabel26">
    <w:name w:val="ListLabel 26"/>
    <w:qFormat/>
    <w:rsid w:val="006F1CCC"/>
    <w:rPr>
      <w:sz w:val="20"/>
    </w:rPr>
  </w:style>
  <w:style w:type="character" w:customStyle="1" w:styleId="ListLabel27">
    <w:name w:val="ListLabel 27"/>
    <w:qFormat/>
    <w:rsid w:val="006F1CCC"/>
    <w:rPr>
      <w:sz w:val="20"/>
    </w:rPr>
  </w:style>
  <w:style w:type="character" w:customStyle="1" w:styleId="ListLabel28">
    <w:name w:val="ListLabel 28"/>
    <w:qFormat/>
    <w:rsid w:val="006F1CCC"/>
    <w:rPr>
      <w:color w:val="000000"/>
    </w:rPr>
  </w:style>
  <w:style w:type="character" w:customStyle="1" w:styleId="ListLabel29">
    <w:name w:val="ListLabel 29"/>
    <w:qFormat/>
    <w:rsid w:val="006F1CCC"/>
    <w:rPr>
      <w:color w:val="000000"/>
    </w:rPr>
  </w:style>
  <w:style w:type="character" w:customStyle="1" w:styleId="ListLabel30">
    <w:name w:val="ListLabel 30"/>
    <w:qFormat/>
    <w:rsid w:val="006F1CCC"/>
    <w:rPr>
      <w:color w:val="000000"/>
    </w:rPr>
  </w:style>
  <w:style w:type="character" w:customStyle="1" w:styleId="ListLabel31">
    <w:name w:val="ListLabel 31"/>
    <w:qFormat/>
    <w:rsid w:val="006F1CCC"/>
    <w:rPr>
      <w:color w:val="000000"/>
    </w:rPr>
  </w:style>
  <w:style w:type="character" w:customStyle="1" w:styleId="ListLabel32">
    <w:name w:val="ListLabel 32"/>
    <w:qFormat/>
    <w:rsid w:val="006F1CCC"/>
    <w:rPr>
      <w:color w:val="000000"/>
    </w:rPr>
  </w:style>
  <w:style w:type="character" w:customStyle="1" w:styleId="ListLabel33">
    <w:name w:val="ListLabel 33"/>
    <w:qFormat/>
    <w:rsid w:val="006F1CCC"/>
    <w:rPr>
      <w:rFonts w:ascii="Times New Roman" w:eastAsia="Times New Roman" w:hAnsi="Times New Roman" w:cs="Times New Roman"/>
      <w:sz w:val="24"/>
    </w:rPr>
  </w:style>
  <w:style w:type="character" w:customStyle="1" w:styleId="ListLabel34">
    <w:name w:val="ListLabel 34"/>
    <w:qFormat/>
    <w:rsid w:val="006F1CCC"/>
    <w:rPr>
      <w:rFonts w:cs="Courier New"/>
    </w:rPr>
  </w:style>
  <w:style w:type="character" w:customStyle="1" w:styleId="ListLabel35">
    <w:name w:val="ListLabel 35"/>
    <w:qFormat/>
    <w:rsid w:val="006F1CCC"/>
    <w:rPr>
      <w:rFonts w:cs="Courier New"/>
    </w:rPr>
  </w:style>
  <w:style w:type="character" w:customStyle="1" w:styleId="ListLabel36">
    <w:name w:val="ListLabel 36"/>
    <w:qFormat/>
    <w:rsid w:val="006F1CCC"/>
    <w:rPr>
      <w:rFonts w:cs="Courier New"/>
    </w:rPr>
  </w:style>
  <w:style w:type="character" w:customStyle="1" w:styleId="ListLabel37">
    <w:name w:val="ListLabel 37"/>
    <w:qFormat/>
    <w:rsid w:val="006F1CCC"/>
    <w:rPr>
      <w:rFonts w:ascii="Times New Roman" w:hAnsi="Times New Roman"/>
      <w:b/>
      <w:bCs/>
      <w:color w:val="000000"/>
      <w:sz w:val="24"/>
    </w:rPr>
  </w:style>
  <w:style w:type="character" w:customStyle="1" w:styleId="ListLabel38">
    <w:name w:val="ListLabel 38"/>
    <w:qFormat/>
    <w:rsid w:val="006F1CCC"/>
    <w:rPr>
      <w:rFonts w:eastAsia="Times New Roman" w:cs="Times New Roman"/>
    </w:rPr>
  </w:style>
  <w:style w:type="character" w:customStyle="1" w:styleId="ListLabel39">
    <w:name w:val="ListLabel 39"/>
    <w:qFormat/>
    <w:rsid w:val="006F1CCC"/>
    <w:rPr>
      <w:rFonts w:eastAsia="Times New Roman" w:cs="Times New Roman"/>
    </w:rPr>
  </w:style>
  <w:style w:type="character" w:customStyle="1" w:styleId="ListLabel40">
    <w:name w:val="ListLabel 40"/>
    <w:qFormat/>
    <w:rsid w:val="006F1CCC"/>
    <w:rPr>
      <w:rFonts w:eastAsia="Times New Roman" w:cs="Times New Roman"/>
    </w:rPr>
  </w:style>
  <w:style w:type="character" w:customStyle="1" w:styleId="ListLabel41">
    <w:name w:val="ListLabel 41"/>
    <w:qFormat/>
    <w:rsid w:val="006F1CCC"/>
    <w:rPr>
      <w:rFonts w:ascii="Times New Roman" w:hAnsi="Times New Roman" w:cs="Symbol"/>
      <w:sz w:val="24"/>
    </w:rPr>
  </w:style>
  <w:style w:type="character" w:customStyle="1" w:styleId="ListLabel42">
    <w:name w:val="ListLabel 42"/>
    <w:qFormat/>
    <w:rsid w:val="006F1CCC"/>
    <w:rPr>
      <w:rFonts w:cs="Courier New"/>
    </w:rPr>
  </w:style>
  <w:style w:type="character" w:customStyle="1" w:styleId="ListLabel43">
    <w:name w:val="ListLabel 43"/>
    <w:qFormat/>
    <w:rsid w:val="006F1CCC"/>
    <w:rPr>
      <w:rFonts w:cs="Wingdings"/>
    </w:rPr>
  </w:style>
  <w:style w:type="character" w:customStyle="1" w:styleId="ListLabel44">
    <w:name w:val="ListLabel 44"/>
    <w:qFormat/>
    <w:rsid w:val="006F1CCC"/>
    <w:rPr>
      <w:rFonts w:cs="Symbol"/>
    </w:rPr>
  </w:style>
  <w:style w:type="character" w:customStyle="1" w:styleId="ListLabel45">
    <w:name w:val="ListLabel 45"/>
    <w:qFormat/>
    <w:rsid w:val="006F1CCC"/>
    <w:rPr>
      <w:rFonts w:cs="Courier New"/>
    </w:rPr>
  </w:style>
  <w:style w:type="character" w:customStyle="1" w:styleId="ListLabel46">
    <w:name w:val="ListLabel 46"/>
    <w:qFormat/>
    <w:rsid w:val="006F1CCC"/>
    <w:rPr>
      <w:rFonts w:cs="Wingdings"/>
    </w:rPr>
  </w:style>
  <w:style w:type="character" w:customStyle="1" w:styleId="ListLabel47">
    <w:name w:val="ListLabel 47"/>
    <w:qFormat/>
    <w:rsid w:val="006F1CCC"/>
    <w:rPr>
      <w:rFonts w:cs="Symbol"/>
    </w:rPr>
  </w:style>
  <w:style w:type="character" w:customStyle="1" w:styleId="ListLabel48">
    <w:name w:val="ListLabel 48"/>
    <w:qFormat/>
    <w:rsid w:val="006F1CCC"/>
    <w:rPr>
      <w:rFonts w:cs="Courier New"/>
    </w:rPr>
  </w:style>
  <w:style w:type="character" w:customStyle="1" w:styleId="ListLabel49">
    <w:name w:val="ListLabel 49"/>
    <w:qFormat/>
    <w:rsid w:val="006F1CCC"/>
    <w:rPr>
      <w:rFonts w:cs="Wingdings"/>
    </w:rPr>
  </w:style>
  <w:style w:type="character" w:customStyle="1" w:styleId="ListLabel50">
    <w:name w:val="ListLabel 50"/>
    <w:qFormat/>
    <w:rsid w:val="006F1CCC"/>
    <w:rPr>
      <w:color w:val="00000A"/>
    </w:rPr>
  </w:style>
  <w:style w:type="character" w:customStyle="1" w:styleId="ListLabel51">
    <w:name w:val="ListLabel 51"/>
    <w:qFormat/>
    <w:rsid w:val="006F1CCC"/>
    <w:rPr>
      <w:rFonts w:eastAsia="Times New Roman" w:cs="Times New Roman"/>
      <w:color w:val="000000"/>
    </w:rPr>
  </w:style>
  <w:style w:type="character" w:customStyle="1" w:styleId="ListLabel52">
    <w:name w:val="ListLabel 52"/>
    <w:qFormat/>
    <w:rsid w:val="006F1CCC"/>
    <w:rPr>
      <w:rFonts w:cs="Courier New"/>
    </w:rPr>
  </w:style>
  <w:style w:type="character" w:customStyle="1" w:styleId="ListLabel53">
    <w:name w:val="ListLabel 53"/>
    <w:qFormat/>
    <w:rsid w:val="006F1CCC"/>
    <w:rPr>
      <w:rFonts w:cs="Courier New"/>
    </w:rPr>
  </w:style>
  <w:style w:type="character" w:customStyle="1" w:styleId="ListLabel54">
    <w:name w:val="ListLabel 54"/>
    <w:qFormat/>
    <w:rsid w:val="006F1CCC"/>
    <w:rPr>
      <w:rFonts w:cs="Courier New"/>
    </w:rPr>
  </w:style>
  <w:style w:type="character" w:customStyle="1" w:styleId="ListLabel55">
    <w:name w:val="ListLabel 55"/>
    <w:qFormat/>
    <w:rsid w:val="006F1CCC"/>
    <w:rPr>
      <w:rFonts w:eastAsia="Times New Roman" w:cs="Times New Roman"/>
    </w:rPr>
  </w:style>
  <w:style w:type="character" w:customStyle="1" w:styleId="ListLabel56">
    <w:name w:val="ListLabel 56"/>
    <w:qFormat/>
    <w:rsid w:val="006F1CCC"/>
    <w:rPr>
      <w:rFonts w:cs="Courier New"/>
    </w:rPr>
  </w:style>
  <w:style w:type="character" w:customStyle="1" w:styleId="ListLabel57">
    <w:name w:val="ListLabel 57"/>
    <w:qFormat/>
    <w:rsid w:val="006F1CCC"/>
    <w:rPr>
      <w:rFonts w:cs="Courier New"/>
    </w:rPr>
  </w:style>
  <w:style w:type="character" w:customStyle="1" w:styleId="ListLabel58">
    <w:name w:val="ListLabel 58"/>
    <w:qFormat/>
    <w:rsid w:val="006F1CCC"/>
    <w:rPr>
      <w:rFonts w:cs="Courier New"/>
    </w:rPr>
  </w:style>
  <w:style w:type="character" w:customStyle="1" w:styleId="ListLabel59">
    <w:name w:val="ListLabel 59"/>
    <w:qFormat/>
    <w:rsid w:val="006F1CCC"/>
    <w:rPr>
      <w:rFonts w:eastAsia="Times New Roman" w:cs="Times New Roman"/>
    </w:rPr>
  </w:style>
  <w:style w:type="character" w:customStyle="1" w:styleId="ListLabel60">
    <w:name w:val="ListLabel 60"/>
    <w:qFormat/>
    <w:rsid w:val="006F1CCC"/>
    <w:rPr>
      <w:rFonts w:cs="Courier New"/>
    </w:rPr>
  </w:style>
  <w:style w:type="character" w:customStyle="1" w:styleId="ListLabel61">
    <w:name w:val="ListLabel 61"/>
    <w:qFormat/>
    <w:rsid w:val="006F1CCC"/>
    <w:rPr>
      <w:rFonts w:cs="Courier New"/>
    </w:rPr>
  </w:style>
  <w:style w:type="character" w:customStyle="1" w:styleId="ListLabel62">
    <w:name w:val="ListLabel 62"/>
    <w:qFormat/>
    <w:rsid w:val="006F1CCC"/>
    <w:rPr>
      <w:rFonts w:cs="Courier New"/>
    </w:rPr>
  </w:style>
  <w:style w:type="character" w:customStyle="1" w:styleId="ListLabel63">
    <w:name w:val="ListLabel 63"/>
    <w:qFormat/>
    <w:rsid w:val="006F1CCC"/>
    <w:rPr>
      <w:rFonts w:eastAsia="Times New Roman" w:cs="Times New Roman"/>
    </w:rPr>
  </w:style>
  <w:style w:type="character" w:customStyle="1" w:styleId="ListLabel64">
    <w:name w:val="ListLabel 64"/>
    <w:qFormat/>
    <w:rsid w:val="006F1CCC"/>
    <w:rPr>
      <w:rFonts w:cs="Courier New"/>
    </w:rPr>
  </w:style>
  <w:style w:type="character" w:customStyle="1" w:styleId="ListLabel65">
    <w:name w:val="ListLabel 65"/>
    <w:qFormat/>
    <w:rsid w:val="006F1CCC"/>
    <w:rPr>
      <w:rFonts w:cs="Courier New"/>
    </w:rPr>
  </w:style>
  <w:style w:type="character" w:customStyle="1" w:styleId="ListLabel66">
    <w:name w:val="ListLabel 66"/>
    <w:qFormat/>
    <w:rsid w:val="006F1CCC"/>
    <w:rPr>
      <w:rFonts w:cs="Courier New"/>
    </w:rPr>
  </w:style>
  <w:style w:type="character" w:customStyle="1" w:styleId="ListLabel67">
    <w:name w:val="ListLabel 67"/>
    <w:qFormat/>
    <w:rsid w:val="006F1CCC"/>
    <w:rPr>
      <w:rFonts w:ascii="Times New Roman" w:hAnsi="Times New Roman"/>
      <w:color w:val="00000A"/>
      <w:sz w:val="24"/>
    </w:rPr>
  </w:style>
  <w:style w:type="character" w:customStyle="1" w:styleId="ListLabel68">
    <w:name w:val="ListLabel 68"/>
    <w:qFormat/>
    <w:rsid w:val="006F1CCC"/>
    <w:rPr>
      <w:sz w:val="24"/>
    </w:rPr>
  </w:style>
  <w:style w:type="character" w:customStyle="1" w:styleId="ListLabel69">
    <w:name w:val="ListLabel 69"/>
    <w:qFormat/>
    <w:rsid w:val="006F1CCC"/>
    <w:rPr>
      <w:rFonts w:eastAsia="Times New Roman" w:cs="Times New Roman"/>
      <w:b w:val="0"/>
      <w:bCs w:val="0"/>
      <w:color w:val="00000A"/>
      <w:sz w:val="24"/>
      <w:szCs w:val="24"/>
    </w:rPr>
  </w:style>
  <w:style w:type="character" w:customStyle="1" w:styleId="ListLabel70">
    <w:name w:val="ListLabel 70"/>
    <w:qFormat/>
    <w:rsid w:val="006F1CCC"/>
    <w:rPr>
      <w:sz w:val="24"/>
    </w:rPr>
  </w:style>
  <w:style w:type="character" w:customStyle="1" w:styleId="ListLabel71">
    <w:name w:val="ListLabel 71"/>
    <w:qFormat/>
    <w:rsid w:val="006F1CCC"/>
    <w:rPr>
      <w:sz w:val="24"/>
    </w:rPr>
  </w:style>
  <w:style w:type="character" w:customStyle="1" w:styleId="ListLabel72">
    <w:name w:val="ListLabel 72"/>
    <w:qFormat/>
    <w:rsid w:val="006F1CCC"/>
    <w:rPr>
      <w:sz w:val="24"/>
    </w:rPr>
  </w:style>
  <w:style w:type="character" w:customStyle="1" w:styleId="ListLabel73">
    <w:name w:val="ListLabel 73"/>
    <w:qFormat/>
    <w:rsid w:val="006F1CCC"/>
    <w:rPr>
      <w:sz w:val="24"/>
    </w:rPr>
  </w:style>
  <w:style w:type="character" w:customStyle="1" w:styleId="ListLabel74">
    <w:name w:val="ListLabel 74"/>
    <w:qFormat/>
    <w:rsid w:val="006F1CCC"/>
    <w:rPr>
      <w:sz w:val="24"/>
    </w:rPr>
  </w:style>
  <w:style w:type="character" w:customStyle="1" w:styleId="ListLabel75">
    <w:name w:val="ListLabel 75"/>
    <w:qFormat/>
    <w:rsid w:val="006F1CCC"/>
    <w:rPr>
      <w:sz w:val="24"/>
    </w:rPr>
  </w:style>
  <w:style w:type="character" w:customStyle="1" w:styleId="ListLabel76">
    <w:name w:val="ListLabel 76"/>
    <w:qFormat/>
    <w:rsid w:val="006F1CCC"/>
    <w:rPr>
      <w:sz w:val="24"/>
    </w:rPr>
  </w:style>
  <w:style w:type="character" w:customStyle="1" w:styleId="ListLabel77">
    <w:name w:val="ListLabel 77"/>
    <w:qFormat/>
    <w:rsid w:val="006F1CCC"/>
    <w:rPr>
      <w:b/>
      <w:i w:val="0"/>
      <w:sz w:val="28"/>
      <w:szCs w:val="28"/>
    </w:rPr>
  </w:style>
  <w:style w:type="character" w:customStyle="1" w:styleId="ListLabel78">
    <w:name w:val="ListLabel 78"/>
    <w:qFormat/>
    <w:rsid w:val="006F1CCC"/>
    <w:rPr>
      <w:rFonts w:ascii="Times New Roman" w:hAnsi="Times New Roman"/>
      <w:b w:val="0"/>
      <w:i w:val="0"/>
      <w:iCs/>
      <w:sz w:val="24"/>
    </w:rPr>
  </w:style>
  <w:style w:type="character" w:customStyle="1" w:styleId="ListLabel79">
    <w:name w:val="ListLabel 79"/>
    <w:qFormat/>
    <w:rsid w:val="006F1CCC"/>
    <w:rPr>
      <w:b w:val="0"/>
    </w:rPr>
  </w:style>
  <w:style w:type="character" w:customStyle="1" w:styleId="ListLabel80">
    <w:name w:val="ListLabel 80"/>
    <w:qFormat/>
    <w:rsid w:val="006F1CCC"/>
    <w:rPr>
      <w:rFonts w:ascii="Times New Roman" w:hAnsi="Times New Roman"/>
      <w:sz w:val="24"/>
      <w:szCs w:val="18"/>
    </w:rPr>
  </w:style>
  <w:style w:type="character" w:customStyle="1" w:styleId="ListLabel81">
    <w:name w:val="ListLabel 81"/>
    <w:qFormat/>
    <w:rsid w:val="006F1CCC"/>
    <w:rPr>
      <w:rFonts w:ascii="Times New Roman" w:hAnsi="Times New Roman"/>
      <w:b w:val="0"/>
      <w:color w:val="000000"/>
      <w:sz w:val="24"/>
    </w:rPr>
  </w:style>
  <w:style w:type="character" w:customStyle="1" w:styleId="ListLabel82">
    <w:name w:val="ListLabel 82"/>
    <w:qFormat/>
    <w:rsid w:val="006F1CCC"/>
    <w:rPr>
      <w:color w:val="000000"/>
    </w:rPr>
  </w:style>
  <w:style w:type="character" w:customStyle="1" w:styleId="ListLabel83">
    <w:name w:val="ListLabel 83"/>
    <w:qFormat/>
    <w:rsid w:val="006F1CCC"/>
    <w:rPr>
      <w:color w:val="000000"/>
    </w:rPr>
  </w:style>
  <w:style w:type="character" w:customStyle="1" w:styleId="ListLabel84">
    <w:name w:val="ListLabel 84"/>
    <w:qFormat/>
    <w:rsid w:val="006F1CCC"/>
    <w:rPr>
      <w:color w:val="000000"/>
    </w:rPr>
  </w:style>
  <w:style w:type="character" w:customStyle="1" w:styleId="ListLabel85">
    <w:name w:val="ListLabel 85"/>
    <w:qFormat/>
    <w:rsid w:val="006F1CCC"/>
    <w:rPr>
      <w:color w:val="000000"/>
    </w:rPr>
  </w:style>
  <w:style w:type="character" w:customStyle="1" w:styleId="ListLabel86">
    <w:name w:val="ListLabel 86"/>
    <w:qFormat/>
    <w:rsid w:val="006F1CCC"/>
    <w:rPr>
      <w:color w:val="000000"/>
    </w:rPr>
  </w:style>
  <w:style w:type="character" w:customStyle="1" w:styleId="ListLabel87">
    <w:name w:val="ListLabel 87"/>
    <w:qFormat/>
    <w:rsid w:val="006F1CCC"/>
    <w:rPr>
      <w:color w:val="000000"/>
    </w:rPr>
  </w:style>
  <w:style w:type="character" w:customStyle="1" w:styleId="ListLabel88">
    <w:name w:val="ListLabel 88"/>
    <w:qFormat/>
    <w:rsid w:val="006F1CCC"/>
    <w:rPr>
      <w:color w:val="000000"/>
    </w:rPr>
  </w:style>
  <w:style w:type="character" w:customStyle="1" w:styleId="ListLabel89">
    <w:name w:val="ListLabel 89"/>
    <w:qFormat/>
    <w:rsid w:val="006F1CCC"/>
    <w:rPr>
      <w:rFonts w:ascii="Times New Roman" w:hAnsi="Times New Roman"/>
      <w:sz w:val="24"/>
    </w:rPr>
  </w:style>
  <w:style w:type="character" w:customStyle="1" w:styleId="ListLabel90">
    <w:name w:val="ListLabel 90"/>
    <w:qFormat/>
    <w:rsid w:val="006F1CCC"/>
    <w:rPr>
      <w:sz w:val="20"/>
    </w:rPr>
  </w:style>
  <w:style w:type="character" w:customStyle="1" w:styleId="ListLabel91">
    <w:name w:val="ListLabel 91"/>
    <w:qFormat/>
    <w:rsid w:val="006F1CCC"/>
    <w:rPr>
      <w:sz w:val="20"/>
    </w:rPr>
  </w:style>
  <w:style w:type="character" w:customStyle="1" w:styleId="ListLabel92">
    <w:name w:val="ListLabel 92"/>
    <w:qFormat/>
    <w:rsid w:val="006F1CCC"/>
    <w:rPr>
      <w:sz w:val="20"/>
    </w:rPr>
  </w:style>
  <w:style w:type="character" w:customStyle="1" w:styleId="ListLabel93">
    <w:name w:val="ListLabel 93"/>
    <w:qFormat/>
    <w:rsid w:val="006F1CCC"/>
    <w:rPr>
      <w:sz w:val="20"/>
    </w:rPr>
  </w:style>
  <w:style w:type="character" w:customStyle="1" w:styleId="ListLabel94">
    <w:name w:val="ListLabel 94"/>
    <w:qFormat/>
    <w:rsid w:val="006F1CCC"/>
    <w:rPr>
      <w:sz w:val="20"/>
    </w:rPr>
  </w:style>
  <w:style w:type="character" w:customStyle="1" w:styleId="ListLabel95">
    <w:name w:val="ListLabel 95"/>
    <w:qFormat/>
    <w:rsid w:val="006F1CCC"/>
    <w:rPr>
      <w:sz w:val="20"/>
    </w:rPr>
  </w:style>
  <w:style w:type="character" w:customStyle="1" w:styleId="ListLabel96">
    <w:name w:val="ListLabel 96"/>
    <w:qFormat/>
    <w:rsid w:val="006F1CCC"/>
    <w:rPr>
      <w:sz w:val="20"/>
    </w:rPr>
  </w:style>
  <w:style w:type="character" w:customStyle="1" w:styleId="ListLabel97">
    <w:name w:val="ListLabel 97"/>
    <w:qFormat/>
    <w:rsid w:val="006F1CCC"/>
    <w:rPr>
      <w:sz w:val="20"/>
    </w:rPr>
  </w:style>
  <w:style w:type="character" w:customStyle="1" w:styleId="ListLabel98">
    <w:name w:val="ListLabel 98"/>
    <w:qFormat/>
    <w:rsid w:val="006F1CCC"/>
    <w:rPr>
      <w:rFonts w:ascii="Times New Roman" w:hAnsi="Times New Roman"/>
      <w:sz w:val="24"/>
    </w:rPr>
  </w:style>
  <w:style w:type="character" w:customStyle="1" w:styleId="ListLabel99">
    <w:name w:val="ListLabel 99"/>
    <w:qFormat/>
    <w:rsid w:val="006F1CCC"/>
    <w:rPr>
      <w:rFonts w:cs="Times New Roman"/>
      <w:sz w:val="24"/>
    </w:rPr>
  </w:style>
  <w:style w:type="character" w:customStyle="1" w:styleId="ListLabel100">
    <w:name w:val="ListLabel 100"/>
    <w:qFormat/>
    <w:rsid w:val="006F1CCC"/>
    <w:rPr>
      <w:rFonts w:cs="Courier New"/>
    </w:rPr>
  </w:style>
  <w:style w:type="character" w:customStyle="1" w:styleId="ListLabel101">
    <w:name w:val="ListLabel 101"/>
    <w:qFormat/>
    <w:rsid w:val="006F1CCC"/>
    <w:rPr>
      <w:rFonts w:cs="Wingdings"/>
    </w:rPr>
  </w:style>
  <w:style w:type="character" w:customStyle="1" w:styleId="ListLabel102">
    <w:name w:val="ListLabel 102"/>
    <w:qFormat/>
    <w:rsid w:val="006F1CCC"/>
    <w:rPr>
      <w:rFonts w:cs="Symbol"/>
    </w:rPr>
  </w:style>
  <w:style w:type="character" w:customStyle="1" w:styleId="ListLabel103">
    <w:name w:val="ListLabel 103"/>
    <w:qFormat/>
    <w:rsid w:val="006F1CCC"/>
    <w:rPr>
      <w:rFonts w:cs="Courier New"/>
    </w:rPr>
  </w:style>
  <w:style w:type="character" w:customStyle="1" w:styleId="ListLabel104">
    <w:name w:val="ListLabel 104"/>
    <w:qFormat/>
    <w:rsid w:val="006F1CCC"/>
    <w:rPr>
      <w:rFonts w:cs="Wingdings"/>
    </w:rPr>
  </w:style>
  <w:style w:type="character" w:customStyle="1" w:styleId="ListLabel105">
    <w:name w:val="ListLabel 105"/>
    <w:qFormat/>
    <w:rsid w:val="006F1CCC"/>
    <w:rPr>
      <w:rFonts w:cs="Symbol"/>
    </w:rPr>
  </w:style>
  <w:style w:type="character" w:customStyle="1" w:styleId="ListLabel106">
    <w:name w:val="ListLabel 106"/>
    <w:qFormat/>
    <w:rsid w:val="006F1CCC"/>
    <w:rPr>
      <w:rFonts w:cs="Courier New"/>
    </w:rPr>
  </w:style>
  <w:style w:type="character" w:customStyle="1" w:styleId="ListLabel107">
    <w:name w:val="ListLabel 107"/>
    <w:qFormat/>
    <w:rsid w:val="006F1CCC"/>
    <w:rPr>
      <w:rFonts w:cs="Wingdings"/>
    </w:rPr>
  </w:style>
  <w:style w:type="character" w:customStyle="1" w:styleId="ListLabel108">
    <w:name w:val="ListLabel 108"/>
    <w:qFormat/>
    <w:rsid w:val="006F1CCC"/>
    <w:rPr>
      <w:rFonts w:ascii="Times New Roman" w:hAnsi="Times New Roman"/>
      <w:b/>
      <w:bCs/>
      <w:color w:val="000000"/>
      <w:sz w:val="24"/>
    </w:rPr>
  </w:style>
  <w:style w:type="character" w:customStyle="1" w:styleId="ListLabel109">
    <w:name w:val="ListLabel 109"/>
    <w:qFormat/>
    <w:rsid w:val="006F1CCC"/>
    <w:rPr>
      <w:rFonts w:ascii="Times New Roman" w:hAnsi="Times New Roman" w:cs="Symbol"/>
      <w:sz w:val="24"/>
    </w:rPr>
  </w:style>
  <w:style w:type="character" w:customStyle="1" w:styleId="ListLabel110">
    <w:name w:val="ListLabel 110"/>
    <w:qFormat/>
    <w:rsid w:val="006F1CCC"/>
    <w:rPr>
      <w:rFonts w:cs="Courier New"/>
    </w:rPr>
  </w:style>
  <w:style w:type="character" w:customStyle="1" w:styleId="ListLabel111">
    <w:name w:val="ListLabel 111"/>
    <w:qFormat/>
    <w:rsid w:val="006F1CCC"/>
    <w:rPr>
      <w:rFonts w:cs="Wingdings"/>
    </w:rPr>
  </w:style>
  <w:style w:type="character" w:customStyle="1" w:styleId="ListLabel112">
    <w:name w:val="ListLabel 112"/>
    <w:qFormat/>
    <w:rsid w:val="006F1CCC"/>
    <w:rPr>
      <w:rFonts w:cs="Symbol"/>
    </w:rPr>
  </w:style>
  <w:style w:type="character" w:customStyle="1" w:styleId="ListLabel113">
    <w:name w:val="ListLabel 113"/>
    <w:qFormat/>
    <w:rsid w:val="006F1CCC"/>
    <w:rPr>
      <w:rFonts w:cs="Courier New"/>
    </w:rPr>
  </w:style>
  <w:style w:type="character" w:customStyle="1" w:styleId="ListLabel114">
    <w:name w:val="ListLabel 114"/>
    <w:qFormat/>
    <w:rsid w:val="006F1CCC"/>
    <w:rPr>
      <w:rFonts w:cs="Wingdings"/>
    </w:rPr>
  </w:style>
  <w:style w:type="character" w:customStyle="1" w:styleId="ListLabel115">
    <w:name w:val="ListLabel 115"/>
    <w:qFormat/>
    <w:rsid w:val="006F1CCC"/>
    <w:rPr>
      <w:rFonts w:cs="Symbol"/>
    </w:rPr>
  </w:style>
  <w:style w:type="character" w:customStyle="1" w:styleId="ListLabel116">
    <w:name w:val="ListLabel 116"/>
    <w:qFormat/>
    <w:rsid w:val="006F1CCC"/>
    <w:rPr>
      <w:rFonts w:cs="Courier New"/>
    </w:rPr>
  </w:style>
  <w:style w:type="character" w:customStyle="1" w:styleId="ListLabel117">
    <w:name w:val="ListLabel 117"/>
    <w:qFormat/>
    <w:rsid w:val="006F1CCC"/>
    <w:rPr>
      <w:rFonts w:cs="Wingdings"/>
    </w:rPr>
  </w:style>
  <w:style w:type="character" w:customStyle="1" w:styleId="ListLabel118">
    <w:name w:val="ListLabel 118"/>
    <w:qFormat/>
    <w:rsid w:val="006F1CCC"/>
    <w:rPr>
      <w:rFonts w:ascii="Times New Roman" w:hAnsi="Times New Roman"/>
      <w:color w:val="00000A"/>
      <w:sz w:val="24"/>
    </w:rPr>
  </w:style>
  <w:style w:type="character" w:customStyle="1" w:styleId="ListLabel119">
    <w:name w:val="ListLabel 119"/>
    <w:qFormat/>
    <w:rsid w:val="006F1CCC"/>
    <w:rPr>
      <w:b/>
      <w:i w:val="0"/>
      <w:sz w:val="28"/>
      <w:szCs w:val="28"/>
    </w:rPr>
  </w:style>
  <w:style w:type="character" w:customStyle="1" w:styleId="ListLabel120">
    <w:name w:val="ListLabel 120"/>
    <w:qFormat/>
    <w:rsid w:val="006F1CCC"/>
    <w:rPr>
      <w:rFonts w:ascii="Times New Roman" w:hAnsi="Times New Roman"/>
      <w:b w:val="0"/>
      <w:i w:val="0"/>
      <w:iCs/>
      <w:sz w:val="24"/>
    </w:rPr>
  </w:style>
  <w:style w:type="character" w:customStyle="1" w:styleId="ListLabel121">
    <w:name w:val="ListLabel 121"/>
    <w:qFormat/>
    <w:rsid w:val="006F1CCC"/>
    <w:rPr>
      <w:b w:val="0"/>
    </w:rPr>
  </w:style>
  <w:style w:type="character" w:customStyle="1" w:styleId="ListLabel122">
    <w:name w:val="ListLabel 122"/>
    <w:qFormat/>
    <w:rsid w:val="006F1CCC"/>
    <w:rPr>
      <w:rFonts w:ascii="Times New Roman" w:hAnsi="Times New Roman"/>
      <w:sz w:val="24"/>
      <w:szCs w:val="18"/>
    </w:rPr>
  </w:style>
  <w:style w:type="character" w:customStyle="1" w:styleId="ListLabel123">
    <w:name w:val="ListLabel 123"/>
    <w:qFormat/>
    <w:rsid w:val="006F1CCC"/>
    <w:rPr>
      <w:rFonts w:ascii="Times New Roman" w:hAnsi="Times New Roman"/>
      <w:b w:val="0"/>
      <w:color w:val="000000"/>
      <w:sz w:val="24"/>
    </w:rPr>
  </w:style>
  <w:style w:type="character" w:customStyle="1" w:styleId="ListLabel124">
    <w:name w:val="ListLabel 124"/>
    <w:qFormat/>
    <w:rsid w:val="006F1CCC"/>
    <w:rPr>
      <w:color w:val="000000"/>
    </w:rPr>
  </w:style>
  <w:style w:type="character" w:customStyle="1" w:styleId="ListLabel125">
    <w:name w:val="ListLabel 125"/>
    <w:qFormat/>
    <w:rsid w:val="006F1CCC"/>
    <w:rPr>
      <w:color w:val="000000"/>
    </w:rPr>
  </w:style>
  <w:style w:type="character" w:customStyle="1" w:styleId="ListLabel126">
    <w:name w:val="ListLabel 126"/>
    <w:qFormat/>
    <w:rsid w:val="006F1CCC"/>
    <w:rPr>
      <w:color w:val="000000"/>
    </w:rPr>
  </w:style>
  <w:style w:type="character" w:customStyle="1" w:styleId="ListLabel127">
    <w:name w:val="ListLabel 127"/>
    <w:qFormat/>
    <w:rsid w:val="006F1CCC"/>
    <w:rPr>
      <w:color w:val="000000"/>
    </w:rPr>
  </w:style>
  <w:style w:type="character" w:customStyle="1" w:styleId="ListLabel128">
    <w:name w:val="ListLabel 128"/>
    <w:qFormat/>
    <w:rsid w:val="006F1CCC"/>
    <w:rPr>
      <w:color w:val="000000"/>
    </w:rPr>
  </w:style>
  <w:style w:type="character" w:customStyle="1" w:styleId="ListLabel129">
    <w:name w:val="ListLabel 129"/>
    <w:qFormat/>
    <w:rsid w:val="006F1CCC"/>
    <w:rPr>
      <w:color w:val="000000"/>
    </w:rPr>
  </w:style>
  <w:style w:type="character" w:customStyle="1" w:styleId="ListLabel130">
    <w:name w:val="ListLabel 130"/>
    <w:qFormat/>
    <w:rsid w:val="006F1CCC"/>
    <w:rPr>
      <w:color w:val="000000"/>
    </w:rPr>
  </w:style>
  <w:style w:type="character" w:customStyle="1" w:styleId="ListLabel131">
    <w:name w:val="ListLabel 131"/>
    <w:qFormat/>
    <w:rsid w:val="006F1CCC"/>
    <w:rPr>
      <w:rFonts w:ascii="Times New Roman" w:hAnsi="Times New Roman" w:cs="Symbol"/>
      <w:sz w:val="24"/>
    </w:rPr>
  </w:style>
  <w:style w:type="character" w:customStyle="1" w:styleId="ListLabel132">
    <w:name w:val="ListLabel 132"/>
    <w:qFormat/>
    <w:rsid w:val="006F1CCC"/>
    <w:rPr>
      <w:rFonts w:cs="Courier New"/>
      <w:sz w:val="20"/>
    </w:rPr>
  </w:style>
  <w:style w:type="character" w:customStyle="1" w:styleId="ListLabel133">
    <w:name w:val="ListLabel 133"/>
    <w:qFormat/>
    <w:rsid w:val="006F1CCC"/>
    <w:rPr>
      <w:rFonts w:cs="Wingdings"/>
      <w:sz w:val="20"/>
    </w:rPr>
  </w:style>
  <w:style w:type="character" w:customStyle="1" w:styleId="ListLabel134">
    <w:name w:val="ListLabel 134"/>
    <w:qFormat/>
    <w:rsid w:val="006F1CCC"/>
    <w:rPr>
      <w:rFonts w:cs="Wingdings"/>
      <w:sz w:val="20"/>
    </w:rPr>
  </w:style>
  <w:style w:type="character" w:customStyle="1" w:styleId="ListLabel135">
    <w:name w:val="ListLabel 135"/>
    <w:qFormat/>
    <w:rsid w:val="006F1CCC"/>
    <w:rPr>
      <w:rFonts w:cs="Wingdings"/>
      <w:sz w:val="20"/>
    </w:rPr>
  </w:style>
  <w:style w:type="character" w:customStyle="1" w:styleId="ListLabel136">
    <w:name w:val="ListLabel 136"/>
    <w:qFormat/>
    <w:rsid w:val="006F1CCC"/>
    <w:rPr>
      <w:rFonts w:cs="Wingdings"/>
      <w:sz w:val="20"/>
    </w:rPr>
  </w:style>
  <w:style w:type="character" w:customStyle="1" w:styleId="ListLabel137">
    <w:name w:val="ListLabel 137"/>
    <w:qFormat/>
    <w:rsid w:val="006F1CCC"/>
    <w:rPr>
      <w:rFonts w:cs="Wingdings"/>
      <w:sz w:val="20"/>
    </w:rPr>
  </w:style>
  <w:style w:type="character" w:customStyle="1" w:styleId="ListLabel138">
    <w:name w:val="ListLabel 138"/>
    <w:qFormat/>
    <w:rsid w:val="006F1CCC"/>
    <w:rPr>
      <w:rFonts w:cs="Wingdings"/>
      <w:sz w:val="20"/>
    </w:rPr>
  </w:style>
  <w:style w:type="character" w:customStyle="1" w:styleId="ListLabel139">
    <w:name w:val="ListLabel 139"/>
    <w:qFormat/>
    <w:rsid w:val="006F1CCC"/>
    <w:rPr>
      <w:rFonts w:cs="Wingdings"/>
      <w:sz w:val="20"/>
    </w:rPr>
  </w:style>
  <w:style w:type="character" w:customStyle="1" w:styleId="ListLabel140">
    <w:name w:val="ListLabel 140"/>
    <w:qFormat/>
    <w:rsid w:val="006F1CCC"/>
    <w:rPr>
      <w:rFonts w:ascii="Times New Roman" w:hAnsi="Times New Roman"/>
      <w:sz w:val="24"/>
    </w:rPr>
  </w:style>
  <w:style w:type="character" w:customStyle="1" w:styleId="a8">
    <w:name w:val="Гіперпосилання"/>
    <w:qFormat/>
    <w:rsid w:val="006F1CCC"/>
    <w:rPr>
      <w:color w:val="000080"/>
      <w:u w:val="single"/>
    </w:rPr>
  </w:style>
  <w:style w:type="character" w:customStyle="1" w:styleId="11">
    <w:name w:val="Основной текст1"/>
    <w:qFormat/>
    <w:rsid w:val="006F1CCC"/>
    <w:rPr>
      <w:color w:val="000000"/>
      <w:spacing w:val="0"/>
      <w:w w:val="100"/>
      <w:position w:val="0"/>
      <w:sz w:val="19"/>
      <w:shd w:val="clear" w:color="auto" w:fill="FFFFFF"/>
      <w:vertAlign w:val="baseline"/>
      <w:lang w:val="uk-UA"/>
    </w:rPr>
  </w:style>
  <w:style w:type="character" w:customStyle="1" w:styleId="ListLabel141">
    <w:name w:val="ListLabel 141"/>
    <w:qFormat/>
    <w:rsid w:val="006F1CCC"/>
    <w:rPr>
      <w:rFonts w:ascii="Times New Roman" w:hAnsi="Times New Roman" w:cs="Times New Roman"/>
      <w:sz w:val="24"/>
    </w:rPr>
  </w:style>
  <w:style w:type="character" w:customStyle="1" w:styleId="ListLabel142">
    <w:name w:val="ListLabel 142"/>
    <w:qFormat/>
    <w:rsid w:val="006F1CCC"/>
    <w:rPr>
      <w:rFonts w:cs="Courier New"/>
    </w:rPr>
  </w:style>
  <w:style w:type="character" w:customStyle="1" w:styleId="ListLabel143">
    <w:name w:val="ListLabel 143"/>
    <w:qFormat/>
    <w:rsid w:val="006F1CCC"/>
    <w:rPr>
      <w:rFonts w:cs="Wingdings"/>
    </w:rPr>
  </w:style>
  <w:style w:type="character" w:customStyle="1" w:styleId="ListLabel144">
    <w:name w:val="ListLabel 144"/>
    <w:qFormat/>
    <w:rsid w:val="006F1CCC"/>
    <w:rPr>
      <w:rFonts w:cs="Symbol"/>
    </w:rPr>
  </w:style>
  <w:style w:type="character" w:customStyle="1" w:styleId="ListLabel145">
    <w:name w:val="ListLabel 145"/>
    <w:qFormat/>
    <w:rsid w:val="006F1CCC"/>
    <w:rPr>
      <w:rFonts w:cs="Courier New"/>
    </w:rPr>
  </w:style>
  <w:style w:type="character" w:customStyle="1" w:styleId="ListLabel146">
    <w:name w:val="ListLabel 146"/>
    <w:qFormat/>
    <w:rsid w:val="006F1CCC"/>
    <w:rPr>
      <w:rFonts w:cs="Wingdings"/>
    </w:rPr>
  </w:style>
  <w:style w:type="character" w:customStyle="1" w:styleId="ListLabel147">
    <w:name w:val="ListLabel 147"/>
    <w:qFormat/>
    <w:rsid w:val="006F1CCC"/>
    <w:rPr>
      <w:rFonts w:cs="Symbol"/>
    </w:rPr>
  </w:style>
  <w:style w:type="character" w:customStyle="1" w:styleId="ListLabel148">
    <w:name w:val="ListLabel 148"/>
    <w:qFormat/>
    <w:rsid w:val="006F1CCC"/>
    <w:rPr>
      <w:rFonts w:cs="Courier New"/>
    </w:rPr>
  </w:style>
  <w:style w:type="character" w:customStyle="1" w:styleId="ListLabel149">
    <w:name w:val="ListLabel 149"/>
    <w:qFormat/>
    <w:rsid w:val="006F1CCC"/>
    <w:rPr>
      <w:rFonts w:cs="Wingdings"/>
    </w:rPr>
  </w:style>
  <w:style w:type="character" w:customStyle="1" w:styleId="ListLabel150">
    <w:name w:val="ListLabel 150"/>
    <w:qFormat/>
    <w:rsid w:val="006F1CCC"/>
    <w:rPr>
      <w:rFonts w:ascii="Times New Roman" w:hAnsi="Times New Roman"/>
      <w:b/>
      <w:bCs/>
      <w:color w:val="000000"/>
      <w:sz w:val="24"/>
    </w:rPr>
  </w:style>
  <w:style w:type="character" w:customStyle="1" w:styleId="ListLabel151">
    <w:name w:val="ListLabel 151"/>
    <w:qFormat/>
    <w:rsid w:val="006F1CCC"/>
    <w:rPr>
      <w:rFonts w:ascii="Times New Roman" w:hAnsi="Times New Roman" w:cs="Symbol"/>
      <w:sz w:val="24"/>
    </w:rPr>
  </w:style>
  <w:style w:type="character" w:customStyle="1" w:styleId="ListLabel152">
    <w:name w:val="ListLabel 152"/>
    <w:qFormat/>
    <w:rsid w:val="006F1CCC"/>
    <w:rPr>
      <w:rFonts w:cs="Courier New"/>
    </w:rPr>
  </w:style>
  <w:style w:type="character" w:customStyle="1" w:styleId="ListLabel153">
    <w:name w:val="ListLabel 153"/>
    <w:qFormat/>
    <w:rsid w:val="006F1CCC"/>
    <w:rPr>
      <w:rFonts w:cs="Wingdings"/>
    </w:rPr>
  </w:style>
  <w:style w:type="character" w:customStyle="1" w:styleId="ListLabel154">
    <w:name w:val="ListLabel 154"/>
    <w:qFormat/>
    <w:rsid w:val="006F1CCC"/>
    <w:rPr>
      <w:rFonts w:cs="Symbol"/>
    </w:rPr>
  </w:style>
  <w:style w:type="character" w:customStyle="1" w:styleId="ListLabel155">
    <w:name w:val="ListLabel 155"/>
    <w:qFormat/>
    <w:rsid w:val="006F1CCC"/>
    <w:rPr>
      <w:rFonts w:cs="Courier New"/>
    </w:rPr>
  </w:style>
  <w:style w:type="character" w:customStyle="1" w:styleId="ListLabel156">
    <w:name w:val="ListLabel 156"/>
    <w:qFormat/>
    <w:rsid w:val="006F1CCC"/>
    <w:rPr>
      <w:rFonts w:cs="Wingdings"/>
    </w:rPr>
  </w:style>
  <w:style w:type="character" w:customStyle="1" w:styleId="ListLabel157">
    <w:name w:val="ListLabel 157"/>
    <w:qFormat/>
    <w:rsid w:val="006F1CCC"/>
    <w:rPr>
      <w:rFonts w:cs="Symbol"/>
    </w:rPr>
  </w:style>
  <w:style w:type="character" w:customStyle="1" w:styleId="ListLabel158">
    <w:name w:val="ListLabel 158"/>
    <w:qFormat/>
    <w:rsid w:val="006F1CCC"/>
    <w:rPr>
      <w:rFonts w:cs="Courier New"/>
    </w:rPr>
  </w:style>
  <w:style w:type="character" w:customStyle="1" w:styleId="ListLabel159">
    <w:name w:val="ListLabel 159"/>
    <w:qFormat/>
    <w:rsid w:val="006F1CCC"/>
    <w:rPr>
      <w:rFonts w:cs="Wingdings"/>
    </w:rPr>
  </w:style>
  <w:style w:type="character" w:customStyle="1" w:styleId="ListLabel160">
    <w:name w:val="ListLabel 160"/>
    <w:qFormat/>
    <w:rsid w:val="006F1CCC"/>
    <w:rPr>
      <w:rFonts w:ascii="Times New Roman" w:hAnsi="Times New Roman"/>
      <w:color w:val="00000A"/>
      <w:sz w:val="24"/>
    </w:rPr>
  </w:style>
  <w:style w:type="character" w:customStyle="1" w:styleId="ListLabel161">
    <w:name w:val="ListLabel 161"/>
    <w:qFormat/>
    <w:rsid w:val="006F1CCC"/>
    <w:rPr>
      <w:rFonts w:ascii="Times New Roman" w:hAnsi="Times New Roman" w:cs="Times New Roman"/>
      <w:sz w:val="24"/>
    </w:rPr>
  </w:style>
  <w:style w:type="character" w:customStyle="1" w:styleId="ListLabel162">
    <w:name w:val="ListLabel 162"/>
    <w:qFormat/>
    <w:rsid w:val="006F1CCC"/>
    <w:rPr>
      <w:rFonts w:cs="Courier New"/>
    </w:rPr>
  </w:style>
  <w:style w:type="character" w:customStyle="1" w:styleId="ListLabel163">
    <w:name w:val="ListLabel 163"/>
    <w:qFormat/>
    <w:rsid w:val="006F1CCC"/>
    <w:rPr>
      <w:rFonts w:cs="Wingdings"/>
    </w:rPr>
  </w:style>
  <w:style w:type="character" w:customStyle="1" w:styleId="ListLabel164">
    <w:name w:val="ListLabel 164"/>
    <w:qFormat/>
    <w:rsid w:val="006F1CCC"/>
    <w:rPr>
      <w:rFonts w:cs="Symbol"/>
    </w:rPr>
  </w:style>
  <w:style w:type="character" w:customStyle="1" w:styleId="ListLabel165">
    <w:name w:val="ListLabel 165"/>
    <w:qFormat/>
    <w:rsid w:val="006F1CCC"/>
    <w:rPr>
      <w:rFonts w:cs="Courier New"/>
    </w:rPr>
  </w:style>
  <w:style w:type="character" w:customStyle="1" w:styleId="ListLabel166">
    <w:name w:val="ListLabel 166"/>
    <w:qFormat/>
    <w:rsid w:val="006F1CCC"/>
    <w:rPr>
      <w:rFonts w:cs="Wingdings"/>
    </w:rPr>
  </w:style>
  <w:style w:type="character" w:customStyle="1" w:styleId="ListLabel167">
    <w:name w:val="ListLabel 167"/>
    <w:qFormat/>
    <w:rsid w:val="006F1CCC"/>
    <w:rPr>
      <w:rFonts w:cs="Symbol"/>
    </w:rPr>
  </w:style>
  <w:style w:type="character" w:customStyle="1" w:styleId="ListLabel168">
    <w:name w:val="ListLabel 168"/>
    <w:qFormat/>
    <w:rsid w:val="006F1CCC"/>
    <w:rPr>
      <w:rFonts w:cs="Courier New"/>
    </w:rPr>
  </w:style>
  <w:style w:type="character" w:customStyle="1" w:styleId="ListLabel169">
    <w:name w:val="ListLabel 169"/>
    <w:qFormat/>
    <w:rsid w:val="006F1CCC"/>
    <w:rPr>
      <w:rFonts w:cs="Wingdings"/>
    </w:rPr>
  </w:style>
  <w:style w:type="character" w:customStyle="1" w:styleId="ListLabel170">
    <w:name w:val="ListLabel 170"/>
    <w:qFormat/>
    <w:rsid w:val="006F1CCC"/>
    <w:rPr>
      <w:rFonts w:ascii="Times New Roman" w:hAnsi="Times New Roman"/>
      <w:b/>
      <w:bCs/>
      <w:color w:val="000000"/>
      <w:sz w:val="24"/>
    </w:rPr>
  </w:style>
  <w:style w:type="character" w:customStyle="1" w:styleId="ListLabel171">
    <w:name w:val="ListLabel 171"/>
    <w:qFormat/>
    <w:rsid w:val="006F1CCC"/>
    <w:rPr>
      <w:rFonts w:ascii="Times New Roman" w:hAnsi="Times New Roman" w:cs="Symbol"/>
      <w:sz w:val="24"/>
    </w:rPr>
  </w:style>
  <w:style w:type="character" w:customStyle="1" w:styleId="ListLabel172">
    <w:name w:val="ListLabel 172"/>
    <w:qFormat/>
    <w:rsid w:val="006F1CCC"/>
    <w:rPr>
      <w:rFonts w:cs="Courier New"/>
    </w:rPr>
  </w:style>
  <w:style w:type="character" w:customStyle="1" w:styleId="ListLabel173">
    <w:name w:val="ListLabel 173"/>
    <w:qFormat/>
    <w:rsid w:val="006F1CCC"/>
    <w:rPr>
      <w:rFonts w:cs="Wingdings"/>
    </w:rPr>
  </w:style>
  <w:style w:type="character" w:customStyle="1" w:styleId="ListLabel174">
    <w:name w:val="ListLabel 174"/>
    <w:qFormat/>
    <w:rsid w:val="006F1CCC"/>
    <w:rPr>
      <w:rFonts w:cs="Symbol"/>
    </w:rPr>
  </w:style>
  <w:style w:type="character" w:customStyle="1" w:styleId="ListLabel175">
    <w:name w:val="ListLabel 175"/>
    <w:qFormat/>
    <w:rsid w:val="006F1CCC"/>
    <w:rPr>
      <w:rFonts w:cs="Courier New"/>
    </w:rPr>
  </w:style>
  <w:style w:type="character" w:customStyle="1" w:styleId="ListLabel176">
    <w:name w:val="ListLabel 176"/>
    <w:qFormat/>
    <w:rsid w:val="006F1CCC"/>
    <w:rPr>
      <w:rFonts w:cs="Wingdings"/>
    </w:rPr>
  </w:style>
  <w:style w:type="character" w:customStyle="1" w:styleId="ListLabel177">
    <w:name w:val="ListLabel 177"/>
    <w:qFormat/>
    <w:rsid w:val="006F1CCC"/>
    <w:rPr>
      <w:rFonts w:cs="Symbol"/>
    </w:rPr>
  </w:style>
  <w:style w:type="character" w:customStyle="1" w:styleId="ListLabel178">
    <w:name w:val="ListLabel 178"/>
    <w:qFormat/>
    <w:rsid w:val="006F1CCC"/>
    <w:rPr>
      <w:rFonts w:cs="Courier New"/>
    </w:rPr>
  </w:style>
  <w:style w:type="character" w:customStyle="1" w:styleId="ListLabel179">
    <w:name w:val="ListLabel 179"/>
    <w:qFormat/>
    <w:rsid w:val="006F1CCC"/>
    <w:rPr>
      <w:rFonts w:cs="Wingdings"/>
    </w:rPr>
  </w:style>
  <w:style w:type="character" w:customStyle="1" w:styleId="ListLabel180">
    <w:name w:val="ListLabel 180"/>
    <w:qFormat/>
    <w:rsid w:val="006F1CCC"/>
    <w:rPr>
      <w:rFonts w:ascii="Times New Roman" w:hAnsi="Times New Roman"/>
      <w:color w:val="00000A"/>
      <w:sz w:val="24"/>
    </w:rPr>
  </w:style>
  <w:style w:type="character" w:customStyle="1" w:styleId="ListLabel181">
    <w:name w:val="ListLabel 181"/>
    <w:qFormat/>
    <w:rsid w:val="006F1CCC"/>
    <w:rPr>
      <w:rFonts w:ascii="Times New Roman" w:hAnsi="Times New Roman" w:cs="Times New Roman"/>
      <w:sz w:val="24"/>
    </w:rPr>
  </w:style>
  <w:style w:type="character" w:customStyle="1" w:styleId="ListLabel182">
    <w:name w:val="ListLabel 182"/>
    <w:qFormat/>
    <w:rsid w:val="006F1CCC"/>
    <w:rPr>
      <w:rFonts w:cs="Courier New"/>
    </w:rPr>
  </w:style>
  <w:style w:type="character" w:customStyle="1" w:styleId="ListLabel183">
    <w:name w:val="ListLabel 183"/>
    <w:qFormat/>
    <w:rsid w:val="006F1CCC"/>
    <w:rPr>
      <w:rFonts w:cs="Wingdings"/>
    </w:rPr>
  </w:style>
  <w:style w:type="character" w:customStyle="1" w:styleId="ListLabel184">
    <w:name w:val="ListLabel 184"/>
    <w:qFormat/>
    <w:rsid w:val="006F1CCC"/>
    <w:rPr>
      <w:rFonts w:cs="Symbol"/>
    </w:rPr>
  </w:style>
  <w:style w:type="character" w:customStyle="1" w:styleId="ListLabel185">
    <w:name w:val="ListLabel 185"/>
    <w:qFormat/>
    <w:rsid w:val="006F1CCC"/>
    <w:rPr>
      <w:rFonts w:cs="Courier New"/>
    </w:rPr>
  </w:style>
  <w:style w:type="character" w:customStyle="1" w:styleId="ListLabel186">
    <w:name w:val="ListLabel 186"/>
    <w:qFormat/>
    <w:rsid w:val="006F1CCC"/>
    <w:rPr>
      <w:rFonts w:cs="Wingdings"/>
    </w:rPr>
  </w:style>
  <w:style w:type="character" w:customStyle="1" w:styleId="ListLabel187">
    <w:name w:val="ListLabel 187"/>
    <w:qFormat/>
    <w:rsid w:val="006F1CCC"/>
    <w:rPr>
      <w:rFonts w:cs="Symbol"/>
    </w:rPr>
  </w:style>
  <w:style w:type="character" w:customStyle="1" w:styleId="ListLabel188">
    <w:name w:val="ListLabel 188"/>
    <w:qFormat/>
    <w:rsid w:val="006F1CCC"/>
    <w:rPr>
      <w:rFonts w:cs="Courier New"/>
    </w:rPr>
  </w:style>
  <w:style w:type="character" w:customStyle="1" w:styleId="ListLabel189">
    <w:name w:val="ListLabel 189"/>
    <w:qFormat/>
    <w:rsid w:val="006F1CCC"/>
    <w:rPr>
      <w:rFonts w:cs="Wingdings"/>
    </w:rPr>
  </w:style>
  <w:style w:type="character" w:customStyle="1" w:styleId="ListLabel190">
    <w:name w:val="ListLabel 190"/>
    <w:qFormat/>
    <w:rsid w:val="006F1CCC"/>
    <w:rPr>
      <w:rFonts w:ascii="Times New Roman" w:hAnsi="Times New Roman"/>
      <w:b/>
      <w:bCs/>
      <w:color w:val="000000"/>
      <w:sz w:val="24"/>
    </w:rPr>
  </w:style>
  <w:style w:type="character" w:customStyle="1" w:styleId="ListLabel191">
    <w:name w:val="ListLabel 191"/>
    <w:qFormat/>
    <w:rsid w:val="006F1CCC"/>
    <w:rPr>
      <w:rFonts w:ascii="Times New Roman" w:hAnsi="Times New Roman" w:cs="Symbol"/>
      <w:sz w:val="24"/>
    </w:rPr>
  </w:style>
  <w:style w:type="character" w:customStyle="1" w:styleId="ListLabel192">
    <w:name w:val="ListLabel 192"/>
    <w:qFormat/>
    <w:rsid w:val="006F1CCC"/>
    <w:rPr>
      <w:rFonts w:cs="Courier New"/>
    </w:rPr>
  </w:style>
  <w:style w:type="character" w:customStyle="1" w:styleId="ListLabel193">
    <w:name w:val="ListLabel 193"/>
    <w:qFormat/>
    <w:rsid w:val="006F1CCC"/>
    <w:rPr>
      <w:rFonts w:cs="Wingdings"/>
    </w:rPr>
  </w:style>
  <w:style w:type="character" w:customStyle="1" w:styleId="ListLabel194">
    <w:name w:val="ListLabel 194"/>
    <w:qFormat/>
    <w:rsid w:val="006F1CCC"/>
    <w:rPr>
      <w:rFonts w:cs="Symbol"/>
    </w:rPr>
  </w:style>
  <w:style w:type="character" w:customStyle="1" w:styleId="ListLabel195">
    <w:name w:val="ListLabel 195"/>
    <w:qFormat/>
    <w:rsid w:val="006F1CCC"/>
    <w:rPr>
      <w:rFonts w:cs="Courier New"/>
    </w:rPr>
  </w:style>
  <w:style w:type="character" w:customStyle="1" w:styleId="ListLabel196">
    <w:name w:val="ListLabel 196"/>
    <w:qFormat/>
    <w:rsid w:val="006F1CCC"/>
    <w:rPr>
      <w:rFonts w:cs="Wingdings"/>
    </w:rPr>
  </w:style>
  <w:style w:type="character" w:customStyle="1" w:styleId="ListLabel197">
    <w:name w:val="ListLabel 197"/>
    <w:qFormat/>
    <w:rsid w:val="006F1CCC"/>
    <w:rPr>
      <w:rFonts w:cs="Symbol"/>
    </w:rPr>
  </w:style>
  <w:style w:type="character" w:customStyle="1" w:styleId="ListLabel198">
    <w:name w:val="ListLabel 198"/>
    <w:qFormat/>
    <w:rsid w:val="006F1CCC"/>
    <w:rPr>
      <w:rFonts w:cs="Courier New"/>
    </w:rPr>
  </w:style>
  <w:style w:type="character" w:customStyle="1" w:styleId="ListLabel199">
    <w:name w:val="ListLabel 199"/>
    <w:qFormat/>
    <w:rsid w:val="006F1CCC"/>
    <w:rPr>
      <w:rFonts w:cs="Wingdings"/>
    </w:rPr>
  </w:style>
  <w:style w:type="character" w:customStyle="1" w:styleId="ListLabel200">
    <w:name w:val="ListLabel 200"/>
    <w:qFormat/>
    <w:rsid w:val="006F1CCC"/>
    <w:rPr>
      <w:color w:val="00000A"/>
      <w:sz w:val="24"/>
    </w:rPr>
  </w:style>
  <w:style w:type="character" w:customStyle="1" w:styleId="ListLabel201">
    <w:name w:val="ListLabel 201"/>
    <w:qFormat/>
    <w:rsid w:val="006F1CCC"/>
    <w:rPr>
      <w:rFonts w:ascii="Times New Roman" w:hAnsi="Times New Roman" w:cs="Times New Roman"/>
      <w:sz w:val="24"/>
    </w:rPr>
  </w:style>
  <w:style w:type="character" w:customStyle="1" w:styleId="ListLabel202">
    <w:name w:val="ListLabel 202"/>
    <w:qFormat/>
    <w:rsid w:val="006F1CCC"/>
    <w:rPr>
      <w:rFonts w:cs="Courier New"/>
    </w:rPr>
  </w:style>
  <w:style w:type="character" w:customStyle="1" w:styleId="ListLabel203">
    <w:name w:val="ListLabel 203"/>
    <w:qFormat/>
    <w:rsid w:val="006F1CCC"/>
    <w:rPr>
      <w:rFonts w:cs="Wingdings"/>
    </w:rPr>
  </w:style>
  <w:style w:type="character" w:customStyle="1" w:styleId="ListLabel204">
    <w:name w:val="ListLabel 204"/>
    <w:qFormat/>
    <w:rsid w:val="006F1CCC"/>
    <w:rPr>
      <w:rFonts w:cs="Symbol"/>
    </w:rPr>
  </w:style>
  <w:style w:type="character" w:customStyle="1" w:styleId="ListLabel205">
    <w:name w:val="ListLabel 205"/>
    <w:qFormat/>
    <w:rsid w:val="006F1CCC"/>
    <w:rPr>
      <w:rFonts w:cs="Courier New"/>
    </w:rPr>
  </w:style>
  <w:style w:type="character" w:customStyle="1" w:styleId="ListLabel206">
    <w:name w:val="ListLabel 206"/>
    <w:qFormat/>
    <w:rsid w:val="006F1CCC"/>
    <w:rPr>
      <w:rFonts w:cs="Wingdings"/>
    </w:rPr>
  </w:style>
  <w:style w:type="character" w:customStyle="1" w:styleId="ListLabel207">
    <w:name w:val="ListLabel 207"/>
    <w:qFormat/>
    <w:rsid w:val="006F1CCC"/>
    <w:rPr>
      <w:rFonts w:cs="Symbol"/>
    </w:rPr>
  </w:style>
  <w:style w:type="character" w:customStyle="1" w:styleId="ListLabel208">
    <w:name w:val="ListLabel 208"/>
    <w:qFormat/>
    <w:rsid w:val="006F1CCC"/>
    <w:rPr>
      <w:rFonts w:cs="Courier New"/>
    </w:rPr>
  </w:style>
  <w:style w:type="character" w:customStyle="1" w:styleId="ListLabel209">
    <w:name w:val="ListLabel 209"/>
    <w:qFormat/>
    <w:rsid w:val="006F1CCC"/>
    <w:rPr>
      <w:rFonts w:cs="Wingdings"/>
    </w:rPr>
  </w:style>
  <w:style w:type="character" w:customStyle="1" w:styleId="ListLabel210">
    <w:name w:val="ListLabel 210"/>
    <w:qFormat/>
    <w:rsid w:val="006F1CCC"/>
    <w:rPr>
      <w:rFonts w:ascii="Times New Roman" w:hAnsi="Times New Roman"/>
      <w:b/>
      <w:bCs/>
      <w:color w:val="000000"/>
      <w:sz w:val="24"/>
    </w:rPr>
  </w:style>
  <w:style w:type="character" w:customStyle="1" w:styleId="ListLabel211">
    <w:name w:val="ListLabel 211"/>
    <w:qFormat/>
    <w:rsid w:val="006F1CCC"/>
    <w:rPr>
      <w:rFonts w:ascii="Times New Roman" w:hAnsi="Times New Roman" w:cs="Symbol"/>
      <w:sz w:val="24"/>
    </w:rPr>
  </w:style>
  <w:style w:type="character" w:customStyle="1" w:styleId="ListLabel212">
    <w:name w:val="ListLabel 212"/>
    <w:qFormat/>
    <w:rsid w:val="006F1CCC"/>
    <w:rPr>
      <w:rFonts w:cs="Courier New"/>
    </w:rPr>
  </w:style>
  <w:style w:type="character" w:customStyle="1" w:styleId="ListLabel213">
    <w:name w:val="ListLabel 213"/>
    <w:qFormat/>
    <w:rsid w:val="006F1CCC"/>
    <w:rPr>
      <w:rFonts w:cs="Wingdings"/>
    </w:rPr>
  </w:style>
  <w:style w:type="character" w:customStyle="1" w:styleId="ListLabel214">
    <w:name w:val="ListLabel 214"/>
    <w:qFormat/>
    <w:rsid w:val="006F1CCC"/>
    <w:rPr>
      <w:rFonts w:cs="Symbol"/>
    </w:rPr>
  </w:style>
  <w:style w:type="character" w:customStyle="1" w:styleId="ListLabel215">
    <w:name w:val="ListLabel 215"/>
    <w:qFormat/>
    <w:rsid w:val="006F1CCC"/>
    <w:rPr>
      <w:rFonts w:cs="Courier New"/>
    </w:rPr>
  </w:style>
  <w:style w:type="character" w:customStyle="1" w:styleId="ListLabel216">
    <w:name w:val="ListLabel 216"/>
    <w:qFormat/>
    <w:rsid w:val="006F1CCC"/>
    <w:rPr>
      <w:rFonts w:cs="Wingdings"/>
    </w:rPr>
  </w:style>
  <w:style w:type="character" w:customStyle="1" w:styleId="ListLabel217">
    <w:name w:val="ListLabel 217"/>
    <w:qFormat/>
    <w:rsid w:val="006F1CCC"/>
    <w:rPr>
      <w:rFonts w:cs="Symbol"/>
    </w:rPr>
  </w:style>
  <w:style w:type="character" w:customStyle="1" w:styleId="ListLabel218">
    <w:name w:val="ListLabel 218"/>
    <w:qFormat/>
    <w:rsid w:val="006F1CCC"/>
    <w:rPr>
      <w:rFonts w:cs="Courier New"/>
    </w:rPr>
  </w:style>
  <w:style w:type="character" w:customStyle="1" w:styleId="ListLabel219">
    <w:name w:val="ListLabel 219"/>
    <w:qFormat/>
    <w:rsid w:val="006F1CCC"/>
    <w:rPr>
      <w:rFonts w:cs="Wingdings"/>
    </w:rPr>
  </w:style>
  <w:style w:type="character" w:customStyle="1" w:styleId="ListLabel220">
    <w:name w:val="ListLabel 220"/>
    <w:qFormat/>
    <w:rsid w:val="006F1CCC"/>
    <w:rPr>
      <w:rFonts w:ascii="Times New Roman" w:hAnsi="Times New Roman" w:cs="Times New Roman"/>
      <w:sz w:val="24"/>
    </w:rPr>
  </w:style>
  <w:style w:type="character" w:customStyle="1" w:styleId="ListLabel221">
    <w:name w:val="ListLabel 221"/>
    <w:qFormat/>
    <w:rsid w:val="006F1CCC"/>
    <w:rPr>
      <w:rFonts w:cs="Courier New"/>
    </w:rPr>
  </w:style>
  <w:style w:type="character" w:customStyle="1" w:styleId="ListLabel222">
    <w:name w:val="ListLabel 222"/>
    <w:qFormat/>
    <w:rsid w:val="006F1CCC"/>
    <w:rPr>
      <w:rFonts w:cs="Wingdings"/>
    </w:rPr>
  </w:style>
  <w:style w:type="character" w:customStyle="1" w:styleId="ListLabel223">
    <w:name w:val="ListLabel 223"/>
    <w:qFormat/>
    <w:rsid w:val="006F1CCC"/>
    <w:rPr>
      <w:rFonts w:cs="Symbol"/>
    </w:rPr>
  </w:style>
  <w:style w:type="character" w:customStyle="1" w:styleId="ListLabel224">
    <w:name w:val="ListLabel 224"/>
    <w:qFormat/>
    <w:rsid w:val="006F1CCC"/>
    <w:rPr>
      <w:rFonts w:cs="Courier New"/>
    </w:rPr>
  </w:style>
  <w:style w:type="character" w:customStyle="1" w:styleId="ListLabel225">
    <w:name w:val="ListLabel 225"/>
    <w:qFormat/>
    <w:rsid w:val="006F1CCC"/>
    <w:rPr>
      <w:rFonts w:cs="Wingdings"/>
    </w:rPr>
  </w:style>
  <w:style w:type="character" w:customStyle="1" w:styleId="ListLabel226">
    <w:name w:val="ListLabel 226"/>
    <w:qFormat/>
    <w:rsid w:val="006F1CCC"/>
    <w:rPr>
      <w:rFonts w:cs="Symbol"/>
    </w:rPr>
  </w:style>
  <w:style w:type="character" w:customStyle="1" w:styleId="ListLabel227">
    <w:name w:val="ListLabel 227"/>
    <w:qFormat/>
    <w:rsid w:val="006F1CCC"/>
    <w:rPr>
      <w:rFonts w:cs="Courier New"/>
    </w:rPr>
  </w:style>
  <w:style w:type="character" w:customStyle="1" w:styleId="ListLabel228">
    <w:name w:val="ListLabel 228"/>
    <w:qFormat/>
    <w:rsid w:val="006F1CCC"/>
    <w:rPr>
      <w:rFonts w:cs="Wingdings"/>
    </w:rPr>
  </w:style>
  <w:style w:type="character" w:customStyle="1" w:styleId="ListLabel229">
    <w:name w:val="ListLabel 229"/>
    <w:qFormat/>
    <w:rsid w:val="006F1CCC"/>
    <w:rPr>
      <w:rFonts w:ascii="Times New Roman" w:hAnsi="Times New Roman"/>
      <w:b/>
      <w:bCs/>
      <w:color w:val="000000"/>
      <w:sz w:val="24"/>
    </w:rPr>
  </w:style>
  <w:style w:type="character" w:customStyle="1" w:styleId="ListLabel230">
    <w:name w:val="ListLabel 230"/>
    <w:qFormat/>
    <w:rsid w:val="006F1CCC"/>
    <w:rPr>
      <w:rFonts w:ascii="Times New Roman" w:hAnsi="Times New Roman" w:cs="Symbol"/>
      <w:sz w:val="24"/>
    </w:rPr>
  </w:style>
  <w:style w:type="character" w:customStyle="1" w:styleId="ListLabel231">
    <w:name w:val="ListLabel 231"/>
    <w:qFormat/>
    <w:rsid w:val="006F1CCC"/>
    <w:rPr>
      <w:rFonts w:cs="Courier New"/>
    </w:rPr>
  </w:style>
  <w:style w:type="character" w:customStyle="1" w:styleId="ListLabel232">
    <w:name w:val="ListLabel 232"/>
    <w:qFormat/>
    <w:rsid w:val="006F1CCC"/>
    <w:rPr>
      <w:rFonts w:cs="Wingdings"/>
    </w:rPr>
  </w:style>
  <w:style w:type="character" w:customStyle="1" w:styleId="ListLabel233">
    <w:name w:val="ListLabel 233"/>
    <w:qFormat/>
    <w:rsid w:val="006F1CCC"/>
    <w:rPr>
      <w:rFonts w:cs="Symbol"/>
    </w:rPr>
  </w:style>
  <w:style w:type="character" w:customStyle="1" w:styleId="ListLabel234">
    <w:name w:val="ListLabel 234"/>
    <w:qFormat/>
    <w:rsid w:val="006F1CCC"/>
    <w:rPr>
      <w:rFonts w:cs="Courier New"/>
    </w:rPr>
  </w:style>
  <w:style w:type="character" w:customStyle="1" w:styleId="ListLabel235">
    <w:name w:val="ListLabel 235"/>
    <w:qFormat/>
    <w:rsid w:val="006F1CCC"/>
    <w:rPr>
      <w:rFonts w:cs="Wingdings"/>
    </w:rPr>
  </w:style>
  <w:style w:type="character" w:customStyle="1" w:styleId="ListLabel236">
    <w:name w:val="ListLabel 236"/>
    <w:qFormat/>
    <w:rsid w:val="006F1CCC"/>
    <w:rPr>
      <w:rFonts w:cs="Symbol"/>
    </w:rPr>
  </w:style>
  <w:style w:type="character" w:customStyle="1" w:styleId="ListLabel237">
    <w:name w:val="ListLabel 237"/>
    <w:qFormat/>
    <w:rsid w:val="006F1CCC"/>
    <w:rPr>
      <w:rFonts w:cs="Courier New"/>
    </w:rPr>
  </w:style>
  <w:style w:type="character" w:customStyle="1" w:styleId="ListLabel238">
    <w:name w:val="ListLabel 238"/>
    <w:qFormat/>
    <w:rsid w:val="006F1CCC"/>
    <w:rPr>
      <w:rFonts w:cs="Wingdings"/>
    </w:rPr>
  </w:style>
  <w:style w:type="character" w:customStyle="1" w:styleId="ListLabel239">
    <w:name w:val="ListLabel 239"/>
    <w:qFormat/>
    <w:rsid w:val="006F1CCC"/>
    <w:rPr>
      <w:rFonts w:ascii="Times New Roman" w:hAnsi="Times New Roman" w:cs="Times New Roman"/>
      <w:sz w:val="24"/>
    </w:rPr>
  </w:style>
  <w:style w:type="character" w:customStyle="1" w:styleId="ListLabel240">
    <w:name w:val="ListLabel 240"/>
    <w:qFormat/>
    <w:rsid w:val="006F1CCC"/>
    <w:rPr>
      <w:rFonts w:cs="Courier New"/>
    </w:rPr>
  </w:style>
  <w:style w:type="character" w:customStyle="1" w:styleId="ListLabel241">
    <w:name w:val="ListLabel 241"/>
    <w:qFormat/>
    <w:rsid w:val="006F1CCC"/>
    <w:rPr>
      <w:rFonts w:cs="Wingdings"/>
    </w:rPr>
  </w:style>
  <w:style w:type="character" w:customStyle="1" w:styleId="ListLabel242">
    <w:name w:val="ListLabel 242"/>
    <w:qFormat/>
    <w:rsid w:val="006F1CCC"/>
    <w:rPr>
      <w:rFonts w:cs="Symbol"/>
    </w:rPr>
  </w:style>
  <w:style w:type="character" w:customStyle="1" w:styleId="ListLabel243">
    <w:name w:val="ListLabel 243"/>
    <w:qFormat/>
    <w:rsid w:val="006F1CCC"/>
    <w:rPr>
      <w:rFonts w:cs="Courier New"/>
    </w:rPr>
  </w:style>
  <w:style w:type="character" w:customStyle="1" w:styleId="ListLabel244">
    <w:name w:val="ListLabel 244"/>
    <w:qFormat/>
    <w:rsid w:val="006F1CCC"/>
    <w:rPr>
      <w:rFonts w:cs="Wingdings"/>
    </w:rPr>
  </w:style>
  <w:style w:type="character" w:customStyle="1" w:styleId="ListLabel245">
    <w:name w:val="ListLabel 245"/>
    <w:qFormat/>
    <w:rsid w:val="006F1CCC"/>
    <w:rPr>
      <w:rFonts w:cs="Symbol"/>
    </w:rPr>
  </w:style>
  <w:style w:type="character" w:customStyle="1" w:styleId="ListLabel246">
    <w:name w:val="ListLabel 246"/>
    <w:qFormat/>
    <w:rsid w:val="006F1CCC"/>
    <w:rPr>
      <w:rFonts w:cs="Courier New"/>
    </w:rPr>
  </w:style>
  <w:style w:type="character" w:customStyle="1" w:styleId="ListLabel247">
    <w:name w:val="ListLabel 247"/>
    <w:qFormat/>
    <w:rsid w:val="006F1CCC"/>
    <w:rPr>
      <w:rFonts w:cs="Wingdings"/>
    </w:rPr>
  </w:style>
  <w:style w:type="character" w:customStyle="1" w:styleId="ListLabel248">
    <w:name w:val="ListLabel 248"/>
    <w:qFormat/>
    <w:rsid w:val="006F1CCC"/>
    <w:rPr>
      <w:rFonts w:ascii="Times New Roman" w:hAnsi="Times New Roman"/>
      <w:b/>
      <w:bCs/>
      <w:color w:val="000000"/>
      <w:sz w:val="24"/>
    </w:rPr>
  </w:style>
  <w:style w:type="character" w:customStyle="1" w:styleId="ListLabel249">
    <w:name w:val="ListLabel 249"/>
    <w:qFormat/>
    <w:rsid w:val="006F1CCC"/>
    <w:rPr>
      <w:rFonts w:ascii="Times New Roman" w:hAnsi="Times New Roman" w:cs="Symbol"/>
      <w:sz w:val="24"/>
    </w:rPr>
  </w:style>
  <w:style w:type="character" w:customStyle="1" w:styleId="ListLabel250">
    <w:name w:val="ListLabel 250"/>
    <w:qFormat/>
    <w:rsid w:val="006F1CCC"/>
    <w:rPr>
      <w:rFonts w:cs="Courier New"/>
    </w:rPr>
  </w:style>
  <w:style w:type="character" w:customStyle="1" w:styleId="ListLabel251">
    <w:name w:val="ListLabel 251"/>
    <w:qFormat/>
    <w:rsid w:val="006F1CCC"/>
    <w:rPr>
      <w:rFonts w:cs="Wingdings"/>
    </w:rPr>
  </w:style>
  <w:style w:type="character" w:customStyle="1" w:styleId="ListLabel252">
    <w:name w:val="ListLabel 252"/>
    <w:qFormat/>
    <w:rsid w:val="006F1CCC"/>
    <w:rPr>
      <w:rFonts w:cs="Symbol"/>
    </w:rPr>
  </w:style>
  <w:style w:type="character" w:customStyle="1" w:styleId="ListLabel253">
    <w:name w:val="ListLabel 253"/>
    <w:qFormat/>
    <w:rsid w:val="006F1CCC"/>
    <w:rPr>
      <w:rFonts w:cs="Courier New"/>
    </w:rPr>
  </w:style>
  <w:style w:type="character" w:customStyle="1" w:styleId="ListLabel254">
    <w:name w:val="ListLabel 254"/>
    <w:qFormat/>
    <w:rsid w:val="006F1CCC"/>
    <w:rPr>
      <w:rFonts w:cs="Wingdings"/>
    </w:rPr>
  </w:style>
  <w:style w:type="character" w:customStyle="1" w:styleId="ListLabel255">
    <w:name w:val="ListLabel 255"/>
    <w:qFormat/>
    <w:rsid w:val="006F1CCC"/>
    <w:rPr>
      <w:rFonts w:cs="Symbol"/>
    </w:rPr>
  </w:style>
  <w:style w:type="character" w:customStyle="1" w:styleId="ListLabel256">
    <w:name w:val="ListLabel 256"/>
    <w:qFormat/>
    <w:rsid w:val="006F1CCC"/>
    <w:rPr>
      <w:rFonts w:cs="Courier New"/>
    </w:rPr>
  </w:style>
  <w:style w:type="character" w:customStyle="1" w:styleId="ListLabel257">
    <w:name w:val="ListLabel 257"/>
    <w:qFormat/>
    <w:rsid w:val="006F1CCC"/>
    <w:rPr>
      <w:rFonts w:cs="Wingdings"/>
    </w:rPr>
  </w:style>
  <w:style w:type="character" w:customStyle="1" w:styleId="ListLabel258">
    <w:name w:val="ListLabel 258"/>
    <w:qFormat/>
    <w:rsid w:val="006F1CCC"/>
    <w:rPr>
      <w:rFonts w:ascii="Times New Roman" w:hAnsi="Times New Roman" w:cs="Times New Roman"/>
      <w:sz w:val="24"/>
    </w:rPr>
  </w:style>
  <w:style w:type="character" w:customStyle="1" w:styleId="ListLabel259">
    <w:name w:val="ListLabel 259"/>
    <w:qFormat/>
    <w:rsid w:val="006F1CCC"/>
    <w:rPr>
      <w:rFonts w:cs="Courier New"/>
    </w:rPr>
  </w:style>
  <w:style w:type="character" w:customStyle="1" w:styleId="ListLabel260">
    <w:name w:val="ListLabel 260"/>
    <w:qFormat/>
    <w:rsid w:val="006F1CCC"/>
    <w:rPr>
      <w:rFonts w:cs="Wingdings"/>
    </w:rPr>
  </w:style>
  <w:style w:type="character" w:customStyle="1" w:styleId="ListLabel261">
    <w:name w:val="ListLabel 261"/>
    <w:qFormat/>
    <w:rsid w:val="006F1CCC"/>
    <w:rPr>
      <w:rFonts w:cs="Symbol"/>
    </w:rPr>
  </w:style>
  <w:style w:type="character" w:customStyle="1" w:styleId="ListLabel262">
    <w:name w:val="ListLabel 262"/>
    <w:qFormat/>
    <w:rsid w:val="006F1CCC"/>
    <w:rPr>
      <w:rFonts w:cs="Courier New"/>
    </w:rPr>
  </w:style>
  <w:style w:type="character" w:customStyle="1" w:styleId="ListLabel263">
    <w:name w:val="ListLabel 263"/>
    <w:qFormat/>
    <w:rsid w:val="006F1CCC"/>
    <w:rPr>
      <w:rFonts w:cs="Wingdings"/>
    </w:rPr>
  </w:style>
  <w:style w:type="character" w:customStyle="1" w:styleId="ListLabel264">
    <w:name w:val="ListLabel 264"/>
    <w:qFormat/>
    <w:rsid w:val="006F1CCC"/>
    <w:rPr>
      <w:rFonts w:cs="Symbol"/>
    </w:rPr>
  </w:style>
  <w:style w:type="character" w:customStyle="1" w:styleId="ListLabel265">
    <w:name w:val="ListLabel 265"/>
    <w:qFormat/>
    <w:rsid w:val="006F1CCC"/>
    <w:rPr>
      <w:rFonts w:cs="Courier New"/>
    </w:rPr>
  </w:style>
  <w:style w:type="character" w:customStyle="1" w:styleId="ListLabel266">
    <w:name w:val="ListLabel 266"/>
    <w:qFormat/>
    <w:rsid w:val="006F1CCC"/>
    <w:rPr>
      <w:rFonts w:cs="Wingdings"/>
    </w:rPr>
  </w:style>
  <w:style w:type="character" w:customStyle="1" w:styleId="ListLabel267">
    <w:name w:val="ListLabel 267"/>
    <w:qFormat/>
    <w:rsid w:val="006F1CCC"/>
    <w:rPr>
      <w:rFonts w:ascii="Times New Roman" w:hAnsi="Times New Roman"/>
      <w:b/>
      <w:bCs/>
      <w:color w:val="000000"/>
      <w:sz w:val="24"/>
    </w:rPr>
  </w:style>
  <w:style w:type="character" w:customStyle="1" w:styleId="ListLabel268">
    <w:name w:val="ListLabel 268"/>
    <w:qFormat/>
    <w:rsid w:val="006F1CCC"/>
    <w:rPr>
      <w:rFonts w:ascii="Times New Roman" w:hAnsi="Times New Roman" w:cs="Symbol"/>
      <w:sz w:val="24"/>
    </w:rPr>
  </w:style>
  <w:style w:type="character" w:customStyle="1" w:styleId="ListLabel269">
    <w:name w:val="ListLabel 269"/>
    <w:qFormat/>
    <w:rsid w:val="006F1CCC"/>
    <w:rPr>
      <w:rFonts w:cs="Courier New"/>
    </w:rPr>
  </w:style>
  <w:style w:type="character" w:customStyle="1" w:styleId="ListLabel270">
    <w:name w:val="ListLabel 270"/>
    <w:qFormat/>
    <w:rsid w:val="006F1CCC"/>
    <w:rPr>
      <w:rFonts w:cs="Wingdings"/>
    </w:rPr>
  </w:style>
  <w:style w:type="character" w:customStyle="1" w:styleId="ListLabel271">
    <w:name w:val="ListLabel 271"/>
    <w:qFormat/>
    <w:rsid w:val="006F1CCC"/>
    <w:rPr>
      <w:rFonts w:cs="Symbol"/>
    </w:rPr>
  </w:style>
  <w:style w:type="character" w:customStyle="1" w:styleId="ListLabel272">
    <w:name w:val="ListLabel 272"/>
    <w:qFormat/>
    <w:rsid w:val="006F1CCC"/>
    <w:rPr>
      <w:rFonts w:cs="Courier New"/>
    </w:rPr>
  </w:style>
  <w:style w:type="character" w:customStyle="1" w:styleId="ListLabel273">
    <w:name w:val="ListLabel 273"/>
    <w:qFormat/>
    <w:rsid w:val="006F1CCC"/>
    <w:rPr>
      <w:rFonts w:cs="Wingdings"/>
    </w:rPr>
  </w:style>
  <w:style w:type="character" w:customStyle="1" w:styleId="ListLabel274">
    <w:name w:val="ListLabel 274"/>
    <w:qFormat/>
    <w:rsid w:val="006F1CCC"/>
    <w:rPr>
      <w:rFonts w:cs="Symbol"/>
    </w:rPr>
  </w:style>
  <w:style w:type="character" w:customStyle="1" w:styleId="ListLabel275">
    <w:name w:val="ListLabel 275"/>
    <w:qFormat/>
    <w:rsid w:val="006F1CCC"/>
    <w:rPr>
      <w:rFonts w:cs="Courier New"/>
    </w:rPr>
  </w:style>
  <w:style w:type="character" w:customStyle="1" w:styleId="ListLabel276">
    <w:name w:val="ListLabel 276"/>
    <w:qFormat/>
    <w:rsid w:val="006F1CCC"/>
    <w:rPr>
      <w:rFonts w:cs="Wingdings"/>
    </w:rPr>
  </w:style>
  <w:style w:type="character" w:customStyle="1" w:styleId="ListLabel277">
    <w:name w:val="ListLabel 277"/>
    <w:qFormat/>
    <w:rsid w:val="006F1CCC"/>
    <w:rPr>
      <w:rFonts w:ascii="Times New Roman" w:hAnsi="Times New Roman" w:cs="Times New Roman"/>
      <w:sz w:val="24"/>
    </w:rPr>
  </w:style>
  <w:style w:type="character" w:customStyle="1" w:styleId="ListLabel278">
    <w:name w:val="ListLabel 278"/>
    <w:qFormat/>
    <w:rsid w:val="006F1CCC"/>
    <w:rPr>
      <w:rFonts w:cs="Courier New"/>
    </w:rPr>
  </w:style>
  <w:style w:type="character" w:customStyle="1" w:styleId="ListLabel279">
    <w:name w:val="ListLabel 279"/>
    <w:qFormat/>
    <w:rsid w:val="006F1CCC"/>
    <w:rPr>
      <w:rFonts w:cs="Wingdings"/>
    </w:rPr>
  </w:style>
  <w:style w:type="character" w:customStyle="1" w:styleId="ListLabel280">
    <w:name w:val="ListLabel 280"/>
    <w:qFormat/>
    <w:rsid w:val="006F1CCC"/>
    <w:rPr>
      <w:rFonts w:cs="Symbol"/>
    </w:rPr>
  </w:style>
  <w:style w:type="character" w:customStyle="1" w:styleId="ListLabel281">
    <w:name w:val="ListLabel 281"/>
    <w:qFormat/>
    <w:rsid w:val="006F1CCC"/>
    <w:rPr>
      <w:rFonts w:cs="Courier New"/>
    </w:rPr>
  </w:style>
  <w:style w:type="character" w:customStyle="1" w:styleId="ListLabel282">
    <w:name w:val="ListLabel 282"/>
    <w:qFormat/>
    <w:rsid w:val="006F1CCC"/>
    <w:rPr>
      <w:rFonts w:cs="Wingdings"/>
    </w:rPr>
  </w:style>
  <w:style w:type="character" w:customStyle="1" w:styleId="ListLabel283">
    <w:name w:val="ListLabel 283"/>
    <w:qFormat/>
    <w:rsid w:val="006F1CCC"/>
    <w:rPr>
      <w:rFonts w:cs="Symbol"/>
    </w:rPr>
  </w:style>
  <w:style w:type="character" w:customStyle="1" w:styleId="ListLabel284">
    <w:name w:val="ListLabel 284"/>
    <w:qFormat/>
    <w:rsid w:val="006F1CCC"/>
    <w:rPr>
      <w:rFonts w:cs="Courier New"/>
    </w:rPr>
  </w:style>
  <w:style w:type="character" w:customStyle="1" w:styleId="ListLabel285">
    <w:name w:val="ListLabel 285"/>
    <w:qFormat/>
    <w:rsid w:val="006F1CCC"/>
    <w:rPr>
      <w:rFonts w:cs="Wingdings"/>
    </w:rPr>
  </w:style>
  <w:style w:type="character" w:customStyle="1" w:styleId="ListLabel286">
    <w:name w:val="ListLabel 286"/>
    <w:qFormat/>
    <w:rsid w:val="006F1CCC"/>
    <w:rPr>
      <w:rFonts w:ascii="Times New Roman" w:hAnsi="Times New Roman"/>
      <w:b/>
      <w:bCs/>
      <w:color w:val="000000"/>
      <w:sz w:val="24"/>
    </w:rPr>
  </w:style>
  <w:style w:type="character" w:customStyle="1" w:styleId="ListLabel287">
    <w:name w:val="ListLabel 287"/>
    <w:qFormat/>
    <w:rsid w:val="006F1CCC"/>
    <w:rPr>
      <w:rFonts w:ascii="Times New Roman" w:hAnsi="Times New Roman" w:cs="Symbol"/>
      <w:sz w:val="24"/>
    </w:rPr>
  </w:style>
  <w:style w:type="character" w:customStyle="1" w:styleId="ListLabel288">
    <w:name w:val="ListLabel 288"/>
    <w:qFormat/>
    <w:rsid w:val="006F1CCC"/>
    <w:rPr>
      <w:rFonts w:cs="Courier New"/>
    </w:rPr>
  </w:style>
  <w:style w:type="character" w:customStyle="1" w:styleId="ListLabel289">
    <w:name w:val="ListLabel 289"/>
    <w:qFormat/>
    <w:rsid w:val="006F1CCC"/>
    <w:rPr>
      <w:rFonts w:cs="Wingdings"/>
    </w:rPr>
  </w:style>
  <w:style w:type="character" w:customStyle="1" w:styleId="ListLabel290">
    <w:name w:val="ListLabel 290"/>
    <w:qFormat/>
    <w:rsid w:val="006F1CCC"/>
    <w:rPr>
      <w:rFonts w:cs="Symbol"/>
    </w:rPr>
  </w:style>
  <w:style w:type="character" w:customStyle="1" w:styleId="ListLabel291">
    <w:name w:val="ListLabel 291"/>
    <w:qFormat/>
    <w:rsid w:val="006F1CCC"/>
    <w:rPr>
      <w:rFonts w:cs="Courier New"/>
    </w:rPr>
  </w:style>
  <w:style w:type="character" w:customStyle="1" w:styleId="ListLabel292">
    <w:name w:val="ListLabel 292"/>
    <w:qFormat/>
    <w:rsid w:val="006F1CCC"/>
    <w:rPr>
      <w:rFonts w:cs="Wingdings"/>
    </w:rPr>
  </w:style>
  <w:style w:type="character" w:customStyle="1" w:styleId="ListLabel293">
    <w:name w:val="ListLabel 293"/>
    <w:qFormat/>
    <w:rsid w:val="006F1CCC"/>
    <w:rPr>
      <w:rFonts w:cs="Symbol"/>
    </w:rPr>
  </w:style>
  <w:style w:type="character" w:customStyle="1" w:styleId="ListLabel294">
    <w:name w:val="ListLabel 294"/>
    <w:qFormat/>
    <w:rsid w:val="006F1CCC"/>
    <w:rPr>
      <w:rFonts w:cs="Courier New"/>
    </w:rPr>
  </w:style>
  <w:style w:type="character" w:customStyle="1" w:styleId="ListLabel295">
    <w:name w:val="ListLabel 295"/>
    <w:qFormat/>
    <w:rsid w:val="006F1CCC"/>
    <w:rPr>
      <w:rFonts w:cs="Wingdings"/>
    </w:rPr>
  </w:style>
  <w:style w:type="character" w:customStyle="1" w:styleId="ListLabel296">
    <w:name w:val="ListLabel 296"/>
    <w:qFormat/>
    <w:rsid w:val="006F1CCC"/>
    <w:rPr>
      <w:rFonts w:ascii="Times New Roman" w:hAnsi="Times New Roman" w:cs="Times New Roman"/>
      <w:sz w:val="24"/>
    </w:rPr>
  </w:style>
  <w:style w:type="character" w:customStyle="1" w:styleId="ListLabel297">
    <w:name w:val="ListLabel 297"/>
    <w:qFormat/>
    <w:rsid w:val="006F1CCC"/>
    <w:rPr>
      <w:rFonts w:cs="Courier New"/>
    </w:rPr>
  </w:style>
  <w:style w:type="character" w:customStyle="1" w:styleId="ListLabel298">
    <w:name w:val="ListLabel 298"/>
    <w:qFormat/>
    <w:rsid w:val="006F1CCC"/>
    <w:rPr>
      <w:rFonts w:cs="Wingdings"/>
    </w:rPr>
  </w:style>
  <w:style w:type="character" w:customStyle="1" w:styleId="ListLabel299">
    <w:name w:val="ListLabel 299"/>
    <w:qFormat/>
    <w:rsid w:val="006F1CCC"/>
    <w:rPr>
      <w:rFonts w:cs="Symbol"/>
    </w:rPr>
  </w:style>
  <w:style w:type="character" w:customStyle="1" w:styleId="ListLabel300">
    <w:name w:val="ListLabel 300"/>
    <w:qFormat/>
    <w:rsid w:val="006F1CCC"/>
    <w:rPr>
      <w:rFonts w:cs="Courier New"/>
    </w:rPr>
  </w:style>
  <w:style w:type="character" w:customStyle="1" w:styleId="ListLabel301">
    <w:name w:val="ListLabel 301"/>
    <w:qFormat/>
    <w:rsid w:val="006F1CCC"/>
    <w:rPr>
      <w:rFonts w:cs="Wingdings"/>
    </w:rPr>
  </w:style>
  <w:style w:type="character" w:customStyle="1" w:styleId="ListLabel302">
    <w:name w:val="ListLabel 302"/>
    <w:qFormat/>
    <w:rsid w:val="006F1CCC"/>
    <w:rPr>
      <w:rFonts w:cs="Symbol"/>
    </w:rPr>
  </w:style>
  <w:style w:type="character" w:customStyle="1" w:styleId="ListLabel303">
    <w:name w:val="ListLabel 303"/>
    <w:qFormat/>
    <w:rsid w:val="006F1CCC"/>
    <w:rPr>
      <w:rFonts w:cs="Courier New"/>
    </w:rPr>
  </w:style>
  <w:style w:type="character" w:customStyle="1" w:styleId="ListLabel304">
    <w:name w:val="ListLabel 304"/>
    <w:qFormat/>
    <w:rsid w:val="006F1CCC"/>
    <w:rPr>
      <w:rFonts w:cs="Wingdings"/>
    </w:rPr>
  </w:style>
  <w:style w:type="character" w:customStyle="1" w:styleId="ListLabel305">
    <w:name w:val="ListLabel 305"/>
    <w:qFormat/>
    <w:rsid w:val="006F1CCC"/>
    <w:rPr>
      <w:rFonts w:ascii="Times New Roman" w:hAnsi="Times New Roman"/>
      <w:b/>
      <w:bCs/>
      <w:color w:val="000000"/>
      <w:sz w:val="24"/>
    </w:rPr>
  </w:style>
  <w:style w:type="character" w:customStyle="1" w:styleId="ListLabel306">
    <w:name w:val="ListLabel 306"/>
    <w:qFormat/>
    <w:rsid w:val="006F1CCC"/>
    <w:rPr>
      <w:rFonts w:ascii="Times New Roman" w:hAnsi="Times New Roman" w:cs="Symbol"/>
      <w:sz w:val="24"/>
    </w:rPr>
  </w:style>
  <w:style w:type="character" w:customStyle="1" w:styleId="ListLabel307">
    <w:name w:val="ListLabel 307"/>
    <w:qFormat/>
    <w:rsid w:val="006F1CCC"/>
    <w:rPr>
      <w:rFonts w:cs="Courier New"/>
    </w:rPr>
  </w:style>
  <w:style w:type="character" w:customStyle="1" w:styleId="ListLabel308">
    <w:name w:val="ListLabel 308"/>
    <w:qFormat/>
    <w:rsid w:val="006F1CCC"/>
    <w:rPr>
      <w:rFonts w:cs="Wingdings"/>
    </w:rPr>
  </w:style>
  <w:style w:type="character" w:customStyle="1" w:styleId="ListLabel309">
    <w:name w:val="ListLabel 309"/>
    <w:qFormat/>
    <w:rsid w:val="006F1CCC"/>
    <w:rPr>
      <w:rFonts w:cs="Symbol"/>
    </w:rPr>
  </w:style>
  <w:style w:type="character" w:customStyle="1" w:styleId="ListLabel310">
    <w:name w:val="ListLabel 310"/>
    <w:qFormat/>
    <w:rsid w:val="006F1CCC"/>
    <w:rPr>
      <w:rFonts w:cs="Courier New"/>
    </w:rPr>
  </w:style>
  <w:style w:type="character" w:customStyle="1" w:styleId="ListLabel311">
    <w:name w:val="ListLabel 311"/>
    <w:qFormat/>
    <w:rsid w:val="006F1CCC"/>
    <w:rPr>
      <w:rFonts w:cs="Wingdings"/>
    </w:rPr>
  </w:style>
  <w:style w:type="character" w:customStyle="1" w:styleId="ListLabel312">
    <w:name w:val="ListLabel 312"/>
    <w:qFormat/>
    <w:rsid w:val="006F1CCC"/>
    <w:rPr>
      <w:rFonts w:cs="Symbol"/>
    </w:rPr>
  </w:style>
  <w:style w:type="character" w:customStyle="1" w:styleId="ListLabel313">
    <w:name w:val="ListLabel 313"/>
    <w:qFormat/>
    <w:rsid w:val="006F1CCC"/>
    <w:rPr>
      <w:rFonts w:cs="Courier New"/>
    </w:rPr>
  </w:style>
  <w:style w:type="character" w:customStyle="1" w:styleId="ListLabel314">
    <w:name w:val="ListLabel 314"/>
    <w:qFormat/>
    <w:rsid w:val="006F1CCC"/>
    <w:rPr>
      <w:rFonts w:cs="Wingdings"/>
    </w:rPr>
  </w:style>
  <w:style w:type="character" w:customStyle="1" w:styleId="a9">
    <w:name w:val="Виділення жирним"/>
    <w:qFormat/>
    <w:rsid w:val="006F1CCC"/>
    <w:rPr>
      <w:b/>
      <w:bCs/>
    </w:rPr>
  </w:style>
  <w:style w:type="character" w:customStyle="1" w:styleId="WW8Num4z0">
    <w:name w:val="WW8Num4z0"/>
    <w:qFormat/>
    <w:rsid w:val="006F1CCC"/>
    <w:rPr>
      <w:rFonts w:cs="Times New Roman"/>
      <w:b/>
    </w:rPr>
  </w:style>
  <w:style w:type="character" w:customStyle="1" w:styleId="24">
    <w:name w:val="Основной текст2"/>
    <w:qFormat/>
    <w:rsid w:val="006F1CCC"/>
    <w:rPr>
      <w:color w:val="000000"/>
      <w:spacing w:val="0"/>
      <w:w w:val="100"/>
      <w:position w:val="0"/>
      <w:sz w:val="19"/>
      <w:shd w:val="clear" w:color="auto" w:fill="FFFFFF"/>
      <w:vertAlign w:val="baseline"/>
      <w:lang w:val="uk-UA"/>
    </w:rPr>
  </w:style>
  <w:style w:type="character" w:customStyle="1" w:styleId="ListLabel315">
    <w:name w:val="ListLabel 315"/>
    <w:qFormat/>
    <w:rsid w:val="006F1CCC"/>
    <w:rPr>
      <w:rFonts w:ascii="Times New Roman" w:hAnsi="Times New Roman" w:cs="Times New Roman"/>
      <w:sz w:val="24"/>
    </w:rPr>
  </w:style>
  <w:style w:type="character" w:customStyle="1" w:styleId="ListLabel316">
    <w:name w:val="ListLabel 316"/>
    <w:qFormat/>
    <w:rsid w:val="006F1CCC"/>
    <w:rPr>
      <w:rFonts w:cs="Courier New"/>
    </w:rPr>
  </w:style>
  <w:style w:type="character" w:customStyle="1" w:styleId="ListLabel317">
    <w:name w:val="ListLabel 317"/>
    <w:qFormat/>
    <w:rsid w:val="006F1CCC"/>
    <w:rPr>
      <w:rFonts w:cs="Wingdings"/>
    </w:rPr>
  </w:style>
  <w:style w:type="character" w:customStyle="1" w:styleId="ListLabel318">
    <w:name w:val="ListLabel 318"/>
    <w:qFormat/>
    <w:rsid w:val="006F1CCC"/>
    <w:rPr>
      <w:rFonts w:cs="Symbol"/>
    </w:rPr>
  </w:style>
  <w:style w:type="character" w:customStyle="1" w:styleId="ListLabel319">
    <w:name w:val="ListLabel 319"/>
    <w:qFormat/>
    <w:rsid w:val="006F1CCC"/>
    <w:rPr>
      <w:rFonts w:cs="Courier New"/>
    </w:rPr>
  </w:style>
  <w:style w:type="character" w:customStyle="1" w:styleId="ListLabel320">
    <w:name w:val="ListLabel 320"/>
    <w:qFormat/>
    <w:rsid w:val="006F1CCC"/>
    <w:rPr>
      <w:rFonts w:cs="Wingdings"/>
    </w:rPr>
  </w:style>
  <w:style w:type="character" w:customStyle="1" w:styleId="ListLabel321">
    <w:name w:val="ListLabel 321"/>
    <w:qFormat/>
    <w:rsid w:val="006F1CCC"/>
    <w:rPr>
      <w:rFonts w:cs="Symbol"/>
    </w:rPr>
  </w:style>
  <w:style w:type="character" w:customStyle="1" w:styleId="ListLabel322">
    <w:name w:val="ListLabel 322"/>
    <w:qFormat/>
    <w:rsid w:val="006F1CCC"/>
    <w:rPr>
      <w:rFonts w:cs="Courier New"/>
    </w:rPr>
  </w:style>
  <w:style w:type="character" w:customStyle="1" w:styleId="ListLabel323">
    <w:name w:val="ListLabel 323"/>
    <w:qFormat/>
    <w:rsid w:val="006F1CCC"/>
    <w:rPr>
      <w:rFonts w:cs="Wingdings"/>
    </w:rPr>
  </w:style>
  <w:style w:type="character" w:customStyle="1" w:styleId="ListLabel324">
    <w:name w:val="ListLabel 324"/>
    <w:qFormat/>
    <w:rsid w:val="006F1CCC"/>
    <w:rPr>
      <w:rFonts w:ascii="Times New Roman" w:hAnsi="Times New Roman"/>
      <w:b/>
      <w:bCs/>
      <w:color w:val="000000"/>
      <w:sz w:val="24"/>
    </w:rPr>
  </w:style>
  <w:style w:type="character" w:customStyle="1" w:styleId="ListLabel325">
    <w:name w:val="ListLabel 325"/>
    <w:qFormat/>
    <w:rsid w:val="006F1CCC"/>
    <w:rPr>
      <w:rFonts w:cs="Times New Roman"/>
      <w:b/>
    </w:rPr>
  </w:style>
  <w:style w:type="character" w:customStyle="1" w:styleId="ListLabel326">
    <w:name w:val="ListLabel 326"/>
    <w:qFormat/>
    <w:rsid w:val="006F1CCC"/>
    <w:rPr>
      <w:rFonts w:cs="Times New Roman"/>
      <w:b/>
    </w:rPr>
  </w:style>
  <w:style w:type="character" w:customStyle="1" w:styleId="ListLabel327">
    <w:name w:val="ListLabel 327"/>
    <w:qFormat/>
    <w:rsid w:val="006F1CCC"/>
    <w:rPr>
      <w:rFonts w:cs="Times New Roman"/>
      <w:b/>
    </w:rPr>
  </w:style>
  <w:style w:type="character" w:customStyle="1" w:styleId="ListLabel328">
    <w:name w:val="ListLabel 328"/>
    <w:qFormat/>
    <w:rsid w:val="006F1CCC"/>
    <w:rPr>
      <w:rFonts w:cs="Times New Roman"/>
      <w:b/>
    </w:rPr>
  </w:style>
  <w:style w:type="character" w:customStyle="1" w:styleId="ListLabel329">
    <w:name w:val="ListLabel 329"/>
    <w:qFormat/>
    <w:rsid w:val="006F1CCC"/>
    <w:rPr>
      <w:rFonts w:cs="Times New Roman"/>
      <w:b/>
    </w:rPr>
  </w:style>
  <w:style w:type="character" w:customStyle="1" w:styleId="ListLabel330">
    <w:name w:val="ListLabel 330"/>
    <w:qFormat/>
    <w:rsid w:val="006F1CCC"/>
    <w:rPr>
      <w:rFonts w:cs="Times New Roman"/>
      <w:b/>
    </w:rPr>
  </w:style>
  <w:style w:type="character" w:customStyle="1" w:styleId="ListLabel331">
    <w:name w:val="ListLabel 331"/>
    <w:qFormat/>
    <w:rsid w:val="006F1CCC"/>
    <w:rPr>
      <w:rFonts w:cs="Times New Roman"/>
      <w:b/>
    </w:rPr>
  </w:style>
  <w:style w:type="character" w:customStyle="1" w:styleId="ListLabel332">
    <w:name w:val="ListLabel 332"/>
    <w:qFormat/>
    <w:rsid w:val="006F1CCC"/>
    <w:rPr>
      <w:rFonts w:cs="Times New Roman"/>
      <w:b/>
    </w:rPr>
  </w:style>
  <w:style w:type="character" w:customStyle="1" w:styleId="ListLabel333">
    <w:name w:val="ListLabel 333"/>
    <w:qFormat/>
    <w:rsid w:val="006F1CCC"/>
    <w:rPr>
      <w:rFonts w:cs="Times New Roman"/>
      <w:b/>
    </w:rPr>
  </w:style>
  <w:style w:type="character" w:customStyle="1" w:styleId="ListLabel334">
    <w:name w:val="ListLabel 334"/>
    <w:qFormat/>
    <w:rsid w:val="006F1CCC"/>
    <w:rPr>
      <w:rFonts w:ascii="Times New Roman" w:hAnsi="Times New Roman" w:cs="Times New Roman"/>
      <w:sz w:val="24"/>
    </w:rPr>
  </w:style>
  <w:style w:type="character" w:customStyle="1" w:styleId="ListLabel335">
    <w:name w:val="ListLabel 335"/>
    <w:qFormat/>
    <w:rsid w:val="006F1CCC"/>
    <w:rPr>
      <w:rFonts w:cs="Courier New"/>
    </w:rPr>
  </w:style>
  <w:style w:type="character" w:customStyle="1" w:styleId="ListLabel336">
    <w:name w:val="ListLabel 336"/>
    <w:qFormat/>
    <w:rsid w:val="006F1CCC"/>
    <w:rPr>
      <w:rFonts w:cs="Wingdings"/>
    </w:rPr>
  </w:style>
  <w:style w:type="character" w:customStyle="1" w:styleId="ListLabel337">
    <w:name w:val="ListLabel 337"/>
    <w:qFormat/>
    <w:rsid w:val="006F1CCC"/>
    <w:rPr>
      <w:rFonts w:cs="Symbol"/>
    </w:rPr>
  </w:style>
  <w:style w:type="character" w:customStyle="1" w:styleId="ListLabel338">
    <w:name w:val="ListLabel 338"/>
    <w:qFormat/>
    <w:rsid w:val="006F1CCC"/>
    <w:rPr>
      <w:rFonts w:cs="Courier New"/>
    </w:rPr>
  </w:style>
  <w:style w:type="character" w:customStyle="1" w:styleId="ListLabel339">
    <w:name w:val="ListLabel 339"/>
    <w:qFormat/>
    <w:rsid w:val="006F1CCC"/>
    <w:rPr>
      <w:rFonts w:cs="Wingdings"/>
    </w:rPr>
  </w:style>
  <w:style w:type="character" w:customStyle="1" w:styleId="ListLabel340">
    <w:name w:val="ListLabel 340"/>
    <w:qFormat/>
    <w:rsid w:val="006F1CCC"/>
    <w:rPr>
      <w:rFonts w:cs="Symbol"/>
    </w:rPr>
  </w:style>
  <w:style w:type="character" w:customStyle="1" w:styleId="ListLabel341">
    <w:name w:val="ListLabel 341"/>
    <w:qFormat/>
    <w:rsid w:val="006F1CCC"/>
    <w:rPr>
      <w:rFonts w:cs="Courier New"/>
    </w:rPr>
  </w:style>
  <w:style w:type="character" w:customStyle="1" w:styleId="ListLabel342">
    <w:name w:val="ListLabel 342"/>
    <w:qFormat/>
    <w:rsid w:val="006F1CCC"/>
    <w:rPr>
      <w:rFonts w:cs="Wingdings"/>
    </w:rPr>
  </w:style>
  <w:style w:type="character" w:customStyle="1" w:styleId="ListLabel343">
    <w:name w:val="ListLabel 343"/>
    <w:qFormat/>
    <w:rsid w:val="006F1CCC"/>
    <w:rPr>
      <w:rFonts w:ascii="Times New Roman" w:hAnsi="Times New Roman"/>
      <w:b/>
      <w:bCs/>
      <w:color w:val="000000"/>
      <w:sz w:val="24"/>
    </w:rPr>
  </w:style>
  <w:style w:type="character" w:customStyle="1" w:styleId="ListLabel344">
    <w:name w:val="ListLabel 344"/>
    <w:qFormat/>
    <w:rsid w:val="006F1CCC"/>
    <w:rPr>
      <w:rFonts w:cs="Times New Roman"/>
      <w:b/>
    </w:rPr>
  </w:style>
  <w:style w:type="character" w:customStyle="1" w:styleId="ListLabel345">
    <w:name w:val="ListLabel 345"/>
    <w:qFormat/>
    <w:rsid w:val="006F1CCC"/>
    <w:rPr>
      <w:rFonts w:cs="Times New Roman"/>
      <w:b/>
    </w:rPr>
  </w:style>
  <w:style w:type="character" w:customStyle="1" w:styleId="ListLabel346">
    <w:name w:val="ListLabel 346"/>
    <w:qFormat/>
    <w:rsid w:val="006F1CCC"/>
    <w:rPr>
      <w:rFonts w:cs="Times New Roman"/>
      <w:b/>
    </w:rPr>
  </w:style>
  <w:style w:type="character" w:customStyle="1" w:styleId="ListLabel347">
    <w:name w:val="ListLabel 347"/>
    <w:qFormat/>
    <w:rsid w:val="006F1CCC"/>
    <w:rPr>
      <w:rFonts w:cs="Times New Roman"/>
      <w:b/>
    </w:rPr>
  </w:style>
  <w:style w:type="character" w:customStyle="1" w:styleId="ListLabel348">
    <w:name w:val="ListLabel 348"/>
    <w:qFormat/>
    <w:rsid w:val="006F1CCC"/>
    <w:rPr>
      <w:rFonts w:cs="Times New Roman"/>
      <w:b/>
    </w:rPr>
  </w:style>
  <w:style w:type="character" w:customStyle="1" w:styleId="ListLabel349">
    <w:name w:val="ListLabel 349"/>
    <w:qFormat/>
    <w:rsid w:val="006F1CCC"/>
    <w:rPr>
      <w:rFonts w:cs="Times New Roman"/>
      <w:b/>
    </w:rPr>
  </w:style>
  <w:style w:type="character" w:customStyle="1" w:styleId="ListLabel350">
    <w:name w:val="ListLabel 350"/>
    <w:qFormat/>
    <w:rsid w:val="006F1CCC"/>
    <w:rPr>
      <w:rFonts w:cs="Times New Roman"/>
      <w:b/>
    </w:rPr>
  </w:style>
  <w:style w:type="character" w:customStyle="1" w:styleId="ListLabel351">
    <w:name w:val="ListLabel 351"/>
    <w:qFormat/>
    <w:rsid w:val="006F1CCC"/>
    <w:rPr>
      <w:rFonts w:cs="Times New Roman"/>
      <w:b/>
    </w:rPr>
  </w:style>
  <w:style w:type="character" w:customStyle="1" w:styleId="ListLabel352">
    <w:name w:val="ListLabel 352"/>
    <w:qFormat/>
    <w:rsid w:val="006F1CCC"/>
    <w:rPr>
      <w:rFonts w:cs="Times New Roman"/>
      <w:b/>
    </w:rPr>
  </w:style>
  <w:style w:type="character" w:customStyle="1" w:styleId="ListLabel353">
    <w:name w:val="ListLabel 353"/>
    <w:qFormat/>
    <w:rsid w:val="006F1CCC"/>
    <w:rPr>
      <w:rFonts w:ascii="Times New Roman" w:hAnsi="Times New Roman" w:cs="Times New Roman"/>
      <w:sz w:val="24"/>
    </w:rPr>
  </w:style>
  <w:style w:type="character" w:customStyle="1" w:styleId="ListLabel354">
    <w:name w:val="ListLabel 354"/>
    <w:qFormat/>
    <w:rsid w:val="006F1CCC"/>
    <w:rPr>
      <w:rFonts w:cs="Courier New"/>
    </w:rPr>
  </w:style>
  <w:style w:type="character" w:customStyle="1" w:styleId="ListLabel355">
    <w:name w:val="ListLabel 355"/>
    <w:qFormat/>
    <w:rsid w:val="006F1CCC"/>
    <w:rPr>
      <w:rFonts w:cs="Wingdings"/>
    </w:rPr>
  </w:style>
  <w:style w:type="character" w:customStyle="1" w:styleId="ListLabel356">
    <w:name w:val="ListLabel 356"/>
    <w:qFormat/>
    <w:rsid w:val="006F1CCC"/>
    <w:rPr>
      <w:rFonts w:cs="Symbol"/>
    </w:rPr>
  </w:style>
  <w:style w:type="character" w:customStyle="1" w:styleId="ListLabel357">
    <w:name w:val="ListLabel 357"/>
    <w:qFormat/>
    <w:rsid w:val="006F1CCC"/>
    <w:rPr>
      <w:rFonts w:cs="Courier New"/>
    </w:rPr>
  </w:style>
  <w:style w:type="character" w:customStyle="1" w:styleId="ListLabel358">
    <w:name w:val="ListLabel 358"/>
    <w:qFormat/>
    <w:rsid w:val="006F1CCC"/>
    <w:rPr>
      <w:rFonts w:cs="Wingdings"/>
    </w:rPr>
  </w:style>
  <w:style w:type="character" w:customStyle="1" w:styleId="ListLabel359">
    <w:name w:val="ListLabel 359"/>
    <w:qFormat/>
    <w:rsid w:val="006F1CCC"/>
    <w:rPr>
      <w:rFonts w:cs="Symbol"/>
    </w:rPr>
  </w:style>
  <w:style w:type="character" w:customStyle="1" w:styleId="ListLabel360">
    <w:name w:val="ListLabel 360"/>
    <w:qFormat/>
    <w:rsid w:val="006F1CCC"/>
    <w:rPr>
      <w:rFonts w:cs="Courier New"/>
    </w:rPr>
  </w:style>
  <w:style w:type="character" w:customStyle="1" w:styleId="ListLabel361">
    <w:name w:val="ListLabel 361"/>
    <w:qFormat/>
    <w:rsid w:val="006F1CCC"/>
    <w:rPr>
      <w:rFonts w:cs="Wingdings"/>
    </w:rPr>
  </w:style>
  <w:style w:type="character" w:customStyle="1" w:styleId="ListLabel362">
    <w:name w:val="ListLabel 362"/>
    <w:qFormat/>
    <w:rsid w:val="006F1CCC"/>
    <w:rPr>
      <w:rFonts w:ascii="Times New Roman" w:hAnsi="Times New Roman"/>
      <w:b/>
      <w:bCs/>
      <w:color w:val="000000"/>
      <w:sz w:val="24"/>
    </w:rPr>
  </w:style>
  <w:style w:type="character" w:customStyle="1" w:styleId="ListLabel363">
    <w:name w:val="ListLabel 363"/>
    <w:qFormat/>
    <w:rsid w:val="006F1CCC"/>
    <w:rPr>
      <w:rFonts w:cs="Times New Roman"/>
      <w:b/>
    </w:rPr>
  </w:style>
  <w:style w:type="character" w:customStyle="1" w:styleId="ListLabel364">
    <w:name w:val="ListLabel 364"/>
    <w:qFormat/>
    <w:rsid w:val="006F1CCC"/>
    <w:rPr>
      <w:rFonts w:cs="Times New Roman"/>
      <w:b/>
    </w:rPr>
  </w:style>
  <w:style w:type="character" w:customStyle="1" w:styleId="ListLabel365">
    <w:name w:val="ListLabel 365"/>
    <w:qFormat/>
    <w:rsid w:val="006F1CCC"/>
    <w:rPr>
      <w:rFonts w:cs="Times New Roman"/>
      <w:b/>
    </w:rPr>
  </w:style>
  <w:style w:type="character" w:customStyle="1" w:styleId="ListLabel366">
    <w:name w:val="ListLabel 366"/>
    <w:qFormat/>
    <w:rsid w:val="006F1CCC"/>
    <w:rPr>
      <w:rFonts w:cs="Times New Roman"/>
      <w:b/>
    </w:rPr>
  </w:style>
  <w:style w:type="character" w:customStyle="1" w:styleId="ListLabel367">
    <w:name w:val="ListLabel 367"/>
    <w:qFormat/>
    <w:rsid w:val="006F1CCC"/>
    <w:rPr>
      <w:rFonts w:cs="Times New Roman"/>
      <w:b/>
    </w:rPr>
  </w:style>
  <w:style w:type="character" w:customStyle="1" w:styleId="ListLabel368">
    <w:name w:val="ListLabel 368"/>
    <w:qFormat/>
    <w:rsid w:val="006F1CCC"/>
    <w:rPr>
      <w:rFonts w:cs="Times New Roman"/>
      <w:b/>
    </w:rPr>
  </w:style>
  <w:style w:type="character" w:customStyle="1" w:styleId="ListLabel369">
    <w:name w:val="ListLabel 369"/>
    <w:qFormat/>
    <w:rsid w:val="006F1CCC"/>
    <w:rPr>
      <w:rFonts w:cs="Times New Roman"/>
      <w:b/>
    </w:rPr>
  </w:style>
  <w:style w:type="character" w:customStyle="1" w:styleId="ListLabel370">
    <w:name w:val="ListLabel 370"/>
    <w:qFormat/>
    <w:rsid w:val="006F1CCC"/>
    <w:rPr>
      <w:rFonts w:cs="Times New Roman"/>
      <w:b/>
    </w:rPr>
  </w:style>
  <w:style w:type="character" w:customStyle="1" w:styleId="ListLabel371">
    <w:name w:val="ListLabel 371"/>
    <w:qFormat/>
    <w:rsid w:val="006F1CCC"/>
    <w:rPr>
      <w:rFonts w:cs="Times New Roman"/>
      <w:b/>
    </w:rPr>
  </w:style>
  <w:style w:type="character" w:styleId="aa">
    <w:name w:val="Strong"/>
    <w:qFormat/>
    <w:rsid w:val="006F1CCC"/>
    <w:rPr>
      <w:b/>
      <w:bCs/>
    </w:rPr>
  </w:style>
  <w:style w:type="character" w:customStyle="1" w:styleId="WW-">
    <w:name w:val="WW-Выделение жирным"/>
    <w:qFormat/>
    <w:rsid w:val="006F1CCC"/>
    <w:rPr>
      <w:b/>
    </w:rPr>
  </w:style>
  <w:style w:type="character" w:customStyle="1" w:styleId="ListLabel372">
    <w:name w:val="ListLabel 372"/>
    <w:qFormat/>
    <w:rsid w:val="006F1CCC"/>
    <w:rPr>
      <w:rFonts w:ascii="Times New Roman" w:hAnsi="Times New Roman" w:cs="Times New Roman"/>
      <w:sz w:val="24"/>
    </w:rPr>
  </w:style>
  <w:style w:type="character" w:customStyle="1" w:styleId="ListLabel373">
    <w:name w:val="ListLabel 373"/>
    <w:qFormat/>
    <w:rsid w:val="006F1CCC"/>
    <w:rPr>
      <w:rFonts w:cs="Courier New"/>
    </w:rPr>
  </w:style>
  <w:style w:type="character" w:customStyle="1" w:styleId="ListLabel374">
    <w:name w:val="ListLabel 374"/>
    <w:qFormat/>
    <w:rsid w:val="006F1CCC"/>
    <w:rPr>
      <w:rFonts w:cs="Wingdings"/>
    </w:rPr>
  </w:style>
  <w:style w:type="character" w:customStyle="1" w:styleId="ListLabel375">
    <w:name w:val="ListLabel 375"/>
    <w:qFormat/>
    <w:rsid w:val="006F1CCC"/>
    <w:rPr>
      <w:rFonts w:cs="Symbol"/>
    </w:rPr>
  </w:style>
  <w:style w:type="character" w:customStyle="1" w:styleId="ListLabel376">
    <w:name w:val="ListLabel 376"/>
    <w:qFormat/>
    <w:rsid w:val="006F1CCC"/>
    <w:rPr>
      <w:rFonts w:cs="Courier New"/>
    </w:rPr>
  </w:style>
  <w:style w:type="character" w:customStyle="1" w:styleId="ListLabel377">
    <w:name w:val="ListLabel 377"/>
    <w:qFormat/>
    <w:rsid w:val="006F1CCC"/>
    <w:rPr>
      <w:rFonts w:cs="Wingdings"/>
    </w:rPr>
  </w:style>
  <w:style w:type="character" w:customStyle="1" w:styleId="ListLabel378">
    <w:name w:val="ListLabel 378"/>
    <w:qFormat/>
    <w:rsid w:val="006F1CCC"/>
    <w:rPr>
      <w:rFonts w:cs="Symbol"/>
    </w:rPr>
  </w:style>
  <w:style w:type="character" w:customStyle="1" w:styleId="ListLabel379">
    <w:name w:val="ListLabel 379"/>
    <w:qFormat/>
    <w:rsid w:val="006F1CCC"/>
    <w:rPr>
      <w:rFonts w:cs="Courier New"/>
    </w:rPr>
  </w:style>
  <w:style w:type="character" w:customStyle="1" w:styleId="ListLabel380">
    <w:name w:val="ListLabel 380"/>
    <w:qFormat/>
    <w:rsid w:val="006F1CCC"/>
    <w:rPr>
      <w:rFonts w:cs="Wingdings"/>
    </w:rPr>
  </w:style>
  <w:style w:type="character" w:customStyle="1" w:styleId="ListLabel381">
    <w:name w:val="ListLabel 381"/>
    <w:qFormat/>
    <w:rsid w:val="006F1CCC"/>
    <w:rPr>
      <w:rFonts w:ascii="Times New Roman" w:hAnsi="Times New Roman"/>
      <w:b/>
      <w:bCs/>
      <w:color w:val="000000"/>
      <w:sz w:val="24"/>
    </w:rPr>
  </w:style>
  <w:style w:type="character" w:customStyle="1" w:styleId="ListLabel382">
    <w:name w:val="ListLabel 382"/>
    <w:qFormat/>
    <w:rsid w:val="006F1CCC"/>
    <w:rPr>
      <w:rFonts w:cs="Times New Roman"/>
      <w:b/>
    </w:rPr>
  </w:style>
  <w:style w:type="character" w:customStyle="1" w:styleId="ListLabel383">
    <w:name w:val="ListLabel 383"/>
    <w:qFormat/>
    <w:rsid w:val="006F1CCC"/>
    <w:rPr>
      <w:rFonts w:cs="Times New Roman"/>
      <w:b/>
    </w:rPr>
  </w:style>
  <w:style w:type="character" w:customStyle="1" w:styleId="ListLabel384">
    <w:name w:val="ListLabel 384"/>
    <w:qFormat/>
    <w:rsid w:val="006F1CCC"/>
    <w:rPr>
      <w:rFonts w:cs="Times New Roman"/>
      <w:b/>
    </w:rPr>
  </w:style>
  <w:style w:type="character" w:customStyle="1" w:styleId="ListLabel385">
    <w:name w:val="ListLabel 385"/>
    <w:qFormat/>
    <w:rsid w:val="006F1CCC"/>
    <w:rPr>
      <w:rFonts w:cs="Times New Roman"/>
      <w:b/>
    </w:rPr>
  </w:style>
  <w:style w:type="character" w:customStyle="1" w:styleId="ListLabel386">
    <w:name w:val="ListLabel 386"/>
    <w:qFormat/>
    <w:rsid w:val="006F1CCC"/>
    <w:rPr>
      <w:rFonts w:cs="Times New Roman"/>
      <w:b/>
    </w:rPr>
  </w:style>
  <w:style w:type="character" w:customStyle="1" w:styleId="ListLabel387">
    <w:name w:val="ListLabel 387"/>
    <w:qFormat/>
    <w:rsid w:val="006F1CCC"/>
    <w:rPr>
      <w:rFonts w:cs="Times New Roman"/>
      <w:b/>
    </w:rPr>
  </w:style>
  <w:style w:type="character" w:customStyle="1" w:styleId="ListLabel388">
    <w:name w:val="ListLabel 388"/>
    <w:qFormat/>
    <w:rsid w:val="006F1CCC"/>
    <w:rPr>
      <w:rFonts w:cs="Times New Roman"/>
      <w:b/>
    </w:rPr>
  </w:style>
  <w:style w:type="character" w:customStyle="1" w:styleId="ListLabel389">
    <w:name w:val="ListLabel 389"/>
    <w:qFormat/>
    <w:rsid w:val="006F1CCC"/>
    <w:rPr>
      <w:rFonts w:cs="Times New Roman"/>
      <w:b/>
    </w:rPr>
  </w:style>
  <w:style w:type="character" w:customStyle="1" w:styleId="ListLabel390">
    <w:name w:val="ListLabel 390"/>
    <w:qFormat/>
    <w:rsid w:val="006F1CCC"/>
    <w:rPr>
      <w:rFonts w:cs="Times New Roman"/>
      <w:b/>
    </w:rPr>
  </w:style>
  <w:style w:type="paragraph" w:customStyle="1" w:styleId="ab">
    <w:name w:val="Заголовок"/>
    <w:basedOn w:val="a"/>
    <w:next w:val="ac"/>
    <w:qFormat/>
    <w:rsid w:val="006F1CCC"/>
    <w:pPr>
      <w:keepNext/>
      <w:spacing w:before="240" w:after="120"/>
    </w:pPr>
    <w:rPr>
      <w:rFonts w:ascii="Liberation Sans" w:eastAsia="Microsoft YaHei" w:hAnsi="Liberation Sans" w:cs="Mangal"/>
      <w:sz w:val="28"/>
      <w:szCs w:val="28"/>
    </w:rPr>
  </w:style>
  <w:style w:type="paragraph" w:styleId="ac">
    <w:name w:val="Body Text"/>
    <w:basedOn w:val="a"/>
    <w:unhideWhenUsed/>
    <w:rsid w:val="00B52DA7"/>
    <w:pPr>
      <w:spacing w:after="120"/>
    </w:pPr>
    <w:rPr>
      <w:rFonts w:eastAsiaTheme="minorEastAsia"/>
      <w:lang w:val="uk-UA" w:eastAsia="uk-UA"/>
    </w:rPr>
  </w:style>
  <w:style w:type="paragraph" w:styleId="ad">
    <w:name w:val="List"/>
    <w:basedOn w:val="ac"/>
    <w:rsid w:val="006F1CCC"/>
    <w:rPr>
      <w:rFonts w:cs="Mangal"/>
    </w:rPr>
  </w:style>
  <w:style w:type="paragraph" w:customStyle="1" w:styleId="Caption">
    <w:name w:val="Caption"/>
    <w:basedOn w:val="a"/>
    <w:qFormat/>
    <w:rsid w:val="006F1CCC"/>
    <w:pPr>
      <w:suppressLineNumbers/>
      <w:spacing w:before="120" w:after="120"/>
    </w:pPr>
    <w:rPr>
      <w:rFonts w:cs="Tahoma"/>
      <w:i/>
      <w:iCs/>
      <w:sz w:val="24"/>
      <w:szCs w:val="24"/>
    </w:rPr>
  </w:style>
  <w:style w:type="paragraph" w:customStyle="1" w:styleId="12">
    <w:name w:val="Указатель1"/>
    <w:basedOn w:val="a"/>
    <w:qFormat/>
    <w:rsid w:val="006F1CCC"/>
    <w:pPr>
      <w:suppressLineNumbers/>
    </w:pPr>
    <w:rPr>
      <w:rFonts w:cs="Mangal"/>
    </w:rPr>
  </w:style>
  <w:style w:type="paragraph" w:customStyle="1" w:styleId="ae">
    <w:name w:val="Покажчик"/>
    <w:basedOn w:val="a"/>
    <w:qFormat/>
    <w:rsid w:val="006F1CCC"/>
    <w:pPr>
      <w:suppressLineNumbers/>
    </w:pPr>
    <w:rPr>
      <w:rFonts w:cs="Tahoma"/>
    </w:rPr>
  </w:style>
  <w:style w:type="paragraph" w:styleId="af">
    <w:name w:val="caption"/>
    <w:basedOn w:val="a"/>
    <w:qFormat/>
    <w:rsid w:val="006F1CCC"/>
    <w:pPr>
      <w:suppressLineNumbers/>
      <w:spacing w:before="120" w:after="120"/>
    </w:pPr>
    <w:rPr>
      <w:rFonts w:cs="Mangal"/>
      <w:i/>
      <w:iCs/>
      <w:sz w:val="24"/>
      <w:szCs w:val="24"/>
    </w:rPr>
  </w:style>
  <w:style w:type="paragraph" w:styleId="af0">
    <w:name w:val="Normal (Web)"/>
    <w:aliases w:val="Обычный (Web),Обычный (Web) Знак Знак"/>
    <w:basedOn w:val="a"/>
    <w:link w:val="af1"/>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nhideWhenUsed/>
    <w:qFormat/>
    <w:rsid w:val="006141DF"/>
    <w:pPr>
      <w:spacing w:after="0" w:line="240" w:lineRule="auto"/>
    </w:pPr>
    <w:rPr>
      <w:rFonts w:ascii="Segoe UI" w:hAnsi="Segoe UI" w:cs="Segoe UI"/>
      <w:sz w:val="18"/>
      <w:szCs w:val="18"/>
    </w:rPr>
  </w:style>
  <w:style w:type="paragraph" w:styleId="af4">
    <w:name w:val="annotation text"/>
    <w:basedOn w:val="a"/>
    <w:semiHidden/>
    <w:unhideWhenUsed/>
    <w:qFormat/>
    <w:rsid w:val="00E83537"/>
    <w:pPr>
      <w:spacing w:line="240" w:lineRule="auto"/>
    </w:pPr>
    <w:rPr>
      <w:sz w:val="20"/>
      <w:szCs w:val="20"/>
    </w:rPr>
  </w:style>
  <w:style w:type="paragraph" w:styleId="af5">
    <w:name w:val="annotation subject"/>
    <w:basedOn w:val="af4"/>
    <w:unhideWhenUsed/>
    <w:qFormat/>
    <w:rsid w:val="00E83537"/>
    <w:rPr>
      <w:b/>
      <w:bCs/>
    </w:rPr>
  </w:style>
  <w:style w:type="paragraph" w:customStyle="1" w:styleId="13">
    <w:name w:val="Обычный1"/>
    <w:qFormat/>
    <w:rsid w:val="006543E6"/>
    <w:rPr>
      <w:rFonts w:ascii="Arial" w:eastAsia="Arial" w:hAnsi="Arial" w:cs="Arial"/>
      <w:color w:val="000000"/>
      <w:sz w:val="22"/>
      <w:lang w:eastAsia="ru-RU"/>
    </w:rPr>
  </w:style>
  <w:style w:type="paragraph" w:styleId="22">
    <w:name w:val="Body Text Indent 2"/>
    <w:basedOn w:val="a"/>
    <w:link w:val="21"/>
    <w:unhideWhenUsed/>
    <w:qFormat/>
    <w:rsid w:val="00B52DA7"/>
    <w:pPr>
      <w:spacing w:after="120" w:line="480" w:lineRule="auto"/>
      <w:ind w:left="283"/>
    </w:pPr>
    <w:rPr>
      <w:rFonts w:eastAsiaTheme="minorEastAsia"/>
      <w:lang w:val="uk-UA" w:eastAsia="uk-UA"/>
    </w:rPr>
  </w:style>
  <w:style w:type="paragraph" w:customStyle="1" w:styleId="14">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6">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1">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7">
    <w:name w:val="No Spacing"/>
    <w:link w:val="af8"/>
    <w:qFormat/>
    <w:rsid w:val="00B52DA7"/>
    <w:rPr>
      <w:rFonts w:ascii="Calibri" w:eastAsiaTheme="minorEastAsia" w:hAnsi="Calibri"/>
      <w:color w:val="00000A"/>
      <w:sz w:val="22"/>
      <w:lang w:val="uk-UA" w:eastAsia="uk-UA"/>
    </w:rPr>
  </w:style>
  <w:style w:type="paragraph" w:customStyle="1" w:styleId="15">
    <w:name w:val="Абзац списка1"/>
    <w:basedOn w:val="a"/>
    <w:qFormat/>
    <w:rsid w:val="0018411A"/>
    <w:pPr>
      <w:ind w:left="720"/>
      <w:contextualSpacing/>
    </w:pPr>
    <w:rPr>
      <w:rFonts w:eastAsiaTheme="minorEastAsia"/>
      <w:lang w:val="uk-UA" w:eastAsia="uk-UA"/>
    </w:rPr>
  </w:style>
  <w:style w:type="paragraph" w:customStyle="1" w:styleId="af9">
    <w:name w:val="a"/>
    <w:basedOn w:val="a"/>
    <w:qFormat/>
    <w:rsid w:val="006F1CCC"/>
    <w:pPr>
      <w:spacing w:before="280" w:after="280"/>
    </w:pPr>
  </w:style>
  <w:style w:type="paragraph" w:customStyle="1" w:styleId="LO-normal">
    <w:name w:val="LO-normal"/>
    <w:qFormat/>
    <w:rsid w:val="006F1CCC"/>
    <w:pPr>
      <w:suppressAutoHyphens/>
      <w:spacing w:line="276" w:lineRule="auto"/>
    </w:pPr>
    <w:rPr>
      <w:rFonts w:ascii="Arial" w:eastAsia="Arial" w:hAnsi="Arial" w:cs="Arial"/>
      <w:color w:val="000000"/>
      <w:sz w:val="22"/>
      <w:lang w:eastAsia="zh-CN"/>
    </w:rPr>
  </w:style>
  <w:style w:type="paragraph" w:customStyle="1" w:styleId="LO-normal1">
    <w:name w:val="LO-normal1"/>
    <w:qFormat/>
    <w:rsid w:val="006F1CCC"/>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6F1CCC"/>
    <w:rPr>
      <w:rFonts w:ascii="Times New Roman" w:hAnsi="Times New Roman" w:cs="Times New Roman"/>
      <w:lang w:val="uk-UA"/>
    </w:rPr>
  </w:style>
  <w:style w:type="paragraph" w:customStyle="1" w:styleId="16">
    <w:name w:val="Без интервала1"/>
    <w:qFormat/>
    <w:rsid w:val="006F1CCC"/>
    <w:pPr>
      <w:suppressAutoHyphens/>
    </w:pPr>
    <w:rPr>
      <w:rFonts w:ascii="Times New Roman" w:eastAsia="Times New Roman" w:hAnsi="Times New Roman" w:cs="Times New Roman"/>
      <w:color w:val="00000A"/>
      <w:sz w:val="24"/>
      <w:szCs w:val="24"/>
      <w:lang w:eastAsia="zh-CN"/>
    </w:rPr>
  </w:style>
  <w:style w:type="paragraph" w:customStyle="1" w:styleId="51">
    <w:name w:val="Основной текст5"/>
    <w:basedOn w:val="a"/>
    <w:qFormat/>
    <w:rsid w:val="006F1CCC"/>
    <w:pPr>
      <w:widowControl w:val="0"/>
      <w:shd w:val="clear" w:color="auto" w:fill="FFFFFF"/>
      <w:spacing w:before="180" w:after="180" w:line="250" w:lineRule="exact"/>
      <w:jc w:val="both"/>
    </w:pPr>
    <w:rPr>
      <w:sz w:val="19"/>
      <w:szCs w:val="19"/>
      <w:lang w:bidi="hi-IN"/>
    </w:rPr>
  </w:style>
  <w:style w:type="paragraph" w:customStyle="1" w:styleId="afa">
    <w:name w:val="Содержимое таблицы"/>
    <w:basedOn w:val="a"/>
    <w:qFormat/>
    <w:rsid w:val="006F1CCC"/>
    <w:pPr>
      <w:suppressLineNumbers/>
    </w:pPr>
  </w:style>
  <w:style w:type="paragraph" w:customStyle="1" w:styleId="25">
    <w:name w:val="2Заголовок"/>
    <w:basedOn w:val="a"/>
    <w:qFormat/>
    <w:rsid w:val="006F1CCC"/>
    <w:pPr>
      <w:tabs>
        <w:tab w:val="left" w:pos="1220"/>
      </w:tabs>
      <w:spacing w:after="120"/>
      <w:ind w:left="710"/>
      <w:jc w:val="both"/>
    </w:pPr>
    <w:rPr>
      <w:rFonts w:eastAsia="Times New Roman"/>
      <w:lang w:val="uk-UA" w:eastAsia="ar-SA"/>
    </w:rPr>
  </w:style>
  <w:style w:type="paragraph" w:customStyle="1" w:styleId="afb">
    <w:name w:val="Текст в заданном формате"/>
    <w:basedOn w:val="a"/>
    <w:qFormat/>
    <w:rsid w:val="006F1CCC"/>
    <w:pPr>
      <w:spacing w:after="0"/>
    </w:pPr>
    <w:rPr>
      <w:rFonts w:ascii="Liberation Mono;Courier New" w:eastAsia="NSimSun" w:hAnsi="Liberation Mono;Courier New" w:cs="Liberation Mono;Courier New"/>
      <w:sz w:val="20"/>
      <w:szCs w:val="20"/>
    </w:rPr>
  </w:style>
  <w:style w:type="numbering" w:customStyle="1" w:styleId="WW8Num4">
    <w:name w:val="WW8Num4"/>
    <w:qFormat/>
    <w:rsid w:val="006F1CCC"/>
  </w:style>
  <w:style w:type="character" w:styleId="afc">
    <w:name w:val="Hyperlink"/>
    <w:rsid w:val="005D5330"/>
    <w:rPr>
      <w:color w:val="0000FF"/>
      <w:u w:val="single"/>
    </w:rPr>
  </w:style>
  <w:style w:type="paragraph" w:customStyle="1" w:styleId="26">
    <w:name w:val="Обычный2"/>
    <w:rsid w:val="00AC2CE9"/>
    <w:pPr>
      <w:spacing w:line="276" w:lineRule="auto"/>
    </w:pPr>
    <w:rPr>
      <w:rFonts w:ascii="Arial" w:eastAsia="Times New Roman" w:hAnsi="Arial" w:cs="Arial"/>
      <w:color w:val="000000"/>
      <w:sz w:val="22"/>
      <w:szCs w:val="20"/>
      <w:lang w:eastAsia="ru-RU"/>
    </w:rPr>
  </w:style>
  <w:style w:type="character" w:customStyle="1" w:styleId="10">
    <w:name w:val="Заголовок 1 Знак"/>
    <w:basedOn w:val="a0"/>
    <w:link w:val="1"/>
    <w:rsid w:val="000C11F5"/>
    <w:rPr>
      <w:rFonts w:ascii="Arial" w:eastAsia="Times New Roman" w:hAnsi="Arial" w:cs="Times New Roman"/>
      <w:b/>
      <w:bCs/>
      <w:kern w:val="32"/>
      <w:sz w:val="32"/>
      <w:szCs w:val="32"/>
      <w:lang w:val="uk-UA"/>
    </w:rPr>
  </w:style>
  <w:style w:type="character" w:customStyle="1" w:styleId="20">
    <w:name w:val="Заголовок 2 Знак"/>
    <w:basedOn w:val="a0"/>
    <w:link w:val="2"/>
    <w:rsid w:val="000C11F5"/>
    <w:rPr>
      <w:rFonts w:ascii="Microsoft Sans Serif" w:eastAsia="Times New Roman" w:hAnsi="Microsoft Sans Serif" w:cs="Times New Roman"/>
      <w:bCs/>
      <w:iCs/>
      <w:sz w:val="26"/>
      <w:szCs w:val="28"/>
      <w:lang w:eastAsia="ru-RU"/>
    </w:rPr>
  </w:style>
  <w:style w:type="character" w:customStyle="1" w:styleId="30">
    <w:name w:val="Заголовок 3 Знак"/>
    <w:basedOn w:val="a0"/>
    <w:link w:val="3"/>
    <w:rsid w:val="000C11F5"/>
    <w:rPr>
      <w:rFonts w:asciiTheme="majorHAnsi" w:eastAsiaTheme="majorEastAsia" w:hAnsiTheme="majorHAnsi" w:cstheme="majorBidi"/>
      <w:b/>
      <w:bCs/>
      <w:color w:val="4472C4" w:themeColor="accent1"/>
      <w:sz w:val="22"/>
      <w:lang w:val="uk-UA"/>
    </w:rPr>
  </w:style>
  <w:style w:type="character" w:customStyle="1" w:styleId="40">
    <w:name w:val="Заголовок 4 Знак"/>
    <w:basedOn w:val="a0"/>
    <w:link w:val="4"/>
    <w:rsid w:val="000C11F5"/>
    <w:rPr>
      <w:rFonts w:ascii="Calibri" w:eastAsia="Times New Roman" w:hAnsi="Calibri" w:cs="Times New Roman"/>
      <w:b/>
      <w:bCs/>
      <w:sz w:val="28"/>
      <w:szCs w:val="28"/>
      <w:lang w:eastAsia="ru-RU"/>
    </w:rPr>
  </w:style>
  <w:style w:type="character" w:customStyle="1" w:styleId="50">
    <w:name w:val="Заголовок 5 Знак"/>
    <w:basedOn w:val="a0"/>
    <w:link w:val="5"/>
    <w:rsid w:val="000C11F5"/>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0"/>
    <w:link w:val="6"/>
    <w:rsid w:val="000C11F5"/>
    <w:rPr>
      <w:rFonts w:ascii="Times New Roman" w:eastAsia="Times New Roman" w:hAnsi="Times New Roman" w:cs="Times New Roman"/>
      <w:b/>
      <w:bCs/>
      <w:sz w:val="22"/>
      <w:lang w:val="uk-UA" w:eastAsia="uk-UA"/>
    </w:rPr>
  </w:style>
  <w:style w:type="character" w:customStyle="1" w:styleId="90">
    <w:name w:val="Заголовок 9 Знак"/>
    <w:basedOn w:val="a0"/>
    <w:link w:val="9"/>
    <w:rsid w:val="000C11F5"/>
    <w:rPr>
      <w:rFonts w:ascii="Cambria" w:eastAsia="Times New Roman" w:hAnsi="Cambria" w:cs="Times New Roman"/>
      <w:sz w:val="22"/>
      <w:lang w:val="uk-UA" w:eastAsia="ar-SA"/>
    </w:rPr>
  </w:style>
  <w:style w:type="paragraph" w:styleId="afd">
    <w:name w:val="header"/>
    <w:basedOn w:val="a"/>
    <w:link w:val="afe"/>
    <w:uiPriority w:val="99"/>
    <w:rsid w:val="000C11F5"/>
    <w:pPr>
      <w:tabs>
        <w:tab w:val="center" w:pos="4819"/>
        <w:tab w:val="right" w:pos="9639"/>
      </w:tabs>
      <w:spacing w:after="0" w:line="240" w:lineRule="auto"/>
    </w:pPr>
    <w:rPr>
      <w:rFonts w:cs="Times New Roman"/>
      <w:color w:val="auto"/>
      <w:sz w:val="20"/>
      <w:szCs w:val="20"/>
      <w:lang w:val="uk-UA"/>
    </w:rPr>
  </w:style>
  <w:style w:type="character" w:customStyle="1" w:styleId="afe">
    <w:name w:val="Верхний колонтитул Знак"/>
    <w:basedOn w:val="a0"/>
    <w:link w:val="afd"/>
    <w:uiPriority w:val="99"/>
    <w:rsid w:val="000C11F5"/>
    <w:rPr>
      <w:rFonts w:ascii="Calibri" w:eastAsia="Calibri" w:hAnsi="Calibri" w:cs="Times New Roman"/>
      <w:szCs w:val="20"/>
      <w:lang w:val="uk-UA"/>
    </w:rPr>
  </w:style>
  <w:style w:type="paragraph" w:styleId="aff">
    <w:name w:val="footer"/>
    <w:basedOn w:val="a"/>
    <w:link w:val="aff0"/>
    <w:rsid w:val="000C11F5"/>
    <w:pPr>
      <w:tabs>
        <w:tab w:val="center" w:pos="4819"/>
        <w:tab w:val="right" w:pos="9639"/>
      </w:tabs>
      <w:spacing w:after="0" w:line="240" w:lineRule="auto"/>
    </w:pPr>
    <w:rPr>
      <w:rFonts w:cs="Times New Roman"/>
      <w:color w:val="auto"/>
      <w:sz w:val="20"/>
      <w:szCs w:val="20"/>
      <w:lang w:val="uk-UA"/>
    </w:rPr>
  </w:style>
  <w:style w:type="character" w:customStyle="1" w:styleId="aff0">
    <w:name w:val="Нижний колонтитул Знак"/>
    <w:basedOn w:val="a0"/>
    <w:link w:val="aff"/>
    <w:rsid w:val="000C11F5"/>
    <w:rPr>
      <w:rFonts w:ascii="Calibri" w:eastAsia="Calibri" w:hAnsi="Calibri" w:cs="Times New Roman"/>
      <w:szCs w:val="20"/>
      <w:lang w:val="uk-UA"/>
    </w:rPr>
  </w:style>
  <w:style w:type="character" w:customStyle="1" w:styleId="rvts0">
    <w:name w:val="rvts0"/>
    <w:rsid w:val="000C11F5"/>
    <w:rPr>
      <w:rFonts w:cs="Times New Roman"/>
    </w:rPr>
  </w:style>
  <w:style w:type="paragraph" w:styleId="aff1">
    <w:name w:val="Document Map"/>
    <w:basedOn w:val="a"/>
    <w:link w:val="aff2"/>
    <w:uiPriority w:val="99"/>
    <w:semiHidden/>
    <w:rsid w:val="000C11F5"/>
    <w:pPr>
      <w:shd w:val="clear" w:color="auto" w:fill="000080"/>
    </w:pPr>
    <w:rPr>
      <w:rFonts w:ascii="Times New Roman" w:hAnsi="Times New Roman" w:cs="Times New Roman"/>
      <w:color w:val="auto"/>
      <w:sz w:val="0"/>
      <w:szCs w:val="0"/>
      <w:lang w:val="uk-UA"/>
    </w:rPr>
  </w:style>
  <w:style w:type="character" w:customStyle="1" w:styleId="aff2">
    <w:name w:val="Схема документа Знак"/>
    <w:basedOn w:val="a0"/>
    <w:link w:val="aff1"/>
    <w:uiPriority w:val="99"/>
    <w:semiHidden/>
    <w:rsid w:val="000C11F5"/>
    <w:rPr>
      <w:rFonts w:ascii="Times New Roman" w:eastAsia="Calibri" w:hAnsi="Times New Roman" w:cs="Times New Roman"/>
      <w:sz w:val="0"/>
      <w:szCs w:val="0"/>
      <w:shd w:val="clear" w:color="auto" w:fill="000080"/>
      <w:lang w:val="uk-UA"/>
    </w:rPr>
  </w:style>
  <w:style w:type="character" w:customStyle="1" w:styleId="apple-converted-space">
    <w:name w:val="apple-converted-space"/>
    <w:rsid w:val="000C11F5"/>
    <w:rPr>
      <w:rFonts w:cs="Times New Roman"/>
    </w:rPr>
  </w:style>
  <w:style w:type="table" w:styleId="aff3">
    <w:name w:val="Table Grid"/>
    <w:basedOn w:val="a1"/>
    <w:uiPriority w:val="59"/>
    <w:rsid w:val="000C11F5"/>
    <w:rPr>
      <w:rFonts w:ascii="Calibri" w:eastAsia="Calibri" w:hAnsi="Calibri"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Web) Знак1,Обычный (Web) Знак Знак Знак"/>
    <w:link w:val="af0"/>
    <w:locked/>
    <w:rsid w:val="000C11F5"/>
    <w:rPr>
      <w:rFonts w:ascii="Times New Roman" w:eastAsia="Times New Roman" w:hAnsi="Times New Roman" w:cs="Times New Roman"/>
      <w:color w:val="00000A"/>
      <w:sz w:val="24"/>
      <w:szCs w:val="24"/>
      <w:lang w:eastAsia="ru-RU"/>
    </w:rPr>
  </w:style>
  <w:style w:type="paragraph" w:styleId="aff4">
    <w:name w:val="Plain Text"/>
    <w:basedOn w:val="a"/>
    <w:link w:val="aff5"/>
    <w:uiPriority w:val="99"/>
    <w:semiHidden/>
    <w:unhideWhenUsed/>
    <w:rsid w:val="000C11F5"/>
    <w:pPr>
      <w:spacing w:after="0" w:line="240" w:lineRule="auto"/>
    </w:pPr>
    <w:rPr>
      <w:rFonts w:ascii="Consolas" w:hAnsi="Consolas" w:cs="Times New Roman"/>
      <w:color w:val="auto"/>
      <w:sz w:val="21"/>
      <w:szCs w:val="21"/>
      <w:lang w:val="uk-UA"/>
    </w:rPr>
  </w:style>
  <w:style w:type="character" w:customStyle="1" w:styleId="aff5">
    <w:name w:val="Текст Знак"/>
    <w:basedOn w:val="a0"/>
    <w:link w:val="aff4"/>
    <w:uiPriority w:val="99"/>
    <w:semiHidden/>
    <w:rsid w:val="000C11F5"/>
    <w:rPr>
      <w:rFonts w:ascii="Consolas" w:eastAsia="Calibri" w:hAnsi="Consolas" w:cs="Times New Roman"/>
      <w:sz w:val="21"/>
      <w:szCs w:val="21"/>
      <w:lang w:val="uk-UA"/>
    </w:rPr>
  </w:style>
  <w:style w:type="character" w:customStyle="1" w:styleId="17">
    <w:name w:val="Обычный (веб) Знак1"/>
    <w:aliases w:val="Обычный (веб) Знак Знак,Обычный (Web) Знак"/>
    <w:locked/>
    <w:rsid w:val="000C11F5"/>
    <w:rPr>
      <w:sz w:val="24"/>
      <w:szCs w:val="24"/>
      <w:lang w:val="uk-UA" w:eastAsia="uk-UA" w:bidi="ar-SA"/>
    </w:rPr>
  </w:style>
  <w:style w:type="paragraph" w:styleId="aff6">
    <w:name w:val="Body Text Indent"/>
    <w:basedOn w:val="a"/>
    <w:link w:val="aff7"/>
    <w:rsid w:val="000C11F5"/>
    <w:pPr>
      <w:spacing w:after="120" w:line="240" w:lineRule="auto"/>
      <w:ind w:left="283"/>
    </w:pPr>
    <w:rPr>
      <w:rFonts w:ascii="Times New Roman" w:eastAsia="Times New Roman" w:hAnsi="Times New Roman" w:cs="Times New Roman"/>
      <w:color w:val="auto"/>
      <w:sz w:val="24"/>
      <w:szCs w:val="24"/>
      <w:lang w:val="uk-UA"/>
    </w:rPr>
  </w:style>
  <w:style w:type="character" w:customStyle="1" w:styleId="aff7">
    <w:name w:val="Основной текст с отступом Знак"/>
    <w:basedOn w:val="a0"/>
    <w:link w:val="aff6"/>
    <w:rsid w:val="000C11F5"/>
    <w:rPr>
      <w:rFonts w:ascii="Times New Roman" w:eastAsia="Times New Roman" w:hAnsi="Times New Roman" w:cs="Times New Roman"/>
      <w:sz w:val="24"/>
      <w:szCs w:val="24"/>
      <w:lang w:val="uk-UA"/>
    </w:rPr>
  </w:style>
  <w:style w:type="paragraph" w:styleId="27">
    <w:name w:val="Body Text 2"/>
    <w:basedOn w:val="a"/>
    <w:link w:val="28"/>
    <w:rsid w:val="000C11F5"/>
    <w:pPr>
      <w:spacing w:after="120" w:line="480" w:lineRule="auto"/>
    </w:pPr>
    <w:rPr>
      <w:rFonts w:ascii="Times New Roman" w:eastAsia="Times New Roman" w:hAnsi="Times New Roman" w:cs="Times New Roman"/>
      <w:color w:val="auto"/>
      <w:sz w:val="24"/>
      <w:szCs w:val="24"/>
      <w:lang w:eastAsia="ru-RU"/>
    </w:rPr>
  </w:style>
  <w:style w:type="character" w:customStyle="1" w:styleId="28">
    <w:name w:val="Основной текст 2 Знак"/>
    <w:basedOn w:val="a0"/>
    <w:link w:val="27"/>
    <w:rsid w:val="000C11F5"/>
    <w:rPr>
      <w:rFonts w:ascii="Times New Roman" w:eastAsia="Times New Roman" w:hAnsi="Times New Roman" w:cs="Times New Roman"/>
      <w:sz w:val="24"/>
      <w:szCs w:val="24"/>
      <w:lang w:eastAsia="ru-RU"/>
    </w:rPr>
  </w:style>
  <w:style w:type="character" w:styleId="aff8">
    <w:name w:val="Emphasis"/>
    <w:uiPriority w:val="20"/>
    <w:qFormat/>
    <w:rsid w:val="000C11F5"/>
    <w:rPr>
      <w:i/>
      <w:iCs/>
    </w:rPr>
  </w:style>
  <w:style w:type="character" w:customStyle="1" w:styleId="st1">
    <w:name w:val="st1"/>
    <w:basedOn w:val="a0"/>
    <w:rsid w:val="000C11F5"/>
  </w:style>
  <w:style w:type="paragraph" w:styleId="aff9">
    <w:name w:val="Title"/>
    <w:basedOn w:val="a"/>
    <w:link w:val="affa"/>
    <w:qFormat/>
    <w:rsid w:val="000C11F5"/>
    <w:pPr>
      <w:widowControl w:val="0"/>
      <w:spacing w:after="0" w:line="240" w:lineRule="auto"/>
      <w:ind w:left="320"/>
      <w:jc w:val="center"/>
    </w:pPr>
    <w:rPr>
      <w:rFonts w:ascii="Arial" w:eastAsia="Times New Roman" w:hAnsi="Arial" w:cs="Arial"/>
      <w:b/>
      <w:bCs/>
      <w:color w:val="auto"/>
      <w:sz w:val="18"/>
      <w:szCs w:val="18"/>
      <w:lang w:val="uk-UA" w:eastAsia="ru-RU"/>
    </w:rPr>
  </w:style>
  <w:style w:type="character" w:customStyle="1" w:styleId="affa">
    <w:name w:val="Название Знак"/>
    <w:basedOn w:val="a0"/>
    <w:link w:val="aff9"/>
    <w:rsid w:val="000C11F5"/>
    <w:rPr>
      <w:rFonts w:ascii="Arial" w:eastAsia="Times New Roman" w:hAnsi="Arial" w:cs="Arial"/>
      <w:b/>
      <w:bCs/>
      <w:sz w:val="18"/>
      <w:szCs w:val="18"/>
      <w:lang w:val="uk-UA" w:eastAsia="ru-RU"/>
    </w:rPr>
  </w:style>
  <w:style w:type="paragraph" w:customStyle="1" w:styleId="affb">
    <w:name w:val="_номер+)"/>
    <w:basedOn w:val="a"/>
    <w:rsid w:val="000C11F5"/>
    <w:pPr>
      <w:suppressAutoHyphens/>
      <w:spacing w:after="0" w:line="240" w:lineRule="auto"/>
    </w:pPr>
    <w:rPr>
      <w:rFonts w:ascii="Times New Roman" w:eastAsia="Times New Roman" w:hAnsi="Times New Roman" w:cs="Times New Roman"/>
      <w:color w:val="auto"/>
      <w:sz w:val="24"/>
      <w:szCs w:val="24"/>
      <w:lang w:val="uk-UA" w:eastAsia="ar-SA"/>
    </w:rPr>
  </w:style>
  <w:style w:type="character" w:customStyle="1" w:styleId="affc">
    <w:name w:val="Основний текст_"/>
    <w:link w:val="18"/>
    <w:locked/>
    <w:rsid w:val="000C11F5"/>
    <w:rPr>
      <w:spacing w:val="10"/>
      <w:sz w:val="31"/>
      <w:szCs w:val="31"/>
      <w:shd w:val="clear" w:color="auto" w:fill="FFFFFF"/>
    </w:rPr>
  </w:style>
  <w:style w:type="paragraph" w:customStyle="1" w:styleId="18">
    <w:name w:val="Основний текст1"/>
    <w:basedOn w:val="a"/>
    <w:link w:val="affc"/>
    <w:rsid w:val="000C11F5"/>
    <w:pPr>
      <w:shd w:val="clear" w:color="auto" w:fill="FFFFFF"/>
      <w:spacing w:after="180" w:line="405" w:lineRule="exact"/>
      <w:ind w:hanging="460"/>
      <w:jc w:val="center"/>
    </w:pPr>
    <w:rPr>
      <w:rFonts w:asciiTheme="minorHAnsi" w:eastAsiaTheme="minorHAnsi" w:hAnsiTheme="minorHAnsi"/>
      <w:color w:val="auto"/>
      <w:spacing w:val="10"/>
      <w:sz w:val="31"/>
      <w:szCs w:val="31"/>
    </w:rPr>
  </w:style>
  <w:style w:type="paragraph" w:customStyle="1" w:styleId="19">
    <w:name w:val="Обычный (веб)1"/>
    <w:basedOn w:val="a"/>
    <w:rsid w:val="000C11F5"/>
    <w:pPr>
      <w:suppressAutoHyphens/>
      <w:spacing w:after="0" w:line="240" w:lineRule="auto"/>
    </w:pPr>
    <w:rPr>
      <w:rFonts w:ascii="Times New Roman" w:eastAsia="Times New Roman" w:hAnsi="Times New Roman" w:cs="Times New Roman"/>
      <w:color w:val="auto"/>
      <w:sz w:val="24"/>
      <w:szCs w:val="24"/>
      <w:lang w:val="uk-UA" w:eastAsia="ar-SA"/>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Знак Знак Знак Знак Знак Знак"/>
    <w:basedOn w:val="a"/>
    <w:rsid w:val="000C11F5"/>
    <w:pPr>
      <w:spacing w:after="0" w:line="240" w:lineRule="auto"/>
    </w:pPr>
    <w:rPr>
      <w:rFonts w:ascii="Verdana" w:eastAsia="Times New Roman" w:hAnsi="Verdana" w:cs="Verdana"/>
      <w:color w:val="000000"/>
      <w:sz w:val="20"/>
      <w:szCs w:val="20"/>
      <w:lang w:val="en-US"/>
    </w:rPr>
  </w:style>
  <w:style w:type="paragraph" w:customStyle="1" w:styleId="Iiacaa3">
    <w:name w:val="Iiacaa3"/>
    <w:basedOn w:val="a"/>
    <w:rsid w:val="000C11F5"/>
    <w:pPr>
      <w:widowControl w:val="0"/>
      <w:spacing w:before="113" w:after="57" w:line="210" w:lineRule="atLeast"/>
      <w:jc w:val="center"/>
    </w:pPr>
    <w:rPr>
      <w:rFonts w:ascii="Times New Roman" w:eastAsia="Times New Roman" w:hAnsi="Times New Roman" w:cs="Times New Roman"/>
      <w:b/>
      <w:color w:val="auto"/>
      <w:sz w:val="20"/>
      <w:szCs w:val="20"/>
      <w:lang w:val="uk-UA" w:eastAsia="zh-CN"/>
    </w:rPr>
  </w:style>
  <w:style w:type="character" w:customStyle="1" w:styleId="FontStyle24">
    <w:name w:val="Font Style24"/>
    <w:uiPriority w:val="99"/>
    <w:rsid w:val="000C11F5"/>
    <w:rPr>
      <w:rFonts w:ascii="Times New Roman" w:hAnsi="Times New Roman" w:cs="Times New Roman"/>
      <w:sz w:val="20"/>
      <w:szCs w:val="20"/>
    </w:rPr>
  </w:style>
  <w:style w:type="paragraph" w:customStyle="1" w:styleId="Style9">
    <w:name w:val="Style9"/>
    <w:basedOn w:val="a"/>
    <w:uiPriority w:val="99"/>
    <w:rsid w:val="000C11F5"/>
    <w:pPr>
      <w:widowControl w:val="0"/>
      <w:autoSpaceDE w:val="0"/>
      <w:autoSpaceDN w:val="0"/>
      <w:adjustRightInd w:val="0"/>
      <w:spacing w:after="0" w:line="240" w:lineRule="exact"/>
      <w:ind w:firstLine="365"/>
      <w:jc w:val="both"/>
    </w:pPr>
    <w:rPr>
      <w:rFonts w:ascii="Times New Roman" w:eastAsia="Times New Roman" w:hAnsi="Times New Roman" w:cs="Times New Roman"/>
      <w:color w:val="auto"/>
      <w:sz w:val="24"/>
      <w:szCs w:val="24"/>
      <w:lang w:eastAsia="ru-RU"/>
    </w:rPr>
  </w:style>
  <w:style w:type="paragraph" w:customStyle="1" w:styleId="Style7">
    <w:name w:val="Style7"/>
    <w:basedOn w:val="a"/>
    <w:uiPriority w:val="99"/>
    <w:rsid w:val="000C11F5"/>
    <w:pPr>
      <w:widowControl w:val="0"/>
      <w:autoSpaceDE w:val="0"/>
      <w:autoSpaceDN w:val="0"/>
      <w:adjustRightInd w:val="0"/>
      <w:spacing w:after="0" w:line="240" w:lineRule="exact"/>
      <w:ind w:firstLine="355"/>
    </w:pPr>
    <w:rPr>
      <w:rFonts w:ascii="Times New Roman" w:eastAsia="Times New Roman" w:hAnsi="Times New Roman" w:cs="Times New Roman"/>
      <w:color w:val="auto"/>
      <w:sz w:val="24"/>
      <w:szCs w:val="24"/>
      <w:lang w:eastAsia="ru-RU"/>
    </w:rPr>
  </w:style>
  <w:style w:type="paragraph" w:customStyle="1" w:styleId="Style5">
    <w:name w:val="Style5"/>
    <w:basedOn w:val="a"/>
    <w:uiPriority w:val="99"/>
    <w:rsid w:val="000C11F5"/>
    <w:pPr>
      <w:widowControl w:val="0"/>
      <w:autoSpaceDE w:val="0"/>
      <w:autoSpaceDN w:val="0"/>
      <w:adjustRightInd w:val="0"/>
      <w:spacing w:after="0" w:line="240" w:lineRule="exact"/>
      <w:ind w:firstLine="444"/>
      <w:jc w:val="both"/>
    </w:pPr>
    <w:rPr>
      <w:rFonts w:ascii="Times New Roman" w:eastAsia="Times New Roman" w:hAnsi="Times New Roman" w:cs="Times New Roman"/>
      <w:color w:val="auto"/>
      <w:sz w:val="24"/>
      <w:szCs w:val="24"/>
      <w:lang w:eastAsia="ru-RU"/>
    </w:rPr>
  </w:style>
  <w:style w:type="paragraph" w:customStyle="1" w:styleId="Style13">
    <w:name w:val="Style13"/>
    <w:basedOn w:val="a"/>
    <w:uiPriority w:val="99"/>
    <w:rsid w:val="000C11F5"/>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7">
    <w:name w:val="Style17"/>
    <w:basedOn w:val="a"/>
    <w:uiPriority w:val="99"/>
    <w:rsid w:val="000C11F5"/>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25">
    <w:name w:val="Font Style25"/>
    <w:uiPriority w:val="99"/>
    <w:rsid w:val="000C11F5"/>
    <w:rPr>
      <w:rFonts w:ascii="Times New Roman" w:hAnsi="Times New Roman" w:cs="Times New Roman"/>
      <w:b/>
      <w:bCs/>
      <w:sz w:val="20"/>
      <w:szCs w:val="20"/>
    </w:rPr>
  </w:style>
  <w:style w:type="paragraph" w:customStyle="1" w:styleId="Style2">
    <w:name w:val="Style2"/>
    <w:basedOn w:val="a"/>
    <w:uiPriority w:val="99"/>
    <w:rsid w:val="000C11F5"/>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1a">
    <w:name w:val="Основной текст с отступом1"/>
    <w:basedOn w:val="a"/>
    <w:link w:val="BodyTextIndentChar"/>
    <w:rsid w:val="000C11F5"/>
    <w:pPr>
      <w:spacing w:after="120"/>
      <w:ind w:left="283"/>
    </w:pPr>
    <w:rPr>
      <w:rFonts w:eastAsia="Times New Roman" w:cs="Times New Roman"/>
      <w:color w:val="auto"/>
      <w:lang w:val="uk-UA"/>
    </w:rPr>
  </w:style>
  <w:style w:type="character" w:customStyle="1" w:styleId="BodyTextIndentChar">
    <w:name w:val="Body Text Indent Char"/>
    <w:basedOn w:val="a0"/>
    <w:link w:val="1a"/>
    <w:rsid w:val="000C11F5"/>
    <w:rPr>
      <w:rFonts w:ascii="Calibri" w:eastAsia="Times New Roman" w:hAnsi="Calibri" w:cs="Times New Roman"/>
      <w:sz w:val="22"/>
      <w:lang w:val="uk-UA"/>
    </w:rPr>
  </w:style>
  <w:style w:type="numbering" w:customStyle="1" w:styleId="1b">
    <w:name w:val="Нет списка1"/>
    <w:next w:val="a2"/>
    <w:uiPriority w:val="99"/>
    <w:semiHidden/>
    <w:unhideWhenUsed/>
    <w:rsid w:val="000C11F5"/>
  </w:style>
  <w:style w:type="character" w:styleId="affd">
    <w:name w:val="FollowedHyperlink"/>
    <w:basedOn w:val="a0"/>
    <w:uiPriority w:val="99"/>
    <w:unhideWhenUsed/>
    <w:rsid w:val="000C11F5"/>
    <w:rPr>
      <w:color w:val="800080"/>
      <w:u w:val="single"/>
    </w:rPr>
  </w:style>
  <w:style w:type="paragraph" w:customStyle="1" w:styleId="xl65">
    <w:name w:val="xl6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66">
    <w:name w:val="xl66"/>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67">
    <w:name w:val="xl6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6"/>
      <w:szCs w:val="16"/>
      <w:lang w:eastAsia="ru-RU"/>
    </w:rPr>
  </w:style>
  <w:style w:type="paragraph" w:customStyle="1" w:styleId="xl68">
    <w:name w:val="xl6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69">
    <w:name w:val="xl69"/>
    <w:basedOn w:val="a"/>
    <w:rsid w:val="000C11F5"/>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lang w:eastAsia="ru-RU"/>
    </w:rPr>
  </w:style>
  <w:style w:type="paragraph" w:customStyle="1" w:styleId="xl70">
    <w:name w:val="xl70"/>
    <w:basedOn w:val="a"/>
    <w:rsid w:val="000C11F5"/>
    <w:pPr>
      <w:spacing w:before="100" w:beforeAutospacing="1" w:after="100" w:afterAutospacing="1" w:line="240" w:lineRule="auto"/>
      <w:jc w:val="center"/>
      <w:textAlignment w:val="top"/>
    </w:pPr>
    <w:rPr>
      <w:rFonts w:ascii="Times New Roman" w:eastAsia="Times New Roman" w:hAnsi="Times New Roman" w:cs="Times New Roman"/>
      <w:color w:val="auto"/>
      <w:sz w:val="16"/>
      <w:szCs w:val="16"/>
      <w:lang w:eastAsia="ru-RU"/>
    </w:rPr>
  </w:style>
  <w:style w:type="paragraph" w:customStyle="1" w:styleId="xl71">
    <w:name w:val="xl71"/>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72">
    <w:name w:val="xl72"/>
    <w:basedOn w:val="a"/>
    <w:rsid w:val="000C11F5"/>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73">
    <w:name w:val="xl73"/>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74">
    <w:name w:val="xl74"/>
    <w:basedOn w:val="a"/>
    <w:rsid w:val="000C11F5"/>
    <w:pP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75">
    <w:name w:val="xl7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auto"/>
      <w:sz w:val="18"/>
      <w:szCs w:val="18"/>
      <w:lang w:eastAsia="ru-RU"/>
    </w:rPr>
  </w:style>
  <w:style w:type="paragraph" w:customStyle="1" w:styleId="xl76">
    <w:name w:val="xl76"/>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lang w:eastAsia="ru-RU"/>
    </w:rPr>
  </w:style>
  <w:style w:type="paragraph" w:customStyle="1" w:styleId="xl77">
    <w:name w:val="xl77"/>
    <w:basedOn w:val="a"/>
    <w:rsid w:val="000C1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eastAsia="ru-RU"/>
    </w:rPr>
  </w:style>
  <w:style w:type="paragraph" w:customStyle="1" w:styleId="xl78">
    <w:name w:val="xl7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character" w:customStyle="1" w:styleId="longtext">
    <w:name w:val="long_text"/>
    <w:basedOn w:val="a0"/>
    <w:rsid w:val="000C11F5"/>
  </w:style>
  <w:style w:type="paragraph" w:customStyle="1" w:styleId="Normal1">
    <w:name w:val="Normal1"/>
    <w:rsid w:val="000C11F5"/>
    <w:pPr>
      <w:widowControl w:val="0"/>
      <w:suppressAutoHyphens/>
      <w:spacing w:line="300" w:lineRule="auto"/>
      <w:jc w:val="both"/>
    </w:pPr>
    <w:rPr>
      <w:rFonts w:ascii="Times New Roman" w:eastAsia="Times New Roman" w:hAnsi="Times New Roman" w:cs="Times New Roman"/>
      <w:sz w:val="22"/>
      <w:szCs w:val="20"/>
      <w:lang w:val="uk-UA" w:eastAsia="ar-SA"/>
    </w:rPr>
  </w:style>
  <w:style w:type="character" w:styleId="affe">
    <w:name w:val="page number"/>
    <w:basedOn w:val="a0"/>
    <w:rsid w:val="000C11F5"/>
  </w:style>
  <w:style w:type="character" w:customStyle="1" w:styleId="afff">
    <w:name w:val="Валерий"/>
    <w:semiHidden/>
    <w:rsid w:val="000C11F5"/>
    <w:rPr>
      <w:rFonts w:ascii="Arial" w:hAnsi="Arial" w:cs="Arial"/>
      <w:color w:val="auto"/>
      <w:sz w:val="20"/>
      <w:szCs w:val="20"/>
    </w:rPr>
  </w:style>
  <w:style w:type="paragraph" w:styleId="afff0">
    <w:name w:val="Normal Indent"/>
    <w:basedOn w:val="a"/>
    <w:rsid w:val="000C11F5"/>
    <w:pPr>
      <w:spacing w:after="0" w:line="240" w:lineRule="auto"/>
      <w:ind w:left="708"/>
    </w:pPr>
    <w:rPr>
      <w:rFonts w:ascii="Microsoft Sans Serif" w:eastAsia="Times New Roman" w:hAnsi="Microsoft Sans Serif" w:cs="Times New Roman"/>
      <w:color w:val="auto"/>
      <w:sz w:val="24"/>
      <w:szCs w:val="24"/>
      <w:lang w:eastAsia="ru-RU"/>
    </w:rPr>
  </w:style>
  <w:style w:type="character" w:customStyle="1" w:styleId="goog-gtc-translatable">
    <w:name w:val="goog-gtc-translatable"/>
    <w:rsid w:val="000C11F5"/>
  </w:style>
  <w:style w:type="character" w:customStyle="1" w:styleId="apple-style-span">
    <w:name w:val="apple-style-span"/>
    <w:rsid w:val="000C11F5"/>
  </w:style>
  <w:style w:type="paragraph" w:styleId="1c">
    <w:name w:val="toc 1"/>
    <w:basedOn w:val="a"/>
    <w:next w:val="a"/>
    <w:autoRedefine/>
    <w:uiPriority w:val="39"/>
    <w:rsid w:val="000C11F5"/>
    <w:pPr>
      <w:tabs>
        <w:tab w:val="left" w:pos="879"/>
        <w:tab w:val="right" w:pos="9299"/>
      </w:tabs>
      <w:spacing w:after="0" w:line="240" w:lineRule="auto"/>
      <w:jc w:val="both"/>
    </w:pPr>
    <w:rPr>
      <w:rFonts w:ascii="Microsoft Sans Serif" w:eastAsia="Times New Roman" w:hAnsi="Microsoft Sans Serif" w:cs="Times New Roman"/>
      <w:b/>
      <w:color w:val="auto"/>
      <w:sz w:val="26"/>
      <w:szCs w:val="20"/>
      <w:lang w:eastAsia="ru-RU"/>
    </w:rPr>
  </w:style>
  <w:style w:type="paragraph" w:styleId="29">
    <w:name w:val="toc 2"/>
    <w:basedOn w:val="a"/>
    <w:next w:val="a"/>
    <w:autoRedefine/>
    <w:uiPriority w:val="39"/>
    <w:rsid w:val="000C11F5"/>
    <w:pPr>
      <w:tabs>
        <w:tab w:val="left" w:pos="880"/>
        <w:tab w:val="right" w:pos="9299"/>
      </w:tabs>
      <w:spacing w:after="0" w:line="240" w:lineRule="auto"/>
      <w:jc w:val="both"/>
    </w:pPr>
    <w:rPr>
      <w:rFonts w:ascii="Microsoft Sans Serif" w:eastAsia="Times New Roman" w:hAnsi="Microsoft Sans Serif" w:cs="Times New Roman"/>
      <w:color w:val="auto"/>
      <w:sz w:val="26"/>
      <w:szCs w:val="20"/>
      <w:lang w:eastAsia="ru-RU"/>
    </w:rPr>
  </w:style>
  <w:style w:type="paragraph" w:styleId="32">
    <w:name w:val="toc 3"/>
    <w:basedOn w:val="a"/>
    <w:next w:val="a"/>
    <w:autoRedefine/>
    <w:uiPriority w:val="39"/>
    <w:rsid w:val="000C11F5"/>
    <w:pPr>
      <w:tabs>
        <w:tab w:val="left" w:pos="879"/>
        <w:tab w:val="right" w:pos="9299"/>
      </w:tabs>
      <w:spacing w:after="0" w:line="240" w:lineRule="auto"/>
      <w:jc w:val="both"/>
    </w:pPr>
    <w:rPr>
      <w:rFonts w:ascii="Microsoft Sans Serif" w:eastAsia="Times New Roman" w:hAnsi="Microsoft Sans Serif" w:cs="Times New Roman"/>
      <w:color w:val="auto"/>
      <w:sz w:val="24"/>
      <w:szCs w:val="20"/>
      <w:lang w:eastAsia="ru-RU"/>
    </w:rPr>
  </w:style>
  <w:style w:type="table" w:customStyle="1" w:styleId="ScrollWarning">
    <w:name w:val="Scroll Warning"/>
    <w:basedOn w:val="TableNormal0"/>
    <w:uiPriority w:val="99"/>
    <w:qFormat/>
    <w:rsid w:val="000C11F5"/>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
    <w:name w:val="Table Normal_0"/>
    <w:uiPriority w:val="99"/>
    <w:semiHidden/>
    <w:unhideWhenUsed/>
    <w:qFormat/>
    <w:rsid w:val="000C11F5"/>
    <w:rPr>
      <w:rFonts w:ascii="Times New Roman" w:eastAsia="Times New Roman" w:hAnsi="Times New Roman" w:cs="Times New Roman"/>
      <w:szCs w:val="20"/>
      <w:lang w:val="uk-UA" w:eastAsia="uk-UA"/>
    </w:rPr>
    <w:tblPr>
      <w:tblInd w:w="0" w:type="dxa"/>
      <w:tblCellMar>
        <w:top w:w="0" w:type="dxa"/>
        <w:left w:w="108" w:type="dxa"/>
        <w:bottom w:w="0" w:type="dxa"/>
        <w:right w:w="108" w:type="dxa"/>
      </w:tblCellMar>
    </w:tblPr>
  </w:style>
  <w:style w:type="table" w:customStyle="1" w:styleId="ScrollNote">
    <w:name w:val="Scroll Note"/>
    <w:basedOn w:val="TableNormal0"/>
    <w:uiPriority w:val="99"/>
    <w:qFormat/>
    <w:rsid w:val="000C11F5"/>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0"/>
    <w:uiPriority w:val="99"/>
    <w:qFormat/>
    <w:rsid w:val="000C11F5"/>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0C11F5"/>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0"/>
    <w:uiPriority w:val="99"/>
    <w:qFormat/>
    <w:rsid w:val="000C11F5"/>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
    <w:name w:val="Scroll Tip"/>
    <w:basedOn w:val="TableNormal0"/>
    <w:uiPriority w:val="99"/>
    <w:qFormat/>
    <w:rsid w:val="000C11F5"/>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0"/>
    <w:uiPriority w:val="99"/>
    <w:rsid w:val="000C11F5"/>
    <w:tblPr>
      <w:tblInd w:w="0" w:type="dxa"/>
      <w:tblCellMar>
        <w:top w:w="0" w:type="dxa"/>
        <w:left w:w="108" w:type="dxa"/>
        <w:bottom w:w="0" w:type="dxa"/>
        <w:right w:w="108" w:type="dxa"/>
      </w:tblCellMar>
    </w:tblPr>
  </w:style>
  <w:style w:type="table" w:customStyle="1" w:styleId="ScrollCode">
    <w:name w:val="Scroll Code"/>
    <w:basedOn w:val="TableNormal0"/>
    <w:uiPriority w:val="99"/>
    <w:qFormat/>
    <w:rsid w:val="000C11F5"/>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0"/>
    <w:uiPriority w:val="99"/>
    <w:qFormat/>
    <w:rsid w:val="000C11F5"/>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paragraph" w:customStyle="1" w:styleId="210">
    <w:name w:val="Основной текст с отступом 21"/>
    <w:basedOn w:val="a"/>
    <w:rsid w:val="000C11F5"/>
    <w:pPr>
      <w:widowControl w:val="0"/>
      <w:spacing w:after="0" w:line="240" w:lineRule="auto"/>
      <w:ind w:firstLine="700"/>
      <w:jc w:val="both"/>
    </w:pPr>
    <w:rPr>
      <w:rFonts w:ascii="Times New Roman" w:eastAsia="Times New Roman" w:hAnsi="Times New Roman" w:cs="Times New Roman"/>
      <w:color w:val="auto"/>
      <w:sz w:val="24"/>
      <w:szCs w:val="20"/>
      <w:lang w:eastAsia="ru-RU"/>
    </w:rPr>
  </w:style>
  <w:style w:type="paragraph" w:styleId="33">
    <w:name w:val="Body Text Indent 3"/>
    <w:basedOn w:val="a"/>
    <w:link w:val="34"/>
    <w:rsid w:val="000C11F5"/>
    <w:pPr>
      <w:tabs>
        <w:tab w:val="left" w:pos="900"/>
      </w:tabs>
      <w:spacing w:after="0" w:line="240" w:lineRule="auto"/>
      <w:ind w:firstLine="720"/>
      <w:jc w:val="both"/>
    </w:pPr>
    <w:rPr>
      <w:rFonts w:ascii="Times New Roman" w:eastAsia="Times New Roman" w:hAnsi="Times New Roman" w:cs="Times New Roman"/>
      <w:color w:val="auto"/>
      <w:sz w:val="24"/>
      <w:szCs w:val="20"/>
      <w:lang w:val="uk-UA" w:eastAsia="ru-RU"/>
    </w:rPr>
  </w:style>
  <w:style w:type="character" w:customStyle="1" w:styleId="34">
    <w:name w:val="Основной текст с отступом 3 Знак"/>
    <w:basedOn w:val="a0"/>
    <w:link w:val="33"/>
    <w:rsid w:val="000C11F5"/>
    <w:rPr>
      <w:rFonts w:ascii="Times New Roman" w:eastAsia="Times New Roman" w:hAnsi="Times New Roman" w:cs="Times New Roman"/>
      <w:sz w:val="24"/>
      <w:szCs w:val="20"/>
      <w:lang w:val="uk-UA" w:eastAsia="ru-RU"/>
    </w:rPr>
  </w:style>
  <w:style w:type="table" w:styleId="1d">
    <w:name w:val="Table Grid 1"/>
    <w:basedOn w:val="a1"/>
    <w:rsid w:val="000C11F5"/>
    <w:rPr>
      <w:rFonts w:ascii="Times New Roman" w:eastAsia="Times New Roman" w:hAnsi="Times New Roman" w:cs="Times New Roman"/>
      <w:szCs w:val="20"/>
      <w:lang w:val="uk-UA"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customStyle="1" w:styleId="xl29">
    <w:name w:val="xl29"/>
    <w:basedOn w:val="a"/>
    <w:rsid w:val="000C11F5"/>
    <w:pPr>
      <w:spacing w:before="100" w:beforeAutospacing="1" w:after="100" w:afterAutospacing="1" w:line="240" w:lineRule="auto"/>
      <w:textAlignment w:val="center"/>
    </w:pPr>
    <w:rPr>
      <w:rFonts w:ascii="Times New Roman" w:eastAsia="Arial Unicode MS" w:hAnsi="Times New Roman" w:cs="Times New Roman"/>
      <w:color w:val="auto"/>
      <w:lang w:eastAsia="ru-RU"/>
    </w:rPr>
  </w:style>
  <w:style w:type="paragraph" w:customStyle="1" w:styleId="xl31">
    <w:name w:val="xl31"/>
    <w:basedOn w:val="a"/>
    <w:rsid w:val="000C11F5"/>
    <w:pPr>
      <w:spacing w:before="100" w:beforeAutospacing="1" w:after="100" w:afterAutospacing="1" w:line="240" w:lineRule="auto"/>
      <w:jc w:val="center"/>
      <w:textAlignment w:val="center"/>
    </w:pPr>
    <w:rPr>
      <w:rFonts w:ascii="Times New Roman" w:eastAsia="Arial Unicode MS" w:hAnsi="Times New Roman" w:cs="Times New Roman"/>
      <w:b/>
      <w:bCs/>
      <w:color w:val="auto"/>
      <w:lang w:eastAsia="ru-RU"/>
    </w:rPr>
  </w:style>
  <w:style w:type="paragraph" w:customStyle="1" w:styleId="xl36">
    <w:name w:val="xl36"/>
    <w:basedOn w:val="a"/>
    <w:rsid w:val="000C11F5"/>
    <w:pPr>
      <w:spacing w:before="100" w:beforeAutospacing="1" w:after="100" w:afterAutospacing="1" w:line="240" w:lineRule="auto"/>
      <w:jc w:val="center"/>
      <w:textAlignment w:val="center"/>
    </w:pPr>
    <w:rPr>
      <w:rFonts w:ascii="Times New Roman" w:eastAsia="Arial Unicode MS" w:hAnsi="Times New Roman" w:cs="Times New Roman"/>
      <w:color w:val="auto"/>
      <w:lang w:eastAsia="ru-RU"/>
    </w:rPr>
  </w:style>
  <w:style w:type="paragraph" w:customStyle="1" w:styleId="DefaultText">
    <w:name w:val="Default Text"/>
    <w:basedOn w:val="a"/>
    <w:rsid w:val="000C11F5"/>
    <w:pPr>
      <w:spacing w:after="0" w:line="240" w:lineRule="auto"/>
      <w:jc w:val="both"/>
    </w:pPr>
    <w:rPr>
      <w:rFonts w:ascii="Times New Roman" w:eastAsia="Times New Roman" w:hAnsi="Times New Roman" w:cs="Times New Roman"/>
      <w:color w:val="auto"/>
      <w:sz w:val="24"/>
      <w:szCs w:val="20"/>
      <w:lang w:val="en-GB"/>
    </w:rPr>
  </w:style>
  <w:style w:type="paragraph" w:customStyle="1" w:styleId="DefaultText1">
    <w:name w:val="Default Text:1"/>
    <w:basedOn w:val="a"/>
    <w:rsid w:val="000C11F5"/>
    <w:pPr>
      <w:spacing w:after="0" w:line="240" w:lineRule="auto"/>
    </w:pPr>
    <w:rPr>
      <w:rFonts w:ascii="Times New Roman" w:eastAsia="Times New Roman" w:hAnsi="Times New Roman" w:cs="Times New Roman"/>
      <w:noProof/>
      <w:color w:val="auto"/>
      <w:sz w:val="24"/>
      <w:szCs w:val="20"/>
      <w:lang w:val="en-GB"/>
    </w:rPr>
  </w:style>
  <w:style w:type="paragraph" w:customStyle="1" w:styleId="1e">
    <w:name w:val="ｽﾀｲﾙ 1"/>
    <w:basedOn w:val="1"/>
    <w:rsid w:val="000C11F5"/>
    <w:pPr>
      <w:pageBreakBefore/>
      <w:widowControl w:val="0"/>
      <w:adjustRightInd w:val="0"/>
      <w:spacing w:before="0" w:after="0" w:line="360" w:lineRule="atLeast"/>
      <w:ind w:left="360"/>
      <w:textAlignment w:val="baseline"/>
      <w:outlineLvl w:val="9"/>
    </w:pPr>
    <w:rPr>
      <w:rFonts w:ascii="Tahoma" w:eastAsia="MS PMincho" w:hAnsi="Tahoma"/>
      <w:b w:val="0"/>
      <w:bCs w:val="0"/>
      <w:kern w:val="24"/>
      <w:sz w:val="24"/>
      <w:szCs w:val="20"/>
      <w:lang w:val="en-US" w:eastAsia="ja-JP"/>
    </w:rPr>
  </w:style>
  <w:style w:type="paragraph" w:styleId="afff1">
    <w:name w:val="Date"/>
    <w:basedOn w:val="a"/>
    <w:next w:val="a"/>
    <w:link w:val="afff2"/>
    <w:rsid w:val="000C11F5"/>
    <w:pPr>
      <w:widowControl w:val="0"/>
      <w:adjustRightInd w:val="0"/>
      <w:spacing w:after="0" w:line="240" w:lineRule="auto"/>
      <w:jc w:val="both"/>
      <w:textAlignment w:val="baseline"/>
    </w:pPr>
    <w:rPr>
      <w:rFonts w:ascii="MS Mincho" w:eastAsia="MS Mincho" w:hAnsi="Century" w:cs="Times New Roman"/>
      <w:color w:val="auto"/>
      <w:kern w:val="2"/>
      <w:sz w:val="20"/>
      <w:szCs w:val="20"/>
      <w:lang w:val="en-US" w:eastAsia="ja-JP"/>
    </w:rPr>
  </w:style>
  <w:style w:type="character" w:customStyle="1" w:styleId="afff2">
    <w:name w:val="Дата Знак"/>
    <w:basedOn w:val="a0"/>
    <w:link w:val="afff1"/>
    <w:rsid w:val="000C11F5"/>
    <w:rPr>
      <w:rFonts w:ascii="MS Mincho" w:eastAsia="MS Mincho" w:hAnsi="Century" w:cs="Times New Roman"/>
      <w:kern w:val="2"/>
      <w:szCs w:val="20"/>
      <w:lang w:val="en-US" w:eastAsia="ja-JP"/>
    </w:rPr>
  </w:style>
  <w:style w:type="paragraph" w:styleId="1f">
    <w:name w:val="index 1"/>
    <w:basedOn w:val="a"/>
    <w:next w:val="a"/>
    <w:autoRedefine/>
    <w:semiHidden/>
    <w:rsid w:val="000C11F5"/>
    <w:pPr>
      <w:widowControl w:val="0"/>
      <w:spacing w:after="0" w:line="300" w:lineRule="auto"/>
      <w:ind w:left="280" w:hanging="280"/>
      <w:jc w:val="both"/>
    </w:pPr>
    <w:rPr>
      <w:rFonts w:ascii="Tahoma" w:eastAsia="Times New Roman" w:hAnsi="Tahoma" w:cs="Times New Roman"/>
      <w:color w:val="auto"/>
      <w:sz w:val="24"/>
      <w:szCs w:val="20"/>
      <w:lang w:eastAsia="ru-RU"/>
    </w:rPr>
  </w:style>
  <w:style w:type="paragraph" w:styleId="afff3">
    <w:name w:val="index heading"/>
    <w:basedOn w:val="a"/>
    <w:next w:val="1f"/>
    <w:semiHidden/>
    <w:rsid w:val="000C11F5"/>
    <w:pPr>
      <w:widowControl w:val="0"/>
      <w:spacing w:after="0" w:line="240" w:lineRule="auto"/>
      <w:jc w:val="both"/>
    </w:pPr>
    <w:rPr>
      <w:rFonts w:ascii="Century" w:eastAsia="MS Mincho" w:hAnsi="Century" w:cs="Times New Roman"/>
      <w:color w:val="auto"/>
      <w:kern w:val="2"/>
      <w:sz w:val="21"/>
      <w:szCs w:val="20"/>
      <w:lang w:val="en-US" w:eastAsia="ja-JP"/>
    </w:rPr>
  </w:style>
  <w:style w:type="paragraph" w:customStyle="1" w:styleId="font6">
    <w:name w:val="font6"/>
    <w:basedOn w:val="a"/>
    <w:rsid w:val="000C11F5"/>
    <w:pPr>
      <w:spacing w:before="100" w:beforeAutospacing="1" w:after="100" w:afterAutospacing="1" w:line="240" w:lineRule="auto"/>
    </w:pPr>
    <w:rPr>
      <w:rFonts w:ascii="MS PGothic" w:eastAsia="MS PGothic" w:hAnsi="MS PGothic" w:cs="Times New Roman" w:hint="eastAsia"/>
      <w:b/>
      <w:bCs/>
      <w:color w:val="auto"/>
      <w:lang w:val="en-US" w:eastAsia="ja-JP"/>
    </w:rPr>
  </w:style>
  <w:style w:type="paragraph" w:customStyle="1" w:styleId="font5">
    <w:name w:val="font5"/>
    <w:basedOn w:val="a"/>
    <w:rsid w:val="000C11F5"/>
    <w:pPr>
      <w:spacing w:before="100" w:beforeAutospacing="1" w:after="100" w:afterAutospacing="1" w:line="240" w:lineRule="auto"/>
    </w:pPr>
    <w:rPr>
      <w:rFonts w:ascii="Times New Roman" w:eastAsia="MS Mincho" w:hAnsi="Times New Roman" w:cs="Times New Roman"/>
      <w:color w:val="auto"/>
      <w:sz w:val="18"/>
      <w:szCs w:val="18"/>
      <w:lang w:val="en-US" w:eastAsia="ja-JP"/>
    </w:rPr>
  </w:style>
  <w:style w:type="paragraph" w:customStyle="1" w:styleId="xl27">
    <w:name w:val="xl2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lang w:eastAsia="ru-RU"/>
    </w:rPr>
  </w:style>
  <w:style w:type="paragraph" w:customStyle="1" w:styleId="xl28">
    <w:name w:val="xl2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eastAsia="ru-RU"/>
    </w:rPr>
  </w:style>
  <w:style w:type="paragraph" w:customStyle="1" w:styleId="xl30">
    <w:name w:val="xl30"/>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32">
    <w:name w:val="xl32"/>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16"/>
      <w:szCs w:val="16"/>
      <w:lang w:eastAsia="ru-RU"/>
    </w:rPr>
  </w:style>
  <w:style w:type="paragraph" w:customStyle="1" w:styleId="xl33">
    <w:name w:val="xl33"/>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34">
    <w:name w:val="xl34"/>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35">
    <w:name w:val="xl3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37">
    <w:name w:val="xl3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38">
    <w:name w:val="xl3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39">
    <w:name w:val="xl39"/>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lang w:eastAsia="ru-RU"/>
    </w:rPr>
  </w:style>
  <w:style w:type="paragraph" w:customStyle="1" w:styleId="xl40">
    <w:name w:val="xl40"/>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16"/>
      <w:szCs w:val="16"/>
      <w:lang w:eastAsia="ru-RU"/>
    </w:rPr>
  </w:style>
  <w:style w:type="paragraph" w:customStyle="1" w:styleId="xl41">
    <w:name w:val="xl41"/>
    <w:basedOn w:val="a"/>
    <w:rsid w:val="000C11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
    <w:rsid w:val="000C11F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
    <w:rsid w:val="000C11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
    <w:rsid w:val="000C11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45">
    <w:name w:val="xl45"/>
    <w:basedOn w:val="a"/>
    <w:rsid w:val="000C11F5"/>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46">
    <w:name w:val="xl46"/>
    <w:basedOn w:val="a"/>
    <w:rsid w:val="000C11F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
    <w:rsid w:val="000C11F5"/>
    <w:pP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
    <w:rsid w:val="000C11F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9">
    <w:name w:val="xl49"/>
    <w:basedOn w:val="a"/>
    <w:rsid w:val="000C11F5"/>
    <w:pP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50">
    <w:name w:val="xl50"/>
    <w:basedOn w:val="a"/>
    <w:rsid w:val="000C11F5"/>
    <w:pP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51">
    <w:name w:val="xl51"/>
    <w:basedOn w:val="a"/>
    <w:rsid w:val="000C11F5"/>
    <w:pP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52">
    <w:name w:val="xl52"/>
    <w:basedOn w:val="a"/>
    <w:rsid w:val="000C11F5"/>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53">
    <w:name w:val="xl53"/>
    <w:basedOn w:val="a"/>
    <w:rsid w:val="000C11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ru-RU"/>
    </w:rPr>
  </w:style>
  <w:style w:type="paragraph" w:customStyle="1" w:styleId="xl54">
    <w:name w:val="xl54"/>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55">
    <w:name w:val="xl5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56">
    <w:name w:val="xl56"/>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57">
    <w:name w:val="xl5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58">
    <w:name w:val="xl5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59">
    <w:name w:val="xl59"/>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60">
    <w:name w:val="xl60"/>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61">
    <w:name w:val="xl61"/>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62">
    <w:name w:val="xl62"/>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ru-RU"/>
    </w:rPr>
  </w:style>
  <w:style w:type="character" w:customStyle="1" w:styleId="af8">
    <w:name w:val="Без интервала Знак"/>
    <w:link w:val="af7"/>
    <w:rsid w:val="000C11F5"/>
    <w:rPr>
      <w:rFonts w:ascii="Calibri" w:eastAsiaTheme="minorEastAsia" w:hAnsi="Calibri"/>
      <w:color w:val="00000A"/>
      <w:sz w:val="22"/>
      <w:lang w:val="uk-UA" w:eastAsia="uk-UA"/>
    </w:rPr>
  </w:style>
  <w:style w:type="paragraph" w:styleId="afff4">
    <w:name w:val="Block Text"/>
    <w:basedOn w:val="a"/>
    <w:rsid w:val="000C11F5"/>
    <w:pPr>
      <w:spacing w:after="0" w:line="240" w:lineRule="auto"/>
      <w:ind w:left="-180" w:right="99" w:firstLine="360"/>
      <w:jc w:val="both"/>
    </w:pPr>
    <w:rPr>
      <w:rFonts w:ascii="Times New Roman" w:eastAsia="Times New Roman" w:hAnsi="Times New Roman" w:cs="Times New Roman"/>
      <w:color w:val="auto"/>
      <w:sz w:val="24"/>
      <w:szCs w:val="24"/>
      <w:lang w:val="uk-UA" w:eastAsia="ru-RU"/>
    </w:rPr>
  </w:style>
  <w:style w:type="paragraph" w:customStyle="1" w:styleId="1f0">
    <w:name w:val="Знак1 Знак Знак Знак Знак Знак Знак Знак Знак Знак"/>
    <w:basedOn w:val="a"/>
    <w:rsid w:val="000C11F5"/>
    <w:pPr>
      <w:spacing w:after="0" w:line="240" w:lineRule="auto"/>
    </w:pPr>
    <w:rPr>
      <w:rFonts w:ascii="Verdana" w:eastAsia="Times New Roman" w:hAnsi="Verdana" w:cs="Times New Roman"/>
      <w:color w:val="auto"/>
      <w:sz w:val="24"/>
      <w:szCs w:val="24"/>
      <w:lang w:val="en-US"/>
    </w:rPr>
  </w:style>
  <w:style w:type="character" w:customStyle="1" w:styleId="postbody1">
    <w:name w:val="postbody1"/>
    <w:rsid w:val="000C11F5"/>
    <w:rPr>
      <w:sz w:val="19"/>
      <w:szCs w:val="19"/>
    </w:rPr>
  </w:style>
  <w:style w:type="table" w:customStyle="1" w:styleId="TableGrid0">
    <w:name w:val="Table Grid_0"/>
    <w:basedOn w:val="TableNormal0"/>
    <w:uiPriority w:val="59"/>
    <w:rsid w:val="000C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0C11F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37">
    <w:name w:val="rvts37"/>
    <w:rsid w:val="000C11F5"/>
  </w:style>
  <w:style w:type="character" w:customStyle="1" w:styleId="rvts46">
    <w:name w:val="rvts46"/>
    <w:rsid w:val="000C11F5"/>
  </w:style>
  <w:style w:type="character" w:customStyle="1" w:styleId="rvts11">
    <w:name w:val="rvts11"/>
    <w:rsid w:val="000C11F5"/>
  </w:style>
  <w:style w:type="paragraph" w:customStyle="1" w:styleId="1f1">
    <w:name w:val="Абзац списку1"/>
    <w:basedOn w:val="a"/>
    <w:qFormat/>
    <w:rsid w:val="000C11F5"/>
    <w:pPr>
      <w:spacing w:after="0" w:line="240" w:lineRule="auto"/>
      <w:ind w:left="720"/>
      <w:contextualSpacing/>
    </w:pPr>
    <w:rPr>
      <w:rFonts w:ascii="Times New Roman" w:eastAsia="Times New Roman" w:hAnsi="Times New Roman" w:cs="Times New Roman"/>
      <w:color w:val="auto"/>
      <w:sz w:val="24"/>
      <w:szCs w:val="24"/>
      <w:lang w:val="uk-UA" w:eastAsia="ru-RU"/>
    </w:rPr>
  </w:style>
  <w:style w:type="paragraph" w:customStyle="1" w:styleId="xl79">
    <w:name w:val="xl79"/>
    <w:basedOn w:val="a"/>
    <w:rsid w:val="000C11F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0C11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0C11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2">
    <w:name w:val="xl82"/>
    <w:basedOn w:val="a"/>
    <w:rsid w:val="000C11F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0C11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0C11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0C11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eastAsia="ru-RU"/>
    </w:rPr>
  </w:style>
  <w:style w:type="paragraph" w:customStyle="1" w:styleId="xl86">
    <w:name w:val="xl86"/>
    <w:basedOn w:val="a"/>
    <w:rsid w:val="000C11F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eastAsia="ru-RU"/>
    </w:rPr>
  </w:style>
  <w:style w:type="paragraph" w:customStyle="1" w:styleId="xl87">
    <w:name w:val="xl87"/>
    <w:basedOn w:val="a"/>
    <w:rsid w:val="000C11F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C11F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C11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0C11F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0C11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0C11F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1f2">
    <w:name w:val="Звичайний1"/>
    <w:rsid w:val="000C11F5"/>
    <w:pPr>
      <w:spacing w:line="276" w:lineRule="auto"/>
    </w:pPr>
    <w:rPr>
      <w:rFonts w:ascii="Arial" w:eastAsia="Arial" w:hAnsi="Arial" w:cs="Arial"/>
      <w:color w:val="000000"/>
      <w:sz w:val="22"/>
      <w:lang w:eastAsia="ru-RU"/>
    </w:rPr>
  </w:style>
  <w:style w:type="paragraph" w:customStyle="1" w:styleId="p63">
    <w:name w:val="p63"/>
    <w:basedOn w:val="a"/>
    <w:rsid w:val="000C11F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s11">
    <w:name w:val="s11"/>
    <w:basedOn w:val="a0"/>
    <w:rsid w:val="000C11F5"/>
  </w:style>
  <w:style w:type="paragraph" w:customStyle="1" w:styleId="111">
    <w:name w:val="Абзац списку11"/>
    <w:basedOn w:val="a"/>
    <w:qFormat/>
    <w:rsid w:val="000C11F5"/>
    <w:pPr>
      <w:spacing w:after="0" w:line="240" w:lineRule="auto"/>
      <w:ind w:left="720"/>
      <w:contextualSpacing/>
    </w:pPr>
    <w:rPr>
      <w:rFonts w:ascii="Times New Roman" w:eastAsia="Times New Roman" w:hAnsi="Times New Roman" w:cs="Times New Roman"/>
      <w:color w:val="auto"/>
      <w:sz w:val="24"/>
      <w:szCs w:val="24"/>
      <w:lang w:val="uk-UA" w:eastAsia="ru-RU"/>
    </w:rPr>
  </w:style>
  <w:style w:type="paragraph" w:customStyle="1" w:styleId="2a">
    <w:name w:val="Абзац списка2"/>
    <w:basedOn w:val="a"/>
    <w:rsid w:val="000C11F5"/>
    <w:pPr>
      <w:ind w:left="720"/>
    </w:pPr>
    <w:rPr>
      <w:rFonts w:cs="Times New Roman"/>
      <w:color w:val="auto"/>
      <w:lang w:eastAsia="ru-RU"/>
    </w:rPr>
  </w:style>
  <w:style w:type="character" w:customStyle="1" w:styleId="WW8Num3z0">
    <w:name w:val="WW8Num3z0"/>
    <w:rsid w:val="000C11F5"/>
    <w:rPr>
      <w:rFonts w:ascii="Times New Roman" w:hAnsi="Times New Roman" w:cs="Times New Roman"/>
    </w:rPr>
  </w:style>
  <w:style w:type="character" w:customStyle="1" w:styleId="Absatz-Standardschriftart">
    <w:name w:val="Absatz-Standardschriftart"/>
    <w:rsid w:val="000C11F5"/>
  </w:style>
  <w:style w:type="character" w:customStyle="1" w:styleId="WW8Num5z0">
    <w:name w:val="WW8Num5z0"/>
    <w:rsid w:val="000C11F5"/>
    <w:rPr>
      <w:rFonts w:ascii="Times New Roman" w:hAnsi="Times New Roman" w:cs="Times New Roman"/>
    </w:rPr>
  </w:style>
  <w:style w:type="character" w:customStyle="1" w:styleId="WW8Num6z0">
    <w:name w:val="WW8Num6z0"/>
    <w:rsid w:val="000C11F5"/>
    <w:rPr>
      <w:rFonts w:ascii="Times New Roman" w:hAnsi="Times New Roman" w:cs="Times New Roman"/>
    </w:rPr>
  </w:style>
  <w:style w:type="character" w:customStyle="1" w:styleId="WW8Num7z0">
    <w:name w:val="WW8Num7z0"/>
    <w:rsid w:val="000C11F5"/>
    <w:rPr>
      <w:rFonts w:ascii="Times New Roman" w:hAnsi="Times New Roman" w:cs="Times New Roman"/>
    </w:rPr>
  </w:style>
  <w:style w:type="character" w:customStyle="1" w:styleId="WW8Num11z0">
    <w:name w:val="WW8Num11z0"/>
    <w:rsid w:val="000C11F5"/>
    <w:rPr>
      <w:rFonts w:ascii="Times New Roman" w:hAnsi="Times New Roman" w:cs="Times New Roman"/>
    </w:rPr>
  </w:style>
  <w:style w:type="character" w:customStyle="1" w:styleId="WW8Num12z0">
    <w:name w:val="WW8Num12z0"/>
    <w:rsid w:val="000C11F5"/>
    <w:rPr>
      <w:rFonts w:ascii="Times New Roman" w:eastAsia="Times New Roman" w:hAnsi="Times New Roman" w:cs="Times New Roman"/>
    </w:rPr>
  </w:style>
  <w:style w:type="character" w:customStyle="1" w:styleId="WW8Num12z1">
    <w:name w:val="WW8Num12z1"/>
    <w:rsid w:val="000C11F5"/>
    <w:rPr>
      <w:rFonts w:ascii="Courier New" w:hAnsi="Courier New" w:cs="Courier New"/>
    </w:rPr>
  </w:style>
  <w:style w:type="character" w:customStyle="1" w:styleId="WW8Num12z2">
    <w:name w:val="WW8Num12z2"/>
    <w:rsid w:val="000C11F5"/>
    <w:rPr>
      <w:rFonts w:ascii="Wingdings" w:hAnsi="Wingdings"/>
    </w:rPr>
  </w:style>
  <w:style w:type="character" w:customStyle="1" w:styleId="WW8Num12z3">
    <w:name w:val="WW8Num12z3"/>
    <w:rsid w:val="000C11F5"/>
    <w:rPr>
      <w:rFonts w:ascii="Symbol" w:hAnsi="Symbol"/>
    </w:rPr>
  </w:style>
  <w:style w:type="character" w:customStyle="1" w:styleId="WW8Num13z0">
    <w:name w:val="WW8Num13z0"/>
    <w:rsid w:val="000C11F5"/>
    <w:rPr>
      <w:rFonts w:ascii="Times New Roman" w:hAnsi="Times New Roman" w:cs="Times New Roman"/>
    </w:rPr>
  </w:style>
  <w:style w:type="character" w:customStyle="1" w:styleId="WW8Num14z0">
    <w:name w:val="WW8Num14z0"/>
    <w:rsid w:val="000C11F5"/>
    <w:rPr>
      <w:rFonts w:ascii="Times New Roman" w:hAnsi="Times New Roman" w:cs="Times New Roman"/>
    </w:rPr>
  </w:style>
  <w:style w:type="character" w:customStyle="1" w:styleId="WW8Num15z0">
    <w:name w:val="WW8Num15z0"/>
    <w:rsid w:val="000C11F5"/>
    <w:rPr>
      <w:rFonts w:ascii="Times New Roman" w:hAnsi="Times New Roman" w:cs="Times New Roman"/>
    </w:rPr>
  </w:style>
  <w:style w:type="character" w:customStyle="1" w:styleId="WW8Num16z0">
    <w:name w:val="WW8Num16z0"/>
    <w:rsid w:val="000C11F5"/>
    <w:rPr>
      <w:rFonts w:ascii="Wingdings" w:hAnsi="Wingdings"/>
      <w:lang w:val="ru-RU"/>
    </w:rPr>
  </w:style>
  <w:style w:type="character" w:customStyle="1" w:styleId="WW8Num16z1">
    <w:name w:val="WW8Num16z1"/>
    <w:rsid w:val="000C11F5"/>
    <w:rPr>
      <w:rFonts w:ascii="Courier New" w:hAnsi="Courier New" w:cs="Courier New"/>
    </w:rPr>
  </w:style>
  <w:style w:type="character" w:customStyle="1" w:styleId="WW8Num16z2">
    <w:name w:val="WW8Num16z2"/>
    <w:rsid w:val="000C11F5"/>
    <w:rPr>
      <w:rFonts w:ascii="Wingdings" w:hAnsi="Wingdings"/>
    </w:rPr>
  </w:style>
  <w:style w:type="character" w:customStyle="1" w:styleId="WW8Num16z3">
    <w:name w:val="WW8Num16z3"/>
    <w:rsid w:val="000C11F5"/>
    <w:rPr>
      <w:rFonts w:ascii="Symbol" w:hAnsi="Symbol"/>
    </w:rPr>
  </w:style>
  <w:style w:type="character" w:customStyle="1" w:styleId="WW8Num18z0">
    <w:name w:val="WW8Num18z0"/>
    <w:rsid w:val="000C11F5"/>
    <w:rPr>
      <w:rFonts w:ascii="Times New Roman" w:hAnsi="Times New Roman" w:cs="Times New Roman"/>
    </w:rPr>
  </w:style>
  <w:style w:type="character" w:customStyle="1" w:styleId="WW8Num22z0">
    <w:name w:val="WW8Num22z0"/>
    <w:rsid w:val="000C11F5"/>
    <w:rPr>
      <w:rFonts w:ascii="Times New Roman CYR" w:hAnsi="Times New Roman CYR" w:cs="Times New Roman CYR"/>
    </w:rPr>
  </w:style>
  <w:style w:type="character" w:customStyle="1" w:styleId="WW8Num23z0">
    <w:name w:val="WW8Num23z0"/>
    <w:rsid w:val="000C11F5"/>
    <w:rPr>
      <w:rFonts w:ascii="Times New Roman" w:hAnsi="Times New Roman" w:cs="Times New Roman"/>
    </w:rPr>
  </w:style>
  <w:style w:type="character" w:customStyle="1" w:styleId="WW8Num25z0">
    <w:name w:val="WW8Num25z0"/>
    <w:rsid w:val="000C11F5"/>
    <w:rPr>
      <w:rFonts w:ascii="Symbol" w:hAnsi="Symbol"/>
    </w:rPr>
  </w:style>
  <w:style w:type="character" w:customStyle="1" w:styleId="WW8Num25z1">
    <w:name w:val="WW8Num25z1"/>
    <w:rsid w:val="000C11F5"/>
    <w:rPr>
      <w:rFonts w:ascii="Courier New" w:hAnsi="Courier New" w:cs="Courier New"/>
    </w:rPr>
  </w:style>
  <w:style w:type="character" w:customStyle="1" w:styleId="WW8Num25z2">
    <w:name w:val="WW8Num25z2"/>
    <w:rsid w:val="000C11F5"/>
    <w:rPr>
      <w:rFonts w:ascii="Wingdings" w:hAnsi="Wingdings"/>
    </w:rPr>
  </w:style>
  <w:style w:type="character" w:customStyle="1" w:styleId="WW8Num26z0">
    <w:name w:val="WW8Num26z0"/>
    <w:rsid w:val="000C11F5"/>
    <w:rPr>
      <w:b/>
    </w:rPr>
  </w:style>
  <w:style w:type="character" w:customStyle="1" w:styleId="WW8Num27z0">
    <w:name w:val="WW8Num27z0"/>
    <w:rsid w:val="000C11F5"/>
    <w:rPr>
      <w:rFonts w:ascii="Times New Roman" w:hAnsi="Times New Roman" w:cs="Times New Roman"/>
    </w:rPr>
  </w:style>
  <w:style w:type="character" w:customStyle="1" w:styleId="WW8Num28z0">
    <w:name w:val="WW8Num28z0"/>
    <w:rsid w:val="000C11F5"/>
    <w:rPr>
      <w:rFonts w:ascii="Times New Roman" w:hAnsi="Times New Roman" w:cs="Times New Roman"/>
    </w:rPr>
  </w:style>
  <w:style w:type="character" w:customStyle="1" w:styleId="WW8Num29z0">
    <w:name w:val="WW8Num29z0"/>
    <w:rsid w:val="000C11F5"/>
    <w:rPr>
      <w:rFonts w:ascii="Symbol" w:hAnsi="Symbol"/>
    </w:rPr>
  </w:style>
  <w:style w:type="character" w:customStyle="1" w:styleId="WW8Num29z1">
    <w:name w:val="WW8Num29z1"/>
    <w:rsid w:val="000C11F5"/>
    <w:rPr>
      <w:rFonts w:ascii="Courier New" w:hAnsi="Courier New" w:cs="Courier New"/>
    </w:rPr>
  </w:style>
  <w:style w:type="character" w:customStyle="1" w:styleId="WW8Num29z2">
    <w:name w:val="WW8Num29z2"/>
    <w:rsid w:val="000C11F5"/>
    <w:rPr>
      <w:rFonts w:ascii="Wingdings" w:hAnsi="Wingdings"/>
    </w:rPr>
  </w:style>
  <w:style w:type="character" w:customStyle="1" w:styleId="WW8Num31z0">
    <w:name w:val="WW8Num31z0"/>
    <w:rsid w:val="000C11F5"/>
    <w:rPr>
      <w:rFonts w:ascii="Times New Roman" w:hAnsi="Times New Roman" w:cs="Times New Roman"/>
    </w:rPr>
  </w:style>
  <w:style w:type="character" w:customStyle="1" w:styleId="WW8Num35z0">
    <w:name w:val="WW8Num35z0"/>
    <w:rsid w:val="000C11F5"/>
    <w:rPr>
      <w:rFonts w:ascii="Times New Roman" w:hAnsi="Times New Roman" w:cs="Times New Roman"/>
    </w:rPr>
  </w:style>
  <w:style w:type="character" w:customStyle="1" w:styleId="WW8Num36z0">
    <w:name w:val="WW8Num36z0"/>
    <w:rsid w:val="000C11F5"/>
    <w:rPr>
      <w:rFonts w:ascii="Times New Roman" w:hAnsi="Times New Roman" w:cs="Times New Roman"/>
    </w:rPr>
  </w:style>
  <w:style w:type="character" w:customStyle="1" w:styleId="WW8Num37z0">
    <w:name w:val="WW8Num37z0"/>
    <w:rsid w:val="000C11F5"/>
    <w:rPr>
      <w:rFonts w:ascii="Times New Roman" w:hAnsi="Times New Roman" w:cs="Times New Roman"/>
    </w:rPr>
  </w:style>
  <w:style w:type="character" w:customStyle="1" w:styleId="WW8Num39z0">
    <w:name w:val="WW8Num39z0"/>
    <w:rsid w:val="000C11F5"/>
    <w:rPr>
      <w:rFonts w:ascii="Times New Roman" w:eastAsia="Times New Roman" w:hAnsi="Times New Roman" w:cs="Times New Roman"/>
    </w:rPr>
  </w:style>
  <w:style w:type="character" w:customStyle="1" w:styleId="WW8Num39z1">
    <w:name w:val="WW8Num39z1"/>
    <w:rsid w:val="000C11F5"/>
    <w:rPr>
      <w:rFonts w:ascii="Courier New" w:hAnsi="Courier New" w:cs="Courier New"/>
    </w:rPr>
  </w:style>
  <w:style w:type="character" w:customStyle="1" w:styleId="WW8Num39z2">
    <w:name w:val="WW8Num39z2"/>
    <w:rsid w:val="000C11F5"/>
    <w:rPr>
      <w:rFonts w:ascii="Wingdings" w:hAnsi="Wingdings"/>
    </w:rPr>
  </w:style>
  <w:style w:type="character" w:customStyle="1" w:styleId="WW8Num39z3">
    <w:name w:val="WW8Num39z3"/>
    <w:rsid w:val="000C11F5"/>
    <w:rPr>
      <w:rFonts w:ascii="Symbol" w:hAnsi="Symbol"/>
    </w:rPr>
  </w:style>
  <w:style w:type="character" w:customStyle="1" w:styleId="WW8NumSt1z0">
    <w:name w:val="WW8NumSt1z0"/>
    <w:rsid w:val="000C11F5"/>
    <w:rPr>
      <w:rFonts w:ascii="Symbol" w:hAnsi="Symbol" w:cs="Symbol"/>
    </w:rPr>
  </w:style>
  <w:style w:type="character" w:customStyle="1" w:styleId="WW8NumSt3z0">
    <w:name w:val="WW8NumSt3z0"/>
    <w:rsid w:val="000C11F5"/>
    <w:rPr>
      <w:rFonts w:ascii="Times New Roman CYR" w:hAnsi="Times New Roman CYR" w:cs="Times New Roman CYR"/>
    </w:rPr>
  </w:style>
  <w:style w:type="character" w:customStyle="1" w:styleId="WW8NumSt7z0">
    <w:name w:val="WW8NumSt7z0"/>
    <w:rsid w:val="000C11F5"/>
    <w:rPr>
      <w:rFonts w:ascii="Times New Roman" w:hAnsi="Times New Roman" w:cs="Times New Roman"/>
    </w:rPr>
  </w:style>
  <w:style w:type="character" w:customStyle="1" w:styleId="WW8NumSt9z0">
    <w:name w:val="WW8NumSt9z0"/>
    <w:rsid w:val="000C11F5"/>
    <w:rPr>
      <w:rFonts w:ascii="Times New Roman" w:hAnsi="Times New Roman" w:cs="Times New Roman"/>
    </w:rPr>
  </w:style>
  <w:style w:type="character" w:customStyle="1" w:styleId="WW8NumSt14z0">
    <w:name w:val="WW8NumSt14z0"/>
    <w:rsid w:val="000C11F5"/>
    <w:rPr>
      <w:rFonts w:ascii="Times New Roman" w:hAnsi="Times New Roman" w:cs="Times New Roman"/>
    </w:rPr>
  </w:style>
  <w:style w:type="character" w:customStyle="1" w:styleId="WW8NumSt16z0">
    <w:name w:val="WW8NumSt16z0"/>
    <w:rsid w:val="000C11F5"/>
    <w:rPr>
      <w:rFonts w:ascii="Times New Roman" w:hAnsi="Times New Roman" w:cs="Times New Roman"/>
    </w:rPr>
  </w:style>
  <w:style w:type="character" w:customStyle="1" w:styleId="WW8NumSt31z0">
    <w:name w:val="WW8NumSt31z0"/>
    <w:rsid w:val="000C11F5"/>
    <w:rPr>
      <w:rFonts w:ascii="Times New Roman" w:hAnsi="Times New Roman" w:cs="Times New Roman"/>
    </w:rPr>
  </w:style>
  <w:style w:type="character" w:customStyle="1" w:styleId="WW8NumSt35z0">
    <w:name w:val="WW8NumSt35z0"/>
    <w:rsid w:val="000C11F5"/>
    <w:rPr>
      <w:rFonts w:ascii="Times New Roman" w:hAnsi="Times New Roman" w:cs="Times New Roman"/>
    </w:rPr>
  </w:style>
  <w:style w:type="character" w:customStyle="1" w:styleId="WW8NumSt38z0">
    <w:name w:val="WW8NumSt38z0"/>
    <w:rsid w:val="000C11F5"/>
    <w:rPr>
      <w:rFonts w:ascii="Times New Roman" w:hAnsi="Times New Roman" w:cs="Times New Roman"/>
    </w:rPr>
  </w:style>
  <w:style w:type="character" w:customStyle="1" w:styleId="1f3">
    <w:name w:val="Основной шрифт абзаца1"/>
    <w:rsid w:val="000C11F5"/>
  </w:style>
  <w:style w:type="character" w:customStyle="1" w:styleId="1f4">
    <w:name w:val="Знак примечания1"/>
    <w:rsid w:val="000C11F5"/>
    <w:rPr>
      <w:sz w:val="16"/>
      <w:szCs w:val="16"/>
    </w:rPr>
  </w:style>
  <w:style w:type="character" w:customStyle="1" w:styleId="HTML">
    <w:name w:val="Стандартный HTML Знак"/>
    <w:rsid w:val="000C11F5"/>
    <w:rPr>
      <w:rFonts w:ascii="Courier New" w:hAnsi="Courier New" w:cs="Courier New"/>
      <w:sz w:val="20"/>
      <w:szCs w:val="20"/>
    </w:rPr>
  </w:style>
  <w:style w:type="character" w:customStyle="1" w:styleId="afff5">
    <w:name w:val="Текст сноски Знак"/>
    <w:rsid w:val="000C11F5"/>
    <w:rPr>
      <w:sz w:val="20"/>
      <w:szCs w:val="20"/>
    </w:rPr>
  </w:style>
  <w:style w:type="character" w:customStyle="1" w:styleId="afff6">
    <w:name w:val="Символ сноски"/>
    <w:rsid w:val="000C11F5"/>
    <w:rPr>
      <w:vertAlign w:val="superscript"/>
    </w:rPr>
  </w:style>
  <w:style w:type="character" w:customStyle="1" w:styleId="fontstyle">
    <w:name w:val="fontstyle"/>
    <w:basedOn w:val="1f3"/>
    <w:rsid w:val="000C11F5"/>
  </w:style>
  <w:style w:type="character" w:customStyle="1" w:styleId="BodyText0">
    <w:name w:val="Body Text Знак"/>
    <w:rsid w:val="000C11F5"/>
    <w:rPr>
      <w:rFonts w:ascii="Arial" w:hAnsi="Arial"/>
      <w:sz w:val="24"/>
    </w:rPr>
  </w:style>
  <w:style w:type="character" w:customStyle="1" w:styleId="variant1">
    <w:name w:val="variant1"/>
    <w:rsid w:val="000C11F5"/>
    <w:rPr>
      <w:color w:val="0000FF"/>
    </w:rPr>
  </w:style>
  <w:style w:type="character" w:customStyle="1" w:styleId="unknown1">
    <w:name w:val="unknown1"/>
    <w:rsid w:val="000C11F5"/>
    <w:rPr>
      <w:color w:val="FF0000"/>
    </w:rPr>
  </w:style>
  <w:style w:type="character" w:customStyle="1" w:styleId="moz-txt-citetags">
    <w:name w:val="moz-txt-citetags"/>
    <w:basedOn w:val="1f3"/>
    <w:rsid w:val="000C11F5"/>
  </w:style>
  <w:style w:type="character" w:customStyle="1" w:styleId="highlightedsearchterm">
    <w:name w:val="highlightedsearchterm"/>
    <w:basedOn w:val="1f3"/>
    <w:rsid w:val="000C11F5"/>
  </w:style>
  <w:style w:type="character" w:customStyle="1" w:styleId="FontStyle0">
    <w:name w:val="Font Style"/>
    <w:rsid w:val="000C11F5"/>
    <w:rPr>
      <w:rFonts w:cs="Courier New"/>
      <w:color w:val="000000"/>
      <w:sz w:val="20"/>
      <w:szCs w:val="20"/>
    </w:rPr>
  </w:style>
  <w:style w:type="character" w:customStyle="1" w:styleId="spelle">
    <w:name w:val="spelle"/>
    <w:basedOn w:val="1f3"/>
    <w:rsid w:val="000C11F5"/>
  </w:style>
  <w:style w:type="paragraph" w:customStyle="1" w:styleId="1f5">
    <w:name w:val="Название1"/>
    <w:basedOn w:val="a"/>
    <w:rsid w:val="000C11F5"/>
    <w:pPr>
      <w:suppressLineNumbers/>
      <w:suppressAutoHyphens/>
      <w:spacing w:before="120" w:after="120" w:line="240" w:lineRule="auto"/>
    </w:pPr>
    <w:rPr>
      <w:rFonts w:ascii="Times New Roman" w:eastAsia="Times New Roman" w:hAnsi="Times New Roman" w:cs="Times New Roman"/>
      <w:i/>
      <w:iCs/>
      <w:color w:val="auto"/>
      <w:sz w:val="24"/>
      <w:szCs w:val="24"/>
      <w:lang w:val="uk-UA"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1F5"/>
    <w:pPr>
      <w:suppressAutoHyphens/>
      <w:spacing w:after="0" w:line="240" w:lineRule="auto"/>
    </w:pPr>
    <w:rPr>
      <w:rFonts w:ascii="Verdana" w:eastAsia="Times New Roman" w:hAnsi="Verdana" w:cs="Verdana"/>
      <w:color w:val="auto"/>
      <w:sz w:val="24"/>
      <w:szCs w:val="24"/>
      <w:lang w:val="en-US" w:eastAsia="ar-SA"/>
    </w:rPr>
  </w:style>
  <w:style w:type="paragraph" w:customStyle="1" w:styleId="1f6">
    <w:name w:val="Текст примечания1"/>
    <w:basedOn w:val="a"/>
    <w:rsid w:val="000C11F5"/>
    <w:pPr>
      <w:suppressAutoHyphens/>
      <w:spacing w:after="0" w:line="240" w:lineRule="auto"/>
    </w:pPr>
    <w:rPr>
      <w:rFonts w:ascii="Times New Roman" w:eastAsia="Times New Roman" w:hAnsi="Times New Roman" w:cs="Times New Roman"/>
      <w:color w:val="auto"/>
      <w:sz w:val="20"/>
      <w:szCs w:val="20"/>
      <w:lang w:val="uk-UA" w:eastAsia="ar-SA"/>
    </w:rPr>
  </w:style>
  <w:style w:type="paragraph" w:styleId="HTML0">
    <w:name w:val="HTML Preformatted"/>
    <w:basedOn w:val="a"/>
    <w:link w:val="HTML1"/>
    <w:rsid w:val="000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auto"/>
      <w:sz w:val="20"/>
      <w:szCs w:val="20"/>
      <w:lang w:val="uk-UA" w:eastAsia="ar-SA"/>
    </w:rPr>
  </w:style>
  <w:style w:type="character" w:customStyle="1" w:styleId="HTML1">
    <w:name w:val="Стандартный HTML Знак1"/>
    <w:basedOn w:val="a0"/>
    <w:link w:val="HTML0"/>
    <w:rsid w:val="000C11F5"/>
    <w:rPr>
      <w:rFonts w:ascii="Courier New" w:eastAsia="Times New Roman" w:hAnsi="Courier New" w:cs="Courier New"/>
      <w:szCs w:val="20"/>
      <w:lang w:val="uk-UA" w:eastAsia="ar-SA"/>
    </w:rPr>
  </w:style>
  <w:style w:type="paragraph" w:styleId="afff7">
    <w:name w:val="footnote text"/>
    <w:basedOn w:val="a"/>
    <w:link w:val="1f7"/>
    <w:rsid w:val="000C11F5"/>
    <w:pPr>
      <w:suppressAutoHyphens/>
      <w:spacing w:after="0" w:line="240" w:lineRule="auto"/>
    </w:pPr>
    <w:rPr>
      <w:rFonts w:ascii="Times New Roman" w:eastAsia="Times New Roman" w:hAnsi="Times New Roman" w:cs="Times New Roman"/>
      <w:color w:val="auto"/>
      <w:sz w:val="20"/>
      <w:szCs w:val="20"/>
      <w:lang w:val="uk-UA" w:eastAsia="ar-SA"/>
    </w:rPr>
  </w:style>
  <w:style w:type="character" w:customStyle="1" w:styleId="1f7">
    <w:name w:val="Текст сноски Знак1"/>
    <w:basedOn w:val="a0"/>
    <w:link w:val="afff7"/>
    <w:rsid w:val="000C11F5"/>
    <w:rPr>
      <w:rFonts w:ascii="Times New Roman" w:eastAsia="Times New Roman" w:hAnsi="Times New Roman" w:cs="Times New Roman"/>
      <w:szCs w:val="20"/>
      <w:lang w:val="uk-UA" w:eastAsia="ar-SA"/>
    </w:rPr>
  </w:style>
  <w:style w:type="paragraph" w:customStyle="1" w:styleId="afff8">
    <w:name w:val="Знак Знак"/>
    <w:basedOn w:val="a"/>
    <w:rsid w:val="000C11F5"/>
    <w:pPr>
      <w:suppressAutoHyphens/>
      <w:spacing w:after="0" w:line="240" w:lineRule="auto"/>
    </w:pPr>
    <w:rPr>
      <w:rFonts w:ascii="Verdana" w:eastAsia="Times New Roman" w:hAnsi="Verdana" w:cs="Verdana"/>
      <w:color w:val="auto"/>
      <w:sz w:val="20"/>
      <w:szCs w:val="20"/>
      <w:lang w:val="en-US" w:eastAsia="ar-SA"/>
    </w:rPr>
  </w:style>
  <w:style w:type="paragraph" w:customStyle="1" w:styleId="1f8">
    <w:name w:val="Знак1 Знак Знак Знак Знак Знак Знак"/>
    <w:basedOn w:val="a"/>
    <w:rsid w:val="000C11F5"/>
    <w:pPr>
      <w:suppressAutoHyphens/>
      <w:spacing w:after="0" w:line="240" w:lineRule="auto"/>
    </w:pPr>
    <w:rPr>
      <w:rFonts w:ascii="Verdana" w:eastAsia="Times New Roman" w:hAnsi="Verdana" w:cs="Times New Roman"/>
      <w:color w:val="auto"/>
      <w:sz w:val="24"/>
      <w:szCs w:val="24"/>
      <w:lang w:val="en-US" w:eastAsia="ar-SA"/>
    </w:rPr>
  </w:style>
  <w:style w:type="paragraph" w:customStyle="1" w:styleId="afff9">
    <w:name w:val="Знак"/>
    <w:basedOn w:val="a"/>
    <w:rsid w:val="000C11F5"/>
    <w:pPr>
      <w:suppressAutoHyphens/>
      <w:spacing w:after="0" w:line="240" w:lineRule="auto"/>
    </w:pPr>
    <w:rPr>
      <w:rFonts w:ascii="Verdana" w:eastAsia="Times New Roman" w:hAnsi="Verdana" w:cs="Verdana"/>
      <w:color w:val="auto"/>
      <w:sz w:val="20"/>
      <w:szCs w:val="20"/>
      <w:lang w:val="en-US" w:eastAsia="ar-SA"/>
    </w:rPr>
  </w:style>
  <w:style w:type="paragraph" w:customStyle="1" w:styleId="2b">
    <w:name w:val="Заг2"/>
    <w:basedOn w:val="a"/>
    <w:next w:val="ac"/>
    <w:rsid w:val="000C11F5"/>
    <w:pPr>
      <w:keepNext/>
      <w:suppressAutoHyphens/>
      <w:spacing w:after="0" w:line="240" w:lineRule="auto"/>
      <w:ind w:firstLine="720"/>
      <w:jc w:val="both"/>
    </w:pPr>
    <w:rPr>
      <w:rFonts w:ascii="Times New Roman" w:eastAsia="Times New Roman" w:hAnsi="Times New Roman" w:cs="Times New Roman"/>
      <w:b/>
      <w:color w:val="0000FF"/>
      <w:sz w:val="24"/>
      <w:szCs w:val="24"/>
      <w:lang w:val="uk-UA" w:eastAsia="ar-SA"/>
    </w:rPr>
  </w:style>
  <w:style w:type="paragraph" w:customStyle="1" w:styleId="1f9">
    <w:name w:val="Текст1"/>
    <w:basedOn w:val="a"/>
    <w:rsid w:val="000C11F5"/>
    <w:pPr>
      <w:suppressAutoHyphens/>
      <w:spacing w:after="0" w:line="240" w:lineRule="auto"/>
    </w:pPr>
    <w:rPr>
      <w:rFonts w:ascii="Courier New" w:eastAsia="Times New Roman" w:hAnsi="Courier New" w:cs="Times New Roman"/>
      <w:color w:val="auto"/>
      <w:sz w:val="24"/>
      <w:szCs w:val="20"/>
      <w:lang w:val="uk-UA" w:eastAsia="ar-SA"/>
    </w:rPr>
  </w:style>
  <w:style w:type="paragraph" w:customStyle="1" w:styleId="1fa">
    <w:name w:val="Название объекта1"/>
    <w:basedOn w:val="a"/>
    <w:rsid w:val="000C11F5"/>
    <w:pPr>
      <w:suppressAutoHyphens/>
      <w:spacing w:after="0" w:line="240" w:lineRule="auto"/>
      <w:jc w:val="center"/>
    </w:pPr>
    <w:rPr>
      <w:rFonts w:ascii="Times New Roman" w:eastAsia="Times New Roman" w:hAnsi="Times New Roman" w:cs="Times New Roman"/>
      <w:b/>
      <w:color w:val="auto"/>
      <w:sz w:val="36"/>
      <w:szCs w:val="20"/>
      <w:lang w:val="uk-UA" w:eastAsia="ar-SA"/>
    </w:rPr>
  </w:style>
  <w:style w:type="paragraph" w:customStyle="1" w:styleId="afffa">
    <w:name w:val="Знак Знак Знак Знак"/>
    <w:basedOn w:val="a"/>
    <w:rsid w:val="000C11F5"/>
    <w:pPr>
      <w:suppressAutoHyphens/>
      <w:spacing w:after="0" w:line="240" w:lineRule="auto"/>
    </w:pPr>
    <w:rPr>
      <w:rFonts w:ascii="Verdana" w:eastAsia="Times New Roman" w:hAnsi="Verdana" w:cs="Times New Roman"/>
      <w:color w:val="auto"/>
      <w:sz w:val="24"/>
      <w:szCs w:val="24"/>
      <w:lang w:val="en-US" w:eastAsia="ar-SA"/>
    </w:rPr>
  </w:style>
  <w:style w:type="paragraph" w:customStyle="1" w:styleId="Default">
    <w:name w:val="Default"/>
    <w:rsid w:val="000C11F5"/>
    <w:pPr>
      <w:suppressAutoHyphens/>
      <w:autoSpaceDE w:val="0"/>
    </w:pPr>
    <w:rPr>
      <w:rFonts w:ascii="Times New Roman" w:eastAsia="Arial" w:hAnsi="Times New Roman" w:cs="Times New Roman"/>
      <w:color w:val="000000"/>
      <w:sz w:val="24"/>
      <w:szCs w:val="24"/>
      <w:lang w:eastAsia="ar-SA"/>
    </w:rPr>
  </w:style>
  <w:style w:type="paragraph" w:customStyle="1" w:styleId="1fb">
    <w:name w:val="Знак1"/>
    <w:basedOn w:val="a"/>
    <w:rsid w:val="000C11F5"/>
    <w:pPr>
      <w:suppressAutoHyphens/>
      <w:spacing w:after="0" w:line="240" w:lineRule="auto"/>
    </w:pPr>
    <w:rPr>
      <w:rFonts w:ascii="Verdana" w:eastAsia="Times New Roman" w:hAnsi="Verdana" w:cs="Verdana"/>
      <w:color w:val="auto"/>
      <w:sz w:val="20"/>
      <w:szCs w:val="20"/>
      <w:lang w:val="en-US" w:eastAsia="ar-SA"/>
    </w:rPr>
  </w:style>
  <w:style w:type="paragraph" w:customStyle="1" w:styleId="CharChar0">
    <w:name w:val="Char Знак Знак Char Знак Знак Знак Знак Знак Знак Знак Знак Знак Знак Знак Знак Знак"/>
    <w:basedOn w:val="a"/>
    <w:rsid w:val="000C11F5"/>
    <w:pPr>
      <w:suppressAutoHyphens/>
      <w:spacing w:after="0" w:line="240" w:lineRule="auto"/>
    </w:pPr>
    <w:rPr>
      <w:rFonts w:ascii="Verdana" w:eastAsia="Times New Roman" w:hAnsi="Verdana" w:cs="Times New Roman"/>
      <w:color w:val="auto"/>
      <w:sz w:val="20"/>
      <w:szCs w:val="20"/>
      <w:lang w:val="en-US" w:eastAsia="ar-SA"/>
    </w:rPr>
  </w:style>
  <w:style w:type="paragraph" w:customStyle="1" w:styleId="ParagraphStyle">
    <w:name w:val="Paragraph Style"/>
    <w:rsid w:val="000C11F5"/>
    <w:pPr>
      <w:suppressAutoHyphens/>
      <w:autoSpaceDE w:val="0"/>
    </w:pPr>
    <w:rPr>
      <w:rFonts w:ascii="Courier New" w:eastAsia="Arial" w:hAnsi="Courier New" w:cs="Times New Roman"/>
      <w:sz w:val="24"/>
      <w:szCs w:val="24"/>
      <w:lang w:eastAsia="ar-SA"/>
    </w:rPr>
  </w:style>
  <w:style w:type="paragraph" w:customStyle="1" w:styleId="afffb">
    <w:name w:val="Заголовок таблицы"/>
    <w:basedOn w:val="afa"/>
    <w:rsid w:val="000C11F5"/>
    <w:pPr>
      <w:suppressAutoHyphens/>
      <w:spacing w:after="0" w:line="240" w:lineRule="auto"/>
      <w:jc w:val="center"/>
    </w:pPr>
    <w:rPr>
      <w:rFonts w:ascii="Times New Roman" w:eastAsia="Times New Roman" w:hAnsi="Times New Roman" w:cs="Times New Roman"/>
      <w:b/>
      <w:bCs/>
      <w:color w:val="auto"/>
      <w:sz w:val="24"/>
      <w:szCs w:val="24"/>
      <w:lang w:val="uk-UA" w:eastAsia="ar-SA"/>
    </w:rPr>
  </w:style>
  <w:style w:type="paragraph" w:customStyle="1" w:styleId="afffc">
    <w:name w:val="Содержимое врезки"/>
    <w:basedOn w:val="ac"/>
    <w:rsid w:val="000C11F5"/>
    <w:pPr>
      <w:suppressAutoHyphens/>
      <w:spacing w:line="240" w:lineRule="auto"/>
    </w:pPr>
    <w:rPr>
      <w:rFonts w:ascii="Times New Roman" w:eastAsia="Times New Roman" w:hAnsi="Times New Roman" w:cs="Times New Roman"/>
      <w:color w:val="auto"/>
      <w:sz w:val="24"/>
      <w:szCs w:val="24"/>
      <w:lang w:eastAsia="ar-SA"/>
    </w:rPr>
  </w:style>
  <w:style w:type="character" w:customStyle="1" w:styleId="1fc">
    <w:name w:val="Нижний колонтитул Знак1"/>
    <w:basedOn w:val="a0"/>
    <w:rsid w:val="000C11F5"/>
    <w:rPr>
      <w:sz w:val="24"/>
      <w:szCs w:val="24"/>
      <w:lang w:val="uk-UA" w:eastAsia="ar-SA" w:bidi="ar-SA"/>
    </w:rPr>
  </w:style>
  <w:style w:type="paragraph" w:customStyle="1" w:styleId="afffd">
    <w:name w:val="Знак Знак Знак Знак Знак Знак"/>
    <w:basedOn w:val="a"/>
    <w:rsid w:val="000C11F5"/>
    <w:pPr>
      <w:spacing w:after="0" w:line="240" w:lineRule="auto"/>
    </w:pPr>
    <w:rPr>
      <w:rFonts w:ascii="Verdana" w:eastAsia="Times New Roman" w:hAnsi="Verdana" w:cs="Times New Roman"/>
      <w:color w:val="auto"/>
      <w:sz w:val="20"/>
      <w:szCs w:val="20"/>
      <w:lang w:val="en-US"/>
    </w:rPr>
  </w:style>
  <w:style w:type="paragraph" w:customStyle="1" w:styleId="afffe">
    <w:name w:val="Знак Знак Знак Знак Знак Знак Знак Знак"/>
    <w:basedOn w:val="a"/>
    <w:rsid w:val="000C11F5"/>
    <w:pPr>
      <w:spacing w:after="0" w:line="240" w:lineRule="auto"/>
    </w:pPr>
    <w:rPr>
      <w:rFonts w:ascii="Verdana" w:eastAsia="Times New Roman" w:hAnsi="Verdana" w:cs="Verdana"/>
      <w:color w:val="auto"/>
      <w:sz w:val="20"/>
      <w:szCs w:val="20"/>
      <w:lang w:val="en-US"/>
    </w:rPr>
  </w:style>
  <w:style w:type="paragraph" w:customStyle="1" w:styleId="1fd">
    <w:name w:val="Знак Знак Знак Знак Знак Знак1"/>
    <w:basedOn w:val="a"/>
    <w:rsid w:val="000C11F5"/>
    <w:pPr>
      <w:spacing w:after="0" w:line="240" w:lineRule="auto"/>
    </w:pPr>
    <w:rPr>
      <w:rFonts w:ascii="Verdana" w:eastAsia="Times New Roman" w:hAnsi="Verdana" w:cs="Times New Roman"/>
      <w:color w:val="auto"/>
      <w:sz w:val="20"/>
      <w:szCs w:val="20"/>
      <w:lang w:val="en-US"/>
    </w:rPr>
  </w:style>
  <w:style w:type="character" w:customStyle="1" w:styleId="rvts44">
    <w:name w:val="rvts44"/>
    <w:basedOn w:val="a0"/>
    <w:rsid w:val="000C11F5"/>
  </w:style>
  <w:style w:type="paragraph" w:customStyle="1" w:styleId="affff">
    <w:name w:val="Нормальный"/>
    <w:basedOn w:val="a"/>
    <w:rsid w:val="000C11F5"/>
    <w:pPr>
      <w:spacing w:after="0" w:line="240" w:lineRule="auto"/>
    </w:pPr>
    <w:rPr>
      <w:rFonts w:ascii="Times New Roman" w:eastAsia="Times New Roman" w:hAnsi="Times New Roman" w:cs="Times New Roman"/>
      <w:color w:val="auto"/>
      <w:sz w:val="20"/>
      <w:szCs w:val="20"/>
      <w:lang w:eastAsia="ru-RU"/>
    </w:rPr>
  </w:style>
  <w:style w:type="paragraph" w:customStyle="1" w:styleId="35">
    <w:name w:val="Абзац списка3"/>
    <w:basedOn w:val="a"/>
    <w:rsid w:val="000C11F5"/>
    <w:pPr>
      <w:ind w:left="720"/>
    </w:pPr>
    <w:rPr>
      <w:rFonts w:cs="Times New Roman"/>
      <w:color w:val="auto"/>
      <w:lang w:eastAsia="ru-RU"/>
    </w:rPr>
  </w:style>
  <w:style w:type="character" w:customStyle="1" w:styleId="1fe">
    <w:name w:val="Основной текст с отступом Знак1"/>
    <w:basedOn w:val="a0"/>
    <w:semiHidden/>
    <w:locked/>
    <w:rsid w:val="000C11F5"/>
    <w:rPr>
      <w:sz w:val="24"/>
      <w:szCs w:val="24"/>
      <w:lang w:val="uk-UA" w:eastAsia="ar-SA" w:bidi="ar-SA"/>
    </w:rPr>
  </w:style>
  <w:style w:type="paragraph" w:customStyle="1" w:styleId="1ff">
    <w:name w:val="Знак Знак1"/>
    <w:basedOn w:val="a"/>
    <w:rsid w:val="000C11F5"/>
    <w:pPr>
      <w:spacing w:after="0" w:line="240" w:lineRule="auto"/>
    </w:pPr>
    <w:rPr>
      <w:rFonts w:ascii="Verdana" w:eastAsia="Times New Roman" w:hAnsi="Verdana" w:cs="Times New Roman"/>
      <w:color w:val="auto"/>
      <w:sz w:val="20"/>
      <w:szCs w:val="20"/>
      <w:lang w:val="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0C11F5"/>
    <w:pPr>
      <w:spacing w:after="0" w:line="240" w:lineRule="auto"/>
    </w:pPr>
    <w:rPr>
      <w:rFonts w:ascii="Verdana" w:eastAsia="Times New Roman" w:hAnsi="Verdana" w:cs="Verdana"/>
      <w:color w:val="000000"/>
      <w:sz w:val="20"/>
      <w:szCs w:val="20"/>
      <w:lang w:val="en-US"/>
    </w:rPr>
  </w:style>
  <w:style w:type="character" w:customStyle="1" w:styleId="FontStyle22">
    <w:name w:val="Font Style22"/>
    <w:rsid w:val="000C11F5"/>
    <w:rPr>
      <w:rFonts w:ascii="Times New Roman" w:hAnsi="Times New Roman" w:cs="Times New Roman"/>
      <w:b/>
      <w:bCs/>
      <w:i/>
      <w:iCs/>
      <w:sz w:val="20"/>
      <w:szCs w:val="20"/>
    </w:rPr>
  </w:style>
  <w:style w:type="character" w:customStyle="1" w:styleId="2c">
    <w:name w:val="Основной текст (2)_"/>
    <w:basedOn w:val="a0"/>
    <w:link w:val="2d"/>
    <w:rsid w:val="000C11F5"/>
    <w:rPr>
      <w:sz w:val="28"/>
      <w:szCs w:val="28"/>
      <w:shd w:val="clear" w:color="auto" w:fill="FFFFFF"/>
    </w:rPr>
  </w:style>
  <w:style w:type="paragraph" w:customStyle="1" w:styleId="2d">
    <w:name w:val="Основной текст (2)"/>
    <w:basedOn w:val="a"/>
    <w:link w:val="2c"/>
    <w:rsid w:val="000C11F5"/>
    <w:pPr>
      <w:widowControl w:val="0"/>
      <w:shd w:val="clear" w:color="auto" w:fill="FFFFFF"/>
      <w:spacing w:before="720" w:after="240" w:line="312" w:lineRule="exact"/>
      <w:jc w:val="both"/>
    </w:pPr>
    <w:rPr>
      <w:rFonts w:asciiTheme="minorHAnsi" w:eastAsiaTheme="minorHAnsi" w:hAnsiTheme="minorHAnsi"/>
      <w:color w:val="auto"/>
      <w:sz w:val="28"/>
      <w:szCs w:val="28"/>
    </w:rPr>
  </w:style>
  <w:style w:type="paragraph" w:customStyle="1" w:styleId="rvps6">
    <w:name w:val="rvps6"/>
    <w:basedOn w:val="a"/>
    <w:rsid w:val="000C11F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rvts23">
    <w:name w:val="rvts23"/>
    <w:basedOn w:val="a0"/>
    <w:rsid w:val="000C11F5"/>
  </w:style>
  <w:style w:type="paragraph" w:customStyle="1" w:styleId="2e">
    <w:name w:val="Абзац списку2"/>
    <w:basedOn w:val="a"/>
    <w:rsid w:val="000C11F5"/>
    <w:pPr>
      <w:ind w:left="720"/>
    </w:pPr>
    <w:rPr>
      <w:rFonts w:cs="Times New Roman"/>
      <w:color w:val="auto"/>
      <w:lang w:eastAsia="ru-RU"/>
    </w:rPr>
  </w:style>
  <w:style w:type="numbering" w:customStyle="1" w:styleId="1ff1">
    <w:name w:val="Немає списку1"/>
    <w:next w:val="a2"/>
    <w:uiPriority w:val="99"/>
    <w:semiHidden/>
    <w:unhideWhenUsed/>
    <w:rsid w:val="000C11F5"/>
  </w:style>
  <w:style w:type="table" w:customStyle="1" w:styleId="1ff2">
    <w:name w:val="Сітка таблиці1"/>
    <w:basedOn w:val="a1"/>
    <w:next w:val="aff3"/>
    <w:uiPriority w:val="59"/>
    <w:rsid w:val="000C11F5"/>
    <w:rPr>
      <w:rFonts w:ascii="Calibri" w:eastAsia="Calibri" w:hAnsi="Calibri"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C11F5"/>
  </w:style>
  <w:style w:type="table" w:customStyle="1" w:styleId="ScrollWarning1">
    <w:name w:val="Scroll Warning1"/>
    <w:basedOn w:val="TableNormal0"/>
    <w:uiPriority w:val="99"/>
    <w:qFormat/>
    <w:rsid w:val="000C11F5"/>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1">
    <w:name w:val="Table Normal_01"/>
    <w:uiPriority w:val="99"/>
    <w:semiHidden/>
    <w:unhideWhenUsed/>
    <w:qFormat/>
    <w:rsid w:val="000C11F5"/>
    <w:rPr>
      <w:rFonts w:ascii="Times New Roman" w:eastAsia="Times New Roman" w:hAnsi="Times New Roman" w:cs="Times New Roman"/>
      <w:szCs w:val="20"/>
      <w:lang w:val="uk-UA" w:eastAsia="uk-UA"/>
    </w:rPr>
    <w:tblPr>
      <w:tblInd w:w="0" w:type="dxa"/>
      <w:tblCellMar>
        <w:top w:w="0" w:type="dxa"/>
        <w:left w:w="108" w:type="dxa"/>
        <w:bottom w:w="0" w:type="dxa"/>
        <w:right w:w="108" w:type="dxa"/>
      </w:tblCellMar>
    </w:tblPr>
  </w:style>
  <w:style w:type="table" w:customStyle="1" w:styleId="ScrollNote1">
    <w:name w:val="Scroll Note1"/>
    <w:basedOn w:val="TableNormal0"/>
    <w:uiPriority w:val="99"/>
    <w:qFormat/>
    <w:rsid w:val="000C11F5"/>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1">
    <w:name w:val="Scroll Table Normal1"/>
    <w:basedOn w:val="TableNormal0"/>
    <w:uiPriority w:val="99"/>
    <w:qFormat/>
    <w:rsid w:val="000C11F5"/>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1">
    <w:name w:val="Scroll Panel1"/>
    <w:basedOn w:val="TableNormal0"/>
    <w:uiPriority w:val="99"/>
    <w:qFormat/>
    <w:rsid w:val="000C11F5"/>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1">
    <w:name w:val="Scroll Info1"/>
    <w:basedOn w:val="TableNormal0"/>
    <w:uiPriority w:val="99"/>
    <w:qFormat/>
    <w:rsid w:val="000C11F5"/>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1">
    <w:name w:val="Scroll Tip1"/>
    <w:basedOn w:val="TableNormal0"/>
    <w:uiPriority w:val="99"/>
    <w:qFormat/>
    <w:rsid w:val="000C11F5"/>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1">
    <w:name w:val="Scroll Section Column1"/>
    <w:basedOn w:val="TableNormal0"/>
    <w:uiPriority w:val="99"/>
    <w:rsid w:val="000C11F5"/>
    <w:tblPr>
      <w:tblInd w:w="0" w:type="dxa"/>
      <w:tblCellMar>
        <w:top w:w="0" w:type="dxa"/>
        <w:left w:w="108" w:type="dxa"/>
        <w:bottom w:w="0" w:type="dxa"/>
        <w:right w:w="108" w:type="dxa"/>
      </w:tblCellMar>
    </w:tblPr>
  </w:style>
  <w:style w:type="table" w:customStyle="1" w:styleId="ScrollCode1">
    <w:name w:val="Scroll Code1"/>
    <w:basedOn w:val="TableNormal0"/>
    <w:uiPriority w:val="99"/>
    <w:qFormat/>
    <w:rsid w:val="000C11F5"/>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1">
    <w:name w:val="Scroll Quote1"/>
    <w:basedOn w:val="TableNormal0"/>
    <w:uiPriority w:val="99"/>
    <w:qFormat/>
    <w:rsid w:val="000C11F5"/>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table" w:customStyle="1" w:styleId="113">
    <w:name w:val="Сітка таблиці 11"/>
    <w:basedOn w:val="a1"/>
    <w:next w:val="1d"/>
    <w:rsid w:val="000C11F5"/>
    <w:rPr>
      <w:rFonts w:ascii="Times New Roman" w:eastAsia="Times New Roman" w:hAnsi="Times New Roman" w:cs="Times New Roman"/>
      <w:szCs w:val="20"/>
      <w:lang w:val="uk-UA"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customStyle="1" w:styleId="TableGrid01">
    <w:name w:val="Table Grid_01"/>
    <w:basedOn w:val="TableNormal0"/>
    <w:uiPriority w:val="59"/>
    <w:rsid w:val="000C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ий текст (2) + Не напівжирний;Інтервал 0 pt"/>
    <w:basedOn w:val="a0"/>
    <w:rsid w:val="0055267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uk-UA" w:eastAsia="uk-UA" w:bidi="uk-UA"/>
    </w:rPr>
  </w:style>
  <w:style w:type="character" w:customStyle="1" w:styleId="2f">
    <w:name w:val="Основний текст (2)_"/>
    <w:basedOn w:val="a0"/>
    <w:link w:val="2f0"/>
    <w:rsid w:val="000C3ECD"/>
    <w:rPr>
      <w:rFonts w:ascii="Times New Roman" w:eastAsia="Times New Roman" w:hAnsi="Times New Roman" w:cs="Times New Roman"/>
      <w:b/>
      <w:bCs/>
      <w:spacing w:val="3"/>
      <w:shd w:val="clear" w:color="auto" w:fill="FFFFFF"/>
    </w:rPr>
  </w:style>
  <w:style w:type="paragraph" w:customStyle="1" w:styleId="2f0">
    <w:name w:val="Основний текст (2)"/>
    <w:basedOn w:val="a"/>
    <w:link w:val="2f"/>
    <w:rsid w:val="000C3ECD"/>
    <w:pPr>
      <w:widowControl w:val="0"/>
      <w:shd w:val="clear" w:color="auto" w:fill="FFFFFF"/>
      <w:spacing w:after="0" w:line="317" w:lineRule="exact"/>
    </w:pPr>
    <w:rPr>
      <w:rFonts w:ascii="Times New Roman" w:eastAsia="Times New Roman" w:hAnsi="Times New Roman" w:cs="Times New Roman"/>
      <w:b/>
      <w:bCs/>
      <w:color w:val="auto"/>
      <w:spacing w:val="3"/>
      <w:sz w:val="20"/>
    </w:rPr>
  </w:style>
  <w:style w:type="paragraph" w:customStyle="1" w:styleId="affff0">
    <w:name w:val="Основний текст"/>
    <w:basedOn w:val="a"/>
    <w:rsid w:val="000C3ECD"/>
    <w:pPr>
      <w:widowControl w:val="0"/>
      <w:shd w:val="clear" w:color="auto" w:fill="FFFFFF"/>
      <w:spacing w:before="300" w:after="0" w:line="322" w:lineRule="exact"/>
      <w:ind w:hanging="360"/>
      <w:jc w:val="both"/>
    </w:pPr>
    <w:rPr>
      <w:rFonts w:ascii="Times New Roman" w:eastAsia="Times New Roman" w:hAnsi="Times New Roman" w:cs="Times New Roman"/>
      <w:color w:val="auto"/>
      <w:spacing w:val="1"/>
      <w:lang w:val="uk-UA"/>
    </w:rPr>
  </w:style>
  <w:style w:type="character" w:customStyle="1" w:styleId="affff1">
    <w:name w:val="Підпис до зображення_"/>
    <w:basedOn w:val="a0"/>
    <w:link w:val="affff2"/>
    <w:rsid w:val="000C3ECD"/>
    <w:rPr>
      <w:rFonts w:ascii="Times New Roman" w:eastAsia="Times New Roman" w:hAnsi="Times New Roman" w:cs="Times New Roman"/>
      <w:b/>
      <w:bCs/>
      <w:spacing w:val="3"/>
      <w:shd w:val="clear" w:color="auto" w:fill="FFFFFF"/>
    </w:rPr>
  </w:style>
  <w:style w:type="paragraph" w:customStyle="1" w:styleId="affff2">
    <w:name w:val="Підпис до зображення"/>
    <w:basedOn w:val="a"/>
    <w:link w:val="affff1"/>
    <w:rsid w:val="000C3ECD"/>
    <w:pPr>
      <w:widowControl w:val="0"/>
      <w:shd w:val="clear" w:color="auto" w:fill="FFFFFF"/>
      <w:spacing w:after="0" w:line="0" w:lineRule="atLeast"/>
    </w:pPr>
    <w:rPr>
      <w:rFonts w:ascii="Times New Roman" w:eastAsia="Times New Roman" w:hAnsi="Times New Roman" w:cs="Times New Roman"/>
      <w:b/>
      <w:bCs/>
      <w:color w:val="auto"/>
      <w:spacing w:val="3"/>
      <w:sz w:val="20"/>
    </w:rPr>
  </w:style>
</w:styles>
</file>

<file path=word/webSettings.xml><?xml version="1.0" encoding="utf-8"?>
<w:webSettings xmlns:r="http://schemas.openxmlformats.org/officeDocument/2006/relationships" xmlns:w="http://schemas.openxmlformats.org/wordprocessingml/2006/main">
  <w:divs>
    <w:div w:id="48556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CA4D-91F1-4009-ABE1-A7F59B9D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5</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XTreme.ws</cp:lastModifiedBy>
  <cp:revision>37</cp:revision>
  <cp:lastPrinted>2020-06-01T13:32:00Z</cp:lastPrinted>
  <dcterms:created xsi:type="dcterms:W3CDTF">2020-05-28T13:38:00Z</dcterms:created>
  <dcterms:modified xsi:type="dcterms:W3CDTF">2022-08-15T13:29:00Z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