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70134" w14:textId="7DEC8B3F" w:rsidR="000C45B8" w:rsidRPr="00185F88" w:rsidRDefault="00FA3ABE" w:rsidP="000C45B8">
      <w:pPr>
        <w:jc w:val="center"/>
        <w:rPr>
          <w:rFonts w:ascii="Times New Roman" w:hAnsi="Times New Roman" w:cs="Times New Roman"/>
          <w:b/>
          <w:bCs/>
          <w:sz w:val="38"/>
          <w:szCs w:val="38"/>
          <w:lang w:val="uk-UA"/>
        </w:rPr>
      </w:pPr>
      <w:r w:rsidRPr="00185F88">
        <w:rPr>
          <w:rFonts w:ascii="Times New Roman" w:hAnsi="Times New Roman" w:cs="Times New Roman"/>
          <w:b/>
          <w:lang w:val="uk-UA"/>
        </w:rPr>
        <w:t>Гуманітарний відділ Баранівської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gridCol w:w="259"/>
      </w:tblGrid>
      <w:tr w:rsidR="00185F88" w:rsidRPr="00185F88" w14:paraId="1A815D03" w14:textId="77777777" w:rsidTr="005C77C6">
        <w:trPr>
          <w:trHeight w:val="432"/>
        </w:trPr>
        <w:tc>
          <w:tcPr>
            <w:tcW w:w="3931" w:type="dxa"/>
            <w:tcBorders>
              <w:top w:val="nil"/>
              <w:left w:val="nil"/>
              <w:bottom w:val="nil"/>
              <w:right w:val="nil"/>
            </w:tcBorders>
          </w:tcPr>
          <w:p w14:paraId="6075F045" w14:textId="77777777" w:rsidR="005C77C6" w:rsidRPr="00185F88" w:rsidRDefault="005C77C6" w:rsidP="005C77C6">
            <w:pPr>
              <w:rPr>
                <w:rFonts w:ascii="Times New Roman" w:hAnsi="Times New Roman" w:cs="Times New Roman"/>
                <w:b/>
                <w:bCs/>
                <w:sz w:val="28"/>
                <w:szCs w:val="28"/>
                <w:lang w:val="uk-UA"/>
              </w:rPr>
            </w:pPr>
          </w:p>
        </w:tc>
        <w:tc>
          <w:tcPr>
            <w:tcW w:w="6379" w:type="dxa"/>
            <w:gridSpan w:val="2"/>
            <w:tcBorders>
              <w:top w:val="nil"/>
              <w:left w:val="nil"/>
              <w:bottom w:val="nil"/>
              <w:right w:val="nil"/>
            </w:tcBorders>
            <w:hideMark/>
          </w:tcPr>
          <w:p w14:paraId="6DCAC572" w14:textId="77777777" w:rsidR="005C77C6" w:rsidRPr="00185F88" w:rsidRDefault="005C77C6" w:rsidP="00FA3ABE">
            <w:pPr>
              <w:ind w:left="1731"/>
              <w:rPr>
                <w:b/>
                <w:highlight w:val="white"/>
                <w:lang w:val="uk-UA"/>
              </w:rPr>
            </w:pPr>
          </w:p>
          <w:p w14:paraId="4531972C" w14:textId="16B0116F" w:rsidR="005C77C6" w:rsidRPr="00185F88" w:rsidRDefault="005C77C6" w:rsidP="00FA3ABE">
            <w:pPr>
              <w:ind w:left="1731"/>
              <w:rPr>
                <w:rFonts w:ascii="Times New Roman" w:hAnsi="Times New Roman" w:cs="Times New Roman"/>
                <w:b/>
                <w:bCs/>
                <w:lang w:val="uk-UA"/>
              </w:rPr>
            </w:pPr>
            <w:r w:rsidRPr="00185F88">
              <w:rPr>
                <w:b/>
                <w:highlight w:val="white"/>
              </w:rPr>
              <w:t>«ЗАТВЕРДЖЕНО»</w:t>
            </w:r>
          </w:p>
        </w:tc>
      </w:tr>
      <w:tr w:rsidR="00185F88" w:rsidRPr="00185F88" w14:paraId="5D053F98" w14:textId="77777777" w:rsidTr="005C77C6">
        <w:trPr>
          <w:trHeight w:val="164"/>
        </w:trPr>
        <w:tc>
          <w:tcPr>
            <w:tcW w:w="3931" w:type="dxa"/>
            <w:tcBorders>
              <w:top w:val="nil"/>
              <w:left w:val="nil"/>
              <w:bottom w:val="nil"/>
              <w:right w:val="nil"/>
            </w:tcBorders>
            <w:hideMark/>
          </w:tcPr>
          <w:p w14:paraId="6FD9F063" w14:textId="77777777" w:rsidR="005C77C6" w:rsidRPr="00185F88" w:rsidRDefault="005C77C6" w:rsidP="005C77C6">
            <w:pPr>
              <w:rPr>
                <w:rFonts w:ascii="Times New Roman" w:hAnsi="Times New Roman" w:cs="Times New Roman"/>
                <w:b/>
                <w:bCs/>
                <w:lang w:val="uk-UA"/>
              </w:rPr>
            </w:pPr>
          </w:p>
        </w:tc>
        <w:tc>
          <w:tcPr>
            <w:tcW w:w="6379" w:type="dxa"/>
            <w:gridSpan w:val="2"/>
            <w:tcBorders>
              <w:top w:val="nil"/>
              <w:left w:val="nil"/>
              <w:bottom w:val="nil"/>
              <w:right w:val="nil"/>
            </w:tcBorders>
            <w:hideMark/>
          </w:tcPr>
          <w:p w14:paraId="16E7FDEE" w14:textId="09B8EB55" w:rsidR="005C77C6" w:rsidRPr="00185F88" w:rsidRDefault="005C77C6" w:rsidP="00FA3ABE">
            <w:pPr>
              <w:ind w:left="1731"/>
              <w:rPr>
                <w:rFonts w:ascii="Times New Roman" w:hAnsi="Times New Roman" w:cs="Times New Roman"/>
                <w:b/>
                <w:bCs/>
                <w:lang w:val="uk-UA"/>
              </w:rPr>
            </w:pPr>
            <w:r w:rsidRPr="00185F88">
              <w:rPr>
                <w:b/>
                <w:highlight w:val="white"/>
              </w:rPr>
              <w:t>Протокол</w:t>
            </w:r>
            <w:r w:rsidRPr="00185F88">
              <w:rPr>
                <w:highlight w:val="white"/>
              </w:rPr>
              <w:t xml:space="preserve"> </w:t>
            </w:r>
            <w:proofErr w:type="spellStart"/>
            <w:r w:rsidRPr="00185F88">
              <w:rPr>
                <w:b/>
                <w:highlight w:val="white"/>
              </w:rPr>
              <w:t>Уповноваженої</w:t>
            </w:r>
            <w:proofErr w:type="spellEnd"/>
            <w:r w:rsidRPr="00185F88">
              <w:rPr>
                <w:b/>
                <w:highlight w:val="white"/>
              </w:rPr>
              <w:t xml:space="preserve"> особи</w:t>
            </w:r>
          </w:p>
        </w:tc>
      </w:tr>
      <w:tr w:rsidR="00185F88" w:rsidRPr="00185F88" w14:paraId="3B4C6A6B" w14:textId="77777777" w:rsidTr="005C77C6">
        <w:tc>
          <w:tcPr>
            <w:tcW w:w="3931" w:type="dxa"/>
            <w:tcBorders>
              <w:top w:val="nil"/>
              <w:left w:val="nil"/>
              <w:bottom w:val="nil"/>
              <w:right w:val="nil"/>
            </w:tcBorders>
          </w:tcPr>
          <w:p w14:paraId="2D658389" w14:textId="77777777" w:rsidR="005C77C6" w:rsidRPr="00185F88" w:rsidRDefault="005C77C6" w:rsidP="005C77C6">
            <w:pPr>
              <w:rPr>
                <w:rFonts w:ascii="Times New Roman" w:hAnsi="Times New Roman" w:cs="Times New Roman"/>
                <w:b/>
                <w:bCs/>
                <w:lang w:val="uk-UA"/>
              </w:rPr>
            </w:pPr>
          </w:p>
        </w:tc>
        <w:tc>
          <w:tcPr>
            <w:tcW w:w="6379" w:type="dxa"/>
            <w:gridSpan w:val="2"/>
            <w:tcBorders>
              <w:top w:val="nil"/>
              <w:left w:val="nil"/>
              <w:bottom w:val="nil"/>
              <w:right w:val="nil"/>
            </w:tcBorders>
            <w:hideMark/>
          </w:tcPr>
          <w:p w14:paraId="2A73E607" w14:textId="7E4FA49A" w:rsidR="005C77C6" w:rsidRPr="00185F88" w:rsidRDefault="005C77C6" w:rsidP="00FA3ABE">
            <w:pPr>
              <w:ind w:left="1731"/>
              <w:rPr>
                <w:rFonts w:ascii="Times New Roman" w:hAnsi="Times New Roman" w:cs="Times New Roman"/>
                <w:b/>
                <w:bCs/>
                <w:lang w:val="uk-UA"/>
              </w:rPr>
            </w:pPr>
          </w:p>
        </w:tc>
      </w:tr>
      <w:tr w:rsidR="00185F88" w:rsidRPr="00185F88" w14:paraId="07B8668D" w14:textId="77777777" w:rsidTr="005C77C6">
        <w:tc>
          <w:tcPr>
            <w:tcW w:w="3931" w:type="dxa"/>
            <w:tcBorders>
              <w:top w:val="nil"/>
              <w:left w:val="nil"/>
              <w:bottom w:val="nil"/>
              <w:right w:val="nil"/>
            </w:tcBorders>
          </w:tcPr>
          <w:p w14:paraId="7D9B5678" w14:textId="77777777" w:rsidR="005C77C6" w:rsidRPr="00185F88" w:rsidRDefault="005C77C6" w:rsidP="005C77C6">
            <w:pPr>
              <w:rPr>
                <w:rFonts w:ascii="Times New Roman" w:hAnsi="Times New Roman" w:cs="Times New Roman"/>
                <w:b/>
                <w:bCs/>
                <w:sz w:val="28"/>
                <w:szCs w:val="28"/>
                <w:lang w:val="uk-UA"/>
              </w:rPr>
            </w:pPr>
          </w:p>
        </w:tc>
        <w:tc>
          <w:tcPr>
            <w:tcW w:w="6379" w:type="dxa"/>
            <w:gridSpan w:val="2"/>
            <w:tcBorders>
              <w:top w:val="nil"/>
              <w:left w:val="nil"/>
              <w:bottom w:val="nil"/>
              <w:right w:val="nil"/>
            </w:tcBorders>
            <w:hideMark/>
          </w:tcPr>
          <w:p w14:paraId="4CEA902E" w14:textId="5185B436" w:rsidR="005C77C6" w:rsidRPr="00185F88" w:rsidRDefault="005C77C6" w:rsidP="00FA3ABE">
            <w:pPr>
              <w:ind w:left="1731"/>
              <w:rPr>
                <w:b/>
                <w:lang w:val="uk-UA"/>
              </w:rPr>
            </w:pPr>
            <w:r w:rsidRPr="00185F88">
              <w:rPr>
                <w:b/>
              </w:rPr>
              <w:t>№</w:t>
            </w:r>
            <w:r w:rsidRPr="00185F88">
              <w:rPr>
                <w:b/>
                <w:lang w:val="uk-UA"/>
              </w:rPr>
              <w:t xml:space="preserve"> </w:t>
            </w:r>
            <w:r w:rsidR="00B23847">
              <w:rPr>
                <w:b/>
                <w:lang w:val="uk-UA"/>
              </w:rPr>
              <w:t>187</w:t>
            </w:r>
            <w:r w:rsidR="00FA3ABE" w:rsidRPr="00185F88">
              <w:rPr>
                <w:b/>
                <w:lang w:val="uk-UA"/>
              </w:rPr>
              <w:t xml:space="preserve"> від </w:t>
            </w:r>
            <w:r w:rsidR="002F6411">
              <w:rPr>
                <w:b/>
                <w:lang w:val="uk-UA"/>
              </w:rPr>
              <w:t>23</w:t>
            </w:r>
            <w:r w:rsidR="00FA3ABE" w:rsidRPr="00185F88">
              <w:rPr>
                <w:b/>
                <w:lang w:val="uk-UA"/>
              </w:rPr>
              <w:t>.11.2023</w:t>
            </w:r>
          </w:p>
          <w:p w14:paraId="4B51445C" w14:textId="4DDEB0B6" w:rsidR="00FA3ABE" w:rsidRPr="00185F88" w:rsidRDefault="00FA3ABE" w:rsidP="00FA3ABE">
            <w:pPr>
              <w:ind w:left="1731"/>
              <w:rPr>
                <w:rFonts w:ascii="Times New Roman" w:hAnsi="Times New Roman" w:cs="Times New Roman"/>
                <w:b/>
                <w:bCs/>
                <w:lang w:val="uk-UA"/>
              </w:rPr>
            </w:pPr>
            <w:r w:rsidRPr="00185F88">
              <w:rPr>
                <w:b/>
                <w:lang w:val="uk-UA"/>
              </w:rPr>
              <w:t>___________ Олена СТАРУШКО</w:t>
            </w:r>
          </w:p>
        </w:tc>
      </w:tr>
      <w:tr w:rsidR="005C77C6" w:rsidRPr="00185F88" w14:paraId="31FC3146" w14:textId="77777777" w:rsidTr="005C77C6">
        <w:trPr>
          <w:gridAfter w:val="1"/>
          <w:wAfter w:w="259" w:type="dxa"/>
        </w:trPr>
        <w:tc>
          <w:tcPr>
            <w:tcW w:w="3931" w:type="dxa"/>
            <w:tcBorders>
              <w:top w:val="nil"/>
              <w:left w:val="nil"/>
              <w:bottom w:val="nil"/>
              <w:right w:val="nil"/>
            </w:tcBorders>
          </w:tcPr>
          <w:p w14:paraId="4842DCA1" w14:textId="77777777" w:rsidR="005C77C6" w:rsidRPr="00185F88" w:rsidRDefault="005C77C6" w:rsidP="005C77C6">
            <w:pPr>
              <w:rPr>
                <w:rFonts w:ascii="Times New Roman" w:hAnsi="Times New Roman" w:cs="Times New Roman"/>
                <w:b/>
                <w:bCs/>
                <w:sz w:val="28"/>
                <w:szCs w:val="28"/>
                <w:lang w:val="uk-UA"/>
              </w:rPr>
            </w:pPr>
          </w:p>
        </w:tc>
        <w:tc>
          <w:tcPr>
            <w:tcW w:w="6120" w:type="dxa"/>
            <w:tcBorders>
              <w:top w:val="nil"/>
              <w:left w:val="nil"/>
              <w:bottom w:val="nil"/>
              <w:right w:val="nil"/>
            </w:tcBorders>
          </w:tcPr>
          <w:p w14:paraId="4816E92D" w14:textId="77CAC478" w:rsidR="005C77C6" w:rsidRPr="00185F88" w:rsidRDefault="005C77C6" w:rsidP="005C77C6">
            <w:pPr>
              <w:rPr>
                <w:rFonts w:ascii="Times New Roman" w:hAnsi="Times New Roman" w:cs="Times New Roman"/>
                <w:b/>
                <w:bCs/>
                <w:lang w:val="uk-UA"/>
              </w:rPr>
            </w:pPr>
          </w:p>
        </w:tc>
      </w:tr>
    </w:tbl>
    <w:p w14:paraId="32FB20AC" w14:textId="77777777" w:rsidR="000C45B8" w:rsidRPr="00185F88" w:rsidRDefault="000C45B8" w:rsidP="000C45B8">
      <w:pPr>
        <w:ind w:left="320"/>
        <w:jc w:val="right"/>
        <w:rPr>
          <w:rFonts w:ascii="Times New Roman" w:hAnsi="Times New Roman" w:cs="Times New Roman"/>
          <w:b/>
          <w:bCs/>
          <w:lang w:val="uk-UA"/>
        </w:rPr>
      </w:pPr>
    </w:p>
    <w:p w14:paraId="672142F2" w14:textId="77777777" w:rsidR="000C45B8" w:rsidRPr="00185F88" w:rsidRDefault="000C45B8" w:rsidP="000C45B8">
      <w:pPr>
        <w:ind w:left="320"/>
        <w:jc w:val="right"/>
        <w:rPr>
          <w:rFonts w:ascii="Times New Roman" w:hAnsi="Times New Roman" w:cs="Times New Roman"/>
          <w:b/>
          <w:bCs/>
          <w:lang w:val="uk-UA"/>
        </w:rPr>
      </w:pPr>
    </w:p>
    <w:p w14:paraId="02121D4D" w14:textId="77777777" w:rsidR="000C45B8" w:rsidRPr="00185F88" w:rsidRDefault="000C45B8" w:rsidP="000C45B8">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185F88" w:rsidRPr="00185F88" w14:paraId="1738C05F" w14:textId="77777777" w:rsidTr="005C77C6">
        <w:tc>
          <w:tcPr>
            <w:tcW w:w="10598" w:type="dxa"/>
          </w:tcPr>
          <w:p w14:paraId="0BFACF38" w14:textId="77777777" w:rsidR="000C45B8" w:rsidRPr="00185F88" w:rsidRDefault="000C45B8" w:rsidP="005C77C6">
            <w:pPr>
              <w:jc w:val="center"/>
              <w:rPr>
                <w:rFonts w:ascii="Times New Roman" w:hAnsi="Times New Roman" w:cs="Times New Roman"/>
                <w:b/>
                <w:bCs/>
                <w:sz w:val="40"/>
                <w:szCs w:val="40"/>
                <w:lang w:val="uk-UA"/>
              </w:rPr>
            </w:pPr>
            <w:r w:rsidRPr="00185F88">
              <w:rPr>
                <w:rFonts w:ascii="Times New Roman" w:hAnsi="Times New Roman" w:cs="Times New Roman"/>
                <w:b/>
                <w:bCs/>
                <w:sz w:val="40"/>
                <w:szCs w:val="40"/>
                <w:lang w:val="uk-UA"/>
              </w:rPr>
              <w:t>ТЕНДЕРНА ДОКУМЕНТАЦІЯ</w:t>
            </w:r>
          </w:p>
          <w:p w14:paraId="2FEC4C52" w14:textId="77777777" w:rsidR="000C45B8" w:rsidRPr="00185F88" w:rsidRDefault="000C45B8" w:rsidP="005C77C6">
            <w:pPr>
              <w:jc w:val="center"/>
              <w:rPr>
                <w:rFonts w:ascii="Times New Roman" w:hAnsi="Times New Roman" w:cs="Times New Roman"/>
                <w:b/>
                <w:bCs/>
                <w:sz w:val="40"/>
                <w:szCs w:val="40"/>
                <w:lang w:val="uk-UA"/>
              </w:rPr>
            </w:pPr>
          </w:p>
        </w:tc>
      </w:tr>
      <w:tr w:rsidR="00185F88" w:rsidRPr="00185F88" w14:paraId="7C0C2704" w14:textId="77777777" w:rsidTr="005C77C6">
        <w:tc>
          <w:tcPr>
            <w:tcW w:w="10598" w:type="dxa"/>
          </w:tcPr>
          <w:p w14:paraId="7738B7E4" w14:textId="77777777" w:rsidR="000C45B8" w:rsidRPr="00185F88" w:rsidRDefault="000C45B8" w:rsidP="005C77C6">
            <w:pPr>
              <w:jc w:val="center"/>
              <w:rPr>
                <w:rFonts w:ascii="Times New Roman" w:hAnsi="Times New Roman" w:cs="Times New Roman"/>
                <w:b/>
                <w:bCs/>
                <w:sz w:val="40"/>
                <w:szCs w:val="40"/>
                <w:lang w:val="uk-UA"/>
              </w:rPr>
            </w:pPr>
            <w:r w:rsidRPr="00185F88">
              <w:rPr>
                <w:rFonts w:ascii="Times New Roman" w:hAnsi="Times New Roman" w:cs="Times New Roman"/>
                <w:b/>
                <w:bCs/>
                <w:sz w:val="40"/>
                <w:szCs w:val="40"/>
                <w:lang w:val="uk-UA"/>
              </w:rPr>
              <w:t>для  процедури закупівлі</w:t>
            </w:r>
          </w:p>
          <w:p w14:paraId="55F390F0" w14:textId="77777777" w:rsidR="000C45B8" w:rsidRPr="00185F88" w:rsidRDefault="000C45B8" w:rsidP="005C77C6">
            <w:pPr>
              <w:jc w:val="center"/>
              <w:rPr>
                <w:rFonts w:ascii="Times New Roman" w:hAnsi="Times New Roman" w:cs="Times New Roman"/>
                <w:b/>
                <w:bCs/>
                <w:sz w:val="40"/>
                <w:szCs w:val="40"/>
                <w:lang w:val="uk-UA"/>
              </w:rPr>
            </w:pPr>
            <w:r w:rsidRPr="00185F88">
              <w:rPr>
                <w:rFonts w:ascii="Times New Roman" w:hAnsi="Times New Roman" w:cs="Times New Roman"/>
                <w:b/>
                <w:bCs/>
                <w:sz w:val="40"/>
                <w:szCs w:val="40"/>
                <w:lang w:val="uk-UA"/>
              </w:rPr>
              <w:t>«ВІДКРИТІ  ТОРГИ»</w:t>
            </w:r>
          </w:p>
        </w:tc>
      </w:tr>
    </w:tbl>
    <w:p w14:paraId="7941D0DE" w14:textId="77777777" w:rsidR="000C45B8" w:rsidRPr="00185F88" w:rsidRDefault="000C45B8" w:rsidP="000C45B8">
      <w:pPr>
        <w:ind w:left="320"/>
        <w:jc w:val="right"/>
        <w:rPr>
          <w:rFonts w:ascii="Times New Roman" w:hAnsi="Times New Roman" w:cs="Times New Roman"/>
          <w:b/>
          <w:bCs/>
          <w:lang w:val="uk-UA"/>
        </w:rPr>
      </w:pPr>
    </w:p>
    <w:p w14:paraId="6CF6BDC5" w14:textId="77777777" w:rsidR="000C45B8" w:rsidRPr="00185F88" w:rsidRDefault="000C45B8" w:rsidP="000C45B8">
      <w:pPr>
        <w:ind w:left="320"/>
        <w:jc w:val="right"/>
        <w:rPr>
          <w:rFonts w:ascii="Times New Roman" w:hAnsi="Times New Roman" w:cs="Times New Roman"/>
          <w:b/>
          <w:bCs/>
          <w:lang w:val="uk-UA"/>
        </w:rPr>
      </w:pPr>
    </w:p>
    <w:p w14:paraId="50DB28C6" w14:textId="77777777" w:rsidR="000C45B8" w:rsidRPr="00185F88" w:rsidRDefault="000C45B8" w:rsidP="000C45B8">
      <w:pPr>
        <w:ind w:left="320"/>
        <w:jc w:val="right"/>
        <w:rPr>
          <w:rFonts w:ascii="Times New Roman" w:hAnsi="Times New Roman" w:cs="Times New Roman"/>
          <w:b/>
          <w:bCs/>
          <w:sz w:val="40"/>
          <w:szCs w:val="40"/>
          <w:lang w:val="uk-UA"/>
        </w:rPr>
      </w:pPr>
    </w:p>
    <w:p w14:paraId="02B817AA" w14:textId="77777777" w:rsidR="000C45B8" w:rsidRPr="00185F88" w:rsidRDefault="000C45B8" w:rsidP="000C45B8">
      <w:pPr>
        <w:jc w:val="center"/>
        <w:rPr>
          <w:rFonts w:ascii="Times New Roman" w:hAnsi="Times New Roman" w:cs="Times New Roman"/>
          <w:b/>
          <w:lang w:val="uk-UA"/>
        </w:rPr>
      </w:pPr>
      <w:r w:rsidRPr="00185F88">
        <w:rPr>
          <w:rFonts w:ascii="Times New Roman" w:hAnsi="Times New Roman" w:cs="Times New Roman"/>
          <w:b/>
          <w:lang w:val="uk-UA"/>
        </w:rPr>
        <w:t xml:space="preserve">(код ДК 021:2015: 45000000-7 — Будівельні роботи та поточний ремонт) </w:t>
      </w:r>
    </w:p>
    <w:p w14:paraId="773FDA37" w14:textId="37A28A5E" w:rsidR="000C45B8" w:rsidRPr="00185F88" w:rsidRDefault="00CD6E50" w:rsidP="000C45B8">
      <w:pPr>
        <w:jc w:val="center"/>
        <w:rPr>
          <w:rFonts w:ascii="Times New Roman" w:hAnsi="Times New Roman" w:cs="Times New Roman"/>
          <w:b/>
          <w:bCs/>
          <w:sz w:val="28"/>
          <w:szCs w:val="28"/>
          <w:lang w:val="uk-UA" w:eastAsia="uk-UA"/>
        </w:rPr>
      </w:pPr>
      <w:r>
        <w:rPr>
          <w:rFonts w:ascii="Times New Roman" w:hAnsi="Times New Roman" w:cs="Times New Roman"/>
          <w:b/>
          <w:lang w:val="uk-UA"/>
        </w:rPr>
        <w:t>«</w:t>
      </w:r>
      <w:r w:rsidRPr="00884523">
        <w:rPr>
          <w:rFonts w:ascii="Times New Roman" w:hAnsi="Times New Roman" w:cs="Times New Roman"/>
          <w:b/>
          <w:lang w:val="uk-UA"/>
        </w:rPr>
        <w:t xml:space="preserve">Капітальний ремонт (ремонтні роботи з усунення аварій) Баранівського </w:t>
      </w:r>
      <w:r>
        <w:rPr>
          <w:rFonts w:ascii="Times New Roman" w:hAnsi="Times New Roman" w:cs="Times New Roman"/>
          <w:b/>
          <w:lang w:val="uk-UA"/>
        </w:rPr>
        <w:t>ліцею № 2 ім.</w:t>
      </w:r>
      <w:r w:rsidR="003A4B55">
        <w:rPr>
          <w:rFonts w:ascii="Times New Roman" w:hAnsi="Times New Roman" w:cs="Times New Roman"/>
          <w:b/>
          <w:lang w:val="uk-UA"/>
        </w:rPr>
        <w:t xml:space="preserve"> </w:t>
      </w:r>
      <w:r>
        <w:rPr>
          <w:rFonts w:ascii="Times New Roman" w:hAnsi="Times New Roman" w:cs="Times New Roman"/>
          <w:b/>
          <w:lang w:val="uk-UA"/>
        </w:rPr>
        <w:t>О.</w:t>
      </w:r>
      <w:r w:rsidR="003A4B55">
        <w:rPr>
          <w:rFonts w:ascii="Times New Roman" w:hAnsi="Times New Roman" w:cs="Times New Roman"/>
          <w:b/>
          <w:lang w:val="uk-UA"/>
        </w:rPr>
        <w:t xml:space="preserve"> </w:t>
      </w:r>
      <w:proofErr w:type="spellStart"/>
      <w:r>
        <w:rPr>
          <w:rFonts w:ascii="Times New Roman" w:hAnsi="Times New Roman" w:cs="Times New Roman"/>
          <w:b/>
          <w:lang w:val="uk-UA"/>
        </w:rPr>
        <w:t>Сябрук</w:t>
      </w:r>
      <w:proofErr w:type="spellEnd"/>
      <w:r w:rsidRPr="00884523">
        <w:rPr>
          <w:rFonts w:ascii="Times New Roman" w:hAnsi="Times New Roman" w:cs="Times New Roman"/>
          <w:b/>
          <w:lang w:val="uk-UA"/>
        </w:rPr>
        <w:t xml:space="preserve"> </w:t>
      </w:r>
      <w:r w:rsidR="003A4B55">
        <w:rPr>
          <w:rFonts w:ascii="Times New Roman" w:hAnsi="Times New Roman" w:cs="Times New Roman"/>
          <w:b/>
          <w:lang w:val="uk-UA"/>
        </w:rPr>
        <w:t xml:space="preserve"> </w:t>
      </w:r>
      <w:proofErr w:type="spellStart"/>
      <w:r w:rsidRPr="00884523">
        <w:rPr>
          <w:rFonts w:ascii="Times New Roman" w:hAnsi="Times New Roman" w:cs="Times New Roman"/>
          <w:b/>
          <w:lang w:val="uk-UA"/>
        </w:rPr>
        <w:t>Баранівської</w:t>
      </w:r>
      <w:proofErr w:type="spellEnd"/>
      <w:r>
        <w:rPr>
          <w:rFonts w:ascii="Times New Roman" w:hAnsi="Times New Roman" w:cs="Times New Roman"/>
          <w:b/>
          <w:lang w:val="uk-UA"/>
        </w:rPr>
        <w:t xml:space="preserve"> </w:t>
      </w:r>
      <w:r w:rsidRPr="00884523">
        <w:rPr>
          <w:rFonts w:ascii="Times New Roman" w:hAnsi="Times New Roman" w:cs="Times New Roman"/>
          <w:b/>
          <w:lang w:val="uk-UA"/>
        </w:rPr>
        <w:t xml:space="preserve">міської ради за </w:t>
      </w:r>
      <w:proofErr w:type="spellStart"/>
      <w:r w:rsidRPr="00884523">
        <w:rPr>
          <w:rFonts w:ascii="Times New Roman" w:hAnsi="Times New Roman" w:cs="Times New Roman"/>
          <w:b/>
          <w:lang w:val="uk-UA"/>
        </w:rPr>
        <w:t>адресою</w:t>
      </w:r>
      <w:proofErr w:type="spellEnd"/>
      <w:r w:rsidRPr="00884523">
        <w:rPr>
          <w:rFonts w:ascii="Times New Roman" w:hAnsi="Times New Roman" w:cs="Times New Roman"/>
          <w:b/>
          <w:lang w:val="uk-UA"/>
        </w:rPr>
        <w:t xml:space="preserve">: Житомирська область, </w:t>
      </w:r>
      <w:proofErr w:type="spellStart"/>
      <w:r w:rsidRPr="00884523">
        <w:rPr>
          <w:rFonts w:ascii="Times New Roman" w:hAnsi="Times New Roman" w:cs="Times New Roman"/>
          <w:b/>
          <w:lang w:val="uk-UA"/>
        </w:rPr>
        <w:t>Звягельський</w:t>
      </w:r>
      <w:proofErr w:type="spellEnd"/>
      <w:r w:rsidRPr="00884523">
        <w:rPr>
          <w:rFonts w:ascii="Times New Roman" w:hAnsi="Times New Roman" w:cs="Times New Roman"/>
          <w:b/>
          <w:lang w:val="uk-UA"/>
        </w:rPr>
        <w:t xml:space="preserve"> район, м.</w:t>
      </w:r>
      <w:r>
        <w:rPr>
          <w:rFonts w:ascii="Times New Roman" w:hAnsi="Times New Roman" w:cs="Times New Roman"/>
          <w:b/>
          <w:lang w:val="uk-UA"/>
        </w:rPr>
        <w:t xml:space="preserve"> </w:t>
      </w:r>
      <w:r w:rsidRPr="00884523">
        <w:rPr>
          <w:rFonts w:ascii="Times New Roman" w:hAnsi="Times New Roman" w:cs="Times New Roman"/>
          <w:b/>
          <w:lang w:val="uk-UA"/>
        </w:rPr>
        <w:t xml:space="preserve">Баранівка, вул. </w:t>
      </w:r>
      <w:proofErr w:type="spellStart"/>
      <w:r w:rsidRPr="00884523">
        <w:rPr>
          <w:rFonts w:ascii="Times New Roman" w:hAnsi="Times New Roman" w:cs="Times New Roman"/>
          <w:b/>
          <w:lang w:val="uk-UA"/>
        </w:rPr>
        <w:t>Звягельська</w:t>
      </w:r>
      <w:proofErr w:type="spellEnd"/>
      <w:r w:rsidRPr="00884523">
        <w:rPr>
          <w:rFonts w:ascii="Times New Roman" w:hAnsi="Times New Roman" w:cs="Times New Roman"/>
          <w:b/>
          <w:lang w:val="uk-UA"/>
        </w:rPr>
        <w:t xml:space="preserve">, </w:t>
      </w:r>
      <w:r>
        <w:rPr>
          <w:rFonts w:ascii="Times New Roman" w:hAnsi="Times New Roman" w:cs="Times New Roman"/>
          <w:b/>
          <w:lang w:val="uk-UA"/>
        </w:rPr>
        <w:t>17»</w:t>
      </w:r>
    </w:p>
    <w:p w14:paraId="67A35488" w14:textId="77777777" w:rsidR="000C45B8" w:rsidRPr="00185F88" w:rsidRDefault="000C45B8" w:rsidP="000C45B8">
      <w:pPr>
        <w:jc w:val="center"/>
        <w:rPr>
          <w:rFonts w:ascii="Times New Roman" w:hAnsi="Times New Roman" w:cs="Times New Roman"/>
          <w:b/>
          <w:bCs/>
          <w:sz w:val="28"/>
          <w:szCs w:val="28"/>
          <w:lang w:val="uk-UA" w:eastAsia="uk-UA"/>
        </w:rPr>
      </w:pPr>
    </w:p>
    <w:p w14:paraId="7FEEDC9D" w14:textId="77777777" w:rsidR="000C45B8" w:rsidRPr="00185F88" w:rsidRDefault="000C45B8" w:rsidP="000C45B8">
      <w:pPr>
        <w:jc w:val="center"/>
        <w:rPr>
          <w:rFonts w:ascii="Times New Roman" w:hAnsi="Times New Roman" w:cs="Times New Roman"/>
          <w:b/>
          <w:bCs/>
          <w:sz w:val="28"/>
          <w:szCs w:val="28"/>
          <w:lang w:val="uk-UA" w:eastAsia="uk-UA"/>
        </w:rPr>
      </w:pPr>
    </w:p>
    <w:p w14:paraId="099272DE" w14:textId="77777777" w:rsidR="000C45B8" w:rsidRPr="00185F88" w:rsidRDefault="000C45B8" w:rsidP="000C45B8">
      <w:pPr>
        <w:jc w:val="center"/>
        <w:rPr>
          <w:rFonts w:ascii="Times New Roman" w:hAnsi="Times New Roman" w:cs="Times New Roman"/>
          <w:b/>
          <w:bCs/>
          <w:sz w:val="28"/>
          <w:szCs w:val="28"/>
          <w:lang w:val="uk-UA" w:eastAsia="uk-UA"/>
        </w:rPr>
      </w:pPr>
    </w:p>
    <w:p w14:paraId="524D5DA1" w14:textId="77777777" w:rsidR="000C45B8" w:rsidRPr="00185F88" w:rsidRDefault="000C45B8" w:rsidP="000C45B8">
      <w:pPr>
        <w:jc w:val="center"/>
        <w:rPr>
          <w:rFonts w:ascii="Times New Roman" w:hAnsi="Times New Roman" w:cs="Times New Roman"/>
          <w:b/>
          <w:bCs/>
          <w:sz w:val="28"/>
          <w:szCs w:val="28"/>
          <w:lang w:val="uk-UA" w:eastAsia="uk-UA"/>
        </w:rPr>
      </w:pPr>
    </w:p>
    <w:p w14:paraId="7D0DBF0E" w14:textId="77777777" w:rsidR="000C45B8" w:rsidRPr="00185F88" w:rsidRDefault="000C45B8" w:rsidP="000C45B8">
      <w:pPr>
        <w:jc w:val="center"/>
        <w:rPr>
          <w:rFonts w:ascii="Times New Roman" w:hAnsi="Times New Roman" w:cs="Times New Roman"/>
          <w:b/>
          <w:bCs/>
          <w:sz w:val="28"/>
          <w:szCs w:val="28"/>
          <w:lang w:val="uk-UA" w:eastAsia="uk-UA"/>
        </w:rPr>
      </w:pPr>
    </w:p>
    <w:p w14:paraId="13676690" w14:textId="77777777" w:rsidR="000C45B8" w:rsidRPr="00185F88" w:rsidRDefault="000C45B8" w:rsidP="000C45B8">
      <w:pPr>
        <w:jc w:val="center"/>
        <w:rPr>
          <w:rFonts w:ascii="Times New Roman" w:hAnsi="Times New Roman" w:cs="Times New Roman"/>
          <w:b/>
          <w:bCs/>
          <w:sz w:val="28"/>
          <w:szCs w:val="28"/>
          <w:lang w:val="uk-UA" w:eastAsia="uk-UA"/>
        </w:rPr>
      </w:pPr>
    </w:p>
    <w:p w14:paraId="00D65A23" w14:textId="77777777" w:rsidR="000C45B8" w:rsidRPr="00185F88" w:rsidRDefault="000C45B8" w:rsidP="000C45B8">
      <w:pPr>
        <w:jc w:val="center"/>
        <w:rPr>
          <w:rFonts w:ascii="Times New Roman" w:hAnsi="Times New Roman" w:cs="Times New Roman"/>
          <w:b/>
          <w:bCs/>
          <w:sz w:val="28"/>
          <w:szCs w:val="28"/>
          <w:lang w:val="uk-UA" w:eastAsia="uk-UA"/>
        </w:rPr>
      </w:pPr>
    </w:p>
    <w:p w14:paraId="3A4CB08E" w14:textId="77777777" w:rsidR="000C45B8" w:rsidRPr="00185F88" w:rsidRDefault="000C45B8" w:rsidP="000C45B8">
      <w:pPr>
        <w:jc w:val="center"/>
        <w:rPr>
          <w:rFonts w:ascii="Times New Roman" w:hAnsi="Times New Roman" w:cs="Times New Roman"/>
          <w:b/>
          <w:bCs/>
          <w:sz w:val="28"/>
          <w:szCs w:val="28"/>
          <w:lang w:val="uk-UA" w:eastAsia="uk-UA"/>
        </w:rPr>
      </w:pPr>
    </w:p>
    <w:p w14:paraId="2B1E0823" w14:textId="77777777" w:rsidR="000C45B8" w:rsidRPr="00185F88" w:rsidRDefault="000C45B8" w:rsidP="000C45B8">
      <w:pPr>
        <w:jc w:val="center"/>
        <w:rPr>
          <w:rFonts w:ascii="Times New Roman" w:hAnsi="Times New Roman" w:cs="Times New Roman"/>
          <w:b/>
          <w:bCs/>
          <w:sz w:val="28"/>
          <w:szCs w:val="28"/>
          <w:lang w:val="uk-UA" w:eastAsia="uk-UA"/>
        </w:rPr>
      </w:pPr>
    </w:p>
    <w:p w14:paraId="3A2AEFC5" w14:textId="77777777" w:rsidR="000C45B8" w:rsidRPr="00185F88" w:rsidRDefault="000C45B8" w:rsidP="000C45B8">
      <w:pPr>
        <w:jc w:val="center"/>
        <w:rPr>
          <w:rFonts w:ascii="Times New Roman" w:hAnsi="Times New Roman" w:cs="Times New Roman"/>
          <w:b/>
          <w:bCs/>
          <w:sz w:val="28"/>
          <w:szCs w:val="28"/>
          <w:lang w:val="uk-UA" w:eastAsia="uk-UA"/>
        </w:rPr>
      </w:pPr>
    </w:p>
    <w:p w14:paraId="1C3D363B" w14:textId="77777777" w:rsidR="000C45B8" w:rsidRPr="00185F88" w:rsidRDefault="000C45B8" w:rsidP="000C45B8">
      <w:pPr>
        <w:jc w:val="center"/>
        <w:rPr>
          <w:rFonts w:ascii="Times New Roman" w:hAnsi="Times New Roman" w:cs="Times New Roman"/>
          <w:b/>
          <w:bCs/>
          <w:sz w:val="28"/>
          <w:szCs w:val="28"/>
          <w:lang w:val="uk-UA" w:eastAsia="uk-UA"/>
        </w:rPr>
      </w:pPr>
    </w:p>
    <w:p w14:paraId="73562ADB" w14:textId="77777777" w:rsidR="000C45B8" w:rsidRPr="00185F88" w:rsidRDefault="000C45B8" w:rsidP="000C45B8">
      <w:pPr>
        <w:jc w:val="center"/>
        <w:rPr>
          <w:rFonts w:ascii="Times New Roman" w:hAnsi="Times New Roman" w:cs="Times New Roman"/>
          <w:b/>
          <w:bCs/>
          <w:sz w:val="28"/>
          <w:szCs w:val="28"/>
          <w:lang w:val="uk-UA" w:eastAsia="uk-UA"/>
        </w:rPr>
      </w:pPr>
    </w:p>
    <w:p w14:paraId="4BB700F4" w14:textId="77777777" w:rsidR="000C45B8" w:rsidRPr="00185F88" w:rsidRDefault="000C45B8" w:rsidP="000C45B8">
      <w:pPr>
        <w:jc w:val="center"/>
        <w:rPr>
          <w:rFonts w:ascii="Times New Roman" w:hAnsi="Times New Roman" w:cs="Times New Roman"/>
          <w:b/>
          <w:bCs/>
          <w:sz w:val="28"/>
          <w:szCs w:val="28"/>
          <w:lang w:val="uk-UA" w:eastAsia="uk-UA"/>
        </w:rPr>
      </w:pPr>
    </w:p>
    <w:p w14:paraId="46AC71F9" w14:textId="77777777" w:rsidR="000C45B8" w:rsidRPr="00185F88" w:rsidRDefault="000C45B8" w:rsidP="000C45B8">
      <w:pPr>
        <w:jc w:val="center"/>
        <w:rPr>
          <w:rFonts w:ascii="Times New Roman" w:hAnsi="Times New Roman" w:cs="Times New Roman"/>
          <w:b/>
          <w:bCs/>
          <w:sz w:val="28"/>
          <w:szCs w:val="28"/>
          <w:lang w:val="uk-UA" w:eastAsia="uk-UA"/>
        </w:rPr>
      </w:pPr>
    </w:p>
    <w:p w14:paraId="609D356C" w14:textId="77777777" w:rsidR="000C45B8" w:rsidRPr="00185F88" w:rsidRDefault="000C45B8" w:rsidP="000C45B8">
      <w:pPr>
        <w:jc w:val="center"/>
        <w:rPr>
          <w:rFonts w:ascii="Times New Roman" w:hAnsi="Times New Roman" w:cs="Times New Roman"/>
          <w:b/>
          <w:bCs/>
          <w:sz w:val="28"/>
          <w:szCs w:val="28"/>
          <w:lang w:val="uk-UA" w:eastAsia="uk-UA"/>
        </w:rPr>
      </w:pPr>
    </w:p>
    <w:p w14:paraId="0A175385" w14:textId="77777777" w:rsidR="000C45B8" w:rsidRPr="00185F88" w:rsidRDefault="000C45B8" w:rsidP="000C45B8">
      <w:pPr>
        <w:jc w:val="center"/>
        <w:rPr>
          <w:rFonts w:ascii="Times New Roman" w:hAnsi="Times New Roman" w:cs="Times New Roman"/>
          <w:b/>
          <w:bCs/>
          <w:sz w:val="28"/>
          <w:szCs w:val="28"/>
          <w:lang w:val="uk-UA" w:eastAsia="uk-UA"/>
        </w:rPr>
      </w:pPr>
    </w:p>
    <w:p w14:paraId="3BEBBC48" w14:textId="77777777" w:rsidR="000C45B8" w:rsidRPr="00185F88" w:rsidRDefault="000C45B8" w:rsidP="000C45B8">
      <w:pPr>
        <w:jc w:val="center"/>
        <w:rPr>
          <w:rFonts w:ascii="Times New Roman" w:hAnsi="Times New Roman" w:cs="Times New Roman"/>
          <w:b/>
          <w:bCs/>
          <w:sz w:val="28"/>
          <w:szCs w:val="28"/>
          <w:lang w:val="uk-UA" w:eastAsia="uk-UA"/>
        </w:rPr>
      </w:pPr>
    </w:p>
    <w:p w14:paraId="5DA2DB04" w14:textId="77777777" w:rsidR="000C45B8" w:rsidRPr="00185F88" w:rsidRDefault="000C45B8" w:rsidP="000C45B8">
      <w:pPr>
        <w:jc w:val="center"/>
        <w:rPr>
          <w:rFonts w:ascii="Times New Roman" w:hAnsi="Times New Roman" w:cs="Times New Roman"/>
          <w:b/>
          <w:bCs/>
          <w:sz w:val="28"/>
          <w:szCs w:val="28"/>
          <w:lang w:val="uk-UA" w:eastAsia="uk-UA"/>
        </w:rPr>
      </w:pPr>
    </w:p>
    <w:p w14:paraId="4BB8FF85" w14:textId="77777777" w:rsidR="000C45B8" w:rsidRPr="00185F88" w:rsidRDefault="000C45B8" w:rsidP="000C45B8">
      <w:pPr>
        <w:jc w:val="center"/>
        <w:rPr>
          <w:rFonts w:ascii="Times New Roman" w:hAnsi="Times New Roman" w:cs="Times New Roman"/>
          <w:b/>
          <w:bCs/>
          <w:sz w:val="28"/>
          <w:szCs w:val="28"/>
          <w:lang w:val="uk-UA" w:eastAsia="uk-UA"/>
        </w:rPr>
      </w:pPr>
    </w:p>
    <w:p w14:paraId="132F6DB5" w14:textId="39A3B41A" w:rsidR="000C45B8" w:rsidRPr="00185F88" w:rsidRDefault="00FA3ABE" w:rsidP="000C45B8">
      <w:pPr>
        <w:jc w:val="center"/>
        <w:rPr>
          <w:rFonts w:ascii="Times New Roman" w:hAnsi="Times New Roman" w:cs="Times New Roman"/>
          <w:b/>
          <w:bCs/>
          <w:sz w:val="28"/>
          <w:szCs w:val="28"/>
          <w:lang w:val="uk-UA" w:eastAsia="ru-RU"/>
        </w:rPr>
      </w:pPr>
      <w:r w:rsidRPr="00185F88">
        <w:rPr>
          <w:rFonts w:ascii="Times New Roman" w:hAnsi="Times New Roman" w:cs="Times New Roman"/>
          <w:b/>
          <w:bCs/>
          <w:sz w:val="28"/>
          <w:szCs w:val="28"/>
          <w:lang w:val="uk-UA" w:eastAsia="ru-RU"/>
        </w:rPr>
        <w:t>м. Баранівка</w:t>
      </w:r>
      <w:r w:rsidR="000C45B8" w:rsidRPr="00185F88">
        <w:rPr>
          <w:rFonts w:ascii="Times New Roman" w:hAnsi="Times New Roman" w:cs="Times New Roman"/>
          <w:b/>
          <w:bCs/>
          <w:sz w:val="28"/>
          <w:szCs w:val="28"/>
          <w:lang w:val="uk-UA" w:eastAsia="ru-RU"/>
        </w:rPr>
        <w:t xml:space="preserve"> – 2023</w:t>
      </w:r>
    </w:p>
    <w:p w14:paraId="67CD485E" w14:textId="77777777" w:rsidR="009B0AB3" w:rsidRPr="00185F88" w:rsidRDefault="009B0AB3" w:rsidP="006D507B">
      <w:pPr>
        <w:jc w:val="center"/>
        <w:rPr>
          <w:rFonts w:ascii="Times New Roman" w:hAnsi="Times New Roman" w:cs="Times New Roman"/>
          <w:b/>
          <w:bCs/>
          <w:sz w:val="28"/>
          <w:szCs w:val="28"/>
          <w:lang w:val="uk-UA" w:eastAsia="ru-RU"/>
        </w:rPr>
      </w:pPr>
    </w:p>
    <w:p w14:paraId="495E2B2B" w14:textId="77777777" w:rsidR="00A45FA1" w:rsidRPr="00185F88" w:rsidRDefault="00A45FA1" w:rsidP="006D507B">
      <w:pPr>
        <w:jc w:val="center"/>
        <w:rPr>
          <w:rFonts w:ascii="Times New Roman" w:hAnsi="Times New Roman" w:cs="Times New Roman"/>
          <w:b/>
          <w:bCs/>
          <w:sz w:val="28"/>
          <w:szCs w:val="28"/>
          <w:lang w:val="uk-UA" w:eastAsia="ru-RU"/>
        </w:rPr>
      </w:pPr>
    </w:p>
    <w:p w14:paraId="3CAAF57A" w14:textId="77777777" w:rsidR="00C53EE1" w:rsidRPr="00185F88" w:rsidRDefault="00C53EE1" w:rsidP="006D507B">
      <w:pPr>
        <w:jc w:val="center"/>
        <w:rPr>
          <w:rFonts w:ascii="Times New Roman" w:hAnsi="Times New Roman" w:cs="Times New Roman"/>
          <w:lang w:val="uk-UA"/>
        </w:rPr>
        <w:sectPr w:rsidR="00C53EE1" w:rsidRPr="00185F88" w:rsidSect="002D1E08">
          <w:pgSz w:w="11906" w:h="16838"/>
          <w:pgMar w:top="720" w:right="720" w:bottom="567" w:left="720" w:header="720" w:footer="720" w:gutter="0"/>
          <w:cols w:space="720"/>
          <w:docGrid w:linePitch="326"/>
        </w:sectPr>
      </w:pPr>
    </w:p>
    <w:p w14:paraId="05980F88" w14:textId="77777777" w:rsidR="008758C3" w:rsidRPr="00185F88" w:rsidRDefault="008758C3" w:rsidP="006D507B">
      <w:pPr>
        <w:jc w:val="center"/>
        <w:rPr>
          <w:rFonts w:ascii="Times New Roman" w:hAnsi="Times New Roman" w:cs="Times New Roman"/>
          <w:lang w:val="uk-UA"/>
        </w:rPr>
      </w:pPr>
      <w:r w:rsidRPr="00185F88">
        <w:rPr>
          <w:rFonts w:ascii="Times New Roman" w:hAnsi="Times New Roman" w:cs="Times New Roman"/>
          <w:b/>
          <w:lang w:val="uk-UA"/>
        </w:rPr>
        <w:lastRenderedPageBreak/>
        <w:t xml:space="preserve">Тендерна документація </w:t>
      </w:r>
    </w:p>
    <w:p w14:paraId="35988F73" w14:textId="77777777" w:rsidR="008758C3" w:rsidRPr="00185F88" w:rsidRDefault="008758C3" w:rsidP="006D507B">
      <w:pPr>
        <w:pStyle w:val="a6"/>
        <w:spacing w:before="0" w:after="0"/>
        <w:jc w:val="center"/>
        <w:rPr>
          <w:lang w:val="uk-UA"/>
        </w:rPr>
      </w:pPr>
      <w:r w:rsidRPr="00185F88">
        <w:rPr>
          <w:b/>
          <w:lang w:val="uk-UA"/>
        </w:rPr>
        <w:t>для процедури закупівлі «Відкриті торги</w:t>
      </w:r>
      <w:r w:rsidR="008E2510" w:rsidRPr="00185F88">
        <w:rPr>
          <w:b/>
          <w:lang w:val="uk-UA"/>
        </w:rPr>
        <w:t xml:space="preserve"> з особливостями</w:t>
      </w:r>
      <w:r w:rsidRPr="00185F88">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185F88" w:rsidRPr="00185F88" w14:paraId="544EDE46"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C40DB6" w14:textId="77777777" w:rsidR="008758C3" w:rsidRPr="00185F88" w:rsidRDefault="008758C3" w:rsidP="006D507B">
            <w:pPr>
              <w:pStyle w:val="a6"/>
              <w:spacing w:before="0" w:after="0"/>
              <w:jc w:val="center"/>
              <w:rPr>
                <w:lang w:val="uk-UA"/>
              </w:rPr>
            </w:pPr>
            <w:r w:rsidRPr="00185F88">
              <w:rPr>
                <w:lang w:val="uk-UA"/>
              </w:rPr>
              <w:t> </w:t>
            </w:r>
            <w:r w:rsidRPr="00185F88">
              <w:rPr>
                <w:b/>
                <w:bCs/>
                <w:lang w:val="uk-UA"/>
              </w:rPr>
              <w:t>I. Загальні положення</w:t>
            </w:r>
            <w:r w:rsidRPr="00185F88">
              <w:rPr>
                <w:lang w:val="uk-UA"/>
              </w:rPr>
              <w:t> </w:t>
            </w:r>
          </w:p>
        </w:tc>
      </w:tr>
      <w:tr w:rsidR="00185F88" w:rsidRPr="002F6411" w14:paraId="15B9BCF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0B2177E" w14:textId="77777777" w:rsidR="00A45FA1" w:rsidRPr="00185F88" w:rsidRDefault="00A45FA1" w:rsidP="006D507B">
            <w:pPr>
              <w:pStyle w:val="a6"/>
              <w:spacing w:before="0" w:after="0"/>
              <w:jc w:val="both"/>
              <w:rPr>
                <w:lang w:val="uk-UA"/>
              </w:rPr>
            </w:pPr>
            <w:r w:rsidRPr="00185F8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3C2479" w14:textId="77777777" w:rsidR="001A08DF" w:rsidRPr="00185F88" w:rsidRDefault="00A45FA1" w:rsidP="006D507B">
            <w:pPr>
              <w:pStyle w:val="a6"/>
              <w:spacing w:before="0" w:after="0"/>
              <w:jc w:val="both"/>
              <w:rPr>
                <w:lang w:val="uk-UA"/>
              </w:rPr>
            </w:pPr>
            <w:r w:rsidRPr="00185F8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185F88">
              <w:rPr>
                <w:lang w:val="uk-UA"/>
              </w:rPr>
              <w:t xml:space="preserve"> та </w:t>
            </w:r>
            <w:r w:rsidR="00B14E39" w:rsidRPr="00185F8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185F88">
              <w:rPr>
                <w:bCs/>
                <w:lang w:val="uk-UA"/>
              </w:rPr>
              <w:t>(далі – Особливості)</w:t>
            </w:r>
            <w:r w:rsidRPr="00185F88">
              <w:rPr>
                <w:lang w:val="uk-UA"/>
              </w:rPr>
              <w:t xml:space="preserve">. </w:t>
            </w:r>
          </w:p>
          <w:p w14:paraId="4D501EC8" w14:textId="77777777" w:rsidR="00A45FA1" w:rsidRPr="00185F88" w:rsidRDefault="00A45FA1" w:rsidP="006D507B">
            <w:pPr>
              <w:pStyle w:val="a6"/>
              <w:spacing w:before="0" w:after="0"/>
              <w:jc w:val="both"/>
              <w:rPr>
                <w:lang w:val="uk-UA"/>
              </w:rPr>
            </w:pPr>
            <w:r w:rsidRPr="00185F88">
              <w:rPr>
                <w:lang w:val="uk-UA"/>
              </w:rPr>
              <w:t xml:space="preserve">Терміни, які використовуються в цій тендерній документації, вживаються </w:t>
            </w:r>
            <w:r w:rsidR="001A08DF" w:rsidRPr="00185F88">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185F88" w:rsidRPr="00185F88" w14:paraId="2580DA4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1942A0D" w14:textId="77777777" w:rsidR="00A45FA1" w:rsidRPr="00185F88" w:rsidRDefault="00A45FA1" w:rsidP="006D507B">
            <w:pPr>
              <w:pStyle w:val="a6"/>
              <w:spacing w:before="0" w:after="0"/>
              <w:jc w:val="both"/>
              <w:rPr>
                <w:lang w:val="uk-UA"/>
              </w:rPr>
            </w:pPr>
            <w:r w:rsidRPr="00185F88">
              <w:rPr>
                <w:b/>
                <w:bCs/>
                <w:lang w:val="uk-UA"/>
              </w:rPr>
              <w:t>2. Інформація про замовника торгів</w:t>
            </w:r>
            <w:r w:rsidR="00A52ECC" w:rsidRPr="00185F8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DFD06" w14:textId="77777777" w:rsidR="00A45FA1" w:rsidRPr="00185F88" w:rsidRDefault="00A45FA1" w:rsidP="006D507B">
            <w:pPr>
              <w:pStyle w:val="a6"/>
              <w:spacing w:before="0" w:after="0"/>
              <w:jc w:val="both"/>
              <w:rPr>
                <w:lang w:val="uk-UA"/>
              </w:rPr>
            </w:pPr>
            <w:r w:rsidRPr="00185F88">
              <w:rPr>
                <w:lang w:val="uk-UA"/>
              </w:rPr>
              <w:t>  </w:t>
            </w:r>
          </w:p>
        </w:tc>
      </w:tr>
      <w:tr w:rsidR="00185F88" w:rsidRPr="002F6411" w14:paraId="17B545EB" w14:textId="77777777" w:rsidTr="0091328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B418185" w14:textId="77777777" w:rsidR="00FA3ABE" w:rsidRPr="00185F88" w:rsidRDefault="00FA3ABE" w:rsidP="00FA3ABE">
            <w:pPr>
              <w:pStyle w:val="a6"/>
              <w:spacing w:before="0" w:after="0"/>
              <w:jc w:val="both"/>
              <w:rPr>
                <w:lang w:val="uk-UA"/>
              </w:rPr>
            </w:pPr>
            <w:r w:rsidRPr="00185F8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2B4F6" w14:textId="11DFAEC1" w:rsidR="00FA3ABE" w:rsidRPr="00185F88" w:rsidRDefault="00FA3ABE" w:rsidP="00FA3ABE">
            <w:pPr>
              <w:jc w:val="both"/>
              <w:rPr>
                <w:rFonts w:ascii="Times New Roman" w:hAnsi="Times New Roman" w:cs="Times New Roman"/>
                <w:b/>
                <w:bCs/>
                <w:iCs/>
                <w:lang w:val="uk-UA"/>
              </w:rPr>
            </w:pPr>
            <w:r w:rsidRPr="002F6411">
              <w:rPr>
                <w:rFonts w:ascii="Times New Roman" w:hAnsi="Times New Roman"/>
                <w:b/>
                <w:bdr w:val="none" w:sz="0" w:space="0" w:color="auto" w:frame="1"/>
                <w:lang w:val="uk-UA" w:eastAsia="en-US"/>
              </w:rPr>
              <w:t xml:space="preserve">Гуманітарний відділ </w:t>
            </w:r>
            <w:proofErr w:type="spellStart"/>
            <w:r w:rsidRPr="002F6411">
              <w:rPr>
                <w:rFonts w:ascii="Times New Roman" w:hAnsi="Times New Roman"/>
                <w:b/>
                <w:bdr w:val="none" w:sz="0" w:space="0" w:color="auto" w:frame="1"/>
                <w:lang w:val="uk-UA" w:eastAsia="en-US"/>
              </w:rPr>
              <w:t>Баранівської</w:t>
            </w:r>
            <w:proofErr w:type="spellEnd"/>
            <w:r w:rsidRPr="002F6411">
              <w:rPr>
                <w:rFonts w:ascii="Times New Roman" w:hAnsi="Times New Roman"/>
                <w:b/>
                <w:bdr w:val="none" w:sz="0" w:space="0" w:color="auto" w:frame="1"/>
                <w:lang w:val="uk-UA" w:eastAsia="en-US"/>
              </w:rPr>
              <w:t xml:space="preserve"> міської ради</w:t>
            </w:r>
          </w:p>
        </w:tc>
      </w:tr>
      <w:tr w:rsidR="00185F88" w:rsidRPr="00185F88" w14:paraId="17ADB080" w14:textId="77777777" w:rsidTr="0091328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048084A" w14:textId="77777777" w:rsidR="00FA3ABE" w:rsidRPr="00185F88" w:rsidRDefault="00FA3ABE" w:rsidP="00FA3ABE">
            <w:pPr>
              <w:pStyle w:val="a6"/>
              <w:spacing w:before="0" w:after="0"/>
              <w:jc w:val="both"/>
              <w:rPr>
                <w:lang w:val="uk-UA"/>
              </w:rPr>
            </w:pPr>
            <w:r w:rsidRPr="00185F8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1EFBE8" w14:textId="77777777" w:rsidR="00FA3ABE" w:rsidRPr="00185F88" w:rsidRDefault="00FA3ABE" w:rsidP="00FA3ABE">
            <w:pPr>
              <w:pStyle w:val="a6"/>
              <w:spacing w:before="0" w:after="0"/>
              <w:jc w:val="both"/>
              <w:rPr>
                <w:b/>
                <w:bdr w:val="none" w:sz="0" w:space="0" w:color="auto" w:frame="1"/>
                <w:lang w:eastAsia="en-US"/>
              </w:rPr>
            </w:pPr>
            <w:r w:rsidRPr="00185F88">
              <w:rPr>
                <w:b/>
                <w:bdr w:val="none" w:sz="0" w:space="0" w:color="auto" w:frame="1"/>
                <w:lang w:eastAsia="en-US"/>
              </w:rPr>
              <w:t xml:space="preserve">12701, </w:t>
            </w:r>
            <w:proofErr w:type="spellStart"/>
            <w:r w:rsidRPr="00185F88">
              <w:rPr>
                <w:b/>
                <w:bdr w:val="none" w:sz="0" w:space="0" w:color="auto" w:frame="1"/>
                <w:lang w:eastAsia="en-US"/>
              </w:rPr>
              <w:t>Житомирська</w:t>
            </w:r>
            <w:proofErr w:type="spellEnd"/>
            <w:r w:rsidRPr="00185F88">
              <w:rPr>
                <w:b/>
                <w:bdr w:val="none" w:sz="0" w:space="0" w:color="auto" w:frame="1"/>
                <w:lang w:eastAsia="en-US"/>
              </w:rPr>
              <w:t xml:space="preserve"> область, </w:t>
            </w:r>
            <w:proofErr w:type="spellStart"/>
            <w:r w:rsidRPr="00185F88">
              <w:rPr>
                <w:b/>
                <w:bdr w:val="none" w:sz="0" w:space="0" w:color="auto" w:frame="1"/>
                <w:lang w:eastAsia="en-US"/>
              </w:rPr>
              <w:t>Звягельський</w:t>
            </w:r>
            <w:proofErr w:type="spellEnd"/>
            <w:r w:rsidRPr="00185F88">
              <w:rPr>
                <w:b/>
                <w:bdr w:val="none" w:sz="0" w:space="0" w:color="auto" w:frame="1"/>
                <w:lang w:eastAsia="en-US"/>
              </w:rPr>
              <w:t xml:space="preserve"> район, м. </w:t>
            </w:r>
            <w:proofErr w:type="spellStart"/>
            <w:r w:rsidRPr="00185F88">
              <w:rPr>
                <w:b/>
                <w:bdr w:val="none" w:sz="0" w:space="0" w:color="auto" w:frame="1"/>
                <w:lang w:eastAsia="en-US"/>
              </w:rPr>
              <w:t>Баранівка</w:t>
            </w:r>
            <w:proofErr w:type="spellEnd"/>
            <w:r w:rsidRPr="00185F88">
              <w:rPr>
                <w:b/>
                <w:bdr w:val="none" w:sz="0" w:space="0" w:color="auto" w:frame="1"/>
                <w:lang w:eastAsia="en-US"/>
              </w:rPr>
              <w:t xml:space="preserve">, </w:t>
            </w:r>
          </w:p>
          <w:p w14:paraId="78D8291A" w14:textId="63176F8A" w:rsidR="00FA3ABE" w:rsidRPr="00185F88" w:rsidRDefault="00FA3ABE" w:rsidP="00FA3ABE">
            <w:pPr>
              <w:pStyle w:val="a6"/>
              <w:spacing w:before="0" w:after="0"/>
              <w:jc w:val="both"/>
              <w:rPr>
                <w:b/>
                <w:bCs/>
                <w:iCs/>
                <w:lang w:val="uk-UA"/>
              </w:rPr>
            </w:pPr>
            <w:proofErr w:type="spellStart"/>
            <w:r w:rsidRPr="00185F88">
              <w:rPr>
                <w:b/>
                <w:bdr w:val="none" w:sz="0" w:space="0" w:color="auto" w:frame="1"/>
                <w:lang w:eastAsia="en-US"/>
              </w:rPr>
              <w:t>вул</w:t>
            </w:r>
            <w:proofErr w:type="spellEnd"/>
            <w:r w:rsidRPr="00185F88">
              <w:rPr>
                <w:b/>
                <w:bdr w:val="none" w:sz="0" w:space="0" w:color="auto" w:frame="1"/>
                <w:lang w:eastAsia="en-US"/>
              </w:rPr>
              <w:t xml:space="preserve">. </w:t>
            </w:r>
            <w:proofErr w:type="spellStart"/>
            <w:r w:rsidRPr="00185F88">
              <w:rPr>
                <w:b/>
                <w:bdr w:val="none" w:sz="0" w:space="0" w:color="auto" w:frame="1"/>
                <w:lang w:eastAsia="en-US"/>
              </w:rPr>
              <w:t>Соборна</w:t>
            </w:r>
            <w:proofErr w:type="spellEnd"/>
            <w:r w:rsidRPr="00185F88">
              <w:rPr>
                <w:b/>
                <w:bdr w:val="none" w:sz="0" w:space="0" w:color="auto" w:frame="1"/>
                <w:lang w:eastAsia="en-US"/>
              </w:rPr>
              <w:t>, 20</w:t>
            </w:r>
          </w:p>
        </w:tc>
      </w:tr>
      <w:tr w:rsidR="00185F88" w:rsidRPr="002F6411" w14:paraId="04C777EA" w14:textId="77777777" w:rsidTr="0091328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58E142" w14:textId="77777777" w:rsidR="00FA3ABE" w:rsidRPr="00185F88" w:rsidRDefault="00FA3ABE" w:rsidP="00FA3ABE">
            <w:pPr>
              <w:pStyle w:val="a6"/>
              <w:spacing w:before="0" w:after="0"/>
              <w:rPr>
                <w:lang w:val="uk-UA"/>
              </w:rPr>
            </w:pPr>
            <w:r w:rsidRPr="00185F8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D496B3" w14:textId="77777777" w:rsidR="00FA3ABE" w:rsidRPr="00185F88" w:rsidRDefault="00FA3ABE" w:rsidP="00FA3ABE">
            <w:pPr>
              <w:shd w:val="clear" w:color="auto" w:fill="FFFFFF"/>
              <w:jc w:val="both"/>
              <w:textAlignment w:val="baseline"/>
              <w:rPr>
                <w:rFonts w:ascii="Times New Roman" w:hAnsi="Times New Roman"/>
                <w:b/>
                <w:bdr w:val="none" w:sz="0" w:space="0" w:color="auto" w:frame="1"/>
                <w:lang w:eastAsia="en-US"/>
              </w:rPr>
            </w:pPr>
            <w:proofErr w:type="spellStart"/>
            <w:r w:rsidRPr="00185F88">
              <w:rPr>
                <w:rFonts w:ascii="Times New Roman" w:hAnsi="Times New Roman"/>
                <w:b/>
                <w:bdr w:val="none" w:sz="0" w:space="0" w:color="auto" w:frame="1"/>
                <w:lang w:eastAsia="en-US"/>
              </w:rPr>
              <w:t>Старушко</w:t>
            </w:r>
            <w:proofErr w:type="spellEnd"/>
            <w:r w:rsidRPr="00185F88">
              <w:rPr>
                <w:rFonts w:ascii="Times New Roman" w:hAnsi="Times New Roman"/>
                <w:b/>
                <w:bdr w:val="none" w:sz="0" w:space="0" w:color="auto" w:frame="1"/>
                <w:lang w:eastAsia="en-US"/>
              </w:rPr>
              <w:t xml:space="preserve"> </w:t>
            </w:r>
            <w:proofErr w:type="spellStart"/>
            <w:r w:rsidRPr="00185F88">
              <w:rPr>
                <w:rFonts w:ascii="Times New Roman" w:hAnsi="Times New Roman"/>
                <w:b/>
                <w:bdr w:val="none" w:sz="0" w:space="0" w:color="auto" w:frame="1"/>
                <w:lang w:eastAsia="en-US"/>
              </w:rPr>
              <w:t>Олена</w:t>
            </w:r>
            <w:proofErr w:type="spellEnd"/>
            <w:r w:rsidRPr="00185F88">
              <w:rPr>
                <w:rFonts w:ascii="Times New Roman" w:hAnsi="Times New Roman"/>
                <w:b/>
                <w:bdr w:val="none" w:sz="0" w:space="0" w:color="auto" w:frame="1"/>
                <w:lang w:eastAsia="en-US"/>
              </w:rPr>
              <w:t xml:space="preserve"> </w:t>
            </w:r>
            <w:proofErr w:type="spellStart"/>
            <w:r w:rsidRPr="00185F88">
              <w:rPr>
                <w:rFonts w:ascii="Times New Roman" w:hAnsi="Times New Roman"/>
                <w:b/>
                <w:bdr w:val="none" w:sz="0" w:space="0" w:color="auto" w:frame="1"/>
                <w:lang w:eastAsia="en-US"/>
              </w:rPr>
              <w:t>Броніславівна</w:t>
            </w:r>
            <w:proofErr w:type="spellEnd"/>
          </w:p>
          <w:p w14:paraId="11A64458" w14:textId="0F966D00" w:rsidR="00FA3ABE" w:rsidRPr="00185F88" w:rsidRDefault="0022744C" w:rsidP="00FA3ABE">
            <w:pPr>
              <w:shd w:val="clear" w:color="auto" w:fill="FFFFFF"/>
              <w:jc w:val="both"/>
              <w:textAlignment w:val="baseline"/>
              <w:rPr>
                <w:rFonts w:ascii="Times New Roman" w:hAnsi="Times New Roman"/>
                <w:b/>
                <w:bdr w:val="none" w:sz="0" w:space="0" w:color="auto" w:frame="1"/>
                <w:lang w:eastAsia="en-US"/>
              </w:rPr>
            </w:pPr>
            <w:r>
              <w:rPr>
                <w:rFonts w:ascii="Times New Roman" w:hAnsi="Times New Roman"/>
                <w:b/>
                <w:bdr w:val="none" w:sz="0" w:space="0" w:color="auto" w:frame="1"/>
                <w:lang w:eastAsia="en-US"/>
              </w:rPr>
              <w:t xml:space="preserve">Посада: </w:t>
            </w:r>
            <w:proofErr w:type="spellStart"/>
            <w:r>
              <w:rPr>
                <w:rFonts w:ascii="Times New Roman" w:hAnsi="Times New Roman"/>
                <w:b/>
                <w:bdr w:val="none" w:sz="0" w:space="0" w:color="auto" w:frame="1"/>
                <w:lang w:eastAsia="en-US"/>
              </w:rPr>
              <w:t>фахівець</w:t>
            </w:r>
            <w:proofErr w:type="spellEnd"/>
            <w:r>
              <w:rPr>
                <w:rFonts w:ascii="Times New Roman" w:hAnsi="Times New Roman"/>
                <w:b/>
                <w:bdr w:val="none" w:sz="0" w:space="0" w:color="auto" w:frame="1"/>
                <w:lang w:eastAsia="en-US"/>
              </w:rPr>
              <w:t xml:space="preserve"> з держав</w:t>
            </w:r>
            <w:bookmarkStart w:id="0" w:name="_GoBack"/>
            <w:bookmarkEnd w:id="0"/>
            <w:r w:rsidR="00FA3ABE" w:rsidRPr="00185F88">
              <w:rPr>
                <w:rFonts w:ascii="Times New Roman" w:hAnsi="Times New Roman"/>
                <w:b/>
                <w:bdr w:val="none" w:sz="0" w:space="0" w:color="auto" w:frame="1"/>
                <w:lang w:val="uk-UA" w:eastAsia="en-US"/>
              </w:rPr>
              <w:t>них</w:t>
            </w:r>
            <w:r w:rsidR="00FA3ABE" w:rsidRPr="00185F88">
              <w:rPr>
                <w:rFonts w:ascii="Times New Roman" w:hAnsi="Times New Roman"/>
                <w:b/>
                <w:bdr w:val="none" w:sz="0" w:space="0" w:color="auto" w:frame="1"/>
                <w:lang w:eastAsia="en-US"/>
              </w:rPr>
              <w:t xml:space="preserve"> </w:t>
            </w:r>
            <w:proofErr w:type="spellStart"/>
            <w:r w:rsidR="00FA3ABE" w:rsidRPr="00185F88">
              <w:rPr>
                <w:rFonts w:ascii="Times New Roman" w:hAnsi="Times New Roman"/>
                <w:b/>
                <w:bdr w:val="none" w:sz="0" w:space="0" w:color="auto" w:frame="1"/>
                <w:lang w:eastAsia="en-US"/>
              </w:rPr>
              <w:t>закупівель</w:t>
            </w:r>
            <w:proofErr w:type="spellEnd"/>
          </w:p>
          <w:p w14:paraId="3298AC5A" w14:textId="77777777" w:rsidR="00FA3ABE" w:rsidRPr="00185F88" w:rsidRDefault="00FA3ABE" w:rsidP="00FA3ABE">
            <w:pPr>
              <w:shd w:val="clear" w:color="auto" w:fill="FFFFFF"/>
              <w:jc w:val="both"/>
              <w:textAlignment w:val="baseline"/>
              <w:rPr>
                <w:rFonts w:ascii="Times New Roman" w:hAnsi="Times New Roman"/>
                <w:b/>
                <w:bdr w:val="none" w:sz="0" w:space="0" w:color="auto" w:frame="1"/>
                <w:lang w:val="en-US" w:eastAsia="en-US"/>
              </w:rPr>
            </w:pPr>
            <w:r w:rsidRPr="00185F88">
              <w:rPr>
                <w:rFonts w:ascii="Times New Roman" w:hAnsi="Times New Roman"/>
                <w:b/>
                <w:bdr w:val="none" w:sz="0" w:space="0" w:color="auto" w:frame="1"/>
                <w:lang w:eastAsia="en-US"/>
              </w:rPr>
              <w:t>Тел</w:t>
            </w:r>
            <w:r w:rsidRPr="00185F88">
              <w:rPr>
                <w:rFonts w:ascii="Times New Roman" w:hAnsi="Times New Roman"/>
                <w:b/>
                <w:bdr w:val="none" w:sz="0" w:space="0" w:color="auto" w:frame="1"/>
                <w:lang w:val="en-US" w:eastAsia="en-US"/>
              </w:rPr>
              <w:t>.:  097 508 08 30</w:t>
            </w:r>
          </w:p>
          <w:p w14:paraId="0CCBE2C6" w14:textId="2618BE02" w:rsidR="00FA3ABE" w:rsidRPr="00185F88" w:rsidRDefault="00FA3ABE" w:rsidP="00FA3ABE">
            <w:pPr>
              <w:widowControl/>
              <w:suppressAutoHyphens w:val="0"/>
              <w:autoSpaceDE/>
              <w:jc w:val="both"/>
              <w:rPr>
                <w:rFonts w:ascii="Times New Roman" w:hAnsi="Times New Roman" w:cs="Times New Roman"/>
                <w:b/>
                <w:bCs/>
                <w:iCs/>
                <w:lang w:val="uk-UA"/>
              </w:rPr>
            </w:pPr>
            <w:r w:rsidRPr="00185F88">
              <w:rPr>
                <w:rFonts w:ascii="Times New Roman" w:hAnsi="Times New Roman"/>
                <w:b/>
                <w:bdr w:val="none" w:sz="0" w:space="0" w:color="auto" w:frame="1"/>
                <w:lang w:val="en-US" w:eastAsia="en-US"/>
              </w:rPr>
              <w:t>E-mail: baranivkaosvita@ukr.net</w:t>
            </w:r>
          </w:p>
        </w:tc>
      </w:tr>
      <w:tr w:rsidR="00185F88" w:rsidRPr="00185F88" w14:paraId="2455C5D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34FF608" w14:textId="77777777" w:rsidR="00515581" w:rsidRPr="00185F88" w:rsidRDefault="00515581" w:rsidP="006D507B">
            <w:pPr>
              <w:pStyle w:val="a6"/>
              <w:spacing w:before="0" w:after="0"/>
              <w:rPr>
                <w:lang w:val="uk-UA"/>
              </w:rPr>
            </w:pPr>
            <w:r w:rsidRPr="00185F88">
              <w:rPr>
                <w:b/>
                <w:bCs/>
                <w:lang w:val="uk-UA"/>
              </w:rPr>
              <w:t>3. Процедура закупівлі</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E7E07" w14:textId="77777777" w:rsidR="00515581" w:rsidRPr="00185F88" w:rsidRDefault="00515581" w:rsidP="006D507B">
            <w:pPr>
              <w:pStyle w:val="a6"/>
              <w:spacing w:before="0" w:after="0"/>
              <w:jc w:val="both"/>
              <w:rPr>
                <w:lang w:val="uk-UA"/>
              </w:rPr>
            </w:pPr>
            <w:r w:rsidRPr="00185F88">
              <w:rPr>
                <w:lang w:val="uk-UA"/>
              </w:rPr>
              <w:t>3.1. Відкриті торги</w:t>
            </w:r>
            <w:r w:rsidR="008E2510" w:rsidRPr="00185F88">
              <w:rPr>
                <w:lang w:val="uk-UA"/>
              </w:rPr>
              <w:t xml:space="preserve"> з особливостями</w:t>
            </w:r>
          </w:p>
        </w:tc>
      </w:tr>
      <w:tr w:rsidR="00185F88" w:rsidRPr="00185F88" w14:paraId="08A6AE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994514E" w14:textId="77777777" w:rsidR="00515581" w:rsidRPr="00185F88" w:rsidRDefault="00515581" w:rsidP="006D507B">
            <w:pPr>
              <w:pStyle w:val="a6"/>
              <w:spacing w:before="0" w:after="0"/>
              <w:jc w:val="both"/>
              <w:rPr>
                <w:lang w:val="uk-UA"/>
              </w:rPr>
            </w:pPr>
            <w:r w:rsidRPr="00185F88">
              <w:rPr>
                <w:b/>
                <w:bCs/>
                <w:lang w:val="uk-UA"/>
              </w:rPr>
              <w:t>4. Інформація про предмет закупівлі</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FE2A6" w14:textId="77777777" w:rsidR="00515581" w:rsidRPr="00185F88" w:rsidRDefault="00515581" w:rsidP="006D507B">
            <w:pPr>
              <w:pStyle w:val="a6"/>
              <w:snapToGrid w:val="0"/>
              <w:spacing w:before="0" w:after="0"/>
              <w:jc w:val="both"/>
              <w:rPr>
                <w:lang w:val="uk-UA"/>
              </w:rPr>
            </w:pPr>
          </w:p>
        </w:tc>
      </w:tr>
      <w:tr w:rsidR="00185F88" w:rsidRPr="00185F88" w14:paraId="72B9B27A"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7F8229" w14:textId="77777777" w:rsidR="00515581" w:rsidRPr="00185F88" w:rsidRDefault="00515581" w:rsidP="006D507B">
            <w:pPr>
              <w:pStyle w:val="a6"/>
              <w:spacing w:before="0" w:after="0"/>
              <w:jc w:val="both"/>
              <w:rPr>
                <w:lang w:val="uk-UA"/>
              </w:rPr>
            </w:pPr>
            <w:r w:rsidRPr="00185F8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B15FEC" w14:textId="1810311E" w:rsidR="00515581" w:rsidRPr="00185F88" w:rsidRDefault="009234F4" w:rsidP="006D507B">
            <w:pPr>
              <w:jc w:val="both"/>
              <w:rPr>
                <w:rFonts w:ascii="Times New Roman" w:hAnsi="Times New Roman" w:cs="Times New Roman"/>
                <w:b/>
                <w:lang w:val="uk-UA"/>
              </w:rPr>
            </w:pPr>
            <w:bookmarkStart w:id="1" w:name="_Hlk117688716"/>
            <w:r w:rsidRPr="00185F88">
              <w:rPr>
                <w:rFonts w:ascii="Times New Roman" w:hAnsi="Times New Roman" w:cs="Times New Roman"/>
                <w:b/>
                <w:lang w:val="uk-UA"/>
              </w:rPr>
              <w:t xml:space="preserve">(код ДК 021:2015: 45000000-7 — Будівельні роботи та поточний ремонт) </w:t>
            </w:r>
            <w:bookmarkStart w:id="2" w:name="_Hlk117688570"/>
            <w:r w:rsidR="00CD6E50">
              <w:rPr>
                <w:rFonts w:ascii="Times New Roman" w:hAnsi="Times New Roman" w:cs="Times New Roman"/>
                <w:b/>
                <w:lang w:val="uk-UA"/>
              </w:rPr>
              <w:t>«</w:t>
            </w:r>
            <w:r w:rsidR="00CD6E50" w:rsidRPr="00884523">
              <w:rPr>
                <w:rFonts w:ascii="Times New Roman" w:hAnsi="Times New Roman" w:cs="Times New Roman"/>
                <w:b/>
                <w:lang w:val="uk-UA"/>
              </w:rPr>
              <w:t xml:space="preserve">Капітальний ремонт (ремонтні роботи з усунення аварій) Баранівського </w:t>
            </w:r>
            <w:r w:rsidR="00CD6E50">
              <w:rPr>
                <w:rFonts w:ascii="Times New Roman" w:hAnsi="Times New Roman" w:cs="Times New Roman"/>
                <w:b/>
                <w:lang w:val="uk-UA"/>
              </w:rPr>
              <w:t xml:space="preserve">ліцею № 2 </w:t>
            </w:r>
            <w:proofErr w:type="spellStart"/>
            <w:r w:rsidR="00CD6E50">
              <w:rPr>
                <w:rFonts w:ascii="Times New Roman" w:hAnsi="Times New Roman" w:cs="Times New Roman"/>
                <w:b/>
                <w:lang w:val="uk-UA"/>
              </w:rPr>
              <w:t>ім.О.Сябрук</w:t>
            </w:r>
            <w:proofErr w:type="spellEnd"/>
            <w:r w:rsidR="00CD6E50" w:rsidRPr="00884523">
              <w:rPr>
                <w:rFonts w:ascii="Times New Roman" w:hAnsi="Times New Roman" w:cs="Times New Roman"/>
                <w:b/>
                <w:lang w:val="uk-UA"/>
              </w:rPr>
              <w:t xml:space="preserve"> </w:t>
            </w:r>
            <w:proofErr w:type="spellStart"/>
            <w:r w:rsidR="00CD6E50" w:rsidRPr="00884523">
              <w:rPr>
                <w:rFonts w:ascii="Times New Roman" w:hAnsi="Times New Roman" w:cs="Times New Roman"/>
                <w:b/>
                <w:lang w:val="uk-UA"/>
              </w:rPr>
              <w:t>Баранівської</w:t>
            </w:r>
            <w:proofErr w:type="spellEnd"/>
            <w:r w:rsidR="00CD6E50">
              <w:rPr>
                <w:rFonts w:ascii="Times New Roman" w:hAnsi="Times New Roman" w:cs="Times New Roman"/>
                <w:b/>
                <w:lang w:val="uk-UA"/>
              </w:rPr>
              <w:t xml:space="preserve"> </w:t>
            </w:r>
            <w:r w:rsidR="00CD6E50" w:rsidRPr="00884523">
              <w:rPr>
                <w:rFonts w:ascii="Times New Roman" w:hAnsi="Times New Roman" w:cs="Times New Roman"/>
                <w:b/>
                <w:lang w:val="uk-UA"/>
              </w:rPr>
              <w:t xml:space="preserve">міської ради за </w:t>
            </w:r>
            <w:proofErr w:type="spellStart"/>
            <w:r w:rsidR="00CD6E50" w:rsidRPr="00884523">
              <w:rPr>
                <w:rFonts w:ascii="Times New Roman" w:hAnsi="Times New Roman" w:cs="Times New Roman"/>
                <w:b/>
                <w:lang w:val="uk-UA"/>
              </w:rPr>
              <w:t>адресою</w:t>
            </w:r>
            <w:proofErr w:type="spellEnd"/>
            <w:r w:rsidR="00CD6E50" w:rsidRPr="00884523">
              <w:rPr>
                <w:rFonts w:ascii="Times New Roman" w:hAnsi="Times New Roman" w:cs="Times New Roman"/>
                <w:b/>
                <w:lang w:val="uk-UA"/>
              </w:rPr>
              <w:t xml:space="preserve">: Житомирська область, </w:t>
            </w:r>
            <w:proofErr w:type="spellStart"/>
            <w:r w:rsidR="00CD6E50" w:rsidRPr="00884523">
              <w:rPr>
                <w:rFonts w:ascii="Times New Roman" w:hAnsi="Times New Roman" w:cs="Times New Roman"/>
                <w:b/>
                <w:lang w:val="uk-UA"/>
              </w:rPr>
              <w:t>Звягельський</w:t>
            </w:r>
            <w:proofErr w:type="spellEnd"/>
            <w:r w:rsidR="00CD6E50" w:rsidRPr="00884523">
              <w:rPr>
                <w:rFonts w:ascii="Times New Roman" w:hAnsi="Times New Roman" w:cs="Times New Roman"/>
                <w:b/>
                <w:lang w:val="uk-UA"/>
              </w:rPr>
              <w:t xml:space="preserve"> район, м.</w:t>
            </w:r>
            <w:r w:rsidR="00CD6E50">
              <w:rPr>
                <w:rFonts w:ascii="Times New Roman" w:hAnsi="Times New Roman" w:cs="Times New Roman"/>
                <w:b/>
                <w:lang w:val="uk-UA"/>
              </w:rPr>
              <w:t xml:space="preserve"> </w:t>
            </w:r>
            <w:r w:rsidR="00CD6E50" w:rsidRPr="00884523">
              <w:rPr>
                <w:rFonts w:ascii="Times New Roman" w:hAnsi="Times New Roman" w:cs="Times New Roman"/>
                <w:b/>
                <w:lang w:val="uk-UA"/>
              </w:rPr>
              <w:t xml:space="preserve">Баранівка, вул. </w:t>
            </w:r>
            <w:proofErr w:type="spellStart"/>
            <w:r w:rsidR="00CD6E50" w:rsidRPr="00884523">
              <w:rPr>
                <w:rFonts w:ascii="Times New Roman" w:hAnsi="Times New Roman" w:cs="Times New Roman"/>
                <w:b/>
                <w:lang w:val="uk-UA"/>
              </w:rPr>
              <w:t>Звягельська</w:t>
            </w:r>
            <w:proofErr w:type="spellEnd"/>
            <w:r w:rsidR="00CD6E50" w:rsidRPr="00884523">
              <w:rPr>
                <w:rFonts w:ascii="Times New Roman" w:hAnsi="Times New Roman" w:cs="Times New Roman"/>
                <w:b/>
                <w:lang w:val="uk-UA"/>
              </w:rPr>
              <w:t xml:space="preserve">, </w:t>
            </w:r>
            <w:r w:rsidR="00CD6E50">
              <w:rPr>
                <w:rFonts w:ascii="Times New Roman" w:hAnsi="Times New Roman" w:cs="Times New Roman"/>
                <w:b/>
                <w:lang w:val="uk-UA"/>
              </w:rPr>
              <w:t>17»</w:t>
            </w:r>
            <w:bookmarkEnd w:id="1"/>
            <w:bookmarkEnd w:id="2"/>
          </w:p>
        </w:tc>
      </w:tr>
      <w:tr w:rsidR="00185F88" w:rsidRPr="00185F88" w14:paraId="748DA25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00F90A" w14:textId="77777777" w:rsidR="00515581" w:rsidRPr="00185F88" w:rsidRDefault="00515581" w:rsidP="006D507B">
            <w:pPr>
              <w:pStyle w:val="a6"/>
              <w:spacing w:before="0" w:after="0"/>
              <w:jc w:val="both"/>
              <w:rPr>
                <w:lang w:val="uk-UA"/>
              </w:rPr>
            </w:pPr>
            <w:r w:rsidRPr="00185F8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EE541" w14:textId="77777777" w:rsidR="00515581" w:rsidRPr="00185F88" w:rsidRDefault="00515581" w:rsidP="006D507B">
            <w:pPr>
              <w:pStyle w:val="a6"/>
              <w:snapToGrid w:val="0"/>
              <w:spacing w:before="0" w:after="0"/>
              <w:jc w:val="both"/>
              <w:rPr>
                <w:lang w:val="uk-UA"/>
              </w:rPr>
            </w:pPr>
            <w:r w:rsidRPr="00185F88">
              <w:rPr>
                <w:lang w:val="uk-UA"/>
              </w:rPr>
              <w:t>Поділ предмета закупівлі на окремі частини (лоти) не передбачений.</w:t>
            </w:r>
          </w:p>
        </w:tc>
      </w:tr>
      <w:tr w:rsidR="00185F88" w:rsidRPr="00185F88" w14:paraId="14EB6B1D"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898BDA3" w14:textId="77777777" w:rsidR="00E941E9" w:rsidRPr="00185F88" w:rsidRDefault="00E941E9" w:rsidP="00E941E9">
            <w:pPr>
              <w:pStyle w:val="a6"/>
              <w:spacing w:before="0" w:after="0"/>
              <w:jc w:val="both"/>
              <w:rPr>
                <w:lang w:val="uk-UA"/>
              </w:rPr>
            </w:pPr>
            <w:r w:rsidRPr="00185F88">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009AF" w14:textId="0D1CFE08" w:rsidR="00E941E9" w:rsidRPr="00185F88" w:rsidRDefault="00E941E9" w:rsidP="009234F4">
            <w:pPr>
              <w:pStyle w:val="a6"/>
              <w:spacing w:before="0" w:after="0"/>
              <w:jc w:val="both"/>
              <w:rPr>
                <w:b/>
                <w:lang w:val="uk-UA" w:eastAsia="uk-UA"/>
              </w:rPr>
            </w:pPr>
            <w:r w:rsidRPr="00185F88">
              <w:rPr>
                <w:b/>
                <w:bCs/>
                <w:lang w:val="uk-UA"/>
              </w:rPr>
              <w:t xml:space="preserve">Місце виконання робіт </w:t>
            </w:r>
            <w:r w:rsidR="005B5F8C" w:rsidRPr="00185F88">
              <w:rPr>
                <w:b/>
                <w:bCs/>
                <w:lang w:val="uk-UA"/>
              </w:rPr>
              <w:t>–</w:t>
            </w:r>
            <w:r w:rsidR="002C4215" w:rsidRPr="00185F88">
              <w:rPr>
                <w:b/>
                <w:bCs/>
                <w:lang w:val="uk-UA"/>
              </w:rPr>
              <w:t xml:space="preserve"> 12</w:t>
            </w:r>
            <w:r w:rsidR="00FA3ABE" w:rsidRPr="00185F88">
              <w:rPr>
                <w:b/>
                <w:bCs/>
                <w:lang w:val="uk-UA"/>
              </w:rPr>
              <w:t>701</w:t>
            </w:r>
            <w:r w:rsidR="002C4215" w:rsidRPr="00185F88">
              <w:rPr>
                <w:b/>
                <w:bCs/>
                <w:lang w:val="uk-UA"/>
              </w:rPr>
              <w:t xml:space="preserve">, </w:t>
            </w:r>
            <w:r w:rsidR="00FA3ABE" w:rsidRPr="00185F88">
              <w:rPr>
                <w:b/>
                <w:lang w:val="uk-UA"/>
              </w:rPr>
              <w:t xml:space="preserve">Житомирська область, </w:t>
            </w:r>
            <w:proofErr w:type="spellStart"/>
            <w:r w:rsidR="00FA3ABE" w:rsidRPr="00185F88">
              <w:rPr>
                <w:b/>
                <w:lang w:val="uk-UA"/>
              </w:rPr>
              <w:t>Звягельський</w:t>
            </w:r>
            <w:proofErr w:type="spellEnd"/>
            <w:r w:rsidR="00FA3ABE" w:rsidRPr="00185F88">
              <w:rPr>
                <w:b/>
                <w:lang w:val="uk-UA"/>
              </w:rPr>
              <w:t xml:space="preserve"> район, м. Баранівка, вул. </w:t>
            </w:r>
            <w:proofErr w:type="spellStart"/>
            <w:r w:rsidR="00FA3ABE" w:rsidRPr="00185F88">
              <w:rPr>
                <w:b/>
                <w:lang w:val="uk-UA"/>
              </w:rPr>
              <w:t>Звягельська</w:t>
            </w:r>
            <w:proofErr w:type="spellEnd"/>
            <w:r w:rsidR="00FA3ABE" w:rsidRPr="00185F88">
              <w:rPr>
                <w:b/>
                <w:lang w:val="uk-UA"/>
              </w:rPr>
              <w:t xml:space="preserve">, </w:t>
            </w:r>
            <w:r w:rsidR="00CD6E50">
              <w:rPr>
                <w:b/>
                <w:lang w:val="uk-UA"/>
              </w:rPr>
              <w:t>17</w:t>
            </w:r>
            <w:r w:rsidR="002C4215" w:rsidRPr="00185F88">
              <w:rPr>
                <w:b/>
                <w:lang w:val="uk-UA"/>
              </w:rPr>
              <w:t>.</w:t>
            </w:r>
          </w:p>
          <w:p w14:paraId="7A702E9A" w14:textId="77777777" w:rsidR="00E941E9" w:rsidRPr="00185F88" w:rsidRDefault="00E941E9" w:rsidP="00E941E9">
            <w:pPr>
              <w:pStyle w:val="a6"/>
              <w:widowControl w:val="0"/>
              <w:snapToGrid w:val="0"/>
              <w:spacing w:before="0" w:after="0"/>
              <w:rPr>
                <w:b/>
                <w:bCs/>
                <w:lang w:val="uk-UA"/>
              </w:rPr>
            </w:pPr>
            <w:r w:rsidRPr="00185F88">
              <w:rPr>
                <w:b/>
                <w:lang w:val="uk-UA" w:eastAsia="uk-UA"/>
              </w:rPr>
              <w:t>Обсяг виконання робіт – 1 роб., відповідно до проектної документації.</w:t>
            </w:r>
          </w:p>
          <w:p w14:paraId="3CB8B458" w14:textId="77777777" w:rsidR="00E941E9" w:rsidRPr="00185F88" w:rsidRDefault="00E941E9" w:rsidP="00E941E9">
            <w:pPr>
              <w:pStyle w:val="a6"/>
              <w:snapToGrid w:val="0"/>
              <w:spacing w:before="0" w:after="0"/>
              <w:jc w:val="both"/>
              <w:rPr>
                <w:lang w:val="uk-UA"/>
              </w:rPr>
            </w:pPr>
          </w:p>
        </w:tc>
      </w:tr>
      <w:tr w:rsidR="00185F88" w:rsidRPr="00185F88" w14:paraId="6B71D157"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78F487" w14:textId="77777777" w:rsidR="00E941E9" w:rsidRPr="00185F88" w:rsidRDefault="00E941E9" w:rsidP="00E941E9">
            <w:pPr>
              <w:pStyle w:val="a6"/>
              <w:spacing w:before="0" w:after="0"/>
              <w:jc w:val="both"/>
              <w:rPr>
                <w:lang w:val="uk-UA"/>
              </w:rPr>
            </w:pPr>
            <w:r w:rsidRPr="00185F88">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9B357" w14:textId="59091C9B" w:rsidR="00E941E9" w:rsidRPr="00185F88" w:rsidRDefault="00E941E9" w:rsidP="00E941E9">
            <w:pPr>
              <w:pStyle w:val="a6"/>
              <w:snapToGrid w:val="0"/>
              <w:spacing w:before="0" w:after="0"/>
              <w:jc w:val="both"/>
              <w:rPr>
                <w:lang w:val="uk-UA"/>
              </w:rPr>
            </w:pPr>
            <w:r w:rsidRPr="00185F88">
              <w:rPr>
                <w:b/>
                <w:lang w:val="uk-UA"/>
              </w:rPr>
              <w:t>до 31.12.202</w:t>
            </w:r>
            <w:r w:rsidR="00FA3ABE" w:rsidRPr="00185F88">
              <w:rPr>
                <w:b/>
                <w:lang w:val="uk-UA"/>
              </w:rPr>
              <w:t>4</w:t>
            </w:r>
          </w:p>
        </w:tc>
      </w:tr>
      <w:tr w:rsidR="00185F88" w:rsidRPr="002F6411" w14:paraId="0EF47B1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878F46A" w14:textId="77777777" w:rsidR="00E941E9" w:rsidRPr="00185F88" w:rsidRDefault="00E941E9" w:rsidP="00E941E9">
            <w:pPr>
              <w:pStyle w:val="a6"/>
              <w:spacing w:before="0" w:after="0"/>
              <w:rPr>
                <w:lang w:val="uk-UA"/>
              </w:rPr>
            </w:pPr>
            <w:r w:rsidRPr="00185F88">
              <w:rPr>
                <w:b/>
                <w:bCs/>
                <w:lang w:val="uk-UA"/>
              </w:rPr>
              <w:t>5. Недискримінація учасників</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453916" w14:textId="77777777" w:rsidR="00E941E9" w:rsidRPr="00185F88" w:rsidRDefault="00E941E9" w:rsidP="00E941E9">
            <w:pPr>
              <w:ind w:left="91" w:right="34"/>
              <w:jc w:val="both"/>
              <w:rPr>
                <w:rFonts w:ascii="Times New Roman" w:hAnsi="Times New Roman" w:cs="Times New Roman"/>
                <w:lang w:val="uk-UA" w:eastAsia="ru-RU"/>
              </w:rPr>
            </w:pPr>
            <w:r w:rsidRPr="00185F88">
              <w:rPr>
                <w:rFonts w:ascii="Times New Roman" w:hAnsi="Times New Roman" w:cs="Times New Roman"/>
                <w:lang w:val="uk-UA"/>
              </w:rPr>
              <w:t xml:space="preserve">1.5.1. </w:t>
            </w:r>
            <w:r w:rsidRPr="00185F8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ABCBC6" w14:textId="77777777" w:rsidR="00E941E9" w:rsidRPr="00185F88" w:rsidRDefault="00E941E9" w:rsidP="00E941E9">
            <w:pPr>
              <w:ind w:left="91" w:right="34"/>
              <w:jc w:val="both"/>
              <w:rPr>
                <w:rFonts w:ascii="Times New Roman" w:hAnsi="Times New Roman" w:cs="Times New Roman"/>
                <w:lang w:val="uk-UA" w:eastAsia="ru-RU"/>
              </w:rPr>
            </w:pPr>
            <w:r w:rsidRPr="00185F88">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185F88">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26B5290C" w14:textId="77777777" w:rsidR="00E941E9" w:rsidRPr="00185F88" w:rsidRDefault="00E941E9" w:rsidP="00E941E9">
            <w:pPr>
              <w:ind w:left="91" w:right="34"/>
              <w:jc w:val="both"/>
              <w:rPr>
                <w:rFonts w:ascii="Times New Roman" w:hAnsi="Times New Roman" w:cs="Times New Roman"/>
                <w:lang w:val="uk-UA"/>
              </w:rPr>
            </w:pPr>
            <w:r w:rsidRPr="00185F88">
              <w:rPr>
                <w:rFonts w:ascii="Times New Roman" w:hAnsi="Times New Roman" w:cs="Times New Roman"/>
                <w:lang w:val="uk-UA" w:eastAsia="ru-RU"/>
              </w:rPr>
              <w:t xml:space="preserve">Відповідно до п.2 </w:t>
            </w:r>
            <w:r w:rsidRPr="00185F8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5F88">
              <w:rPr>
                <w:rFonts w:ascii="Times New Roman" w:hAnsi="Times New Roman" w:cs="Times New Roman"/>
                <w:bCs/>
                <w:lang w:val="uk-UA"/>
              </w:rPr>
              <w:t>бенефіціарним</w:t>
            </w:r>
            <w:proofErr w:type="spellEnd"/>
            <w:r w:rsidRPr="00185F88">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85F88" w:rsidRPr="00185F88" w14:paraId="3545C2DB"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422F101" w14:textId="77777777" w:rsidR="00E941E9" w:rsidRPr="00185F88" w:rsidRDefault="00E941E9" w:rsidP="00E941E9">
            <w:pPr>
              <w:pStyle w:val="a6"/>
              <w:spacing w:before="0" w:after="0"/>
              <w:rPr>
                <w:lang w:val="uk-UA"/>
              </w:rPr>
            </w:pPr>
            <w:r w:rsidRPr="00185F88">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84906C" w14:textId="77777777" w:rsidR="00E941E9" w:rsidRPr="00185F88" w:rsidRDefault="00E941E9" w:rsidP="00E941E9">
            <w:pPr>
              <w:pStyle w:val="a6"/>
              <w:spacing w:before="0" w:after="0"/>
              <w:jc w:val="both"/>
              <w:rPr>
                <w:lang w:val="uk-UA"/>
              </w:rPr>
            </w:pPr>
            <w:r w:rsidRPr="00185F88">
              <w:rPr>
                <w:lang w:val="uk-UA"/>
              </w:rPr>
              <w:t>1.6.1. Валютою тендерної пропозиції є гривня.</w:t>
            </w:r>
          </w:p>
          <w:p w14:paraId="07A57001" w14:textId="77777777" w:rsidR="00E941E9" w:rsidRPr="00185F88" w:rsidRDefault="00E941E9" w:rsidP="00E941E9">
            <w:pPr>
              <w:pStyle w:val="a6"/>
              <w:spacing w:before="0" w:after="0"/>
              <w:jc w:val="both"/>
              <w:rPr>
                <w:lang w:val="uk-UA"/>
              </w:rPr>
            </w:pPr>
            <w:r w:rsidRPr="00185F8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70C697FF" w14:textId="77777777" w:rsidR="00E941E9" w:rsidRPr="00185F88" w:rsidRDefault="00E941E9" w:rsidP="00E941E9">
            <w:pPr>
              <w:pStyle w:val="a6"/>
              <w:spacing w:before="0" w:after="0"/>
              <w:jc w:val="both"/>
              <w:rPr>
                <w:lang w:val="uk-UA"/>
              </w:rPr>
            </w:pPr>
            <w:r w:rsidRPr="00185F8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DC21657" w14:textId="77777777" w:rsidR="00E941E9" w:rsidRPr="00185F88" w:rsidRDefault="00E941E9" w:rsidP="00E941E9">
            <w:pPr>
              <w:pStyle w:val="a6"/>
              <w:spacing w:before="0" w:after="0"/>
              <w:jc w:val="both"/>
              <w:rPr>
                <w:lang w:val="uk-UA"/>
              </w:rPr>
            </w:pPr>
            <w:proofErr w:type="spellStart"/>
            <w:r w:rsidRPr="00185F88">
              <w:rPr>
                <w:b/>
                <w:lang w:val="uk-UA"/>
              </w:rPr>
              <w:t>Цтгрн</w:t>
            </w:r>
            <w:proofErr w:type="spellEnd"/>
            <w:r w:rsidRPr="00185F88">
              <w:rPr>
                <w:b/>
                <w:lang w:val="uk-UA"/>
              </w:rPr>
              <w:t>=</w:t>
            </w:r>
            <w:proofErr w:type="spellStart"/>
            <w:r w:rsidRPr="00185F88">
              <w:rPr>
                <w:b/>
                <w:lang w:val="uk-UA"/>
              </w:rPr>
              <w:t>ЦтдолхК</w:t>
            </w:r>
            <w:proofErr w:type="spellEnd"/>
            <w:r w:rsidRPr="00185F88">
              <w:rPr>
                <w:b/>
                <w:lang w:val="uk-UA"/>
              </w:rPr>
              <w:t>,</w:t>
            </w:r>
            <w:r w:rsidRPr="00185F88">
              <w:rPr>
                <w:lang w:val="uk-UA"/>
              </w:rPr>
              <w:t xml:space="preserve"> де </w:t>
            </w:r>
            <w:proofErr w:type="spellStart"/>
            <w:r w:rsidRPr="00185F88">
              <w:rPr>
                <w:lang w:val="uk-UA"/>
              </w:rPr>
              <w:t>Цтгрн</w:t>
            </w:r>
            <w:proofErr w:type="spellEnd"/>
            <w:r w:rsidRPr="00185F88">
              <w:rPr>
                <w:lang w:val="uk-UA"/>
              </w:rPr>
              <w:t>- ціна за роботи в гривнях;</w:t>
            </w:r>
          </w:p>
          <w:p w14:paraId="69DFAF17" w14:textId="77777777" w:rsidR="00E941E9" w:rsidRPr="00185F88" w:rsidRDefault="00E941E9" w:rsidP="00E941E9">
            <w:pPr>
              <w:pStyle w:val="a6"/>
              <w:spacing w:before="0" w:after="0"/>
              <w:jc w:val="both"/>
              <w:rPr>
                <w:lang w:val="uk-UA"/>
              </w:rPr>
            </w:pPr>
            <w:proofErr w:type="spellStart"/>
            <w:r w:rsidRPr="00185F88">
              <w:rPr>
                <w:lang w:val="uk-UA"/>
              </w:rPr>
              <w:t>Цтдол</w:t>
            </w:r>
            <w:proofErr w:type="spellEnd"/>
            <w:r w:rsidRPr="00185F88">
              <w:rPr>
                <w:lang w:val="uk-UA"/>
              </w:rPr>
              <w:t>- ціна за роботи  в доларах США,ЄВРО згідно цінової пропозиції;</w:t>
            </w:r>
          </w:p>
          <w:p w14:paraId="454CFAFE"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185F88" w:rsidRPr="00185F88" w14:paraId="29B55E69"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0512A91" w14:textId="77777777" w:rsidR="00E941E9" w:rsidRPr="00185F88" w:rsidRDefault="00E941E9" w:rsidP="00E941E9">
            <w:pPr>
              <w:pStyle w:val="a6"/>
              <w:spacing w:before="0" w:after="0"/>
              <w:jc w:val="both"/>
              <w:rPr>
                <w:lang w:val="uk-UA"/>
              </w:rPr>
            </w:pPr>
            <w:r w:rsidRPr="00185F88">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4DAE2CD" w14:textId="77777777" w:rsidR="00E941E9" w:rsidRPr="00185F88" w:rsidRDefault="00E941E9" w:rsidP="00E941E9">
            <w:pPr>
              <w:autoSpaceDN w:val="0"/>
              <w:ind w:firstLine="283"/>
              <w:jc w:val="both"/>
              <w:rPr>
                <w:rFonts w:ascii="Times New Roman" w:hAnsi="Times New Roman" w:cs="Times New Roman"/>
                <w:lang w:val="uk-UA"/>
              </w:rPr>
            </w:pPr>
            <w:r w:rsidRPr="00185F8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6C3BC26A" w14:textId="77777777" w:rsidR="00E941E9" w:rsidRPr="00185F88" w:rsidRDefault="00E941E9" w:rsidP="00E941E9">
            <w:pPr>
              <w:tabs>
                <w:tab w:val="left" w:pos="585"/>
              </w:tabs>
              <w:autoSpaceDN w:val="0"/>
              <w:ind w:firstLine="283"/>
              <w:jc w:val="both"/>
              <w:rPr>
                <w:rFonts w:ascii="Times New Roman" w:hAnsi="Times New Roman" w:cs="Times New Roman"/>
                <w:lang w:val="uk-UA"/>
              </w:rPr>
            </w:pPr>
            <w:r w:rsidRPr="00185F88">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4B9E4495" w14:textId="77777777" w:rsidR="00E941E9" w:rsidRPr="00185F88" w:rsidRDefault="00E941E9" w:rsidP="00E941E9">
            <w:pPr>
              <w:tabs>
                <w:tab w:val="left" w:pos="585"/>
              </w:tabs>
              <w:autoSpaceDN w:val="0"/>
              <w:ind w:firstLine="283"/>
              <w:jc w:val="both"/>
              <w:rPr>
                <w:rFonts w:ascii="Times New Roman" w:hAnsi="Times New Roman" w:cs="Times New Roman"/>
                <w:b/>
                <w:u w:val="single"/>
                <w:lang w:val="uk-UA"/>
              </w:rPr>
            </w:pPr>
            <w:r w:rsidRPr="00185F88">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11B9ED83" w14:textId="77777777" w:rsidR="00E941E9" w:rsidRPr="00185F88" w:rsidRDefault="00E941E9" w:rsidP="00E941E9">
            <w:pPr>
              <w:autoSpaceDN w:val="0"/>
              <w:ind w:firstLine="283"/>
              <w:jc w:val="both"/>
              <w:rPr>
                <w:rFonts w:ascii="Times New Roman" w:hAnsi="Times New Roman" w:cs="Times New Roman"/>
                <w:lang w:val="uk-UA"/>
              </w:rPr>
            </w:pPr>
            <w:r w:rsidRPr="00185F8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4D964DA" w14:textId="77777777" w:rsidR="00E941E9" w:rsidRPr="00185F88" w:rsidRDefault="00E941E9" w:rsidP="00E941E9">
            <w:pPr>
              <w:tabs>
                <w:tab w:val="left" w:pos="585"/>
              </w:tabs>
              <w:autoSpaceDN w:val="0"/>
              <w:ind w:firstLine="283"/>
              <w:jc w:val="both"/>
              <w:rPr>
                <w:rFonts w:ascii="Times New Roman" w:hAnsi="Times New Roman" w:cs="Times New Roman"/>
                <w:lang w:val="uk-UA"/>
              </w:rPr>
            </w:pPr>
            <w:r w:rsidRPr="00185F8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FEC3C1" w14:textId="77777777" w:rsidR="00E941E9" w:rsidRPr="00185F88" w:rsidRDefault="00E941E9" w:rsidP="00E941E9">
            <w:pPr>
              <w:autoSpaceDN w:val="0"/>
              <w:ind w:firstLine="283"/>
              <w:jc w:val="both"/>
              <w:rPr>
                <w:rFonts w:ascii="Times New Roman" w:hAnsi="Times New Roman" w:cs="Times New Roman"/>
                <w:lang w:val="uk-UA"/>
              </w:rPr>
            </w:pPr>
            <w:r w:rsidRPr="00185F88">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w:t>
            </w:r>
            <w:r w:rsidRPr="00185F88">
              <w:rPr>
                <w:rFonts w:ascii="Times New Roman" w:hAnsi="Times New Roman" w:cs="Times New Roman"/>
                <w:lang w:val="uk-UA"/>
              </w:rPr>
              <w:lastRenderedPageBreak/>
              <w:t>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2A8A4AC" w14:textId="77777777" w:rsidR="00E941E9" w:rsidRPr="00185F88" w:rsidRDefault="00E941E9" w:rsidP="00E941E9">
            <w:pPr>
              <w:autoSpaceDN w:val="0"/>
              <w:ind w:right="22" w:firstLine="283"/>
              <w:jc w:val="both"/>
              <w:rPr>
                <w:rFonts w:ascii="Times New Roman" w:hAnsi="Times New Roman" w:cs="Times New Roman"/>
                <w:lang w:val="uk-UA"/>
              </w:rPr>
            </w:pPr>
            <w:r w:rsidRPr="00185F8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85F88">
              <w:rPr>
                <w:rFonts w:ascii="Times New Roman" w:hAnsi="Times New Roman" w:cs="Times New Roman"/>
                <w:lang w:val="uk-UA"/>
              </w:rPr>
              <w:t>Apostille</w:t>
            </w:r>
            <w:proofErr w:type="spellEnd"/>
            <w:r w:rsidRPr="00185F8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AC220FE" w14:textId="77777777" w:rsidR="00E941E9" w:rsidRPr="00185F88" w:rsidRDefault="00E941E9" w:rsidP="00E941E9">
            <w:pPr>
              <w:autoSpaceDN w:val="0"/>
              <w:ind w:right="22" w:firstLine="283"/>
              <w:jc w:val="both"/>
              <w:rPr>
                <w:rFonts w:ascii="Times New Roman" w:hAnsi="Times New Roman" w:cs="Times New Roman"/>
                <w:lang w:val="uk-UA"/>
              </w:rPr>
            </w:pPr>
            <w:r w:rsidRPr="00185F88">
              <w:rPr>
                <w:rFonts w:ascii="Times New Roman" w:hAnsi="Times New Roman" w:cs="Times New Roman"/>
                <w:lang w:val="uk-UA"/>
              </w:rPr>
              <w:t>Способи легалізації документів учасниками – нерезидентами України:</w:t>
            </w:r>
          </w:p>
          <w:p w14:paraId="64788730" w14:textId="77777777" w:rsidR="00E941E9" w:rsidRPr="00185F88" w:rsidRDefault="00E941E9" w:rsidP="00E941E9">
            <w:pPr>
              <w:autoSpaceDN w:val="0"/>
              <w:ind w:right="22" w:firstLine="283"/>
              <w:jc w:val="both"/>
              <w:rPr>
                <w:rFonts w:ascii="Times New Roman" w:hAnsi="Times New Roman" w:cs="Times New Roman"/>
                <w:lang w:val="uk-UA"/>
              </w:rPr>
            </w:pPr>
            <w:r w:rsidRPr="00185F88">
              <w:rPr>
                <w:rFonts w:ascii="Times New Roman" w:hAnsi="Times New Roman" w:cs="Times New Roman"/>
                <w:lang w:val="uk-UA"/>
              </w:rPr>
              <w:t xml:space="preserve">а) за спрощеною процедурою проставлення </w:t>
            </w:r>
            <w:proofErr w:type="spellStart"/>
            <w:r w:rsidRPr="00185F88">
              <w:rPr>
                <w:rFonts w:ascii="Times New Roman" w:hAnsi="Times New Roman" w:cs="Times New Roman"/>
                <w:lang w:val="uk-UA"/>
              </w:rPr>
              <w:t>Апостиля</w:t>
            </w:r>
            <w:proofErr w:type="spellEnd"/>
            <w:r w:rsidRPr="00185F88">
              <w:rPr>
                <w:rFonts w:ascii="Times New Roman" w:hAnsi="Times New Roman" w:cs="Times New Roman"/>
                <w:lang w:val="uk-UA"/>
              </w:rPr>
              <w:t xml:space="preserve"> (</w:t>
            </w:r>
            <w:proofErr w:type="spellStart"/>
            <w:r w:rsidRPr="00185F88">
              <w:rPr>
                <w:rFonts w:ascii="Times New Roman" w:hAnsi="Times New Roman" w:cs="Times New Roman"/>
                <w:lang w:val="uk-UA"/>
              </w:rPr>
              <w:t>Apostille</w:t>
            </w:r>
            <w:proofErr w:type="spellEnd"/>
            <w:r w:rsidRPr="00185F88">
              <w:rPr>
                <w:rFonts w:ascii="Times New Roman" w:hAnsi="Times New Roman" w:cs="Times New Roman"/>
                <w:lang w:val="uk-UA"/>
              </w:rPr>
              <w:t>) відповідно до статей 3 та 4 Гаазької Конвенції від 05.10.1961 або</w:t>
            </w:r>
          </w:p>
          <w:p w14:paraId="7EE7313F" w14:textId="77777777" w:rsidR="00E941E9" w:rsidRPr="00185F88" w:rsidRDefault="00E941E9" w:rsidP="00E941E9">
            <w:pPr>
              <w:autoSpaceDN w:val="0"/>
              <w:ind w:right="22" w:firstLine="283"/>
              <w:jc w:val="both"/>
              <w:rPr>
                <w:rFonts w:ascii="Times New Roman" w:hAnsi="Times New Roman" w:cs="Times New Roman"/>
                <w:lang w:val="uk-UA"/>
              </w:rPr>
            </w:pPr>
            <w:r w:rsidRPr="00185F8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065944E9"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85F88" w:rsidRPr="00185F88" w14:paraId="780FC048"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F3ABBA" w14:textId="77777777" w:rsidR="00E941E9" w:rsidRPr="00185F88" w:rsidRDefault="00E941E9" w:rsidP="00E941E9">
            <w:pPr>
              <w:pStyle w:val="a6"/>
              <w:spacing w:before="0" w:after="0"/>
              <w:jc w:val="center"/>
              <w:rPr>
                <w:lang w:val="uk-UA"/>
              </w:rPr>
            </w:pPr>
            <w:r w:rsidRPr="00185F88">
              <w:rPr>
                <w:b/>
                <w:bCs/>
                <w:lang w:val="uk-UA"/>
              </w:rPr>
              <w:lastRenderedPageBreak/>
              <w:t>II. Порядок унесення змін та надання роз'яснень до тендерної документації</w:t>
            </w:r>
          </w:p>
        </w:tc>
      </w:tr>
      <w:tr w:rsidR="00185F88" w:rsidRPr="00185F88" w14:paraId="32CDD3C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506F76" w14:textId="77777777" w:rsidR="00E941E9" w:rsidRPr="00185F88" w:rsidRDefault="00E941E9" w:rsidP="00E941E9">
            <w:pPr>
              <w:pStyle w:val="a6"/>
              <w:tabs>
                <w:tab w:val="left" w:pos="237"/>
              </w:tabs>
              <w:spacing w:before="0" w:after="0"/>
              <w:rPr>
                <w:lang w:val="uk-UA"/>
              </w:rPr>
            </w:pPr>
            <w:r w:rsidRPr="00185F88">
              <w:rPr>
                <w:b/>
                <w:bCs/>
                <w:lang w:val="uk-UA"/>
              </w:rPr>
              <w:t>1. Процедура надання роз'яснень щодо  тендерної документації</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0CB86" w14:textId="77777777" w:rsidR="00E941E9" w:rsidRPr="00185F88" w:rsidRDefault="00E941E9" w:rsidP="00E941E9">
            <w:pPr>
              <w:pStyle w:val="rvps2"/>
              <w:shd w:val="clear" w:color="auto" w:fill="FFFFFF"/>
              <w:spacing w:before="0" w:after="0"/>
              <w:jc w:val="both"/>
              <w:rPr>
                <w:lang w:val="uk-UA"/>
              </w:rPr>
            </w:pPr>
            <w:r w:rsidRPr="00185F88">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341C9C5C"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2.1.2. </w:t>
            </w:r>
            <w:r w:rsidRPr="00185F88">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A7569B"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2.1.3. </w:t>
            </w:r>
            <w:r w:rsidRPr="00185F88">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85F88">
              <w:rPr>
                <w:lang w:val="uk-UA"/>
              </w:rPr>
              <w:t xml:space="preserve">. </w:t>
            </w:r>
          </w:p>
          <w:p w14:paraId="56B24256"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2.1.4. </w:t>
            </w:r>
            <w:r w:rsidRPr="00185F88">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FA7C8C4"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 </w:t>
            </w:r>
          </w:p>
        </w:tc>
      </w:tr>
      <w:tr w:rsidR="00185F88" w:rsidRPr="002F6411" w14:paraId="50FEB23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D426B90" w14:textId="77777777" w:rsidR="00E941E9" w:rsidRPr="00185F88" w:rsidRDefault="00E941E9" w:rsidP="00E941E9">
            <w:pPr>
              <w:pStyle w:val="a6"/>
              <w:spacing w:before="0" w:after="0"/>
              <w:rPr>
                <w:lang w:val="uk-UA"/>
              </w:rPr>
            </w:pPr>
            <w:r w:rsidRPr="00185F88">
              <w:rPr>
                <w:b/>
                <w:bCs/>
                <w:lang w:val="uk-UA"/>
              </w:rPr>
              <w:t xml:space="preserve">2. </w:t>
            </w:r>
            <w:r w:rsidRPr="00185F88">
              <w:rPr>
                <w:b/>
                <w:lang w:val="uk-UA"/>
              </w:rPr>
              <w:t>Унесення змін до тендерної документації</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526DE"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2.2.1. </w:t>
            </w:r>
            <w:r w:rsidRPr="00185F88">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185F88">
                <w:rPr>
                  <w:rStyle w:val="a3"/>
                  <w:color w:val="auto"/>
                  <w:shd w:val="clear" w:color="auto" w:fill="FFFFFF"/>
                  <w:lang w:val="uk-UA"/>
                </w:rPr>
                <w:t>статті</w:t>
              </w:r>
            </w:hyperlink>
            <w:hyperlink r:id="rId7" w:anchor="n960" w:tgtFrame="_blank" w:history="1">
              <w:r w:rsidRPr="00185F88">
                <w:rPr>
                  <w:rStyle w:val="a3"/>
                  <w:color w:val="auto"/>
                  <w:shd w:val="clear" w:color="auto" w:fill="FFFFFF"/>
                  <w:lang w:val="uk-UA"/>
                </w:rPr>
                <w:t> 8</w:t>
              </w:r>
            </w:hyperlink>
            <w:r w:rsidRPr="00185F88">
              <w:rPr>
                <w:shd w:val="clear" w:color="auto" w:fill="FFFFFF"/>
                <w:lang w:val="uk-UA"/>
              </w:rPr>
              <w:t xml:space="preserve"> Закону, або за результатами звернень, або на підставі рішення органу оскарження </w:t>
            </w:r>
            <w:proofErr w:type="spellStart"/>
            <w:r w:rsidRPr="00185F88">
              <w:rPr>
                <w:shd w:val="clear" w:color="auto" w:fill="FFFFFF"/>
                <w:lang w:val="uk-UA"/>
              </w:rPr>
              <w:t>внести</w:t>
            </w:r>
            <w:proofErr w:type="spellEnd"/>
            <w:r w:rsidRPr="00185F88">
              <w:rPr>
                <w:shd w:val="clear" w:color="auto" w:fill="FFFFFF"/>
                <w:lang w:val="uk-UA"/>
              </w:rPr>
              <w:t xml:space="preserve"> зміни до тендерної документації. </w:t>
            </w:r>
          </w:p>
          <w:p w14:paraId="6450C4EC"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2.2.2. </w:t>
            </w:r>
            <w:r w:rsidRPr="00185F88">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F8D5F" w14:textId="77777777" w:rsidR="00E941E9" w:rsidRPr="00185F88" w:rsidRDefault="00E941E9" w:rsidP="00E941E9">
            <w:pPr>
              <w:pStyle w:val="rvps2"/>
              <w:shd w:val="clear" w:color="auto" w:fill="FFFFFF"/>
              <w:spacing w:before="0" w:after="0"/>
              <w:ind w:firstLine="450"/>
              <w:jc w:val="both"/>
              <w:rPr>
                <w:lang w:val="uk-UA" w:eastAsia="en-US"/>
              </w:rPr>
            </w:pPr>
            <w:r w:rsidRPr="00185F88">
              <w:rPr>
                <w:lang w:val="uk-UA"/>
              </w:rPr>
              <w:t xml:space="preserve">2.2.3. </w:t>
            </w:r>
            <w:r w:rsidRPr="00185F88">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185F88">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48FF1DBF" w14:textId="77777777" w:rsidR="00E941E9" w:rsidRPr="00185F88" w:rsidRDefault="00E941E9" w:rsidP="00E941E9">
            <w:pPr>
              <w:pStyle w:val="rvps2"/>
              <w:shd w:val="clear" w:color="auto" w:fill="FFFFFF"/>
              <w:spacing w:before="0" w:after="0"/>
              <w:ind w:firstLine="450"/>
              <w:jc w:val="both"/>
              <w:rPr>
                <w:lang w:val="uk-UA" w:eastAsia="en-US"/>
              </w:rPr>
            </w:pPr>
            <w:r w:rsidRPr="00185F88">
              <w:rPr>
                <w:lang w:val="uk-UA"/>
              </w:rPr>
              <w:t xml:space="preserve">2.2.4. </w:t>
            </w:r>
            <w:r w:rsidRPr="00185F88">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85F88">
              <w:rPr>
                <w:lang w:val="uk-UA" w:eastAsia="en-US"/>
              </w:rPr>
              <w:t>машинозчитувальному</w:t>
            </w:r>
            <w:proofErr w:type="spellEnd"/>
            <w:r w:rsidRPr="00185F88">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7E2516FA" w14:textId="77777777" w:rsidR="00E941E9" w:rsidRPr="00185F88" w:rsidRDefault="00E941E9" w:rsidP="00E941E9">
            <w:pPr>
              <w:widowControl/>
              <w:shd w:val="clear" w:color="auto" w:fill="FFFFFF"/>
              <w:suppressAutoHyphens w:val="0"/>
              <w:autoSpaceDE/>
              <w:ind w:firstLine="450"/>
              <w:jc w:val="both"/>
              <w:rPr>
                <w:rFonts w:ascii="Times New Roman" w:hAnsi="Times New Roman" w:cs="Times New Roman"/>
                <w:lang w:val="uk-UA" w:eastAsia="en-US"/>
              </w:rPr>
            </w:pPr>
            <w:bookmarkStart w:id="3" w:name="n658"/>
            <w:bookmarkEnd w:id="3"/>
            <w:r w:rsidRPr="00185F88">
              <w:rPr>
                <w:rFonts w:ascii="Times New Roman" w:hAnsi="Times New Roman" w:cs="Times New Roman"/>
                <w:lang w:val="uk-UA"/>
              </w:rPr>
              <w:t xml:space="preserve">2.2.5. </w:t>
            </w:r>
            <w:r w:rsidRPr="00185F88">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FEF78EB" w14:textId="77777777" w:rsidR="00E941E9" w:rsidRPr="00185F88" w:rsidRDefault="00E941E9" w:rsidP="00E941E9">
            <w:pPr>
              <w:widowControl/>
              <w:shd w:val="clear" w:color="auto" w:fill="FFFFFF"/>
              <w:suppressAutoHyphens w:val="0"/>
              <w:autoSpaceDE/>
              <w:ind w:firstLine="450"/>
              <w:jc w:val="both"/>
              <w:rPr>
                <w:rFonts w:ascii="Times New Roman" w:hAnsi="Times New Roman" w:cs="Times New Roman"/>
                <w:lang w:val="uk-UA"/>
              </w:rPr>
            </w:pPr>
            <w:bookmarkStart w:id="4" w:name="n659"/>
            <w:bookmarkEnd w:id="4"/>
            <w:r w:rsidRPr="00185F88">
              <w:rPr>
                <w:rFonts w:ascii="Times New Roman" w:hAnsi="Times New Roman" w:cs="Times New Roman"/>
                <w:lang w:val="uk-UA"/>
              </w:rPr>
              <w:t xml:space="preserve">2.2.6. </w:t>
            </w:r>
            <w:r w:rsidRPr="00185F88">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85F88" w:rsidRPr="00185F88" w14:paraId="6F02C90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073ED8" w14:textId="77777777" w:rsidR="00E941E9" w:rsidRPr="00185F88" w:rsidRDefault="00E941E9" w:rsidP="00E941E9">
            <w:pPr>
              <w:pStyle w:val="a6"/>
              <w:spacing w:before="0" w:after="0"/>
              <w:jc w:val="center"/>
              <w:rPr>
                <w:lang w:val="uk-UA"/>
              </w:rPr>
            </w:pPr>
            <w:r w:rsidRPr="00185F88">
              <w:rPr>
                <w:b/>
                <w:bCs/>
                <w:lang w:val="uk-UA"/>
              </w:rPr>
              <w:lastRenderedPageBreak/>
              <w:t xml:space="preserve">III. </w:t>
            </w:r>
            <w:r w:rsidRPr="00185F88">
              <w:rPr>
                <w:b/>
                <w:lang w:val="uk-UA"/>
              </w:rPr>
              <w:t>Інструкція з підготовки тендерної пропозиції</w:t>
            </w:r>
          </w:p>
        </w:tc>
      </w:tr>
      <w:tr w:rsidR="00185F88" w:rsidRPr="00185F88" w14:paraId="329C9A41"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8E6BBE0" w14:textId="77777777" w:rsidR="00E941E9" w:rsidRPr="00185F88" w:rsidRDefault="00E941E9" w:rsidP="00E941E9">
            <w:pPr>
              <w:pStyle w:val="a6"/>
              <w:spacing w:before="0" w:after="0"/>
              <w:rPr>
                <w:lang w:val="uk-UA"/>
              </w:rPr>
            </w:pPr>
            <w:r w:rsidRPr="00185F88">
              <w:rPr>
                <w:lang w:val="uk-UA"/>
              </w:rPr>
              <w:t> </w:t>
            </w:r>
            <w:r w:rsidRPr="00185F88">
              <w:rPr>
                <w:b/>
                <w:bCs/>
                <w:lang w:val="uk-UA"/>
              </w:rPr>
              <w:t xml:space="preserve">1. </w:t>
            </w:r>
            <w:r w:rsidRPr="00185F8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27258" w14:textId="77777777" w:rsidR="00E941E9" w:rsidRPr="00185F88" w:rsidRDefault="00E941E9" w:rsidP="00E941E9">
            <w:pPr>
              <w:pStyle w:val="a6"/>
              <w:spacing w:before="0" w:after="0"/>
              <w:jc w:val="both"/>
              <w:rPr>
                <w:lang w:val="uk-UA"/>
              </w:rPr>
            </w:pPr>
            <w:r w:rsidRPr="00185F88">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185F88">
              <w:rPr>
                <w:lang w:val="uk-UA"/>
              </w:rPr>
              <w:t xml:space="preserve">, а саме: </w:t>
            </w:r>
          </w:p>
          <w:p w14:paraId="0CA95803"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F88">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7A22DDA"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F88">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03C5D7F8"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F88">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57FAFB6A"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5F88">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185F88">
              <w:rPr>
                <w:rFonts w:ascii="Times New Roman" w:eastAsia="Times New Roman" w:hAnsi="Times New Roman" w:cs="Times New Roman"/>
                <w:color w:val="auto"/>
                <w:sz w:val="24"/>
                <w:szCs w:val="24"/>
                <w:lang w:val="uk-UA"/>
              </w:rPr>
              <w:t>залучити для виконання робіт, згідно додатку 4;</w:t>
            </w:r>
          </w:p>
          <w:p w14:paraId="528C05CC"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0C7395A"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F88">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55F00E28" w14:textId="77777777" w:rsidR="00E941E9" w:rsidRPr="00185F88" w:rsidRDefault="00E941E9" w:rsidP="00E941E9">
            <w:pPr>
              <w:pStyle w:val="a6"/>
              <w:spacing w:before="0" w:after="0"/>
              <w:ind w:left="126" w:hanging="16"/>
              <w:jc w:val="both"/>
              <w:rPr>
                <w:lang w:val="uk-UA"/>
              </w:rPr>
            </w:pPr>
            <w:r w:rsidRPr="00185F8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55BF3E9" w14:textId="77777777" w:rsidR="00E941E9" w:rsidRPr="00185F88" w:rsidRDefault="00E941E9" w:rsidP="00E941E9">
            <w:pPr>
              <w:pStyle w:val="a6"/>
              <w:spacing w:before="0" w:after="0"/>
              <w:jc w:val="both"/>
              <w:rPr>
                <w:lang w:val="uk-UA"/>
              </w:rPr>
            </w:pPr>
            <w:r w:rsidRPr="00185F88">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185F88">
              <w:rPr>
                <w:b/>
                <w:sz w:val="32"/>
                <w:u w:val="single"/>
                <w:lang w:val="uk-UA"/>
              </w:rPr>
              <w:t xml:space="preserve">у вигляді </w:t>
            </w:r>
            <w:proofErr w:type="spellStart"/>
            <w:r w:rsidRPr="00185F88">
              <w:rPr>
                <w:b/>
                <w:sz w:val="32"/>
                <w:u w:val="single"/>
                <w:lang w:val="uk-UA"/>
              </w:rPr>
              <w:t>pdf</w:t>
            </w:r>
            <w:proofErr w:type="spellEnd"/>
            <w:r w:rsidRPr="00185F88">
              <w:rPr>
                <w:b/>
                <w:sz w:val="32"/>
                <w:u w:val="single"/>
                <w:lang w:val="uk-UA"/>
              </w:rPr>
              <w:t xml:space="preserve">-формату файлу. </w:t>
            </w:r>
          </w:p>
          <w:p w14:paraId="63A93A9D" w14:textId="77777777" w:rsidR="00E941E9" w:rsidRPr="00185F88" w:rsidRDefault="00E941E9" w:rsidP="00E941E9">
            <w:pPr>
              <w:pStyle w:val="a6"/>
              <w:spacing w:before="0" w:after="0"/>
              <w:jc w:val="both"/>
              <w:rPr>
                <w:lang w:val="uk-UA"/>
              </w:rPr>
            </w:pPr>
            <w:r w:rsidRPr="00185F8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E3A745F" w14:textId="77777777" w:rsidR="00E941E9" w:rsidRPr="00185F88" w:rsidRDefault="00E941E9" w:rsidP="00E941E9">
            <w:pPr>
              <w:pStyle w:val="a6"/>
              <w:spacing w:before="0" w:after="0"/>
              <w:jc w:val="both"/>
              <w:rPr>
                <w:lang w:val="uk-UA"/>
              </w:rPr>
            </w:pPr>
            <w:r w:rsidRPr="00185F88">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185F88">
              <w:rPr>
                <w:lang w:val="uk-UA"/>
              </w:rPr>
              <w:lastRenderedPageBreak/>
              <w:t>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38F4A76" w14:textId="77777777" w:rsidR="00E941E9" w:rsidRPr="00185F88" w:rsidRDefault="00E941E9" w:rsidP="00E941E9">
            <w:pPr>
              <w:ind w:hanging="21"/>
              <w:contextualSpacing/>
              <w:jc w:val="both"/>
              <w:rPr>
                <w:rFonts w:ascii="Times New Roman" w:hAnsi="Times New Roman" w:cs="Times New Roman"/>
                <w:lang w:val="uk-UA"/>
              </w:rPr>
            </w:pPr>
            <w:r w:rsidRPr="00185F88">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B2864B6" w14:textId="77777777" w:rsidR="00E941E9" w:rsidRPr="00185F88" w:rsidRDefault="00E941E9" w:rsidP="00E941E9">
            <w:pPr>
              <w:pStyle w:val="a6"/>
              <w:spacing w:before="0" w:after="0"/>
              <w:ind w:right="101"/>
              <w:jc w:val="both"/>
              <w:rPr>
                <w:lang w:val="uk-UA"/>
              </w:rPr>
            </w:pPr>
            <w:r w:rsidRPr="00185F88">
              <w:rPr>
                <w:lang w:val="uk-UA"/>
              </w:rPr>
              <w:t xml:space="preserve">3.1.5. </w:t>
            </w:r>
            <w:r w:rsidRPr="00185F88">
              <w:rPr>
                <w:b/>
                <w:lang w:val="uk-UA"/>
              </w:rPr>
              <w:t xml:space="preserve">Повноваження щодо підпису документів </w:t>
            </w:r>
            <w:r w:rsidRPr="00185F88">
              <w:rPr>
                <w:lang w:val="uk-UA"/>
              </w:rPr>
              <w:t xml:space="preserve">тендерної пропозиції учасника процедури закупівлі підтверджується: </w:t>
            </w:r>
          </w:p>
          <w:p w14:paraId="17AC7DC6" w14:textId="77777777" w:rsidR="00E941E9" w:rsidRPr="00185F88" w:rsidRDefault="00E941E9" w:rsidP="00E941E9">
            <w:pPr>
              <w:pStyle w:val="a6"/>
              <w:spacing w:before="0" w:after="0"/>
              <w:ind w:left="55" w:right="101"/>
              <w:jc w:val="both"/>
              <w:rPr>
                <w:lang w:val="uk-UA"/>
              </w:rPr>
            </w:pPr>
            <w:r w:rsidRPr="00185F88">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185F88">
              <w:rPr>
                <w:bCs/>
                <w:lang w:val="uk-UA"/>
              </w:rPr>
              <w:t>копія Статуту (для юридичних осіб)</w:t>
            </w:r>
            <w:r w:rsidRPr="00185F88">
              <w:rPr>
                <w:lang w:val="uk-UA"/>
              </w:rPr>
              <w:t>.</w:t>
            </w:r>
          </w:p>
          <w:p w14:paraId="4F61DEBC" w14:textId="77777777" w:rsidR="00E941E9" w:rsidRPr="00185F88" w:rsidRDefault="00E941E9" w:rsidP="00E941E9">
            <w:pPr>
              <w:pStyle w:val="a6"/>
              <w:spacing w:before="0" w:after="0"/>
              <w:ind w:right="99"/>
              <w:jc w:val="both"/>
              <w:rPr>
                <w:lang w:val="uk-UA"/>
              </w:rPr>
            </w:pPr>
            <w:r w:rsidRPr="00185F88">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78AAA8E9" w14:textId="77777777" w:rsidR="00E941E9" w:rsidRPr="00185F88" w:rsidRDefault="00E941E9" w:rsidP="00E941E9">
            <w:pPr>
              <w:pStyle w:val="a6"/>
              <w:spacing w:before="0" w:after="0"/>
              <w:jc w:val="both"/>
              <w:rPr>
                <w:lang w:val="uk-UA"/>
              </w:rPr>
            </w:pPr>
            <w:r w:rsidRPr="00185F88">
              <w:rPr>
                <w:lang w:val="uk-UA"/>
              </w:rPr>
              <w:t xml:space="preserve"> - для фізичних осіб-підприємців - копія свідоцтва про державну реєстрацію, виписку або витягу із ЄДР. </w:t>
            </w:r>
          </w:p>
          <w:p w14:paraId="461EF1F3" w14:textId="77777777" w:rsidR="00E941E9" w:rsidRPr="00185F88" w:rsidRDefault="00E941E9" w:rsidP="00E941E9">
            <w:pPr>
              <w:pStyle w:val="a6"/>
              <w:spacing w:before="0" w:after="0"/>
              <w:jc w:val="both"/>
              <w:rPr>
                <w:lang w:val="uk-UA"/>
              </w:rPr>
            </w:pPr>
            <w:r w:rsidRPr="00185F88">
              <w:rPr>
                <w:lang w:val="uk-UA"/>
              </w:rPr>
              <w:t>- для іноземного учасника - завірений переклад витягу з торгового реєстру, тощо.</w:t>
            </w:r>
          </w:p>
          <w:p w14:paraId="2C34C222" w14:textId="77777777" w:rsidR="00E941E9" w:rsidRPr="00185F88" w:rsidRDefault="00E941E9" w:rsidP="00E941E9">
            <w:pPr>
              <w:ind w:hanging="21"/>
              <w:contextualSpacing/>
              <w:jc w:val="both"/>
              <w:rPr>
                <w:rFonts w:ascii="Times New Roman" w:hAnsi="Times New Roman" w:cs="Times New Roman"/>
                <w:lang w:val="uk-UA"/>
              </w:rPr>
            </w:pPr>
            <w:r w:rsidRPr="00185F88">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E0F294B" w14:textId="67192DFD" w:rsidR="00E941E9" w:rsidRPr="00185F88" w:rsidRDefault="00E941E9" w:rsidP="0006794C">
            <w:pPr>
              <w:ind w:hanging="21"/>
              <w:contextualSpacing/>
              <w:jc w:val="both"/>
              <w:rPr>
                <w:lang w:val="uk-UA"/>
              </w:rPr>
            </w:pPr>
            <w:r w:rsidRPr="00185F8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85F88">
              <w:rPr>
                <w:lang w:val="uk-UA"/>
              </w:rPr>
              <w:t xml:space="preserve"> </w:t>
            </w:r>
          </w:p>
          <w:p w14:paraId="26B018B6" w14:textId="2718A368" w:rsidR="00E941E9" w:rsidRPr="00185F88" w:rsidRDefault="00E941E9" w:rsidP="00E941E9">
            <w:pPr>
              <w:pStyle w:val="a6"/>
              <w:spacing w:before="0" w:after="0"/>
              <w:jc w:val="both"/>
              <w:rPr>
                <w:lang w:val="uk-UA"/>
              </w:rPr>
            </w:pPr>
            <w:r w:rsidRPr="00185F88">
              <w:rPr>
                <w:lang w:val="uk-UA"/>
              </w:rPr>
              <w:t>3.1.</w:t>
            </w:r>
            <w:r w:rsidR="0006794C" w:rsidRPr="00185F88">
              <w:rPr>
                <w:lang w:val="uk-UA"/>
              </w:rPr>
              <w:t>7</w:t>
            </w:r>
            <w:r w:rsidRPr="00185F88">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CB0B856" w14:textId="2B90DFB9" w:rsidR="00E941E9" w:rsidRPr="00185F88" w:rsidRDefault="00E941E9" w:rsidP="00E941E9">
            <w:pPr>
              <w:pStyle w:val="a6"/>
              <w:spacing w:before="0" w:after="0"/>
              <w:jc w:val="both"/>
              <w:rPr>
                <w:lang w:val="uk-UA"/>
              </w:rPr>
            </w:pPr>
            <w:r w:rsidRPr="00185F88">
              <w:rPr>
                <w:lang w:val="uk-UA"/>
              </w:rPr>
              <w:t>3.1.</w:t>
            </w:r>
            <w:r w:rsidR="0006794C" w:rsidRPr="00185F88">
              <w:rPr>
                <w:lang w:val="uk-UA"/>
              </w:rPr>
              <w:t>8</w:t>
            </w:r>
            <w:r w:rsidRPr="00185F88">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185F88" w:rsidRPr="00185F88" w14:paraId="67952B00"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3CD66F61" w14:textId="77777777" w:rsidR="00E941E9" w:rsidRPr="00185F88" w:rsidRDefault="00E941E9" w:rsidP="00E941E9">
            <w:pPr>
              <w:rPr>
                <w:rFonts w:ascii="Times New Roman" w:hAnsi="Times New Roman" w:cs="Times New Roman"/>
                <w:b/>
                <w:lang w:val="uk-UA"/>
              </w:rPr>
            </w:pPr>
            <w:r w:rsidRPr="00185F8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97BA5D2" w14:textId="77777777" w:rsidR="00E941E9" w:rsidRPr="00185F88" w:rsidRDefault="00E941E9" w:rsidP="00E941E9">
            <w:pPr>
              <w:tabs>
                <w:tab w:val="left" w:pos="1440"/>
              </w:tabs>
              <w:ind w:right="99"/>
              <w:jc w:val="both"/>
              <w:rPr>
                <w:rFonts w:ascii="Times New Roman" w:hAnsi="Times New Roman" w:cs="Times New Roman"/>
                <w:lang w:val="uk-UA"/>
              </w:rPr>
            </w:pPr>
            <w:r w:rsidRPr="00185F88">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185F88" w:rsidRPr="00185F88" w14:paraId="32BF71F4"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09F844D" w14:textId="77777777" w:rsidR="00E941E9" w:rsidRPr="00185F88" w:rsidRDefault="00E941E9" w:rsidP="00E941E9">
            <w:pPr>
              <w:jc w:val="both"/>
              <w:rPr>
                <w:rFonts w:ascii="Times New Roman" w:hAnsi="Times New Roman" w:cs="Times New Roman"/>
                <w:b/>
                <w:lang w:val="uk-UA"/>
              </w:rPr>
            </w:pPr>
            <w:r w:rsidRPr="00185F88">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2A36DFD" w14:textId="77777777" w:rsidR="00E941E9" w:rsidRPr="00185F88" w:rsidRDefault="00E941E9" w:rsidP="00E941E9">
            <w:pPr>
              <w:suppressLineNumbers/>
              <w:autoSpaceDE/>
              <w:jc w:val="both"/>
              <w:rPr>
                <w:rFonts w:ascii="Times New Roman" w:hAnsi="Times New Roman" w:cs="Times New Roman"/>
                <w:lang w:val="uk-UA"/>
              </w:rPr>
            </w:pPr>
            <w:r w:rsidRPr="00185F88">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185F88" w:rsidRPr="00185F88" w14:paraId="121D57B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5837ED2" w14:textId="77777777" w:rsidR="00E941E9" w:rsidRPr="00185F88" w:rsidRDefault="00E941E9" w:rsidP="00E941E9">
            <w:pPr>
              <w:pStyle w:val="a4"/>
              <w:spacing w:after="0"/>
              <w:jc w:val="both"/>
              <w:rPr>
                <w:rFonts w:ascii="Times New Roman" w:hAnsi="Times New Roman" w:cs="Times New Roman"/>
                <w:lang w:val="uk-UA"/>
              </w:rPr>
            </w:pPr>
            <w:r w:rsidRPr="00185F88">
              <w:rPr>
                <w:rFonts w:ascii="Times New Roman" w:hAnsi="Times New Roman" w:cs="Times New Roman"/>
                <w:b/>
                <w:bCs/>
                <w:lang w:val="uk-UA"/>
              </w:rPr>
              <w:t xml:space="preserve">4. </w:t>
            </w:r>
            <w:r w:rsidRPr="00185F8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0A52EAE" w14:textId="77777777" w:rsidR="00E941E9" w:rsidRPr="00185F88" w:rsidRDefault="00E941E9" w:rsidP="00E941E9">
            <w:pPr>
              <w:pStyle w:val="22"/>
              <w:ind w:left="0" w:firstLine="0"/>
              <w:jc w:val="both"/>
              <w:rPr>
                <w:sz w:val="24"/>
                <w:szCs w:val="24"/>
                <w:lang w:val="uk-UA"/>
              </w:rPr>
            </w:pPr>
            <w:r w:rsidRPr="00185F88">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6BFCB4BB" w14:textId="77777777" w:rsidR="00E941E9" w:rsidRPr="00185F88" w:rsidRDefault="00E941E9" w:rsidP="00E941E9">
            <w:pPr>
              <w:pStyle w:val="22"/>
              <w:ind w:left="0" w:firstLine="0"/>
              <w:jc w:val="both"/>
              <w:rPr>
                <w:sz w:val="24"/>
                <w:szCs w:val="24"/>
                <w:lang w:val="uk-UA"/>
              </w:rPr>
            </w:pPr>
            <w:r w:rsidRPr="00185F88">
              <w:rPr>
                <w:sz w:val="24"/>
                <w:szCs w:val="24"/>
                <w:lang w:val="uk-UA"/>
              </w:rPr>
              <w:t xml:space="preserve">3.4.2. До закінчення зазначеного строку замовник має право вимагати від </w:t>
            </w:r>
            <w:r w:rsidRPr="00185F88">
              <w:rPr>
                <w:sz w:val="24"/>
                <w:szCs w:val="24"/>
                <w:lang w:val="uk-UA"/>
              </w:rPr>
              <w:lastRenderedPageBreak/>
              <w:t xml:space="preserve">учасників процедури закупівлі продовження строку дії тендерних пропозицій. </w:t>
            </w:r>
          </w:p>
          <w:p w14:paraId="58AE5CDF" w14:textId="77777777" w:rsidR="00E941E9" w:rsidRPr="00185F88" w:rsidRDefault="00E941E9" w:rsidP="00E941E9">
            <w:pPr>
              <w:pStyle w:val="22"/>
              <w:ind w:left="0" w:firstLine="0"/>
              <w:jc w:val="both"/>
              <w:rPr>
                <w:sz w:val="24"/>
                <w:szCs w:val="24"/>
                <w:lang w:val="uk-UA"/>
              </w:rPr>
            </w:pPr>
            <w:r w:rsidRPr="00185F88">
              <w:rPr>
                <w:sz w:val="24"/>
                <w:szCs w:val="24"/>
                <w:lang w:val="uk-UA"/>
              </w:rPr>
              <w:t>3.4.3. Учасник процедури закупівлі має право:</w:t>
            </w:r>
          </w:p>
          <w:p w14:paraId="342DC96E" w14:textId="77777777" w:rsidR="00E941E9" w:rsidRPr="00185F88" w:rsidRDefault="00E941E9" w:rsidP="00E941E9">
            <w:pPr>
              <w:pStyle w:val="22"/>
              <w:ind w:left="0" w:firstLine="0"/>
              <w:jc w:val="both"/>
              <w:rPr>
                <w:sz w:val="24"/>
                <w:szCs w:val="24"/>
                <w:lang w:val="uk-UA"/>
              </w:rPr>
            </w:pPr>
            <w:r w:rsidRPr="00185F88">
              <w:rPr>
                <w:sz w:val="24"/>
                <w:szCs w:val="24"/>
                <w:lang w:val="uk-UA"/>
              </w:rPr>
              <w:t>- відхилити таку вимогу, не втрачаючи при цьому наданого ним забезпечення тендерної пропозиції;</w:t>
            </w:r>
          </w:p>
          <w:p w14:paraId="5B954272" w14:textId="77777777" w:rsidR="00E941E9" w:rsidRPr="00185F88" w:rsidRDefault="00E941E9" w:rsidP="00E941E9">
            <w:pPr>
              <w:pStyle w:val="22"/>
              <w:ind w:left="0" w:firstLine="0"/>
              <w:jc w:val="both"/>
              <w:rPr>
                <w:sz w:val="24"/>
                <w:szCs w:val="24"/>
                <w:lang w:val="uk-UA"/>
              </w:rPr>
            </w:pPr>
            <w:r w:rsidRPr="00185F8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823062E" w14:textId="77777777" w:rsidR="00E941E9" w:rsidRPr="00185F88" w:rsidRDefault="00E941E9" w:rsidP="00E941E9">
            <w:pPr>
              <w:pStyle w:val="22"/>
              <w:ind w:left="0" w:firstLine="0"/>
              <w:jc w:val="both"/>
              <w:rPr>
                <w:sz w:val="24"/>
                <w:szCs w:val="24"/>
                <w:lang w:val="uk-UA"/>
              </w:rPr>
            </w:pPr>
            <w:r w:rsidRPr="00185F8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2B0C25E" w14:textId="77777777" w:rsidR="00E941E9" w:rsidRPr="00185F88" w:rsidRDefault="00E941E9" w:rsidP="00E941E9">
            <w:pPr>
              <w:pStyle w:val="22"/>
              <w:ind w:left="0" w:firstLine="0"/>
              <w:jc w:val="both"/>
              <w:rPr>
                <w:lang w:val="uk-UA"/>
              </w:rPr>
            </w:pPr>
            <w:r w:rsidRPr="00185F8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185F88" w:rsidRPr="00185F88" w14:paraId="33FBE18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ABA8024" w14:textId="77777777" w:rsidR="00E941E9" w:rsidRPr="00185F88" w:rsidRDefault="00E941E9" w:rsidP="00E941E9">
            <w:pPr>
              <w:pStyle w:val="a4"/>
              <w:spacing w:after="0"/>
              <w:rPr>
                <w:rFonts w:ascii="Times New Roman" w:hAnsi="Times New Roman" w:cs="Times New Roman"/>
                <w:lang w:val="uk-UA"/>
              </w:rPr>
            </w:pPr>
            <w:r w:rsidRPr="00185F88">
              <w:rPr>
                <w:rFonts w:ascii="Times New Roman" w:hAnsi="Times New Roman" w:cs="Times New Roman"/>
                <w:lang w:val="uk-UA"/>
              </w:rPr>
              <w:lastRenderedPageBreak/>
              <w:t> </w:t>
            </w:r>
            <w:r w:rsidRPr="00185F88">
              <w:rPr>
                <w:rFonts w:ascii="Times New Roman" w:hAnsi="Times New Roman" w:cs="Times New Roman"/>
                <w:b/>
                <w:bCs/>
                <w:lang w:val="uk-UA"/>
              </w:rPr>
              <w:t xml:space="preserve">5. </w:t>
            </w:r>
            <w:r w:rsidRPr="00185F88">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FD2A033" w14:textId="77777777" w:rsidR="00E941E9" w:rsidRPr="00185F88" w:rsidRDefault="00E941E9" w:rsidP="00E941E9">
            <w:pPr>
              <w:pStyle w:val="21"/>
              <w:spacing w:after="0" w:line="240" w:lineRule="auto"/>
              <w:ind w:left="0"/>
              <w:jc w:val="both"/>
              <w:rPr>
                <w:rFonts w:ascii="Times New Roman" w:hAnsi="Times New Roman"/>
                <w:lang w:val="uk-UA"/>
              </w:rPr>
            </w:pPr>
            <w:r w:rsidRPr="00185F8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3E588411" w14:textId="77777777" w:rsidR="00E941E9" w:rsidRPr="00185F88" w:rsidRDefault="00E941E9" w:rsidP="00E941E9">
            <w:pPr>
              <w:pStyle w:val="21"/>
              <w:spacing w:after="0" w:line="240" w:lineRule="auto"/>
              <w:ind w:left="0"/>
              <w:jc w:val="both"/>
              <w:rPr>
                <w:rFonts w:ascii="Times New Roman" w:hAnsi="Times New Roman"/>
                <w:sz w:val="24"/>
                <w:szCs w:val="24"/>
                <w:lang w:val="uk-UA"/>
              </w:rPr>
            </w:pPr>
            <w:r w:rsidRPr="00185F88">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185F88">
              <w:rPr>
                <w:rFonts w:ascii="Times New Roman" w:hAnsi="Times New Roman"/>
                <w:sz w:val="24"/>
                <w:szCs w:val="24"/>
                <w:shd w:val="clear" w:color="auto" w:fill="FFFFFF"/>
                <w:lang w:val="uk-UA"/>
              </w:rPr>
              <w:t>тендерної пропозиції</w:t>
            </w:r>
            <w:r w:rsidRPr="00185F88">
              <w:rPr>
                <w:rFonts w:ascii="Times New Roman" w:hAnsi="Times New Roman"/>
                <w:sz w:val="24"/>
                <w:szCs w:val="24"/>
                <w:lang w:val="uk-UA"/>
              </w:rPr>
              <w:t xml:space="preserve"> документи згідно додатку 1.</w:t>
            </w:r>
          </w:p>
          <w:p w14:paraId="64CF5B36" w14:textId="77777777" w:rsidR="00E941E9" w:rsidRPr="00185F88" w:rsidRDefault="00E941E9" w:rsidP="00E941E9">
            <w:pPr>
              <w:pStyle w:val="21"/>
              <w:spacing w:after="0" w:line="240" w:lineRule="auto"/>
              <w:ind w:left="-15"/>
              <w:jc w:val="both"/>
              <w:rPr>
                <w:rFonts w:ascii="Times New Roman" w:hAnsi="Times New Roman"/>
                <w:lang w:val="uk-UA"/>
              </w:rPr>
            </w:pPr>
            <w:r w:rsidRPr="00185F88">
              <w:rPr>
                <w:rFonts w:ascii="Times New Roman" w:hAnsi="Times New Roman"/>
                <w:sz w:val="24"/>
                <w:szCs w:val="24"/>
                <w:lang w:val="uk-UA"/>
              </w:rPr>
              <w:t>3.5.3</w:t>
            </w:r>
            <w:r w:rsidRPr="00185F88">
              <w:rPr>
                <w:rFonts w:ascii="Times New Roman" w:hAnsi="Times New Roman"/>
                <w:b/>
                <w:bCs/>
                <w:sz w:val="24"/>
                <w:szCs w:val="24"/>
                <w:lang w:val="uk-UA"/>
              </w:rPr>
              <w:t xml:space="preserve">. </w:t>
            </w:r>
            <w:r w:rsidRPr="00185F88">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14:paraId="01EB1B0F" w14:textId="77777777" w:rsidR="00E941E9" w:rsidRPr="00185F88" w:rsidRDefault="00E941E9" w:rsidP="00E941E9">
            <w:pPr>
              <w:pStyle w:val="rvps2"/>
              <w:shd w:val="clear" w:color="auto" w:fill="FFFFFF"/>
              <w:spacing w:before="0" w:after="0"/>
              <w:jc w:val="both"/>
              <w:rPr>
                <w:lang w:val="uk-UA"/>
              </w:rPr>
            </w:pPr>
            <w:r w:rsidRPr="00185F88">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379CC44" w14:textId="77777777" w:rsidR="00E941E9" w:rsidRPr="00185F88" w:rsidRDefault="00E941E9" w:rsidP="00E941E9">
            <w:pPr>
              <w:tabs>
                <w:tab w:val="left" w:pos="1080"/>
                <w:tab w:val="left" w:pos="10381"/>
              </w:tabs>
              <w:jc w:val="both"/>
              <w:rPr>
                <w:rFonts w:ascii="Times New Roman" w:hAnsi="Times New Roman" w:cs="Times New Roman"/>
                <w:lang w:val="uk-UA"/>
              </w:rPr>
            </w:pPr>
            <w:r w:rsidRPr="00185F88">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29E20EC" w14:textId="77777777" w:rsidR="00E941E9" w:rsidRPr="00185F88" w:rsidRDefault="00E941E9" w:rsidP="00E941E9">
            <w:pPr>
              <w:tabs>
                <w:tab w:val="left" w:pos="1080"/>
                <w:tab w:val="left" w:pos="10381"/>
              </w:tabs>
              <w:jc w:val="both"/>
              <w:rPr>
                <w:rFonts w:ascii="Times New Roman" w:hAnsi="Times New Roman" w:cs="Times New Roman"/>
                <w:lang w:val="uk-UA"/>
              </w:rPr>
            </w:pPr>
            <w:r w:rsidRPr="00185F88">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61F4DE" w14:textId="77777777" w:rsidR="00E941E9" w:rsidRPr="00185F88" w:rsidRDefault="00E941E9" w:rsidP="00E941E9">
            <w:pPr>
              <w:tabs>
                <w:tab w:val="left" w:pos="1080"/>
                <w:tab w:val="left" w:pos="10381"/>
              </w:tabs>
              <w:jc w:val="both"/>
              <w:rPr>
                <w:rFonts w:ascii="Times New Roman" w:hAnsi="Times New Roman" w:cs="Times New Roman"/>
                <w:lang w:val="uk-UA"/>
              </w:rPr>
            </w:pPr>
            <w:r w:rsidRPr="00185F88">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85F88" w:rsidRPr="002F6411" w14:paraId="10E32ED0"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107118A" w14:textId="77777777" w:rsidR="00E941E9" w:rsidRPr="00185F88" w:rsidRDefault="00E941E9" w:rsidP="00E941E9">
            <w:pPr>
              <w:pStyle w:val="a4"/>
              <w:spacing w:after="0"/>
              <w:rPr>
                <w:rFonts w:ascii="Times New Roman" w:hAnsi="Times New Roman" w:cs="Times New Roman"/>
                <w:lang w:val="uk-UA"/>
              </w:rPr>
            </w:pPr>
            <w:r w:rsidRPr="00185F88">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738C8C0" w14:textId="33F990EA" w:rsidR="00E941E9" w:rsidRPr="00185F88" w:rsidRDefault="00E941E9" w:rsidP="00E941E9">
            <w:pPr>
              <w:tabs>
                <w:tab w:val="left" w:pos="711"/>
                <w:tab w:val="left" w:pos="10381"/>
              </w:tabs>
              <w:ind w:firstLine="390"/>
              <w:jc w:val="both"/>
              <w:rPr>
                <w:rFonts w:ascii="Times New Roman" w:hAnsi="Times New Roman" w:cs="Times New Roman"/>
                <w:b/>
                <w:lang w:val="uk-UA"/>
              </w:rPr>
            </w:pPr>
            <w:r w:rsidRPr="00185F88">
              <w:rPr>
                <w:rFonts w:ascii="Times New Roman" w:hAnsi="Times New Roman" w:cs="Times New Roman"/>
                <w:lang w:val="uk-UA"/>
              </w:rPr>
              <w:t xml:space="preserve">3.6.1. Предмет закупівлі: </w:t>
            </w:r>
            <w:bookmarkStart w:id="5" w:name="_Hlk136267516"/>
            <w:r w:rsidRPr="00185F88">
              <w:rPr>
                <w:rFonts w:ascii="Times New Roman" w:hAnsi="Times New Roman" w:cs="Times New Roman"/>
                <w:b/>
                <w:lang w:val="uk-UA"/>
              </w:rPr>
              <w:t xml:space="preserve">(код ДК 021:2015 : 45000000-7 — Будівельні роботи та поточний ремонт) </w:t>
            </w:r>
            <w:r w:rsidR="00FA3ABE" w:rsidRPr="00185F88">
              <w:rPr>
                <w:rFonts w:ascii="Times New Roman" w:hAnsi="Times New Roman" w:cs="Times New Roman"/>
                <w:b/>
                <w:lang w:val="uk-UA"/>
              </w:rPr>
              <w:t>«</w:t>
            </w:r>
            <w:r w:rsidR="00CD6E50">
              <w:rPr>
                <w:rFonts w:ascii="Times New Roman" w:hAnsi="Times New Roman" w:cs="Times New Roman"/>
                <w:b/>
                <w:lang w:val="uk-UA"/>
              </w:rPr>
              <w:t>«</w:t>
            </w:r>
            <w:r w:rsidR="00CD6E50" w:rsidRPr="00884523">
              <w:rPr>
                <w:rFonts w:ascii="Times New Roman" w:hAnsi="Times New Roman" w:cs="Times New Roman"/>
                <w:b/>
                <w:lang w:val="uk-UA"/>
              </w:rPr>
              <w:t xml:space="preserve">Капітальний ремонт (ремонтні роботи з усунення аварій) Баранівського </w:t>
            </w:r>
            <w:r w:rsidR="00CD6E50">
              <w:rPr>
                <w:rFonts w:ascii="Times New Roman" w:hAnsi="Times New Roman" w:cs="Times New Roman"/>
                <w:b/>
                <w:lang w:val="uk-UA"/>
              </w:rPr>
              <w:t xml:space="preserve">ліцею № 2 </w:t>
            </w:r>
            <w:proofErr w:type="spellStart"/>
            <w:r w:rsidR="00CD6E50">
              <w:rPr>
                <w:rFonts w:ascii="Times New Roman" w:hAnsi="Times New Roman" w:cs="Times New Roman"/>
                <w:b/>
                <w:lang w:val="uk-UA"/>
              </w:rPr>
              <w:t>ім.О.Сябрук</w:t>
            </w:r>
            <w:proofErr w:type="spellEnd"/>
            <w:r w:rsidR="00CD6E50" w:rsidRPr="00884523">
              <w:rPr>
                <w:rFonts w:ascii="Times New Roman" w:hAnsi="Times New Roman" w:cs="Times New Roman"/>
                <w:b/>
                <w:lang w:val="uk-UA"/>
              </w:rPr>
              <w:t xml:space="preserve"> </w:t>
            </w:r>
            <w:proofErr w:type="spellStart"/>
            <w:r w:rsidR="00CD6E50" w:rsidRPr="00884523">
              <w:rPr>
                <w:rFonts w:ascii="Times New Roman" w:hAnsi="Times New Roman" w:cs="Times New Roman"/>
                <w:b/>
                <w:lang w:val="uk-UA"/>
              </w:rPr>
              <w:t>Баранівської</w:t>
            </w:r>
            <w:proofErr w:type="spellEnd"/>
            <w:r w:rsidR="00CD6E50">
              <w:rPr>
                <w:rFonts w:ascii="Times New Roman" w:hAnsi="Times New Roman" w:cs="Times New Roman"/>
                <w:b/>
                <w:lang w:val="uk-UA"/>
              </w:rPr>
              <w:t xml:space="preserve"> </w:t>
            </w:r>
            <w:r w:rsidR="00CD6E50" w:rsidRPr="00884523">
              <w:rPr>
                <w:rFonts w:ascii="Times New Roman" w:hAnsi="Times New Roman" w:cs="Times New Roman"/>
                <w:b/>
                <w:lang w:val="uk-UA"/>
              </w:rPr>
              <w:t xml:space="preserve">міської ради за </w:t>
            </w:r>
            <w:proofErr w:type="spellStart"/>
            <w:r w:rsidR="00CD6E50" w:rsidRPr="00884523">
              <w:rPr>
                <w:rFonts w:ascii="Times New Roman" w:hAnsi="Times New Roman" w:cs="Times New Roman"/>
                <w:b/>
                <w:lang w:val="uk-UA"/>
              </w:rPr>
              <w:t>адресою</w:t>
            </w:r>
            <w:proofErr w:type="spellEnd"/>
            <w:r w:rsidR="00CD6E50" w:rsidRPr="00884523">
              <w:rPr>
                <w:rFonts w:ascii="Times New Roman" w:hAnsi="Times New Roman" w:cs="Times New Roman"/>
                <w:b/>
                <w:lang w:val="uk-UA"/>
              </w:rPr>
              <w:t xml:space="preserve">: Житомирська область, </w:t>
            </w:r>
            <w:proofErr w:type="spellStart"/>
            <w:r w:rsidR="00CD6E50" w:rsidRPr="00884523">
              <w:rPr>
                <w:rFonts w:ascii="Times New Roman" w:hAnsi="Times New Roman" w:cs="Times New Roman"/>
                <w:b/>
                <w:lang w:val="uk-UA"/>
              </w:rPr>
              <w:t>Звягельський</w:t>
            </w:r>
            <w:proofErr w:type="spellEnd"/>
            <w:r w:rsidR="00CD6E50" w:rsidRPr="00884523">
              <w:rPr>
                <w:rFonts w:ascii="Times New Roman" w:hAnsi="Times New Roman" w:cs="Times New Roman"/>
                <w:b/>
                <w:lang w:val="uk-UA"/>
              </w:rPr>
              <w:t xml:space="preserve"> район, </w:t>
            </w:r>
            <w:r w:rsidR="00CD6E50">
              <w:rPr>
                <w:rFonts w:ascii="Times New Roman" w:hAnsi="Times New Roman" w:cs="Times New Roman"/>
                <w:b/>
                <w:lang w:val="uk-UA"/>
              </w:rPr>
              <w:t xml:space="preserve">                  </w:t>
            </w:r>
            <w:r w:rsidR="00CD6E50" w:rsidRPr="00884523">
              <w:rPr>
                <w:rFonts w:ascii="Times New Roman" w:hAnsi="Times New Roman" w:cs="Times New Roman"/>
                <w:b/>
                <w:lang w:val="uk-UA"/>
              </w:rPr>
              <w:t>м.</w:t>
            </w:r>
            <w:r w:rsidR="00CD6E50">
              <w:rPr>
                <w:rFonts w:ascii="Times New Roman" w:hAnsi="Times New Roman" w:cs="Times New Roman"/>
                <w:b/>
                <w:lang w:val="uk-UA"/>
              </w:rPr>
              <w:t xml:space="preserve"> </w:t>
            </w:r>
            <w:r w:rsidR="00CD6E50" w:rsidRPr="00884523">
              <w:rPr>
                <w:rFonts w:ascii="Times New Roman" w:hAnsi="Times New Roman" w:cs="Times New Roman"/>
                <w:b/>
                <w:lang w:val="uk-UA"/>
              </w:rPr>
              <w:t xml:space="preserve">Баранівка, вул. </w:t>
            </w:r>
            <w:proofErr w:type="spellStart"/>
            <w:r w:rsidR="00CD6E50" w:rsidRPr="00884523">
              <w:rPr>
                <w:rFonts w:ascii="Times New Roman" w:hAnsi="Times New Roman" w:cs="Times New Roman"/>
                <w:b/>
                <w:lang w:val="uk-UA"/>
              </w:rPr>
              <w:t>Звягельська</w:t>
            </w:r>
            <w:proofErr w:type="spellEnd"/>
            <w:r w:rsidR="00CD6E50" w:rsidRPr="00884523">
              <w:rPr>
                <w:rFonts w:ascii="Times New Roman" w:hAnsi="Times New Roman" w:cs="Times New Roman"/>
                <w:b/>
                <w:lang w:val="uk-UA"/>
              </w:rPr>
              <w:t xml:space="preserve">, </w:t>
            </w:r>
            <w:r w:rsidR="00CD6E50">
              <w:rPr>
                <w:rFonts w:ascii="Times New Roman" w:hAnsi="Times New Roman" w:cs="Times New Roman"/>
                <w:b/>
                <w:lang w:val="uk-UA"/>
              </w:rPr>
              <w:t>17»</w:t>
            </w:r>
            <w:bookmarkEnd w:id="5"/>
            <w:r w:rsidR="005B5F8C" w:rsidRPr="00185F88">
              <w:rPr>
                <w:rFonts w:ascii="Times New Roman" w:hAnsi="Times New Roman" w:cs="Times New Roman"/>
                <w:b/>
                <w:lang w:val="uk-UA"/>
              </w:rPr>
              <w:t>.</w:t>
            </w:r>
          </w:p>
          <w:p w14:paraId="087A63FE" w14:textId="77777777" w:rsidR="00E941E9" w:rsidRPr="00185F88" w:rsidRDefault="00E941E9" w:rsidP="00E941E9">
            <w:pPr>
              <w:tabs>
                <w:tab w:val="left" w:pos="711"/>
                <w:tab w:val="left" w:pos="10381"/>
              </w:tabs>
              <w:ind w:firstLine="390"/>
              <w:jc w:val="both"/>
              <w:rPr>
                <w:rFonts w:ascii="Times New Roman" w:hAnsi="Times New Roman" w:cs="Times New Roman"/>
                <w:spacing w:val="1"/>
                <w:lang w:val="uk-UA"/>
              </w:rPr>
            </w:pPr>
            <w:r w:rsidRPr="00185F88">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5A5AAC83" w14:textId="77777777" w:rsidR="00E941E9" w:rsidRPr="00A43CC1" w:rsidRDefault="00E941E9" w:rsidP="00E941E9">
            <w:pPr>
              <w:tabs>
                <w:tab w:val="left" w:pos="711"/>
                <w:tab w:val="left" w:pos="10381"/>
              </w:tabs>
              <w:ind w:firstLine="390"/>
              <w:jc w:val="both"/>
              <w:rPr>
                <w:rFonts w:ascii="Times New Roman" w:hAnsi="Times New Roman" w:cs="Times New Roman"/>
                <w:lang w:val="uk-UA" w:eastAsia="uk-UA"/>
              </w:rPr>
            </w:pPr>
            <w:r w:rsidRPr="00185F88">
              <w:rPr>
                <w:rFonts w:ascii="Times New Roman" w:hAnsi="Times New Roman" w:cs="Times New Roman"/>
                <w:spacing w:val="1"/>
                <w:lang w:val="uk-UA"/>
              </w:rPr>
              <w:t>3.6.2.</w:t>
            </w:r>
            <w:r w:rsidRPr="00185F88">
              <w:rPr>
                <w:rFonts w:ascii="Times New Roman" w:hAnsi="Times New Roman" w:cs="Times New Roman"/>
                <w:lang w:val="uk-UA" w:eastAsia="uk-UA"/>
              </w:rPr>
              <w:t xml:space="preserve"> Учасники процедури закупівлі повинні надати у складі пропозицій </w:t>
            </w:r>
            <w:r w:rsidRPr="00A43CC1">
              <w:rPr>
                <w:rFonts w:ascii="Times New Roman" w:hAnsi="Times New Roman" w:cs="Times New Roman"/>
                <w:lang w:val="uk-UA" w:eastAsia="uk-UA"/>
              </w:rPr>
              <w:t>наступні документи:</w:t>
            </w:r>
          </w:p>
          <w:p w14:paraId="639901FE" w14:textId="77777777" w:rsidR="00E941E9" w:rsidRPr="00A43CC1" w:rsidRDefault="00E941E9" w:rsidP="00E941E9">
            <w:pPr>
              <w:tabs>
                <w:tab w:val="left" w:pos="711"/>
                <w:tab w:val="left" w:pos="10381"/>
              </w:tabs>
              <w:ind w:firstLine="390"/>
              <w:jc w:val="both"/>
              <w:rPr>
                <w:rFonts w:ascii="Times New Roman" w:hAnsi="Times New Roman" w:cs="Times New Roman"/>
                <w:noProof/>
                <w:lang w:val="uk-UA" w:eastAsia="uk-UA"/>
              </w:rPr>
            </w:pPr>
            <w:r w:rsidRPr="00A43CC1">
              <w:rPr>
                <w:rFonts w:ascii="Times New Roman" w:hAnsi="Times New Roman" w:cs="Times New Roman"/>
                <w:lang w:val="uk-UA" w:eastAsia="uk-UA"/>
              </w:rPr>
              <w:t>1)</w:t>
            </w:r>
            <w:r w:rsidRPr="00A43CC1">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A43CC1">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7FEE5665" w14:textId="77777777" w:rsidR="00E941E9" w:rsidRPr="00A43CC1" w:rsidRDefault="00E941E9" w:rsidP="00E941E9">
            <w:pPr>
              <w:tabs>
                <w:tab w:val="left" w:pos="711"/>
                <w:tab w:val="left" w:pos="10381"/>
              </w:tabs>
              <w:ind w:firstLine="390"/>
              <w:jc w:val="both"/>
              <w:rPr>
                <w:rFonts w:ascii="Times New Roman" w:hAnsi="Times New Roman" w:cs="Times New Roman"/>
                <w:noProof/>
                <w:lang w:val="uk-UA" w:eastAsia="uk-UA"/>
              </w:rPr>
            </w:pPr>
            <w:r w:rsidRPr="00A43CC1">
              <w:rPr>
                <w:rFonts w:ascii="Times New Roman" w:hAnsi="Times New Roman" w:cs="Times New Roman"/>
                <w:noProof/>
                <w:lang w:val="uk-UA" w:eastAsia="uk-UA"/>
              </w:rPr>
              <w:t>- роботи, що виконуються на висоті понад 1,3 метра;</w:t>
            </w:r>
          </w:p>
          <w:p w14:paraId="75755AD2" w14:textId="1827DB32" w:rsidR="00E941E9" w:rsidRPr="00A43CC1" w:rsidRDefault="00E941E9" w:rsidP="00E941E9">
            <w:pPr>
              <w:tabs>
                <w:tab w:val="left" w:pos="711"/>
                <w:tab w:val="left" w:pos="10381"/>
              </w:tabs>
              <w:ind w:firstLine="390"/>
              <w:jc w:val="both"/>
              <w:rPr>
                <w:rFonts w:ascii="Times New Roman" w:hAnsi="Times New Roman" w:cs="Times New Roman"/>
                <w:noProof/>
                <w:lang w:val="uk-UA" w:eastAsia="uk-UA"/>
              </w:rPr>
            </w:pPr>
            <w:r w:rsidRPr="00A43CC1">
              <w:rPr>
                <w:rFonts w:ascii="Times New Roman" w:hAnsi="Times New Roman" w:cs="Times New Roman"/>
                <w:noProof/>
                <w:lang w:val="uk-UA" w:eastAsia="uk-UA"/>
              </w:rPr>
              <w:t>- монтаж</w:t>
            </w:r>
            <w:r w:rsidR="00A43CC1" w:rsidRPr="00A43CC1">
              <w:rPr>
                <w:rFonts w:ascii="Times New Roman" w:hAnsi="Times New Roman" w:cs="Times New Roman"/>
                <w:noProof/>
                <w:lang w:val="uk-UA" w:eastAsia="uk-UA"/>
              </w:rPr>
              <w:t xml:space="preserve">, </w:t>
            </w:r>
            <w:r w:rsidRPr="00A43CC1">
              <w:rPr>
                <w:rFonts w:ascii="Times New Roman" w:hAnsi="Times New Roman" w:cs="Times New Roman"/>
                <w:noProof/>
                <w:lang w:val="uk-UA" w:eastAsia="uk-UA"/>
              </w:rPr>
              <w:t xml:space="preserve">демонтаж </w:t>
            </w:r>
            <w:r w:rsidR="00A43CC1" w:rsidRPr="00A43CC1">
              <w:rPr>
                <w:rFonts w:ascii="Times New Roman" w:hAnsi="Times New Roman" w:cs="Times New Roman"/>
                <w:noProof/>
                <w:lang w:val="uk-UA" w:eastAsia="uk-UA"/>
              </w:rPr>
              <w:t xml:space="preserve">та капітальний ремонт </w:t>
            </w:r>
            <w:r w:rsidRPr="00A43CC1">
              <w:rPr>
                <w:rFonts w:ascii="Times New Roman" w:hAnsi="Times New Roman" w:cs="Times New Roman"/>
                <w:noProof/>
                <w:lang w:val="uk-UA" w:eastAsia="uk-UA"/>
              </w:rPr>
              <w:t>будинків, споруд,</w:t>
            </w:r>
            <w:r w:rsidR="00A43CC1" w:rsidRPr="00A43CC1">
              <w:rPr>
                <w:rFonts w:ascii="Times New Roman" w:hAnsi="Times New Roman" w:cs="Times New Roman"/>
                <w:noProof/>
                <w:lang w:val="uk-UA" w:eastAsia="uk-UA"/>
              </w:rPr>
              <w:t xml:space="preserve"> а також відновлення та</w:t>
            </w:r>
            <w:r w:rsidRPr="00A43CC1">
              <w:rPr>
                <w:rFonts w:ascii="Times New Roman" w:hAnsi="Times New Roman" w:cs="Times New Roman"/>
                <w:noProof/>
                <w:lang w:val="uk-UA" w:eastAsia="uk-UA"/>
              </w:rPr>
              <w:t xml:space="preserve"> зміцнення їх аварійних частин;</w:t>
            </w:r>
          </w:p>
          <w:p w14:paraId="322A2D7D" w14:textId="77777777" w:rsidR="00E941E9" w:rsidRPr="00A43CC1" w:rsidRDefault="00E941E9" w:rsidP="00E941E9">
            <w:pPr>
              <w:tabs>
                <w:tab w:val="left" w:pos="711"/>
                <w:tab w:val="left" w:pos="10381"/>
              </w:tabs>
              <w:ind w:firstLine="390"/>
              <w:jc w:val="both"/>
              <w:rPr>
                <w:rFonts w:ascii="Times New Roman" w:hAnsi="Times New Roman" w:cs="Times New Roman"/>
                <w:noProof/>
                <w:lang w:val="uk-UA" w:eastAsia="uk-UA"/>
              </w:rPr>
            </w:pPr>
            <w:r w:rsidRPr="00A43CC1">
              <w:rPr>
                <w:rFonts w:ascii="Times New Roman" w:hAnsi="Times New Roman" w:cs="Times New Roman"/>
                <w:noProof/>
                <w:lang w:val="uk-UA" w:eastAsia="uk-UA"/>
              </w:rPr>
              <w:t>- зварювальні роботи;</w:t>
            </w:r>
          </w:p>
          <w:p w14:paraId="171FF05A" w14:textId="77777777" w:rsidR="00E941E9" w:rsidRPr="00A43CC1" w:rsidRDefault="00E941E9" w:rsidP="00E941E9">
            <w:pPr>
              <w:tabs>
                <w:tab w:val="left" w:pos="711"/>
                <w:tab w:val="left" w:pos="10381"/>
              </w:tabs>
              <w:ind w:firstLine="390"/>
              <w:jc w:val="both"/>
              <w:rPr>
                <w:rFonts w:ascii="Times New Roman" w:hAnsi="Times New Roman" w:cs="Times New Roman"/>
                <w:noProof/>
                <w:lang w:val="uk-UA" w:eastAsia="uk-UA"/>
              </w:rPr>
            </w:pPr>
            <w:r w:rsidRPr="00A43CC1">
              <w:rPr>
                <w:rFonts w:ascii="Times New Roman" w:hAnsi="Times New Roman" w:cs="Times New Roman"/>
                <w:noProof/>
                <w:lang w:val="uk-UA" w:eastAsia="uk-UA"/>
              </w:rPr>
              <w:t>- нанесення лакофарбових покрить, грунтовок та шпакльовок на основі нітрофарб, полімерних композицій (поліхлорвінілових, епоксидних тощо);</w:t>
            </w:r>
          </w:p>
          <w:p w14:paraId="3F545B4D" w14:textId="630F22A3" w:rsidR="00E941E9" w:rsidRPr="00185F88" w:rsidRDefault="00E941E9" w:rsidP="00E941E9">
            <w:pPr>
              <w:tabs>
                <w:tab w:val="left" w:pos="711"/>
                <w:tab w:val="left" w:pos="10381"/>
              </w:tabs>
              <w:ind w:firstLine="390"/>
              <w:jc w:val="both"/>
              <w:rPr>
                <w:rFonts w:ascii="Times New Roman" w:hAnsi="Times New Roman" w:cs="Times New Roman"/>
                <w:noProof/>
                <w:lang w:val="uk-UA" w:eastAsia="uk-UA"/>
              </w:rPr>
            </w:pPr>
            <w:r w:rsidRPr="00A43CC1">
              <w:rPr>
                <w:rFonts w:ascii="Times New Roman" w:hAnsi="Times New Roman" w:cs="Times New Roman"/>
                <w:noProof/>
                <w:lang w:val="uk-UA" w:eastAsia="uk-UA"/>
              </w:rPr>
              <w:t>- застосування скловати, шлаковати, азбесту, мастик на бітумній основі, перхлорвінілових і бакелітових</w:t>
            </w:r>
            <w:r w:rsidRPr="00185F88">
              <w:rPr>
                <w:rFonts w:ascii="Times New Roman" w:hAnsi="Times New Roman" w:cs="Times New Roman"/>
                <w:noProof/>
                <w:lang w:val="uk-UA" w:eastAsia="uk-UA"/>
              </w:rPr>
              <w:t xml:space="preserve"> матеріалів. </w:t>
            </w:r>
          </w:p>
          <w:p w14:paraId="223F7211" w14:textId="0B9EBE5E" w:rsidR="00E941E9" w:rsidRPr="00185F88" w:rsidRDefault="00E941E9" w:rsidP="00E941E9">
            <w:pPr>
              <w:tabs>
                <w:tab w:val="left" w:pos="711"/>
                <w:tab w:val="left" w:pos="10381"/>
              </w:tabs>
              <w:ind w:firstLine="390"/>
              <w:jc w:val="both"/>
              <w:rPr>
                <w:rFonts w:ascii="Times New Roman" w:hAnsi="Times New Roman" w:cs="Times New Roman"/>
                <w:lang w:val="uk-UA"/>
              </w:rPr>
            </w:pPr>
            <w:r w:rsidRPr="00185F88">
              <w:rPr>
                <w:rFonts w:ascii="Times New Roman" w:hAnsi="Times New Roman" w:cs="Times New Roman"/>
                <w:noProof/>
                <w:lang w:val="uk-UA" w:eastAsia="uk-UA"/>
              </w:rPr>
              <w:t xml:space="preserve">2) </w:t>
            </w:r>
            <w:r w:rsidRPr="00185F88">
              <w:rPr>
                <w:rFonts w:ascii="Times New Roman" w:hAnsi="Times New Roman" w:cs="Times New Roman"/>
                <w:lang w:val="uk-UA"/>
              </w:rPr>
              <w:t xml:space="preserve">Оригінал або належним чином завірену копію ліцензії </w:t>
            </w:r>
            <w:r w:rsidR="0006794C" w:rsidRPr="00185F88">
              <w:rPr>
                <w:rFonts w:ascii="Times New Roman" w:hAnsi="Times New Roman" w:cs="Times New Roman"/>
                <w:lang w:val="uk-UA"/>
              </w:rPr>
              <w:t xml:space="preserve">або декларації </w:t>
            </w:r>
            <w:r w:rsidRPr="00185F88">
              <w:rPr>
                <w:rFonts w:ascii="Times New Roman" w:hAnsi="Times New Roman" w:cs="Times New Roman"/>
                <w:lang w:val="uk-UA"/>
              </w:rPr>
              <w:t xml:space="preserve">на провадження </w:t>
            </w:r>
            <w:r w:rsidR="0006794C" w:rsidRPr="00185F88">
              <w:rPr>
                <w:rFonts w:ascii="Times New Roman" w:hAnsi="Times New Roman" w:cs="Times New Roman"/>
                <w:lang w:val="uk-UA"/>
              </w:rPr>
              <w:t>господарської діяльності щодо виконання ро</w:t>
            </w:r>
            <w:r w:rsidRPr="00185F88">
              <w:rPr>
                <w:rFonts w:ascii="Times New Roman" w:hAnsi="Times New Roman" w:cs="Times New Roman"/>
                <w:lang w:val="uk-UA"/>
              </w:rPr>
              <w:t>біт,</w:t>
            </w:r>
            <w:r w:rsidR="0006794C" w:rsidRPr="00185F88">
              <w:rPr>
                <w:rFonts w:ascii="Times New Roman" w:hAnsi="Times New Roman" w:cs="Times New Roman"/>
                <w:lang w:val="uk-UA"/>
              </w:rPr>
              <w:t xml:space="preserve"> які </w:t>
            </w:r>
            <w:r w:rsidR="0006794C" w:rsidRPr="00185F88">
              <w:rPr>
                <w:rFonts w:ascii="Times New Roman" w:hAnsi="Times New Roman" w:cs="Times New Roman"/>
                <w:lang w:val="uk-UA"/>
              </w:rPr>
              <w:lastRenderedPageBreak/>
              <w:t>передбачені Додатком 3 до тендерної документації (</w:t>
            </w:r>
            <w:r w:rsidRPr="00185F88">
              <w:rPr>
                <w:rFonts w:ascii="Times New Roman" w:hAnsi="Times New Roman" w:cs="Times New Roman"/>
                <w:lang w:val="uk-UA"/>
              </w:rPr>
              <w:t>якщо отримання ліцензії</w:t>
            </w:r>
            <w:r w:rsidR="0006794C" w:rsidRPr="00185F88">
              <w:rPr>
                <w:rFonts w:ascii="Times New Roman" w:hAnsi="Times New Roman" w:cs="Times New Roman"/>
                <w:lang w:val="uk-UA"/>
              </w:rPr>
              <w:t xml:space="preserve"> або декларації</w:t>
            </w:r>
            <w:r w:rsidRPr="00185F88">
              <w:rPr>
                <w:rFonts w:ascii="Times New Roman" w:hAnsi="Times New Roman" w:cs="Times New Roman"/>
                <w:lang w:val="uk-UA"/>
              </w:rPr>
              <w:t xml:space="preserve"> на провадження такого виду діяльності передбачено законодавством</w:t>
            </w:r>
            <w:r w:rsidR="0006794C" w:rsidRPr="00185F88">
              <w:rPr>
                <w:rFonts w:ascii="Times New Roman" w:hAnsi="Times New Roman" w:cs="Times New Roman"/>
                <w:lang w:val="uk-UA"/>
              </w:rPr>
              <w:t>)</w:t>
            </w:r>
            <w:r w:rsidRPr="00185F88">
              <w:rPr>
                <w:rFonts w:ascii="Times New Roman" w:hAnsi="Times New Roman" w:cs="Times New Roman"/>
                <w:lang w:val="uk-UA"/>
              </w:rPr>
              <w:t xml:space="preserve">. </w:t>
            </w:r>
          </w:p>
          <w:p w14:paraId="7707A886" w14:textId="77777777" w:rsidR="00E941E9" w:rsidRPr="00185F88" w:rsidRDefault="00E941E9" w:rsidP="00E941E9">
            <w:pPr>
              <w:tabs>
                <w:tab w:val="left" w:pos="711"/>
                <w:tab w:val="left" w:pos="10381"/>
              </w:tabs>
              <w:ind w:firstLine="390"/>
              <w:jc w:val="both"/>
              <w:rPr>
                <w:rFonts w:ascii="Times New Roman" w:hAnsi="Times New Roman" w:cs="Times New Roman"/>
                <w:lang w:val="uk-UA"/>
              </w:rPr>
            </w:pPr>
            <w:r w:rsidRPr="00185F88">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7BD91F47" w14:textId="77777777" w:rsidR="00E941E9" w:rsidRPr="00185F88" w:rsidRDefault="00E941E9" w:rsidP="00E941E9">
            <w:pPr>
              <w:tabs>
                <w:tab w:val="left" w:pos="711"/>
                <w:tab w:val="left" w:pos="10381"/>
              </w:tabs>
              <w:ind w:firstLine="390"/>
              <w:jc w:val="both"/>
              <w:rPr>
                <w:rFonts w:ascii="Times New Roman" w:hAnsi="Times New Roman" w:cs="Times New Roman"/>
                <w:lang w:val="uk-UA"/>
              </w:rPr>
            </w:pPr>
            <w:r w:rsidRPr="00185F88">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185F88">
              <w:rPr>
                <w:rFonts w:ascii="Times New Roman" w:hAnsi="Times New Roman" w:cs="Times New Roman"/>
                <w:lang w:val="uk-UA"/>
              </w:rPr>
              <w:t>доручатимуться</w:t>
            </w:r>
            <w:proofErr w:type="spellEnd"/>
            <w:r w:rsidRPr="00185F88">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5391D7B6" w14:textId="77777777" w:rsidR="00E941E9" w:rsidRPr="00185F88" w:rsidRDefault="00E941E9" w:rsidP="00E941E9">
            <w:pPr>
              <w:jc w:val="both"/>
              <w:rPr>
                <w:rFonts w:ascii="Times New Roman" w:hAnsi="Times New Roman" w:cs="Times New Roman"/>
                <w:bCs/>
                <w:lang w:val="uk-UA"/>
              </w:rPr>
            </w:pPr>
            <w:r w:rsidRPr="00185F88">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185F88">
              <w:rPr>
                <w:rFonts w:ascii="Times New Roman" w:hAnsi="Times New Roman" w:cs="Times New Roman"/>
                <w:bCs/>
                <w:lang w:val="uk-UA"/>
              </w:rPr>
              <w:t>знаходиться у вільному доступі</w:t>
            </w:r>
            <w:r w:rsidRPr="00185F88">
              <w:rPr>
                <w:rFonts w:ascii="Times New Roman" w:hAnsi="Times New Roman" w:cs="Times New Roman"/>
                <w:lang w:val="uk-UA"/>
              </w:rPr>
              <w:t>, то учасник надає інформацію про доступ до таких документів в мережі Інтернет</w:t>
            </w:r>
            <w:r w:rsidRPr="00185F88">
              <w:rPr>
                <w:rFonts w:ascii="Times New Roman" w:hAnsi="Times New Roman" w:cs="Times New Roman"/>
                <w:bCs/>
                <w:lang w:val="uk-UA"/>
              </w:rPr>
              <w:t xml:space="preserve">. </w:t>
            </w:r>
          </w:p>
          <w:p w14:paraId="1D0D30C5" w14:textId="77777777" w:rsidR="00E941E9" w:rsidRPr="00185F88" w:rsidRDefault="00E941E9" w:rsidP="00E941E9">
            <w:pPr>
              <w:jc w:val="both"/>
              <w:rPr>
                <w:rFonts w:ascii="Times New Roman" w:eastAsia="Calibri" w:hAnsi="Times New Roman" w:cs="Times New Roman"/>
                <w:lang w:val="uk-UA" w:eastAsia="ru-RU"/>
              </w:rPr>
            </w:pPr>
            <w:r w:rsidRPr="00185F88">
              <w:rPr>
                <w:rFonts w:ascii="Times New Roman" w:hAnsi="Times New Roman" w:cs="Times New Roman"/>
                <w:bCs/>
                <w:lang w:val="uk-UA"/>
              </w:rPr>
              <w:t xml:space="preserve">3.6.3. </w:t>
            </w:r>
            <w:r w:rsidRPr="00185F88">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E14AC44" w14:textId="77777777" w:rsidR="00E941E9" w:rsidRPr="00185F88" w:rsidRDefault="00E941E9" w:rsidP="00E941E9">
            <w:pPr>
              <w:jc w:val="both"/>
              <w:rPr>
                <w:rFonts w:ascii="Times New Roman" w:eastAsia="Calibri" w:hAnsi="Times New Roman" w:cs="Times New Roman"/>
                <w:lang w:val="uk-UA" w:eastAsia="ru-RU"/>
              </w:rPr>
            </w:pPr>
            <w:r w:rsidRPr="00185F88">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A21771C" w14:textId="0D688491" w:rsidR="00E941E9" w:rsidRPr="00185F88" w:rsidRDefault="00E941E9" w:rsidP="00E941E9">
            <w:pPr>
              <w:jc w:val="both"/>
              <w:rPr>
                <w:rFonts w:ascii="Times New Roman" w:eastAsia="Calibri" w:hAnsi="Times New Roman" w:cs="Times New Roman"/>
                <w:lang w:val="uk-UA" w:eastAsia="ru-RU"/>
              </w:rPr>
            </w:pPr>
            <w:r w:rsidRPr="00185F88">
              <w:rPr>
                <w:rFonts w:ascii="Times New Roman" w:eastAsia="Calibri" w:hAnsi="Times New Roman" w:cs="Times New Roman"/>
                <w:lang w:val="uk-UA" w:eastAsia="ru-RU"/>
              </w:rPr>
              <w:t>Учасники закупівлі в своїй діяльності повинні використовувати систему управління якістю</w:t>
            </w:r>
            <w:r w:rsidR="0006794C" w:rsidRPr="00185F88">
              <w:rPr>
                <w:rFonts w:ascii="Times New Roman" w:eastAsia="Calibri" w:hAnsi="Times New Roman" w:cs="Times New Roman"/>
                <w:lang w:val="uk-UA" w:eastAsia="ru-RU"/>
              </w:rPr>
              <w:t>;</w:t>
            </w:r>
            <w:r w:rsidR="00265170" w:rsidRPr="00185F88">
              <w:rPr>
                <w:rFonts w:ascii="Times New Roman" w:eastAsia="Calibri" w:hAnsi="Times New Roman" w:cs="Times New Roman"/>
                <w:lang w:val="uk-UA" w:eastAsia="ru-RU"/>
              </w:rPr>
              <w:t xml:space="preserve"> систему екологічного управління</w:t>
            </w:r>
            <w:r w:rsidR="0006794C" w:rsidRPr="00185F88">
              <w:rPr>
                <w:rFonts w:ascii="Times New Roman" w:eastAsia="Calibri" w:hAnsi="Times New Roman" w:cs="Times New Roman"/>
                <w:lang w:val="uk-UA" w:eastAsia="ru-RU"/>
              </w:rPr>
              <w:t>;</w:t>
            </w:r>
            <w:r w:rsidR="00265170" w:rsidRPr="00185F88">
              <w:rPr>
                <w:rFonts w:ascii="Times New Roman" w:eastAsia="Calibri" w:hAnsi="Times New Roman" w:cs="Times New Roman"/>
                <w:lang w:val="uk-UA" w:eastAsia="ru-RU"/>
              </w:rPr>
              <w:t xml:space="preserve"> систему управління охороною здоров'я та  безпекою праці</w:t>
            </w:r>
            <w:r w:rsidR="00A43CC1">
              <w:rPr>
                <w:rFonts w:ascii="Times New Roman" w:eastAsia="Calibri" w:hAnsi="Times New Roman" w:cs="Times New Roman"/>
                <w:lang w:val="uk-UA" w:eastAsia="ru-RU"/>
              </w:rPr>
              <w:t xml:space="preserve"> </w:t>
            </w:r>
            <w:r w:rsidR="00265170" w:rsidRPr="00185F88">
              <w:rPr>
                <w:rFonts w:ascii="Times New Roman" w:eastAsia="Calibri" w:hAnsi="Times New Roman" w:cs="Times New Roman"/>
                <w:lang w:val="uk-UA" w:eastAsia="ru-RU"/>
              </w:rPr>
              <w:t>у сфері</w:t>
            </w:r>
            <w:r w:rsidR="0006794C" w:rsidRPr="00185F88">
              <w:rPr>
                <w:rFonts w:ascii="Times New Roman" w:eastAsia="Calibri" w:hAnsi="Times New Roman" w:cs="Times New Roman"/>
                <w:lang w:val="uk-UA" w:eastAsia="ru-RU"/>
              </w:rPr>
              <w:t xml:space="preserve"> </w:t>
            </w:r>
            <w:r w:rsidR="00265170" w:rsidRPr="00185F88">
              <w:rPr>
                <w:rFonts w:ascii="Times New Roman" w:eastAsia="Calibri" w:hAnsi="Times New Roman" w:cs="Times New Roman"/>
                <w:lang w:val="uk-UA" w:eastAsia="ru-RU"/>
              </w:rPr>
              <w:t>будівництва житлових і нежитлових будівель</w:t>
            </w:r>
            <w:r w:rsidRPr="00185F88">
              <w:rPr>
                <w:rFonts w:ascii="Times New Roman" w:eastAsia="Calibri" w:hAnsi="Times New Roman" w:cs="Times New Roman"/>
                <w:lang w:val="uk-UA" w:eastAsia="ru-RU"/>
              </w:rPr>
              <w:t>. Для підтвердження необхідно надати в складі пропозиції діюч</w:t>
            </w:r>
            <w:r w:rsidR="00265170" w:rsidRPr="00185F88">
              <w:rPr>
                <w:rFonts w:ascii="Times New Roman" w:eastAsia="Calibri" w:hAnsi="Times New Roman" w:cs="Times New Roman"/>
                <w:lang w:val="uk-UA" w:eastAsia="ru-RU"/>
              </w:rPr>
              <w:t>і</w:t>
            </w:r>
            <w:r w:rsidRPr="00185F88">
              <w:rPr>
                <w:rFonts w:ascii="Times New Roman" w:eastAsia="Calibri" w:hAnsi="Times New Roman" w:cs="Times New Roman"/>
                <w:lang w:val="uk-UA" w:eastAsia="ru-RU"/>
              </w:rPr>
              <w:t xml:space="preserve"> сертифікат</w:t>
            </w:r>
            <w:r w:rsidR="00265170" w:rsidRPr="00185F88">
              <w:rPr>
                <w:rFonts w:ascii="Times New Roman" w:eastAsia="Calibri" w:hAnsi="Times New Roman" w:cs="Times New Roman"/>
                <w:lang w:val="uk-UA" w:eastAsia="ru-RU"/>
              </w:rPr>
              <w:t>и</w:t>
            </w:r>
            <w:r w:rsidR="0006794C" w:rsidRPr="00185F88">
              <w:rPr>
                <w:rFonts w:ascii="Times New Roman" w:eastAsia="Calibri" w:hAnsi="Times New Roman" w:cs="Times New Roman"/>
                <w:lang w:val="uk-UA" w:eastAsia="ru-RU"/>
              </w:rPr>
              <w:t xml:space="preserve"> </w:t>
            </w:r>
            <w:r w:rsidR="00265170" w:rsidRPr="00185F88">
              <w:rPr>
                <w:rFonts w:ascii="Times New Roman" w:eastAsia="Calibri" w:hAnsi="Times New Roman" w:cs="Times New Roman"/>
                <w:lang w:val="uk-UA" w:eastAsia="ru-RU"/>
              </w:rPr>
              <w:t>ДСТУ ISO 9001:2015, ДСТУ ISO 14001:2015, ДСТУ ISO 45001:2019, що видані на ім’я учасника.</w:t>
            </w:r>
          </w:p>
        </w:tc>
      </w:tr>
      <w:tr w:rsidR="00185F88" w:rsidRPr="002F6411" w14:paraId="727B4FC8"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6879988" w14:textId="77777777" w:rsidR="00E941E9" w:rsidRPr="00185F88" w:rsidRDefault="00E941E9" w:rsidP="00E941E9">
            <w:pPr>
              <w:pStyle w:val="a4"/>
              <w:spacing w:after="0"/>
              <w:rPr>
                <w:rFonts w:ascii="Times New Roman" w:hAnsi="Times New Roman" w:cs="Times New Roman"/>
                <w:b/>
                <w:lang w:val="uk-UA"/>
              </w:rPr>
            </w:pPr>
            <w:r w:rsidRPr="00185F88">
              <w:rPr>
                <w:rFonts w:ascii="Times New Roman" w:hAnsi="Times New Roman" w:cs="Times New Roman"/>
                <w:b/>
                <w:bCs/>
                <w:lang w:val="uk-UA"/>
              </w:rPr>
              <w:lastRenderedPageBreak/>
              <w:t xml:space="preserve">7. </w:t>
            </w:r>
            <w:r w:rsidRPr="00185F88">
              <w:rPr>
                <w:rFonts w:ascii="Times New Roman" w:hAnsi="Times New Roman" w:cs="Times New Roman"/>
                <w:b/>
                <w:lang w:val="uk-UA"/>
              </w:rPr>
              <w:t>Інформація про субпідрядника/</w:t>
            </w:r>
          </w:p>
          <w:p w14:paraId="4B19EA8B" w14:textId="77777777" w:rsidR="00E941E9" w:rsidRPr="00185F88" w:rsidRDefault="00E941E9" w:rsidP="00E941E9">
            <w:pPr>
              <w:pStyle w:val="a4"/>
              <w:spacing w:after="0"/>
              <w:rPr>
                <w:rFonts w:ascii="Times New Roman" w:hAnsi="Times New Roman" w:cs="Times New Roman"/>
                <w:lang w:val="uk-UA"/>
              </w:rPr>
            </w:pPr>
            <w:r w:rsidRPr="00185F88">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C47C551"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286980B4"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185F88" w:rsidRPr="002F6411" w14:paraId="117C2BC4"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FB0960D" w14:textId="77777777" w:rsidR="00E941E9" w:rsidRPr="00185F88" w:rsidRDefault="00E941E9" w:rsidP="00E941E9">
            <w:pPr>
              <w:pStyle w:val="a4"/>
              <w:spacing w:after="0"/>
              <w:jc w:val="both"/>
              <w:rPr>
                <w:rFonts w:ascii="Times New Roman" w:hAnsi="Times New Roman" w:cs="Times New Roman"/>
                <w:lang w:val="uk-UA"/>
              </w:rPr>
            </w:pPr>
            <w:r w:rsidRPr="00185F88">
              <w:rPr>
                <w:rFonts w:ascii="Times New Roman" w:hAnsi="Times New Roman" w:cs="Times New Roman"/>
                <w:b/>
                <w:bCs/>
                <w:lang w:val="uk-UA"/>
              </w:rPr>
              <w:t xml:space="preserve">8. </w:t>
            </w:r>
            <w:r w:rsidRPr="00185F88">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4796E3B"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 xml:space="preserve">3.8.1. Учасник має право </w:t>
            </w:r>
            <w:proofErr w:type="spellStart"/>
            <w:r w:rsidRPr="00185F88">
              <w:rPr>
                <w:rFonts w:ascii="Times New Roman" w:hAnsi="Times New Roman" w:cs="Times New Roman"/>
                <w:lang w:val="uk-UA"/>
              </w:rPr>
              <w:t>внести</w:t>
            </w:r>
            <w:proofErr w:type="spellEnd"/>
            <w:r w:rsidRPr="00185F88">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31868A80"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5F88" w:rsidRPr="00185F88" w14:paraId="34B6E21B"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A7BAD1" w14:textId="77777777" w:rsidR="00E941E9" w:rsidRPr="00185F88" w:rsidRDefault="00E941E9" w:rsidP="00E941E9">
            <w:pPr>
              <w:pStyle w:val="a6"/>
              <w:spacing w:before="0" w:after="0"/>
              <w:jc w:val="center"/>
              <w:rPr>
                <w:lang w:val="uk-UA"/>
              </w:rPr>
            </w:pPr>
            <w:r w:rsidRPr="00185F88">
              <w:rPr>
                <w:lang w:val="uk-UA"/>
              </w:rPr>
              <w:t> </w:t>
            </w:r>
            <w:r w:rsidRPr="00185F88">
              <w:rPr>
                <w:b/>
                <w:bCs/>
                <w:lang w:val="uk-UA"/>
              </w:rPr>
              <w:t>IV. Подання та розкриття тендерних пропозицій</w:t>
            </w:r>
            <w:r w:rsidRPr="00185F88">
              <w:rPr>
                <w:lang w:val="uk-UA"/>
              </w:rPr>
              <w:t> </w:t>
            </w:r>
          </w:p>
        </w:tc>
      </w:tr>
      <w:tr w:rsidR="00185F88" w:rsidRPr="00185F88" w14:paraId="7DC2904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70CFB26" w14:textId="77777777" w:rsidR="00E941E9" w:rsidRPr="00185F88" w:rsidRDefault="00E941E9" w:rsidP="00E941E9">
            <w:pPr>
              <w:pStyle w:val="a6"/>
              <w:spacing w:before="0" w:after="0"/>
              <w:jc w:val="both"/>
              <w:rPr>
                <w:lang w:val="uk-UA"/>
              </w:rPr>
            </w:pPr>
            <w:r w:rsidRPr="00185F88">
              <w:rPr>
                <w:b/>
                <w:lang w:val="uk-UA"/>
              </w:rPr>
              <w:t xml:space="preserve">1. Кінцевий строк </w:t>
            </w:r>
            <w:r w:rsidRPr="00185F88">
              <w:rPr>
                <w:b/>
                <w:lang w:val="uk-UA"/>
              </w:rPr>
              <w:lastRenderedPageBreak/>
              <w:t>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BDCBC" w14:textId="77777777" w:rsidR="00E941E9" w:rsidRPr="00185F88" w:rsidRDefault="00E941E9" w:rsidP="00E941E9">
            <w:pPr>
              <w:pStyle w:val="a6"/>
              <w:spacing w:before="0" w:after="0"/>
              <w:jc w:val="both"/>
              <w:rPr>
                <w:lang w:val="uk-UA"/>
              </w:rPr>
            </w:pPr>
            <w:r w:rsidRPr="00185F88">
              <w:rPr>
                <w:lang w:val="uk-UA"/>
              </w:rPr>
              <w:lastRenderedPageBreak/>
              <w:t xml:space="preserve">4.1.1. Строк для подання тендерних пропозицій не може бути менше, ніж сім </w:t>
            </w:r>
            <w:r w:rsidRPr="00185F88">
              <w:rPr>
                <w:lang w:val="uk-UA"/>
              </w:rPr>
              <w:lastRenderedPageBreak/>
              <w:t>днів з дня оприлюднення оголошення про проведення відкритих торгів в електронній системі закупівель.</w:t>
            </w:r>
          </w:p>
          <w:p w14:paraId="7A2002C4" w14:textId="23582526" w:rsidR="00E941E9" w:rsidRPr="00185F88" w:rsidRDefault="00E941E9" w:rsidP="00E941E9">
            <w:pPr>
              <w:pStyle w:val="a6"/>
              <w:spacing w:before="0" w:after="0"/>
              <w:rPr>
                <w:lang w:val="uk-UA"/>
              </w:rPr>
            </w:pPr>
            <w:r w:rsidRPr="00185F88">
              <w:rPr>
                <w:lang w:val="uk-UA"/>
              </w:rPr>
              <w:t xml:space="preserve">Кінцевий строк подання тендерних пропозицій: </w:t>
            </w:r>
            <w:r w:rsidR="003A4B55">
              <w:rPr>
                <w:b/>
                <w:lang w:val="uk-UA"/>
              </w:rPr>
              <w:t>01.12</w:t>
            </w:r>
            <w:r w:rsidR="00971741" w:rsidRPr="00185F88">
              <w:rPr>
                <w:b/>
                <w:lang w:val="uk-UA"/>
              </w:rPr>
              <w:t>.</w:t>
            </w:r>
            <w:r w:rsidRPr="00185F88">
              <w:rPr>
                <w:b/>
                <w:lang w:val="uk-UA"/>
              </w:rPr>
              <w:t xml:space="preserve">2023 до </w:t>
            </w:r>
            <w:r w:rsidR="0006794C" w:rsidRPr="00185F88">
              <w:rPr>
                <w:b/>
                <w:lang w:val="uk-UA"/>
              </w:rPr>
              <w:t>18</w:t>
            </w:r>
            <w:r w:rsidRPr="00185F88">
              <w:rPr>
                <w:b/>
                <w:lang w:val="uk-UA"/>
              </w:rPr>
              <w:t>:00 год.</w:t>
            </w:r>
          </w:p>
          <w:p w14:paraId="39171DC1" w14:textId="77777777" w:rsidR="00E941E9" w:rsidRPr="00185F88" w:rsidRDefault="00E941E9" w:rsidP="00E941E9">
            <w:pPr>
              <w:pStyle w:val="LO-normal1"/>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46DD3507"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F482510" w14:textId="77777777" w:rsidR="00E941E9" w:rsidRPr="00185F88" w:rsidRDefault="00E941E9" w:rsidP="00E941E9">
            <w:pPr>
              <w:pStyle w:val="LO-normal1"/>
              <w:widowControl w:val="0"/>
              <w:spacing w:line="240" w:lineRule="auto"/>
              <w:ind w:right="113"/>
              <w:jc w:val="both"/>
              <w:rPr>
                <w:rFonts w:ascii="Times New Roman" w:hAnsi="Times New Roman" w:cs="Times New Roman"/>
                <w:color w:val="auto"/>
                <w:lang w:val="uk-UA"/>
              </w:rPr>
            </w:pPr>
            <w:r w:rsidRPr="00185F8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185F88" w:rsidRPr="002F6411" w14:paraId="096B8B7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C260036" w14:textId="77777777" w:rsidR="00E941E9" w:rsidRPr="00185F88" w:rsidRDefault="00E941E9" w:rsidP="00E941E9">
            <w:pPr>
              <w:pStyle w:val="a6"/>
              <w:spacing w:before="0" w:after="0"/>
              <w:jc w:val="both"/>
              <w:rPr>
                <w:b/>
                <w:lang w:val="uk-UA"/>
              </w:rPr>
            </w:pPr>
            <w:r w:rsidRPr="00185F88">
              <w:rPr>
                <w:b/>
                <w:lang w:val="uk-UA"/>
              </w:rPr>
              <w:lastRenderedPageBreak/>
              <w:t xml:space="preserve">2. Порядок проведення </w:t>
            </w:r>
            <w:r w:rsidRPr="00185F88">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E2DA61" w14:textId="77777777" w:rsidR="00E941E9" w:rsidRPr="00185F88" w:rsidRDefault="00E941E9" w:rsidP="00E941E9">
            <w:pPr>
              <w:pStyle w:val="LO-normal1"/>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1E08F02"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5EDB1C69"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DDDC70"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85E6491"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5"/>
            <w:bookmarkEnd w:id="6"/>
            <w:r w:rsidRPr="00185F8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3844EB23"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6"/>
            <w:bookmarkEnd w:id="7"/>
            <w:r w:rsidRPr="00185F8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6FD7D19"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7"/>
            <w:bookmarkEnd w:id="8"/>
            <w:r w:rsidRPr="00185F88">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05B50AB1"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8"/>
            <w:bookmarkEnd w:id="9"/>
            <w:r w:rsidRPr="00185F88">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0D67DD47"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4"/>
            <w:bookmarkEnd w:id="10"/>
            <w:r w:rsidRPr="00185F88">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4A0B060"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5"/>
            <w:bookmarkEnd w:id="11"/>
            <w:r w:rsidRPr="00185F88">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039B4CF0" w14:textId="77777777" w:rsidR="00E941E9" w:rsidRPr="00185F88" w:rsidRDefault="00E941E9" w:rsidP="00E941E9">
            <w:pPr>
              <w:pStyle w:val="rvps2"/>
              <w:shd w:val="clear" w:color="auto" w:fill="FFFFFF"/>
              <w:spacing w:before="0" w:after="0"/>
              <w:jc w:val="both"/>
              <w:rPr>
                <w:lang w:val="uk-UA"/>
              </w:rPr>
            </w:pPr>
            <w:bookmarkStart w:id="12" w:name="n1566"/>
            <w:bookmarkEnd w:id="12"/>
            <w:r w:rsidRPr="00185F88">
              <w:rPr>
                <w:lang w:val="uk-UA"/>
              </w:rPr>
              <w:t xml:space="preserve">4.2.9. Учасник може протягом одного етапу аукціону один раз понизити ціну своєї пропозиції не менше ніж на один крок від своєї попередньої ціни. Розмір </w:t>
            </w:r>
            <w:r w:rsidRPr="00185F88">
              <w:rPr>
                <w:lang w:val="uk-UA"/>
              </w:rPr>
              <w:lastRenderedPageBreak/>
              <w:t>мінімального кроку пониження ціни під час електронного аукціону складає – 0.5 відсотка від очікуваної вартості закупівлі.</w:t>
            </w:r>
          </w:p>
          <w:p w14:paraId="77E3428A"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7"/>
            <w:bookmarkEnd w:id="13"/>
            <w:r w:rsidRPr="00185F8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47CA08A"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8"/>
            <w:bookmarkEnd w:id="14"/>
            <w:r w:rsidRPr="00185F8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1C27CA71"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9"/>
            <w:bookmarkEnd w:id="15"/>
            <w:r w:rsidRPr="00185F88">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3D8E11A4" w14:textId="77777777" w:rsidR="00E941E9" w:rsidRPr="00185F88" w:rsidRDefault="00E941E9" w:rsidP="00E941E9">
            <w:pPr>
              <w:pStyle w:val="a6"/>
              <w:spacing w:before="0" w:after="0"/>
              <w:jc w:val="both"/>
              <w:rPr>
                <w:lang w:val="uk-UA"/>
              </w:rPr>
            </w:pPr>
            <w:r w:rsidRPr="00185F88">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E478A16" w14:textId="77777777" w:rsidR="00E941E9" w:rsidRPr="00185F88" w:rsidRDefault="00E941E9" w:rsidP="00E941E9">
            <w:pPr>
              <w:pStyle w:val="a6"/>
              <w:spacing w:before="0" w:after="0"/>
              <w:jc w:val="both"/>
              <w:rPr>
                <w:lang w:val="uk-UA"/>
              </w:rPr>
            </w:pPr>
            <w:r w:rsidRPr="00185F88">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698928BC" w14:textId="77777777" w:rsidR="00E941E9" w:rsidRPr="00185F88" w:rsidRDefault="00E941E9" w:rsidP="00E941E9">
            <w:pPr>
              <w:pStyle w:val="a6"/>
              <w:spacing w:before="0" w:after="0"/>
              <w:jc w:val="both"/>
              <w:rPr>
                <w:lang w:val="uk-UA"/>
              </w:rPr>
            </w:pPr>
            <w:r w:rsidRPr="00185F88">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4DEC9DB8" w14:textId="77777777" w:rsidR="00E941E9" w:rsidRPr="00185F88" w:rsidRDefault="00E941E9" w:rsidP="00E941E9">
            <w:pPr>
              <w:pStyle w:val="a6"/>
              <w:spacing w:before="0" w:after="0"/>
              <w:jc w:val="both"/>
              <w:rPr>
                <w:lang w:val="uk-UA"/>
              </w:rPr>
            </w:pPr>
            <w:r w:rsidRPr="00185F88">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185F88" w:rsidRPr="00185F88" w14:paraId="6776E30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DD3069C" w14:textId="77777777" w:rsidR="00E941E9" w:rsidRPr="00185F88" w:rsidRDefault="00E941E9" w:rsidP="00E941E9">
            <w:pPr>
              <w:pStyle w:val="a6"/>
              <w:spacing w:before="0" w:after="0"/>
              <w:jc w:val="both"/>
              <w:rPr>
                <w:b/>
                <w:lang w:val="uk-UA"/>
              </w:rPr>
            </w:pPr>
            <w:r w:rsidRPr="00185F88">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18476" w14:textId="77777777" w:rsidR="00E941E9" w:rsidRPr="00185F88" w:rsidRDefault="00E941E9" w:rsidP="00E941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336B05" w14:textId="77777777" w:rsidR="00E941E9" w:rsidRPr="00185F88" w:rsidRDefault="00E941E9" w:rsidP="00E941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185F88">
                <w:rPr>
                  <w:rFonts w:ascii="Times New Roman" w:eastAsia="Times New Roman" w:hAnsi="Times New Roman" w:cs="Times New Roman"/>
                  <w:color w:val="auto"/>
                  <w:sz w:val="24"/>
                  <w:szCs w:val="24"/>
                  <w:lang w:val="uk-UA"/>
                </w:rPr>
                <w:t>статті 16</w:t>
              </w:r>
            </w:hyperlink>
            <w:r w:rsidRPr="00185F88">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185F88">
                <w:rPr>
                  <w:rFonts w:ascii="Times New Roman" w:eastAsia="Times New Roman" w:hAnsi="Times New Roman" w:cs="Times New Roman"/>
                  <w:color w:val="auto"/>
                  <w:sz w:val="24"/>
                  <w:szCs w:val="24"/>
                  <w:lang w:val="uk-UA"/>
                </w:rPr>
                <w:t>пунктом 47</w:t>
              </w:r>
            </w:hyperlink>
            <w:r w:rsidRPr="00185F88">
              <w:rPr>
                <w:rFonts w:ascii="Times New Roman" w:eastAsia="Times New Roman" w:hAnsi="Times New Roman" w:cs="Times New Roman"/>
                <w:color w:val="auto"/>
                <w:sz w:val="24"/>
                <w:szCs w:val="24"/>
                <w:lang w:val="uk-UA"/>
              </w:rPr>
              <w:t> цих особливостей.</w:t>
            </w:r>
          </w:p>
          <w:p w14:paraId="387479F1" w14:textId="027ADA88" w:rsidR="00E941E9" w:rsidRPr="00185F88" w:rsidRDefault="00E941E9" w:rsidP="0006794C">
            <w:pPr>
              <w:pStyle w:val="LO-normal1"/>
              <w:tabs>
                <w:tab w:val="left" w:pos="1125"/>
              </w:tabs>
              <w:spacing w:line="240" w:lineRule="auto"/>
              <w:ind w:right="113"/>
              <w:jc w:val="both"/>
              <w:rPr>
                <w:rFonts w:ascii="Times New Roman" w:hAnsi="Times New Roman" w:cs="Times New Roman"/>
                <w:color w:val="auto"/>
                <w:lang w:val="uk-UA"/>
              </w:rPr>
            </w:pPr>
            <w:r w:rsidRPr="00185F8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85F88" w:rsidRPr="00185F88" w14:paraId="58F4470E"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03A2A" w14:textId="77777777" w:rsidR="00E941E9" w:rsidRPr="00185F88" w:rsidRDefault="00E941E9" w:rsidP="00E941E9">
            <w:pPr>
              <w:pStyle w:val="a6"/>
              <w:spacing w:before="0" w:after="0"/>
              <w:jc w:val="center"/>
              <w:rPr>
                <w:lang w:val="uk-UA"/>
              </w:rPr>
            </w:pPr>
            <w:r w:rsidRPr="00185F88">
              <w:rPr>
                <w:lang w:val="uk-UA"/>
              </w:rPr>
              <w:t> </w:t>
            </w:r>
            <w:r w:rsidRPr="00185F88">
              <w:rPr>
                <w:b/>
                <w:bCs/>
                <w:lang w:val="uk-UA"/>
              </w:rPr>
              <w:t xml:space="preserve">V. </w:t>
            </w:r>
            <w:r w:rsidRPr="00185F88">
              <w:rPr>
                <w:b/>
                <w:lang w:val="uk-UA"/>
              </w:rPr>
              <w:t>Розгляд та оцінка тендерних пропозицій</w:t>
            </w:r>
          </w:p>
        </w:tc>
      </w:tr>
      <w:tr w:rsidR="00185F88" w:rsidRPr="002F6411" w14:paraId="04844A1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E56D035" w14:textId="77777777" w:rsidR="00E941E9" w:rsidRPr="00185F88" w:rsidRDefault="00E941E9" w:rsidP="00E941E9">
            <w:pPr>
              <w:pStyle w:val="a6"/>
              <w:spacing w:before="0" w:after="0"/>
              <w:jc w:val="both"/>
              <w:rPr>
                <w:lang w:val="uk-UA"/>
              </w:rPr>
            </w:pPr>
            <w:r w:rsidRPr="00185F88">
              <w:rPr>
                <w:lang w:val="uk-UA"/>
              </w:rPr>
              <w:t> </w:t>
            </w:r>
            <w:r w:rsidRPr="00185F88">
              <w:rPr>
                <w:b/>
                <w:bCs/>
                <w:lang w:val="uk-UA"/>
              </w:rPr>
              <w:t xml:space="preserve">1. </w:t>
            </w:r>
            <w:r w:rsidRPr="00185F88">
              <w:rPr>
                <w:b/>
                <w:lang w:val="uk-UA"/>
              </w:rPr>
              <w:t xml:space="preserve">Перелік критеріїв оцінки та методика оцінки тендерних </w:t>
            </w:r>
            <w:r w:rsidRPr="00185F88">
              <w:rPr>
                <w:b/>
                <w:lang w:val="uk-UA"/>
              </w:rPr>
              <w:lastRenderedPageBreak/>
              <w:t>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7E5F37" w14:textId="77777777" w:rsidR="00E941E9" w:rsidRPr="00185F88" w:rsidRDefault="00E941E9" w:rsidP="00E941E9">
            <w:pPr>
              <w:jc w:val="both"/>
              <w:rPr>
                <w:rFonts w:ascii="Times New Roman" w:hAnsi="Times New Roman" w:cs="Times New Roman"/>
                <w:shd w:val="clear" w:color="auto" w:fill="FFFFFF"/>
                <w:lang w:val="uk-UA"/>
              </w:rPr>
            </w:pPr>
            <w:r w:rsidRPr="00185F88">
              <w:rPr>
                <w:rFonts w:ascii="Times New Roman" w:hAnsi="Times New Roman" w:cs="Times New Roman"/>
                <w:shd w:val="clear" w:color="auto" w:fill="FFFFFF"/>
                <w:lang w:val="uk-UA"/>
              </w:rPr>
              <w:lastRenderedPageBreak/>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w:t>
            </w:r>
            <w:r w:rsidRPr="00185F88">
              <w:rPr>
                <w:rFonts w:ascii="Times New Roman" w:hAnsi="Times New Roman" w:cs="Times New Roman"/>
                <w:shd w:val="clear" w:color="auto" w:fill="FFFFFF"/>
                <w:lang w:val="uk-UA"/>
              </w:rPr>
              <w:lastRenderedPageBreak/>
              <w:t xml:space="preserve">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32179247" w14:textId="77777777" w:rsidR="00E941E9" w:rsidRPr="00185F88" w:rsidRDefault="00E941E9" w:rsidP="00E941E9">
            <w:pPr>
              <w:jc w:val="both"/>
              <w:rPr>
                <w:rFonts w:ascii="Times New Roman" w:hAnsi="Times New Roman" w:cs="Times New Roman"/>
                <w:shd w:val="clear" w:color="auto" w:fill="FFFFFF"/>
                <w:lang w:val="uk-UA"/>
              </w:rPr>
            </w:pPr>
            <w:r w:rsidRPr="00185F88">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538AB4"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shd w:val="clear" w:color="auto" w:fill="FFFFFF"/>
                <w:lang w:val="uk-UA"/>
              </w:rPr>
              <w:t>5.1.3. Критеріями оцінки є ціна;.</w:t>
            </w:r>
          </w:p>
          <w:p w14:paraId="18FCFE39" w14:textId="77777777" w:rsidR="00E941E9" w:rsidRPr="00185F88" w:rsidRDefault="00E941E9" w:rsidP="00E941E9">
            <w:pPr>
              <w:numPr>
                <w:ilvl w:val="0"/>
                <w:numId w:val="4"/>
              </w:numPr>
              <w:tabs>
                <w:tab w:val="clear" w:pos="-76"/>
                <w:tab w:val="num" w:pos="644"/>
              </w:tabs>
              <w:ind w:left="51"/>
              <w:jc w:val="both"/>
              <w:rPr>
                <w:rFonts w:ascii="Times New Roman" w:hAnsi="Times New Roman" w:cs="Times New Roman"/>
                <w:lang w:val="uk-UA"/>
              </w:rPr>
            </w:pPr>
            <w:r w:rsidRPr="00185F88">
              <w:rPr>
                <w:rFonts w:ascii="Times New Roman" w:hAnsi="Times New Roman" w:cs="Times New Roman"/>
                <w:b/>
                <w:lang w:val="uk-UA"/>
              </w:rPr>
              <w:t>Ціна</w:t>
            </w:r>
            <w:r w:rsidRPr="00185F88">
              <w:rPr>
                <w:rFonts w:ascii="Times New Roman" w:hAnsi="Times New Roman" w:cs="Times New Roman"/>
                <w:lang w:val="uk-UA"/>
              </w:rPr>
              <w:t xml:space="preserve"> - </w:t>
            </w:r>
            <w:r w:rsidRPr="00185F88">
              <w:rPr>
                <w:rFonts w:ascii="Times New Roman" w:hAnsi="Times New Roman" w:cs="Times New Roman"/>
                <w:b/>
                <w:lang w:val="uk-UA"/>
              </w:rPr>
              <w:t xml:space="preserve">питома вага критерію складає 100 відсотків. </w:t>
            </w:r>
            <w:r w:rsidRPr="00185F88">
              <w:rPr>
                <w:rFonts w:ascii="Times New Roman" w:hAnsi="Times New Roman" w:cs="Times New Roman"/>
                <w:bCs/>
                <w:lang w:val="uk-UA"/>
              </w:rPr>
              <w:t xml:space="preserve">Ціна </w:t>
            </w:r>
            <w:r w:rsidRPr="00185F8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3CB19A96" w14:textId="77777777" w:rsidR="00E941E9" w:rsidRPr="00185F88" w:rsidRDefault="00E941E9" w:rsidP="00E941E9">
            <w:pPr>
              <w:numPr>
                <w:ilvl w:val="0"/>
                <w:numId w:val="4"/>
              </w:numPr>
              <w:tabs>
                <w:tab w:val="clear" w:pos="-76"/>
                <w:tab w:val="num" w:pos="644"/>
              </w:tabs>
              <w:ind w:left="51"/>
              <w:jc w:val="both"/>
              <w:rPr>
                <w:rFonts w:ascii="Times New Roman" w:hAnsi="Times New Roman" w:cs="Times New Roman"/>
                <w:shd w:val="clear" w:color="auto" w:fill="FFFFFF"/>
                <w:lang w:val="uk-UA"/>
              </w:rPr>
            </w:pPr>
            <w:r w:rsidRPr="00185F88">
              <w:rPr>
                <w:rFonts w:ascii="Times New Roman" w:hAnsi="Times New Roman" w:cs="Times New Roman"/>
                <w:lang w:val="uk-UA"/>
              </w:rPr>
              <w:t xml:space="preserve">5.1.4. </w:t>
            </w:r>
            <w:r w:rsidRPr="00185F8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185F88" w:rsidRPr="00185F88" w14:paraId="747BDEE8"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21AB615" w14:textId="77777777" w:rsidR="00E941E9" w:rsidRPr="00185F88" w:rsidRDefault="00E941E9" w:rsidP="00E941E9">
            <w:pPr>
              <w:pStyle w:val="a6"/>
              <w:spacing w:before="0" w:after="0"/>
              <w:jc w:val="both"/>
              <w:rPr>
                <w:lang w:val="uk-UA"/>
              </w:rPr>
            </w:pPr>
            <w:r w:rsidRPr="00185F88">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C83525"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185F88">
                <w:rPr>
                  <w:shd w:val="clear" w:color="auto" w:fill="FFFFFF"/>
                  <w:lang w:val="uk-UA"/>
                </w:rPr>
                <w:t>другої</w:t>
              </w:r>
            </w:hyperlink>
            <w:r w:rsidRPr="00185F88">
              <w:rPr>
                <w:shd w:val="clear" w:color="auto" w:fill="FFFFFF"/>
                <w:lang w:val="uk-UA"/>
              </w:rPr>
              <w:t>, </w:t>
            </w:r>
            <w:hyperlink r:id="rId11" w:anchor="n1524" w:tgtFrame="_blank" w:history="1">
              <w:r w:rsidRPr="00185F88">
                <w:rPr>
                  <w:shd w:val="clear" w:color="auto" w:fill="FFFFFF"/>
                  <w:lang w:val="uk-UA"/>
                </w:rPr>
                <w:t>п’ятої - дев’ятої</w:t>
              </w:r>
            </w:hyperlink>
            <w:r w:rsidRPr="00185F88">
              <w:rPr>
                <w:shd w:val="clear" w:color="auto" w:fill="FFFFFF"/>
                <w:lang w:val="uk-UA"/>
              </w:rPr>
              <w:t>, </w:t>
            </w:r>
            <w:hyperlink r:id="rId12" w:anchor="n1531" w:tgtFrame="_blank" w:history="1">
              <w:r w:rsidRPr="00185F88">
                <w:rPr>
                  <w:shd w:val="clear" w:color="auto" w:fill="FFFFFF"/>
                  <w:lang w:val="uk-UA"/>
                </w:rPr>
                <w:t>дванадцятої</w:t>
              </w:r>
            </w:hyperlink>
            <w:r w:rsidRPr="00185F88">
              <w:rPr>
                <w:shd w:val="clear" w:color="auto" w:fill="FFFFFF"/>
                <w:lang w:val="uk-UA"/>
              </w:rPr>
              <w:t>, </w:t>
            </w:r>
            <w:hyperlink r:id="rId13" w:anchor="n1553" w:tgtFrame="_blank" w:history="1">
              <w:r w:rsidRPr="00185F88">
                <w:rPr>
                  <w:shd w:val="clear" w:color="auto" w:fill="FFFFFF"/>
                  <w:lang w:val="uk-UA"/>
                </w:rPr>
                <w:t>шістнадцятої</w:t>
              </w:r>
            </w:hyperlink>
            <w:r w:rsidRPr="00185F88">
              <w:rPr>
                <w:shd w:val="clear" w:color="auto" w:fill="FFFFFF"/>
                <w:lang w:val="uk-UA"/>
              </w:rPr>
              <w:t>, </w:t>
            </w:r>
            <w:hyperlink r:id="rId14" w:anchor="n1543" w:tgtFrame="_blank" w:history="1">
              <w:r w:rsidRPr="00185F88">
                <w:rPr>
                  <w:shd w:val="clear" w:color="auto" w:fill="FFFFFF"/>
                  <w:lang w:val="uk-UA"/>
                </w:rPr>
                <w:t>абзацу першого</w:t>
              </w:r>
            </w:hyperlink>
            <w:r w:rsidRPr="00185F88">
              <w:rPr>
                <w:shd w:val="clear" w:color="auto" w:fill="FFFFFF"/>
                <w:lang w:val="uk-UA"/>
              </w:rPr>
              <w:t> частини чотирнадцятої, абзаців </w:t>
            </w:r>
            <w:hyperlink r:id="rId15" w:anchor="n1550" w:tgtFrame="_blank" w:history="1">
              <w:r w:rsidRPr="00185F88">
                <w:rPr>
                  <w:shd w:val="clear" w:color="auto" w:fill="FFFFFF"/>
                  <w:lang w:val="uk-UA"/>
                </w:rPr>
                <w:t>другого</w:t>
              </w:r>
            </w:hyperlink>
            <w:r w:rsidRPr="00185F88">
              <w:rPr>
                <w:shd w:val="clear" w:color="auto" w:fill="FFFFFF"/>
                <w:lang w:val="uk-UA"/>
              </w:rPr>
              <w:t> і </w:t>
            </w:r>
            <w:hyperlink r:id="rId16" w:anchor="n1551" w:tgtFrame="_blank" w:history="1">
              <w:r w:rsidRPr="00185F88">
                <w:rPr>
                  <w:shd w:val="clear" w:color="auto" w:fill="FFFFFF"/>
                  <w:lang w:val="uk-UA"/>
                </w:rPr>
                <w:t>третього</w:t>
              </w:r>
            </w:hyperlink>
            <w:r w:rsidRPr="00185F88">
              <w:rPr>
                <w:shd w:val="clear" w:color="auto" w:fill="FFFFFF"/>
                <w:lang w:val="uk-UA"/>
              </w:rPr>
              <w:t> частини п’ятнадцятої статті 29 Закону не застосовуються) з урахуванням положень </w:t>
            </w:r>
            <w:hyperlink r:id="rId17" w:anchor="n588" w:history="1">
              <w:r w:rsidRPr="00185F88">
                <w:rPr>
                  <w:shd w:val="clear" w:color="auto" w:fill="FFFFFF"/>
                  <w:lang w:val="uk-UA"/>
                </w:rPr>
                <w:t>пункту 43</w:t>
              </w:r>
            </w:hyperlink>
            <w:r w:rsidRPr="00185F88">
              <w:rPr>
                <w:shd w:val="clear" w:color="auto" w:fill="FFFFFF"/>
                <w:lang w:val="uk-UA"/>
              </w:rPr>
              <w:t> цих особливостей.</w:t>
            </w:r>
          </w:p>
          <w:p w14:paraId="5CABAD66" w14:textId="77777777" w:rsidR="00E941E9" w:rsidRPr="00185F88" w:rsidRDefault="00E941E9" w:rsidP="00E941E9">
            <w:pPr>
              <w:pStyle w:val="rvps2"/>
              <w:shd w:val="clear" w:color="auto" w:fill="FFFFFF"/>
              <w:spacing w:before="0" w:after="0"/>
              <w:jc w:val="both"/>
              <w:rPr>
                <w:shd w:val="clear" w:color="auto" w:fill="FFFFFF"/>
                <w:lang w:val="uk-UA"/>
              </w:rPr>
            </w:pPr>
            <w:bookmarkStart w:id="16" w:name="n580"/>
            <w:bookmarkEnd w:id="16"/>
            <w:r w:rsidRPr="00185F88">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4127FD8B"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6368F05"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6197E44"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B0DF388"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4499C5"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shd w:val="clear" w:color="auto" w:fill="FFFFFF"/>
                <w:lang w:val="uk-UA"/>
              </w:rPr>
              <w:t xml:space="preserve">5.2.6. </w:t>
            </w:r>
            <w:r w:rsidRPr="00185F88">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FCC1407"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lang w:val="uk-UA" w:eastAsia="uk-UA"/>
              </w:rPr>
              <w:t xml:space="preserve">Замовник може відхилити аномально низьку тендерну пропозицію, якщо учасник не надав обґрунтування аномально низької ціни тендерної пропозиції </w:t>
            </w:r>
            <w:r w:rsidRPr="00185F88">
              <w:rPr>
                <w:lang w:val="uk-UA" w:eastAsia="uk-UA"/>
              </w:rPr>
              <w:lastRenderedPageBreak/>
              <w:t>протягом строку, визначеного абзацом першим частини чотирнадцятої статті 29 Закону.</w:t>
            </w:r>
          </w:p>
          <w:p w14:paraId="732914E0"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5.2.7. Обґрунтування аномально низької тендерної пропозиції може містити інформацію про:</w:t>
            </w:r>
          </w:p>
          <w:p w14:paraId="0A12C865"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D9E7747"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529532"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 отримання учасником процедури закупівлі державної допомоги згідно із законодавством.</w:t>
            </w:r>
          </w:p>
          <w:p w14:paraId="62324DB1" w14:textId="77777777" w:rsidR="00E941E9" w:rsidRPr="00185F88" w:rsidRDefault="00E941E9" w:rsidP="00E941E9">
            <w:pPr>
              <w:widowControl/>
              <w:shd w:val="clear" w:color="auto" w:fill="FFFFFF"/>
              <w:suppressAutoHyphens w:val="0"/>
              <w:jc w:val="both"/>
              <w:rPr>
                <w:rFonts w:ascii="Times New Roman" w:hAnsi="Times New Roman" w:cs="Times New Roman"/>
                <w:shd w:val="clear" w:color="auto" w:fill="FFFFFF"/>
                <w:lang w:val="uk-UA"/>
              </w:rPr>
            </w:pPr>
            <w:r w:rsidRPr="00185F88">
              <w:rPr>
                <w:rFonts w:ascii="Times New Roman" w:hAnsi="Times New Roman" w:cs="Times New Roman"/>
                <w:shd w:val="clear" w:color="auto" w:fill="FFFFFF"/>
                <w:lang w:val="uk-UA"/>
              </w:rPr>
              <w:t xml:space="preserve">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5F88">
              <w:rPr>
                <w:rFonts w:ascii="Times New Roman" w:hAnsi="Times New Roman" w:cs="Times New Roman"/>
                <w:shd w:val="clear" w:color="auto" w:fill="FFFFFF"/>
                <w:lang w:val="uk-UA"/>
              </w:rPr>
              <w:t>невідповідностей</w:t>
            </w:r>
            <w:proofErr w:type="spellEnd"/>
            <w:r w:rsidRPr="00185F88">
              <w:rPr>
                <w:rFonts w:ascii="Times New Roman" w:hAnsi="Times New Roman" w:cs="Times New Roman"/>
                <w:shd w:val="clear" w:color="auto" w:fill="FFFFFF"/>
                <w:lang w:val="uk-UA"/>
              </w:rPr>
              <w:t xml:space="preserve"> в електронній системі закупівель.</w:t>
            </w:r>
          </w:p>
          <w:p w14:paraId="3EDB77C9" w14:textId="77777777" w:rsidR="00E941E9" w:rsidRPr="00185F88" w:rsidRDefault="00E941E9" w:rsidP="00E941E9">
            <w:pPr>
              <w:widowControl/>
              <w:shd w:val="clear" w:color="auto" w:fill="FFFFFF"/>
              <w:suppressAutoHyphens w:val="0"/>
              <w:jc w:val="both"/>
              <w:rPr>
                <w:rFonts w:ascii="Times New Roman" w:hAnsi="Times New Roman" w:cs="Times New Roman"/>
                <w:shd w:val="clear" w:color="auto" w:fill="FFFFFF"/>
                <w:lang w:val="uk-UA"/>
              </w:rPr>
            </w:pPr>
            <w:r w:rsidRPr="00185F88">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8F36DC" w14:textId="77777777" w:rsidR="00E941E9" w:rsidRPr="00185F88" w:rsidRDefault="00E941E9" w:rsidP="00E941E9">
            <w:pPr>
              <w:widowControl/>
              <w:shd w:val="clear" w:color="auto" w:fill="FFFFFF"/>
              <w:suppressAutoHyphens w:val="0"/>
              <w:jc w:val="both"/>
              <w:rPr>
                <w:rFonts w:ascii="Times New Roman" w:hAnsi="Times New Roman" w:cs="Times New Roman"/>
                <w:shd w:val="clear" w:color="auto" w:fill="FFFFFF"/>
                <w:lang w:val="uk-UA"/>
              </w:rPr>
            </w:pPr>
            <w:r w:rsidRPr="00185F88">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5F88">
              <w:rPr>
                <w:rFonts w:ascii="Times New Roman" w:hAnsi="Times New Roman" w:cs="Times New Roman"/>
                <w:shd w:val="clear" w:color="auto" w:fill="FFFFFF"/>
                <w:lang w:val="uk-UA"/>
              </w:rPr>
              <w:t>невідповідностей</w:t>
            </w:r>
            <w:proofErr w:type="spellEnd"/>
            <w:r w:rsidRPr="00185F88">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384B6D" w14:textId="77777777" w:rsidR="00E941E9" w:rsidRPr="00185F88" w:rsidRDefault="00E941E9" w:rsidP="00E941E9">
            <w:pPr>
              <w:pStyle w:val="rvps2"/>
              <w:shd w:val="clear" w:color="auto" w:fill="FFFFFF"/>
              <w:spacing w:before="0" w:after="0"/>
              <w:jc w:val="both"/>
              <w:rPr>
                <w:lang w:val="uk-UA" w:eastAsia="uk-UA"/>
              </w:rPr>
            </w:pPr>
            <w:r w:rsidRPr="00185F88">
              <w:rPr>
                <w:lang w:val="uk-UA" w:eastAsia="uk-UA"/>
              </w:rPr>
              <w:t xml:space="preserve">5.2.11. Замовник розглядає подані тендерні пропозиції з урахуванням виправлення або </w:t>
            </w:r>
            <w:proofErr w:type="spellStart"/>
            <w:r w:rsidRPr="00185F88">
              <w:rPr>
                <w:lang w:val="uk-UA" w:eastAsia="uk-UA"/>
              </w:rPr>
              <w:t>невиправлення</w:t>
            </w:r>
            <w:proofErr w:type="spellEnd"/>
            <w:r w:rsidRPr="00185F88">
              <w:rPr>
                <w:lang w:val="uk-UA" w:eastAsia="uk-UA"/>
              </w:rPr>
              <w:t xml:space="preserve"> учасниками виявлених </w:t>
            </w:r>
            <w:proofErr w:type="spellStart"/>
            <w:r w:rsidRPr="00185F88">
              <w:rPr>
                <w:lang w:val="uk-UA" w:eastAsia="uk-UA"/>
              </w:rPr>
              <w:t>невідповідностей</w:t>
            </w:r>
            <w:proofErr w:type="spellEnd"/>
            <w:r w:rsidRPr="00185F88">
              <w:rPr>
                <w:lang w:val="uk-UA" w:eastAsia="uk-UA"/>
              </w:rPr>
              <w:t>.</w:t>
            </w:r>
          </w:p>
          <w:p w14:paraId="5BB23C3C"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FBDA702"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BCD012"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B86FBF0"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w:t>
            </w:r>
            <w:r w:rsidRPr="00185F88">
              <w:rPr>
                <w:rFonts w:ascii="Times New Roman" w:hAnsi="Times New Roman" w:cs="Times New Roman"/>
                <w:shd w:val="clear" w:color="auto" w:fill="FFFFFF"/>
                <w:lang w:val="uk-UA"/>
              </w:rPr>
              <w:lastRenderedPageBreak/>
              <w:t xml:space="preserve">Закону. </w:t>
            </w:r>
          </w:p>
        </w:tc>
      </w:tr>
      <w:tr w:rsidR="00185F88" w:rsidRPr="002F6411" w14:paraId="0D4352E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F235760" w14:textId="77777777" w:rsidR="00E941E9" w:rsidRPr="00185F88" w:rsidRDefault="00E941E9" w:rsidP="00E941E9">
            <w:pPr>
              <w:pStyle w:val="a6"/>
              <w:spacing w:before="0" w:after="0"/>
              <w:rPr>
                <w:lang w:val="uk-UA"/>
              </w:rPr>
            </w:pPr>
            <w:r w:rsidRPr="00185F88">
              <w:rPr>
                <w:lang w:val="uk-UA"/>
              </w:rPr>
              <w:lastRenderedPageBreak/>
              <w:t> </w:t>
            </w:r>
            <w:r w:rsidRPr="00185F88">
              <w:rPr>
                <w:b/>
                <w:bCs/>
                <w:lang w:val="uk-UA"/>
              </w:rPr>
              <w:t xml:space="preserve">3. </w:t>
            </w:r>
            <w:r w:rsidRPr="00185F88">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19DBE9B3" w14:textId="77777777" w:rsidR="00E941E9" w:rsidRPr="00185F88" w:rsidRDefault="00E941E9" w:rsidP="00E941E9">
            <w:pPr>
              <w:pStyle w:val="a6"/>
              <w:spacing w:before="0" w:after="0"/>
              <w:jc w:val="both"/>
              <w:rPr>
                <w:bCs/>
                <w:lang w:val="uk-UA"/>
              </w:rPr>
            </w:pPr>
            <w:r w:rsidRPr="00185F88">
              <w:rPr>
                <w:lang w:val="uk-UA"/>
              </w:rPr>
              <w:t xml:space="preserve">5.3.1. </w:t>
            </w:r>
            <w:r w:rsidRPr="00185F88">
              <w:rPr>
                <w:bCs/>
                <w:lang w:val="uk-UA"/>
              </w:rPr>
              <w:t>Замовник відхиляє тендерну пропозицію із зазначенням аргументації в електронній системі закупівель у разі, коли:</w:t>
            </w:r>
          </w:p>
          <w:p w14:paraId="24A13A1E" w14:textId="77777777" w:rsidR="00E941E9" w:rsidRPr="00185F88" w:rsidRDefault="00E941E9" w:rsidP="00E941E9">
            <w:pPr>
              <w:pStyle w:val="a6"/>
              <w:spacing w:before="0" w:after="0"/>
              <w:jc w:val="both"/>
              <w:rPr>
                <w:b/>
                <w:bCs/>
                <w:lang w:val="uk-UA"/>
              </w:rPr>
            </w:pPr>
            <w:r w:rsidRPr="00185F88">
              <w:rPr>
                <w:b/>
                <w:bCs/>
                <w:lang w:val="uk-UA"/>
              </w:rPr>
              <w:t>1) учасник процедури закупівлі:</w:t>
            </w:r>
          </w:p>
          <w:p w14:paraId="583F4C51" w14:textId="77777777" w:rsidR="00E941E9" w:rsidRPr="00185F88" w:rsidRDefault="00E941E9" w:rsidP="00E941E9">
            <w:pPr>
              <w:pStyle w:val="a6"/>
              <w:spacing w:before="0" w:after="0"/>
              <w:jc w:val="both"/>
              <w:rPr>
                <w:bCs/>
                <w:lang w:val="uk-UA"/>
              </w:rPr>
            </w:pPr>
            <w:r w:rsidRPr="00185F88">
              <w:rPr>
                <w:bCs/>
                <w:lang w:val="uk-UA"/>
              </w:rPr>
              <w:t>підпадає під підстави, встановлені пунктом 47 цих особливостей;</w:t>
            </w:r>
          </w:p>
          <w:p w14:paraId="0F5F9AD7" w14:textId="77777777" w:rsidR="00E941E9" w:rsidRPr="00185F88" w:rsidRDefault="00E941E9" w:rsidP="00E941E9">
            <w:pPr>
              <w:pStyle w:val="a6"/>
              <w:spacing w:before="0" w:after="0"/>
              <w:jc w:val="both"/>
              <w:rPr>
                <w:bCs/>
                <w:lang w:val="uk-UA"/>
              </w:rPr>
            </w:pPr>
            <w:r w:rsidRPr="00185F88">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C3F4A8" w14:textId="77777777" w:rsidR="00E941E9" w:rsidRPr="00185F88" w:rsidRDefault="00E941E9" w:rsidP="00E941E9">
            <w:pPr>
              <w:pStyle w:val="a6"/>
              <w:spacing w:before="0" w:after="0"/>
              <w:jc w:val="both"/>
              <w:rPr>
                <w:bCs/>
                <w:lang w:val="uk-UA"/>
              </w:rPr>
            </w:pPr>
            <w:r w:rsidRPr="00185F88">
              <w:rPr>
                <w:bCs/>
                <w:lang w:val="uk-UA"/>
              </w:rPr>
              <w:t>не надав забезпечення тендерної пропозиції, якщо таке забезпечення вимагалося замовником;</w:t>
            </w:r>
          </w:p>
          <w:p w14:paraId="358DC6F8" w14:textId="77777777" w:rsidR="00E941E9" w:rsidRPr="00185F88" w:rsidRDefault="00E941E9" w:rsidP="00E941E9">
            <w:pPr>
              <w:pStyle w:val="a6"/>
              <w:spacing w:before="0" w:after="0"/>
              <w:jc w:val="both"/>
              <w:rPr>
                <w:bCs/>
                <w:lang w:val="uk-UA"/>
              </w:rPr>
            </w:pPr>
            <w:r w:rsidRPr="00185F88">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5F88">
              <w:rPr>
                <w:bCs/>
                <w:lang w:val="uk-UA"/>
              </w:rPr>
              <w:t>невідповідностей</w:t>
            </w:r>
            <w:proofErr w:type="spellEnd"/>
            <w:r w:rsidRPr="00185F88">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85F88">
              <w:rPr>
                <w:bCs/>
                <w:lang w:val="uk-UA"/>
              </w:rPr>
              <w:t>невідповідностей</w:t>
            </w:r>
            <w:proofErr w:type="spellEnd"/>
            <w:r w:rsidRPr="00185F88">
              <w:rPr>
                <w:bCs/>
                <w:lang w:val="uk-UA"/>
              </w:rPr>
              <w:t>;</w:t>
            </w:r>
          </w:p>
          <w:p w14:paraId="1B16EE30" w14:textId="77777777" w:rsidR="00E941E9" w:rsidRPr="00185F88" w:rsidRDefault="00E941E9" w:rsidP="00E941E9">
            <w:pPr>
              <w:pStyle w:val="a6"/>
              <w:spacing w:before="0" w:after="0"/>
              <w:jc w:val="both"/>
              <w:rPr>
                <w:bCs/>
                <w:lang w:val="uk-UA"/>
              </w:rPr>
            </w:pPr>
            <w:r w:rsidRPr="00185F88">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BC75F6" w14:textId="77777777" w:rsidR="00E941E9" w:rsidRPr="00185F88" w:rsidRDefault="00E941E9" w:rsidP="00E941E9">
            <w:pPr>
              <w:pStyle w:val="a6"/>
              <w:spacing w:before="0" w:after="0"/>
              <w:jc w:val="both"/>
              <w:rPr>
                <w:bCs/>
                <w:lang w:val="uk-UA"/>
              </w:rPr>
            </w:pPr>
            <w:r w:rsidRPr="00185F88">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2E0645FF" w14:textId="77777777" w:rsidR="00E941E9" w:rsidRPr="00185F88" w:rsidRDefault="00E941E9" w:rsidP="00E941E9">
            <w:pPr>
              <w:pStyle w:val="a6"/>
              <w:spacing w:before="0" w:after="0"/>
              <w:jc w:val="both"/>
              <w:rPr>
                <w:bCs/>
                <w:lang w:val="uk-UA"/>
              </w:rPr>
            </w:pPr>
            <w:r w:rsidRPr="00185F88">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5F88">
              <w:rPr>
                <w:bCs/>
                <w:lang w:val="uk-UA"/>
              </w:rPr>
              <w:t>бенефіціарним</w:t>
            </w:r>
            <w:proofErr w:type="spellEnd"/>
            <w:r w:rsidRPr="00185F88">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B80321" w14:textId="77777777" w:rsidR="00E941E9" w:rsidRPr="00185F88" w:rsidRDefault="00E941E9" w:rsidP="00E941E9">
            <w:pPr>
              <w:pStyle w:val="a6"/>
              <w:spacing w:before="0" w:after="0"/>
              <w:jc w:val="both"/>
              <w:rPr>
                <w:b/>
                <w:bCs/>
                <w:lang w:val="uk-UA"/>
              </w:rPr>
            </w:pPr>
            <w:r w:rsidRPr="00185F88">
              <w:rPr>
                <w:b/>
                <w:bCs/>
                <w:lang w:val="uk-UA"/>
              </w:rPr>
              <w:t>2) тендерна пропозиція:</w:t>
            </w:r>
          </w:p>
          <w:p w14:paraId="4B5CEB5E" w14:textId="77777777" w:rsidR="00E941E9" w:rsidRPr="00185F88" w:rsidRDefault="00E941E9" w:rsidP="00E941E9">
            <w:pPr>
              <w:pStyle w:val="a6"/>
              <w:spacing w:before="0" w:after="0"/>
              <w:jc w:val="both"/>
              <w:rPr>
                <w:bCs/>
                <w:lang w:val="uk-UA"/>
              </w:rPr>
            </w:pPr>
            <w:r w:rsidRPr="00185F88">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6BE61F2" w14:textId="77777777" w:rsidR="00E941E9" w:rsidRPr="00185F88" w:rsidRDefault="00E941E9" w:rsidP="00E941E9">
            <w:pPr>
              <w:pStyle w:val="a6"/>
              <w:spacing w:before="0" w:after="0"/>
              <w:jc w:val="both"/>
              <w:rPr>
                <w:bCs/>
                <w:lang w:val="uk-UA"/>
              </w:rPr>
            </w:pPr>
            <w:r w:rsidRPr="00185F88">
              <w:rPr>
                <w:bCs/>
                <w:lang w:val="uk-UA"/>
              </w:rPr>
              <w:t>є такою, строк дії якої закінчився;</w:t>
            </w:r>
          </w:p>
          <w:p w14:paraId="10C050DE" w14:textId="77777777" w:rsidR="00E941E9" w:rsidRPr="00185F88" w:rsidRDefault="00E941E9" w:rsidP="00E941E9">
            <w:pPr>
              <w:pStyle w:val="a6"/>
              <w:spacing w:before="0" w:after="0"/>
              <w:jc w:val="both"/>
              <w:rPr>
                <w:bCs/>
                <w:lang w:val="uk-UA"/>
              </w:rPr>
            </w:pPr>
            <w:r w:rsidRPr="00185F88">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EB00DB" w14:textId="77777777" w:rsidR="00E941E9" w:rsidRPr="00185F88" w:rsidRDefault="00E941E9" w:rsidP="00E941E9">
            <w:pPr>
              <w:pStyle w:val="a6"/>
              <w:spacing w:before="0" w:after="0"/>
              <w:jc w:val="both"/>
              <w:rPr>
                <w:bCs/>
                <w:lang w:val="uk-UA"/>
              </w:rPr>
            </w:pPr>
            <w:r w:rsidRPr="00185F88">
              <w:rPr>
                <w:bCs/>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1E8CB1D8" w14:textId="77777777" w:rsidR="00E941E9" w:rsidRPr="00185F88" w:rsidRDefault="00E941E9" w:rsidP="00E941E9">
            <w:pPr>
              <w:pStyle w:val="a6"/>
              <w:spacing w:before="0" w:after="0"/>
              <w:jc w:val="both"/>
              <w:rPr>
                <w:b/>
                <w:bCs/>
                <w:lang w:val="uk-UA"/>
              </w:rPr>
            </w:pPr>
            <w:r w:rsidRPr="00185F88">
              <w:rPr>
                <w:b/>
                <w:bCs/>
                <w:lang w:val="uk-UA"/>
              </w:rPr>
              <w:t>3) переможець процедури закупівлі:</w:t>
            </w:r>
          </w:p>
          <w:p w14:paraId="168F6E9B" w14:textId="77777777" w:rsidR="00E941E9" w:rsidRPr="00185F88" w:rsidRDefault="00E941E9" w:rsidP="00E941E9">
            <w:pPr>
              <w:pStyle w:val="a6"/>
              <w:spacing w:before="0" w:after="0"/>
              <w:jc w:val="both"/>
              <w:rPr>
                <w:bCs/>
                <w:lang w:val="uk-UA"/>
              </w:rPr>
            </w:pPr>
            <w:r w:rsidRPr="00185F88">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93008F" w14:textId="77777777" w:rsidR="00E941E9" w:rsidRPr="00185F88" w:rsidRDefault="00E941E9" w:rsidP="00E941E9">
            <w:pPr>
              <w:pStyle w:val="a6"/>
              <w:spacing w:before="0" w:after="0"/>
              <w:jc w:val="both"/>
              <w:rPr>
                <w:bCs/>
                <w:lang w:val="uk-UA"/>
              </w:rPr>
            </w:pPr>
            <w:r w:rsidRPr="00185F88">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893607" w14:textId="77777777" w:rsidR="00E941E9" w:rsidRPr="00185F88" w:rsidRDefault="00E941E9" w:rsidP="00E941E9">
            <w:pPr>
              <w:pStyle w:val="a6"/>
              <w:spacing w:before="0" w:after="0"/>
              <w:jc w:val="both"/>
              <w:rPr>
                <w:bCs/>
                <w:lang w:val="uk-UA"/>
              </w:rPr>
            </w:pPr>
            <w:r w:rsidRPr="00185F88">
              <w:rPr>
                <w:bCs/>
                <w:lang w:val="uk-UA"/>
              </w:rPr>
              <w:t>не надав забезпечення виконання договору про закупівлю, якщо таке забезпечення вимагалося замовником;</w:t>
            </w:r>
          </w:p>
          <w:p w14:paraId="13EAA0B5" w14:textId="77777777" w:rsidR="00E941E9" w:rsidRPr="00185F88" w:rsidRDefault="00E941E9" w:rsidP="00E941E9">
            <w:pPr>
              <w:pStyle w:val="a6"/>
              <w:spacing w:before="0" w:after="0"/>
              <w:jc w:val="both"/>
              <w:rPr>
                <w:bCs/>
                <w:lang w:val="uk-UA"/>
              </w:rPr>
            </w:pPr>
            <w:r w:rsidRPr="00185F88">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240477" w14:textId="77777777" w:rsidR="00E941E9" w:rsidRPr="00185F88" w:rsidRDefault="00E941E9" w:rsidP="00E941E9">
            <w:pPr>
              <w:pStyle w:val="a6"/>
              <w:spacing w:before="0" w:after="0"/>
              <w:jc w:val="both"/>
              <w:rPr>
                <w:bCs/>
                <w:lang w:val="uk-UA"/>
              </w:rPr>
            </w:pPr>
            <w:r w:rsidRPr="00185F88">
              <w:rPr>
                <w:bCs/>
                <w:lang w:val="uk-UA"/>
              </w:rPr>
              <w:t>5.3.2. Замовник може відхилити тендерну пропозицію із зазначенням аргументації в електронній системі закупівель у разі, коли:</w:t>
            </w:r>
          </w:p>
          <w:p w14:paraId="1FCC125D" w14:textId="77777777" w:rsidR="00E941E9" w:rsidRPr="00185F88" w:rsidRDefault="00E941E9" w:rsidP="00E941E9">
            <w:pPr>
              <w:pStyle w:val="a6"/>
              <w:spacing w:before="0" w:after="0"/>
              <w:jc w:val="both"/>
              <w:rPr>
                <w:bCs/>
                <w:lang w:val="uk-UA"/>
              </w:rPr>
            </w:pPr>
            <w:r w:rsidRPr="00185F88">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E9380C" w14:textId="77777777" w:rsidR="00E941E9" w:rsidRPr="00185F88" w:rsidRDefault="00E941E9" w:rsidP="00E941E9">
            <w:pPr>
              <w:pStyle w:val="a6"/>
              <w:spacing w:before="0" w:after="0"/>
              <w:jc w:val="both"/>
              <w:rPr>
                <w:bCs/>
                <w:lang w:val="uk-UA"/>
              </w:rPr>
            </w:pPr>
            <w:r w:rsidRPr="00185F88">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182263" w14:textId="77777777" w:rsidR="00E941E9" w:rsidRPr="00185F88" w:rsidRDefault="00E941E9" w:rsidP="00E941E9">
            <w:pPr>
              <w:pStyle w:val="a6"/>
              <w:spacing w:before="0" w:after="0"/>
              <w:jc w:val="both"/>
              <w:rPr>
                <w:bCs/>
                <w:lang w:val="uk-UA"/>
              </w:rPr>
            </w:pPr>
            <w:r w:rsidRPr="00185F88">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EC1DE2" w14:textId="77777777" w:rsidR="00E941E9" w:rsidRPr="00185F88" w:rsidRDefault="00E941E9" w:rsidP="00E941E9">
            <w:pPr>
              <w:pStyle w:val="a6"/>
              <w:spacing w:before="0" w:after="0"/>
              <w:jc w:val="both"/>
              <w:rPr>
                <w:bCs/>
                <w:lang w:val="uk-UA"/>
              </w:rPr>
            </w:pPr>
            <w:r w:rsidRPr="00185F88">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5F88" w:rsidRPr="002F6411" w14:paraId="3D626458"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AD1102F" w14:textId="77777777" w:rsidR="00E941E9" w:rsidRPr="00185F88" w:rsidRDefault="00E941E9" w:rsidP="00E941E9">
            <w:pPr>
              <w:pStyle w:val="a6"/>
              <w:spacing w:before="0" w:after="0"/>
              <w:rPr>
                <w:b/>
                <w:lang w:val="uk-UA"/>
              </w:rPr>
            </w:pPr>
            <w:r w:rsidRPr="00185F8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66BCDA"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 xml:space="preserve">5.4.1. </w:t>
            </w:r>
            <w:r w:rsidRPr="00185F8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0D67F90D" w14:textId="77777777" w:rsidR="00E941E9" w:rsidRPr="00185F88" w:rsidRDefault="00E941E9" w:rsidP="00E941E9">
            <w:pPr>
              <w:jc w:val="both"/>
              <w:rPr>
                <w:rFonts w:ascii="Times New Roman" w:hAnsi="Times New Roman" w:cs="Times New Roman"/>
                <w:lang w:val="uk-UA"/>
              </w:rPr>
            </w:pPr>
            <w:r w:rsidRPr="00185F8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185F88">
              <w:rPr>
                <w:rFonts w:ascii="Times New Roman" w:hAnsi="Times New Roman" w:cs="Times New Roman"/>
                <w:lang w:val="uk-UA" w:eastAsia="ru-RU"/>
              </w:rPr>
              <w:t>до яких відносяться, зокрема.</w:t>
            </w:r>
          </w:p>
          <w:p w14:paraId="68CA12F4"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B46136D" w14:textId="77777777" w:rsidR="00E941E9" w:rsidRPr="00185F88" w:rsidRDefault="00E941E9" w:rsidP="00E941E9">
            <w:pPr>
              <w:ind w:left="40" w:right="120" w:hanging="20"/>
              <w:jc w:val="both"/>
              <w:rPr>
                <w:rFonts w:ascii="Times New Roman" w:hAnsi="Times New Roman" w:cs="Times New Roman"/>
                <w:lang w:val="uk-UA"/>
              </w:rPr>
            </w:pPr>
            <w:r w:rsidRPr="00185F88">
              <w:rPr>
                <w:rFonts w:ascii="Times New Roman" w:hAnsi="Times New Roman" w:cs="Times New Roman"/>
                <w:lang w:val="uk-UA" w:eastAsia="uk-UA"/>
              </w:rPr>
              <w:t>До формальних (несуттєвих) помилок відносяться:</w:t>
            </w:r>
          </w:p>
          <w:p w14:paraId="3A640EF2"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B9E254B"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уживання великої літери;</w:t>
            </w:r>
          </w:p>
          <w:p w14:paraId="6D097DBE"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уживання розділових знаків та відмінювання слів у реченні;</w:t>
            </w:r>
          </w:p>
          <w:p w14:paraId="2029D783"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xml:space="preserve">— використання слова або </w:t>
            </w:r>
            <w:proofErr w:type="spellStart"/>
            <w:r w:rsidRPr="00185F88">
              <w:rPr>
                <w:rFonts w:ascii="Times New Roman" w:hAnsi="Times New Roman" w:cs="Times New Roman"/>
                <w:lang w:val="uk-UA" w:eastAsia="ru-RU"/>
              </w:rPr>
              <w:t>мовного</w:t>
            </w:r>
            <w:proofErr w:type="spellEnd"/>
            <w:r w:rsidRPr="00185F88">
              <w:rPr>
                <w:rFonts w:ascii="Times New Roman" w:hAnsi="Times New Roman" w:cs="Times New Roman"/>
                <w:lang w:val="uk-UA" w:eastAsia="ru-RU"/>
              </w:rPr>
              <w:t xml:space="preserve"> звороту, запозичених з іншої мови;</w:t>
            </w:r>
          </w:p>
          <w:p w14:paraId="003D8F3D"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xml:space="preserve">— зазначення унікального номера оголошення про проведення конкурентної </w:t>
            </w:r>
            <w:r w:rsidRPr="00185F88">
              <w:rPr>
                <w:rFonts w:ascii="Times New Roman" w:hAnsi="Times New Roman" w:cs="Times New Roman"/>
                <w:lang w:val="uk-UA" w:eastAsia="ru-RU"/>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ACD80C"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застосування правил переносу частини слова з рядка в рядок;</w:t>
            </w:r>
          </w:p>
          <w:p w14:paraId="05E929BE"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написання слів разом та/або окремо, та/або через дефіс;</w:t>
            </w:r>
          </w:p>
          <w:p w14:paraId="5CF316AB"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B9843F"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C1354D5"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AA313D"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2FE467"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5A04D5"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7828D0"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C26758"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033BCA"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97D49"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E84F9B"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42D157" w14:textId="77777777" w:rsidR="00E941E9" w:rsidRPr="00185F88" w:rsidRDefault="00E941E9" w:rsidP="00E941E9">
            <w:pPr>
              <w:pStyle w:val="a6"/>
              <w:suppressAutoHyphens w:val="0"/>
              <w:spacing w:before="0" w:after="0"/>
              <w:jc w:val="both"/>
              <w:rPr>
                <w:lang w:val="uk-UA" w:eastAsia="ru-RU"/>
              </w:rPr>
            </w:pPr>
            <w:r w:rsidRPr="00185F8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65BCE4"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185F88">
              <w:rPr>
                <w:rFonts w:ascii="Times New Roman" w:hAnsi="Times New Roman" w:cs="Times New Roman"/>
                <w:b/>
                <w:bCs/>
                <w:lang w:val="uk-UA" w:eastAsia="ru-RU"/>
              </w:rPr>
              <w:t>Приклади формальних помилок:</w:t>
            </w:r>
          </w:p>
          <w:p w14:paraId="030C38D8"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85F8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w:t>
            </w:r>
            <w:r w:rsidRPr="00185F88">
              <w:rPr>
                <w:rFonts w:ascii="Times New Roman" w:hAnsi="Times New Roman" w:cs="Times New Roman"/>
                <w:lang w:val="uk-UA" w:eastAsia="ru-RU"/>
              </w:rPr>
              <w:lastRenderedPageBreak/>
              <w:t xml:space="preserve">«довідка»; </w:t>
            </w:r>
          </w:p>
          <w:p w14:paraId="06ED6AEC"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85F88">
              <w:rPr>
                <w:rFonts w:ascii="Times New Roman" w:hAnsi="Times New Roman" w:cs="Times New Roman"/>
                <w:lang w:val="uk-UA" w:eastAsia="ru-RU"/>
              </w:rPr>
              <w:t>-  «</w:t>
            </w:r>
            <w:proofErr w:type="spellStart"/>
            <w:r w:rsidRPr="00185F88">
              <w:rPr>
                <w:rFonts w:ascii="Times New Roman" w:hAnsi="Times New Roman" w:cs="Times New Roman"/>
                <w:lang w:val="uk-UA" w:eastAsia="ru-RU"/>
              </w:rPr>
              <w:t>м.київ</w:t>
            </w:r>
            <w:proofErr w:type="spellEnd"/>
            <w:r w:rsidRPr="00185F88">
              <w:rPr>
                <w:rFonts w:ascii="Times New Roman" w:hAnsi="Times New Roman" w:cs="Times New Roman"/>
                <w:lang w:val="uk-UA" w:eastAsia="ru-RU"/>
              </w:rPr>
              <w:t>» замість «</w:t>
            </w:r>
            <w:proofErr w:type="spellStart"/>
            <w:r w:rsidRPr="00185F88">
              <w:rPr>
                <w:rFonts w:ascii="Times New Roman" w:hAnsi="Times New Roman" w:cs="Times New Roman"/>
                <w:lang w:val="uk-UA" w:eastAsia="ru-RU"/>
              </w:rPr>
              <w:t>м.Київ</w:t>
            </w:r>
            <w:proofErr w:type="spellEnd"/>
            <w:r w:rsidRPr="00185F88">
              <w:rPr>
                <w:rFonts w:ascii="Times New Roman" w:hAnsi="Times New Roman" w:cs="Times New Roman"/>
                <w:lang w:val="uk-UA" w:eastAsia="ru-RU"/>
              </w:rPr>
              <w:t>»;</w:t>
            </w:r>
          </w:p>
          <w:p w14:paraId="5D2B98E8"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85F88">
              <w:rPr>
                <w:rFonts w:ascii="Times New Roman" w:hAnsi="Times New Roman" w:cs="Times New Roman"/>
                <w:lang w:val="uk-UA" w:eastAsia="ru-RU"/>
              </w:rPr>
              <w:t>- «поряд -</w:t>
            </w:r>
            <w:proofErr w:type="spellStart"/>
            <w:r w:rsidRPr="00185F88">
              <w:rPr>
                <w:rFonts w:ascii="Times New Roman" w:hAnsi="Times New Roman" w:cs="Times New Roman"/>
                <w:lang w:val="uk-UA" w:eastAsia="ru-RU"/>
              </w:rPr>
              <w:t>ок</w:t>
            </w:r>
            <w:proofErr w:type="spellEnd"/>
            <w:r w:rsidRPr="00185F88">
              <w:rPr>
                <w:rFonts w:ascii="Times New Roman" w:hAnsi="Times New Roman" w:cs="Times New Roman"/>
                <w:lang w:val="uk-UA" w:eastAsia="ru-RU"/>
              </w:rPr>
              <w:t>» замість «</w:t>
            </w:r>
            <w:proofErr w:type="spellStart"/>
            <w:r w:rsidRPr="00185F88">
              <w:rPr>
                <w:rFonts w:ascii="Times New Roman" w:hAnsi="Times New Roman" w:cs="Times New Roman"/>
                <w:lang w:val="uk-UA" w:eastAsia="ru-RU"/>
              </w:rPr>
              <w:t>поря</w:t>
            </w:r>
            <w:proofErr w:type="spellEnd"/>
            <w:r w:rsidRPr="00185F88">
              <w:rPr>
                <w:rFonts w:ascii="Times New Roman" w:hAnsi="Times New Roman" w:cs="Times New Roman"/>
                <w:lang w:val="uk-UA" w:eastAsia="ru-RU"/>
              </w:rPr>
              <w:t xml:space="preserve"> – док»;</w:t>
            </w:r>
          </w:p>
          <w:p w14:paraId="6C95DD74"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85F88">
              <w:rPr>
                <w:rFonts w:ascii="Times New Roman" w:hAnsi="Times New Roman" w:cs="Times New Roman"/>
                <w:lang w:val="uk-UA" w:eastAsia="ru-RU"/>
              </w:rPr>
              <w:t>- «</w:t>
            </w:r>
            <w:proofErr w:type="spellStart"/>
            <w:r w:rsidRPr="00185F88">
              <w:rPr>
                <w:rFonts w:ascii="Times New Roman" w:hAnsi="Times New Roman" w:cs="Times New Roman"/>
                <w:lang w:val="uk-UA" w:eastAsia="ru-RU"/>
              </w:rPr>
              <w:t>ненадається</w:t>
            </w:r>
            <w:proofErr w:type="spellEnd"/>
            <w:r w:rsidRPr="00185F88">
              <w:rPr>
                <w:rFonts w:ascii="Times New Roman" w:hAnsi="Times New Roman" w:cs="Times New Roman"/>
                <w:lang w:val="uk-UA" w:eastAsia="ru-RU"/>
              </w:rPr>
              <w:t>» замість «не надається»»;</w:t>
            </w:r>
          </w:p>
          <w:p w14:paraId="4C5D8C3F"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85F88">
              <w:rPr>
                <w:rFonts w:ascii="Times New Roman" w:hAnsi="Times New Roman" w:cs="Times New Roman"/>
                <w:lang w:val="uk-UA" w:eastAsia="ru-RU"/>
              </w:rPr>
              <w:t>- «______________№_____________» замість «14.08.2020 №320/13/14-01»</w:t>
            </w:r>
          </w:p>
          <w:p w14:paraId="3BDA3650" w14:textId="77777777" w:rsidR="00E941E9" w:rsidRPr="00185F88" w:rsidRDefault="00E941E9" w:rsidP="00E941E9">
            <w:pPr>
              <w:pStyle w:val="a6"/>
              <w:suppressAutoHyphens w:val="0"/>
              <w:spacing w:before="0" w:after="0"/>
              <w:jc w:val="both"/>
              <w:rPr>
                <w:lang w:val="uk-UA"/>
              </w:rPr>
            </w:pPr>
            <w:r w:rsidRPr="00185F88">
              <w:rPr>
                <w:lang w:val="uk-UA" w:eastAsia="ru-RU"/>
              </w:rPr>
              <w:t>- учасник розмістив (завантажив) документ у форматі «JPG» замість  документа у форматі «</w:t>
            </w:r>
            <w:proofErr w:type="spellStart"/>
            <w:r w:rsidRPr="00185F88">
              <w:rPr>
                <w:lang w:val="uk-UA" w:eastAsia="ru-RU"/>
              </w:rPr>
              <w:t>pdf</w:t>
            </w:r>
            <w:proofErr w:type="spellEnd"/>
            <w:r w:rsidRPr="00185F88">
              <w:rPr>
                <w:lang w:val="uk-UA" w:eastAsia="ru-RU"/>
              </w:rPr>
              <w:t>» (</w:t>
            </w:r>
            <w:proofErr w:type="spellStart"/>
            <w:r w:rsidRPr="00185F88">
              <w:rPr>
                <w:lang w:val="uk-UA" w:eastAsia="ru-RU"/>
              </w:rPr>
              <w:t>Portable</w:t>
            </w:r>
            <w:proofErr w:type="spellEnd"/>
            <w:r w:rsidRPr="00185F88">
              <w:rPr>
                <w:lang w:val="uk-UA" w:eastAsia="ru-RU"/>
              </w:rPr>
              <w:t xml:space="preserve"> </w:t>
            </w:r>
            <w:proofErr w:type="spellStart"/>
            <w:r w:rsidRPr="00185F88">
              <w:rPr>
                <w:lang w:val="uk-UA" w:eastAsia="ru-RU"/>
              </w:rPr>
              <w:t>Document</w:t>
            </w:r>
            <w:proofErr w:type="spellEnd"/>
            <w:r w:rsidRPr="00185F88">
              <w:rPr>
                <w:lang w:val="uk-UA" w:eastAsia="ru-RU"/>
              </w:rPr>
              <w:t xml:space="preserve"> </w:t>
            </w:r>
            <w:proofErr w:type="spellStart"/>
            <w:r w:rsidRPr="00185F88">
              <w:rPr>
                <w:lang w:val="uk-UA" w:eastAsia="ru-RU"/>
              </w:rPr>
              <w:t>Format</w:t>
            </w:r>
            <w:proofErr w:type="spellEnd"/>
            <w:r w:rsidRPr="00185F88">
              <w:rPr>
                <w:lang w:val="uk-UA" w:eastAsia="ru-RU"/>
              </w:rPr>
              <w:t>)».</w:t>
            </w:r>
          </w:p>
        </w:tc>
      </w:tr>
      <w:tr w:rsidR="00185F88" w:rsidRPr="00185F88" w14:paraId="5F92F39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2B0502D" w14:textId="77777777" w:rsidR="00E941E9" w:rsidRPr="00185F88" w:rsidRDefault="00E941E9" w:rsidP="00E941E9">
            <w:pPr>
              <w:pStyle w:val="a6"/>
              <w:spacing w:before="0" w:after="0"/>
              <w:jc w:val="both"/>
              <w:rPr>
                <w:lang w:val="uk-UA"/>
              </w:rPr>
            </w:pPr>
            <w:r w:rsidRPr="00185F88">
              <w:rPr>
                <w:lang w:val="uk-UA"/>
              </w:rPr>
              <w:lastRenderedPageBreak/>
              <w:t> </w:t>
            </w:r>
            <w:r w:rsidRPr="00185F88">
              <w:rPr>
                <w:b/>
                <w:bCs/>
                <w:lang w:val="uk-UA"/>
              </w:rPr>
              <w:t>5. Інша інформація</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007769" w14:textId="77777777" w:rsidR="00E941E9" w:rsidRPr="00185F88" w:rsidRDefault="00E941E9" w:rsidP="00E941E9">
            <w:pPr>
              <w:tabs>
                <w:tab w:val="left" w:pos="1080"/>
              </w:tabs>
              <w:jc w:val="both"/>
              <w:rPr>
                <w:rFonts w:ascii="Times New Roman" w:hAnsi="Times New Roman" w:cs="Times New Roman"/>
                <w:lang w:val="uk-UA"/>
              </w:rPr>
            </w:pPr>
            <w:r w:rsidRPr="00185F88">
              <w:rPr>
                <w:rFonts w:ascii="Times New Roman" w:hAnsi="Times New Roman" w:cs="Times New Roman"/>
                <w:shd w:val="clear" w:color="auto" w:fill="FFFFFF"/>
                <w:lang w:val="uk-UA"/>
              </w:rPr>
              <w:t xml:space="preserve">5.5.1. </w:t>
            </w:r>
            <w:r w:rsidRPr="00185F8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49F1BF4D" w14:textId="77777777" w:rsidR="00E941E9" w:rsidRPr="00185F88" w:rsidRDefault="00E941E9" w:rsidP="00E941E9">
            <w:pPr>
              <w:tabs>
                <w:tab w:val="left" w:pos="1080"/>
              </w:tabs>
              <w:jc w:val="both"/>
              <w:rPr>
                <w:rFonts w:ascii="Times New Roman" w:hAnsi="Times New Roman" w:cs="Times New Roman"/>
                <w:lang w:val="uk-UA"/>
              </w:rPr>
            </w:pPr>
            <w:r w:rsidRPr="00185F88">
              <w:rPr>
                <w:rFonts w:ascii="Times New Roman" w:hAnsi="Times New Roman" w:cs="Times New Roman"/>
                <w:shd w:val="clear" w:color="auto" w:fill="FFFFFF"/>
                <w:lang w:val="uk-UA"/>
              </w:rPr>
              <w:t xml:space="preserve">5.5.2. </w:t>
            </w:r>
            <w:r w:rsidRPr="00185F8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6F63D1A" w14:textId="09EFF407" w:rsidR="005B5F8C" w:rsidRPr="00185F88" w:rsidRDefault="00E941E9" w:rsidP="0006794C">
            <w:pPr>
              <w:tabs>
                <w:tab w:val="left" w:pos="1080"/>
              </w:tabs>
              <w:jc w:val="both"/>
              <w:rPr>
                <w:rFonts w:ascii="Times New Roman" w:hAnsi="Times New Roman" w:cs="Times New Roman"/>
                <w:lang w:val="uk-UA"/>
              </w:rPr>
            </w:pPr>
            <w:r w:rsidRPr="00185F8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185F88" w:rsidRPr="00185F88" w14:paraId="1CB0086D"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9816D1" w14:textId="77777777" w:rsidR="00E941E9" w:rsidRPr="00185F88" w:rsidRDefault="00E941E9" w:rsidP="00E941E9">
            <w:pPr>
              <w:pStyle w:val="a6"/>
              <w:spacing w:before="0" w:after="0"/>
              <w:jc w:val="center"/>
              <w:rPr>
                <w:lang w:val="uk-UA"/>
              </w:rPr>
            </w:pPr>
            <w:r w:rsidRPr="00185F88">
              <w:rPr>
                <w:b/>
                <w:lang w:val="uk-UA"/>
              </w:rPr>
              <w:t>VI. Результати торгів та укладання договору про закупівлю</w:t>
            </w:r>
          </w:p>
        </w:tc>
      </w:tr>
      <w:tr w:rsidR="00185F88" w:rsidRPr="00185F88" w14:paraId="491840C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83FEF6D" w14:textId="77777777" w:rsidR="00E941E9" w:rsidRPr="00185F88" w:rsidRDefault="00E941E9" w:rsidP="00E941E9">
            <w:pPr>
              <w:pStyle w:val="a6"/>
              <w:spacing w:before="0" w:after="0"/>
              <w:jc w:val="both"/>
              <w:rPr>
                <w:lang w:val="uk-UA"/>
              </w:rPr>
            </w:pPr>
            <w:r w:rsidRPr="00185F88">
              <w:rPr>
                <w:lang w:val="uk-UA"/>
              </w:rPr>
              <w:t> </w:t>
            </w:r>
            <w:r w:rsidRPr="00185F88">
              <w:rPr>
                <w:b/>
                <w:bCs/>
                <w:lang w:val="uk-UA"/>
              </w:rPr>
              <w:t>1. Відміна замовником торгів чи визнання їх такими, що не відбулися</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D0FA6C"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6.1.1 Замовник відміняє відкриті торги у разі:</w:t>
            </w:r>
          </w:p>
          <w:p w14:paraId="6723C232"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1) відсутності подальшої потреби в закупівлі товарів, робіт чи послуг;</w:t>
            </w:r>
          </w:p>
          <w:p w14:paraId="61DDE482"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8944218"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3) скорочення обсягу видатків на здійснення закупівлі товарів, робіт чи послуг;</w:t>
            </w:r>
          </w:p>
          <w:p w14:paraId="0AB857A8"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D077FB4"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3BAF4A9"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3648A9D2"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A7C07F"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A908E7E"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B7671E"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6.1.5. Відкриті торги можуть бути відмінені частково (за лотом).</w:t>
            </w:r>
          </w:p>
          <w:p w14:paraId="04FBC098"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85F88" w:rsidRPr="00185F88" w14:paraId="533C2F3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27965DC" w14:textId="77777777" w:rsidR="00E941E9" w:rsidRPr="00185F88" w:rsidRDefault="00E941E9" w:rsidP="00E941E9">
            <w:pPr>
              <w:pStyle w:val="a6"/>
              <w:spacing w:before="0" w:after="0"/>
              <w:jc w:val="both"/>
              <w:rPr>
                <w:b/>
                <w:bCs/>
                <w:lang w:val="uk-UA"/>
              </w:rPr>
            </w:pPr>
            <w:r w:rsidRPr="00185F88">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58DC6"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755CD17F"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4DDFCE9"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85F88" w:rsidRPr="00185F88" w14:paraId="275070AF"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6EC3024" w14:textId="77777777" w:rsidR="00E941E9" w:rsidRPr="00185F88" w:rsidRDefault="00E941E9" w:rsidP="00E941E9">
            <w:pPr>
              <w:pStyle w:val="a6"/>
              <w:spacing w:before="0" w:after="0"/>
              <w:jc w:val="both"/>
              <w:rPr>
                <w:lang w:val="uk-UA"/>
              </w:rPr>
            </w:pPr>
            <w:r w:rsidRPr="00185F88">
              <w:rPr>
                <w:lang w:val="uk-UA"/>
              </w:rPr>
              <w:t>3</w:t>
            </w:r>
            <w:r w:rsidRPr="00185F88">
              <w:rPr>
                <w:b/>
                <w:bCs/>
                <w:lang w:val="uk-UA"/>
              </w:rPr>
              <w:t xml:space="preserve">. </w:t>
            </w:r>
            <w:r w:rsidRPr="00185F88">
              <w:rPr>
                <w:b/>
                <w:lang w:val="uk-UA"/>
              </w:rPr>
              <w:t xml:space="preserve">Строк укладання </w:t>
            </w:r>
            <w:r w:rsidRPr="00185F88">
              <w:rPr>
                <w:b/>
                <w:lang w:val="uk-UA"/>
              </w:rPr>
              <w:lastRenderedPageBreak/>
              <w:t>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FA2C7"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lastRenderedPageBreak/>
              <w:t xml:space="preserve">6.3.1. </w:t>
            </w:r>
            <w:r w:rsidRPr="00185F88">
              <w:rPr>
                <w:rFonts w:ascii="Times New Roman" w:hAnsi="Times New Roman" w:cs="Times New Roman"/>
                <w:shd w:val="clear" w:color="auto" w:fill="FFFFFF"/>
                <w:lang w:val="uk-UA"/>
              </w:rPr>
              <w:t xml:space="preserve">Замовник укладає договір про закупівлю з учасником, який визнаний </w:t>
            </w:r>
            <w:r w:rsidRPr="00185F88">
              <w:rPr>
                <w:rFonts w:ascii="Times New Roman" w:hAnsi="Times New Roman" w:cs="Times New Roman"/>
                <w:shd w:val="clear" w:color="auto" w:fill="FFFFFF"/>
                <w:lang w:val="uk-UA"/>
              </w:rPr>
              <w:lastRenderedPageBreak/>
              <w:t>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185F88">
              <w:rPr>
                <w:rFonts w:ascii="Times New Roman" w:hAnsi="Times New Roman" w:cs="Times New Roman"/>
                <w:lang w:val="uk-UA" w:eastAsia="uk-UA"/>
              </w:rPr>
              <w:t xml:space="preserve">. </w:t>
            </w:r>
          </w:p>
          <w:p w14:paraId="031493FF"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 xml:space="preserve">6.3.2. </w:t>
            </w:r>
            <w:r w:rsidRPr="00185F88">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185F88">
              <w:rPr>
                <w:rFonts w:ascii="Times New Roman" w:hAnsi="Times New Roman" w:cs="Times New Roman"/>
                <w:lang w:val="uk-UA" w:eastAsia="uk-UA"/>
              </w:rPr>
              <w:t xml:space="preserve">. </w:t>
            </w:r>
          </w:p>
          <w:p w14:paraId="477E6019"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 xml:space="preserve">6.3.3. </w:t>
            </w:r>
            <w:r w:rsidRPr="00185F88">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185F88">
              <w:rPr>
                <w:rFonts w:ascii="Times New Roman" w:hAnsi="Times New Roman" w:cs="Times New Roman"/>
                <w:lang w:val="uk-UA" w:eastAsia="uk-UA"/>
              </w:rPr>
              <w:t>я.</w:t>
            </w:r>
          </w:p>
          <w:p w14:paraId="56397D58"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768A76C7" w14:textId="77777777" w:rsidR="00E941E9" w:rsidRPr="00185F88" w:rsidRDefault="00E941E9" w:rsidP="00E941E9">
            <w:pPr>
              <w:pStyle w:val="a6"/>
              <w:spacing w:before="0" w:after="0"/>
              <w:jc w:val="both"/>
              <w:rPr>
                <w:lang w:val="uk-UA" w:eastAsia="uk-UA"/>
              </w:rPr>
            </w:pPr>
            <w:r w:rsidRPr="00185F88">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FB9A04" w14:textId="77777777" w:rsidR="00E941E9" w:rsidRPr="00185F88" w:rsidRDefault="00E941E9" w:rsidP="00E941E9">
            <w:pPr>
              <w:pStyle w:val="a6"/>
              <w:spacing w:before="0" w:after="0"/>
              <w:jc w:val="both"/>
              <w:rPr>
                <w:lang w:val="uk-UA"/>
              </w:rPr>
            </w:pPr>
            <w:r w:rsidRPr="00185F88">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85F88" w:rsidRPr="00185F88" w14:paraId="60026CE2"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53FFAC42"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05325"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 xml:space="preserve">6.3.1. Проект договору про закупівлю передбачений у Додатку 5. </w:t>
            </w:r>
          </w:p>
        </w:tc>
      </w:tr>
      <w:tr w:rsidR="00185F88" w:rsidRPr="00185F88" w14:paraId="614E164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8180E04" w14:textId="77777777" w:rsidR="00E941E9" w:rsidRPr="00185F88" w:rsidRDefault="00E941E9" w:rsidP="00E941E9">
            <w:pPr>
              <w:pStyle w:val="a6"/>
              <w:spacing w:before="0" w:after="0"/>
              <w:jc w:val="both"/>
              <w:rPr>
                <w:lang w:val="uk-UA"/>
              </w:rPr>
            </w:pPr>
            <w:r w:rsidRPr="00185F88">
              <w:rPr>
                <w:lang w:val="uk-UA"/>
              </w:rPr>
              <w:t> </w:t>
            </w:r>
            <w:r w:rsidRPr="00185F88">
              <w:rPr>
                <w:b/>
                <w:bCs/>
                <w:lang w:val="uk-UA"/>
              </w:rPr>
              <w:t>4</w:t>
            </w:r>
            <w:r w:rsidRPr="00185F8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DE8938"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D42F40C"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 визначення грошового еквівалента зобов’язання в іноземній валюті;</w:t>
            </w:r>
          </w:p>
          <w:p w14:paraId="1C994DDF"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404D31DD"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C7EBA8F"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4C7E088"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2FDA07E"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02C882" w14:textId="7C83C98D"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D2E8B0"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26356A07"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85F88">
              <w:rPr>
                <w:rFonts w:ascii="Times New Roman" w:hAnsi="Times New Roman" w:cs="Times New Roman"/>
                <w:lang w:val="uk-UA"/>
              </w:rPr>
              <w:t>пропорційно</w:t>
            </w:r>
            <w:proofErr w:type="spellEnd"/>
            <w:r w:rsidRPr="00185F88">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185F88">
              <w:rPr>
                <w:rFonts w:ascii="Times New Roman" w:hAnsi="Times New Roman" w:cs="Times New Roman"/>
                <w:lang w:val="uk-UA"/>
              </w:rPr>
              <w:t>пропорційно</w:t>
            </w:r>
            <w:proofErr w:type="spellEnd"/>
            <w:r w:rsidRPr="00185F88">
              <w:rPr>
                <w:rFonts w:ascii="Times New Roman" w:hAnsi="Times New Roman" w:cs="Times New Roman"/>
                <w:lang w:val="uk-UA"/>
              </w:rPr>
              <w:t xml:space="preserve"> до зміни податкового навантаження </w:t>
            </w:r>
            <w:r w:rsidRPr="00185F88">
              <w:rPr>
                <w:rFonts w:ascii="Times New Roman" w:hAnsi="Times New Roman" w:cs="Times New Roman"/>
                <w:lang w:val="uk-UA"/>
              </w:rPr>
              <w:lastRenderedPageBreak/>
              <w:t>внаслідок зміни системи оподаткування;</w:t>
            </w:r>
          </w:p>
          <w:p w14:paraId="6A3149F5" w14:textId="77777777" w:rsidR="00E941E9" w:rsidRPr="00185F88" w:rsidRDefault="00E941E9" w:rsidP="00E941E9">
            <w:pPr>
              <w:shd w:val="pct5" w:color="E7E6E6" w:fill="auto"/>
              <w:tabs>
                <w:tab w:val="left" w:pos="0"/>
                <w:tab w:val="left" w:pos="1134"/>
                <w:tab w:val="left" w:pos="1418"/>
              </w:tabs>
              <w:jc w:val="both"/>
              <w:rPr>
                <w:rFonts w:ascii="Times New Roman" w:hAnsi="Times New Roman" w:cs="Times New Roman"/>
                <w:lang w:val="uk-UA"/>
              </w:rPr>
            </w:pPr>
            <w:r w:rsidRPr="00185F88">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7" w:name="o41"/>
            <w:bookmarkEnd w:id="17"/>
          </w:p>
          <w:p w14:paraId="7FEF3DC7"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найменування та реквізити сторін; </w:t>
            </w:r>
            <w:bookmarkStart w:id="18" w:name="o40"/>
            <w:bookmarkEnd w:id="18"/>
          </w:p>
          <w:p w14:paraId="1821EC36"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місце і дата укладення договору </w:t>
            </w:r>
            <w:proofErr w:type="spellStart"/>
            <w:r w:rsidRPr="00185F88">
              <w:rPr>
                <w:rFonts w:ascii="Times New Roman" w:hAnsi="Times New Roman" w:cs="Times New Roman"/>
                <w:lang w:val="uk-UA"/>
              </w:rPr>
              <w:t>підряду</w:t>
            </w:r>
            <w:proofErr w:type="spellEnd"/>
            <w:r w:rsidRPr="00185F88">
              <w:rPr>
                <w:rFonts w:ascii="Times New Roman" w:hAnsi="Times New Roman" w:cs="Times New Roman"/>
                <w:lang w:val="uk-UA"/>
              </w:rPr>
              <w:t xml:space="preserve">; </w:t>
            </w:r>
          </w:p>
          <w:p w14:paraId="686FA344"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предмет договору </w:t>
            </w:r>
            <w:proofErr w:type="spellStart"/>
            <w:r w:rsidRPr="00185F88">
              <w:rPr>
                <w:rFonts w:ascii="Times New Roman" w:hAnsi="Times New Roman" w:cs="Times New Roman"/>
                <w:lang w:val="uk-UA"/>
              </w:rPr>
              <w:t>підряду</w:t>
            </w:r>
            <w:proofErr w:type="spellEnd"/>
            <w:r w:rsidRPr="00185F88">
              <w:rPr>
                <w:rFonts w:ascii="Times New Roman" w:hAnsi="Times New Roman" w:cs="Times New Roman"/>
                <w:lang w:val="uk-UA"/>
              </w:rPr>
              <w:t xml:space="preserve">; </w:t>
            </w:r>
            <w:bookmarkStart w:id="19" w:name="o42"/>
            <w:bookmarkEnd w:id="19"/>
          </w:p>
          <w:p w14:paraId="1DD744C4"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договірна ціна; </w:t>
            </w:r>
            <w:bookmarkStart w:id="20" w:name="o43"/>
            <w:bookmarkEnd w:id="20"/>
          </w:p>
          <w:p w14:paraId="6675DD9B"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строки виконання робіт; </w:t>
            </w:r>
            <w:bookmarkStart w:id="21" w:name="o44"/>
            <w:bookmarkEnd w:id="21"/>
          </w:p>
          <w:p w14:paraId="52C36B4F"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права та обов'язки сторін; </w:t>
            </w:r>
            <w:bookmarkStart w:id="22" w:name="o45"/>
            <w:bookmarkEnd w:id="22"/>
          </w:p>
          <w:p w14:paraId="2DF89409"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забезпечення виконання зобов'язань за договором </w:t>
            </w:r>
            <w:proofErr w:type="spellStart"/>
            <w:r w:rsidRPr="00185F88">
              <w:rPr>
                <w:rFonts w:ascii="Times New Roman" w:hAnsi="Times New Roman" w:cs="Times New Roman"/>
                <w:lang w:val="uk-UA"/>
              </w:rPr>
              <w:t>підряду</w:t>
            </w:r>
            <w:proofErr w:type="spellEnd"/>
            <w:r w:rsidRPr="00185F88">
              <w:rPr>
                <w:rFonts w:ascii="Times New Roman" w:hAnsi="Times New Roman" w:cs="Times New Roman"/>
                <w:lang w:val="uk-UA"/>
              </w:rPr>
              <w:t xml:space="preserve">; </w:t>
            </w:r>
            <w:bookmarkStart w:id="23" w:name="o46"/>
            <w:bookmarkEnd w:id="23"/>
          </w:p>
          <w:p w14:paraId="3453EB0C"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залучення субпідрядників; </w:t>
            </w:r>
            <w:bookmarkStart w:id="24" w:name="o49"/>
            <w:bookmarkEnd w:id="24"/>
          </w:p>
          <w:p w14:paraId="126CF3AB"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вимоги до організації робіт; </w:t>
            </w:r>
            <w:bookmarkStart w:id="25" w:name="o50"/>
            <w:bookmarkEnd w:id="25"/>
          </w:p>
          <w:p w14:paraId="78CCA575"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здійснення замовником контролю за якістю ресурсів; </w:t>
            </w:r>
            <w:bookmarkStart w:id="26" w:name="o51"/>
            <w:bookmarkEnd w:id="26"/>
          </w:p>
          <w:p w14:paraId="5DF47E80"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джерела та порядок фінансування робіт (будівництва об'єкта); </w:t>
            </w:r>
            <w:bookmarkStart w:id="27" w:name="o53"/>
            <w:bookmarkEnd w:id="27"/>
          </w:p>
          <w:p w14:paraId="07A5DE3A"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розрахунків за виконані роботи; </w:t>
            </w:r>
            <w:bookmarkStart w:id="28" w:name="o54"/>
            <w:bookmarkEnd w:id="28"/>
          </w:p>
          <w:p w14:paraId="014B15DD"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здачі-приймання закінчених робіт  (об'єкта будівництва); </w:t>
            </w:r>
            <w:bookmarkStart w:id="29" w:name="o55"/>
            <w:bookmarkEnd w:id="29"/>
          </w:p>
          <w:p w14:paraId="38927B01"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30" w:name="o56"/>
            <w:bookmarkEnd w:id="30"/>
          </w:p>
          <w:p w14:paraId="6685A649"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відповідальність сторін за порушення умов договору </w:t>
            </w:r>
            <w:proofErr w:type="spellStart"/>
            <w:r w:rsidRPr="00185F88">
              <w:rPr>
                <w:rFonts w:ascii="Times New Roman" w:hAnsi="Times New Roman" w:cs="Times New Roman"/>
                <w:lang w:val="uk-UA"/>
              </w:rPr>
              <w:t>підряду</w:t>
            </w:r>
            <w:proofErr w:type="spellEnd"/>
            <w:r w:rsidRPr="00185F88">
              <w:rPr>
                <w:rFonts w:ascii="Times New Roman" w:hAnsi="Times New Roman" w:cs="Times New Roman"/>
                <w:lang w:val="uk-UA"/>
              </w:rPr>
              <w:t xml:space="preserve">; </w:t>
            </w:r>
            <w:bookmarkStart w:id="31" w:name="o57"/>
            <w:bookmarkEnd w:id="31"/>
          </w:p>
          <w:p w14:paraId="30492A6B"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врегулювання спорів; </w:t>
            </w:r>
            <w:bookmarkStart w:id="32" w:name="o58"/>
            <w:bookmarkEnd w:id="32"/>
          </w:p>
          <w:p w14:paraId="01ED13EE"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внесення змін до договору </w:t>
            </w:r>
            <w:proofErr w:type="spellStart"/>
            <w:r w:rsidRPr="00185F88">
              <w:rPr>
                <w:rFonts w:ascii="Times New Roman" w:hAnsi="Times New Roman" w:cs="Times New Roman"/>
                <w:lang w:val="uk-UA"/>
              </w:rPr>
              <w:t>підряду</w:t>
            </w:r>
            <w:proofErr w:type="spellEnd"/>
            <w:r w:rsidRPr="00185F88">
              <w:rPr>
                <w:rFonts w:ascii="Times New Roman" w:hAnsi="Times New Roman" w:cs="Times New Roman"/>
                <w:lang w:val="uk-UA"/>
              </w:rPr>
              <w:t xml:space="preserve"> та його розірвання.</w:t>
            </w:r>
          </w:p>
          <w:p w14:paraId="7F2248C1" w14:textId="77777777" w:rsidR="00E941E9" w:rsidRPr="00185F88" w:rsidRDefault="00E941E9" w:rsidP="00E941E9">
            <w:pPr>
              <w:pStyle w:val="a9"/>
              <w:ind w:left="0"/>
              <w:jc w:val="both"/>
            </w:pPr>
            <w:r w:rsidRPr="00185F88">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185F88" w:rsidRPr="002F6411" w14:paraId="4896D69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BB90CBE" w14:textId="77777777" w:rsidR="00E941E9" w:rsidRPr="00185F88" w:rsidRDefault="00E941E9" w:rsidP="00E941E9">
            <w:pPr>
              <w:pStyle w:val="a6"/>
              <w:spacing w:before="0" w:after="0"/>
              <w:rPr>
                <w:lang w:val="uk-UA"/>
              </w:rPr>
            </w:pPr>
            <w:r w:rsidRPr="00185F88">
              <w:rPr>
                <w:b/>
                <w:bCs/>
                <w:lang w:val="uk-UA"/>
              </w:rPr>
              <w:lastRenderedPageBreak/>
              <w:t>5. Дії замовника при відмові переможця торгів підписати договір про закупівлю</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A86ED" w14:textId="77777777" w:rsidR="00E941E9" w:rsidRPr="00185F88" w:rsidRDefault="00E941E9" w:rsidP="00E941E9">
            <w:pPr>
              <w:ind w:left="91" w:right="34"/>
              <w:jc w:val="both"/>
              <w:rPr>
                <w:rFonts w:ascii="Times New Roman" w:eastAsia="Calibri" w:hAnsi="Times New Roman" w:cs="Times New Roman"/>
                <w:lang w:val="uk-UA" w:eastAsia="en-US"/>
              </w:rPr>
            </w:pPr>
            <w:r w:rsidRPr="00185F88">
              <w:rPr>
                <w:rFonts w:ascii="Times New Roman" w:hAnsi="Times New Roman" w:cs="Times New Roman"/>
                <w:lang w:val="uk-UA"/>
              </w:rPr>
              <w:t xml:space="preserve">6.5.1. </w:t>
            </w:r>
            <w:r w:rsidRPr="00185F8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B870AE3" w14:textId="77777777" w:rsidR="00E941E9" w:rsidRPr="00185F88" w:rsidRDefault="00E941E9" w:rsidP="00E941E9">
            <w:pPr>
              <w:ind w:left="91" w:right="34"/>
              <w:jc w:val="both"/>
              <w:rPr>
                <w:rFonts w:ascii="Times New Roman" w:hAnsi="Times New Roman" w:cs="Times New Roman"/>
                <w:lang w:val="uk-UA"/>
              </w:rPr>
            </w:pPr>
            <w:r w:rsidRPr="00185F8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6B989AB" w14:textId="77777777" w:rsidR="00E941E9" w:rsidRPr="00185F88" w:rsidRDefault="00E941E9" w:rsidP="00E941E9">
            <w:pPr>
              <w:ind w:firstLine="340"/>
              <w:jc w:val="both"/>
              <w:rPr>
                <w:rFonts w:ascii="Times New Roman" w:hAnsi="Times New Roman" w:cs="Times New Roman"/>
                <w:lang w:val="uk-UA"/>
              </w:rPr>
            </w:pPr>
            <w:r w:rsidRPr="00185F8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6E351D7" w14:textId="77777777" w:rsidR="00E941E9" w:rsidRPr="00185F88" w:rsidRDefault="00E941E9" w:rsidP="00E941E9">
            <w:pPr>
              <w:ind w:firstLine="340"/>
              <w:jc w:val="both"/>
              <w:rPr>
                <w:rFonts w:ascii="Times New Roman" w:hAnsi="Times New Roman" w:cs="Times New Roman"/>
                <w:lang w:val="uk-UA"/>
              </w:rPr>
            </w:pPr>
            <w:r w:rsidRPr="00185F8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09C79474" w14:textId="77777777" w:rsidR="00E941E9" w:rsidRPr="00185F88" w:rsidRDefault="00E941E9" w:rsidP="00E941E9">
            <w:pPr>
              <w:ind w:firstLine="340"/>
              <w:jc w:val="both"/>
              <w:rPr>
                <w:rFonts w:ascii="Times New Roman" w:hAnsi="Times New Roman" w:cs="Times New Roman"/>
                <w:lang w:val="uk-UA"/>
              </w:rPr>
            </w:pPr>
            <w:r w:rsidRPr="00185F8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85F88" w:rsidRPr="00185F88" w14:paraId="5C70639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DB4593E" w14:textId="77777777" w:rsidR="00E941E9" w:rsidRPr="00185F88" w:rsidRDefault="00E941E9" w:rsidP="00E941E9">
            <w:pPr>
              <w:pStyle w:val="a6"/>
              <w:spacing w:before="0" w:after="0"/>
              <w:rPr>
                <w:lang w:val="uk-UA"/>
              </w:rPr>
            </w:pPr>
            <w:r w:rsidRPr="00185F88">
              <w:rPr>
                <w:b/>
                <w:lang w:val="uk-UA"/>
              </w:rPr>
              <w:t>6</w:t>
            </w:r>
            <w:r w:rsidRPr="00185F8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AD0844D" w14:textId="77777777" w:rsidR="00E941E9" w:rsidRPr="00185F88" w:rsidRDefault="00E941E9" w:rsidP="00E941E9">
            <w:pPr>
              <w:rPr>
                <w:rFonts w:ascii="Times New Roman" w:hAnsi="Times New Roman" w:cs="Times New Roman"/>
                <w:lang w:val="uk-UA"/>
              </w:rPr>
            </w:pPr>
            <w:r w:rsidRPr="00185F88">
              <w:rPr>
                <w:rFonts w:ascii="Times New Roman" w:hAnsi="Times New Roman" w:cs="Times New Roman"/>
                <w:lang w:val="uk-UA"/>
              </w:rPr>
              <w:t>6.6.1. Замовником не вимагається забезпечення виконання договору про закупівлю.</w:t>
            </w:r>
          </w:p>
        </w:tc>
      </w:tr>
    </w:tbl>
    <w:p w14:paraId="5EA8E3EE" w14:textId="77777777" w:rsidR="00096127" w:rsidRPr="00FD10EF" w:rsidRDefault="00096127" w:rsidP="006D507B">
      <w:pPr>
        <w:rPr>
          <w:rFonts w:ascii="Times New Roman" w:hAnsi="Times New Roman" w:cs="Times New Roman"/>
          <w:sz w:val="18"/>
          <w:szCs w:val="18"/>
          <w:lang w:val="uk-UA"/>
        </w:rPr>
      </w:pPr>
      <w:bookmarkStart w:id="33" w:name="OLE_LINK31_%2525D0%252594%2525D0%2525BE%"/>
      <w:bookmarkEnd w:id="33"/>
      <w:r w:rsidRPr="00FD10EF">
        <w:rPr>
          <w:rFonts w:ascii="Times New Roman" w:hAnsi="Times New Roman" w:cs="Times New Roman"/>
          <w:sz w:val="18"/>
          <w:szCs w:val="18"/>
          <w:lang w:val="uk-UA"/>
        </w:rPr>
        <w:t>Додатки:</w:t>
      </w:r>
    </w:p>
    <w:p w14:paraId="103D0006" w14:textId="77777777" w:rsidR="00041192" w:rsidRPr="00FD10EF" w:rsidRDefault="00096127" w:rsidP="006D507B">
      <w:pPr>
        <w:rPr>
          <w:rFonts w:ascii="Times New Roman" w:hAnsi="Times New Roman" w:cs="Times New Roman"/>
          <w:sz w:val="18"/>
          <w:szCs w:val="18"/>
          <w:lang w:val="uk-UA"/>
        </w:rPr>
      </w:pPr>
      <w:r w:rsidRPr="00FD10EF">
        <w:rPr>
          <w:rFonts w:ascii="Times New Roman" w:hAnsi="Times New Roman" w:cs="Times New Roman"/>
          <w:sz w:val="18"/>
          <w:szCs w:val="18"/>
          <w:lang w:val="uk-UA"/>
        </w:rPr>
        <w:t xml:space="preserve">1. </w:t>
      </w:r>
      <w:r w:rsidR="00041192" w:rsidRPr="00FD10EF">
        <w:rPr>
          <w:rFonts w:ascii="Times New Roman" w:hAnsi="Times New Roman" w:cs="Times New Roman"/>
          <w:sz w:val="18"/>
          <w:szCs w:val="18"/>
          <w:lang w:val="uk-UA"/>
        </w:rPr>
        <w:t>Кваліфікаційні критерії.</w:t>
      </w:r>
    </w:p>
    <w:p w14:paraId="0F36A280" w14:textId="77777777" w:rsidR="00041192" w:rsidRPr="00FD10EF" w:rsidRDefault="00041192" w:rsidP="006D507B">
      <w:pPr>
        <w:rPr>
          <w:rFonts w:ascii="Times New Roman" w:hAnsi="Times New Roman" w:cs="Times New Roman"/>
          <w:sz w:val="18"/>
          <w:szCs w:val="18"/>
          <w:lang w:val="uk-UA"/>
        </w:rPr>
      </w:pPr>
      <w:r w:rsidRPr="00FD10EF">
        <w:rPr>
          <w:rFonts w:ascii="Times New Roman" w:hAnsi="Times New Roman" w:cs="Times New Roman"/>
          <w:sz w:val="18"/>
          <w:szCs w:val="18"/>
          <w:lang w:val="uk-UA"/>
        </w:rPr>
        <w:t xml:space="preserve">2. Інформація про відсутність підстав встановлених </w:t>
      </w:r>
      <w:r w:rsidR="00AF3580" w:rsidRPr="00FD10EF">
        <w:rPr>
          <w:rFonts w:ascii="Times New Roman" w:hAnsi="Times New Roman" w:cs="Times New Roman"/>
          <w:sz w:val="18"/>
          <w:szCs w:val="12"/>
          <w:lang w:val="uk-UA" w:eastAsia="uk-UA"/>
        </w:rPr>
        <w:t>пунктом 47</w:t>
      </w:r>
      <w:r w:rsidR="00264E4B" w:rsidRPr="00FD10EF">
        <w:rPr>
          <w:rFonts w:ascii="Times New Roman" w:hAnsi="Times New Roman" w:cs="Times New Roman"/>
          <w:sz w:val="18"/>
          <w:szCs w:val="12"/>
          <w:lang w:val="uk-UA" w:eastAsia="uk-UA"/>
        </w:rPr>
        <w:t xml:space="preserve"> Особливостей</w:t>
      </w:r>
      <w:r w:rsidRPr="00FD10EF">
        <w:rPr>
          <w:rFonts w:ascii="Times New Roman" w:hAnsi="Times New Roman" w:cs="Times New Roman"/>
          <w:sz w:val="18"/>
          <w:szCs w:val="18"/>
          <w:lang w:val="uk-UA"/>
        </w:rPr>
        <w:t>.</w:t>
      </w:r>
    </w:p>
    <w:p w14:paraId="3E04C471" w14:textId="77777777" w:rsidR="00096127" w:rsidRPr="00FD10EF" w:rsidRDefault="009B0AB3" w:rsidP="006D507B">
      <w:pPr>
        <w:rPr>
          <w:rFonts w:ascii="Times New Roman" w:hAnsi="Times New Roman" w:cs="Times New Roman"/>
          <w:sz w:val="18"/>
          <w:szCs w:val="18"/>
          <w:lang w:val="uk-UA"/>
        </w:rPr>
      </w:pPr>
      <w:r w:rsidRPr="00FD10EF">
        <w:rPr>
          <w:rFonts w:ascii="Times New Roman" w:hAnsi="Times New Roman" w:cs="Times New Roman"/>
          <w:sz w:val="18"/>
          <w:szCs w:val="18"/>
          <w:lang w:val="uk-UA"/>
        </w:rPr>
        <w:t>3</w:t>
      </w:r>
      <w:r w:rsidR="00041192" w:rsidRPr="00FD10EF">
        <w:rPr>
          <w:rFonts w:ascii="Times New Roman" w:hAnsi="Times New Roman" w:cs="Times New Roman"/>
          <w:sz w:val="18"/>
          <w:szCs w:val="18"/>
          <w:lang w:val="uk-UA"/>
        </w:rPr>
        <w:t xml:space="preserve">. </w:t>
      </w:r>
      <w:r w:rsidR="00096127" w:rsidRPr="00FD10EF">
        <w:rPr>
          <w:rFonts w:ascii="Times New Roman" w:hAnsi="Times New Roman" w:cs="Times New Roman"/>
          <w:sz w:val="18"/>
          <w:szCs w:val="18"/>
          <w:lang w:val="uk-UA"/>
        </w:rPr>
        <w:t>Технічне завдання.</w:t>
      </w:r>
    </w:p>
    <w:p w14:paraId="57F108E1" w14:textId="77777777" w:rsidR="00041192" w:rsidRPr="00FD10EF" w:rsidRDefault="009B0AB3" w:rsidP="006D507B">
      <w:pPr>
        <w:rPr>
          <w:rFonts w:ascii="Times New Roman" w:hAnsi="Times New Roman" w:cs="Times New Roman"/>
          <w:sz w:val="18"/>
          <w:szCs w:val="18"/>
          <w:lang w:val="uk-UA"/>
        </w:rPr>
      </w:pPr>
      <w:r w:rsidRPr="00FD10EF">
        <w:rPr>
          <w:rFonts w:ascii="Times New Roman" w:hAnsi="Times New Roman" w:cs="Times New Roman"/>
          <w:sz w:val="18"/>
          <w:szCs w:val="18"/>
          <w:lang w:val="uk-UA"/>
        </w:rPr>
        <w:t>4</w:t>
      </w:r>
      <w:r w:rsidR="00041192" w:rsidRPr="00FD10EF">
        <w:rPr>
          <w:rFonts w:ascii="Times New Roman" w:hAnsi="Times New Roman" w:cs="Times New Roman"/>
          <w:sz w:val="18"/>
          <w:szCs w:val="18"/>
          <w:lang w:val="uk-UA"/>
        </w:rPr>
        <w:t>. Інформація про субпідрядників</w:t>
      </w:r>
    </w:p>
    <w:p w14:paraId="54EE73CF" w14:textId="77777777" w:rsidR="00096127" w:rsidRPr="00FD10EF" w:rsidRDefault="009B0AB3" w:rsidP="006D507B">
      <w:pPr>
        <w:rPr>
          <w:rFonts w:ascii="Times New Roman" w:hAnsi="Times New Roman" w:cs="Times New Roman"/>
          <w:sz w:val="18"/>
          <w:szCs w:val="18"/>
          <w:lang w:val="uk-UA"/>
        </w:rPr>
      </w:pPr>
      <w:r w:rsidRPr="00FD10EF">
        <w:rPr>
          <w:rFonts w:ascii="Times New Roman" w:hAnsi="Times New Roman" w:cs="Times New Roman"/>
          <w:sz w:val="18"/>
          <w:szCs w:val="18"/>
          <w:lang w:val="uk-UA"/>
        </w:rPr>
        <w:t>5</w:t>
      </w:r>
      <w:r w:rsidR="00041192" w:rsidRPr="00FD10EF">
        <w:rPr>
          <w:rFonts w:ascii="Times New Roman" w:hAnsi="Times New Roman" w:cs="Times New Roman"/>
          <w:sz w:val="18"/>
          <w:szCs w:val="18"/>
          <w:lang w:val="uk-UA"/>
        </w:rPr>
        <w:t>.</w:t>
      </w:r>
      <w:r w:rsidR="00096127" w:rsidRPr="00FD10EF">
        <w:rPr>
          <w:rFonts w:ascii="Times New Roman" w:hAnsi="Times New Roman" w:cs="Times New Roman"/>
          <w:sz w:val="18"/>
          <w:szCs w:val="18"/>
          <w:lang w:val="uk-UA"/>
        </w:rPr>
        <w:t xml:space="preserve"> Проект договору про закупівлю.</w:t>
      </w:r>
    </w:p>
    <w:sectPr w:rsidR="00096127" w:rsidRPr="00FD10EF"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6794C"/>
    <w:rsid w:val="000734B5"/>
    <w:rsid w:val="00073814"/>
    <w:rsid w:val="00074B57"/>
    <w:rsid w:val="000761D3"/>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45B8"/>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649"/>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5F88"/>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271F6"/>
    <w:rsid w:val="0022744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170"/>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3B38"/>
    <w:rsid w:val="002A41F9"/>
    <w:rsid w:val="002A52A0"/>
    <w:rsid w:val="002B0B0A"/>
    <w:rsid w:val="002B0B96"/>
    <w:rsid w:val="002B0D8A"/>
    <w:rsid w:val="002B2183"/>
    <w:rsid w:val="002B27EC"/>
    <w:rsid w:val="002B2F4E"/>
    <w:rsid w:val="002B393C"/>
    <w:rsid w:val="002B7042"/>
    <w:rsid w:val="002B7225"/>
    <w:rsid w:val="002B744C"/>
    <w:rsid w:val="002B7C37"/>
    <w:rsid w:val="002C13D5"/>
    <w:rsid w:val="002C1B0A"/>
    <w:rsid w:val="002C321B"/>
    <w:rsid w:val="002C3673"/>
    <w:rsid w:val="002C4215"/>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2F6411"/>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3EC"/>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6914"/>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4B55"/>
    <w:rsid w:val="003A5283"/>
    <w:rsid w:val="003A5D18"/>
    <w:rsid w:val="003A6060"/>
    <w:rsid w:val="003A61FE"/>
    <w:rsid w:val="003A6933"/>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5F8C"/>
    <w:rsid w:val="005B786A"/>
    <w:rsid w:val="005B78D9"/>
    <w:rsid w:val="005C0124"/>
    <w:rsid w:val="005C18BE"/>
    <w:rsid w:val="005C38C6"/>
    <w:rsid w:val="005C448C"/>
    <w:rsid w:val="005C50D0"/>
    <w:rsid w:val="005C77C6"/>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0FCB"/>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29D4"/>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6A02"/>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1EC"/>
    <w:rsid w:val="008B19C2"/>
    <w:rsid w:val="008B3A3D"/>
    <w:rsid w:val="008B5B7A"/>
    <w:rsid w:val="008B5CED"/>
    <w:rsid w:val="008B64F6"/>
    <w:rsid w:val="008B72FC"/>
    <w:rsid w:val="008C0EAA"/>
    <w:rsid w:val="008C1FAC"/>
    <w:rsid w:val="008C3A19"/>
    <w:rsid w:val="008C3C4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8B6"/>
    <w:rsid w:val="00911C4A"/>
    <w:rsid w:val="00912151"/>
    <w:rsid w:val="00912A75"/>
    <w:rsid w:val="0091371E"/>
    <w:rsid w:val="00915D69"/>
    <w:rsid w:val="00915FCA"/>
    <w:rsid w:val="009162AC"/>
    <w:rsid w:val="0091637E"/>
    <w:rsid w:val="0091666E"/>
    <w:rsid w:val="00916B52"/>
    <w:rsid w:val="00916FB6"/>
    <w:rsid w:val="00917DC3"/>
    <w:rsid w:val="00922635"/>
    <w:rsid w:val="009234F4"/>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741"/>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3CC1"/>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384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2CAB"/>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3CDC"/>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6E50"/>
    <w:rsid w:val="00CD727A"/>
    <w:rsid w:val="00CD78FE"/>
    <w:rsid w:val="00CE0197"/>
    <w:rsid w:val="00CE0D80"/>
    <w:rsid w:val="00CE21C5"/>
    <w:rsid w:val="00CE295D"/>
    <w:rsid w:val="00CE310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9D1"/>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5DC1"/>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6902"/>
    <w:rsid w:val="00EC7F1F"/>
    <w:rsid w:val="00ED0A6C"/>
    <w:rsid w:val="00ED1B91"/>
    <w:rsid w:val="00ED1E85"/>
    <w:rsid w:val="00ED291E"/>
    <w:rsid w:val="00ED3F38"/>
    <w:rsid w:val="00ED43B8"/>
    <w:rsid w:val="00ED4FC4"/>
    <w:rsid w:val="00ED71FA"/>
    <w:rsid w:val="00EE0F85"/>
    <w:rsid w:val="00EE2BD5"/>
    <w:rsid w:val="00EE3591"/>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3C"/>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372"/>
    <w:rsid w:val="00F975E1"/>
    <w:rsid w:val="00FA0B03"/>
    <w:rsid w:val="00FA0CD7"/>
    <w:rsid w:val="00FA16B9"/>
    <w:rsid w:val="00FA1D6A"/>
    <w:rsid w:val="00FA3ABE"/>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0EF"/>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6C80"/>
  <w15:docId w15:val="{75B61A4B-B06E-4AEC-9DEE-7ED8FB01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Style5">
    <w:name w:val="Style5"/>
    <w:basedOn w:val="a"/>
    <w:qFormat/>
    <w:rsid w:val="009234F4"/>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EC49-CDD6-439E-8433-E011921D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18</Pages>
  <Words>39876</Words>
  <Characters>22730</Characters>
  <Application>Microsoft Office Word</Application>
  <DocSecurity>0</DocSecurity>
  <Lines>189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84</cp:revision>
  <cp:lastPrinted>2023-08-29T13:16:00Z</cp:lastPrinted>
  <dcterms:created xsi:type="dcterms:W3CDTF">2023-03-29T15:39:00Z</dcterms:created>
  <dcterms:modified xsi:type="dcterms:W3CDTF">2023-11-23T11:36:00Z</dcterms:modified>
</cp:coreProperties>
</file>