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D032BD">
                    <w:rPr>
                      <w:rFonts w:ascii="Times New Roman" w:eastAsia="Times New Roman" w:hAnsi="Times New Roman"/>
                      <w:b/>
                      <w:bCs/>
                      <w:color w:val="FF0000"/>
                      <w:sz w:val="24"/>
                      <w:szCs w:val="24"/>
                      <w:lang w:val="uk-UA" w:eastAsia="ru-RU"/>
                    </w:rPr>
                    <w:t>209</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Pr="00D032BD" w:rsidRDefault="00D032BD"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en-US"/>
        </w:rPr>
      </w:pPr>
      <w:r>
        <w:rPr>
          <w:rFonts w:ascii="Times New Roman" w:hAnsi="Times New Roman"/>
          <w:b/>
          <w:bCs/>
          <w:sz w:val="24"/>
          <w:szCs w:val="24"/>
          <w:bdr w:val="none" w:sz="0" w:space="0" w:color="auto" w:frame="1"/>
          <w:lang w:val="uk-UA"/>
        </w:rPr>
        <w:t xml:space="preserve">Механічне ущільнення </w:t>
      </w:r>
      <w:r>
        <w:rPr>
          <w:rFonts w:ascii="Times New Roman" w:hAnsi="Times New Roman"/>
          <w:b/>
          <w:bCs/>
          <w:sz w:val="24"/>
          <w:szCs w:val="24"/>
          <w:bdr w:val="none" w:sz="0" w:space="0" w:color="auto" w:frame="1"/>
          <w:lang w:val="en-US"/>
        </w:rPr>
        <w:t>M112K.FR.024-Q2BEGF</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40535" w:rsidRDefault="0078459A" w:rsidP="00375F24">
      <w:pPr>
        <w:jc w:val="center"/>
        <w:rPr>
          <w:rFonts w:ascii="Times New Roman" w:hAnsi="Times New Roman"/>
          <w:b/>
          <w:bCs/>
          <w:sz w:val="24"/>
          <w:szCs w:val="24"/>
          <w:bdr w:val="none" w:sz="0" w:space="0" w:color="auto" w:frame="1"/>
          <w:lang w:val="uk-UA"/>
        </w:rPr>
      </w:pPr>
      <w:r w:rsidRPr="0078459A">
        <w:rPr>
          <w:rFonts w:ascii="Times New Roman" w:hAnsi="Times New Roman"/>
          <w:b/>
          <w:bCs/>
          <w:sz w:val="24"/>
          <w:szCs w:val="24"/>
          <w:bdr w:val="none" w:sz="0" w:space="0" w:color="auto" w:frame="1"/>
          <w:lang w:val="uk-UA"/>
        </w:rPr>
        <w:t xml:space="preserve">Код ДК 021:2015, код - </w:t>
      </w:r>
      <w:r w:rsidR="00D032BD" w:rsidRPr="00D032BD">
        <w:rPr>
          <w:rFonts w:ascii="Times New Roman" w:hAnsi="Times New Roman"/>
          <w:b/>
          <w:bCs/>
          <w:sz w:val="24"/>
          <w:szCs w:val="24"/>
          <w:bdr w:val="none" w:sz="0" w:space="0" w:color="auto" w:frame="1"/>
          <w:lang w:val="uk-UA"/>
        </w:rPr>
        <w:t>42120000-6 - Насоси та компресор</w:t>
      </w:r>
    </w:p>
    <w:p w:rsidR="00D032BD" w:rsidRDefault="00D032BD"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D032B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032BD"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D032BD" w:rsidRDefault="00314CDF" w:rsidP="00613746">
            <w:pPr>
              <w:spacing w:after="0" w:line="240" w:lineRule="auto"/>
              <w:contextualSpacing/>
              <w:rPr>
                <w:rFonts w:ascii="Times New Roman" w:eastAsia="Times New Roman" w:hAnsi="Times New Roman"/>
                <w:lang w:val="uk-UA" w:eastAsia="ru-RU"/>
              </w:rPr>
            </w:pPr>
            <w:bookmarkStart w:id="2" w:name="_Hlk531345878"/>
            <w:r w:rsidRPr="00D032B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D032BD" w:rsidRPr="00D032BD" w:rsidRDefault="00D032BD" w:rsidP="001B62D8">
            <w:pPr>
              <w:spacing w:after="0" w:line="240" w:lineRule="auto"/>
              <w:rPr>
                <w:rFonts w:ascii="Times New Roman" w:hAnsi="Times New Roman"/>
                <w:b/>
                <w:bCs/>
                <w:bdr w:val="none" w:sz="0" w:space="0" w:color="auto" w:frame="1"/>
                <w:lang w:val="uk-UA"/>
              </w:rPr>
            </w:pPr>
            <w:r w:rsidRPr="00D032BD">
              <w:rPr>
                <w:rFonts w:ascii="Times New Roman" w:hAnsi="Times New Roman"/>
                <w:b/>
                <w:bCs/>
                <w:bdr w:val="none" w:sz="0" w:space="0" w:color="auto" w:frame="1"/>
                <w:lang w:val="uk-UA"/>
              </w:rPr>
              <w:t>Механічне ущільнення M112K.FR.024-Q2BEGF</w:t>
            </w:r>
          </w:p>
          <w:p w:rsidR="000137D0" w:rsidRPr="00D032BD" w:rsidRDefault="00247222" w:rsidP="001B62D8">
            <w:pPr>
              <w:spacing w:after="0" w:line="240" w:lineRule="auto"/>
              <w:rPr>
                <w:rFonts w:ascii="Times New Roman" w:hAnsi="Times New Roman"/>
                <w:lang w:val="uk-UA"/>
              </w:rPr>
            </w:pPr>
            <w:r w:rsidRPr="00D032BD">
              <w:rPr>
                <w:rFonts w:ascii="Times New Roman" w:hAnsi="Times New Roman"/>
                <w:b/>
                <w:lang w:val="uk-UA"/>
              </w:rPr>
              <w:t xml:space="preserve">ДК 021:2015: </w:t>
            </w:r>
            <w:r w:rsidR="00D032BD" w:rsidRPr="00D032BD">
              <w:rPr>
                <w:rFonts w:ascii="Times New Roman" w:hAnsi="Times New Roman"/>
                <w:b/>
                <w:bCs/>
                <w:bdr w:val="none" w:sz="0" w:space="0" w:color="auto" w:frame="1"/>
                <w:lang w:val="uk-UA"/>
              </w:rPr>
              <w:t>42120000-6 - Насоси та компресор</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D032B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D032BD" w:rsidP="007243B7">
            <w:pPr>
              <w:spacing w:after="0" w:line="240" w:lineRule="auto"/>
              <w:rPr>
                <w:rFonts w:ascii="Times New Roman" w:hAnsi="Times New Roman"/>
                <w:b/>
                <w:bCs/>
                <w:bdr w:val="none" w:sz="0" w:space="0" w:color="auto" w:frame="1"/>
                <w:lang w:val="uk-UA"/>
              </w:rPr>
            </w:pPr>
            <w:r w:rsidRPr="00D032BD">
              <w:rPr>
                <w:rFonts w:ascii="Times New Roman" w:hAnsi="Times New Roman"/>
                <w:b/>
                <w:bCs/>
                <w:bdr w:val="none" w:sz="0" w:space="0" w:color="auto" w:frame="1"/>
                <w:lang w:val="uk-UA"/>
              </w:rPr>
              <w:t>Механічне ущільнення M112K.FR.024-Q2BEGF</w:t>
            </w:r>
            <w:r>
              <w:rPr>
                <w:rFonts w:ascii="Times New Roman" w:hAnsi="Times New Roman"/>
                <w:b/>
                <w:bCs/>
                <w:bdr w:val="none" w:sz="0" w:space="0" w:color="auto" w:frame="1"/>
                <w:lang w:val="uk-UA"/>
              </w:rPr>
              <w:t>-1</w:t>
            </w:r>
            <w:r w:rsidR="007243B7">
              <w:rPr>
                <w:rFonts w:ascii="Times New Roman" w:hAnsi="Times New Roman"/>
                <w:b/>
                <w:bCs/>
                <w:bdr w:val="none" w:sz="0" w:space="0" w:color="auto" w:frame="1"/>
                <w:lang w:val="uk-UA"/>
              </w:rPr>
              <w:t>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D032B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D032BD" w:rsidP="00D032BD">
            <w:pPr>
              <w:spacing w:after="0" w:line="240" w:lineRule="auto"/>
              <w:contextualSpacing/>
              <w:rPr>
                <w:rFonts w:ascii="Times New Roman" w:eastAsia="Times New Roman" w:hAnsi="Times New Roman"/>
                <w:b/>
                <w:color w:val="FF0000"/>
                <w:lang w:val="uk-UA" w:eastAsia="ru-RU"/>
              </w:rPr>
            </w:pPr>
            <w:r w:rsidRPr="00D032BD">
              <w:rPr>
                <w:rFonts w:ascii="Times New Roman" w:eastAsia="Times New Roman" w:hAnsi="Times New Roman"/>
                <w:b/>
                <w:color w:val="FF0000"/>
                <w:lang w:val="uk-UA" w:eastAsia="ru-RU"/>
              </w:rPr>
              <w:t>85</w:t>
            </w:r>
            <w:r w:rsidR="00E555DB">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Вісімсот п’ятдесят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D032BD"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B753D9" w:rsidRPr="00D032B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Default="00B753D9"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Pr="00B753D9" w:rsidRDefault="00D032BD"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D032BD">
        <w:rPr>
          <w:rFonts w:ascii="Times New Roman" w:hAnsi="Times New Roman"/>
          <w:b/>
          <w:sz w:val="24"/>
          <w:szCs w:val="24"/>
          <w:lang w:val="uk-UA"/>
        </w:rPr>
        <w:t>механічне ущільнення до насосу</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Pr="00257942">
        <w:rPr>
          <w:rFonts w:ascii="Times New Roman" w:hAnsi="Times New Roman"/>
          <w:sz w:val="24"/>
          <w:szCs w:val="24"/>
          <w:lang w:val="uk-UA"/>
        </w:rPr>
        <w:t xml:space="preserve"> </w:t>
      </w:r>
      <w:r w:rsidRPr="00A24680">
        <w:rPr>
          <w:rFonts w:ascii="Times New Roman" w:hAnsi="Times New Roman"/>
          <w:sz w:val="24"/>
          <w:szCs w:val="24"/>
          <w:lang w:val="uk-UA"/>
        </w:rPr>
        <w:t>Документи, що підтверджують</w:t>
      </w:r>
      <w:r>
        <w:rPr>
          <w:rFonts w:ascii="Times New Roman" w:hAnsi="Times New Roman"/>
          <w:sz w:val="24"/>
          <w:szCs w:val="24"/>
          <w:lang w:val="uk-UA"/>
        </w:rPr>
        <w:t xml:space="preserve"> наявність власної вимірювальної </w:t>
      </w:r>
      <w:proofErr w:type="spellStart"/>
      <w:r>
        <w:rPr>
          <w:rFonts w:ascii="Times New Roman" w:hAnsi="Times New Roman"/>
          <w:sz w:val="24"/>
          <w:szCs w:val="24"/>
          <w:lang w:val="uk-UA"/>
        </w:rPr>
        <w:t>лаболаторії</w:t>
      </w:r>
      <w:proofErr w:type="spellEnd"/>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D032BD" w:rsidRPr="00D032BD">
        <w:rPr>
          <w:rFonts w:ascii="Times New Roman" w:hAnsi="Times New Roman"/>
          <w:b/>
          <w:bCs/>
          <w:sz w:val="24"/>
          <w:szCs w:val="24"/>
          <w:bdr w:val="none" w:sz="0" w:space="0" w:color="auto" w:frame="1"/>
          <w:lang w:val="uk-UA"/>
        </w:rPr>
        <w:t>42120000-6 - Насоси та компресор</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D032BD" w:rsidRDefault="00A32137" w:rsidP="00D032BD">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7748F1" w:rsidRPr="007243B7">
        <w:rPr>
          <w:rFonts w:ascii="Times New Roman" w:hAnsi="Times New Roman"/>
          <w:b/>
          <w:sz w:val="24"/>
          <w:szCs w:val="24"/>
          <w:lang w:val="uk-UA"/>
        </w:rPr>
        <w:t xml:space="preserve"> </w:t>
      </w:r>
      <w:r w:rsidR="00D032BD" w:rsidRPr="00D032BD">
        <w:rPr>
          <w:rFonts w:ascii="Times New Roman" w:hAnsi="Times New Roman"/>
          <w:b/>
          <w:bCs/>
          <w:sz w:val="24"/>
          <w:szCs w:val="24"/>
          <w:bdr w:val="none" w:sz="0" w:space="0" w:color="auto" w:frame="1"/>
          <w:lang w:val="uk-UA"/>
        </w:rPr>
        <w:t>42120000-6 - Насоси та компресори</w:t>
      </w:r>
    </w:p>
    <w:p w:rsidR="00E10C7E" w:rsidRPr="007243B7" w:rsidRDefault="00D032BD" w:rsidP="00D032BD">
      <w:pPr>
        <w:spacing w:after="0" w:line="240" w:lineRule="auto"/>
        <w:jc w:val="center"/>
        <w:rPr>
          <w:rFonts w:ascii="Times New Roman" w:hAnsi="Times New Roman"/>
          <w:i/>
          <w:iCs/>
          <w:sz w:val="24"/>
          <w:szCs w:val="24"/>
          <w:lang w:val="uk-UA" w:eastAsia="uk-UA"/>
        </w:rPr>
      </w:pPr>
      <w:r w:rsidRPr="00D032BD">
        <w:rPr>
          <w:rFonts w:ascii="Times New Roman" w:hAnsi="Times New Roman"/>
          <w:b/>
          <w:bCs/>
          <w:sz w:val="24"/>
          <w:szCs w:val="24"/>
          <w:bdr w:val="none" w:sz="0" w:space="0" w:color="auto" w:frame="1"/>
          <w:lang w:val="uk-UA"/>
        </w:rPr>
        <w:t xml:space="preserve"> (42124290-3-Частини відцентрових насосів</w:t>
      </w:r>
      <w:r>
        <w:rPr>
          <w:rFonts w:ascii="Times New Roman" w:hAnsi="Times New Roman"/>
          <w:b/>
          <w:bCs/>
          <w:sz w:val="24"/>
          <w:szCs w:val="24"/>
          <w:bdr w:val="none" w:sz="0" w:space="0" w:color="auto" w:frame="1"/>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3256"/>
        <w:gridCol w:w="4677"/>
        <w:gridCol w:w="709"/>
        <w:gridCol w:w="709"/>
        <w:gridCol w:w="850"/>
      </w:tblGrid>
      <w:tr w:rsidR="00FD1E36" w:rsidRPr="00613F7E" w:rsidTr="00D032BD">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4677"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63604F">
        <w:trPr>
          <w:trHeight w:val="144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D032BD" w:rsidRPr="00D032BD" w:rsidRDefault="00D032BD" w:rsidP="00D032BD">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lang w:val="uk-UA"/>
              </w:rPr>
              <w:t xml:space="preserve">Механічне ущільнення </w:t>
            </w:r>
            <w:r>
              <w:rPr>
                <w:rFonts w:ascii="Times New Roman" w:hAnsi="Times New Roman"/>
                <w:b/>
                <w:bCs/>
                <w:sz w:val="24"/>
                <w:szCs w:val="24"/>
                <w:bdr w:val="none" w:sz="0" w:space="0" w:color="auto" w:frame="1"/>
                <w:lang w:val="en-US"/>
              </w:rPr>
              <w:t>M</w:t>
            </w:r>
            <w:r w:rsidRPr="00D032BD">
              <w:rPr>
                <w:rFonts w:ascii="Times New Roman" w:hAnsi="Times New Roman"/>
                <w:b/>
                <w:bCs/>
                <w:sz w:val="24"/>
                <w:szCs w:val="24"/>
                <w:bdr w:val="none" w:sz="0" w:space="0" w:color="auto" w:frame="1"/>
              </w:rPr>
              <w:t>112</w:t>
            </w:r>
            <w:r>
              <w:rPr>
                <w:rFonts w:ascii="Times New Roman" w:hAnsi="Times New Roman"/>
                <w:b/>
                <w:bCs/>
                <w:sz w:val="24"/>
                <w:szCs w:val="24"/>
                <w:bdr w:val="none" w:sz="0" w:space="0" w:color="auto" w:frame="1"/>
                <w:lang w:val="en-US"/>
              </w:rPr>
              <w:t>K</w:t>
            </w:r>
            <w:r w:rsidRPr="00D032BD">
              <w:rPr>
                <w:rFonts w:ascii="Times New Roman" w:hAnsi="Times New Roman"/>
                <w:b/>
                <w:bCs/>
                <w:sz w:val="24"/>
                <w:szCs w:val="24"/>
                <w:bdr w:val="none" w:sz="0" w:space="0" w:color="auto" w:frame="1"/>
              </w:rPr>
              <w:t>.</w:t>
            </w:r>
            <w:r>
              <w:rPr>
                <w:rFonts w:ascii="Times New Roman" w:hAnsi="Times New Roman"/>
                <w:b/>
                <w:bCs/>
                <w:sz w:val="24"/>
                <w:szCs w:val="24"/>
                <w:bdr w:val="none" w:sz="0" w:space="0" w:color="auto" w:frame="1"/>
                <w:lang w:val="en-US"/>
              </w:rPr>
              <w:t>FR</w:t>
            </w:r>
            <w:r w:rsidRPr="00D032BD">
              <w:rPr>
                <w:rFonts w:ascii="Times New Roman" w:hAnsi="Times New Roman"/>
                <w:b/>
                <w:bCs/>
                <w:sz w:val="24"/>
                <w:szCs w:val="24"/>
                <w:bdr w:val="none" w:sz="0" w:space="0" w:color="auto" w:frame="1"/>
              </w:rPr>
              <w:t>.024-</w:t>
            </w:r>
            <w:r>
              <w:rPr>
                <w:rFonts w:ascii="Times New Roman" w:hAnsi="Times New Roman"/>
                <w:b/>
                <w:bCs/>
                <w:sz w:val="24"/>
                <w:szCs w:val="24"/>
                <w:bdr w:val="none" w:sz="0" w:space="0" w:color="auto" w:frame="1"/>
                <w:lang w:val="en-US"/>
              </w:rPr>
              <w:t>Q</w:t>
            </w:r>
            <w:r w:rsidRPr="00D032BD">
              <w:rPr>
                <w:rFonts w:ascii="Times New Roman" w:hAnsi="Times New Roman"/>
                <w:b/>
                <w:bCs/>
                <w:sz w:val="24"/>
                <w:szCs w:val="24"/>
                <w:bdr w:val="none" w:sz="0" w:space="0" w:color="auto" w:frame="1"/>
              </w:rPr>
              <w:t>2</w:t>
            </w:r>
            <w:r>
              <w:rPr>
                <w:rFonts w:ascii="Times New Roman" w:hAnsi="Times New Roman"/>
                <w:b/>
                <w:bCs/>
                <w:sz w:val="24"/>
                <w:szCs w:val="24"/>
                <w:bdr w:val="none" w:sz="0" w:space="0" w:color="auto" w:frame="1"/>
                <w:lang w:val="en-US"/>
              </w:rPr>
              <w:t>BEGF</w:t>
            </w:r>
          </w:p>
          <w:p w:rsidR="00FD1E36" w:rsidRPr="00E75A2B" w:rsidRDefault="00FD1E36" w:rsidP="007243B7">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p>
        </w:tc>
        <w:tc>
          <w:tcPr>
            <w:tcW w:w="4677" w:type="dxa"/>
            <w:tcBorders>
              <w:top w:val="single" w:sz="4" w:space="0" w:color="000000"/>
              <w:left w:val="single" w:sz="4" w:space="0" w:color="000000"/>
              <w:bottom w:val="single" w:sz="4" w:space="0" w:color="000000"/>
              <w:right w:val="single" w:sz="4" w:space="0" w:color="000000"/>
            </w:tcBorders>
          </w:tcPr>
          <w:p w:rsidR="00FD1E36"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 xml:space="preserve">до насосу </w:t>
            </w:r>
            <w:proofErr w:type="spellStart"/>
            <w:r w:rsidRPr="00D032BD">
              <w:rPr>
                <w:rFonts w:ascii="Times New Roman" w:eastAsia="Times New Roman" w:hAnsi="Times New Roman"/>
                <w:sz w:val="24"/>
                <w:szCs w:val="24"/>
                <w:lang w:val="uk-UA"/>
              </w:rPr>
              <w:t>Calpeda</w:t>
            </w:r>
            <w:proofErr w:type="spellEnd"/>
            <w:r w:rsidRPr="00D032BD">
              <w:rPr>
                <w:rFonts w:ascii="Times New Roman" w:eastAsia="Times New Roman" w:hAnsi="Times New Roman"/>
                <w:sz w:val="24"/>
                <w:szCs w:val="24"/>
                <w:lang w:val="uk-UA"/>
              </w:rPr>
              <w:t xml:space="preserve"> - NM 40/16A/B</w:t>
            </w:r>
          </w:p>
          <w:p w:rsidR="00D032BD" w:rsidRPr="00D032BD" w:rsidRDefault="0063604F"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Тиск - </w:t>
            </w:r>
            <w:r w:rsidR="00D032BD" w:rsidRPr="00D032BD">
              <w:rPr>
                <w:rFonts w:ascii="Times New Roman" w:eastAsia="Times New Roman" w:hAnsi="Times New Roman"/>
                <w:sz w:val="24"/>
                <w:szCs w:val="24"/>
                <w:lang w:val="uk-UA"/>
              </w:rPr>
              <w:t>1,4 МПа</w:t>
            </w:r>
          </w:p>
          <w:p w:rsidR="00D032BD" w:rsidRPr="00D032BD"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Робоча температура</w:t>
            </w:r>
            <w:r w:rsidRPr="00D032BD">
              <w:rPr>
                <w:rFonts w:ascii="Times New Roman" w:eastAsia="Times New Roman" w:hAnsi="Times New Roman"/>
                <w:sz w:val="24"/>
                <w:szCs w:val="24"/>
                <w:lang w:val="uk-UA"/>
              </w:rPr>
              <w:tab/>
              <w:t>-40°C +180°C</w:t>
            </w:r>
          </w:p>
          <w:p w:rsidR="00D032BD" w:rsidRPr="00D032BD" w:rsidRDefault="00D032BD"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sidRPr="00D032BD">
              <w:rPr>
                <w:rFonts w:ascii="Times New Roman" w:eastAsia="Times New Roman" w:hAnsi="Times New Roman"/>
                <w:sz w:val="24"/>
                <w:szCs w:val="24"/>
                <w:lang w:val="uk-UA"/>
              </w:rPr>
              <w:t>Швидкість</w:t>
            </w:r>
            <w:r w:rsidR="0063604F">
              <w:rPr>
                <w:rFonts w:ascii="Times New Roman" w:eastAsia="Times New Roman" w:hAnsi="Times New Roman"/>
                <w:sz w:val="24"/>
                <w:szCs w:val="24"/>
                <w:lang w:val="uk-UA"/>
              </w:rPr>
              <w:t>-1</w:t>
            </w:r>
            <w:r w:rsidRPr="00D032BD">
              <w:rPr>
                <w:rFonts w:ascii="Times New Roman" w:eastAsia="Times New Roman" w:hAnsi="Times New Roman"/>
                <w:sz w:val="24"/>
                <w:szCs w:val="24"/>
                <w:lang w:val="uk-UA"/>
              </w:rPr>
              <w:t>5 м/</w:t>
            </w:r>
            <w:proofErr w:type="spellStart"/>
            <w:r w:rsidRPr="00D032BD">
              <w:rPr>
                <w:rFonts w:ascii="Times New Roman" w:eastAsia="Times New Roman" w:hAnsi="Times New Roman"/>
                <w:sz w:val="24"/>
                <w:szCs w:val="24"/>
                <w:lang w:val="uk-UA"/>
              </w:rPr>
              <w:t>сек</w:t>
            </w:r>
            <w:proofErr w:type="spellEnd"/>
          </w:p>
          <w:p w:rsidR="00D032BD" w:rsidRPr="00E75A2B" w:rsidRDefault="0063604F" w:rsidP="0063604F">
            <w:pPr>
              <w:numPr>
                <w:ilvl w:val="0"/>
                <w:numId w:val="26"/>
              </w:numPr>
              <w:shd w:val="clear" w:color="auto" w:fill="FFFFFF"/>
              <w:spacing w:after="0" w:line="240" w:lineRule="auto"/>
              <w:ind w:left="714" w:hanging="357"/>
              <w:rPr>
                <w:rFonts w:ascii="Times New Roman" w:eastAsia="Times New Roman" w:hAnsi="Times New Roman"/>
                <w:sz w:val="24"/>
                <w:szCs w:val="24"/>
                <w:lang w:val="uk-UA"/>
              </w:rPr>
            </w:pPr>
            <w:r>
              <w:rPr>
                <w:rFonts w:ascii="Times New Roman" w:eastAsia="Times New Roman" w:hAnsi="Times New Roman"/>
                <w:sz w:val="24"/>
                <w:szCs w:val="24"/>
                <w:lang w:val="uk-UA"/>
              </w:rPr>
              <w:t>Тип ущільнення-</w:t>
            </w:r>
            <w:r w:rsidR="00D032BD" w:rsidRPr="00D032BD">
              <w:rPr>
                <w:rFonts w:ascii="Times New Roman" w:eastAsia="Times New Roman" w:hAnsi="Times New Roman"/>
                <w:sz w:val="24"/>
                <w:szCs w:val="24"/>
                <w:lang w:val="uk-UA"/>
              </w:rPr>
              <w:t>R-BT-FN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D032BD" w:rsidP="00CB5267">
            <w:pPr>
              <w:jc w:val="center"/>
              <w:rPr>
                <w:rFonts w:ascii="Times New Roman" w:hAnsi="Times New Roman"/>
                <w:sz w:val="24"/>
                <w:szCs w:val="24"/>
                <w:lang w:val="uk-UA"/>
              </w:rPr>
            </w:pPr>
            <w:r>
              <w:rPr>
                <w:rFonts w:ascii="Times New Roman" w:hAnsi="Times New Roman"/>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1. Товар повинен бути </w:t>
      </w:r>
      <w:proofErr w:type="spellStart"/>
      <w:r w:rsidRPr="0063604F">
        <w:rPr>
          <w:rFonts w:ascii="Times New Roman" w:eastAsia="Times New Roman" w:hAnsi="Times New Roman"/>
          <w:color w:val="000000"/>
          <w:sz w:val="24"/>
          <w:szCs w:val="24"/>
          <w:lang w:eastAsia="ru-RU"/>
        </w:rPr>
        <w:t>новим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виготовлений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w:t>
      </w:r>
      <w:proofErr w:type="spellEnd"/>
      <w:r w:rsidRPr="0063604F">
        <w:rPr>
          <w:rFonts w:ascii="Times New Roman" w:eastAsia="Times New Roman" w:hAnsi="Times New Roman"/>
          <w:color w:val="000000"/>
          <w:sz w:val="24"/>
          <w:szCs w:val="24"/>
          <w:lang w:eastAsia="ru-RU"/>
        </w:rPr>
        <w:t xml:space="preserve"> до </w:t>
      </w:r>
      <w:proofErr w:type="spellStart"/>
      <w:r w:rsidRPr="0063604F">
        <w:rPr>
          <w:rFonts w:ascii="Times New Roman" w:eastAsia="Times New Roman" w:hAnsi="Times New Roman"/>
          <w:color w:val="000000"/>
          <w:sz w:val="24"/>
          <w:szCs w:val="24"/>
          <w:lang w:eastAsia="ru-RU"/>
        </w:rPr>
        <w:t>державних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стандартів</w:t>
      </w:r>
      <w:proofErr w:type="spellEnd"/>
      <w:r>
        <w:rPr>
          <w:rFonts w:ascii="Times New Roman" w:eastAsia="Times New Roman" w:hAnsi="Times New Roman"/>
          <w:color w:val="000000"/>
          <w:sz w:val="24"/>
          <w:szCs w:val="24"/>
          <w:lang w:val="uk-UA" w:eastAsia="ru-RU"/>
        </w:rPr>
        <w:t xml:space="preserve"> України</w:t>
      </w:r>
      <w:r w:rsidRPr="0063604F">
        <w:rPr>
          <w:rFonts w:ascii="Times New Roman" w:eastAsia="Times New Roman" w:hAnsi="Times New Roman"/>
          <w:color w:val="000000"/>
          <w:sz w:val="24"/>
          <w:szCs w:val="24"/>
          <w:lang w:eastAsia="ru-RU"/>
        </w:rPr>
        <w:t>.</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2. </w:t>
      </w:r>
      <w:proofErr w:type="spellStart"/>
      <w:r w:rsidRPr="0063604F">
        <w:rPr>
          <w:rFonts w:ascii="Times New Roman" w:eastAsia="Times New Roman" w:hAnsi="Times New Roman"/>
          <w:color w:val="000000"/>
          <w:sz w:val="24"/>
          <w:szCs w:val="24"/>
          <w:lang w:eastAsia="ru-RU"/>
        </w:rPr>
        <w:t>Якість</w:t>
      </w:r>
      <w:proofErr w:type="spellEnd"/>
      <w:r w:rsidRPr="0063604F">
        <w:rPr>
          <w:rFonts w:ascii="Times New Roman" w:eastAsia="Times New Roman" w:hAnsi="Times New Roman"/>
          <w:color w:val="000000"/>
          <w:sz w:val="24"/>
          <w:szCs w:val="24"/>
          <w:lang w:eastAsia="ru-RU"/>
        </w:rPr>
        <w:t xml:space="preserve"> Товару </w:t>
      </w:r>
      <w:proofErr w:type="spellStart"/>
      <w:r w:rsidRPr="0063604F">
        <w:rPr>
          <w:rFonts w:ascii="Times New Roman" w:eastAsia="Times New Roman" w:hAnsi="Times New Roman"/>
          <w:color w:val="000000"/>
          <w:sz w:val="24"/>
          <w:szCs w:val="24"/>
          <w:lang w:eastAsia="ru-RU"/>
        </w:rPr>
        <w:t>засвідчується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якості</w:t>
      </w:r>
      <w:proofErr w:type="spellEnd"/>
      <w:r w:rsidRPr="0063604F">
        <w:rPr>
          <w:rFonts w:ascii="Times New Roman" w:eastAsia="Times New Roman" w:hAnsi="Times New Roman"/>
          <w:color w:val="000000"/>
          <w:sz w:val="24"/>
          <w:szCs w:val="24"/>
          <w:lang w:eastAsia="ru-RU"/>
        </w:rPr>
        <w:t xml:space="preserve">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відповідності</w:t>
      </w:r>
      <w:proofErr w:type="spellEnd"/>
      <w:r w:rsidRPr="0063604F">
        <w:rPr>
          <w:rFonts w:ascii="Times New Roman" w:eastAsia="Times New Roman" w:hAnsi="Times New Roman"/>
          <w:color w:val="000000"/>
          <w:sz w:val="24"/>
          <w:szCs w:val="24"/>
          <w:lang w:eastAsia="ru-RU"/>
        </w:rPr>
        <w:t>,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декларацією</w:t>
      </w:r>
      <w:proofErr w:type="spellEnd"/>
      <w:r w:rsidRPr="0063604F">
        <w:rPr>
          <w:rFonts w:ascii="Times New Roman" w:eastAsia="Times New Roman" w:hAnsi="Times New Roman"/>
          <w:color w:val="000000"/>
          <w:sz w:val="24"/>
          <w:szCs w:val="24"/>
          <w:lang w:eastAsia="ru-RU"/>
        </w:rPr>
        <w:t xml:space="preserve"> про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обладнання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що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працює</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тиском</w:t>
      </w:r>
      <w:proofErr w:type="spellEnd"/>
      <w:r w:rsidRPr="0063604F">
        <w:rPr>
          <w:rFonts w:ascii="Times New Roman" w:eastAsia="Times New Roman" w:hAnsi="Times New Roman"/>
          <w:color w:val="000000"/>
          <w:sz w:val="24"/>
          <w:szCs w:val="24"/>
          <w:lang w:eastAsia="ru-RU"/>
        </w:rPr>
        <w:t>,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паспортом заводу </w:t>
      </w:r>
      <w:proofErr w:type="spellStart"/>
      <w:r w:rsidRPr="0063604F">
        <w:rPr>
          <w:rFonts w:ascii="Times New Roman" w:eastAsia="Times New Roman" w:hAnsi="Times New Roman"/>
          <w:color w:val="000000"/>
          <w:sz w:val="24"/>
          <w:szCs w:val="24"/>
          <w:lang w:eastAsia="ru-RU"/>
        </w:rPr>
        <w:t>виробника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копія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подається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учасником</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своїй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У </w:t>
      </w:r>
      <w:proofErr w:type="spellStart"/>
      <w:r w:rsidRPr="0063604F">
        <w:rPr>
          <w:rFonts w:ascii="Times New Roman" w:eastAsia="Times New Roman" w:hAnsi="Times New Roman"/>
          <w:color w:val="000000"/>
          <w:sz w:val="24"/>
          <w:szCs w:val="24"/>
          <w:lang w:eastAsia="ru-RU"/>
        </w:rPr>
        <w:t>разі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подання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на </w:t>
      </w:r>
      <w:proofErr w:type="spellStart"/>
      <w:r w:rsidRPr="0063604F">
        <w:rPr>
          <w:rFonts w:ascii="Times New Roman" w:eastAsia="Times New Roman" w:hAnsi="Times New Roman"/>
          <w:color w:val="000000"/>
          <w:sz w:val="24"/>
          <w:szCs w:val="24"/>
          <w:lang w:eastAsia="ru-RU"/>
        </w:rPr>
        <w:t>еквівалент</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складі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торгів</w:t>
      </w:r>
      <w:proofErr w:type="spellEnd"/>
      <w:r w:rsidRPr="0063604F">
        <w:rPr>
          <w:rFonts w:ascii="Times New Roman" w:eastAsia="Times New Roman" w:hAnsi="Times New Roman"/>
          <w:color w:val="000000"/>
          <w:sz w:val="24"/>
          <w:szCs w:val="24"/>
          <w:lang w:eastAsia="ru-RU"/>
        </w:rPr>
        <w:t xml:space="preserve"> повинен на </w:t>
      </w:r>
      <w:proofErr w:type="spellStart"/>
      <w:r w:rsidRPr="0063604F">
        <w:rPr>
          <w:rFonts w:ascii="Times New Roman" w:eastAsia="Times New Roman" w:hAnsi="Times New Roman"/>
          <w:color w:val="000000"/>
          <w:sz w:val="24"/>
          <w:szCs w:val="24"/>
          <w:lang w:eastAsia="ru-RU"/>
        </w:rPr>
        <w:t>кожну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позицію</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документи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що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підтверджують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технічних</w:t>
      </w:r>
      <w:proofErr w:type="spellEnd"/>
      <w:r w:rsidRPr="0063604F">
        <w:rPr>
          <w:rFonts w:ascii="Times New Roman" w:eastAsia="Times New Roman" w:hAnsi="Times New Roman"/>
          <w:color w:val="000000"/>
          <w:sz w:val="24"/>
          <w:szCs w:val="24"/>
          <w:lang w:eastAsia="ru-RU"/>
        </w:rPr>
        <w:t xml:space="preserve"> характеристик </w:t>
      </w:r>
      <w:proofErr w:type="spellStart"/>
      <w:r w:rsidRPr="0063604F">
        <w:rPr>
          <w:rFonts w:ascii="Times New Roman" w:eastAsia="Times New Roman" w:hAnsi="Times New Roman"/>
          <w:color w:val="000000"/>
          <w:sz w:val="24"/>
          <w:szCs w:val="24"/>
          <w:lang w:eastAsia="ru-RU"/>
        </w:rPr>
        <w:t>запропонованого</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заявленого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Замовником</w:t>
      </w:r>
      <w:proofErr w:type="spellEnd"/>
      <w:r w:rsidRPr="0063604F">
        <w:rPr>
          <w:rFonts w:ascii="Times New Roman" w:eastAsia="Times New Roman" w:hAnsi="Times New Roman"/>
          <w:color w:val="000000"/>
          <w:sz w:val="24"/>
          <w:szCs w:val="24"/>
          <w:lang w:eastAsia="ru-RU"/>
        </w:rPr>
        <w:t xml:space="preserve"> товару (паспорт). У </w:t>
      </w:r>
      <w:proofErr w:type="spellStart"/>
      <w:r w:rsidRPr="0063604F">
        <w:rPr>
          <w:rFonts w:ascii="Times New Roman" w:eastAsia="Times New Roman" w:hAnsi="Times New Roman"/>
          <w:color w:val="000000"/>
          <w:sz w:val="24"/>
          <w:szCs w:val="24"/>
          <w:lang w:eastAsia="ru-RU"/>
        </w:rPr>
        <w:t>складі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повинен </w:t>
      </w:r>
      <w:proofErr w:type="spellStart"/>
      <w:r w:rsidRPr="0063604F">
        <w:rPr>
          <w:rFonts w:ascii="Times New Roman" w:eastAsia="Times New Roman" w:hAnsi="Times New Roman"/>
          <w:color w:val="000000"/>
          <w:sz w:val="24"/>
          <w:szCs w:val="24"/>
          <w:lang w:eastAsia="ru-RU"/>
        </w:rPr>
        <w:t>надати</w:t>
      </w:r>
      <w:proofErr w:type="spellEnd"/>
      <w:r w:rsidRPr="0063604F">
        <w:rPr>
          <w:rFonts w:ascii="Times New Roman" w:eastAsia="Times New Roman" w:hAnsi="Times New Roman"/>
          <w:color w:val="000000"/>
          <w:sz w:val="24"/>
          <w:szCs w:val="24"/>
          <w:lang w:eastAsia="ru-RU"/>
        </w:rPr>
        <w:t xml:space="preserve"> документ «</w:t>
      </w:r>
      <w:proofErr w:type="spellStart"/>
      <w:r w:rsidRPr="0063604F">
        <w:rPr>
          <w:rFonts w:ascii="Times New Roman" w:eastAsia="Times New Roman" w:hAnsi="Times New Roman"/>
          <w:color w:val="000000"/>
          <w:sz w:val="24"/>
          <w:szCs w:val="24"/>
          <w:lang w:eastAsia="ru-RU"/>
        </w:rPr>
        <w:t>Інформація</w:t>
      </w:r>
      <w:proofErr w:type="spellEnd"/>
      <w:r w:rsidRPr="0063604F">
        <w:rPr>
          <w:rFonts w:ascii="Times New Roman" w:eastAsia="Times New Roman" w:hAnsi="Times New Roman"/>
          <w:color w:val="000000"/>
          <w:sz w:val="24"/>
          <w:szCs w:val="24"/>
          <w:lang w:eastAsia="ru-RU"/>
        </w:rPr>
        <w:t xml:space="preserve"> про </w:t>
      </w:r>
      <w:proofErr w:type="spellStart"/>
      <w:r w:rsidRPr="0063604F">
        <w:rPr>
          <w:rFonts w:ascii="Times New Roman" w:eastAsia="Times New Roman" w:hAnsi="Times New Roman"/>
          <w:color w:val="000000"/>
          <w:sz w:val="24"/>
          <w:szCs w:val="24"/>
          <w:lang w:eastAsia="ru-RU"/>
        </w:rPr>
        <w:t>технічні</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якісні</w:t>
      </w:r>
      <w:proofErr w:type="spellEnd"/>
      <w:r w:rsidRPr="0063604F">
        <w:rPr>
          <w:rFonts w:ascii="Times New Roman" w:eastAsia="Times New Roman" w:hAnsi="Times New Roman"/>
          <w:color w:val="000000"/>
          <w:sz w:val="24"/>
          <w:szCs w:val="24"/>
          <w:lang w:eastAsia="ru-RU"/>
        </w:rPr>
        <w:t xml:space="preserve"> характеристики предмету </w:t>
      </w:r>
      <w:proofErr w:type="spellStart"/>
      <w:r w:rsidRPr="0063604F">
        <w:rPr>
          <w:rFonts w:ascii="Times New Roman" w:eastAsia="Times New Roman" w:hAnsi="Times New Roman"/>
          <w:color w:val="000000"/>
          <w:sz w:val="24"/>
          <w:szCs w:val="24"/>
          <w:lang w:eastAsia="ru-RU"/>
        </w:rPr>
        <w:t>закупівлі</w:t>
      </w:r>
      <w:proofErr w:type="spellEnd"/>
      <w:r w:rsidRPr="0063604F">
        <w:rPr>
          <w:rFonts w:ascii="Times New Roman" w:eastAsia="Times New Roman" w:hAnsi="Times New Roman"/>
          <w:color w:val="000000"/>
          <w:sz w:val="24"/>
          <w:szCs w:val="24"/>
          <w:lang w:eastAsia="ru-RU"/>
        </w:rPr>
        <w:t>» (</w:t>
      </w:r>
      <w:proofErr w:type="spellStart"/>
      <w:r w:rsidRPr="0063604F">
        <w:rPr>
          <w:rFonts w:ascii="Times New Roman" w:eastAsia="Times New Roman" w:hAnsi="Times New Roman"/>
          <w:color w:val="000000"/>
          <w:sz w:val="24"/>
          <w:szCs w:val="24"/>
          <w:lang w:eastAsia="ru-RU"/>
        </w:rPr>
        <w:t>порівняльна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таблиця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відповідності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підтверджує</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відповідність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тендерної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пропозиції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учасника</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технічним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якісним</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іншим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вимогам</w:t>
      </w:r>
      <w:proofErr w:type="spellEnd"/>
      <w:r w:rsidRPr="0063604F">
        <w:rPr>
          <w:rFonts w:ascii="Times New Roman" w:eastAsia="Times New Roman" w:hAnsi="Times New Roman"/>
          <w:color w:val="000000"/>
          <w:sz w:val="24"/>
          <w:szCs w:val="24"/>
          <w:lang w:eastAsia="ru-RU"/>
        </w:rPr>
        <w:t xml:space="preserve"> до предмета </w:t>
      </w:r>
      <w:proofErr w:type="spellStart"/>
      <w:r w:rsidRPr="0063604F">
        <w:rPr>
          <w:rFonts w:ascii="Times New Roman" w:eastAsia="Times New Roman" w:hAnsi="Times New Roman"/>
          <w:color w:val="000000"/>
          <w:sz w:val="24"/>
          <w:szCs w:val="24"/>
          <w:lang w:eastAsia="ru-RU"/>
        </w:rPr>
        <w:t>закупівлі</w:t>
      </w:r>
      <w:proofErr w:type="spellEnd"/>
      <w:r w:rsidRPr="0063604F">
        <w:rPr>
          <w:rFonts w:ascii="Times New Roman" w:eastAsia="Times New Roman" w:hAnsi="Times New Roman"/>
          <w:color w:val="000000"/>
          <w:sz w:val="24"/>
          <w:szCs w:val="24"/>
          <w:lang w:eastAsia="ru-RU"/>
        </w:rPr>
        <w:t>.</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При </w:t>
      </w:r>
      <w:proofErr w:type="spellStart"/>
      <w:r w:rsidRPr="0063604F">
        <w:rPr>
          <w:rFonts w:ascii="Times New Roman" w:eastAsia="Times New Roman" w:hAnsi="Times New Roman"/>
          <w:color w:val="000000"/>
          <w:sz w:val="24"/>
          <w:szCs w:val="24"/>
          <w:lang w:eastAsia="ru-RU"/>
        </w:rPr>
        <w:t>поставці</w:t>
      </w:r>
      <w:proofErr w:type="spellEnd"/>
      <w:r w:rsidRPr="0063604F">
        <w:rPr>
          <w:rFonts w:ascii="Times New Roman" w:eastAsia="Times New Roman" w:hAnsi="Times New Roman"/>
          <w:color w:val="000000"/>
          <w:sz w:val="24"/>
          <w:szCs w:val="24"/>
          <w:lang w:eastAsia="ru-RU"/>
        </w:rPr>
        <w:t xml:space="preserve"> Товару, </w:t>
      </w:r>
      <w:proofErr w:type="spellStart"/>
      <w:r w:rsidRPr="0063604F">
        <w:rPr>
          <w:rFonts w:ascii="Times New Roman" w:eastAsia="Times New Roman" w:hAnsi="Times New Roman"/>
          <w:color w:val="000000"/>
          <w:sz w:val="24"/>
          <w:szCs w:val="24"/>
          <w:lang w:eastAsia="ru-RU"/>
        </w:rPr>
        <w:t>Учасник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зобов’язується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передати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оригінал</w:t>
      </w:r>
      <w:proofErr w:type="spellEnd"/>
      <w:r w:rsidRPr="0063604F">
        <w:rPr>
          <w:rFonts w:ascii="Times New Roman" w:eastAsia="Times New Roman" w:hAnsi="Times New Roman"/>
          <w:color w:val="000000"/>
          <w:sz w:val="24"/>
          <w:szCs w:val="24"/>
          <w:lang w:eastAsia="ru-RU"/>
        </w:rPr>
        <w:t xml:space="preserve"> паспорту </w:t>
      </w:r>
      <w:proofErr w:type="spellStart"/>
      <w:r w:rsidRPr="0063604F">
        <w:rPr>
          <w:rFonts w:ascii="Times New Roman" w:eastAsia="Times New Roman" w:hAnsi="Times New Roman"/>
          <w:color w:val="000000"/>
          <w:sz w:val="24"/>
          <w:szCs w:val="24"/>
          <w:lang w:eastAsia="ru-RU"/>
        </w:rPr>
        <w:t>виробника</w:t>
      </w:r>
      <w:proofErr w:type="spellEnd"/>
      <w:r w:rsidRPr="0063604F">
        <w:rPr>
          <w:rFonts w:ascii="Times New Roman" w:eastAsia="Times New Roman" w:hAnsi="Times New Roman"/>
          <w:color w:val="000000"/>
          <w:sz w:val="24"/>
          <w:szCs w:val="24"/>
          <w:lang w:eastAsia="ru-RU"/>
        </w:rPr>
        <w:t xml:space="preserve"> на товар та/</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особисто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засвідчену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копію</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сертифікату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якості</w:t>
      </w:r>
      <w:proofErr w:type="spellEnd"/>
      <w:r w:rsidRPr="0063604F">
        <w:rPr>
          <w:rFonts w:ascii="Times New Roman" w:eastAsia="Times New Roman" w:hAnsi="Times New Roman"/>
          <w:color w:val="000000"/>
          <w:sz w:val="24"/>
          <w:szCs w:val="24"/>
          <w:lang w:eastAsia="ru-RU"/>
        </w:rPr>
        <w:t xml:space="preserve"> товару.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3. Товар повинен </w:t>
      </w:r>
      <w:proofErr w:type="spellStart"/>
      <w:r w:rsidRPr="0063604F">
        <w:rPr>
          <w:rFonts w:ascii="Times New Roman" w:eastAsia="Times New Roman" w:hAnsi="Times New Roman"/>
          <w:color w:val="000000"/>
          <w:sz w:val="24"/>
          <w:szCs w:val="24"/>
          <w:lang w:eastAsia="ru-RU"/>
        </w:rPr>
        <w:t>відповідати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вимогам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чинних</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Україні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нормативних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документів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державним</w:t>
      </w:r>
      <w:proofErr w:type="spellEnd"/>
      <w:r w:rsidRPr="0063604F">
        <w:rPr>
          <w:rFonts w:ascii="Times New Roman" w:eastAsia="Times New Roman" w:hAnsi="Times New Roman"/>
          <w:color w:val="000000"/>
          <w:sz w:val="24"/>
          <w:szCs w:val="24"/>
          <w:lang w:eastAsia="ru-RU"/>
        </w:rPr>
        <w:t xml:space="preserve"> стандартам, </w:t>
      </w:r>
      <w:proofErr w:type="spellStart"/>
      <w:r w:rsidRPr="0063604F">
        <w:rPr>
          <w:rFonts w:ascii="Times New Roman" w:eastAsia="Times New Roman" w:hAnsi="Times New Roman"/>
          <w:color w:val="000000"/>
          <w:sz w:val="24"/>
          <w:szCs w:val="24"/>
          <w:lang w:eastAsia="ru-RU"/>
        </w:rPr>
        <w:t>технічним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умовам</w:t>
      </w:r>
      <w:proofErr w:type="spellEnd"/>
      <w:r w:rsidRPr="0063604F">
        <w:rPr>
          <w:rFonts w:ascii="Times New Roman" w:eastAsia="Times New Roman" w:hAnsi="Times New Roman"/>
          <w:color w:val="000000"/>
          <w:sz w:val="24"/>
          <w:szCs w:val="24"/>
          <w:lang w:eastAsia="ru-RU"/>
        </w:rPr>
        <w:t xml:space="preserve"> та </w:t>
      </w:r>
      <w:proofErr w:type="spellStart"/>
      <w:r w:rsidRPr="0063604F">
        <w:rPr>
          <w:rFonts w:ascii="Times New Roman" w:eastAsia="Times New Roman" w:hAnsi="Times New Roman"/>
          <w:color w:val="000000"/>
          <w:sz w:val="24"/>
          <w:szCs w:val="24"/>
          <w:lang w:eastAsia="ru-RU"/>
        </w:rPr>
        <w:t>іншим</w:t>
      </w:r>
      <w:proofErr w:type="spellEnd"/>
      <w:r w:rsidRPr="0063604F">
        <w:rPr>
          <w:rFonts w:ascii="Times New Roman" w:eastAsia="Times New Roman" w:hAnsi="Times New Roman"/>
          <w:color w:val="000000"/>
          <w:sz w:val="24"/>
          <w:szCs w:val="24"/>
          <w:lang w:eastAsia="ru-RU"/>
        </w:rPr>
        <w:t xml:space="preserve"> нормам, </w:t>
      </w:r>
      <w:proofErr w:type="spellStart"/>
      <w:r w:rsidRPr="0063604F">
        <w:rPr>
          <w:rFonts w:ascii="Times New Roman" w:eastAsia="Times New Roman" w:hAnsi="Times New Roman"/>
          <w:color w:val="000000"/>
          <w:sz w:val="24"/>
          <w:szCs w:val="24"/>
          <w:lang w:eastAsia="ru-RU"/>
        </w:rPr>
        <w:t>встановленим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чинним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законодавством</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України</w:t>
      </w:r>
      <w:proofErr w:type="spellEnd"/>
      <w:r w:rsidRPr="0063604F">
        <w:rPr>
          <w:rFonts w:ascii="Times New Roman" w:eastAsia="Times New Roman" w:hAnsi="Times New Roman"/>
          <w:color w:val="000000"/>
          <w:sz w:val="24"/>
          <w:szCs w:val="24"/>
          <w:lang w:eastAsia="ru-RU"/>
        </w:rPr>
        <w:t xml:space="preserve">) для </w:t>
      </w:r>
      <w:proofErr w:type="spellStart"/>
      <w:r w:rsidRPr="0063604F">
        <w:rPr>
          <w:rFonts w:ascii="Times New Roman" w:eastAsia="Times New Roman" w:hAnsi="Times New Roman"/>
          <w:color w:val="000000"/>
          <w:sz w:val="24"/>
          <w:szCs w:val="24"/>
          <w:lang w:eastAsia="ru-RU"/>
        </w:rPr>
        <w:t>даного</w:t>
      </w:r>
      <w:proofErr w:type="spellEnd"/>
      <w:r w:rsidRPr="0063604F">
        <w:rPr>
          <w:rFonts w:ascii="Times New Roman" w:eastAsia="Times New Roman" w:hAnsi="Times New Roman"/>
          <w:color w:val="000000"/>
          <w:sz w:val="24"/>
          <w:szCs w:val="24"/>
          <w:lang w:eastAsia="ru-RU"/>
        </w:rPr>
        <w:t xml:space="preserve"> виду Товару.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4. Весь товар не повинен </w:t>
      </w:r>
      <w:proofErr w:type="spellStart"/>
      <w:r w:rsidRPr="0063604F">
        <w:rPr>
          <w:rFonts w:ascii="Times New Roman" w:eastAsia="Times New Roman" w:hAnsi="Times New Roman"/>
          <w:color w:val="000000"/>
          <w:sz w:val="24"/>
          <w:szCs w:val="24"/>
          <w:lang w:eastAsia="ru-RU"/>
        </w:rPr>
        <w:t>мати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ознак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контрафактності</w:t>
      </w:r>
      <w:proofErr w:type="spellEnd"/>
      <w:r w:rsidRPr="0063604F">
        <w:rPr>
          <w:rFonts w:ascii="Times New Roman" w:eastAsia="Times New Roman" w:hAnsi="Times New Roman"/>
          <w:color w:val="000000"/>
          <w:sz w:val="24"/>
          <w:szCs w:val="24"/>
          <w:lang w:eastAsia="ru-RU"/>
        </w:rPr>
        <w:t xml:space="preserve">, а </w:t>
      </w:r>
      <w:proofErr w:type="spellStart"/>
      <w:r w:rsidRPr="0063604F">
        <w:rPr>
          <w:rFonts w:ascii="Times New Roman" w:eastAsia="Times New Roman" w:hAnsi="Times New Roman"/>
          <w:color w:val="000000"/>
          <w:sz w:val="24"/>
          <w:szCs w:val="24"/>
          <w:lang w:eastAsia="ru-RU"/>
        </w:rPr>
        <w:t>саме</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несанкційованого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використання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нанесення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 без </w:t>
      </w:r>
      <w:proofErr w:type="spellStart"/>
      <w:r w:rsidRPr="0063604F">
        <w:rPr>
          <w:rFonts w:ascii="Times New Roman" w:eastAsia="Times New Roman" w:hAnsi="Times New Roman"/>
          <w:color w:val="000000"/>
          <w:sz w:val="24"/>
          <w:szCs w:val="24"/>
          <w:lang w:eastAsia="ru-RU"/>
        </w:rPr>
        <w:t>офіційної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згоди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власників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 На </w:t>
      </w:r>
      <w:proofErr w:type="spellStart"/>
      <w:r w:rsidRPr="0063604F">
        <w:rPr>
          <w:rFonts w:ascii="Times New Roman" w:eastAsia="Times New Roman" w:hAnsi="Times New Roman"/>
          <w:color w:val="000000"/>
          <w:sz w:val="24"/>
          <w:szCs w:val="24"/>
          <w:lang w:eastAsia="ru-RU"/>
        </w:rPr>
        <w:t>пакуванні</w:t>
      </w:r>
      <w:proofErr w:type="spellEnd"/>
      <w:r w:rsidRPr="0063604F">
        <w:rPr>
          <w:rFonts w:ascii="Times New Roman" w:eastAsia="Times New Roman" w:hAnsi="Times New Roman"/>
          <w:color w:val="000000"/>
          <w:sz w:val="24"/>
          <w:szCs w:val="24"/>
          <w:lang w:eastAsia="ru-RU"/>
        </w:rPr>
        <w:t xml:space="preserve"> не повинно бути </w:t>
      </w:r>
      <w:proofErr w:type="spellStart"/>
      <w:r w:rsidRPr="0063604F">
        <w:rPr>
          <w:rFonts w:ascii="Times New Roman" w:eastAsia="Times New Roman" w:hAnsi="Times New Roman"/>
          <w:color w:val="000000"/>
          <w:sz w:val="24"/>
          <w:szCs w:val="24"/>
          <w:lang w:eastAsia="ru-RU"/>
        </w:rPr>
        <w:t>ознак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видалення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чи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приховування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нанесених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раніше</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торгових</w:t>
      </w:r>
      <w:proofErr w:type="spellEnd"/>
      <w:r w:rsidRPr="0063604F">
        <w:rPr>
          <w:rFonts w:ascii="Times New Roman" w:eastAsia="Times New Roman" w:hAnsi="Times New Roman"/>
          <w:color w:val="000000"/>
          <w:sz w:val="24"/>
          <w:szCs w:val="24"/>
          <w:lang w:eastAsia="ru-RU"/>
        </w:rPr>
        <w:t xml:space="preserve"> марок.</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5. Поставка </w:t>
      </w:r>
      <w:r>
        <w:rPr>
          <w:rFonts w:ascii="Times New Roman" w:eastAsia="Times New Roman" w:hAnsi="Times New Roman"/>
          <w:color w:val="000000"/>
          <w:sz w:val="24"/>
          <w:szCs w:val="24"/>
          <w:lang w:eastAsia="ru-RU"/>
        </w:rPr>
        <w:t xml:space="preserve">товару </w:t>
      </w:r>
      <w:proofErr w:type="spellStart"/>
      <w:r>
        <w:rPr>
          <w:rFonts w:ascii="Times New Roman" w:eastAsia="Times New Roman" w:hAnsi="Times New Roman"/>
          <w:color w:val="000000"/>
          <w:sz w:val="24"/>
          <w:szCs w:val="24"/>
          <w:lang w:eastAsia="ru-RU"/>
        </w:rPr>
        <w:t>здійснюється</w:t>
      </w:r>
      <w:proofErr w:type="spellEnd"/>
      <w:r>
        <w:rPr>
          <w:rFonts w:ascii="Times New Roman" w:eastAsia="Times New Roman" w:hAnsi="Times New Roman"/>
          <w:color w:val="000000"/>
          <w:sz w:val="24"/>
          <w:szCs w:val="24"/>
          <w:lang w:eastAsia="ru-RU"/>
        </w:rPr>
        <w:t xml:space="preserve"> за </w:t>
      </w:r>
      <w:proofErr w:type="spellStart"/>
      <w:proofErr w:type="gramStart"/>
      <w:r>
        <w:rPr>
          <w:rFonts w:ascii="Times New Roman" w:eastAsia="Times New Roman" w:hAnsi="Times New Roman"/>
          <w:color w:val="000000"/>
          <w:sz w:val="24"/>
          <w:szCs w:val="24"/>
          <w:lang w:eastAsia="ru-RU"/>
        </w:rPr>
        <w:t>адресою:</w:t>
      </w:r>
      <w:r w:rsidRPr="0063604F">
        <w:rPr>
          <w:rFonts w:ascii="Times New Roman" w:eastAsia="Times New Roman" w:hAnsi="Times New Roman"/>
          <w:color w:val="000000"/>
          <w:sz w:val="24"/>
          <w:szCs w:val="24"/>
          <w:lang w:eastAsia="ru-RU"/>
        </w:rPr>
        <w:t>Україна</w:t>
      </w:r>
      <w:proofErr w:type="spellEnd"/>
      <w:proofErr w:type="gramEnd"/>
      <w:r w:rsidRPr="0063604F">
        <w:rPr>
          <w:rFonts w:ascii="Times New Roman" w:eastAsia="Times New Roman" w:hAnsi="Times New Roman"/>
          <w:color w:val="000000"/>
          <w:sz w:val="24"/>
          <w:szCs w:val="24"/>
          <w:lang w:eastAsia="ru-RU"/>
        </w:rPr>
        <w:t xml:space="preserve">, 37500. </w:t>
      </w:r>
      <w:proofErr w:type="spellStart"/>
      <w:r w:rsidRPr="0063604F">
        <w:rPr>
          <w:rFonts w:ascii="Times New Roman" w:eastAsia="Times New Roman" w:hAnsi="Times New Roman"/>
          <w:color w:val="000000"/>
          <w:sz w:val="24"/>
          <w:szCs w:val="24"/>
          <w:lang w:eastAsia="ru-RU"/>
        </w:rPr>
        <w:t>Полтавська</w:t>
      </w:r>
      <w:proofErr w:type="spellEnd"/>
      <w:r w:rsidRPr="0063604F">
        <w:rPr>
          <w:rFonts w:ascii="Times New Roman" w:eastAsia="Times New Roman" w:hAnsi="Times New Roman"/>
          <w:color w:val="000000"/>
          <w:sz w:val="24"/>
          <w:szCs w:val="24"/>
          <w:lang w:eastAsia="ru-RU"/>
        </w:rPr>
        <w:t xml:space="preserve"> обл. </w:t>
      </w:r>
      <w:proofErr w:type="spellStart"/>
      <w:r w:rsidRPr="0063604F">
        <w:rPr>
          <w:rFonts w:ascii="Times New Roman" w:eastAsia="Times New Roman" w:hAnsi="Times New Roman"/>
          <w:color w:val="000000"/>
          <w:sz w:val="24"/>
          <w:szCs w:val="24"/>
          <w:lang w:eastAsia="ru-RU"/>
        </w:rPr>
        <w:t>м.Лубни</w:t>
      </w:r>
      <w:proofErr w:type="spellEnd"/>
      <w:r w:rsidRPr="0063604F">
        <w:rPr>
          <w:rFonts w:ascii="Times New Roman" w:eastAsia="Times New Roman" w:hAnsi="Times New Roman"/>
          <w:color w:val="000000"/>
          <w:sz w:val="24"/>
          <w:szCs w:val="24"/>
          <w:lang w:eastAsia="ru-RU"/>
        </w:rPr>
        <w:t xml:space="preserve">, </w:t>
      </w:r>
      <w:proofErr w:type="spellStart"/>
      <w:proofErr w:type="gramStart"/>
      <w:r w:rsidRPr="0063604F">
        <w:rPr>
          <w:rFonts w:ascii="Times New Roman" w:eastAsia="Times New Roman" w:hAnsi="Times New Roman"/>
          <w:color w:val="000000"/>
          <w:sz w:val="24"/>
          <w:szCs w:val="24"/>
          <w:lang w:eastAsia="ru-RU"/>
        </w:rPr>
        <w:t>вул.М.Міхновського</w:t>
      </w:r>
      <w:proofErr w:type="spellEnd"/>
      <w:proofErr w:type="gramEnd"/>
      <w:r w:rsidRPr="0063604F">
        <w:rPr>
          <w:rFonts w:ascii="Times New Roman" w:eastAsia="Times New Roman" w:hAnsi="Times New Roman"/>
          <w:color w:val="000000"/>
          <w:sz w:val="24"/>
          <w:szCs w:val="24"/>
          <w:lang w:eastAsia="ru-RU"/>
        </w:rPr>
        <w:t xml:space="preserve">, 48В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відділення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перевізника</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м.Лубни</w:t>
      </w:r>
      <w:proofErr w:type="spellEnd"/>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6. </w:t>
      </w:r>
      <w:proofErr w:type="spellStart"/>
      <w:r w:rsidRPr="0063604F">
        <w:rPr>
          <w:rFonts w:ascii="Times New Roman" w:eastAsia="Times New Roman" w:hAnsi="Times New Roman"/>
          <w:color w:val="000000"/>
          <w:sz w:val="24"/>
          <w:szCs w:val="24"/>
          <w:lang w:eastAsia="ru-RU"/>
        </w:rPr>
        <w:t>Термін</w:t>
      </w:r>
      <w:proofErr w:type="spellEnd"/>
      <w:r w:rsidRPr="0063604F">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w:t>
      </w:r>
      <w:r>
        <w:rPr>
          <w:rFonts w:ascii="Times New Roman" w:eastAsia="Times New Roman" w:hAnsi="Times New Roman"/>
          <w:color w:val="000000"/>
          <w:sz w:val="24"/>
          <w:szCs w:val="24"/>
          <w:lang w:eastAsia="ru-RU"/>
        </w:rPr>
        <w:t>.2024</w:t>
      </w:r>
      <w:r w:rsidRPr="0063604F">
        <w:rPr>
          <w:rFonts w:ascii="Times New Roman" w:eastAsia="Times New Roman" w:hAnsi="Times New Roman"/>
          <w:color w:val="000000"/>
          <w:sz w:val="24"/>
          <w:szCs w:val="24"/>
          <w:lang w:eastAsia="ru-RU"/>
        </w:rPr>
        <w:t xml:space="preserve"> року.</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7. Товар повинен бути </w:t>
      </w:r>
      <w:proofErr w:type="spellStart"/>
      <w:r w:rsidRPr="0063604F">
        <w:rPr>
          <w:rFonts w:ascii="Times New Roman" w:eastAsia="Times New Roman" w:hAnsi="Times New Roman"/>
          <w:color w:val="000000"/>
          <w:sz w:val="24"/>
          <w:szCs w:val="24"/>
          <w:lang w:eastAsia="ru-RU"/>
        </w:rPr>
        <w:t>спакований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Постачальником</w:t>
      </w:r>
      <w:proofErr w:type="spellEnd"/>
      <w:r w:rsidRPr="0063604F">
        <w:rPr>
          <w:rFonts w:ascii="Times New Roman" w:eastAsia="Times New Roman" w:hAnsi="Times New Roman"/>
          <w:color w:val="000000"/>
          <w:sz w:val="24"/>
          <w:szCs w:val="24"/>
          <w:lang w:eastAsia="ru-RU"/>
        </w:rPr>
        <w:t xml:space="preserve"> таким чином, </w:t>
      </w:r>
      <w:proofErr w:type="spellStart"/>
      <w:r w:rsidRPr="0063604F">
        <w:rPr>
          <w:rFonts w:ascii="Times New Roman" w:eastAsia="Times New Roman" w:hAnsi="Times New Roman"/>
          <w:color w:val="000000"/>
          <w:sz w:val="24"/>
          <w:szCs w:val="24"/>
          <w:lang w:eastAsia="ru-RU"/>
        </w:rPr>
        <w:t>щоб</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виключити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псування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його</w:t>
      </w:r>
      <w:proofErr w:type="spellEnd"/>
      <w:r w:rsidRPr="0063604F">
        <w:rPr>
          <w:rFonts w:ascii="Times New Roman" w:eastAsia="Times New Roman" w:hAnsi="Times New Roman"/>
          <w:color w:val="000000"/>
          <w:sz w:val="24"/>
          <w:szCs w:val="24"/>
          <w:lang w:eastAsia="ru-RU"/>
        </w:rPr>
        <w:t xml:space="preserve"> в </w:t>
      </w:r>
      <w:proofErr w:type="spellStart"/>
      <w:r w:rsidRPr="0063604F">
        <w:rPr>
          <w:rFonts w:ascii="Times New Roman" w:eastAsia="Times New Roman" w:hAnsi="Times New Roman"/>
          <w:color w:val="000000"/>
          <w:sz w:val="24"/>
          <w:szCs w:val="24"/>
          <w:lang w:eastAsia="ru-RU"/>
        </w:rPr>
        <w:t>період</w:t>
      </w:r>
      <w:proofErr w:type="spellEnd"/>
      <w:r w:rsidRPr="0063604F">
        <w:rPr>
          <w:rFonts w:ascii="Times New Roman" w:eastAsia="Times New Roman" w:hAnsi="Times New Roman"/>
          <w:color w:val="000000"/>
          <w:sz w:val="24"/>
          <w:szCs w:val="24"/>
          <w:lang w:eastAsia="ru-RU"/>
        </w:rPr>
        <w:t xml:space="preserve"> поставки.</w:t>
      </w:r>
    </w:p>
    <w:p w:rsidR="0063604F"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8. Доставка до </w:t>
      </w:r>
      <w:proofErr w:type="spellStart"/>
      <w:r w:rsidRPr="0063604F">
        <w:rPr>
          <w:rFonts w:ascii="Times New Roman" w:eastAsia="Times New Roman" w:hAnsi="Times New Roman"/>
          <w:color w:val="000000"/>
          <w:sz w:val="24"/>
          <w:szCs w:val="24"/>
          <w:lang w:eastAsia="ru-RU"/>
        </w:rPr>
        <w:t>місця</w:t>
      </w:r>
      <w:proofErr w:type="spellEnd"/>
      <w:r w:rsidRPr="0063604F">
        <w:rPr>
          <w:rFonts w:ascii="Times New Roman" w:eastAsia="Times New Roman" w:hAnsi="Times New Roman"/>
          <w:color w:val="000000"/>
          <w:sz w:val="24"/>
          <w:szCs w:val="24"/>
          <w:lang w:eastAsia="ru-RU"/>
        </w:rPr>
        <w:t xml:space="preserve"> поставки товару </w:t>
      </w:r>
      <w:proofErr w:type="spellStart"/>
      <w:r w:rsidRPr="0063604F">
        <w:rPr>
          <w:rFonts w:ascii="Times New Roman" w:eastAsia="Times New Roman" w:hAnsi="Times New Roman"/>
          <w:color w:val="000000"/>
          <w:sz w:val="24"/>
          <w:szCs w:val="24"/>
          <w:lang w:eastAsia="ru-RU"/>
        </w:rPr>
        <w:t>здійснюється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Учасником</w:t>
      </w:r>
      <w:proofErr w:type="spellEnd"/>
      <w:r w:rsidRPr="0063604F">
        <w:rPr>
          <w:rFonts w:ascii="Times New Roman" w:eastAsia="Times New Roman" w:hAnsi="Times New Roman"/>
          <w:color w:val="000000"/>
          <w:sz w:val="24"/>
          <w:szCs w:val="24"/>
          <w:lang w:eastAsia="ru-RU"/>
        </w:rPr>
        <w:t xml:space="preserve"> за </w:t>
      </w:r>
      <w:proofErr w:type="spellStart"/>
      <w:r w:rsidRPr="0063604F">
        <w:rPr>
          <w:rFonts w:ascii="Times New Roman" w:eastAsia="Times New Roman" w:hAnsi="Times New Roman"/>
          <w:color w:val="000000"/>
          <w:sz w:val="24"/>
          <w:szCs w:val="24"/>
          <w:lang w:eastAsia="ru-RU"/>
        </w:rPr>
        <w:t>власний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рахунок</w:t>
      </w:r>
      <w:proofErr w:type="spellEnd"/>
      <w:r w:rsidRPr="0063604F">
        <w:rPr>
          <w:rFonts w:ascii="Times New Roman" w:eastAsia="Times New Roman" w:hAnsi="Times New Roman"/>
          <w:color w:val="000000"/>
          <w:sz w:val="24"/>
          <w:szCs w:val="24"/>
          <w:lang w:eastAsia="ru-RU"/>
        </w:rPr>
        <w:t>.</w:t>
      </w:r>
    </w:p>
    <w:p w:rsidR="00C90FCB" w:rsidRPr="0063604F" w:rsidRDefault="0063604F" w:rsidP="0063604F">
      <w:pPr>
        <w:spacing w:after="0" w:line="240" w:lineRule="auto"/>
        <w:contextualSpacing/>
        <w:rPr>
          <w:rFonts w:ascii="Times New Roman" w:eastAsia="Times New Roman" w:hAnsi="Times New Roman"/>
          <w:color w:val="000000"/>
          <w:sz w:val="24"/>
          <w:szCs w:val="24"/>
          <w:lang w:eastAsia="ru-RU"/>
        </w:rPr>
      </w:pPr>
      <w:r w:rsidRPr="0063604F">
        <w:rPr>
          <w:rFonts w:ascii="Times New Roman" w:eastAsia="Times New Roman" w:hAnsi="Times New Roman"/>
          <w:color w:val="000000"/>
          <w:sz w:val="24"/>
          <w:szCs w:val="24"/>
          <w:lang w:eastAsia="ru-RU"/>
        </w:rPr>
        <w:t xml:space="preserve">9. У </w:t>
      </w:r>
      <w:proofErr w:type="spellStart"/>
      <w:r w:rsidRPr="0063604F">
        <w:rPr>
          <w:rFonts w:ascii="Times New Roman" w:eastAsia="Times New Roman" w:hAnsi="Times New Roman"/>
          <w:color w:val="000000"/>
          <w:sz w:val="24"/>
          <w:szCs w:val="24"/>
          <w:lang w:eastAsia="ru-RU"/>
        </w:rPr>
        <w:t>випадку</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виявлення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неякісної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продукції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або</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недоліків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дефектів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товарів</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Виконавець</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зобов’язаний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замінити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виявлені</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товари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свій</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рахунок</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протягом</w:t>
      </w:r>
      <w:proofErr w:type="spellEnd"/>
      <w:r w:rsidRPr="0063604F">
        <w:rPr>
          <w:rFonts w:ascii="Times New Roman" w:eastAsia="Times New Roman" w:hAnsi="Times New Roman"/>
          <w:color w:val="000000"/>
          <w:sz w:val="24"/>
          <w:szCs w:val="24"/>
          <w:lang w:eastAsia="ru-RU"/>
        </w:rPr>
        <w:t xml:space="preserve"> 5 (</w:t>
      </w:r>
      <w:proofErr w:type="spellStart"/>
      <w:r w:rsidRPr="0063604F">
        <w:rPr>
          <w:rFonts w:ascii="Times New Roman" w:eastAsia="Times New Roman" w:hAnsi="Times New Roman"/>
          <w:color w:val="000000"/>
          <w:sz w:val="24"/>
          <w:szCs w:val="24"/>
          <w:lang w:eastAsia="ru-RU"/>
        </w:rPr>
        <w:t>п’яти</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робочих</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днів</w:t>
      </w:r>
      <w:proofErr w:type="spellEnd"/>
      <w:r w:rsidRPr="0063604F">
        <w:rPr>
          <w:rFonts w:ascii="Times New Roman" w:eastAsia="Times New Roman" w:hAnsi="Times New Roman"/>
          <w:color w:val="000000"/>
          <w:sz w:val="24"/>
          <w:szCs w:val="24"/>
          <w:lang w:eastAsia="ru-RU"/>
        </w:rPr>
        <w:t xml:space="preserve"> з моменту </w:t>
      </w:r>
      <w:proofErr w:type="spellStart"/>
      <w:r w:rsidRPr="0063604F">
        <w:rPr>
          <w:rFonts w:ascii="Times New Roman" w:eastAsia="Times New Roman" w:hAnsi="Times New Roman"/>
          <w:color w:val="000000"/>
          <w:sz w:val="24"/>
          <w:szCs w:val="24"/>
          <w:lang w:eastAsia="ru-RU"/>
        </w:rPr>
        <w:t>отримання</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відповідної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претензії</w:t>
      </w:r>
      <w:proofErr w:type="spellEnd"/>
      <w:r w:rsidRPr="0063604F">
        <w:rPr>
          <w:rFonts w:ascii="Times New Roman" w:eastAsia="Times New Roman" w:hAnsi="Times New Roman"/>
          <w:color w:val="000000"/>
          <w:sz w:val="24"/>
          <w:szCs w:val="24"/>
          <w:lang w:eastAsia="ru-RU"/>
        </w:rPr>
        <w:t xml:space="preserve"> </w:t>
      </w:r>
      <w:proofErr w:type="spellStart"/>
      <w:r w:rsidRPr="0063604F">
        <w:rPr>
          <w:rFonts w:ascii="Times New Roman" w:eastAsia="Times New Roman" w:hAnsi="Times New Roman"/>
          <w:color w:val="000000"/>
          <w:sz w:val="24"/>
          <w:szCs w:val="24"/>
          <w:lang w:eastAsia="ru-RU"/>
        </w:rPr>
        <w:t>Замовника</w:t>
      </w:r>
      <w:proofErr w:type="spellEnd"/>
      <w:r w:rsidRPr="0063604F">
        <w:rPr>
          <w:rFonts w:ascii="Times New Roman" w:eastAsia="Times New Roman" w:hAnsi="Times New Roman"/>
          <w:color w:val="000000"/>
          <w:sz w:val="24"/>
          <w:szCs w:val="24"/>
          <w:lang w:eastAsia="ru-RU"/>
        </w:rPr>
        <w:t>.</w:t>
      </w:r>
    </w:p>
    <w:p w:rsidR="006C225A" w:rsidRDefault="006C225A"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Pr="0063604F" w:rsidRDefault="0063604F" w:rsidP="006C225A">
      <w:pPr>
        <w:spacing w:after="0" w:line="240" w:lineRule="auto"/>
        <w:contextualSpacing/>
        <w:jc w:val="both"/>
        <w:rPr>
          <w:rFonts w:ascii="Times New Roman" w:hAnsi="Times New Roman"/>
          <w:sz w:val="24"/>
          <w:szCs w:val="24"/>
        </w:rPr>
      </w:pPr>
      <w:bookmarkStart w:id="6" w:name="_GoBack"/>
      <w:bookmarkEnd w:id="6"/>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BD" w:rsidRDefault="00D032BD" w:rsidP="003C6A04">
      <w:pPr>
        <w:spacing w:after="0" w:line="240" w:lineRule="auto"/>
      </w:pPr>
      <w:r>
        <w:separator/>
      </w:r>
    </w:p>
  </w:endnote>
  <w:endnote w:type="continuationSeparator" w:id="0">
    <w:p w:rsidR="00D032BD" w:rsidRDefault="00D032B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D032BD" w:rsidRDefault="00D032BD">
        <w:pPr>
          <w:pStyle w:val="ac"/>
          <w:jc w:val="right"/>
        </w:pPr>
        <w:r>
          <w:fldChar w:fldCharType="begin"/>
        </w:r>
        <w:r>
          <w:instrText>PAGE   \* MERGEFORMAT</w:instrText>
        </w:r>
        <w:r>
          <w:fldChar w:fldCharType="separate"/>
        </w:r>
        <w:r w:rsidR="0063604F">
          <w:rPr>
            <w:noProof/>
          </w:rPr>
          <w:t>31</w:t>
        </w:r>
        <w:r>
          <w:rPr>
            <w:noProof/>
          </w:rPr>
          <w:fldChar w:fldCharType="end"/>
        </w:r>
      </w:p>
    </w:sdtContent>
  </w:sdt>
  <w:p w:rsidR="00D032BD" w:rsidRDefault="00D032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BD" w:rsidRDefault="00D032BD" w:rsidP="003C6A04">
      <w:pPr>
        <w:spacing w:after="0" w:line="240" w:lineRule="auto"/>
      </w:pPr>
      <w:r>
        <w:separator/>
      </w:r>
    </w:p>
  </w:footnote>
  <w:footnote w:type="continuationSeparator" w:id="0">
    <w:p w:rsidR="00D032BD" w:rsidRDefault="00D032BD"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3604F"/>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32BD"/>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2B21936"/>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65038675">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89492881">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D263-022F-495D-A29C-1EBB6DB2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31</Pages>
  <Words>14373</Words>
  <Characters>81928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67</cp:revision>
  <cp:lastPrinted>2024-03-04T07:38:00Z</cp:lastPrinted>
  <dcterms:created xsi:type="dcterms:W3CDTF">2023-11-28T15:07:00Z</dcterms:created>
  <dcterms:modified xsi:type="dcterms:W3CDTF">2024-04-17T08:07:00Z</dcterms:modified>
</cp:coreProperties>
</file>