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36CAF" w:rsidRPr="00E14C76" w14:paraId="61DB39AB" w14:textId="77777777" w:rsidTr="00554D8E">
        <w:tc>
          <w:tcPr>
            <w:tcW w:w="5670" w:type="dxa"/>
          </w:tcPr>
          <w:p w14:paraId="18F09B76" w14:textId="77777777" w:rsidR="00F36CAF" w:rsidRPr="00E14C76" w:rsidRDefault="00F36CAF" w:rsidP="00554D8E">
            <w:pPr>
              <w:widowControl w:val="0"/>
              <w:suppressAutoHyphens/>
              <w:autoSpaceDN w:val="0"/>
              <w:ind w:left="37" w:firstLine="2693"/>
              <w:textAlignment w:val="baseline"/>
              <w:rPr>
                <w:rFonts w:ascii="Times New Roman" w:eastAsia="Times New Roman" w:hAnsi="Times New Roman" w:cs="Tahoma"/>
                <w:b/>
                <w:color w:val="000000"/>
                <w:kern w:val="3"/>
                <w:lang w:val="uk-UA" w:eastAsia="zh-CN" w:bidi="hi-IN"/>
              </w:rPr>
            </w:pPr>
            <w:r w:rsidRPr="00E14C76">
              <w:rPr>
                <w:rFonts w:ascii="Times New Roman" w:eastAsia="Times New Roman" w:hAnsi="Times New Roman" w:cs="Tahoma"/>
                <w:b/>
                <w:color w:val="000000"/>
                <w:kern w:val="3"/>
                <w:lang w:val="uk-UA" w:eastAsia="zh-CN" w:bidi="hi-IN"/>
              </w:rPr>
              <w:t xml:space="preserve">                   Додаток № 2</w:t>
            </w:r>
          </w:p>
          <w:p w14:paraId="6188B730" w14:textId="77777777" w:rsidR="00F36CAF" w:rsidRPr="00E14C76" w:rsidRDefault="00F36CAF" w:rsidP="00554D8E">
            <w:pPr>
              <w:widowControl w:val="0"/>
              <w:suppressAutoHyphens/>
              <w:autoSpaceDN w:val="0"/>
              <w:jc w:val="both"/>
              <w:textAlignment w:val="baseline"/>
              <w:rPr>
                <w:rFonts w:ascii="Times New Roman" w:eastAsia="Times New Roman" w:hAnsi="Times New Roman" w:cs="Tahoma"/>
                <w:b/>
                <w:color w:val="000000"/>
                <w:kern w:val="3"/>
                <w:lang w:val="uk-UA" w:eastAsia="zh-CN" w:bidi="hi-IN"/>
              </w:rPr>
            </w:pPr>
            <w:r w:rsidRPr="00E14C76">
              <w:rPr>
                <w:rFonts w:ascii="Times New Roman" w:eastAsia="Times New Roman" w:hAnsi="Times New Roman" w:cs="Tahoma"/>
                <w:b/>
                <w:color w:val="000000"/>
                <w:kern w:val="3"/>
                <w:lang w:val="uk-UA" w:eastAsia="zh-CN" w:bidi="hi-IN"/>
              </w:rPr>
              <w:t> </w:t>
            </w:r>
          </w:p>
          <w:p w14:paraId="54E8848D" w14:textId="77777777" w:rsidR="00F36CAF" w:rsidRPr="00E14C76" w:rsidRDefault="00F36CAF" w:rsidP="00554D8E">
            <w:pPr>
              <w:widowControl w:val="0"/>
              <w:suppressAutoHyphens/>
              <w:autoSpaceDN w:val="0"/>
              <w:jc w:val="both"/>
              <w:textAlignment w:val="baseline"/>
              <w:rPr>
                <w:rFonts w:ascii="Times New Roman" w:eastAsia="Times New Roman" w:hAnsi="Times New Roman" w:cs="Tahoma"/>
                <w:b/>
                <w:color w:val="000000"/>
                <w:kern w:val="3"/>
                <w:sz w:val="24"/>
                <w:szCs w:val="24"/>
                <w:lang w:val="uk-UA" w:eastAsia="zh-CN" w:bidi="hi-IN"/>
              </w:rPr>
            </w:pPr>
            <w:r w:rsidRPr="00E14C76">
              <w:rPr>
                <w:rFonts w:ascii="Times New Roman" w:eastAsia="Times New Roman" w:hAnsi="Times New Roman" w:cs="Tahoma"/>
                <w:b/>
                <w:color w:val="000000"/>
                <w:kern w:val="3"/>
                <w:lang w:val="uk-UA" w:eastAsia="zh-CN" w:bidi="hi-IN"/>
              </w:rPr>
              <w:t>«</w:t>
            </w:r>
            <w:r w:rsidRPr="00E14C76">
              <w:rPr>
                <w:rFonts w:ascii="Times New Roman" w:eastAsia="Times New Roman" w:hAnsi="Times New Roman" w:cs="Tahoma"/>
                <w:b/>
                <w:color w:val="000000"/>
                <w:kern w:val="3"/>
                <w:sz w:val="24"/>
                <w:szCs w:val="24"/>
                <w:lang w:val="uk-UA" w:eastAsia="zh-CN" w:bidi="hi-IN"/>
              </w:rPr>
              <w:t>ЗАТВЕРДЖЕНО»</w:t>
            </w:r>
          </w:p>
          <w:p w14:paraId="77320670" w14:textId="3E002135" w:rsidR="00F36CAF" w:rsidRPr="00E14C76" w:rsidRDefault="00F36CAF" w:rsidP="00554D8E">
            <w:pPr>
              <w:widowControl w:val="0"/>
              <w:suppressAutoHyphens/>
              <w:autoSpaceDN w:val="0"/>
              <w:jc w:val="both"/>
              <w:textAlignment w:val="baseline"/>
              <w:rPr>
                <w:rFonts w:ascii="Times New Roman" w:eastAsia="Times New Roman" w:hAnsi="Times New Roman" w:cs="Tahoma"/>
                <w:i/>
                <w:color w:val="000000"/>
                <w:kern w:val="3"/>
                <w:sz w:val="24"/>
                <w:szCs w:val="24"/>
                <w:lang w:val="uk-UA" w:eastAsia="zh-CN" w:bidi="hi-IN"/>
              </w:rPr>
            </w:pPr>
            <w:r w:rsidRPr="00E14C76">
              <w:rPr>
                <w:rFonts w:ascii="Times New Roman" w:eastAsia="Times New Roman" w:hAnsi="Times New Roman" w:cs="Tahoma"/>
                <w:b/>
                <w:color w:val="000000"/>
                <w:kern w:val="3"/>
                <w:sz w:val="24"/>
                <w:szCs w:val="24"/>
                <w:lang w:val="uk-UA" w:eastAsia="zh-CN" w:bidi="hi-IN"/>
              </w:rPr>
              <w:t>Протокол</w:t>
            </w:r>
            <w:r w:rsidR="005A2864">
              <w:rPr>
                <w:rFonts w:ascii="Times New Roman" w:eastAsia="Times New Roman" w:hAnsi="Times New Roman" w:cs="Tahoma"/>
                <w:b/>
                <w:color w:val="000000"/>
                <w:kern w:val="3"/>
                <w:sz w:val="24"/>
                <w:szCs w:val="24"/>
                <w:lang w:val="uk-UA" w:eastAsia="zh-CN" w:bidi="hi-IN"/>
              </w:rPr>
              <w:t>ьне рішення</w:t>
            </w:r>
            <w:r w:rsidRPr="00E14C76">
              <w:rPr>
                <w:rFonts w:ascii="Times New Roman" w:eastAsia="Times New Roman" w:hAnsi="Times New Roman" w:cs="Tahoma"/>
                <w:color w:val="000000"/>
                <w:kern w:val="3"/>
                <w:sz w:val="24"/>
                <w:szCs w:val="24"/>
                <w:lang w:val="uk-UA" w:eastAsia="zh-CN" w:bidi="hi-IN"/>
              </w:rPr>
              <w:t xml:space="preserve"> </w:t>
            </w:r>
            <w:r w:rsidRPr="00E14C76">
              <w:rPr>
                <w:rFonts w:ascii="Times New Roman" w:eastAsia="Times New Roman" w:hAnsi="Times New Roman" w:cs="Tahoma"/>
                <w:b/>
                <w:color w:val="000000"/>
                <w:kern w:val="3"/>
                <w:sz w:val="24"/>
                <w:szCs w:val="24"/>
                <w:lang w:val="uk-UA" w:eastAsia="zh-CN" w:bidi="hi-IN"/>
              </w:rPr>
              <w:t>Уповноваженої особи</w:t>
            </w:r>
            <w:r w:rsidRPr="00E14C76">
              <w:rPr>
                <w:rFonts w:ascii="Times New Roman" w:eastAsia="Times New Roman" w:hAnsi="Times New Roman" w:cs="Tahoma"/>
                <w:i/>
                <w:color w:val="000000"/>
                <w:kern w:val="3"/>
                <w:sz w:val="24"/>
                <w:szCs w:val="24"/>
                <w:lang w:val="uk-UA" w:eastAsia="zh-CN" w:bidi="hi-IN"/>
              </w:rPr>
              <w:t xml:space="preserve"> </w:t>
            </w:r>
          </w:p>
          <w:p w14:paraId="552DE222" w14:textId="77777777" w:rsidR="00F36CAF" w:rsidRPr="00E14C76" w:rsidRDefault="00F36CAF" w:rsidP="00554D8E">
            <w:pPr>
              <w:widowControl w:val="0"/>
              <w:suppressAutoHyphens/>
              <w:autoSpaceDN w:val="0"/>
              <w:jc w:val="both"/>
              <w:textAlignment w:val="baseline"/>
              <w:rPr>
                <w:rFonts w:ascii="Times New Roman" w:eastAsia="Times New Roman" w:hAnsi="Times New Roman" w:cs="Tahoma"/>
                <w:b/>
                <w:bCs/>
                <w:iCs/>
                <w:color w:val="000000"/>
                <w:kern w:val="3"/>
                <w:sz w:val="24"/>
                <w:szCs w:val="24"/>
                <w:lang w:val="uk-UA" w:eastAsia="zh-CN" w:bidi="hi-IN"/>
              </w:rPr>
            </w:pPr>
            <w:r w:rsidRPr="00E14C76">
              <w:rPr>
                <w:rFonts w:ascii="Times New Roman" w:eastAsia="Times New Roman" w:hAnsi="Times New Roman" w:cs="Tahoma"/>
                <w:b/>
                <w:bCs/>
                <w:iCs/>
                <w:color w:val="000000"/>
                <w:kern w:val="3"/>
                <w:sz w:val="24"/>
                <w:szCs w:val="24"/>
                <w:lang w:val="uk-UA" w:eastAsia="zh-CN" w:bidi="hi-IN"/>
              </w:rPr>
              <w:t>Центру культури та дозвілля</w:t>
            </w:r>
          </w:p>
          <w:p w14:paraId="5C491E79" w14:textId="2606D38F" w:rsidR="00F36CAF" w:rsidRDefault="00F36CAF" w:rsidP="00554D8E">
            <w:pPr>
              <w:widowControl w:val="0"/>
              <w:suppressAutoHyphens/>
              <w:autoSpaceDN w:val="0"/>
              <w:jc w:val="both"/>
              <w:textAlignment w:val="baseline"/>
              <w:rPr>
                <w:rFonts w:ascii="Times New Roman" w:eastAsia="Times New Roman" w:hAnsi="Times New Roman" w:cs="Tahoma"/>
                <w:b/>
                <w:bCs/>
                <w:iCs/>
                <w:color w:val="000000"/>
                <w:kern w:val="3"/>
                <w:sz w:val="24"/>
                <w:szCs w:val="24"/>
                <w:lang w:val="uk-UA" w:eastAsia="zh-CN" w:bidi="hi-IN"/>
              </w:rPr>
            </w:pPr>
            <w:r w:rsidRPr="00E14C76">
              <w:rPr>
                <w:rFonts w:ascii="Times New Roman" w:eastAsia="Times New Roman" w:hAnsi="Times New Roman" w:cs="Tahoma"/>
                <w:b/>
                <w:bCs/>
                <w:iCs/>
                <w:color w:val="000000"/>
                <w:kern w:val="3"/>
                <w:sz w:val="24"/>
                <w:szCs w:val="24"/>
                <w:lang w:val="uk-UA" w:eastAsia="zh-CN" w:bidi="hi-IN"/>
              </w:rPr>
              <w:t>Полтавської міської територіальної громади</w:t>
            </w:r>
          </w:p>
          <w:p w14:paraId="6EEEDE9A" w14:textId="573D9797" w:rsidR="005A2864" w:rsidRPr="00E14C76" w:rsidRDefault="005A2864" w:rsidP="00554D8E">
            <w:pPr>
              <w:widowControl w:val="0"/>
              <w:suppressAutoHyphens/>
              <w:autoSpaceDN w:val="0"/>
              <w:jc w:val="both"/>
              <w:textAlignment w:val="baseline"/>
              <w:rPr>
                <w:rFonts w:ascii="Times New Roman" w:eastAsia="Times New Roman" w:hAnsi="Times New Roman" w:cs="Tahoma"/>
                <w:b/>
                <w:bCs/>
                <w:iCs/>
                <w:color w:val="000000"/>
                <w:kern w:val="3"/>
                <w:sz w:val="24"/>
                <w:szCs w:val="24"/>
                <w:lang w:val="uk-UA" w:eastAsia="zh-CN" w:bidi="hi-IN"/>
              </w:rPr>
            </w:pPr>
            <w:r>
              <w:rPr>
                <w:rFonts w:ascii="Times New Roman" w:eastAsia="Times New Roman" w:hAnsi="Times New Roman" w:cs="Tahoma"/>
                <w:b/>
                <w:bCs/>
                <w:iCs/>
                <w:color w:val="000000"/>
                <w:kern w:val="3"/>
                <w:sz w:val="24"/>
                <w:szCs w:val="24"/>
                <w:lang w:val="uk-UA" w:eastAsia="zh-CN" w:bidi="hi-IN"/>
              </w:rPr>
              <w:t>04.01.2024 року № 4</w:t>
            </w:r>
          </w:p>
          <w:p w14:paraId="7C22E5EA" w14:textId="11E94B1C" w:rsidR="00F36CAF" w:rsidRPr="00E14C76" w:rsidRDefault="00F36CAF" w:rsidP="00554D8E">
            <w:pPr>
              <w:widowControl w:val="0"/>
              <w:suppressAutoHyphens/>
              <w:autoSpaceDN w:val="0"/>
              <w:jc w:val="both"/>
              <w:textAlignment w:val="baseline"/>
              <w:rPr>
                <w:rFonts w:ascii="Times New Roman" w:eastAsia="Times New Roman" w:hAnsi="Times New Roman" w:cs="Tahoma"/>
                <w:b/>
                <w:color w:val="000000"/>
                <w:kern w:val="3"/>
                <w:lang w:val="uk-UA" w:eastAsia="zh-CN" w:bidi="hi-IN"/>
              </w:rPr>
            </w:pPr>
          </w:p>
        </w:tc>
      </w:tr>
    </w:tbl>
    <w:p w14:paraId="3240321C" w14:textId="77777777" w:rsidR="00F36CAF" w:rsidRPr="00E14C76" w:rsidRDefault="00F36CAF" w:rsidP="00F36CA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3CF1F9B" w14:textId="77777777" w:rsidR="00F36CAF" w:rsidRPr="00E14C76" w:rsidRDefault="00F36CAF" w:rsidP="00F36CA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1BFC696F" w14:textId="77777777" w:rsidR="00F36CAF" w:rsidRPr="00E14C76" w:rsidRDefault="00F36CAF" w:rsidP="00F36CA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57EEC" w14:textId="77777777" w:rsidR="00F36CAF" w:rsidRPr="00E14C76" w:rsidRDefault="00F36CAF" w:rsidP="00F36CA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9C2F507"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73F10D1"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97504C1"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44505A"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CB90A5"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78DED6"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00989DE"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FAC01F"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14C76">
        <w:rPr>
          <w:rFonts w:ascii="Times New Roman" w:eastAsia="Times New Roman" w:hAnsi="Times New Roman"/>
          <w:b/>
          <w:bCs/>
          <w:color w:val="000000"/>
          <w:kern w:val="3"/>
          <w:sz w:val="28"/>
          <w:szCs w:val="28"/>
          <w:lang w:val="uk-UA" w:eastAsia="zh-CN" w:bidi="hi-IN"/>
        </w:rPr>
        <w:t>ТЕНДЕРНА ДОКУМЕНТАЦІЯ</w:t>
      </w:r>
    </w:p>
    <w:p w14:paraId="26A94120"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14C76">
        <w:rPr>
          <w:rFonts w:ascii="Times New Roman" w:eastAsia="Times New Roman" w:hAnsi="Times New Roman"/>
          <w:b/>
          <w:bCs/>
          <w:color w:val="000000"/>
          <w:kern w:val="3"/>
          <w:sz w:val="28"/>
          <w:szCs w:val="28"/>
          <w:lang w:val="uk-UA" w:eastAsia="zh-CN" w:bidi="hi-IN"/>
        </w:rPr>
        <w:t>на закупівлю</w:t>
      </w:r>
    </w:p>
    <w:p w14:paraId="463436A0" w14:textId="388E4E94" w:rsidR="00F36CAF" w:rsidRPr="00E14C76" w:rsidRDefault="00554D8E"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14C76">
        <w:rPr>
          <w:rFonts w:ascii="Times New Roman" w:eastAsia="Times New Roman" w:hAnsi="Times New Roman"/>
          <w:b/>
          <w:bCs/>
          <w:color w:val="000000"/>
          <w:kern w:val="3"/>
          <w:sz w:val="28"/>
          <w:szCs w:val="28"/>
          <w:lang w:val="uk-UA" w:eastAsia="zh-CN" w:bidi="hi-IN"/>
        </w:rPr>
        <w:t>Послуги по т</w:t>
      </w:r>
      <w:r w:rsidR="00F36CAF" w:rsidRPr="00E14C76">
        <w:rPr>
          <w:rFonts w:ascii="Times New Roman" w:eastAsia="Times New Roman" w:hAnsi="Times New Roman"/>
          <w:b/>
          <w:bCs/>
          <w:color w:val="000000"/>
          <w:kern w:val="3"/>
          <w:sz w:val="28"/>
          <w:szCs w:val="28"/>
          <w:lang w:val="uk-UA" w:eastAsia="zh-CN" w:bidi="hi-IN"/>
        </w:rPr>
        <w:t>ехнічн</w:t>
      </w:r>
      <w:r w:rsidRPr="00E14C76">
        <w:rPr>
          <w:rFonts w:ascii="Times New Roman" w:eastAsia="Times New Roman" w:hAnsi="Times New Roman"/>
          <w:b/>
          <w:bCs/>
          <w:color w:val="000000"/>
          <w:kern w:val="3"/>
          <w:sz w:val="28"/>
          <w:szCs w:val="28"/>
          <w:lang w:val="uk-UA" w:eastAsia="zh-CN" w:bidi="hi-IN"/>
        </w:rPr>
        <w:t>ому</w:t>
      </w:r>
      <w:r w:rsidR="00F36CAF" w:rsidRPr="00E14C76">
        <w:rPr>
          <w:rFonts w:ascii="Times New Roman" w:eastAsia="Times New Roman" w:hAnsi="Times New Roman"/>
          <w:b/>
          <w:bCs/>
          <w:color w:val="000000"/>
          <w:kern w:val="3"/>
          <w:sz w:val="28"/>
          <w:szCs w:val="28"/>
          <w:lang w:val="uk-UA" w:eastAsia="zh-CN" w:bidi="hi-IN"/>
        </w:rPr>
        <w:t xml:space="preserve"> обслуговуванн</w:t>
      </w:r>
      <w:r w:rsidRPr="00E14C76">
        <w:rPr>
          <w:rFonts w:ascii="Times New Roman" w:eastAsia="Times New Roman" w:hAnsi="Times New Roman"/>
          <w:b/>
          <w:bCs/>
          <w:color w:val="000000"/>
          <w:kern w:val="3"/>
          <w:sz w:val="28"/>
          <w:szCs w:val="28"/>
          <w:lang w:val="uk-UA" w:eastAsia="zh-CN" w:bidi="hi-IN"/>
        </w:rPr>
        <w:t>ю</w:t>
      </w:r>
      <w:r w:rsidR="00F36CAF" w:rsidRPr="00E14C76">
        <w:rPr>
          <w:rFonts w:ascii="Times New Roman" w:eastAsia="Times New Roman" w:hAnsi="Times New Roman"/>
          <w:b/>
          <w:bCs/>
          <w:color w:val="000000"/>
          <w:kern w:val="3"/>
          <w:sz w:val="28"/>
          <w:szCs w:val="28"/>
          <w:lang w:val="uk-UA" w:eastAsia="zh-CN" w:bidi="hi-IN"/>
        </w:rPr>
        <w:t xml:space="preserve"> та підготов</w:t>
      </w:r>
      <w:r w:rsidR="00000DDA">
        <w:rPr>
          <w:rFonts w:ascii="Times New Roman" w:eastAsia="Times New Roman" w:hAnsi="Times New Roman"/>
          <w:b/>
          <w:bCs/>
          <w:color w:val="000000"/>
          <w:kern w:val="3"/>
          <w:sz w:val="28"/>
          <w:szCs w:val="28"/>
          <w:lang w:val="uk-UA" w:eastAsia="zh-CN" w:bidi="hi-IN"/>
        </w:rPr>
        <w:t>ки</w:t>
      </w:r>
      <w:r w:rsidR="00F36CAF" w:rsidRPr="00E14C76">
        <w:rPr>
          <w:rFonts w:ascii="Times New Roman" w:eastAsia="Times New Roman" w:hAnsi="Times New Roman"/>
          <w:b/>
          <w:bCs/>
          <w:color w:val="000000"/>
          <w:kern w:val="3"/>
          <w:sz w:val="28"/>
          <w:szCs w:val="28"/>
          <w:lang w:val="uk-UA" w:eastAsia="zh-CN" w:bidi="hi-IN"/>
        </w:rPr>
        <w:t xml:space="preserve"> до опалювального сезону внутрішніх мереж автоматизованої котельні </w:t>
      </w:r>
    </w:p>
    <w:p w14:paraId="5C207556"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423C95"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14C76">
        <w:rPr>
          <w:rFonts w:ascii="Times New Roman" w:eastAsia="Times New Roman" w:hAnsi="Times New Roman"/>
          <w:b/>
          <w:bCs/>
          <w:color w:val="000000"/>
          <w:kern w:val="3"/>
          <w:sz w:val="28"/>
          <w:szCs w:val="28"/>
          <w:lang w:val="uk-UA" w:eastAsia="zh-CN" w:bidi="hi-IN"/>
        </w:rPr>
        <w:t>за кодом ДК 021:2015</w:t>
      </w:r>
    </w:p>
    <w:p w14:paraId="5C1AFFE3"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14C76">
        <w:rPr>
          <w:rFonts w:ascii="Times New Roman" w:eastAsia="Times New Roman" w:hAnsi="Times New Roman"/>
          <w:b/>
          <w:bCs/>
          <w:color w:val="000000"/>
          <w:kern w:val="3"/>
          <w:sz w:val="28"/>
          <w:szCs w:val="28"/>
          <w:lang w:val="uk-UA" w:eastAsia="zh-CN" w:bidi="hi-IN"/>
        </w:rPr>
        <w:t xml:space="preserve"> 50530000-9 – послуги з ремонту і технічного обслуговування техніки</w:t>
      </w:r>
    </w:p>
    <w:p w14:paraId="12D7868D"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5195F4"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F29D76"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8FA065"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090514"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4A78E"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6CE3E1"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6EFACB"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97FF3B"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277133"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2E6142"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55EF81"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A54050" w14:textId="77777777" w:rsidR="00F36CAF" w:rsidRPr="00E14C76" w:rsidRDefault="00F36CAF" w:rsidP="00F36CA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AA10E23"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A81CB8"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62AE09" w14:textId="77777777" w:rsidR="00F36CAF" w:rsidRPr="00E14C76" w:rsidRDefault="00F36CAF" w:rsidP="00F36CA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7BB7E64"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EC841E" w14:textId="77777777" w:rsidR="00F36CAF" w:rsidRPr="00E14C76" w:rsidRDefault="00F36CAF" w:rsidP="00F36CA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E14C76">
        <w:rPr>
          <w:rFonts w:ascii="Times New Roman" w:eastAsia="Times New Roman" w:hAnsi="Times New Roman"/>
          <w:color w:val="000000"/>
          <w:kern w:val="3"/>
          <w:sz w:val="24"/>
          <w:szCs w:val="24"/>
          <w:lang w:val="uk-UA" w:eastAsia="zh-CN" w:bidi="hi-IN"/>
        </w:rPr>
        <w:t>м. Полтава</w:t>
      </w:r>
    </w:p>
    <w:p w14:paraId="229538CF" w14:textId="77777777" w:rsidR="00F36CAF" w:rsidRPr="00E14C76" w:rsidRDefault="00F36CAF" w:rsidP="00F36CA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1B122BB" w14:textId="77777777" w:rsidR="00F36CAF" w:rsidRPr="00E14C76" w:rsidRDefault="00F36CAF" w:rsidP="00F36CAF">
      <w:pPr>
        <w:rPr>
          <w:lang w:val="uk-UA"/>
        </w:rPr>
      </w:pPr>
    </w:p>
    <w:p w14:paraId="4242F0B1" w14:textId="3857CA44" w:rsidR="003D302C" w:rsidRPr="00E14C76" w:rsidRDefault="003D302C" w:rsidP="003D302C">
      <w:pPr>
        <w:spacing w:after="0" w:line="240" w:lineRule="auto"/>
        <w:jc w:val="both"/>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D302C" w:rsidRPr="00E14C76" w14:paraId="7DC9D422" w14:textId="77777777" w:rsidTr="00193443">
        <w:trPr>
          <w:trHeight w:val="416"/>
          <w:jc w:val="center"/>
        </w:trPr>
        <w:tc>
          <w:tcPr>
            <w:tcW w:w="705" w:type="dxa"/>
            <w:vAlign w:val="center"/>
          </w:tcPr>
          <w:p w14:paraId="1D188B59" w14:textId="77777777" w:rsidR="003D302C" w:rsidRPr="00E14C76" w:rsidRDefault="003D302C" w:rsidP="003D302C">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p>
        </w:tc>
        <w:tc>
          <w:tcPr>
            <w:tcW w:w="9255" w:type="dxa"/>
            <w:gridSpan w:val="2"/>
            <w:vAlign w:val="center"/>
          </w:tcPr>
          <w:p w14:paraId="51A68F07" w14:textId="77777777" w:rsidR="003D302C" w:rsidRPr="00E14C76" w:rsidRDefault="003D302C" w:rsidP="003D302C">
            <w:pPr>
              <w:spacing w:after="0" w:line="240" w:lineRule="auto"/>
              <w:jc w:val="center"/>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Розділ 1. Загальні положення</w:t>
            </w:r>
          </w:p>
        </w:tc>
      </w:tr>
      <w:tr w:rsidR="003D302C" w:rsidRPr="00E14C76" w14:paraId="45DA51E0" w14:textId="77777777" w:rsidTr="00193443">
        <w:trPr>
          <w:trHeight w:val="411"/>
          <w:jc w:val="center"/>
        </w:trPr>
        <w:tc>
          <w:tcPr>
            <w:tcW w:w="705" w:type="dxa"/>
            <w:vAlign w:val="center"/>
          </w:tcPr>
          <w:p w14:paraId="42DC1F54" w14:textId="77777777" w:rsidR="003D302C" w:rsidRPr="00E14C76" w:rsidRDefault="003D302C" w:rsidP="003D302C">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w:t>
            </w:r>
          </w:p>
        </w:tc>
        <w:tc>
          <w:tcPr>
            <w:tcW w:w="2805" w:type="dxa"/>
            <w:vAlign w:val="center"/>
          </w:tcPr>
          <w:p w14:paraId="11AAA07A" w14:textId="77777777" w:rsidR="003D302C" w:rsidRPr="00E14C76" w:rsidRDefault="003D302C" w:rsidP="003D302C">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2</w:t>
            </w:r>
          </w:p>
        </w:tc>
        <w:tc>
          <w:tcPr>
            <w:tcW w:w="6450" w:type="dxa"/>
            <w:vAlign w:val="center"/>
          </w:tcPr>
          <w:p w14:paraId="59DB1C52" w14:textId="77777777" w:rsidR="003D302C" w:rsidRPr="00E14C76" w:rsidRDefault="003D302C" w:rsidP="003D302C">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3</w:t>
            </w:r>
          </w:p>
        </w:tc>
      </w:tr>
      <w:tr w:rsidR="003D302C" w:rsidRPr="00E14C76" w14:paraId="575BC03F" w14:textId="77777777" w:rsidTr="00193443">
        <w:trPr>
          <w:trHeight w:val="1119"/>
          <w:jc w:val="center"/>
        </w:trPr>
        <w:tc>
          <w:tcPr>
            <w:tcW w:w="705" w:type="dxa"/>
          </w:tcPr>
          <w:p w14:paraId="6383E147" w14:textId="77777777" w:rsidR="003D302C" w:rsidRPr="00E14C76" w:rsidRDefault="003D302C" w:rsidP="003D302C">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1</w:t>
            </w:r>
          </w:p>
        </w:tc>
        <w:tc>
          <w:tcPr>
            <w:tcW w:w="2805" w:type="dxa"/>
          </w:tcPr>
          <w:p w14:paraId="55665801" w14:textId="77777777" w:rsidR="003D302C" w:rsidRPr="00E14C76" w:rsidRDefault="003D302C" w:rsidP="003D302C">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14:paraId="524AF7D4" w14:textId="77777777" w:rsidR="003D302C" w:rsidRPr="00E14C76" w:rsidRDefault="003D302C" w:rsidP="003D302C">
            <w:pPr>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lang w:val="uk-UA"/>
              </w:rPr>
              <w:t>Тендерну д</w:t>
            </w:r>
            <w:r w:rsidRPr="00E14C76">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E14C76">
              <w:rPr>
                <w:rFonts w:ascii="Times New Roman" w:eastAsia="Times New Roman" w:hAnsi="Times New Roman" w:cs="Times New Roman"/>
                <w:color w:val="000000"/>
                <w:sz w:val="24"/>
                <w:szCs w:val="24"/>
                <w:highlight w:val="white"/>
                <w:lang w:val="uk-UA"/>
              </w:rPr>
              <w:t xml:space="preserve">«Про публічні закупівлі» (далі </w:t>
            </w:r>
            <w:r w:rsidRPr="00E14C76">
              <w:rPr>
                <w:rFonts w:ascii="Times New Roman" w:eastAsia="Times New Roman" w:hAnsi="Times New Roman" w:cs="Times New Roman"/>
                <w:sz w:val="24"/>
                <w:szCs w:val="24"/>
                <w:highlight w:val="white"/>
                <w:lang w:val="uk-UA"/>
              </w:rPr>
              <w:t>—</w:t>
            </w:r>
            <w:r w:rsidRPr="00E14C76">
              <w:rPr>
                <w:rFonts w:ascii="Times New Roman" w:eastAsia="Times New Roman" w:hAnsi="Times New Roman" w:cs="Times New Roman"/>
                <w:color w:val="000000"/>
                <w:sz w:val="24"/>
                <w:szCs w:val="24"/>
                <w:highlight w:val="white"/>
                <w:lang w:val="uk-UA"/>
              </w:rPr>
              <w:t xml:space="preserve"> Закон)</w:t>
            </w:r>
            <w:r w:rsidRPr="00E14C76">
              <w:rPr>
                <w:rFonts w:ascii="Times New Roman" w:eastAsia="Times New Roman" w:hAnsi="Times New Roman" w:cs="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1125536" w14:textId="77777777" w:rsidR="003D302C" w:rsidRPr="00E14C76" w:rsidRDefault="003D302C" w:rsidP="003D302C">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E14C76">
              <w:rPr>
                <w:rFonts w:ascii="Times New Roman" w:eastAsia="Times New Roman" w:hAnsi="Times New Roman" w:cs="Times New Roman"/>
                <w:sz w:val="24"/>
                <w:szCs w:val="24"/>
                <w:lang w:val="uk-UA"/>
              </w:rPr>
              <w:t>Особливостях.</w:t>
            </w:r>
          </w:p>
        </w:tc>
      </w:tr>
      <w:tr w:rsidR="003D302C" w:rsidRPr="00E14C76" w14:paraId="1A71844C" w14:textId="77777777" w:rsidTr="00193443">
        <w:trPr>
          <w:trHeight w:val="615"/>
          <w:jc w:val="center"/>
        </w:trPr>
        <w:tc>
          <w:tcPr>
            <w:tcW w:w="705" w:type="dxa"/>
          </w:tcPr>
          <w:p w14:paraId="75EB2399" w14:textId="77777777" w:rsidR="003D302C" w:rsidRPr="00E14C76" w:rsidRDefault="003D302C" w:rsidP="003D302C">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2</w:t>
            </w:r>
          </w:p>
        </w:tc>
        <w:tc>
          <w:tcPr>
            <w:tcW w:w="2805" w:type="dxa"/>
          </w:tcPr>
          <w:p w14:paraId="58C1A84E" w14:textId="77777777" w:rsidR="003D302C" w:rsidRPr="00E14C76" w:rsidRDefault="003D302C" w:rsidP="003D302C">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14:paraId="18629EC4" w14:textId="77777777" w:rsidR="003D302C" w:rsidRPr="00E14C76" w:rsidRDefault="003D302C" w:rsidP="003D302C">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w:t>
            </w:r>
          </w:p>
        </w:tc>
      </w:tr>
      <w:tr w:rsidR="00BB5782" w:rsidRPr="00E14C76" w14:paraId="1EA83CF3" w14:textId="77777777" w:rsidTr="00193443">
        <w:trPr>
          <w:trHeight w:val="285"/>
          <w:jc w:val="center"/>
        </w:trPr>
        <w:tc>
          <w:tcPr>
            <w:tcW w:w="705" w:type="dxa"/>
          </w:tcPr>
          <w:p w14:paraId="0FED08D7" w14:textId="77777777" w:rsidR="00BB5782" w:rsidRPr="00E14C76" w:rsidRDefault="00BB5782" w:rsidP="00BB5782">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2.1</w:t>
            </w:r>
          </w:p>
        </w:tc>
        <w:tc>
          <w:tcPr>
            <w:tcW w:w="2805" w:type="dxa"/>
          </w:tcPr>
          <w:p w14:paraId="1378E08C" w14:textId="77777777" w:rsidR="00BB5782" w:rsidRPr="00E14C76" w:rsidRDefault="00BB5782" w:rsidP="00BB5782">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повне найменування</w:t>
            </w:r>
          </w:p>
        </w:tc>
        <w:tc>
          <w:tcPr>
            <w:tcW w:w="6450" w:type="dxa"/>
          </w:tcPr>
          <w:p w14:paraId="1F4B166E" w14:textId="74BD708E" w:rsidR="00BB5782" w:rsidRPr="00E14C76" w:rsidRDefault="00BB5782" w:rsidP="00BB5782">
            <w:pPr>
              <w:spacing w:after="0" w:line="240" w:lineRule="auto"/>
              <w:jc w:val="both"/>
              <w:rPr>
                <w:rFonts w:ascii="Times New Roman" w:eastAsia="Times New Roman" w:hAnsi="Times New Roman" w:cs="Times New Roman"/>
                <w:i/>
                <w:sz w:val="24"/>
                <w:szCs w:val="24"/>
                <w:lang w:val="uk-UA"/>
              </w:rPr>
            </w:pPr>
            <w:r w:rsidRPr="00E14C76">
              <w:rPr>
                <w:rFonts w:ascii="Times New Roman" w:eastAsia="Times New Roman" w:hAnsi="Times New Roman"/>
                <w:sz w:val="24"/>
                <w:szCs w:val="24"/>
                <w:lang w:val="uk-UA" w:eastAsia="ru-RU"/>
              </w:rPr>
              <w:t>Центр культури та дозвілля Полтавської міської територіальної громади</w:t>
            </w:r>
          </w:p>
        </w:tc>
      </w:tr>
      <w:tr w:rsidR="00BB5782" w:rsidRPr="00E14C76" w14:paraId="13F79C85" w14:textId="77777777" w:rsidTr="00193443">
        <w:trPr>
          <w:trHeight w:val="536"/>
          <w:jc w:val="center"/>
        </w:trPr>
        <w:tc>
          <w:tcPr>
            <w:tcW w:w="705" w:type="dxa"/>
          </w:tcPr>
          <w:p w14:paraId="3736F897" w14:textId="77777777" w:rsidR="00BB5782" w:rsidRPr="00E14C76" w:rsidRDefault="00BB5782" w:rsidP="00BB5782">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2.2</w:t>
            </w:r>
          </w:p>
        </w:tc>
        <w:tc>
          <w:tcPr>
            <w:tcW w:w="2805" w:type="dxa"/>
          </w:tcPr>
          <w:p w14:paraId="52EB892E" w14:textId="77777777" w:rsidR="00BB5782" w:rsidRPr="00E14C76" w:rsidRDefault="00BB5782" w:rsidP="00BB5782">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місцезнаходження</w:t>
            </w:r>
          </w:p>
        </w:tc>
        <w:tc>
          <w:tcPr>
            <w:tcW w:w="6450" w:type="dxa"/>
          </w:tcPr>
          <w:p w14:paraId="30FA78C3" w14:textId="20738AA8" w:rsidR="00BB5782" w:rsidRPr="00E14C76" w:rsidRDefault="00BB5782" w:rsidP="00BB5782">
            <w:pPr>
              <w:jc w:val="both"/>
              <w:rPr>
                <w:rFonts w:ascii="Times New Roman" w:eastAsia="Times New Roman" w:hAnsi="Times New Roman" w:cs="Times New Roman"/>
                <w:sz w:val="24"/>
                <w:szCs w:val="24"/>
                <w:highlight w:val="cyan"/>
                <w:lang w:val="uk-UA"/>
              </w:rPr>
            </w:pPr>
            <w:r w:rsidRPr="00E14C76">
              <w:rPr>
                <w:rFonts w:ascii="Times New Roman" w:eastAsia="Times New Roman" w:hAnsi="Times New Roman"/>
                <w:sz w:val="24"/>
                <w:szCs w:val="24"/>
                <w:lang w:val="uk-UA" w:eastAsia="ru-RU"/>
              </w:rPr>
              <w:t>Полтавська область, місто Полтава, майдан Незалежності, буд.5</w:t>
            </w:r>
          </w:p>
        </w:tc>
      </w:tr>
      <w:tr w:rsidR="00BB5782" w:rsidRPr="00E14C76" w14:paraId="60B84410" w14:textId="77777777" w:rsidTr="00193443">
        <w:trPr>
          <w:trHeight w:val="1119"/>
          <w:jc w:val="center"/>
        </w:trPr>
        <w:tc>
          <w:tcPr>
            <w:tcW w:w="705" w:type="dxa"/>
          </w:tcPr>
          <w:p w14:paraId="1D3C5F54" w14:textId="77777777" w:rsidR="00BB5782" w:rsidRPr="00E14C76" w:rsidRDefault="00BB5782" w:rsidP="00BB5782">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2.3</w:t>
            </w:r>
          </w:p>
        </w:tc>
        <w:tc>
          <w:tcPr>
            <w:tcW w:w="2805" w:type="dxa"/>
          </w:tcPr>
          <w:p w14:paraId="3021D828" w14:textId="77777777" w:rsidR="00BB5782" w:rsidRPr="00E14C76" w:rsidRDefault="00BB5782" w:rsidP="00BB5782">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64F13A" w14:textId="77777777" w:rsidR="00BB5782" w:rsidRPr="00E14C76" w:rsidRDefault="00BB5782" w:rsidP="00BB5782">
            <w:pPr>
              <w:spacing w:before="150" w:after="150"/>
              <w:rPr>
                <w:rFonts w:ascii="Times New Roman" w:eastAsia="Times New Roman" w:hAnsi="Times New Roman"/>
                <w:sz w:val="24"/>
                <w:szCs w:val="24"/>
                <w:lang w:val="uk-UA" w:eastAsia="ru-RU"/>
              </w:rPr>
            </w:pPr>
            <w:r w:rsidRPr="00E14C76">
              <w:rPr>
                <w:rFonts w:ascii="Times New Roman" w:eastAsia="Times New Roman" w:hAnsi="Times New Roman"/>
                <w:sz w:val="24"/>
                <w:szCs w:val="24"/>
                <w:lang w:val="uk-UA" w:eastAsia="ru-RU"/>
              </w:rPr>
              <w:t>прізвище, ім'я, по батькові: Заєць Тетяна Олександрівна</w:t>
            </w:r>
          </w:p>
          <w:p w14:paraId="10872793" w14:textId="77777777" w:rsidR="00BB5782" w:rsidRPr="00E14C76" w:rsidRDefault="00BB5782" w:rsidP="00BB5782">
            <w:pPr>
              <w:spacing w:before="150" w:after="150"/>
              <w:rPr>
                <w:rFonts w:ascii="Times New Roman" w:eastAsia="Times New Roman" w:hAnsi="Times New Roman"/>
                <w:sz w:val="24"/>
                <w:szCs w:val="24"/>
                <w:lang w:val="uk-UA" w:eastAsia="ru-RU"/>
              </w:rPr>
            </w:pPr>
            <w:r w:rsidRPr="00E14C76">
              <w:rPr>
                <w:rFonts w:ascii="Times New Roman" w:eastAsia="Times New Roman" w:hAnsi="Times New Roman"/>
                <w:sz w:val="24"/>
                <w:szCs w:val="24"/>
                <w:lang w:val="uk-UA" w:eastAsia="ru-RU"/>
              </w:rPr>
              <w:t>посада: провідний фахівець з публічних закупівель</w:t>
            </w:r>
          </w:p>
          <w:p w14:paraId="355A3537" w14:textId="2C05DC4A" w:rsidR="00BB5782" w:rsidRPr="00E14C76" w:rsidRDefault="00BB5782" w:rsidP="00BB5782">
            <w:pPr>
              <w:spacing w:after="0" w:line="240" w:lineRule="auto"/>
              <w:rPr>
                <w:rFonts w:ascii="Times New Roman" w:eastAsia="Times New Roman" w:hAnsi="Times New Roman" w:cs="Times New Roman"/>
                <w:i/>
                <w:color w:val="FF0000"/>
                <w:sz w:val="24"/>
                <w:szCs w:val="24"/>
                <w:highlight w:val="yellow"/>
                <w:lang w:val="uk-UA"/>
              </w:rPr>
            </w:pPr>
            <w:r w:rsidRPr="00E14C76">
              <w:rPr>
                <w:rFonts w:ascii="Times New Roman" w:eastAsia="Times New Roman" w:hAnsi="Times New Roman"/>
                <w:sz w:val="24"/>
                <w:szCs w:val="24"/>
                <w:lang w:val="uk-UA" w:eastAsia="ru-RU"/>
              </w:rPr>
              <w:t>електронна адреса: mbkpoltava2@i.ua</w:t>
            </w:r>
          </w:p>
        </w:tc>
      </w:tr>
      <w:tr w:rsidR="00BB5782" w:rsidRPr="00E14C76" w14:paraId="49C84702" w14:textId="77777777" w:rsidTr="00193443">
        <w:trPr>
          <w:trHeight w:val="15"/>
          <w:jc w:val="center"/>
        </w:trPr>
        <w:tc>
          <w:tcPr>
            <w:tcW w:w="705" w:type="dxa"/>
          </w:tcPr>
          <w:p w14:paraId="181805C9" w14:textId="77777777" w:rsidR="00BB5782" w:rsidRPr="00E14C76" w:rsidRDefault="00BB5782" w:rsidP="00BB5782">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3</w:t>
            </w:r>
          </w:p>
        </w:tc>
        <w:tc>
          <w:tcPr>
            <w:tcW w:w="2805" w:type="dxa"/>
          </w:tcPr>
          <w:p w14:paraId="6CA2C00A" w14:textId="77777777" w:rsidR="00BB5782" w:rsidRPr="00E14C76" w:rsidRDefault="00BB5782" w:rsidP="00BB5782">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Процедура закупівлі</w:t>
            </w:r>
          </w:p>
        </w:tc>
        <w:tc>
          <w:tcPr>
            <w:tcW w:w="6450" w:type="dxa"/>
          </w:tcPr>
          <w:p w14:paraId="3AAE3F89" w14:textId="05D73588" w:rsidR="00BB5782" w:rsidRPr="00E14C76" w:rsidRDefault="00BB5782" w:rsidP="00BB5782">
            <w:pPr>
              <w:spacing w:after="0" w:line="240" w:lineRule="auto"/>
              <w:jc w:val="both"/>
              <w:rPr>
                <w:rFonts w:ascii="Times New Roman" w:eastAsia="Times New Roman" w:hAnsi="Times New Roman" w:cs="Times New Roman"/>
                <w:color w:val="4A86E8"/>
                <w:sz w:val="24"/>
                <w:szCs w:val="24"/>
                <w:lang w:val="uk-UA"/>
              </w:rPr>
            </w:pPr>
            <w:r w:rsidRPr="00E14C76">
              <w:rPr>
                <w:rFonts w:ascii="Times New Roman" w:eastAsia="Times New Roman" w:hAnsi="Times New Roman"/>
                <w:sz w:val="24"/>
                <w:szCs w:val="24"/>
                <w:lang w:val="uk-UA" w:eastAsia="ru-RU"/>
              </w:rPr>
              <w:t>відкриті торги у порядку визначеному Особливостями</w:t>
            </w:r>
          </w:p>
        </w:tc>
      </w:tr>
      <w:tr w:rsidR="00BB5782" w:rsidRPr="00E14C76" w14:paraId="460A01DD" w14:textId="77777777" w:rsidTr="00193443">
        <w:trPr>
          <w:trHeight w:val="240"/>
          <w:jc w:val="center"/>
        </w:trPr>
        <w:tc>
          <w:tcPr>
            <w:tcW w:w="705" w:type="dxa"/>
          </w:tcPr>
          <w:p w14:paraId="2358E235" w14:textId="77777777" w:rsidR="00BB5782" w:rsidRPr="00E14C76" w:rsidRDefault="00BB5782" w:rsidP="00BB5782">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4</w:t>
            </w:r>
          </w:p>
        </w:tc>
        <w:tc>
          <w:tcPr>
            <w:tcW w:w="2805" w:type="dxa"/>
          </w:tcPr>
          <w:p w14:paraId="23EAD3DD" w14:textId="77777777" w:rsidR="00BB5782" w:rsidRPr="00E14C76" w:rsidRDefault="00BB5782" w:rsidP="00BB5782">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14:paraId="02CE7924" w14:textId="2C2D671E" w:rsidR="00BB5782" w:rsidRPr="00E14C76" w:rsidRDefault="00BB5782" w:rsidP="00BB5782">
            <w:pPr>
              <w:spacing w:after="0" w:line="240" w:lineRule="auto"/>
              <w:jc w:val="both"/>
              <w:rPr>
                <w:rFonts w:ascii="Times New Roman" w:eastAsia="Times New Roman" w:hAnsi="Times New Roman" w:cs="Times New Roman"/>
                <w:sz w:val="24"/>
                <w:szCs w:val="24"/>
                <w:lang w:val="uk-UA"/>
              </w:rPr>
            </w:pPr>
          </w:p>
        </w:tc>
      </w:tr>
      <w:tr w:rsidR="00BB5782" w:rsidRPr="00E14C76" w14:paraId="411B5331" w14:textId="77777777" w:rsidTr="00193443">
        <w:trPr>
          <w:jc w:val="center"/>
        </w:trPr>
        <w:tc>
          <w:tcPr>
            <w:tcW w:w="705" w:type="dxa"/>
          </w:tcPr>
          <w:p w14:paraId="08F66670" w14:textId="77777777" w:rsidR="00BB5782" w:rsidRPr="00E14C76" w:rsidRDefault="00BB5782" w:rsidP="00BB5782">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4.1</w:t>
            </w:r>
          </w:p>
        </w:tc>
        <w:tc>
          <w:tcPr>
            <w:tcW w:w="2805" w:type="dxa"/>
          </w:tcPr>
          <w:p w14:paraId="6FC4976C" w14:textId="77777777" w:rsidR="00BB5782" w:rsidRPr="00E14C76" w:rsidRDefault="00BB5782" w:rsidP="00BB5782">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назва предмета закупівлі</w:t>
            </w:r>
          </w:p>
        </w:tc>
        <w:tc>
          <w:tcPr>
            <w:tcW w:w="6450" w:type="dxa"/>
          </w:tcPr>
          <w:p w14:paraId="0EB5F82D" w14:textId="12A44A6A" w:rsidR="00BB5782" w:rsidRPr="00E14C76" w:rsidRDefault="00000DDA" w:rsidP="00BB5782">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Послуги з т</w:t>
            </w:r>
            <w:r w:rsidR="00BB5782" w:rsidRPr="00E14C76">
              <w:rPr>
                <w:rFonts w:ascii="Times New Roman" w:eastAsia="Times New Roman" w:hAnsi="Times New Roman"/>
                <w:color w:val="000000"/>
                <w:kern w:val="3"/>
                <w:sz w:val="24"/>
                <w:szCs w:val="24"/>
                <w:lang w:val="uk-UA" w:eastAsia="zh-CN" w:bidi="hi-IN"/>
              </w:rPr>
              <w:t>ехнічн</w:t>
            </w:r>
            <w:r>
              <w:rPr>
                <w:rFonts w:ascii="Times New Roman" w:eastAsia="Times New Roman" w:hAnsi="Times New Roman"/>
                <w:color w:val="000000"/>
                <w:kern w:val="3"/>
                <w:sz w:val="24"/>
                <w:szCs w:val="24"/>
                <w:lang w:val="uk-UA" w:eastAsia="zh-CN" w:bidi="hi-IN"/>
              </w:rPr>
              <w:t>ого</w:t>
            </w:r>
            <w:r w:rsidR="00BB5782" w:rsidRPr="00E14C76">
              <w:rPr>
                <w:rFonts w:ascii="Times New Roman" w:eastAsia="Times New Roman" w:hAnsi="Times New Roman"/>
                <w:color w:val="000000"/>
                <w:kern w:val="3"/>
                <w:sz w:val="24"/>
                <w:szCs w:val="24"/>
                <w:lang w:val="uk-UA" w:eastAsia="zh-CN" w:bidi="hi-IN"/>
              </w:rPr>
              <w:t xml:space="preserve"> обслуговування та підготов</w:t>
            </w:r>
            <w:r>
              <w:rPr>
                <w:rFonts w:ascii="Times New Roman" w:eastAsia="Times New Roman" w:hAnsi="Times New Roman"/>
                <w:color w:val="000000"/>
                <w:kern w:val="3"/>
                <w:sz w:val="24"/>
                <w:szCs w:val="24"/>
                <w:lang w:val="uk-UA" w:eastAsia="zh-CN" w:bidi="hi-IN"/>
              </w:rPr>
              <w:t>ки</w:t>
            </w:r>
            <w:r w:rsidR="00BB5782" w:rsidRPr="00E14C76">
              <w:rPr>
                <w:rFonts w:ascii="Times New Roman" w:eastAsia="Times New Roman" w:hAnsi="Times New Roman"/>
                <w:color w:val="000000"/>
                <w:kern w:val="3"/>
                <w:sz w:val="24"/>
                <w:szCs w:val="24"/>
                <w:lang w:val="uk-UA" w:eastAsia="zh-CN" w:bidi="hi-IN"/>
              </w:rPr>
              <w:t xml:space="preserve"> до опалювального сезону внутрішніх мереж автоматизованої котельні </w:t>
            </w:r>
          </w:p>
          <w:p w14:paraId="3159122F" w14:textId="64D9B307" w:rsidR="00BB5782" w:rsidRPr="00E14C76" w:rsidRDefault="00BB5782" w:rsidP="00BB5782">
            <w:pPr>
              <w:spacing w:after="0" w:line="240" w:lineRule="auto"/>
              <w:rPr>
                <w:rFonts w:ascii="Times New Roman" w:eastAsia="Times New Roman" w:hAnsi="Times New Roman" w:cs="Times New Roman"/>
                <w:i/>
                <w:sz w:val="24"/>
                <w:szCs w:val="24"/>
                <w:lang w:val="uk-UA"/>
              </w:rPr>
            </w:pPr>
          </w:p>
        </w:tc>
      </w:tr>
      <w:tr w:rsidR="00BB5782" w:rsidRPr="00E14C76" w14:paraId="7274C840" w14:textId="77777777" w:rsidTr="00193443">
        <w:trPr>
          <w:trHeight w:val="1119"/>
          <w:jc w:val="center"/>
        </w:trPr>
        <w:tc>
          <w:tcPr>
            <w:tcW w:w="705" w:type="dxa"/>
          </w:tcPr>
          <w:p w14:paraId="50534888" w14:textId="77777777" w:rsidR="00BB5782" w:rsidRPr="00E14C76" w:rsidRDefault="00BB5782" w:rsidP="00BB5782">
            <w:pPr>
              <w:widowControl w:val="0"/>
              <w:spacing w:after="0" w:line="240" w:lineRule="auto"/>
              <w:jc w:val="center"/>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4.2</w:t>
            </w:r>
          </w:p>
        </w:tc>
        <w:tc>
          <w:tcPr>
            <w:tcW w:w="2805" w:type="dxa"/>
          </w:tcPr>
          <w:p w14:paraId="2612590F" w14:textId="77777777" w:rsidR="00BB5782" w:rsidRPr="00E14C76" w:rsidRDefault="00BB5782" w:rsidP="00BB5782">
            <w:pPr>
              <w:widowControl w:val="0"/>
              <w:spacing w:after="0" w:line="240" w:lineRule="auto"/>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14:paraId="7F22BB34" w14:textId="75FE87A6" w:rsidR="00BB5782" w:rsidRPr="00E14C76" w:rsidRDefault="00BB5782" w:rsidP="00BB5782">
            <w:pPr>
              <w:widowControl w:val="0"/>
              <w:spacing w:after="0" w:line="240" w:lineRule="auto"/>
              <w:ind w:right="120"/>
              <w:jc w:val="both"/>
              <w:rPr>
                <w:rFonts w:ascii="Times New Roman" w:eastAsia="Times New Roman" w:hAnsi="Times New Roman" w:cs="Times New Roman"/>
                <w:i/>
                <w:color w:val="FF0000"/>
                <w:sz w:val="24"/>
                <w:szCs w:val="24"/>
                <w:highlight w:val="yellow"/>
                <w:lang w:val="uk-UA"/>
              </w:rPr>
            </w:pPr>
            <w:r w:rsidRPr="00E14C76">
              <w:rPr>
                <w:rFonts w:ascii="Times New Roman" w:eastAsia="Times New Roman" w:hAnsi="Times New Roman"/>
                <w:sz w:val="24"/>
                <w:szCs w:val="24"/>
                <w:lang w:val="uk-UA" w:eastAsia="ru-RU"/>
              </w:rPr>
              <w:t xml:space="preserve">Закупівля здійснюється без поділу на лоти </w:t>
            </w:r>
          </w:p>
        </w:tc>
      </w:tr>
      <w:tr w:rsidR="00BB5782" w:rsidRPr="00E14C76" w14:paraId="173192BF" w14:textId="77777777" w:rsidTr="00193443">
        <w:trPr>
          <w:trHeight w:val="1119"/>
          <w:jc w:val="center"/>
        </w:trPr>
        <w:tc>
          <w:tcPr>
            <w:tcW w:w="705" w:type="dxa"/>
          </w:tcPr>
          <w:p w14:paraId="053343F4" w14:textId="77777777" w:rsidR="00BB5782" w:rsidRPr="00E14C76"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4.3</w:t>
            </w:r>
          </w:p>
        </w:tc>
        <w:tc>
          <w:tcPr>
            <w:tcW w:w="2805" w:type="dxa"/>
          </w:tcPr>
          <w:p w14:paraId="1AC28F21" w14:textId="77777777" w:rsidR="00BB5782" w:rsidRPr="00E14C76" w:rsidRDefault="00BB5782" w:rsidP="00BB5782">
            <w:pPr>
              <w:widowControl w:val="0"/>
              <w:spacing w:after="0" w:line="240" w:lineRule="auto"/>
              <w:rPr>
                <w:rFonts w:ascii="Times New Roman" w:eastAsia="Times New Roman" w:hAnsi="Times New Roman" w:cs="Times New Roman"/>
                <w:color w:val="000000"/>
                <w:sz w:val="24"/>
                <w:szCs w:val="24"/>
                <w:highlight w:val="yellow"/>
                <w:lang w:val="uk-UA"/>
              </w:rPr>
            </w:pPr>
            <w:r w:rsidRPr="00E14C76">
              <w:rPr>
                <w:rFonts w:ascii="Times New Roman" w:eastAsia="Times New Roman" w:hAnsi="Times New Roman" w:cs="Times New Roman"/>
                <w:color w:val="000000"/>
                <w:sz w:val="24"/>
                <w:szCs w:val="24"/>
                <w:lang w:val="uk-UA"/>
              </w:rPr>
              <w:t xml:space="preserve">місце, де повинні бути виконані роботи чи надані послуги, їх обсяги </w:t>
            </w:r>
          </w:p>
        </w:tc>
        <w:tc>
          <w:tcPr>
            <w:tcW w:w="6450" w:type="dxa"/>
          </w:tcPr>
          <w:p w14:paraId="6A854EEC" w14:textId="43C77BF4" w:rsidR="00BB5782" w:rsidRPr="00E14C76" w:rsidRDefault="00BB5782" w:rsidP="00BB5782">
            <w:pPr>
              <w:widowControl w:val="0"/>
              <w:spacing w:beforeLines="50" w:before="120" w:afterLines="50" w:after="120" w:line="276" w:lineRule="auto"/>
              <w:ind w:right="113"/>
              <w:contextualSpacing/>
              <w:rPr>
                <w:rFonts w:ascii="Times New Roman" w:eastAsia="Calibri" w:hAnsi="Times New Roman" w:cs="Times New Roman"/>
                <w:sz w:val="24"/>
                <w:szCs w:val="24"/>
                <w:highlight w:val="yellow"/>
                <w:lang w:val="uk-UA"/>
              </w:rPr>
            </w:pPr>
            <w:r w:rsidRPr="00E14C76">
              <w:rPr>
                <w:rFonts w:ascii="Times New Roman" w:eastAsia="Times New Roman" w:hAnsi="Times New Roman"/>
                <w:sz w:val="24"/>
                <w:szCs w:val="24"/>
                <w:lang w:val="uk-UA" w:eastAsia="ru-RU"/>
              </w:rPr>
              <w:t xml:space="preserve">Місце надання послуг: </w:t>
            </w:r>
            <w:r w:rsidRPr="00E14C76">
              <w:rPr>
                <w:rFonts w:ascii="Times New Roman" w:hAnsi="Times New Roman"/>
                <w:lang w:val="uk-UA"/>
              </w:rPr>
              <w:t>майдан Незалежності, 5,   м. Полтава, Полтавська область</w:t>
            </w:r>
          </w:p>
        </w:tc>
      </w:tr>
      <w:tr w:rsidR="00BB5782" w:rsidRPr="00E14C76" w14:paraId="0CF9152C" w14:textId="77777777" w:rsidTr="00193443">
        <w:trPr>
          <w:trHeight w:val="645"/>
          <w:jc w:val="center"/>
        </w:trPr>
        <w:tc>
          <w:tcPr>
            <w:tcW w:w="705" w:type="dxa"/>
          </w:tcPr>
          <w:p w14:paraId="63D76926" w14:textId="77777777" w:rsidR="00BB5782" w:rsidRPr="00E14C76"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4.4</w:t>
            </w:r>
          </w:p>
        </w:tc>
        <w:tc>
          <w:tcPr>
            <w:tcW w:w="2805" w:type="dxa"/>
          </w:tcPr>
          <w:p w14:paraId="59E9C6BF" w14:textId="77777777" w:rsidR="00BB5782" w:rsidRPr="00E14C76" w:rsidRDefault="00BB5782" w:rsidP="00BB5782">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50" w:type="dxa"/>
          </w:tcPr>
          <w:p w14:paraId="787A7576" w14:textId="4A28158F" w:rsidR="00BB5782" w:rsidRPr="00E14C76" w:rsidRDefault="00BB5782" w:rsidP="00BB5782">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sz w:val="24"/>
                <w:szCs w:val="24"/>
                <w:lang w:val="uk-UA" w:eastAsia="ru-RU"/>
              </w:rPr>
              <w:t>до 31.12.2024 року включно</w:t>
            </w:r>
          </w:p>
        </w:tc>
      </w:tr>
      <w:tr w:rsidR="001B1319" w:rsidRPr="00E14C76" w14:paraId="69CDC5EC" w14:textId="77777777" w:rsidTr="00193443">
        <w:trPr>
          <w:trHeight w:val="841"/>
          <w:jc w:val="center"/>
        </w:trPr>
        <w:tc>
          <w:tcPr>
            <w:tcW w:w="705" w:type="dxa"/>
          </w:tcPr>
          <w:p w14:paraId="4AAE02A3"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5</w:t>
            </w:r>
          </w:p>
        </w:tc>
        <w:tc>
          <w:tcPr>
            <w:tcW w:w="2805" w:type="dxa"/>
          </w:tcPr>
          <w:p w14:paraId="10A81643"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Недискримінація учасників</w:t>
            </w:r>
            <w:r w:rsidRPr="00E14C76">
              <w:rPr>
                <w:rFonts w:ascii="Times New Roman" w:eastAsia="Times New Roman" w:hAnsi="Times New Roman" w:cs="Times New Roman"/>
                <w:lang w:val="uk-UA"/>
              </w:rPr>
              <w:t xml:space="preserve"> </w:t>
            </w:r>
          </w:p>
        </w:tc>
        <w:tc>
          <w:tcPr>
            <w:tcW w:w="6450" w:type="dxa"/>
          </w:tcPr>
          <w:p w14:paraId="1B6AC329" w14:textId="77777777" w:rsidR="001B1319" w:rsidRPr="00E14C76"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1319" w:rsidRPr="00E14C76" w14:paraId="114CEE54" w14:textId="77777777" w:rsidTr="00193443">
        <w:trPr>
          <w:trHeight w:val="1119"/>
          <w:jc w:val="center"/>
        </w:trPr>
        <w:tc>
          <w:tcPr>
            <w:tcW w:w="705" w:type="dxa"/>
          </w:tcPr>
          <w:p w14:paraId="162EDA42"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6</w:t>
            </w:r>
          </w:p>
        </w:tc>
        <w:tc>
          <w:tcPr>
            <w:tcW w:w="2805" w:type="dxa"/>
          </w:tcPr>
          <w:p w14:paraId="1E77E28E"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E14C76">
              <w:rPr>
                <w:rFonts w:ascii="Times New Roman" w:eastAsia="Times New Roman" w:hAnsi="Times New Roman" w:cs="Times New Roman"/>
                <w:lang w:val="uk-UA"/>
              </w:rPr>
              <w:t xml:space="preserve"> </w:t>
            </w:r>
          </w:p>
        </w:tc>
        <w:tc>
          <w:tcPr>
            <w:tcW w:w="6450" w:type="dxa"/>
          </w:tcPr>
          <w:p w14:paraId="783B2D7C" w14:textId="77777777" w:rsidR="001B1319" w:rsidRPr="00E14C76"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Валютою тендерної пропозиції є гривня.</w:t>
            </w:r>
            <w:r w:rsidRPr="00E14C76">
              <w:rPr>
                <w:rFonts w:ascii="Times New Roman" w:eastAsia="Times New Roman" w:hAnsi="Times New Roman" w:cs="Times New Roman"/>
                <w:lang w:val="uk-UA"/>
              </w:rPr>
              <w:t xml:space="preserve"> </w:t>
            </w:r>
            <w:r w:rsidRPr="00E14C76">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E14C76">
              <w:rPr>
                <w:rFonts w:ascii="Times New Roman" w:eastAsia="Times New Roman" w:hAnsi="Times New Roman" w:cs="Times New Roman"/>
                <w:b/>
                <w:color w:val="000000"/>
                <w:sz w:val="24"/>
                <w:szCs w:val="24"/>
                <w:lang w:val="uk-UA"/>
              </w:rPr>
              <w:t xml:space="preserve">,  </w:t>
            </w:r>
            <w:r w:rsidRPr="00E14C76">
              <w:rPr>
                <w:rFonts w:ascii="Times New Roman" w:eastAsia="Times New Roman" w:hAnsi="Times New Roman" w:cs="Times New Roman"/>
                <w:color w:val="000000"/>
                <w:sz w:val="24"/>
                <w:szCs w:val="24"/>
                <w:lang w:val="uk-UA"/>
              </w:rPr>
              <w:t xml:space="preserve">такий </w:t>
            </w:r>
            <w:r w:rsidRPr="00E14C76">
              <w:rPr>
                <w:rFonts w:ascii="Times New Roman" w:eastAsia="Times New Roman" w:hAnsi="Times New Roman" w:cs="Times New Roman"/>
                <w:sz w:val="24"/>
                <w:szCs w:val="24"/>
                <w:lang w:val="uk-UA"/>
              </w:rPr>
              <w:t>у</w:t>
            </w:r>
            <w:r w:rsidRPr="00E14C76">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1B1319" w:rsidRPr="00E14C76" w14:paraId="588B1C17" w14:textId="77777777" w:rsidTr="005A56AA">
        <w:trPr>
          <w:trHeight w:val="445"/>
          <w:jc w:val="center"/>
        </w:trPr>
        <w:tc>
          <w:tcPr>
            <w:tcW w:w="705" w:type="dxa"/>
          </w:tcPr>
          <w:p w14:paraId="4F5FBECB"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7</w:t>
            </w:r>
          </w:p>
        </w:tc>
        <w:tc>
          <w:tcPr>
            <w:tcW w:w="2805" w:type="dxa"/>
          </w:tcPr>
          <w:p w14:paraId="27274704"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14:paraId="28DC330E"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Мова тендерної пропозиції – українська.</w:t>
            </w:r>
          </w:p>
          <w:p w14:paraId="229F6852"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4C76">
              <w:rPr>
                <w:rFonts w:ascii="Times New Roman" w:eastAsia="Times New Roman" w:hAnsi="Times New Roman" w:cs="Times New Roman"/>
                <w:sz w:val="24"/>
                <w:szCs w:val="24"/>
                <w:lang w:val="uk-UA"/>
              </w:rPr>
              <w:t>іншою мовою</w:t>
            </w:r>
            <w:r w:rsidRPr="00E14C76">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871C929"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3F0CA7"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4C76">
              <w:rPr>
                <w:rFonts w:ascii="Times New Roman" w:eastAsia="Times New Roman" w:hAnsi="Times New Roman" w:cs="Times New Roman"/>
                <w:sz w:val="24"/>
                <w:szCs w:val="24"/>
                <w:lang w:val="uk-UA"/>
              </w:rPr>
              <w:t>І</w:t>
            </w:r>
            <w:r w:rsidRPr="00E14C76">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E14C76">
              <w:rPr>
                <w:rFonts w:ascii="Times New Roman" w:eastAsia="Times New Roman" w:hAnsi="Times New Roman" w:cs="Times New Roman"/>
                <w:sz w:val="24"/>
                <w:szCs w:val="24"/>
                <w:lang w:val="uk-UA"/>
              </w:rPr>
              <w:t>а</w:t>
            </w:r>
            <w:r w:rsidRPr="00E14C76">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E14C76">
              <w:rPr>
                <w:rFonts w:ascii="Times New Roman" w:eastAsia="Times New Roman" w:hAnsi="Times New Roman" w:cs="Times New Roman"/>
                <w:sz w:val="24"/>
                <w:szCs w:val="24"/>
                <w:lang w:val="uk-UA"/>
              </w:rPr>
              <w:t>в</w:t>
            </w:r>
            <w:r w:rsidRPr="00E14C76">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4C76">
              <w:rPr>
                <w:rFonts w:ascii="Times New Roman" w:eastAsia="Times New Roman" w:hAnsi="Times New Roman" w:cs="Times New Roman"/>
                <w:sz w:val="24"/>
                <w:szCs w:val="24"/>
                <w:lang w:val="uk-UA"/>
              </w:rPr>
              <w:t>українською мовою</w:t>
            </w:r>
            <w:r w:rsidRPr="00E14C76">
              <w:rPr>
                <w:rFonts w:ascii="Times New Roman" w:eastAsia="Times New Roman" w:hAnsi="Times New Roman" w:cs="Times New Roman"/>
                <w:color w:val="000000"/>
                <w:sz w:val="24"/>
                <w:szCs w:val="24"/>
                <w:lang w:val="uk-UA"/>
              </w:rPr>
              <w:t xml:space="preserve">. </w:t>
            </w:r>
          </w:p>
          <w:p w14:paraId="2DD52595" w14:textId="77777777" w:rsidR="001B1319" w:rsidRPr="00E14C76" w:rsidRDefault="001B1319" w:rsidP="001B1319">
            <w:pPr>
              <w:widowControl w:val="0"/>
              <w:spacing w:after="0" w:line="240" w:lineRule="auto"/>
              <w:jc w:val="both"/>
              <w:rPr>
                <w:rFonts w:ascii="Times New Roman" w:eastAsia="Times New Roman" w:hAnsi="Times New Roman" w:cs="Times New Roman"/>
                <w:b/>
                <w:color w:val="000000"/>
                <w:sz w:val="24"/>
                <w:szCs w:val="24"/>
                <w:lang w:val="uk-UA"/>
              </w:rPr>
            </w:pPr>
            <w:r w:rsidRPr="00E14C76">
              <w:rPr>
                <w:rFonts w:ascii="Times New Roman" w:eastAsia="Times New Roman" w:hAnsi="Times New Roman" w:cs="Times New Roman"/>
                <w:b/>
                <w:color w:val="000000"/>
                <w:sz w:val="24"/>
                <w:szCs w:val="24"/>
                <w:lang w:val="uk-UA"/>
              </w:rPr>
              <w:t>Виключення:</w:t>
            </w:r>
          </w:p>
          <w:p w14:paraId="650F8078"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4C76">
              <w:rPr>
                <w:rFonts w:ascii="Times New Roman" w:eastAsia="Times New Roman" w:hAnsi="Times New Roman" w:cs="Times New Roman"/>
                <w:sz w:val="24"/>
                <w:szCs w:val="24"/>
                <w:lang w:val="uk-UA"/>
              </w:rPr>
              <w:t>у</w:t>
            </w:r>
            <w:r w:rsidRPr="00E14C76">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1EC07667"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2.  </w:t>
            </w:r>
            <w:r w:rsidRPr="00E14C76">
              <w:rPr>
                <w:rFonts w:ascii="Times New Roman" w:eastAsia="Times New Roman" w:hAnsi="Times New Roman" w:cs="Times New Roman"/>
                <w:sz w:val="24"/>
                <w:szCs w:val="24"/>
                <w:lang w:val="uk-UA"/>
              </w:rPr>
              <w:t xml:space="preserve">У випадку надання учасником на підтвердження однієї </w:t>
            </w:r>
            <w:r w:rsidRPr="00E14C76">
              <w:rPr>
                <w:rFonts w:ascii="Times New Roman" w:eastAsia="Times New Roman" w:hAnsi="Times New Roman" w:cs="Times New Roman"/>
                <w:sz w:val="24"/>
                <w:szCs w:val="24"/>
                <w:lang w:val="uk-UA"/>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1319" w:rsidRPr="00E14C76" w14:paraId="7C5477FB" w14:textId="77777777" w:rsidTr="00193443">
        <w:trPr>
          <w:trHeight w:val="501"/>
          <w:jc w:val="center"/>
        </w:trPr>
        <w:tc>
          <w:tcPr>
            <w:tcW w:w="9960" w:type="dxa"/>
            <w:gridSpan w:val="3"/>
            <w:vAlign w:val="center"/>
          </w:tcPr>
          <w:p w14:paraId="6BC193EA"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lastRenderedPageBreak/>
              <w:t xml:space="preserve">Розділ 2. Порядок </w:t>
            </w:r>
            <w:r w:rsidRPr="00E14C76">
              <w:rPr>
                <w:rFonts w:ascii="Times New Roman" w:eastAsia="Times New Roman" w:hAnsi="Times New Roman" w:cs="Times New Roman"/>
                <w:b/>
                <w:sz w:val="24"/>
                <w:szCs w:val="24"/>
                <w:lang w:val="uk-UA"/>
              </w:rPr>
              <w:t>в</w:t>
            </w:r>
            <w:r w:rsidRPr="00E14C76">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1B1319" w:rsidRPr="00E14C76" w14:paraId="6B5BFD25" w14:textId="77777777" w:rsidTr="00193443">
        <w:trPr>
          <w:trHeight w:val="1975"/>
          <w:jc w:val="center"/>
        </w:trPr>
        <w:tc>
          <w:tcPr>
            <w:tcW w:w="705" w:type="dxa"/>
          </w:tcPr>
          <w:p w14:paraId="4F8BE1AD"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w:t>
            </w:r>
          </w:p>
        </w:tc>
        <w:tc>
          <w:tcPr>
            <w:tcW w:w="2805" w:type="dxa"/>
          </w:tcPr>
          <w:p w14:paraId="445D8FAD" w14:textId="77777777" w:rsidR="001B1319" w:rsidRPr="00E14C76" w:rsidRDefault="001B1319" w:rsidP="001B1319">
            <w:pPr>
              <w:widowControl w:val="0"/>
              <w:spacing w:after="0" w:line="240" w:lineRule="auto"/>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14:paraId="545DB3EB"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C1092"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A46E7C"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Замовник повинен </w:t>
            </w:r>
            <w:r w:rsidRPr="00E14C76">
              <w:rPr>
                <w:rFonts w:ascii="Times New Roman" w:eastAsia="Times New Roman" w:hAnsi="Times New Roman" w:cs="Times New Roman"/>
                <w:b/>
                <w:i/>
                <w:sz w:val="24"/>
                <w:szCs w:val="24"/>
                <w:highlight w:val="white"/>
                <w:lang w:val="uk-UA"/>
              </w:rPr>
              <w:t>протягом трьох днів</w:t>
            </w:r>
            <w:r w:rsidRPr="00E14C76">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032F3C6E"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DEFF9" w14:textId="77777777" w:rsidR="001B1319" w:rsidRPr="00E14C76" w:rsidRDefault="001B1319" w:rsidP="00E50BAE">
            <w:pPr>
              <w:widowControl w:val="0"/>
              <w:spacing w:after="0" w:line="240" w:lineRule="auto"/>
              <w:ind w:firstLine="490"/>
              <w:jc w:val="both"/>
              <w:rPr>
                <w:rFonts w:ascii="Times New Roman" w:eastAsia="Times New Roman" w:hAnsi="Times New Roman" w:cs="Times New Roman"/>
                <w:i/>
                <w:sz w:val="24"/>
                <w:szCs w:val="24"/>
                <w:lang w:val="uk-UA"/>
              </w:rPr>
            </w:pPr>
            <w:r w:rsidRPr="00E14C76">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4C76">
              <w:rPr>
                <w:rFonts w:ascii="Times New Roman" w:eastAsia="Times New Roman" w:hAnsi="Times New Roman" w:cs="Times New Roman"/>
                <w:b/>
                <w:i/>
                <w:sz w:val="24"/>
                <w:szCs w:val="24"/>
                <w:highlight w:val="white"/>
                <w:lang w:val="uk-UA"/>
              </w:rPr>
              <w:t>не менш як на чотири дні.</w:t>
            </w:r>
          </w:p>
        </w:tc>
      </w:tr>
      <w:tr w:rsidR="001B1319" w:rsidRPr="00E14C76" w14:paraId="2A93550A" w14:textId="77777777" w:rsidTr="00193443">
        <w:trPr>
          <w:trHeight w:val="1119"/>
          <w:jc w:val="center"/>
        </w:trPr>
        <w:tc>
          <w:tcPr>
            <w:tcW w:w="705" w:type="dxa"/>
          </w:tcPr>
          <w:p w14:paraId="430B758B"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2</w:t>
            </w:r>
          </w:p>
        </w:tc>
        <w:tc>
          <w:tcPr>
            <w:tcW w:w="2805" w:type="dxa"/>
          </w:tcPr>
          <w:p w14:paraId="29A92E23"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14:paraId="5A5BC9FB" w14:textId="77777777" w:rsidR="001B1319" w:rsidRPr="00E50BAE" w:rsidRDefault="001B1319" w:rsidP="00E50BAE">
            <w:pPr>
              <w:spacing w:before="120" w:after="0" w:line="240" w:lineRule="auto"/>
              <w:ind w:firstLine="490"/>
              <w:jc w:val="both"/>
              <w:rPr>
                <w:rFonts w:ascii="Times New Roman" w:eastAsia="Times New Roman" w:hAnsi="Times New Roman" w:cs="Times New Roman"/>
                <w:sz w:val="24"/>
                <w:szCs w:val="24"/>
                <w:highlight w:val="white"/>
                <w:lang w:val="uk-UA"/>
              </w:rPr>
            </w:pPr>
            <w:r w:rsidRPr="00E50BAE">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50BAE">
                <w:rPr>
                  <w:rFonts w:ascii="Times New Roman" w:eastAsia="Times New Roman" w:hAnsi="Times New Roman" w:cs="Times New Roman"/>
                  <w:sz w:val="24"/>
                  <w:szCs w:val="24"/>
                  <w:highlight w:val="white"/>
                  <w:lang w:val="uk-UA"/>
                </w:rPr>
                <w:t>статті 8</w:t>
              </w:r>
            </w:hyperlink>
            <w:r w:rsidRPr="00E50BAE">
              <w:rPr>
                <w:rFonts w:ascii="Times New Roman" w:eastAsia="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09726" w14:textId="77777777" w:rsidR="001B1319" w:rsidRPr="00E50BAE"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50BAE">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E50BAE">
              <w:rPr>
                <w:rFonts w:ascii="Times New Roman" w:eastAsia="Times New Roman" w:hAnsi="Times New Roman" w:cs="Times New Roman"/>
                <w:sz w:val="24"/>
                <w:szCs w:val="24"/>
                <w:highlight w:val="white"/>
                <w:lang w:val="uk-UA"/>
              </w:rPr>
              <w:lastRenderedPageBreak/>
              <w:t>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1319" w:rsidRPr="00E14C76" w14:paraId="29CFC11F" w14:textId="77777777" w:rsidTr="00193443">
        <w:trPr>
          <w:trHeight w:val="480"/>
          <w:jc w:val="center"/>
        </w:trPr>
        <w:tc>
          <w:tcPr>
            <w:tcW w:w="9960" w:type="dxa"/>
            <w:gridSpan w:val="3"/>
            <w:vAlign w:val="center"/>
          </w:tcPr>
          <w:p w14:paraId="71321801"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1B1319" w:rsidRPr="00E14C76" w14:paraId="3D49FAB4" w14:textId="77777777" w:rsidTr="00193443">
        <w:trPr>
          <w:trHeight w:val="1119"/>
          <w:jc w:val="center"/>
        </w:trPr>
        <w:tc>
          <w:tcPr>
            <w:tcW w:w="705" w:type="dxa"/>
          </w:tcPr>
          <w:p w14:paraId="22308553"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1</w:t>
            </w:r>
          </w:p>
        </w:tc>
        <w:tc>
          <w:tcPr>
            <w:tcW w:w="2805" w:type="dxa"/>
          </w:tcPr>
          <w:p w14:paraId="3A778A6F"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14:paraId="17069087" w14:textId="77777777" w:rsidR="001B1319" w:rsidRPr="00E14C76"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E14C76">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71E35A77" w14:textId="77777777" w:rsidR="001B1319" w:rsidRPr="00E14C76"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14C76">
                <w:rPr>
                  <w:rFonts w:ascii="Times New Roman" w:eastAsia="Times New Roman" w:hAnsi="Times New Roman" w:cs="Times New Roman"/>
                  <w:sz w:val="24"/>
                  <w:szCs w:val="24"/>
                  <w:highlight w:val="white"/>
                  <w:lang w:val="uk-UA"/>
                </w:rPr>
                <w:t>пункті 47</w:t>
              </w:r>
            </w:hyperlink>
            <w:r w:rsidRPr="00E14C76">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1275C0" w14:textId="77777777" w:rsidR="001B1319" w:rsidRPr="00E14C76"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13C1D97" w14:textId="77777777" w:rsidR="0096465C" w:rsidRPr="00E14C76" w:rsidRDefault="0096465C"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підписаною учасником інформацією про необхідні технічні, якісні та кількісні характеристики предмета закупівлі – технічні вимоги до предмета закупівлі– </w:t>
            </w:r>
            <w:r w:rsidRPr="00E14C76">
              <w:rPr>
                <w:rFonts w:ascii="Times New Roman" w:eastAsia="Times New Roman" w:hAnsi="Times New Roman" w:cs="Times New Roman"/>
                <w:bCs/>
                <w:iCs/>
                <w:sz w:val="24"/>
                <w:szCs w:val="24"/>
                <w:lang w:val="uk-UA"/>
              </w:rPr>
              <w:t>згідно з Додатком 2</w:t>
            </w:r>
            <w:r w:rsidRPr="00E14C76">
              <w:rPr>
                <w:rFonts w:ascii="Times New Roman" w:eastAsia="Times New Roman" w:hAnsi="Times New Roman" w:cs="Times New Roman"/>
                <w:sz w:val="24"/>
                <w:szCs w:val="24"/>
                <w:lang w:val="uk-UA"/>
              </w:rPr>
              <w:t xml:space="preserve"> до цієї тендерної документації;</w:t>
            </w:r>
          </w:p>
          <w:p w14:paraId="2A4817B4" w14:textId="77777777" w:rsidR="0096465C" w:rsidRPr="00E14C76" w:rsidRDefault="0096465C" w:rsidP="00E40F99">
            <w:pPr>
              <w:pStyle w:val="a3"/>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заповненою формою «Тендерна пропозиція» – згідно з Додатком 3 до цієї тендерної документації;</w:t>
            </w:r>
          </w:p>
          <w:p w14:paraId="2AC212F5" w14:textId="77777777" w:rsidR="001B1319" w:rsidRPr="00E14C76"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інформацією щодо відсутності підстав, установлених в пункт</w:t>
            </w:r>
            <w:r w:rsidRPr="00E14C76">
              <w:rPr>
                <w:rFonts w:ascii="Times New Roman" w:eastAsia="Times New Roman" w:hAnsi="Times New Roman" w:cs="Times New Roman"/>
                <w:sz w:val="24"/>
                <w:szCs w:val="24"/>
                <w:highlight w:val="white"/>
                <w:lang w:val="uk-UA"/>
              </w:rPr>
              <w:t xml:space="preserve">і 47 Особливостей, – згідно </w:t>
            </w:r>
            <w:r w:rsidRPr="00E14C76">
              <w:rPr>
                <w:rFonts w:ascii="Times New Roman" w:eastAsia="Times New Roman" w:hAnsi="Times New Roman" w:cs="Times New Roman"/>
                <w:sz w:val="24"/>
                <w:szCs w:val="24"/>
                <w:lang w:val="uk-UA"/>
              </w:rPr>
              <w:t>з</w:t>
            </w: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sz w:val="24"/>
                <w:szCs w:val="24"/>
                <w:lang w:val="uk-UA"/>
              </w:rPr>
              <w:t>Додатком</w:t>
            </w:r>
            <w:r w:rsidR="0018512F" w:rsidRPr="00E14C76">
              <w:rPr>
                <w:rFonts w:ascii="Times New Roman" w:eastAsia="Times New Roman" w:hAnsi="Times New Roman" w:cs="Times New Roman"/>
                <w:sz w:val="24"/>
                <w:szCs w:val="24"/>
                <w:lang w:val="uk-UA"/>
              </w:rPr>
              <w:t xml:space="preserve"> 4</w:t>
            </w: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highlight w:val="white"/>
                <w:lang w:val="uk-UA"/>
              </w:rPr>
              <w:t>до цієї тендерної документації;</w:t>
            </w:r>
          </w:p>
          <w:p w14:paraId="725E0E2D" w14:textId="77777777" w:rsidR="001B1319" w:rsidRPr="00E14C76"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highlight w:val="whit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w:t>
            </w:r>
            <w:r w:rsidR="0018512F" w:rsidRPr="00E14C76">
              <w:rPr>
                <w:rFonts w:ascii="Times New Roman" w:eastAsia="Times New Roman" w:hAnsi="Times New Roman" w:cs="Times New Roman"/>
                <w:sz w:val="24"/>
                <w:szCs w:val="24"/>
                <w:highlight w:val="white"/>
                <w:lang w:val="uk-UA"/>
              </w:rPr>
              <w:t xml:space="preserve"> </w:t>
            </w:r>
            <w:r w:rsidR="0018512F" w:rsidRPr="00E14C76">
              <w:rPr>
                <w:rFonts w:ascii="Times New Roman" w:eastAsia="Times New Roman" w:hAnsi="Times New Roman" w:cs="Times New Roman"/>
                <w:sz w:val="24"/>
                <w:szCs w:val="24"/>
                <w:lang w:val="uk-UA"/>
              </w:rPr>
              <w:t>Додаток 1</w:t>
            </w:r>
            <w:r w:rsidRPr="00E14C76">
              <w:rPr>
                <w:rFonts w:ascii="Times New Roman" w:eastAsia="Times New Roman" w:hAnsi="Times New Roman" w:cs="Times New Roman"/>
                <w:sz w:val="24"/>
                <w:szCs w:val="24"/>
                <w:highlight w:val="white"/>
                <w:lang w:val="uk-UA"/>
              </w:rPr>
              <w:t xml:space="preserve"> та підставам, визначеним </w:t>
            </w:r>
            <w:hyperlink r:id="rId9" w:anchor="n159">
              <w:r w:rsidRPr="00E14C76">
                <w:rPr>
                  <w:rFonts w:ascii="Times New Roman" w:eastAsia="Times New Roman" w:hAnsi="Times New Roman" w:cs="Times New Roman"/>
                  <w:sz w:val="24"/>
                  <w:szCs w:val="24"/>
                  <w:highlight w:val="white"/>
                  <w:lang w:val="uk-UA"/>
                </w:rPr>
                <w:t>47</w:t>
              </w:r>
            </w:hyperlink>
            <w:r w:rsidRPr="00E14C76">
              <w:rPr>
                <w:rFonts w:ascii="Times New Roman" w:eastAsia="Times New Roman" w:hAnsi="Times New Roman" w:cs="Times New Roman"/>
                <w:sz w:val="24"/>
                <w:szCs w:val="24"/>
                <w:highlight w:val="white"/>
                <w:lang w:val="uk-UA"/>
              </w:rPr>
              <w:t xml:space="preserve">  </w:t>
            </w:r>
            <w:r w:rsidRPr="00E14C76">
              <w:rPr>
                <w:rFonts w:ascii="Times New Roman" w:eastAsia="Times New Roman" w:hAnsi="Times New Roman" w:cs="Times New Roman"/>
                <w:sz w:val="24"/>
                <w:szCs w:val="24"/>
                <w:lang w:val="uk-UA"/>
              </w:rPr>
              <w:t>Особливостей, - згідно з Додатком</w:t>
            </w:r>
            <w:r w:rsidR="0018512F" w:rsidRPr="00E14C76">
              <w:rPr>
                <w:rFonts w:ascii="Times New Roman" w:eastAsia="Times New Roman" w:hAnsi="Times New Roman" w:cs="Times New Roman"/>
                <w:sz w:val="24"/>
                <w:szCs w:val="24"/>
                <w:lang w:val="uk-UA"/>
              </w:rPr>
              <w:t xml:space="preserve"> 4</w:t>
            </w:r>
            <w:r w:rsidRPr="00E14C76">
              <w:rPr>
                <w:rFonts w:ascii="Times New Roman" w:eastAsia="Times New Roman" w:hAnsi="Times New Roman" w:cs="Times New Roman"/>
                <w:i/>
                <w:sz w:val="24"/>
                <w:szCs w:val="24"/>
                <w:lang w:val="uk-UA"/>
              </w:rPr>
              <w:t xml:space="preserve"> </w:t>
            </w:r>
            <w:r w:rsidR="00287A06"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sz w:val="24"/>
                <w:szCs w:val="24"/>
                <w:lang w:val="uk-UA"/>
              </w:rPr>
              <w:t>до цієї тендерної документації</w:t>
            </w:r>
            <w:r w:rsidRPr="00E14C76">
              <w:rPr>
                <w:rFonts w:ascii="Times New Roman" w:eastAsia="Times New Roman" w:hAnsi="Times New Roman" w:cs="Times New Roman"/>
                <w:color w:val="00B050"/>
                <w:sz w:val="24"/>
                <w:szCs w:val="24"/>
                <w:lang w:val="uk-UA"/>
              </w:rPr>
              <w:t>;</w:t>
            </w:r>
          </w:p>
          <w:p w14:paraId="1D52D800" w14:textId="77777777" w:rsidR="001B1319" w:rsidRPr="00E14C76"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353106" w14:textId="77777777" w:rsidR="001B1319" w:rsidRPr="00E14C76"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9A66F6C"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E14C76">
              <w:rPr>
                <w:rFonts w:ascii="Times New Roman" w:eastAsia="Times New Roman" w:hAnsi="Times New Roman" w:cs="Times New Roman"/>
                <w:sz w:val="24"/>
                <w:szCs w:val="24"/>
                <w:lang w:val="uk-UA"/>
              </w:rPr>
              <w:lastRenderedPageBreak/>
              <w:t>окремим файлом кожний документ, що іменується відповідно до змісту документа.</w:t>
            </w:r>
          </w:p>
          <w:p w14:paraId="710D5D92" w14:textId="77777777" w:rsidR="001B1319" w:rsidRPr="006E1735" w:rsidRDefault="001B1319" w:rsidP="006E1735">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6E1735">
              <w:rPr>
                <w:rFonts w:ascii="Times New Roman" w:eastAsia="Times New Roman" w:hAnsi="Times New Roman" w:cs="Times New Roman"/>
                <w:bCs/>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22518A" w:rsidRPr="006E1735">
              <w:rPr>
                <w:rFonts w:ascii="Times New Roman" w:eastAsia="Times New Roman" w:hAnsi="Times New Roman" w:cs="Times New Roman"/>
                <w:bCs/>
                <w:sz w:val="24"/>
                <w:szCs w:val="24"/>
                <w:highlight w:val="white"/>
                <w:lang w:val="uk-UA"/>
              </w:rPr>
              <w:t>4</w:t>
            </w:r>
            <w:r w:rsidRPr="006E1735">
              <w:rPr>
                <w:rFonts w:ascii="Times New Roman" w:eastAsia="Times New Roman" w:hAnsi="Times New Roman" w:cs="Times New Roman"/>
                <w:bCs/>
                <w:sz w:val="24"/>
                <w:szCs w:val="24"/>
                <w:highlight w:val="white"/>
                <w:lang w:val="uk-UA"/>
              </w:rPr>
              <w:t xml:space="preserve"> (для переможця).</w:t>
            </w:r>
          </w:p>
          <w:p w14:paraId="28CB93FD" w14:textId="77777777" w:rsidR="001B1319" w:rsidRPr="00E14C76" w:rsidRDefault="001B1319" w:rsidP="006E1735">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924C2" w14:textId="77777777" w:rsidR="001B1319" w:rsidRPr="00E14C76" w:rsidRDefault="001B1319" w:rsidP="001B1319">
            <w:pPr>
              <w:widowControl w:val="0"/>
              <w:spacing w:after="0" w:line="240" w:lineRule="auto"/>
              <w:jc w:val="both"/>
              <w:rPr>
                <w:rFonts w:ascii="Times New Roman" w:eastAsia="Times New Roman" w:hAnsi="Times New Roman" w:cs="Times New Roman"/>
                <w:i/>
                <w:sz w:val="24"/>
                <w:szCs w:val="24"/>
                <w:lang w:val="uk-UA"/>
              </w:rPr>
            </w:pPr>
            <w:r w:rsidRPr="00E14C76">
              <w:rPr>
                <w:rFonts w:ascii="Times New Roman" w:eastAsia="Times New Roman" w:hAnsi="Times New Roman" w:cs="Times New Roman"/>
                <w:i/>
                <w:sz w:val="24"/>
                <w:szCs w:val="24"/>
                <w:lang w:val="uk-UA"/>
              </w:rPr>
              <w:t>Опис та приклади формальних несуттєвих помилок.</w:t>
            </w:r>
          </w:p>
          <w:p w14:paraId="0503E3C6"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45C660"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D80120" w14:textId="77777777" w:rsidR="001B1319" w:rsidRPr="00E14C76"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E14C76">
              <w:rPr>
                <w:rFonts w:ascii="Times New Roman" w:eastAsia="Times New Roman" w:hAnsi="Times New Roman" w:cs="Times New Roman"/>
                <w:i/>
                <w:sz w:val="24"/>
                <w:szCs w:val="24"/>
                <w:u w:val="single"/>
                <w:lang w:val="uk-UA"/>
              </w:rPr>
              <w:t>Опис формальних помилок:</w:t>
            </w:r>
          </w:p>
          <w:p w14:paraId="35B027EE"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w:t>
            </w:r>
            <w:r w:rsidRPr="00E14C76">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1F8ABDA"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sz w:val="24"/>
                <w:szCs w:val="24"/>
                <w:lang w:val="uk-UA"/>
              </w:rPr>
              <w:tab/>
              <w:t>уживання великої літери;</w:t>
            </w:r>
          </w:p>
          <w:p w14:paraId="7BE5B497"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364E025C"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69BD66D9"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1F9476"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08F2F7C"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sz w:val="24"/>
                <w:szCs w:val="24"/>
                <w:lang w:val="uk-UA"/>
              </w:rPr>
              <w:tab/>
              <w:t>написання слів разом та/або окремо, та/або через дефіс;</w:t>
            </w:r>
          </w:p>
          <w:p w14:paraId="001D7FDE"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E14C76">
              <w:rPr>
                <w:rFonts w:ascii="Times New Roman" w:eastAsia="Times New Roman" w:hAnsi="Times New Roman" w:cs="Times New Roman"/>
                <w:sz w:val="24"/>
                <w:szCs w:val="24"/>
                <w:lang w:val="uk-UA"/>
              </w:rPr>
              <w:lastRenderedPageBreak/>
              <w:t>сторінок/аркушів, нумерація сторінок/аркушів не відповідає переліку, зазначеному в документі).</w:t>
            </w:r>
          </w:p>
          <w:p w14:paraId="06BF16A2" w14:textId="77777777" w:rsidR="001B1319" w:rsidRPr="00E14C76" w:rsidRDefault="001B1319" w:rsidP="006E1735">
            <w:pPr>
              <w:widowControl w:val="0"/>
              <w:tabs>
                <w:tab w:val="left" w:pos="207"/>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2.</w:t>
            </w:r>
            <w:r w:rsidRPr="00E14C76">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D3F40E"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3.</w:t>
            </w:r>
            <w:r w:rsidRPr="00E14C76">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46B5F0"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4.</w:t>
            </w:r>
            <w:r w:rsidRPr="00E14C76">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BE824A"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5.</w:t>
            </w:r>
            <w:r w:rsidRPr="00E14C76">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994360"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6.</w:t>
            </w:r>
            <w:r w:rsidRPr="00E14C76">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BA8254"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7.</w:t>
            </w:r>
            <w:r w:rsidRPr="00E14C76">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26C329"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8.</w:t>
            </w:r>
            <w:r w:rsidRPr="00E14C76">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19AC14" w14:textId="77777777" w:rsidR="001B1319" w:rsidRPr="00E14C76"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9.</w:t>
            </w:r>
            <w:r w:rsidRPr="00E14C76">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EB26E0" w14:textId="77777777" w:rsidR="001B1319" w:rsidRPr="00E14C76" w:rsidRDefault="001B1319" w:rsidP="006E1735">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10.</w:t>
            </w:r>
            <w:r w:rsidRPr="00E14C76">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E14C76">
              <w:rPr>
                <w:rFonts w:ascii="Times New Roman" w:eastAsia="Times New Roman" w:hAnsi="Times New Roman" w:cs="Times New Roman"/>
                <w:sz w:val="24"/>
                <w:szCs w:val="24"/>
                <w:lang w:val="uk-UA"/>
              </w:rPr>
              <w:lastRenderedPageBreak/>
              <w:t>(документи) був (були) поданий (подані).</w:t>
            </w:r>
          </w:p>
          <w:p w14:paraId="683F4545"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11.</w:t>
            </w:r>
            <w:r w:rsidRPr="00E14C76">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51565C"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12.</w:t>
            </w:r>
            <w:r w:rsidRPr="00E14C76">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AEFA5" w14:textId="77777777" w:rsidR="001B1319" w:rsidRPr="00E14C76"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E14C76">
              <w:rPr>
                <w:rFonts w:ascii="Times New Roman" w:eastAsia="Times New Roman" w:hAnsi="Times New Roman" w:cs="Times New Roman"/>
                <w:i/>
                <w:sz w:val="24"/>
                <w:szCs w:val="24"/>
                <w:u w:val="single"/>
                <w:lang w:val="uk-UA"/>
              </w:rPr>
              <w:t>Приклади формальних помилок:</w:t>
            </w:r>
          </w:p>
          <w:p w14:paraId="2E78802F"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A4CA3"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«м.київ» замість «м.Київ»;</w:t>
            </w:r>
          </w:p>
          <w:p w14:paraId="54BAE095"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«поряд -ок» замість «поря – док»;</w:t>
            </w:r>
          </w:p>
          <w:p w14:paraId="20468607"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«ненадається» замість «не надається»»;</w:t>
            </w:r>
          </w:p>
          <w:p w14:paraId="4C908279"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«______________№_____________» замість «14.08.2020 №320/13/14-01»</w:t>
            </w:r>
          </w:p>
          <w:p w14:paraId="5EEA442E"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5C468BF3" w14:textId="77777777" w:rsidR="001B1319" w:rsidRPr="00E14C76"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973D10E" w14:textId="77777777" w:rsidR="001B1319" w:rsidRPr="00E14C76"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УВАГА!!!</w:t>
            </w:r>
          </w:p>
          <w:p w14:paraId="0B27CF85"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bookmarkStart w:id="0" w:name="_heading=h.3znysh7" w:colFirst="0" w:colLast="0"/>
            <w:bookmarkEnd w:id="0"/>
            <w:r w:rsidRPr="00E14C76">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0D518" w14:textId="77777777" w:rsidR="001B1319" w:rsidRPr="00E14C76" w:rsidRDefault="001B1319" w:rsidP="001B1319">
            <w:pPr>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1) документи мають бути чіткими та розбірливими для читання;</w:t>
            </w:r>
          </w:p>
          <w:p w14:paraId="650BC0E6" w14:textId="77777777" w:rsidR="001B1319" w:rsidRPr="00E14C76" w:rsidRDefault="001B1319" w:rsidP="001B1319">
            <w:pPr>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E14C76">
              <w:rPr>
                <w:rFonts w:ascii="Times New Roman" w:eastAsia="Times New Roman" w:hAnsi="Times New Roman" w:cs="Times New Roman"/>
                <w:sz w:val="24"/>
                <w:szCs w:val="24"/>
                <w:lang w:val="uk-UA"/>
              </w:rPr>
              <w:t>сом (УЕП)</w:t>
            </w:r>
            <w:r w:rsidRPr="00E14C76">
              <w:rPr>
                <w:rFonts w:ascii="Times New Roman" w:eastAsia="Times New Roman" w:hAnsi="Times New Roman" w:cs="Times New Roman"/>
                <w:color w:val="000000"/>
                <w:sz w:val="24"/>
                <w:szCs w:val="24"/>
                <w:lang w:val="uk-UA"/>
              </w:rPr>
              <w:t>;</w:t>
            </w:r>
          </w:p>
          <w:p w14:paraId="0EF426D4" w14:textId="77777777" w:rsidR="001B1319" w:rsidRPr="00E14C76" w:rsidRDefault="001B1319" w:rsidP="001B1319">
            <w:pPr>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3) якщо тендерна пропозиція містить і скановані, і електронні документи, потрібно накласти КЕП/УЕП на </w:t>
            </w:r>
            <w:r w:rsidRPr="00E14C76">
              <w:rPr>
                <w:rFonts w:ascii="Times New Roman" w:eastAsia="Times New Roman" w:hAnsi="Times New Roman" w:cs="Times New Roman"/>
                <w:color w:val="000000"/>
                <w:sz w:val="24"/>
                <w:szCs w:val="24"/>
                <w:lang w:val="uk-UA"/>
              </w:rPr>
              <w:lastRenderedPageBreak/>
              <w:t>тендерну пропозицію в цілому та на кожен електронний документ окремо.</w:t>
            </w:r>
          </w:p>
          <w:p w14:paraId="47823C60" w14:textId="77777777" w:rsidR="001B1319" w:rsidRPr="00E14C76" w:rsidRDefault="001B1319" w:rsidP="001B1319">
            <w:pPr>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Винятки:</w:t>
            </w:r>
          </w:p>
          <w:p w14:paraId="6A5312E7" w14:textId="77777777" w:rsidR="001B1319" w:rsidRPr="00E14C76" w:rsidRDefault="001B1319" w:rsidP="001B1319">
            <w:pPr>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091491"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66C0B0" w14:textId="77777777" w:rsidR="001B1319" w:rsidRPr="00E14C76" w:rsidRDefault="001B1319" w:rsidP="001B1319">
            <w:pPr>
              <w:widowControl w:val="0"/>
              <w:spacing w:after="0" w:line="240" w:lineRule="auto"/>
              <w:ind w:left="40" w:hanging="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4C76">
              <w:rPr>
                <w:rFonts w:ascii="Times New Roman" w:eastAsia="Times New Roman" w:hAnsi="Times New Roman" w:cs="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FAFAC0" w14:textId="77777777" w:rsidR="001B1319" w:rsidRPr="00E14C76"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727748" w14:textId="77777777" w:rsidR="001B1319" w:rsidRPr="00E14C76" w:rsidRDefault="001B1319" w:rsidP="001B1319">
            <w:pPr>
              <w:widowControl w:val="0"/>
              <w:spacing w:after="0" w:line="240"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E14C76">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14C76">
              <w:rPr>
                <w:rFonts w:ascii="Times New Roman" w:eastAsia="Times New Roman" w:hAnsi="Times New Roman" w:cs="Times New Roman"/>
                <w:color w:val="0D0D0D"/>
                <w:sz w:val="24"/>
                <w:szCs w:val="24"/>
                <w:lang w:val="uk-UA"/>
              </w:rPr>
              <w:t xml:space="preserve"> </w:t>
            </w:r>
          </w:p>
          <w:p w14:paraId="2056F5B3"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bookmarkStart w:id="2" w:name="_heading=h.hjqm8skarbdr" w:colFirst="0" w:colLast="0"/>
            <w:bookmarkEnd w:id="2"/>
            <w:r w:rsidRPr="00E14C76">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431CA746" w14:textId="77777777" w:rsidR="001B1319" w:rsidRPr="00E14C76" w:rsidRDefault="001B1319" w:rsidP="00BD45A0">
            <w:pPr>
              <w:widowControl w:val="0"/>
              <w:spacing w:after="0" w:line="240" w:lineRule="auto"/>
              <w:jc w:val="both"/>
              <w:rPr>
                <w:rFonts w:ascii="Times New Roman" w:eastAsia="Times New Roman" w:hAnsi="Times New Roman" w:cs="Times New Roman"/>
                <w:sz w:val="24"/>
                <w:szCs w:val="24"/>
                <w:lang w:val="uk-UA"/>
              </w:rPr>
            </w:pPr>
            <w:bookmarkStart w:id="3" w:name="_heading=h.ftj7vaqoric" w:colFirst="0" w:colLast="0"/>
            <w:bookmarkEnd w:id="3"/>
            <w:r w:rsidRPr="00E14C76">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E14C76">
              <w:rPr>
                <w:rFonts w:ascii="Times New Roman" w:eastAsia="Times New Roman" w:hAnsi="Times New Roman" w:cs="Times New Roman"/>
                <w:sz w:val="24"/>
                <w:szCs w:val="24"/>
                <w:highlight w:val="white"/>
                <w:lang w:val="uk-UA"/>
              </w:rPr>
              <w:t xml:space="preserve"> </w:t>
            </w:r>
            <w:r w:rsidRPr="00E14C76">
              <w:rPr>
                <w:rFonts w:ascii="Times New Roman" w:eastAsia="Times New Roman" w:hAnsi="Times New Roman" w:cs="Times New Roman"/>
                <w:sz w:val="24"/>
                <w:szCs w:val="24"/>
                <w:lang w:val="uk-UA"/>
              </w:rPr>
              <w:t xml:space="preserve">(у тому числі до визначеної в тендерній документації частини предмета закупівлі (лота) </w:t>
            </w:r>
            <w:r w:rsidRPr="00E14C76">
              <w:rPr>
                <w:rFonts w:ascii="Times New Roman" w:eastAsia="Times New Roman" w:hAnsi="Times New Roman" w:cs="Times New Roman"/>
                <w:i/>
                <w:sz w:val="24"/>
                <w:szCs w:val="24"/>
                <w:lang w:val="uk-UA"/>
              </w:rPr>
              <w:t>(у разі здійснення закупівлі за лотами)</w:t>
            </w:r>
            <w:r w:rsidRPr="00E14C76">
              <w:rPr>
                <w:rFonts w:ascii="Times New Roman" w:eastAsia="Times New Roman" w:hAnsi="Times New Roman" w:cs="Times New Roman"/>
                <w:sz w:val="24"/>
                <w:szCs w:val="24"/>
                <w:lang w:val="uk-UA"/>
              </w:rPr>
              <w:t xml:space="preserve">. </w:t>
            </w:r>
          </w:p>
        </w:tc>
      </w:tr>
      <w:tr w:rsidR="001B1319" w:rsidRPr="00E14C76" w14:paraId="648E8162" w14:textId="77777777" w:rsidTr="00193443">
        <w:trPr>
          <w:trHeight w:val="913"/>
          <w:jc w:val="center"/>
        </w:trPr>
        <w:tc>
          <w:tcPr>
            <w:tcW w:w="705" w:type="dxa"/>
          </w:tcPr>
          <w:p w14:paraId="5A238FCD"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2</w:t>
            </w:r>
          </w:p>
        </w:tc>
        <w:tc>
          <w:tcPr>
            <w:tcW w:w="2805" w:type="dxa"/>
          </w:tcPr>
          <w:p w14:paraId="21507F18"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bookmarkStart w:id="4" w:name="_heading=h.tyjcwt" w:colFirst="0" w:colLast="0"/>
            <w:bookmarkEnd w:id="4"/>
            <w:r w:rsidRPr="00E14C76">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14:paraId="28288A78" w14:textId="77777777" w:rsidR="001B1319" w:rsidRPr="00E14C76"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Забезпечення тендерної пропозиції не вимагається. </w:t>
            </w:r>
          </w:p>
          <w:p w14:paraId="3654F3C3" w14:textId="77777777" w:rsidR="001B1319" w:rsidRPr="00E14C76" w:rsidRDefault="001B1319" w:rsidP="001B1319">
            <w:pPr>
              <w:widowControl w:val="0"/>
              <w:spacing w:after="0" w:line="240" w:lineRule="auto"/>
              <w:ind w:right="120"/>
              <w:jc w:val="both"/>
              <w:rPr>
                <w:rFonts w:ascii="Times New Roman" w:eastAsia="Times New Roman" w:hAnsi="Times New Roman" w:cs="Times New Roman"/>
                <w:sz w:val="28"/>
                <w:szCs w:val="28"/>
                <w:highlight w:val="cyan"/>
                <w:lang w:val="uk-UA"/>
              </w:rPr>
            </w:pPr>
          </w:p>
          <w:p w14:paraId="74185555" w14:textId="77777777" w:rsidR="001B1319" w:rsidRPr="00E14C76" w:rsidRDefault="001B1319" w:rsidP="00BD3BEF">
            <w:pPr>
              <w:spacing w:after="0" w:line="240" w:lineRule="auto"/>
              <w:jc w:val="both"/>
              <w:rPr>
                <w:rFonts w:ascii="Times New Roman" w:eastAsia="Times New Roman" w:hAnsi="Times New Roman" w:cs="Times New Roman"/>
                <w:i/>
                <w:color w:val="FF0000"/>
                <w:sz w:val="24"/>
                <w:szCs w:val="24"/>
                <w:highlight w:val="yellow"/>
                <w:lang w:val="uk-UA"/>
              </w:rPr>
            </w:pPr>
          </w:p>
        </w:tc>
      </w:tr>
      <w:tr w:rsidR="001B1319" w:rsidRPr="00E14C76" w14:paraId="05557709" w14:textId="77777777" w:rsidTr="00193443">
        <w:trPr>
          <w:trHeight w:val="1119"/>
          <w:jc w:val="center"/>
        </w:trPr>
        <w:tc>
          <w:tcPr>
            <w:tcW w:w="705" w:type="dxa"/>
          </w:tcPr>
          <w:p w14:paraId="4A066ED5"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3</w:t>
            </w:r>
          </w:p>
        </w:tc>
        <w:tc>
          <w:tcPr>
            <w:tcW w:w="2805" w:type="dxa"/>
          </w:tcPr>
          <w:p w14:paraId="73D6C03C"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14:paraId="1099BC5B" w14:textId="77777777" w:rsidR="001B1319" w:rsidRPr="00E14C76"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Не передбачається.</w:t>
            </w:r>
          </w:p>
          <w:p w14:paraId="74DB9A97" w14:textId="77777777" w:rsidR="001B1319" w:rsidRPr="00E14C76"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highlight w:val="yellow"/>
                <w:lang w:val="uk-UA"/>
              </w:rPr>
            </w:pPr>
          </w:p>
          <w:p w14:paraId="27C68127" w14:textId="77777777" w:rsidR="001B1319" w:rsidRPr="00E14C76" w:rsidRDefault="001B1319" w:rsidP="001B1319">
            <w:pPr>
              <w:spacing w:after="0" w:line="240" w:lineRule="auto"/>
              <w:jc w:val="both"/>
              <w:rPr>
                <w:rFonts w:ascii="Times New Roman" w:eastAsia="Times New Roman" w:hAnsi="Times New Roman" w:cs="Times New Roman"/>
                <w:sz w:val="24"/>
                <w:szCs w:val="24"/>
                <w:lang w:val="uk-UA"/>
              </w:rPr>
            </w:pPr>
          </w:p>
        </w:tc>
      </w:tr>
      <w:tr w:rsidR="001B1319" w:rsidRPr="00E14C76" w14:paraId="3F796E04" w14:textId="77777777" w:rsidTr="00193443">
        <w:trPr>
          <w:trHeight w:val="560"/>
          <w:jc w:val="center"/>
        </w:trPr>
        <w:tc>
          <w:tcPr>
            <w:tcW w:w="705" w:type="dxa"/>
          </w:tcPr>
          <w:p w14:paraId="3AC43AC9"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4</w:t>
            </w:r>
          </w:p>
        </w:tc>
        <w:tc>
          <w:tcPr>
            <w:tcW w:w="2805" w:type="dxa"/>
          </w:tcPr>
          <w:p w14:paraId="150FF26F"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14:paraId="1FD455C2" w14:textId="77777777" w:rsidR="001B1319" w:rsidRPr="00F82700"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Тендерні пропозиції вважаються </w:t>
            </w:r>
            <w:r w:rsidRPr="00F82700">
              <w:rPr>
                <w:rFonts w:ascii="Times New Roman" w:eastAsia="Times New Roman" w:hAnsi="Times New Roman" w:cs="Times New Roman"/>
                <w:sz w:val="24"/>
                <w:szCs w:val="24"/>
                <w:lang w:val="uk-UA"/>
              </w:rPr>
              <w:t xml:space="preserve">дійсними протягом 120 (ста двадцяти) днів із дати кінцевого строку подання тендерних пропозицій. </w:t>
            </w:r>
          </w:p>
          <w:p w14:paraId="2FEAA741" w14:textId="77777777" w:rsidR="001B1319" w:rsidRPr="00E14C76"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1F2FCB" w14:textId="77777777" w:rsidR="001B1319" w:rsidRPr="00E14C76" w:rsidRDefault="001B1319" w:rsidP="00F82700">
            <w:pPr>
              <w:widowControl w:val="0"/>
              <w:spacing w:after="0" w:line="240" w:lineRule="auto"/>
              <w:ind w:firstLine="490"/>
              <w:jc w:val="both"/>
              <w:rPr>
                <w:rFonts w:ascii="Times New Roman" w:eastAsia="Times New Roman" w:hAnsi="Times New Roman" w:cs="Times New Roman"/>
                <w:strike/>
                <w:sz w:val="24"/>
                <w:szCs w:val="24"/>
                <w:lang w:val="uk-UA"/>
              </w:rPr>
            </w:pPr>
            <w:r w:rsidRPr="00E14C7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1319" w:rsidRPr="00E14C76" w14:paraId="5A68E89C" w14:textId="77777777" w:rsidTr="00193443">
        <w:trPr>
          <w:trHeight w:val="1119"/>
          <w:jc w:val="center"/>
        </w:trPr>
        <w:tc>
          <w:tcPr>
            <w:tcW w:w="705" w:type="dxa"/>
          </w:tcPr>
          <w:p w14:paraId="307E5F2E"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5</w:t>
            </w:r>
          </w:p>
        </w:tc>
        <w:tc>
          <w:tcPr>
            <w:tcW w:w="2805" w:type="dxa"/>
          </w:tcPr>
          <w:p w14:paraId="7B162560"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Кваліфікаційні критерії до учасників та вимоги</w:t>
            </w:r>
            <w:r w:rsidRPr="00E14C76">
              <w:rPr>
                <w:rFonts w:ascii="Times New Roman" w:eastAsia="Times New Roman" w:hAnsi="Times New Roman" w:cs="Times New Roman"/>
                <w:b/>
                <w:sz w:val="24"/>
                <w:szCs w:val="24"/>
                <w:lang w:val="uk-UA"/>
              </w:rPr>
              <w:t xml:space="preserve">, згідно  з пунктом 28  та пунктом </w:t>
            </w:r>
            <w:r w:rsidRPr="00E14C76">
              <w:rPr>
                <w:rFonts w:ascii="Times New Roman" w:eastAsia="Times New Roman" w:hAnsi="Times New Roman" w:cs="Times New Roman"/>
                <w:b/>
                <w:sz w:val="24"/>
                <w:szCs w:val="24"/>
                <w:highlight w:val="white"/>
                <w:lang w:val="uk-UA"/>
              </w:rPr>
              <w:t xml:space="preserve">47 </w:t>
            </w:r>
            <w:r w:rsidRPr="00E14C76">
              <w:rPr>
                <w:rFonts w:ascii="Times New Roman" w:eastAsia="Times New Roman" w:hAnsi="Times New Roman" w:cs="Times New Roman"/>
                <w:b/>
                <w:color w:val="00B050"/>
                <w:sz w:val="24"/>
                <w:szCs w:val="24"/>
                <w:lang w:val="uk-UA"/>
              </w:rPr>
              <w:t xml:space="preserve"> </w:t>
            </w:r>
            <w:r w:rsidRPr="00E14C76">
              <w:rPr>
                <w:rFonts w:ascii="Times New Roman" w:eastAsia="Times New Roman" w:hAnsi="Times New Roman" w:cs="Times New Roman"/>
                <w:b/>
                <w:sz w:val="24"/>
                <w:szCs w:val="24"/>
                <w:lang w:val="uk-UA"/>
              </w:rPr>
              <w:t>Особливостей</w:t>
            </w:r>
          </w:p>
        </w:tc>
        <w:tc>
          <w:tcPr>
            <w:tcW w:w="6450" w:type="dxa"/>
            <w:vAlign w:val="center"/>
          </w:tcPr>
          <w:p w14:paraId="1BA4C086" w14:textId="77777777" w:rsidR="001B1319" w:rsidRPr="00E14C76" w:rsidRDefault="001B1319" w:rsidP="00F82700">
            <w:pPr>
              <w:widowControl w:val="0"/>
              <w:spacing w:after="0" w:line="240" w:lineRule="auto"/>
              <w:ind w:right="120"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C76">
              <w:rPr>
                <w:rFonts w:ascii="Times New Roman" w:eastAsia="Times New Roman" w:hAnsi="Times New Roman" w:cs="Times New Roman"/>
                <w:b/>
                <w:i/>
                <w:sz w:val="24"/>
                <w:szCs w:val="24"/>
                <w:lang w:val="uk-UA"/>
              </w:rPr>
              <w:t xml:space="preserve">Додатку </w:t>
            </w:r>
            <w:r w:rsidR="00DB2267" w:rsidRPr="00E14C76">
              <w:rPr>
                <w:rFonts w:ascii="Times New Roman" w:eastAsia="Times New Roman" w:hAnsi="Times New Roman" w:cs="Times New Roman"/>
                <w:b/>
                <w:i/>
                <w:sz w:val="24"/>
                <w:szCs w:val="24"/>
                <w:lang w:val="uk-UA"/>
              </w:rPr>
              <w:t>1</w:t>
            </w:r>
            <w:r w:rsidR="009E6217" w:rsidRPr="00E14C76">
              <w:rPr>
                <w:rFonts w:ascii="Times New Roman" w:eastAsia="Times New Roman" w:hAnsi="Times New Roman" w:cs="Times New Roman"/>
                <w:b/>
                <w:i/>
                <w:sz w:val="24"/>
                <w:szCs w:val="24"/>
                <w:lang w:val="uk-UA"/>
              </w:rPr>
              <w:t xml:space="preserve"> </w:t>
            </w: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sz w:val="24"/>
                <w:szCs w:val="24"/>
                <w:lang w:val="uk-UA"/>
              </w:rPr>
              <w:t xml:space="preserve">до цієї тендерної документації. </w:t>
            </w:r>
          </w:p>
          <w:p w14:paraId="1A7A96D8" w14:textId="77777777" w:rsidR="001B1319" w:rsidRPr="00E14C76" w:rsidRDefault="001B1319" w:rsidP="00F82700">
            <w:pPr>
              <w:widowControl w:val="0"/>
              <w:spacing w:after="0" w:line="240" w:lineRule="auto"/>
              <w:ind w:right="120"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E14C76">
              <w:rPr>
                <w:rFonts w:ascii="Times New Roman" w:eastAsia="Times New Roman" w:hAnsi="Times New Roman" w:cs="Times New Roman"/>
                <w:b/>
                <w:sz w:val="24"/>
                <w:szCs w:val="24"/>
                <w:lang w:val="uk-UA"/>
              </w:rPr>
              <w:t xml:space="preserve"> </w:t>
            </w:r>
            <w:r w:rsidRPr="00F82700">
              <w:rPr>
                <w:rFonts w:ascii="Times New Roman" w:eastAsia="Times New Roman" w:hAnsi="Times New Roman" w:cs="Times New Roman"/>
                <w:bCs/>
                <w:iCs/>
                <w:sz w:val="24"/>
                <w:szCs w:val="24"/>
                <w:lang w:val="uk-UA"/>
              </w:rPr>
              <w:t>Додатку</w:t>
            </w:r>
            <w:r w:rsidR="00DB2267" w:rsidRPr="00F82700">
              <w:rPr>
                <w:rFonts w:ascii="Times New Roman" w:eastAsia="Times New Roman" w:hAnsi="Times New Roman" w:cs="Times New Roman"/>
                <w:bCs/>
                <w:iCs/>
                <w:sz w:val="24"/>
                <w:szCs w:val="24"/>
                <w:lang w:val="uk-UA"/>
              </w:rPr>
              <w:t xml:space="preserve"> 4</w:t>
            </w:r>
            <w:r w:rsidRPr="00E14C76">
              <w:rPr>
                <w:rFonts w:ascii="Times New Roman" w:eastAsia="Times New Roman" w:hAnsi="Times New Roman" w:cs="Times New Roman"/>
                <w:b/>
                <w:i/>
                <w:sz w:val="24"/>
                <w:szCs w:val="24"/>
                <w:lang w:val="uk-UA"/>
              </w:rPr>
              <w:t xml:space="preserve"> </w:t>
            </w:r>
            <w:r w:rsidR="007D456B" w:rsidRPr="00E14C76">
              <w:rPr>
                <w:rFonts w:ascii="Times New Roman" w:eastAsia="Times New Roman" w:hAnsi="Times New Roman" w:cs="Times New Roman"/>
                <w:b/>
                <w:i/>
                <w:sz w:val="24"/>
                <w:szCs w:val="24"/>
                <w:lang w:val="uk-UA"/>
              </w:rPr>
              <w:t xml:space="preserve"> </w:t>
            </w:r>
            <w:r w:rsidRPr="00E14C76">
              <w:rPr>
                <w:rFonts w:ascii="Times New Roman" w:eastAsia="Times New Roman" w:hAnsi="Times New Roman" w:cs="Times New Roman"/>
                <w:sz w:val="24"/>
                <w:szCs w:val="24"/>
                <w:lang w:val="uk-UA"/>
              </w:rPr>
              <w:t xml:space="preserve"> до цієї тендерної документації. </w:t>
            </w:r>
          </w:p>
          <w:p w14:paraId="6BF99EDA" w14:textId="77777777" w:rsidR="001B1319" w:rsidRPr="00E14C76" w:rsidRDefault="001B1319" w:rsidP="001B1319">
            <w:pPr>
              <w:widowControl w:val="0"/>
              <w:spacing w:after="0" w:line="240" w:lineRule="auto"/>
              <w:ind w:right="120"/>
              <w:jc w:val="both"/>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 xml:space="preserve">Підстави, визначені пунктом </w:t>
            </w:r>
            <w:r w:rsidRPr="00E14C76">
              <w:rPr>
                <w:rFonts w:ascii="Times New Roman" w:eastAsia="Times New Roman" w:hAnsi="Times New Roman" w:cs="Times New Roman"/>
                <w:b/>
                <w:sz w:val="24"/>
                <w:szCs w:val="24"/>
                <w:highlight w:val="white"/>
                <w:lang w:val="uk-UA"/>
              </w:rPr>
              <w:t xml:space="preserve">47 </w:t>
            </w:r>
            <w:r w:rsidRPr="00E14C76">
              <w:rPr>
                <w:rFonts w:ascii="Times New Roman" w:eastAsia="Times New Roman" w:hAnsi="Times New Roman" w:cs="Times New Roman"/>
                <w:b/>
                <w:sz w:val="24"/>
                <w:szCs w:val="24"/>
                <w:lang w:val="uk-UA"/>
              </w:rPr>
              <w:t>Особливостей.</w:t>
            </w:r>
          </w:p>
          <w:p w14:paraId="62500ED9" w14:textId="77777777" w:rsidR="001B1319" w:rsidRPr="00E14C76"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8C33"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4D538B"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8B0596"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8"/>
                <w:szCs w:val="28"/>
                <w:lang w:val="uk-UA"/>
              </w:rPr>
              <w:t>3</w:t>
            </w:r>
            <w:r w:rsidRPr="00E14C76">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6242B4"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14C76">
                <w:rPr>
                  <w:rFonts w:ascii="Times New Roman" w:eastAsia="Times New Roman" w:hAnsi="Times New Roman" w:cs="Times New Roman"/>
                  <w:sz w:val="24"/>
                  <w:szCs w:val="24"/>
                  <w:lang w:val="uk-UA"/>
                </w:rPr>
                <w:t>пунктом 4</w:t>
              </w:r>
            </w:hyperlink>
            <w:r w:rsidRPr="00E14C76">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5CCEE"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B3A2A0"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7297A3"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3014F1"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A03B63"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133D01"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180263" w14:textId="77777777" w:rsidR="001B1319" w:rsidRPr="00E14C76" w:rsidRDefault="001B1319" w:rsidP="001B1319">
            <w:pPr>
              <w:spacing w:after="0" w:line="240" w:lineRule="auto"/>
              <w:ind w:firstLine="567"/>
              <w:jc w:val="both"/>
              <w:rPr>
                <w:rFonts w:ascii="Times New Roman" w:eastAsia="Times New Roman" w:hAnsi="Times New Roman" w:cs="Times New Roman"/>
                <w:color w:val="00B050"/>
                <w:sz w:val="24"/>
                <w:szCs w:val="24"/>
                <w:lang w:val="uk-UA"/>
              </w:rPr>
            </w:pPr>
            <w:r w:rsidRPr="00E14C76">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14C76">
              <w:rPr>
                <w:rFonts w:ascii="Times New Roman" w:eastAsia="Times New Roman" w:hAnsi="Times New Roman" w:cs="Times New Roman"/>
                <w:sz w:val="24"/>
                <w:szCs w:val="24"/>
                <w:highlight w:val="white"/>
                <w:lang w:val="uk-UA"/>
              </w:rPr>
              <w:t xml:space="preserve">публічних закупівель товарів, робіт і послуг згідно із Законом України “Про санкції”, </w:t>
            </w:r>
            <w:r w:rsidRPr="00E14C76">
              <w:rPr>
                <w:rFonts w:ascii="Times New Roman" w:eastAsia="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14:paraId="0620848F"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8A0757" w14:textId="77777777" w:rsidR="001B1319" w:rsidRPr="00E14C76" w:rsidRDefault="001B1319" w:rsidP="001B1319">
            <w:pPr>
              <w:spacing w:after="0" w:line="240" w:lineRule="auto"/>
              <w:jc w:val="both"/>
              <w:rPr>
                <w:rFonts w:ascii="Times New Roman" w:eastAsia="Times New Roman" w:hAnsi="Times New Roman" w:cs="Times New Roman"/>
                <w:sz w:val="24"/>
                <w:szCs w:val="24"/>
                <w:highlight w:val="white"/>
                <w:lang w:val="uk-UA"/>
              </w:rPr>
            </w:pPr>
          </w:p>
          <w:p w14:paraId="52486095" w14:textId="77777777" w:rsidR="001B1319" w:rsidRPr="00E14C76" w:rsidRDefault="001B1319" w:rsidP="00F82700">
            <w:pPr>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E14C76">
              <w:rPr>
                <w:rFonts w:ascii="Times New Roman" w:eastAsia="Times New Roman" w:hAnsi="Times New Roman" w:cs="Times New Roman"/>
                <w:sz w:val="24"/>
                <w:szCs w:val="24"/>
                <w:highlight w:val="white"/>
                <w:lang w:val="uk-UA"/>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AE1503" w14:textId="77777777" w:rsidR="001B1319" w:rsidRPr="00E14C76" w:rsidRDefault="001B1319" w:rsidP="00F82700">
            <w:pPr>
              <w:spacing w:after="348"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1319" w:rsidRPr="00E14C76" w14:paraId="55DD94CE" w14:textId="77777777" w:rsidTr="00193443">
        <w:trPr>
          <w:trHeight w:val="1119"/>
          <w:jc w:val="center"/>
        </w:trPr>
        <w:tc>
          <w:tcPr>
            <w:tcW w:w="705" w:type="dxa"/>
          </w:tcPr>
          <w:p w14:paraId="05B07E52"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6</w:t>
            </w:r>
          </w:p>
        </w:tc>
        <w:tc>
          <w:tcPr>
            <w:tcW w:w="2805" w:type="dxa"/>
          </w:tcPr>
          <w:p w14:paraId="5EEAB481"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14:paraId="6D1B92DA" w14:textId="77777777" w:rsidR="001B1319" w:rsidRPr="00E14C76"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E14C76">
                <w:rPr>
                  <w:rFonts w:ascii="Times New Roman" w:eastAsia="Times New Roman" w:hAnsi="Times New Roman" w:cs="Times New Roman"/>
                  <w:sz w:val="24"/>
                  <w:szCs w:val="24"/>
                  <w:lang w:val="uk-UA"/>
                </w:rPr>
                <w:t xml:space="preserve"> пунктом третім </w:t>
              </w:r>
            </w:hyperlink>
            <w:hyperlink r:id="rId12">
              <w:r w:rsidRPr="00E14C76">
                <w:rPr>
                  <w:rFonts w:ascii="Times New Roman" w:eastAsia="Times New Roman" w:hAnsi="Times New Roman" w:cs="Times New Roman"/>
                  <w:sz w:val="24"/>
                  <w:szCs w:val="24"/>
                  <w:u w:val="single"/>
                  <w:lang w:val="uk-UA"/>
                </w:rPr>
                <w:t>частини друго</w:t>
              </w:r>
            </w:hyperlink>
            <w:r w:rsidRPr="00E14C76">
              <w:rPr>
                <w:rFonts w:ascii="Times New Roman" w:eastAsia="Times New Roman" w:hAnsi="Times New Roman" w:cs="Times New Roman"/>
                <w:sz w:val="24"/>
                <w:szCs w:val="24"/>
                <w:lang w:val="uk-UA"/>
              </w:rPr>
              <w:t xml:space="preserve">ї статті 22 Закону зазначено в </w:t>
            </w:r>
            <w:r w:rsidRPr="00E14C76">
              <w:rPr>
                <w:rFonts w:ascii="Times New Roman" w:eastAsia="Times New Roman" w:hAnsi="Times New Roman" w:cs="Times New Roman"/>
                <w:b/>
                <w:i/>
                <w:sz w:val="24"/>
                <w:szCs w:val="24"/>
                <w:lang w:val="uk-UA"/>
              </w:rPr>
              <w:t>Додатку 2</w:t>
            </w:r>
            <w:r w:rsidRPr="00E14C76">
              <w:rPr>
                <w:rFonts w:ascii="Times New Roman" w:eastAsia="Times New Roman" w:hAnsi="Times New Roman" w:cs="Times New Roman"/>
                <w:b/>
                <w:sz w:val="24"/>
                <w:szCs w:val="24"/>
                <w:lang w:val="uk-UA"/>
              </w:rPr>
              <w:t xml:space="preserve"> </w:t>
            </w:r>
            <w:r w:rsidRPr="00E14C76">
              <w:rPr>
                <w:rFonts w:ascii="Times New Roman" w:eastAsia="Times New Roman" w:hAnsi="Times New Roman" w:cs="Times New Roman"/>
                <w:sz w:val="24"/>
                <w:szCs w:val="24"/>
                <w:lang w:val="uk-UA"/>
              </w:rPr>
              <w:t>до цієї тендерної документації.</w:t>
            </w:r>
          </w:p>
        </w:tc>
      </w:tr>
      <w:tr w:rsidR="001B1319" w:rsidRPr="00E14C76" w14:paraId="58641C22" w14:textId="77777777" w:rsidTr="003F7DAE">
        <w:trPr>
          <w:trHeight w:val="671"/>
          <w:jc w:val="center"/>
        </w:trPr>
        <w:tc>
          <w:tcPr>
            <w:tcW w:w="705" w:type="dxa"/>
          </w:tcPr>
          <w:p w14:paraId="30A273FC"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7</w:t>
            </w:r>
          </w:p>
        </w:tc>
        <w:tc>
          <w:tcPr>
            <w:tcW w:w="2805" w:type="dxa"/>
          </w:tcPr>
          <w:p w14:paraId="63485985" w14:textId="77777777" w:rsidR="001B1319" w:rsidRPr="00E14C76" w:rsidRDefault="001B1319" w:rsidP="003F7DAE">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 xml:space="preserve">Інформація про </w:t>
            </w:r>
            <w:r w:rsidRPr="00E14C76">
              <w:rPr>
                <w:rFonts w:ascii="Times New Roman" w:eastAsia="Times New Roman" w:hAnsi="Times New Roman" w:cs="Times New Roman"/>
                <w:b/>
                <w:sz w:val="24"/>
                <w:szCs w:val="24"/>
                <w:lang w:val="uk-UA"/>
              </w:rPr>
              <w:t xml:space="preserve">субпідрядника </w:t>
            </w:r>
          </w:p>
        </w:tc>
        <w:tc>
          <w:tcPr>
            <w:tcW w:w="6450" w:type="dxa"/>
            <w:vAlign w:val="center"/>
          </w:tcPr>
          <w:p w14:paraId="699F2E63" w14:textId="77777777" w:rsidR="003F7DAE" w:rsidRPr="00E14C76" w:rsidRDefault="001B1319" w:rsidP="003F7DAE">
            <w:pPr>
              <w:widowControl w:val="0"/>
              <w:spacing w:after="0" w:line="240" w:lineRule="auto"/>
              <w:ind w:right="1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Не передбачено.  </w:t>
            </w:r>
          </w:p>
          <w:p w14:paraId="1AC37B76" w14:textId="77777777" w:rsidR="001B1319" w:rsidRPr="00E14C76"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1B1319" w:rsidRPr="00E14C76" w14:paraId="5E7A04AD" w14:textId="77777777" w:rsidTr="00193443">
        <w:trPr>
          <w:trHeight w:val="841"/>
          <w:jc w:val="center"/>
        </w:trPr>
        <w:tc>
          <w:tcPr>
            <w:tcW w:w="705" w:type="dxa"/>
          </w:tcPr>
          <w:p w14:paraId="13981C05"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8</w:t>
            </w:r>
          </w:p>
        </w:tc>
        <w:tc>
          <w:tcPr>
            <w:tcW w:w="2805" w:type="dxa"/>
          </w:tcPr>
          <w:p w14:paraId="4D77B339"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14:paraId="04236F85" w14:textId="77777777" w:rsidR="001B1319" w:rsidRPr="00E14C76" w:rsidRDefault="001B1319" w:rsidP="00FB6A0D">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1319" w:rsidRPr="00E14C76" w14:paraId="7A145014" w14:textId="77777777" w:rsidTr="00193443">
        <w:trPr>
          <w:trHeight w:val="442"/>
          <w:jc w:val="center"/>
        </w:trPr>
        <w:tc>
          <w:tcPr>
            <w:tcW w:w="9960" w:type="dxa"/>
            <w:gridSpan w:val="3"/>
            <w:vAlign w:val="center"/>
          </w:tcPr>
          <w:p w14:paraId="0A124601"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1B1319" w:rsidRPr="00E14C76" w14:paraId="14795B4F" w14:textId="77777777" w:rsidTr="00193443">
        <w:trPr>
          <w:trHeight w:val="1119"/>
          <w:jc w:val="center"/>
        </w:trPr>
        <w:tc>
          <w:tcPr>
            <w:tcW w:w="705" w:type="dxa"/>
          </w:tcPr>
          <w:p w14:paraId="7851068C"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1</w:t>
            </w:r>
          </w:p>
        </w:tc>
        <w:tc>
          <w:tcPr>
            <w:tcW w:w="2805" w:type="dxa"/>
          </w:tcPr>
          <w:p w14:paraId="57752FA7"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14:paraId="45B2112E" w14:textId="7680B354" w:rsidR="001B1319" w:rsidRPr="00E14C76" w:rsidRDefault="001B1319" w:rsidP="000816EF">
            <w:pPr>
              <w:widowControl w:val="0"/>
              <w:spacing w:after="0" w:line="240" w:lineRule="auto"/>
              <w:ind w:left="40" w:right="120" w:firstLine="450"/>
              <w:jc w:val="both"/>
              <w:rPr>
                <w:rFonts w:ascii="Times New Roman" w:eastAsia="Times New Roman" w:hAnsi="Times New Roman" w:cs="Times New Roman"/>
                <w:sz w:val="24"/>
                <w:szCs w:val="24"/>
                <w:highlight w:val="cyan"/>
                <w:lang w:val="uk-UA"/>
              </w:rPr>
            </w:pPr>
            <w:r w:rsidRPr="00E14C7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w:t>
            </w:r>
            <w:r w:rsidR="00FB6A0D" w:rsidRPr="00FB6A0D">
              <w:rPr>
                <w:rFonts w:ascii="Times New Roman" w:eastAsia="Times New Roman" w:hAnsi="Times New Roman" w:cs="Times New Roman"/>
                <w:b/>
                <w:color w:val="000000" w:themeColor="text1"/>
                <w:sz w:val="24"/>
                <w:szCs w:val="24"/>
                <w:lang w:val="uk-UA"/>
              </w:rPr>
              <w:t>12.01.2024 0</w:t>
            </w:r>
            <w:r w:rsidR="00DC5D77">
              <w:rPr>
                <w:rFonts w:ascii="Times New Roman" w:eastAsia="Times New Roman" w:hAnsi="Times New Roman" w:cs="Times New Roman"/>
                <w:b/>
                <w:color w:val="000000" w:themeColor="text1"/>
                <w:sz w:val="24"/>
                <w:szCs w:val="24"/>
                <w:lang w:val="uk-UA"/>
              </w:rPr>
              <w:t>1</w:t>
            </w:r>
            <w:bookmarkStart w:id="5" w:name="_GoBack"/>
            <w:bookmarkEnd w:id="5"/>
            <w:r w:rsidR="00FB6A0D" w:rsidRPr="00FB6A0D">
              <w:rPr>
                <w:rFonts w:ascii="Times New Roman" w:eastAsia="Times New Roman" w:hAnsi="Times New Roman" w:cs="Times New Roman"/>
                <w:b/>
                <w:color w:val="000000" w:themeColor="text1"/>
                <w:sz w:val="24"/>
                <w:szCs w:val="24"/>
                <w:lang w:val="uk-UA"/>
              </w:rPr>
              <w:t>:00</w:t>
            </w:r>
            <w:r w:rsidRPr="00FB6A0D">
              <w:rPr>
                <w:rFonts w:ascii="Times New Roman" w:eastAsia="Times New Roman" w:hAnsi="Times New Roman" w:cs="Times New Roman"/>
                <w:color w:val="000000" w:themeColor="text1"/>
                <w:sz w:val="24"/>
                <w:szCs w:val="24"/>
                <w:highlight w:val="cyan"/>
                <w:lang w:val="uk-UA"/>
              </w:rPr>
              <w:t xml:space="preserve"> </w:t>
            </w:r>
          </w:p>
          <w:p w14:paraId="5B49E0AF"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C3D84A6"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Електронна система закупівель автоматично формує та </w:t>
            </w:r>
            <w:r w:rsidRPr="00E14C76">
              <w:rPr>
                <w:rFonts w:ascii="Times New Roman" w:eastAsia="Times New Roman" w:hAnsi="Times New Roman" w:cs="Times New Roman"/>
                <w:sz w:val="24"/>
                <w:szCs w:val="24"/>
                <w:lang w:val="uk-UA"/>
              </w:rPr>
              <w:lastRenderedPageBreak/>
              <w:t>надсилає повідомлення учаснику про отримання його тендерної пропозиції із зазначенням дати та часу.</w:t>
            </w:r>
          </w:p>
          <w:p w14:paraId="41A28FF4" w14:textId="17FFCCF6" w:rsidR="001B1319" w:rsidRPr="000816EF" w:rsidRDefault="001B1319" w:rsidP="000816EF">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1319" w:rsidRPr="00E14C76" w14:paraId="6B341484" w14:textId="77777777" w:rsidTr="00193443">
        <w:trPr>
          <w:trHeight w:val="1119"/>
          <w:jc w:val="center"/>
        </w:trPr>
        <w:tc>
          <w:tcPr>
            <w:tcW w:w="705" w:type="dxa"/>
          </w:tcPr>
          <w:p w14:paraId="0EB0AD1C"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2</w:t>
            </w:r>
          </w:p>
        </w:tc>
        <w:tc>
          <w:tcPr>
            <w:tcW w:w="2805" w:type="dxa"/>
          </w:tcPr>
          <w:p w14:paraId="2AEDC29F" w14:textId="77777777" w:rsidR="001B1319" w:rsidRPr="00E14C76" w:rsidRDefault="001B1319" w:rsidP="001B1319">
            <w:pPr>
              <w:widowControl w:val="0"/>
              <w:spacing w:after="0" w:line="240" w:lineRule="auto"/>
              <w:rPr>
                <w:rFonts w:ascii="Times New Roman" w:eastAsia="Times New Roman" w:hAnsi="Times New Roman" w:cs="Times New Roman"/>
                <w:strike/>
                <w:sz w:val="24"/>
                <w:szCs w:val="24"/>
                <w:highlight w:val="white"/>
                <w:lang w:val="uk-UA"/>
              </w:rPr>
            </w:pPr>
            <w:r w:rsidRPr="00E14C76">
              <w:rPr>
                <w:rFonts w:ascii="Times New Roman" w:eastAsia="Times New Roman" w:hAnsi="Times New Roman" w:cs="Times New Roman"/>
                <w:b/>
                <w:sz w:val="24"/>
                <w:szCs w:val="24"/>
                <w:highlight w:val="white"/>
                <w:lang w:val="uk-UA"/>
              </w:rPr>
              <w:t>Дата та час розкриття тендерної пропозиції</w:t>
            </w:r>
            <w:r w:rsidRPr="00E14C76">
              <w:rPr>
                <w:rFonts w:ascii="Times New Roman" w:eastAsia="Times New Roman" w:hAnsi="Times New Roman" w:cs="Times New Roman"/>
                <w:sz w:val="28"/>
                <w:szCs w:val="28"/>
                <w:highlight w:val="white"/>
                <w:lang w:val="uk-UA"/>
              </w:rPr>
              <w:t xml:space="preserve"> </w:t>
            </w:r>
          </w:p>
        </w:tc>
        <w:tc>
          <w:tcPr>
            <w:tcW w:w="6450" w:type="dxa"/>
            <w:vAlign w:val="center"/>
          </w:tcPr>
          <w:p w14:paraId="7E50111E" w14:textId="77777777" w:rsidR="001B1319" w:rsidRPr="00E14C76"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ADB76A" w14:textId="77777777" w:rsidR="001B1319" w:rsidRPr="00E14C76" w:rsidRDefault="001B1319" w:rsidP="001B1319">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623FBE" w14:textId="77777777" w:rsidR="001B1319" w:rsidRPr="00E14C76"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14C76">
                <w:rPr>
                  <w:rFonts w:ascii="Times New Roman" w:eastAsia="Times New Roman" w:hAnsi="Times New Roman" w:cs="Times New Roman"/>
                  <w:sz w:val="24"/>
                  <w:szCs w:val="24"/>
                  <w:highlight w:val="white"/>
                  <w:lang w:val="uk-UA"/>
                </w:rPr>
                <w:t>47</w:t>
              </w:r>
            </w:hyperlink>
            <w:r w:rsidRPr="00E14C76">
              <w:rPr>
                <w:rFonts w:ascii="Times New Roman" w:eastAsia="Times New Roman" w:hAnsi="Times New Roman" w:cs="Times New Roman"/>
                <w:sz w:val="24"/>
                <w:szCs w:val="24"/>
                <w:highlight w:val="white"/>
                <w:lang w:val="uk-UA"/>
              </w:rPr>
              <w:t xml:space="preserve"> Особливостей.</w:t>
            </w:r>
          </w:p>
        </w:tc>
      </w:tr>
      <w:tr w:rsidR="001B1319" w:rsidRPr="00E14C76" w14:paraId="5E13EF1F" w14:textId="77777777" w:rsidTr="00193443">
        <w:trPr>
          <w:trHeight w:val="512"/>
          <w:jc w:val="center"/>
        </w:trPr>
        <w:tc>
          <w:tcPr>
            <w:tcW w:w="9960" w:type="dxa"/>
            <w:gridSpan w:val="3"/>
            <w:vAlign w:val="center"/>
          </w:tcPr>
          <w:p w14:paraId="48040A82"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Розділ 5. Оцінка тендерної пропозиції</w:t>
            </w:r>
          </w:p>
        </w:tc>
      </w:tr>
      <w:tr w:rsidR="001B1319" w:rsidRPr="00E14C76" w14:paraId="3E293616" w14:textId="77777777" w:rsidTr="00193443">
        <w:trPr>
          <w:trHeight w:val="1119"/>
          <w:jc w:val="center"/>
        </w:trPr>
        <w:tc>
          <w:tcPr>
            <w:tcW w:w="705" w:type="dxa"/>
          </w:tcPr>
          <w:p w14:paraId="3DC9668E"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1</w:t>
            </w:r>
          </w:p>
        </w:tc>
        <w:tc>
          <w:tcPr>
            <w:tcW w:w="2805" w:type="dxa"/>
          </w:tcPr>
          <w:p w14:paraId="72703DCF"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57002170" w14:textId="77777777" w:rsidR="001B1319" w:rsidRPr="00E14C76"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14C76">
                <w:rPr>
                  <w:rFonts w:ascii="Times New Roman" w:eastAsia="Times New Roman" w:hAnsi="Times New Roman" w:cs="Times New Roman"/>
                  <w:sz w:val="24"/>
                  <w:szCs w:val="24"/>
                  <w:highlight w:val="white"/>
                  <w:lang w:val="uk-UA"/>
                </w:rPr>
                <w:t>шістнадцятої</w:t>
              </w:r>
            </w:hyperlink>
            <w:r w:rsidRPr="00E14C76">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B0FAD9D"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843766"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624E3C50" w14:textId="1A327D94" w:rsidR="001B1319" w:rsidRPr="000816EF" w:rsidRDefault="001B1319" w:rsidP="000816EF">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0816EF">
              <w:rPr>
                <w:rFonts w:ascii="Times New Roman" w:eastAsia="Times New Roman" w:hAnsi="Times New Roman" w:cs="Times New Roman"/>
                <w:bCs/>
                <w:sz w:val="24"/>
                <w:szCs w:val="24"/>
                <w:highlight w:val="white"/>
                <w:lang w:val="uk-UA"/>
              </w:rPr>
              <w:t>Перелік критеріїв та методика оцінки тендерної пропозиції із зазначенням питомої ваги критері</w:t>
            </w:r>
            <w:r w:rsidR="000816EF">
              <w:rPr>
                <w:rFonts w:ascii="Times New Roman" w:eastAsia="Times New Roman" w:hAnsi="Times New Roman" w:cs="Times New Roman"/>
                <w:bCs/>
                <w:sz w:val="24"/>
                <w:szCs w:val="24"/>
                <w:highlight w:val="white"/>
                <w:lang w:val="uk-UA"/>
              </w:rPr>
              <w:t>ю.</w:t>
            </w:r>
          </w:p>
          <w:p w14:paraId="5BC30648" w14:textId="7A9598EF" w:rsidR="001B1319" w:rsidRPr="000816EF"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816EF">
              <w:rPr>
                <w:rFonts w:ascii="Times New Roman" w:eastAsia="Times New Roman" w:hAnsi="Times New Roman" w:cs="Times New Roman"/>
                <w:sz w:val="24"/>
                <w:szCs w:val="24"/>
                <w:highlight w:val="white"/>
                <w:lang w:val="uk-UA"/>
              </w:rPr>
              <w:t xml:space="preserve"> </w:t>
            </w:r>
            <w:r w:rsidRPr="00E14C76">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63D4EB78" w14:textId="77777777" w:rsidR="001B1319" w:rsidRPr="00E14C76"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14C76">
              <w:rPr>
                <w:rFonts w:ascii="Times New Roman" w:eastAsia="Times New Roman" w:hAnsi="Times New Roman" w:cs="Times New Roman"/>
                <w:sz w:val="24"/>
                <w:szCs w:val="24"/>
                <w:highlight w:val="white"/>
                <w:lang w:val="uk-UA"/>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A4956"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i/>
                <w:sz w:val="24"/>
                <w:szCs w:val="24"/>
                <w:highlight w:val="yellow"/>
                <w:lang w:val="uk-UA"/>
              </w:rPr>
            </w:pPr>
            <w:r w:rsidRPr="00E14C76">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BC53E9"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EC1298"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b/>
                <w:color w:val="4A86E8"/>
                <w:sz w:val="24"/>
                <w:szCs w:val="24"/>
                <w:highlight w:val="white"/>
                <w:lang w:val="uk-UA"/>
              </w:rPr>
            </w:pPr>
            <w:r w:rsidRPr="00E14C76">
              <w:rPr>
                <w:rFonts w:ascii="Times New Roman" w:eastAsia="Times New Roman" w:hAnsi="Times New Roman" w:cs="Times New Roman"/>
                <w:sz w:val="24"/>
                <w:szCs w:val="24"/>
                <w:lang w:val="uk-UA"/>
              </w:rPr>
              <w:t>До розгляду не приймається</w:t>
            </w:r>
            <w:r w:rsidR="00393378"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924249"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E14C76">
              <w:rPr>
                <w:rFonts w:ascii="Times New Roman" w:eastAsia="Times New Roman" w:hAnsi="Times New Roman" w:cs="Times New Roman"/>
                <w:b/>
                <w:sz w:val="24"/>
                <w:szCs w:val="24"/>
                <w:lang w:val="uk-UA"/>
              </w:rPr>
              <w:t>„Ціна”. Питома вага – 100 %.</w:t>
            </w:r>
          </w:p>
          <w:p w14:paraId="2405C81B" w14:textId="77777777" w:rsidR="001B1319" w:rsidRPr="00E14C76"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DA88A2"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Оцінка здійснюється щодо предмета закупівлі в цілому.</w:t>
            </w:r>
          </w:p>
          <w:p w14:paraId="36B853A4"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Учасник визначає ціни на послуги, що він пропонує надати</w:t>
            </w:r>
            <w:r w:rsidRPr="00E14C76">
              <w:rPr>
                <w:rFonts w:ascii="Times New Roman" w:eastAsia="Times New Roman" w:hAnsi="Times New Roman" w:cs="Times New Roman"/>
                <w:color w:val="FF0000"/>
                <w:sz w:val="24"/>
                <w:szCs w:val="24"/>
                <w:lang w:val="uk-UA"/>
              </w:rPr>
              <w:t xml:space="preserve"> </w:t>
            </w:r>
            <w:r w:rsidRPr="00E14C76">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E14C76">
              <w:rPr>
                <w:rFonts w:ascii="Times New Roman" w:eastAsia="Times New Roman" w:hAnsi="Times New Roman" w:cs="Times New Roman"/>
                <w:sz w:val="24"/>
                <w:szCs w:val="24"/>
                <w:lang w:val="uk-UA"/>
              </w:rPr>
              <w:lastRenderedPageBreak/>
              <w:t>предмет закупівлі не оподатковується), що сплачуються або мають бути сплачені, усіх інших витрат, передбачених для послуг даного виду.</w:t>
            </w:r>
          </w:p>
          <w:p w14:paraId="586D9B89"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386F14" w:rsidRPr="00E14C76">
              <w:rPr>
                <w:rFonts w:ascii="Times New Roman" w:eastAsia="Times New Roman" w:hAnsi="Times New Roman" w:cs="Times New Roman"/>
                <w:sz w:val="24"/>
                <w:szCs w:val="24"/>
                <w:highlight w:val="white"/>
                <w:lang w:val="uk-UA"/>
              </w:rPr>
              <w:t>0,</w:t>
            </w:r>
            <w:r w:rsidR="00386F14" w:rsidRPr="00E14C76">
              <w:rPr>
                <w:rFonts w:ascii="Times New Roman" w:eastAsia="Times New Roman" w:hAnsi="Times New Roman" w:cs="Times New Roman"/>
                <w:sz w:val="24"/>
                <w:szCs w:val="24"/>
                <w:lang w:val="uk-UA"/>
              </w:rPr>
              <w:t>5</w:t>
            </w:r>
            <w:r w:rsidRPr="00E14C76">
              <w:rPr>
                <w:rFonts w:ascii="Times New Roman" w:eastAsia="Times New Roman" w:hAnsi="Times New Roman" w:cs="Times New Roman"/>
                <w:sz w:val="24"/>
                <w:szCs w:val="24"/>
                <w:lang w:val="uk-UA"/>
              </w:rPr>
              <w:t xml:space="preserve"> % .</w:t>
            </w:r>
          </w:p>
          <w:p w14:paraId="7FF4B241" w14:textId="77777777" w:rsidR="001B1319" w:rsidRPr="00E14C76" w:rsidRDefault="001B1319" w:rsidP="007B43D7">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675F7F" w14:textId="77777777" w:rsidR="001B1319" w:rsidRPr="00E14C76"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C77CF4" w14:textId="77777777" w:rsidR="001B1319" w:rsidRPr="00E14C76"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11731C" w14:textId="77777777" w:rsidR="001B1319" w:rsidRPr="00E14C76" w:rsidRDefault="001B1319" w:rsidP="007B43D7">
            <w:pPr>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79C42D" w14:textId="77777777" w:rsidR="001B1319" w:rsidRPr="00E14C76" w:rsidRDefault="001B1319" w:rsidP="007B43D7">
            <w:pPr>
              <w:spacing w:after="0" w:line="240" w:lineRule="auto"/>
              <w:ind w:firstLine="490"/>
              <w:jc w:val="both"/>
              <w:rPr>
                <w:rFonts w:ascii="Times New Roman" w:eastAsia="Times New Roman" w:hAnsi="Times New Roman" w:cs="Times New Roman"/>
                <w:strike/>
                <w:sz w:val="24"/>
                <w:szCs w:val="24"/>
                <w:highlight w:val="white"/>
                <w:lang w:val="uk-UA"/>
              </w:rPr>
            </w:pPr>
            <w:r w:rsidRPr="00E14C76">
              <w:rPr>
                <w:rFonts w:ascii="Times New Roman" w:eastAsia="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E14C76">
              <w:rPr>
                <w:rFonts w:ascii="Times New Roman" w:eastAsia="Times New Roman" w:hAnsi="Times New Roman" w:cs="Times New Roman"/>
                <w:sz w:val="24"/>
                <w:szCs w:val="24"/>
                <w:highlight w:val="white"/>
                <w:lang w:val="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67C55E"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4C76">
              <w:rPr>
                <w:rFonts w:ascii="Times New Roman" w:eastAsia="Times New Roman" w:hAnsi="Times New Roman" w:cs="Times New Roman"/>
                <w:b/>
                <w:i/>
                <w:sz w:val="24"/>
                <w:szCs w:val="24"/>
                <w:lang w:val="uk-UA"/>
              </w:rPr>
              <w:t>протягом 24 годин</w:t>
            </w:r>
            <w:r w:rsidRPr="00E14C76">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14C76">
              <w:rPr>
                <w:rFonts w:ascii="Times New Roman" w:eastAsia="Times New Roman" w:hAnsi="Times New Roman" w:cs="Times New Roman"/>
                <w:sz w:val="24"/>
                <w:szCs w:val="24"/>
                <w:highlight w:val="white"/>
                <w:lang w:val="uk-UA"/>
              </w:rPr>
              <w:t>лених невідповідностей.</w:t>
            </w:r>
          </w:p>
          <w:p w14:paraId="1F0B8AE1"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DBAA84"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color w:val="00B050"/>
                <w:sz w:val="24"/>
                <w:szCs w:val="24"/>
                <w:highlight w:val="white"/>
                <w:lang w:val="uk-UA"/>
              </w:rPr>
            </w:pPr>
            <w:r w:rsidRPr="00E14C76">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B1319" w:rsidRPr="00E14C76" w14:paraId="186FA120" w14:textId="77777777" w:rsidTr="00193443">
        <w:trPr>
          <w:trHeight w:val="1119"/>
          <w:jc w:val="center"/>
        </w:trPr>
        <w:tc>
          <w:tcPr>
            <w:tcW w:w="705" w:type="dxa"/>
          </w:tcPr>
          <w:p w14:paraId="4E0CC34E"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2</w:t>
            </w:r>
          </w:p>
        </w:tc>
        <w:tc>
          <w:tcPr>
            <w:tcW w:w="2805" w:type="dxa"/>
          </w:tcPr>
          <w:p w14:paraId="5AAD74F4"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Інша інформація</w:t>
            </w:r>
          </w:p>
        </w:tc>
        <w:tc>
          <w:tcPr>
            <w:tcW w:w="6450" w:type="dxa"/>
            <w:vAlign w:val="center"/>
          </w:tcPr>
          <w:p w14:paraId="4B6CAAE1" w14:textId="77777777" w:rsidR="001B1319" w:rsidRPr="00E14C76" w:rsidRDefault="001B1319" w:rsidP="007B43D7">
            <w:pPr>
              <w:widowControl w:val="0"/>
              <w:spacing w:after="0" w:line="240" w:lineRule="auto"/>
              <w:ind w:firstLine="349"/>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22E44558" w14:textId="77777777" w:rsidR="001B1319" w:rsidRPr="00E14C76" w:rsidRDefault="001B1319" w:rsidP="007B43D7">
            <w:pPr>
              <w:widowControl w:val="0"/>
              <w:spacing w:after="0" w:line="240" w:lineRule="auto"/>
              <w:ind w:right="120" w:firstLine="349"/>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44FF03"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4C76">
              <w:rPr>
                <w:rFonts w:ascii="Times New Roman" w:eastAsia="Times New Roman" w:hAnsi="Times New Roman" w:cs="Times New Roman"/>
                <w:i/>
                <w:sz w:val="24"/>
                <w:szCs w:val="24"/>
                <w:lang w:val="uk-UA"/>
              </w:rPr>
              <w:t>(у разі встановлення такої вимоги)</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w:t>
            </w:r>
            <w:r w:rsidRPr="00E14C76">
              <w:rPr>
                <w:rFonts w:ascii="Times New Roman" w:eastAsia="Times New Roman" w:hAnsi="Times New Roman" w:cs="Times New Roman"/>
                <w:color w:val="000000"/>
                <w:sz w:val="24"/>
                <w:szCs w:val="24"/>
                <w:lang w:val="uk-UA"/>
              </w:rPr>
              <w:lastRenderedPageBreak/>
              <w:t>відміни торгів чи визнання торгів такими, що не відбулися).</w:t>
            </w:r>
          </w:p>
          <w:p w14:paraId="33F7D8DA"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46F6F7"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14C76">
              <w:rPr>
                <w:rFonts w:ascii="Times New Roman" w:eastAsia="Times New Roman" w:hAnsi="Times New Roman" w:cs="Times New Roman"/>
                <w:sz w:val="24"/>
                <w:szCs w:val="24"/>
                <w:lang w:val="uk-UA"/>
              </w:rPr>
              <w:t>ею</w:t>
            </w:r>
            <w:r w:rsidRPr="00E14C76">
              <w:rPr>
                <w:rFonts w:ascii="Times New Roman" w:eastAsia="Times New Roman" w:hAnsi="Times New Roman" w:cs="Times New Roman"/>
                <w:color w:val="000000"/>
                <w:sz w:val="24"/>
                <w:szCs w:val="24"/>
                <w:lang w:val="uk-UA"/>
              </w:rPr>
              <w:t xml:space="preserve"> 358 Кримінального </w:t>
            </w:r>
            <w:r w:rsidRPr="00E14C76">
              <w:rPr>
                <w:rFonts w:ascii="Times New Roman" w:eastAsia="Times New Roman" w:hAnsi="Times New Roman" w:cs="Times New Roman"/>
                <w:sz w:val="24"/>
                <w:szCs w:val="24"/>
                <w:lang w:val="uk-UA"/>
              </w:rPr>
              <w:t>к</w:t>
            </w:r>
            <w:r w:rsidRPr="00E14C76">
              <w:rPr>
                <w:rFonts w:ascii="Times New Roman" w:eastAsia="Times New Roman" w:hAnsi="Times New Roman" w:cs="Times New Roman"/>
                <w:color w:val="000000"/>
                <w:sz w:val="24"/>
                <w:szCs w:val="24"/>
                <w:lang w:val="uk-UA"/>
              </w:rPr>
              <w:t>одексу України.</w:t>
            </w:r>
          </w:p>
          <w:p w14:paraId="2B7D3E6B"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b/>
                <w:i/>
                <w:color w:val="000000"/>
                <w:sz w:val="24"/>
                <w:szCs w:val="24"/>
                <w:u w:val="single"/>
                <w:lang w:val="uk-UA"/>
              </w:rPr>
              <w:t>Інші умови тендерної документації:</w:t>
            </w:r>
          </w:p>
          <w:p w14:paraId="7ED05CCB"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A84D45B"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14C76">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4D35D3B"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6BAC86C9"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54BBABA7"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тендерно</w:t>
            </w:r>
            <w:r w:rsidR="00DB2267" w:rsidRPr="00E14C76">
              <w:rPr>
                <w:rFonts w:ascii="Times New Roman" w:eastAsia="Times New Roman" w:hAnsi="Times New Roman" w:cs="Times New Roman"/>
                <w:color w:val="000000"/>
                <w:sz w:val="24"/>
                <w:szCs w:val="24"/>
                <w:lang w:val="uk-UA"/>
              </w:rPr>
              <w:t>ю</w:t>
            </w:r>
            <w:r w:rsidRPr="00E14C76">
              <w:rPr>
                <w:rFonts w:ascii="Times New Roman" w:eastAsia="Times New Roman" w:hAnsi="Times New Roman" w:cs="Times New Roman"/>
                <w:color w:val="000000"/>
                <w:sz w:val="24"/>
                <w:szCs w:val="24"/>
                <w:lang w:val="uk-UA"/>
              </w:rPr>
              <w:t xml:space="preserve"> документаці</w:t>
            </w:r>
            <w:r w:rsidR="00DB2267" w:rsidRPr="00E14C76">
              <w:rPr>
                <w:rFonts w:ascii="Times New Roman" w:eastAsia="Times New Roman" w:hAnsi="Times New Roman" w:cs="Times New Roman"/>
                <w:color w:val="000000"/>
                <w:sz w:val="24"/>
                <w:szCs w:val="24"/>
                <w:lang w:val="uk-UA"/>
              </w:rPr>
              <w:t>єю</w:t>
            </w:r>
            <w:r w:rsidRPr="00E14C76">
              <w:rPr>
                <w:rFonts w:ascii="Times New Roman" w:eastAsia="Times New Roman" w:hAnsi="Times New Roman" w:cs="Times New Roman"/>
                <w:color w:val="000000"/>
                <w:sz w:val="24"/>
                <w:szCs w:val="24"/>
                <w:lang w:val="uk-UA"/>
              </w:rPr>
              <w:t>, подають  у складі своєї пропозиції, документи, передбачені законодавством країн, де вони зареєстровані.</w:t>
            </w:r>
          </w:p>
          <w:p w14:paraId="3EB50F64"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E14C76">
              <w:rPr>
                <w:rFonts w:ascii="Times New Roman" w:eastAsia="Times New Roman" w:hAnsi="Times New Roman" w:cs="Times New Roman"/>
                <w:sz w:val="24"/>
                <w:szCs w:val="24"/>
                <w:lang w:val="uk-UA"/>
              </w:rPr>
              <w:t>—</w:t>
            </w:r>
            <w:r w:rsidRPr="00E14C76">
              <w:rPr>
                <w:rFonts w:ascii="Times New Roman" w:eastAsia="Times New Roman" w:hAnsi="Times New Roman" w:cs="Times New Roman"/>
                <w:color w:val="000000"/>
                <w:sz w:val="24"/>
                <w:szCs w:val="24"/>
                <w:lang w:val="uk-UA"/>
              </w:rPr>
              <w:t xml:space="preserve"> фізичною особою чи фізичною особою</w:t>
            </w:r>
            <w:r w:rsidRPr="00E14C76">
              <w:rPr>
                <w:rFonts w:ascii="Times New Roman" w:eastAsia="Times New Roman" w:hAnsi="Times New Roman" w:cs="Times New Roman"/>
                <w:sz w:val="24"/>
                <w:szCs w:val="24"/>
                <w:lang w:val="uk-UA"/>
              </w:rPr>
              <w:t xml:space="preserve"> — </w:t>
            </w:r>
            <w:r w:rsidRPr="00E14C76">
              <w:rPr>
                <w:rFonts w:ascii="Times New Roman" w:eastAsia="Times New Roman" w:hAnsi="Times New Roman" w:cs="Times New Roman"/>
                <w:color w:val="000000"/>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E14C76">
              <w:rPr>
                <w:rFonts w:ascii="Times New Roman" w:eastAsia="Times New Roman" w:hAnsi="Times New Roman" w:cs="Times New Roman"/>
                <w:color w:val="000000"/>
                <w:sz w:val="24"/>
                <w:szCs w:val="24"/>
                <w:lang w:val="uk-UA"/>
              </w:rPr>
              <w:lastRenderedPageBreak/>
              <w:t>«Про захист персональних даних» від 01.06.2010 № 2297-VI</w:t>
            </w:r>
            <w:r w:rsidRPr="00E14C76">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431C547B"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14C76">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30E1D4C4"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2AC3420" w14:textId="77777777" w:rsidR="001B1319" w:rsidRPr="007B43D7" w:rsidRDefault="001B1319" w:rsidP="001B1319">
            <w:pPr>
              <w:widowControl w:val="0"/>
              <w:spacing w:after="0" w:line="240" w:lineRule="auto"/>
              <w:jc w:val="both"/>
              <w:rPr>
                <w:rFonts w:ascii="Times New Roman" w:eastAsia="Times New Roman" w:hAnsi="Times New Roman" w:cs="Times New Roman"/>
                <w:bCs/>
                <w:iCs/>
                <w:sz w:val="24"/>
                <w:szCs w:val="24"/>
                <w:lang w:val="uk-UA"/>
              </w:rPr>
            </w:pPr>
            <w:r w:rsidRPr="00E14C76">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E14C76">
              <w:rPr>
                <w:rFonts w:ascii="Times New Roman" w:eastAsia="Times New Roman" w:hAnsi="Times New Roman" w:cs="Times New Roman"/>
                <w:b/>
                <w:i/>
                <w:sz w:val="24"/>
                <w:szCs w:val="24"/>
                <w:lang w:val="uk-UA"/>
              </w:rPr>
              <w:t>Додатку</w:t>
            </w:r>
            <w:r w:rsidR="00DB2267" w:rsidRPr="00E14C76">
              <w:rPr>
                <w:rFonts w:ascii="Times New Roman" w:eastAsia="Times New Roman" w:hAnsi="Times New Roman" w:cs="Times New Roman"/>
                <w:b/>
                <w:i/>
                <w:sz w:val="24"/>
                <w:szCs w:val="24"/>
                <w:lang w:val="uk-UA"/>
              </w:rPr>
              <w:t xml:space="preserve"> 5</w:t>
            </w:r>
            <w:r w:rsidRPr="00E14C76">
              <w:rPr>
                <w:rFonts w:ascii="Times New Roman" w:eastAsia="Times New Roman" w:hAnsi="Times New Roman" w:cs="Times New Roman"/>
                <w:b/>
                <w:i/>
                <w:sz w:val="24"/>
                <w:szCs w:val="24"/>
                <w:lang w:val="uk-UA"/>
              </w:rPr>
              <w:t xml:space="preserve"> </w:t>
            </w:r>
            <w:r w:rsidR="00B850C0" w:rsidRPr="00E14C76">
              <w:rPr>
                <w:rFonts w:ascii="Times New Roman" w:eastAsia="Times New Roman" w:hAnsi="Times New Roman" w:cs="Times New Roman"/>
                <w:b/>
                <w:i/>
                <w:sz w:val="24"/>
                <w:szCs w:val="24"/>
                <w:lang w:val="uk-UA"/>
              </w:rPr>
              <w:t xml:space="preserve"> </w:t>
            </w:r>
            <w:r w:rsidRPr="00E14C76">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B43D7">
              <w:rPr>
                <w:rFonts w:ascii="Times New Roman" w:eastAsia="Times New Roman" w:hAnsi="Times New Roman" w:cs="Times New Roman"/>
                <w:bCs/>
                <w:iCs/>
                <w:sz w:val="24"/>
                <w:szCs w:val="24"/>
                <w:lang w:val="uk-UA"/>
              </w:rPr>
              <w:t>в п. 4 Розділу 3 до цієї тендерної документації.</w:t>
            </w:r>
          </w:p>
          <w:p w14:paraId="03589010"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9B6085" w14:textId="77777777" w:rsidR="001B1319" w:rsidRPr="00E14C76"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E14C76">
              <w:rPr>
                <w:rFonts w:ascii="Times New Roman" w:eastAsia="Times New Roman" w:hAnsi="Times New Roman" w:cs="Times New Roman"/>
                <w:color w:val="000000"/>
                <w:sz w:val="24"/>
                <w:szCs w:val="24"/>
                <w:lang w:val="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2BCB0" w14:textId="77777777" w:rsidR="001B1319" w:rsidRPr="00E14C76"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E14C76">
              <w:rPr>
                <w:rFonts w:ascii="Times New Roman" w:eastAsia="Times New Roman" w:hAnsi="Times New Roman" w:cs="Times New Roman"/>
                <w:color w:val="000000"/>
                <w:sz w:val="24"/>
                <w:szCs w:val="24"/>
                <w:lang w:val="uk-UA"/>
              </w:rPr>
              <w:t xml:space="preserve">11. </w:t>
            </w:r>
            <w:r w:rsidRPr="00E14C76">
              <w:rPr>
                <w:rFonts w:ascii="Times New Roman" w:eastAsia="Times New Roman" w:hAnsi="Times New Roman" w:cs="Times New Roman"/>
                <w:sz w:val="24"/>
                <w:szCs w:val="24"/>
                <w:lang w:val="uk-UA"/>
              </w:rPr>
              <w:t>Тендерна п</w:t>
            </w:r>
            <w:r w:rsidRPr="00E14C76">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159D74D8" w14:textId="77777777" w:rsidR="001B1319" w:rsidRPr="00E14C76"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985231" w14:textId="77777777" w:rsidR="001B1319" w:rsidRPr="00E14C76"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E14C76">
              <w:rPr>
                <w:rFonts w:ascii="Times New Roman" w:eastAsia="Times New Roman" w:hAnsi="Times New Roman" w:cs="Times New Roman"/>
                <w:sz w:val="24"/>
                <w:szCs w:val="24"/>
                <w:lang w:val="uk-UA"/>
              </w:rPr>
              <w:lastRenderedPageBreak/>
              <w:t>країною-агресором, що визначені підпунктом 1 пункту 1 цієї Постанови;</w:t>
            </w:r>
          </w:p>
          <w:p w14:paraId="729605D4" w14:textId="77777777" w:rsidR="001B1319" w:rsidRPr="00E14C76"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6A82AA" w14:textId="77777777" w:rsidR="001B1319" w:rsidRPr="00E14C76"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12375EC" w14:textId="77777777" w:rsidR="001B1319" w:rsidRPr="00E14C76" w:rsidRDefault="001B1319" w:rsidP="007B43D7">
            <w:pPr>
              <w:widowControl w:val="0"/>
              <w:spacing w:after="0" w:line="240" w:lineRule="auto"/>
              <w:ind w:firstLine="490"/>
              <w:jc w:val="both"/>
              <w:rPr>
                <w:rFonts w:ascii="Times New Roman" w:eastAsia="Times New Roman" w:hAnsi="Times New Roman" w:cs="Times New Roman"/>
                <w:i/>
                <w:sz w:val="20"/>
                <w:szCs w:val="20"/>
                <w:lang w:val="uk-UA"/>
              </w:rPr>
            </w:pPr>
            <w:r w:rsidRPr="00E14C76">
              <w:rPr>
                <w:rFonts w:ascii="Times New Roman" w:eastAsia="Times New Roman" w:hAnsi="Times New Roman" w:cs="Times New Roman"/>
                <w:sz w:val="24"/>
                <w:szCs w:val="24"/>
                <w:lang w:val="uk-UA"/>
              </w:rPr>
              <w:t xml:space="preserve">А також враховувати, що в Україні </w:t>
            </w:r>
            <w:r w:rsidRPr="00E14C76">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1319" w:rsidRPr="00E14C76" w14:paraId="687F4AF0" w14:textId="77777777" w:rsidTr="00193443">
        <w:trPr>
          <w:trHeight w:val="1119"/>
          <w:jc w:val="center"/>
        </w:trPr>
        <w:tc>
          <w:tcPr>
            <w:tcW w:w="705" w:type="dxa"/>
          </w:tcPr>
          <w:p w14:paraId="0D85050F"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3</w:t>
            </w:r>
          </w:p>
        </w:tc>
        <w:tc>
          <w:tcPr>
            <w:tcW w:w="2805" w:type="dxa"/>
          </w:tcPr>
          <w:p w14:paraId="431FC3AA"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14:paraId="34A21D39" w14:textId="77777777" w:rsidR="001B1319" w:rsidRPr="00E14C76" w:rsidRDefault="001B1319" w:rsidP="001B1319">
            <w:pPr>
              <w:spacing w:after="0" w:line="240" w:lineRule="auto"/>
              <w:jc w:val="both"/>
              <w:rPr>
                <w:rFonts w:ascii="Times New Roman" w:eastAsia="Times New Roman" w:hAnsi="Times New Roman" w:cs="Times New Roman"/>
                <w:b/>
                <w:i/>
                <w:sz w:val="24"/>
                <w:szCs w:val="24"/>
                <w:highlight w:val="white"/>
                <w:lang w:val="uk-UA"/>
              </w:rPr>
            </w:pPr>
            <w:r w:rsidRPr="00E14C76">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4A47E860"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1) учасник процедури закупівлі:</w:t>
            </w:r>
          </w:p>
          <w:p w14:paraId="43AA8E74"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0127E158"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FCA157"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03C6858A"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14C76">
              <w:rPr>
                <w:rFonts w:ascii="Times New Roman" w:eastAsia="Times New Roman" w:hAnsi="Times New Roman" w:cs="Times New Roman"/>
                <w:sz w:val="24"/>
                <w:szCs w:val="24"/>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71FDB29B"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B9DC58"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7146F581"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5863"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2) тендерна пропозиція:</w:t>
            </w:r>
          </w:p>
          <w:p w14:paraId="615CB7FD"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14C76">
                <w:rPr>
                  <w:rFonts w:ascii="Times New Roman" w:eastAsia="Times New Roman" w:hAnsi="Times New Roman" w:cs="Times New Roman"/>
                  <w:sz w:val="24"/>
                  <w:szCs w:val="24"/>
                  <w:highlight w:val="white"/>
                  <w:lang w:val="uk-UA"/>
                </w:rPr>
                <w:t>пункту 4</w:t>
              </w:r>
            </w:hyperlink>
            <w:r w:rsidRPr="00E14C76">
              <w:rPr>
                <w:rFonts w:ascii="Times New Roman" w:eastAsia="Times New Roman" w:hAnsi="Times New Roman" w:cs="Times New Roman"/>
                <w:sz w:val="24"/>
                <w:szCs w:val="24"/>
                <w:highlight w:val="white"/>
                <w:lang w:val="uk-UA"/>
              </w:rPr>
              <w:t>3 цих особливостей;</w:t>
            </w:r>
          </w:p>
          <w:p w14:paraId="3D0B3F93"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є такою, строк дії якої закінчився;</w:t>
            </w:r>
          </w:p>
          <w:p w14:paraId="7392BBFF"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є такою, ціна якої перевищує очікувану вартість </w:t>
            </w:r>
            <w:r w:rsidRPr="00E14C76">
              <w:rPr>
                <w:rFonts w:ascii="Times New Roman" w:eastAsia="Times New Roman" w:hAnsi="Times New Roman" w:cs="Times New Roman"/>
                <w:sz w:val="24"/>
                <w:szCs w:val="24"/>
                <w:highlight w:val="white"/>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431E6B"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2CF2E795"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3) переможець процедури закупівлі:</w:t>
            </w:r>
          </w:p>
          <w:p w14:paraId="7DAB0A81"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5BEECBA"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8C6AC5"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2DE8E12F"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1384D7" w14:textId="77777777" w:rsidR="001B1319" w:rsidRPr="00E14C76" w:rsidRDefault="001B1319" w:rsidP="001B1319">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rPr>
            </w:pPr>
            <w:r w:rsidRPr="00E14C76">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39DC11DC"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A5F206" w14:textId="77777777" w:rsidR="001B1319" w:rsidRPr="00E14C76"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42A67F" w14:textId="77777777" w:rsidR="001B1319" w:rsidRPr="00E14C76" w:rsidRDefault="001B1319" w:rsidP="001B1319">
            <w:pPr>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E14C76">
              <w:rPr>
                <w:rFonts w:ascii="Times New Roman" w:eastAsia="Times New Roman" w:hAnsi="Times New Roman" w:cs="Times New Roman"/>
                <w:sz w:val="24"/>
                <w:szCs w:val="24"/>
                <w:highlight w:val="white"/>
                <w:lang w:val="uk-UA"/>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FA3992" w14:textId="77777777" w:rsidR="001B1319" w:rsidRPr="00E14C76" w:rsidRDefault="001B1319" w:rsidP="00DD0A9A">
            <w:pPr>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1319" w:rsidRPr="00E14C76" w14:paraId="77C1956F" w14:textId="77777777" w:rsidTr="00193443">
        <w:trPr>
          <w:trHeight w:val="472"/>
          <w:jc w:val="center"/>
        </w:trPr>
        <w:tc>
          <w:tcPr>
            <w:tcW w:w="9960" w:type="dxa"/>
            <w:gridSpan w:val="3"/>
            <w:vAlign w:val="center"/>
          </w:tcPr>
          <w:p w14:paraId="766ABC2A"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1B1319" w:rsidRPr="00E14C76" w14:paraId="49192FF8" w14:textId="77777777" w:rsidTr="00F579BA">
        <w:trPr>
          <w:trHeight w:val="445"/>
          <w:jc w:val="center"/>
        </w:trPr>
        <w:tc>
          <w:tcPr>
            <w:tcW w:w="705" w:type="dxa"/>
          </w:tcPr>
          <w:p w14:paraId="588EBF08"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1</w:t>
            </w:r>
          </w:p>
        </w:tc>
        <w:tc>
          <w:tcPr>
            <w:tcW w:w="2805" w:type="dxa"/>
          </w:tcPr>
          <w:p w14:paraId="77436B8C" w14:textId="77777777" w:rsidR="001B1319" w:rsidRPr="00E14C76" w:rsidRDefault="001B1319" w:rsidP="001B1319">
            <w:pPr>
              <w:widowControl w:val="0"/>
              <w:spacing w:after="0" w:line="240" w:lineRule="auto"/>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14:paraId="7081CB4C" w14:textId="77777777" w:rsidR="001B1319" w:rsidRPr="00E14C76"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E14C76">
              <w:rPr>
                <w:rFonts w:ascii="Times New Roman" w:eastAsia="Times New Roman" w:hAnsi="Times New Roman" w:cs="Times New Roman"/>
                <w:b/>
                <w:i/>
                <w:sz w:val="24"/>
                <w:szCs w:val="24"/>
                <w:highlight w:val="white"/>
                <w:lang w:val="uk-UA"/>
              </w:rPr>
              <w:t>Замовник відміняє відкриті торги у разі:</w:t>
            </w:r>
          </w:p>
          <w:p w14:paraId="3E61231D"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14:paraId="2F8CD6CB"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18F99F"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3) скорочення обсягу видатків на здійснення закупівлі товарів, робіт чи послуг;</w:t>
            </w:r>
          </w:p>
          <w:p w14:paraId="5E2D145D"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14:paraId="02731831"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E14C76">
              <w:rPr>
                <w:rFonts w:ascii="Times New Roman" w:eastAsia="Times New Roman" w:hAnsi="Times New Roman" w:cs="Times New Roman"/>
                <w:b/>
                <w:i/>
                <w:sz w:val="24"/>
                <w:szCs w:val="24"/>
                <w:highlight w:val="white"/>
                <w:lang w:val="uk-UA"/>
              </w:rPr>
              <w:t>протягом одного робочого дня</w:t>
            </w:r>
            <w:r w:rsidRPr="00E14C76">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1473D291" w14:textId="77777777" w:rsidR="001B1319" w:rsidRPr="00E14C76"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E14C76">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14:paraId="3A61B216"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F9C351"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18C6E5A7"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64E860"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14:paraId="373360E6"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Інформація про відміну відкритих торгів автоматично надсилається всім учасникам процедури закупівлі </w:t>
            </w:r>
            <w:r w:rsidRPr="00E14C76">
              <w:rPr>
                <w:rFonts w:ascii="Times New Roman" w:eastAsia="Times New Roman" w:hAnsi="Times New Roman" w:cs="Times New Roman"/>
                <w:sz w:val="24"/>
                <w:szCs w:val="24"/>
                <w:highlight w:val="white"/>
                <w:lang w:val="uk-UA"/>
              </w:rPr>
              <w:lastRenderedPageBreak/>
              <w:t>електронною системою закупівель в день її оприлюднення</w:t>
            </w:r>
            <w:r w:rsidRPr="00E14C76">
              <w:rPr>
                <w:rFonts w:ascii="Times New Roman" w:eastAsia="Times New Roman" w:hAnsi="Times New Roman" w:cs="Times New Roman"/>
                <w:color w:val="4A86E8"/>
                <w:sz w:val="24"/>
                <w:szCs w:val="24"/>
                <w:highlight w:val="white"/>
                <w:lang w:val="uk-UA"/>
              </w:rPr>
              <w:t>.</w:t>
            </w:r>
          </w:p>
        </w:tc>
      </w:tr>
      <w:tr w:rsidR="001B1319" w:rsidRPr="00E14C76" w14:paraId="38A01211" w14:textId="77777777" w:rsidTr="00193443">
        <w:trPr>
          <w:trHeight w:val="1119"/>
          <w:jc w:val="center"/>
        </w:trPr>
        <w:tc>
          <w:tcPr>
            <w:tcW w:w="705" w:type="dxa"/>
          </w:tcPr>
          <w:p w14:paraId="665223D2"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lastRenderedPageBreak/>
              <w:t>2</w:t>
            </w:r>
          </w:p>
        </w:tc>
        <w:tc>
          <w:tcPr>
            <w:tcW w:w="2805" w:type="dxa"/>
          </w:tcPr>
          <w:p w14:paraId="78350A40"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14:paraId="25D726B9" w14:textId="77777777" w:rsidR="001B1319" w:rsidRPr="00E14C76"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4C76">
              <w:rPr>
                <w:rFonts w:ascii="Times New Roman" w:eastAsia="Times New Roman" w:hAnsi="Times New Roman" w:cs="Times New Roman"/>
                <w:b/>
                <w:i/>
                <w:sz w:val="24"/>
                <w:szCs w:val="24"/>
                <w:highlight w:val="white"/>
                <w:lang w:val="uk-UA"/>
              </w:rPr>
              <w:t>не пізніше ніж через 15 днів</w:t>
            </w:r>
            <w:r w:rsidRPr="00E14C76">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14C76">
              <w:rPr>
                <w:rFonts w:ascii="Times New Roman" w:eastAsia="Times New Roman" w:hAnsi="Times New Roman" w:cs="Times New Roman"/>
                <w:b/>
                <w:i/>
                <w:sz w:val="24"/>
                <w:szCs w:val="24"/>
                <w:highlight w:val="white"/>
                <w:lang w:val="uk-UA"/>
              </w:rPr>
              <w:t>може бути продовжений до 60 днів</w:t>
            </w:r>
            <w:r w:rsidRPr="00E14C76">
              <w:rPr>
                <w:rFonts w:ascii="Times New Roman" w:eastAsia="Times New Roman" w:hAnsi="Times New Roman" w:cs="Times New Roman"/>
                <w:sz w:val="24"/>
                <w:szCs w:val="24"/>
                <w:highlight w:val="white"/>
                <w:lang w:val="uk-UA"/>
              </w:rPr>
              <w:t xml:space="preserve">. </w:t>
            </w:r>
          </w:p>
          <w:p w14:paraId="49F54938" w14:textId="77777777" w:rsidR="001B1319" w:rsidRPr="00E14C76"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06C428" w14:textId="77777777" w:rsidR="001B1319" w:rsidRPr="00E14C76" w:rsidRDefault="001B1319" w:rsidP="00DD0A9A">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E14C76">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E14C76">
              <w:rPr>
                <w:rFonts w:ascii="Times New Roman" w:eastAsia="Times New Roman" w:hAnsi="Times New Roman" w:cs="Times New Roman"/>
                <w:i/>
                <w:sz w:val="24"/>
                <w:szCs w:val="24"/>
                <w:highlight w:val="white"/>
                <w:lang w:val="uk-UA"/>
              </w:rPr>
              <w:t xml:space="preserve"> </w:t>
            </w:r>
            <w:r w:rsidRPr="00E14C76">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1B1319" w:rsidRPr="00E14C76" w14:paraId="46D173BC" w14:textId="77777777" w:rsidTr="00193443">
        <w:trPr>
          <w:trHeight w:val="1119"/>
          <w:jc w:val="center"/>
        </w:trPr>
        <w:tc>
          <w:tcPr>
            <w:tcW w:w="705" w:type="dxa"/>
          </w:tcPr>
          <w:p w14:paraId="6FE1E05A"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3</w:t>
            </w:r>
          </w:p>
        </w:tc>
        <w:tc>
          <w:tcPr>
            <w:tcW w:w="2805" w:type="dxa"/>
          </w:tcPr>
          <w:p w14:paraId="4768D627"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Проєкт договору про закупівлю</w:t>
            </w:r>
          </w:p>
        </w:tc>
        <w:tc>
          <w:tcPr>
            <w:tcW w:w="6450" w:type="dxa"/>
            <w:vAlign w:val="center"/>
          </w:tcPr>
          <w:p w14:paraId="1BEC80F1" w14:textId="77777777" w:rsidR="001B1319" w:rsidRPr="00E14C76" w:rsidRDefault="001B1319" w:rsidP="00DD0A9A">
            <w:pPr>
              <w:widowControl w:val="0"/>
              <w:spacing w:after="0" w:line="240" w:lineRule="auto"/>
              <w:ind w:right="120"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Проєкт договору про закупівлю викладено в </w:t>
            </w:r>
            <w:r w:rsidRPr="00E14C76">
              <w:rPr>
                <w:rFonts w:ascii="Times New Roman" w:eastAsia="Times New Roman" w:hAnsi="Times New Roman" w:cs="Times New Roman"/>
                <w:b/>
                <w:i/>
                <w:sz w:val="24"/>
                <w:szCs w:val="24"/>
                <w:lang w:val="uk-UA"/>
              </w:rPr>
              <w:t xml:space="preserve">Додатку </w:t>
            </w:r>
            <w:r w:rsidR="005C3AFA" w:rsidRPr="00E14C76">
              <w:rPr>
                <w:rFonts w:ascii="Times New Roman" w:eastAsia="Times New Roman" w:hAnsi="Times New Roman" w:cs="Times New Roman"/>
                <w:b/>
                <w:i/>
                <w:sz w:val="24"/>
                <w:szCs w:val="24"/>
                <w:lang w:val="uk-UA"/>
              </w:rPr>
              <w:t>5</w:t>
            </w:r>
            <w:r w:rsidRPr="00E14C76">
              <w:rPr>
                <w:rFonts w:ascii="Times New Roman" w:eastAsia="Times New Roman" w:hAnsi="Times New Roman" w:cs="Times New Roman"/>
                <w:sz w:val="24"/>
                <w:szCs w:val="24"/>
                <w:lang w:val="uk-UA"/>
              </w:rPr>
              <w:t xml:space="preserve"> до цієї тендерної документації.</w:t>
            </w:r>
          </w:p>
          <w:p w14:paraId="5B1B712B" w14:textId="77777777" w:rsidR="001B1319" w:rsidRPr="00E14C76" w:rsidRDefault="001B1319" w:rsidP="00DD0A9A">
            <w:pPr>
              <w:widowControl w:val="0"/>
              <w:spacing w:after="0" w:line="240" w:lineRule="auto"/>
              <w:ind w:right="120" w:firstLine="490"/>
              <w:jc w:val="both"/>
              <w:rPr>
                <w:rFonts w:ascii="Times New Roman" w:eastAsia="Times New Roman" w:hAnsi="Times New Roman" w:cs="Times New Roman"/>
                <w:i/>
                <w:sz w:val="24"/>
                <w:szCs w:val="24"/>
                <w:highlight w:val="white"/>
                <w:lang w:val="uk-UA"/>
              </w:rPr>
            </w:pPr>
            <w:r w:rsidRPr="00E14C76">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14C76">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1319" w:rsidRPr="00E14C76" w14:paraId="002061D9" w14:textId="77777777" w:rsidTr="00193443">
        <w:trPr>
          <w:trHeight w:val="2100"/>
          <w:jc w:val="center"/>
        </w:trPr>
        <w:tc>
          <w:tcPr>
            <w:tcW w:w="705" w:type="dxa"/>
          </w:tcPr>
          <w:p w14:paraId="6C51C976"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4</w:t>
            </w:r>
          </w:p>
        </w:tc>
        <w:tc>
          <w:tcPr>
            <w:tcW w:w="2805" w:type="dxa"/>
          </w:tcPr>
          <w:p w14:paraId="18AAAFBA"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Умови договору про закупівлю</w:t>
            </w:r>
          </w:p>
        </w:tc>
        <w:tc>
          <w:tcPr>
            <w:tcW w:w="6450" w:type="dxa"/>
            <w:vAlign w:val="center"/>
          </w:tcPr>
          <w:p w14:paraId="67242FC9" w14:textId="77777777" w:rsidR="001B1319" w:rsidRPr="00E14C76"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30E16" w14:textId="47F58F8F" w:rsidR="001B1319" w:rsidRPr="00E14C76" w:rsidRDefault="001B1319" w:rsidP="0012018E">
            <w:pPr>
              <w:widowControl w:val="0"/>
              <w:spacing w:after="0" w:line="240" w:lineRule="auto"/>
              <w:ind w:firstLine="49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кодексів.Умови договору про закупівлю не повинні відрізнятися від змісту тендерної пропозиції переможця процедури закупівлі, </w:t>
            </w:r>
            <w:r w:rsidRPr="00E14C76">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E14C76">
              <w:rPr>
                <w:rFonts w:ascii="Times New Roman" w:eastAsia="Times New Roman" w:hAnsi="Times New Roman" w:cs="Times New Roman"/>
                <w:sz w:val="24"/>
                <w:szCs w:val="24"/>
                <w:lang w:val="uk-UA"/>
              </w:rPr>
              <w:t>ім випадків:</w:t>
            </w:r>
          </w:p>
          <w:p w14:paraId="25567056" w14:textId="4792E540" w:rsidR="001B1319" w:rsidRPr="00E14C76" w:rsidRDefault="001B1319" w:rsidP="00B850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визначення грошового еквівалента зобов’язання в іноземній валюті;</w:t>
            </w:r>
            <w:r w:rsidR="00F579BA">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00B850C0" w:rsidRPr="00E14C76">
              <w:rPr>
                <w:rFonts w:ascii="Times New Roman" w:eastAsia="Times New Roman" w:hAnsi="Times New Roman" w:cs="Times New Roman"/>
                <w:sz w:val="24"/>
                <w:szCs w:val="24"/>
                <w:lang w:val="uk-UA"/>
              </w:rPr>
              <w:t>.</w:t>
            </w:r>
          </w:p>
        </w:tc>
      </w:tr>
      <w:tr w:rsidR="001B1319" w:rsidRPr="00E14C76" w14:paraId="7BECFE60" w14:textId="77777777" w:rsidTr="00B850C0">
        <w:trPr>
          <w:trHeight w:val="841"/>
          <w:jc w:val="center"/>
        </w:trPr>
        <w:tc>
          <w:tcPr>
            <w:tcW w:w="705" w:type="dxa"/>
          </w:tcPr>
          <w:p w14:paraId="755663B2" w14:textId="77777777" w:rsidR="001B1319" w:rsidRPr="00E14C76"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5</w:t>
            </w:r>
          </w:p>
        </w:tc>
        <w:tc>
          <w:tcPr>
            <w:tcW w:w="2805" w:type="dxa"/>
          </w:tcPr>
          <w:p w14:paraId="0E3BA7C4" w14:textId="77777777" w:rsidR="001B1319" w:rsidRPr="00E14C76" w:rsidRDefault="001B1319" w:rsidP="001B1319">
            <w:pPr>
              <w:widowControl w:val="0"/>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vAlign w:val="center"/>
          </w:tcPr>
          <w:p w14:paraId="219FD50F" w14:textId="77777777" w:rsidR="001B1319" w:rsidRPr="00E14C76"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0BBD6589" w14:textId="77777777" w:rsidR="001B1319" w:rsidRPr="00E14C76" w:rsidRDefault="001B1319" w:rsidP="001B1319">
            <w:pPr>
              <w:widowControl w:val="0"/>
              <w:spacing w:after="0" w:line="240" w:lineRule="auto"/>
              <w:jc w:val="both"/>
              <w:rPr>
                <w:rFonts w:ascii="Times New Roman" w:eastAsia="Times New Roman" w:hAnsi="Times New Roman" w:cs="Times New Roman"/>
                <w:sz w:val="24"/>
                <w:szCs w:val="24"/>
                <w:lang w:val="uk-UA"/>
              </w:rPr>
            </w:pPr>
          </w:p>
        </w:tc>
      </w:tr>
    </w:tbl>
    <w:p w14:paraId="17AE2EB1" w14:textId="77777777" w:rsidR="00AB2B74" w:rsidRPr="00E14C76" w:rsidRDefault="00AB2B74">
      <w:pPr>
        <w:rPr>
          <w:lang w:val="uk-UA"/>
        </w:rPr>
      </w:pPr>
    </w:p>
    <w:p w14:paraId="1041EFC8" w14:textId="77777777" w:rsidR="00632E44" w:rsidRPr="00E14C76" w:rsidRDefault="00632E44" w:rsidP="00632E44">
      <w:pPr>
        <w:spacing w:after="0" w:line="240" w:lineRule="auto"/>
        <w:jc w:val="right"/>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Додаток № 1</w:t>
      </w:r>
    </w:p>
    <w:p w14:paraId="4C9876F7" w14:textId="0154EF41" w:rsidR="00632E44" w:rsidRPr="00E14C76" w:rsidRDefault="005A56AA" w:rsidP="00632E44">
      <w:pPr>
        <w:suppressAutoHyphens/>
        <w:spacing w:after="0" w:line="240" w:lineRule="auto"/>
        <w:jc w:val="right"/>
        <w:rPr>
          <w:rFonts w:ascii="Times New Roman" w:eastAsia="Times New Roman" w:hAnsi="Times New Roman" w:cs="Times New Roman"/>
          <w:iCs/>
          <w:sz w:val="24"/>
          <w:szCs w:val="24"/>
          <w:lang w:val="uk-UA" w:eastAsia="zh-CN"/>
        </w:rPr>
      </w:pPr>
      <w:r w:rsidRPr="00E14C76">
        <w:rPr>
          <w:rFonts w:ascii="Times New Roman" w:eastAsia="Times New Roman" w:hAnsi="Times New Roman" w:cs="Times New Roman"/>
          <w:iCs/>
          <w:sz w:val="24"/>
          <w:szCs w:val="24"/>
          <w:lang w:val="uk-UA" w:eastAsia="zh-CN"/>
        </w:rPr>
        <w:t>д</w:t>
      </w:r>
      <w:r w:rsidR="00632E44" w:rsidRPr="00E14C76">
        <w:rPr>
          <w:rFonts w:ascii="Times New Roman" w:eastAsia="Times New Roman" w:hAnsi="Times New Roman" w:cs="Times New Roman"/>
          <w:iCs/>
          <w:sz w:val="24"/>
          <w:szCs w:val="24"/>
          <w:lang w:val="uk-UA" w:eastAsia="zh-CN"/>
        </w:rPr>
        <w:t>о тендерної документації</w:t>
      </w:r>
    </w:p>
    <w:p w14:paraId="1018BB20" w14:textId="77777777" w:rsidR="00632E44" w:rsidRPr="00E14C76" w:rsidRDefault="00632E44" w:rsidP="00632E44">
      <w:pPr>
        <w:suppressAutoHyphens/>
        <w:spacing w:after="0" w:line="240" w:lineRule="auto"/>
        <w:jc w:val="center"/>
        <w:rPr>
          <w:rFonts w:ascii="Times New Roman" w:eastAsia="Times New Roman" w:hAnsi="Times New Roman" w:cs="Times New Roman"/>
          <w:b/>
          <w:sz w:val="24"/>
          <w:szCs w:val="24"/>
          <w:lang w:val="uk-UA" w:eastAsia="zh-CN"/>
        </w:rPr>
      </w:pPr>
    </w:p>
    <w:p w14:paraId="1FCF627D" w14:textId="77777777" w:rsidR="00632E44" w:rsidRPr="00E14C76" w:rsidRDefault="00632E44" w:rsidP="00632E44">
      <w:pPr>
        <w:suppressAutoHyphens/>
        <w:spacing w:after="0" w:line="240" w:lineRule="auto"/>
        <w:jc w:val="center"/>
        <w:rPr>
          <w:rFonts w:ascii="Times New Roman" w:eastAsia="Times New Roman" w:hAnsi="Times New Roman" w:cs="Times New Roman"/>
          <w:b/>
          <w:sz w:val="24"/>
          <w:szCs w:val="24"/>
          <w:lang w:val="uk-UA" w:eastAsia="zh-CN"/>
        </w:rPr>
      </w:pPr>
      <w:r w:rsidRPr="00E14C76">
        <w:rPr>
          <w:rFonts w:ascii="Times New Roman" w:eastAsia="Times New Roman" w:hAnsi="Times New Roman" w:cs="Times New Roman"/>
          <w:b/>
          <w:sz w:val="24"/>
          <w:szCs w:val="24"/>
          <w:lang w:val="uk-UA" w:eastAsia="zh-CN"/>
        </w:rPr>
        <w:t>Кваліфікаційні критерії процедури закупівлі</w:t>
      </w:r>
    </w:p>
    <w:p w14:paraId="72022129" w14:textId="77777777" w:rsidR="00632E44" w:rsidRPr="00E14C76" w:rsidRDefault="00632E44" w:rsidP="00632E44">
      <w:pPr>
        <w:suppressAutoHyphens/>
        <w:spacing w:after="0" w:line="240" w:lineRule="auto"/>
        <w:jc w:val="center"/>
        <w:rPr>
          <w:rFonts w:ascii="Times New Roman" w:eastAsia="Times New Roman" w:hAnsi="Times New Roman" w:cs="Times New Roman"/>
          <w:b/>
          <w:sz w:val="24"/>
          <w:szCs w:val="24"/>
          <w:lang w:val="uk-UA" w:eastAsia="zh-CN"/>
        </w:rPr>
      </w:pPr>
    </w:p>
    <w:p w14:paraId="56BF143C" w14:textId="77777777" w:rsidR="00632E44" w:rsidRPr="00E14C76" w:rsidRDefault="00632E44" w:rsidP="00632E44">
      <w:pPr>
        <w:spacing w:before="240" w:after="200" w:line="240" w:lineRule="auto"/>
        <w:jc w:val="both"/>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 xml:space="preserve">1. Наявність в Учасника процедури закупівлі обладнання, матеріально-технічної бази. </w:t>
      </w:r>
    </w:p>
    <w:p w14:paraId="7B7822D3" w14:textId="77777777" w:rsidR="00632E44" w:rsidRPr="00E14C76" w:rsidRDefault="00632E44" w:rsidP="00632E44">
      <w:pPr>
        <w:spacing w:before="240" w:after="20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Довідка або лист – гарантія в довільній формі за </w:t>
      </w:r>
      <w:r w:rsidRPr="00E14C76">
        <w:rPr>
          <w:rFonts w:ascii="Times New Roman" w:eastAsia="Times New Roman" w:hAnsi="Times New Roman" w:cs="Times New Roman"/>
          <w:color w:val="000000"/>
          <w:kern w:val="3"/>
          <w:sz w:val="24"/>
          <w:szCs w:val="24"/>
          <w:lang w:val="uk-UA"/>
        </w:rPr>
        <w:t>власним підписом та печаткою (у разі відсутності печатки проставити Б/П)</w:t>
      </w:r>
      <w:r w:rsidRPr="00E14C76">
        <w:rPr>
          <w:rFonts w:ascii="Times New Roman" w:eastAsia="Times New Roman" w:hAnsi="Times New Roman" w:cs="Times New Roman"/>
          <w:sz w:val="24"/>
          <w:szCs w:val="24"/>
          <w:lang w:val="uk-UA"/>
        </w:rPr>
        <w:t xml:space="preserve"> про наявність:</w:t>
      </w:r>
    </w:p>
    <w:p w14:paraId="4ADD0179" w14:textId="2E33A70E" w:rsidR="00632E44" w:rsidRPr="00E14C76" w:rsidRDefault="00632E44" w:rsidP="00632E44">
      <w:pPr>
        <w:numPr>
          <w:ilvl w:val="0"/>
          <w:numId w:val="9"/>
        </w:numPr>
        <w:spacing w:before="240" w:after="0" w:line="240" w:lineRule="auto"/>
        <w:ind w:firstLine="709"/>
        <w:contextualSpacing/>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повірених приладів</w:t>
      </w:r>
      <w:r w:rsidR="00CF5B60">
        <w:rPr>
          <w:rFonts w:ascii="Times New Roman" w:eastAsia="Times New Roman" w:hAnsi="Times New Roman" w:cs="Times New Roman"/>
          <w:sz w:val="24"/>
          <w:szCs w:val="24"/>
          <w:lang w:val="uk-UA"/>
        </w:rPr>
        <w:t xml:space="preserve"> (газоаналізатор, термоанемометр, вимірювач опору заземлення)</w:t>
      </w:r>
      <w:r w:rsidRPr="00E14C76">
        <w:rPr>
          <w:rFonts w:ascii="Times New Roman" w:eastAsia="Times New Roman" w:hAnsi="Times New Roman" w:cs="Times New Roman"/>
          <w:sz w:val="24"/>
          <w:szCs w:val="24"/>
          <w:lang w:val="uk-UA"/>
        </w:rPr>
        <w:t xml:space="preserve"> </w:t>
      </w:r>
      <w:r w:rsidR="007C4966">
        <w:rPr>
          <w:rFonts w:ascii="Times New Roman" w:eastAsia="Times New Roman" w:hAnsi="Times New Roman" w:cs="Times New Roman"/>
          <w:sz w:val="24"/>
          <w:szCs w:val="24"/>
          <w:lang w:val="uk-UA"/>
        </w:rPr>
        <w:t xml:space="preserve">та </w:t>
      </w:r>
      <w:r w:rsidRPr="00E14C76">
        <w:rPr>
          <w:rFonts w:ascii="Times New Roman" w:eastAsia="Times New Roman" w:hAnsi="Times New Roman" w:cs="Times New Roman"/>
          <w:sz w:val="24"/>
          <w:szCs w:val="24"/>
          <w:lang w:val="uk-UA"/>
        </w:rPr>
        <w:t xml:space="preserve">обладнання (орендоване / власне) для надання послуг </w:t>
      </w:r>
      <w:r w:rsidRPr="00E14C76">
        <w:rPr>
          <w:rFonts w:ascii="Times New Roman" w:eastAsia="Calibri" w:hAnsi="Times New Roman" w:cs="Times New Roman"/>
          <w:sz w:val="24"/>
          <w:lang w:val="uk-UA"/>
        </w:rPr>
        <w:t xml:space="preserve">з технічного обслуговування та підготовки до опалювального </w:t>
      </w:r>
      <w:r w:rsidR="007C4966">
        <w:rPr>
          <w:rFonts w:ascii="Times New Roman" w:eastAsia="Calibri" w:hAnsi="Times New Roman" w:cs="Times New Roman"/>
          <w:sz w:val="24"/>
          <w:lang w:val="uk-UA"/>
        </w:rPr>
        <w:t>сезону</w:t>
      </w:r>
      <w:r w:rsidRPr="00E14C76">
        <w:rPr>
          <w:rFonts w:ascii="Times New Roman" w:eastAsia="Calibri" w:hAnsi="Times New Roman" w:cs="Times New Roman"/>
          <w:sz w:val="24"/>
          <w:lang w:val="uk-UA"/>
        </w:rPr>
        <w:t xml:space="preserve"> </w:t>
      </w:r>
      <w:r w:rsidR="007C4966">
        <w:rPr>
          <w:rFonts w:ascii="Times New Roman" w:eastAsia="Calibri" w:hAnsi="Times New Roman" w:cs="Times New Roman"/>
          <w:sz w:val="24"/>
          <w:lang w:val="uk-UA"/>
        </w:rPr>
        <w:t xml:space="preserve">внутрішніх мереж автоматизованої котельні </w:t>
      </w:r>
      <w:r w:rsidRPr="00E14C76">
        <w:rPr>
          <w:rFonts w:ascii="Times New Roman" w:eastAsia="Calibri" w:hAnsi="Times New Roman" w:cs="Times New Roman"/>
          <w:sz w:val="24"/>
          <w:lang w:val="uk-UA"/>
        </w:rPr>
        <w:t>з завіреними копіями свідоцтв про повірку (відповідність стану), дійсні на момент подання;</w:t>
      </w:r>
    </w:p>
    <w:p w14:paraId="1B8E4C83" w14:textId="77777777" w:rsidR="00632E44" w:rsidRPr="00E14C76" w:rsidRDefault="00632E44" w:rsidP="00632E44">
      <w:pPr>
        <w:numPr>
          <w:ilvl w:val="0"/>
          <w:numId w:val="9"/>
        </w:numPr>
        <w:spacing w:after="0" w:line="240" w:lineRule="auto"/>
        <w:ind w:firstLine="709"/>
        <w:contextualSpacing/>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транспортної бази (орендована / власна) для забезпечення прибуття на об’єкт (в тому числі за викликом Замовника для термінового усунення аварійної ситуації);</w:t>
      </w:r>
    </w:p>
    <w:p w14:paraId="3D19F0FE" w14:textId="326B4584" w:rsidR="00632E44" w:rsidRPr="00E14C76" w:rsidRDefault="00632E44" w:rsidP="00632E44">
      <w:pPr>
        <w:spacing w:before="240" w:after="200" w:line="240" w:lineRule="auto"/>
        <w:jc w:val="both"/>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2.</w:t>
      </w:r>
      <w:r w:rsidR="005A56AA" w:rsidRPr="00E14C76">
        <w:rPr>
          <w:rFonts w:ascii="Times New Roman" w:eastAsia="Times New Roman" w:hAnsi="Times New Roman" w:cs="Times New Roman"/>
          <w:b/>
          <w:sz w:val="24"/>
          <w:szCs w:val="24"/>
          <w:lang w:val="uk-UA"/>
        </w:rPr>
        <w:t xml:space="preserve"> </w:t>
      </w:r>
      <w:r w:rsidRPr="00E14C76">
        <w:rPr>
          <w:rFonts w:ascii="Times New Roman" w:eastAsia="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273F0AFB"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Довідка про наявність працівників відповідної кваліфікації, які мають необхідні знання та досвід, за формою Таблиці 1.</w:t>
      </w:r>
    </w:p>
    <w:p w14:paraId="3894F655"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Відносно працівників в довідці необхідно обов’язково зазначити наступну інформацію:</w:t>
      </w:r>
    </w:p>
    <w:p w14:paraId="45BAE8BB"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1) прізвище, ініціали;</w:t>
      </w:r>
    </w:p>
    <w:p w14:paraId="2E7F1D36"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2) посада;</w:t>
      </w:r>
    </w:p>
    <w:p w14:paraId="5D905AD6"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3) інформація про працівника (взаємовідносини з Учасником): штатний працівник або працівник, що працює за цивільно-правовим договором, або працівник, що працює за сумісництвом, або працівник субпідрядної організації та таке інше;</w:t>
      </w:r>
    </w:p>
    <w:p w14:paraId="05F9A2C1" w14:textId="201C1B4F"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4) щодо працівника(-ів) який(-і), які атестовані на знання НПАОП-0.00-1.81-18 «Правила охорони праці під час експлуатації обладнання, що працює під тиском», НПАОП 0.00-1.76-15 «Правила безпеки систем газопостачання», пройшли навчання з пожежо-технічного мінімуму та електробезпеки. Довідка повинна відповідати формі Таблиці 1.</w:t>
      </w:r>
    </w:p>
    <w:tbl>
      <w:tblPr>
        <w:tblW w:w="10031" w:type="dxa"/>
        <w:tblLayout w:type="fixed"/>
        <w:tblLook w:val="0400" w:firstRow="0" w:lastRow="0" w:firstColumn="0" w:lastColumn="0" w:noHBand="0" w:noVBand="1"/>
      </w:tblPr>
      <w:tblGrid>
        <w:gridCol w:w="534"/>
        <w:gridCol w:w="1275"/>
        <w:gridCol w:w="1560"/>
        <w:gridCol w:w="3402"/>
        <w:gridCol w:w="3260"/>
      </w:tblGrid>
      <w:tr w:rsidR="00632E44" w:rsidRPr="00E14C76" w14:paraId="044DD252" w14:textId="77777777" w:rsidTr="00554D8E">
        <w:tc>
          <w:tcPr>
            <w:tcW w:w="10031" w:type="dxa"/>
            <w:gridSpan w:val="5"/>
            <w:tcBorders>
              <w:top w:val="single" w:sz="4" w:space="0" w:color="000000"/>
              <w:left w:val="single" w:sz="4" w:space="0" w:color="000000"/>
              <w:bottom w:val="single" w:sz="4" w:space="0" w:color="000000"/>
              <w:right w:val="single" w:sz="4" w:space="0" w:color="000000"/>
            </w:tcBorders>
          </w:tcPr>
          <w:p w14:paraId="54E585E0" w14:textId="77777777" w:rsidR="00632E44" w:rsidRPr="00E14C76" w:rsidRDefault="00632E44" w:rsidP="00554D8E">
            <w:pPr>
              <w:spacing w:after="0" w:line="240" w:lineRule="auto"/>
              <w:jc w:val="center"/>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b/>
                <w:color w:val="000000"/>
                <w:sz w:val="24"/>
                <w:szCs w:val="24"/>
                <w:lang w:val="uk-UA" w:eastAsia="ru-RU"/>
              </w:rPr>
              <w:t>Довідка про наявність працівників відповідної кваліфікації, які мають необхідні знання та досвід</w:t>
            </w:r>
          </w:p>
        </w:tc>
      </w:tr>
      <w:tr w:rsidR="00632E44" w:rsidRPr="00E14C76" w14:paraId="28014335" w14:textId="77777777" w:rsidTr="00554D8E">
        <w:tc>
          <w:tcPr>
            <w:tcW w:w="534" w:type="dxa"/>
            <w:tcBorders>
              <w:top w:val="single" w:sz="4" w:space="0" w:color="000000"/>
              <w:left w:val="single" w:sz="4" w:space="0" w:color="000000"/>
              <w:bottom w:val="single" w:sz="4" w:space="0" w:color="000000"/>
              <w:right w:val="single" w:sz="4" w:space="0" w:color="000000"/>
            </w:tcBorders>
          </w:tcPr>
          <w:p w14:paraId="388A5581" w14:textId="77777777" w:rsidR="00632E44" w:rsidRPr="00E14C76" w:rsidRDefault="00632E44" w:rsidP="00554D8E">
            <w:pPr>
              <w:spacing w:after="0" w:line="240" w:lineRule="auto"/>
              <w:rPr>
                <w:rFonts w:ascii="Times New Roman" w:eastAsia="Times New Roman" w:hAnsi="Times New Roman" w:cs="Times New Roman"/>
                <w:color w:val="000000"/>
                <w:sz w:val="24"/>
                <w:szCs w:val="24"/>
                <w:lang w:val="uk-UA" w:eastAsia="ru-RU"/>
              </w:rPr>
            </w:pPr>
            <w:r w:rsidRPr="00E14C76">
              <w:rPr>
                <w:rFonts w:ascii="Times New Roman" w:eastAsia="Times New Roman" w:hAnsi="Times New Roman" w:cs="Times New Roman"/>
                <w:color w:val="000000"/>
                <w:sz w:val="24"/>
                <w:szCs w:val="24"/>
                <w:lang w:val="uk-UA" w:eastAsia="ru-RU"/>
              </w:rPr>
              <w:t>№ п/п</w:t>
            </w:r>
          </w:p>
        </w:tc>
        <w:tc>
          <w:tcPr>
            <w:tcW w:w="1275" w:type="dxa"/>
            <w:tcBorders>
              <w:top w:val="single" w:sz="4" w:space="0" w:color="000000"/>
              <w:left w:val="single" w:sz="4" w:space="0" w:color="000000"/>
              <w:bottom w:val="single" w:sz="4" w:space="0" w:color="000000"/>
              <w:right w:val="single" w:sz="4" w:space="0" w:color="000000"/>
            </w:tcBorders>
          </w:tcPr>
          <w:p w14:paraId="2DFEF4CE" w14:textId="77777777" w:rsidR="00632E44" w:rsidRPr="00E14C76" w:rsidRDefault="00632E44" w:rsidP="00554D8E">
            <w:pPr>
              <w:spacing w:after="0" w:line="240" w:lineRule="auto"/>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color w:val="000000"/>
                <w:sz w:val="24"/>
                <w:szCs w:val="24"/>
                <w:lang w:val="uk-UA" w:eastAsia="ru-RU"/>
              </w:rPr>
              <w:t>П І Б працівника</w:t>
            </w:r>
          </w:p>
        </w:tc>
        <w:tc>
          <w:tcPr>
            <w:tcW w:w="1560" w:type="dxa"/>
            <w:tcBorders>
              <w:top w:val="single" w:sz="4" w:space="0" w:color="000000"/>
              <w:left w:val="single" w:sz="4" w:space="0" w:color="000000"/>
              <w:bottom w:val="single" w:sz="4" w:space="0" w:color="000000"/>
              <w:right w:val="single" w:sz="4" w:space="0" w:color="000000"/>
            </w:tcBorders>
          </w:tcPr>
          <w:p w14:paraId="29024C7E" w14:textId="77777777" w:rsidR="00632E44" w:rsidRPr="00E14C76" w:rsidRDefault="00632E44" w:rsidP="00554D8E">
            <w:pPr>
              <w:spacing w:after="0" w:line="240" w:lineRule="auto"/>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color w:val="000000"/>
                <w:sz w:val="24"/>
                <w:szCs w:val="24"/>
                <w:lang w:val="uk-UA" w:eastAsia="ru-RU"/>
              </w:rPr>
              <w:t>посада</w:t>
            </w:r>
          </w:p>
        </w:tc>
        <w:tc>
          <w:tcPr>
            <w:tcW w:w="3402" w:type="dxa"/>
            <w:tcBorders>
              <w:top w:val="single" w:sz="4" w:space="0" w:color="000000"/>
              <w:left w:val="single" w:sz="4" w:space="0" w:color="000000"/>
              <w:bottom w:val="single" w:sz="4" w:space="0" w:color="000000"/>
              <w:right w:val="single" w:sz="4" w:space="0" w:color="000000"/>
            </w:tcBorders>
          </w:tcPr>
          <w:p w14:paraId="583D4674" w14:textId="77777777" w:rsidR="00632E44" w:rsidRPr="00E14C76" w:rsidRDefault="00632E44" w:rsidP="00554D8E">
            <w:pPr>
              <w:spacing w:after="0" w:line="240" w:lineRule="auto"/>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інформація про працівника (взаємовідносини з Учасником): штатний працівник або працівник, що працює за цивільно-правовим договором, або працівник, що працює за сумісництвом, або працівник субпідрядної організації та таке інше;</w:t>
            </w:r>
          </w:p>
          <w:p w14:paraId="41C4B153" w14:textId="77777777" w:rsidR="00632E44" w:rsidRPr="00E14C76" w:rsidRDefault="00632E44" w:rsidP="00554D8E">
            <w:pPr>
              <w:spacing w:after="0" w:line="240" w:lineRule="auto"/>
              <w:rPr>
                <w:rFonts w:ascii="Times New Roman" w:eastAsia="Times New Roman" w:hAnsi="Times New Roman" w:cs="Times New Roman"/>
                <w:sz w:val="24"/>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tcPr>
          <w:p w14:paraId="31D3872F" w14:textId="77777777" w:rsidR="00632E44" w:rsidRPr="00E14C76" w:rsidRDefault="00632E44" w:rsidP="00554D8E">
            <w:pPr>
              <w:spacing w:after="0" w:line="240" w:lineRule="auto"/>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Атестація працівника</w:t>
            </w:r>
          </w:p>
          <w:p w14:paraId="1AF5DB3C" w14:textId="77777777" w:rsidR="00632E44" w:rsidRPr="00E14C76" w:rsidRDefault="00632E44" w:rsidP="00554D8E">
            <w:pPr>
              <w:spacing w:after="0" w:line="240" w:lineRule="auto"/>
              <w:rPr>
                <w:rFonts w:ascii="Times New Roman" w:eastAsia="Times New Roman" w:hAnsi="Times New Roman" w:cs="Times New Roman"/>
                <w:color w:val="000000"/>
                <w:kern w:val="3"/>
                <w:sz w:val="24"/>
                <w:szCs w:val="24"/>
                <w:lang w:val="uk-UA"/>
              </w:rPr>
            </w:pPr>
            <w:r w:rsidRPr="00E14C76">
              <w:rPr>
                <w:rFonts w:ascii="Times New Roman" w:eastAsia="Times New Roman" w:hAnsi="Times New Roman" w:cs="Times New Roman"/>
                <w:color w:val="000000"/>
                <w:kern w:val="3"/>
                <w:sz w:val="24"/>
                <w:szCs w:val="24"/>
                <w:lang w:val="uk-UA"/>
              </w:rPr>
              <w:t>(вказати на кожного працівника повну інформацію щодо  відповідних актуальних  документів  - назва атестації, ким виданий, номер/серія, дата)</w:t>
            </w:r>
          </w:p>
          <w:p w14:paraId="40B983C7" w14:textId="77777777" w:rsidR="00632E44" w:rsidRPr="00E14C76" w:rsidRDefault="00632E44" w:rsidP="00554D8E">
            <w:pPr>
              <w:rPr>
                <w:rFonts w:ascii="Times New Roman" w:eastAsia="Times New Roman" w:hAnsi="Times New Roman" w:cs="Times New Roman"/>
                <w:sz w:val="24"/>
                <w:szCs w:val="24"/>
                <w:lang w:val="uk-UA" w:eastAsia="ru-RU"/>
              </w:rPr>
            </w:pPr>
          </w:p>
        </w:tc>
      </w:tr>
    </w:tbl>
    <w:p w14:paraId="53D4B9FD" w14:textId="77777777" w:rsidR="00632E44" w:rsidRPr="00E14C76" w:rsidRDefault="00632E44" w:rsidP="00632E44">
      <w:pPr>
        <w:spacing w:after="0" w:line="240" w:lineRule="auto"/>
        <w:jc w:val="both"/>
        <w:rPr>
          <w:rFonts w:ascii="Times New Roman" w:eastAsia="Times New Roman" w:hAnsi="Times New Roman" w:cs="Times New Roman"/>
          <w:color w:val="000000"/>
          <w:kern w:val="3"/>
          <w:sz w:val="24"/>
          <w:szCs w:val="24"/>
          <w:lang w:val="uk-UA"/>
        </w:rPr>
      </w:pPr>
    </w:p>
    <w:p w14:paraId="22EFFC7F" w14:textId="12CFB804" w:rsidR="00632E44" w:rsidRPr="00E14C76" w:rsidRDefault="00632E44" w:rsidP="00632E44">
      <w:pPr>
        <w:spacing w:after="0" w:line="240" w:lineRule="auto"/>
        <w:jc w:val="both"/>
        <w:rPr>
          <w:rFonts w:ascii="Times New Roman" w:eastAsia="Times New Roman" w:hAnsi="Times New Roman" w:cs="Times New Roman"/>
          <w:b/>
          <w:color w:val="000000"/>
          <w:kern w:val="3"/>
          <w:sz w:val="24"/>
          <w:szCs w:val="24"/>
          <w:lang w:val="uk-UA"/>
        </w:rPr>
      </w:pPr>
      <w:r w:rsidRPr="00E14C76">
        <w:rPr>
          <w:rFonts w:ascii="Times New Roman" w:eastAsia="Times New Roman" w:hAnsi="Times New Roman" w:cs="Times New Roman"/>
          <w:b/>
          <w:color w:val="000000"/>
          <w:kern w:val="3"/>
          <w:sz w:val="24"/>
          <w:szCs w:val="24"/>
          <w:lang w:val="uk-UA"/>
        </w:rPr>
        <w:t>3.</w:t>
      </w:r>
      <w:r w:rsidR="005A56AA" w:rsidRPr="00E14C76">
        <w:rPr>
          <w:rFonts w:ascii="Times New Roman" w:eastAsia="Times New Roman" w:hAnsi="Times New Roman" w:cs="Times New Roman"/>
          <w:b/>
          <w:color w:val="000000"/>
          <w:kern w:val="3"/>
          <w:sz w:val="24"/>
          <w:szCs w:val="24"/>
          <w:lang w:val="uk-UA"/>
        </w:rPr>
        <w:t xml:space="preserve"> </w:t>
      </w:r>
      <w:r w:rsidRPr="00E14C76">
        <w:rPr>
          <w:rFonts w:ascii="Times New Roman" w:eastAsia="Times New Roman" w:hAnsi="Times New Roman" w:cs="Times New Roman"/>
          <w:b/>
          <w:color w:val="000000"/>
          <w:kern w:val="3"/>
          <w:sz w:val="24"/>
          <w:szCs w:val="24"/>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6BB668F4" w14:textId="77777777" w:rsidR="00632E44" w:rsidRPr="00E14C76" w:rsidRDefault="00632E44" w:rsidP="00632E44">
      <w:pPr>
        <w:spacing w:after="0" w:line="240" w:lineRule="auto"/>
        <w:jc w:val="both"/>
        <w:rPr>
          <w:rFonts w:ascii="Times New Roman" w:eastAsia="Times New Roman" w:hAnsi="Times New Roman" w:cs="Times New Roman"/>
          <w:b/>
          <w:color w:val="000000"/>
          <w:kern w:val="3"/>
          <w:sz w:val="24"/>
          <w:szCs w:val="24"/>
          <w:lang w:val="uk-UA"/>
        </w:rPr>
      </w:pPr>
    </w:p>
    <w:p w14:paraId="1516528E" w14:textId="657706FA" w:rsidR="00632E44" w:rsidRDefault="00632E44" w:rsidP="00CF5B60">
      <w:pPr>
        <w:spacing w:after="0" w:line="240" w:lineRule="auto"/>
        <w:jc w:val="both"/>
        <w:rPr>
          <w:rFonts w:ascii="Times New Roman" w:eastAsia="Times New Roman" w:hAnsi="Times New Roman" w:cs="Times New Roman"/>
          <w:color w:val="000000"/>
          <w:kern w:val="3"/>
          <w:sz w:val="24"/>
          <w:szCs w:val="24"/>
          <w:lang w:val="uk-UA"/>
        </w:rPr>
      </w:pPr>
      <w:r w:rsidRPr="00E14C76">
        <w:rPr>
          <w:rFonts w:ascii="Times New Roman" w:eastAsia="Times New Roman" w:hAnsi="Times New Roman" w:cs="Times New Roman"/>
          <w:color w:val="000000"/>
          <w:kern w:val="3"/>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 - не менше 1 копії договору у повному обсязі (з усіма укладеними додатковими угодами, додатками та специфікаціями до договору)</w:t>
      </w:r>
      <w:r w:rsidR="00CF5B60">
        <w:rPr>
          <w:rFonts w:ascii="Times New Roman" w:eastAsia="Times New Roman" w:hAnsi="Times New Roman" w:cs="Times New Roman"/>
          <w:color w:val="000000"/>
          <w:kern w:val="3"/>
          <w:sz w:val="24"/>
          <w:szCs w:val="24"/>
          <w:lang w:val="uk-UA"/>
        </w:rPr>
        <w:t>.</w:t>
      </w:r>
    </w:p>
    <w:p w14:paraId="22537F7C" w14:textId="77777777" w:rsidR="00CF5B60" w:rsidRPr="00CF5B60" w:rsidRDefault="00CF5B60" w:rsidP="00CF5B60">
      <w:pPr>
        <w:spacing w:after="0" w:line="240" w:lineRule="auto"/>
        <w:jc w:val="both"/>
        <w:rPr>
          <w:rFonts w:ascii="Times New Roman" w:eastAsia="Times New Roman" w:hAnsi="Times New Roman" w:cs="Times New Roman"/>
          <w:color w:val="000000"/>
          <w:kern w:val="3"/>
          <w:sz w:val="24"/>
          <w:szCs w:val="24"/>
          <w:lang w:val="uk-UA"/>
        </w:rPr>
      </w:pPr>
    </w:p>
    <w:p w14:paraId="1469C3DE" w14:textId="77777777" w:rsidR="00632E44" w:rsidRPr="00E14C76" w:rsidRDefault="00632E44" w:rsidP="00632E44">
      <w:pPr>
        <w:shd w:val="clear" w:color="auto" w:fill="FFFFFF"/>
        <w:spacing w:after="0" w:line="240" w:lineRule="auto"/>
        <w:rPr>
          <w:rFonts w:ascii="Times New Roman" w:eastAsia="Times New Roman" w:hAnsi="Times New Roman" w:cs="Times New Roman"/>
          <w:b/>
          <w:sz w:val="24"/>
          <w:szCs w:val="24"/>
          <w:lang w:val="uk-UA"/>
        </w:rPr>
      </w:pPr>
      <w:r w:rsidRPr="00E14C76">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E14C76">
        <w:rPr>
          <w:rFonts w:ascii="Times New Roman" w:eastAsia="Times New Roman" w:hAnsi="Times New Roman" w:cs="Times New Roman"/>
          <w:b/>
          <w:sz w:val="24"/>
          <w:szCs w:val="24"/>
          <w:lang w:val="uk-UA"/>
        </w:rPr>
        <w:t>—</w:t>
      </w:r>
      <w:r w:rsidRPr="00E14C76">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E14C76">
        <w:rPr>
          <w:rFonts w:ascii="Times New Roman" w:eastAsia="Times New Roman" w:hAnsi="Times New Roman" w:cs="Times New Roman"/>
          <w:b/>
          <w:sz w:val="24"/>
          <w:szCs w:val="24"/>
          <w:lang w:val="uk-UA"/>
        </w:rPr>
        <w:t xml:space="preserve"> — </w:t>
      </w:r>
      <w:r w:rsidRPr="00E14C76">
        <w:rPr>
          <w:rFonts w:ascii="Times New Roman" w:eastAsia="Times New Roman" w:hAnsi="Times New Roman" w:cs="Times New Roman"/>
          <w:b/>
          <w:color w:val="000000"/>
          <w:sz w:val="24"/>
          <w:szCs w:val="24"/>
          <w:lang w:val="uk-UA"/>
        </w:rPr>
        <w:t>підприємців)</w:t>
      </w:r>
      <w:r w:rsidRPr="00E14C76">
        <w:rPr>
          <w:rFonts w:ascii="Times New Roman" w:eastAsia="Times New Roman" w:hAnsi="Times New Roman" w:cs="Times New Roman"/>
          <w:b/>
          <w:sz w:val="24"/>
          <w:szCs w:val="24"/>
          <w:lang w:val="uk-UA"/>
        </w:rPr>
        <w:t>.</w:t>
      </w:r>
    </w:p>
    <w:tbl>
      <w:tblPr>
        <w:tblW w:w="10013" w:type="dxa"/>
        <w:tblInd w:w="-100" w:type="dxa"/>
        <w:tblLayout w:type="fixed"/>
        <w:tblLook w:val="0400" w:firstRow="0" w:lastRow="0" w:firstColumn="0" w:lastColumn="0" w:noHBand="0" w:noVBand="1"/>
      </w:tblPr>
      <w:tblGrid>
        <w:gridCol w:w="657"/>
        <w:gridCol w:w="9356"/>
      </w:tblGrid>
      <w:tr w:rsidR="00632E44" w:rsidRPr="00E14C76" w14:paraId="65E6782F" w14:textId="77777777" w:rsidTr="00554D8E">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8BCA8E" w14:textId="77777777" w:rsidR="00632E44" w:rsidRPr="00E14C76" w:rsidRDefault="00632E44" w:rsidP="00554D8E">
            <w:pPr>
              <w:spacing w:after="0" w:line="240" w:lineRule="auto"/>
              <w:ind w:left="100"/>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Інші документи від Учасника:</w:t>
            </w:r>
          </w:p>
        </w:tc>
      </w:tr>
      <w:tr w:rsidR="00632E44" w:rsidRPr="00E14C76" w14:paraId="6A7AF650" w14:textId="77777777" w:rsidTr="00554D8E">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D91AB" w14:textId="77777777" w:rsidR="00632E44" w:rsidRPr="00E14C76" w:rsidRDefault="00632E44" w:rsidP="00554D8E">
            <w:pPr>
              <w:spacing w:after="0" w:line="240" w:lineRule="auto"/>
              <w:ind w:left="100"/>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A2ADC" w14:textId="77777777" w:rsidR="00632E44" w:rsidRPr="00E14C76" w:rsidRDefault="00632E44" w:rsidP="00554D8E">
            <w:pPr>
              <w:spacing w:after="0" w:line="240" w:lineRule="auto"/>
              <w:ind w:left="10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632E44" w:rsidRPr="00E14C76" w14:paraId="6F96D6B8" w14:textId="77777777" w:rsidTr="00554D8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4457" w14:textId="77777777" w:rsidR="00632E44" w:rsidRPr="00E14C76" w:rsidRDefault="00632E44" w:rsidP="00554D8E">
            <w:pPr>
              <w:spacing w:before="240" w:after="0" w:line="240" w:lineRule="auto"/>
              <w:ind w:left="100"/>
              <w:rPr>
                <w:rFonts w:ascii="Times New Roman" w:eastAsia="Times New Roman" w:hAnsi="Times New Roman" w:cs="Times New Roman"/>
                <w:sz w:val="24"/>
                <w:szCs w:val="24"/>
                <w:lang w:val="uk-UA"/>
              </w:rPr>
            </w:pPr>
            <w:r w:rsidRPr="00E14C76">
              <w:rPr>
                <w:rFonts w:ascii="Times New Roman" w:eastAsia="Times New Roman" w:hAnsi="Times New Roman" w:cs="Times New Roman"/>
                <w:b/>
                <w:color w:val="000000"/>
                <w:sz w:val="24"/>
                <w:szCs w:val="24"/>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278F4" w14:textId="77777777" w:rsidR="00632E44" w:rsidRPr="00E14C76" w:rsidRDefault="00632E44" w:rsidP="00554D8E">
            <w:pPr>
              <w:spacing w:after="0" w:line="240" w:lineRule="auto"/>
              <w:ind w:left="100" w:right="120" w:hanging="20"/>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color w:val="000000"/>
                <w:sz w:val="24"/>
                <w:szCs w:val="24"/>
                <w:lang w:val="uk-UA" w:eastAsia="ru-RU"/>
              </w:rPr>
              <w:t>Копія Дозволу органів Державної служби України з питань праці на виконання робіт підвищеної небезпеки (експлуатація газовикористовуючого та котельного обладнання)</w:t>
            </w:r>
          </w:p>
        </w:tc>
      </w:tr>
      <w:tr w:rsidR="00632E44" w:rsidRPr="00E14C76" w14:paraId="4F1E5667" w14:textId="77777777" w:rsidTr="00554D8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845E3" w14:textId="77777777" w:rsidR="00632E44" w:rsidRPr="00E14C76" w:rsidRDefault="00632E44" w:rsidP="00554D8E">
            <w:pPr>
              <w:spacing w:before="240" w:after="0" w:line="240" w:lineRule="auto"/>
              <w:ind w:left="100"/>
              <w:rPr>
                <w:rFonts w:ascii="Times New Roman" w:eastAsia="Times New Roman" w:hAnsi="Times New Roman" w:cs="Times New Roman"/>
                <w:b/>
                <w:color w:val="000000"/>
                <w:sz w:val="24"/>
                <w:szCs w:val="24"/>
                <w:lang w:val="uk-UA"/>
              </w:rPr>
            </w:pPr>
            <w:r w:rsidRPr="00E14C76">
              <w:rPr>
                <w:rFonts w:ascii="Times New Roman" w:eastAsia="Times New Roman" w:hAnsi="Times New Roman" w:cs="Times New Roman"/>
                <w:b/>
                <w:sz w:val="24"/>
                <w:szCs w:val="24"/>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DBE74" w14:textId="2999DB17" w:rsidR="00632E44" w:rsidRPr="00E14C76" w:rsidRDefault="00632E44" w:rsidP="00554D8E">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w:t>
            </w:r>
            <w:r w:rsidR="00554D8E" w:rsidRPr="00E14C76">
              <w:rPr>
                <w:rFonts w:ascii="Times New Roman" w:eastAsia="Times New Roman" w:hAnsi="Times New Roman" w:cs="Times New Roman"/>
                <w:sz w:val="24"/>
                <w:szCs w:val="24"/>
                <w:lang w:val="uk-UA"/>
              </w:rPr>
              <w:t xml:space="preserve"> </w:t>
            </w:r>
            <w:r w:rsidRPr="00E14C76">
              <w:rPr>
                <w:rFonts w:ascii="Times New Roman" w:eastAsia="Times New Roman" w:hAnsi="Times New Roman" w:cs="Times New Roman"/>
                <w:sz w:val="24"/>
                <w:szCs w:val="24"/>
                <w:lang w:val="uk-UA"/>
              </w:rPr>
              <w:t>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7602954" w14:textId="77777777" w:rsidR="00632E44" w:rsidRPr="00E14C76" w:rsidRDefault="00632E44" w:rsidP="00554D8E">
            <w:pPr>
              <w:spacing w:after="0" w:line="240" w:lineRule="auto"/>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14C76">
              <w:rPr>
                <w:rFonts w:ascii="Times New Roman" w:eastAsia="Times New Roman" w:hAnsi="Times New Roman" w:cs="Times New Roman"/>
                <w:sz w:val="24"/>
                <w:szCs w:val="24"/>
                <w:lang w:val="uk-UA"/>
              </w:rPr>
              <w:br/>
              <w:t xml:space="preserve"> </w:t>
            </w:r>
            <w:r w:rsidRPr="00E14C76">
              <w:rPr>
                <w:rFonts w:ascii="Times New Roman" w:eastAsia="Times New Roman" w:hAnsi="Times New Roman" w:cs="Times New Roman"/>
                <w:b/>
                <w:i/>
                <w:sz w:val="24"/>
                <w:szCs w:val="24"/>
                <w:lang w:val="uk-UA"/>
              </w:rPr>
              <w:t>або</w:t>
            </w:r>
            <w:r w:rsidRPr="00E14C76">
              <w:rPr>
                <w:rFonts w:ascii="Times New Roman" w:eastAsia="Times New Roman" w:hAnsi="Times New Roman" w:cs="Times New Roman"/>
                <w:b/>
                <w:sz w:val="24"/>
                <w:szCs w:val="24"/>
                <w:lang w:val="uk-UA"/>
              </w:rPr>
              <w:br/>
            </w:r>
            <w:r w:rsidRPr="00E14C76">
              <w:rPr>
                <w:rFonts w:ascii="Times New Roman" w:eastAsia="Times New Roman" w:hAnsi="Times New Roman" w:cs="Times New Roman"/>
                <w:sz w:val="24"/>
                <w:szCs w:val="24"/>
                <w:lang w:val="uk-UA"/>
              </w:rPr>
              <w:t xml:space="preserve"> • посвідчення біженця чи документ, що підтверджує надання притулку в Україні,</w:t>
            </w:r>
            <w:r w:rsidRPr="00E14C76">
              <w:rPr>
                <w:rFonts w:ascii="Times New Roman" w:eastAsia="Times New Roman" w:hAnsi="Times New Roman" w:cs="Times New Roman"/>
                <w:sz w:val="24"/>
                <w:szCs w:val="24"/>
                <w:lang w:val="uk-UA"/>
              </w:rPr>
              <w:br/>
              <w:t xml:space="preserve"> </w:t>
            </w:r>
            <w:r w:rsidRPr="00E14C76">
              <w:rPr>
                <w:rFonts w:ascii="Times New Roman" w:eastAsia="Times New Roman" w:hAnsi="Times New Roman" w:cs="Times New Roman"/>
                <w:b/>
                <w:i/>
                <w:sz w:val="24"/>
                <w:szCs w:val="24"/>
                <w:lang w:val="uk-UA"/>
              </w:rPr>
              <w:t>або</w:t>
            </w:r>
            <w:r w:rsidRPr="00E14C76">
              <w:rPr>
                <w:rFonts w:ascii="Times New Roman" w:eastAsia="Times New Roman" w:hAnsi="Times New Roman" w:cs="Times New Roman"/>
                <w:i/>
                <w:sz w:val="24"/>
                <w:szCs w:val="24"/>
                <w:lang w:val="uk-UA"/>
              </w:rPr>
              <w:br/>
            </w:r>
            <w:r w:rsidRPr="00E14C7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E14C76">
              <w:rPr>
                <w:rFonts w:ascii="Times New Roman" w:eastAsia="Times New Roman" w:hAnsi="Times New Roman" w:cs="Times New Roman"/>
                <w:sz w:val="24"/>
                <w:szCs w:val="24"/>
                <w:lang w:val="uk-UA"/>
              </w:rPr>
              <w:br/>
            </w:r>
            <w:r w:rsidRPr="00E14C76">
              <w:rPr>
                <w:rFonts w:ascii="Times New Roman" w:eastAsia="Times New Roman" w:hAnsi="Times New Roman" w:cs="Times New Roman"/>
                <w:b/>
                <w:i/>
                <w:sz w:val="24"/>
                <w:szCs w:val="24"/>
                <w:lang w:val="uk-UA"/>
              </w:rPr>
              <w:t xml:space="preserve"> або</w:t>
            </w:r>
            <w:r w:rsidRPr="00E14C7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E14C76">
              <w:rPr>
                <w:rFonts w:ascii="Times New Roman" w:eastAsia="Times New Roman" w:hAnsi="Times New Roman" w:cs="Times New Roman"/>
                <w:sz w:val="24"/>
                <w:szCs w:val="24"/>
                <w:lang w:val="uk-UA"/>
              </w:rPr>
              <w:br/>
            </w: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b/>
                <w:i/>
                <w:sz w:val="24"/>
                <w:szCs w:val="24"/>
                <w:lang w:val="uk-UA"/>
              </w:rPr>
              <w:t>або</w:t>
            </w:r>
            <w:r w:rsidRPr="00E14C76">
              <w:rPr>
                <w:rFonts w:ascii="Times New Roman" w:eastAsia="Times New Roman" w:hAnsi="Times New Roman" w:cs="Times New Roman"/>
                <w:b/>
                <w:sz w:val="24"/>
                <w:szCs w:val="24"/>
                <w:lang w:val="uk-UA"/>
              </w:rPr>
              <w:br/>
            </w:r>
            <w:r w:rsidRPr="00E14C76">
              <w:rPr>
                <w:rFonts w:ascii="Times New Roman" w:eastAsia="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14C76">
              <w:rPr>
                <w:rFonts w:ascii="Times New Roman" w:eastAsia="Times New Roman" w:hAnsi="Times New Roman" w:cs="Times New Roman"/>
                <w:sz w:val="24"/>
                <w:szCs w:val="24"/>
                <w:lang w:val="uk-UA"/>
              </w:rPr>
              <w:br/>
            </w:r>
            <w:r w:rsidRPr="00E14C76">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14C76">
              <w:rPr>
                <w:rFonts w:ascii="Times New Roman" w:eastAsia="Times New Roman" w:hAnsi="Times New Roman" w:cs="Times New Roman"/>
                <w:sz w:val="24"/>
                <w:szCs w:val="24"/>
                <w:lang w:val="uk-UA"/>
              </w:rPr>
              <w:br/>
              <w:t xml:space="preserve"> • Ухвалу слідчого судді, суду, щодо арешту активів,</w:t>
            </w:r>
            <w:r w:rsidRPr="00E14C76">
              <w:rPr>
                <w:rFonts w:ascii="Times New Roman" w:eastAsia="Times New Roman" w:hAnsi="Times New Roman" w:cs="Times New Roman"/>
                <w:sz w:val="24"/>
                <w:szCs w:val="24"/>
                <w:lang w:val="uk-UA"/>
              </w:rPr>
              <w:br/>
            </w: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b/>
                <w:i/>
                <w:sz w:val="24"/>
                <w:szCs w:val="24"/>
                <w:lang w:val="uk-UA"/>
              </w:rPr>
              <w:t>або</w:t>
            </w:r>
            <w:r w:rsidRPr="00E14C76">
              <w:rPr>
                <w:rFonts w:ascii="Times New Roman" w:eastAsia="Times New Roman" w:hAnsi="Times New Roman" w:cs="Times New Roman"/>
                <w:i/>
                <w:sz w:val="24"/>
                <w:szCs w:val="24"/>
                <w:lang w:val="uk-UA"/>
              </w:rPr>
              <w:br/>
            </w:r>
            <w:r w:rsidRPr="00E14C76">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E14C76">
              <w:rPr>
                <w:rFonts w:ascii="Times New Roman" w:eastAsia="Times New Roman" w:hAnsi="Times New Roman" w:cs="Times New Roman"/>
                <w:sz w:val="24"/>
                <w:szCs w:val="24"/>
                <w:lang w:val="uk-UA"/>
              </w:rPr>
              <w:br/>
              <w:t xml:space="preserve"> атакож:</w:t>
            </w:r>
            <w:r w:rsidRPr="00E14C76">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w:t>
            </w:r>
            <w:r w:rsidRPr="00E14C76">
              <w:rPr>
                <w:rFonts w:ascii="Times New Roman" w:eastAsia="Times New Roman" w:hAnsi="Times New Roman" w:cs="Times New Roman"/>
                <w:sz w:val="24"/>
                <w:szCs w:val="24"/>
                <w:lang w:val="uk-UA"/>
              </w:rPr>
              <w:lastRenderedPageBreak/>
              <w:t>виявлення, розшуку та управління активами одержаними від корупційних та інших злочинів та управителем,</w:t>
            </w:r>
            <w:r w:rsidRPr="00E14C76">
              <w:rPr>
                <w:rFonts w:ascii="Times New Roman" w:eastAsia="Times New Roman" w:hAnsi="Times New Roman" w:cs="Times New Roman"/>
                <w:sz w:val="24"/>
                <w:szCs w:val="24"/>
                <w:lang w:val="uk-UA"/>
              </w:rPr>
              <w:br/>
              <w:t xml:space="preserve"> </w:t>
            </w:r>
            <w:r w:rsidRPr="00E14C76">
              <w:rPr>
                <w:rFonts w:ascii="Times New Roman" w:eastAsia="Times New Roman" w:hAnsi="Times New Roman" w:cs="Times New Roman"/>
                <w:b/>
                <w:i/>
                <w:sz w:val="24"/>
                <w:szCs w:val="24"/>
                <w:lang w:val="uk-UA"/>
              </w:rPr>
              <w:t>або</w:t>
            </w:r>
            <w:r w:rsidRPr="00E14C76">
              <w:rPr>
                <w:rFonts w:ascii="Times New Roman" w:eastAsia="Times New Roman" w:hAnsi="Times New Roman" w:cs="Times New Roman"/>
                <w:i/>
                <w:sz w:val="24"/>
                <w:szCs w:val="24"/>
                <w:lang w:val="uk-UA"/>
              </w:rPr>
              <w:br/>
            </w:r>
            <w:r w:rsidRPr="00E14C76">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632E44" w:rsidRPr="00E14C76" w14:paraId="60A16137" w14:textId="77777777" w:rsidTr="00554D8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593EB" w14:textId="77777777" w:rsidR="00632E44" w:rsidRPr="00E14C76" w:rsidRDefault="00632E44" w:rsidP="00554D8E">
            <w:pPr>
              <w:spacing w:before="240" w:after="0" w:line="240" w:lineRule="auto"/>
              <w:ind w:left="100"/>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lastRenderedPageBreak/>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88ACB" w14:textId="7F3730AE" w:rsidR="00632E44" w:rsidRPr="00E14C76" w:rsidRDefault="00632E44" w:rsidP="00554D8E">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eastAsia="ru-RU"/>
              </w:rPr>
              <w:t>Погоджений проект договору (Додаток № 5) (копія проекту договору підписана власноруч Учасником та відбитком печатки (у разі наявності) або накладання на електронний варіант проекту договору КЕП/УЕП). Учасник  не має права відступати від заданого проекту договору.</w:t>
            </w:r>
          </w:p>
        </w:tc>
      </w:tr>
      <w:tr w:rsidR="00632E44" w:rsidRPr="00E14C76" w14:paraId="228CD04C" w14:textId="77777777" w:rsidTr="00554D8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B6229" w14:textId="77777777" w:rsidR="00632E44" w:rsidRPr="00E14C76" w:rsidRDefault="00632E44" w:rsidP="00554D8E">
            <w:pPr>
              <w:spacing w:before="240" w:after="0" w:line="240" w:lineRule="auto"/>
              <w:ind w:left="100"/>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176F0" w14:textId="7560160C" w:rsidR="00632E44" w:rsidRPr="00E14C76" w:rsidRDefault="00632E44" w:rsidP="00554D8E">
            <w:pPr>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 xml:space="preserve"> Копія Витягу з Єдиного державного реєстру юридичних осіб, фізичних</w:t>
            </w:r>
            <w:r w:rsidR="009F68D1" w:rsidRPr="00E14C76">
              <w:rPr>
                <w:rFonts w:ascii="Times New Roman" w:eastAsia="Times New Roman" w:hAnsi="Times New Roman" w:cs="Times New Roman"/>
                <w:sz w:val="24"/>
                <w:szCs w:val="24"/>
                <w:lang w:val="uk-UA" w:eastAsia="ru-RU"/>
              </w:rPr>
              <w:t xml:space="preserve"> </w:t>
            </w:r>
            <w:r w:rsidRPr="00E14C76">
              <w:rPr>
                <w:rFonts w:ascii="Times New Roman" w:eastAsia="Times New Roman" w:hAnsi="Times New Roman" w:cs="Times New Roman"/>
                <w:sz w:val="24"/>
                <w:szCs w:val="24"/>
                <w:lang w:val="uk-UA" w:eastAsia="ru-RU"/>
              </w:rPr>
              <w:t>осіб-підприємців та громадських формувань.</w:t>
            </w:r>
          </w:p>
        </w:tc>
      </w:tr>
    </w:tbl>
    <w:p w14:paraId="0F1FB7DF" w14:textId="77777777" w:rsidR="00632E44" w:rsidRPr="00E14C76" w:rsidRDefault="00632E44" w:rsidP="00632E44">
      <w:pPr>
        <w:spacing w:after="0" w:line="240" w:lineRule="auto"/>
        <w:ind w:firstLine="709"/>
        <w:jc w:val="both"/>
        <w:rPr>
          <w:rFonts w:ascii="Times New Roman" w:eastAsia="Calibri" w:hAnsi="Times New Roman" w:cs="Times New Roman"/>
          <w:sz w:val="28"/>
          <w:lang w:val="uk-UA"/>
        </w:rPr>
      </w:pPr>
    </w:p>
    <w:p w14:paraId="4EDDABB2" w14:textId="77777777" w:rsidR="00632E44" w:rsidRPr="00E14C76" w:rsidRDefault="00632E44" w:rsidP="00632E44">
      <w:pPr>
        <w:spacing w:after="0" w:line="240" w:lineRule="auto"/>
        <w:ind w:firstLine="709"/>
        <w:jc w:val="both"/>
        <w:rPr>
          <w:rFonts w:ascii="Times New Roman" w:eastAsia="Calibri" w:hAnsi="Times New Roman" w:cs="Times New Roman"/>
          <w:sz w:val="28"/>
          <w:lang w:val="uk-UA"/>
        </w:rPr>
      </w:pPr>
    </w:p>
    <w:p w14:paraId="1DFC30DF" w14:textId="77777777" w:rsidR="001D0EE7" w:rsidRPr="00E14C76" w:rsidRDefault="001D0EE7" w:rsidP="001D0EE7">
      <w:pPr>
        <w:pStyle w:val="21"/>
        <w:shd w:val="clear" w:color="auto" w:fill="auto"/>
        <w:spacing w:line="274" w:lineRule="exact"/>
        <w:ind w:right="20"/>
        <w:rPr>
          <w:sz w:val="20"/>
          <w:szCs w:val="20"/>
        </w:rPr>
      </w:pPr>
    </w:p>
    <w:p w14:paraId="0DC00F8C" w14:textId="77777777" w:rsidR="001D0EE7" w:rsidRPr="00E14C76" w:rsidRDefault="001D0EE7" w:rsidP="00632E44">
      <w:pPr>
        <w:spacing w:after="0" w:line="240" w:lineRule="auto"/>
        <w:ind w:firstLine="709"/>
        <w:jc w:val="both"/>
        <w:rPr>
          <w:rFonts w:ascii="Times New Roman" w:eastAsia="Calibri" w:hAnsi="Times New Roman" w:cs="Times New Roman"/>
          <w:sz w:val="28"/>
          <w:lang w:val="uk-UA"/>
        </w:rPr>
      </w:pPr>
    </w:p>
    <w:p w14:paraId="22773F23" w14:textId="53BDDD82"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35E7B31F" w14:textId="14CF7F83"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775B707F" w14:textId="09F7A2EA"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7C319856" w14:textId="15AE1754"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52C19D33" w14:textId="68B88365"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099599AE" w14:textId="4B354F79"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5736B5B0" w14:textId="68E50DE2"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365274FD" w14:textId="145ED83E"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159A7D32" w14:textId="62C1A341"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39A0E861" w14:textId="6CFF9D10"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25396820" w14:textId="265C4A1A"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3D937CF2" w14:textId="5E2D1DEA"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03E17739" w14:textId="7BA777AE"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62A75455" w14:textId="485B201D"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6AEBCD34" w14:textId="732C2778"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7FF30FDD" w14:textId="2AB4996E"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6D6EEC72" w14:textId="5371C94C"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4F445A6D" w14:textId="0C4DDE12"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224CFD2E" w14:textId="7E99A0BA"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66B809A9" w14:textId="3D578F9B"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632D06C5" w14:textId="5169AF1F" w:rsidR="009F68D1" w:rsidRPr="00E14C76" w:rsidRDefault="009F68D1" w:rsidP="00632E44">
      <w:pPr>
        <w:spacing w:after="0" w:line="240" w:lineRule="auto"/>
        <w:ind w:firstLine="709"/>
        <w:jc w:val="both"/>
        <w:rPr>
          <w:rFonts w:ascii="Times New Roman" w:eastAsia="Calibri" w:hAnsi="Times New Roman" w:cs="Times New Roman"/>
          <w:sz w:val="28"/>
          <w:lang w:val="uk-UA"/>
        </w:rPr>
      </w:pPr>
    </w:p>
    <w:p w14:paraId="5E702641" w14:textId="4D139614" w:rsidR="009F68D1" w:rsidRDefault="009F68D1" w:rsidP="00632E44">
      <w:pPr>
        <w:spacing w:after="0" w:line="240" w:lineRule="auto"/>
        <w:ind w:firstLine="709"/>
        <w:jc w:val="both"/>
        <w:rPr>
          <w:rFonts w:ascii="Times New Roman" w:eastAsia="Calibri" w:hAnsi="Times New Roman" w:cs="Times New Roman"/>
          <w:sz w:val="28"/>
          <w:lang w:val="uk-UA"/>
        </w:rPr>
      </w:pPr>
    </w:p>
    <w:p w14:paraId="0371510A" w14:textId="2D3EA2F5" w:rsidR="00554225" w:rsidRDefault="00554225" w:rsidP="00632E44">
      <w:pPr>
        <w:spacing w:after="0" w:line="240" w:lineRule="auto"/>
        <w:ind w:firstLine="709"/>
        <w:jc w:val="both"/>
        <w:rPr>
          <w:rFonts w:ascii="Times New Roman" w:eastAsia="Calibri" w:hAnsi="Times New Roman" w:cs="Times New Roman"/>
          <w:sz w:val="28"/>
          <w:lang w:val="uk-UA"/>
        </w:rPr>
      </w:pPr>
    </w:p>
    <w:p w14:paraId="56FE5EEE" w14:textId="778CA6B3" w:rsidR="00554225" w:rsidRDefault="00554225" w:rsidP="00632E44">
      <w:pPr>
        <w:spacing w:after="0" w:line="240" w:lineRule="auto"/>
        <w:ind w:firstLine="709"/>
        <w:jc w:val="both"/>
        <w:rPr>
          <w:rFonts w:ascii="Times New Roman" w:eastAsia="Calibri" w:hAnsi="Times New Roman" w:cs="Times New Roman"/>
          <w:sz w:val="28"/>
          <w:lang w:val="uk-UA"/>
        </w:rPr>
      </w:pPr>
    </w:p>
    <w:p w14:paraId="69E423DA" w14:textId="77777777" w:rsidR="00554225" w:rsidRPr="00E14C76" w:rsidRDefault="00554225" w:rsidP="00632E44">
      <w:pPr>
        <w:spacing w:after="0" w:line="240" w:lineRule="auto"/>
        <w:ind w:firstLine="709"/>
        <w:jc w:val="both"/>
        <w:rPr>
          <w:rFonts w:ascii="Times New Roman" w:eastAsia="Calibri" w:hAnsi="Times New Roman" w:cs="Times New Roman"/>
          <w:sz w:val="28"/>
          <w:lang w:val="uk-UA"/>
        </w:rPr>
      </w:pPr>
    </w:p>
    <w:p w14:paraId="551486A5" w14:textId="77777777" w:rsidR="009F68D1" w:rsidRPr="00E14C76" w:rsidRDefault="009F68D1" w:rsidP="00ED0EF9">
      <w:pPr>
        <w:spacing w:after="0" w:line="240" w:lineRule="auto"/>
        <w:jc w:val="both"/>
        <w:rPr>
          <w:rFonts w:ascii="Times New Roman" w:eastAsia="Calibri" w:hAnsi="Times New Roman" w:cs="Times New Roman"/>
          <w:sz w:val="28"/>
          <w:lang w:val="uk-UA"/>
        </w:rPr>
      </w:pPr>
    </w:p>
    <w:p w14:paraId="7E3CDC72" w14:textId="77777777" w:rsidR="00632E44" w:rsidRPr="00E14C76" w:rsidRDefault="00632E44" w:rsidP="00632E44">
      <w:pPr>
        <w:tabs>
          <w:tab w:val="left" w:pos="7430"/>
        </w:tabs>
        <w:spacing w:after="0" w:line="240" w:lineRule="auto"/>
        <w:jc w:val="right"/>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lastRenderedPageBreak/>
        <w:t>Додаток № 2</w:t>
      </w:r>
    </w:p>
    <w:p w14:paraId="7FE2044F" w14:textId="7B3275DE" w:rsidR="00632E44" w:rsidRPr="00E14C76" w:rsidRDefault="009F68D1" w:rsidP="00632E44">
      <w:pPr>
        <w:suppressAutoHyphens/>
        <w:spacing w:after="0" w:line="240" w:lineRule="auto"/>
        <w:jc w:val="right"/>
        <w:rPr>
          <w:rFonts w:ascii="Times New Roman" w:eastAsia="Times New Roman" w:hAnsi="Times New Roman" w:cs="Times New Roman"/>
          <w:iCs/>
          <w:sz w:val="24"/>
          <w:szCs w:val="24"/>
          <w:lang w:val="uk-UA" w:eastAsia="zh-CN"/>
        </w:rPr>
      </w:pPr>
      <w:r w:rsidRPr="00E14C76">
        <w:rPr>
          <w:rFonts w:ascii="Times New Roman" w:eastAsia="Times New Roman" w:hAnsi="Times New Roman" w:cs="Times New Roman"/>
          <w:iCs/>
          <w:sz w:val="24"/>
          <w:szCs w:val="24"/>
          <w:lang w:val="uk-UA" w:eastAsia="zh-CN"/>
        </w:rPr>
        <w:t>д</w:t>
      </w:r>
      <w:r w:rsidR="00632E44" w:rsidRPr="00E14C76">
        <w:rPr>
          <w:rFonts w:ascii="Times New Roman" w:eastAsia="Times New Roman" w:hAnsi="Times New Roman" w:cs="Times New Roman"/>
          <w:iCs/>
          <w:sz w:val="24"/>
          <w:szCs w:val="24"/>
          <w:lang w:val="uk-UA" w:eastAsia="zh-CN"/>
        </w:rPr>
        <w:t>о тендерної документації</w:t>
      </w:r>
    </w:p>
    <w:p w14:paraId="1CCC577E" w14:textId="77777777" w:rsidR="00632E44" w:rsidRPr="00E14C76" w:rsidRDefault="00632E44" w:rsidP="00632E44">
      <w:pPr>
        <w:suppressAutoHyphens/>
        <w:spacing w:after="0" w:line="240" w:lineRule="auto"/>
        <w:jc w:val="center"/>
        <w:rPr>
          <w:rFonts w:ascii="Times New Roman" w:eastAsia="Times New Roman" w:hAnsi="Times New Roman" w:cs="Times New Roman"/>
          <w:sz w:val="24"/>
          <w:szCs w:val="24"/>
          <w:lang w:val="uk-UA" w:eastAsia="zh-CN"/>
        </w:rPr>
      </w:pPr>
    </w:p>
    <w:p w14:paraId="66453BF0" w14:textId="77777777" w:rsidR="00632E44" w:rsidRPr="00E14C76" w:rsidRDefault="00632E44" w:rsidP="00632E44">
      <w:pPr>
        <w:spacing w:before="240" w:after="0" w:line="240" w:lineRule="auto"/>
        <w:jc w:val="center"/>
        <w:rPr>
          <w:rFonts w:ascii="Times New Roman" w:eastAsia="Times New Roman" w:hAnsi="Times New Roman" w:cs="Times New Roman"/>
          <w:b/>
          <w:color w:val="000000"/>
          <w:sz w:val="24"/>
          <w:szCs w:val="24"/>
          <w:lang w:val="uk-UA"/>
        </w:rPr>
      </w:pPr>
      <w:r w:rsidRPr="00E14C76">
        <w:rPr>
          <w:rFonts w:ascii="Times New Roman" w:eastAsia="Times New Roman" w:hAnsi="Times New Roman" w:cs="Times New Roman"/>
          <w:b/>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91944C0" w14:textId="77777777" w:rsidR="00632E44" w:rsidRPr="00E14C76" w:rsidRDefault="00632E44" w:rsidP="00632E44">
      <w:pPr>
        <w:spacing w:after="0" w:line="240" w:lineRule="auto"/>
        <w:jc w:val="center"/>
        <w:rPr>
          <w:rFonts w:ascii="Times New Roman" w:eastAsia="Times New Roman" w:hAnsi="Times New Roman" w:cs="Times New Roman"/>
          <w:b/>
          <w:sz w:val="24"/>
          <w:szCs w:val="24"/>
          <w:lang w:val="uk-UA" w:eastAsia="ru-RU"/>
        </w:rPr>
      </w:pPr>
    </w:p>
    <w:p w14:paraId="296F3612" w14:textId="6A9F0CAD" w:rsidR="00632E44" w:rsidRPr="00E14C76" w:rsidRDefault="00632E44" w:rsidP="00900A5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E14C76">
        <w:rPr>
          <w:rFonts w:ascii="Times New Roman" w:eastAsia="Times New Roman" w:hAnsi="Times New Roman" w:cs="Times New Roman"/>
          <w:b/>
          <w:sz w:val="24"/>
          <w:szCs w:val="24"/>
          <w:lang w:val="uk-UA" w:eastAsia="ru-RU"/>
        </w:rPr>
        <w:t>«</w:t>
      </w:r>
      <w:r w:rsidR="00900A56" w:rsidRPr="00E14C76">
        <w:rPr>
          <w:rFonts w:ascii="Times New Roman" w:eastAsia="Times New Roman" w:hAnsi="Times New Roman"/>
          <w:b/>
          <w:bCs/>
          <w:color w:val="000000"/>
          <w:kern w:val="3"/>
          <w:sz w:val="24"/>
          <w:szCs w:val="24"/>
          <w:lang w:val="uk-UA" w:eastAsia="zh-CN" w:bidi="hi-IN"/>
        </w:rPr>
        <w:t>Послуги по технічному обслуговуванню та підготов</w:t>
      </w:r>
      <w:r w:rsidR="00B72E3B">
        <w:rPr>
          <w:rFonts w:ascii="Times New Roman" w:eastAsia="Times New Roman" w:hAnsi="Times New Roman"/>
          <w:b/>
          <w:bCs/>
          <w:color w:val="000000"/>
          <w:kern w:val="3"/>
          <w:sz w:val="24"/>
          <w:szCs w:val="24"/>
          <w:lang w:val="uk-UA" w:eastAsia="zh-CN" w:bidi="hi-IN"/>
        </w:rPr>
        <w:t>ки</w:t>
      </w:r>
      <w:r w:rsidR="00900A56" w:rsidRPr="00E14C76">
        <w:rPr>
          <w:rFonts w:ascii="Times New Roman" w:eastAsia="Times New Roman" w:hAnsi="Times New Roman"/>
          <w:b/>
          <w:bCs/>
          <w:color w:val="000000"/>
          <w:kern w:val="3"/>
          <w:sz w:val="24"/>
          <w:szCs w:val="24"/>
          <w:lang w:val="uk-UA" w:eastAsia="zh-CN" w:bidi="hi-IN"/>
        </w:rPr>
        <w:t xml:space="preserve"> до опалювального сезону внутрішніх мереж автоматизованої котельні</w:t>
      </w:r>
      <w:r w:rsidRPr="00E14C76">
        <w:rPr>
          <w:rFonts w:ascii="Times New Roman" w:eastAsia="Times New Roman" w:hAnsi="Times New Roman" w:cs="Times New Roman"/>
          <w:b/>
          <w:sz w:val="24"/>
          <w:szCs w:val="24"/>
          <w:lang w:val="uk-UA" w:eastAsia="ru-RU"/>
        </w:rPr>
        <w:t>»,</w:t>
      </w:r>
    </w:p>
    <w:p w14:paraId="273DB083" w14:textId="59209F75" w:rsidR="00632E44" w:rsidRPr="00E14C76" w:rsidRDefault="00632E44" w:rsidP="00900A56">
      <w:pPr>
        <w:widowControl w:val="0"/>
        <w:spacing w:after="0" w:line="240" w:lineRule="auto"/>
        <w:jc w:val="center"/>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(код ДК 021:2015 -50530000-9 - Послуги з ремонту і технічного обслуговування техніки)</w:t>
      </w:r>
      <w:r w:rsidRPr="00E14C76">
        <w:rPr>
          <w:rFonts w:ascii="Times New Roman" w:eastAsia="Times New Roman" w:hAnsi="Times New Roman" w:cs="Times New Roman"/>
          <w:b/>
          <w:sz w:val="24"/>
          <w:szCs w:val="24"/>
          <w:lang w:val="uk-UA" w:eastAsia="ru-RU"/>
        </w:rPr>
        <w:t xml:space="preserve"> </w:t>
      </w:r>
    </w:p>
    <w:p w14:paraId="04A965AA"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rPr>
      </w:pPr>
    </w:p>
    <w:p w14:paraId="71ADD697" w14:textId="6E792385"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1. Технічне обслуговування та підготовка до опалювального </w:t>
      </w:r>
      <w:r w:rsidR="00C01488" w:rsidRPr="00E14C76">
        <w:rPr>
          <w:rFonts w:ascii="Times New Roman" w:eastAsia="Times New Roman" w:hAnsi="Times New Roman" w:cs="Times New Roman"/>
          <w:sz w:val="24"/>
          <w:szCs w:val="24"/>
          <w:lang w:val="uk-UA"/>
        </w:rPr>
        <w:t>сезону</w:t>
      </w:r>
      <w:r w:rsidRPr="00E14C76">
        <w:rPr>
          <w:rFonts w:ascii="Times New Roman" w:eastAsia="Times New Roman" w:hAnsi="Times New Roman" w:cs="Times New Roman"/>
          <w:sz w:val="24"/>
          <w:szCs w:val="24"/>
          <w:lang w:val="uk-UA"/>
        </w:rPr>
        <w:t xml:space="preserve"> </w:t>
      </w:r>
      <w:r w:rsidR="00C01488" w:rsidRPr="00E14C76">
        <w:rPr>
          <w:rFonts w:ascii="Times New Roman" w:eastAsia="Times New Roman" w:hAnsi="Times New Roman" w:cs="Times New Roman"/>
          <w:sz w:val="24"/>
          <w:szCs w:val="24"/>
          <w:lang w:val="uk-UA"/>
        </w:rPr>
        <w:t>внутрішніх мереж автоматизованої котельні</w:t>
      </w:r>
      <w:r w:rsidRPr="00E14C76">
        <w:rPr>
          <w:rFonts w:ascii="Times New Roman" w:eastAsia="Times New Roman" w:hAnsi="Times New Roman" w:cs="Times New Roman"/>
          <w:sz w:val="24"/>
          <w:szCs w:val="24"/>
          <w:lang w:val="uk-UA"/>
        </w:rPr>
        <w:t xml:space="preserve"> проводиться з метою підтримки працездатного стану </w:t>
      </w:r>
      <w:r w:rsidR="00C01488" w:rsidRPr="00E14C76">
        <w:rPr>
          <w:rFonts w:ascii="Times New Roman" w:eastAsia="Times New Roman" w:hAnsi="Times New Roman" w:cs="Times New Roman"/>
          <w:sz w:val="24"/>
          <w:szCs w:val="24"/>
          <w:lang w:val="uk-UA"/>
        </w:rPr>
        <w:t>котельні</w:t>
      </w:r>
      <w:r w:rsidRPr="00E14C76">
        <w:rPr>
          <w:rFonts w:ascii="Times New Roman" w:eastAsia="Times New Roman" w:hAnsi="Times New Roman" w:cs="Times New Roman"/>
          <w:sz w:val="24"/>
          <w:szCs w:val="24"/>
          <w:lang w:val="uk-UA"/>
        </w:rPr>
        <w:t xml:space="preserve"> Замовника. </w:t>
      </w:r>
    </w:p>
    <w:p w14:paraId="350E42A9" w14:textId="4B01AF04"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2. Технічне обслуговування та підготовки до опалювального </w:t>
      </w:r>
      <w:r w:rsidR="00B72E3B">
        <w:rPr>
          <w:rFonts w:ascii="Times New Roman" w:eastAsia="Times New Roman" w:hAnsi="Times New Roman" w:cs="Times New Roman"/>
          <w:sz w:val="24"/>
          <w:szCs w:val="24"/>
          <w:lang w:val="uk-UA"/>
        </w:rPr>
        <w:t>сезону</w:t>
      </w:r>
      <w:r w:rsidRPr="00E14C76">
        <w:rPr>
          <w:rFonts w:ascii="Times New Roman" w:eastAsia="Times New Roman" w:hAnsi="Times New Roman" w:cs="Times New Roman"/>
          <w:sz w:val="24"/>
          <w:szCs w:val="24"/>
          <w:lang w:val="uk-UA"/>
        </w:rPr>
        <w:t xml:space="preserve"> </w:t>
      </w:r>
      <w:r w:rsidR="0074685F" w:rsidRPr="00E14C76">
        <w:rPr>
          <w:rFonts w:ascii="Times New Roman" w:eastAsia="Times New Roman" w:hAnsi="Times New Roman" w:cs="Times New Roman"/>
          <w:sz w:val="24"/>
          <w:szCs w:val="24"/>
          <w:lang w:val="uk-UA"/>
        </w:rPr>
        <w:t xml:space="preserve">автоматизованої котельні </w:t>
      </w:r>
      <w:r w:rsidRPr="00E14C76">
        <w:rPr>
          <w:rFonts w:ascii="Times New Roman" w:eastAsia="Times New Roman" w:hAnsi="Times New Roman" w:cs="Times New Roman"/>
          <w:sz w:val="24"/>
          <w:szCs w:val="24"/>
          <w:lang w:val="uk-UA"/>
        </w:rPr>
        <w:t xml:space="preserve"> включає в себе повний комплекс послуг:</w:t>
      </w:r>
    </w:p>
    <w:p w14:paraId="7F202522" w14:textId="4815E722"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1) підготовка </w:t>
      </w:r>
      <w:r w:rsidR="00B72E3B" w:rsidRPr="00E14C76">
        <w:rPr>
          <w:rFonts w:ascii="Times New Roman" w:eastAsia="Times New Roman" w:hAnsi="Times New Roman" w:cs="Times New Roman"/>
          <w:sz w:val="24"/>
          <w:szCs w:val="24"/>
          <w:lang w:val="uk-UA"/>
        </w:rPr>
        <w:t>автоматизованої</w:t>
      </w:r>
      <w:r w:rsidR="0074685F" w:rsidRPr="00E14C76">
        <w:rPr>
          <w:rFonts w:ascii="Times New Roman" w:eastAsia="Times New Roman" w:hAnsi="Times New Roman" w:cs="Times New Roman"/>
          <w:sz w:val="24"/>
          <w:szCs w:val="24"/>
          <w:lang w:val="uk-UA"/>
        </w:rPr>
        <w:t xml:space="preserve"> котельні</w:t>
      </w:r>
      <w:r w:rsidRPr="00E14C76">
        <w:rPr>
          <w:rFonts w:ascii="Times New Roman" w:eastAsia="Times New Roman" w:hAnsi="Times New Roman" w:cs="Times New Roman"/>
          <w:sz w:val="24"/>
          <w:szCs w:val="24"/>
          <w:lang w:val="uk-UA"/>
        </w:rPr>
        <w:t xml:space="preserve"> Замовника для роботи в опалювальний </w:t>
      </w:r>
      <w:r w:rsidR="00B72E3B">
        <w:rPr>
          <w:rFonts w:ascii="Times New Roman" w:eastAsia="Times New Roman" w:hAnsi="Times New Roman" w:cs="Times New Roman"/>
          <w:sz w:val="24"/>
          <w:szCs w:val="24"/>
          <w:lang w:val="uk-UA"/>
        </w:rPr>
        <w:t>сезон</w:t>
      </w:r>
      <w:r w:rsidRPr="00E14C76">
        <w:rPr>
          <w:rFonts w:ascii="Times New Roman" w:eastAsia="Times New Roman" w:hAnsi="Times New Roman" w:cs="Times New Roman"/>
          <w:sz w:val="24"/>
          <w:szCs w:val="24"/>
          <w:lang w:val="uk-UA"/>
        </w:rPr>
        <w:t>;</w:t>
      </w:r>
    </w:p>
    <w:p w14:paraId="0F3D7E18" w14:textId="04D06EF6"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2) технічне обслуговування  протягом опалювального сезону (Технічному обслуговуванню підлягають опалювальні котли </w:t>
      </w:r>
      <w:r w:rsidRPr="00E14C76">
        <w:rPr>
          <w:rFonts w:ascii="Times New Roman" w:eastAsia="Times New Roman" w:hAnsi="Times New Roman" w:cs="Times New Roman"/>
          <w:bCs/>
          <w:iCs/>
          <w:sz w:val="24"/>
          <w:szCs w:val="24"/>
          <w:lang w:val="uk-UA"/>
        </w:rPr>
        <w:t>з допоміжним обладнанням (насосним та вентиляційним обладнанням, системою газопостачання, системою автоматики керування та безпеки котлів, контрольно-вимірювальних пристроїв, розширювальних баків, запірною арматурою) та трубопроводами; П</w:t>
      </w:r>
      <w:r w:rsidRPr="00E14C76">
        <w:rPr>
          <w:rFonts w:ascii="Times New Roman" w:eastAsia="Times New Roman" w:hAnsi="Times New Roman" w:cs="Times New Roman"/>
          <w:sz w:val="24"/>
          <w:szCs w:val="24"/>
          <w:lang w:val="uk-UA"/>
        </w:rPr>
        <w:t>еревірка працездатності автоматики, чистка автоматики, регулювання роботи автоматики безпеки котла, розбирання, очистка від залишків корозії і мастила та змащування всіх запірних пристроїв, установлених на внутрішньому газопроводі та газових приладах; перевірка на щільність газових приладів та апаратів за допомогою газу під робочим тиском приладовим методом або мильною емульсією; ліквідація виявлених витоків газу, перевірка димових та вентиляційних каналів на наявність тяги.</w:t>
      </w:r>
      <w:r w:rsidRPr="00E14C76">
        <w:rPr>
          <w:rFonts w:ascii="Times New Roman" w:eastAsia="Times New Roman" w:hAnsi="Times New Roman" w:cs="Times New Roman"/>
          <w:bCs/>
          <w:iCs/>
          <w:sz w:val="24"/>
          <w:szCs w:val="24"/>
          <w:lang w:val="uk-UA"/>
        </w:rPr>
        <w:t xml:space="preserve"> Межею розділу мереж, що обслуговуються </w:t>
      </w:r>
      <w:r w:rsidRPr="00E14C76">
        <w:rPr>
          <w:rFonts w:ascii="Times New Roman" w:eastAsia="Times New Roman" w:hAnsi="Times New Roman" w:cs="Times New Roman"/>
          <w:sz w:val="24"/>
          <w:szCs w:val="24"/>
          <w:lang w:val="uk-UA"/>
        </w:rPr>
        <w:t xml:space="preserve">(тепломеханічних, електричних, сантехнічних, газових), є захисні конструкції </w:t>
      </w:r>
      <w:r w:rsidR="0074685F" w:rsidRPr="00E14C76">
        <w:rPr>
          <w:rFonts w:ascii="Times New Roman" w:eastAsia="Times New Roman" w:hAnsi="Times New Roman" w:cs="Times New Roman"/>
          <w:sz w:val="24"/>
          <w:szCs w:val="24"/>
          <w:lang w:val="uk-UA"/>
        </w:rPr>
        <w:t>автоматизованої котельні</w:t>
      </w:r>
      <w:r w:rsidRPr="00E14C76">
        <w:rPr>
          <w:rFonts w:ascii="Times New Roman" w:eastAsia="Times New Roman" w:hAnsi="Times New Roman" w:cs="Times New Roman"/>
          <w:sz w:val="24"/>
          <w:szCs w:val="24"/>
          <w:lang w:val="uk-UA"/>
        </w:rPr>
        <w:t xml:space="preserve"> (стіни будівлі).</w:t>
      </w:r>
    </w:p>
    <w:p w14:paraId="451B1232" w14:textId="55DB3A3A" w:rsidR="00632E44" w:rsidRPr="00E14C76" w:rsidRDefault="00632E44" w:rsidP="00632E44">
      <w:pPr>
        <w:spacing w:after="0" w:line="240" w:lineRule="auto"/>
        <w:jc w:val="both"/>
        <w:rPr>
          <w:rFonts w:ascii="Times New Roman" w:eastAsia="Times New Roman" w:hAnsi="Times New Roman" w:cs="Times New Roman"/>
          <w:sz w:val="24"/>
          <w:szCs w:val="24"/>
          <w:highlight w:val="yellow"/>
          <w:lang w:val="uk-UA"/>
        </w:rPr>
      </w:pPr>
      <w:r w:rsidRPr="00E14C76">
        <w:rPr>
          <w:rFonts w:ascii="Times New Roman" w:eastAsia="Times New Roman" w:hAnsi="Times New Roman" w:cs="Times New Roman"/>
          <w:sz w:val="24"/>
          <w:szCs w:val="24"/>
          <w:lang w:val="uk-UA"/>
        </w:rPr>
        <w:t xml:space="preserve">3) дрібний ремонт газового обладнання </w:t>
      </w:r>
      <w:r w:rsidR="0074685F" w:rsidRPr="00E14C76">
        <w:rPr>
          <w:rFonts w:ascii="Times New Roman" w:eastAsia="Times New Roman" w:hAnsi="Times New Roman" w:cs="Times New Roman"/>
          <w:sz w:val="24"/>
          <w:szCs w:val="24"/>
          <w:lang w:val="uk-UA"/>
        </w:rPr>
        <w:t>автоматизованої котельні</w:t>
      </w:r>
      <w:r w:rsidRPr="00E14C76">
        <w:rPr>
          <w:rFonts w:ascii="Times New Roman" w:eastAsia="Times New Roman" w:hAnsi="Times New Roman" w:cs="Times New Roman"/>
          <w:sz w:val="24"/>
          <w:szCs w:val="24"/>
          <w:lang w:val="uk-UA"/>
        </w:rPr>
        <w:t xml:space="preserve">; </w:t>
      </w:r>
    </w:p>
    <w:p w14:paraId="3A95D9D6" w14:textId="27E1CB7C"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4) аварійні ремонти газового </w:t>
      </w:r>
      <w:r w:rsidR="0074685F" w:rsidRPr="00E14C76">
        <w:rPr>
          <w:rFonts w:ascii="Times New Roman" w:eastAsia="Times New Roman" w:hAnsi="Times New Roman" w:cs="Times New Roman"/>
          <w:sz w:val="24"/>
          <w:szCs w:val="24"/>
          <w:lang w:val="uk-UA"/>
        </w:rPr>
        <w:t>обладнання автоматизованої котельні</w:t>
      </w:r>
      <w:r w:rsidRPr="00E14C76">
        <w:rPr>
          <w:rFonts w:ascii="Times New Roman" w:eastAsia="Times New Roman" w:hAnsi="Times New Roman" w:cs="Times New Roman"/>
          <w:sz w:val="24"/>
          <w:szCs w:val="24"/>
          <w:lang w:val="uk-UA"/>
        </w:rPr>
        <w:t xml:space="preserve"> (за викликом Замовника) </w:t>
      </w:r>
      <w:r w:rsidRPr="00E14C76">
        <w:rPr>
          <w:rFonts w:ascii="Times New Roman" w:eastAsia="MS Mincho" w:hAnsi="Times New Roman" w:cs="Times New Roman"/>
          <w:sz w:val="24"/>
          <w:szCs w:val="24"/>
          <w:lang w:val="uk-UA"/>
        </w:rPr>
        <w:t>в термін, що не перевищує 1 добу</w:t>
      </w:r>
      <w:r w:rsidRPr="00E14C76">
        <w:rPr>
          <w:rFonts w:ascii="Times New Roman" w:eastAsia="Times New Roman" w:hAnsi="Times New Roman" w:cs="Times New Roman"/>
          <w:sz w:val="24"/>
          <w:szCs w:val="24"/>
          <w:lang w:val="uk-UA"/>
        </w:rPr>
        <w:t>.</w:t>
      </w:r>
    </w:p>
    <w:p w14:paraId="21D2C022" w14:textId="7B4F5E7B"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Учасник погоджується на проведення технічного обслуговування планового (регламентованого) та, за необхідністю, позапланового технічного обслуговування тепло генераторних своїми силами з використанням власного (орендованого) обладнання, інструментів, спецодягу та транспорту.</w:t>
      </w:r>
    </w:p>
    <w:p w14:paraId="2EE888F9" w14:textId="29DB8EB4"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66FE457D" w14:textId="43BCABCB"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38176D5A" w14:textId="75CAF108"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058DA9DC" w14:textId="26BA0A68"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4A2DF513" w14:textId="601FA3B5"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38D82D5F" w14:textId="58516E73"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470722EB" w14:textId="77D375D9"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065CF5EE" w14:textId="375354BF"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12E70073" w14:textId="4309062E"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4C3EFAB6" w14:textId="2724F674"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500F8DEA" w14:textId="77777777"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2D21A694" w14:textId="7FC438AC" w:rsidR="00632E44" w:rsidRPr="00E14C76" w:rsidRDefault="00632E44" w:rsidP="00632E44">
      <w:pPr>
        <w:spacing w:after="0" w:line="240"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lastRenderedPageBreak/>
        <w:t>3. Місце надання Послуг, основне газовикористовуюче обладнання та періодичність надання Послуг</w:t>
      </w:r>
      <w:r w:rsidR="0074685F" w:rsidRPr="00E14C76">
        <w:rPr>
          <w:rFonts w:ascii="Times New Roman" w:eastAsia="Times New Roman" w:hAnsi="Times New Roman" w:cs="Times New Roman"/>
          <w:sz w:val="24"/>
          <w:szCs w:val="24"/>
          <w:lang w:val="uk-UA"/>
        </w:rPr>
        <w:t>и</w:t>
      </w:r>
      <w:r w:rsidRPr="00E14C76">
        <w:rPr>
          <w:rFonts w:ascii="Times New Roman" w:eastAsia="Times New Roman" w:hAnsi="Times New Roman" w:cs="Times New Roman"/>
          <w:sz w:val="24"/>
          <w:szCs w:val="24"/>
          <w:lang w:val="uk-UA"/>
        </w:rPr>
        <w:t>:</w:t>
      </w:r>
    </w:p>
    <w:p w14:paraId="1B6A085B" w14:textId="25BF298E"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31A9E4DC" w14:textId="2E8ECE36" w:rsidR="0074685F" w:rsidRPr="00E14C76" w:rsidRDefault="0074685F" w:rsidP="0074685F">
      <w:pPr>
        <w:spacing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Майдан Незалежності, 5, м. Полтава, Полтавська область</w:t>
      </w:r>
    </w:p>
    <w:tbl>
      <w:tblPr>
        <w:tblW w:w="0" w:type="auto"/>
        <w:tblInd w:w="-113" w:type="dxa"/>
        <w:tblLayout w:type="fixed"/>
        <w:tblLook w:val="0000" w:firstRow="0" w:lastRow="0" w:firstColumn="0" w:lastColumn="0" w:noHBand="0" w:noVBand="0"/>
      </w:tblPr>
      <w:tblGrid>
        <w:gridCol w:w="945"/>
        <w:gridCol w:w="2055"/>
        <w:gridCol w:w="2205"/>
        <w:gridCol w:w="2535"/>
        <w:gridCol w:w="2225"/>
      </w:tblGrid>
      <w:tr w:rsidR="0074685F" w:rsidRPr="00E14C76" w14:paraId="5A906744" w14:textId="77777777" w:rsidTr="000816EF">
        <w:trPr>
          <w:cantSplit/>
          <w:trHeight w:val="513"/>
        </w:trPr>
        <w:tc>
          <w:tcPr>
            <w:tcW w:w="945" w:type="dxa"/>
            <w:vMerge w:val="restart"/>
            <w:tcBorders>
              <w:top w:val="single" w:sz="4" w:space="0" w:color="000000"/>
              <w:left w:val="single" w:sz="4" w:space="0" w:color="000000"/>
              <w:bottom w:val="single" w:sz="4" w:space="0" w:color="000000"/>
            </w:tcBorders>
            <w:shd w:val="clear" w:color="auto" w:fill="auto"/>
          </w:tcPr>
          <w:p w14:paraId="4DEDB430"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w:t>
            </w:r>
          </w:p>
          <w:p w14:paraId="33266C0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п/п</w:t>
            </w:r>
          </w:p>
        </w:tc>
        <w:tc>
          <w:tcPr>
            <w:tcW w:w="2055" w:type="dxa"/>
            <w:tcBorders>
              <w:top w:val="single" w:sz="4" w:space="0" w:color="000000"/>
              <w:left w:val="single" w:sz="4" w:space="0" w:color="000000"/>
            </w:tcBorders>
            <w:shd w:val="clear" w:color="auto" w:fill="auto"/>
          </w:tcPr>
          <w:p w14:paraId="640C2E06" w14:textId="77777777" w:rsidR="0074685F" w:rsidRPr="00E14C76" w:rsidRDefault="0074685F" w:rsidP="000816EF">
            <w:pPr>
              <w:snapToGrid w:val="0"/>
              <w:jc w:val="center"/>
              <w:rPr>
                <w:rFonts w:ascii="Times New Roman" w:hAnsi="Times New Roman" w:cs="Times New Roman"/>
                <w:sz w:val="24"/>
                <w:szCs w:val="24"/>
                <w:lang w:val="uk-UA"/>
              </w:rPr>
            </w:pPr>
          </w:p>
        </w:tc>
        <w:tc>
          <w:tcPr>
            <w:tcW w:w="6965" w:type="dxa"/>
            <w:gridSpan w:val="3"/>
            <w:tcBorders>
              <w:top w:val="single" w:sz="4" w:space="0" w:color="000000"/>
              <w:left w:val="single" w:sz="4" w:space="0" w:color="000000"/>
              <w:right w:val="single" w:sz="4" w:space="0" w:color="000000"/>
            </w:tcBorders>
            <w:shd w:val="clear" w:color="auto" w:fill="auto"/>
          </w:tcPr>
          <w:p w14:paraId="424E8D52"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Тип   обладнання</w:t>
            </w:r>
          </w:p>
        </w:tc>
      </w:tr>
      <w:tr w:rsidR="0074685F" w:rsidRPr="00E14C76" w14:paraId="36846F3F" w14:textId="77777777" w:rsidTr="000816EF">
        <w:trPr>
          <w:cantSplit/>
          <w:trHeight w:val="285"/>
        </w:trPr>
        <w:tc>
          <w:tcPr>
            <w:tcW w:w="945" w:type="dxa"/>
            <w:vMerge/>
            <w:tcBorders>
              <w:top w:val="single" w:sz="4" w:space="0" w:color="000000"/>
              <w:left w:val="single" w:sz="4" w:space="0" w:color="000000"/>
              <w:bottom w:val="single" w:sz="4" w:space="0" w:color="000000"/>
            </w:tcBorders>
            <w:shd w:val="clear" w:color="auto" w:fill="auto"/>
          </w:tcPr>
          <w:p w14:paraId="70D68BCB" w14:textId="77777777" w:rsidR="0074685F" w:rsidRPr="00E14C76" w:rsidRDefault="0074685F" w:rsidP="000816EF">
            <w:pPr>
              <w:snapToGrid w:val="0"/>
              <w:jc w:val="center"/>
              <w:rPr>
                <w:rFonts w:ascii="Times New Roman" w:hAnsi="Times New Roman" w:cs="Times New Roman"/>
                <w:sz w:val="24"/>
                <w:szCs w:val="24"/>
                <w:lang w:val="uk-UA"/>
              </w:rPr>
            </w:pPr>
          </w:p>
        </w:tc>
        <w:tc>
          <w:tcPr>
            <w:tcW w:w="2055" w:type="dxa"/>
            <w:tcBorders>
              <w:left w:val="single" w:sz="4" w:space="0" w:color="000000"/>
              <w:bottom w:val="single" w:sz="4" w:space="0" w:color="000000"/>
            </w:tcBorders>
            <w:shd w:val="clear" w:color="auto" w:fill="auto"/>
          </w:tcPr>
          <w:p w14:paraId="71BDE0C1" w14:textId="77777777" w:rsidR="0074685F" w:rsidRPr="00E14C76" w:rsidRDefault="0074685F" w:rsidP="000816EF">
            <w:pPr>
              <w:snapToGrid w:val="0"/>
              <w:jc w:val="center"/>
              <w:rPr>
                <w:rFonts w:ascii="Times New Roman" w:hAnsi="Times New Roman" w:cs="Times New Roman"/>
                <w:b/>
                <w:sz w:val="24"/>
                <w:szCs w:val="24"/>
                <w:lang w:val="uk-UA"/>
              </w:rPr>
            </w:pPr>
          </w:p>
          <w:p w14:paraId="1C644F9D"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Місяць</w:t>
            </w:r>
          </w:p>
        </w:tc>
        <w:tc>
          <w:tcPr>
            <w:tcW w:w="2205" w:type="dxa"/>
            <w:tcBorders>
              <w:top w:val="single" w:sz="4" w:space="0" w:color="000000"/>
              <w:left w:val="single" w:sz="4" w:space="0" w:color="000000"/>
              <w:bottom w:val="single" w:sz="4" w:space="0" w:color="000000"/>
            </w:tcBorders>
            <w:shd w:val="clear" w:color="auto" w:fill="auto"/>
          </w:tcPr>
          <w:p w14:paraId="4F4F0B7B"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Котли Vitoplex 100 — 2 шт, тепломеханічне обладнання котельні</w:t>
            </w:r>
          </w:p>
          <w:p w14:paraId="26785889" w14:textId="77777777" w:rsidR="0074685F" w:rsidRPr="00E14C76" w:rsidRDefault="0074685F" w:rsidP="000816EF">
            <w:pPr>
              <w:jc w:val="center"/>
              <w:rPr>
                <w:rFonts w:ascii="Times New Roman" w:hAnsi="Times New Roman" w:cs="Times New Roman"/>
                <w:sz w:val="24"/>
                <w:szCs w:val="24"/>
                <w:lang w:val="uk-UA"/>
              </w:rPr>
            </w:pPr>
          </w:p>
        </w:tc>
        <w:tc>
          <w:tcPr>
            <w:tcW w:w="2535" w:type="dxa"/>
            <w:tcBorders>
              <w:top w:val="single" w:sz="4" w:space="0" w:color="000000"/>
              <w:left w:val="single" w:sz="4" w:space="0" w:color="000000"/>
              <w:bottom w:val="single" w:sz="4" w:space="0" w:color="000000"/>
            </w:tcBorders>
            <w:shd w:val="clear" w:color="auto" w:fill="auto"/>
          </w:tcPr>
          <w:p w14:paraId="71E933F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Внутрішнє газове обладнання котельні внутрішні газопроводи та запірна арматура: ду100-14,7м; ду25-7,3м; ду20-18,6м; ду50-3,3м; ду40-2м; кран шар ду50-2шт; кран шар ду20-5шт; кран шар ду25-2шт; задвижка ду100-4шт; задвижка ду50-2шт; клапан газ ВН-4Н-3; лічильник Delta G100</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1A7C8845"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Автоматика безпеки та регулювання котельні</w:t>
            </w:r>
          </w:p>
        </w:tc>
      </w:tr>
      <w:tr w:rsidR="0074685F" w:rsidRPr="00E14C76" w14:paraId="24FDE7D3" w14:textId="77777777" w:rsidTr="000816EF">
        <w:trPr>
          <w:cantSplit/>
          <w:trHeight w:val="638"/>
        </w:trPr>
        <w:tc>
          <w:tcPr>
            <w:tcW w:w="9965" w:type="dxa"/>
            <w:gridSpan w:val="5"/>
            <w:tcBorders>
              <w:top w:val="single" w:sz="4" w:space="0" w:color="000000"/>
              <w:left w:val="single" w:sz="4" w:space="0" w:color="000000"/>
              <w:bottom w:val="single" w:sz="4" w:space="0" w:color="000000"/>
              <w:right w:val="single" w:sz="4" w:space="0" w:color="000000"/>
            </w:tcBorders>
            <w:shd w:val="clear" w:color="auto" w:fill="auto"/>
          </w:tcPr>
          <w:p w14:paraId="11AC95DD"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2024 рік</w:t>
            </w:r>
          </w:p>
        </w:tc>
      </w:tr>
      <w:tr w:rsidR="0074685F" w:rsidRPr="00E14C76" w14:paraId="6F5796BC" w14:textId="77777777" w:rsidTr="000816EF">
        <w:trPr>
          <w:trHeight w:val="513"/>
        </w:trPr>
        <w:tc>
          <w:tcPr>
            <w:tcW w:w="945" w:type="dxa"/>
            <w:tcBorders>
              <w:top w:val="single" w:sz="4" w:space="0" w:color="000000"/>
              <w:left w:val="single" w:sz="4" w:space="0" w:color="000000"/>
              <w:bottom w:val="single" w:sz="4" w:space="0" w:color="000000"/>
            </w:tcBorders>
            <w:shd w:val="clear" w:color="auto" w:fill="auto"/>
          </w:tcPr>
          <w:p w14:paraId="3BB34765"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1</w:t>
            </w:r>
          </w:p>
        </w:tc>
        <w:tc>
          <w:tcPr>
            <w:tcW w:w="2055" w:type="dxa"/>
            <w:tcBorders>
              <w:top w:val="single" w:sz="4" w:space="0" w:color="000000"/>
              <w:left w:val="single" w:sz="4" w:space="0" w:color="000000"/>
              <w:bottom w:val="single" w:sz="4" w:space="0" w:color="000000"/>
            </w:tcBorders>
            <w:shd w:val="clear" w:color="auto" w:fill="auto"/>
          </w:tcPr>
          <w:p w14:paraId="67C6BAF1"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Січень</w:t>
            </w:r>
          </w:p>
        </w:tc>
        <w:tc>
          <w:tcPr>
            <w:tcW w:w="2205" w:type="dxa"/>
            <w:tcBorders>
              <w:top w:val="single" w:sz="4" w:space="0" w:color="000000"/>
              <w:left w:val="single" w:sz="4" w:space="0" w:color="000000"/>
              <w:bottom w:val="single" w:sz="4" w:space="0" w:color="000000"/>
            </w:tcBorders>
            <w:shd w:val="clear" w:color="auto" w:fill="auto"/>
          </w:tcPr>
          <w:p w14:paraId="4DFE93C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3A792106"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3F4BF31"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74685F" w:rsidRPr="00E14C76" w14:paraId="20E35F32" w14:textId="77777777" w:rsidTr="000816EF">
        <w:trPr>
          <w:trHeight w:val="513"/>
        </w:trPr>
        <w:tc>
          <w:tcPr>
            <w:tcW w:w="945" w:type="dxa"/>
            <w:tcBorders>
              <w:left w:val="single" w:sz="4" w:space="0" w:color="000000"/>
              <w:bottom w:val="single" w:sz="4" w:space="0" w:color="000000"/>
            </w:tcBorders>
            <w:shd w:val="clear" w:color="auto" w:fill="auto"/>
          </w:tcPr>
          <w:p w14:paraId="0E3EA5A2"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2</w:t>
            </w:r>
          </w:p>
        </w:tc>
        <w:tc>
          <w:tcPr>
            <w:tcW w:w="2055" w:type="dxa"/>
            <w:tcBorders>
              <w:left w:val="single" w:sz="4" w:space="0" w:color="000000"/>
              <w:bottom w:val="single" w:sz="4" w:space="0" w:color="000000"/>
            </w:tcBorders>
            <w:shd w:val="clear" w:color="auto" w:fill="auto"/>
          </w:tcPr>
          <w:p w14:paraId="1464EABB"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Лютий</w:t>
            </w:r>
          </w:p>
        </w:tc>
        <w:tc>
          <w:tcPr>
            <w:tcW w:w="2205" w:type="dxa"/>
            <w:tcBorders>
              <w:left w:val="single" w:sz="4" w:space="0" w:color="000000"/>
              <w:bottom w:val="single" w:sz="4" w:space="0" w:color="000000"/>
            </w:tcBorders>
            <w:shd w:val="clear" w:color="auto" w:fill="auto"/>
          </w:tcPr>
          <w:p w14:paraId="7E8DC838"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204706B4"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5FD8F2B1"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74685F" w:rsidRPr="00E14C76" w14:paraId="5CBD712A" w14:textId="77777777" w:rsidTr="000816EF">
        <w:trPr>
          <w:trHeight w:val="513"/>
        </w:trPr>
        <w:tc>
          <w:tcPr>
            <w:tcW w:w="945" w:type="dxa"/>
            <w:tcBorders>
              <w:left w:val="single" w:sz="4" w:space="0" w:color="000000"/>
              <w:bottom w:val="single" w:sz="4" w:space="0" w:color="000000"/>
            </w:tcBorders>
            <w:shd w:val="clear" w:color="auto" w:fill="auto"/>
          </w:tcPr>
          <w:p w14:paraId="4DC7D469"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3</w:t>
            </w:r>
          </w:p>
        </w:tc>
        <w:tc>
          <w:tcPr>
            <w:tcW w:w="2055" w:type="dxa"/>
            <w:tcBorders>
              <w:left w:val="single" w:sz="4" w:space="0" w:color="000000"/>
              <w:bottom w:val="single" w:sz="4" w:space="0" w:color="000000"/>
            </w:tcBorders>
            <w:shd w:val="clear" w:color="auto" w:fill="auto"/>
          </w:tcPr>
          <w:p w14:paraId="062C926B"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Березень</w:t>
            </w:r>
          </w:p>
        </w:tc>
        <w:tc>
          <w:tcPr>
            <w:tcW w:w="2205" w:type="dxa"/>
            <w:tcBorders>
              <w:left w:val="single" w:sz="4" w:space="0" w:color="000000"/>
              <w:bottom w:val="single" w:sz="4" w:space="0" w:color="000000"/>
            </w:tcBorders>
            <w:shd w:val="clear" w:color="auto" w:fill="auto"/>
          </w:tcPr>
          <w:p w14:paraId="76F9D747"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69C4B8C6"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3AF1790B"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74685F" w:rsidRPr="00E14C76" w14:paraId="55768993" w14:textId="77777777" w:rsidTr="000816EF">
        <w:trPr>
          <w:trHeight w:val="513"/>
        </w:trPr>
        <w:tc>
          <w:tcPr>
            <w:tcW w:w="945" w:type="dxa"/>
            <w:tcBorders>
              <w:left w:val="single" w:sz="4" w:space="0" w:color="000000"/>
              <w:bottom w:val="single" w:sz="4" w:space="0" w:color="000000"/>
            </w:tcBorders>
            <w:shd w:val="clear" w:color="auto" w:fill="auto"/>
          </w:tcPr>
          <w:p w14:paraId="6AAB2DC0"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4</w:t>
            </w:r>
          </w:p>
        </w:tc>
        <w:tc>
          <w:tcPr>
            <w:tcW w:w="2055" w:type="dxa"/>
            <w:tcBorders>
              <w:left w:val="single" w:sz="4" w:space="0" w:color="000000"/>
              <w:bottom w:val="single" w:sz="4" w:space="0" w:color="000000"/>
            </w:tcBorders>
            <w:shd w:val="clear" w:color="auto" w:fill="auto"/>
          </w:tcPr>
          <w:p w14:paraId="44070241"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Квітень</w:t>
            </w:r>
          </w:p>
        </w:tc>
        <w:tc>
          <w:tcPr>
            <w:tcW w:w="2205" w:type="dxa"/>
            <w:tcBorders>
              <w:left w:val="single" w:sz="4" w:space="0" w:color="000000"/>
              <w:bottom w:val="single" w:sz="4" w:space="0" w:color="000000"/>
            </w:tcBorders>
            <w:shd w:val="clear" w:color="auto" w:fill="auto"/>
          </w:tcPr>
          <w:p w14:paraId="5BEE59D8"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61F99254"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3E6F78B5"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74685F" w:rsidRPr="00E14C76" w14:paraId="1B44D975" w14:textId="77777777" w:rsidTr="000816EF">
        <w:trPr>
          <w:trHeight w:val="513"/>
        </w:trPr>
        <w:tc>
          <w:tcPr>
            <w:tcW w:w="945" w:type="dxa"/>
            <w:tcBorders>
              <w:left w:val="single" w:sz="4" w:space="0" w:color="000000"/>
              <w:bottom w:val="single" w:sz="4" w:space="0" w:color="000000"/>
            </w:tcBorders>
            <w:shd w:val="clear" w:color="auto" w:fill="auto"/>
          </w:tcPr>
          <w:p w14:paraId="3F88B3BB"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5</w:t>
            </w:r>
          </w:p>
        </w:tc>
        <w:tc>
          <w:tcPr>
            <w:tcW w:w="2055" w:type="dxa"/>
            <w:tcBorders>
              <w:left w:val="single" w:sz="4" w:space="0" w:color="000000"/>
              <w:bottom w:val="single" w:sz="4" w:space="0" w:color="000000"/>
            </w:tcBorders>
            <w:shd w:val="clear" w:color="auto" w:fill="auto"/>
          </w:tcPr>
          <w:p w14:paraId="7A63D2EA"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Серпень</w:t>
            </w:r>
          </w:p>
        </w:tc>
        <w:tc>
          <w:tcPr>
            <w:tcW w:w="2205" w:type="dxa"/>
            <w:tcBorders>
              <w:left w:val="single" w:sz="4" w:space="0" w:color="000000"/>
              <w:bottom w:val="single" w:sz="4" w:space="0" w:color="000000"/>
            </w:tcBorders>
            <w:shd w:val="clear" w:color="auto" w:fill="auto"/>
          </w:tcPr>
          <w:p w14:paraId="629F4DDF"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ПР</w:t>
            </w:r>
          </w:p>
        </w:tc>
        <w:tc>
          <w:tcPr>
            <w:tcW w:w="2535" w:type="dxa"/>
            <w:tcBorders>
              <w:left w:val="single" w:sz="4" w:space="0" w:color="000000"/>
              <w:bottom w:val="single" w:sz="4" w:space="0" w:color="000000"/>
            </w:tcBorders>
            <w:shd w:val="clear" w:color="auto" w:fill="auto"/>
          </w:tcPr>
          <w:p w14:paraId="147B4F63"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ПР</w:t>
            </w:r>
          </w:p>
        </w:tc>
        <w:tc>
          <w:tcPr>
            <w:tcW w:w="2225" w:type="dxa"/>
            <w:tcBorders>
              <w:left w:val="single" w:sz="4" w:space="0" w:color="000000"/>
              <w:bottom w:val="single" w:sz="4" w:space="0" w:color="000000"/>
              <w:right w:val="single" w:sz="4" w:space="0" w:color="000000"/>
            </w:tcBorders>
            <w:shd w:val="clear" w:color="auto" w:fill="auto"/>
          </w:tcPr>
          <w:p w14:paraId="59A1479B"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ПР</w:t>
            </w:r>
          </w:p>
        </w:tc>
      </w:tr>
      <w:tr w:rsidR="0074685F" w:rsidRPr="00E14C76" w14:paraId="7770A737" w14:textId="77777777" w:rsidTr="000816EF">
        <w:trPr>
          <w:trHeight w:val="513"/>
        </w:trPr>
        <w:tc>
          <w:tcPr>
            <w:tcW w:w="945" w:type="dxa"/>
            <w:tcBorders>
              <w:left w:val="single" w:sz="4" w:space="0" w:color="000000"/>
              <w:bottom w:val="single" w:sz="4" w:space="0" w:color="000000"/>
            </w:tcBorders>
            <w:shd w:val="clear" w:color="auto" w:fill="auto"/>
          </w:tcPr>
          <w:p w14:paraId="3B57104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6</w:t>
            </w:r>
          </w:p>
        </w:tc>
        <w:tc>
          <w:tcPr>
            <w:tcW w:w="2055" w:type="dxa"/>
            <w:tcBorders>
              <w:left w:val="single" w:sz="4" w:space="0" w:color="000000"/>
              <w:bottom w:val="single" w:sz="4" w:space="0" w:color="000000"/>
            </w:tcBorders>
            <w:shd w:val="clear" w:color="auto" w:fill="auto"/>
          </w:tcPr>
          <w:p w14:paraId="16196006"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Жовтень</w:t>
            </w:r>
          </w:p>
        </w:tc>
        <w:tc>
          <w:tcPr>
            <w:tcW w:w="2205" w:type="dxa"/>
            <w:tcBorders>
              <w:left w:val="single" w:sz="4" w:space="0" w:color="000000"/>
              <w:bottom w:val="single" w:sz="4" w:space="0" w:color="000000"/>
            </w:tcBorders>
            <w:shd w:val="clear" w:color="auto" w:fill="auto"/>
          </w:tcPr>
          <w:p w14:paraId="668577E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2956D6A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0376964D"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74685F" w:rsidRPr="00E14C76" w14:paraId="24FF1CC6" w14:textId="77777777" w:rsidTr="000816EF">
        <w:trPr>
          <w:trHeight w:val="513"/>
        </w:trPr>
        <w:tc>
          <w:tcPr>
            <w:tcW w:w="945" w:type="dxa"/>
            <w:tcBorders>
              <w:top w:val="single" w:sz="4" w:space="0" w:color="000000"/>
              <w:left w:val="single" w:sz="4" w:space="0" w:color="000000"/>
              <w:bottom w:val="single" w:sz="4" w:space="0" w:color="000000"/>
            </w:tcBorders>
            <w:shd w:val="clear" w:color="auto" w:fill="auto"/>
          </w:tcPr>
          <w:p w14:paraId="37CBDF5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7</w:t>
            </w:r>
          </w:p>
        </w:tc>
        <w:tc>
          <w:tcPr>
            <w:tcW w:w="2055" w:type="dxa"/>
            <w:tcBorders>
              <w:top w:val="single" w:sz="4" w:space="0" w:color="000000"/>
              <w:left w:val="single" w:sz="4" w:space="0" w:color="000000"/>
              <w:bottom w:val="single" w:sz="4" w:space="0" w:color="000000"/>
            </w:tcBorders>
            <w:shd w:val="clear" w:color="auto" w:fill="auto"/>
          </w:tcPr>
          <w:p w14:paraId="2344F2B1"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Листопад</w:t>
            </w:r>
          </w:p>
        </w:tc>
        <w:tc>
          <w:tcPr>
            <w:tcW w:w="2205" w:type="dxa"/>
            <w:tcBorders>
              <w:top w:val="single" w:sz="4" w:space="0" w:color="000000"/>
              <w:left w:val="single" w:sz="4" w:space="0" w:color="000000"/>
              <w:bottom w:val="single" w:sz="4" w:space="0" w:color="000000"/>
            </w:tcBorders>
            <w:shd w:val="clear" w:color="auto" w:fill="auto"/>
          </w:tcPr>
          <w:p w14:paraId="271F261A"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710576F4"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9B161BA"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r>
      <w:tr w:rsidR="0074685F" w:rsidRPr="00E14C76" w14:paraId="1361FA7E" w14:textId="77777777" w:rsidTr="000816EF">
        <w:trPr>
          <w:trHeight w:val="513"/>
        </w:trPr>
        <w:tc>
          <w:tcPr>
            <w:tcW w:w="945" w:type="dxa"/>
            <w:tcBorders>
              <w:top w:val="single" w:sz="4" w:space="0" w:color="000000"/>
              <w:left w:val="single" w:sz="4" w:space="0" w:color="000000"/>
              <w:bottom w:val="single" w:sz="4" w:space="0" w:color="000000"/>
            </w:tcBorders>
            <w:shd w:val="clear" w:color="auto" w:fill="auto"/>
          </w:tcPr>
          <w:p w14:paraId="69FFA9AD"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8</w:t>
            </w:r>
          </w:p>
        </w:tc>
        <w:tc>
          <w:tcPr>
            <w:tcW w:w="2055" w:type="dxa"/>
            <w:tcBorders>
              <w:top w:val="single" w:sz="4" w:space="0" w:color="000000"/>
              <w:left w:val="single" w:sz="4" w:space="0" w:color="000000"/>
              <w:bottom w:val="single" w:sz="4" w:space="0" w:color="000000"/>
            </w:tcBorders>
            <w:shd w:val="clear" w:color="auto" w:fill="auto"/>
          </w:tcPr>
          <w:p w14:paraId="101D3235"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Грудень</w:t>
            </w:r>
          </w:p>
        </w:tc>
        <w:tc>
          <w:tcPr>
            <w:tcW w:w="2205" w:type="dxa"/>
            <w:tcBorders>
              <w:top w:val="single" w:sz="4" w:space="0" w:color="000000"/>
              <w:left w:val="single" w:sz="4" w:space="0" w:color="000000"/>
              <w:bottom w:val="single" w:sz="4" w:space="0" w:color="000000"/>
            </w:tcBorders>
            <w:shd w:val="clear" w:color="auto" w:fill="auto"/>
          </w:tcPr>
          <w:p w14:paraId="4B1BE55C"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083AC68E"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1DFD7AD" w14:textId="77777777" w:rsidR="0074685F" w:rsidRPr="00E14C76" w:rsidRDefault="0074685F"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r>
    </w:tbl>
    <w:p w14:paraId="30D363CE" w14:textId="77777777" w:rsidR="0074685F" w:rsidRPr="00E14C76" w:rsidRDefault="0074685F" w:rsidP="0074685F">
      <w:pPr>
        <w:rPr>
          <w:rFonts w:ascii="Times New Roman" w:hAnsi="Times New Roman" w:cs="Times New Roman"/>
          <w:sz w:val="24"/>
          <w:szCs w:val="24"/>
          <w:lang w:val="uk-UA"/>
        </w:rPr>
      </w:pPr>
      <w:r w:rsidRPr="00E14C76">
        <w:rPr>
          <w:rFonts w:ascii="Times New Roman" w:hAnsi="Times New Roman" w:cs="Times New Roman"/>
          <w:sz w:val="24"/>
          <w:szCs w:val="24"/>
          <w:lang w:val="uk-UA"/>
        </w:rPr>
        <w:t xml:space="preserve"> </w:t>
      </w:r>
    </w:p>
    <w:p w14:paraId="38A899DF" w14:textId="77777777" w:rsidR="0074685F" w:rsidRPr="00E14C76" w:rsidRDefault="0074685F" w:rsidP="0074685F">
      <w:pPr>
        <w:rPr>
          <w:rFonts w:ascii="Times New Roman" w:hAnsi="Times New Roman" w:cs="Times New Roman"/>
          <w:sz w:val="24"/>
          <w:szCs w:val="24"/>
          <w:lang w:val="uk-UA"/>
        </w:rPr>
      </w:pPr>
    </w:p>
    <w:p w14:paraId="3723D727" w14:textId="77777777" w:rsidR="0074685F" w:rsidRPr="00E14C76" w:rsidRDefault="0074685F" w:rsidP="0074685F">
      <w:pPr>
        <w:rPr>
          <w:rFonts w:ascii="Times New Roman" w:hAnsi="Times New Roman" w:cs="Times New Roman"/>
          <w:sz w:val="24"/>
          <w:szCs w:val="24"/>
          <w:lang w:val="uk-UA"/>
        </w:rPr>
      </w:pPr>
      <w:r w:rsidRPr="00E14C76">
        <w:rPr>
          <w:rFonts w:ascii="Times New Roman" w:hAnsi="Times New Roman" w:cs="Times New Roman"/>
          <w:sz w:val="24"/>
          <w:szCs w:val="24"/>
          <w:lang w:val="uk-UA"/>
        </w:rPr>
        <w:t xml:space="preserve"> ТО – технічне  обслуговування</w:t>
      </w:r>
    </w:p>
    <w:p w14:paraId="7501D685" w14:textId="77777777" w:rsidR="0074685F" w:rsidRPr="00E14C76" w:rsidRDefault="0074685F" w:rsidP="0074685F">
      <w:pPr>
        <w:rPr>
          <w:rFonts w:ascii="Times New Roman" w:hAnsi="Times New Roman" w:cs="Times New Roman"/>
          <w:sz w:val="24"/>
          <w:szCs w:val="24"/>
          <w:lang w:val="uk-UA"/>
        </w:rPr>
      </w:pPr>
      <w:r w:rsidRPr="00E14C76">
        <w:rPr>
          <w:rFonts w:ascii="Times New Roman" w:hAnsi="Times New Roman" w:cs="Times New Roman"/>
          <w:sz w:val="24"/>
          <w:szCs w:val="24"/>
          <w:lang w:val="uk-UA"/>
        </w:rPr>
        <w:t xml:space="preserve"> ПР — підготовка до опалювального сезону/поточний ремонт</w:t>
      </w:r>
    </w:p>
    <w:p w14:paraId="21B8E9CA" w14:textId="77777777" w:rsidR="0074685F" w:rsidRPr="00E14C76" w:rsidRDefault="0074685F" w:rsidP="00632E44">
      <w:pPr>
        <w:spacing w:after="0" w:line="240" w:lineRule="auto"/>
        <w:jc w:val="both"/>
        <w:rPr>
          <w:rFonts w:ascii="Times New Roman" w:eastAsia="Times New Roman" w:hAnsi="Times New Roman" w:cs="Times New Roman"/>
          <w:sz w:val="24"/>
          <w:szCs w:val="24"/>
          <w:lang w:val="uk-UA"/>
        </w:rPr>
      </w:pPr>
    </w:p>
    <w:p w14:paraId="48A33EFE" w14:textId="04C3255D" w:rsidR="00632E44" w:rsidRPr="00E14C76" w:rsidRDefault="00632E44" w:rsidP="00632E44">
      <w:pPr>
        <w:spacing w:after="0" w:line="240" w:lineRule="auto"/>
        <w:jc w:val="both"/>
        <w:rPr>
          <w:rFonts w:ascii="Times New Roman" w:eastAsia="Times New Roman" w:hAnsi="Times New Roman" w:cs="Times New Roman"/>
          <w:sz w:val="24"/>
          <w:szCs w:val="28"/>
          <w:lang w:val="uk-UA"/>
        </w:rPr>
      </w:pPr>
      <w:r w:rsidRPr="00E14C76">
        <w:rPr>
          <w:rFonts w:ascii="Times New Roman" w:eastAsia="Times New Roman" w:hAnsi="Times New Roman" w:cs="Times New Roman"/>
          <w:sz w:val="24"/>
          <w:szCs w:val="28"/>
          <w:lang w:val="uk-UA"/>
        </w:rPr>
        <w:t xml:space="preserve">4.  Строк надання Послуг –   січень- грудень 2024 року. </w:t>
      </w:r>
    </w:p>
    <w:p w14:paraId="39B483E5" w14:textId="0B9B819E" w:rsidR="00632E44" w:rsidRPr="00E14C76" w:rsidRDefault="00632E44" w:rsidP="00632E44">
      <w:pPr>
        <w:spacing w:after="0" w:line="240" w:lineRule="auto"/>
        <w:jc w:val="both"/>
        <w:rPr>
          <w:rFonts w:ascii="Times New Roman" w:eastAsia="Times New Roman" w:hAnsi="Times New Roman" w:cs="Times New Roman"/>
          <w:sz w:val="24"/>
          <w:szCs w:val="28"/>
          <w:lang w:val="uk-UA"/>
        </w:rPr>
      </w:pPr>
      <w:r w:rsidRPr="00E14C76">
        <w:rPr>
          <w:rFonts w:ascii="Times New Roman" w:eastAsia="Times New Roman" w:hAnsi="Times New Roman" w:cs="Times New Roman"/>
          <w:sz w:val="24"/>
          <w:szCs w:val="28"/>
          <w:lang w:val="uk-UA"/>
        </w:rPr>
        <w:t xml:space="preserve">5.  Періодичність технічного обслуговування становить 1 раз в місяць в опалювальний </w:t>
      </w:r>
      <w:r w:rsidR="00B72E3B">
        <w:rPr>
          <w:rFonts w:ascii="Times New Roman" w:eastAsia="Times New Roman" w:hAnsi="Times New Roman" w:cs="Times New Roman"/>
          <w:sz w:val="24"/>
          <w:szCs w:val="28"/>
          <w:lang w:val="uk-UA"/>
        </w:rPr>
        <w:t>сезон</w:t>
      </w:r>
      <w:r w:rsidRPr="00E14C76">
        <w:rPr>
          <w:rFonts w:ascii="Times New Roman" w:eastAsia="Times New Roman" w:hAnsi="Times New Roman" w:cs="Times New Roman"/>
          <w:sz w:val="24"/>
          <w:szCs w:val="28"/>
          <w:lang w:val="uk-UA"/>
        </w:rPr>
        <w:t xml:space="preserve"> 2024 року (опалювальний сезон), підготовка до опалювального </w:t>
      </w:r>
      <w:r w:rsidR="00B72E3B">
        <w:rPr>
          <w:rFonts w:ascii="Times New Roman" w:eastAsia="Times New Roman" w:hAnsi="Times New Roman" w:cs="Times New Roman"/>
          <w:sz w:val="24"/>
          <w:szCs w:val="28"/>
          <w:lang w:val="uk-UA"/>
        </w:rPr>
        <w:t>сезону</w:t>
      </w:r>
      <w:r w:rsidRPr="00E14C76">
        <w:rPr>
          <w:rFonts w:ascii="Times New Roman" w:eastAsia="Times New Roman" w:hAnsi="Times New Roman" w:cs="Times New Roman"/>
          <w:sz w:val="24"/>
          <w:szCs w:val="28"/>
          <w:lang w:val="uk-UA"/>
        </w:rPr>
        <w:t xml:space="preserve"> обладнання </w:t>
      </w:r>
      <w:r w:rsidR="003302C9" w:rsidRPr="00E14C76">
        <w:rPr>
          <w:rFonts w:ascii="Times New Roman" w:eastAsia="Times New Roman" w:hAnsi="Times New Roman" w:cs="Times New Roman"/>
          <w:sz w:val="24"/>
          <w:szCs w:val="28"/>
          <w:lang w:val="uk-UA"/>
        </w:rPr>
        <w:t xml:space="preserve">автоматизованої котельні </w:t>
      </w:r>
      <w:r w:rsidRPr="00E14C76">
        <w:rPr>
          <w:rFonts w:ascii="Times New Roman" w:eastAsia="Times New Roman" w:hAnsi="Times New Roman" w:cs="Times New Roman"/>
          <w:sz w:val="24"/>
          <w:szCs w:val="28"/>
          <w:lang w:val="uk-UA"/>
        </w:rPr>
        <w:t xml:space="preserve">становить 1 раз в рік (неопалювальний сезон). </w:t>
      </w:r>
    </w:p>
    <w:p w14:paraId="5D34B810" w14:textId="77777777" w:rsidR="00632E44" w:rsidRPr="00E14C76" w:rsidRDefault="00632E44" w:rsidP="00632E44">
      <w:pPr>
        <w:widowControl w:val="0"/>
        <w:tabs>
          <w:tab w:val="left" w:pos="0"/>
          <w:tab w:val="left" w:pos="709"/>
        </w:tabs>
        <w:suppressAutoHyphens/>
        <w:autoSpaceDN w:val="0"/>
        <w:spacing w:after="0" w:line="240" w:lineRule="auto"/>
        <w:jc w:val="both"/>
        <w:textAlignment w:val="baseline"/>
        <w:rPr>
          <w:rFonts w:ascii="Times New Roman" w:eastAsia="Times New Roman" w:hAnsi="Times New Roman" w:cs="Times New Roman"/>
          <w:kern w:val="3"/>
          <w:sz w:val="24"/>
          <w:szCs w:val="28"/>
          <w:lang w:val="uk-UA"/>
        </w:rPr>
      </w:pPr>
      <w:r w:rsidRPr="00E14C76">
        <w:rPr>
          <w:rFonts w:ascii="Times New Roman" w:eastAsia="Times New Roman" w:hAnsi="Times New Roman" w:cs="Times New Roman"/>
          <w:kern w:val="3"/>
          <w:sz w:val="24"/>
          <w:szCs w:val="28"/>
          <w:lang w:val="uk-UA"/>
        </w:rPr>
        <w:t>6.  Термін прибуття на об’єкт за викликом Замовника не пізніше 3 годин;</w:t>
      </w:r>
    </w:p>
    <w:p w14:paraId="4A862FC7" w14:textId="77777777" w:rsidR="00632E44" w:rsidRPr="00E14C76" w:rsidRDefault="00632E44" w:rsidP="00632E44">
      <w:pPr>
        <w:widowControl w:val="0"/>
        <w:tabs>
          <w:tab w:val="left" w:pos="0"/>
          <w:tab w:val="left" w:pos="709"/>
        </w:tabs>
        <w:suppressAutoHyphens/>
        <w:autoSpaceDN w:val="0"/>
        <w:spacing w:after="0" w:line="240" w:lineRule="auto"/>
        <w:jc w:val="both"/>
        <w:textAlignment w:val="baseline"/>
        <w:rPr>
          <w:rFonts w:ascii="Times New Roman" w:eastAsia="Times New Roman" w:hAnsi="Times New Roman" w:cs="Times New Roman"/>
          <w:kern w:val="3"/>
          <w:sz w:val="24"/>
          <w:szCs w:val="28"/>
          <w:lang w:val="uk-UA"/>
        </w:rPr>
      </w:pPr>
      <w:r w:rsidRPr="00E14C76">
        <w:rPr>
          <w:rFonts w:ascii="Times New Roman" w:eastAsia="Times New Roman" w:hAnsi="Times New Roman" w:cs="Times New Roman"/>
          <w:kern w:val="3"/>
          <w:sz w:val="24"/>
          <w:szCs w:val="28"/>
          <w:lang w:val="uk-UA"/>
        </w:rPr>
        <w:t>7.  Придбання матеріалів (обладнання) для усунення аварійної ситуації  за рахунок Виконавця;</w:t>
      </w:r>
    </w:p>
    <w:p w14:paraId="18E3C9B3" w14:textId="66F6E037" w:rsidR="00632E44" w:rsidRPr="00E14C76" w:rsidRDefault="00632E44" w:rsidP="00632E44">
      <w:pPr>
        <w:spacing w:after="0" w:line="240" w:lineRule="auto"/>
        <w:jc w:val="both"/>
        <w:rPr>
          <w:rFonts w:ascii="Times New Roman" w:eastAsia="Times New Roman" w:hAnsi="Times New Roman" w:cs="Times New Roman"/>
          <w:sz w:val="24"/>
          <w:szCs w:val="28"/>
          <w:lang w:val="uk-UA"/>
        </w:rPr>
      </w:pPr>
      <w:r w:rsidRPr="00E14C76">
        <w:rPr>
          <w:rFonts w:ascii="Times New Roman" w:eastAsia="Times New Roman" w:hAnsi="Times New Roman" w:cs="Times New Roman"/>
          <w:sz w:val="24"/>
          <w:szCs w:val="28"/>
          <w:lang w:val="uk-UA"/>
        </w:rPr>
        <w:t xml:space="preserve">8.  Виконавець повинен вести документацію з технічного обслуговування </w:t>
      </w:r>
      <w:r w:rsidR="003302C9" w:rsidRPr="00E14C76">
        <w:rPr>
          <w:rFonts w:ascii="Times New Roman" w:eastAsia="Times New Roman" w:hAnsi="Times New Roman" w:cs="Times New Roman"/>
          <w:sz w:val="24"/>
          <w:szCs w:val="28"/>
          <w:lang w:val="uk-UA"/>
        </w:rPr>
        <w:t>автоматизованої котельні</w:t>
      </w:r>
      <w:r w:rsidRPr="00E14C76">
        <w:rPr>
          <w:rFonts w:ascii="Times New Roman" w:eastAsia="Times New Roman" w:hAnsi="Times New Roman" w:cs="Times New Roman"/>
          <w:sz w:val="24"/>
          <w:szCs w:val="28"/>
          <w:lang w:val="uk-UA"/>
        </w:rPr>
        <w:t>, пред’являти її для перевірки відповідальним особам Замовника. Розробити план-графік технічного обслуговування</w:t>
      </w:r>
      <w:r w:rsidR="003302C9" w:rsidRPr="00E14C76">
        <w:rPr>
          <w:rFonts w:ascii="Times New Roman" w:eastAsia="Times New Roman" w:hAnsi="Times New Roman" w:cs="Times New Roman"/>
          <w:sz w:val="24"/>
          <w:szCs w:val="28"/>
          <w:lang w:val="uk-UA"/>
        </w:rPr>
        <w:t xml:space="preserve"> автоматизованої котельні</w:t>
      </w:r>
      <w:r w:rsidRPr="00E14C76">
        <w:rPr>
          <w:rFonts w:ascii="Times New Roman" w:eastAsia="Times New Roman" w:hAnsi="Times New Roman" w:cs="Times New Roman"/>
          <w:sz w:val="24"/>
          <w:szCs w:val="28"/>
          <w:lang w:val="uk-UA"/>
        </w:rPr>
        <w:t xml:space="preserve"> відповідно до технічних та нормативних вимог, виконувати всі види технічного обслуговування (планового (регламентованого) та, за необхідністю, позапланового), а також поточного ремонту в терміни, що передбачені Правила безпеки систем газопостачання.</w:t>
      </w:r>
    </w:p>
    <w:p w14:paraId="75BD9AC9" w14:textId="77777777" w:rsidR="00632E44" w:rsidRPr="00E14C76" w:rsidRDefault="00632E44" w:rsidP="00632E44">
      <w:pPr>
        <w:spacing w:after="0" w:line="240" w:lineRule="auto"/>
        <w:jc w:val="both"/>
        <w:rPr>
          <w:rFonts w:ascii="Times New Roman" w:eastAsia="Times New Roman" w:hAnsi="Times New Roman" w:cs="Times New Roman"/>
          <w:sz w:val="24"/>
          <w:szCs w:val="28"/>
          <w:lang w:val="uk-UA"/>
        </w:rPr>
      </w:pPr>
      <w:r w:rsidRPr="00E14C76">
        <w:rPr>
          <w:rFonts w:ascii="Times New Roman" w:eastAsia="Times New Roman" w:hAnsi="Times New Roman" w:cs="Times New Roman"/>
          <w:sz w:val="24"/>
          <w:szCs w:val="28"/>
          <w:lang w:val="uk-UA"/>
        </w:rPr>
        <w:t>9. При наданні послуг Виконавець повинен дотримуватись вимог з безпеки праці та пожежної безпеки, інших нормативних документів.</w:t>
      </w:r>
    </w:p>
    <w:p w14:paraId="05E80B28"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3200B401" w14:textId="77777777" w:rsidR="00632E44" w:rsidRPr="00E14C76" w:rsidRDefault="00632E44" w:rsidP="00632E44">
      <w:pPr>
        <w:suppressAutoHyphens/>
        <w:spacing w:after="0" w:line="240" w:lineRule="auto"/>
        <w:jc w:val="both"/>
        <w:rPr>
          <w:rFonts w:ascii="Times New Roman" w:eastAsia="Times New Roman" w:hAnsi="Times New Roman" w:cs="Times New Roman"/>
          <w:b/>
          <w:i/>
          <w:sz w:val="24"/>
          <w:szCs w:val="24"/>
          <w:lang w:val="uk-UA" w:eastAsia="ar-SA"/>
        </w:rPr>
      </w:pPr>
      <w:r w:rsidRPr="00E14C76">
        <w:rPr>
          <w:rFonts w:ascii="Times New Roman" w:eastAsia="Times New Roman" w:hAnsi="Times New Roman" w:cs="Times New Roman"/>
          <w:b/>
          <w:i/>
          <w:sz w:val="24"/>
          <w:szCs w:val="24"/>
          <w:lang w:val="uk-UA" w:eastAsia="ar-SA"/>
        </w:rPr>
        <w:t>Дата</w:t>
      </w:r>
    </w:p>
    <w:p w14:paraId="60066639" w14:textId="77777777" w:rsidR="00632E44" w:rsidRPr="00E14C76" w:rsidRDefault="00632E44" w:rsidP="00632E44">
      <w:pPr>
        <w:suppressAutoHyphens/>
        <w:spacing w:after="0" w:line="240" w:lineRule="auto"/>
        <w:jc w:val="both"/>
        <w:rPr>
          <w:rFonts w:ascii="Times New Roman" w:eastAsia="Times New Roman" w:hAnsi="Times New Roman" w:cs="Times New Roman"/>
          <w:sz w:val="24"/>
          <w:szCs w:val="24"/>
          <w:lang w:val="uk-UA" w:eastAsia="zh-CN"/>
        </w:rPr>
      </w:pPr>
      <w:r w:rsidRPr="00E14C76">
        <w:rPr>
          <w:rFonts w:ascii="Times New Roman" w:eastAsia="Times New Roman" w:hAnsi="Times New Roman" w:cs="Times New Roman"/>
          <w:b/>
          <w:i/>
          <w:sz w:val="24"/>
          <w:szCs w:val="24"/>
          <w:lang w:val="uk-UA" w:eastAsia="ar-SA"/>
        </w:rPr>
        <w:t xml:space="preserve">(Посада, прізвище, ініціали, підпис керівника або уповноваженої особи учасника, завірені печаткою (у разі відсутності печатки проставити Б/П) </w:t>
      </w:r>
    </w:p>
    <w:p w14:paraId="708C8D11"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5B0CC8C0"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147E4618"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4B53C01D"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66FDF79E"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3811557F"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0C09AE99"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p>
    <w:p w14:paraId="6A7BE5AB" w14:textId="77777777" w:rsidR="00632E44" w:rsidRPr="00E14C76" w:rsidRDefault="00632E44" w:rsidP="00632E44">
      <w:pPr>
        <w:spacing w:after="200" w:line="276" w:lineRule="auto"/>
        <w:rPr>
          <w:rFonts w:ascii="Times New Roman" w:eastAsia="Times New Roman" w:hAnsi="Times New Roman" w:cs="Times New Roman"/>
          <w:bCs/>
          <w:sz w:val="24"/>
          <w:szCs w:val="24"/>
          <w:lang w:val="uk-UA" w:eastAsia="ar-SA"/>
        </w:rPr>
      </w:pPr>
      <w:r w:rsidRPr="00E14C76">
        <w:rPr>
          <w:rFonts w:ascii="Times New Roman" w:eastAsia="Times New Roman" w:hAnsi="Times New Roman" w:cs="Times New Roman"/>
          <w:bCs/>
          <w:sz w:val="24"/>
          <w:szCs w:val="24"/>
          <w:lang w:val="uk-UA" w:eastAsia="ar-SA"/>
        </w:rPr>
        <w:br w:type="page"/>
      </w:r>
    </w:p>
    <w:p w14:paraId="2E26B2E7" w14:textId="77777777" w:rsidR="00632E44" w:rsidRPr="00E14C76" w:rsidRDefault="00632E44" w:rsidP="00632E44">
      <w:pPr>
        <w:spacing w:after="0" w:line="240" w:lineRule="auto"/>
        <w:jc w:val="right"/>
        <w:rPr>
          <w:rFonts w:ascii="Times New Roman" w:eastAsia="Times New Roman" w:hAnsi="Times New Roman" w:cs="Times New Roman"/>
          <w:bCs/>
          <w:sz w:val="24"/>
          <w:szCs w:val="24"/>
          <w:lang w:val="uk-UA" w:eastAsia="ar-SA"/>
        </w:rPr>
      </w:pPr>
      <w:r w:rsidRPr="00E14C76">
        <w:rPr>
          <w:rFonts w:ascii="Times New Roman" w:eastAsia="Times New Roman" w:hAnsi="Times New Roman" w:cs="Times New Roman"/>
          <w:bCs/>
          <w:sz w:val="24"/>
          <w:szCs w:val="24"/>
          <w:lang w:val="uk-UA" w:eastAsia="ar-SA"/>
        </w:rPr>
        <w:lastRenderedPageBreak/>
        <w:t>Додаток  № 3</w:t>
      </w:r>
    </w:p>
    <w:p w14:paraId="1DAA2355" w14:textId="77777777" w:rsidR="00632E44" w:rsidRPr="00E14C76" w:rsidRDefault="00632E44" w:rsidP="00632E44">
      <w:pPr>
        <w:suppressAutoHyphens/>
        <w:spacing w:after="0" w:line="240" w:lineRule="auto"/>
        <w:jc w:val="right"/>
        <w:rPr>
          <w:rFonts w:ascii="Times New Roman" w:eastAsia="Times New Roman" w:hAnsi="Times New Roman" w:cs="Times New Roman"/>
          <w:bCs/>
          <w:sz w:val="24"/>
          <w:szCs w:val="24"/>
          <w:lang w:val="uk-UA" w:eastAsia="ar-SA"/>
        </w:rPr>
      </w:pPr>
      <w:r w:rsidRPr="00E14C76">
        <w:rPr>
          <w:rFonts w:ascii="Times New Roman" w:eastAsia="Times New Roman" w:hAnsi="Times New Roman" w:cs="Times New Roman"/>
          <w:bCs/>
          <w:sz w:val="24"/>
          <w:szCs w:val="24"/>
          <w:lang w:val="uk-UA" w:eastAsia="ar-SA"/>
        </w:rPr>
        <w:t>до тендерної документації</w:t>
      </w:r>
    </w:p>
    <w:p w14:paraId="231A3E6F" w14:textId="77777777" w:rsidR="00632E44" w:rsidRPr="00E14C76" w:rsidRDefault="00632E44" w:rsidP="00632E44">
      <w:pPr>
        <w:suppressAutoHyphens/>
        <w:spacing w:after="0" w:line="240" w:lineRule="auto"/>
        <w:jc w:val="right"/>
        <w:rPr>
          <w:rFonts w:ascii="Times New Roman" w:eastAsia="Times New Roman" w:hAnsi="Times New Roman" w:cs="Times New Roman"/>
          <w:b/>
          <w:i/>
          <w:iCs/>
          <w:sz w:val="24"/>
          <w:szCs w:val="24"/>
          <w:lang w:val="uk-UA" w:eastAsia="ar-SA"/>
        </w:rPr>
      </w:pPr>
      <w:r w:rsidRPr="00E14C76">
        <w:rPr>
          <w:rFonts w:ascii="Times New Roman" w:eastAsia="Times New Roman" w:hAnsi="Times New Roman" w:cs="Times New Roman"/>
          <w:i/>
          <w:iCs/>
          <w:sz w:val="24"/>
          <w:szCs w:val="24"/>
          <w:lang w:val="uk-UA" w:eastAsia="ar-SA"/>
        </w:rPr>
        <w:t>Форма тендерної пропозиції заповнюється Учасником та надається у складі тендерної пропозиції  на фірмовому бланку</w:t>
      </w:r>
      <w:r w:rsidRPr="00E14C76">
        <w:rPr>
          <w:rFonts w:ascii="Times New Roman" w:eastAsia="Times New Roman" w:hAnsi="Times New Roman" w:cs="Times New Roman"/>
          <w:b/>
          <w:i/>
          <w:iCs/>
          <w:sz w:val="24"/>
          <w:szCs w:val="24"/>
          <w:lang w:val="uk-UA" w:eastAsia="ar-SA"/>
        </w:rPr>
        <w:t>.</w:t>
      </w:r>
    </w:p>
    <w:p w14:paraId="40D9F7E6" w14:textId="77777777" w:rsidR="00632E44" w:rsidRPr="00E14C76" w:rsidRDefault="00632E44" w:rsidP="00632E44">
      <w:pPr>
        <w:suppressAutoHyphens/>
        <w:spacing w:after="0" w:line="240" w:lineRule="auto"/>
        <w:jc w:val="right"/>
        <w:rPr>
          <w:rFonts w:ascii="Times New Roman" w:eastAsia="Times New Roman" w:hAnsi="Times New Roman" w:cs="Times New Roman"/>
          <w:b/>
          <w:i/>
          <w:iCs/>
          <w:sz w:val="24"/>
          <w:szCs w:val="24"/>
          <w:lang w:val="uk-UA" w:eastAsia="ar-SA"/>
        </w:rPr>
      </w:pPr>
    </w:p>
    <w:p w14:paraId="050808A7" w14:textId="77777777" w:rsidR="00632E44" w:rsidRPr="00E14C76" w:rsidRDefault="00632E44" w:rsidP="00632E44">
      <w:pPr>
        <w:shd w:val="clear" w:color="auto" w:fill="FFFFFF"/>
        <w:spacing w:after="0" w:line="240" w:lineRule="auto"/>
        <w:jc w:val="center"/>
        <w:rPr>
          <w:rFonts w:ascii="Times New Roman" w:eastAsia="Times New Roman" w:hAnsi="Times New Roman" w:cs="Times New Roman"/>
          <w:sz w:val="16"/>
          <w:szCs w:val="16"/>
          <w:lang w:val="uk-UA" w:eastAsia="ar-SA"/>
        </w:rPr>
      </w:pPr>
      <w:r w:rsidRPr="00E14C76">
        <w:rPr>
          <w:rFonts w:ascii="Times New Roman" w:eastAsia="Times New Roman" w:hAnsi="Times New Roman" w:cs="Times New Roman"/>
          <w:b/>
          <w:sz w:val="24"/>
          <w:szCs w:val="24"/>
          <w:lang w:val="uk-UA" w:eastAsia="ar-SA"/>
        </w:rPr>
        <w:t xml:space="preserve"> </w:t>
      </w:r>
      <w:r w:rsidRPr="00E14C76">
        <w:rPr>
          <w:rFonts w:ascii="Times New Roman" w:eastAsia="Times New Roman" w:hAnsi="Times New Roman" w:cs="Times New Roman"/>
          <w:b/>
          <w:bCs/>
          <w:iCs/>
          <w:color w:val="000000"/>
          <w:spacing w:val="-3"/>
          <w:sz w:val="24"/>
          <w:szCs w:val="24"/>
          <w:lang w:val="uk-UA" w:eastAsia="ar-SA"/>
        </w:rPr>
        <w:t>Форма</w:t>
      </w:r>
    </w:p>
    <w:p w14:paraId="204096D5" w14:textId="77777777" w:rsidR="00632E44" w:rsidRPr="00E14C76" w:rsidRDefault="00632E44" w:rsidP="00632E44">
      <w:pPr>
        <w:spacing w:after="0" w:line="240" w:lineRule="auto"/>
        <w:jc w:val="center"/>
        <w:rPr>
          <w:rFonts w:ascii="Times New Roman" w:eastAsia="Times New Roman" w:hAnsi="Times New Roman" w:cs="Times New Roman"/>
          <w:b/>
          <w:sz w:val="24"/>
          <w:szCs w:val="24"/>
          <w:lang w:val="uk-UA"/>
        </w:rPr>
      </w:pPr>
      <w:r w:rsidRPr="00E14C76">
        <w:rPr>
          <w:rFonts w:ascii="Times New Roman" w:eastAsia="Times New Roman" w:hAnsi="Times New Roman" w:cs="Times New Roman"/>
          <w:b/>
          <w:sz w:val="24"/>
          <w:szCs w:val="24"/>
          <w:lang w:val="uk-UA"/>
        </w:rPr>
        <w:t>ТЕНДЕРНА ПРОПОЗИЦІЯ</w:t>
      </w:r>
    </w:p>
    <w:p w14:paraId="68E72AA4" w14:textId="27983768" w:rsidR="00632E44" w:rsidRPr="00E14C76" w:rsidRDefault="00632E44" w:rsidP="00632E44">
      <w:pPr>
        <w:shd w:val="clear" w:color="auto" w:fill="FFFFFF"/>
        <w:tabs>
          <w:tab w:val="left" w:pos="708"/>
        </w:tabs>
        <w:suppressAutoHyphens/>
        <w:spacing w:after="0" w:line="240" w:lineRule="auto"/>
        <w:jc w:val="both"/>
        <w:textAlignment w:val="baseline"/>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Ми, (назва Учасника), ___________________________________________ надаємо свою тендерну пропозицію щодо участі у відкритих торгах на </w:t>
      </w:r>
      <w:r w:rsidRPr="00E14C76">
        <w:rPr>
          <w:rFonts w:ascii="Times New Roman" w:eastAsia="Times New Roman" w:hAnsi="Times New Roman" w:cs="Times New Roman"/>
          <w:color w:val="000000"/>
          <w:sz w:val="24"/>
          <w:szCs w:val="24"/>
          <w:lang w:val="uk-UA"/>
        </w:rPr>
        <w:t>закупівлю  «Послуги з технічного обслугову</w:t>
      </w:r>
      <w:r w:rsidR="00DF41DB" w:rsidRPr="00E14C76">
        <w:rPr>
          <w:rFonts w:ascii="Times New Roman" w:eastAsia="Times New Roman" w:hAnsi="Times New Roman" w:cs="Times New Roman"/>
          <w:color w:val="000000"/>
          <w:sz w:val="24"/>
          <w:szCs w:val="24"/>
          <w:lang w:val="uk-UA"/>
        </w:rPr>
        <w:t>вання та підготовки до опалювального сезону внутрішніх мереж автоматизованої котельні</w:t>
      </w:r>
      <w:r w:rsidRPr="00E14C76">
        <w:rPr>
          <w:rFonts w:ascii="Times New Roman" w:eastAsia="Times New Roman" w:hAnsi="Times New Roman" w:cs="Times New Roman"/>
          <w:color w:val="000000"/>
          <w:sz w:val="24"/>
          <w:szCs w:val="24"/>
          <w:lang w:val="uk-UA"/>
        </w:rPr>
        <w:t>», (код ДК 021:2015 -50530000-9 - Послуги з ремонту і технічного обслуговування техніки</w:t>
      </w:r>
      <w:r w:rsidR="00DF41DB" w:rsidRPr="00E14C76">
        <w:rPr>
          <w:rFonts w:ascii="Times New Roman" w:eastAsia="Times New Roman" w:hAnsi="Times New Roman" w:cs="Times New Roman"/>
          <w:color w:val="000000"/>
          <w:sz w:val="24"/>
          <w:szCs w:val="24"/>
          <w:lang w:val="uk-UA"/>
        </w:rPr>
        <w:t>)</w:t>
      </w:r>
      <w:r w:rsidRPr="00E14C76">
        <w:rPr>
          <w:rFonts w:ascii="Times New Roman" w:eastAsia="Times New Roman" w:hAnsi="Times New Roman" w:cs="Times New Roman"/>
          <w:color w:val="000000"/>
          <w:sz w:val="24"/>
          <w:szCs w:val="24"/>
          <w:lang w:val="uk-UA"/>
        </w:rPr>
        <w:t xml:space="preserve"> </w:t>
      </w:r>
      <w:r w:rsidRPr="00E14C76">
        <w:rPr>
          <w:rFonts w:ascii="Times New Roman" w:eastAsia="Times New Roman" w:hAnsi="Times New Roman" w:cs="Times New Roman"/>
          <w:sz w:val="24"/>
          <w:szCs w:val="24"/>
          <w:lang w:val="uk-UA"/>
        </w:rPr>
        <w:t xml:space="preserve"> згідно з вимогами тендерної документації Замовника.</w:t>
      </w:r>
    </w:p>
    <w:p w14:paraId="075BB770" w14:textId="77777777" w:rsidR="00632E44" w:rsidRPr="00E14C76" w:rsidRDefault="00632E44" w:rsidP="00632E44">
      <w:pPr>
        <w:suppressAutoHyphens/>
        <w:spacing w:after="0" w:line="240" w:lineRule="auto"/>
        <w:ind w:right="-143"/>
        <w:jc w:val="both"/>
        <w:rPr>
          <w:rFonts w:ascii="Times New Roman" w:eastAsia="Times New Roman" w:hAnsi="Times New Roman" w:cs="Times New Roman"/>
          <w:sz w:val="28"/>
          <w:lang w:val="uk-UA"/>
        </w:rPr>
      </w:pPr>
      <w:r w:rsidRPr="00E14C76">
        <w:rPr>
          <w:rFonts w:ascii="Times New Roman" w:eastAsia="Times New Roman" w:hAnsi="Times New Roman" w:cs="Times New Roman"/>
          <w:iCs/>
          <w:color w:val="000000"/>
          <w:spacing w:val="4"/>
          <w:sz w:val="24"/>
          <w:szCs w:val="2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E14C76">
        <w:rPr>
          <w:rFonts w:ascii="Times New Roman" w:eastAsia="Times New Roman" w:hAnsi="Times New Roman" w:cs="Times New Roman"/>
          <w:iCs/>
          <w:spacing w:val="-3"/>
          <w:sz w:val="24"/>
          <w:szCs w:val="24"/>
          <w:lang w:val="uk-UA" w:eastAsia="ar-SA"/>
        </w:rPr>
        <w:t>агальну вартість тендерної пропозиції :</w:t>
      </w:r>
    </w:p>
    <w:tbl>
      <w:tblPr>
        <w:tblW w:w="9965" w:type="dxa"/>
        <w:tblInd w:w="108" w:type="dxa"/>
        <w:tblLayout w:type="fixed"/>
        <w:tblLook w:val="0000" w:firstRow="0" w:lastRow="0" w:firstColumn="0" w:lastColumn="0" w:noHBand="0" w:noVBand="0"/>
      </w:tblPr>
      <w:tblGrid>
        <w:gridCol w:w="945"/>
        <w:gridCol w:w="2055"/>
        <w:gridCol w:w="2205"/>
        <w:gridCol w:w="2535"/>
        <w:gridCol w:w="2225"/>
      </w:tblGrid>
      <w:tr w:rsidR="00F2177B" w:rsidRPr="00E14C76" w14:paraId="028526F7" w14:textId="77777777" w:rsidTr="00F2177B">
        <w:trPr>
          <w:cantSplit/>
          <w:trHeight w:val="513"/>
        </w:trPr>
        <w:tc>
          <w:tcPr>
            <w:tcW w:w="945" w:type="dxa"/>
            <w:vMerge w:val="restart"/>
            <w:tcBorders>
              <w:top w:val="single" w:sz="4" w:space="0" w:color="000000"/>
              <w:left w:val="single" w:sz="4" w:space="0" w:color="000000"/>
              <w:bottom w:val="single" w:sz="4" w:space="0" w:color="000000"/>
            </w:tcBorders>
            <w:shd w:val="clear" w:color="auto" w:fill="auto"/>
          </w:tcPr>
          <w:p w14:paraId="1A500E16"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w:t>
            </w:r>
          </w:p>
          <w:p w14:paraId="0C391B64"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п/п</w:t>
            </w:r>
          </w:p>
        </w:tc>
        <w:tc>
          <w:tcPr>
            <w:tcW w:w="2055" w:type="dxa"/>
            <w:tcBorders>
              <w:top w:val="single" w:sz="4" w:space="0" w:color="000000"/>
              <w:left w:val="single" w:sz="4" w:space="0" w:color="000000"/>
            </w:tcBorders>
            <w:shd w:val="clear" w:color="auto" w:fill="auto"/>
          </w:tcPr>
          <w:p w14:paraId="05DC840D" w14:textId="77777777" w:rsidR="00F2177B" w:rsidRPr="00E14C76" w:rsidRDefault="00F2177B" w:rsidP="000816EF">
            <w:pPr>
              <w:snapToGrid w:val="0"/>
              <w:jc w:val="center"/>
              <w:rPr>
                <w:rFonts w:ascii="Times New Roman" w:hAnsi="Times New Roman" w:cs="Times New Roman"/>
                <w:sz w:val="24"/>
                <w:szCs w:val="24"/>
                <w:lang w:val="uk-UA"/>
              </w:rPr>
            </w:pPr>
          </w:p>
        </w:tc>
        <w:tc>
          <w:tcPr>
            <w:tcW w:w="6965" w:type="dxa"/>
            <w:gridSpan w:val="3"/>
            <w:tcBorders>
              <w:top w:val="single" w:sz="4" w:space="0" w:color="000000"/>
              <w:left w:val="single" w:sz="4" w:space="0" w:color="000000"/>
              <w:right w:val="single" w:sz="4" w:space="0" w:color="000000"/>
            </w:tcBorders>
            <w:shd w:val="clear" w:color="auto" w:fill="auto"/>
          </w:tcPr>
          <w:p w14:paraId="77C2AD74"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Тип   обладнання</w:t>
            </w:r>
          </w:p>
        </w:tc>
      </w:tr>
      <w:tr w:rsidR="00F2177B" w:rsidRPr="00E14C76" w14:paraId="71B1A663" w14:textId="77777777" w:rsidTr="00F2177B">
        <w:trPr>
          <w:cantSplit/>
          <w:trHeight w:val="285"/>
        </w:trPr>
        <w:tc>
          <w:tcPr>
            <w:tcW w:w="945" w:type="dxa"/>
            <w:vMerge/>
            <w:tcBorders>
              <w:top w:val="single" w:sz="4" w:space="0" w:color="000000"/>
              <w:left w:val="single" w:sz="4" w:space="0" w:color="000000"/>
              <w:bottom w:val="single" w:sz="4" w:space="0" w:color="000000"/>
            </w:tcBorders>
            <w:shd w:val="clear" w:color="auto" w:fill="auto"/>
          </w:tcPr>
          <w:p w14:paraId="493493E4" w14:textId="77777777" w:rsidR="00F2177B" w:rsidRPr="00E14C76" w:rsidRDefault="00F2177B" w:rsidP="000816EF">
            <w:pPr>
              <w:snapToGrid w:val="0"/>
              <w:jc w:val="center"/>
              <w:rPr>
                <w:rFonts w:ascii="Times New Roman" w:hAnsi="Times New Roman" w:cs="Times New Roman"/>
                <w:sz w:val="24"/>
                <w:szCs w:val="24"/>
                <w:lang w:val="uk-UA"/>
              </w:rPr>
            </w:pPr>
          </w:p>
        </w:tc>
        <w:tc>
          <w:tcPr>
            <w:tcW w:w="2055" w:type="dxa"/>
            <w:tcBorders>
              <w:left w:val="single" w:sz="4" w:space="0" w:color="000000"/>
              <w:bottom w:val="single" w:sz="4" w:space="0" w:color="000000"/>
            </w:tcBorders>
            <w:shd w:val="clear" w:color="auto" w:fill="auto"/>
          </w:tcPr>
          <w:p w14:paraId="011A7A96" w14:textId="77777777" w:rsidR="00F2177B" w:rsidRPr="00E14C76" w:rsidRDefault="00F2177B" w:rsidP="000816EF">
            <w:pPr>
              <w:snapToGrid w:val="0"/>
              <w:jc w:val="center"/>
              <w:rPr>
                <w:rFonts w:ascii="Times New Roman" w:hAnsi="Times New Roman" w:cs="Times New Roman"/>
                <w:b/>
                <w:sz w:val="24"/>
                <w:szCs w:val="24"/>
                <w:lang w:val="uk-UA"/>
              </w:rPr>
            </w:pPr>
          </w:p>
          <w:p w14:paraId="6FDD6E0F"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Місяць</w:t>
            </w:r>
          </w:p>
        </w:tc>
        <w:tc>
          <w:tcPr>
            <w:tcW w:w="2205" w:type="dxa"/>
            <w:tcBorders>
              <w:top w:val="single" w:sz="4" w:space="0" w:color="000000"/>
              <w:left w:val="single" w:sz="4" w:space="0" w:color="000000"/>
              <w:bottom w:val="single" w:sz="4" w:space="0" w:color="000000"/>
            </w:tcBorders>
            <w:shd w:val="clear" w:color="auto" w:fill="auto"/>
          </w:tcPr>
          <w:p w14:paraId="1CD41DAE"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Котли Vitoplex 100 — 2 шт, тепломеханічне обладнання котельні</w:t>
            </w:r>
          </w:p>
          <w:p w14:paraId="10834E57" w14:textId="77777777" w:rsidR="00F2177B" w:rsidRPr="00E14C76" w:rsidRDefault="00F2177B" w:rsidP="000816EF">
            <w:pPr>
              <w:jc w:val="center"/>
              <w:rPr>
                <w:rFonts w:ascii="Times New Roman" w:hAnsi="Times New Roman" w:cs="Times New Roman"/>
                <w:sz w:val="24"/>
                <w:szCs w:val="24"/>
                <w:lang w:val="uk-UA"/>
              </w:rPr>
            </w:pPr>
          </w:p>
        </w:tc>
        <w:tc>
          <w:tcPr>
            <w:tcW w:w="2535" w:type="dxa"/>
            <w:tcBorders>
              <w:top w:val="single" w:sz="4" w:space="0" w:color="000000"/>
              <w:left w:val="single" w:sz="4" w:space="0" w:color="000000"/>
              <w:bottom w:val="single" w:sz="4" w:space="0" w:color="000000"/>
            </w:tcBorders>
            <w:shd w:val="clear" w:color="auto" w:fill="auto"/>
          </w:tcPr>
          <w:p w14:paraId="186126F1"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Внутрішнє газове обладнання котельні внутрішні газопроводи та запірна арматура: ду100-14,7м; ду25-7,3м; ду20-18,6м; ду50-3,3м; ду40-2м; кран шар ду50-2шт; кран шар ду20-5шт; кран шар ду25-2шт; задвижка ду100-4шт; задвижка ду50-2шт; клапан газ ВН-4Н-3; лічильник Delta G100</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21F9C07"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
                <w:sz w:val="24"/>
                <w:szCs w:val="24"/>
                <w:lang w:val="uk-UA"/>
              </w:rPr>
              <w:t>Автоматика безпеки та регулювання котельні</w:t>
            </w:r>
          </w:p>
        </w:tc>
      </w:tr>
      <w:tr w:rsidR="00F2177B" w:rsidRPr="00E14C76" w14:paraId="57E146B3" w14:textId="77777777" w:rsidTr="00F2177B">
        <w:trPr>
          <w:cantSplit/>
          <w:trHeight w:val="638"/>
        </w:trPr>
        <w:tc>
          <w:tcPr>
            <w:tcW w:w="9965" w:type="dxa"/>
            <w:gridSpan w:val="5"/>
            <w:tcBorders>
              <w:top w:val="single" w:sz="4" w:space="0" w:color="000000"/>
              <w:left w:val="single" w:sz="4" w:space="0" w:color="000000"/>
              <w:bottom w:val="single" w:sz="4" w:space="0" w:color="000000"/>
              <w:right w:val="single" w:sz="4" w:space="0" w:color="000000"/>
            </w:tcBorders>
            <w:shd w:val="clear" w:color="auto" w:fill="auto"/>
          </w:tcPr>
          <w:p w14:paraId="474908BE"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2024 рік</w:t>
            </w:r>
          </w:p>
        </w:tc>
      </w:tr>
      <w:tr w:rsidR="00F2177B" w:rsidRPr="00E14C76" w14:paraId="6B97002C" w14:textId="77777777" w:rsidTr="00F2177B">
        <w:trPr>
          <w:trHeight w:val="513"/>
        </w:trPr>
        <w:tc>
          <w:tcPr>
            <w:tcW w:w="945" w:type="dxa"/>
            <w:tcBorders>
              <w:top w:val="single" w:sz="4" w:space="0" w:color="000000"/>
              <w:left w:val="single" w:sz="4" w:space="0" w:color="000000"/>
              <w:bottom w:val="single" w:sz="4" w:space="0" w:color="000000"/>
            </w:tcBorders>
            <w:shd w:val="clear" w:color="auto" w:fill="auto"/>
          </w:tcPr>
          <w:p w14:paraId="78622D85"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1</w:t>
            </w:r>
          </w:p>
        </w:tc>
        <w:tc>
          <w:tcPr>
            <w:tcW w:w="2055" w:type="dxa"/>
            <w:tcBorders>
              <w:top w:val="single" w:sz="4" w:space="0" w:color="000000"/>
              <w:left w:val="single" w:sz="4" w:space="0" w:color="000000"/>
              <w:bottom w:val="single" w:sz="4" w:space="0" w:color="000000"/>
            </w:tcBorders>
            <w:shd w:val="clear" w:color="auto" w:fill="auto"/>
          </w:tcPr>
          <w:p w14:paraId="6979481E"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Січень</w:t>
            </w:r>
          </w:p>
        </w:tc>
        <w:tc>
          <w:tcPr>
            <w:tcW w:w="2205" w:type="dxa"/>
            <w:tcBorders>
              <w:top w:val="single" w:sz="4" w:space="0" w:color="000000"/>
              <w:left w:val="single" w:sz="4" w:space="0" w:color="000000"/>
              <w:bottom w:val="single" w:sz="4" w:space="0" w:color="000000"/>
            </w:tcBorders>
            <w:shd w:val="clear" w:color="auto" w:fill="auto"/>
          </w:tcPr>
          <w:p w14:paraId="6CD08A07"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174C144C"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CB374DC"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F2177B" w:rsidRPr="00E14C76" w14:paraId="4273A521" w14:textId="77777777" w:rsidTr="00F2177B">
        <w:trPr>
          <w:trHeight w:val="513"/>
        </w:trPr>
        <w:tc>
          <w:tcPr>
            <w:tcW w:w="945" w:type="dxa"/>
            <w:tcBorders>
              <w:left w:val="single" w:sz="4" w:space="0" w:color="000000"/>
              <w:bottom w:val="single" w:sz="4" w:space="0" w:color="000000"/>
            </w:tcBorders>
            <w:shd w:val="clear" w:color="auto" w:fill="auto"/>
          </w:tcPr>
          <w:p w14:paraId="1AEE998A"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2</w:t>
            </w:r>
          </w:p>
        </w:tc>
        <w:tc>
          <w:tcPr>
            <w:tcW w:w="2055" w:type="dxa"/>
            <w:tcBorders>
              <w:left w:val="single" w:sz="4" w:space="0" w:color="000000"/>
              <w:bottom w:val="single" w:sz="4" w:space="0" w:color="000000"/>
            </w:tcBorders>
            <w:shd w:val="clear" w:color="auto" w:fill="auto"/>
          </w:tcPr>
          <w:p w14:paraId="4E84F8DB"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Лютий</w:t>
            </w:r>
          </w:p>
        </w:tc>
        <w:tc>
          <w:tcPr>
            <w:tcW w:w="2205" w:type="dxa"/>
            <w:tcBorders>
              <w:left w:val="single" w:sz="4" w:space="0" w:color="000000"/>
              <w:bottom w:val="single" w:sz="4" w:space="0" w:color="000000"/>
            </w:tcBorders>
            <w:shd w:val="clear" w:color="auto" w:fill="auto"/>
          </w:tcPr>
          <w:p w14:paraId="5E4BCC76"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1CEFC215"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34F552BB"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F2177B" w:rsidRPr="00E14C76" w14:paraId="4FE6F301" w14:textId="77777777" w:rsidTr="00F2177B">
        <w:trPr>
          <w:trHeight w:val="513"/>
        </w:trPr>
        <w:tc>
          <w:tcPr>
            <w:tcW w:w="945" w:type="dxa"/>
            <w:tcBorders>
              <w:left w:val="single" w:sz="4" w:space="0" w:color="000000"/>
              <w:bottom w:val="single" w:sz="4" w:space="0" w:color="000000"/>
            </w:tcBorders>
            <w:shd w:val="clear" w:color="auto" w:fill="auto"/>
          </w:tcPr>
          <w:p w14:paraId="6992AA9E"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3</w:t>
            </w:r>
          </w:p>
        </w:tc>
        <w:tc>
          <w:tcPr>
            <w:tcW w:w="2055" w:type="dxa"/>
            <w:tcBorders>
              <w:left w:val="single" w:sz="4" w:space="0" w:color="000000"/>
              <w:bottom w:val="single" w:sz="4" w:space="0" w:color="000000"/>
            </w:tcBorders>
            <w:shd w:val="clear" w:color="auto" w:fill="auto"/>
          </w:tcPr>
          <w:p w14:paraId="3AA8621D"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Березень</w:t>
            </w:r>
          </w:p>
        </w:tc>
        <w:tc>
          <w:tcPr>
            <w:tcW w:w="2205" w:type="dxa"/>
            <w:tcBorders>
              <w:left w:val="single" w:sz="4" w:space="0" w:color="000000"/>
              <w:bottom w:val="single" w:sz="4" w:space="0" w:color="000000"/>
            </w:tcBorders>
            <w:shd w:val="clear" w:color="auto" w:fill="auto"/>
          </w:tcPr>
          <w:p w14:paraId="68C8CFE5"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7ADC6A77"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74ED551B"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F2177B" w:rsidRPr="00E14C76" w14:paraId="5F63ECCD" w14:textId="77777777" w:rsidTr="00F2177B">
        <w:trPr>
          <w:trHeight w:val="513"/>
        </w:trPr>
        <w:tc>
          <w:tcPr>
            <w:tcW w:w="945" w:type="dxa"/>
            <w:tcBorders>
              <w:left w:val="single" w:sz="4" w:space="0" w:color="000000"/>
              <w:bottom w:val="single" w:sz="4" w:space="0" w:color="000000"/>
            </w:tcBorders>
            <w:shd w:val="clear" w:color="auto" w:fill="auto"/>
          </w:tcPr>
          <w:p w14:paraId="6A05537D"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4</w:t>
            </w:r>
          </w:p>
        </w:tc>
        <w:tc>
          <w:tcPr>
            <w:tcW w:w="2055" w:type="dxa"/>
            <w:tcBorders>
              <w:left w:val="single" w:sz="4" w:space="0" w:color="000000"/>
              <w:bottom w:val="single" w:sz="4" w:space="0" w:color="000000"/>
            </w:tcBorders>
            <w:shd w:val="clear" w:color="auto" w:fill="auto"/>
          </w:tcPr>
          <w:p w14:paraId="6960D25A"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Квітень</w:t>
            </w:r>
          </w:p>
        </w:tc>
        <w:tc>
          <w:tcPr>
            <w:tcW w:w="2205" w:type="dxa"/>
            <w:tcBorders>
              <w:left w:val="single" w:sz="4" w:space="0" w:color="000000"/>
              <w:bottom w:val="single" w:sz="4" w:space="0" w:color="000000"/>
            </w:tcBorders>
            <w:shd w:val="clear" w:color="auto" w:fill="auto"/>
          </w:tcPr>
          <w:p w14:paraId="4272AEC5"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44A7A0DF"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6DD354AA"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F2177B" w:rsidRPr="00E14C76" w14:paraId="2AF957B6" w14:textId="77777777" w:rsidTr="00F2177B">
        <w:trPr>
          <w:trHeight w:val="513"/>
        </w:trPr>
        <w:tc>
          <w:tcPr>
            <w:tcW w:w="945" w:type="dxa"/>
            <w:tcBorders>
              <w:left w:val="single" w:sz="4" w:space="0" w:color="000000"/>
              <w:bottom w:val="single" w:sz="4" w:space="0" w:color="000000"/>
            </w:tcBorders>
            <w:shd w:val="clear" w:color="auto" w:fill="auto"/>
          </w:tcPr>
          <w:p w14:paraId="178055CF"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5</w:t>
            </w:r>
          </w:p>
        </w:tc>
        <w:tc>
          <w:tcPr>
            <w:tcW w:w="2055" w:type="dxa"/>
            <w:tcBorders>
              <w:left w:val="single" w:sz="4" w:space="0" w:color="000000"/>
              <w:bottom w:val="single" w:sz="4" w:space="0" w:color="000000"/>
            </w:tcBorders>
            <w:shd w:val="clear" w:color="auto" w:fill="auto"/>
          </w:tcPr>
          <w:p w14:paraId="316897CE"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Серпень</w:t>
            </w:r>
          </w:p>
        </w:tc>
        <w:tc>
          <w:tcPr>
            <w:tcW w:w="2205" w:type="dxa"/>
            <w:tcBorders>
              <w:left w:val="single" w:sz="4" w:space="0" w:color="000000"/>
              <w:bottom w:val="single" w:sz="4" w:space="0" w:color="000000"/>
            </w:tcBorders>
            <w:shd w:val="clear" w:color="auto" w:fill="auto"/>
          </w:tcPr>
          <w:p w14:paraId="149476C1"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ПР</w:t>
            </w:r>
          </w:p>
        </w:tc>
        <w:tc>
          <w:tcPr>
            <w:tcW w:w="2535" w:type="dxa"/>
            <w:tcBorders>
              <w:left w:val="single" w:sz="4" w:space="0" w:color="000000"/>
              <w:bottom w:val="single" w:sz="4" w:space="0" w:color="000000"/>
            </w:tcBorders>
            <w:shd w:val="clear" w:color="auto" w:fill="auto"/>
          </w:tcPr>
          <w:p w14:paraId="1E9C9771"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ПР</w:t>
            </w:r>
          </w:p>
        </w:tc>
        <w:tc>
          <w:tcPr>
            <w:tcW w:w="2225" w:type="dxa"/>
            <w:tcBorders>
              <w:left w:val="single" w:sz="4" w:space="0" w:color="000000"/>
              <w:bottom w:val="single" w:sz="4" w:space="0" w:color="000000"/>
              <w:right w:val="single" w:sz="4" w:space="0" w:color="000000"/>
            </w:tcBorders>
            <w:shd w:val="clear" w:color="auto" w:fill="auto"/>
          </w:tcPr>
          <w:p w14:paraId="786A8EE8"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ПР</w:t>
            </w:r>
          </w:p>
        </w:tc>
      </w:tr>
      <w:tr w:rsidR="00F2177B" w:rsidRPr="00E14C76" w14:paraId="10EA5E75" w14:textId="77777777" w:rsidTr="00F2177B">
        <w:trPr>
          <w:trHeight w:val="513"/>
        </w:trPr>
        <w:tc>
          <w:tcPr>
            <w:tcW w:w="945" w:type="dxa"/>
            <w:tcBorders>
              <w:left w:val="single" w:sz="4" w:space="0" w:color="000000"/>
              <w:bottom w:val="single" w:sz="4" w:space="0" w:color="000000"/>
            </w:tcBorders>
            <w:shd w:val="clear" w:color="auto" w:fill="auto"/>
          </w:tcPr>
          <w:p w14:paraId="3AA6BDA7"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lastRenderedPageBreak/>
              <w:t>6</w:t>
            </w:r>
          </w:p>
        </w:tc>
        <w:tc>
          <w:tcPr>
            <w:tcW w:w="2055" w:type="dxa"/>
            <w:tcBorders>
              <w:left w:val="single" w:sz="4" w:space="0" w:color="000000"/>
              <w:bottom w:val="single" w:sz="4" w:space="0" w:color="000000"/>
            </w:tcBorders>
            <w:shd w:val="clear" w:color="auto" w:fill="auto"/>
          </w:tcPr>
          <w:p w14:paraId="29C69606"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Жовтень</w:t>
            </w:r>
          </w:p>
        </w:tc>
        <w:tc>
          <w:tcPr>
            <w:tcW w:w="2205" w:type="dxa"/>
            <w:tcBorders>
              <w:left w:val="single" w:sz="4" w:space="0" w:color="000000"/>
              <w:bottom w:val="single" w:sz="4" w:space="0" w:color="000000"/>
            </w:tcBorders>
            <w:shd w:val="clear" w:color="auto" w:fill="auto"/>
          </w:tcPr>
          <w:p w14:paraId="42761C4D"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482891AF"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5769CD00"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bCs/>
                <w:sz w:val="24"/>
                <w:szCs w:val="24"/>
                <w:lang w:val="uk-UA"/>
              </w:rPr>
              <w:t>ТО</w:t>
            </w:r>
          </w:p>
        </w:tc>
      </w:tr>
      <w:tr w:rsidR="00F2177B" w:rsidRPr="00E14C76" w14:paraId="1947272F" w14:textId="77777777" w:rsidTr="00F2177B">
        <w:trPr>
          <w:trHeight w:val="513"/>
        </w:trPr>
        <w:tc>
          <w:tcPr>
            <w:tcW w:w="945" w:type="dxa"/>
            <w:tcBorders>
              <w:top w:val="single" w:sz="4" w:space="0" w:color="000000"/>
              <w:left w:val="single" w:sz="4" w:space="0" w:color="000000"/>
              <w:bottom w:val="single" w:sz="4" w:space="0" w:color="000000"/>
            </w:tcBorders>
            <w:shd w:val="clear" w:color="auto" w:fill="auto"/>
          </w:tcPr>
          <w:p w14:paraId="0A365FBC"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7</w:t>
            </w:r>
          </w:p>
        </w:tc>
        <w:tc>
          <w:tcPr>
            <w:tcW w:w="2055" w:type="dxa"/>
            <w:tcBorders>
              <w:top w:val="single" w:sz="4" w:space="0" w:color="000000"/>
              <w:left w:val="single" w:sz="4" w:space="0" w:color="000000"/>
              <w:bottom w:val="single" w:sz="4" w:space="0" w:color="000000"/>
            </w:tcBorders>
            <w:shd w:val="clear" w:color="auto" w:fill="auto"/>
          </w:tcPr>
          <w:p w14:paraId="63036FBC"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Листопад</w:t>
            </w:r>
          </w:p>
        </w:tc>
        <w:tc>
          <w:tcPr>
            <w:tcW w:w="2205" w:type="dxa"/>
            <w:tcBorders>
              <w:top w:val="single" w:sz="4" w:space="0" w:color="000000"/>
              <w:left w:val="single" w:sz="4" w:space="0" w:color="000000"/>
              <w:bottom w:val="single" w:sz="4" w:space="0" w:color="000000"/>
            </w:tcBorders>
            <w:shd w:val="clear" w:color="auto" w:fill="auto"/>
          </w:tcPr>
          <w:p w14:paraId="15E2613B"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28B8D76C"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62D0C8B"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r>
      <w:tr w:rsidR="00F2177B" w:rsidRPr="00E14C76" w14:paraId="5D0BE61C" w14:textId="77777777" w:rsidTr="00F2177B">
        <w:trPr>
          <w:trHeight w:val="513"/>
        </w:trPr>
        <w:tc>
          <w:tcPr>
            <w:tcW w:w="945" w:type="dxa"/>
            <w:tcBorders>
              <w:top w:val="single" w:sz="4" w:space="0" w:color="000000"/>
              <w:left w:val="single" w:sz="4" w:space="0" w:color="000000"/>
              <w:bottom w:val="single" w:sz="4" w:space="0" w:color="000000"/>
            </w:tcBorders>
            <w:shd w:val="clear" w:color="auto" w:fill="auto"/>
          </w:tcPr>
          <w:p w14:paraId="59B7051F"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8</w:t>
            </w:r>
          </w:p>
        </w:tc>
        <w:tc>
          <w:tcPr>
            <w:tcW w:w="2055" w:type="dxa"/>
            <w:tcBorders>
              <w:top w:val="single" w:sz="4" w:space="0" w:color="000000"/>
              <w:left w:val="single" w:sz="4" w:space="0" w:color="000000"/>
              <w:bottom w:val="single" w:sz="4" w:space="0" w:color="000000"/>
            </w:tcBorders>
            <w:shd w:val="clear" w:color="auto" w:fill="auto"/>
          </w:tcPr>
          <w:p w14:paraId="5D4C684D"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Грудень</w:t>
            </w:r>
          </w:p>
        </w:tc>
        <w:tc>
          <w:tcPr>
            <w:tcW w:w="2205" w:type="dxa"/>
            <w:tcBorders>
              <w:top w:val="single" w:sz="4" w:space="0" w:color="000000"/>
              <w:left w:val="single" w:sz="4" w:space="0" w:color="000000"/>
              <w:bottom w:val="single" w:sz="4" w:space="0" w:color="000000"/>
            </w:tcBorders>
            <w:shd w:val="clear" w:color="auto" w:fill="auto"/>
          </w:tcPr>
          <w:p w14:paraId="574A3D58"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56203DF9"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2DF64D9A" w14:textId="77777777" w:rsidR="00F2177B" w:rsidRPr="00E14C76" w:rsidRDefault="00F2177B" w:rsidP="000816EF">
            <w:pPr>
              <w:jc w:val="center"/>
              <w:rPr>
                <w:rFonts w:ascii="Times New Roman" w:hAnsi="Times New Roman" w:cs="Times New Roman"/>
                <w:sz w:val="24"/>
                <w:szCs w:val="24"/>
                <w:lang w:val="uk-UA"/>
              </w:rPr>
            </w:pPr>
            <w:r w:rsidRPr="00E14C76">
              <w:rPr>
                <w:rFonts w:ascii="Times New Roman" w:hAnsi="Times New Roman" w:cs="Times New Roman"/>
                <w:sz w:val="24"/>
                <w:szCs w:val="24"/>
                <w:lang w:val="uk-UA"/>
              </w:rPr>
              <w:t>ТО</w:t>
            </w:r>
          </w:p>
        </w:tc>
      </w:tr>
    </w:tbl>
    <w:p w14:paraId="295707C2" w14:textId="77777777" w:rsidR="00632E44" w:rsidRPr="00E14C76" w:rsidRDefault="00632E44" w:rsidP="00632E44">
      <w:pPr>
        <w:spacing w:after="0" w:line="254" w:lineRule="auto"/>
        <w:jc w:val="both"/>
        <w:rPr>
          <w:rFonts w:ascii="Times New Roman" w:eastAsia="Times New Roman" w:hAnsi="Times New Roman" w:cs="Times New Roman"/>
          <w:sz w:val="28"/>
          <w:szCs w:val="28"/>
          <w:lang w:val="uk-UA"/>
        </w:rPr>
      </w:pPr>
    </w:p>
    <w:p w14:paraId="0AD16A82" w14:textId="77777777" w:rsidR="00632E44" w:rsidRPr="00E14C76" w:rsidRDefault="00632E44" w:rsidP="00632E44">
      <w:pPr>
        <w:spacing w:after="0" w:line="254"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Загальна сума нашої тендерної пропозиції становить: _______________________грн., у тому числі ПДВ___________________.</w:t>
      </w:r>
    </w:p>
    <w:p w14:paraId="1EEFA637" w14:textId="77777777" w:rsidR="00632E44" w:rsidRPr="00E14C76" w:rsidRDefault="00632E44" w:rsidP="00632E44">
      <w:pPr>
        <w:spacing w:after="0" w:line="254"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i/>
          <w:sz w:val="24"/>
          <w:szCs w:val="24"/>
          <w:lang w:val="uk-UA"/>
        </w:rPr>
        <w:t xml:space="preserve">                         </w:t>
      </w:r>
      <w:r w:rsidRPr="00E14C76">
        <w:rPr>
          <w:rFonts w:ascii="Times New Roman" w:eastAsia="Times New Roman" w:hAnsi="Times New Roman" w:cs="Times New Roman"/>
          <w:i/>
          <w:sz w:val="18"/>
          <w:szCs w:val="18"/>
          <w:lang w:val="uk-UA"/>
        </w:rPr>
        <w:t xml:space="preserve">(прописом)                                                                                                 </w:t>
      </w:r>
    </w:p>
    <w:p w14:paraId="6AC84D2A" w14:textId="77777777" w:rsidR="00632E44" w:rsidRPr="00E14C76" w:rsidRDefault="00632E44" w:rsidP="00632E44">
      <w:pPr>
        <w:spacing w:after="0" w:line="254" w:lineRule="auto"/>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b/>
          <w:sz w:val="20"/>
          <w:szCs w:val="20"/>
          <w:lang w:val="uk-UA"/>
        </w:rPr>
        <w:t>У разі надання пропозиції Учасником-неплатником ПДВ, то такі пропозиції надаються без врахування ПДВ.</w:t>
      </w:r>
    </w:p>
    <w:p w14:paraId="21454583" w14:textId="77777777" w:rsidR="00632E44" w:rsidRPr="00E14C76" w:rsidRDefault="00632E44" w:rsidP="00632E44">
      <w:pPr>
        <w:spacing w:before="20" w:after="20" w:line="240" w:lineRule="auto"/>
        <w:jc w:val="both"/>
        <w:rPr>
          <w:rFonts w:ascii="Times New Roman" w:eastAsia="Times New Roman" w:hAnsi="Times New Roman" w:cs="Times New Roman"/>
          <w:snapToGrid w:val="0"/>
          <w:sz w:val="24"/>
          <w:szCs w:val="24"/>
          <w:lang w:val="uk-UA" w:eastAsia="ru-RU"/>
        </w:rPr>
      </w:pPr>
      <w:r w:rsidRPr="00E14C76">
        <w:rPr>
          <w:rFonts w:ascii="Times New Roman" w:eastAsia="Times New Roman" w:hAnsi="Times New Roman" w:cs="Times New Roman"/>
          <w:snapToGrid w:val="0"/>
          <w:sz w:val="24"/>
          <w:szCs w:val="24"/>
          <w:lang w:val="uk-UA" w:eastAsia="ru-RU"/>
        </w:rPr>
        <w:t>1.</w:t>
      </w:r>
      <w:r w:rsidRPr="00E14C76">
        <w:rPr>
          <w:rFonts w:ascii="Times New Roman" w:eastAsia="Times New Roman" w:hAnsi="Times New Roman" w:cs="Times New Roman"/>
          <w:sz w:val="24"/>
          <w:szCs w:val="24"/>
          <w:lang w:val="uk-UA"/>
        </w:rPr>
        <w:t xml:space="preserve"> В</w:t>
      </w:r>
      <w:r w:rsidRPr="00E14C76">
        <w:rPr>
          <w:rFonts w:ascii="Times New Roman" w:eastAsia="Times New Roman" w:hAnsi="Times New Roman" w:cs="Times New Roman"/>
          <w:snapToGrid w:val="0"/>
          <w:sz w:val="24"/>
          <w:szCs w:val="24"/>
          <w:lang w:val="uk-UA" w:eastAsia="ru-RU"/>
        </w:rPr>
        <w:t xml:space="preserve">артість послуги включає сплату податків та інших зборів та обов’язкових платежів в т.ч. ПДВ. </w:t>
      </w:r>
    </w:p>
    <w:p w14:paraId="798872CD" w14:textId="77777777" w:rsidR="00632E44" w:rsidRPr="00E14C76" w:rsidRDefault="00632E44" w:rsidP="00632E44">
      <w:pPr>
        <w:suppressAutoHyphens/>
        <w:spacing w:after="0" w:line="240" w:lineRule="auto"/>
        <w:jc w:val="both"/>
        <w:rPr>
          <w:rFonts w:ascii="Times New Roman" w:eastAsia="Times New Roman" w:hAnsi="Times New Roman" w:cs="Times New Roman"/>
          <w:color w:val="000000"/>
          <w:sz w:val="24"/>
          <w:szCs w:val="24"/>
          <w:lang w:val="uk-UA" w:eastAsia="ar-SA"/>
        </w:rPr>
      </w:pPr>
      <w:r w:rsidRPr="00E14C76">
        <w:rPr>
          <w:rFonts w:ascii="Times New Roman" w:eastAsia="Times New Roman" w:hAnsi="Times New Roman" w:cs="Times New Roman"/>
          <w:color w:val="000000"/>
          <w:sz w:val="24"/>
          <w:szCs w:val="24"/>
          <w:lang w:val="uk-UA" w:eastAsia="ar-SA"/>
        </w:rPr>
        <w:t>2.Обсяги закупівлі можуть бути зменшені залежно від потреб Замовника та реального фінансування видатків.</w:t>
      </w:r>
    </w:p>
    <w:p w14:paraId="02A915DE" w14:textId="77777777" w:rsidR="00632E44" w:rsidRPr="00E14C76" w:rsidRDefault="00632E44" w:rsidP="00632E44">
      <w:pPr>
        <w:tabs>
          <w:tab w:val="left" w:pos="567"/>
        </w:tabs>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3.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BB88EA3"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 xml:space="preserve">4. Ми погоджуємося дотримуватися умов цієї пропозиції не менше ніж 120 днів із дати кінцевого строку подання тендерних пропозицій, встановленого Вами. </w:t>
      </w:r>
    </w:p>
    <w:p w14:paraId="6244C467"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 xml:space="preserve">5.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32F9550"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6. Якщо нас буде визнано переможцем торгів, ми зобов'язуємося:</w:t>
      </w:r>
    </w:p>
    <w:p w14:paraId="537FD522"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 надати тендерну пропозицію, перераховану за ціною, отриманою за результатом електронного аукціону (розрядність знаків в ціні не повинна перевищувати двох знаків після коми);</w:t>
      </w:r>
    </w:p>
    <w:p w14:paraId="6A206699" w14:textId="77777777" w:rsidR="00632E44" w:rsidRPr="00E14C76" w:rsidRDefault="00632E44" w:rsidP="00632E44">
      <w:pPr>
        <w:spacing w:after="0" w:line="240" w:lineRule="auto"/>
        <w:jc w:val="both"/>
        <w:rPr>
          <w:rFonts w:ascii="Times New Roman" w:eastAsia="Times New Roman" w:hAnsi="Times New Roman" w:cs="Times New Roman"/>
          <w:sz w:val="24"/>
          <w:szCs w:val="24"/>
          <w:lang w:val="uk-UA" w:eastAsia="ru-RU"/>
        </w:rPr>
      </w:pPr>
      <w:r w:rsidRPr="00E14C76">
        <w:rPr>
          <w:rFonts w:ascii="Times New Roman" w:eastAsia="Times New Roman" w:hAnsi="Times New Roman" w:cs="Times New Roman"/>
          <w:sz w:val="24"/>
          <w:szCs w:val="24"/>
          <w:lang w:val="uk-UA" w:eastAsia="ru-RU"/>
        </w:rPr>
        <w:t>-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80CE5FA" w14:textId="77777777" w:rsidR="00632E44" w:rsidRPr="00E14C76" w:rsidRDefault="00632E44" w:rsidP="00632E44">
      <w:pPr>
        <w:spacing w:after="0" w:line="240" w:lineRule="auto"/>
        <w:jc w:val="both"/>
        <w:rPr>
          <w:rFonts w:ascii="Times New Roman" w:eastAsia="Times New Roman" w:hAnsi="Times New Roman" w:cs="Times New Roman"/>
          <w:b/>
          <w:bCs/>
          <w:sz w:val="24"/>
          <w:szCs w:val="24"/>
          <w:lang w:val="uk-UA" w:eastAsia="ar-SA"/>
        </w:rPr>
      </w:pPr>
      <w:r w:rsidRPr="00E14C76">
        <w:rPr>
          <w:rFonts w:ascii="Times New Roman" w:eastAsia="Times New Roman" w:hAnsi="Times New Roman" w:cs="Times New Roman"/>
          <w:sz w:val="24"/>
          <w:szCs w:val="24"/>
          <w:lang w:val="uk-UA" w:eastAsia="ru-RU"/>
        </w:rPr>
        <w:t xml:space="preserve">7. Ми згодні на укладення договору на умовах  викладених в проекті договору, що є Додатком № </w:t>
      </w:r>
      <w:r w:rsidR="00D32B3E" w:rsidRPr="00E14C76">
        <w:rPr>
          <w:rFonts w:ascii="Times New Roman" w:eastAsia="Times New Roman" w:hAnsi="Times New Roman" w:cs="Times New Roman"/>
          <w:sz w:val="24"/>
          <w:szCs w:val="24"/>
          <w:lang w:val="uk-UA" w:eastAsia="ru-RU"/>
        </w:rPr>
        <w:t>5</w:t>
      </w:r>
      <w:r w:rsidRPr="00E14C76">
        <w:rPr>
          <w:rFonts w:ascii="Times New Roman" w:eastAsia="Times New Roman" w:hAnsi="Times New Roman" w:cs="Times New Roman"/>
          <w:sz w:val="24"/>
          <w:szCs w:val="24"/>
          <w:lang w:val="uk-UA" w:eastAsia="ru-RU"/>
        </w:rPr>
        <w:t xml:space="preserve">  до документації. </w:t>
      </w:r>
      <w:r w:rsidRPr="00E14C76">
        <w:rPr>
          <w:rFonts w:ascii="Times New Roman" w:eastAsia="Times New Roman" w:hAnsi="Times New Roman" w:cs="Times New Roman"/>
          <w:b/>
          <w:sz w:val="24"/>
          <w:szCs w:val="24"/>
          <w:lang w:val="uk-UA" w:eastAsia="ru-RU"/>
        </w:rPr>
        <w:t>Проект договору додається до даної пропозиції.</w:t>
      </w:r>
    </w:p>
    <w:p w14:paraId="21DFA554" w14:textId="77777777" w:rsidR="00632E44" w:rsidRPr="00E14C76" w:rsidRDefault="00632E44" w:rsidP="00632E44">
      <w:pPr>
        <w:suppressAutoHyphens/>
        <w:spacing w:after="0" w:line="240" w:lineRule="auto"/>
        <w:jc w:val="both"/>
        <w:rPr>
          <w:rFonts w:ascii="Times New Roman" w:eastAsia="Times New Roman" w:hAnsi="Times New Roman" w:cs="Times New Roman"/>
          <w:b/>
          <w:i/>
          <w:sz w:val="24"/>
          <w:szCs w:val="24"/>
          <w:lang w:val="uk-UA" w:eastAsia="ar-SA"/>
        </w:rPr>
      </w:pPr>
    </w:p>
    <w:p w14:paraId="1BD64496" w14:textId="77777777" w:rsidR="00632E44" w:rsidRPr="00E14C76" w:rsidRDefault="00632E44" w:rsidP="00632E44">
      <w:pPr>
        <w:suppressAutoHyphens/>
        <w:spacing w:after="0" w:line="240" w:lineRule="auto"/>
        <w:jc w:val="both"/>
        <w:rPr>
          <w:rFonts w:ascii="Times New Roman" w:eastAsia="Times New Roman" w:hAnsi="Times New Roman" w:cs="Times New Roman"/>
          <w:b/>
          <w:i/>
          <w:sz w:val="24"/>
          <w:szCs w:val="24"/>
          <w:lang w:val="uk-UA" w:eastAsia="ar-SA"/>
        </w:rPr>
      </w:pPr>
      <w:r w:rsidRPr="00E14C76">
        <w:rPr>
          <w:rFonts w:ascii="Times New Roman" w:eastAsia="Times New Roman" w:hAnsi="Times New Roman" w:cs="Times New Roman"/>
          <w:b/>
          <w:i/>
          <w:sz w:val="24"/>
          <w:szCs w:val="24"/>
          <w:lang w:val="uk-UA" w:eastAsia="ar-SA"/>
        </w:rPr>
        <w:t>Дата</w:t>
      </w:r>
    </w:p>
    <w:p w14:paraId="0611E365" w14:textId="77777777" w:rsidR="00632E44" w:rsidRPr="00E14C76" w:rsidRDefault="00632E44" w:rsidP="00632E44">
      <w:pPr>
        <w:suppressAutoHyphens/>
        <w:spacing w:after="0" w:line="240" w:lineRule="auto"/>
        <w:jc w:val="both"/>
        <w:rPr>
          <w:rFonts w:ascii="Times New Roman" w:eastAsia="Times New Roman" w:hAnsi="Times New Roman" w:cs="Times New Roman"/>
          <w:sz w:val="24"/>
          <w:szCs w:val="24"/>
          <w:lang w:val="uk-UA" w:eastAsia="zh-CN"/>
        </w:rPr>
      </w:pPr>
      <w:r w:rsidRPr="00E14C76">
        <w:rPr>
          <w:rFonts w:ascii="Times New Roman" w:eastAsia="Times New Roman" w:hAnsi="Times New Roman" w:cs="Times New Roman"/>
          <w:b/>
          <w:i/>
          <w:sz w:val="24"/>
          <w:szCs w:val="24"/>
          <w:lang w:val="uk-UA" w:eastAsia="ar-SA"/>
        </w:rPr>
        <w:t xml:space="preserve">(Посада, прізвище, ініціали, підпис керівника або уповноваженої особи учасника, завірені печаткою (у разі відсутності печатки проставити Б/П) </w:t>
      </w:r>
    </w:p>
    <w:p w14:paraId="774D564E" w14:textId="77777777" w:rsidR="00632E44" w:rsidRPr="00E14C76" w:rsidRDefault="00632E44" w:rsidP="00632E44">
      <w:pPr>
        <w:spacing w:after="0" w:line="240" w:lineRule="auto"/>
        <w:ind w:firstLine="709"/>
        <w:jc w:val="both"/>
        <w:rPr>
          <w:rFonts w:ascii="Times New Roman" w:eastAsia="Calibri" w:hAnsi="Times New Roman" w:cs="Times New Roman"/>
          <w:sz w:val="28"/>
          <w:lang w:val="uk-UA"/>
        </w:rPr>
      </w:pPr>
    </w:p>
    <w:p w14:paraId="6CF4EC83" w14:textId="77777777" w:rsidR="00632E44" w:rsidRPr="00E14C76" w:rsidRDefault="00632E44" w:rsidP="00632E44">
      <w:pPr>
        <w:spacing w:after="0" w:line="240" w:lineRule="auto"/>
        <w:ind w:firstLine="709"/>
        <w:jc w:val="both"/>
        <w:rPr>
          <w:rFonts w:ascii="Times New Roman" w:eastAsia="Calibri" w:hAnsi="Times New Roman" w:cs="Times New Roman"/>
          <w:sz w:val="28"/>
          <w:lang w:val="uk-UA"/>
        </w:rPr>
      </w:pPr>
    </w:p>
    <w:p w14:paraId="0B22594D" w14:textId="77777777" w:rsidR="00632E44" w:rsidRPr="00E14C76" w:rsidRDefault="00632E44" w:rsidP="00632E44">
      <w:pPr>
        <w:spacing w:after="0" w:line="240" w:lineRule="auto"/>
        <w:ind w:firstLine="709"/>
        <w:jc w:val="both"/>
        <w:rPr>
          <w:rFonts w:ascii="Times New Roman" w:eastAsia="Calibri" w:hAnsi="Times New Roman" w:cs="Times New Roman"/>
          <w:sz w:val="28"/>
          <w:lang w:val="uk-UA"/>
        </w:rPr>
      </w:pPr>
    </w:p>
    <w:p w14:paraId="3FC88E41" w14:textId="77777777" w:rsidR="00632E44" w:rsidRPr="00E14C76" w:rsidRDefault="00632E44" w:rsidP="00632E44">
      <w:pPr>
        <w:spacing w:after="0" w:line="240" w:lineRule="auto"/>
        <w:ind w:firstLine="709"/>
        <w:jc w:val="both"/>
        <w:rPr>
          <w:rFonts w:ascii="Times New Roman" w:eastAsia="Calibri" w:hAnsi="Times New Roman" w:cs="Times New Roman"/>
          <w:sz w:val="28"/>
          <w:lang w:val="uk-UA"/>
        </w:rPr>
      </w:pPr>
    </w:p>
    <w:p w14:paraId="66AD8D34" w14:textId="22E236A2" w:rsidR="00B87168" w:rsidRPr="00E14C76" w:rsidRDefault="00B87168" w:rsidP="00E14C76">
      <w:pPr>
        <w:suppressAutoHyphens/>
        <w:spacing w:after="0" w:line="240" w:lineRule="auto"/>
        <w:rPr>
          <w:rFonts w:ascii="Times New Roman" w:eastAsia="Calibri" w:hAnsi="Times New Roman" w:cs="Times New Roman"/>
          <w:sz w:val="28"/>
          <w:lang w:val="uk-UA"/>
        </w:rPr>
      </w:pPr>
    </w:p>
    <w:p w14:paraId="5B56A2BE" w14:textId="77777777" w:rsidR="00E14C76" w:rsidRPr="00E14C76" w:rsidRDefault="00E14C76" w:rsidP="00E14C76">
      <w:pPr>
        <w:suppressAutoHyphens/>
        <w:spacing w:after="0" w:line="240" w:lineRule="auto"/>
        <w:rPr>
          <w:rFonts w:ascii="Times New Roman" w:eastAsia="Times New Roman" w:hAnsi="Times New Roman" w:cs="Times New Roman"/>
          <w:sz w:val="24"/>
          <w:szCs w:val="24"/>
          <w:lang w:val="uk-UA" w:eastAsia="zh-CN"/>
        </w:rPr>
      </w:pPr>
    </w:p>
    <w:p w14:paraId="2B0EED9E" w14:textId="77777777" w:rsidR="00206509" w:rsidRPr="00E14C76" w:rsidRDefault="00206509" w:rsidP="00D0625A">
      <w:pPr>
        <w:suppressAutoHyphens/>
        <w:spacing w:after="0" w:line="240" w:lineRule="auto"/>
        <w:jc w:val="right"/>
        <w:rPr>
          <w:rFonts w:ascii="Times New Roman" w:eastAsia="Times New Roman" w:hAnsi="Times New Roman" w:cs="Times New Roman"/>
          <w:sz w:val="24"/>
          <w:szCs w:val="24"/>
          <w:lang w:val="uk-UA" w:eastAsia="zh-CN"/>
        </w:rPr>
      </w:pPr>
    </w:p>
    <w:p w14:paraId="76BE852F" w14:textId="77777777" w:rsidR="00D0625A" w:rsidRPr="00E14C76" w:rsidRDefault="00D0625A" w:rsidP="00D0625A">
      <w:pPr>
        <w:suppressAutoHyphens/>
        <w:spacing w:after="0" w:line="240" w:lineRule="auto"/>
        <w:jc w:val="right"/>
        <w:rPr>
          <w:rFonts w:ascii="Times New Roman" w:eastAsia="Times New Roman" w:hAnsi="Times New Roman" w:cs="Times New Roman"/>
          <w:sz w:val="24"/>
          <w:szCs w:val="24"/>
          <w:lang w:val="uk-UA" w:eastAsia="ar-SA"/>
        </w:rPr>
      </w:pPr>
      <w:r w:rsidRPr="00E14C76">
        <w:rPr>
          <w:rFonts w:ascii="Times New Roman" w:eastAsia="Times New Roman" w:hAnsi="Times New Roman" w:cs="Times New Roman"/>
          <w:sz w:val="24"/>
          <w:szCs w:val="24"/>
          <w:lang w:val="uk-UA" w:eastAsia="zh-CN"/>
        </w:rPr>
        <w:lastRenderedPageBreak/>
        <w:t>Додаток № 4</w:t>
      </w:r>
    </w:p>
    <w:p w14:paraId="06086486" w14:textId="262FA9A2" w:rsidR="00D0625A" w:rsidRPr="00E14C76" w:rsidRDefault="00E14C76" w:rsidP="00D0625A">
      <w:pPr>
        <w:suppressAutoHyphens/>
        <w:spacing w:after="0" w:line="240" w:lineRule="auto"/>
        <w:jc w:val="right"/>
        <w:rPr>
          <w:rFonts w:ascii="Times New Roman" w:eastAsia="Times New Roman" w:hAnsi="Times New Roman" w:cs="Times New Roman"/>
          <w:iCs/>
          <w:sz w:val="24"/>
          <w:szCs w:val="24"/>
          <w:lang w:val="uk-UA" w:eastAsia="zh-CN"/>
        </w:rPr>
      </w:pPr>
      <w:r w:rsidRPr="00E14C76">
        <w:rPr>
          <w:rFonts w:ascii="Times New Roman" w:eastAsia="Times New Roman" w:hAnsi="Times New Roman" w:cs="Times New Roman"/>
          <w:iCs/>
          <w:sz w:val="24"/>
          <w:szCs w:val="24"/>
          <w:lang w:val="uk-UA" w:eastAsia="zh-CN"/>
        </w:rPr>
        <w:t>д</w:t>
      </w:r>
      <w:r w:rsidR="00D0625A" w:rsidRPr="00E14C76">
        <w:rPr>
          <w:rFonts w:ascii="Times New Roman" w:eastAsia="Times New Roman" w:hAnsi="Times New Roman" w:cs="Times New Roman"/>
          <w:iCs/>
          <w:sz w:val="24"/>
          <w:szCs w:val="24"/>
          <w:lang w:val="uk-UA" w:eastAsia="zh-CN"/>
        </w:rPr>
        <w:t>о тендерної документації</w:t>
      </w:r>
    </w:p>
    <w:p w14:paraId="0B051351" w14:textId="77777777" w:rsidR="00D0625A" w:rsidRPr="00E14C76" w:rsidRDefault="00D0625A" w:rsidP="00D0625A">
      <w:pPr>
        <w:suppressAutoHyphens/>
        <w:spacing w:after="0" w:line="240" w:lineRule="auto"/>
        <w:jc w:val="right"/>
        <w:rPr>
          <w:rFonts w:ascii="Times New Roman" w:eastAsia="Times New Roman" w:hAnsi="Times New Roman" w:cs="Times New Roman"/>
          <w:i/>
          <w:sz w:val="24"/>
          <w:szCs w:val="24"/>
          <w:lang w:val="uk-UA" w:eastAsia="zh-CN"/>
        </w:rPr>
      </w:pPr>
    </w:p>
    <w:p w14:paraId="5CC2CB76" w14:textId="61B21861" w:rsidR="00D0625A" w:rsidRPr="00937C27" w:rsidRDefault="00D0625A" w:rsidP="00937C27">
      <w:pPr>
        <w:spacing w:before="20" w:after="20" w:line="240" w:lineRule="auto"/>
        <w:jc w:val="center"/>
        <w:rPr>
          <w:rFonts w:ascii="Times New Roman" w:eastAsia="Times New Roman" w:hAnsi="Times New Roman" w:cs="Times New Roman"/>
          <w:b/>
          <w:sz w:val="24"/>
          <w:szCs w:val="24"/>
          <w:highlight w:val="white"/>
          <w:lang w:val="uk-UA"/>
        </w:rPr>
      </w:pPr>
      <w:r w:rsidRPr="00937C27">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w:t>
      </w:r>
      <w:r w:rsidRPr="00937C27">
        <w:rPr>
          <w:rFonts w:ascii="Times New Roman" w:eastAsia="Times New Roman" w:hAnsi="Times New Roman" w:cs="Times New Roman"/>
          <w:b/>
          <w:sz w:val="24"/>
          <w:szCs w:val="24"/>
          <w:highlight w:val="white"/>
          <w:lang w:val="uk-UA"/>
        </w:rPr>
        <w:t xml:space="preserve">м у пункті </w:t>
      </w:r>
      <w:r w:rsidRPr="00937C27">
        <w:rPr>
          <w:rFonts w:ascii="Times New Roman" w:eastAsia="Times New Roman" w:hAnsi="Times New Roman" w:cs="Times New Roman"/>
          <w:b/>
          <w:color w:val="000000" w:themeColor="text1"/>
          <w:sz w:val="24"/>
          <w:szCs w:val="24"/>
          <w:highlight w:val="white"/>
          <w:lang w:val="uk-UA"/>
        </w:rPr>
        <w:t>47</w:t>
      </w:r>
      <w:r w:rsidRPr="00937C27">
        <w:rPr>
          <w:rFonts w:ascii="Times New Roman" w:eastAsia="Times New Roman" w:hAnsi="Times New Roman" w:cs="Times New Roman"/>
          <w:b/>
          <w:sz w:val="24"/>
          <w:szCs w:val="24"/>
          <w:highlight w:val="white"/>
          <w:lang w:val="uk-UA"/>
        </w:rPr>
        <w:t xml:space="preserve"> Особливостей.</w:t>
      </w:r>
    </w:p>
    <w:p w14:paraId="3804612F" w14:textId="77777777" w:rsidR="00D0625A" w:rsidRPr="00E14C76" w:rsidRDefault="00D0625A" w:rsidP="00D0625A">
      <w:pPr>
        <w:suppressAutoHyphens/>
        <w:spacing w:after="0" w:line="240" w:lineRule="auto"/>
        <w:jc w:val="right"/>
        <w:rPr>
          <w:rFonts w:ascii="Times New Roman" w:eastAsia="Times New Roman" w:hAnsi="Times New Roman" w:cs="Times New Roman"/>
          <w:i/>
          <w:sz w:val="24"/>
          <w:szCs w:val="24"/>
          <w:lang w:val="uk-UA" w:eastAsia="zh-CN"/>
        </w:rPr>
      </w:pPr>
    </w:p>
    <w:p w14:paraId="1B111075" w14:textId="77777777" w:rsidR="00D0625A" w:rsidRPr="00E14C76" w:rsidRDefault="00D0625A" w:rsidP="00D0625A">
      <w:pPr>
        <w:spacing w:after="0"/>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14C76">
        <w:rPr>
          <w:rFonts w:ascii="Times New Roman" w:eastAsia="Times New Roman" w:hAnsi="Times New Roman" w:cs="Times New Roman"/>
          <w:color w:val="000000" w:themeColor="text1"/>
          <w:sz w:val="24"/>
          <w:szCs w:val="24"/>
          <w:highlight w:val="white"/>
          <w:lang w:val="uk-UA"/>
        </w:rPr>
        <w:t>47</w:t>
      </w:r>
      <w:r w:rsidRPr="00E14C76">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14C76">
        <w:rPr>
          <w:rFonts w:ascii="Times New Roman" w:eastAsia="Times New Roman" w:hAnsi="Times New Roman" w:cs="Times New Roman"/>
          <w:color w:val="000000" w:themeColor="text1"/>
          <w:sz w:val="24"/>
          <w:szCs w:val="24"/>
          <w:highlight w:val="white"/>
          <w:lang w:val="uk-UA"/>
        </w:rPr>
        <w:t xml:space="preserve">47 </w:t>
      </w:r>
      <w:r w:rsidRPr="00E14C76">
        <w:rPr>
          <w:rFonts w:ascii="Times New Roman" w:eastAsia="Times New Roman" w:hAnsi="Times New Roman" w:cs="Times New Roman"/>
          <w:sz w:val="24"/>
          <w:szCs w:val="24"/>
          <w:highlight w:val="white"/>
          <w:lang w:val="uk-UA"/>
        </w:rPr>
        <w:t>Особливостей.</w:t>
      </w:r>
    </w:p>
    <w:p w14:paraId="78B11DCF" w14:textId="77777777" w:rsidR="00D0625A" w:rsidRPr="00E14C76" w:rsidRDefault="00D0625A" w:rsidP="00D0625A">
      <w:pPr>
        <w:spacing w:after="0"/>
        <w:ind w:firstLine="567"/>
        <w:jc w:val="both"/>
        <w:rPr>
          <w:rFonts w:ascii="Times New Roman" w:eastAsia="Times New Roman" w:hAnsi="Times New Roman" w:cs="Times New Roman"/>
          <w:color w:val="000000" w:themeColor="text1"/>
          <w:sz w:val="24"/>
          <w:szCs w:val="24"/>
          <w:highlight w:val="white"/>
          <w:lang w:val="uk-UA"/>
        </w:rPr>
      </w:pPr>
      <w:r w:rsidRPr="00E14C76">
        <w:rPr>
          <w:rFonts w:ascii="Times New Roman" w:eastAsia="Times New Roman" w:hAnsi="Times New Roman" w:cs="Times New Roman"/>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D18F14" w14:textId="77777777" w:rsidR="00D0625A" w:rsidRPr="00E14C76" w:rsidRDefault="00D0625A" w:rsidP="00D0625A">
      <w:pPr>
        <w:spacing w:after="0"/>
        <w:ind w:firstLine="567"/>
        <w:jc w:val="both"/>
        <w:rPr>
          <w:rFonts w:ascii="Times New Roman" w:eastAsia="Times New Roman" w:hAnsi="Times New Roman" w:cs="Times New Roman"/>
          <w:color w:val="00B050"/>
          <w:sz w:val="24"/>
          <w:szCs w:val="24"/>
          <w:highlight w:val="white"/>
          <w:lang w:val="uk-UA"/>
        </w:rPr>
      </w:pPr>
      <w:r w:rsidRPr="00E14C76">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E14C76">
        <w:rPr>
          <w:rFonts w:ascii="Times New Roman" w:eastAsia="Times New Roman" w:hAnsi="Times New Roman" w:cs="Times New Roman"/>
          <w:color w:val="00B050"/>
          <w:sz w:val="24"/>
          <w:szCs w:val="24"/>
          <w:highlight w:val="white"/>
          <w:lang w:val="uk-UA"/>
        </w:rPr>
        <w:t>.</w:t>
      </w:r>
    </w:p>
    <w:p w14:paraId="2B6AB5ED" w14:textId="77777777" w:rsidR="00D0625A" w:rsidRPr="00E14C76" w:rsidRDefault="00D0625A" w:rsidP="00D0625A">
      <w:pPr>
        <w:widowControl w:val="0"/>
        <w:spacing w:after="0" w:line="240" w:lineRule="auto"/>
        <w:ind w:firstLine="567"/>
        <w:jc w:val="both"/>
        <w:rPr>
          <w:rFonts w:ascii="Times New Roman" w:eastAsia="Times New Roman" w:hAnsi="Times New Roman" w:cs="Times New Roman"/>
          <w:sz w:val="24"/>
          <w:szCs w:val="24"/>
          <w:lang w:val="uk-UA"/>
        </w:rPr>
      </w:pPr>
      <w:r w:rsidRPr="00E14C76">
        <w:rPr>
          <w:rFonts w:ascii="Times New Roman" w:eastAsia="Times New Roman" w:hAnsi="Times New Roman" w:cs="Times New Roman"/>
          <w:sz w:val="24"/>
          <w:szCs w:val="24"/>
          <w:lang w:val="uk-UA"/>
        </w:rPr>
        <w:t xml:space="preserve">Учасник  повинен надати </w:t>
      </w:r>
      <w:r w:rsidRPr="00E14C76">
        <w:rPr>
          <w:rFonts w:ascii="Times New Roman" w:eastAsia="Times New Roman" w:hAnsi="Times New Roman" w:cs="Times New Roman"/>
          <w:b/>
          <w:sz w:val="24"/>
          <w:szCs w:val="24"/>
          <w:lang w:val="uk-UA"/>
        </w:rPr>
        <w:t>довідку у довільній формі</w:t>
      </w:r>
      <w:r w:rsidRPr="00E14C76">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14C76">
        <w:rPr>
          <w:rFonts w:ascii="Times New Roman" w:eastAsia="Times New Roman" w:hAnsi="Times New Roman" w:cs="Times New Roman"/>
          <w:color w:val="000000" w:themeColor="text1"/>
          <w:sz w:val="24"/>
          <w:szCs w:val="24"/>
          <w:highlight w:val="white"/>
          <w:lang w:val="uk-UA"/>
        </w:rPr>
        <w:t>47</w:t>
      </w:r>
      <w:r w:rsidRPr="00E14C76">
        <w:rPr>
          <w:rFonts w:ascii="Times New Roman" w:eastAsia="Times New Roman" w:hAnsi="Times New Roman" w:cs="Times New Roman"/>
          <w:sz w:val="24"/>
          <w:szCs w:val="24"/>
          <w:highlight w:val="white"/>
          <w:lang w:val="uk-UA"/>
        </w:rPr>
        <w:t xml:space="preserve"> </w:t>
      </w:r>
      <w:r w:rsidRPr="00E14C76">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D21FC3" w14:textId="77777777" w:rsidR="00D0625A" w:rsidRPr="00E14C76" w:rsidRDefault="00D0625A" w:rsidP="00D0625A">
      <w:pPr>
        <w:widowControl w:val="0"/>
        <w:spacing w:after="0" w:line="240" w:lineRule="auto"/>
        <w:ind w:firstLine="567"/>
        <w:jc w:val="both"/>
        <w:rPr>
          <w:rFonts w:ascii="Times New Roman" w:eastAsia="Times New Roman" w:hAnsi="Times New Roman" w:cs="Times New Roman"/>
          <w:b/>
          <w:sz w:val="24"/>
          <w:szCs w:val="24"/>
          <w:lang w:val="uk-UA"/>
        </w:rPr>
      </w:pPr>
      <w:r w:rsidRPr="00E14C76">
        <w:rPr>
          <w:rFonts w:ascii="Times New Roman" w:eastAsia="Times New Roman" w:hAnsi="Times New Roman" w:cs="Times New Roman"/>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E14C76">
        <w:rPr>
          <w:rFonts w:ascii="Times New Roman" w:eastAsia="Times New Roman" w:hAnsi="Times New Roman" w:cs="Times New Roman"/>
          <w:color w:val="4A86E8"/>
          <w:sz w:val="24"/>
          <w:szCs w:val="24"/>
          <w:lang w:val="uk-UA"/>
        </w:rPr>
        <w:t>.</w:t>
      </w:r>
    </w:p>
    <w:p w14:paraId="13194D71" w14:textId="77777777" w:rsidR="00D0625A" w:rsidRPr="00E14C76" w:rsidRDefault="00D0625A" w:rsidP="00D0625A">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CBC941C" w14:textId="5DBD9469" w:rsidR="00D0625A" w:rsidRPr="00E14C76" w:rsidRDefault="00D0625A" w:rsidP="00D0625A">
      <w:pPr>
        <w:spacing w:after="0" w:line="240" w:lineRule="auto"/>
        <w:jc w:val="both"/>
        <w:rPr>
          <w:rFonts w:ascii="Times New Roman" w:eastAsia="Times New Roman" w:hAnsi="Times New Roman" w:cs="Times New Roman"/>
          <w:b/>
          <w:sz w:val="24"/>
          <w:szCs w:val="24"/>
          <w:highlight w:val="white"/>
          <w:lang w:val="uk-UA"/>
        </w:rPr>
      </w:pPr>
      <w:r w:rsidRPr="00E14C76">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w:t>
      </w:r>
      <w:r w:rsidRPr="00E14C76">
        <w:rPr>
          <w:rFonts w:ascii="Times New Roman" w:eastAsia="Times New Roman" w:hAnsi="Times New Roman" w:cs="Times New Roman"/>
          <w:b/>
          <w:sz w:val="24"/>
          <w:szCs w:val="24"/>
          <w:highlight w:val="white"/>
          <w:lang w:val="uk-UA"/>
        </w:rPr>
        <w:t xml:space="preserve">кті </w:t>
      </w:r>
      <w:r w:rsidRPr="00E14C76">
        <w:rPr>
          <w:rFonts w:ascii="Times New Roman" w:eastAsia="Times New Roman" w:hAnsi="Times New Roman" w:cs="Times New Roman"/>
          <w:b/>
          <w:color w:val="000000" w:themeColor="text1"/>
          <w:sz w:val="24"/>
          <w:szCs w:val="24"/>
          <w:highlight w:val="white"/>
          <w:lang w:val="uk-UA"/>
        </w:rPr>
        <w:t>47</w:t>
      </w:r>
      <w:r w:rsidRPr="00E14C76">
        <w:rPr>
          <w:rFonts w:ascii="Times New Roman" w:eastAsia="Times New Roman" w:hAnsi="Times New Roman" w:cs="Times New Roman"/>
          <w:b/>
          <w:sz w:val="24"/>
          <w:szCs w:val="24"/>
          <w:highlight w:val="white"/>
          <w:lang w:val="uk-UA"/>
        </w:rPr>
        <w:t xml:space="preserve"> Особливостей:</w:t>
      </w:r>
    </w:p>
    <w:p w14:paraId="798AC884" w14:textId="77777777" w:rsidR="00D0625A" w:rsidRPr="00E14C76" w:rsidRDefault="00D0625A" w:rsidP="00D0625A">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E14C76">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E14C76">
        <w:rPr>
          <w:rFonts w:ascii="Times New Roman" w:eastAsia="Times New Roman" w:hAnsi="Times New Roman" w:cs="Times New Roman"/>
          <w:b/>
          <w:i/>
          <w:sz w:val="24"/>
          <w:szCs w:val="24"/>
          <w:highlight w:val="white"/>
          <w:lang w:val="uk-UA"/>
        </w:rPr>
        <w:t xml:space="preserve">не перевищує чотири дні </w:t>
      </w:r>
      <w:r w:rsidRPr="00E14C76">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14C76">
        <w:rPr>
          <w:rFonts w:ascii="Times New Roman" w:eastAsia="Times New Roman" w:hAnsi="Times New Roman" w:cs="Times New Roman"/>
          <w:color w:val="000000" w:themeColor="text1"/>
          <w:sz w:val="24"/>
          <w:szCs w:val="24"/>
          <w:highlight w:val="white"/>
          <w:lang w:val="uk-UA"/>
        </w:rPr>
        <w:t xml:space="preserve">47 </w:t>
      </w:r>
      <w:r w:rsidRPr="00E14C76">
        <w:rPr>
          <w:rFonts w:ascii="Times New Roman" w:eastAsia="Times New Roman" w:hAnsi="Times New Roman" w:cs="Times New Roman"/>
          <w:sz w:val="24"/>
          <w:szCs w:val="24"/>
          <w:highlight w:val="white"/>
          <w:lang w:val="uk-UA"/>
        </w:rPr>
        <w:t xml:space="preserve">Особливостей. </w:t>
      </w:r>
    </w:p>
    <w:p w14:paraId="5C3B61B1" w14:textId="77777777" w:rsidR="00D0625A" w:rsidRPr="00E14C76" w:rsidRDefault="00D0625A" w:rsidP="00D0625A">
      <w:pPr>
        <w:widowControl w:val="0"/>
        <w:spacing w:after="0" w:line="240" w:lineRule="auto"/>
        <w:ind w:firstLine="567"/>
        <w:jc w:val="both"/>
        <w:rPr>
          <w:rFonts w:ascii="Times New Roman" w:eastAsia="Times New Roman" w:hAnsi="Times New Roman" w:cs="Times New Roman"/>
          <w:b/>
          <w:sz w:val="24"/>
          <w:szCs w:val="24"/>
          <w:lang w:val="uk-UA"/>
        </w:rPr>
      </w:pPr>
      <w:r w:rsidRPr="00E14C7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FB94F" w14:textId="2E769673" w:rsidR="00D0625A" w:rsidRPr="00E14C76" w:rsidRDefault="00D0625A" w:rsidP="00D0625A">
      <w:pPr>
        <w:spacing w:after="0" w:line="240" w:lineRule="auto"/>
        <w:rPr>
          <w:rFonts w:ascii="Times New Roman" w:eastAsia="Times New Roman" w:hAnsi="Times New Roman" w:cs="Times New Roman"/>
          <w:color w:val="000000"/>
          <w:sz w:val="24"/>
          <w:szCs w:val="24"/>
          <w:lang w:val="uk-UA"/>
        </w:rPr>
      </w:pPr>
    </w:p>
    <w:p w14:paraId="167690EC" w14:textId="77777777" w:rsidR="00E14C76" w:rsidRPr="00E14C76" w:rsidRDefault="00E14C76" w:rsidP="00D0625A">
      <w:pPr>
        <w:spacing w:after="0" w:line="240" w:lineRule="auto"/>
        <w:rPr>
          <w:rFonts w:ascii="Times New Roman" w:eastAsia="Times New Roman" w:hAnsi="Times New Roman" w:cs="Times New Roman"/>
          <w:color w:val="000000"/>
          <w:sz w:val="24"/>
          <w:szCs w:val="24"/>
          <w:lang w:val="uk-UA"/>
        </w:rPr>
      </w:pPr>
    </w:p>
    <w:p w14:paraId="75150F1F" w14:textId="77777777" w:rsidR="00D0625A" w:rsidRPr="00E14C76" w:rsidRDefault="00D0625A" w:rsidP="00D0625A">
      <w:pPr>
        <w:spacing w:after="0" w:line="240" w:lineRule="auto"/>
        <w:rPr>
          <w:rFonts w:ascii="Times New Roman" w:eastAsia="Times New Roman" w:hAnsi="Times New Roman" w:cs="Times New Roman"/>
          <w:b/>
          <w:sz w:val="24"/>
          <w:szCs w:val="24"/>
          <w:lang w:val="uk-UA"/>
        </w:rPr>
      </w:pPr>
      <w:r w:rsidRPr="00E14C76">
        <w:rPr>
          <w:rFonts w:ascii="Times New Roman" w:eastAsia="Times New Roman" w:hAnsi="Times New Roman" w:cs="Times New Roman"/>
          <w:sz w:val="24"/>
          <w:szCs w:val="24"/>
          <w:lang w:val="uk-UA"/>
        </w:rPr>
        <w:lastRenderedPageBreak/>
        <w:t> </w:t>
      </w:r>
      <w:r w:rsidRPr="00E14C76">
        <w:rPr>
          <w:rFonts w:ascii="Times New Roman" w:eastAsia="Times New Roman" w:hAnsi="Times New Roman" w:cs="Times New Roman"/>
          <w:b/>
          <w:sz w:val="24"/>
          <w:szCs w:val="24"/>
          <w:lang w:val="uk-UA"/>
        </w:rPr>
        <w:t xml:space="preserve">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0625A" w:rsidRPr="00E14C76" w14:paraId="3B7985A1" w14:textId="77777777" w:rsidTr="006154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2092E"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w:t>
            </w:r>
          </w:p>
          <w:p w14:paraId="3756F95C"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91B7C" w14:textId="77777777" w:rsidR="00D0625A" w:rsidRPr="00E14C76" w:rsidRDefault="00D0625A" w:rsidP="00D0625A">
            <w:pPr>
              <w:spacing w:after="0" w:line="240" w:lineRule="auto"/>
              <w:ind w:left="100"/>
              <w:jc w:val="center"/>
              <w:rPr>
                <w:rFonts w:ascii="Times New Roman" w:eastAsia="Times New Roman" w:hAnsi="Times New Roman" w:cs="Times New Roman"/>
                <w:b/>
                <w:color w:val="000000" w:themeColor="text1"/>
                <w:sz w:val="20"/>
                <w:szCs w:val="20"/>
                <w:lang w:val="uk-UA"/>
              </w:rPr>
            </w:pPr>
            <w:r w:rsidRPr="00E14C76">
              <w:rPr>
                <w:rFonts w:ascii="Times New Roman" w:eastAsia="Times New Roman" w:hAnsi="Times New Roman" w:cs="Times New Roman"/>
                <w:b/>
                <w:color w:val="000000" w:themeColor="text1"/>
                <w:sz w:val="20"/>
                <w:szCs w:val="20"/>
                <w:lang w:val="uk-UA"/>
              </w:rPr>
              <w:t>Вимоги згідно п. 47 Особливостей</w:t>
            </w:r>
          </w:p>
          <w:p w14:paraId="58902E73" w14:textId="77777777" w:rsidR="00D0625A" w:rsidRPr="00E14C76" w:rsidRDefault="00D0625A" w:rsidP="00D0625A">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2D9C7" w14:textId="77777777" w:rsidR="00D0625A" w:rsidRPr="00E14C76" w:rsidRDefault="00D0625A" w:rsidP="00D0625A">
            <w:pPr>
              <w:spacing w:after="0" w:line="240" w:lineRule="auto"/>
              <w:ind w:left="100"/>
              <w:jc w:val="center"/>
              <w:rPr>
                <w:rFonts w:ascii="Times New Roman" w:eastAsia="Times New Roman" w:hAnsi="Times New Roman" w:cs="Times New Roman"/>
                <w:color w:val="000000" w:themeColor="text1"/>
                <w:sz w:val="20"/>
                <w:szCs w:val="20"/>
                <w:lang w:val="uk-UA"/>
              </w:rPr>
            </w:pPr>
            <w:r w:rsidRPr="00E14C76">
              <w:rPr>
                <w:rFonts w:ascii="Times New Roman" w:eastAsia="Times New Roman" w:hAnsi="Times New Roman" w:cs="Times New Roman"/>
                <w:b/>
                <w:color w:val="000000" w:themeColor="text1"/>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0625A" w:rsidRPr="00E14C76" w14:paraId="546DCA95" w14:textId="77777777" w:rsidTr="006154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83F44"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DC03" w14:textId="77777777" w:rsidR="00D0625A" w:rsidRPr="00E14C76" w:rsidRDefault="00D0625A" w:rsidP="00D0625A">
            <w:pPr>
              <w:widowControl w:val="0"/>
              <w:spacing w:before="120"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581D6E"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 xml:space="preserve">(підпункт 3 пункт </w:t>
            </w:r>
            <w:r w:rsidRPr="00E14C76">
              <w:rPr>
                <w:rFonts w:ascii="Times New Roman" w:eastAsia="Times New Roman" w:hAnsi="Times New Roman" w:cs="Times New Roman"/>
                <w:b/>
                <w:color w:val="000000" w:themeColor="text1"/>
                <w:sz w:val="20"/>
                <w:szCs w:val="20"/>
                <w:lang w:val="uk-UA"/>
              </w:rPr>
              <w:t xml:space="preserve">47 </w:t>
            </w:r>
            <w:r w:rsidRPr="00E14C76">
              <w:rPr>
                <w:rFonts w:ascii="Times New Roman" w:eastAsia="Times New Roman" w:hAnsi="Times New Roman" w:cs="Times New Roman"/>
                <w:b/>
                <w:sz w:val="20"/>
                <w:szCs w:val="20"/>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DE399" w14:textId="77777777" w:rsidR="00D0625A" w:rsidRPr="00E14C76" w:rsidRDefault="00D0625A" w:rsidP="00D0625A">
            <w:pPr>
              <w:spacing w:after="0" w:line="240" w:lineRule="auto"/>
              <w:ind w:right="140"/>
              <w:jc w:val="both"/>
              <w:rPr>
                <w:rFonts w:ascii="Times New Roman" w:eastAsia="Times New Roman" w:hAnsi="Times New Roman" w:cs="Times New Roman"/>
                <w:b/>
                <w:i/>
                <w:color w:val="FF0000"/>
                <w:sz w:val="20"/>
                <w:szCs w:val="20"/>
                <w:highlight w:val="yellow"/>
                <w:lang w:val="uk-UA"/>
              </w:rPr>
            </w:pPr>
            <w:r w:rsidRPr="00E14C76">
              <w:rPr>
                <w:rFonts w:ascii="Times New Roman" w:eastAsia="Times New Roman" w:hAnsi="Times New Roman" w:cs="Times New Roman"/>
                <w:b/>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6C127DF" w14:textId="77777777" w:rsidR="00D0625A" w:rsidRPr="00E14C76" w:rsidRDefault="00D0625A" w:rsidP="00D0625A">
            <w:pPr>
              <w:spacing w:after="0" w:line="256" w:lineRule="auto"/>
              <w:ind w:right="140"/>
              <w:jc w:val="both"/>
              <w:rPr>
                <w:rFonts w:ascii="Times New Roman" w:eastAsia="Times New Roman" w:hAnsi="Times New Roman" w:cs="Times New Roman"/>
                <w:sz w:val="20"/>
                <w:szCs w:val="20"/>
                <w:highlight w:val="white"/>
                <w:lang w:val="uk-UA"/>
              </w:rPr>
            </w:pPr>
          </w:p>
          <w:p w14:paraId="3B234DD5" w14:textId="77777777" w:rsidR="00D0625A" w:rsidRPr="00E14C76" w:rsidRDefault="00D0625A" w:rsidP="00D0625A">
            <w:pPr>
              <w:spacing w:after="0" w:line="240" w:lineRule="auto"/>
              <w:ind w:right="140"/>
              <w:jc w:val="both"/>
              <w:rPr>
                <w:rFonts w:ascii="Times New Roman" w:eastAsia="Times New Roman" w:hAnsi="Times New Roman" w:cs="Times New Roman"/>
                <w:b/>
                <w:sz w:val="20"/>
                <w:szCs w:val="20"/>
                <w:lang w:val="uk-UA"/>
              </w:rPr>
            </w:pPr>
          </w:p>
        </w:tc>
      </w:tr>
      <w:tr w:rsidR="00D0625A" w:rsidRPr="00E14C76" w14:paraId="7BB84075" w14:textId="77777777" w:rsidTr="006154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186AE"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7ECD" w14:textId="77777777" w:rsidR="00D0625A" w:rsidRPr="00E14C76" w:rsidRDefault="00D0625A" w:rsidP="00D0625A">
            <w:pPr>
              <w:widowControl w:val="0"/>
              <w:spacing w:before="120"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456427" w14:textId="77777777" w:rsidR="00D0625A" w:rsidRPr="00E14C76" w:rsidRDefault="00D0625A" w:rsidP="00D0625A">
            <w:pPr>
              <w:spacing w:after="0" w:line="240" w:lineRule="auto"/>
              <w:ind w:right="140"/>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(підпункт 6 пункт</w:t>
            </w:r>
            <w:r w:rsidRPr="00E14C76">
              <w:rPr>
                <w:rFonts w:ascii="Times New Roman" w:eastAsia="Times New Roman" w:hAnsi="Times New Roman" w:cs="Times New Roman"/>
                <w:b/>
                <w:color w:val="00B050"/>
                <w:sz w:val="20"/>
                <w:szCs w:val="20"/>
                <w:lang w:val="uk-UA"/>
              </w:rPr>
              <w:t xml:space="preserve">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1FF24E"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A9F4E69"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p>
          <w:p w14:paraId="5C8FF533" w14:textId="77777777" w:rsidR="00D0625A" w:rsidRPr="00E14C76" w:rsidRDefault="00D0625A" w:rsidP="00D0625A">
            <w:pPr>
              <w:spacing w:after="0" w:line="240" w:lineRule="auto"/>
              <w:jc w:val="both"/>
              <w:rPr>
                <w:rFonts w:ascii="Times New Roman" w:eastAsia="Times New Roman" w:hAnsi="Times New Roman" w:cs="Times New Roman"/>
                <w:color w:val="5B9BD5" w:themeColor="accent1"/>
                <w:sz w:val="20"/>
                <w:szCs w:val="20"/>
                <w:lang w:val="uk-UA"/>
              </w:rPr>
            </w:pPr>
          </w:p>
          <w:p w14:paraId="19BE8450" w14:textId="77777777" w:rsidR="00D0625A" w:rsidRPr="00E14C76" w:rsidRDefault="00D0625A" w:rsidP="00D0625A">
            <w:pPr>
              <w:spacing w:after="0" w:line="240" w:lineRule="auto"/>
              <w:jc w:val="both"/>
              <w:rPr>
                <w:rFonts w:ascii="Times New Roman" w:eastAsia="Times New Roman" w:hAnsi="Times New Roman" w:cs="Times New Roman"/>
                <w:color w:val="5B9BD5" w:themeColor="accent1"/>
                <w:sz w:val="20"/>
                <w:szCs w:val="20"/>
                <w:lang w:val="uk-UA"/>
              </w:rPr>
            </w:pPr>
          </w:p>
          <w:p w14:paraId="3CE6C249" w14:textId="77777777" w:rsidR="00D0625A" w:rsidRPr="00E14C76" w:rsidRDefault="00D0625A" w:rsidP="00D0625A">
            <w:pPr>
              <w:spacing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Документ повинен бути не більше тридцятиденної давнини від дати подання документа. </w:t>
            </w:r>
          </w:p>
        </w:tc>
      </w:tr>
      <w:tr w:rsidR="00D0625A" w:rsidRPr="00E14C76" w14:paraId="5D81D772" w14:textId="77777777" w:rsidTr="006154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D5D1"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0A2F1" w14:textId="77777777" w:rsidR="00D0625A" w:rsidRPr="00E14C76" w:rsidRDefault="00D0625A" w:rsidP="00D0625A">
            <w:pPr>
              <w:widowControl w:val="0"/>
              <w:spacing w:before="120"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87E698"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 xml:space="preserve">(підпункт 12 пункт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A63667" w14:textId="77777777" w:rsidR="00D0625A" w:rsidRPr="00E14C76" w:rsidRDefault="00D0625A" w:rsidP="00D0625A">
            <w:pPr>
              <w:widowControl w:val="0"/>
              <w:spacing w:after="0" w:line="276" w:lineRule="auto"/>
              <w:rPr>
                <w:rFonts w:ascii="Times New Roman" w:eastAsia="Times New Roman" w:hAnsi="Times New Roman" w:cs="Times New Roman"/>
                <w:b/>
                <w:sz w:val="20"/>
                <w:szCs w:val="20"/>
                <w:lang w:val="uk-UA"/>
              </w:rPr>
            </w:pPr>
          </w:p>
        </w:tc>
      </w:tr>
      <w:tr w:rsidR="00D0625A" w:rsidRPr="00E14C76" w14:paraId="19065FDA" w14:textId="77777777" w:rsidTr="006154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1BEF" w14:textId="77777777" w:rsidR="00D0625A" w:rsidRPr="00E14C76" w:rsidRDefault="00D0625A" w:rsidP="00D0625A">
            <w:pPr>
              <w:spacing w:after="0" w:line="240" w:lineRule="auto"/>
              <w:ind w:left="100"/>
              <w:jc w:val="center"/>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92C4" w14:textId="77777777" w:rsidR="00D0625A" w:rsidRPr="00E14C76" w:rsidRDefault="00D0625A" w:rsidP="00D0625A">
            <w:pPr>
              <w:spacing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2351C"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 xml:space="preserve">(абзац 14 пункт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C26B8" w14:textId="77777777" w:rsidR="00D0625A" w:rsidRPr="00E14C76" w:rsidRDefault="00D0625A" w:rsidP="00D0625A">
            <w:pPr>
              <w:spacing w:after="348"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Довідка в довільній формі</w:t>
            </w:r>
            <w:r w:rsidRPr="00E14C7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7DD2D" w14:textId="77777777" w:rsidR="00D0625A" w:rsidRPr="00E14C76" w:rsidRDefault="00D0625A" w:rsidP="00D0625A">
      <w:pPr>
        <w:spacing w:after="0" w:line="240" w:lineRule="auto"/>
        <w:rPr>
          <w:rFonts w:ascii="Times New Roman" w:eastAsia="Times New Roman" w:hAnsi="Times New Roman" w:cs="Times New Roman"/>
          <w:b/>
          <w:sz w:val="20"/>
          <w:szCs w:val="20"/>
          <w:lang w:val="uk-UA"/>
        </w:rPr>
      </w:pPr>
    </w:p>
    <w:p w14:paraId="710CDCEA" w14:textId="77777777" w:rsidR="00D0625A" w:rsidRPr="00E14C76" w:rsidRDefault="00D0625A" w:rsidP="00D0625A">
      <w:pPr>
        <w:spacing w:before="240" w:after="0" w:line="240" w:lineRule="auto"/>
        <w:jc w:val="center"/>
        <w:rPr>
          <w:rFonts w:ascii="Times New Roman" w:eastAsia="Times New Roman" w:hAnsi="Times New Roman" w:cs="Times New Roman"/>
          <w:sz w:val="24"/>
          <w:szCs w:val="24"/>
          <w:lang w:val="uk-UA"/>
        </w:rPr>
      </w:pPr>
      <w:r w:rsidRPr="00E14C76">
        <w:rPr>
          <w:rFonts w:ascii="Times New Roman" w:eastAsia="Times New Roman" w:hAnsi="Times New Roman" w:cs="Times New Roman"/>
          <w:b/>
          <w:sz w:val="24"/>
          <w:szCs w:val="24"/>
          <w:lang w:val="uk-UA"/>
        </w:rPr>
        <w:t xml:space="preserve">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0625A" w:rsidRPr="00E14C76" w14:paraId="0C25FBAC" w14:textId="77777777" w:rsidTr="0061543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E77C"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w:t>
            </w:r>
          </w:p>
          <w:p w14:paraId="005437DF"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025DA" w14:textId="77777777" w:rsidR="00D0625A" w:rsidRPr="00E14C76" w:rsidRDefault="00D0625A" w:rsidP="00D0625A">
            <w:pPr>
              <w:spacing w:after="0" w:line="240" w:lineRule="auto"/>
              <w:ind w:left="100"/>
              <w:jc w:val="center"/>
              <w:rPr>
                <w:rFonts w:ascii="Times New Roman" w:eastAsia="Times New Roman" w:hAnsi="Times New Roman" w:cs="Times New Roman"/>
                <w:b/>
                <w:color w:val="000000" w:themeColor="text1"/>
                <w:sz w:val="20"/>
                <w:szCs w:val="20"/>
                <w:lang w:val="uk-UA"/>
              </w:rPr>
            </w:pPr>
            <w:r w:rsidRPr="00E14C76">
              <w:rPr>
                <w:rFonts w:ascii="Times New Roman" w:eastAsia="Times New Roman" w:hAnsi="Times New Roman" w:cs="Times New Roman"/>
                <w:b/>
                <w:color w:val="000000" w:themeColor="text1"/>
                <w:sz w:val="20"/>
                <w:szCs w:val="20"/>
                <w:lang w:val="uk-UA"/>
              </w:rPr>
              <w:t xml:space="preserve">Вимоги </w:t>
            </w:r>
            <w:r w:rsidRPr="00E14C76">
              <w:rPr>
                <w:rFonts w:ascii="Times New Roman" w:eastAsia="Times New Roman" w:hAnsi="Times New Roman" w:cs="Times New Roman"/>
                <w:color w:val="000000" w:themeColor="text1"/>
                <w:sz w:val="20"/>
                <w:szCs w:val="20"/>
                <w:lang w:val="uk-UA"/>
              </w:rPr>
              <w:t>з</w:t>
            </w:r>
            <w:r w:rsidRPr="00E14C76">
              <w:rPr>
                <w:rFonts w:ascii="Times New Roman" w:eastAsia="Times New Roman" w:hAnsi="Times New Roman" w:cs="Times New Roman"/>
                <w:b/>
                <w:color w:val="000000" w:themeColor="text1"/>
                <w:sz w:val="20"/>
                <w:szCs w:val="20"/>
                <w:lang w:val="uk-UA"/>
              </w:rPr>
              <w:t>гідно пункту 47 Особливостей</w:t>
            </w:r>
          </w:p>
          <w:p w14:paraId="4CE8ECBF" w14:textId="77777777" w:rsidR="00D0625A" w:rsidRPr="00E14C76" w:rsidRDefault="00D0625A" w:rsidP="00D0625A">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275E" w14:textId="77777777" w:rsidR="00D0625A" w:rsidRPr="00E14C76" w:rsidRDefault="00D0625A" w:rsidP="00D0625A">
            <w:pPr>
              <w:spacing w:after="0" w:line="240" w:lineRule="auto"/>
              <w:ind w:left="100"/>
              <w:jc w:val="center"/>
              <w:rPr>
                <w:rFonts w:ascii="Times New Roman" w:eastAsia="Times New Roman" w:hAnsi="Times New Roman" w:cs="Times New Roman"/>
                <w:color w:val="000000" w:themeColor="text1"/>
                <w:sz w:val="20"/>
                <w:szCs w:val="20"/>
                <w:lang w:val="uk-UA"/>
              </w:rPr>
            </w:pPr>
            <w:r w:rsidRPr="00E14C76">
              <w:rPr>
                <w:rFonts w:ascii="Times New Roman" w:eastAsia="Times New Roman" w:hAnsi="Times New Roman" w:cs="Times New Roman"/>
                <w:b/>
                <w:color w:val="000000" w:themeColor="text1"/>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0625A" w:rsidRPr="00E14C76" w14:paraId="7B087A63" w14:textId="77777777" w:rsidTr="006154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4A3A4"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A03A" w14:textId="77777777" w:rsidR="00D0625A" w:rsidRPr="00E14C76" w:rsidRDefault="00D0625A" w:rsidP="00D0625A">
            <w:pPr>
              <w:widowControl w:val="0"/>
              <w:spacing w:before="120"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D75CA"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(підпункт 3 пункт</w:t>
            </w:r>
            <w:r w:rsidRPr="00E14C76">
              <w:rPr>
                <w:rFonts w:ascii="Times New Roman" w:eastAsia="Times New Roman" w:hAnsi="Times New Roman" w:cs="Times New Roman"/>
                <w:b/>
                <w:color w:val="00B050"/>
                <w:sz w:val="20"/>
                <w:szCs w:val="20"/>
                <w:lang w:val="uk-UA"/>
              </w:rPr>
              <w:t xml:space="preserve">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C7A03" w14:textId="77777777" w:rsidR="00D0625A" w:rsidRPr="00E14C76" w:rsidRDefault="00D0625A" w:rsidP="00D0625A">
            <w:pPr>
              <w:spacing w:after="0" w:line="240" w:lineRule="auto"/>
              <w:ind w:right="140"/>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6717E55" w14:textId="77777777" w:rsidR="00D0625A" w:rsidRPr="00E14C76" w:rsidRDefault="00D0625A" w:rsidP="00D0625A">
            <w:pPr>
              <w:spacing w:after="0" w:line="240" w:lineRule="auto"/>
              <w:ind w:right="140"/>
              <w:jc w:val="both"/>
              <w:rPr>
                <w:rFonts w:ascii="Times New Roman" w:eastAsia="Times New Roman" w:hAnsi="Times New Roman" w:cs="Times New Roman"/>
                <w:b/>
                <w:sz w:val="20"/>
                <w:szCs w:val="20"/>
                <w:lang w:val="uk-UA"/>
              </w:rPr>
            </w:pPr>
          </w:p>
        </w:tc>
      </w:tr>
      <w:tr w:rsidR="00D0625A" w:rsidRPr="00E14C76" w14:paraId="6399E7E6" w14:textId="77777777" w:rsidTr="0061543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C1D61"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FDDFD" w14:textId="77777777" w:rsidR="00D0625A" w:rsidRPr="00E14C76" w:rsidRDefault="00D0625A" w:rsidP="00D0625A">
            <w:pPr>
              <w:widowControl w:val="0"/>
              <w:spacing w:before="120"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C42540" w14:textId="77777777" w:rsidR="00D0625A" w:rsidRPr="00E14C76" w:rsidRDefault="00D0625A" w:rsidP="00D0625A">
            <w:pPr>
              <w:widowControl w:val="0"/>
              <w:spacing w:before="120"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 xml:space="preserve">(підпункт 5 пункт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D5E948"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63519D" w14:textId="77777777" w:rsidR="00D0625A" w:rsidRPr="00E14C76" w:rsidRDefault="00D0625A" w:rsidP="00D0625A">
            <w:pPr>
              <w:spacing w:after="0" w:line="240" w:lineRule="auto"/>
              <w:jc w:val="both"/>
              <w:rPr>
                <w:rFonts w:ascii="Times New Roman" w:eastAsia="Times New Roman" w:hAnsi="Times New Roman" w:cs="Times New Roman"/>
                <w:b/>
                <w:sz w:val="20"/>
                <w:szCs w:val="20"/>
                <w:lang w:val="uk-UA"/>
              </w:rPr>
            </w:pPr>
          </w:p>
          <w:p w14:paraId="563EC16F" w14:textId="77777777" w:rsidR="00D0625A" w:rsidRPr="00E14C76" w:rsidRDefault="00D0625A" w:rsidP="00D0625A">
            <w:pPr>
              <w:spacing w:after="0" w:line="240" w:lineRule="auto"/>
              <w:jc w:val="both"/>
              <w:rPr>
                <w:rFonts w:ascii="Times New Roman" w:eastAsia="Times New Roman" w:hAnsi="Times New Roman" w:cs="Times New Roman"/>
                <w:b/>
                <w:color w:val="5B9BD5" w:themeColor="accent1"/>
                <w:sz w:val="20"/>
                <w:szCs w:val="20"/>
                <w:lang w:val="uk-UA"/>
              </w:rPr>
            </w:pPr>
          </w:p>
          <w:p w14:paraId="408FB184" w14:textId="77777777" w:rsidR="00D0625A" w:rsidRPr="00E14C76" w:rsidRDefault="00D0625A" w:rsidP="00D0625A">
            <w:pPr>
              <w:spacing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Документ повинен бути не більше тридцятиденної давнини від дати подання документа. </w:t>
            </w:r>
          </w:p>
        </w:tc>
      </w:tr>
      <w:tr w:rsidR="00D0625A" w:rsidRPr="00E14C76" w14:paraId="72750F8B" w14:textId="77777777" w:rsidTr="0061543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23F51" w14:textId="77777777" w:rsidR="00D0625A" w:rsidRPr="00E14C76" w:rsidRDefault="00D0625A" w:rsidP="00D0625A">
            <w:pPr>
              <w:spacing w:after="0" w:line="240" w:lineRule="auto"/>
              <w:ind w:left="100"/>
              <w:jc w:val="center"/>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3DB52" w14:textId="77777777" w:rsidR="00D0625A" w:rsidRPr="00E14C76" w:rsidRDefault="00D0625A" w:rsidP="00D0625A">
            <w:pPr>
              <w:widowControl w:val="0"/>
              <w:spacing w:before="120"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1AAE9" w14:textId="77777777" w:rsidR="00D0625A" w:rsidRPr="00E14C76" w:rsidRDefault="00D0625A" w:rsidP="00D0625A">
            <w:pPr>
              <w:spacing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b/>
                <w:sz w:val="20"/>
                <w:szCs w:val="20"/>
                <w:lang w:val="uk-UA"/>
              </w:rPr>
              <w:t>(підпункт 12 пункт</w:t>
            </w:r>
            <w:r w:rsidRPr="00E14C76">
              <w:rPr>
                <w:rFonts w:ascii="Times New Roman" w:eastAsia="Times New Roman" w:hAnsi="Times New Roman" w:cs="Times New Roman"/>
                <w:b/>
                <w:color w:val="00B050"/>
                <w:sz w:val="20"/>
                <w:szCs w:val="20"/>
                <w:lang w:val="uk-UA"/>
              </w:rPr>
              <w:t xml:space="preserve">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26897B" w14:textId="77777777" w:rsidR="00D0625A" w:rsidRPr="00E14C76" w:rsidRDefault="00D0625A" w:rsidP="00D0625A">
            <w:pPr>
              <w:widowControl w:val="0"/>
              <w:spacing w:after="0" w:line="276" w:lineRule="auto"/>
              <w:rPr>
                <w:rFonts w:ascii="Times New Roman" w:eastAsia="Times New Roman" w:hAnsi="Times New Roman" w:cs="Times New Roman"/>
                <w:sz w:val="20"/>
                <w:szCs w:val="20"/>
                <w:lang w:val="uk-UA"/>
              </w:rPr>
            </w:pPr>
          </w:p>
        </w:tc>
      </w:tr>
      <w:tr w:rsidR="00D0625A" w:rsidRPr="00E14C76" w14:paraId="26D140BD" w14:textId="77777777" w:rsidTr="0061543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23BDD" w14:textId="77777777" w:rsidR="00D0625A" w:rsidRPr="00E14C76" w:rsidRDefault="00D0625A" w:rsidP="00D0625A">
            <w:pPr>
              <w:spacing w:after="0" w:line="240" w:lineRule="auto"/>
              <w:ind w:left="100"/>
              <w:jc w:val="center"/>
              <w:rPr>
                <w:rFonts w:ascii="Times New Roman" w:eastAsia="Times New Roman" w:hAnsi="Times New Roman" w:cs="Times New Roman"/>
                <w:b/>
                <w:sz w:val="20"/>
                <w:szCs w:val="20"/>
                <w:lang w:val="uk-UA"/>
              </w:rPr>
            </w:pPr>
            <w:r w:rsidRPr="00E14C7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F4434" w14:textId="77777777" w:rsidR="00D0625A" w:rsidRPr="00E14C76" w:rsidRDefault="00D0625A" w:rsidP="00D0625A">
            <w:pPr>
              <w:spacing w:after="0" w:line="240" w:lineRule="auto"/>
              <w:jc w:val="both"/>
              <w:rPr>
                <w:rFonts w:ascii="Times New Roman" w:eastAsia="Times New Roman" w:hAnsi="Times New Roman" w:cs="Times New Roman"/>
                <w:sz w:val="20"/>
                <w:szCs w:val="20"/>
                <w:lang w:val="uk-UA"/>
              </w:rPr>
            </w:pPr>
            <w:r w:rsidRPr="00E14C7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888490" w14:textId="77777777" w:rsidR="00D0625A" w:rsidRPr="00E14C76" w:rsidRDefault="00D0625A" w:rsidP="00D0625A">
            <w:pPr>
              <w:spacing w:after="0" w:line="240" w:lineRule="auto"/>
              <w:jc w:val="both"/>
              <w:rPr>
                <w:rFonts w:ascii="Times New Roman" w:eastAsia="Times New Roman" w:hAnsi="Times New Roman" w:cs="Times New Roman"/>
                <w:b/>
                <w:sz w:val="20"/>
                <w:szCs w:val="20"/>
                <w:highlight w:val="yellow"/>
                <w:lang w:val="uk-UA"/>
              </w:rPr>
            </w:pPr>
            <w:r w:rsidRPr="00E14C76">
              <w:rPr>
                <w:rFonts w:ascii="Times New Roman" w:eastAsia="Times New Roman" w:hAnsi="Times New Roman" w:cs="Times New Roman"/>
                <w:b/>
                <w:sz w:val="20"/>
                <w:szCs w:val="20"/>
                <w:lang w:val="uk-UA"/>
              </w:rPr>
              <w:t xml:space="preserve">(абзац 14 пункт </w:t>
            </w:r>
            <w:r w:rsidRPr="00E14C76">
              <w:rPr>
                <w:rFonts w:ascii="Times New Roman" w:eastAsia="Times New Roman" w:hAnsi="Times New Roman" w:cs="Times New Roman"/>
                <w:b/>
                <w:color w:val="000000" w:themeColor="text1"/>
                <w:sz w:val="20"/>
                <w:szCs w:val="20"/>
                <w:lang w:val="uk-UA"/>
              </w:rPr>
              <w:t>47</w:t>
            </w:r>
            <w:r w:rsidRPr="00E14C76">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263F3" w14:textId="77777777" w:rsidR="00D0625A" w:rsidRPr="00E14C76" w:rsidRDefault="00D0625A" w:rsidP="00D0625A">
            <w:pPr>
              <w:spacing w:after="348" w:line="240" w:lineRule="auto"/>
              <w:jc w:val="both"/>
              <w:rPr>
                <w:rFonts w:ascii="Times New Roman" w:eastAsia="Times New Roman" w:hAnsi="Times New Roman" w:cs="Times New Roman"/>
                <w:sz w:val="20"/>
                <w:szCs w:val="20"/>
                <w:highlight w:val="yellow"/>
                <w:lang w:val="uk-UA"/>
              </w:rPr>
            </w:pPr>
            <w:r w:rsidRPr="00E14C76">
              <w:rPr>
                <w:rFonts w:ascii="Times New Roman" w:eastAsia="Times New Roman" w:hAnsi="Times New Roman" w:cs="Times New Roman"/>
                <w:b/>
                <w:sz w:val="20"/>
                <w:szCs w:val="20"/>
                <w:lang w:val="uk-UA"/>
              </w:rPr>
              <w:t>Довідка в довільній формі</w:t>
            </w:r>
            <w:r w:rsidRPr="00E14C7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AD55DF" w14:textId="77777777" w:rsidR="00D0625A" w:rsidRPr="00E14C76" w:rsidRDefault="00D0625A" w:rsidP="00D0625A">
      <w:pPr>
        <w:pBdr>
          <w:top w:val="nil"/>
          <w:left w:val="nil"/>
          <w:bottom w:val="nil"/>
          <w:right w:val="nil"/>
          <w:between w:val="nil"/>
        </w:pBdr>
        <w:spacing w:after="0" w:line="240" w:lineRule="auto"/>
        <w:jc w:val="both"/>
        <w:rPr>
          <w:rFonts w:ascii="Calibri" w:eastAsia="Calibri" w:hAnsi="Calibri" w:cs="Calibri"/>
          <w:lang w:val="uk-UA"/>
        </w:rPr>
      </w:pPr>
    </w:p>
    <w:p w14:paraId="6DB81F3A" w14:textId="58A0779F" w:rsidR="00C84D73" w:rsidRPr="00E14C76" w:rsidRDefault="00C84D73" w:rsidP="00C84D73">
      <w:pPr>
        <w:suppressAutoHyphens/>
        <w:spacing w:after="0" w:line="240" w:lineRule="auto"/>
        <w:jc w:val="right"/>
        <w:rPr>
          <w:rFonts w:ascii="Times New Roman" w:eastAsia="Times New Roman" w:hAnsi="Times New Roman" w:cs="Times New Roman"/>
          <w:sz w:val="24"/>
          <w:szCs w:val="24"/>
          <w:lang w:val="uk-UA" w:eastAsia="ar-SA"/>
        </w:rPr>
      </w:pPr>
      <w:r w:rsidRPr="00E14C76">
        <w:rPr>
          <w:rFonts w:ascii="Times New Roman" w:eastAsia="Times New Roman" w:hAnsi="Times New Roman" w:cs="Times New Roman"/>
          <w:sz w:val="24"/>
          <w:szCs w:val="24"/>
          <w:lang w:val="uk-UA" w:eastAsia="zh-CN"/>
        </w:rPr>
        <w:lastRenderedPageBreak/>
        <w:t xml:space="preserve">Додаток № </w:t>
      </w:r>
      <w:r>
        <w:rPr>
          <w:rFonts w:ascii="Times New Roman" w:eastAsia="Times New Roman" w:hAnsi="Times New Roman" w:cs="Times New Roman"/>
          <w:sz w:val="24"/>
          <w:szCs w:val="24"/>
          <w:lang w:val="uk-UA" w:eastAsia="zh-CN"/>
        </w:rPr>
        <w:t>5</w:t>
      </w:r>
    </w:p>
    <w:p w14:paraId="52812661" w14:textId="53166255" w:rsidR="00C84D73" w:rsidRPr="00C84D73" w:rsidRDefault="00C84D73" w:rsidP="00C84D73">
      <w:pPr>
        <w:jc w:val="right"/>
        <w:rPr>
          <w:rFonts w:ascii="Calibri" w:eastAsia="Calibri" w:hAnsi="Calibri" w:cs="Calibri"/>
          <w:sz w:val="24"/>
          <w:szCs w:val="24"/>
          <w:lang w:val="uk-UA"/>
        </w:rPr>
      </w:pPr>
      <w:r w:rsidRPr="00E14C76">
        <w:rPr>
          <w:rFonts w:ascii="Times New Roman" w:eastAsia="Times New Roman" w:hAnsi="Times New Roman" w:cs="Times New Roman"/>
          <w:iCs/>
          <w:sz w:val="24"/>
          <w:szCs w:val="24"/>
          <w:lang w:val="uk-UA" w:eastAsia="zh-CN"/>
        </w:rPr>
        <w:t>до тендерної документації</w:t>
      </w:r>
    </w:p>
    <w:p w14:paraId="3FAA466F" w14:textId="2394A9EB"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Проєкт До</w:t>
      </w:r>
      <w:r w:rsidRPr="00C84D73">
        <w:rPr>
          <w:rFonts w:ascii="Times New Roman" w:hAnsi="Times New Roman" w:cs="Times New Roman"/>
          <w:b/>
          <w:sz w:val="24"/>
          <w:szCs w:val="24"/>
          <w:lang w:val="uk-UA"/>
        </w:rPr>
        <w:softHyphen/>
        <w:t>го</w:t>
      </w:r>
      <w:r w:rsidRPr="00C84D73">
        <w:rPr>
          <w:rFonts w:ascii="Times New Roman" w:hAnsi="Times New Roman" w:cs="Times New Roman"/>
          <w:b/>
          <w:sz w:val="24"/>
          <w:szCs w:val="24"/>
          <w:lang w:val="uk-UA"/>
        </w:rPr>
        <w:softHyphen/>
        <w:t xml:space="preserve">вору </w:t>
      </w:r>
    </w:p>
    <w:p w14:paraId="1A491AC9" w14:textId="77777777" w:rsidR="00C84D73" w:rsidRPr="00C84D73" w:rsidRDefault="00C84D73" w:rsidP="00C84D73">
      <w:pPr>
        <w:rPr>
          <w:rFonts w:ascii="Times New Roman" w:hAnsi="Times New Roman" w:cs="Times New Roman"/>
          <w:sz w:val="24"/>
          <w:szCs w:val="24"/>
          <w:lang w:val="uk-UA"/>
        </w:rPr>
      </w:pPr>
    </w:p>
    <w:p w14:paraId="01954732"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м. Пол</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tab/>
      </w:r>
      <w:r w:rsidRPr="00C84D73">
        <w:rPr>
          <w:rFonts w:ascii="Times New Roman" w:hAnsi="Times New Roman" w:cs="Times New Roman"/>
          <w:sz w:val="24"/>
          <w:szCs w:val="24"/>
          <w:lang w:val="uk-UA"/>
        </w:rPr>
        <w:tab/>
      </w:r>
      <w:r w:rsidRPr="00C84D73">
        <w:rPr>
          <w:rFonts w:ascii="Times New Roman" w:hAnsi="Times New Roman" w:cs="Times New Roman"/>
          <w:sz w:val="24"/>
          <w:szCs w:val="24"/>
          <w:lang w:val="uk-UA"/>
        </w:rPr>
        <w:tab/>
      </w:r>
      <w:r w:rsidRPr="00C84D73">
        <w:rPr>
          <w:rFonts w:ascii="Times New Roman" w:hAnsi="Times New Roman" w:cs="Times New Roman"/>
          <w:sz w:val="24"/>
          <w:szCs w:val="24"/>
          <w:lang w:val="uk-UA"/>
        </w:rPr>
        <w:tab/>
      </w:r>
      <w:r w:rsidRPr="00C84D73">
        <w:rPr>
          <w:rFonts w:ascii="Times New Roman" w:hAnsi="Times New Roman" w:cs="Times New Roman"/>
          <w:sz w:val="24"/>
          <w:szCs w:val="24"/>
          <w:lang w:val="uk-UA"/>
        </w:rPr>
        <w:tab/>
      </w:r>
      <w:r w:rsidRPr="00C84D73">
        <w:rPr>
          <w:rFonts w:ascii="Times New Roman" w:hAnsi="Times New Roman" w:cs="Times New Roman"/>
          <w:sz w:val="24"/>
          <w:szCs w:val="24"/>
          <w:lang w:val="uk-UA"/>
        </w:rPr>
        <w:tab/>
        <w:t xml:space="preserve">    «    » __________________  202__ р.</w:t>
      </w:r>
    </w:p>
    <w:p w14:paraId="56D90927" w14:textId="77777777" w:rsidR="00C84D73" w:rsidRPr="00C84D73" w:rsidRDefault="00C84D73" w:rsidP="00C84D73">
      <w:pPr>
        <w:rPr>
          <w:rFonts w:ascii="Times New Roman" w:hAnsi="Times New Roman" w:cs="Times New Roman"/>
          <w:sz w:val="24"/>
          <w:szCs w:val="24"/>
          <w:lang w:val="uk-UA"/>
        </w:rPr>
      </w:pPr>
    </w:p>
    <w:p w14:paraId="5B031CD8" w14:textId="122B64B8" w:rsidR="00C84D73" w:rsidRPr="00C84D73" w:rsidRDefault="00C84D73" w:rsidP="008918BB">
      <w:pPr>
        <w:rPr>
          <w:rFonts w:ascii="Times New Roman" w:hAnsi="Times New Roman" w:cs="Times New Roman"/>
          <w:sz w:val="24"/>
          <w:szCs w:val="24"/>
          <w:lang w:val="uk-UA"/>
        </w:rPr>
      </w:pPr>
      <w:r w:rsidRPr="00C84D73">
        <w:rPr>
          <w:rFonts w:ascii="Times New Roman" w:hAnsi="Times New Roman" w:cs="Times New Roman"/>
          <w:sz w:val="24"/>
          <w:szCs w:val="24"/>
          <w:lang w:val="uk-UA"/>
        </w:rPr>
        <w:t>«За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 xml:space="preserve">ник» – </w:t>
      </w:r>
      <w:r w:rsidR="008918BB">
        <w:rPr>
          <w:rFonts w:ascii="Times New Roman" w:hAnsi="Times New Roman" w:cs="Times New Roman"/>
          <w:sz w:val="24"/>
          <w:szCs w:val="24"/>
          <w:lang w:val="uk-UA"/>
        </w:rPr>
        <w:t>____________________________________________________________________</w:t>
      </w:r>
      <w:r w:rsidRPr="00C84D73">
        <w:rPr>
          <w:rFonts w:ascii="Times New Roman" w:hAnsi="Times New Roman" w:cs="Times New Roman"/>
          <w:sz w:val="24"/>
          <w:szCs w:val="24"/>
          <w:lang w:val="uk-UA"/>
        </w:rPr>
        <w:t xml:space="preserve"> в особі </w:t>
      </w:r>
      <w:r w:rsidR="008918BB">
        <w:rPr>
          <w:rFonts w:ascii="Times New Roman" w:hAnsi="Times New Roman" w:cs="Times New Roman"/>
          <w:sz w:val="24"/>
          <w:szCs w:val="24"/>
          <w:lang w:val="uk-UA"/>
        </w:rPr>
        <w:t>_________________________________________________________________________</w:t>
      </w:r>
      <w:r w:rsidRPr="00C84D73">
        <w:rPr>
          <w:rFonts w:ascii="Times New Roman" w:hAnsi="Times New Roman" w:cs="Times New Roman"/>
          <w:sz w:val="24"/>
          <w:szCs w:val="24"/>
          <w:lang w:val="uk-UA"/>
        </w:rPr>
        <w:t xml:space="preserve">, що діє на підставі </w:t>
      </w:r>
      <w:r w:rsidR="008918BB">
        <w:rPr>
          <w:rFonts w:ascii="Times New Roman" w:hAnsi="Times New Roman" w:cs="Times New Roman"/>
          <w:sz w:val="24"/>
          <w:szCs w:val="24"/>
          <w:lang w:val="uk-UA"/>
        </w:rPr>
        <w:t>_____________</w:t>
      </w:r>
      <w:r w:rsidRPr="00C84D73">
        <w:rPr>
          <w:rFonts w:ascii="Times New Roman" w:hAnsi="Times New Roman" w:cs="Times New Roman"/>
          <w:sz w:val="24"/>
          <w:szCs w:val="24"/>
          <w:lang w:val="uk-UA"/>
        </w:rPr>
        <w:t>, з однієї сторони, і</w:t>
      </w:r>
      <w:r w:rsidR="008918BB">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 xml:space="preserve">вець» </w:t>
      </w:r>
      <w:r w:rsidR="00937C27">
        <w:rPr>
          <w:rFonts w:ascii="Times New Roman" w:hAnsi="Times New Roman" w:cs="Times New Roman"/>
          <w:sz w:val="24"/>
          <w:szCs w:val="24"/>
          <w:lang w:val="uk-UA"/>
        </w:rPr>
        <w:t>_</w:t>
      </w:r>
      <w:r>
        <w:rPr>
          <w:rFonts w:ascii="Times New Roman" w:hAnsi="Times New Roman" w:cs="Times New Roman"/>
          <w:sz w:val="24"/>
          <w:szCs w:val="24"/>
          <w:lang w:val="uk-UA"/>
        </w:rPr>
        <w:t xml:space="preserve">________________________________________________________________ </w:t>
      </w:r>
      <w:r w:rsidRPr="00C84D73">
        <w:rPr>
          <w:rFonts w:ascii="Times New Roman" w:hAnsi="Times New Roman" w:cs="Times New Roman"/>
          <w:sz w:val="24"/>
          <w:szCs w:val="24"/>
          <w:lang w:val="uk-UA"/>
        </w:rPr>
        <w:t>ра</w:t>
      </w:r>
      <w:r w:rsidRPr="00C84D73">
        <w:rPr>
          <w:rFonts w:ascii="Times New Roman" w:hAnsi="Times New Roman" w:cs="Times New Roman"/>
          <w:sz w:val="24"/>
          <w:szCs w:val="24"/>
          <w:lang w:val="uk-UA"/>
        </w:rPr>
        <w:softHyphen/>
        <w:t>зом іме</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ні –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ми, за</w:t>
      </w:r>
      <w:r w:rsidRPr="00C84D73">
        <w:rPr>
          <w:rFonts w:ascii="Times New Roman" w:hAnsi="Times New Roman" w:cs="Times New Roman"/>
          <w:sz w:val="24"/>
          <w:szCs w:val="24"/>
          <w:lang w:val="uk-UA"/>
        </w:rPr>
        <w:softHyphen/>
        <w:t>клю</w:t>
      </w:r>
      <w:r w:rsidRPr="00C84D73">
        <w:rPr>
          <w:rFonts w:ascii="Times New Roman" w:hAnsi="Times New Roman" w:cs="Times New Roman"/>
          <w:sz w:val="24"/>
          <w:szCs w:val="24"/>
          <w:lang w:val="uk-UA"/>
        </w:rPr>
        <w:softHyphen/>
        <w:t>чи</w:t>
      </w:r>
      <w:r w:rsidRPr="00C84D73">
        <w:rPr>
          <w:rFonts w:ascii="Times New Roman" w:hAnsi="Times New Roman" w:cs="Times New Roman"/>
          <w:sz w:val="24"/>
          <w:szCs w:val="24"/>
          <w:lang w:val="uk-UA"/>
        </w:rPr>
        <w:softHyphen/>
        <w:t>ли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 про на</w:t>
      </w:r>
      <w:r w:rsidRPr="00C84D73">
        <w:rPr>
          <w:rFonts w:ascii="Times New Roman" w:hAnsi="Times New Roman" w:cs="Times New Roman"/>
          <w:sz w:val="24"/>
          <w:szCs w:val="24"/>
          <w:lang w:val="uk-UA"/>
        </w:rPr>
        <w:softHyphen/>
        <w:t>ступ</w:t>
      </w:r>
      <w:r w:rsidRPr="00C84D73">
        <w:rPr>
          <w:rFonts w:ascii="Times New Roman" w:hAnsi="Times New Roman" w:cs="Times New Roman"/>
          <w:sz w:val="24"/>
          <w:szCs w:val="24"/>
          <w:lang w:val="uk-UA"/>
        </w:rPr>
        <w:softHyphen/>
        <w:t>не:</w:t>
      </w:r>
    </w:p>
    <w:p w14:paraId="217668E1"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1. Пред</w:t>
      </w:r>
      <w:r w:rsidRPr="00C84D73">
        <w:rPr>
          <w:rFonts w:ascii="Times New Roman" w:hAnsi="Times New Roman" w:cs="Times New Roman"/>
          <w:b/>
          <w:sz w:val="24"/>
          <w:szCs w:val="24"/>
          <w:lang w:val="uk-UA"/>
        </w:rPr>
        <w:softHyphen/>
        <w:t>мет до</w:t>
      </w:r>
      <w:r w:rsidRPr="00C84D73">
        <w:rPr>
          <w:rFonts w:ascii="Times New Roman" w:hAnsi="Times New Roman" w:cs="Times New Roman"/>
          <w:b/>
          <w:sz w:val="24"/>
          <w:szCs w:val="24"/>
          <w:lang w:val="uk-UA"/>
        </w:rPr>
        <w:softHyphen/>
        <w:t>го</w:t>
      </w:r>
      <w:r w:rsidRPr="00C84D73">
        <w:rPr>
          <w:rFonts w:ascii="Times New Roman" w:hAnsi="Times New Roman" w:cs="Times New Roman"/>
          <w:b/>
          <w:sz w:val="24"/>
          <w:szCs w:val="24"/>
          <w:lang w:val="uk-UA"/>
        </w:rPr>
        <w:softHyphen/>
        <w:t>во</w:t>
      </w:r>
      <w:r w:rsidRPr="00C84D73">
        <w:rPr>
          <w:rFonts w:ascii="Times New Roman" w:hAnsi="Times New Roman" w:cs="Times New Roman"/>
          <w:b/>
          <w:sz w:val="24"/>
          <w:szCs w:val="24"/>
          <w:lang w:val="uk-UA"/>
        </w:rPr>
        <w:softHyphen/>
        <w:t>ру</w:t>
      </w:r>
    </w:p>
    <w:p w14:paraId="26270584" w14:textId="26EC11B6"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згід</w:t>
      </w:r>
      <w:r w:rsidRPr="00C84D73">
        <w:rPr>
          <w:rFonts w:ascii="Times New Roman" w:hAnsi="Times New Roman" w:cs="Times New Roman"/>
          <w:sz w:val="24"/>
          <w:szCs w:val="24"/>
          <w:lang w:val="uk-UA"/>
        </w:rPr>
        <w:softHyphen/>
        <w:t>но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w:t>
      </w:r>
      <w:r w:rsidRPr="00C84D73">
        <w:rPr>
          <w:rFonts w:ascii="Times New Roman" w:hAnsi="Times New Roman" w:cs="Times New Roman"/>
          <w:sz w:val="24"/>
          <w:szCs w:val="24"/>
          <w:lang w:val="uk-UA"/>
        </w:rPr>
        <w:softHyphen/>
        <w:t>ної ці</w:t>
      </w:r>
      <w:r w:rsidRPr="00C84D73">
        <w:rPr>
          <w:rFonts w:ascii="Times New Roman" w:hAnsi="Times New Roman" w:cs="Times New Roman"/>
          <w:sz w:val="24"/>
          <w:szCs w:val="24"/>
          <w:lang w:val="uk-UA"/>
        </w:rPr>
        <w:softHyphen/>
        <w:t>ни</w:t>
      </w:r>
      <w:r>
        <w:rPr>
          <w:rFonts w:ascii="Times New Roman" w:hAnsi="Times New Roman" w:cs="Times New Roman"/>
          <w:sz w:val="24"/>
          <w:szCs w:val="24"/>
          <w:lang w:val="uk-UA"/>
        </w:rPr>
        <w:t xml:space="preserve"> ____________</w:t>
      </w:r>
      <w:r w:rsidRPr="00C84D73">
        <w:rPr>
          <w:rFonts w:ascii="Times New Roman" w:hAnsi="Times New Roman" w:cs="Times New Roman"/>
          <w:sz w:val="24"/>
          <w:szCs w:val="24"/>
          <w:lang w:val="uk-UA"/>
        </w:rPr>
        <w:t xml:space="preserve"> та у стро</w:t>
      </w:r>
      <w:r w:rsidRPr="00C84D73">
        <w:rPr>
          <w:rFonts w:ascii="Times New Roman" w:hAnsi="Times New Roman" w:cs="Times New Roman"/>
          <w:sz w:val="24"/>
          <w:szCs w:val="24"/>
          <w:lang w:val="uk-UA"/>
        </w:rPr>
        <w:softHyphen/>
        <w:t>ки ви</w:t>
      </w:r>
      <w:r w:rsidRPr="00C84D73">
        <w:rPr>
          <w:rFonts w:ascii="Times New Roman" w:hAnsi="Times New Roman" w:cs="Times New Roman"/>
          <w:sz w:val="24"/>
          <w:szCs w:val="24"/>
          <w:lang w:val="uk-UA"/>
        </w:rPr>
        <w:softHyphen/>
        <w:t>зна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ні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ром,  на</w:t>
      </w:r>
      <w:r w:rsidRPr="00C84D73">
        <w:rPr>
          <w:rFonts w:ascii="Times New Roman" w:hAnsi="Times New Roman" w:cs="Times New Roman"/>
          <w:sz w:val="24"/>
          <w:szCs w:val="24"/>
          <w:lang w:val="uk-UA"/>
        </w:rPr>
        <w:softHyphen/>
        <w:t>дає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ги по:</w:t>
      </w:r>
      <w:r w:rsidRPr="00C84D73">
        <w:rPr>
          <w:rFonts w:ascii="Times New Roman" w:hAnsi="Times New Roman" w:cs="Times New Roman"/>
          <w:b/>
          <w:sz w:val="24"/>
          <w:szCs w:val="24"/>
          <w:lang w:val="uk-UA"/>
        </w:rPr>
        <w:t xml:space="preserve"> </w:t>
      </w:r>
      <w:r w:rsidRPr="00C84D73">
        <w:rPr>
          <w:rFonts w:ascii="Times New Roman" w:hAnsi="Times New Roman" w:cs="Times New Roman"/>
          <w:sz w:val="24"/>
          <w:szCs w:val="24"/>
          <w:lang w:val="uk-UA"/>
        </w:rPr>
        <w:t>технічному   обслуговуванню та підготов</w:t>
      </w:r>
      <w:r w:rsidR="00937C27">
        <w:rPr>
          <w:rFonts w:ascii="Times New Roman" w:hAnsi="Times New Roman" w:cs="Times New Roman"/>
          <w:sz w:val="24"/>
          <w:szCs w:val="24"/>
          <w:lang w:val="uk-UA"/>
        </w:rPr>
        <w:t>ки</w:t>
      </w:r>
      <w:r w:rsidRPr="00C84D73">
        <w:rPr>
          <w:rFonts w:ascii="Times New Roman" w:hAnsi="Times New Roman" w:cs="Times New Roman"/>
          <w:sz w:val="24"/>
          <w:szCs w:val="24"/>
          <w:lang w:val="uk-UA"/>
        </w:rPr>
        <w:t xml:space="preserve"> до опалювального сезону  внутрішніх мереж автоматизованої котельні  (котли Vitoplex 100 — 2 шт, автоматика, внутрішнє газове  та електрообладнання та мережі системи опалення, внутрішні газопроводи та запірна арматура: ду100-14,7м; ду25-7,3м; ду20-18,6м; ду50-3,3м; ду40-2м; кран шар ду50-2шт; кран шар ду20-5шт; кран шар ду25-2шт; задвижка ду100-4шт; задвижка ду50-2шт; клапан газ ВН-4Н-3; лічильник Delta G100),</w:t>
      </w:r>
      <w:r w:rsidRPr="00C84D73">
        <w:rPr>
          <w:rFonts w:ascii="Times New Roman" w:hAnsi="Times New Roman" w:cs="Times New Roman"/>
          <w:b/>
          <w:sz w:val="24"/>
          <w:szCs w:val="24"/>
          <w:lang w:val="uk-UA"/>
        </w:rPr>
        <w:t xml:space="preserve"> </w:t>
      </w:r>
      <w:r w:rsidRPr="00C84D73">
        <w:rPr>
          <w:rFonts w:ascii="Times New Roman" w:hAnsi="Times New Roman" w:cs="Times New Roman"/>
          <w:sz w:val="24"/>
          <w:szCs w:val="24"/>
          <w:lang w:val="uk-UA"/>
        </w:rPr>
        <w:t>а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у свою чер</w:t>
      </w:r>
      <w:r w:rsidRPr="00C84D73">
        <w:rPr>
          <w:rFonts w:ascii="Times New Roman" w:hAnsi="Times New Roman" w:cs="Times New Roman"/>
          <w:sz w:val="24"/>
          <w:szCs w:val="24"/>
          <w:lang w:val="uk-UA"/>
        </w:rPr>
        <w:softHyphen/>
        <w:t>гу зо</w:t>
      </w:r>
      <w:r w:rsidRPr="00C84D73">
        <w:rPr>
          <w:rFonts w:ascii="Times New Roman" w:hAnsi="Times New Roman" w:cs="Times New Roman"/>
          <w:sz w:val="24"/>
          <w:szCs w:val="24"/>
          <w:lang w:val="uk-UA"/>
        </w:rPr>
        <w:softHyphen/>
        <w:t>бов’язується при</w:t>
      </w:r>
      <w:r w:rsidRPr="00C84D73">
        <w:rPr>
          <w:rFonts w:ascii="Times New Roman" w:hAnsi="Times New Roman" w:cs="Times New Roman"/>
          <w:sz w:val="24"/>
          <w:szCs w:val="24"/>
          <w:lang w:val="uk-UA"/>
        </w:rPr>
        <w:softHyphen/>
        <w:t>йня</w:t>
      </w:r>
      <w:r w:rsidRPr="00C84D73">
        <w:rPr>
          <w:rFonts w:ascii="Times New Roman" w:hAnsi="Times New Roman" w:cs="Times New Roman"/>
          <w:sz w:val="24"/>
          <w:szCs w:val="24"/>
          <w:lang w:val="uk-UA"/>
        </w:rPr>
        <w:softHyphen/>
        <w:t>ти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ги та оп</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ти їх у об</w:t>
      </w:r>
      <w:r w:rsidRPr="00C84D73">
        <w:rPr>
          <w:rFonts w:ascii="Times New Roman" w:hAnsi="Times New Roman" w:cs="Times New Roman"/>
          <w:sz w:val="24"/>
          <w:szCs w:val="24"/>
          <w:lang w:val="uk-UA"/>
        </w:rPr>
        <w:softHyphen/>
        <w:t>ся</w:t>
      </w:r>
      <w:r w:rsidRPr="00C84D73">
        <w:rPr>
          <w:rFonts w:ascii="Times New Roman" w:hAnsi="Times New Roman" w:cs="Times New Roman"/>
          <w:sz w:val="24"/>
          <w:szCs w:val="24"/>
          <w:lang w:val="uk-UA"/>
        </w:rPr>
        <w:softHyphen/>
        <w:t>зі та стро</w:t>
      </w:r>
      <w:r w:rsidRPr="00C84D73">
        <w:rPr>
          <w:rFonts w:ascii="Times New Roman" w:hAnsi="Times New Roman" w:cs="Times New Roman"/>
          <w:sz w:val="24"/>
          <w:szCs w:val="24"/>
          <w:lang w:val="uk-UA"/>
        </w:rPr>
        <w:softHyphen/>
        <w:t>ки 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ба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ні да</w:t>
      </w:r>
      <w:r w:rsidRPr="00C84D73">
        <w:rPr>
          <w:rFonts w:ascii="Times New Roman" w:hAnsi="Times New Roman" w:cs="Times New Roman"/>
          <w:sz w:val="24"/>
          <w:szCs w:val="24"/>
          <w:lang w:val="uk-UA"/>
        </w:rPr>
        <w:softHyphen/>
        <w:t>ним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ром.</w:t>
      </w:r>
    </w:p>
    <w:p w14:paraId="420B4DB4"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2.Ці</w:t>
      </w:r>
      <w:r w:rsidRPr="00C84D73">
        <w:rPr>
          <w:rFonts w:ascii="Times New Roman" w:hAnsi="Times New Roman" w:cs="Times New Roman"/>
          <w:b/>
          <w:sz w:val="24"/>
          <w:szCs w:val="24"/>
          <w:lang w:val="uk-UA"/>
        </w:rPr>
        <w:softHyphen/>
        <w:t>на пред</w:t>
      </w:r>
      <w:r w:rsidRPr="00C84D73">
        <w:rPr>
          <w:rFonts w:ascii="Times New Roman" w:hAnsi="Times New Roman" w:cs="Times New Roman"/>
          <w:b/>
          <w:sz w:val="24"/>
          <w:szCs w:val="24"/>
          <w:lang w:val="uk-UA"/>
        </w:rPr>
        <w:softHyphen/>
        <w:t>ме</w:t>
      </w:r>
      <w:r w:rsidRPr="00C84D73">
        <w:rPr>
          <w:rFonts w:ascii="Times New Roman" w:hAnsi="Times New Roman" w:cs="Times New Roman"/>
          <w:b/>
          <w:sz w:val="24"/>
          <w:szCs w:val="24"/>
          <w:lang w:val="uk-UA"/>
        </w:rPr>
        <w:softHyphen/>
        <w:t>та до</w:t>
      </w:r>
      <w:r w:rsidRPr="00C84D73">
        <w:rPr>
          <w:rFonts w:ascii="Times New Roman" w:hAnsi="Times New Roman" w:cs="Times New Roman"/>
          <w:b/>
          <w:sz w:val="24"/>
          <w:szCs w:val="24"/>
          <w:lang w:val="uk-UA"/>
        </w:rPr>
        <w:softHyphen/>
        <w:t>го</w:t>
      </w:r>
      <w:r w:rsidRPr="00C84D73">
        <w:rPr>
          <w:rFonts w:ascii="Times New Roman" w:hAnsi="Times New Roman" w:cs="Times New Roman"/>
          <w:b/>
          <w:sz w:val="24"/>
          <w:szCs w:val="24"/>
          <w:lang w:val="uk-UA"/>
        </w:rPr>
        <w:softHyphen/>
        <w:t>во</w:t>
      </w:r>
      <w:r w:rsidRPr="00C84D73">
        <w:rPr>
          <w:rFonts w:ascii="Times New Roman" w:hAnsi="Times New Roman" w:cs="Times New Roman"/>
          <w:b/>
          <w:sz w:val="24"/>
          <w:szCs w:val="24"/>
          <w:lang w:val="uk-UA"/>
        </w:rPr>
        <w:softHyphen/>
        <w:t>ру</w:t>
      </w:r>
    </w:p>
    <w:p w14:paraId="46B0C76F" w14:textId="017228F0"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2.1. За</w:t>
      </w:r>
      <w:r w:rsidRPr="00C84D73">
        <w:rPr>
          <w:rFonts w:ascii="Times New Roman" w:hAnsi="Times New Roman" w:cs="Times New Roman"/>
          <w:sz w:val="24"/>
          <w:szCs w:val="24"/>
          <w:lang w:val="uk-UA"/>
        </w:rPr>
        <w:softHyphen/>
        <w:t>галь</w:t>
      </w:r>
      <w:r w:rsidRPr="00C84D73">
        <w:rPr>
          <w:rFonts w:ascii="Times New Roman" w:hAnsi="Times New Roman" w:cs="Times New Roman"/>
          <w:sz w:val="24"/>
          <w:szCs w:val="24"/>
          <w:lang w:val="uk-UA"/>
        </w:rPr>
        <w:softHyphen/>
        <w:t>на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w:t>
      </w:r>
      <w:r w:rsidRPr="00C84D73">
        <w:rPr>
          <w:rFonts w:ascii="Times New Roman" w:hAnsi="Times New Roman" w:cs="Times New Roman"/>
          <w:sz w:val="24"/>
          <w:szCs w:val="24"/>
          <w:lang w:val="uk-UA"/>
        </w:rPr>
        <w:softHyphen/>
        <w:t>на ці</w:t>
      </w:r>
      <w:r w:rsidRPr="00C84D73">
        <w:rPr>
          <w:rFonts w:ascii="Times New Roman" w:hAnsi="Times New Roman" w:cs="Times New Roman"/>
          <w:sz w:val="24"/>
          <w:szCs w:val="24"/>
          <w:lang w:val="uk-UA"/>
        </w:rPr>
        <w:softHyphen/>
        <w:t>на пос</w:t>
      </w:r>
      <w:r w:rsidRPr="00C84D73">
        <w:rPr>
          <w:rFonts w:ascii="Times New Roman" w:hAnsi="Times New Roman" w:cs="Times New Roman"/>
          <w:sz w:val="24"/>
          <w:szCs w:val="24"/>
          <w:lang w:val="uk-UA"/>
        </w:rPr>
        <w:softHyphen/>
        <w:t>луг 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ба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них п.1.1.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 2024  ро</w:t>
      </w:r>
      <w:r w:rsidRPr="00C84D73">
        <w:rPr>
          <w:rFonts w:ascii="Times New Roman" w:hAnsi="Times New Roman" w:cs="Times New Roman"/>
          <w:sz w:val="24"/>
          <w:szCs w:val="24"/>
          <w:lang w:val="uk-UA"/>
        </w:rPr>
        <w:softHyphen/>
        <w:t>ці, скла</w:t>
      </w:r>
      <w:r w:rsidRPr="00C84D73">
        <w:rPr>
          <w:rFonts w:ascii="Times New Roman" w:hAnsi="Times New Roman" w:cs="Times New Roman"/>
          <w:sz w:val="24"/>
          <w:szCs w:val="24"/>
          <w:lang w:val="uk-UA"/>
        </w:rPr>
        <w:softHyphen/>
        <w:t>дає:</w:t>
      </w:r>
      <w:r>
        <w:rPr>
          <w:rFonts w:ascii="Times New Roman" w:hAnsi="Times New Roman" w:cs="Times New Roman"/>
          <w:sz w:val="24"/>
          <w:szCs w:val="24"/>
          <w:lang w:val="uk-UA"/>
        </w:rPr>
        <w:t xml:space="preserve"> _______________________________</w:t>
      </w:r>
    </w:p>
    <w:p w14:paraId="1CBC43C7" w14:textId="7292BF43" w:rsidR="00C84D73" w:rsidRPr="00C84D73" w:rsidRDefault="00C84D73" w:rsidP="00C84D73">
      <w:pPr>
        <w:ind w:left="709"/>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Роз</w:t>
      </w:r>
      <w:r w:rsidRPr="00C84D73">
        <w:rPr>
          <w:rFonts w:ascii="Times New Roman" w:hAnsi="Times New Roman" w:cs="Times New Roman"/>
          <w:sz w:val="24"/>
          <w:szCs w:val="24"/>
          <w:lang w:val="uk-UA"/>
        </w:rPr>
        <w:softHyphen/>
        <w:t>шиф</w:t>
      </w:r>
      <w:r w:rsidRPr="00C84D73">
        <w:rPr>
          <w:rFonts w:ascii="Times New Roman" w:hAnsi="Times New Roman" w:cs="Times New Roman"/>
          <w:sz w:val="24"/>
          <w:szCs w:val="24"/>
          <w:lang w:val="uk-UA"/>
        </w:rPr>
        <w:softHyphen/>
        <w:t>ров</w:t>
      </w:r>
      <w:r w:rsidRPr="00C84D73">
        <w:rPr>
          <w:rFonts w:ascii="Times New Roman" w:hAnsi="Times New Roman" w:cs="Times New Roman"/>
          <w:sz w:val="24"/>
          <w:szCs w:val="24"/>
          <w:lang w:val="uk-UA"/>
        </w:rPr>
        <w:softHyphen/>
        <w:t>ка по</w:t>
      </w:r>
      <w:r w:rsidRPr="00C84D73">
        <w:rPr>
          <w:rFonts w:ascii="Times New Roman" w:hAnsi="Times New Roman" w:cs="Times New Roman"/>
          <w:sz w:val="24"/>
          <w:szCs w:val="24"/>
          <w:lang w:val="uk-UA"/>
        </w:rPr>
        <w:softHyphen/>
        <w:t>мі</w:t>
      </w:r>
      <w:r w:rsidRPr="00C84D73">
        <w:rPr>
          <w:rFonts w:ascii="Times New Roman" w:hAnsi="Times New Roman" w:cs="Times New Roman"/>
          <w:sz w:val="24"/>
          <w:szCs w:val="24"/>
          <w:lang w:val="uk-UA"/>
        </w:rPr>
        <w:softHyphen/>
        <w:t>сяч</w:t>
      </w:r>
      <w:r w:rsidRPr="00C84D73">
        <w:rPr>
          <w:rFonts w:ascii="Times New Roman" w:hAnsi="Times New Roman" w:cs="Times New Roman"/>
          <w:sz w:val="24"/>
          <w:szCs w:val="24"/>
          <w:lang w:val="uk-UA"/>
        </w:rPr>
        <w:softHyphen/>
        <w:t>но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30"/>
        <w:gridCol w:w="2456"/>
        <w:gridCol w:w="4394"/>
      </w:tblGrid>
      <w:tr w:rsidR="00C84D73" w:rsidRPr="00C84D73" w14:paraId="0211A7EA" w14:textId="77777777" w:rsidTr="00C84D73">
        <w:tc>
          <w:tcPr>
            <w:tcW w:w="1230" w:type="dxa"/>
            <w:tcBorders>
              <w:top w:val="single" w:sz="1" w:space="0" w:color="000000"/>
              <w:left w:val="single" w:sz="1" w:space="0" w:color="000000"/>
              <w:bottom w:val="single" w:sz="1" w:space="0" w:color="000000"/>
            </w:tcBorders>
            <w:shd w:val="clear" w:color="auto" w:fill="auto"/>
          </w:tcPr>
          <w:p w14:paraId="7D80F03F" w14:textId="77777777" w:rsidR="00C84D73" w:rsidRPr="00C84D73" w:rsidRDefault="00C84D73" w:rsidP="000816EF">
            <w:pPr>
              <w:pStyle w:val="ab"/>
              <w:jc w:val="both"/>
              <w:rPr>
                <w:szCs w:val="24"/>
              </w:rPr>
            </w:pPr>
            <w:r w:rsidRPr="00C84D73">
              <w:rPr>
                <w:szCs w:val="24"/>
              </w:rPr>
              <w:t>січень</w:t>
            </w:r>
          </w:p>
        </w:tc>
        <w:tc>
          <w:tcPr>
            <w:tcW w:w="2456" w:type="dxa"/>
            <w:tcBorders>
              <w:top w:val="single" w:sz="1" w:space="0" w:color="000000"/>
              <w:left w:val="single" w:sz="1" w:space="0" w:color="000000"/>
              <w:bottom w:val="single" w:sz="1" w:space="0" w:color="000000"/>
            </w:tcBorders>
            <w:shd w:val="clear" w:color="auto" w:fill="auto"/>
          </w:tcPr>
          <w:p w14:paraId="568DA19D" w14:textId="05594673" w:rsidR="00C84D73" w:rsidRPr="00C84D73" w:rsidRDefault="00C84D73" w:rsidP="000816EF">
            <w:pPr>
              <w:pStyle w:val="ab"/>
              <w:jc w:val="both"/>
              <w:rPr>
                <w:szCs w:val="24"/>
              </w:rPr>
            </w:pP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14:paraId="127DE046" w14:textId="77777777" w:rsidR="00C84D73" w:rsidRPr="00C84D73" w:rsidRDefault="00C84D73" w:rsidP="000816EF">
            <w:pPr>
              <w:pStyle w:val="ab"/>
              <w:jc w:val="both"/>
              <w:rPr>
                <w:szCs w:val="24"/>
              </w:rPr>
            </w:pPr>
            <w:r w:rsidRPr="00C84D73">
              <w:rPr>
                <w:szCs w:val="24"/>
              </w:rPr>
              <w:t>Технічне обслуговування</w:t>
            </w:r>
          </w:p>
        </w:tc>
      </w:tr>
      <w:tr w:rsidR="00C84D73" w:rsidRPr="00C84D73" w14:paraId="2950928E" w14:textId="77777777" w:rsidTr="00C84D73">
        <w:tc>
          <w:tcPr>
            <w:tcW w:w="1230" w:type="dxa"/>
            <w:tcBorders>
              <w:left w:val="single" w:sz="1" w:space="0" w:color="000000"/>
              <w:bottom w:val="single" w:sz="1" w:space="0" w:color="000000"/>
            </w:tcBorders>
            <w:shd w:val="clear" w:color="auto" w:fill="auto"/>
          </w:tcPr>
          <w:p w14:paraId="7A635E3F" w14:textId="77777777" w:rsidR="00C84D73" w:rsidRPr="00C84D73" w:rsidRDefault="00C84D73" w:rsidP="000816EF">
            <w:pPr>
              <w:pStyle w:val="ab"/>
              <w:jc w:val="both"/>
              <w:rPr>
                <w:szCs w:val="24"/>
              </w:rPr>
            </w:pPr>
            <w:r w:rsidRPr="00C84D73">
              <w:rPr>
                <w:szCs w:val="24"/>
              </w:rPr>
              <w:t>лютий</w:t>
            </w:r>
          </w:p>
        </w:tc>
        <w:tc>
          <w:tcPr>
            <w:tcW w:w="2456" w:type="dxa"/>
            <w:tcBorders>
              <w:left w:val="single" w:sz="1" w:space="0" w:color="000000"/>
              <w:bottom w:val="single" w:sz="1" w:space="0" w:color="000000"/>
            </w:tcBorders>
            <w:shd w:val="clear" w:color="auto" w:fill="auto"/>
          </w:tcPr>
          <w:p w14:paraId="51239777" w14:textId="4CF06558"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5D769575" w14:textId="77777777" w:rsidR="00C84D73" w:rsidRPr="00C84D73" w:rsidRDefault="00C84D73" w:rsidP="000816EF">
            <w:pPr>
              <w:pStyle w:val="ab"/>
              <w:jc w:val="both"/>
              <w:rPr>
                <w:szCs w:val="24"/>
              </w:rPr>
            </w:pPr>
            <w:r w:rsidRPr="00C84D73">
              <w:rPr>
                <w:szCs w:val="24"/>
              </w:rPr>
              <w:t>Технічне обслуговування</w:t>
            </w:r>
          </w:p>
        </w:tc>
      </w:tr>
      <w:tr w:rsidR="00C84D73" w:rsidRPr="00C84D73" w14:paraId="5872B972" w14:textId="77777777" w:rsidTr="00C84D73">
        <w:tc>
          <w:tcPr>
            <w:tcW w:w="1230" w:type="dxa"/>
            <w:tcBorders>
              <w:left w:val="single" w:sz="1" w:space="0" w:color="000000"/>
              <w:bottom w:val="single" w:sz="1" w:space="0" w:color="000000"/>
            </w:tcBorders>
            <w:shd w:val="clear" w:color="auto" w:fill="auto"/>
          </w:tcPr>
          <w:p w14:paraId="13131E64" w14:textId="77777777" w:rsidR="00C84D73" w:rsidRPr="00C84D73" w:rsidRDefault="00C84D73" w:rsidP="000816EF">
            <w:pPr>
              <w:pStyle w:val="ab"/>
              <w:jc w:val="both"/>
              <w:rPr>
                <w:szCs w:val="24"/>
              </w:rPr>
            </w:pPr>
            <w:r w:rsidRPr="00C84D73">
              <w:rPr>
                <w:szCs w:val="24"/>
              </w:rPr>
              <w:t>березень</w:t>
            </w:r>
          </w:p>
        </w:tc>
        <w:tc>
          <w:tcPr>
            <w:tcW w:w="2456" w:type="dxa"/>
            <w:tcBorders>
              <w:left w:val="single" w:sz="1" w:space="0" w:color="000000"/>
              <w:bottom w:val="single" w:sz="1" w:space="0" w:color="000000"/>
            </w:tcBorders>
            <w:shd w:val="clear" w:color="auto" w:fill="auto"/>
          </w:tcPr>
          <w:p w14:paraId="5F819CC5" w14:textId="3D6CCA52"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0A68257C" w14:textId="77777777" w:rsidR="00C84D73" w:rsidRPr="00C84D73" w:rsidRDefault="00C84D73" w:rsidP="000816EF">
            <w:pPr>
              <w:pStyle w:val="ab"/>
              <w:jc w:val="both"/>
              <w:rPr>
                <w:szCs w:val="24"/>
              </w:rPr>
            </w:pPr>
            <w:r w:rsidRPr="00C84D73">
              <w:rPr>
                <w:szCs w:val="24"/>
              </w:rPr>
              <w:t>Технічне обслуговування</w:t>
            </w:r>
          </w:p>
        </w:tc>
      </w:tr>
      <w:tr w:rsidR="00C84D73" w:rsidRPr="00C84D73" w14:paraId="7BC1D7B9" w14:textId="77777777" w:rsidTr="00C84D73">
        <w:tc>
          <w:tcPr>
            <w:tcW w:w="1230" w:type="dxa"/>
            <w:tcBorders>
              <w:left w:val="single" w:sz="1" w:space="0" w:color="000000"/>
              <w:bottom w:val="single" w:sz="1" w:space="0" w:color="000000"/>
            </w:tcBorders>
            <w:shd w:val="clear" w:color="auto" w:fill="auto"/>
          </w:tcPr>
          <w:p w14:paraId="44413B7B" w14:textId="77777777" w:rsidR="00C84D73" w:rsidRPr="00C84D73" w:rsidRDefault="00C84D73" w:rsidP="000816EF">
            <w:pPr>
              <w:pStyle w:val="ab"/>
              <w:jc w:val="both"/>
              <w:rPr>
                <w:szCs w:val="24"/>
              </w:rPr>
            </w:pPr>
            <w:r w:rsidRPr="00C84D73">
              <w:rPr>
                <w:szCs w:val="24"/>
              </w:rPr>
              <w:t>квітень</w:t>
            </w:r>
          </w:p>
        </w:tc>
        <w:tc>
          <w:tcPr>
            <w:tcW w:w="2456" w:type="dxa"/>
            <w:tcBorders>
              <w:left w:val="single" w:sz="1" w:space="0" w:color="000000"/>
              <w:bottom w:val="single" w:sz="1" w:space="0" w:color="000000"/>
            </w:tcBorders>
            <w:shd w:val="clear" w:color="auto" w:fill="auto"/>
          </w:tcPr>
          <w:p w14:paraId="1593BB32" w14:textId="119A6E1B"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5F813B03" w14:textId="77777777" w:rsidR="00C84D73" w:rsidRPr="00C84D73" w:rsidRDefault="00C84D73" w:rsidP="000816EF">
            <w:pPr>
              <w:pStyle w:val="ab"/>
              <w:jc w:val="both"/>
              <w:rPr>
                <w:szCs w:val="24"/>
              </w:rPr>
            </w:pPr>
            <w:r w:rsidRPr="00C84D73">
              <w:rPr>
                <w:szCs w:val="24"/>
              </w:rPr>
              <w:t>Технічне обслуговування</w:t>
            </w:r>
          </w:p>
        </w:tc>
      </w:tr>
      <w:tr w:rsidR="00C84D73" w:rsidRPr="00C84D73" w14:paraId="6A3A05CA" w14:textId="77777777" w:rsidTr="00C84D73">
        <w:tc>
          <w:tcPr>
            <w:tcW w:w="1230" w:type="dxa"/>
            <w:tcBorders>
              <w:left w:val="single" w:sz="1" w:space="0" w:color="000000"/>
              <w:bottom w:val="single" w:sz="1" w:space="0" w:color="000000"/>
            </w:tcBorders>
            <w:shd w:val="clear" w:color="auto" w:fill="auto"/>
          </w:tcPr>
          <w:p w14:paraId="567DDB27" w14:textId="77777777" w:rsidR="00C84D73" w:rsidRPr="00C84D73" w:rsidRDefault="00C84D73" w:rsidP="000816EF">
            <w:pPr>
              <w:pStyle w:val="ab"/>
              <w:jc w:val="both"/>
              <w:rPr>
                <w:szCs w:val="24"/>
              </w:rPr>
            </w:pPr>
            <w:r w:rsidRPr="00C84D73">
              <w:rPr>
                <w:szCs w:val="24"/>
              </w:rPr>
              <w:t>серпень</w:t>
            </w:r>
          </w:p>
        </w:tc>
        <w:tc>
          <w:tcPr>
            <w:tcW w:w="2456" w:type="dxa"/>
            <w:tcBorders>
              <w:left w:val="single" w:sz="1" w:space="0" w:color="000000"/>
              <w:bottom w:val="single" w:sz="1" w:space="0" w:color="000000"/>
            </w:tcBorders>
            <w:shd w:val="clear" w:color="auto" w:fill="auto"/>
          </w:tcPr>
          <w:p w14:paraId="354D4641" w14:textId="6C7EABC4"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708CF258" w14:textId="77777777" w:rsidR="00C84D73" w:rsidRPr="00C84D73" w:rsidRDefault="00C84D73" w:rsidP="000816EF">
            <w:pPr>
              <w:pStyle w:val="ab"/>
              <w:jc w:val="both"/>
              <w:rPr>
                <w:szCs w:val="24"/>
              </w:rPr>
            </w:pPr>
            <w:r w:rsidRPr="00C84D73">
              <w:rPr>
                <w:szCs w:val="24"/>
              </w:rPr>
              <w:t>Підготовка до опалювального сезону</w:t>
            </w:r>
          </w:p>
        </w:tc>
      </w:tr>
      <w:tr w:rsidR="00C84D73" w:rsidRPr="00C84D73" w14:paraId="2E32DC75" w14:textId="77777777" w:rsidTr="00C84D73">
        <w:tc>
          <w:tcPr>
            <w:tcW w:w="1230" w:type="dxa"/>
            <w:tcBorders>
              <w:left w:val="single" w:sz="1" w:space="0" w:color="000000"/>
              <w:bottom w:val="single" w:sz="1" w:space="0" w:color="000000"/>
            </w:tcBorders>
            <w:shd w:val="clear" w:color="auto" w:fill="auto"/>
          </w:tcPr>
          <w:p w14:paraId="4EFCFEE8" w14:textId="77777777" w:rsidR="00C84D73" w:rsidRPr="00C84D73" w:rsidRDefault="00C84D73" w:rsidP="000816EF">
            <w:pPr>
              <w:pStyle w:val="ab"/>
              <w:jc w:val="both"/>
              <w:rPr>
                <w:szCs w:val="24"/>
              </w:rPr>
            </w:pPr>
            <w:r w:rsidRPr="00C84D73">
              <w:rPr>
                <w:szCs w:val="24"/>
              </w:rPr>
              <w:t>жовтень</w:t>
            </w:r>
          </w:p>
        </w:tc>
        <w:tc>
          <w:tcPr>
            <w:tcW w:w="2456" w:type="dxa"/>
            <w:tcBorders>
              <w:left w:val="single" w:sz="1" w:space="0" w:color="000000"/>
              <w:bottom w:val="single" w:sz="1" w:space="0" w:color="000000"/>
            </w:tcBorders>
            <w:shd w:val="clear" w:color="auto" w:fill="auto"/>
          </w:tcPr>
          <w:p w14:paraId="5ACBF308" w14:textId="5290739D"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5D375132" w14:textId="77777777" w:rsidR="00C84D73" w:rsidRPr="00C84D73" w:rsidRDefault="00C84D73" w:rsidP="000816EF">
            <w:pPr>
              <w:pStyle w:val="ab"/>
              <w:jc w:val="both"/>
              <w:rPr>
                <w:szCs w:val="24"/>
              </w:rPr>
            </w:pPr>
            <w:r w:rsidRPr="00C84D73">
              <w:rPr>
                <w:szCs w:val="24"/>
              </w:rPr>
              <w:t>Технічне обслуговування</w:t>
            </w:r>
          </w:p>
        </w:tc>
      </w:tr>
      <w:tr w:rsidR="00C84D73" w:rsidRPr="00C84D73" w14:paraId="18579DD4" w14:textId="77777777" w:rsidTr="00C84D73">
        <w:tc>
          <w:tcPr>
            <w:tcW w:w="1230" w:type="dxa"/>
            <w:tcBorders>
              <w:left w:val="single" w:sz="1" w:space="0" w:color="000000"/>
              <w:bottom w:val="single" w:sz="1" w:space="0" w:color="000000"/>
            </w:tcBorders>
            <w:shd w:val="clear" w:color="auto" w:fill="auto"/>
          </w:tcPr>
          <w:p w14:paraId="7040408E" w14:textId="77777777" w:rsidR="00C84D73" w:rsidRPr="00C84D73" w:rsidRDefault="00C84D73" w:rsidP="000816EF">
            <w:pPr>
              <w:pStyle w:val="ab"/>
              <w:jc w:val="both"/>
              <w:rPr>
                <w:szCs w:val="24"/>
              </w:rPr>
            </w:pPr>
            <w:r w:rsidRPr="00C84D73">
              <w:rPr>
                <w:szCs w:val="24"/>
              </w:rPr>
              <w:t>лис</w:t>
            </w:r>
            <w:r w:rsidRPr="00C84D73">
              <w:rPr>
                <w:szCs w:val="24"/>
              </w:rPr>
              <w:softHyphen/>
              <w:t>то</w:t>
            </w:r>
            <w:r w:rsidRPr="00C84D73">
              <w:rPr>
                <w:szCs w:val="24"/>
              </w:rPr>
              <w:softHyphen/>
              <w:t>па</w:t>
            </w:r>
            <w:r w:rsidRPr="00C84D73">
              <w:rPr>
                <w:szCs w:val="24"/>
              </w:rPr>
              <w:softHyphen/>
              <w:t>д</w:t>
            </w:r>
          </w:p>
        </w:tc>
        <w:tc>
          <w:tcPr>
            <w:tcW w:w="2456" w:type="dxa"/>
            <w:tcBorders>
              <w:left w:val="single" w:sz="1" w:space="0" w:color="000000"/>
              <w:bottom w:val="single" w:sz="1" w:space="0" w:color="000000"/>
            </w:tcBorders>
            <w:shd w:val="clear" w:color="auto" w:fill="auto"/>
          </w:tcPr>
          <w:p w14:paraId="6BF96F6F" w14:textId="0AB04028"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5B34EC3C" w14:textId="77777777" w:rsidR="00C84D73" w:rsidRPr="00C84D73" w:rsidRDefault="00C84D73" w:rsidP="000816EF">
            <w:pPr>
              <w:pStyle w:val="ab"/>
              <w:jc w:val="both"/>
              <w:rPr>
                <w:szCs w:val="24"/>
              </w:rPr>
            </w:pPr>
            <w:r w:rsidRPr="00C84D73">
              <w:rPr>
                <w:szCs w:val="24"/>
              </w:rPr>
              <w:t>Технічне обслуговування</w:t>
            </w:r>
          </w:p>
        </w:tc>
      </w:tr>
      <w:tr w:rsidR="00C84D73" w:rsidRPr="00C84D73" w14:paraId="4F8FB5D3" w14:textId="77777777" w:rsidTr="00C84D73">
        <w:tc>
          <w:tcPr>
            <w:tcW w:w="1230" w:type="dxa"/>
            <w:tcBorders>
              <w:left w:val="single" w:sz="1" w:space="0" w:color="000000"/>
              <w:bottom w:val="single" w:sz="1" w:space="0" w:color="000000"/>
            </w:tcBorders>
            <w:shd w:val="clear" w:color="auto" w:fill="auto"/>
          </w:tcPr>
          <w:p w14:paraId="744E944C" w14:textId="77777777" w:rsidR="00C84D73" w:rsidRPr="00C84D73" w:rsidRDefault="00C84D73" w:rsidP="000816EF">
            <w:pPr>
              <w:pStyle w:val="ab"/>
              <w:jc w:val="both"/>
              <w:rPr>
                <w:szCs w:val="24"/>
              </w:rPr>
            </w:pPr>
            <w:r w:rsidRPr="00C84D73">
              <w:rPr>
                <w:szCs w:val="24"/>
              </w:rPr>
              <w:t>грудень</w:t>
            </w:r>
          </w:p>
        </w:tc>
        <w:tc>
          <w:tcPr>
            <w:tcW w:w="2456" w:type="dxa"/>
            <w:tcBorders>
              <w:left w:val="single" w:sz="1" w:space="0" w:color="000000"/>
              <w:bottom w:val="single" w:sz="1" w:space="0" w:color="000000"/>
            </w:tcBorders>
            <w:shd w:val="clear" w:color="auto" w:fill="auto"/>
          </w:tcPr>
          <w:p w14:paraId="059C0FFD" w14:textId="2699E426" w:rsidR="00C84D73" w:rsidRPr="00C84D73" w:rsidRDefault="00C84D73" w:rsidP="000816EF">
            <w:pPr>
              <w:pStyle w:val="ab"/>
              <w:jc w:val="both"/>
              <w:rPr>
                <w:szCs w:val="24"/>
              </w:rPr>
            </w:pPr>
          </w:p>
        </w:tc>
        <w:tc>
          <w:tcPr>
            <w:tcW w:w="4394" w:type="dxa"/>
            <w:tcBorders>
              <w:left w:val="single" w:sz="1" w:space="0" w:color="000000"/>
              <w:bottom w:val="single" w:sz="1" w:space="0" w:color="000000"/>
              <w:right w:val="single" w:sz="1" w:space="0" w:color="000000"/>
            </w:tcBorders>
            <w:shd w:val="clear" w:color="auto" w:fill="auto"/>
          </w:tcPr>
          <w:p w14:paraId="4F1E116F" w14:textId="77777777" w:rsidR="00C84D73" w:rsidRPr="00C84D73" w:rsidRDefault="00C84D73" w:rsidP="000816EF">
            <w:pPr>
              <w:pStyle w:val="ab"/>
              <w:jc w:val="both"/>
              <w:rPr>
                <w:szCs w:val="24"/>
              </w:rPr>
            </w:pPr>
            <w:r w:rsidRPr="00C84D73">
              <w:rPr>
                <w:szCs w:val="24"/>
              </w:rPr>
              <w:t>Технічне обслуговування</w:t>
            </w:r>
          </w:p>
        </w:tc>
      </w:tr>
    </w:tbl>
    <w:p w14:paraId="573F4C13" w14:textId="77777777" w:rsidR="00C84D73" w:rsidRPr="00C84D73" w:rsidRDefault="00C84D73" w:rsidP="00C84D73">
      <w:pPr>
        <w:ind w:left="709"/>
        <w:jc w:val="both"/>
        <w:rPr>
          <w:rFonts w:ascii="Times New Roman" w:hAnsi="Times New Roman" w:cs="Times New Roman"/>
          <w:sz w:val="24"/>
          <w:szCs w:val="24"/>
          <w:lang w:val="uk-UA"/>
        </w:rPr>
      </w:pPr>
      <w:r w:rsidRPr="00C84D73">
        <w:rPr>
          <w:rFonts w:ascii="Times New Roman" w:hAnsi="Times New Roman" w:cs="Times New Roman"/>
          <w:color w:val="000000"/>
          <w:sz w:val="24"/>
          <w:szCs w:val="24"/>
          <w:lang w:val="uk-UA"/>
        </w:rPr>
        <w:t xml:space="preserve">                          </w:t>
      </w:r>
    </w:p>
    <w:p w14:paraId="32564860"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2.2. Роз</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ху</w:t>
      </w:r>
      <w:r w:rsidRPr="00C84D73">
        <w:rPr>
          <w:rFonts w:ascii="Times New Roman" w:hAnsi="Times New Roman" w:cs="Times New Roman"/>
          <w:sz w:val="24"/>
          <w:szCs w:val="24"/>
          <w:lang w:val="uk-UA"/>
        </w:rPr>
        <w:softHyphen/>
        <w:t>нок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w:t>
      </w:r>
      <w:r w:rsidRPr="00C84D73">
        <w:rPr>
          <w:rFonts w:ascii="Times New Roman" w:hAnsi="Times New Roman" w:cs="Times New Roman"/>
          <w:sz w:val="24"/>
          <w:szCs w:val="24"/>
          <w:lang w:val="uk-UA"/>
        </w:rPr>
        <w:softHyphen/>
        <w:t>ної ці</w:t>
      </w:r>
      <w:r w:rsidRPr="00C84D73">
        <w:rPr>
          <w:rFonts w:ascii="Times New Roman" w:hAnsi="Times New Roman" w:cs="Times New Roman"/>
          <w:sz w:val="24"/>
          <w:szCs w:val="24"/>
          <w:lang w:val="uk-UA"/>
        </w:rPr>
        <w:softHyphen/>
        <w:t>ни ви</w:t>
      </w:r>
      <w:r w:rsidRPr="00C84D73">
        <w:rPr>
          <w:rFonts w:ascii="Times New Roman" w:hAnsi="Times New Roman" w:cs="Times New Roman"/>
          <w:sz w:val="24"/>
          <w:szCs w:val="24"/>
          <w:lang w:val="uk-UA"/>
        </w:rPr>
        <w:softHyphen/>
        <w:t>зна</w:t>
      </w:r>
      <w:r w:rsidRPr="00C84D73">
        <w:rPr>
          <w:rFonts w:ascii="Times New Roman" w:hAnsi="Times New Roman" w:cs="Times New Roman"/>
          <w:sz w:val="24"/>
          <w:szCs w:val="24"/>
          <w:lang w:val="uk-UA"/>
        </w:rPr>
        <w:softHyphen/>
        <w:t>ча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в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ку №1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на ос</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ві “Протоколу узгодження договірної ціни”. Формування договірної ціни здійснюється  згідно положень ст.ст.189, 190 Господарського кодексу України.</w:t>
      </w:r>
    </w:p>
    <w:p w14:paraId="33234BB0"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lastRenderedPageBreak/>
        <w:t>2.3.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w:t>
      </w:r>
      <w:r w:rsidRPr="00C84D73">
        <w:rPr>
          <w:rFonts w:ascii="Times New Roman" w:hAnsi="Times New Roman" w:cs="Times New Roman"/>
          <w:sz w:val="24"/>
          <w:szCs w:val="24"/>
          <w:lang w:val="uk-UA"/>
        </w:rPr>
        <w:softHyphen/>
        <w:t>на ці</w:t>
      </w:r>
      <w:r w:rsidRPr="00C84D73">
        <w:rPr>
          <w:rFonts w:ascii="Times New Roman" w:hAnsi="Times New Roman" w:cs="Times New Roman"/>
          <w:sz w:val="24"/>
          <w:szCs w:val="24"/>
          <w:lang w:val="uk-UA"/>
        </w:rPr>
        <w:softHyphen/>
        <w:t>на є ди</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міч</w:t>
      </w:r>
      <w:r w:rsidRPr="00C84D73">
        <w:rPr>
          <w:rFonts w:ascii="Times New Roman" w:hAnsi="Times New Roman" w:cs="Times New Roman"/>
          <w:sz w:val="24"/>
          <w:szCs w:val="24"/>
          <w:lang w:val="uk-UA"/>
        </w:rPr>
        <w:softHyphen/>
        <w:t>ною та під</w:t>
      </w:r>
      <w:r w:rsidRPr="00C84D73">
        <w:rPr>
          <w:rFonts w:ascii="Times New Roman" w:hAnsi="Times New Roman" w:cs="Times New Roman"/>
          <w:sz w:val="24"/>
          <w:szCs w:val="24"/>
          <w:lang w:val="uk-UA"/>
        </w:rPr>
        <w:softHyphen/>
        <w:t>ля</w:t>
      </w:r>
      <w:r w:rsidRPr="00C84D73">
        <w:rPr>
          <w:rFonts w:ascii="Times New Roman" w:hAnsi="Times New Roman" w:cs="Times New Roman"/>
          <w:sz w:val="24"/>
          <w:szCs w:val="24"/>
          <w:lang w:val="uk-UA"/>
        </w:rPr>
        <w:softHyphen/>
        <w:t>гає ко</w:t>
      </w:r>
      <w:r w:rsidRPr="00C84D73">
        <w:rPr>
          <w:rFonts w:ascii="Times New Roman" w:hAnsi="Times New Roman" w:cs="Times New Roman"/>
          <w:sz w:val="24"/>
          <w:szCs w:val="24"/>
          <w:lang w:val="uk-UA"/>
        </w:rPr>
        <w:softHyphen/>
        <w:t>рек</w:t>
      </w:r>
      <w:r w:rsidRPr="00C84D73">
        <w:rPr>
          <w:rFonts w:ascii="Times New Roman" w:hAnsi="Times New Roman" w:cs="Times New Roman"/>
          <w:sz w:val="24"/>
          <w:szCs w:val="24"/>
          <w:lang w:val="uk-UA"/>
        </w:rPr>
        <w:softHyphen/>
        <w:t>ту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ню згід</w:t>
      </w:r>
      <w:r w:rsidRPr="00C84D73">
        <w:rPr>
          <w:rFonts w:ascii="Times New Roman" w:hAnsi="Times New Roman" w:cs="Times New Roman"/>
          <w:sz w:val="24"/>
          <w:szCs w:val="24"/>
          <w:lang w:val="uk-UA"/>
        </w:rPr>
        <w:softHyphen/>
        <w:t>но фак</w:t>
      </w:r>
      <w:r w:rsidRPr="00C84D73">
        <w:rPr>
          <w:rFonts w:ascii="Times New Roman" w:hAnsi="Times New Roman" w:cs="Times New Roman"/>
          <w:sz w:val="24"/>
          <w:szCs w:val="24"/>
          <w:lang w:val="uk-UA"/>
        </w:rPr>
        <w:softHyphen/>
        <w:t>тич</w:t>
      </w:r>
      <w:r w:rsidRPr="00C84D73">
        <w:rPr>
          <w:rFonts w:ascii="Times New Roman" w:hAnsi="Times New Roman" w:cs="Times New Roman"/>
          <w:sz w:val="24"/>
          <w:szCs w:val="24"/>
          <w:lang w:val="uk-UA"/>
        </w:rPr>
        <w:softHyphen/>
        <w:t>но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них об’ємів пос</w:t>
      </w:r>
      <w:r w:rsidRPr="00C84D73">
        <w:rPr>
          <w:rFonts w:ascii="Times New Roman" w:hAnsi="Times New Roman" w:cs="Times New Roman"/>
          <w:sz w:val="24"/>
          <w:szCs w:val="24"/>
          <w:lang w:val="uk-UA"/>
        </w:rPr>
        <w:softHyphen/>
        <w:t>луг та ви</w:t>
      </w:r>
      <w:r w:rsidRPr="00C84D73">
        <w:rPr>
          <w:rFonts w:ascii="Times New Roman" w:hAnsi="Times New Roman" w:cs="Times New Roman"/>
          <w:sz w:val="24"/>
          <w:szCs w:val="24"/>
          <w:lang w:val="uk-UA"/>
        </w:rPr>
        <w:softHyphen/>
        <w:t>тра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них ма</w:t>
      </w:r>
      <w:r w:rsidRPr="00C84D73">
        <w:rPr>
          <w:rFonts w:ascii="Times New Roman" w:hAnsi="Times New Roman" w:cs="Times New Roman"/>
          <w:sz w:val="24"/>
          <w:szCs w:val="24"/>
          <w:lang w:val="uk-UA"/>
        </w:rPr>
        <w:softHyphen/>
        <w:t>те</w:t>
      </w:r>
      <w:r w:rsidRPr="00C84D73">
        <w:rPr>
          <w:rFonts w:ascii="Times New Roman" w:hAnsi="Times New Roman" w:cs="Times New Roman"/>
          <w:sz w:val="24"/>
          <w:szCs w:val="24"/>
          <w:lang w:val="uk-UA"/>
        </w:rPr>
        <w:softHyphen/>
        <w:t>ріа</w:t>
      </w:r>
      <w:r w:rsidRPr="00C84D73">
        <w:rPr>
          <w:rFonts w:ascii="Times New Roman" w:hAnsi="Times New Roman" w:cs="Times New Roman"/>
          <w:sz w:val="24"/>
          <w:szCs w:val="24"/>
          <w:lang w:val="uk-UA"/>
        </w:rPr>
        <w:softHyphen/>
        <w:t>лів. При змі</w:t>
      </w:r>
      <w:r w:rsidRPr="00C84D73">
        <w:rPr>
          <w:rFonts w:ascii="Times New Roman" w:hAnsi="Times New Roman" w:cs="Times New Roman"/>
          <w:sz w:val="24"/>
          <w:szCs w:val="24"/>
          <w:lang w:val="uk-UA"/>
        </w:rPr>
        <w:softHyphen/>
        <w:t>ні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w:t>
      </w:r>
      <w:r w:rsidRPr="00C84D73">
        <w:rPr>
          <w:rFonts w:ascii="Times New Roman" w:hAnsi="Times New Roman" w:cs="Times New Roman"/>
          <w:sz w:val="24"/>
          <w:szCs w:val="24"/>
          <w:lang w:val="uk-UA"/>
        </w:rPr>
        <w:softHyphen/>
        <w:t>ної ці</w:t>
      </w:r>
      <w:r w:rsidRPr="00C84D73">
        <w:rPr>
          <w:rFonts w:ascii="Times New Roman" w:hAnsi="Times New Roman" w:cs="Times New Roman"/>
          <w:sz w:val="24"/>
          <w:szCs w:val="24"/>
          <w:lang w:val="uk-UA"/>
        </w:rPr>
        <w:softHyphen/>
        <w:t>ни по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джен</w:t>
      </w:r>
      <w:r w:rsidRPr="00C84D73">
        <w:rPr>
          <w:rFonts w:ascii="Times New Roman" w:hAnsi="Times New Roman" w:cs="Times New Roman"/>
          <w:sz w:val="24"/>
          <w:szCs w:val="24"/>
          <w:lang w:val="uk-UA"/>
        </w:rPr>
        <w:softHyphen/>
        <w:t>ня з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ком обов’язкове.</w:t>
      </w:r>
    </w:p>
    <w:p w14:paraId="6C1B7D58" w14:textId="3D72CBA8"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2.4. У ра</w:t>
      </w:r>
      <w:r w:rsidRPr="00C84D73">
        <w:rPr>
          <w:rFonts w:ascii="Times New Roman" w:hAnsi="Times New Roman" w:cs="Times New Roman"/>
          <w:sz w:val="24"/>
          <w:szCs w:val="24"/>
          <w:lang w:val="uk-UA"/>
        </w:rPr>
        <w:softHyphen/>
        <w:t>зі змі</w:t>
      </w:r>
      <w:r w:rsidRPr="00C84D73">
        <w:rPr>
          <w:rFonts w:ascii="Times New Roman" w:hAnsi="Times New Roman" w:cs="Times New Roman"/>
          <w:sz w:val="24"/>
          <w:szCs w:val="24"/>
          <w:lang w:val="uk-UA"/>
        </w:rPr>
        <w:softHyphen/>
        <w:t>ни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w:t>
      </w:r>
      <w:r w:rsidRPr="00C84D73">
        <w:rPr>
          <w:rFonts w:ascii="Times New Roman" w:hAnsi="Times New Roman" w:cs="Times New Roman"/>
          <w:sz w:val="24"/>
          <w:szCs w:val="24"/>
          <w:lang w:val="uk-UA"/>
        </w:rPr>
        <w:softHyphen/>
        <w:t>ної ці</w:t>
      </w:r>
      <w:r w:rsidRPr="00C84D73">
        <w:rPr>
          <w:rFonts w:ascii="Times New Roman" w:hAnsi="Times New Roman" w:cs="Times New Roman"/>
          <w:sz w:val="24"/>
          <w:szCs w:val="24"/>
          <w:lang w:val="uk-UA"/>
        </w:rPr>
        <w:softHyphen/>
        <w:t>ни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на</w:t>
      </w:r>
      <w:r w:rsidRPr="00C84D73">
        <w:rPr>
          <w:rFonts w:ascii="Times New Roman" w:hAnsi="Times New Roman" w:cs="Times New Roman"/>
          <w:sz w:val="24"/>
          <w:szCs w:val="24"/>
          <w:lang w:val="uk-UA"/>
        </w:rPr>
        <w:softHyphen/>
        <w:t>прав</w:t>
      </w:r>
      <w:r w:rsidRPr="00C84D73">
        <w:rPr>
          <w:rFonts w:ascii="Times New Roman" w:hAnsi="Times New Roman" w:cs="Times New Roman"/>
          <w:sz w:val="24"/>
          <w:szCs w:val="24"/>
          <w:lang w:val="uk-UA"/>
        </w:rPr>
        <w:softHyphen/>
        <w:t>ляє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ку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ву уго</w:t>
      </w:r>
      <w:r w:rsidRPr="00C84D73">
        <w:rPr>
          <w:rFonts w:ascii="Times New Roman" w:hAnsi="Times New Roman" w:cs="Times New Roman"/>
          <w:sz w:val="24"/>
          <w:szCs w:val="24"/>
          <w:lang w:val="uk-UA"/>
        </w:rPr>
        <w:softHyphen/>
        <w:t>ду до Догово</w:t>
      </w:r>
      <w:r w:rsidRPr="00C84D73">
        <w:rPr>
          <w:rFonts w:ascii="Times New Roman" w:hAnsi="Times New Roman" w:cs="Times New Roman"/>
          <w:sz w:val="24"/>
          <w:szCs w:val="24"/>
          <w:lang w:val="uk-UA"/>
        </w:rPr>
        <w:softHyphen/>
        <w:t>ру з но</w:t>
      </w:r>
      <w:r w:rsidRPr="00C84D73">
        <w:rPr>
          <w:rFonts w:ascii="Times New Roman" w:hAnsi="Times New Roman" w:cs="Times New Roman"/>
          <w:sz w:val="24"/>
          <w:szCs w:val="24"/>
          <w:lang w:val="uk-UA"/>
        </w:rPr>
        <w:softHyphen/>
        <w:t>вим роз</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хун</w:t>
      </w:r>
      <w:r w:rsidRPr="00C84D73">
        <w:rPr>
          <w:rFonts w:ascii="Times New Roman" w:hAnsi="Times New Roman" w:cs="Times New Roman"/>
          <w:sz w:val="24"/>
          <w:szCs w:val="24"/>
          <w:lang w:val="uk-UA"/>
        </w:rPr>
        <w:softHyphen/>
        <w:t>ком ці</w:t>
      </w:r>
      <w:r w:rsidRPr="00C84D73">
        <w:rPr>
          <w:rFonts w:ascii="Times New Roman" w:hAnsi="Times New Roman" w:cs="Times New Roman"/>
          <w:sz w:val="24"/>
          <w:szCs w:val="24"/>
          <w:lang w:val="uk-UA"/>
        </w:rPr>
        <w:softHyphen/>
        <w:t xml:space="preserve">ни. </w:t>
      </w:r>
    </w:p>
    <w:p w14:paraId="75A49413" w14:textId="77FBC2F2"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2.5.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зо</w:t>
      </w:r>
      <w:r w:rsidRPr="00C84D73">
        <w:rPr>
          <w:rFonts w:ascii="Times New Roman" w:hAnsi="Times New Roman" w:cs="Times New Roman"/>
          <w:sz w:val="24"/>
          <w:szCs w:val="24"/>
          <w:lang w:val="uk-UA"/>
        </w:rPr>
        <w:softHyphen/>
        <w:t>бов’язаний роз</w:t>
      </w:r>
      <w:r w:rsidRPr="00C84D73">
        <w:rPr>
          <w:rFonts w:ascii="Times New Roman" w:hAnsi="Times New Roman" w:cs="Times New Roman"/>
          <w:sz w:val="24"/>
          <w:szCs w:val="24"/>
          <w:lang w:val="uk-UA"/>
        </w:rPr>
        <w:softHyphen/>
        <w:t>гля</w:t>
      </w:r>
      <w:r w:rsidRPr="00C84D73">
        <w:rPr>
          <w:rFonts w:ascii="Times New Roman" w:hAnsi="Times New Roman" w:cs="Times New Roman"/>
          <w:sz w:val="24"/>
          <w:szCs w:val="24"/>
          <w:lang w:val="uk-UA"/>
        </w:rPr>
        <w:softHyphen/>
        <w:t>ну</w:t>
      </w:r>
      <w:r w:rsidRPr="00C84D73">
        <w:rPr>
          <w:rFonts w:ascii="Times New Roman" w:hAnsi="Times New Roman" w:cs="Times New Roman"/>
          <w:sz w:val="24"/>
          <w:szCs w:val="24"/>
          <w:lang w:val="uk-UA"/>
        </w:rPr>
        <w:softHyphen/>
        <w:t>ти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ву уго</w:t>
      </w:r>
      <w:r w:rsidRPr="00C84D73">
        <w:rPr>
          <w:rFonts w:ascii="Times New Roman" w:hAnsi="Times New Roman" w:cs="Times New Roman"/>
          <w:sz w:val="24"/>
          <w:szCs w:val="24"/>
          <w:lang w:val="uk-UA"/>
        </w:rPr>
        <w:softHyphen/>
        <w:t>ду на про</w:t>
      </w:r>
      <w:r w:rsidRPr="00C84D73">
        <w:rPr>
          <w:rFonts w:ascii="Times New Roman" w:hAnsi="Times New Roman" w:cs="Times New Roman"/>
          <w:sz w:val="24"/>
          <w:szCs w:val="24"/>
          <w:lang w:val="uk-UA"/>
        </w:rPr>
        <w:softHyphen/>
        <w:t>тя</w:t>
      </w:r>
      <w:r w:rsidRPr="00C84D73">
        <w:rPr>
          <w:rFonts w:ascii="Times New Roman" w:hAnsi="Times New Roman" w:cs="Times New Roman"/>
          <w:sz w:val="24"/>
          <w:szCs w:val="24"/>
          <w:lang w:val="uk-UA"/>
        </w:rPr>
        <w:softHyphen/>
        <w:t>зі 10 ка</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дар</w:t>
      </w:r>
      <w:r w:rsidRPr="00C84D73">
        <w:rPr>
          <w:rFonts w:ascii="Times New Roman" w:hAnsi="Times New Roman" w:cs="Times New Roman"/>
          <w:sz w:val="24"/>
          <w:szCs w:val="24"/>
          <w:lang w:val="uk-UA"/>
        </w:rPr>
        <w:softHyphen/>
        <w:t>них днів з момен</w:t>
      </w:r>
      <w:r w:rsidRPr="00C84D73">
        <w:rPr>
          <w:rFonts w:ascii="Times New Roman" w:hAnsi="Times New Roman" w:cs="Times New Roman"/>
          <w:sz w:val="24"/>
          <w:szCs w:val="24"/>
          <w:lang w:val="uk-UA"/>
        </w:rPr>
        <w:softHyphen/>
        <w:t>ту її от</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ман</w:t>
      </w:r>
      <w:r w:rsidRPr="00C84D73">
        <w:rPr>
          <w:rFonts w:ascii="Times New Roman" w:hAnsi="Times New Roman" w:cs="Times New Roman"/>
          <w:sz w:val="24"/>
          <w:szCs w:val="24"/>
          <w:lang w:val="uk-UA"/>
        </w:rPr>
        <w:softHyphen/>
        <w:t>ня та на</w:t>
      </w:r>
      <w:r w:rsidRPr="00C84D73">
        <w:rPr>
          <w:rFonts w:ascii="Times New Roman" w:hAnsi="Times New Roman" w:cs="Times New Roman"/>
          <w:sz w:val="24"/>
          <w:szCs w:val="24"/>
          <w:lang w:val="uk-UA"/>
        </w:rPr>
        <w:softHyphen/>
        <w:t>діс</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ти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цю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w:t>
      </w:r>
      <w:r w:rsidRPr="00C84D73">
        <w:rPr>
          <w:rFonts w:ascii="Times New Roman" w:hAnsi="Times New Roman" w:cs="Times New Roman"/>
          <w:sz w:val="24"/>
          <w:szCs w:val="24"/>
          <w:lang w:val="uk-UA"/>
        </w:rPr>
        <w:softHyphen/>
        <w:t>ний та про</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ча</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ний один ек</w:t>
      </w:r>
      <w:r w:rsidRPr="00C84D73">
        <w:rPr>
          <w:rFonts w:ascii="Times New Roman" w:hAnsi="Times New Roman" w:cs="Times New Roman"/>
          <w:sz w:val="24"/>
          <w:szCs w:val="24"/>
          <w:lang w:val="uk-UA"/>
        </w:rPr>
        <w:softHyphen/>
        <w:t>зем</w:t>
      </w:r>
      <w:r w:rsidRPr="00C84D73">
        <w:rPr>
          <w:rFonts w:ascii="Times New Roman" w:hAnsi="Times New Roman" w:cs="Times New Roman"/>
          <w:sz w:val="24"/>
          <w:szCs w:val="24"/>
          <w:lang w:val="uk-UA"/>
        </w:rPr>
        <w:softHyphen/>
        <w:t>п</w:t>
      </w:r>
      <w:r w:rsidRPr="00C84D73">
        <w:rPr>
          <w:rFonts w:ascii="Times New Roman" w:hAnsi="Times New Roman" w:cs="Times New Roman"/>
          <w:sz w:val="24"/>
          <w:szCs w:val="24"/>
          <w:lang w:val="uk-UA"/>
        </w:rPr>
        <w:softHyphen/>
        <w:t>ляр уго</w:t>
      </w:r>
      <w:r w:rsidRPr="00C84D73">
        <w:rPr>
          <w:rFonts w:ascii="Times New Roman" w:hAnsi="Times New Roman" w:cs="Times New Roman"/>
          <w:sz w:val="24"/>
          <w:szCs w:val="24"/>
          <w:lang w:val="uk-UA"/>
        </w:rPr>
        <w:softHyphen/>
        <w:t>ди, або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во від</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ся від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вої уго</w:t>
      </w:r>
      <w:r w:rsidRPr="00C84D73">
        <w:rPr>
          <w:rFonts w:ascii="Times New Roman" w:hAnsi="Times New Roman" w:cs="Times New Roman"/>
          <w:sz w:val="24"/>
          <w:szCs w:val="24"/>
          <w:lang w:val="uk-UA"/>
        </w:rPr>
        <w:softHyphen/>
        <w:t>ди.</w:t>
      </w:r>
    </w:p>
    <w:p w14:paraId="12490BCE" w14:textId="6F0C0761"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2.6. У ра</w:t>
      </w:r>
      <w:r w:rsidRPr="00C84D73">
        <w:rPr>
          <w:rFonts w:ascii="Times New Roman" w:hAnsi="Times New Roman" w:cs="Times New Roman"/>
          <w:sz w:val="24"/>
          <w:szCs w:val="24"/>
          <w:lang w:val="uk-UA"/>
        </w:rPr>
        <w:softHyphen/>
        <w:t>зі від</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ви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від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вої уго</w:t>
      </w:r>
      <w:r w:rsidRPr="00C84D73">
        <w:rPr>
          <w:rFonts w:ascii="Times New Roman" w:hAnsi="Times New Roman" w:cs="Times New Roman"/>
          <w:sz w:val="24"/>
          <w:szCs w:val="24"/>
          <w:lang w:val="uk-UA"/>
        </w:rPr>
        <w:softHyphen/>
        <w:t>ди у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ку змі</w:t>
      </w:r>
      <w:r w:rsidRPr="00C84D73">
        <w:rPr>
          <w:rFonts w:ascii="Times New Roman" w:hAnsi="Times New Roman" w:cs="Times New Roman"/>
          <w:sz w:val="24"/>
          <w:szCs w:val="24"/>
          <w:lang w:val="uk-UA"/>
        </w:rPr>
        <w:softHyphen/>
        <w:t>ни ці</w:t>
      </w:r>
      <w:r w:rsidRPr="00C84D73">
        <w:rPr>
          <w:rFonts w:ascii="Times New Roman" w:hAnsi="Times New Roman" w:cs="Times New Roman"/>
          <w:sz w:val="24"/>
          <w:szCs w:val="24"/>
          <w:lang w:val="uk-UA"/>
        </w:rPr>
        <w:softHyphen/>
        <w:t>ни п.2.5. дого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 вва</w:t>
      </w:r>
      <w:r w:rsidRPr="00C84D73">
        <w:rPr>
          <w:rFonts w:ascii="Times New Roman" w:hAnsi="Times New Roman" w:cs="Times New Roman"/>
          <w:sz w:val="24"/>
          <w:szCs w:val="24"/>
          <w:lang w:val="uk-UA"/>
        </w:rPr>
        <w:softHyphen/>
        <w:t>жа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ро</w:t>
      </w:r>
      <w:r w:rsidRPr="00C84D73">
        <w:rPr>
          <w:rFonts w:ascii="Times New Roman" w:hAnsi="Times New Roman" w:cs="Times New Roman"/>
          <w:sz w:val="24"/>
          <w:szCs w:val="24"/>
          <w:lang w:val="uk-UA"/>
        </w:rPr>
        <w:softHyphen/>
        <w:t>зі</w:t>
      </w:r>
      <w:r w:rsidRPr="00C84D73">
        <w:rPr>
          <w:rFonts w:ascii="Times New Roman" w:hAnsi="Times New Roman" w:cs="Times New Roman"/>
          <w:sz w:val="24"/>
          <w:szCs w:val="24"/>
          <w:lang w:val="uk-UA"/>
        </w:rPr>
        <w:softHyphen/>
        <w:t>рва</w:t>
      </w:r>
      <w:r w:rsidRPr="00C84D73">
        <w:rPr>
          <w:rFonts w:ascii="Times New Roman" w:hAnsi="Times New Roman" w:cs="Times New Roman"/>
          <w:sz w:val="24"/>
          <w:szCs w:val="24"/>
          <w:lang w:val="uk-UA"/>
        </w:rPr>
        <w:softHyphen/>
        <w:t>ним, але це не звіль</w:t>
      </w:r>
      <w:r w:rsidRPr="00C84D73">
        <w:rPr>
          <w:rFonts w:ascii="Times New Roman" w:hAnsi="Times New Roman" w:cs="Times New Roman"/>
          <w:sz w:val="24"/>
          <w:szCs w:val="24"/>
          <w:lang w:val="uk-UA"/>
        </w:rPr>
        <w:softHyphen/>
        <w:t>няє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від спла</w:t>
      </w:r>
      <w:r w:rsidRPr="00C84D73">
        <w:rPr>
          <w:rFonts w:ascii="Times New Roman" w:hAnsi="Times New Roman" w:cs="Times New Roman"/>
          <w:sz w:val="24"/>
          <w:szCs w:val="24"/>
          <w:lang w:val="uk-UA"/>
        </w:rPr>
        <w:softHyphen/>
        <w:t>ти заборговано</w:t>
      </w:r>
      <w:r w:rsidRPr="00C84D73">
        <w:rPr>
          <w:rFonts w:ascii="Times New Roman" w:hAnsi="Times New Roman" w:cs="Times New Roman"/>
          <w:sz w:val="24"/>
          <w:szCs w:val="24"/>
          <w:lang w:val="uk-UA"/>
        </w:rPr>
        <w:softHyphen/>
        <w:t>сті яка ви</w:t>
      </w:r>
      <w:r w:rsidRPr="00C84D73">
        <w:rPr>
          <w:rFonts w:ascii="Times New Roman" w:hAnsi="Times New Roman" w:cs="Times New Roman"/>
          <w:sz w:val="24"/>
          <w:szCs w:val="24"/>
          <w:lang w:val="uk-UA"/>
        </w:rPr>
        <w:softHyphen/>
        <w:t>ник</w:t>
      </w:r>
      <w:r w:rsidRPr="00C84D73">
        <w:rPr>
          <w:rFonts w:ascii="Times New Roman" w:hAnsi="Times New Roman" w:cs="Times New Roman"/>
          <w:sz w:val="24"/>
          <w:szCs w:val="24"/>
          <w:lang w:val="uk-UA"/>
        </w:rPr>
        <w:softHyphen/>
        <w:t>ла до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ту ро</w:t>
      </w:r>
      <w:r w:rsidRPr="00C84D73">
        <w:rPr>
          <w:rFonts w:ascii="Times New Roman" w:hAnsi="Times New Roman" w:cs="Times New Roman"/>
          <w:sz w:val="24"/>
          <w:szCs w:val="24"/>
          <w:lang w:val="uk-UA"/>
        </w:rPr>
        <w:softHyphen/>
        <w:t>зі</w:t>
      </w:r>
      <w:r w:rsidRPr="00C84D73">
        <w:rPr>
          <w:rFonts w:ascii="Times New Roman" w:hAnsi="Times New Roman" w:cs="Times New Roman"/>
          <w:sz w:val="24"/>
          <w:szCs w:val="24"/>
          <w:lang w:val="uk-UA"/>
        </w:rPr>
        <w:softHyphen/>
        <w:t>рван</w:t>
      </w:r>
      <w:r w:rsidRPr="00C84D73">
        <w:rPr>
          <w:rFonts w:ascii="Times New Roman" w:hAnsi="Times New Roman" w:cs="Times New Roman"/>
          <w:sz w:val="24"/>
          <w:szCs w:val="24"/>
          <w:lang w:val="uk-UA"/>
        </w:rPr>
        <w:softHyphen/>
        <w:t>ня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том</w:t>
      </w:r>
      <w:r w:rsidR="004B2277">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(днем) ро</w:t>
      </w:r>
      <w:r w:rsidRPr="00C84D73">
        <w:rPr>
          <w:rFonts w:ascii="Times New Roman" w:hAnsi="Times New Roman" w:cs="Times New Roman"/>
          <w:sz w:val="24"/>
          <w:szCs w:val="24"/>
          <w:lang w:val="uk-UA"/>
        </w:rPr>
        <w:softHyphen/>
        <w:t>зі</w:t>
      </w:r>
      <w:r w:rsidRPr="00C84D73">
        <w:rPr>
          <w:rFonts w:ascii="Times New Roman" w:hAnsi="Times New Roman" w:cs="Times New Roman"/>
          <w:sz w:val="24"/>
          <w:szCs w:val="24"/>
          <w:lang w:val="uk-UA"/>
        </w:rPr>
        <w:softHyphen/>
        <w:t>рван</w:t>
      </w:r>
      <w:r w:rsidRPr="00C84D73">
        <w:rPr>
          <w:rFonts w:ascii="Times New Roman" w:hAnsi="Times New Roman" w:cs="Times New Roman"/>
          <w:sz w:val="24"/>
          <w:szCs w:val="24"/>
          <w:lang w:val="uk-UA"/>
        </w:rPr>
        <w:softHyphen/>
        <w:t>ня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вва</w:t>
      </w:r>
      <w:r w:rsidRPr="00C84D73">
        <w:rPr>
          <w:rFonts w:ascii="Times New Roman" w:hAnsi="Times New Roman" w:cs="Times New Roman"/>
          <w:sz w:val="24"/>
          <w:szCs w:val="24"/>
          <w:lang w:val="uk-UA"/>
        </w:rPr>
        <w:softHyphen/>
        <w:t>жа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день от</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ман</w:t>
      </w:r>
      <w:r w:rsidRPr="00C84D73">
        <w:rPr>
          <w:rFonts w:ascii="Times New Roman" w:hAnsi="Times New Roman" w:cs="Times New Roman"/>
          <w:sz w:val="24"/>
          <w:szCs w:val="24"/>
          <w:lang w:val="uk-UA"/>
        </w:rPr>
        <w:softHyphen/>
        <w:t>ня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цем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го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дом</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про від</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ву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w:t>
      </w:r>
      <w:r w:rsidRPr="00C84D73">
        <w:rPr>
          <w:rFonts w:ascii="Times New Roman" w:hAnsi="Times New Roman" w:cs="Times New Roman"/>
          <w:sz w:val="24"/>
          <w:szCs w:val="24"/>
          <w:lang w:val="uk-UA"/>
        </w:rPr>
        <w:softHyphen/>
        <w:t>ти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ву уго</w:t>
      </w:r>
      <w:r w:rsidRPr="00C84D73">
        <w:rPr>
          <w:rFonts w:ascii="Times New Roman" w:hAnsi="Times New Roman" w:cs="Times New Roman"/>
          <w:sz w:val="24"/>
          <w:szCs w:val="24"/>
          <w:lang w:val="uk-UA"/>
        </w:rPr>
        <w:softHyphen/>
        <w:t>ду.</w:t>
      </w:r>
    </w:p>
    <w:p w14:paraId="1756956F"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3. Стро</w:t>
      </w:r>
      <w:r w:rsidRPr="00C84D73">
        <w:rPr>
          <w:rFonts w:ascii="Times New Roman" w:hAnsi="Times New Roman" w:cs="Times New Roman"/>
          <w:b/>
          <w:sz w:val="24"/>
          <w:szCs w:val="24"/>
          <w:lang w:val="uk-UA"/>
        </w:rPr>
        <w:softHyphen/>
        <w:t>ки на</w:t>
      </w:r>
      <w:r w:rsidRPr="00C84D73">
        <w:rPr>
          <w:rFonts w:ascii="Times New Roman" w:hAnsi="Times New Roman" w:cs="Times New Roman"/>
          <w:b/>
          <w:sz w:val="24"/>
          <w:szCs w:val="24"/>
          <w:lang w:val="uk-UA"/>
        </w:rPr>
        <w:softHyphen/>
        <w:t>дан</w:t>
      </w:r>
      <w:r w:rsidRPr="00C84D73">
        <w:rPr>
          <w:rFonts w:ascii="Times New Roman" w:hAnsi="Times New Roman" w:cs="Times New Roman"/>
          <w:b/>
          <w:sz w:val="24"/>
          <w:szCs w:val="24"/>
          <w:lang w:val="uk-UA"/>
        </w:rPr>
        <w:softHyphen/>
        <w:t>ня пос</w:t>
      </w:r>
      <w:r w:rsidRPr="00C84D73">
        <w:rPr>
          <w:rFonts w:ascii="Times New Roman" w:hAnsi="Times New Roman" w:cs="Times New Roman"/>
          <w:b/>
          <w:sz w:val="24"/>
          <w:szCs w:val="24"/>
          <w:lang w:val="uk-UA"/>
        </w:rPr>
        <w:softHyphen/>
        <w:t>луг</w:t>
      </w:r>
    </w:p>
    <w:p w14:paraId="26B9CD51" w14:textId="04675DBF"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3.1.  Стро</w:t>
      </w:r>
      <w:r w:rsidRPr="00C84D73">
        <w:rPr>
          <w:rFonts w:ascii="Times New Roman" w:hAnsi="Times New Roman" w:cs="Times New Roman"/>
          <w:sz w:val="24"/>
          <w:szCs w:val="24"/>
          <w:lang w:val="uk-UA"/>
        </w:rPr>
        <w:softHyphen/>
        <w:t>ки на</w:t>
      </w:r>
      <w:r w:rsidRPr="00C84D73">
        <w:rPr>
          <w:rFonts w:ascii="Times New Roman" w:hAnsi="Times New Roman" w:cs="Times New Roman"/>
          <w:sz w:val="24"/>
          <w:szCs w:val="24"/>
          <w:lang w:val="uk-UA"/>
        </w:rPr>
        <w:softHyphen/>
        <w:t>дан</w:t>
      </w:r>
      <w:r w:rsidRPr="00C84D73">
        <w:rPr>
          <w:rFonts w:ascii="Times New Roman" w:hAnsi="Times New Roman" w:cs="Times New Roman"/>
          <w:sz w:val="24"/>
          <w:szCs w:val="24"/>
          <w:lang w:val="uk-UA"/>
        </w:rPr>
        <w:softHyphen/>
        <w:t>ня пос</w:t>
      </w:r>
      <w:r w:rsidRPr="00C84D73">
        <w:rPr>
          <w:rFonts w:ascii="Times New Roman" w:hAnsi="Times New Roman" w:cs="Times New Roman"/>
          <w:sz w:val="24"/>
          <w:szCs w:val="24"/>
          <w:lang w:val="uk-UA"/>
        </w:rPr>
        <w:softHyphen/>
        <w:t>луг вста</w:t>
      </w:r>
      <w:r w:rsidRPr="00C84D73">
        <w:rPr>
          <w:rFonts w:ascii="Times New Roman" w:hAnsi="Times New Roman" w:cs="Times New Roman"/>
          <w:sz w:val="24"/>
          <w:szCs w:val="24"/>
          <w:lang w:val="uk-UA"/>
        </w:rPr>
        <w:softHyphen/>
        <w:t>нов</w:t>
      </w:r>
      <w:r w:rsidRPr="00C84D73">
        <w:rPr>
          <w:rFonts w:ascii="Times New Roman" w:hAnsi="Times New Roman" w:cs="Times New Roman"/>
          <w:sz w:val="24"/>
          <w:szCs w:val="24"/>
          <w:lang w:val="uk-UA"/>
        </w:rPr>
        <w:softHyphen/>
        <w:t>лю</w:t>
      </w:r>
      <w:r w:rsidRPr="00C84D73">
        <w:rPr>
          <w:rFonts w:ascii="Times New Roman" w:hAnsi="Times New Roman" w:cs="Times New Roman"/>
          <w:sz w:val="24"/>
          <w:szCs w:val="24"/>
          <w:lang w:val="uk-UA"/>
        </w:rPr>
        <w:softHyphen/>
        <w:t>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по</w:t>
      </w:r>
      <w:r w:rsidRPr="00C84D73">
        <w:rPr>
          <w:rFonts w:ascii="Times New Roman" w:hAnsi="Times New Roman" w:cs="Times New Roman"/>
          <w:sz w:val="24"/>
          <w:szCs w:val="24"/>
          <w:lang w:val="uk-UA"/>
        </w:rPr>
        <w:softHyphen/>
        <w:t>ча</w:t>
      </w:r>
      <w:r w:rsidRPr="00C84D73">
        <w:rPr>
          <w:rFonts w:ascii="Times New Roman" w:hAnsi="Times New Roman" w:cs="Times New Roman"/>
          <w:sz w:val="24"/>
          <w:szCs w:val="24"/>
          <w:lang w:val="uk-UA"/>
        </w:rPr>
        <w:softHyphen/>
        <w:t>ток – січень 2024 року, кі</w:t>
      </w:r>
      <w:r w:rsidRPr="00C84D73">
        <w:rPr>
          <w:rFonts w:ascii="Times New Roman" w:hAnsi="Times New Roman" w:cs="Times New Roman"/>
          <w:sz w:val="24"/>
          <w:szCs w:val="24"/>
          <w:lang w:val="uk-UA"/>
        </w:rPr>
        <w:softHyphen/>
        <w:t>нець – грудень 2024 року,</w:t>
      </w:r>
      <w:r w:rsidR="004B2277">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згід</w:t>
      </w:r>
      <w:r w:rsidRPr="00C84D73">
        <w:rPr>
          <w:rFonts w:ascii="Times New Roman" w:hAnsi="Times New Roman" w:cs="Times New Roman"/>
          <w:sz w:val="24"/>
          <w:szCs w:val="24"/>
          <w:lang w:val="uk-UA"/>
        </w:rPr>
        <w:softHyphen/>
        <w:t>но з «Гра</w:t>
      </w:r>
      <w:r w:rsidRPr="00C84D73">
        <w:rPr>
          <w:rFonts w:ascii="Times New Roman" w:hAnsi="Times New Roman" w:cs="Times New Roman"/>
          <w:sz w:val="24"/>
          <w:szCs w:val="24"/>
          <w:lang w:val="uk-UA"/>
        </w:rPr>
        <w:softHyphen/>
        <w:t>фі</w:t>
      </w:r>
      <w:r w:rsidRPr="00C84D73">
        <w:rPr>
          <w:rFonts w:ascii="Times New Roman" w:hAnsi="Times New Roman" w:cs="Times New Roman"/>
          <w:sz w:val="24"/>
          <w:szCs w:val="24"/>
          <w:lang w:val="uk-UA"/>
        </w:rPr>
        <w:softHyphen/>
        <w:t>ком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що є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ком  №2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4106664E"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4. Роз</w:t>
      </w:r>
      <w:r w:rsidRPr="00C84D73">
        <w:rPr>
          <w:rFonts w:ascii="Times New Roman" w:hAnsi="Times New Roman" w:cs="Times New Roman"/>
          <w:b/>
          <w:sz w:val="24"/>
          <w:szCs w:val="24"/>
          <w:lang w:val="uk-UA"/>
        </w:rPr>
        <w:softHyphen/>
        <w:t>ра</w:t>
      </w:r>
      <w:r w:rsidRPr="00C84D73">
        <w:rPr>
          <w:rFonts w:ascii="Times New Roman" w:hAnsi="Times New Roman" w:cs="Times New Roman"/>
          <w:b/>
          <w:sz w:val="24"/>
          <w:szCs w:val="24"/>
          <w:lang w:val="uk-UA"/>
        </w:rPr>
        <w:softHyphen/>
        <w:t>хун</w:t>
      </w:r>
      <w:r w:rsidRPr="00C84D73">
        <w:rPr>
          <w:rFonts w:ascii="Times New Roman" w:hAnsi="Times New Roman" w:cs="Times New Roman"/>
          <w:b/>
          <w:sz w:val="24"/>
          <w:szCs w:val="24"/>
          <w:lang w:val="uk-UA"/>
        </w:rPr>
        <w:softHyphen/>
        <w:t>ки і пла</w:t>
      </w:r>
      <w:r w:rsidRPr="00C84D73">
        <w:rPr>
          <w:rFonts w:ascii="Times New Roman" w:hAnsi="Times New Roman" w:cs="Times New Roman"/>
          <w:b/>
          <w:sz w:val="24"/>
          <w:szCs w:val="24"/>
          <w:lang w:val="uk-UA"/>
        </w:rPr>
        <w:softHyphen/>
        <w:t>те</w:t>
      </w:r>
      <w:r w:rsidRPr="00C84D73">
        <w:rPr>
          <w:rFonts w:ascii="Times New Roman" w:hAnsi="Times New Roman" w:cs="Times New Roman"/>
          <w:b/>
          <w:sz w:val="24"/>
          <w:szCs w:val="24"/>
          <w:lang w:val="uk-UA"/>
        </w:rPr>
        <w:softHyphen/>
        <w:t>жі</w:t>
      </w:r>
    </w:p>
    <w:p w14:paraId="2D8F9BEC"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4.1. Роз</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хун</w:t>
      </w:r>
      <w:r w:rsidRPr="00C84D73">
        <w:rPr>
          <w:rFonts w:ascii="Times New Roman" w:hAnsi="Times New Roman" w:cs="Times New Roman"/>
          <w:sz w:val="24"/>
          <w:szCs w:val="24"/>
          <w:lang w:val="uk-UA"/>
        </w:rPr>
        <w:softHyphen/>
        <w:t>ки за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ні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ги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ну</w:t>
      </w:r>
      <w:r w:rsidRPr="00C84D73">
        <w:rPr>
          <w:rFonts w:ascii="Times New Roman" w:hAnsi="Times New Roman" w:cs="Times New Roman"/>
          <w:sz w:val="24"/>
          <w:szCs w:val="24"/>
          <w:lang w:val="uk-UA"/>
        </w:rPr>
        <w:softHyphen/>
        <w:t>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згід</w:t>
      </w:r>
      <w:r w:rsidRPr="00C84D73">
        <w:rPr>
          <w:rFonts w:ascii="Times New Roman" w:hAnsi="Times New Roman" w:cs="Times New Roman"/>
          <w:sz w:val="24"/>
          <w:szCs w:val="24"/>
          <w:lang w:val="uk-UA"/>
        </w:rPr>
        <w:softHyphen/>
        <w:t>но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ку №1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795D818D"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4.2.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зо</w:t>
      </w:r>
      <w:r w:rsidRPr="00C84D73">
        <w:rPr>
          <w:rFonts w:ascii="Times New Roman" w:hAnsi="Times New Roman" w:cs="Times New Roman"/>
          <w:sz w:val="24"/>
          <w:szCs w:val="24"/>
          <w:lang w:val="uk-UA"/>
        </w:rPr>
        <w:softHyphen/>
        <w:t>бов`язу</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здій</w:t>
      </w:r>
      <w:r w:rsidRPr="00C84D73">
        <w:rPr>
          <w:rFonts w:ascii="Times New Roman" w:hAnsi="Times New Roman" w:cs="Times New Roman"/>
          <w:sz w:val="24"/>
          <w:szCs w:val="24"/>
          <w:lang w:val="uk-UA"/>
        </w:rPr>
        <w:softHyphen/>
        <w:t>сни</w:t>
      </w:r>
      <w:r w:rsidRPr="00C84D73">
        <w:rPr>
          <w:rFonts w:ascii="Times New Roman" w:hAnsi="Times New Roman" w:cs="Times New Roman"/>
          <w:sz w:val="24"/>
          <w:szCs w:val="24"/>
          <w:lang w:val="uk-UA"/>
        </w:rPr>
        <w:softHyphen/>
        <w:t>ти оп</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ту пос</w:t>
      </w:r>
      <w:r w:rsidRPr="00C84D73">
        <w:rPr>
          <w:rFonts w:ascii="Times New Roman" w:hAnsi="Times New Roman" w:cs="Times New Roman"/>
          <w:sz w:val="24"/>
          <w:szCs w:val="24"/>
          <w:lang w:val="uk-UA"/>
        </w:rPr>
        <w:softHyphen/>
        <w:t>луг ви</w:t>
      </w:r>
      <w:r w:rsidRPr="00C84D73">
        <w:rPr>
          <w:rFonts w:ascii="Times New Roman" w:hAnsi="Times New Roman" w:cs="Times New Roman"/>
          <w:sz w:val="24"/>
          <w:szCs w:val="24"/>
          <w:lang w:val="uk-UA"/>
        </w:rPr>
        <w:softHyphen/>
        <w:t>зна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них п. 1.1.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 строк до 01 чис</w:t>
      </w:r>
      <w:r w:rsidRPr="00C84D73">
        <w:rPr>
          <w:rFonts w:ascii="Times New Roman" w:hAnsi="Times New Roman" w:cs="Times New Roman"/>
          <w:sz w:val="24"/>
          <w:szCs w:val="24"/>
          <w:lang w:val="uk-UA"/>
        </w:rPr>
        <w:softHyphen/>
        <w:t>ла мі</w:t>
      </w:r>
      <w:r w:rsidRPr="00C84D73">
        <w:rPr>
          <w:rFonts w:ascii="Times New Roman" w:hAnsi="Times New Roman" w:cs="Times New Roman"/>
          <w:sz w:val="24"/>
          <w:szCs w:val="24"/>
          <w:lang w:val="uk-UA"/>
        </w:rPr>
        <w:softHyphen/>
        <w:t>ся</w:t>
      </w:r>
      <w:r w:rsidRPr="00C84D73">
        <w:rPr>
          <w:rFonts w:ascii="Times New Roman" w:hAnsi="Times New Roman" w:cs="Times New Roman"/>
          <w:sz w:val="24"/>
          <w:szCs w:val="24"/>
          <w:lang w:val="uk-UA"/>
        </w:rPr>
        <w:softHyphen/>
        <w:t>ця на</w:t>
      </w:r>
      <w:r w:rsidRPr="00C84D73">
        <w:rPr>
          <w:rFonts w:ascii="Times New Roman" w:hAnsi="Times New Roman" w:cs="Times New Roman"/>
          <w:sz w:val="24"/>
          <w:szCs w:val="24"/>
          <w:lang w:val="uk-UA"/>
        </w:rPr>
        <w:softHyphen/>
        <w:t>ступ</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за звіт</w:t>
      </w:r>
      <w:r w:rsidRPr="00C84D73">
        <w:rPr>
          <w:rFonts w:ascii="Times New Roman" w:hAnsi="Times New Roman" w:cs="Times New Roman"/>
          <w:sz w:val="24"/>
          <w:szCs w:val="24"/>
          <w:lang w:val="uk-UA"/>
        </w:rPr>
        <w:softHyphen/>
        <w:t>ним пі</w:t>
      </w:r>
      <w:r w:rsidRPr="00C84D73">
        <w:rPr>
          <w:rFonts w:ascii="Times New Roman" w:hAnsi="Times New Roman" w:cs="Times New Roman"/>
          <w:sz w:val="24"/>
          <w:szCs w:val="24"/>
          <w:lang w:val="uk-UA"/>
        </w:rPr>
        <w:softHyphen/>
        <w:t>сля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ак</w:t>
      </w:r>
      <w:r w:rsidRPr="00C84D73">
        <w:rPr>
          <w:rFonts w:ascii="Times New Roman" w:hAnsi="Times New Roman" w:cs="Times New Roman"/>
          <w:sz w:val="24"/>
          <w:szCs w:val="24"/>
          <w:lang w:val="uk-UA"/>
        </w:rPr>
        <w:softHyphen/>
        <w:t>ту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них пос</w:t>
      </w:r>
      <w:r w:rsidRPr="00C84D73">
        <w:rPr>
          <w:rFonts w:ascii="Times New Roman" w:hAnsi="Times New Roman" w:cs="Times New Roman"/>
          <w:sz w:val="24"/>
          <w:szCs w:val="24"/>
          <w:lang w:val="uk-UA"/>
        </w:rPr>
        <w:softHyphen/>
        <w:t>луг. При не</w:t>
      </w:r>
      <w:r w:rsidRPr="00C84D73">
        <w:rPr>
          <w:rFonts w:ascii="Times New Roman" w:hAnsi="Times New Roman" w:cs="Times New Roman"/>
          <w:sz w:val="24"/>
          <w:szCs w:val="24"/>
          <w:lang w:val="uk-UA"/>
        </w:rPr>
        <w:softHyphen/>
        <w:t>спла</w:t>
      </w:r>
      <w:r w:rsidRPr="00C84D73">
        <w:rPr>
          <w:rFonts w:ascii="Times New Roman" w:hAnsi="Times New Roman" w:cs="Times New Roman"/>
          <w:sz w:val="24"/>
          <w:szCs w:val="24"/>
          <w:lang w:val="uk-UA"/>
        </w:rPr>
        <w:softHyphen/>
        <w:t>ті у ви</w:t>
      </w:r>
      <w:r w:rsidRPr="00C84D73">
        <w:rPr>
          <w:rFonts w:ascii="Times New Roman" w:hAnsi="Times New Roman" w:cs="Times New Roman"/>
          <w:sz w:val="24"/>
          <w:szCs w:val="24"/>
          <w:lang w:val="uk-UA"/>
        </w:rPr>
        <w:softHyphen/>
        <w:t>ще вка</w:t>
      </w:r>
      <w:r w:rsidRPr="00C84D73">
        <w:rPr>
          <w:rFonts w:ascii="Times New Roman" w:hAnsi="Times New Roman" w:cs="Times New Roman"/>
          <w:sz w:val="24"/>
          <w:szCs w:val="24"/>
          <w:lang w:val="uk-UA"/>
        </w:rPr>
        <w:softHyphen/>
        <w:t>за</w:t>
      </w:r>
      <w:r w:rsidRPr="00C84D73">
        <w:rPr>
          <w:rFonts w:ascii="Times New Roman" w:hAnsi="Times New Roman" w:cs="Times New Roman"/>
          <w:sz w:val="24"/>
          <w:szCs w:val="24"/>
          <w:lang w:val="uk-UA"/>
        </w:rPr>
        <w:softHyphen/>
        <w:t>ні стро</w:t>
      </w:r>
      <w:r w:rsidRPr="00C84D73">
        <w:rPr>
          <w:rFonts w:ascii="Times New Roman" w:hAnsi="Times New Roman" w:cs="Times New Roman"/>
          <w:sz w:val="24"/>
          <w:szCs w:val="24"/>
          <w:lang w:val="uk-UA"/>
        </w:rPr>
        <w:softHyphen/>
        <w:t>ки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зні</w:t>
      </w:r>
      <w:r w:rsidRPr="00C84D73">
        <w:rPr>
          <w:rFonts w:ascii="Times New Roman" w:hAnsi="Times New Roman" w:cs="Times New Roman"/>
          <w:sz w:val="24"/>
          <w:szCs w:val="24"/>
          <w:lang w:val="uk-UA"/>
        </w:rPr>
        <w:softHyphen/>
        <w:t>має з се</w:t>
      </w:r>
      <w:r w:rsidRPr="00C84D73">
        <w:rPr>
          <w:rFonts w:ascii="Times New Roman" w:hAnsi="Times New Roman" w:cs="Times New Roman"/>
          <w:sz w:val="24"/>
          <w:szCs w:val="24"/>
          <w:lang w:val="uk-UA"/>
        </w:rPr>
        <w:softHyphen/>
        <w:t>бе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даль</w:t>
      </w:r>
      <w:r w:rsidRPr="00C84D73">
        <w:rPr>
          <w:rFonts w:ascii="Times New Roman" w:hAnsi="Times New Roman" w:cs="Times New Roman"/>
          <w:sz w:val="24"/>
          <w:szCs w:val="24"/>
          <w:lang w:val="uk-UA"/>
        </w:rPr>
        <w:softHyphen/>
        <w:t>ність за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w:t>
      </w:r>
    </w:p>
    <w:p w14:paraId="133FEFBE" w14:textId="363369F4"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4.3. Акт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них пос</w:t>
      </w:r>
      <w:r w:rsidRPr="00C84D73">
        <w:rPr>
          <w:rFonts w:ascii="Times New Roman" w:hAnsi="Times New Roman" w:cs="Times New Roman"/>
          <w:sz w:val="24"/>
          <w:szCs w:val="24"/>
          <w:lang w:val="uk-UA"/>
        </w:rPr>
        <w:softHyphen/>
        <w:t>луг  го</w:t>
      </w:r>
      <w:r w:rsidRPr="00C84D73">
        <w:rPr>
          <w:rFonts w:ascii="Times New Roman" w:hAnsi="Times New Roman" w:cs="Times New Roman"/>
          <w:sz w:val="24"/>
          <w:szCs w:val="24"/>
          <w:lang w:val="uk-UA"/>
        </w:rPr>
        <w:softHyphen/>
        <w:t>тує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і 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дає для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упов</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же</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представ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ку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в строк не піз</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ше два</w:t>
      </w:r>
      <w:r w:rsidRPr="00C84D73">
        <w:rPr>
          <w:rFonts w:ascii="Times New Roman" w:hAnsi="Times New Roman" w:cs="Times New Roman"/>
          <w:sz w:val="24"/>
          <w:szCs w:val="24"/>
          <w:lang w:val="uk-UA"/>
        </w:rPr>
        <w:softHyphen/>
        <w:t>дця</w:t>
      </w:r>
      <w:r w:rsidRPr="00C84D73">
        <w:rPr>
          <w:rFonts w:ascii="Times New Roman" w:hAnsi="Times New Roman" w:cs="Times New Roman"/>
          <w:sz w:val="24"/>
          <w:szCs w:val="24"/>
          <w:lang w:val="uk-UA"/>
        </w:rPr>
        <w:softHyphen/>
        <w:t>то</w:t>
      </w:r>
      <w:r w:rsidRPr="00C84D73">
        <w:rPr>
          <w:rFonts w:ascii="Times New Roman" w:hAnsi="Times New Roman" w:cs="Times New Roman"/>
          <w:sz w:val="24"/>
          <w:szCs w:val="24"/>
          <w:lang w:val="uk-UA"/>
        </w:rPr>
        <w:softHyphen/>
        <w:t>го чис</w:t>
      </w:r>
      <w:r w:rsidRPr="00C84D73">
        <w:rPr>
          <w:rFonts w:ascii="Times New Roman" w:hAnsi="Times New Roman" w:cs="Times New Roman"/>
          <w:sz w:val="24"/>
          <w:szCs w:val="24"/>
          <w:lang w:val="uk-UA"/>
        </w:rPr>
        <w:softHyphen/>
        <w:t>ла по</w:t>
      </w:r>
      <w:r w:rsidRPr="00C84D73">
        <w:rPr>
          <w:rFonts w:ascii="Times New Roman" w:hAnsi="Times New Roman" w:cs="Times New Roman"/>
          <w:sz w:val="24"/>
          <w:szCs w:val="24"/>
          <w:lang w:val="uk-UA"/>
        </w:rPr>
        <w:softHyphen/>
        <w:t>точ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мі</w:t>
      </w:r>
      <w:r w:rsidRPr="00C84D73">
        <w:rPr>
          <w:rFonts w:ascii="Times New Roman" w:hAnsi="Times New Roman" w:cs="Times New Roman"/>
          <w:sz w:val="24"/>
          <w:szCs w:val="24"/>
          <w:lang w:val="uk-UA"/>
        </w:rPr>
        <w:softHyphen/>
        <w:t>ся</w:t>
      </w:r>
      <w:r w:rsidRPr="00C84D73">
        <w:rPr>
          <w:rFonts w:ascii="Times New Roman" w:hAnsi="Times New Roman" w:cs="Times New Roman"/>
          <w:sz w:val="24"/>
          <w:szCs w:val="24"/>
          <w:lang w:val="uk-UA"/>
        </w:rPr>
        <w:softHyphen/>
        <w:t>ця. Уповноваже</w:t>
      </w:r>
      <w:r w:rsidRPr="00C84D73">
        <w:rPr>
          <w:rFonts w:ascii="Times New Roman" w:hAnsi="Times New Roman" w:cs="Times New Roman"/>
          <w:sz w:val="24"/>
          <w:szCs w:val="24"/>
          <w:lang w:val="uk-UA"/>
        </w:rPr>
        <w:softHyphen/>
        <w:t>ний пред</w:t>
      </w:r>
      <w:r w:rsidRPr="00C84D73">
        <w:rPr>
          <w:rFonts w:ascii="Times New Roman" w:hAnsi="Times New Roman" w:cs="Times New Roman"/>
          <w:sz w:val="24"/>
          <w:szCs w:val="24"/>
          <w:lang w:val="uk-UA"/>
        </w:rPr>
        <w:softHyphen/>
        <w:t>став</w:t>
      </w:r>
      <w:r w:rsidRPr="00C84D73">
        <w:rPr>
          <w:rFonts w:ascii="Times New Roman" w:hAnsi="Times New Roman" w:cs="Times New Roman"/>
          <w:sz w:val="24"/>
          <w:szCs w:val="24"/>
          <w:lang w:val="uk-UA"/>
        </w:rPr>
        <w:softHyphen/>
        <w:t>ник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на про</w:t>
      </w:r>
      <w:r w:rsidRPr="00C84D73">
        <w:rPr>
          <w:rFonts w:ascii="Times New Roman" w:hAnsi="Times New Roman" w:cs="Times New Roman"/>
          <w:sz w:val="24"/>
          <w:szCs w:val="24"/>
          <w:lang w:val="uk-UA"/>
        </w:rPr>
        <w:softHyphen/>
        <w:t>тя</w:t>
      </w:r>
      <w:r w:rsidRPr="00C84D73">
        <w:rPr>
          <w:rFonts w:ascii="Times New Roman" w:hAnsi="Times New Roman" w:cs="Times New Roman"/>
          <w:sz w:val="24"/>
          <w:szCs w:val="24"/>
          <w:lang w:val="uk-UA"/>
        </w:rPr>
        <w:softHyphen/>
        <w:t>зі трьох днів 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ряє ре</w:t>
      </w:r>
      <w:r w:rsidRPr="00C84D73">
        <w:rPr>
          <w:rFonts w:ascii="Times New Roman" w:hAnsi="Times New Roman" w:cs="Times New Roman"/>
          <w:sz w:val="24"/>
          <w:szCs w:val="24"/>
          <w:lang w:val="uk-UA"/>
        </w:rPr>
        <w:softHyphen/>
        <w:t>аль</w:t>
      </w:r>
      <w:r w:rsidRPr="00C84D73">
        <w:rPr>
          <w:rFonts w:ascii="Times New Roman" w:hAnsi="Times New Roman" w:cs="Times New Roman"/>
          <w:sz w:val="24"/>
          <w:szCs w:val="24"/>
          <w:lang w:val="uk-UA"/>
        </w:rPr>
        <w:softHyphen/>
        <w:t>ність ак</w:t>
      </w:r>
      <w:r w:rsidRPr="00C84D73">
        <w:rPr>
          <w:rFonts w:ascii="Times New Roman" w:hAnsi="Times New Roman" w:cs="Times New Roman"/>
          <w:sz w:val="24"/>
          <w:szCs w:val="24"/>
          <w:lang w:val="uk-UA"/>
        </w:rPr>
        <w:softHyphen/>
        <w:t>т</w:t>
      </w:r>
      <w:r w:rsidR="00460484">
        <w:rPr>
          <w:rFonts w:ascii="Times New Roman" w:hAnsi="Times New Roman" w:cs="Times New Roman"/>
          <w:sz w:val="24"/>
          <w:szCs w:val="24"/>
          <w:lang w:val="uk-UA"/>
        </w:rPr>
        <w:t>у</w:t>
      </w:r>
      <w:r w:rsidRPr="00C84D73">
        <w:rPr>
          <w:rFonts w:ascii="Times New Roman" w:hAnsi="Times New Roman" w:cs="Times New Roman"/>
          <w:sz w:val="24"/>
          <w:szCs w:val="24"/>
          <w:lang w:val="uk-UA"/>
        </w:rPr>
        <w:t xml:space="preserve"> та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сує йо</w:t>
      </w:r>
      <w:r w:rsidRPr="00C84D73">
        <w:rPr>
          <w:rFonts w:ascii="Times New Roman" w:hAnsi="Times New Roman" w:cs="Times New Roman"/>
          <w:sz w:val="24"/>
          <w:szCs w:val="24"/>
          <w:lang w:val="uk-UA"/>
        </w:rPr>
        <w:softHyphen/>
        <w:t>го у час</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ні фак</w:t>
      </w:r>
      <w:r w:rsidRPr="00C84D73">
        <w:rPr>
          <w:rFonts w:ascii="Times New Roman" w:hAnsi="Times New Roman" w:cs="Times New Roman"/>
          <w:sz w:val="24"/>
          <w:szCs w:val="24"/>
          <w:lang w:val="uk-UA"/>
        </w:rPr>
        <w:softHyphen/>
        <w:t>тич</w:t>
      </w:r>
      <w:r w:rsidRPr="00C84D73">
        <w:rPr>
          <w:rFonts w:ascii="Times New Roman" w:hAnsi="Times New Roman" w:cs="Times New Roman"/>
          <w:sz w:val="24"/>
          <w:szCs w:val="24"/>
          <w:lang w:val="uk-UA"/>
        </w:rPr>
        <w:softHyphen/>
        <w:t>но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них пос</w:t>
      </w:r>
      <w:r w:rsidRPr="00C84D73">
        <w:rPr>
          <w:rFonts w:ascii="Times New Roman" w:hAnsi="Times New Roman" w:cs="Times New Roman"/>
          <w:sz w:val="24"/>
          <w:szCs w:val="24"/>
          <w:lang w:val="uk-UA"/>
        </w:rPr>
        <w:softHyphen/>
        <w:t>луг. Не</w:t>
      </w:r>
      <w:r w:rsidRPr="00C84D73">
        <w:rPr>
          <w:rFonts w:ascii="Times New Roman" w:hAnsi="Times New Roman" w:cs="Times New Roman"/>
          <w:sz w:val="24"/>
          <w:szCs w:val="24"/>
          <w:lang w:val="uk-UA"/>
        </w:rPr>
        <w:softHyphen/>
        <w:t>своє</w:t>
      </w:r>
      <w:r w:rsidRPr="00C84D73">
        <w:rPr>
          <w:rFonts w:ascii="Times New Roman" w:hAnsi="Times New Roman" w:cs="Times New Roman"/>
          <w:sz w:val="24"/>
          <w:szCs w:val="24"/>
          <w:lang w:val="uk-UA"/>
        </w:rPr>
        <w:softHyphen/>
        <w:t>час</w:t>
      </w:r>
      <w:r w:rsidRPr="00C84D73">
        <w:rPr>
          <w:rFonts w:ascii="Times New Roman" w:hAnsi="Times New Roman" w:cs="Times New Roman"/>
          <w:sz w:val="24"/>
          <w:szCs w:val="24"/>
          <w:lang w:val="uk-UA"/>
        </w:rPr>
        <w:softHyphen/>
        <w:t>не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ак</w:t>
      </w:r>
      <w:r w:rsidRPr="00C84D73">
        <w:rPr>
          <w:rFonts w:ascii="Times New Roman" w:hAnsi="Times New Roman" w:cs="Times New Roman"/>
          <w:sz w:val="24"/>
          <w:szCs w:val="24"/>
          <w:lang w:val="uk-UA"/>
        </w:rPr>
        <w:softHyphen/>
        <w:t>ту, а та</w:t>
      </w:r>
      <w:r w:rsidRPr="00C84D73">
        <w:rPr>
          <w:rFonts w:ascii="Times New Roman" w:hAnsi="Times New Roman" w:cs="Times New Roman"/>
          <w:sz w:val="24"/>
          <w:szCs w:val="24"/>
          <w:lang w:val="uk-UA"/>
        </w:rPr>
        <w:softHyphen/>
        <w:t>кож необ</w:t>
      </w:r>
      <w:r w:rsidRPr="00C84D73">
        <w:rPr>
          <w:rFonts w:ascii="Times New Roman" w:hAnsi="Times New Roman" w:cs="Times New Roman"/>
          <w:sz w:val="24"/>
          <w:szCs w:val="24"/>
          <w:lang w:val="uk-UA"/>
        </w:rPr>
        <w:softHyphen/>
        <w:t>ґрун</w:t>
      </w:r>
      <w:r w:rsidRPr="00C84D73">
        <w:rPr>
          <w:rFonts w:ascii="Times New Roman" w:hAnsi="Times New Roman" w:cs="Times New Roman"/>
          <w:sz w:val="24"/>
          <w:szCs w:val="24"/>
          <w:lang w:val="uk-UA"/>
        </w:rPr>
        <w:softHyphen/>
        <w:t>то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на претен</w:t>
      </w:r>
      <w:r w:rsidRPr="00C84D73">
        <w:rPr>
          <w:rFonts w:ascii="Times New Roman" w:hAnsi="Times New Roman" w:cs="Times New Roman"/>
          <w:sz w:val="24"/>
          <w:szCs w:val="24"/>
          <w:lang w:val="uk-UA"/>
        </w:rPr>
        <w:softHyphen/>
        <w:t>зія від</w:t>
      </w:r>
      <w:r w:rsidRPr="00C84D73">
        <w:rPr>
          <w:rFonts w:ascii="Times New Roman" w:hAnsi="Times New Roman" w:cs="Times New Roman"/>
          <w:sz w:val="24"/>
          <w:szCs w:val="24"/>
          <w:lang w:val="uk-UA"/>
        </w:rPr>
        <w:softHyphen/>
        <w:t>нос</w:t>
      </w:r>
      <w:r w:rsidRPr="00C84D73">
        <w:rPr>
          <w:rFonts w:ascii="Times New Roman" w:hAnsi="Times New Roman" w:cs="Times New Roman"/>
          <w:sz w:val="24"/>
          <w:szCs w:val="24"/>
          <w:lang w:val="uk-UA"/>
        </w:rPr>
        <w:softHyphen/>
        <w:t>но фак</w:t>
      </w:r>
      <w:r w:rsidRPr="00C84D73">
        <w:rPr>
          <w:rFonts w:ascii="Times New Roman" w:hAnsi="Times New Roman" w:cs="Times New Roman"/>
          <w:sz w:val="24"/>
          <w:szCs w:val="24"/>
          <w:lang w:val="uk-UA"/>
        </w:rPr>
        <w:softHyphen/>
        <w:t>тич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них пос</w:t>
      </w:r>
      <w:r w:rsidRPr="00C84D73">
        <w:rPr>
          <w:rFonts w:ascii="Times New Roman" w:hAnsi="Times New Roman" w:cs="Times New Roman"/>
          <w:sz w:val="24"/>
          <w:szCs w:val="24"/>
          <w:lang w:val="uk-UA"/>
        </w:rPr>
        <w:softHyphen/>
        <w:t>луг, роз</w:t>
      </w:r>
      <w:r w:rsidRPr="00C84D73">
        <w:rPr>
          <w:rFonts w:ascii="Times New Roman" w:hAnsi="Times New Roman" w:cs="Times New Roman"/>
          <w:sz w:val="24"/>
          <w:szCs w:val="24"/>
          <w:lang w:val="uk-UA"/>
        </w:rPr>
        <w:softHyphen/>
        <w:t>гля</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як не</w:t>
      </w:r>
      <w:r w:rsidRPr="00C84D73">
        <w:rPr>
          <w:rFonts w:ascii="Times New Roman" w:hAnsi="Times New Roman" w:cs="Times New Roman"/>
          <w:sz w:val="24"/>
          <w:szCs w:val="24"/>
          <w:lang w:val="uk-UA"/>
        </w:rPr>
        <w:softHyphen/>
        <w:t>своє</w:t>
      </w:r>
      <w:r w:rsidRPr="00C84D73">
        <w:rPr>
          <w:rFonts w:ascii="Times New Roman" w:hAnsi="Times New Roman" w:cs="Times New Roman"/>
          <w:sz w:val="24"/>
          <w:szCs w:val="24"/>
          <w:lang w:val="uk-UA"/>
        </w:rPr>
        <w:softHyphen/>
        <w:t>час</w:t>
      </w:r>
      <w:r w:rsidRPr="00C84D73">
        <w:rPr>
          <w:rFonts w:ascii="Times New Roman" w:hAnsi="Times New Roman" w:cs="Times New Roman"/>
          <w:sz w:val="24"/>
          <w:szCs w:val="24"/>
          <w:lang w:val="uk-UA"/>
        </w:rPr>
        <w:softHyphen/>
        <w:t>на оп</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та. Як</w:t>
      </w:r>
      <w:r w:rsidRPr="00C84D73">
        <w:rPr>
          <w:rFonts w:ascii="Times New Roman" w:hAnsi="Times New Roman" w:cs="Times New Roman"/>
          <w:sz w:val="24"/>
          <w:szCs w:val="24"/>
          <w:lang w:val="uk-UA"/>
        </w:rPr>
        <w:softHyphen/>
        <w:t>що про</w:t>
      </w:r>
      <w:r w:rsidRPr="00C84D73">
        <w:rPr>
          <w:rFonts w:ascii="Times New Roman" w:hAnsi="Times New Roman" w:cs="Times New Roman"/>
          <w:sz w:val="24"/>
          <w:szCs w:val="24"/>
          <w:lang w:val="uk-UA"/>
        </w:rPr>
        <w:softHyphen/>
        <w:t>тя</w:t>
      </w:r>
      <w:r w:rsidRPr="00C84D73">
        <w:rPr>
          <w:rFonts w:ascii="Times New Roman" w:hAnsi="Times New Roman" w:cs="Times New Roman"/>
          <w:sz w:val="24"/>
          <w:szCs w:val="24"/>
          <w:lang w:val="uk-UA"/>
        </w:rPr>
        <w:softHyphen/>
        <w:t>гом п`яти ка</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дар</w:t>
      </w:r>
      <w:r w:rsidRPr="00C84D73">
        <w:rPr>
          <w:rFonts w:ascii="Times New Roman" w:hAnsi="Times New Roman" w:cs="Times New Roman"/>
          <w:sz w:val="24"/>
          <w:szCs w:val="24"/>
          <w:lang w:val="uk-UA"/>
        </w:rPr>
        <w:softHyphen/>
        <w:t>них днів з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ту от</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ман</w:t>
      </w:r>
      <w:r w:rsidRPr="00C84D73">
        <w:rPr>
          <w:rFonts w:ascii="Times New Roman" w:hAnsi="Times New Roman" w:cs="Times New Roman"/>
          <w:sz w:val="24"/>
          <w:szCs w:val="24"/>
          <w:lang w:val="uk-UA"/>
        </w:rPr>
        <w:softHyphen/>
        <w:t>ня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ком ак</w:t>
      </w:r>
      <w:r w:rsidRPr="00C84D73">
        <w:rPr>
          <w:rFonts w:ascii="Times New Roman" w:hAnsi="Times New Roman" w:cs="Times New Roman"/>
          <w:sz w:val="24"/>
          <w:szCs w:val="24"/>
          <w:lang w:val="uk-UA"/>
        </w:rPr>
        <w:softHyphen/>
        <w:t>ту наданих пос</w:t>
      </w:r>
      <w:r w:rsidRPr="00C84D73">
        <w:rPr>
          <w:rFonts w:ascii="Times New Roman" w:hAnsi="Times New Roman" w:cs="Times New Roman"/>
          <w:sz w:val="24"/>
          <w:szCs w:val="24"/>
          <w:lang w:val="uk-UA"/>
        </w:rPr>
        <w:softHyphen/>
        <w:t>луг не на</w:t>
      </w:r>
      <w:r w:rsidRPr="00C84D73">
        <w:rPr>
          <w:rFonts w:ascii="Times New Roman" w:hAnsi="Times New Roman" w:cs="Times New Roman"/>
          <w:sz w:val="24"/>
          <w:szCs w:val="24"/>
          <w:lang w:val="uk-UA"/>
        </w:rPr>
        <w:softHyphen/>
        <w:t>дій</w:t>
      </w:r>
      <w:r w:rsidRPr="00C84D73">
        <w:rPr>
          <w:rFonts w:ascii="Times New Roman" w:hAnsi="Times New Roman" w:cs="Times New Roman"/>
          <w:sz w:val="24"/>
          <w:szCs w:val="24"/>
          <w:lang w:val="uk-UA"/>
        </w:rPr>
        <w:softHyphen/>
        <w:t>де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вих за</w:t>
      </w:r>
      <w:r w:rsidRPr="00C84D73">
        <w:rPr>
          <w:rFonts w:ascii="Times New Roman" w:hAnsi="Times New Roman" w:cs="Times New Roman"/>
          <w:sz w:val="24"/>
          <w:szCs w:val="24"/>
          <w:lang w:val="uk-UA"/>
        </w:rPr>
        <w:softHyphen/>
        <w:t>ува</w:t>
      </w:r>
      <w:r w:rsidRPr="00C84D73">
        <w:rPr>
          <w:rFonts w:ascii="Times New Roman" w:hAnsi="Times New Roman" w:cs="Times New Roman"/>
          <w:sz w:val="24"/>
          <w:szCs w:val="24"/>
          <w:lang w:val="uk-UA"/>
        </w:rPr>
        <w:softHyphen/>
        <w:t>жень по фак</w:t>
      </w:r>
      <w:r w:rsidRPr="00C84D73">
        <w:rPr>
          <w:rFonts w:ascii="Times New Roman" w:hAnsi="Times New Roman" w:cs="Times New Roman"/>
          <w:sz w:val="24"/>
          <w:szCs w:val="24"/>
          <w:lang w:val="uk-UA"/>
        </w:rPr>
        <w:softHyphen/>
        <w:t>тич</w:t>
      </w:r>
      <w:r w:rsidRPr="00C84D73">
        <w:rPr>
          <w:rFonts w:ascii="Times New Roman" w:hAnsi="Times New Roman" w:cs="Times New Roman"/>
          <w:sz w:val="24"/>
          <w:szCs w:val="24"/>
          <w:lang w:val="uk-UA"/>
        </w:rPr>
        <w:softHyphen/>
        <w:t>но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ним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гам, акт не бу</w:t>
      </w:r>
      <w:r w:rsidRPr="00C84D73">
        <w:rPr>
          <w:rFonts w:ascii="Times New Roman" w:hAnsi="Times New Roman" w:cs="Times New Roman"/>
          <w:sz w:val="24"/>
          <w:szCs w:val="24"/>
          <w:lang w:val="uk-UA"/>
        </w:rPr>
        <w:softHyphen/>
        <w:t>де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w:t>
      </w:r>
      <w:r w:rsidRPr="00C84D73">
        <w:rPr>
          <w:rFonts w:ascii="Times New Roman" w:hAnsi="Times New Roman" w:cs="Times New Roman"/>
          <w:sz w:val="24"/>
          <w:szCs w:val="24"/>
          <w:lang w:val="uk-UA"/>
        </w:rPr>
        <w:softHyphen/>
        <w:t>но та направ</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но на ад</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су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ця, да</w:t>
      </w:r>
      <w:r w:rsidRPr="00C84D73">
        <w:rPr>
          <w:rFonts w:ascii="Times New Roman" w:hAnsi="Times New Roman" w:cs="Times New Roman"/>
          <w:sz w:val="24"/>
          <w:szCs w:val="24"/>
          <w:lang w:val="uk-UA"/>
        </w:rPr>
        <w:softHyphen/>
        <w:t>ний акт бу</w:t>
      </w:r>
      <w:r w:rsidRPr="00C84D73">
        <w:rPr>
          <w:rFonts w:ascii="Times New Roman" w:hAnsi="Times New Roman" w:cs="Times New Roman"/>
          <w:sz w:val="24"/>
          <w:szCs w:val="24"/>
          <w:lang w:val="uk-UA"/>
        </w:rPr>
        <w:softHyphen/>
        <w:t>де вва</w:t>
      </w:r>
      <w:r w:rsidRPr="00C84D73">
        <w:rPr>
          <w:rFonts w:ascii="Times New Roman" w:hAnsi="Times New Roman" w:cs="Times New Roman"/>
          <w:sz w:val="24"/>
          <w:szCs w:val="24"/>
          <w:lang w:val="uk-UA"/>
        </w:rPr>
        <w:softHyphen/>
        <w:t>жа</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ся та</w:t>
      </w:r>
      <w:r w:rsidRPr="00C84D73">
        <w:rPr>
          <w:rFonts w:ascii="Times New Roman" w:hAnsi="Times New Roman" w:cs="Times New Roman"/>
          <w:sz w:val="24"/>
          <w:szCs w:val="24"/>
          <w:lang w:val="uk-UA"/>
        </w:rPr>
        <w:softHyphen/>
        <w:t>ким, що підписаний. Акт наданих пос</w:t>
      </w:r>
      <w:r w:rsidRPr="00C84D73">
        <w:rPr>
          <w:rFonts w:ascii="Times New Roman" w:hAnsi="Times New Roman" w:cs="Times New Roman"/>
          <w:sz w:val="24"/>
          <w:szCs w:val="24"/>
          <w:lang w:val="uk-UA"/>
        </w:rPr>
        <w:softHyphen/>
        <w:t>луг в цьо</w:t>
      </w:r>
      <w:r w:rsidRPr="00C84D73">
        <w:rPr>
          <w:rFonts w:ascii="Times New Roman" w:hAnsi="Times New Roman" w:cs="Times New Roman"/>
          <w:sz w:val="24"/>
          <w:szCs w:val="24"/>
          <w:lang w:val="uk-UA"/>
        </w:rPr>
        <w:softHyphen/>
        <w:t>му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ку є дійс</w:t>
      </w:r>
      <w:r w:rsidRPr="00C84D73">
        <w:rPr>
          <w:rFonts w:ascii="Times New Roman" w:hAnsi="Times New Roman" w:cs="Times New Roman"/>
          <w:sz w:val="24"/>
          <w:szCs w:val="24"/>
          <w:lang w:val="uk-UA"/>
        </w:rPr>
        <w:softHyphen/>
        <w:t>ним, крім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ків, ко</w:t>
      </w:r>
      <w:r w:rsidRPr="00C84D73">
        <w:rPr>
          <w:rFonts w:ascii="Times New Roman" w:hAnsi="Times New Roman" w:cs="Times New Roman"/>
          <w:sz w:val="24"/>
          <w:szCs w:val="24"/>
          <w:lang w:val="uk-UA"/>
        </w:rPr>
        <w:softHyphen/>
        <w:t>ли да</w:t>
      </w:r>
      <w:r w:rsidRPr="00C84D73">
        <w:rPr>
          <w:rFonts w:ascii="Times New Roman" w:hAnsi="Times New Roman" w:cs="Times New Roman"/>
          <w:sz w:val="24"/>
          <w:szCs w:val="24"/>
          <w:lang w:val="uk-UA"/>
        </w:rPr>
        <w:softHyphen/>
        <w:t>ний акт на</w:t>
      </w:r>
      <w:r w:rsidRPr="00C84D73">
        <w:rPr>
          <w:rFonts w:ascii="Times New Roman" w:hAnsi="Times New Roman" w:cs="Times New Roman"/>
          <w:sz w:val="24"/>
          <w:szCs w:val="24"/>
          <w:lang w:val="uk-UA"/>
        </w:rPr>
        <w:softHyphen/>
        <w:t>дан</w:t>
      </w:r>
      <w:r w:rsidRPr="00C84D73">
        <w:rPr>
          <w:rFonts w:ascii="Times New Roman" w:hAnsi="Times New Roman" w:cs="Times New Roman"/>
          <w:sz w:val="24"/>
          <w:szCs w:val="24"/>
          <w:lang w:val="uk-UA"/>
        </w:rPr>
        <w:softHyphen/>
        <w:t>ня пос</w:t>
      </w:r>
      <w:r w:rsidRPr="00C84D73">
        <w:rPr>
          <w:rFonts w:ascii="Times New Roman" w:hAnsi="Times New Roman" w:cs="Times New Roman"/>
          <w:sz w:val="24"/>
          <w:szCs w:val="24"/>
          <w:lang w:val="uk-UA"/>
        </w:rPr>
        <w:softHyphen/>
        <w:t>луг буде ви</w:t>
      </w:r>
      <w:r w:rsidRPr="00C84D73">
        <w:rPr>
          <w:rFonts w:ascii="Times New Roman" w:hAnsi="Times New Roman" w:cs="Times New Roman"/>
          <w:sz w:val="24"/>
          <w:szCs w:val="24"/>
          <w:lang w:val="uk-UA"/>
        </w:rPr>
        <w:softHyphen/>
        <w:t>зна</w:t>
      </w:r>
      <w:r w:rsidRPr="00C84D73">
        <w:rPr>
          <w:rFonts w:ascii="Times New Roman" w:hAnsi="Times New Roman" w:cs="Times New Roman"/>
          <w:sz w:val="24"/>
          <w:szCs w:val="24"/>
          <w:lang w:val="uk-UA"/>
        </w:rPr>
        <w:softHyphen/>
        <w:t>но не</w:t>
      </w:r>
      <w:r w:rsidRPr="00C84D73">
        <w:rPr>
          <w:rFonts w:ascii="Times New Roman" w:hAnsi="Times New Roman" w:cs="Times New Roman"/>
          <w:sz w:val="24"/>
          <w:szCs w:val="24"/>
          <w:lang w:val="uk-UA"/>
        </w:rPr>
        <w:softHyphen/>
        <w:t>дійс</w:t>
      </w:r>
      <w:r w:rsidRPr="00C84D73">
        <w:rPr>
          <w:rFonts w:ascii="Times New Roman" w:hAnsi="Times New Roman" w:cs="Times New Roman"/>
          <w:sz w:val="24"/>
          <w:szCs w:val="24"/>
          <w:lang w:val="uk-UA"/>
        </w:rPr>
        <w:softHyphen/>
        <w:t>ним в су</w:t>
      </w:r>
      <w:r w:rsidRPr="00C84D73">
        <w:rPr>
          <w:rFonts w:ascii="Times New Roman" w:hAnsi="Times New Roman" w:cs="Times New Roman"/>
          <w:sz w:val="24"/>
          <w:szCs w:val="24"/>
          <w:lang w:val="uk-UA"/>
        </w:rPr>
        <w:softHyphen/>
        <w:t>до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му по</w:t>
      </w:r>
      <w:r w:rsidRPr="00C84D73">
        <w:rPr>
          <w:rFonts w:ascii="Times New Roman" w:hAnsi="Times New Roman" w:cs="Times New Roman"/>
          <w:sz w:val="24"/>
          <w:szCs w:val="24"/>
          <w:lang w:val="uk-UA"/>
        </w:rPr>
        <w:softHyphen/>
        <w:t>ряд</w:t>
      </w:r>
      <w:r w:rsidRPr="00C84D73">
        <w:rPr>
          <w:rFonts w:ascii="Times New Roman" w:hAnsi="Times New Roman" w:cs="Times New Roman"/>
          <w:sz w:val="24"/>
          <w:szCs w:val="24"/>
          <w:lang w:val="uk-UA"/>
        </w:rPr>
        <w:softHyphen/>
        <w:t>ку і ли</w:t>
      </w:r>
      <w:r w:rsidRPr="00C84D73">
        <w:rPr>
          <w:rFonts w:ascii="Times New Roman" w:hAnsi="Times New Roman" w:cs="Times New Roman"/>
          <w:sz w:val="24"/>
          <w:szCs w:val="24"/>
          <w:lang w:val="uk-UA"/>
        </w:rPr>
        <w:softHyphen/>
        <w:t>ше в то</w:t>
      </w:r>
      <w:r w:rsidRPr="00C84D73">
        <w:rPr>
          <w:rFonts w:ascii="Times New Roman" w:hAnsi="Times New Roman" w:cs="Times New Roman"/>
          <w:sz w:val="24"/>
          <w:szCs w:val="24"/>
          <w:lang w:val="uk-UA"/>
        </w:rPr>
        <w:softHyphen/>
        <w:t>му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ку, як</w:t>
      </w:r>
      <w:r w:rsidRPr="00C84D73">
        <w:rPr>
          <w:rFonts w:ascii="Times New Roman" w:hAnsi="Times New Roman" w:cs="Times New Roman"/>
          <w:sz w:val="24"/>
          <w:szCs w:val="24"/>
          <w:lang w:val="uk-UA"/>
        </w:rPr>
        <w:softHyphen/>
        <w:t>що суд мо</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ви від</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ви від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ак</w:t>
      </w:r>
      <w:r w:rsidRPr="00C84D73">
        <w:rPr>
          <w:rFonts w:ascii="Times New Roman" w:hAnsi="Times New Roman" w:cs="Times New Roman"/>
          <w:sz w:val="24"/>
          <w:szCs w:val="24"/>
          <w:lang w:val="uk-UA"/>
        </w:rPr>
        <w:softHyphen/>
        <w:t>ту ви</w:t>
      </w:r>
      <w:r w:rsidRPr="00C84D73">
        <w:rPr>
          <w:rFonts w:ascii="Times New Roman" w:hAnsi="Times New Roman" w:cs="Times New Roman"/>
          <w:sz w:val="24"/>
          <w:szCs w:val="24"/>
          <w:lang w:val="uk-UA"/>
        </w:rPr>
        <w:softHyphen/>
        <w:t>знає об</w:t>
      </w:r>
      <w:r w:rsidRPr="00C84D73">
        <w:rPr>
          <w:rFonts w:ascii="Times New Roman" w:hAnsi="Times New Roman" w:cs="Times New Roman"/>
          <w:sz w:val="24"/>
          <w:szCs w:val="24"/>
          <w:lang w:val="uk-UA"/>
        </w:rPr>
        <w:softHyphen/>
        <w:t>ґрун</w:t>
      </w:r>
      <w:r w:rsidRPr="00C84D73">
        <w:rPr>
          <w:rFonts w:ascii="Times New Roman" w:hAnsi="Times New Roman" w:cs="Times New Roman"/>
          <w:sz w:val="24"/>
          <w:szCs w:val="24"/>
          <w:lang w:val="uk-UA"/>
        </w:rPr>
        <w:softHyphen/>
        <w:t>то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ми.</w:t>
      </w:r>
    </w:p>
    <w:p w14:paraId="16DD06B2" w14:textId="1ACD8B84"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4.4. У ра</w:t>
      </w:r>
      <w:r w:rsidRPr="00C84D73">
        <w:rPr>
          <w:rFonts w:ascii="Times New Roman" w:hAnsi="Times New Roman" w:cs="Times New Roman"/>
          <w:sz w:val="24"/>
          <w:szCs w:val="24"/>
          <w:lang w:val="uk-UA"/>
        </w:rPr>
        <w:softHyphen/>
        <w:t>зі, як</w:t>
      </w:r>
      <w:r w:rsidRPr="00C84D73">
        <w:rPr>
          <w:rFonts w:ascii="Times New Roman" w:hAnsi="Times New Roman" w:cs="Times New Roman"/>
          <w:sz w:val="24"/>
          <w:szCs w:val="24"/>
          <w:lang w:val="uk-UA"/>
        </w:rPr>
        <w:softHyphen/>
        <w:t>що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не про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дить оп</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ту за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ні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ги у стро</w:t>
      </w:r>
      <w:r w:rsidRPr="00C84D73">
        <w:rPr>
          <w:rFonts w:ascii="Times New Roman" w:hAnsi="Times New Roman" w:cs="Times New Roman"/>
          <w:sz w:val="24"/>
          <w:szCs w:val="24"/>
          <w:lang w:val="uk-UA"/>
        </w:rPr>
        <w:softHyphen/>
        <w:t>ки 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ба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ні п.4.2.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не</w:t>
      </w:r>
      <w:r w:rsidRPr="00C84D73">
        <w:rPr>
          <w:rFonts w:ascii="Times New Roman" w:hAnsi="Times New Roman" w:cs="Times New Roman"/>
          <w:sz w:val="24"/>
          <w:szCs w:val="24"/>
          <w:lang w:val="uk-UA"/>
        </w:rPr>
        <w:softHyphen/>
        <w:t>гай</w:t>
      </w:r>
      <w:r w:rsidRPr="00C84D73">
        <w:rPr>
          <w:rFonts w:ascii="Times New Roman" w:hAnsi="Times New Roman" w:cs="Times New Roman"/>
          <w:sz w:val="24"/>
          <w:szCs w:val="24"/>
          <w:lang w:val="uk-UA"/>
        </w:rPr>
        <w:softHyphen/>
        <w:t>но на</w:t>
      </w:r>
      <w:r w:rsidRPr="00C84D73">
        <w:rPr>
          <w:rFonts w:ascii="Times New Roman" w:hAnsi="Times New Roman" w:cs="Times New Roman"/>
          <w:sz w:val="24"/>
          <w:szCs w:val="24"/>
          <w:lang w:val="uk-UA"/>
        </w:rPr>
        <w:softHyphen/>
        <w:t>прав</w:t>
      </w:r>
      <w:r w:rsidRPr="00C84D73">
        <w:rPr>
          <w:rFonts w:ascii="Times New Roman" w:hAnsi="Times New Roman" w:cs="Times New Roman"/>
          <w:sz w:val="24"/>
          <w:szCs w:val="24"/>
          <w:lang w:val="uk-UA"/>
        </w:rPr>
        <w:softHyphen/>
        <w:t>ляє на ад</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су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та на ад</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су ін</w:t>
      </w:r>
      <w:r w:rsidRPr="00C84D73">
        <w:rPr>
          <w:rFonts w:ascii="Times New Roman" w:hAnsi="Times New Roman" w:cs="Times New Roman"/>
          <w:sz w:val="24"/>
          <w:szCs w:val="24"/>
          <w:lang w:val="uk-UA"/>
        </w:rPr>
        <w:softHyphen/>
        <w:t>спек</w:t>
      </w:r>
      <w:r w:rsidRPr="00C84D73">
        <w:rPr>
          <w:rFonts w:ascii="Times New Roman" w:hAnsi="Times New Roman" w:cs="Times New Roman"/>
          <w:sz w:val="24"/>
          <w:szCs w:val="24"/>
          <w:lang w:val="uk-UA"/>
        </w:rPr>
        <w:softHyphen/>
        <w:t>ції з охо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ни пра</w:t>
      </w:r>
      <w:r w:rsidRPr="00C84D73">
        <w:rPr>
          <w:rFonts w:ascii="Times New Roman" w:hAnsi="Times New Roman" w:cs="Times New Roman"/>
          <w:sz w:val="24"/>
          <w:szCs w:val="24"/>
          <w:lang w:val="uk-UA"/>
        </w:rPr>
        <w:softHyphen/>
        <w:t>ці в ви</w:t>
      </w:r>
      <w:r w:rsidRPr="00C84D73">
        <w:rPr>
          <w:rFonts w:ascii="Times New Roman" w:hAnsi="Times New Roman" w:cs="Times New Roman"/>
          <w:sz w:val="24"/>
          <w:szCs w:val="24"/>
          <w:lang w:val="uk-UA"/>
        </w:rPr>
        <w:softHyphen/>
        <w:t>роб</w:t>
      </w:r>
      <w:r w:rsidRPr="00C84D73">
        <w:rPr>
          <w:rFonts w:ascii="Times New Roman" w:hAnsi="Times New Roman" w:cs="Times New Roman"/>
          <w:sz w:val="24"/>
          <w:szCs w:val="24"/>
          <w:lang w:val="uk-UA"/>
        </w:rPr>
        <w:softHyphen/>
        <w:t>ництвах під</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ще</w:t>
      </w:r>
      <w:r w:rsidRPr="00C84D73">
        <w:rPr>
          <w:rFonts w:ascii="Times New Roman" w:hAnsi="Times New Roman" w:cs="Times New Roman"/>
          <w:sz w:val="24"/>
          <w:szCs w:val="24"/>
          <w:lang w:val="uk-UA"/>
        </w:rPr>
        <w:softHyphen/>
        <w:t>ної не</w:t>
      </w:r>
      <w:r w:rsidRPr="00C84D73">
        <w:rPr>
          <w:rFonts w:ascii="Times New Roman" w:hAnsi="Times New Roman" w:cs="Times New Roman"/>
          <w:sz w:val="24"/>
          <w:szCs w:val="24"/>
          <w:lang w:val="uk-UA"/>
        </w:rPr>
        <w:softHyphen/>
        <w:t>без</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ки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ве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дом</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про по</w:t>
      </w:r>
      <w:r w:rsidRPr="00C84D73">
        <w:rPr>
          <w:rFonts w:ascii="Times New Roman" w:hAnsi="Times New Roman" w:cs="Times New Roman"/>
          <w:sz w:val="24"/>
          <w:szCs w:val="24"/>
          <w:lang w:val="uk-UA"/>
        </w:rPr>
        <w:softHyphen/>
        <w:t>ру</w:t>
      </w:r>
      <w:r w:rsidRPr="00C84D73">
        <w:rPr>
          <w:rFonts w:ascii="Times New Roman" w:hAnsi="Times New Roman" w:cs="Times New Roman"/>
          <w:sz w:val="24"/>
          <w:szCs w:val="24"/>
          <w:lang w:val="uk-UA"/>
        </w:rPr>
        <w:softHyphen/>
        <w:t>шен</w:t>
      </w:r>
      <w:r w:rsidRPr="00C84D73">
        <w:rPr>
          <w:rFonts w:ascii="Times New Roman" w:hAnsi="Times New Roman" w:cs="Times New Roman"/>
          <w:sz w:val="24"/>
          <w:szCs w:val="24"/>
          <w:lang w:val="uk-UA"/>
        </w:rPr>
        <w:softHyphen/>
        <w:t>ня умов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з бо</w:t>
      </w:r>
      <w:r w:rsidRPr="00C84D73">
        <w:rPr>
          <w:rFonts w:ascii="Times New Roman" w:hAnsi="Times New Roman" w:cs="Times New Roman"/>
          <w:sz w:val="24"/>
          <w:szCs w:val="24"/>
          <w:lang w:val="uk-UA"/>
        </w:rPr>
        <w:softHyphen/>
        <w:t>ку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З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ту на</w:t>
      </w:r>
      <w:r w:rsidRPr="00C84D73">
        <w:rPr>
          <w:rFonts w:ascii="Times New Roman" w:hAnsi="Times New Roman" w:cs="Times New Roman"/>
          <w:sz w:val="24"/>
          <w:szCs w:val="24"/>
          <w:lang w:val="uk-UA"/>
        </w:rPr>
        <w:softHyphen/>
        <w:t>прав</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го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дом</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Виконавець зні</w:t>
      </w:r>
      <w:r w:rsidRPr="00C84D73">
        <w:rPr>
          <w:rFonts w:ascii="Times New Roman" w:hAnsi="Times New Roman" w:cs="Times New Roman"/>
          <w:sz w:val="24"/>
          <w:szCs w:val="24"/>
          <w:lang w:val="uk-UA"/>
        </w:rPr>
        <w:softHyphen/>
        <w:t>має з се</w:t>
      </w:r>
      <w:r w:rsidRPr="00C84D73">
        <w:rPr>
          <w:rFonts w:ascii="Times New Roman" w:hAnsi="Times New Roman" w:cs="Times New Roman"/>
          <w:sz w:val="24"/>
          <w:szCs w:val="24"/>
          <w:lang w:val="uk-UA"/>
        </w:rPr>
        <w:softHyphen/>
        <w:t>бе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даль</w:t>
      </w:r>
      <w:r w:rsidRPr="00C84D73">
        <w:rPr>
          <w:rFonts w:ascii="Times New Roman" w:hAnsi="Times New Roman" w:cs="Times New Roman"/>
          <w:sz w:val="24"/>
          <w:szCs w:val="24"/>
          <w:lang w:val="uk-UA"/>
        </w:rPr>
        <w:softHyphen/>
        <w:t>ність за не</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умов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та за будь-які не</w:t>
      </w:r>
      <w:r w:rsidRPr="00C84D73">
        <w:rPr>
          <w:rFonts w:ascii="Times New Roman" w:hAnsi="Times New Roman" w:cs="Times New Roman"/>
          <w:sz w:val="24"/>
          <w:szCs w:val="24"/>
          <w:lang w:val="uk-UA"/>
        </w:rPr>
        <w:softHyphen/>
        <w:t>га</w:t>
      </w:r>
      <w:r w:rsidRPr="00C84D73">
        <w:rPr>
          <w:rFonts w:ascii="Times New Roman" w:hAnsi="Times New Roman" w:cs="Times New Roman"/>
          <w:sz w:val="24"/>
          <w:szCs w:val="24"/>
          <w:lang w:val="uk-UA"/>
        </w:rPr>
        <w:softHyphen/>
        <w:t>тив</w:t>
      </w:r>
      <w:r w:rsidRPr="00C84D73">
        <w:rPr>
          <w:rFonts w:ascii="Times New Roman" w:hAnsi="Times New Roman" w:cs="Times New Roman"/>
          <w:sz w:val="24"/>
          <w:szCs w:val="24"/>
          <w:lang w:val="uk-UA"/>
        </w:rPr>
        <w:softHyphen/>
        <w:t>ні на</w:t>
      </w:r>
      <w:r w:rsidRPr="00C84D73">
        <w:rPr>
          <w:rFonts w:ascii="Times New Roman" w:hAnsi="Times New Roman" w:cs="Times New Roman"/>
          <w:sz w:val="24"/>
          <w:szCs w:val="24"/>
          <w:lang w:val="uk-UA"/>
        </w:rPr>
        <w:softHyphen/>
        <w:t>слід</w:t>
      </w:r>
      <w:r w:rsidRPr="00C84D73">
        <w:rPr>
          <w:rFonts w:ascii="Times New Roman" w:hAnsi="Times New Roman" w:cs="Times New Roman"/>
          <w:sz w:val="24"/>
          <w:szCs w:val="24"/>
          <w:lang w:val="uk-UA"/>
        </w:rPr>
        <w:softHyphen/>
        <w:t>ки (ава</w:t>
      </w:r>
      <w:r w:rsidRPr="00C84D73">
        <w:rPr>
          <w:rFonts w:ascii="Times New Roman" w:hAnsi="Times New Roman" w:cs="Times New Roman"/>
          <w:sz w:val="24"/>
          <w:szCs w:val="24"/>
          <w:lang w:val="uk-UA"/>
        </w:rPr>
        <w:softHyphen/>
        <w:t>рія, по</w:t>
      </w:r>
      <w:r w:rsidRPr="00C84D73">
        <w:rPr>
          <w:rFonts w:ascii="Times New Roman" w:hAnsi="Times New Roman" w:cs="Times New Roman"/>
          <w:sz w:val="24"/>
          <w:szCs w:val="24"/>
          <w:lang w:val="uk-UA"/>
        </w:rPr>
        <w:softHyphen/>
        <w:t>же</w:t>
      </w:r>
      <w:r w:rsidRPr="00C84D73">
        <w:rPr>
          <w:rFonts w:ascii="Times New Roman" w:hAnsi="Times New Roman" w:cs="Times New Roman"/>
          <w:sz w:val="24"/>
          <w:szCs w:val="24"/>
          <w:lang w:val="uk-UA"/>
        </w:rPr>
        <w:softHyphen/>
        <w:t>жа, ви</w:t>
      </w:r>
      <w:r w:rsidRPr="00C84D73">
        <w:rPr>
          <w:rFonts w:ascii="Times New Roman" w:hAnsi="Times New Roman" w:cs="Times New Roman"/>
          <w:sz w:val="24"/>
          <w:szCs w:val="24"/>
          <w:lang w:val="uk-UA"/>
        </w:rPr>
        <w:softHyphen/>
        <w:t>бух  та ін.).</w:t>
      </w:r>
    </w:p>
    <w:p w14:paraId="385696C2" w14:textId="77777777" w:rsidR="00C84D73" w:rsidRPr="00C84D73" w:rsidRDefault="00C84D73" w:rsidP="00C84D73">
      <w:pPr>
        <w:jc w:val="both"/>
        <w:rPr>
          <w:rFonts w:ascii="Times New Roman" w:hAnsi="Times New Roman" w:cs="Times New Roman"/>
          <w:sz w:val="24"/>
          <w:szCs w:val="24"/>
          <w:lang w:val="uk-UA"/>
        </w:rPr>
      </w:pPr>
    </w:p>
    <w:p w14:paraId="6CE25DE0"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5. На</w:t>
      </w:r>
      <w:r w:rsidRPr="00C84D73">
        <w:rPr>
          <w:rFonts w:ascii="Times New Roman" w:hAnsi="Times New Roman" w:cs="Times New Roman"/>
          <w:b/>
          <w:sz w:val="24"/>
          <w:szCs w:val="24"/>
          <w:lang w:val="uk-UA"/>
        </w:rPr>
        <w:softHyphen/>
        <w:t>дан</w:t>
      </w:r>
      <w:r w:rsidRPr="00C84D73">
        <w:rPr>
          <w:rFonts w:ascii="Times New Roman" w:hAnsi="Times New Roman" w:cs="Times New Roman"/>
          <w:b/>
          <w:sz w:val="24"/>
          <w:szCs w:val="24"/>
          <w:lang w:val="uk-UA"/>
        </w:rPr>
        <w:softHyphen/>
        <w:t>ня пос</w:t>
      </w:r>
      <w:r w:rsidRPr="00C84D73">
        <w:rPr>
          <w:rFonts w:ascii="Times New Roman" w:hAnsi="Times New Roman" w:cs="Times New Roman"/>
          <w:b/>
          <w:sz w:val="24"/>
          <w:szCs w:val="24"/>
          <w:lang w:val="uk-UA"/>
        </w:rPr>
        <w:softHyphen/>
        <w:t>луг</w:t>
      </w:r>
    </w:p>
    <w:p w14:paraId="43384C91"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5.1.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на</w:t>
      </w:r>
      <w:r w:rsidRPr="00C84D73">
        <w:rPr>
          <w:rFonts w:ascii="Times New Roman" w:hAnsi="Times New Roman" w:cs="Times New Roman"/>
          <w:sz w:val="24"/>
          <w:szCs w:val="24"/>
          <w:lang w:val="uk-UA"/>
        </w:rPr>
        <w:softHyphen/>
        <w:t>дає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ги по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ню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у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від</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з «Гра</w:t>
      </w:r>
      <w:r w:rsidRPr="00C84D73">
        <w:rPr>
          <w:rFonts w:ascii="Times New Roman" w:hAnsi="Times New Roman" w:cs="Times New Roman"/>
          <w:sz w:val="24"/>
          <w:szCs w:val="24"/>
          <w:lang w:val="uk-UA"/>
        </w:rPr>
        <w:softHyphen/>
        <w:t>фі</w:t>
      </w:r>
      <w:r w:rsidRPr="00C84D73">
        <w:rPr>
          <w:rFonts w:ascii="Times New Roman" w:hAnsi="Times New Roman" w:cs="Times New Roman"/>
          <w:sz w:val="24"/>
          <w:szCs w:val="24"/>
          <w:lang w:val="uk-UA"/>
        </w:rPr>
        <w:softHyphen/>
        <w:t>ком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(До</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ток  №2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61DE299F"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5.2.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здій</w:t>
      </w:r>
      <w:r w:rsidRPr="00C84D73">
        <w:rPr>
          <w:rFonts w:ascii="Times New Roman" w:hAnsi="Times New Roman" w:cs="Times New Roman"/>
          <w:sz w:val="24"/>
          <w:szCs w:val="24"/>
          <w:lang w:val="uk-UA"/>
        </w:rPr>
        <w:softHyphen/>
        <w:t>снює кон</w:t>
      </w:r>
      <w:r w:rsidRPr="00C84D73">
        <w:rPr>
          <w:rFonts w:ascii="Times New Roman" w:hAnsi="Times New Roman" w:cs="Times New Roman"/>
          <w:sz w:val="24"/>
          <w:szCs w:val="24"/>
          <w:lang w:val="uk-UA"/>
        </w:rPr>
        <w:softHyphen/>
        <w:t>троль і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ний на</w:t>
      </w:r>
      <w:r w:rsidRPr="00C84D73">
        <w:rPr>
          <w:rFonts w:ascii="Times New Roman" w:hAnsi="Times New Roman" w:cs="Times New Roman"/>
          <w:sz w:val="24"/>
          <w:szCs w:val="24"/>
          <w:lang w:val="uk-UA"/>
        </w:rPr>
        <w:softHyphen/>
        <w:t>гляд за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від</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стю яко</w:t>
      </w:r>
      <w:r w:rsidRPr="00C84D73">
        <w:rPr>
          <w:rFonts w:ascii="Times New Roman" w:hAnsi="Times New Roman" w:cs="Times New Roman"/>
          <w:sz w:val="24"/>
          <w:szCs w:val="24"/>
          <w:lang w:val="uk-UA"/>
        </w:rPr>
        <w:softHyphen/>
        <w:t>сті пос</w:t>
      </w:r>
      <w:r w:rsidRPr="00C84D73">
        <w:rPr>
          <w:rFonts w:ascii="Times New Roman" w:hAnsi="Times New Roman" w:cs="Times New Roman"/>
          <w:sz w:val="24"/>
          <w:szCs w:val="24"/>
          <w:lang w:val="uk-UA"/>
        </w:rPr>
        <w:softHyphen/>
        <w:t>луг.</w:t>
      </w:r>
    </w:p>
    <w:p w14:paraId="22EF9586" w14:textId="5A6E06CA"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5.3.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в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вій фор</w:t>
      </w:r>
      <w:r w:rsidRPr="00C84D73">
        <w:rPr>
          <w:rFonts w:ascii="Times New Roman" w:hAnsi="Times New Roman" w:cs="Times New Roman"/>
          <w:sz w:val="24"/>
          <w:szCs w:val="24"/>
          <w:lang w:val="uk-UA"/>
        </w:rPr>
        <w:softHyphen/>
        <w:t>мі ін</w:t>
      </w:r>
      <w:r w:rsidRPr="00C84D73">
        <w:rPr>
          <w:rFonts w:ascii="Times New Roman" w:hAnsi="Times New Roman" w:cs="Times New Roman"/>
          <w:sz w:val="24"/>
          <w:szCs w:val="24"/>
          <w:lang w:val="uk-UA"/>
        </w:rPr>
        <w:softHyphen/>
        <w:t>фор</w:t>
      </w:r>
      <w:r w:rsidRPr="00C84D73">
        <w:rPr>
          <w:rFonts w:ascii="Times New Roman" w:hAnsi="Times New Roman" w:cs="Times New Roman"/>
          <w:sz w:val="24"/>
          <w:szCs w:val="24"/>
          <w:lang w:val="uk-UA"/>
        </w:rPr>
        <w:softHyphen/>
        <w:t>мує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про мож</w:t>
      </w:r>
      <w:r w:rsidRPr="00C84D73">
        <w:rPr>
          <w:rFonts w:ascii="Times New Roman" w:hAnsi="Times New Roman" w:cs="Times New Roman"/>
          <w:sz w:val="24"/>
          <w:szCs w:val="24"/>
          <w:lang w:val="uk-UA"/>
        </w:rPr>
        <w:softHyphen/>
        <w:t>ли</w:t>
      </w:r>
      <w:r w:rsidRPr="00C84D73">
        <w:rPr>
          <w:rFonts w:ascii="Times New Roman" w:hAnsi="Times New Roman" w:cs="Times New Roman"/>
          <w:sz w:val="24"/>
          <w:szCs w:val="24"/>
          <w:lang w:val="uk-UA"/>
        </w:rPr>
        <w:softHyphen/>
        <w:t>ву зу</w:t>
      </w:r>
      <w:r w:rsidRPr="00C84D73">
        <w:rPr>
          <w:rFonts w:ascii="Times New Roman" w:hAnsi="Times New Roman" w:cs="Times New Roman"/>
          <w:sz w:val="24"/>
          <w:szCs w:val="24"/>
          <w:lang w:val="uk-UA"/>
        </w:rPr>
        <w:softHyphen/>
        <w:t>пин</w:t>
      </w:r>
      <w:r w:rsidRPr="00C84D73">
        <w:rPr>
          <w:rFonts w:ascii="Times New Roman" w:hAnsi="Times New Roman" w:cs="Times New Roman"/>
          <w:sz w:val="24"/>
          <w:szCs w:val="24"/>
          <w:lang w:val="uk-UA"/>
        </w:rPr>
        <w:softHyphen/>
        <w:t>ку на</w:t>
      </w:r>
      <w:r w:rsidRPr="00C84D73">
        <w:rPr>
          <w:rFonts w:ascii="Times New Roman" w:hAnsi="Times New Roman" w:cs="Times New Roman"/>
          <w:sz w:val="24"/>
          <w:szCs w:val="24"/>
          <w:lang w:val="uk-UA"/>
        </w:rPr>
        <w:softHyphen/>
        <w:t>дан</w:t>
      </w:r>
      <w:r w:rsidRPr="00C84D73">
        <w:rPr>
          <w:rFonts w:ascii="Times New Roman" w:hAnsi="Times New Roman" w:cs="Times New Roman"/>
          <w:sz w:val="24"/>
          <w:szCs w:val="24"/>
          <w:lang w:val="uk-UA"/>
        </w:rPr>
        <w:softHyphen/>
        <w:t>ня послуг за не</w:t>
      </w:r>
      <w:r w:rsidRPr="00C84D73">
        <w:rPr>
          <w:rFonts w:ascii="Times New Roman" w:hAnsi="Times New Roman" w:cs="Times New Roman"/>
          <w:sz w:val="24"/>
          <w:szCs w:val="24"/>
          <w:lang w:val="uk-UA"/>
        </w:rPr>
        <w:softHyphen/>
        <w:t>за</w:t>
      </w:r>
      <w:r w:rsidRPr="00C84D73">
        <w:rPr>
          <w:rFonts w:ascii="Times New Roman" w:hAnsi="Times New Roman" w:cs="Times New Roman"/>
          <w:sz w:val="24"/>
          <w:szCs w:val="24"/>
          <w:lang w:val="uk-UA"/>
        </w:rPr>
        <w:softHyphen/>
        <w:t>леж</w:t>
      </w:r>
      <w:r w:rsidRPr="00C84D73">
        <w:rPr>
          <w:rFonts w:ascii="Times New Roman" w:hAnsi="Times New Roman" w:cs="Times New Roman"/>
          <w:sz w:val="24"/>
          <w:szCs w:val="24"/>
          <w:lang w:val="uk-UA"/>
        </w:rPr>
        <w:softHyphen/>
        <w:t>них від ньо</w:t>
      </w:r>
      <w:r w:rsidRPr="00C84D73">
        <w:rPr>
          <w:rFonts w:ascii="Times New Roman" w:hAnsi="Times New Roman" w:cs="Times New Roman"/>
          <w:sz w:val="24"/>
          <w:szCs w:val="24"/>
          <w:lang w:val="uk-UA"/>
        </w:rPr>
        <w:softHyphen/>
        <w:t>го об</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вин.</w:t>
      </w:r>
    </w:p>
    <w:p w14:paraId="5C480A92"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5.4. У ра</w:t>
      </w:r>
      <w:r w:rsidRPr="00C84D73">
        <w:rPr>
          <w:rFonts w:ascii="Times New Roman" w:hAnsi="Times New Roman" w:cs="Times New Roman"/>
          <w:sz w:val="24"/>
          <w:szCs w:val="24"/>
          <w:lang w:val="uk-UA"/>
        </w:rPr>
        <w:softHyphen/>
        <w:t>зі як</w:t>
      </w:r>
      <w:r w:rsidRPr="00C84D73">
        <w:rPr>
          <w:rFonts w:ascii="Times New Roman" w:hAnsi="Times New Roman" w:cs="Times New Roman"/>
          <w:sz w:val="24"/>
          <w:szCs w:val="24"/>
          <w:lang w:val="uk-UA"/>
        </w:rPr>
        <w:softHyphen/>
        <w:t>що ко</w:t>
      </w:r>
      <w:r w:rsidRPr="00C84D73">
        <w:rPr>
          <w:rFonts w:ascii="Times New Roman" w:hAnsi="Times New Roman" w:cs="Times New Roman"/>
          <w:sz w:val="24"/>
          <w:szCs w:val="24"/>
          <w:lang w:val="uk-UA"/>
        </w:rPr>
        <w:softHyphen/>
        <w:t>тел(який під</w:t>
      </w:r>
      <w:r w:rsidRPr="00C84D73">
        <w:rPr>
          <w:rFonts w:ascii="Times New Roman" w:hAnsi="Times New Roman" w:cs="Times New Roman"/>
          <w:sz w:val="24"/>
          <w:szCs w:val="24"/>
          <w:lang w:val="uk-UA"/>
        </w:rPr>
        <w:softHyphen/>
        <w:t>ля</w:t>
      </w:r>
      <w:r w:rsidRPr="00C84D73">
        <w:rPr>
          <w:rFonts w:ascii="Times New Roman" w:hAnsi="Times New Roman" w:cs="Times New Roman"/>
          <w:sz w:val="24"/>
          <w:szCs w:val="24"/>
          <w:lang w:val="uk-UA"/>
        </w:rPr>
        <w:softHyphen/>
        <w:t>гає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ню згід</w:t>
      </w:r>
      <w:r w:rsidRPr="00C84D73">
        <w:rPr>
          <w:rFonts w:ascii="Times New Roman" w:hAnsi="Times New Roman" w:cs="Times New Roman"/>
          <w:sz w:val="24"/>
          <w:szCs w:val="24"/>
          <w:lang w:val="uk-UA"/>
        </w:rPr>
        <w:softHyphen/>
        <w:t>но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є іно</w:t>
      </w:r>
      <w:r w:rsidRPr="00C84D73">
        <w:rPr>
          <w:rFonts w:ascii="Times New Roman" w:hAnsi="Times New Roman" w:cs="Times New Roman"/>
          <w:sz w:val="24"/>
          <w:szCs w:val="24"/>
          <w:lang w:val="uk-UA"/>
        </w:rPr>
        <w:softHyphen/>
        <w:t>зем</w:t>
      </w:r>
      <w:r w:rsidRPr="00C84D73">
        <w:rPr>
          <w:rFonts w:ascii="Times New Roman" w:hAnsi="Times New Roman" w:cs="Times New Roman"/>
          <w:sz w:val="24"/>
          <w:szCs w:val="24"/>
          <w:lang w:val="uk-UA"/>
        </w:rPr>
        <w:softHyphen/>
        <w:t>ної мар</w:t>
      </w:r>
      <w:r w:rsidRPr="00C84D73">
        <w:rPr>
          <w:rFonts w:ascii="Times New Roman" w:hAnsi="Times New Roman" w:cs="Times New Roman"/>
          <w:sz w:val="24"/>
          <w:szCs w:val="24"/>
          <w:lang w:val="uk-UA"/>
        </w:rPr>
        <w:softHyphen/>
        <w:t>ки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га</w:t>
      </w:r>
      <w:r w:rsidRPr="00C84D73">
        <w:rPr>
          <w:rFonts w:ascii="Times New Roman" w:hAnsi="Times New Roman" w:cs="Times New Roman"/>
          <w:sz w:val="24"/>
          <w:szCs w:val="24"/>
          <w:lang w:val="uk-UA"/>
        </w:rPr>
        <w:softHyphen/>
        <w:t>ран</w:t>
      </w:r>
      <w:r w:rsidRPr="00C84D73">
        <w:rPr>
          <w:rFonts w:ascii="Times New Roman" w:hAnsi="Times New Roman" w:cs="Times New Roman"/>
          <w:sz w:val="24"/>
          <w:szCs w:val="24"/>
          <w:lang w:val="uk-UA"/>
        </w:rPr>
        <w:softHyphen/>
        <w:t>тує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від</w:t>
      </w:r>
      <w:r w:rsidRPr="00C84D73">
        <w:rPr>
          <w:rFonts w:ascii="Times New Roman" w:hAnsi="Times New Roman" w:cs="Times New Roman"/>
          <w:sz w:val="24"/>
          <w:szCs w:val="24"/>
          <w:lang w:val="uk-UA"/>
        </w:rPr>
        <w:softHyphen/>
        <w:t>ність кот</w:t>
      </w:r>
      <w:r w:rsidRPr="00C84D73">
        <w:rPr>
          <w:rFonts w:ascii="Times New Roman" w:hAnsi="Times New Roman" w:cs="Times New Roman"/>
          <w:sz w:val="24"/>
          <w:szCs w:val="24"/>
          <w:lang w:val="uk-UA"/>
        </w:rPr>
        <w:softHyphen/>
        <w:t>ла ви</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гам чин</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за</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дав</w:t>
      </w:r>
      <w:r w:rsidRPr="00C84D73">
        <w:rPr>
          <w:rFonts w:ascii="Times New Roman" w:hAnsi="Times New Roman" w:cs="Times New Roman"/>
          <w:sz w:val="24"/>
          <w:szCs w:val="24"/>
          <w:lang w:val="uk-UA"/>
        </w:rPr>
        <w:softHyphen/>
        <w:t>ст</w:t>
      </w:r>
      <w:r w:rsidRPr="00C84D73">
        <w:rPr>
          <w:rFonts w:ascii="Times New Roman" w:hAnsi="Times New Roman" w:cs="Times New Roman"/>
          <w:sz w:val="24"/>
          <w:szCs w:val="24"/>
          <w:lang w:val="uk-UA"/>
        </w:rPr>
        <w:softHyphen/>
        <w:t>ва і до</w:t>
      </w:r>
      <w:r w:rsidRPr="00C84D73">
        <w:rPr>
          <w:rFonts w:ascii="Times New Roman" w:hAnsi="Times New Roman" w:cs="Times New Roman"/>
          <w:sz w:val="24"/>
          <w:szCs w:val="24"/>
          <w:lang w:val="uk-UA"/>
        </w:rPr>
        <w:softHyphen/>
        <w:t>пус</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мість йо</w:t>
      </w:r>
      <w:r w:rsidRPr="00C84D73">
        <w:rPr>
          <w:rFonts w:ascii="Times New Roman" w:hAnsi="Times New Roman" w:cs="Times New Roman"/>
          <w:sz w:val="24"/>
          <w:szCs w:val="24"/>
          <w:lang w:val="uk-UA"/>
        </w:rPr>
        <w:softHyphen/>
        <w:t>го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стан</w:t>
      </w:r>
      <w:r w:rsidRPr="00C84D73">
        <w:rPr>
          <w:rFonts w:ascii="Times New Roman" w:hAnsi="Times New Roman" w:cs="Times New Roman"/>
          <w:sz w:val="24"/>
          <w:szCs w:val="24"/>
          <w:lang w:val="uk-UA"/>
        </w:rPr>
        <w:softHyphen/>
        <w:t>ня під</w:t>
      </w:r>
      <w:r w:rsidRPr="00C84D73">
        <w:rPr>
          <w:rFonts w:ascii="Times New Roman" w:hAnsi="Times New Roman" w:cs="Times New Roman"/>
          <w:sz w:val="24"/>
          <w:szCs w:val="24"/>
          <w:lang w:val="uk-UA"/>
        </w:rPr>
        <w:softHyphen/>
        <w:t>твер</w:t>
      </w:r>
      <w:r w:rsidRPr="00C84D73">
        <w:rPr>
          <w:rFonts w:ascii="Times New Roman" w:hAnsi="Times New Roman" w:cs="Times New Roman"/>
          <w:sz w:val="24"/>
          <w:szCs w:val="24"/>
          <w:lang w:val="uk-UA"/>
        </w:rPr>
        <w:softHyphen/>
        <w:t>дже</w:t>
      </w:r>
      <w:r w:rsidRPr="00C84D73">
        <w:rPr>
          <w:rFonts w:ascii="Times New Roman" w:hAnsi="Times New Roman" w:cs="Times New Roman"/>
          <w:sz w:val="24"/>
          <w:szCs w:val="24"/>
          <w:lang w:val="uk-UA"/>
        </w:rPr>
        <w:softHyphen/>
        <w:t>на(за на</w:t>
      </w:r>
      <w:r w:rsidRPr="00C84D73">
        <w:rPr>
          <w:rFonts w:ascii="Times New Roman" w:hAnsi="Times New Roman" w:cs="Times New Roman"/>
          <w:sz w:val="24"/>
          <w:szCs w:val="24"/>
          <w:lang w:val="uk-UA"/>
        </w:rPr>
        <w:softHyphen/>
        <w:t>яв</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спе</w:t>
      </w:r>
      <w:r w:rsidRPr="00C84D73">
        <w:rPr>
          <w:rFonts w:ascii="Times New Roman" w:hAnsi="Times New Roman" w:cs="Times New Roman"/>
          <w:sz w:val="24"/>
          <w:szCs w:val="24"/>
          <w:lang w:val="uk-UA"/>
        </w:rPr>
        <w:softHyphen/>
        <w:t>ціа</w:t>
      </w:r>
      <w:r w:rsidRPr="00C84D73">
        <w:rPr>
          <w:rFonts w:ascii="Times New Roman" w:hAnsi="Times New Roman" w:cs="Times New Roman"/>
          <w:sz w:val="24"/>
          <w:szCs w:val="24"/>
          <w:lang w:val="uk-UA"/>
        </w:rPr>
        <w:softHyphen/>
        <w:t>лі</w:t>
      </w:r>
      <w:r w:rsidRPr="00C84D73">
        <w:rPr>
          <w:rFonts w:ascii="Times New Roman" w:hAnsi="Times New Roman" w:cs="Times New Roman"/>
          <w:sz w:val="24"/>
          <w:szCs w:val="24"/>
          <w:lang w:val="uk-UA"/>
        </w:rPr>
        <w:softHyphen/>
        <w:t>зо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ною нау</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во-до</w:t>
      </w:r>
      <w:r w:rsidRPr="00C84D73">
        <w:rPr>
          <w:rFonts w:ascii="Times New Roman" w:hAnsi="Times New Roman" w:cs="Times New Roman"/>
          <w:sz w:val="24"/>
          <w:szCs w:val="24"/>
          <w:lang w:val="uk-UA"/>
        </w:rPr>
        <w:softHyphen/>
        <w:t>слід</w:t>
      </w:r>
      <w:r w:rsidRPr="00C84D73">
        <w:rPr>
          <w:rFonts w:ascii="Times New Roman" w:hAnsi="Times New Roman" w:cs="Times New Roman"/>
          <w:sz w:val="24"/>
          <w:szCs w:val="24"/>
          <w:lang w:val="uk-UA"/>
        </w:rPr>
        <w:softHyphen/>
        <w:t>ною або ек</w:t>
      </w:r>
      <w:r w:rsidRPr="00C84D73">
        <w:rPr>
          <w:rFonts w:ascii="Times New Roman" w:hAnsi="Times New Roman" w:cs="Times New Roman"/>
          <w:sz w:val="24"/>
          <w:szCs w:val="24"/>
          <w:lang w:val="uk-UA"/>
        </w:rPr>
        <w:softHyphen/>
        <w:t>сперт</w:t>
      </w:r>
      <w:r w:rsidRPr="00C84D73">
        <w:rPr>
          <w:rFonts w:ascii="Times New Roman" w:hAnsi="Times New Roman" w:cs="Times New Roman"/>
          <w:sz w:val="24"/>
          <w:szCs w:val="24"/>
          <w:lang w:val="uk-UA"/>
        </w:rPr>
        <w:softHyphen/>
        <w:t>ною ор</w:t>
      </w:r>
      <w:r w:rsidRPr="00C84D73">
        <w:rPr>
          <w:rFonts w:ascii="Times New Roman" w:hAnsi="Times New Roman" w:cs="Times New Roman"/>
          <w:sz w:val="24"/>
          <w:szCs w:val="24"/>
          <w:lang w:val="uk-UA"/>
        </w:rPr>
        <w:softHyphen/>
        <w:t>га</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за</w:t>
      </w:r>
      <w:r w:rsidRPr="00C84D73">
        <w:rPr>
          <w:rFonts w:ascii="Times New Roman" w:hAnsi="Times New Roman" w:cs="Times New Roman"/>
          <w:sz w:val="24"/>
          <w:szCs w:val="24"/>
          <w:lang w:val="uk-UA"/>
        </w:rPr>
        <w:softHyphen/>
        <w:t>ці</w:t>
      </w:r>
      <w:r w:rsidRPr="00C84D73">
        <w:rPr>
          <w:rFonts w:ascii="Times New Roman" w:hAnsi="Times New Roman" w:cs="Times New Roman"/>
          <w:sz w:val="24"/>
          <w:szCs w:val="24"/>
          <w:lang w:val="uk-UA"/>
        </w:rPr>
        <w:softHyphen/>
        <w:t>єю. Ко</w:t>
      </w:r>
      <w:r w:rsidRPr="00C84D73">
        <w:rPr>
          <w:rFonts w:ascii="Times New Roman" w:hAnsi="Times New Roman" w:cs="Times New Roman"/>
          <w:sz w:val="24"/>
          <w:szCs w:val="24"/>
          <w:lang w:val="uk-UA"/>
        </w:rPr>
        <w:softHyphen/>
        <w:t>пії за</w:t>
      </w:r>
      <w:r w:rsidRPr="00C84D73">
        <w:rPr>
          <w:rFonts w:ascii="Times New Roman" w:hAnsi="Times New Roman" w:cs="Times New Roman"/>
          <w:sz w:val="24"/>
          <w:szCs w:val="24"/>
          <w:lang w:val="uk-UA"/>
        </w:rPr>
        <w:softHyphen/>
        <w:t>зна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них до</w:t>
      </w:r>
      <w:r w:rsidRPr="00C84D73">
        <w:rPr>
          <w:rFonts w:ascii="Times New Roman" w:hAnsi="Times New Roman" w:cs="Times New Roman"/>
          <w:sz w:val="24"/>
          <w:szCs w:val="24"/>
          <w:lang w:val="uk-UA"/>
        </w:rPr>
        <w:softHyphen/>
        <w:t>ку</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тів та пас</w:t>
      </w:r>
      <w:r w:rsidRPr="00C84D73">
        <w:rPr>
          <w:rFonts w:ascii="Times New Roman" w:hAnsi="Times New Roman" w:cs="Times New Roman"/>
          <w:sz w:val="24"/>
          <w:szCs w:val="24"/>
          <w:lang w:val="uk-UA"/>
        </w:rPr>
        <w:softHyphen/>
        <w:t>порт кот</w:t>
      </w:r>
      <w:r w:rsidRPr="00C84D73">
        <w:rPr>
          <w:rFonts w:ascii="Times New Roman" w:hAnsi="Times New Roman" w:cs="Times New Roman"/>
          <w:sz w:val="24"/>
          <w:szCs w:val="24"/>
          <w:lang w:val="uk-UA"/>
        </w:rPr>
        <w:softHyphen/>
        <w:t>ла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цю при ук</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ден</w:t>
      </w:r>
      <w:r w:rsidRPr="00C84D73">
        <w:rPr>
          <w:rFonts w:ascii="Times New Roman" w:hAnsi="Times New Roman" w:cs="Times New Roman"/>
          <w:sz w:val="24"/>
          <w:szCs w:val="24"/>
          <w:lang w:val="uk-UA"/>
        </w:rPr>
        <w:softHyphen/>
        <w:t>ні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 xml:space="preserve">ру. </w:t>
      </w:r>
    </w:p>
    <w:p w14:paraId="52CA7B86" w14:textId="6D74874F"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5.5.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під</w:t>
      </w:r>
      <w:r w:rsidRPr="00C84D73">
        <w:rPr>
          <w:rFonts w:ascii="Times New Roman" w:hAnsi="Times New Roman" w:cs="Times New Roman"/>
          <w:sz w:val="24"/>
          <w:szCs w:val="24"/>
          <w:lang w:val="uk-UA"/>
        </w:rPr>
        <w:softHyphen/>
        <w:t>твер</w:t>
      </w:r>
      <w:r w:rsidRPr="00C84D73">
        <w:rPr>
          <w:rFonts w:ascii="Times New Roman" w:hAnsi="Times New Roman" w:cs="Times New Roman"/>
          <w:sz w:val="24"/>
          <w:szCs w:val="24"/>
          <w:lang w:val="uk-UA"/>
        </w:rPr>
        <w:softHyphen/>
        <w:t>джує на</w:t>
      </w:r>
      <w:r w:rsidRPr="00C84D73">
        <w:rPr>
          <w:rFonts w:ascii="Times New Roman" w:hAnsi="Times New Roman" w:cs="Times New Roman"/>
          <w:sz w:val="24"/>
          <w:szCs w:val="24"/>
          <w:lang w:val="uk-UA"/>
        </w:rPr>
        <w:softHyphen/>
        <w:t>яв</w:t>
      </w:r>
      <w:r w:rsidRPr="00C84D73">
        <w:rPr>
          <w:rFonts w:ascii="Times New Roman" w:hAnsi="Times New Roman" w:cs="Times New Roman"/>
          <w:sz w:val="24"/>
          <w:szCs w:val="24"/>
          <w:lang w:val="uk-UA"/>
        </w:rPr>
        <w:softHyphen/>
        <w:t>ність ви</w:t>
      </w:r>
      <w:r w:rsidRPr="00C84D73">
        <w:rPr>
          <w:rFonts w:ascii="Times New Roman" w:hAnsi="Times New Roman" w:cs="Times New Roman"/>
          <w:sz w:val="24"/>
          <w:szCs w:val="24"/>
          <w:lang w:val="uk-UA"/>
        </w:rPr>
        <w:softHyphen/>
        <w:t>роб</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чої ін</w:t>
      </w:r>
      <w:r w:rsidRPr="00C84D73">
        <w:rPr>
          <w:rFonts w:ascii="Times New Roman" w:hAnsi="Times New Roman" w:cs="Times New Roman"/>
          <w:sz w:val="24"/>
          <w:szCs w:val="24"/>
          <w:lang w:val="uk-UA"/>
        </w:rPr>
        <w:softHyphen/>
        <w:t>ст</w:t>
      </w:r>
      <w:r w:rsidRPr="00C84D73">
        <w:rPr>
          <w:rFonts w:ascii="Times New Roman" w:hAnsi="Times New Roman" w:cs="Times New Roman"/>
          <w:sz w:val="24"/>
          <w:szCs w:val="24"/>
          <w:lang w:val="uk-UA"/>
        </w:rPr>
        <w:softHyphen/>
        <w:t>рук</w:t>
      </w:r>
      <w:r w:rsidRPr="00C84D73">
        <w:rPr>
          <w:rFonts w:ascii="Times New Roman" w:hAnsi="Times New Roman" w:cs="Times New Roman"/>
          <w:sz w:val="24"/>
          <w:szCs w:val="24"/>
          <w:lang w:val="uk-UA"/>
        </w:rPr>
        <w:softHyphen/>
        <w:t>ції для пер</w:t>
      </w:r>
      <w:r w:rsidRPr="00C84D73">
        <w:rPr>
          <w:rFonts w:ascii="Times New Roman" w:hAnsi="Times New Roman" w:cs="Times New Roman"/>
          <w:sz w:val="24"/>
          <w:szCs w:val="24"/>
          <w:lang w:val="uk-UA"/>
        </w:rPr>
        <w:softHyphen/>
        <w:t>со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лу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Ви</w:t>
      </w:r>
      <w:r w:rsidRPr="00C84D73">
        <w:rPr>
          <w:rFonts w:ascii="Times New Roman" w:hAnsi="Times New Roman" w:cs="Times New Roman"/>
          <w:sz w:val="24"/>
          <w:szCs w:val="24"/>
          <w:lang w:val="uk-UA"/>
        </w:rPr>
        <w:softHyphen/>
        <w:t>роб</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ча ін</w:t>
      </w:r>
      <w:r w:rsidRPr="00C84D73">
        <w:rPr>
          <w:rFonts w:ascii="Times New Roman" w:hAnsi="Times New Roman" w:cs="Times New Roman"/>
          <w:sz w:val="24"/>
          <w:szCs w:val="24"/>
          <w:lang w:val="uk-UA"/>
        </w:rPr>
        <w:softHyphen/>
        <w:t>ст</w:t>
      </w:r>
      <w:r w:rsidRPr="00C84D73">
        <w:rPr>
          <w:rFonts w:ascii="Times New Roman" w:hAnsi="Times New Roman" w:cs="Times New Roman"/>
          <w:sz w:val="24"/>
          <w:szCs w:val="24"/>
          <w:lang w:val="uk-UA"/>
        </w:rPr>
        <w:softHyphen/>
        <w:t>рук</w:t>
      </w:r>
      <w:r w:rsidRPr="00C84D73">
        <w:rPr>
          <w:rFonts w:ascii="Times New Roman" w:hAnsi="Times New Roman" w:cs="Times New Roman"/>
          <w:sz w:val="24"/>
          <w:szCs w:val="24"/>
          <w:lang w:val="uk-UA"/>
        </w:rPr>
        <w:softHyphen/>
        <w:t>ція має зна</w:t>
      </w:r>
      <w:r w:rsidRPr="00C84D73">
        <w:rPr>
          <w:rFonts w:ascii="Times New Roman" w:hAnsi="Times New Roman" w:cs="Times New Roman"/>
          <w:sz w:val="24"/>
          <w:szCs w:val="24"/>
          <w:lang w:val="uk-UA"/>
        </w:rPr>
        <w:softHyphen/>
        <w:t>хо</w:t>
      </w:r>
      <w:r w:rsidRPr="00C84D73">
        <w:rPr>
          <w:rFonts w:ascii="Times New Roman" w:hAnsi="Times New Roman" w:cs="Times New Roman"/>
          <w:sz w:val="24"/>
          <w:szCs w:val="24"/>
          <w:lang w:val="uk-UA"/>
        </w:rPr>
        <w:softHyphen/>
        <w:t>ди</w:t>
      </w:r>
      <w:r w:rsidRPr="00C84D73">
        <w:rPr>
          <w:rFonts w:ascii="Times New Roman" w:hAnsi="Times New Roman" w:cs="Times New Roman"/>
          <w:sz w:val="24"/>
          <w:szCs w:val="24"/>
          <w:lang w:val="uk-UA"/>
        </w:rPr>
        <w:softHyphen/>
        <w:t>тись у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на вид</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міс</w:t>
      </w:r>
      <w:r w:rsidRPr="00C84D73">
        <w:rPr>
          <w:rFonts w:ascii="Times New Roman" w:hAnsi="Times New Roman" w:cs="Times New Roman"/>
          <w:sz w:val="24"/>
          <w:szCs w:val="24"/>
          <w:lang w:val="uk-UA"/>
        </w:rPr>
        <w:softHyphen/>
        <w:t>ці. До ви</w:t>
      </w:r>
      <w:r w:rsidRPr="00C84D73">
        <w:rPr>
          <w:rFonts w:ascii="Times New Roman" w:hAnsi="Times New Roman" w:cs="Times New Roman"/>
          <w:sz w:val="24"/>
          <w:szCs w:val="24"/>
          <w:lang w:val="uk-UA"/>
        </w:rPr>
        <w:softHyphen/>
        <w:t>роб</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чої ін</w:t>
      </w:r>
      <w:r w:rsidRPr="00C84D73">
        <w:rPr>
          <w:rFonts w:ascii="Times New Roman" w:hAnsi="Times New Roman" w:cs="Times New Roman"/>
          <w:sz w:val="24"/>
          <w:szCs w:val="24"/>
          <w:lang w:val="uk-UA"/>
        </w:rPr>
        <w:softHyphen/>
        <w:t>ст</w:t>
      </w:r>
      <w:r w:rsidRPr="00C84D73">
        <w:rPr>
          <w:rFonts w:ascii="Times New Roman" w:hAnsi="Times New Roman" w:cs="Times New Roman"/>
          <w:sz w:val="24"/>
          <w:szCs w:val="24"/>
          <w:lang w:val="uk-UA"/>
        </w:rPr>
        <w:softHyphen/>
        <w:t>рук</w:t>
      </w:r>
      <w:r w:rsidRPr="00C84D73">
        <w:rPr>
          <w:rFonts w:ascii="Times New Roman" w:hAnsi="Times New Roman" w:cs="Times New Roman"/>
          <w:sz w:val="24"/>
          <w:szCs w:val="24"/>
          <w:lang w:val="uk-UA"/>
        </w:rPr>
        <w:softHyphen/>
        <w:t>ції по обслу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ню кот</w:t>
      </w:r>
      <w:r w:rsidRPr="00C84D73">
        <w:rPr>
          <w:rFonts w:ascii="Times New Roman" w:hAnsi="Times New Roman" w:cs="Times New Roman"/>
          <w:sz w:val="24"/>
          <w:szCs w:val="24"/>
          <w:lang w:val="uk-UA"/>
        </w:rPr>
        <w:softHyphen/>
        <w:t>лів при</w:t>
      </w:r>
      <w:r w:rsidRPr="00C84D73">
        <w:rPr>
          <w:rFonts w:ascii="Times New Roman" w:hAnsi="Times New Roman" w:cs="Times New Roman"/>
          <w:sz w:val="24"/>
          <w:szCs w:val="24"/>
          <w:lang w:val="uk-UA"/>
        </w:rPr>
        <w:softHyphen/>
        <w:t>кла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опе</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тив</w:t>
      </w:r>
      <w:r w:rsidRPr="00C84D73">
        <w:rPr>
          <w:rFonts w:ascii="Times New Roman" w:hAnsi="Times New Roman" w:cs="Times New Roman"/>
          <w:sz w:val="24"/>
          <w:szCs w:val="24"/>
          <w:lang w:val="uk-UA"/>
        </w:rPr>
        <w:softHyphen/>
        <w:t>на схе</w:t>
      </w:r>
      <w:r w:rsidRPr="00C84D73">
        <w:rPr>
          <w:rFonts w:ascii="Times New Roman" w:hAnsi="Times New Roman" w:cs="Times New Roman"/>
          <w:sz w:val="24"/>
          <w:szCs w:val="24"/>
          <w:lang w:val="uk-UA"/>
        </w:rPr>
        <w:softHyphen/>
        <w:t>ма тру</w:t>
      </w:r>
      <w:r w:rsidRPr="00C84D73">
        <w:rPr>
          <w:rFonts w:ascii="Times New Roman" w:hAnsi="Times New Roman" w:cs="Times New Roman"/>
          <w:sz w:val="24"/>
          <w:szCs w:val="24"/>
          <w:lang w:val="uk-UA"/>
        </w:rPr>
        <w:softHyphen/>
        <w:t>бо</w:t>
      </w:r>
      <w:r w:rsidRPr="00C84D73">
        <w:rPr>
          <w:rFonts w:ascii="Times New Roman" w:hAnsi="Times New Roman" w:cs="Times New Roman"/>
          <w:sz w:val="24"/>
          <w:szCs w:val="24"/>
          <w:lang w:val="uk-UA"/>
        </w:rPr>
        <w:softHyphen/>
        <w:t>про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дів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w:t>
      </w:r>
    </w:p>
    <w:p w14:paraId="3CF1A084" w14:textId="5410ED71"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5.6. У ра</w:t>
      </w:r>
      <w:r w:rsidRPr="00C84D73">
        <w:rPr>
          <w:rFonts w:ascii="Times New Roman" w:hAnsi="Times New Roman" w:cs="Times New Roman"/>
          <w:sz w:val="24"/>
          <w:szCs w:val="24"/>
          <w:lang w:val="uk-UA"/>
        </w:rPr>
        <w:softHyphen/>
        <w:t>зі мож</w:t>
      </w:r>
      <w:r w:rsidRPr="00C84D73">
        <w:rPr>
          <w:rFonts w:ascii="Times New Roman" w:hAnsi="Times New Roman" w:cs="Times New Roman"/>
          <w:sz w:val="24"/>
          <w:szCs w:val="24"/>
          <w:lang w:val="uk-UA"/>
        </w:rPr>
        <w:softHyphen/>
        <w:t>ли</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сті ви</w:t>
      </w:r>
      <w:r w:rsidRPr="00C84D73">
        <w:rPr>
          <w:rFonts w:ascii="Times New Roman" w:hAnsi="Times New Roman" w:cs="Times New Roman"/>
          <w:sz w:val="24"/>
          <w:szCs w:val="24"/>
          <w:lang w:val="uk-UA"/>
        </w:rPr>
        <w:softHyphen/>
        <w:t>ник</w:t>
      </w:r>
      <w:r w:rsidRPr="00C84D73">
        <w:rPr>
          <w:rFonts w:ascii="Times New Roman" w:hAnsi="Times New Roman" w:cs="Times New Roman"/>
          <w:sz w:val="24"/>
          <w:szCs w:val="24"/>
          <w:lang w:val="uk-UA"/>
        </w:rPr>
        <w:softHyphen/>
        <w:t>нен</w:t>
      </w:r>
      <w:r w:rsidRPr="00C84D73">
        <w:rPr>
          <w:rFonts w:ascii="Times New Roman" w:hAnsi="Times New Roman" w:cs="Times New Roman"/>
          <w:sz w:val="24"/>
          <w:szCs w:val="24"/>
          <w:lang w:val="uk-UA"/>
        </w:rPr>
        <w:softHyphen/>
        <w:t>ня ава</w:t>
      </w:r>
      <w:r w:rsidRPr="00C84D73">
        <w:rPr>
          <w:rFonts w:ascii="Times New Roman" w:hAnsi="Times New Roman" w:cs="Times New Roman"/>
          <w:sz w:val="24"/>
          <w:szCs w:val="24"/>
          <w:lang w:val="uk-UA"/>
        </w:rPr>
        <w:softHyphen/>
        <w:t>рій</w:t>
      </w:r>
      <w:r w:rsidRPr="00C84D73">
        <w:rPr>
          <w:rFonts w:ascii="Times New Roman" w:hAnsi="Times New Roman" w:cs="Times New Roman"/>
          <w:sz w:val="24"/>
          <w:szCs w:val="24"/>
          <w:lang w:val="uk-UA"/>
        </w:rPr>
        <w:softHyphen/>
        <w:t>ної си</w:t>
      </w:r>
      <w:r w:rsidRPr="00C84D73">
        <w:rPr>
          <w:rFonts w:ascii="Times New Roman" w:hAnsi="Times New Roman" w:cs="Times New Roman"/>
          <w:sz w:val="24"/>
          <w:szCs w:val="24"/>
          <w:lang w:val="uk-UA"/>
        </w:rPr>
        <w:softHyphen/>
        <w:t>туа</w:t>
      </w:r>
      <w:r w:rsidRPr="00C84D73">
        <w:rPr>
          <w:rFonts w:ascii="Times New Roman" w:hAnsi="Times New Roman" w:cs="Times New Roman"/>
          <w:sz w:val="24"/>
          <w:szCs w:val="24"/>
          <w:lang w:val="uk-UA"/>
        </w:rPr>
        <w:softHyphen/>
        <w:t>ції до при</w:t>
      </w:r>
      <w:r w:rsidRPr="00C84D73">
        <w:rPr>
          <w:rFonts w:ascii="Times New Roman" w:hAnsi="Times New Roman" w:cs="Times New Roman"/>
          <w:sz w:val="24"/>
          <w:szCs w:val="24"/>
          <w:lang w:val="uk-UA"/>
        </w:rPr>
        <w:softHyphen/>
        <w:t>бут</w:t>
      </w:r>
      <w:r w:rsidRPr="00C84D73">
        <w:rPr>
          <w:rFonts w:ascii="Times New Roman" w:hAnsi="Times New Roman" w:cs="Times New Roman"/>
          <w:sz w:val="24"/>
          <w:szCs w:val="24"/>
          <w:lang w:val="uk-UA"/>
        </w:rPr>
        <w:softHyphen/>
        <w:t>тя пред</w:t>
      </w:r>
      <w:r w:rsidRPr="00C84D73">
        <w:rPr>
          <w:rFonts w:ascii="Times New Roman" w:hAnsi="Times New Roman" w:cs="Times New Roman"/>
          <w:sz w:val="24"/>
          <w:szCs w:val="24"/>
          <w:lang w:val="uk-UA"/>
        </w:rPr>
        <w:softHyphen/>
        <w:t>став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Держнаглядо</w:t>
      </w:r>
      <w:r w:rsidRPr="00C84D73">
        <w:rPr>
          <w:rFonts w:ascii="Times New Roman" w:hAnsi="Times New Roman" w:cs="Times New Roman"/>
          <w:sz w:val="24"/>
          <w:szCs w:val="24"/>
          <w:lang w:val="uk-UA"/>
        </w:rPr>
        <w:softHyphen/>
        <w:t>хо</w:t>
      </w:r>
      <w:r w:rsidRPr="00C84D73">
        <w:rPr>
          <w:rFonts w:ascii="Times New Roman" w:hAnsi="Times New Roman" w:cs="Times New Roman"/>
          <w:sz w:val="24"/>
          <w:szCs w:val="24"/>
          <w:lang w:val="uk-UA"/>
        </w:rPr>
        <w:softHyphen/>
        <w:t>рон</w:t>
      </w:r>
      <w:r w:rsidRPr="00C84D73">
        <w:rPr>
          <w:rFonts w:ascii="Times New Roman" w:hAnsi="Times New Roman" w:cs="Times New Roman"/>
          <w:sz w:val="24"/>
          <w:szCs w:val="24"/>
          <w:lang w:val="uk-UA"/>
        </w:rPr>
        <w:softHyphen/>
        <w:t>пра</w:t>
      </w:r>
      <w:r w:rsidRPr="00C84D73">
        <w:rPr>
          <w:rFonts w:ascii="Times New Roman" w:hAnsi="Times New Roman" w:cs="Times New Roman"/>
          <w:sz w:val="24"/>
          <w:szCs w:val="24"/>
          <w:lang w:val="uk-UA"/>
        </w:rPr>
        <w:softHyphen/>
        <w:t>ці Ук</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ї</w:t>
      </w:r>
      <w:r w:rsidRPr="00C84D73">
        <w:rPr>
          <w:rFonts w:ascii="Times New Roman" w:hAnsi="Times New Roman" w:cs="Times New Roman"/>
          <w:sz w:val="24"/>
          <w:szCs w:val="24"/>
          <w:lang w:val="uk-UA"/>
        </w:rPr>
        <w:softHyphen/>
        <w:t>ни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зо</w:t>
      </w:r>
      <w:r w:rsidRPr="00C84D73">
        <w:rPr>
          <w:rFonts w:ascii="Times New Roman" w:hAnsi="Times New Roman" w:cs="Times New Roman"/>
          <w:sz w:val="24"/>
          <w:szCs w:val="24"/>
          <w:lang w:val="uk-UA"/>
        </w:rPr>
        <w:softHyphen/>
        <w:t>бов'язаний за</w:t>
      </w:r>
      <w:r w:rsidRPr="00C84D73">
        <w:rPr>
          <w:rFonts w:ascii="Times New Roman" w:hAnsi="Times New Roman" w:cs="Times New Roman"/>
          <w:sz w:val="24"/>
          <w:szCs w:val="24"/>
          <w:lang w:val="uk-UA"/>
        </w:rPr>
        <w:softHyphen/>
        <w:t>без</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чи</w:t>
      </w:r>
      <w:r w:rsidRPr="00C84D73">
        <w:rPr>
          <w:rFonts w:ascii="Times New Roman" w:hAnsi="Times New Roman" w:cs="Times New Roman"/>
          <w:sz w:val="24"/>
          <w:szCs w:val="24"/>
          <w:lang w:val="uk-UA"/>
        </w:rPr>
        <w:softHyphen/>
        <w:t>ти збе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жен</w:t>
      </w:r>
      <w:r w:rsidRPr="00C84D73">
        <w:rPr>
          <w:rFonts w:ascii="Times New Roman" w:hAnsi="Times New Roman" w:cs="Times New Roman"/>
          <w:sz w:val="24"/>
          <w:szCs w:val="24"/>
          <w:lang w:val="uk-UA"/>
        </w:rPr>
        <w:softHyphen/>
        <w:t>ня всіх обставин ава</w:t>
      </w:r>
      <w:r w:rsidRPr="00C84D73">
        <w:rPr>
          <w:rFonts w:ascii="Times New Roman" w:hAnsi="Times New Roman" w:cs="Times New Roman"/>
          <w:sz w:val="24"/>
          <w:szCs w:val="24"/>
          <w:lang w:val="uk-UA"/>
        </w:rPr>
        <w:softHyphen/>
        <w:t>рії (не</w:t>
      </w:r>
      <w:r w:rsidRPr="00C84D73">
        <w:rPr>
          <w:rFonts w:ascii="Times New Roman" w:hAnsi="Times New Roman" w:cs="Times New Roman"/>
          <w:sz w:val="24"/>
          <w:szCs w:val="24"/>
          <w:lang w:val="uk-UA"/>
        </w:rPr>
        <w:softHyphen/>
        <w:t>щас</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ку), ко</w:t>
      </w:r>
      <w:r w:rsidRPr="00C84D73">
        <w:rPr>
          <w:rFonts w:ascii="Times New Roman" w:hAnsi="Times New Roman" w:cs="Times New Roman"/>
          <w:sz w:val="24"/>
          <w:szCs w:val="24"/>
          <w:lang w:val="uk-UA"/>
        </w:rPr>
        <w:softHyphen/>
        <w:t>тел по</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нен бу</w:t>
      </w:r>
      <w:r w:rsidRPr="00C84D73">
        <w:rPr>
          <w:rFonts w:ascii="Times New Roman" w:hAnsi="Times New Roman" w:cs="Times New Roman"/>
          <w:sz w:val="24"/>
          <w:szCs w:val="24"/>
          <w:lang w:val="uk-UA"/>
        </w:rPr>
        <w:softHyphen/>
        <w:t>ти не</w:t>
      </w:r>
      <w:r w:rsidRPr="00C84D73">
        <w:rPr>
          <w:rFonts w:ascii="Times New Roman" w:hAnsi="Times New Roman" w:cs="Times New Roman"/>
          <w:sz w:val="24"/>
          <w:szCs w:val="24"/>
          <w:lang w:val="uk-UA"/>
        </w:rPr>
        <w:softHyphen/>
        <w:t>гай</w:t>
      </w:r>
      <w:r w:rsidRPr="00C84D73">
        <w:rPr>
          <w:rFonts w:ascii="Times New Roman" w:hAnsi="Times New Roman" w:cs="Times New Roman"/>
          <w:sz w:val="24"/>
          <w:szCs w:val="24"/>
          <w:lang w:val="uk-UA"/>
        </w:rPr>
        <w:softHyphen/>
        <w:t>но зу</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не</w:t>
      </w:r>
      <w:r w:rsidRPr="00C84D73">
        <w:rPr>
          <w:rFonts w:ascii="Times New Roman" w:hAnsi="Times New Roman" w:cs="Times New Roman"/>
          <w:sz w:val="24"/>
          <w:szCs w:val="24"/>
          <w:lang w:val="uk-UA"/>
        </w:rPr>
        <w:softHyphen/>
        <w:t>ний і від</w:t>
      </w:r>
      <w:r w:rsidRPr="00C84D73">
        <w:rPr>
          <w:rFonts w:ascii="Times New Roman" w:hAnsi="Times New Roman" w:cs="Times New Roman"/>
          <w:sz w:val="24"/>
          <w:szCs w:val="24"/>
          <w:lang w:val="uk-UA"/>
        </w:rPr>
        <w:softHyphen/>
        <w:t>клю</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ний ді</w:t>
      </w:r>
      <w:r w:rsidRPr="00C84D73">
        <w:rPr>
          <w:rFonts w:ascii="Times New Roman" w:hAnsi="Times New Roman" w:cs="Times New Roman"/>
          <w:sz w:val="24"/>
          <w:szCs w:val="24"/>
          <w:lang w:val="uk-UA"/>
        </w:rPr>
        <w:softHyphen/>
        <w:t>єю за</w:t>
      </w:r>
      <w:r w:rsidRPr="00C84D73">
        <w:rPr>
          <w:rFonts w:ascii="Times New Roman" w:hAnsi="Times New Roman" w:cs="Times New Roman"/>
          <w:sz w:val="24"/>
          <w:szCs w:val="24"/>
          <w:lang w:val="uk-UA"/>
        </w:rPr>
        <w:softHyphen/>
        <w:t>хис</w:t>
      </w:r>
      <w:r w:rsidRPr="00C84D73">
        <w:rPr>
          <w:rFonts w:ascii="Times New Roman" w:hAnsi="Times New Roman" w:cs="Times New Roman"/>
          <w:sz w:val="24"/>
          <w:szCs w:val="24"/>
          <w:lang w:val="uk-UA"/>
        </w:rPr>
        <w:softHyphen/>
        <w:t>ту чи пер</w:t>
      </w:r>
      <w:r w:rsidRPr="00C84D73">
        <w:rPr>
          <w:rFonts w:ascii="Times New Roman" w:hAnsi="Times New Roman" w:cs="Times New Roman"/>
          <w:sz w:val="24"/>
          <w:szCs w:val="24"/>
          <w:lang w:val="uk-UA"/>
        </w:rPr>
        <w:softHyphen/>
        <w:t>со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лом у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ках, 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ба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них ви</w:t>
      </w:r>
      <w:r w:rsidRPr="00C84D73">
        <w:rPr>
          <w:rFonts w:ascii="Times New Roman" w:hAnsi="Times New Roman" w:cs="Times New Roman"/>
          <w:sz w:val="24"/>
          <w:szCs w:val="24"/>
          <w:lang w:val="uk-UA"/>
        </w:rPr>
        <w:softHyphen/>
        <w:t>роб</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чою ін</w:t>
      </w:r>
      <w:r w:rsidRPr="00C84D73">
        <w:rPr>
          <w:rFonts w:ascii="Times New Roman" w:hAnsi="Times New Roman" w:cs="Times New Roman"/>
          <w:sz w:val="24"/>
          <w:szCs w:val="24"/>
          <w:lang w:val="uk-UA"/>
        </w:rPr>
        <w:softHyphen/>
        <w:t>ст</w:t>
      </w:r>
      <w:r w:rsidRPr="00C84D73">
        <w:rPr>
          <w:rFonts w:ascii="Times New Roman" w:hAnsi="Times New Roman" w:cs="Times New Roman"/>
          <w:sz w:val="24"/>
          <w:szCs w:val="24"/>
          <w:lang w:val="uk-UA"/>
        </w:rPr>
        <w:softHyphen/>
        <w:t>рук</w:t>
      </w:r>
      <w:r w:rsidRPr="00C84D73">
        <w:rPr>
          <w:rFonts w:ascii="Times New Roman" w:hAnsi="Times New Roman" w:cs="Times New Roman"/>
          <w:sz w:val="24"/>
          <w:szCs w:val="24"/>
          <w:lang w:val="uk-UA"/>
        </w:rPr>
        <w:softHyphen/>
        <w:t>ці</w:t>
      </w:r>
      <w:r w:rsidRPr="00C84D73">
        <w:rPr>
          <w:rFonts w:ascii="Times New Roman" w:hAnsi="Times New Roman" w:cs="Times New Roman"/>
          <w:sz w:val="24"/>
          <w:szCs w:val="24"/>
          <w:lang w:val="uk-UA"/>
        </w:rPr>
        <w:softHyphen/>
        <w:t>єю як</w:t>
      </w:r>
      <w:r w:rsidRPr="00C84D73">
        <w:rPr>
          <w:rFonts w:ascii="Times New Roman" w:hAnsi="Times New Roman" w:cs="Times New Roman"/>
          <w:sz w:val="24"/>
          <w:szCs w:val="24"/>
          <w:lang w:val="uk-UA"/>
        </w:rPr>
        <w:softHyphen/>
        <w:t>що це не яв</w:t>
      </w:r>
      <w:r w:rsidRPr="00C84D73">
        <w:rPr>
          <w:rFonts w:ascii="Times New Roman" w:hAnsi="Times New Roman" w:cs="Times New Roman"/>
          <w:sz w:val="24"/>
          <w:szCs w:val="24"/>
          <w:lang w:val="uk-UA"/>
        </w:rPr>
        <w:softHyphen/>
        <w:t>ляє не</w:t>
      </w:r>
      <w:r w:rsidRPr="00C84D73">
        <w:rPr>
          <w:rFonts w:ascii="Times New Roman" w:hAnsi="Times New Roman" w:cs="Times New Roman"/>
          <w:sz w:val="24"/>
          <w:szCs w:val="24"/>
          <w:lang w:val="uk-UA"/>
        </w:rPr>
        <w:softHyphen/>
        <w:t>без</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ки для жит</w:t>
      </w:r>
      <w:r w:rsidRPr="00C84D73">
        <w:rPr>
          <w:rFonts w:ascii="Times New Roman" w:hAnsi="Times New Roman" w:cs="Times New Roman"/>
          <w:sz w:val="24"/>
          <w:szCs w:val="24"/>
          <w:lang w:val="uk-UA"/>
        </w:rPr>
        <w:softHyphen/>
        <w:t>тя лю</w:t>
      </w:r>
      <w:r w:rsidRPr="00C84D73">
        <w:rPr>
          <w:rFonts w:ascii="Times New Roman" w:hAnsi="Times New Roman" w:cs="Times New Roman"/>
          <w:sz w:val="24"/>
          <w:szCs w:val="24"/>
          <w:lang w:val="uk-UA"/>
        </w:rPr>
        <w:softHyphen/>
        <w:t>дей і не ви</w:t>
      </w:r>
      <w:r w:rsidRPr="00C84D73">
        <w:rPr>
          <w:rFonts w:ascii="Times New Roman" w:hAnsi="Times New Roman" w:cs="Times New Roman"/>
          <w:sz w:val="24"/>
          <w:szCs w:val="24"/>
          <w:lang w:val="uk-UA"/>
        </w:rPr>
        <w:softHyphen/>
        <w:t>кли</w:t>
      </w:r>
      <w:r w:rsidRPr="00C84D73">
        <w:rPr>
          <w:rFonts w:ascii="Times New Roman" w:hAnsi="Times New Roman" w:cs="Times New Roman"/>
          <w:sz w:val="24"/>
          <w:szCs w:val="24"/>
          <w:lang w:val="uk-UA"/>
        </w:rPr>
        <w:softHyphen/>
        <w:t>кає по</w:t>
      </w:r>
      <w:r w:rsidRPr="00C84D73">
        <w:rPr>
          <w:rFonts w:ascii="Times New Roman" w:hAnsi="Times New Roman" w:cs="Times New Roman"/>
          <w:sz w:val="24"/>
          <w:szCs w:val="24"/>
          <w:lang w:val="uk-UA"/>
        </w:rPr>
        <w:softHyphen/>
        <w:t>даль</w:t>
      </w:r>
      <w:r w:rsidRPr="00C84D73">
        <w:rPr>
          <w:rFonts w:ascii="Times New Roman" w:hAnsi="Times New Roman" w:cs="Times New Roman"/>
          <w:sz w:val="24"/>
          <w:szCs w:val="24"/>
          <w:lang w:val="uk-UA"/>
        </w:rPr>
        <w:softHyphen/>
        <w:t>шо</w:t>
      </w:r>
      <w:r w:rsidRPr="00C84D73">
        <w:rPr>
          <w:rFonts w:ascii="Times New Roman" w:hAnsi="Times New Roman" w:cs="Times New Roman"/>
          <w:sz w:val="24"/>
          <w:szCs w:val="24"/>
          <w:lang w:val="uk-UA"/>
        </w:rPr>
        <w:softHyphen/>
        <w:t>го роз</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тку ава</w:t>
      </w:r>
      <w:r w:rsidRPr="00C84D73">
        <w:rPr>
          <w:rFonts w:ascii="Times New Roman" w:hAnsi="Times New Roman" w:cs="Times New Roman"/>
          <w:sz w:val="24"/>
          <w:szCs w:val="24"/>
          <w:lang w:val="uk-UA"/>
        </w:rPr>
        <w:softHyphen/>
        <w:t>рій</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ста</w:t>
      </w:r>
      <w:r w:rsidRPr="00C84D73">
        <w:rPr>
          <w:rFonts w:ascii="Times New Roman" w:hAnsi="Times New Roman" w:cs="Times New Roman"/>
          <w:sz w:val="24"/>
          <w:szCs w:val="24"/>
          <w:lang w:val="uk-UA"/>
        </w:rPr>
        <w:softHyphen/>
        <w:t>ну.</w:t>
      </w:r>
    </w:p>
    <w:p w14:paraId="6B0FF6ED" w14:textId="39947604"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5.7. Як</w:t>
      </w:r>
      <w:r w:rsidRPr="00C84D73">
        <w:rPr>
          <w:rFonts w:ascii="Times New Roman" w:hAnsi="Times New Roman" w:cs="Times New Roman"/>
          <w:sz w:val="24"/>
          <w:szCs w:val="24"/>
          <w:lang w:val="uk-UA"/>
        </w:rPr>
        <w:softHyphen/>
        <w:t>що при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 xml:space="preserve">ню та підготовці до опалювального сезону </w:t>
      </w:r>
      <w:r w:rsidR="00460484">
        <w:rPr>
          <w:rFonts w:ascii="Times New Roman" w:hAnsi="Times New Roman" w:cs="Times New Roman"/>
          <w:sz w:val="24"/>
          <w:szCs w:val="24"/>
          <w:lang w:val="uk-UA"/>
        </w:rPr>
        <w:t xml:space="preserve">автоматизованої </w:t>
      </w:r>
      <w:r w:rsidRPr="00C84D73">
        <w:rPr>
          <w:rFonts w:ascii="Times New Roman" w:hAnsi="Times New Roman" w:cs="Times New Roman"/>
          <w:sz w:val="24"/>
          <w:szCs w:val="24"/>
          <w:lang w:val="uk-UA"/>
        </w:rPr>
        <w:t>котельні</w:t>
      </w:r>
      <w:r w:rsidR="00460484">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ви</w:t>
      </w:r>
      <w:r w:rsidRPr="00C84D73">
        <w:rPr>
          <w:rFonts w:ascii="Times New Roman" w:hAnsi="Times New Roman" w:cs="Times New Roman"/>
          <w:sz w:val="24"/>
          <w:szCs w:val="24"/>
          <w:lang w:val="uk-UA"/>
        </w:rPr>
        <w:softHyphen/>
        <w:t>ник</w:t>
      </w:r>
      <w:r w:rsidRPr="00C84D73">
        <w:rPr>
          <w:rFonts w:ascii="Times New Roman" w:hAnsi="Times New Roman" w:cs="Times New Roman"/>
          <w:sz w:val="24"/>
          <w:szCs w:val="24"/>
          <w:lang w:val="uk-UA"/>
        </w:rPr>
        <w:softHyphen/>
        <w:t>не не</w:t>
      </w:r>
      <w:r w:rsidRPr="00C84D73">
        <w:rPr>
          <w:rFonts w:ascii="Times New Roman" w:hAnsi="Times New Roman" w:cs="Times New Roman"/>
          <w:sz w:val="24"/>
          <w:szCs w:val="24"/>
          <w:lang w:val="uk-UA"/>
        </w:rPr>
        <w:softHyphen/>
        <w:t>об</w:t>
      </w:r>
      <w:r w:rsidRPr="00C84D73">
        <w:rPr>
          <w:rFonts w:ascii="Times New Roman" w:hAnsi="Times New Roman" w:cs="Times New Roman"/>
          <w:sz w:val="24"/>
          <w:szCs w:val="24"/>
          <w:lang w:val="uk-UA"/>
        </w:rPr>
        <w:softHyphen/>
        <w:t>хід</w:t>
      </w:r>
      <w:r w:rsidRPr="00C84D73">
        <w:rPr>
          <w:rFonts w:ascii="Times New Roman" w:hAnsi="Times New Roman" w:cs="Times New Roman"/>
          <w:sz w:val="24"/>
          <w:szCs w:val="24"/>
          <w:lang w:val="uk-UA"/>
        </w:rPr>
        <w:softHyphen/>
        <w:t>ність за</w:t>
      </w:r>
      <w:r w:rsidRPr="00C84D73">
        <w:rPr>
          <w:rFonts w:ascii="Times New Roman" w:hAnsi="Times New Roman" w:cs="Times New Roman"/>
          <w:sz w:val="24"/>
          <w:szCs w:val="24"/>
          <w:lang w:val="uk-UA"/>
        </w:rPr>
        <w:softHyphen/>
        <w:t>мі</w:t>
      </w:r>
      <w:r w:rsidRPr="00C84D73">
        <w:rPr>
          <w:rFonts w:ascii="Times New Roman" w:hAnsi="Times New Roman" w:cs="Times New Roman"/>
          <w:sz w:val="24"/>
          <w:szCs w:val="24"/>
          <w:lang w:val="uk-UA"/>
        </w:rPr>
        <w:softHyphen/>
        <w:t>ни за</w:t>
      </w:r>
      <w:r w:rsidRPr="00C84D73">
        <w:rPr>
          <w:rFonts w:ascii="Times New Roman" w:hAnsi="Times New Roman" w:cs="Times New Roman"/>
          <w:sz w:val="24"/>
          <w:szCs w:val="24"/>
          <w:lang w:val="uk-UA"/>
        </w:rPr>
        <w:softHyphen/>
        <w:t>пас</w:t>
      </w:r>
      <w:r w:rsidRPr="00C84D73">
        <w:rPr>
          <w:rFonts w:ascii="Times New Roman" w:hAnsi="Times New Roman" w:cs="Times New Roman"/>
          <w:sz w:val="24"/>
          <w:szCs w:val="24"/>
          <w:lang w:val="uk-UA"/>
        </w:rPr>
        <w:softHyphen/>
        <w:t>них час</w:t>
      </w:r>
      <w:r w:rsidRPr="00C84D73">
        <w:rPr>
          <w:rFonts w:ascii="Times New Roman" w:hAnsi="Times New Roman" w:cs="Times New Roman"/>
          <w:sz w:val="24"/>
          <w:szCs w:val="24"/>
          <w:lang w:val="uk-UA"/>
        </w:rPr>
        <w:softHyphen/>
        <w:t>тин</w:t>
      </w:r>
      <w:r w:rsidR="00460484">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(де</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лей), та</w:t>
      </w:r>
      <w:r w:rsidRPr="00C84D73">
        <w:rPr>
          <w:rFonts w:ascii="Times New Roman" w:hAnsi="Times New Roman" w:cs="Times New Roman"/>
          <w:sz w:val="24"/>
          <w:szCs w:val="24"/>
          <w:lang w:val="uk-UA"/>
        </w:rPr>
        <w:softHyphen/>
        <w:t>кі запасні час</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ни при</w:t>
      </w:r>
      <w:r w:rsidRPr="00C84D73">
        <w:rPr>
          <w:rFonts w:ascii="Times New Roman" w:hAnsi="Times New Roman" w:cs="Times New Roman"/>
          <w:sz w:val="24"/>
          <w:szCs w:val="24"/>
          <w:lang w:val="uk-UA"/>
        </w:rPr>
        <w:softHyphen/>
        <w:t>дба</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ком за йо</w:t>
      </w:r>
      <w:r w:rsidRPr="00C84D73">
        <w:rPr>
          <w:rFonts w:ascii="Times New Roman" w:hAnsi="Times New Roman" w:cs="Times New Roman"/>
          <w:sz w:val="24"/>
          <w:szCs w:val="24"/>
          <w:lang w:val="uk-UA"/>
        </w:rPr>
        <w:softHyphen/>
        <w:t>го кош</w:t>
      </w:r>
      <w:r w:rsidRPr="00C84D73">
        <w:rPr>
          <w:rFonts w:ascii="Times New Roman" w:hAnsi="Times New Roman" w:cs="Times New Roman"/>
          <w:sz w:val="24"/>
          <w:szCs w:val="24"/>
          <w:lang w:val="uk-UA"/>
        </w:rPr>
        <w:softHyphen/>
        <w:t>ти.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не не</w:t>
      </w:r>
      <w:r w:rsidRPr="00C84D73">
        <w:rPr>
          <w:rFonts w:ascii="Times New Roman" w:hAnsi="Times New Roman" w:cs="Times New Roman"/>
          <w:sz w:val="24"/>
          <w:szCs w:val="24"/>
          <w:lang w:val="uk-UA"/>
        </w:rPr>
        <w:softHyphen/>
        <w:t>се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даль</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за ава</w:t>
      </w:r>
      <w:r w:rsidRPr="00C84D73">
        <w:rPr>
          <w:rFonts w:ascii="Times New Roman" w:hAnsi="Times New Roman" w:cs="Times New Roman"/>
          <w:sz w:val="24"/>
          <w:szCs w:val="24"/>
          <w:lang w:val="uk-UA"/>
        </w:rPr>
        <w:softHyphen/>
        <w:t>рію чи не</w:t>
      </w:r>
      <w:r w:rsidRPr="00C84D73">
        <w:rPr>
          <w:rFonts w:ascii="Times New Roman" w:hAnsi="Times New Roman" w:cs="Times New Roman"/>
          <w:sz w:val="24"/>
          <w:szCs w:val="24"/>
          <w:lang w:val="uk-UA"/>
        </w:rPr>
        <w:softHyphen/>
        <w:t>якіс</w:t>
      </w:r>
      <w:r w:rsidRPr="00C84D73">
        <w:rPr>
          <w:rFonts w:ascii="Times New Roman" w:hAnsi="Times New Roman" w:cs="Times New Roman"/>
          <w:sz w:val="24"/>
          <w:szCs w:val="24"/>
          <w:lang w:val="uk-UA"/>
        </w:rPr>
        <w:softHyphen/>
        <w:t>ну ро</w:t>
      </w:r>
      <w:r w:rsidRPr="00C84D73">
        <w:rPr>
          <w:rFonts w:ascii="Times New Roman" w:hAnsi="Times New Roman" w:cs="Times New Roman"/>
          <w:sz w:val="24"/>
          <w:szCs w:val="24"/>
          <w:lang w:val="uk-UA"/>
        </w:rPr>
        <w:softHyphen/>
        <w:t>бо</w:t>
      </w:r>
      <w:r w:rsidRPr="00C84D73">
        <w:rPr>
          <w:rFonts w:ascii="Times New Roman" w:hAnsi="Times New Roman" w:cs="Times New Roman"/>
          <w:sz w:val="24"/>
          <w:szCs w:val="24"/>
          <w:lang w:val="uk-UA"/>
        </w:rPr>
        <w:softHyphen/>
        <w:t xml:space="preserve">ту  </w:t>
      </w:r>
      <w:r w:rsidR="00460484">
        <w:rPr>
          <w:rFonts w:ascii="Times New Roman" w:hAnsi="Times New Roman" w:cs="Times New Roman"/>
          <w:sz w:val="24"/>
          <w:szCs w:val="24"/>
          <w:lang w:val="uk-UA"/>
        </w:rPr>
        <w:t xml:space="preserve">автоматизованої </w:t>
      </w:r>
      <w:r w:rsidRPr="00C84D73">
        <w:rPr>
          <w:rFonts w:ascii="Times New Roman" w:hAnsi="Times New Roman" w:cs="Times New Roman"/>
          <w:sz w:val="24"/>
          <w:szCs w:val="24"/>
          <w:lang w:val="uk-UA"/>
        </w:rPr>
        <w:t>котельні при</w:t>
      </w:r>
      <w:r w:rsidRPr="00C84D73">
        <w:rPr>
          <w:rFonts w:ascii="Times New Roman" w:hAnsi="Times New Roman" w:cs="Times New Roman"/>
          <w:sz w:val="24"/>
          <w:szCs w:val="24"/>
          <w:lang w:val="uk-UA"/>
        </w:rPr>
        <w:softHyphen/>
        <w:t>чи</w:t>
      </w:r>
      <w:r w:rsidRPr="00C84D73">
        <w:rPr>
          <w:rFonts w:ascii="Times New Roman" w:hAnsi="Times New Roman" w:cs="Times New Roman"/>
          <w:sz w:val="24"/>
          <w:szCs w:val="24"/>
          <w:lang w:val="uk-UA"/>
        </w:rPr>
        <w:softHyphen/>
        <w:t>ною якої ста</w:t>
      </w:r>
      <w:r w:rsidRPr="00C84D73">
        <w:rPr>
          <w:rFonts w:ascii="Times New Roman" w:hAnsi="Times New Roman" w:cs="Times New Roman"/>
          <w:sz w:val="24"/>
          <w:szCs w:val="24"/>
          <w:lang w:val="uk-UA"/>
        </w:rPr>
        <w:softHyphen/>
        <w:t>ли за</w:t>
      </w:r>
      <w:r w:rsidRPr="00C84D73">
        <w:rPr>
          <w:rFonts w:ascii="Times New Roman" w:hAnsi="Times New Roman" w:cs="Times New Roman"/>
          <w:sz w:val="24"/>
          <w:szCs w:val="24"/>
          <w:lang w:val="uk-UA"/>
        </w:rPr>
        <w:softHyphen/>
        <w:t>пас</w:t>
      </w:r>
      <w:r w:rsidRPr="00C84D73">
        <w:rPr>
          <w:rFonts w:ascii="Times New Roman" w:hAnsi="Times New Roman" w:cs="Times New Roman"/>
          <w:sz w:val="24"/>
          <w:szCs w:val="24"/>
          <w:lang w:val="uk-UA"/>
        </w:rPr>
        <w:softHyphen/>
        <w:t>ні час</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ни</w:t>
      </w:r>
      <w:r w:rsidR="00460484">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(де</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лі)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ні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ком.</w:t>
      </w:r>
    </w:p>
    <w:p w14:paraId="5E80BF4F"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6. Ве</w:t>
      </w:r>
      <w:r w:rsidRPr="00C84D73">
        <w:rPr>
          <w:rFonts w:ascii="Times New Roman" w:hAnsi="Times New Roman" w:cs="Times New Roman"/>
          <w:b/>
          <w:sz w:val="24"/>
          <w:szCs w:val="24"/>
          <w:lang w:val="uk-UA"/>
        </w:rPr>
        <w:softHyphen/>
        <w:t>ден</w:t>
      </w:r>
      <w:r w:rsidRPr="00C84D73">
        <w:rPr>
          <w:rFonts w:ascii="Times New Roman" w:hAnsi="Times New Roman" w:cs="Times New Roman"/>
          <w:b/>
          <w:sz w:val="24"/>
          <w:szCs w:val="24"/>
          <w:lang w:val="uk-UA"/>
        </w:rPr>
        <w:softHyphen/>
        <w:t>ня тех</w:t>
      </w:r>
      <w:r w:rsidRPr="00C84D73">
        <w:rPr>
          <w:rFonts w:ascii="Times New Roman" w:hAnsi="Times New Roman" w:cs="Times New Roman"/>
          <w:b/>
          <w:sz w:val="24"/>
          <w:szCs w:val="24"/>
          <w:lang w:val="uk-UA"/>
        </w:rPr>
        <w:softHyphen/>
        <w:t>ніч</w:t>
      </w:r>
      <w:r w:rsidRPr="00C84D73">
        <w:rPr>
          <w:rFonts w:ascii="Times New Roman" w:hAnsi="Times New Roman" w:cs="Times New Roman"/>
          <w:b/>
          <w:sz w:val="24"/>
          <w:szCs w:val="24"/>
          <w:lang w:val="uk-UA"/>
        </w:rPr>
        <w:softHyphen/>
        <w:t>ної до</w:t>
      </w:r>
      <w:r w:rsidRPr="00C84D73">
        <w:rPr>
          <w:rFonts w:ascii="Times New Roman" w:hAnsi="Times New Roman" w:cs="Times New Roman"/>
          <w:b/>
          <w:sz w:val="24"/>
          <w:szCs w:val="24"/>
          <w:lang w:val="uk-UA"/>
        </w:rPr>
        <w:softHyphen/>
        <w:t>ку</w:t>
      </w:r>
      <w:r w:rsidRPr="00C84D73">
        <w:rPr>
          <w:rFonts w:ascii="Times New Roman" w:hAnsi="Times New Roman" w:cs="Times New Roman"/>
          <w:b/>
          <w:sz w:val="24"/>
          <w:szCs w:val="24"/>
          <w:lang w:val="uk-UA"/>
        </w:rPr>
        <w:softHyphen/>
        <w:t>мен</w:t>
      </w:r>
      <w:r w:rsidRPr="00C84D73">
        <w:rPr>
          <w:rFonts w:ascii="Times New Roman" w:hAnsi="Times New Roman" w:cs="Times New Roman"/>
          <w:b/>
          <w:sz w:val="24"/>
          <w:szCs w:val="24"/>
          <w:lang w:val="uk-UA"/>
        </w:rPr>
        <w:softHyphen/>
        <w:t>та</w:t>
      </w:r>
      <w:r w:rsidRPr="00C84D73">
        <w:rPr>
          <w:rFonts w:ascii="Times New Roman" w:hAnsi="Times New Roman" w:cs="Times New Roman"/>
          <w:b/>
          <w:sz w:val="24"/>
          <w:szCs w:val="24"/>
          <w:lang w:val="uk-UA"/>
        </w:rPr>
        <w:softHyphen/>
        <w:t>ції</w:t>
      </w:r>
    </w:p>
    <w:p w14:paraId="5E18E964" w14:textId="18DAE534"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6.1.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здій</w:t>
      </w:r>
      <w:r w:rsidRPr="00C84D73">
        <w:rPr>
          <w:rFonts w:ascii="Times New Roman" w:hAnsi="Times New Roman" w:cs="Times New Roman"/>
          <w:sz w:val="24"/>
          <w:szCs w:val="24"/>
          <w:lang w:val="uk-UA"/>
        </w:rPr>
        <w:softHyphen/>
        <w:t>снює ве</w:t>
      </w:r>
      <w:r w:rsidRPr="00C84D73">
        <w:rPr>
          <w:rFonts w:ascii="Times New Roman" w:hAnsi="Times New Roman" w:cs="Times New Roman"/>
          <w:sz w:val="24"/>
          <w:szCs w:val="24"/>
          <w:lang w:val="uk-UA"/>
        </w:rPr>
        <w:softHyphen/>
        <w:t>ден</w:t>
      </w:r>
      <w:r w:rsidRPr="00C84D73">
        <w:rPr>
          <w:rFonts w:ascii="Times New Roman" w:hAnsi="Times New Roman" w:cs="Times New Roman"/>
          <w:sz w:val="24"/>
          <w:szCs w:val="24"/>
          <w:lang w:val="uk-UA"/>
        </w:rPr>
        <w:softHyphen/>
        <w:t>ня «Жур</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лу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по ус</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нов</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ній фор</w:t>
      </w:r>
      <w:r w:rsidRPr="00C84D73">
        <w:rPr>
          <w:rFonts w:ascii="Times New Roman" w:hAnsi="Times New Roman" w:cs="Times New Roman"/>
          <w:sz w:val="24"/>
          <w:szCs w:val="24"/>
          <w:lang w:val="uk-UA"/>
        </w:rPr>
        <w:softHyphen/>
        <w:t>мі, в</w:t>
      </w:r>
      <w:r w:rsidR="00460484">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яко</w:t>
      </w:r>
      <w:r w:rsidRPr="00C84D73">
        <w:rPr>
          <w:rFonts w:ascii="Times New Roman" w:hAnsi="Times New Roman" w:cs="Times New Roman"/>
          <w:sz w:val="24"/>
          <w:szCs w:val="24"/>
          <w:lang w:val="uk-UA"/>
        </w:rPr>
        <w:softHyphen/>
        <w:t>му ві</w:t>
      </w:r>
      <w:r w:rsidRPr="00C84D73">
        <w:rPr>
          <w:rFonts w:ascii="Times New Roman" w:hAnsi="Times New Roman" w:cs="Times New Roman"/>
          <w:sz w:val="24"/>
          <w:szCs w:val="24"/>
          <w:lang w:val="uk-UA"/>
        </w:rPr>
        <w:softHyphen/>
        <w:t>доб</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жа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вся ін</w:t>
      </w:r>
      <w:r w:rsidRPr="00C84D73">
        <w:rPr>
          <w:rFonts w:ascii="Times New Roman" w:hAnsi="Times New Roman" w:cs="Times New Roman"/>
          <w:sz w:val="24"/>
          <w:szCs w:val="24"/>
          <w:lang w:val="uk-UA"/>
        </w:rPr>
        <w:softHyphen/>
        <w:t>фор</w:t>
      </w:r>
      <w:r w:rsidRPr="00C84D73">
        <w:rPr>
          <w:rFonts w:ascii="Times New Roman" w:hAnsi="Times New Roman" w:cs="Times New Roman"/>
          <w:sz w:val="24"/>
          <w:szCs w:val="24"/>
          <w:lang w:val="uk-UA"/>
        </w:rPr>
        <w:softHyphen/>
        <w:t>ма</w:t>
      </w:r>
      <w:r w:rsidRPr="00C84D73">
        <w:rPr>
          <w:rFonts w:ascii="Times New Roman" w:hAnsi="Times New Roman" w:cs="Times New Roman"/>
          <w:sz w:val="24"/>
          <w:szCs w:val="24"/>
          <w:lang w:val="uk-UA"/>
        </w:rPr>
        <w:softHyphen/>
        <w:t>ція про пос</w:t>
      </w:r>
      <w:r w:rsidRPr="00C84D73">
        <w:rPr>
          <w:rFonts w:ascii="Times New Roman" w:hAnsi="Times New Roman" w:cs="Times New Roman"/>
          <w:sz w:val="24"/>
          <w:szCs w:val="24"/>
          <w:lang w:val="uk-UA"/>
        </w:rPr>
        <w:softHyphen/>
        <w:t>лу</w:t>
      </w:r>
      <w:r w:rsidRPr="00C84D73">
        <w:rPr>
          <w:rFonts w:ascii="Times New Roman" w:hAnsi="Times New Roman" w:cs="Times New Roman"/>
          <w:sz w:val="24"/>
          <w:szCs w:val="24"/>
          <w:lang w:val="uk-UA"/>
        </w:rPr>
        <w:softHyphen/>
        <w:t>ги на</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ні на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вую</w:t>
      </w:r>
      <w:r w:rsidRPr="00C84D73">
        <w:rPr>
          <w:rFonts w:ascii="Times New Roman" w:hAnsi="Times New Roman" w:cs="Times New Roman"/>
          <w:sz w:val="24"/>
          <w:szCs w:val="24"/>
          <w:lang w:val="uk-UA"/>
        </w:rPr>
        <w:softHyphen/>
        <w:t>чо</w:t>
      </w:r>
      <w:r w:rsidRPr="00C84D73">
        <w:rPr>
          <w:rFonts w:ascii="Times New Roman" w:hAnsi="Times New Roman" w:cs="Times New Roman"/>
          <w:sz w:val="24"/>
          <w:szCs w:val="24"/>
          <w:lang w:val="uk-UA"/>
        </w:rPr>
        <w:softHyphen/>
        <w:t>му об`єкті.</w:t>
      </w:r>
    </w:p>
    <w:p w14:paraId="3351293E" w14:textId="2097A913"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6.2.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в будь-який час мо</w:t>
      </w:r>
      <w:r w:rsidRPr="00C84D73">
        <w:rPr>
          <w:rFonts w:ascii="Times New Roman" w:hAnsi="Times New Roman" w:cs="Times New Roman"/>
          <w:sz w:val="24"/>
          <w:szCs w:val="24"/>
          <w:lang w:val="uk-UA"/>
        </w:rPr>
        <w:softHyphen/>
        <w:t>же оз</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йо</w:t>
      </w:r>
      <w:r w:rsidRPr="00C84D73">
        <w:rPr>
          <w:rFonts w:ascii="Times New Roman" w:hAnsi="Times New Roman" w:cs="Times New Roman"/>
          <w:sz w:val="24"/>
          <w:szCs w:val="24"/>
          <w:lang w:val="uk-UA"/>
        </w:rPr>
        <w:softHyphen/>
        <w:t>ми</w:t>
      </w:r>
      <w:r w:rsidRPr="00C84D73">
        <w:rPr>
          <w:rFonts w:ascii="Times New Roman" w:hAnsi="Times New Roman" w:cs="Times New Roman"/>
          <w:sz w:val="24"/>
          <w:szCs w:val="24"/>
          <w:lang w:val="uk-UA"/>
        </w:rPr>
        <w:softHyphen/>
        <w:t>тись з по</w:t>
      </w:r>
      <w:r w:rsidRPr="00C84D73">
        <w:rPr>
          <w:rFonts w:ascii="Times New Roman" w:hAnsi="Times New Roman" w:cs="Times New Roman"/>
          <w:sz w:val="24"/>
          <w:szCs w:val="24"/>
          <w:lang w:val="uk-UA"/>
        </w:rPr>
        <w:softHyphen/>
        <w:t>ряд</w:t>
      </w:r>
      <w:r w:rsidRPr="00C84D73">
        <w:rPr>
          <w:rFonts w:ascii="Times New Roman" w:hAnsi="Times New Roman" w:cs="Times New Roman"/>
          <w:sz w:val="24"/>
          <w:szCs w:val="24"/>
          <w:lang w:val="uk-UA"/>
        </w:rPr>
        <w:softHyphen/>
        <w:t>ком ве</w:t>
      </w:r>
      <w:r w:rsidRPr="00C84D73">
        <w:rPr>
          <w:rFonts w:ascii="Times New Roman" w:hAnsi="Times New Roman" w:cs="Times New Roman"/>
          <w:sz w:val="24"/>
          <w:szCs w:val="24"/>
          <w:lang w:val="uk-UA"/>
        </w:rPr>
        <w:softHyphen/>
        <w:t>ден</w:t>
      </w:r>
      <w:r w:rsidRPr="00C84D73">
        <w:rPr>
          <w:rFonts w:ascii="Times New Roman" w:hAnsi="Times New Roman" w:cs="Times New Roman"/>
          <w:sz w:val="24"/>
          <w:szCs w:val="24"/>
          <w:lang w:val="uk-UA"/>
        </w:rPr>
        <w:softHyphen/>
        <w:t>ня жур</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лу і вне</w:t>
      </w:r>
      <w:r w:rsidRPr="00C84D73">
        <w:rPr>
          <w:rFonts w:ascii="Times New Roman" w:hAnsi="Times New Roman" w:cs="Times New Roman"/>
          <w:sz w:val="24"/>
          <w:szCs w:val="24"/>
          <w:lang w:val="uk-UA"/>
        </w:rPr>
        <w:softHyphen/>
        <w:t>сти свої за</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си що</w:t>
      </w:r>
      <w:r w:rsidRPr="00C84D73">
        <w:rPr>
          <w:rFonts w:ascii="Times New Roman" w:hAnsi="Times New Roman" w:cs="Times New Roman"/>
          <w:sz w:val="24"/>
          <w:szCs w:val="24"/>
          <w:lang w:val="uk-UA"/>
        </w:rPr>
        <w:softHyphen/>
        <w:t>до хо</w:t>
      </w:r>
      <w:r w:rsidRPr="00C84D73">
        <w:rPr>
          <w:rFonts w:ascii="Times New Roman" w:hAnsi="Times New Roman" w:cs="Times New Roman"/>
          <w:sz w:val="24"/>
          <w:szCs w:val="24"/>
          <w:lang w:val="uk-UA"/>
        </w:rPr>
        <w:softHyphen/>
        <w:t>ду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ро</w:t>
      </w:r>
      <w:r w:rsidRPr="00C84D73">
        <w:rPr>
          <w:rFonts w:ascii="Times New Roman" w:hAnsi="Times New Roman" w:cs="Times New Roman"/>
          <w:sz w:val="24"/>
          <w:szCs w:val="24"/>
          <w:lang w:val="uk-UA"/>
        </w:rPr>
        <w:softHyphen/>
        <w:t>біт. Ви</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ги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має вра</w:t>
      </w:r>
      <w:r w:rsidRPr="00C84D73">
        <w:rPr>
          <w:rFonts w:ascii="Times New Roman" w:hAnsi="Times New Roman" w:cs="Times New Roman"/>
          <w:sz w:val="24"/>
          <w:szCs w:val="24"/>
          <w:lang w:val="uk-UA"/>
        </w:rPr>
        <w:softHyphen/>
        <w:t>хо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ти і зро</w:t>
      </w:r>
      <w:r w:rsidRPr="00C84D73">
        <w:rPr>
          <w:rFonts w:ascii="Times New Roman" w:hAnsi="Times New Roman" w:cs="Times New Roman"/>
          <w:sz w:val="24"/>
          <w:szCs w:val="24"/>
          <w:lang w:val="uk-UA"/>
        </w:rPr>
        <w:softHyphen/>
        <w:t>би</w:t>
      </w:r>
      <w:r w:rsidRPr="00C84D73">
        <w:rPr>
          <w:rFonts w:ascii="Times New Roman" w:hAnsi="Times New Roman" w:cs="Times New Roman"/>
          <w:sz w:val="24"/>
          <w:szCs w:val="24"/>
          <w:lang w:val="uk-UA"/>
        </w:rPr>
        <w:softHyphen/>
        <w:t>ти за</w:t>
      </w:r>
      <w:r w:rsidRPr="00C84D73">
        <w:rPr>
          <w:rFonts w:ascii="Times New Roman" w:hAnsi="Times New Roman" w:cs="Times New Roman"/>
          <w:sz w:val="24"/>
          <w:szCs w:val="24"/>
          <w:lang w:val="uk-UA"/>
        </w:rPr>
        <w:softHyphen/>
        <w:t>пис в жур</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лі.</w:t>
      </w:r>
    </w:p>
    <w:p w14:paraId="4BA7F4FB"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7. Ма</w:t>
      </w:r>
      <w:r w:rsidRPr="00C84D73">
        <w:rPr>
          <w:rFonts w:ascii="Times New Roman" w:hAnsi="Times New Roman" w:cs="Times New Roman"/>
          <w:b/>
          <w:sz w:val="24"/>
          <w:szCs w:val="24"/>
          <w:lang w:val="uk-UA"/>
        </w:rPr>
        <w:softHyphen/>
        <w:t>те</w:t>
      </w:r>
      <w:r w:rsidRPr="00C84D73">
        <w:rPr>
          <w:rFonts w:ascii="Times New Roman" w:hAnsi="Times New Roman" w:cs="Times New Roman"/>
          <w:b/>
          <w:sz w:val="24"/>
          <w:szCs w:val="24"/>
          <w:lang w:val="uk-UA"/>
        </w:rPr>
        <w:softHyphen/>
        <w:t>рі</w:t>
      </w:r>
      <w:r w:rsidRPr="00C84D73">
        <w:rPr>
          <w:rFonts w:ascii="Times New Roman" w:hAnsi="Times New Roman" w:cs="Times New Roman"/>
          <w:b/>
          <w:sz w:val="24"/>
          <w:szCs w:val="24"/>
          <w:lang w:val="uk-UA"/>
        </w:rPr>
        <w:softHyphen/>
        <w:t>аль</w:t>
      </w:r>
      <w:r w:rsidRPr="00C84D73">
        <w:rPr>
          <w:rFonts w:ascii="Times New Roman" w:hAnsi="Times New Roman" w:cs="Times New Roman"/>
          <w:b/>
          <w:sz w:val="24"/>
          <w:szCs w:val="24"/>
          <w:lang w:val="uk-UA"/>
        </w:rPr>
        <w:softHyphen/>
        <w:t>но – тех</w:t>
      </w:r>
      <w:r w:rsidRPr="00C84D73">
        <w:rPr>
          <w:rFonts w:ascii="Times New Roman" w:hAnsi="Times New Roman" w:cs="Times New Roman"/>
          <w:b/>
          <w:sz w:val="24"/>
          <w:szCs w:val="24"/>
          <w:lang w:val="uk-UA"/>
        </w:rPr>
        <w:softHyphen/>
        <w:t>ніч</w:t>
      </w:r>
      <w:r w:rsidRPr="00C84D73">
        <w:rPr>
          <w:rFonts w:ascii="Times New Roman" w:hAnsi="Times New Roman" w:cs="Times New Roman"/>
          <w:b/>
          <w:sz w:val="24"/>
          <w:szCs w:val="24"/>
          <w:lang w:val="uk-UA"/>
        </w:rPr>
        <w:softHyphen/>
        <w:t>не за</w:t>
      </w:r>
      <w:r w:rsidRPr="00C84D73">
        <w:rPr>
          <w:rFonts w:ascii="Times New Roman" w:hAnsi="Times New Roman" w:cs="Times New Roman"/>
          <w:b/>
          <w:sz w:val="24"/>
          <w:szCs w:val="24"/>
          <w:lang w:val="uk-UA"/>
        </w:rPr>
        <w:softHyphen/>
        <w:t>без</w:t>
      </w:r>
      <w:r w:rsidRPr="00C84D73">
        <w:rPr>
          <w:rFonts w:ascii="Times New Roman" w:hAnsi="Times New Roman" w:cs="Times New Roman"/>
          <w:b/>
          <w:sz w:val="24"/>
          <w:szCs w:val="24"/>
          <w:lang w:val="uk-UA"/>
        </w:rPr>
        <w:softHyphen/>
        <w:t>пе</w:t>
      </w:r>
      <w:r w:rsidRPr="00C84D73">
        <w:rPr>
          <w:rFonts w:ascii="Times New Roman" w:hAnsi="Times New Roman" w:cs="Times New Roman"/>
          <w:b/>
          <w:sz w:val="24"/>
          <w:szCs w:val="24"/>
          <w:lang w:val="uk-UA"/>
        </w:rPr>
        <w:softHyphen/>
        <w:t>чен</w:t>
      </w:r>
      <w:r w:rsidRPr="00C84D73">
        <w:rPr>
          <w:rFonts w:ascii="Times New Roman" w:hAnsi="Times New Roman" w:cs="Times New Roman"/>
          <w:b/>
          <w:sz w:val="24"/>
          <w:szCs w:val="24"/>
          <w:lang w:val="uk-UA"/>
        </w:rPr>
        <w:softHyphen/>
        <w:t>ня</w:t>
      </w:r>
    </w:p>
    <w:p w14:paraId="056E29A3"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7.1.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уз</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джує з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ком не</w:t>
      </w:r>
      <w:r w:rsidRPr="00C84D73">
        <w:rPr>
          <w:rFonts w:ascii="Times New Roman" w:hAnsi="Times New Roman" w:cs="Times New Roman"/>
          <w:sz w:val="24"/>
          <w:szCs w:val="24"/>
          <w:lang w:val="uk-UA"/>
        </w:rPr>
        <w:softHyphen/>
        <w:t>об</w:t>
      </w:r>
      <w:r w:rsidRPr="00C84D73">
        <w:rPr>
          <w:rFonts w:ascii="Times New Roman" w:hAnsi="Times New Roman" w:cs="Times New Roman"/>
          <w:sz w:val="24"/>
          <w:szCs w:val="24"/>
          <w:lang w:val="uk-UA"/>
        </w:rPr>
        <w:softHyphen/>
        <w:t>хід</w:t>
      </w:r>
      <w:r w:rsidRPr="00C84D73">
        <w:rPr>
          <w:rFonts w:ascii="Times New Roman" w:hAnsi="Times New Roman" w:cs="Times New Roman"/>
          <w:sz w:val="24"/>
          <w:szCs w:val="24"/>
          <w:lang w:val="uk-UA"/>
        </w:rPr>
        <w:softHyphen/>
        <w:t>ність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стан</w:t>
      </w:r>
      <w:r w:rsidRPr="00C84D73">
        <w:rPr>
          <w:rFonts w:ascii="Times New Roman" w:hAnsi="Times New Roman" w:cs="Times New Roman"/>
          <w:sz w:val="24"/>
          <w:szCs w:val="24"/>
          <w:lang w:val="uk-UA"/>
        </w:rPr>
        <w:softHyphen/>
        <w:t>ня ма</w:t>
      </w:r>
      <w:r w:rsidRPr="00C84D73">
        <w:rPr>
          <w:rFonts w:ascii="Times New Roman" w:hAnsi="Times New Roman" w:cs="Times New Roman"/>
          <w:sz w:val="24"/>
          <w:szCs w:val="24"/>
          <w:lang w:val="uk-UA"/>
        </w:rPr>
        <w:softHyphen/>
        <w:t>те</w:t>
      </w:r>
      <w:r w:rsidRPr="00C84D73">
        <w:rPr>
          <w:rFonts w:ascii="Times New Roman" w:hAnsi="Times New Roman" w:cs="Times New Roman"/>
          <w:sz w:val="24"/>
          <w:szCs w:val="24"/>
          <w:lang w:val="uk-UA"/>
        </w:rPr>
        <w:softHyphen/>
        <w:t>ріа</w:t>
      </w:r>
      <w:r w:rsidRPr="00C84D73">
        <w:rPr>
          <w:rFonts w:ascii="Times New Roman" w:hAnsi="Times New Roman" w:cs="Times New Roman"/>
          <w:sz w:val="24"/>
          <w:szCs w:val="24"/>
          <w:lang w:val="uk-UA"/>
        </w:rPr>
        <w:softHyphen/>
        <w:t>лів, об</w:t>
      </w:r>
      <w:r w:rsidRPr="00C84D73">
        <w:rPr>
          <w:rFonts w:ascii="Times New Roman" w:hAnsi="Times New Roman" w:cs="Times New Roman"/>
          <w:sz w:val="24"/>
          <w:szCs w:val="24"/>
          <w:lang w:val="uk-UA"/>
        </w:rPr>
        <w:softHyphen/>
        <w:t>лад</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та за</w:t>
      </w:r>
      <w:r w:rsidRPr="00C84D73">
        <w:rPr>
          <w:rFonts w:ascii="Times New Roman" w:hAnsi="Times New Roman" w:cs="Times New Roman"/>
          <w:sz w:val="24"/>
          <w:szCs w:val="24"/>
          <w:lang w:val="uk-UA"/>
        </w:rPr>
        <w:softHyphen/>
        <w:t>пас</w:t>
      </w:r>
      <w:r w:rsidRPr="00C84D73">
        <w:rPr>
          <w:rFonts w:ascii="Times New Roman" w:hAnsi="Times New Roman" w:cs="Times New Roman"/>
          <w:sz w:val="24"/>
          <w:szCs w:val="24"/>
          <w:lang w:val="uk-UA"/>
        </w:rPr>
        <w:softHyphen/>
        <w:t>них час</w:t>
      </w:r>
      <w:r w:rsidRPr="00C84D73">
        <w:rPr>
          <w:rFonts w:ascii="Times New Roman" w:hAnsi="Times New Roman" w:cs="Times New Roman"/>
          <w:sz w:val="24"/>
          <w:szCs w:val="24"/>
          <w:lang w:val="uk-UA"/>
        </w:rPr>
        <w:softHyphen/>
        <w:t>тин для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ре</w:t>
      </w:r>
      <w:r w:rsidRPr="00C84D73">
        <w:rPr>
          <w:rFonts w:ascii="Times New Roman" w:hAnsi="Times New Roman" w:cs="Times New Roman"/>
          <w:sz w:val="24"/>
          <w:szCs w:val="24"/>
          <w:lang w:val="uk-UA"/>
        </w:rPr>
        <w:softHyphen/>
        <w:t>монт</w:t>
      </w:r>
      <w:r w:rsidRPr="00C84D73">
        <w:rPr>
          <w:rFonts w:ascii="Times New Roman" w:hAnsi="Times New Roman" w:cs="Times New Roman"/>
          <w:sz w:val="24"/>
          <w:szCs w:val="24"/>
          <w:lang w:val="uk-UA"/>
        </w:rPr>
        <w:softHyphen/>
        <w:t>них ро</w:t>
      </w:r>
      <w:r w:rsidRPr="00C84D73">
        <w:rPr>
          <w:rFonts w:ascii="Times New Roman" w:hAnsi="Times New Roman" w:cs="Times New Roman"/>
          <w:sz w:val="24"/>
          <w:szCs w:val="24"/>
          <w:lang w:val="uk-UA"/>
        </w:rPr>
        <w:softHyphen/>
        <w:t>біт на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w:t>
      </w:r>
    </w:p>
    <w:p w14:paraId="6E400DA1"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7.2.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во оп</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чує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цю вар</w:t>
      </w:r>
      <w:r w:rsidRPr="00C84D73">
        <w:rPr>
          <w:rFonts w:ascii="Times New Roman" w:hAnsi="Times New Roman" w:cs="Times New Roman"/>
          <w:sz w:val="24"/>
          <w:szCs w:val="24"/>
          <w:lang w:val="uk-UA"/>
        </w:rPr>
        <w:softHyphen/>
        <w:t>тість об</w:t>
      </w:r>
      <w:r w:rsidRPr="00C84D73">
        <w:rPr>
          <w:rFonts w:ascii="Times New Roman" w:hAnsi="Times New Roman" w:cs="Times New Roman"/>
          <w:sz w:val="24"/>
          <w:szCs w:val="24"/>
          <w:lang w:val="uk-UA"/>
        </w:rPr>
        <w:softHyphen/>
        <w:t>ґрун</w:t>
      </w:r>
      <w:r w:rsidRPr="00C84D73">
        <w:rPr>
          <w:rFonts w:ascii="Times New Roman" w:hAnsi="Times New Roman" w:cs="Times New Roman"/>
          <w:sz w:val="24"/>
          <w:szCs w:val="24"/>
          <w:lang w:val="uk-UA"/>
        </w:rPr>
        <w:softHyphen/>
        <w:t>то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но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них ма</w:t>
      </w:r>
      <w:r w:rsidRPr="00C84D73">
        <w:rPr>
          <w:rFonts w:ascii="Times New Roman" w:hAnsi="Times New Roman" w:cs="Times New Roman"/>
          <w:sz w:val="24"/>
          <w:szCs w:val="24"/>
          <w:lang w:val="uk-UA"/>
        </w:rPr>
        <w:softHyphen/>
        <w:t>те</w:t>
      </w:r>
      <w:r w:rsidRPr="00C84D73">
        <w:rPr>
          <w:rFonts w:ascii="Times New Roman" w:hAnsi="Times New Roman" w:cs="Times New Roman"/>
          <w:sz w:val="24"/>
          <w:szCs w:val="24"/>
          <w:lang w:val="uk-UA"/>
        </w:rPr>
        <w:softHyphen/>
        <w:t>ріа</w:t>
      </w:r>
      <w:r w:rsidRPr="00C84D73">
        <w:rPr>
          <w:rFonts w:ascii="Times New Roman" w:hAnsi="Times New Roman" w:cs="Times New Roman"/>
          <w:sz w:val="24"/>
          <w:szCs w:val="24"/>
          <w:lang w:val="uk-UA"/>
        </w:rPr>
        <w:softHyphen/>
        <w:t>лів, об</w:t>
      </w:r>
      <w:r w:rsidRPr="00C84D73">
        <w:rPr>
          <w:rFonts w:ascii="Times New Roman" w:hAnsi="Times New Roman" w:cs="Times New Roman"/>
          <w:sz w:val="24"/>
          <w:szCs w:val="24"/>
          <w:lang w:val="uk-UA"/>
        </w:rPr>
        <w:softHyphen/>
        <w:t>лад</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та за</w:t>
      </w:r>
      <w:r w:rsidRPr="00C84D73">
        <w:rPr>
          <w:rFonts w:ascii="Times New Roman" w:hAnsi="Times New Roman" w:cs="Times New Roman"/>
          <w:sz w:val="24"/>
          <w:szCs w:val="24"/>
          <w:lang w:val="uk-UA"/>
        </w:rPr>
        <w:softHyphen/>
        <w:t>пас</w:t>
      </w:r>
      <w:r w:rsidRPr="00C84D73">
        <w:rPr>
          <w:rFonts w:ascii="Times New Roman" w:hAnsi="Times New Roman" w:cs="Times New Roman"/>
          <w:sz w:val="24"/>
          <w:szCs w:val="24"/>
          <w:lang w:val="uk-UA"/>
        </w:rPr>
        <w:softHyphen/>
        <w:t>них час</w:t>
      </w:r>
      <w:r w:rsidRPr="00C84D73">
        <w:rPr>
          <w:rFonts w:ascii="Times New Roman" w:hAnsi="Times New Roman" w:cs="Times New Roman"/>
          <w:sz w:val="24"/>
          <w:szCs w:val="24"/>
          <w:lang w:val="uk-UA"/>
        </w:rPr>
        <w:softHyphen/>
        <w:t>тин, згід</w:t>
      </w:r>
      <w:r w:rsidRPr="00C84D73">
        <w:rPr>
          <w:rFonts w:ascii="Times New Roman" w:hAnsi="Times New Roman" w:cs="Times New Roman"/>
          <w:sz w:val="24"/>
          <w:szCs w:val="24"/>
          <w:lang w:val="uk-UA"/>
        </w:rPr>
        <w:softHyphen/>
        <w:t>но пред</w:t>
      </w:r>
      <w:r w:rsidRPr="00C84D73">
        <w:rPr>
          <w:rFonts w:ascii="Times New Roman" w:hAnsi="Times New Roman" w:cs="Times New Roman"/>
          <w:sz w:val="24"/>
          <w:szCs w:val="24"/>
          <w:lang w:val="uk-UA"/>
        </w:rPr>
        <w:softHyphen/>
        <w:t>став</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них ра</w:t>
      </w:r>
      <w:r w:rsidRPr="00C84D73">
        <w:rPr>
          <w:rFonts w:ascii="Times New Roman" w:hAnsi="Times New Roman" w:cs="Times New Roman"/>
          <w:sz w:val="24"/>
          <w:szCs w:val="24"/>
          <w:lang w:val="uk-UA"/>
        </w:rPr>
        <w:softHyphen/>
        <w:t>хун</w:t>
      </w:r>
      <w:r w:rsidRPr="00C84D73">
        <w:rPr>
          <w:rFonts w:ascii="Times New Roman" w:hAnsi="Times New Roman" w:cs="Times New Roman"/>
          <w:sz w:val="24"/>
          <w:szCs w:val="24"/>
          <w:lang w:val="uk-UA"/>
        </w:rPr>
        <w:softHyphen/>
        <w:t>ків.</w:t>
      </w:r>
    </w:p>
    <w:p w14:paraId="2A57DB44" w14:textId="77777777" w:rsidR="00C84D73" w:rsidRPr="00C84D73" w:rsidRDefault="00C84D73" w:rsidP="00C84D73">
      <w:pPr>
        <w:jc w:val="both"/>
        <w:rPr>
          <w:rFonts w:ascii="Times New Roman" w:hAnsi="Times New Roman" w:cs="Times New Roman"/>
          <w:sz w:val="24"/>
          <w:szCs w:val="24"/>
          <w:lang w:val="uk-UA"/>
        </w:rPr>
      </w:pPr>
    </w:p>
    <w:p w14:paraId="07838A43"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8. За</w:t>
      </w:r>
      <w:r w:rsidRPr="00C84D73">
        <w:rPr>
          <w:rFonts w:ascii="Times New Roman" w:hAnsi="Times New Roman" w:cs="Times New Roman"/>
          <w:b/>
          <w:sz w:val="24"/>
          <w:szCs w:val="24"/>
          <w:lang w:val="uk-UA"/>
        </w:rPr>
        <w:softHyphen/>
        <w:t>галь</w:t>
      </w:r>
      <w:r w:rsidRPr="00C84D73">
        <w:rPr>
          <w:rFonts w:ascii="Times New Roman" w:hAnsi="Times New Roman" w:cs="Times New Roman"/>
          <w:b/>
          <w:sz w:val="24"/>
          <w:szCs w:val="24"/>
          <w:lang w:val="uk-UA"/>
        </w:rPr>
        <w:softHyphen/>
        <w:t>ні по</w:t>
      </w:r>
      <w:r w:rsidRPr="00C84D73">
        <w:rPr>
          <w:rFonts w:ascii="Times New Roman" w:hAnsi="Times New Roman" w:cs="Times New Roman"/>
          <w:b/>
          <w:sz w:val="24"/>
          <w:szCs w:val="24"/>
          <w:lang w:val="uk-UA"/>
        </w:rPr>
        <w:softHyphen/>
        <w:t>ло</w:t>
      </w:r>
      <w:r w:rsidRPr="00C84D73">
        <w:rPr>
          <w:rFonts w:ascii="Times New Roman" w:hAnsi="Times New Roman" w:cs="Times New Roman"/>
          <w:b/>
          <w:sz w:val="24"/>
          <w:szCs w:val="24"/>
          <w:lang w:val="uk-UA"/>
        </w:rPr>
        <w:softHyphen/>
        <w:t>жен</w:t>
      </w:r>
      <w:r w:rsidRPr="00C84D73">
        <w:rPr>
          <w:rFonts w:ascii="Times New Roman" w:hAnsi="Times New Roman" w:cs="Times New Roman"/>
          <w:b/>
          <w:sz w:val="24"/>
          <w:szCs w:val="24"/>
          <w:lang w:val="uk-UA"/>
        </w:rPr>
        <w:softHyphen/>
        <w:t>ня</w:t>
      </w:r>
    </w:p>
    <w:p w14:paraId="5C5BD58D"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8.1.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нує 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се</w:t>
      </w:r>
      <w:r w:rsidRPr="00C84D73">
        <w:rPr>
          <w:rFonts w:ascii="Times New Roman" w:hAnsi="Times New Roman" w:cs="Times New Roman"/>
          <w:sz w:val="24"/>
          <w:szCs w:val="24"/>
          <w:lang w:val="uk-UA"/>
        </w:rPr>
        <w:softHyphen/>
        <w:t>зон</w:t>
      </w:r>
      <w:r w:rsidRPr="00C84D73">
        <w:rPr>
          <w:rFonts w:ascii="Times New Roman" w:hAnsi="Times New Roman" w:cs="Times New Roman"/>
          <w:sz w:val="24"/>
          <w:szCs w:val="24"/>
          <w:lang w:val="uk-UA"/>
        </w:rPr>
        <w:softHyphen/>
        <w:t>не ком</w:t>
      </w:r>
      <w:r w:rsidRPr="00C84D73">
        <w:rPr>
          <w:rFonts w:ascii="Times New Roman" w:hAnsi="Times New Roman" w:cs="Times New Roman"/>
          <w:sz w:val="24"/>
          <w:szCs w:val="24"/>
          <w:lang w:val="uk-UA"/>
        </w:rPr>
        <w:softHyphen/>
        <w:t>плекс</w:t>
      </w:r>
      <w:r w:rsidRPr="00C84D73">
        <w:rPr>
          <w:rFonts w:ascii="Times New Roman" w:hAnsi="Times New Roman" w:cs="Times New Roman"/>
          <w:sz w:val="24"/>
          <w:szCs w:val="24"/>
          <w:lang w:val="uk-UA"/>
        </w:rPr>
        <w:softHyphen/>
        <w:t>не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та підготовку до опалювального сезону об</w:t>
      </w:r>
      <w:r w:rsidRPr="00C84D73">
        <w:rPr>
          <w:rFonts w:ascii="Times New Roman" w:hAnsi="Times New Roman" w:cs="Times New Roman"/>
          <w:sz w:val="24"/>
          <w:szCs w:val="24"/>
          <w:lang w:val="uk-UA"/>
        </w:rPr>
        <w:softHyphen/>
        <w:t>лад</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w:t>
      </w:r>
    </w:p>
    <w:p w14:paraId="4A1C5851" w14:textId="01B58152"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8.2.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га</w:t>
      </w:r>
      <w:r w:rsidRPr="00C84D73">
        <w:rPr>
          <w:rFonts w:ascii="Times New Roman" w:hAnsi="Times New Roman" w:cs="Times New Roman"/>
          <w:sz w:val="24"/>
          <w:szCs w:val="24"/>
          <w:lang w:val="uk-UA"/>
        </w:rPr>
        <w:softHyphen/>
        <w:t>ран</w:t>
      </w:r>
      <w:r w:rsidRPr="00C84D73">
        <w:rPr>
          <w:rFonts w:ascii="Times New Roman" w:hAnsi="Times New Roman" w:cs="Times New Roman"/>
          <w:sz w:val="24"/>
          <w:szCs w:val="24"/>
          <w:lang w:val="uk-UA"/>
        </w:rPr>
        <w:softHyphen/>
        <w:t>тує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не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на пе</w:t>
      </w:r>
      <w:r w:rsidRPr="00C84D73">
        <w:rPr>
          <w:rFonts w:ascii="Times New Roman" w:hAnsi="Times New Roman" w:cs="Times New Roman"/>
          <w:sz w:val="24"/>
          <w:szCs w:val="24"/>
          <w:lang w:val="uk-UA"/>
        </w:rPr>
        <w:softHyphen/>
        <w:t>рі</w:t>
      </w:r>
      <w:r w:rsidRPr="00C84D73">
        <w:rPr>
          <w:rFonts w:ascii="Times New Roman" w:hAnsi="Times New Roman" w:cs="Times New Roman"/>
          <w:sz w:val="24"/>
          <w:szCs w:val="24"/>
          <w:lang w:val="uk-UA"/>
        </w:rPr>
        <w:softHyphen/>
        <w:t>од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згід</w:t>
      </w:r>
      <w:r w:rsidRPr="00C84D73">
        <w:rPr>
          <w:rFonts w:ascii="Times New Roman" w:hAnsi="Times New Roman" w:cs="Times New Roman"/>
          <w:sz w:val="24"/>
          <w:szCs w:val="24"/>
          <w:lang w:val="uk-UA"/>
        </w:rPr>
        <w:softHyphen/>
        <w:t>но затвердже</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гра</w:t>
      </w:r>
      <w:r w:rsidRPr="00C84D73">
        <w:rPr>
          <w:rFonts w:ascii="Times New Roman" w:hAnsi="Times New Roman" w:cs="Times New Roman"/>
          <w:sz w:val="24"/>
          <w:szCs w:val="24"/>
          <w:lang w:val="uk-UA"/>
        </w:rPr>
        <w:softHyphen/>
        <w:t>фі</w:t>
      </w:r>
      <w:r w:rsidRPr="00C84D73">
        <w:rPr>
          <w:rFonts w:ascii="Times New Roman" w:hAnsi="Times New Roman" w:cs="Times New Roman"/>
          <w:sz w:val="24"/>
          <w:szCs w:val="24"/>
          <w:lang w:val="uk-UA"/>
        </w:rPr>
        <w:softHyphen/>
        <w:t>ка.</w:t>
      </w:r>
    </w:p>
    <w:p w14:paraId="3C74E9F4" w14:textId="676CE4DC"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8.3.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га</w:t>
      </w:r>
      <w:r w:rsidRPr="00C84D73">
        <w:rPr>
          <w:rFonts w:ascii="Times New Roman" w:hAnsi="Times New Roman" w:cs="Times New Roman"/>
          <w:sz w:val="24"/>
          <w:szCs w:val="24"/>
          <w:lang w:val="uk-UA"/>
        </w:rPr>
        <w:softHyphen/>
        <w:t>ран</w:t>
      </w:r>
      <w:r w:rsidRPr="00C84D73">
        <w:rPr>
          <w:rFonts w:ascii="Times New Roman" w:hAnsi="Times New Roman" w:cs="Times New Roman"/>
          <w:sz w:val="24"/>
          <w:szCs w:val="24"/>
          <w:lang w:val="uk-UA"/>
        </w:rPr>
        <w:softHyphen/>
        <w:t>тує ава</w:t>
      </w:r>
      <w:r w:rsidRPr="00C84D73">
        <w:rPr>
          <w:rFonts w:ascii="Times New Roman" w:hAnsi="Times New Roman" w:cs="Times New Roman"/>
          <w:sz w:val="24"/>
          <w:szCs w:val="24"/>
          <w:lang w:val="uk-UA"/>
        </w:rPr>
        <w:softHyphen/>
        <w:t>рій</w:t>
      </w:r>
      <w:r w:rsidRPr="00C84D73">
        <w:rPr>
          <w:rFonts w:ascii="Times New Roman" w:hAnsi="Times New Roman" w:cs="Times New Roman"/>
          <w:sz w:val="24"/>
          <w:szCs w:val="24"/>
          <w:lang w:val="uk-UA"/>
        </w:rPr>
        <w:softHyphen/>
        <w:t>не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об</w:t>
      </w:r>
      <w:r w:rsidRPr="00C84D73">
        <w:rPr>
          <w:rFonts w:ascii="Times New Roman" w:hAnsi="Times New Roman" w:cs="Times New Roman"/>
          <w:sz w:val="24"/>
          <w:szCs w:val="24"/>
          <w:lang w:val="uk-UA"/>
        </w:rPr>
        <w:softHyphen/>
        <w:t>лад</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пі</w:t>
      </w:r>
      <w:r w:rsidRPr="00C84D73">
        <w:rPr>
          <w:rFonts w:ascii="Times New Roman" w:hAnsi="Times New Roman" w:cs="Times New Roman"/>
          <w:sz w:val="24"/>
          <w:szCs w:val="24"/>
          <w:lang w:val="uk-UA"/>
        </w:rPr>
        <w:softHyphen/>
        <w:t>сля от</w:t>
      </w:r>
      <w:r w:rsidRPr="00C84D73">
        <w:rPr>
          <w:rFonts w:ascii="Times New Roman" w:hAnsi="Times New Roman" w:cs="Times New Roman"/>
          <w:sz w:val="24"/>
          <w:szCs w:val="24"/>
          <w:lang w:val="uk-UA"/>
        </w:rPr>
        <w:softHyphen/>
        <w:t>ри</w:t>
      </w:r>
      <w:r w:rsidRPr="00C84D73">
        <w:rPr>
          <w:rFonts w:ascii="Times New Roman" w:hAnsi="Times New Roman" w:cs="Times New Roman"/>
          <w:sz w:val="24"/>
          <w:szCs w:val="24"/>
          <w:lang w:val="uk-UA"/>
        </w:rPr>
        <w:softHyphen/>
        <w:t>ман</w:t>
      </w:r>
      <w:r w:rsidRPr="00C84D73">
        <w:rPr>
          <w:rFonts w:ascii="Times New Roman" w:hAnsi="Times New Roman" w:cs="Times New Roman"/>
          <w:sz w:val="24"/>
          <w:szCs w:val="24"/>
          <w:lang w:val="uk-UA"/>
        </w:rPr>
        <w:softHyphen/>
        <w:t>ня те</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фо</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гра</w:t>
      </w:r>
      <w:r w:rsidRPr="00C84D73">
        <w:rPr>
          <w:rFonts w:ascii="Times New Roman" w:hAnsi="Times New Roman" w:cs="Times New Roman"/>
          <w:sz w:val="24"/>
          <w:szCs w:val="24"/>
          <w:lang w:val="uk-UA"/>
        </w:rPr>
        <w:softHyphen/>
        <w:t>ми в дис</w:t>
      </w:r>
      <w:r w:rsidRPr="00C84D73">
        <w:rPr>
          <w:rFonts w:ascii="Times New Roman" w:hAnsi="Times New Roman" w:cs="Times New Roman"/>
          <w:sz w:val="24"/>
          <w:szCs w:val="24"/>
          <w:lang w:val="uk-UA"/>
        </w:rPr>
        <w:softHyphen/>
        <w:t>пет</w:t>
      </w:r>
      <w:r w:rsidRPr="00C84D73">
        <w:rPr>
          <w:rFonts w:ascii="Times New Roman" w:hAnsi="Times New Roman" w:cs="Times New Roman"/>
          <w:sz w:val="24"/>
          <w:szCs w:val="24"/>
          <w:lang w:val="uk-UA"/>
        </w:rPr>
        <w:softHyphen/>
        <w:t>чер</w:t>
      </w:r>
      <w:r w:rsidRPr="00C84D73">
        <w:rPr>
          <w:rFonts w:ascii="Times New Roman" w:hAnsi="Times New Roman" w:cs="Times New Roman"/>
          <w:sz w:val="24"/>
          <w:szCs w:val="24"/>
          <w:lang w:val="uk-UA"/>
        </w:rPr>
        <w:softHyphen/>
        <w:t>ську служ</w:t>
      </w:r>
      <w:r w:rsidRPr="00C84D73">
        <w:rPr>
          <w:rFonts w:ascii="Times New Roman" w:hAnsi="Times New Roman" w:cs="Times New Roman"/>
          <w:sz w:val="24"/>
          <w:szCs w:val="24"/>
          <w:lang w:val="uk-UA"/>
        </w:rPr>
        <w:softHyphen/>
        <w:t>бу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ця, (ви</w:t>
      </w:r>
      <w:r w:rsidRPr="00C84D73">
        <w:rPr>
          <w:rFonts w:ascii="Times New Roman" w:hAnsi="Times New Roman" w:cs="Times New Roman"/>
          <w:sz w:val="24"/>
          <w:szCs w:val="24"/>
          <w:lang w:val="uk-UA"/>
        </w:rPr>
        <w:softHyphen/>
        <w:t>їзд ава</w:t>
      </w:r>
      <w:r w:rsidRPr="00C84D73">
        <w:rPr>
          <w:rFonts w:ascii="Times New Roman" w:hAnsi="Times New Roman" w:cs="Times New Roman"/>
          <w:sz w:val="24"/>
          <w:szCs w:val="24"/>
          <w:lang w:val="uk-UA"/>
        </w:rPr>
        <w:softHyphen/>
        <w:t>рій</w:t>
      </w:r>
      <w:r w:rsidRPr="00C84D73">
        <w:rPr>
          <w:rFonts w:ascii="Times New Roman" w:hAnsi="Times New Roman" w:cs="Times New Roman"/>
          <w:sz w:val="24"/>
          <w:szCs w:val="24"/>
          <w:lang w:val="uk-UA"/>
        </w:rPr>
        <w:softHyphen/>
        <w:t>ної бри</w:t>
      </w:r>
      <w:r w:rsidRPr="00C84D73">
        <w:rPr>
          <w:rFonts w:ascii="Times New Roman" w:hAnsi="Times New Roman" w:cs="Times New Roman"/>
          <w:sz w:val="24"/>
          <w:szCs w:val="24"/>
          <w:lang w:val="uk-UA"/>
        </w:rPr>
        <w:softHyphen/>
        <w:t>га</w:t>
      </w:r>
      <w:r w:rsidRPr="00C84D73">
        <w:rPr>
          <w:rFonts w:ascii="Times New Roman" w:hAnsi="Times New Roman" w:cs="Times New Roman"/>
          <w:sz w:val="24"/>
          <w:szCs w:val="24"/>
          <w:lang w:val="uk-UA"/>
        </w:rPr>
        <w:softHyphen/>
        <w:t>ди здій</w:t>
      </w:r>
      <w:r w:rsidRPr="00C84D73">
        <w:rPr>
          <w:rFonts w:ascii="Times New Roman" w:hAnsi="Times New Roman" w:cs="Times New Roman"/>
          <w:sz w:val="24"/>
          <w:szCs w:val="24"/>
          <w:lang w:val="uk-UA"/>
        </w:rPr>
        <w:softHyphen/>
        <w:t>сню</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на про</w:t>
      </w:r>
      <w:r w:rsidRPr="00C84D73">
        <w:rPr>
          <w:rFonts w:ascii="Times New Roman" w:hAnsi="Times New Roman" w:cs="Times New Roman"/>
          <w:sz w:val="24"/>
          <w:szCs w:val="24"/>
          <w:lang w:val="uk-UA"/>
        </w:rPr>
        <w:softHyphen/>
        <w:t>тя</w:t>
      </w:r>
      <w:r w:rsidRPr="00C84D73">
        <w:rPr>
          <w:rFonts w:ascii="Times New Roman" w:hAnsi="Times New Roman" w:cs="Times New Roman"/>
          <w:sz w:val="24"/>
          <w:szCs w:val="24"/>
          <w:lang w:val="uk-UA"/>
        </w:rPr>
        <w:softHyphen/>
        <w:t>зі 12-ти го</w:t>
      </w:r>
      <w:r w:rsidRPr="00C84D73">
        <w:rPr>
          <w:rFonts w:ascii="Times New Roman" w:hAnsi="Times New Roman" w:cs="Times New Roman"/>
          <w:sz w:val="24"/>
          <w:szCs w:val="24"/>
          <w:lang w:val="uk-UA"/>
        </w:rPr>
        <w:softHyphen/>
        <w:t>дин).</w:t>
      </w:r>
    </w:p>
    <w:p w14:paraId="6C3FF6E7"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8.4.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мо</w:t>
      </w:r>
      <w:r w:rsidRPr="00C84D73">
        <w:rPr>
          <w:rFonts w:ascii="Times New Roman" w:hAnsi="Times New Roman" w:cs="Times New Roman"/>
          <w:sz w:val="24"/>
          <w:szCs w:val="24"/>
          <w:lang w:val="uk-UA"/>
        </w:rPr>
        <w:softHyphen/>
        <w:t>же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ну</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ти ро</w:t>
      </w:r>
      <w:r w:rsidRPr="00C84D73">
        <w:rPr>
          <w:rFonts w:ascii="Times New Roman" w:hAnsi="Times New Roman" w:cs="Times New Roman"/>
          <w:sz w:val="24"/>
          <w:szCs w:val="24"/>
          <w:lang w:val="uk-UA"/>
        </w:rPr>
        <w:softHyphen/>
        <w:t>бо</w:t>
      </w:r>
      <w:r w:rsidRPr="00C84D73">
        <w:rPr>
          <w:rFonts w:ascii="Times New Roman" w:hAnsi="Times New Roman" w:cs="Times New Roman"/>
          <w:sz w:val="24"/>
          <w:szCs w:val="24"/>
          <w:lang w:val="uk-UA"/>
        </w:rPr>
        <w:softHyphen/>
        <w:t>ти по ка</w:t>
      </w:r>
      <w:r w:rsidRPr="00C84D73">
        <w:rPr>
          <w:rFonts w:ascii="Times New Roman" w:hAnsi="Times New Roman" w:cs="Times New Roman"/>
          <w:sz w:val="24"/>
          <w:szCs w:val="24"/>
          <w:lang w:val="uk-UA"/>
        </w:rPr>
        <w:softHyphen/>
        <w:t>пі</w:t>
      </w:r>
      <w:r w:rsidRPr="00C84D73">
        <w:rPr>
          <w:rFonts w:ascii="Times New Roman" w:hAnsi="Times New Roman" w:cs="Times New Roman"/>
          <w:sz w:val="24"/>
          <w:szCs w:val="24"/>
          <w:lang w:val="uk-UA"/>
        </w:rPr>
        <w:softHyphen/>
        <w:t>таль</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ре</w:t>
      </w:r>
      <w:r w:rsidRPr="00C84D73">
        <w:rPr>
          <w:rFonts w:ascii="Times New Roman" w:hAnsi="Times New Roman" w:cs="Times New Roman"/>
          <w:sz w:val="24"/>
          <w:szCs w:val="24"/>
          <w:lang w:val="uk-UA"/>
        </w:rPr>
        <w:softHyphen/>
        <w:t>мон</w:t>
      </w:r>
      <w:r w:rsidRPr="00C84D73">
        <w:rPr>
          <w:rFonts w:ascii="Times New Roman" w:hAnsi="Times New Roman" w:cs="Times New Roman"/>
          <w:sz w:val="24"/>
          <w:szCs w:val="24"/>
          <w:lang w:val="uk-UA"/>
        </w:rPr>
        <w:softHyphen/>
        <w:t>ту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 та об</w:t>
      </w:r>
      <w:r w:rsidRPr="00C84D73">
        <w:rPr>
          <w:rFonts w:ascii="Times New Roman" w:hAnsi="Times New Roman" w:cs="Times New Roman"/>
          <w:sz w:val="24"/>
          <w:szCs w:val="24"/>
          <w:lang w:val="uk-UA"/>
        </w:rPr>
        <w:softHyphen/>
        <w:t>лад</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на ос</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ві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вих угод ук</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де</w:t>
      </w:r>
      <w:r w:rsidRPr="00C84D73">
        <w:rPr>
          <w:rFonts w:ascii="Times New Roman" w:hAnsi="Times New Roman" w:cs="Times New Roman"/>
          <w:sz w:val="24"/>
          <w:szCs w:val="24"/>
          <w:lang w:val="uk-UA"/>
        </w:rPr>
        <w:softHyphen/>
        <w:t>них с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ком.</w:t>
      </w:r>
    </w:p>
    <w:p w14:paraId="6CEFDDC6"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8.5.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зо</w:t>
      </w:r>
      <w:r w:rsidRPr="00C84D73">
        <w:rPr>
          <w:rFonts w:ascii="Times New Roman" w:hAnsi="Times New Roman" w:cs="Times New Roman"/>
          <w:sz w:val="24"/>
          <w:szCs w:val="24"/>
          <w:lang w:val="uk-UA"/>
        </w:rPr>
        <w:softHyphen/>
        <w:t>бов`язу</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про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ди</w:t>
      </w:r>
      <w:r w:rsidRPr="00C84D73">
        <w:rPr>
          <w:rFonts w:ascii="Times New Roman" w:hAnsi="Times New Roman" w:cs="Times New Roman"/>
          <w:sz w:val="24"/>
          <w:szCs w:val="24"/>
          <w:lang w:val="uk-UA"/>
        </w:rPr>
        <w:softHyphen/>
        <w:t>ти ек</w:t>
      </w:r>
      <w:r w:rsidRPr="00C84D73">
        <w:rPr>
          <w:rFonts w:ascii="Times New Roman" w:hAnsi="Times New Roman" w:cs="Times New Roman"/>
          <w:sz w:val="24"/>
          <w:szCs w:val="24"/>
          <w:lang w:val="uk-UA"/>
        </w:rPr>
        <w:softHyphen/>
        <w:t>с</w:t>
      </w:r>
      <w:r w:rsidRPr="00C84D73">
        <w:rPr>
          <w:rFonts w:ascii="Times New Roman" w:hAnsi="Times New Roman" w:cs="Times New Roman"/>
          <w:sz w:val="24"/>
          <w:szCs w:val="24"/>
          <w:lang w:val="uk-UA"/>
        </w:rPr>
        <w:softHyphen/>
        <w:t>п</w:t>
      </w:r>
      <w:r w:rsidRPr="00C84D73">
        <w:rPr>
          <w:rFonts w:ascii="Times New Roman" w:hAnsi="Times New Roman" w:cs="Times New Roman"/>
          <w:sz w:val="24"/>
          <w:szCs w:val="24"/>
          <w:lang w:val="uk-UA"/>
        </w:rPr>
        <w:softHyphen/>
        <w:t>луа</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цію  у пов</w:t>
      </w:r>
      <w:r w:rsidRPr="00C84D73">
        <w:rPr>
          <w:rFonts w:ascii="Times New Roman" w:hAnsi="Times New Roman" w:cs="Times New Roman"/>
          <w:sz w:val="24"/>
          <w:szCs w:val="24"/>
          <w:lang w:val="uk-UA"/>
        </w:rPr>
        <w:softHyphen/>
        <w:t>ній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від</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до «Пра</w:t>
      </w:r>
      <w:r w:rsidRPr="00C84D73">
        <w:rPr>
          <w:rFonts w:ascii="Times New Roman" w:hAnsi="Times New Roman" w:cs="Times New Roman"/>
          <w:sz w:val="24"/>
          <w:szCs w:val="24"/>
          <w:lang w:val="uk-UA"/>
        </w:rPr>
        <w:softHyphen/>
        <w:t>вил без</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ки сис</w:t>
      </w:r>
      <w:r w:rsidRPr="00C84D73">
        <w:rPr>
          <w:rFonts w:ascii="Times New Roman" w:hAnsi="Times New Roman" w:cs="Times New Roman"/>
          <w:sz w:val="24"/>
          <w:szCs w:val="24"/>
          <w:lang w:val="uk-UA"/>
        </w:rPr>
        <w:softHyphen/>
        <w:t>тем га</w:t>
      </w:r>
      <w:r w:rsidRPr="00C84D73">
        <w:rPr>
          <w:rFonts w:ascii="Times New Roman" w:hAnsi="Times New Roman" w:cs="Times New Roman"/>
          <w:sz w:val="24"/>
          <w:szCs w:val="24"/>
          <w:lang w:val="uk-UA"/>
        </w:rPr>
        <w:softHyphen/>
        <w:t>зо</w:t>
      </w:r>
      <w:r w:rsidRPr="00C84D73">
        <w:rPr>
          <w:rFonts w:ascii="Times New Roman" w:hAnsi="Times New Roman" w:cs="Times New Roman"/>
          <w:sz w:val="24"/>
          <w:szCs w:val="24"/>
          <w:lang w:val="uk-UA"/>
        </w:rPr>
        <w:softHyphen/>
        <w:t>пос</w:t>
      </w:r>
      <w:r w:rsidRPr="00C84D73">
        <w:rPr>
          <w:rFonts w:ascii="Times New Roman" w:hAnsi="Times New Roman" w:cs="Times New Roman"/>
          <w:sz w:val="24"/>
          <w:szCs w:val="24"/>
          <w:lang w:val="uk-UA"/>
        </w:rPr>
        <w:softHyphen/>
        <w:t>та</w:t>
      </w:r>
      <w:r w:rsidRPr="00C84D73">
        <w:rPr>
          <w:rFonts w:ascii="Times New Roman" w:hAnsi="Times New Roman" w:cs="Times New Roman"/>
          <w:sz w:val="24"/>
          <w:szCs w:val="24"/>
          <w:lang w:val="uk-UA"/>
        </w:rPr>
        <w:softHyphen/>
        <w:t>чан</w:t>
      </w:r>
      <w:r w:rsidRPr="00C84D73">
        <w:rPr>
          <w:rFonts w:ascii="Times New Roman" w:hAnsi="Times New Roman" w:cs="Times New Roman"/>
          <w:sz w:val="24"/>
          <w:szCs w:val="24"/>
          <w:lang w:val="uk-UA"/>
        </w:rPr>
        <w:softHyphen/>
        <w:t>ня » відповідно до наказу Міністерства енергетики та вугільної промисловості України від 15.05.2015 р. № 285, дію</w:t>
      </w:r>
      <w:r w:rsidRPr="00C84D73">
        <w:rPr>
          <w:rFonts w:ascii="Times New Roman" w:hAnsi="Times New Roman" w:cs="Times New Roman"/>
          <w:sz w:val="24"/>
          <w:szCs w:val="24"/>
          <w:lang w:val="uk-UA"/>
        </w:rPr>
        <w:softHyphen/>
        <w:t>чих норм та пра</w:t>
      </w:r>
      <w:r w:rsidRPr="00C84D73">
        <w:rPr>
          <w:rFonts w:ascii="Times New Roman" w:hAnsi="Times New Roman" w:cs="Times New Roman"/>
          <w:sz w:val="24"/>
          <w:szCs w:val="24"/>
          <w:lang w:val="uk-UA"/>
        </w:rPr>
        <w:softHyphen/>
        <w:t>вил Держ</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гля</w:t>
      </w:r>
      <w:r w:rsidRPr="00C84D73">
        <w:rPr>
          <w:rFonts w:ascii="Times New Roman" w:hAnsi="Times New Roman" w:cs="Times New Roman"/>
          <w:sz w:val="24"/>
          <w:szCs w:val="24"/>
          <w:lang w:val="uk-UA"/>
        </w:rPr>
        <w:softHyphen/>
        <w:t>до</w:t>
      </w:r>
      <w:r w:rsidRPr="00C84D73">
        <w:rPr>
          <w:rFonts w:ascii="Times New Roman" w:hAnsi="Times New Roman" w:cs="Times New Roman"/>
          <w:sz w:val="24"/>
          <w:szCs w:val="24"/>
          <w:lang w:val="uk-UA"/>
        </w:rPr>
        <w:softHyphen/>
        <w:t>хо</w:t>
      </w:r>
      <w:r w:rsidRPr="00C84D73">
        <w:rPr>
          <w:rFonts w:ascii="Times New Roman" w:hAnsi="Times New Roman" w:cs="Times New Roman"/>
          <w:sz w:val="24"/>
          <w:szCs w:val="24"/>
          <w:lang w:val="uk-UA"/>
        </w:rPr>
        <w:softHyphen/>
        <w:t>рон</w:t>
      </w:r>
      <w:r w:rsidRPr="00C84D73">
        <w:rPr>
          <w:rFonts w:ascii="Times New Roman" w:hAnsi="Times New Roman" w:cs="Times New Roman"/>
          <w:sz w:val="24"/>
          <w:szCs w:val="24"/>
          <w:lang w:val="uk-UA"/>
        </w:rPr>
        <w:softHyphen/>
        <w:t>пра</w:t>
      </w:r>
      <w:r w:rsidRPr="00C84D73">
        <w:rPr>
          <w:rFonts w:ascii="Times New Roman" w:hAnsi="Times New Roman" w:cs="Times New Roman"/>
          <w:sz w:val="24"/>
          <w:szCs w:val="24"/>
          <w:lang w:val="uk-UA"/>
        </w:rPr>
        <w:softHyphen/>
        <w:t>ці Ук</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ї</w:t>
      </w:r>
      <w:r w:rsidRPr="00C84D73">
        <w:rPr>
          <w:rFonts w:ascii="Times New Roman" w:hAnsi="Times New Roman" w:cs="Times New Roman"/>
          <w:sz w:val="24"/>
          <w:szCs w:val="24"/>
          <w:lang w:val="uk-UA"/>
        </w:rPr>
        <w:softHyphen/>
        <w:t>ни.</w:t>
      </w:r>
    </w:p>
    <w:p w14:paraId="127BEEDD" w14:textId="2871DAC6" w:rsidR="00C84D73" w:rsidRPr="00A5003D" w:rsidRDefault="00C84D73" w:rsidP="00A5003D">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8.6.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ник зо</w:t>
      </w:r>
      <w:r w:rsidRPr="00C84D73">
        <w:rPr>
          <w:rFonts w:ascii="Times New Roman" w:hAnsi="Times New Roman" w:cs="Times New Roman"/>
          <w:sz w:val="24"/>
          <w:szCs w:val="24"/>
          <w:lang w:val="uk-UA"/>
        </w:rPr>
        <w:softHyphen/>
        <w:t>бов`язу</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за</w:t>
      </w:r>
      <w:r w:rsidRPr="00C84D73">
        <w:rPr>
          <w:rFonts w:ascii="Times New Roman" w:hAnsi="Times New Roman" w:cs="Times New Roman"/>
          <w:sz w:val="24"/>
          <w:szCs w:val="24"/>
          <w:lang w:val="uk-UA"/>
        </w:rPr>
        <w:softHyphen/>
        <w:t>без</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чить віль</w:t>
      </w:r>
      <w:r w:rsidRPr="00C84D73">
        <w:rPr>
          <w:rFonts w:ascii="Times New Roman" w:hAnsi="Times New Roman" w:cs="Times New Roman"/>
          <w:sz w:val="24"/>
          <w:szCs w:val="24"/>
          <w:lang w:val="uk-UA"/>
        </w:rPr>
        <w:softHyphen/>
        <w:t>ний до</w:t>
      </w:r>
      <w:r w:rsidRPr="00C84D73">
        <w:rPr>
          <w:rFonts w:ascii="Times New Roman" w:hAnsi="Times New Roman" w:cs="Times New Roman"/>
          <w:sz w:val="24"/>
          <w:szCs w:val="24"/>
          <w:lang w:val="uk-UA"/>
        </w:rPr>
        <w:softHyphen/>
        <w:t>пуск пер</w:t>
      </w:r>
      <w:r w:rsidRPr="00C84D73">
        <w:rPr>
          <w:rFonts w:ascii="Times New Roman" w:hAnsi="Times New Roman" w:cs="Times New Roman"/>
          <w:sz w:val="24"/>
          <w:szCs w:val="24"/>
          <w:lang w:val="uk-UA"/>
        </w:rPr>
        <w:softHyphen/>
        <w:t>со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лу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нав</w:t>
      </w:r>
      <w:r w:rsidRPr="00C84D73">
        <w:rPr>
          <w:rFonts w:ascii="Times New Roman" w:hAnsi="Times New Roman" w:cs="Times New Roman"/>
          <w:sz w:val="24"/>
          <w:szCs w:val="24"/>
          <w:lang w:val="uk-UA"/>
        </w:rPr>
        <w:softHyphen/>
        <w:t>ця на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ню та в будь який час ви</w:t>
      </w:r>
      <w:r w:rsidRPr="00C84D73">
        <w:rPr>
          <w:rFonts w:ascii="Times New Roman" w:hAnsi="Times New Roman" w:cs="Times New Roman"/>
          <w:sz w:val="24"/>
          <w:szCs w:val="24"/>
          <w:lang w:val="uk-UA"/>
        </w:rPr>
        <w:softHyphen/>
        <w:t>ді</w:t>
      </w:r>
      <w:r w:rsidRPr="00C84D73">
        <w:rPr>
          <w:rFonts w:ascii="Times New Roman" w:hAnsi="Times New Roman" w:cs="Times New Roman"/>
          <w:sz w:val="24"/>
          <w:szCs w:val="24"/>
          <w:lang w:val="uk-UA"/>
        </w:rPr>
        <w:softHyphen/>
        <w:t>ля</w:t>
      </w:r>
      <w:r w:rsidRPr="00C84D73">
        <w:rPr>
          <w:rFonts w:ascii="Times New Roman" w:hAnsi="Times New Roman" w:cs="Times New Roman"/>
          <w:sz w:val="24"/>
          <w:szCs w:val="24"/>
          <w:lang w:val="uk-UA"/>
        </w:rPr>
        <w:softHyphen/>
        <w:t>ти сво</w:t>
      </w:r>
      <w:r w:rsidRPr="00C84D73">
        <w:rPr>
          <w:rFonts w:ascii="Times New Roman" w:hAnsi="Times New Roman" w:cs="Times New Roman"/>
          <w:sz w:val="24"/>
          <w:szCs w:val="24"/>
          <w:lang w:val="uk-UA"/>
        </w:rPr>
        <w:softHyphen/>
        <w:t>їх пред</w:t>
      </w:r>
      <w:r w:rsidRPr="00C84D73">
        <w:rPr>
          <w:rFonts w:ascii="Times New Roman" w:hAnsi="Times New Roman" w:cs="Times New Roman"/>
          <w:sz w:val="24"/>
          <w:szCs w:val="24"/>
          <w:lang w:val="uk-UA"/>
        </w:rPr>
        <w:softHyphen/>
        <w:t>став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ків для спіль</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ог</w:t>
      </w:r>
      <w:r w:rsidRPr="00C84D73">
        <w:rPr>
          <w:rFonts w:ascii="Times New Roman" w:hAnsi="Times New Roman" w:cs="Times New Roman"/>
          <w:sz w:val="24"/>
          <w:szCs w:val="24"/>
          <w:lang w:val="uk-UA"/>
        </w:rPr>
        <w:softHyphen/>
        <w:t>ля</w:t>
      </w:r>
      <w:r w:rsidRPr="00C84D73">
        <w:rPr>
          <w:rFonts w:ascii="Times New Roman" w:hAnsi="Times New Roman" w:cs="Times New Roman"/>
          <w:sz w:val="24"/>
          <w:szCs w:val="24"/>
          <w:lang w:val="uk-UA"/>
        </w:rPr>
        <w:softHyphen/>
        <w:t>ду її.</w:t>
      </w:r>
    </w:p>
    <w:p w14:paraId="37874789"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9. Форс-ма</w:t>
      </w:r>
      <w:r w:rsidRPr="00C84D73">
        <w:rPr>
          <w:rFonts w:ascii="Times New Roman" w:hAnsi="Times New Roman" w:cs="Times New Roman"/>
          <w:b/>
          <w:sz w:val="24"/>
          <w:szCs w:val="24"/>
          <w:lang w:val="uk-UA"/>
        </w:rPr>
        <w:softHyphen/>
        <w:t>жор</w:t>
      </w:r>
    </w:p>
    <w:p w14:paraId="5BD035E6" w14:textId="3E7B01CA"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9.1. При над</w:t>
      </w:r>
      <w:r w:rsidRPr="00C84D73">
        <w:rPr>
          <w:rFonts w:ascii="Times New Roman" w:hAnsi="Times New Roman" w:cs="Times New Roman"/>
          <w:sz w:val="24"/>
          <w:szCs w:val="24"/>
          <w:lang w:val="uk-UA"/>
        </w:rPr>
        <w:softHyphen/>
        <w:t>зви</w:t>
      </w:r>
      <w:r w:rsidRPr="00C84D73">
        <w:rPr>
          <w:rFonts w:ascii="Times New Roman" w:hAnsi="Times New Roman" w:cs="Times New Roman"/>
          <w:sz w:val="24"/>
          <w:szCs w:val="24"/>
          <w:lang w:val="uk-UA"/>
        </w:rPr>
        <w:softHyphen/>
        <w:t>чай</w:t>
      </w:r>
      <w:r w:rsidRPr="00C84D73">
        <w:rPr>
          <w:rFonts w:ascii="Times New Roman" w:hAnsi="Times New Roman" w:cs="Times New Roman"/>
          <w:sz w:val="24"/>
          <w:szCs w:val="24"/>
          <w:lang w:val="uk-UA"/>
        </w:rPr>
        <w:softHyphen/>
        <w:t>них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ках: сти</w:t>
      </w:r>
      <w:r w:rsidRPr="00C84D73">
        <w:rPr>
          <w:rFonts w:ascii="Times New Roman" w:hAnsi="Times New Roman" w:cs="Times New Roman"/>
          <w:sz w:val="24"/>
          <w:szCs w:val="24"/>
          <w:lang w:val="uk-UA"/>
        </w:rPr>
        <w:softHyphen/>
        <w:t>хій</w:t>
      </w:r>
      <w:r w:rsidRPr="00C84D73">
        <w:rPr>
          <w:rFonts w:ascii="Times New Roman" w:hAnsi="Times New Roman" w:cs="Times New Roman"/>
          <w:sz w:val="24"/>
          <w:szCs w:val="24"/>
          <w:lang w:val="uk-UA"/>
        </w:rPr>
        <w:softHyphen/>
        <w:t>не ли</w:t>
      </w:r>
      <w:r w:rsidRPr="00C84D73">
        <w:rPr>
          <w:rFonts w:ascii="Times New Roman" w:hAnsi="Times New Roman" w:cs="Times New Roman"/>
          <w:sz w:val="24"/>
          <w:szCs w:val="24"/>
          <w:lang w:val="uk-UA"/>
        </w:rPr>
        <w:softHyphen/>
        <w:t>хо, вій</w:t>
      </w:r>
      <w:r w:rsidRPr="00C84D73">
        <w:rPr>
          <w:rFonts w:ascii="Times New Roman" w:hAnsi="Times New Roman" w:cs="Times New Roman"/>
          <w:sz w:val="24"/>
          <w:szCs w:val="24"/>
          <w:lang w:val="uk-UA"/>
        </w:rPr>
        <w:softHyphen/>
        <w:t>сь</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ві дії, а та</w:t>
      </w:r>
      <w:r w:rsidRPr="00C84D73">
        <w:rPr>
          <w:rFonts w:ascii="Times New Roman" w:hAnsi="Times New Roman" w:cs="Times New Roman"/>
          <w:sz w:val="24"/>
          <w:szCs w:val="24"/>
          <w:lang w:val="uk-UA"/>
        </w:rPr>
        <w:softHyphen/>
        <w:t>кож ін</w:t>
      </w:r>
      <w:r w:rsidRPr="00C84D73">
        <w:rPr>
          <w:rFonts w:ascii="Times New Roman" w:hAnsi="Times New Roman" w:cs="Times New Roman"/>
          <w:sz w:val="24"/>
          <w:szCs w:val="24"/>
          <w:lang w:val="uk-UA"/>
        </w:rPr>
        <w:softHyphen/>
        <w:t>ших об</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вин неперебор</w:t>
      </w:r>
      <w:r w:rsidRPr="00C84D73">
        <w:rPr>
          <w:rFonts w:ascii="Times New Roman" w:hAnsi="Times New Roman" w:cs="Times New Roman"/>
          <w:sz w:val="24"/>
          <w:szCs w:val="24"/>
          <w:lang w:val="uk-UA"/>
        </w:rPr>
        <w:softHyphen/>
        <w:t>ної си</w:t>
      </w:r>
      <w:r w:rsidRPr="00C84D73">
        <w:rPr>
          <w:rFonts w:ascii="Times New Roman" w:hAnsi="Times New Roman" w:cs="Times New Roman"/>
          <w:sz w:val="24"/>
          <w:szCs w:val="24"/>
          <w:lang w:val="uk-UA"/>
        </w:rPr>
        <w:softHyphen/>
        <w:t>ли, які роб</w:t>
      </w:r>
      <w:r w:rsidRPr="00C84D73">
        <w:rPr>
          <w:rFonts w:ascii="Times New Roman" w:hAnsi="Times New Roman" w:cs="Times New Roman"/>
          <w:sz w:val="24"/>
          <w:szCs w:val="24"/>
          <w:lang w:val="uk-UA"/>
        </w:rPr>
        <w:softHyphen/>
        <w:t>лять не</w:t>
      </w:r>
      <w:r w:rsidRPr="00C84D73">
        <w:rPr>
          <w:rFonts w:ascii="Times New Roman" w:hAnsi="Times New Roman" w:cs="Times New Roman"/>
          <w:sz w:val="24"/>
          <w:szCs w:val="24"/>
          <w:lang w:val="uk-UA"/>
        </w:rPr>
        <w:softHyphen/>
        <w:t>мож</w:t>
      </w:r>
      <w:r w:rsidRPr="00C84D73">
        <w:rPr>
          <w:rFonts w:ascii="Times New Roman" w:hAnsi="Times New Roman" w:cs="Times New Roman"/>
          <w:sz w:val="24"/>
          <w:szCs w:val="24"/>
          <w:lang w:val="uk-UA"/>
        </w:rPr>
        <w:softHyphen/>
        <w:t>ли</w:t>
      </w:r>
      <w:r w:rsidRPr="00C84D73">
        <w:rPr>
          <w:rFonts w:ascii="Times New Roman" w:hAnsi="Times New Roman" w:cs="Times New Roman"/>
          <w:sz w:val="24"/>
          <w:szCs w:val="24"/>
          <w:lang w:val="uk-UA"/>
        </w:rPr>
        <w:softHyphen/>
        <w:t>вим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зо</w:t>
      </w:r>
      <w:r w:rsidRPr="00C84D73">
        <w:rPr>
          <w:rFonts w:ascii="Times New Roman" w:hAnsi="Times New Roman" w:cs="Times New Roman"/>
          <w:sz w:val="24"/>
          <w:szCs w:val="24"/>
          <w:lang w:val="uk-UA"/>
        </w:rPr>
        <w:softHyphen/>
        <w:t>бов’язань по цьо</w:t>
      </w:r>
      <w:r w:rsidRPr="00C84D73">
        <w:rPr>
          <w:rFonts w:ascii="Times New Roman" w:hAnsi="Times New Roman" w:cs="Times New Roman"/>
          <w:sz w:val="24"/>
          <w:szCs w:val="24"/>
          <w:lang w:val="uk-UA"/>
        </w:rPr>
        <w:softHyphen/>
        <w:t>му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ни звіль</w:t>
      </w:r>
      <w:r w:rsidRPr="00C84D73">
        <w:rPr>
          <w:rFonts w:ascii="Times New Roman" w:hAnsi="Times New Roman" w:cs="Times New Roman"/>
          <w:sz w:val="24"/>
          <w:szCs w:val="24"/>
          <w:lang w:val="uk-UA"/>
        </w:rPr>
        <w:softHyphen/>
        <w:t>няю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на пе</w:t>
      </w:r>
      <w:r w:rsidRPr="00C84D73">
        <w:rPr>
          <w:rFonts w:ascii="Times New Roman" w:hAnsi="Times New Roman" w:cs="Times New Roman"/>
          <w:sz w:val="24"/>
          <w:szCs w:val="24"/>
          <w:lang w:val="uk-UA"/>
        </w:rPr>
        <w:softHyphen/>
        <w:t>рі</w:t>
      </w:r>
      <w:r w:rsidRPr="00C84D73">
        <w:rPr>
          <w:rFonts w:ascii="Times New Roman" w:hAnsi="Times New Roman" w:cs="Times New Roman"/>
          <w:sz w:val="24"/>
          <w:szCs w:val="24"/>
          <w:lang w:val="uk-UA"/>
        </w:rPr>
        <w:softHyphen/>
        <w:t>од дії та</w:t>
      </w:r>
      <w:r w:rsidRPr="00C84D73">
        <w:rPr>
          <w:rFonts w:ascii="Times New Roman" w:hAnsi="Times New Roman" w:cs="Times New Roman"/>
          <w:sz w:val="24"/>
          <w:szCs w:val="24"/>
          <w:lang w:val="uk-UA"/>
        </w:rPr>
        <w:softHyphen/>
        <w:t>ких об</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вин від сво</w:t>
      </w:r>
      <w:r w:rsidRPr="00C84D73">
        <w:rPr>
          <w:rFonts w:ascii="Times New Roman" w:hAnsi="Times New Roman" w:cs="Times New Roman"/>
          <w:sz w:val="24"/>
          <w:szCs w:val="24"/>
          <w:lang w:val="uk-UA"/>
        </w:rPr>
        <w:softHyphen/>
        <w:t>їх зо</w:t>
      </w:r>
      <w:r w:rsidRPr="00C84D73">
        <w:rPr>
          <w:rFonts w:ascii="Times New Roman" w:hAnsi="Times New Roman" w:cs="Times New Roman"/>
          <w:sz w:val="24"/>
          <w:szCs w:val="24"/>
          <w:lang w:val="uk-UA"/>
        </w:rPr>
        <w:softHyphen/>
        <w:t>бов’язань по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 xml:space="preserve">ру. </w:t>
      </w:r>
    </w:p>
    <w:p w14:paraId="5DB09E4E"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9.2.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на, для якої ви</w:t>
      </w:r>
      <w:r w:rsidRPr="00C84D73">
        <w:rPr>
          <w:rFonts w:ascii="Times New Roman" w:hAnsi="Times New Roman" w:cs="Times New Roman"/>
          <w:sz w:val="24"/>
          <w:szCs w:val="24"/>
          <w:lang w:val="uk-UA"/>
        </w:rPr>
        <w:softHyphen/>
        <w:t>ник</w:t>
      </w:r>
      <w:r w:rsidRPr="00C84D73">
        <w:rPr>
          <w:rFonts w:ascii="Times New Roman" w:hAnsi="Times New Roman" w:cs="Times New Roman"/>
          <w:sz w:val="24"/>
          <w:szCs w:val="24"/>
          <w:lang w:val="uk-UA"/>
        </w:rPr>
        <w:softHyphen/>
        <w:t>нен</w:t>
      </w:r>
      <w:r w:rsidRPr="00C84D73">
        <w:rPr>
          <w:rFonts w:ascii="Times New Roman" w:hAnsi="Times New Roman" w:cs="Times New Roman"/>
          <w:sz w:val="24"/>
          <w:szCs w:val="24"/>
          <w:lang w:val="uk-UA"/>
        </w:rPr>
        <w:softHyphen/>
        <w:t>ня форс-ма</w:t>
      </w:r>
      <w:r w:rsidRPr="00C84D73">
        <w:rPr>
          <w:rFonts w:ascii="Times New Roman" w:hAnsi="Times New Roman" w:cs="Times New Roman"/>
          <w:sz w:val="24"/>
          <w:szCs w:val="24"/>
          <w:lang w:val="uk-UA"/>
        </w:rPr>
        <w:softHyphen/>
        <w:t>жор</w:t>
      </w:r>
      <w:r w:rsidRPr="00C84D73">
        <w:rPr>
          <w:rFonts w:ascii="Times New Roman" w:hAnsi="Times New Roman" w:cs="Times New Roman"/>
          <w:sz w:val="24"/>
          <w:szCs w:val="24"/>
          <w:lang w:val="uk-UA"/>
        </w:rPr>
        <w:softHyphen/>
        <w:t>них об</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вин зро</w:t>
      </w:r>
      <w:r w:rsidRPr="00C84D73">
        <w:rPr>
          <w:rFonts w:ascii="Times New Roman" w:hAnsi="Times New Roman" w:cs="Times New Roman"/>
          <w:sz w:val="24"/>
          <w:szCs w:val="24"/>
          <w:lang w:val="uk-UA"/>
        </w:rPr>
        <w:softHyphen/>
        <w:t>би</w:t>
      </w:r>
      <w:r w:rsidRPr="00C84D73">
        <w:rPr>
          <w:rFonts w:ascii="Times New Roman" w:hAnsi="Times New Roman" w:cs="Times New Roman"/>
          <w:sz w:val="24"/>
          <w:szCs w:val="24"/>
          <w:lang w:val="uk-UA"/>
        </w:rPr>
        <w:softHyphen/>
        <w:t>ли не</w:t>
      </w:r>
      <w:r w:rsidRPr="00C84D73">
        <w:rPr>
          <w:rFonts w:ascii="Times New Roman" w:hAnsi="Times New Roman" w:cs="Times New Roman"/>
          <w:sz w:val="24"/>
          <w:szCs w:val="24"/>
          <w:lang w:val="uk-UA"/>
        </w:rPr>
        <w:softHyphen/>
        <w:t>мож</w:t>
      </w:r>
      <w:r w:rsidRPr="00C84D73">
        <w:rPr>
          <w:rFonts w:ascii="Times New Roman" w:hAnsi="Times New Roman" w:cs="Times New Roman"/>
          <w:sz w:val="24"/>
          <w:szCs w:val="24"/>
          <w:lang w:val="uk-UA"/>
        </w:rPr>
        <w:softHyphen/>
        <w:t>ли</w:t>
      </w:r>
      <w:r w:rsidRPr="00C84D73">
        <w:rPr>
          <w:rFonts w:ascii="Times New Roman" w:hAnsi="Times New Roman" w:cs="Times New Roman"/>
          <w:sz w:val="24"/>
          <w:szCs w:val="24"/>
          <w:lang w:val="uk-UA"/>
        </w:rPr>
        <w:softHyphen/>
        <w:t>вим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зо</w:t>
      </w:r>
      <w:r w:rsidRPr="00C84D73">
        <w:rPr>
          <w:rFonts w:ascii="Times New Roman" w:hAnsi="Times New Roman" w:cs="Times New Roman"/>
          <w:sz w:val="24"/>
          <w:szCs w:val="24"/>
          <w:lang w:val="uk-UA"/>
        </w:rPr>
        <w:softHyphen/>
        <w:t>бов’язань, по</w:t>
      </w:r>
      <w:r w:rsidRPr="00C84D73">
        <w:rPr>
          <w:rFonts w:ascii="Times New Roman" w:hAnsi="Times New Roman" w:cs="Times New Roman"/>
          <w:sz w:val="24"/>
          <w:szCs w:val="24"/>
          <w:lang w:val="uk-UA"/>
        </w:rPr>
        <w:softHyphen/>
        <w:t>вин</w:t>
      </w:r>
      <w:r w:rsidRPr="00C84D73">
        <w:rPr>
          <w:rFonts w:ascii="Times New Roman" w:hAnsi="Times New Roman" w:cs="Times New Roman"/>
          <w:sz w:val="24"/>
          <w:szCs w:val="24"/>
          <w:lang w:val="uk-UA"/>
        </w:rPr>
        <w:softHyphen/>
        <w:t>на не піз</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ше 5 (п’яти) ка</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дар</w:t>
      </w:r>
      <w:r w:rsidRPr="00C84D73">
        <w:rPr>
          <w:rFonts w:ascii="Times New Roman" w:hAnsi="Times New Roman" w:cs="Times New Roman"/>
          <w:sz w:val="24"/>
          <w:szCs w:val="24"/>
          <w:lang w:val="uk-UA"/>
        </w:rPr>
        <w:softHyphen/>
        <w:t>них днів в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вій фор</w:t>
      </w:r>
      <w:r w:rsidRPr="00C84D73">
        <w:rPr>
          <w:rFonts w:ascii="Times New Roman" w:hAnsi="Times New Roman" w:cs="Times New Roman"/>
          <w:sz w:val="24"/>
          <w:szCs w:val="24"/>
          <w:lang w:val="uk-UA"/>
        </w:rPr>
        <w:softHyphen/>
        <w:t>мі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w:t>
      </w:r>
      <w:r w:rsidRPr="00C84D73">
        <w:rPr>
          <w:rFonts w:ascii="Times New Roman" w:hAnsi="Times New Roman" w:cs="Times New Roman"/>
          <w:sz w:val="24"/>
          <w:szCs w:val="24"/>
          <w:lang w:val="uk-UA"/>
        </w:rPr>
        <w:softHyphen/>
        <w:t>ми</w:t>
      </w:r>
      <w:r w:rsidRPr="00C84D73">
        <w:rPr>
          <w:rFonts w:ascii="Times New Roman" w:hAnsi="Times New Roman" w:cs="Times New Roman"/>
          <w:sz w:val="24"/>
          <w:szCs w:val="24"/>
          <w:lang w:val="uk-UA"/>
        </w:rPr>
        <w:softHyphen/>
        <w:t>ти ін</w:t>
      </w:r>
      <w:r w:rsidRPr="00C84D73">
        <w:rPr>
          <w:rFonts w:ascii="Times New Roman" w:hAnsi="Times New Roman" w:cs="Times New Roman"/>
          <w:sz w:val="24"/>
          <w:szCs w:val="24"/>
          <w:lang w:val="uk-UA"/>
        </w:rPr>
        <w:softHyphen/>
        <w:t>шу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ну про їх на</w:t>
      </w:r>
      <w:r w:rsidRPr="00C84D73">
        <w:rPr>
          <w:rFonts w:ascii="Times New Roman" w:hAnsi="Times New Roman" w:cs="Times New Roman"/>
          <w:sz w:val="24"/>
          <w:szCs w:val="24"/>
          <w:lang w:val="uk-UA"/>
        </w:rPr>
        <w:softHyphen/>
        <w:t>стан</w:t>
      </w:r>
      <w:r w:rsidRPr="00C84D73">
        <w:rPr>
          <w:rFonts w:ascii="Times New Roman" w:hAnsi="Times New Roman" w:cs="Times New Roman"/>
          <w:sz w:val="24"/>
          <w:szCs w:val="24"/>
          <w:lang w:val="uk-UA"/>
        </w:rPr>
        <w:softHyphen/>
        <w:t>ня, очі</w:t>
      </w:r>
      <w:r w:rsidRPr="00C84D73">
        <w:rPr>
          <w:rFonts w:ascii="Times New Roman" w:hAnsi="Times New Roman" w:cs="Times New Roman"/>
          <w:sz w:val="24"/>
          <w:szCs w:val="24"/>
          <w:lang w:val="uk-UA"/>
        </w:rPr>
        <w:softHyphen/>
        <w:t>ку</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тер</w:t>
      </w:r>
      <w:r w:rsidRPr="00C84D73">
        <w:rPr>
          <w:rFonts w:ascii="Times New Roman" w:hAnsi="Times New Roman" w:cs="Times New Roman"/>
          <w:sz w:val="24"/>
          <w:szCs w:val="24"/>
          <w:lang w:val="uk-UA"/>
        </w:rPr>
        <w:softHyphen/>
        <w:t>мі</w:t>
      </w:r>
      <w:r w:rsidRPr="00C84D73">
        <w:rPr>
          <w:rFonts w:ascii="Times New Roman" w:hAnsi="Times New Roman" w:cs="Times New Roman"/>
          <w:sz w:val="24"/>
          <w:szCs w:val="24"/>
          <w:lang w:val="uk-UA"/>
        </w:rPr>
        <w:softHyphen/>
        <w:t>ну їх дії та при</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нен</w:t>
      </w:r>
      <w:r w:rsidRPr="00C84D73">
        <w:rPr>
          <w:rFonts w:ascii="Times New Roman" w:hAnsi="Times New Roman" w:cs="Times New Roman"/>
          <w:sz w:val="24"/>
          <w:szCs w:val="24"/>
          <w:lang w:val="uk-UA"/>
        </w:rPr>
        <w:softHyphen/>
        <w:t>ня. Не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дом</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або не</w:t>
      </w:r>
      <w:r w:rsidRPr="00C84D73">
        <w:rPr>
          <w:rFonts w:ascii="Times New Roman" w:hAnsi="Times New Roman" w:cs="Times New Roman"/>
          <w:sz w:val="24"/>
          <w:szCs w:val="24"/>
          <w:lang w:val="uk-UA"/>
        </w:rPr>
        <w:softHyphen/>
        <w:t>своє</w:t>
      </w:r>
      <w:r w:rsidRPr="00C84D73">
        <w:rPr>
          <w:rFonts w:ascii="Times New Roman" w:hAnsi="Times New Roman" w:cs="Times New Roman"/>
          <w:sz w:val="24"/>
          <w:szCs w:val="24"/>
          <w:lang w:val="uk-UA"/>
        </w:rPr>
        <w:softHyphen/>
        <w:t>час</w:t>
      </w:r>
      <w:r w:rsidRPr="00C84D73">
        <w:rPr>
          <w:rFonts w:ascii="Times New Roman" w:hAnsi="Times New Roman" w:cs="Times New Roman"/>
          <w:sz w:val="24"/>
          <w:szCs w:val="24"/>
          <w:lang w:val="uk-UA"/>
        </w:rPr>
        <w:softHyphen/>
        <w:t>не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дом</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по</w:t>
      </w:r>
      <w:r w:rsidRPr="00C84D73">
        <w:rPr>
          <w:rFonts w:ascii="Times New Roman" w:hAnsi="Times New Roman" w:cs="Times New Roman"/>
          <w:sz w:val="24"/>
          <w:szCs w:val="24"/>
          <w:lang w:val="uk-UA"/>
        </w:rPr>
        <w:softHyphen/>
        <w:t>збав</w:t>
      </w:r>
      <w:r w:rsidRPr="00C84D73">
        <w:rPr>
          <w:rFonts w:ascii="Times New Roman" w:hAnsi="Times New Roman" w:cs="Times New Roman"/>
          <w:sz w:val="24"/>
          <w:szCs w:val="24"/>
          <w:lang w:val="uk-UA"/>
        </w:rPr>
        <w:softHyphen/>
        <w:t>ляє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ну пра</w:t>
      </w:r>
      <w:r w:rsidRPr="00C84D73">
        <w:rPr>
          <w:rFonts w:ascii="Times New Roman" w:hAnsi="Times New Roman" w:cs="Times New Roman"/>
          <w:sz w:val="24"/>
          <w:szCs w:val="24"/>
          <w:lang w:val="uk-UA"/>
        </w:rPr>
        <w:softHyphen/>
        <w:t>ва по</w:t>
      </w:r>
      <w:r w:rsidRPr="00C84D73">
        <w:rPr>
          <w:rFonts w:ascii="Times New Roman" w:hAnsi="Times New Roman" w:cs="Times New Roman"/>
          <w:sz w:val="24"/>
          <w:szCs w:val="24"/>
          <w:lang w:val="uk-UA"/>
        </w:rPr>
        <w:softHyphen/>
        <w:t>си</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ся на них як на під</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ву, що звіль</w:t>
      </w:r>
      <w:r w:rsidRPr="00C84D73">
        <w:rPr>
          <w:rFonts w:ascii="Times New Roman" w:hAnsi="Times New Roman" w:cs="Times New Roman"/>
          <w:sz w:val="24"/>
          <w:szCs w:val="24"/>
          <w:lang w:val="uk-UA"/>
        </w:rPr>
        <w:softHyphen/>
        <w:t>няє від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даль</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за не</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зо</w:t>
      </w:r>
      <w:r w:rsidRPr="00C84D73">
        <w:rPr>
          <w:rFonts w:ascii="Times New Roman" w:hAnsi="Times New Roman" w:cs="Times New Roman"/>
          <w:sz w:val="24"/>
          <w:szCs w:val="24"/>
          <w:lang w:val="uk-UA"/>
        </w:rPr>
        <w:softHyphen/>
        <w:t>бов’язань.</w:t>
      </w:r>
    </w:p>
    <w:p w14:paraId="71A2D3CA" w14:textId="32ACD4B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9.4. При ви</w:t>
      </w:r>
      <w:r w:rsidRPr="00C84D73">
        <w:rPr>
          <w:rFonts w:ascii="Times New Roman" w:hAnsi="Times New Roman" w:cs="Times New Roman"/>
          <w:sz w:val="24"/>
          <w:szCs w:val="24"/>
          <w:lang w:val="uk-UA"/>
        </w:rPr>
        <w:softHyphen/>
        <w:t>ник</w:t>
      </w:r>
      <w:r w:rsidRPr="00C84D73">
        <w:rPr>
          <w:rFonts w:ascii="Times New Roman" w:hAnsi="Times New Roman" w:cs="Times New Roman"/>
          <w:sz w:val="24"/>
          <w:szCs w:val="24"/>
          <w:lang w:val="uk-UA"/>
        </w:rPr>
        <w:softHyphen/>
        <w:t>нен</w:t>
      </w:r>
      <w:r w:rsidRPr="00C84D73">
        <w:rPr>
          <w:rFonts w:ascii="Times New Roman" w:hAnsi="Times New Roman" w:cs="Times New Roman"/>
          <w:sz w:val="24"/>
          <w:szCs w:val="24"/>
          <w:lang w:val="uk-UA"/>
        </w:rPr>
        <w:softHyphen/>
        <w:t>ні форс-ма</w:t>
      </w:r>
      <w:r w:rsidRPr="00C84D73">
        <w:rPr>
          <w:rFonts w:ascii="Times New Roman" w:hAnsi="Times New Roman" w:cs="Times New Roman"/>
          <w:sz w:val="24"/>
          <w:szCs w:val="24"/>
          <w:lang w:val="uk-UA"/>
        </w:rPr>
        <w:softHyphen/>
        <w:t>жор</w:t>
      </w:r>
      <w:r w:rsidRPr="00C84D73">
        <w:rPr>
          <w:rFonts w:ascii="Times New Roman" w:hAnsi="Times New Roman" w:cs="Times New Roman"/>
          <w:sz w:val="24"/>
          <w:szCs w:val="24"/>
          <w:lang w:val="uk-UA"/>
        </w:rPr>
        <w:softHyphen/>
        <w:t>них об</w:t>
      </w:r>
      <w:r w:rsidRPr="00C84D73">
        <w:rPr>
          <w:rFonts w:ascii="Times New Roman" w:hAnsi="Times New Roman" w:cs="Times New Roman"/>
          <w:sz w:val="24"/>
          <w:szCs w:val="24"/>
          <w:lang w:val="uk-UA"/>
        </w:rPr>
        <w:softHyphen/>
        <w:t>ста</w:t>
      </w:r>
      <w:r w:rsidRPr="00C84D73">
        <w:rPr>
          <w:rFonts w:ascii="Times New Roman" w:hAnsi="Times New Roman" w:cs="Times New Roman"/>
          <w:sz w:val="24"/>
          <w:szCs w:val="24"/>
          <w:lang w:val="uk-UA"/>
        </w:rPr>
        <w:softHyphen/>
        <w:t>вин, які 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шко</w:t>
      </w:r>
      <w:r w:rsidRPr="00C84D73">
        <w:rPr>
          <w:rFonts w:ascii="Times New Roman" w:hAnsi="Times New Roman" w:cs="Times New Roman"/>
          <w:sz w:val="24"/>
          <w:szCs w:val="24"/>
          <w:lang w:val="uk-UA"/>
        </w:rPr>
        <w:softHyphen/>
        <w:t>джа</w:t>
      </w:r>
      <w:r w:rsidRPr="00C84D73">
        <w:rPr>
          <w:rFonts w:ascii="Times New Roman" w:hAnsi="Times New Roman" w:cs="Times New Roman"/>
          <w:sz w:val="24"/>
          <w:szCs w:val="24"/>
          <w:lang w:val="uk-UA"/>
        </w:rPr>
        <w:softHyphen/>
        <w:t>ють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ню ро</w:t>
      </w:r>
      <w:r w:rsidRPr="00C84D73">
        <w:rPr>
          <w:rFonts w:ascii="Times New Roman" w:hAnsi="Times New Roman" w:cs="Times New Roman"/>
          <w:sz w:val="24"/>
          <w:szCs w:val="24"/>
          <w:lang w:val="uk-UA"/>
        </w:rPr>
        <w:softHyphen/>
        <w:t>біт,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вець по</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нен здій</w:t>
      </w:r>
      <w:r w:rsidRPr="00C84D73">
        <w:rPr>
          <w:rFonts w:ascii="Times New Roman" w:hAnsi="Times New Roman" w:cs="Times New Roman"/>
          <w:sz w:val="24"/>
          <w:szCs w:val="24"/>
          <w:lang w:val="uk-UA"/>
        </w:rPr>
        <w:softHyphen/>
        <w:t>сни</w:t>
      </w:r>
      <w:r w:rsidRPr="00C84D73">
        <w:rPr>
          <w:rFonts w:ascii="Times New Roman" w:hAnsi="Times New Roman" w:cs="Times New Roman"/>
          <w:sz w:val="24"/>
          <w:szCs w:val="24"/>
          <w:lang w:val="uk-UA"/>
        </w:rPr>
        <w:softHyphen/>
        <w:t>ти всі не</w:t>
      </w:r>
      <w:r w:rsidRPr="00C84D73">
        <w:rPr>
          <w:rFonts w:ascii="Times New Roman" w:hAnsi="Times New Roman" w:cs="Times New Roman"/>
          <w:sz w:val="24"/>
          <w:szCs w:val="24"/>
          <w:lang w:val="uk-UA"/>
        </w:rPr>
        <w:softHyphen/>
        <w:t>об</w:t>
      </w:r>
      <w:r w:rsidRPr="00C84D73">
        <w:rPr>
          <w:rFonts w:ascii="Times New Roman" w:hAnsi="Times New Roman" w:cs="Times New Roman"/>
          <w:sz w:val="24"/>
          <w:szCs w:val="24"/>
          <w:lang w:val="uk-UA"/>
        </w:rPr>
        <w:softHyphen/>
        <w:t>хід</w:t>
      </w:r>
      <w:r w:rsidRPr="00C84D73">
        <w:rPr>
          <w:rFonts w:ascii="Times New Roman" w:hAnsi="Times New Roman" w:cs="Times New Roman"/>
          <w:sz w:val="24"/>
          <w:szCs w:val="24"/>
          <w:lang w:val="uk-UA"/>
        </w:rPr>
        <w:softHyphen/>
        <w:t>ні за</w:t>
      </w:r>
      <w:r w:rsidRPr="00C84D73">
        <w:rPr>
          <w:rFonts w:ascii="Times New Roman" w:hAnsi="Times New Roman" w:cs="Times New Roman"/>
          <w:sz w:val="24"/>
          <w:szCs w:val="24"/>
          <w:lang w:val="uk-UA"/>
        </w:rPr>
        <w:softHyphen/>
        <w:t>хо</w:t>
      </w:r>
      <w:r w:rsidRPr="00C84D73">
        <w:rPr>
          <w:rFonts w:ascii="Times New Roman" w:hAnsi="Times New Roman" w:cs="Times New Roman"/>
          <w:sz w:val="24"/>
          <w:szCs w:val="24"/>
          <w:lang w:val="uk-UA"/>
        </w:rPr>
        <w:softHyphen/>
        <w:t>ди по їх усу</w:t>
      </w:r>
      <w:r w:rsidRPr="00C84D73">
        <w:rPr>
          <w:rFonts w:ascii="Times New Roman" w:hAnsi="Times New Roman" w:cs="Times New Roman"/>
          <w:sz w:val="24"/>
          <w:szCs w:val="24"/>
          <w:lang w:val="uk-UA"/>
        </w:rPr>
        <w:softHyphen/>
        <w:t>нен</w:t>
      </w:r>
      <w:r w:rsidRPr="00C84D73">
        <w:rPr>
          <w:rFonts w:ascii="Times New Roman" w:hAnsi="Times New Roman" w:cs="Times New Roman"/>
          <w:sz w:val="24"/>
          <w:szCs w:val="24"/>
          <w:lang w:val="uk-UA"/>
        </w:rPr>
        <w:softHyphen/>
        <w:t>ню і, як тіль</w:t>
      </w:r>
      <w:r w:rsidRPr="00C84D73">
        <w:rPr>
          <w:rFonts w:ascii="Times New Roman" w:hAnsi="Times New Roman" w:cs="Times New Roman"/>
          <w:sz w:val="24"/>
          <w:szCs w:val="24"/>
          <w:lang w:val="uk-UA"/>
        </w:rPr>
        <w:softHyphen/>
        <w:t>ки во</w:t>
      </w:r>
      <w:r w:rsidRPr="00C84D73">
        <w:rPr>
          <w:rFonts w:ascii="Times New Roman" w:hAnsi="Times New Roman" w:cs="Times New Roman"/>
          <w:sz w:val="24"/>
          <w:szCs w:val="24"/>
          <w:lang w:val="uk-UA"/>
        </w:rPr>
        <w:softHyphen/>
        <w:t>ни зник</w:t>
      </w:r>
      <w:r w:rsidRPr="00C84D73">
        <w:rPr>
          <w:rFonts w:ascii="Times New Roman" w:hAnsi="Times New Roman" w:cs="Times New Roman"/>
          <w:sz w:val="24"/>
          <w:szCs w:val="24"/>
          <w:lang w:val="uk-UA"/>
        </w:rPr>
        <w:softHyphen/>
        <w:t>нуть, присту</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ти до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сво</w:t>
      </w:r>
      <w:r w:rsidRPr="00C84D73">
        <w:rPr>
          <w:rFonts w:ascii="Times New Roman" w:hAnsi="Times New Roman" w:cs="Times New Roman"/>
          <w:sz w:val="24"/>
          <w:szCs w:val="24"/>
          <w:lang w:val="uk-UA"/>
        </w:rPr>
        <w:softHyphen/>
        <w:t>їх обов’язків, по</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див</w:t>
      </w:r>
      <w:r w:rsidRPr="00C84D73">
        <w:rPr>
          <w:rFonts w:ascii="Times New Roman" w:hAnsi="Times New Roman" w:cs="Times New Roman"/>
          <w:sz w:val="24"/>
          <w:szCs w:val="24"/>
          <w:lang w:val="uk-UA"/>
        </w:rPr>
        <w:softHyphen/>
        <w:t>ши про це За</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у по</w:t>
      </w:r>
      <w:r w:rsidRPr="00C84D73">
        <w:rPr>
          <w:rFonts w:ascii="Times New Roman" w:hAnsi="Times New Roman" w:cs="Times New Roman"/>
          <w:sz w:val="24"/>
          <w:szCs w:val="24"/>
          <w:lang w:val="uk-UA"/>
        </w:rPr>
        <w:softHyphen/>
        <w:t>ряд</w:t>
      </w:r>
      <w:r w:rsidRPr="00C84D73">
        <w:rPr>
          <w:rFonts w:ascii="Times New Roman" w:hAnsi="Times New Roman" w:cs="Times New Roman"/>
          <w:sz w:val="24"/>
          <w:szCs w:val="24"/>
          <w:lang w:val="uk-UA"/>
        </w:rPr>
        <w:softHyphen/>
        <w:t>ку п.9.2.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0EA3CFD1"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10. Тер</w:t>
      </w:r>
      <w:r w:rsidRPr="00C84D73">
        <w:rPr>
          <w:rFonts w:ascii="Times New Roman" w:hAnsi="Times New Roman" w:cs="Times New Roman"/>
          <w:b/>
          <w:sz w:val="24"/>
          <w:szCs w:val="24"/>
          <w:lang w:val="uk-UA"/>
        </w:rPr>
        <w:softHyphen/>
        <w:t>мін дії до</w:t>
      </w:r>
      <w:r w:rsidRPr="00C84D73">
        <w:rPr>
          <w:rFonts w:ascii="Times New Roman" w:hAnsi="Times New Roman" w:cs="Times New Roman"/>
          <w:b/>
          <w:sz w:val="24"/>
          <w:szCs w:val="24"/>
          <w:lang w:val="uk-UA"/>
        </w:rPr>
        <w:softHyphen/>
        <w:t>го</w:t>
      </w:r>
      <w:r w:rsidRPr="00C84D73">
        <w:rPr>
          <w:rFonts w:ascii="Times New Roman" w:hAnsi="Times New Roman" w:cs="Times New Roman"/>
          <w:b/>
          <w:sz w:val="24"/>
          <w:szCs w:val="24"/>
          <w:lang w:val="uk-UA"/>
        </w:rPr>
        <w:softHyphen/>
        <w:t>во</w:t>
      </w:r>
      <w:r w:rsidRPr="00C84D73">
        <w:rPr>
          <w:rFonts w:ascii="Times New Roman" w:hAnsi="Times New Roman" w:cs="Times New Roman"/>
          <w:b/>
          <w:sz w:val="24"/>
          <w:szCs w:val="24"/>
          <w:lang w:val="uk-UA"/>
        </w:rPr>
        <w:softHyphen/>
        <w:t>ру</w:t>
      </w:r>
    </w:p>
    <w:p w14:paraId="3D6839E7"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10.1.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 на</w:t>
      </w:r>
      <w:r w:rsidRPr="00C84D73">
        <w:rPr>
          <w:rFonts w:ascii="Times New Roman" w:hAnsi="Times New Roman" w:cs="Times New Roman"/>
          <w:sz w:val="24"/>
          <w:szCs w:val="24"/>
          <w:lang w:val="uk-UA"/>
        </w:rPr>
        <w:softHyphen/>
        <w:t>бу</w:t>
      </w:r>
      <w:r w:rsidRPr="00C84D73">
        <w:rPr>
          <w:rFonts w:ascii="Times New Roman" w:hAnsi="Times New Roman" w:cs="Times New Roman"/>
          <w:sz w:val="24"/>
          <w:szCs w:val="24"/>
          <w:lang w:val="uk-UA"/>
        </w:rPr>
        <w:softHyphen/>
        <w:t>ває чин</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з _________________________________________ і діє до 31.12.2024 року до ви</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нан</w:t>
      </w:r>
      <w:r w:rsidRPr="00C84D73">
        <w:rPr>
          <w:rFonts w:ascii="Times New Roman" w:hAnsi="Times New Roman" w:cs="Times New Roman"/>
          <w:sz w:val="24"/>
          <w:szCs w:val="24"/>
          <w:lang w:val="uk-UA"/>
        </w:rPr>
        <w:softHyphen/>
        <w:t>ня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ми сво</w:t>
      </w:r>
      <w:r w:rsidRPr="00C84D73">
        <w:rPr>
          <w:rFonts w:ascii="Times New Roman" w:hAnsi="Times New Roman" w:cs="Times New Roman"/>
          <w:sz w:val="24"/>
          <w:szCs w:val="24"/>
          <w:lang w:val="uk-UA"/>
        </w:rPr>
        <w:softHyphen/>
        <w:t>їх зо</w:t>
      </w:r>
      <w:r w:rsidRPr="00C84D73">
        <w:rPr>
          <w:rFonts w:ascii="Times New Roman" w:hAnsi="Times New Roman" w:cs="Times New Roman"/>
          <w:sz w:val="24"/>
          <w:szCs w:val="24"/>
          <w:lang w:val="uk-UA"/>
        </w:rPr>
        <w:softHyphen/>
        <w:t>бов’язань. Всі по</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ні 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ри за ним,  лис</w:t>
      </w:r>
      <w:r w:rsidRPr="00C84D73">
        <w:rPr>
          <w:rFonts w:ascii="Times New Roman" w:hAnsi="Times New Roman" w:cs="Times New Roman"/>
          <w:sz w:val="24"/>
          <w:szCs w:val="24"/>
          <w:lang w:val="uk-UA"/>
        </w:rPr>
        <w:softHyphen/>
        <w:t>ту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по</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ні уго</w:t>
      </w:r>
      <w:r w:rsidRPr="00C84D73">
        <w:rPr>
          <w:rFonts w:ascii="Times New Roman" w:hAnsi="Times New Roman" w:cs="Times New Roman"/>
          <w:sz w:val="24"/>
          <w:szCs w:val="24"/>
          <w:lang w:val="uk-UA"/>
        </w:rPr>
        <w:softHyphen/>
        <w:t>ди та про</w:t>
      </w:r>
      <w:r w:rsidRPr="00C84D73">
        <w:rPr>
          <w:rFonts w:ascii="Times New Roman" w:hAnsi="Times New Roman" w:cs="Times New Roman"/>
          <w:sz w:val="24"/>
          <w:szCs w:val="24"/>
          <w:lang w:val="uk-UA"/>
        </w:rPr>
        <w:softHyphen/>
        <w:t>то</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ли про на</w:t>
      </w:r>
      <w:r w:rsidRPr="00C84D73">
        <w:rPr>
          <w:rFonts w:ascii="Times New Roman" w:hAnsi="Times New Roman" w:cs="Times New Roman"/>
          <w:sz w:val="24"/>
          <w:szCs w:val="24"/>
          <w:lang w:val="uk-UA"/>
        </w:rPr>
        <w:softHyphen/>
        <w:t>мі</w:t>
      </w:r>
      <w:r w:rsidRPr="00C84D73">
        <w:rPr>
          <w:rFonts w:ascii="Times New Roman" w:hAnsi="Times New Roman" w:cs="Times New Roman"/>
          <w:sz w:val="24"/>
          <w:szCs w:val="24"/>
          <w:lang w:val="uk-UA"/>
        </w:rPr>
        <w:softHyphen/>
        <w:t>ри з пи</w:t>
      </w:r>
      <w:r w:rsidRPr="00C84D73">
        <w:rPr>
          <w:rFonts w:ascii="Times New Roman" w:hAnsi="Times New Roman" w:cs="Times New Roman"/>
          <w:sz w:val="24"/>
          <w:szCs w:val="24"/>
          <w:lang w:val="uk-UA"/>
        </w:rPr>
        <w:softHyphen/>
        <w:t>тань,  що так чи інак</w:t>
      </w:r>
      <w:r w:rsidRPr="00C84D73">
        <w:rPr>
          <w:rFonts w:ascii="Times New Roman" w:hAnsi="Times New Roman" w:cs="Times New Roman"/>
          <w:sz w:val="24"/>
          <w:szCs w:val="24"/>
          <w:lang w:val="uk-UA"/>
        </w:rPr>
        <w:softHyphen/>
        <w:t>ше сто</w:t>
      </w:r>
      <w:r w:rsidRPr="00C84D73">
        <w:rPr>
          <w:rFonts w:ascii="Times New Roman" w:hAnsi="Times New Roman" w:cs="Times New Roman"/>
          <w:sz w:val="24"/>
          <w:szCs w:val="24"/>
          <w:lang w:val="uk-UA"/>
        </w:rPr>
        <w:softHyphen/>
        <w:t>су</w:t>
      </w:r>
      <w:r w:rsidRPr="00C84D73">
        <w:rPr>
          <w:rFonts w:ascii="Times New Roman" w:hAnsi="Times New Roman" w:cs="Times New Roman"/>
          <w:sz w:val="24"/>
          <w:szCs w:val="24"/>
          <w:lang w:val="uk-UA"/>
        </w:rPr>
        <w:softHyphen/>
        <w:t>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Да</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втра</w:t>
      </w:r>
      <w:r w:rsidRPr="00C84D73">
        <w:rPr>
          <w:rFonts w:ascii="Times New Roman" w:hAnsi="Times New Roman" w:cs="Times New Roman"/>
          <w:sz w:val="24"/>
          <w:szCs w:val="24"/>
          <w:lang w:val="uk-UA"/>
        </w:rPr>
        <w:softHyphen/>
        <w:t>ча</w:t>
      </w:r>
      <w:r w:rsidRPr="00C84D73">
        <w:rPr>
          <w:rFonts w:ascii="Times New Roman" w:hAnsi="Times New Roman" w:cs="Times New Roman"/>
          <w:sz w:val="24"/>
          <w:szCs w:val="24"/>
          <w:lang w:val="uk-UA"/>
        </w:rPr>
        <w:softHyphen/>
        <w:t>ють юри</w:t>
      </w:r>
      <w:r w:rsidRPr="00C84D73">
        <w:rPr>
          <w:rFonts w:ascii="Times New Roman" w:hAnsi="Times New Roman" w:cs="Times New Roman"/>
          <w:sz w:val="24"/>
          <w:szCs w:val="24"/>
          <w:lang w:val="uk-UA"/>
        </w:rPr>
        <w:softHyphen/>
        <w:t>дич</w:t>
      </w:r>
      <w:r w:rsidRPr="00C84D73">
        <w:rPr>
          <w:rFonts w:ascii="Times New Roman" w:hAnsi="Times New Roman" w:cs="Times New Roman"/>
          <w:sz w:val="24"/>
          <w:szCs w:val="24"/>
          <w:lang w:val="uk-UA"/>
        </w:rPr>
        <w:softHyphen/>
        <w:t>ну си</w:t>
      </w:r>
      <w:r w:rsidRPr="00C84D73">
        <w:rPr>
          <w:rFonts w:ascii="Times New Roman" w:hAnsi="Times New Roman" w:cs="Times New Roman"/>
          <w:sz w:val="24"/>
          <w:szCs w:val="24"/>
          <w:lang w:val="uk-UA"/>
        </w:rPr>
        <w:softHyphen/>
        <w:t>лу.</w:t>
      </w:r>
    </w:p>
    <w:p w14:paraId="62821680" w14:textId="0171BC2C"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lastRenderedPageBreak/>
        <w:t>10.2. Як</w:t>
      </w:r>
      <w:r w:rsidRPr="00C84D73">
        <w:rPr>
          <w:rFonts w:ascii="Times New Roman" w:hAnsi="Times New Roman" w:cs="Times New Roman"/>
          <w:sz w:val="24"/>
          <w:szCs w:val="24"/>
          <w:lang w:val="uk-UA"/>
        </w:rPr>
        <w:softHyphen/>
        <w:t>що ін</w:t>
      </w:r>
      <w:r w:rsidRPr="00C84D73">
        <w:rPr>
          <w:rFonts w:ascii="Times New Roman" w:hAnsi="Times New Roman" w:cs="Times New Roman"/>
          <w:sz w:val="24"/>
          <w:szCs w:val="24"/>
          <w:lang w:val="uk-UA"/>
        </w:rPr>
        <w:softHyphen/>
        <w:t>ше пря</w:t>
      </w:r>
      <w:r w:rsidRPr="00C84D73">
        <w:rPr>
          <w:rFonts w:ascii="Times New Roman" w:hAnsi="Times New Roman" w:cs="Times New Roman"/>
          <w:sz w:val="24"/>
          <w:szCs w:val="24"/>
          <w:lang w:val="uk-UA"/>
        </w:rPr>
        <w:softHyphen/>
        <w:t>мо не 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ба</w:t>
      </w:r>
      <w:r w:rsidRPr="00C84D73">
        <w:rPr>
          <w:rFonts w:ascii="Times New Roman" w:hAnsi="Times New Roman" w:cs="Times New Roman"/>
          <w:sz w:val="24"/>
          <w:szCs w:val="24"/>
          <w:lang w:val="uk-UA"/>
        </w:rPr>
        <w:softHyphen/>
        <w:t>че</w:t>
      </w:r>
      <w:r w:rsidRPr="00C84D73">
        <w:rPr>
          <w:rFonts w:ascii="Times New Roman" w:hAnsi="Times New Roman" w:cs="Times New Roman"/>
          <w:sz w:val="24"/>
          <w:szCs w:val="24"/>
          <w:lang w:val="uk-UA"/>
        </w:rPr>
        <w:softHyphen/>
        <w:t>но цим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ром або чин</w:t>
      </w:r>
      <w:r w:rsidRPr="00C84D73">
        <w:rPr>
          <w:rFonts w:ascii="Times New Roman" w:hAnsi="Times New Roman" w:cs="Times New Roman"/>
          <w:sz w:val="24"/>
          <w:szCs w:val="24"/>
          <w:lang w:val="uk-UA"/>
        </w:rPr>
        <w:softHyphen/>
        <w:t>ним за</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дав</w:t>
      </w:r>
      <w:r w:rsidRPr="00C84D73">
        <w:rPr>
          <w:rFonts w:ascii="Times New Roman" w:hAnsi="Times New Roman" w:cs="Times New Roman"/>
          <w:sz w:val="24"/>
          <w:szCs w:val="24"/>
          <w:lang w:val="uk-UA"/>
        </w:rPr>
        <w:softHyphen/>
        <w:t>ст</w:t>
      </w:r>
      <w:r w:rsidRPr="00C84D73">
        <w:rPr>
          <w:rFonts w:ascii="Times New Roman" w:hAnsi="Times New Roman" w:cs="Times New Roman"/>
          <w:sz w:val="24"/>
          <w:szCs w:val="24"/>
          <w:lang w:val="uk-UA"/>
        </w:rPr>
        <w:softHyphen/>
        <w:t>вом Ук</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ї</w:t>
      </w:r>
      <w:r w:rsidRPr="00C84D73">
        <w:rPr>
          <w:rFonts w:ascii="Times New Roman" w:hAnsi="Times New Roman" w:cs="Times New Roman"/>
          <w:sz w:val="24"/>
          <w:szCs w:val="24"/>
          <w:lang w:val="uk-UA"/>
        </w:rPr>
        <w:softHyphen/>
        <w:t>ни, цей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 мо</w:t>
      </w:r>
      <w:r w:rsidRPr="00C84D73">
        <w:rPr>
          <w:rFonts w:ascii="Times New Roman" w:hAnsi="Times New Roman" w:cs="Times New Roman"/>
          <w:sz w:val="24"/>
          <w:szCs w:val="24"/>
          <w:lang w:val="uk-UA"/>
        </w:rPr>
        <w:softHyphen/>
        <w:t>же бу</w:t>
      </w:r>
      <w:r w:rsidRPr="00C84D73">
        <w:rPr>
          <w:rFonts w:ascii="Times New Roman" w:hAnsi="Times New Roman" w:cs="Times New Roman"/>
          <w:sz w:val="24"/>
          <w:szCs w:val="24"/>
          <w:lang w:val="uk-UA"/>
        </w:rPr>
        <w:softHyphen/>
        <w:t>ти ро</w:t>
      </w:r>
      <w:r w:rsidRPr="00C84D73">
        <w:rPr>
          <w:rFonts w:ascii="Times New Roman" w:hAnsi="Times New Roman" w:cs="Times New Roman"/>
          <w:sz w:val="24"/>
          <w:szCs w:val="24"/>
          <w:lang w:val="uk-UA"/>
        </w:rPr>
        <w:softHyphen/>
        <w:t>зі</w:t>
      </w:r>
      <w:r w:rsidRPr="00C84D73">
        <w:rPr>
          <w:rFonts w:ascii="Times New Roman" w:hAnsi="Times New Roman" w:cs="Times New Roman"/>
          <w:sz w:val="24"/>
          <w:szCs w:val="24"/>
          <w:lang w:val="uk-UA"/>
        </w:rPr>
        <w:softHyphen/>
        <w:t>рва</w:t>
      </w:r>
      <w:r w:rsidRPr="00C84D73">
        <w:rPr>
          <w:rFonts w:ascii="Times New Roman" w:hAnsi="Times New Roman" w:cs="Times New Roman"/>
          <w:sz w:val="24"/>
          <w:szCs w:val="24"/>
          <w:lang w:val="uk-UA"/>
        </w:rPr>
        <w:softHyphen/>
        <w:t>ний тіль</w:t>
      </w:r>
      <w:r w:rsidRPr="00C84D73">
        <w:rPr>
          <w:rFonts w:ascii="Times New Roman" w:hAnsi="Times New Roman" w:cs="Times New Roman"/>
          <w:sz w:val="24"/>
          <w:szCs w:val="24"/>
          <w:lang w:val="uk-UA"/>
        </w:rPr>
        <w:softHyphen/>
        <w:t>ки за до</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вле</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стю Сто</w:t>
      </w:r>
      <w:r w:rsidRPr="00C84D73">
        <w:rPr>
          <w:rFonts w:ascii="Times New Roman" w:hAnsi="Times New Roman" w:cs="Times New Roman"/>
          <w:sz w:val="24"/>
          <w:szCs w:val="24"/>
          <w:lang w:val="uk-UA"/>
        </w:rPr>
        <w:softHyphen/>
        <w:t>рін, яка оформ</w:t>
      </w:r>
      <w:r w:rsidRPr="00C84D73">
        <w:rPr>
          <w:rFonts w:ascii="Times New Roman" w:hAnsi="Times New Roman" w:cs="Times New Roman"/>
          <w:sz w:val="24"/>
          <w:szCs w:val="24"/>
          <w:lang w:val="uk-UA"/>
        </w:rPr>
        <w:softHyphen/>
        <w:t>лю</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додатко</w:t>
      </w:r>
      <w:r w:rsidRPr="00C84D73">
        <w:rPr>
          <w:rFonts w:ascii="Times New Roman" w:hAnsi="Times New Roman" w:cs="Times New Roman"/>
          <w:sz w:val="24"/>
          <w:szCs w:val="24"/>
          <w:lang w:val="uk-UA"/>
        </w:rPr>
        <w:softHyphen/>
        <w:t>вою уго</w:t>
      </w:r>
      <w:r w:rsidRPr="00C84D73">
        <w:rPr>
          <w:rFonts w:ascii="Times New Roman" w:hAnsi="Times New Roman" w:cs="Times New Roman"/>
          <w:sz w:val="24"/>
          <w:szCs w:val="24"/>
          <w:lang w:val="uk-UA"/>
        </w:rPr>
        <w:softHyphen/>
        <w:t>дою до цьо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33A6268F"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11. До</w:t>
      </w:r>
      <w:r w:rsidRPr="00C84D73">
        <w:rPr>
          <w:rFonts w:ascii="Times New Roman" w:hAnsi="Times New Roman" w:cs="Times New Roman"/>
          <w:b/>
          <w:sz w:val="24"/>
          <w:szCs w:val="24"/>
          <w:lang w:val="uk-UA"/>
        </w:rPr>
        <w:softHyphen/>
        <w:t>дат</w:t>
      </w:r>
      <w:r w:rsidRPr="00C84D73">
        <w:rPr>
          <w:rFonts w:ascii="Times New Roman" w:hAnsi="Times New Roman" w:cs="Times New Roman"/>
          <w:b/>
          <w:sz w:val="24"/>
          <w:szCs w:val="24"/>
          <w:lang w:val="uk-UA"/>
        </w:rPr>
        <w:softHyphen/>
        <w:t>ко</w:t>
      </w:r>
      <w:r w:rsidRPr="00C84D73">
        <w:rPr>
          <w:rFonts w:ascii="Times New Roman" w:hAnsi="Times New Roman" w:cs="Times New Roman"/>
          <w:b/>
          <w:sz w:val="24"/>
          <w:szCs w:val="24"/>
          <w:lang w:val="uk-UA"/>
        </w:rPr>
        <w:softHyphen/>
        <w:t>ві  умо</w:t>
      </w:r>
      <w:r w:rsidRPr="00C84D73">
        <w:rPr>
          <w:rFonts w:ascii="Times New Roman" w:hAnsi="Times New Roman" w:cs="Times New Roman"/>
          <w:b/>
          <w:sz w:val="24"/>
          <w:szCs w:val="24"/>
          <w:lang w:val="uk-UA"/>
        </w:rPr>
        <w:softHyphen/>
        <w:t>ви</w:t>
      </w:r>
    </w:p>
    <w:p w14:paraId="082211AC"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11.1. Всі по</w:t>
      </w:r>
      <w:r w:rsidRPr="00C84D73">
        <w:rPr>
          <w:rFonts w:ascii="Times New Roman" w:hAnsi="Times New Roman" w:cs="Times New Roman"/>
          <w:sz w:val="24"/>
          <w:szCs w:val="24"/>
          <w:lang w:val="uk-UA"/>
        </w:rPr>
        <w:softHyphen/>
        <w:t>пе</w:t>
      </w:r>
      <w:r w:rsidRPr="00C84D73">
        <w:rPr>
          <w:rFonts w:ascii="Times New Roman" w:hAnsi="Times New Roman" w:cs="Times New Roman"/>
          <w:sz w:val="24"/>
          <w:szCs w:val="24"/>
          <w:lang w:val="uk-UA"/>
        </w:rPr>
        <w:softHyphen/>
        <w:t>ред</w:t>
      </w:r>
      <w:r w:rsidRPr="00C84D73">
        <w:rPr>
          <w:rFonts w:ascii="Times New Roman" w:hAnsi="Times New Roman" w:cs="Times New Roman"/>
          <w:sz w:val="24"/>
          <w:szCs w:val="24"/>
          <w:lang w:val="uk-UA"/>
        </w:rPr>
        <w:softHyphen/>
        <w:t>ні 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ри та лис</w:t>
      </w:r>
      <w:r w:rsidRPr="00C84D73">
        <w:rPr>
          <w:rFonts w:ascii="Times New Roman" w:hAnsi="Times New Roman" w:cs="Times New Roman"/>
          <w:sz w:val="24"/>
          <w:szCs w:val="24"/>
          <w:lang w:val="uk-UA"/>
        </w:rPr>
        <w:softHyphen/>
        <w:t>ту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між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ми сто</w:t>
      </w:r>
      <w:r w:rsidRPr="00C84D73">
        <w:rPr>
          <w:rFonts w:ascii="Times New Roman" w:hAnsi="Times New Roman" w:cs="Times New Roman"/>
          <w:sz w:val="24"/>
          <w:szCs w:val="24"/>
          <w:lang w:val="uk-UA"/>
        </w:rPr>
        <w:softHyphen/>
        <w:t>сов</w:t>
      </w:r>
      <w:r w:rsidRPr="00C84D73">
        <w:rPr>
          <w:rFonts w:ascii="Times New Roman" w:hAnsi="Times New Roman" w:cs="Times New Roman"/>
          <w:sz w:val="24"/>
          <w:szCs w:val="24"/>
          <w:lang w:val="uk-UA"/>
        </w:rPr>
        <w:softHyphen/>
        <w:t>но пред</w:t>
      </w:r>
      <w:r w:rsidRPr="00C84D73">
        <w:rPr>
          <w:rFonts w:ascii="Times New Roman" w:hAnsi="Times New Roman" w:cs="Times New Roman"/>
          <w:sz w:val="24"/>
          <w:szCs w:val="24"/>
          <w:lang w:val="uk-UA"/>
        </w:rPr>
        <w:softHyphen/>
        <w:t>ме</w:t>
      </w:r>
      <w:r w:rsidRPr="00C84D73">
        <w:rPr>
          <w:rFonts w:ascii="Times New Roman" w:hAnsi="Times New Roman" w:cs="Times New Roman"/>
          <w:sz w:val="24"/>
          <w:szCs w:val="24"/>
          <w:lang w:val="uk-UA"/>
        </w:rPr>
        <w:softHyphen/>
        <w:t>ту та ін</w:t>
      </w:r>
      <w:r w:rsidRPr="00C84D73">
        <w:rPr>
          <w:rFonts w:ascii="Times New Roman" w:hAnsi="Times New Roman" w:cs="Times New Roman"/>
          <w:sz w:val="24"/>
          <w:szCs w:val="24"/>
          <w:lang w:val="uk-UA"/>
        </w:rPr>
        <w:softHyphen/>
        <w:t>ших умов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вва</w:t>
      </w:r>
      <w:r w:rsidRPr="00C84D73">
        <w:rPr>
          <w:rFonts w:ascii="Times New Roman" w:hAnsi="Times New Roman" w:cs="Times New Roman"/>
          <w:sz w:val="24"/>
          <w:szCs w:val="24"/>
          <w:lang w:val="uk-UA"/>
        </w:rPr>
        <w:softHyphen/>
        <w:t>жа</w:t>
      </w:r>
      <w:r w:rsidRPr="00C84D73">
        <w:rPr>
          <w:rFonts w:ascii="Times New Roman" w:hAnsi="Times New Roman" w:cs="Times New Roman"/>
          <w:sz w:val="24"/>
          <w:szCs w:val="24"/>
          <w:lang w:val="uk-UA"/>
        </w:rPr>
        <w:softHyphen/>
        <w:t>ю</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та</w:t>
      </w:r>
      <w:r w:rsidRPr="00C84D73">
        <w:rPr>
          <w:rFonts w:ascii="Times New Roman" w:hAnsi="Times New Roman" w:cs="Times New Roman"/>
          <w:sz w:val="24"/>
          <w:szCs w:val="24"/>
          <w:lang w:val="uk-UA"/>
        </w:rPr>
        <w:softHyphen/>
        <w:t>ки</w:t>
      </w:r>
      <w:r w:rsidRPr="00C84D73">
        <w:rPr>
          <w:rFonts w:ascii="Times New Roman" w:hAnsi="Times New Roman" w:cs="Times New Roman"/>
          <w:sz w:val="24"/>
          <w:szCs w:val="24"/>
          <w:lang w:val="uk-UA"/>
        </w:rPr>
        <w:softHyphen/>
        <w:t>ми, що втра</w:t>
      </w:r>
      <w:r w:rsidRPr="00C84D73">
        <w:rPr>
          <w:rFonts w:ascii="Times New Roman" w:hAnsi="Times New Roman" w:cs="Times New Roman"/>
          <w:sz w:val="24"/>
          <w:szCs w:val="24"/>
          <w:lang w:val="uk-UA"/>
        </w:rPr>
        <w:softHyphen/>
        <w:t>ти</w:t>
      </w:r>
      <w:r w:rsidRPr="00C84D73">
        <w:rPr>
          <w:rFonts w:ascii="Times New Roman" w:hAnsi="Times New Roman" w:cs="Times New Roman"/>
          <w:sz w:val="24"/>
          <w:szCs w:val="24"/>
          <w:lang w:val="uk-UA"/>
        </w:rPr>
        <w:softHyphen/>
        <w:t>ли чин</w:t>
      </w:r>
      <w:r w:rsidRPr="00C84D73">
        <w:rPr>
          <w:rFonts w:ascii="Times New Roman" w:hAnsi="Times New Roman" w:cs="Times New Roman"/>
          <w:sz w:val="24"/>
          <w:szCs w:val="24"/>
          <w:lang w:val="uk-UA"/>
        </w:rPr>
        <w:softHyphen/>
        <w:t>ність, з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ту ук</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ден</w:t>
      </w:r>
      <w:r w:rsidRPr="00C84D73">
        <w:rPr>
          <w:rFonts w:ascii="Times New Roman" w:hAnsi="Times New Roman" w:cs="Times New Roman"/>
          <w:sz w:val="24"/>
          <w:szCs w:val="24"/>
          <w:lang w:val="uk-UA"/>
        </w:rPr>
        <w:softHyphen/>
        <w:t>ня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ми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1E0C9F2C" w14:textId="062AD5D0"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11.2. Будь-яка зі сто</w:t>
      </w:r>
      <w:r w:rsidRPr="00C84D73">
        <w:rPr>
          <w:rFonts w:ascii="Times New Roman" w:hAnsi="Times New Roman" w:cs="Times New Roman"/>
          <w:sz w:val="24"/>
          <w:szCs w:val="24"/>
          <w:lang w:val="uk-UA"/>
        </w:rPr>
        <w:softHyphen/>
        <w:t>рін у ви</w:t>
      </w:r>
      <w:r w:rsidRPr="00C84D73">
        <w:rPr>
          <w:rFonts w:ascii="Times New Roman" w:hAnsi="Times New Roman" w:cs="Times New Roman"/>
          <w:sz w:val="24"/>
          <w:szCs w:val="24"/>
          <w:lang w:val="uk-UA"/>
        </w:rPr>
        <w:softHyphen/>
        <w:t>пад</w:t>
      </w:r>
      <w:r w:rsidRPr="00C84D73">
        <w:rPr>
          <w:rFonts w:ascii="Times New Roman" w:hAnsi="Times New Roman" w:cs="Times New Roman"/>
          <w:sz w:val="24"/>
          <w:szCs w:val="24"/>
          <w:lang w:val="uk-UA"/>
        </w:rPr>
        <w:softHyphen/>
        <w:t>ку змі</w:t>
      </w:r>
      <w:r w:rsidRPr="00C84D73">
        <w:rPr>
          <w:rFonts w:ascii="Times New Roman" w:hAnsi="Times New Roman" w:cs="Times New Roman"/>
          <w:sz w:val="24"/>
          <w:szCs w:val="24"/>
          <w:lang w:val="uk-UA"/>
        </w:rPr>
        <w:softHyphen/>
        <w:t>ни її най</w:t>
      </w:r>
      <w:r w:rsidRPr="00C84D73">
        <w:rPr>
          <w:rFonts w:ascii="Times New Roman" w:hAnsi="Times New Roman" w:cs="Times New Roman"/>
          <w:sz w:val="24"/>
          <w:szCs w:val="24"/>
          <w:lang w:val="uk-UA"/>
        </w:rPr>
        <w:softHyphen/>
        <w:t>ме</w:t>
      </w:r>
      <w:r w:rsidRPr="00C84D73">
        <w:rPr>
          <w:rFonts w:ascii="Times New Roman" w:hAnsi="Times New Roman" w:cs="Times New Roman"/>
          <w:sz w:val="24"/>
          <w:szCs w:val="24"/>
          <w:lang w:val="uk-UA"/>
        </w:rPr>
        <w:softHyphen/>
        <w:t>ну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фор</w:t>
      </w:r>
      <w:r w:rsidRPr="00C84D73">
        <w:rPr>
          <w:rFonts w:ascii="Times New Roman" w:hAnsi="Times New Roman" w:cs="Times New Roman"/>
          <w:sz w:val="24"/>
          <w:szCs w:val="24"/>
          <w:lang w:val="uk-UA"/>
        </w:rPr>
        <w:softHyphen/>
        <w:t>ми влас</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ке</w:t>
      </w:r>
      <w:r w:rsidRPr="00C84D73">
        <w:rPr>
          <w:rFonts w:ascii="Times New Roman" w:hAnsi="Times New Roman" w:cs="Times New Roman"/>
          <w:sz w:val="24"/>
          <w:szCs w:val="24"/>
          <w:lang w:val="uk-UA"/>
        </w:rPr>
        <w:softHyphen/>
        <w:t>рів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 реквізитів</w:t>
      </w:r>
      <w:r w:rsidR="00F16973">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(роз</w:t>
      </w:r>
      <w:r w:rsidRPr="00C84D73">
        <w:rPr>
          <w:rFonts w:ascii="Times New Roman" w:hAnsi="Times New Roman" w:cs="Times New Roman"/>
          <w:sz w:val="24"/>
          <w:szCs w:val="24"/>
          <w:lang w:val="uk-UA"/>
        </w:rPr>
        <w:softHyphen/>
        <w:t>діл 12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по</w:t>
      </w:r>
      <w:r w:rsidRPr="00C84D73">
        <w:rPr>
          <w:rFonts w:ascii="Times New Roman" w:hAnsi="Times New Roman" w:cs="Times New Roman"/>
          <w:sz w:val="24"/>
          <w:szCs w:val="24"/>
          <w:lang w:val="uk-UA"/>
        </w:rPr>
        <w:softHyphen/>
        <w:t>ряд</w:t>
      </w:r>
      <w:r w:rsidRPr="00C84D73">
        <w:rPr>
          <w:rFonts w:ascii="Times New Roman" w:hAnsi="Times New Roman" w:cs="Times New Roman"/>
          <w:sz w:val="24"/>
          <w:szCs w:val="24"/>
          <w:lang w:val="uk-UA"/>
        </w:rPr>
        <w:softHyphen/>
        <w:t>ку опо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зо</w:t>
      </w:r>
      <w:r w:rsidRPr="00C84D73">
        <w:rPr>
          <w:rFonts w:ascii="Times New Roman" w:hAnsi="Times New Roman" w:cs="Times New Roman"/>
          <w:sz w:val="24"/>
          <w:szCs w:val="24"/>
          <w:lang w:val="uk-UA"/>
        </w:rPr>
        <w:softHyphen/>
        <w:t>бов'язана не піз</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ше 3 (трьох) робо</w:t>
      </w:r>
      <w:r w:rsidRPr="00C84D73">
        <w:rPr>
          <w:rFonts w:ascii="Times New Roman" w:hAnsi="Times New Roman" w:cs="Times New Roman"/>
          <w:sz w:val="24"/>
          <w:szCs w:val="24"/>
          <w:lang w:val="uk-UA"/>
        </w:rPr>
        <w:softHyphen/>
        <w:t>чих днів з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ту на</w:t>
      </w:r>
      <w:r w:rsidRPr="00C84D73">
        <w:rPr>
          <w:rFonts w:ascii="Times New Roman" w:hAnsi="Times New Roman" w:cs="Times New Roman"/>
          <w:sz w:val="24"/>
          <w:szCs w:val="24"/>
          <w:lang w:val="uk-UA"/>
        </w:rPr>
        <w:softHyphen/>
        <w:t>стан</w:t>
      </w:r>
      <w:r w:rsidRPr="00C84D73">
        <w:rPr>
          <w:rFonts w:ascii="Times New Roman" w:hAnsi="Times New Roman" w:cs="Times New Roman"/>
          <w:sz w:val="24"/>
          <w:szCs w:val="24"/>
          <w:lang w:val="uk-UA"/>
        </w:rPr>
        <w:softHyphen/>
        <w:t>ня та</w:t>
      </w:r>
      <w:r w:rsidRPr="00C84D73">
        <w:rPr>
          <w:rFonts w:ascii="Times New Roman" w:hAnsi="Times New Roman" w:cs="Times New Roman"/>
          <w:sz w:val="24"/>
          <w:szCs w:val="24"/>
          <w:lang w:val="uk-UA"/>
        </w:rPr>
        <w:softHyphen/>
        <w:t>ких змін 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w:t>
      </w:r>
      <w:r w:rsidRPr="00C84D73">
        <w:rPr>
          <w:rFonts w:ascii="Times New Roman" w:hAnsi="Times New Roman" w:cs="Times New Roman"/>
          <w:sz w:val="24"/>
          <w:szCs w:val="24"/>
          <w:lang w:val="uk-UA"/>
        </w:rPr>
        <w:softHyphen/>
        <w:t>ми</w:t>
      </w:r>
      <w:r w:rsidRPr="00C84D73">
        <w:rPr>
          <w:rFonts w:ascii="Times New Roman" w:hAnsi="Times New Roman" w:cs="Times New Roman"/>
          <w:sz w:val="24"/>
          <w:szCs w:val="24"/>
          <w:lang w:val="uk-UA"/>
        </w:rPr>
        <w:softHyphen/>
        <w:t>ти про це в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вій фор</w:t>
      </w:r>
      <w:r w:rsidRPr="00C84D73">
        <w:rPr>
          <w:rFonts w:ascii="Times New Roman" w:hAnsi="Times New Roman" w:cs="Times New Roman"/>
          <w:sz w:val="24"/>
          <w:szCs w:val="24"/>
          <w:lang w:val="uk-UA"/>
        </w:rPr>
        <w:softHyphen/>
        <w:t>мі ін</w:t>
      </w:r>
      <w:r w:rsidRPr="00C84D73">
        <w:rPr>
          <w:rFonts w:ascii="Times New Roman" w:hAnsi="Times New Roman" w:cs="Times New Roman"/>
          <w:sz w:val="24"/>
          <w:szCs w:val="24"/>
          <w:lang w:val="uk-UA"/>
        </w:rPr>
        <w:softHyphen/>
        <w:t>шу сторо</w:t>
      </w:r>
      <w:r w:rsidRPr="00C84D73">
        <w:rPr>
          <w:rFonts w:ascii="Times New Roman" w:hAnsi="Times New Roman" w:cs="Times New Roman"/>
          <w:sz w:val="24"/>
          <w:szCs w:val="24"/>
          <w:lang w:val="uk-UA"/>
        </w:rPr>
        <w:softHyphen/>
        <w:t>ну.</w:t>
      </w:r>
    </w:p>
    <w:p w14:paraId="65430A7D"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11.3. Всі змі</w:t>
      </w:r>
      <w:r w:rsidRPr="00C84D73">
        <w:rPr>
          <w:rFonts w:ascii="Times New Roman" w:hAnsi="Times New Roman" w:cs="Times New Roman"/>
          <w:sz w:val="24"/>
          <w:szCs w:val="24"/>
          <w:lang w:val="uk-UA"/>
        </w:rPr>
        <w:softHyphen/>
        <w:t>ни і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ки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по</w:t>
      </w:r>
      <w:r w:rsidRPr="00C84D73">
        <w:rPr>
          <w:rFonts w:ascii="Times New Roman" w:hAnsi="Times New Roman" w:cs="Times New Roman"/>
          <w:sz w:val="24"/>
          <w:szCs w:val="24"/>
          <w:lang w:val="uk-UA"/>
        </w:rPr>
        <w:softHyphen/>
        <w:t>вин</w:t>
      </w:r>
      <w:r w:rsidRPr="00C84D73">
        <w:rPr>
          <w:rFonts w:ascii="Times New Roman" w:hAnsi="Times New Roman" w:cs="Times New Roman"/>
          <w:sz w:val="24"/>
          <w:szCs w:val="24"/>
          <w:lang w:val="uk-UA"/>
        </w:rPr>
        <w:softHyphen/>
        <w:t>ні бу</w:t>
      </w:r>
      <w:r w:rsidRPr="00C84D73">
        <w:rPr>
          <w:rFonts w:ascii="Times New Roman" w:hAnsi="Times New Roman" w:cs="Times New Roman"/>
          <w:sz w:val="24"/>
          <w:szCs w:val="24"/>
          <w:lang w:val="uk-UA"/>
        </w:rPr>
        <w:softHyphen/>
        <w:t>ти в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вій фор</w:t>
      </w:r>
      <w:r w:rsidRPr="00C84D73">
        <w:rPr>
          <w:rFonts w:ascii="Times New Roman" w:hAnsi="Times New Roman" w:cs="Times New Roman"/>
          <w:sz w:val="24"/>
          <w:szCs w:val="24"/>
          <w:lang w:val="uk-UA"/>
        </w:rPr>
        <w:softHyphen/>
        <w:t>мі і на</w:t>
      </w:r>
      <w:r w:rsidRPr="00C84D73">
        <w:rPr>
          <w:rFonts w:ascii="Times New Roman" w:hAnsi="Times New Roman" w:cs="Times New Roman"/>
          <w:sz w:val="24"/>
          <w:szCs w:val="24"/>
          <w:lang w:val="uk-UA"/>
        </w:rPr>
        <w:softHyphen/>
        <w:t>би</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ють чин</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з мо</w:t>
      </w:r>
      <w:r w:rsidRPr="00C84D73">
        <w:rPr>
          <w:rFonts w:ascii="Times New Roman" w:hAnsi="Times New Roman" w:cs="Times New Roman"/>
          <w:sz w:val="24"/>
          <w:szCs w:val="24"/>
          <w:lang w:val="uk-UA"/>
        </w:rPr>
        <w:softHyphen/>
        <w:t>мен</w:t>
      </w:r>
      <w:r w:rsidRPr="00C84D73">
        <w:rPr>
          <w:rFonts w:ascii="Times New Roman" w:hAnsi="Times New Roman" w:cs="Times New Roman"/>
          <w:sz w:val="24"/>
          <w:szCs w:val="24"/>
          <w:lang w:val="uk-UA"/>
        </w:rPr>
        <w:softHyphen/>
        <w:t>ту їх під</w:t>
      </w:r>
      <w:r w:rsidRPr="00C84D73">
        <w:rPr>
          <w:rFonts w:ascii="Times New Roman" w:hAnsi="Times New Roman" w:cs="Times New Roman"/>
          <w:sz w:val="24"/>
          <w:szCs w:val="24"/>
          <w:lang w:val="uk-UA"/>
        </w:rPr>
        <w:softHyphen/>
        <w:t>пи</w:t>
      </w:r>
      <w:r w:rsidRPr="00C84D73">
        <w:rPr>
          <w:rFonts w:ascii="Times New Roman" w:hAnsi="Times New Roman" w:cs="Times New Roman"/>
          <w:sz w:val="24"/>
          <w:szCs w:val="24"/>
          <w:lang w:val="uk-UA"/>
        </w:rPr>
        <w:softHyphen/>
        <w:t>сан</w:t>
      </w:r>
      <w:r w:rsidRPr="00C84D73">
        <w:rPr>
          <w:rFonts w:ascii="Times New Roman" w:hAnsi="Times New Roman" w:cs="Times New Roman"/>
          <w:sz w:val="24"/>
          <w:szCs w:val="24"/>
          <w:lang w:val="uk-UA"/>
        </w:rPr>
        <w:softHyphen/>
        <w:t>ня упов</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же</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ми пред</w:t>
      </w:r>
      <w:r w:rsidRPr="00C84D73">
        <w:rPr>
          <w:rFonts w:ascii="Times New Roman" w:hAnsi="Times New Roman" w:cs="Times New Roman"/>
          <w:sz w:val="24"/>
          <w:szCs w:val="24"/>
          <w:lang w:val="uk-UA"/>
        </w:rPr>
        <w:softHyphen/>
        <w:t>став</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w:t>
      </w:r>
      <w:r w:rsidRPr="00C84D73">
        <w:rPr>
          <w:rFonts w:ascii="Times New Roman" w:hAnsi="Times New Roman" w:cs="Times New Roman"/>
          <w:sz w:val="24"/>
          <w:szCs w:val="24"/>
          <w:lang w:val="uk-UA"/>
        </w:rPr>
        <w:softHyphen/>
        <w:t>ми сто</w:t>
      </w:r>
      <w:r w:rsidRPr="00C84D73">
        <w:rPr>
          <w:rFonts w:ascii="Times New Roman" w:hAnsi="Times New Roman" w:cs="Times New Roman"/>
          <w:sz w:val="24"/>
          <w:szCs w:val="24"/>
          <w:lang w:val="uk-UA"/>
        </w:rPr>
        <w:softHyphen/>
        <w:t>рін.</w:t>
      </w:r>
    </w:p>
    <w:p w14:paraId="57F63D64" w14:textId="60AF7DA5"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11.4. Цей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 скла</w:t>
      </w:r>
      <w:r w:rsidRPr="00C84D73">
        <w:rPr>
          <w:rFonts w:ascii="Times New Roman" w:hAnsi="Times New Roman" w:cs="Times New Roman"/>
          <w:sz w:val="24"/>
          <w:szCs w:val="24"/>
          <w:lang w:val="uk-UA"/>
        </w:rPr>
        <w:softHyphen/>
        <w:t>де</w:t>
      </w:r>
      <w:r w:rsidRPr="00C84D73">
        <w:rPr>
          <w:rFonts w:ascii="Times New Roman" w:hAnsi="Times New Roman" w:cs="Times New Roman"/>
          <w:sz w:val="24"/>
          <w:szCs w:val="24"/>
          <w:lang w:val="uk-UA"/>
        </w:rPr>
        <w:softHyphen/>
        <w:t>ний при пов</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ро</w:t>
      </w:r>
      <w:r w:rsidRPr="00C84D73">
        <w:rPr>
          <w:rFonts w:ascii="Times New Roman" w:hAnsi="Times New Roman" w:cs="Times New Roman"/>
          <w:sz w:val="24"/>
          <w:szCs w:val="24"/>
          <w:lang w:val="uk-UA"/>
        </w:rPr>
        <w:softHyphen/>
        <w:t>зу</w:t>
      </w:r>
      <w:r w:rsidRPr="00C84D73">
        <w:rPr>
          <w:rFonts w:ascii="Times New Roman" w:hAnsi="Times New Roman" w:cs="Times New Roman"/>
          <w:sz w:val="24"/>
          <w:szCs w:val="24"/>
          <w:lang w:val="uk-UA"/>
        </w:rPr>
        <w:softHyphen/>
        <w:t>мін</w:t>
      </w:r>
      <w:r w:rsidRPr="00C84D73">
        <w:rPr>
          <w:rFonts w:ascii="Times New Roman" w:hAnsi="Times New Roman" w:cs="Times New Roman"/>
          <w:sz w:val="24"/>
          <w:szCs w:val="24"/>
          <w:lang w:val="uk-UA"/>
        </w:rPr>
        <w:softHyphen/>
        <w:t>ні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ми йо</w:t>
      </w:r>
      <w:r w:rsidRPr="00C84D73">
        <w:rPr>
          <w:rFonts w:ascii="Times New Roman" w:hAnsi="Times New Roman" w:cs="Times New Roman"/>
          <w:sz w:val="24"/>
          <w:szCs w:val="24"/>
          <w:lang w:val="uk-UA"/>
        </w:rPr>
        <w:softHyphen/>
        <w:t>го умов та тер</w:t>
      </w:r>
      <w:r w:rsidRPr="00C84D73">
        <w:rPr>
          <w:rFonts w:ascii="Times New Roman" w:hAnsi="Times New Roman" w:cs="Times New Roman"/>
          <w:sz w:val="24"/>
          <w:szCs w:val="24"/>
          <w:lang w:val="uk-UA"/>
        </w:rPr>
        <w:softHyphen/>
        <w:t>мі</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ло</w:t>
      </w:r>
      <w:r w:rsidRPr="00C84D73">
        <w:rPr>
          <w:rFonts w:ascii="Times New Roman" w:hAnsi="Times New Roman" w:cs="Times New Roman"/>
          <w:sz w:val="24"/>
          <w:szCs w:val="24"/>
          <w:lang w:val="uk-UA"/>
        </w:rPr>
        <w:softHyphen/>
        <w:t>гії ук</w:t>
      </w:r>
      <w:r w:rsidRPr="00C84D73">
        <w:rPr>
          <w:rFonts w:ascii="Times New Roman" w:hAnsi="Times New Roman" w:cs="Times New Roman"/>
          <w:sz w:val="24"/>
          <w:szCs w:val="24"/>
          <w:lang w:val="uk-UA"/>
        </w:rPr>
        <w:softHyphen/>
        <w:t>ра</w:t>
      </w:r>
      <w:r w:rsidRPr="00C84D73">
        <w:rPr>
          <w:rFonts w:ascii="Times New Roman" w:hAnsi="Times New Roman" w:cs="Times New Roman"/>
          <w:sz w:val="24"/>
          <w:szCs w:val="24"/>
          <w:lang w:val="uk-UA"/>
        </w:rPr>
        <w:softHyphen/>
        <w:t>їн</w:t>
      </w:r>
      <w:r w:rsidRPr="00C84D73">
        <w:rPr>
          <w:rFonts w:ascii="Times New Roman" w:hAnsi="Times New Roman" w:cs="Times New Roman"/>
          <w:sz w:val="24"/>
          <w:szCs w:val="24"/>
          <w:lang w:val="uk-UA"/>
        </w:rPr>
        <w:softHyphen/>
        <w:t>ською мо</w:t>
      </w:r>
      <w:r w:rsidRPr="00C84D73">
        <w:rPr>
          <w:rFonts w:ascii="Times New Roman" w:hAnsi="Times New Roman" w:cs="Times New Roman"/>
          <w:sz w:val="24"/>
          <w:szCs w:val="24"/>
          <w:lang w:val="uk-UA"/>
        </w:rPr>
        <w:softHyphen/>
        <w:t>вою у двох ав</w:t>
      </w:r>
      <w:r w:rsidRPr="00C84D73">
        <w:rPr>
          <w:rFonts w:ascii="Times New Roman" w:hAnsi="Times New Roman" w:cs="Times New Roman"/>
          <w:sz w:val="24"/>
          <w:szCs w:val="24"/>
          <w:lang w:val="uk-UA"/>
        </w:rPr>
        <w:softHyphen/>
        <w:t>тен</w:t>
      </w:r>
      <w:r w:rsidRPr="00C84D73">
        <w:rPr>
          <w:rFonts w:ascii="Times New Roman" w:hAnsi="Times New Roman" w:cs="Times New Roman"/>
          <w:sz w:val="24"/>
          <w:szCs w:val="24"/>
          <w:lang w:val="uk-UA"/>
        </w:rPr>
        <w:softHyphen/>
        <w:t>тич</w:t>
      </w:r>
      <w:r w:rsidRPr="00C84D73">
        <w:rPr>
          <w:rFonts w:ascii="Times New Roman" w:hAnsi="Times New Roman" w:cs="Times New Roman"/>
          <w:sz w:val="24"/>
          <w:szCs w:val="24"/>
          <w:lang w:val="uk-UA"/>
        </w:rPr>
        <w:softHyphen/>
        <w:t>них при</w:t>
      </w:r>
      <w:r w:rsidRPr="00C84D73">
        <w:rPr>
          <w:rFonts w:ascii="Times New Roman" w:hAnsi="Times New Roman" w:cs="Times New Roman"/>
          <w:sz w:val="24"/>
          <w:szCs w:val="24"/>
          <w:lang w:val="uk-UA"/>
        </w:rPr>
        <w:softHyphen/>
        <w:t>мір</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ках, які ма</w:t>
      </w:r>
      <w:r w:rsidRPr="00C84D73">
        <w:rPr>
          <w:rFonts w:ascii="Times New Roman" w:hAnsi="Times New Roman" w:cs="Times New Roman"/>
          <w:sz w:val="24"/>
          <w:szCs w:val="24"/>
          <w:lang w:val="uk-UA"/>
        </w:rPr>
        <w:softHyphen/>
        <w:t>ють од</w:t>
      </w:r>
      <w:r w:rsidRPr="00C84D73">
        <w:rPr>
          <w:rFonts w:ascii="Times New Roman" w:hAnsi="Times New Roman" w:cs="Times New Roman"/>
          <w:sz w:val="24"/>
          <w:szCs w:val="24"/>
          <w:lang w:val="uk-UA"/>
        </w:rPr>
        <w:softHyphen/>
        <w:t>на</w:t>
      </w:r>
      <w:r w:rsidRPr="00C84D73">
        <w:rPr>
          <w:rFonts w:ascii="Times New Roman" w:hAnsi="Times New Roman" w:cs="Times New Roman"/>
          <w:sz w:val="24"/>
          <w:szCs w:val="24"/>
          <w:lang w:val="uk-UA"/>
        </w:rPr>
        <w:softHyphen/>
        <w:t>ко</w:t>
      </w:r>
      <w:r w:rsidRPr="00C84D73">
        <w:rPr>
          <w:rFonts w:ascii="Times New Roman" w:hAnsi="Times New Roman" w:cs="Times New Roman"/>
          <w:sz w:val="24"/>
          <w:szCs w:val="24"/>
          <w:lang w:val="uk-UA"/>
        </w:rPr>
        <w:softHyphen/>
        <w:t>ву юри</w:t>
      </w:r>
      <w:r w:rsidRPr="00C84D73">
        <w:rPr>
          <w:rFonts w:ascii="Times New Roman" w:hAnsi="Times New Roman" w:cs="Times New Roman"/>
          <w:sz w:val="24"/>
          <w:szCs w:val="24"/>
          <w:lang w:val="uk-UA"/>
        </w:rPr>
        <w:softHyphen/>
        <w:t>дич</w:t>
      </w:r>
      <w:r w:rsidRPr="00C84D73">
        <w:rPr>
          <w:rFonts w:ascii="Times New Roman" w:hAnsi="Times New Roman" w:cs="Times New Roman"/>
          <w:sz w:val="24"/>
          <w:szCs w:val="24"/>
          <w:lang w:val="uk-UA"/>
        </w:rPr>
        <w:softHyphen/>
        <w:t>ну си</w:t>
      </w:r>
      <w:r w:rsidRPr="00C84D73">
        <w:rPr>
          <w:rFonts w:ascii="Times New Roman" w:hAnsi="Times New Roman" w:cs="Times New Roman"/>
          <w:sz w:val="24"/>
          <w:szCs w:val="24"/>
          <w:lang w:val="uk-UA"/>
        </w:rPr>
        <w:softHyphen/>
        <w:t>лу, по од</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для кож</w:t>
      </w:r>
      <w:r w:rsidRPr="00C84D73">
        <w:rPr>
          <w:rFonts w:ascii="Times New Roman" w:hAnsi="Times New Roman" w:cs="Times New Roman"/>
          <w:sz w:val="24"/>
          <w:szCs w:val="24"/>
          <w:lang w:val="uk-UA"/>
        </w:rPr>
        <w:softHyphen/>
        <w:t>ної із Сто</w:t>
      </w:r>
      <w:r w:rsidRPr="00C84D73">
        <w:rPr>
          <w:rFonts w:ascii="Times New Roman" w:hAnsi="Times New Roman" w:cs="Times New Roman"/>
          <w:sz w:val="24"/>
          <w:szCs w:val="24"/>
          <w:lang w:val="uk-UA"/>
        </w:rPr>
        <w:softHyphen/>
        <w:t>рін.</w:t>
      </w:r>
    </w:p>
    <w:p w14:paraId="1C9E1952"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11.5. Від</w:t>
      </w:r>
      <w:r w:rsidRPr="00C84D73">
        <w:rPr>
          <w:rFonts w:ascii="Times New Roman" w:hAnsi="Times New Roman" w:cs="Times New Roman"/>
          <w:sz w:val="24"/>
          <w:szCs w:val="24"/>
          <w:lang w:val="uk-UA"/>
        </w:rPr>
        <w:softHyphen/>
        <w:t>сту</w:t>
      </w:r>
      <w:r w:rsidRPr="00C84D73">
        <w:rPr>
          <w:rFonts w:ascii="Times New Roman" w:hAnsi="Times New Roman" w:cs="Times New Roman"/>
          <w:sz w:val="24"/>
          <w:szCs w:val="24"/>
          <w:lang w:val="uk-UA"/>
        </w:rPr>
        <w:softHyphen/>
        <w:t>п</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пра</w:t>
      </w:r>
      <w:r w:rsidRPr="00C84D73">
        <w:rPr>
          <w:rFonts w:ascii="Times New Roman" w:hAnsi="Times New Roman" w:cs="Times New Roman"/>
          <w:sz w:val="24"/>
          <w:szCs w:val="24"/>
          <w:lang w:val="uk-UA"/>
        </w:rPr>
        <w:softHyphen/>
        <w:t>ва ви</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ги та (або) пе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ве</w:t>
      </w:r>
      <w:r w:rsidRPr="00C84D73">
        <w:rPr>
          <w:rFonts w:ascii="Times New Roman" w:hAnsi="Times New Roman" w:cs="Times New Roman"/>
          <w:sz w:val="24"/>
          <w:szCs w:val="24"/>
          <w:lang w:val="uk-UA"/>
        </w:rPr>
        <w:softHyphen/>
        <w:t>ден</w:t>
      </w:r>
      <w:r w:rsidRPr="00C84D73">
        <w:rPr>
          <w:rFonts w:ascii="Times New Roman" w:hAnsi="Times New Roman" w:cs="Times New Roman"/>
          <w:sz w:val="24"/>
          <w:szCs w:val="24"/>
          <w:lang w:val="uk-UA"/>
        </w:rPr>
        <w:softHyphen/>
        <w:t>ня бор</w:t>
      </w:r>
      <w:r w:rsidRPr="00C84D73">
        <w:rPr>
          <w:rFonts w:ascii="Times New Roman" w:hAnsi="Times New Roman" w:cs="Times New Roman"/>
          <w:sz w:val="24"/>
          <w:szCs w:val="24"/>
          <w:lang w:val="uk-UA"/>
        </w:rPr>
        <w:softHyphen/>
        <w:t>гу за цим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ром од</w:t>
      </w:r>
      <w:r w:rsidRPr="00C84D73">
        <w:rPr>
          <w:rFonts w:ascii="Times New Roman" w:hAnsi="Times New Roman" w:cs="Times New Roman"/>
          <w:sz w:val="24"/>
          <w:szCs w:val="24"/>
          <w:lang w:val="uk-UA"/>
        </w:rPr>
        <w:softHyphen/>
        <w:t>ні</w:t>
      </w:r>
      <w:r w:rsidRPr="00C84D73">
        <w:rPr>
          <w:rFonts w:ascii="Times New Roman" w:hAnsi="Times New Roman" w:cs="Times New Roman"/>
          <w:sz w:val="24"/>
          <w:szCs w:val="24"/>
          <w:lang w:val="uk-UA"/>
        </w:rPr>
        <w:softHyphen/>
        <w:t>єю із Сто</w:t>
      </w:r>
      <w:r w:rsidRPr="00C84D73">
        <w:rPr>
          <w:rFonts w:ascii="Times New Roman" w:hAnsi="Times New Roman" w:cs="Times New Roman"/>
          <w:sz w:val="24"/>
          <w:szCs w:val="24"/>
          <w:lang w:val="uk-UA"/>
        </w:rPr>
        <w:softHyphen/>
        <w:t>рін до тре</w:t>
      </w:r>
      <w:r w:rsidRPr="00C84D73">
        <w:rPr>
          <w:rFonts w:ascii="Times New Roman" w:hAnsi="Times New Roman" w:cs="Times New Roman"/>
          <w:sz w:val="24"/>
          <w:szCs w:val="24"/>
          <w:lang w:val="uk-UA"/>
        </w:rPr>
        <w:softHyphen/>
        <w:t>тіх осіб до</w:t>
      </w:r>
      <w:r w:rsidRPr="00C84D73">
        <w:rPr>
          <w:rFonts w:ascii="Times New Roman" w:hAnsi="Times New Roman" w:cs="Times New Roman"/>
          <w:sz w:val="24"/>
          <w:szCs w:val="24"/>
          <w:lang w:val="uk-UA"/>
        </w:rPr>
        <w:softHyphen/>
        <w:t>пус</w:t>
      </w:r>
      <w:r w:rsidRPr="00C84D73">
        <w:rPr>
          <w:rFonts w:ascii="Times New Roman" w:hAnsi="Times New Roman" w:cs="Times New Roman"/>
          <w:sz w:val="24"/>
          <w:szCs w:val="24"/>
          <w:lang w:val="uk-UA"/>
        </w:rPr>
        <w:softHyphen/>
        <w:t>ка</w:t>
      </w:r>
      <w:r w:rsidRPr="00C84D73">
        <w:rPr>
          <w:rFonts w:ascii="Times New Roman" w:hAnsi="Times New Roman" w:cs="Times New Roman"/>
          <w:sz w:val="24"/>
          <w:szCs w:val="24"/>
          <w:lang w:val="uk-UA"/>
        </w:rPr>
        <w:softHyphen/>
        <w:t>є</w:t>
      </w:r>
      <w:r w:rsidRPr="00C84D73">
        <w:rPr>
          <w:rFonts w:ascii="Times New Roman" w:hAnsi="Times New Roman" w:cs="Times New Roman"/>
          <w:sz w:val="24"/>
          <w:szCs w:val="24"/>
          <w:lang w:val="uk-UA"/>
        </w:rPr>
        <w:softHyphen/>
        <w:t>ть</w:t>
      </w:r>
      <w:r w:rsidRPr="00C84D73">
        <w:rPr>
          <w:rFonts w:ascii="Times New Roman" w:hAnsi="Times New Roman" w:cs="Times New Roman"/>
          <w:sz w:val="24"/>
          <w:szCs w:val="24"/>
          <w:lang w:val="uk-UA"/>
        </w:rPr>
        <w:softHyphen/>
        <w:t>ся ви</w:t>
      </w:r>
      <w:r w:rsidRPr="00C84D73">
        <w:rPr>
          <w:rFonts w:ascii="Times New Roman" w:hAnsi="Times New Roman" w:cs="Times New Roman"/>
          <w:sz w:val="24"/>
          <w:szCs w:val="24"/>
          <w:lang w:val="uk-UA"/>
        </w:rPr>
        <w:softHyphen/>
        <w:t>ключ</w:t>
      </w:r>
      <w:r w:rsidRPr="00C84D73">
        <w:rPr>
          <w:rFonts w:ascii="Times New Roman" w:hAnsi="Times New Roman" w:cs="Times New Roman"/>
          <w:sz w:val="24"/>
          <w:szCs w:val="24"/>
          <w:lang w:val="uk-UA"/>
        </w:rPr>
        <w:softHyphen/>
        <w:t>но за умо</w:t>
      </w:r>
      <w:r w:rsidRPr="00C84D73">
        <w:rPr>
          <w:rFonts w:ascii="Times New Roman" w:hAnsi="Times New Roman" w:cs="Times New Roman"/>
          <w:sz w:val="24"/>
          <w:szCs w:val="24"/>
          <w:lang w:val="uk-UA"/>
        </w:rPr>
        <w:softHyphen/>
        <w:t>ви пись</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го по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джен</w:t>
      </w:r>
      <w:r w:rsidRPr="00C84D73">
        <w:rPr>
          <w:rFonts w:ascii="Times New Roman" w:hAnsi="Times New Roman" w:cs="Times New Roman"/>
          <w:sz w:val="24"/>
          <w:szCs w:val="24"/>
          <w:lang w:val="uk-UA"/>
        </w:rPr>
        <w:softHyphen/>
        <w:t>ня цьо</w:t>
      </w:r>
      <w:r w:rsidRPr="00C84D73">
        <w:rPr>
          <w:rFonts w:ascii="Times New Roman" w:hAnsi="Times New Roman" w:cs="Times New Roman"/>
          <w:sz w:val="24"/>
          <w:szCs w:val="24"/>
          <w:lang w:val="uk-UA"/>
        </w:rPr>
        <w:softHyphen/>
        <w:t>го із ін</w:t>
      </w:r>
      <w:r w:rsidRPr="00C84D73">
        <w:rPr>
          <w:rFonts w:ascii="Times New Roman" w:hAnsi="Times New Roman" w:cs="Times New Roman"/>
          <w:sz w:val="24"/>
          <w:szCs w:val="24"/>
          <w:lang w:val="uk-UA"/>
        </w:rPr>
        <w:softHyphen/>
        <w:t>шою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ною.</w:t>
      </w:r>
    </w:p>
    <w:p w14:paraId="783E1928"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11.6.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ни під</w:t>
      </w:r>
      <w:r w:rsidRPr="00C84D73">
        <w:rPr>
          <w:rFonts w:ascii="Times New Roman" w:hAnsi="Times New Roman" w:cs="Times New Roman"/>
          <w:sz w:val="24"/>
          <w:szCs w:val="24"/>
          <w:lang w:val="uk-UA"/>
        </w:rPr>
        <w:softHyphen/>
        <w:t>твер</w:t>
      </w:r>
      <w:r w:rsidRPr="00C84D73">
        <w:rPr>
          <w:rFonts w:ascii="Times New Roman" w:hAnsi="Times New Roman" w:cs="Times New Roman"/>
          <w:sz w:val="24"/>
          <w:szCs w:val="24"/>
          <w:lang w:val="uk-UA"/>
        </w:rPr>
        <w:softHyphen/>
        <w:t>джу</w:t>
      </w:r>
      <w:r w:rsidRPr="00C84D73">
        <w:rPr>
          <w:rFonts w:ascii="Times New Roman" w:hAnsi="Times New Roman" w:cs="Times New Roman"/>
          <w:sz w:val="24"/>
          <w:szCs w:val="24"/>
          <w:lang w:val="uk-UA"/>
        </w:rPr>
        <w:softHyphen/>
        <w:t>ють, що:</w:t>
      </w:r>
    </w:p>
    <w:p w14:paraId="0158007B"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 во</w:t>
      </w:r>
      <w:r w:rsidRPr="00C84D73">
        <w:rPr>
          <w:rFonts w:ascii="Times New Roman" w:hAnsi="Times New Roman" w:cs="Times New Roman"/>
          <w:sz w:val="24"/>
          <w:szCs w:val="24"/>
          <w:lang w:val="uk-UA"/>
        </w:rPr>
        <w:softHyphen/>
        <w:t>ни не ви</w:t>
      </w:r>
      <w:r w:rsidRPr="00C84D73">
        <w:rPr>
          <w:rFonts w:ascii="Times New Roman" w:hAnsi="Times New Roman" w:cs="Times New Roman"/>
          <w:sz w:val="24"/>
          <w:szCs w:val="24"/>
          <w:lang w:val="uk-UA"/>
        </w:rPr>
        <w:softHyphen/>
        <w:t>зна</w:t>
      </w:r>
      <w:r w:rsidRPr="00C84D73">
        <w:rPr>
          <w:rFonts w:ascii="Times New Roman" w:hAnsi="Times New Roman" w:cs="Times New Roman"/>
          <w:sz w:val="24"/>
          <w:szCs w:val="24"/>
          <w:lang w:val="uk-UA"/>
        </w:rPr>
        <w:softHyphen/>
        <w:t>ні не</w:t>
      </w:r>
      <w:r w:rsidRPr="00C84D73">
        <w:rPr>
          <w:rFonts w:ascii="Times New Roman" w:hAnsi="Times New Roman" w:cs="Times New Roman"/>
          <w:sz w:val="24"/>
          <w:szCs w:val="24"/>
          <w:lang w:val="uk-UA"/>
        </w:rPr>
        <w:softHyphen/>
        <w:t>діє</w:t>
      </w:r>
      <w:r w:rsidRPr="00C84D73">
        <w:rPr>
          <w:rFonts w:ascii="Times New Roman" w:hAnsi="Times New Roman" w:cs="Times New Roman"/>
          <w:sz w:val="24"/>
          <w:szCs w:val="24"/>
          <w:lang w:val="uk-UA"/>
        </w:rPr>
        <w:softHyphen/>
        <w:t>здат</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ми чи об</w:t>
      </w:r>
      <w:r w:rsidRPr="00C84D73">
        <w:rPr>
          <w:rFonts w:ascii="Times New Roman" w:hAnsi="Times New Roman" w:cs="Times New Roman"/>
          <w:sz w:val="24"/>
          <w:szCs w:val="24"/>
          <w:lang w:val="uk-UA"/>
        </w:rPr>
        <w:softHyphen/>
        <w:t>ме</w:t>
      </w:r>
      <w:r w:rsidRPr="00C84D73">
        <w:rPr>
          <w:rFonts w:ascii="Times New Roman" w:hAnsi="Times New Roman" w:cs="Times New Roman"/>
          <w:sz w:val="24"/>
          <w:szCs w:val="24"/>
          <w:lang w:val="uk-UA"/>
        </w:rPr>
        <w:softHyphen/>
        <w:t>же</w:t>
      </w:r>
      <w:r w:rsidRPr="00C84D73">
        <w:rPr>
          <w:rFonts w:ascii="Times New Roman" w:hAnsi="Times New Roman" w:cs="Times New Roman"/>
          <w:sz w:val="24"/>
          <w:szCs w:val="24"/>
          <w:lang w:val="uk-UA"/>
        </w:rPr>
        <w:softHyphen/>
        <w:t>но діє</w:t>
      </w:r>
      <w:r w:rsidRPr="00C84D73">
        <w:rPr>
          <w:rFonts w:ascii="Times New Roman" w:hAnsi="Times New Roman" w:cs="Times New Roman"/>
          <w:sz w:val="24"/>
          <w:szCs w:val="24"/>
          <w:lang w:val="uk-UA"/>
        </w:rPr>
        <w:softHyphen/>
        <w:t>здат</w:t>
      </w:r>
      <w:r w:rsidRPr="00C84D73">
        <w:rPr>
          <w:rFonts w:ascii="Times New Roman" w:hAnsi="Times New Roman" w:cs="Times New Roman"/>
          <w:sz w:val="24"/>
          <w:szCs w:val="24"/>
          <w:lang w:val="uk-UA"/>
        </w:rPr>
        <w:softHyphen/>
        <w:t>ни</w:t>
      </w:r>
      <w:r w:rsidRPr="00C84D73">
        <w:rPr>
          <w:rFonts w:ascii="Times New Roman" w:hAnsi="Times New Roman" w:cs="Times New Roman"/>
          <w:sz w:val="24"/>
          <w:szCs w:val="24"/>
          <w:lang w:val="uk-UA"/>
        </w:rPr>
        <w:softHyphen/>
        <w:t>ми;</w:t>
      </w:r>
    </w:p>
    <w:p w14:paraId="2817265B"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 ук</w:t>
      </w:r>
      <w:r w:rsidRPr="00C84D73">
        <w:rPr>
          <w:rFonts w:ascii="Times New Roman" w:hAnsi="Times New Roman" w:cs="Times New Roman"/>
          <w:sz w:val="24"/>
          <w:szCs w:val="24"/>
          <w:lang w:val="uk-UA"/>
        </w:rPr>
        <w:softHyphen/>
        <w:t>ла</w:t>
      </w:r>
      <w:r w:rsidRPr="00C84D73">
        <w:rPr>
          <w:rFonts w:ascii="Times New Roman" w:hAnsi="Times New Roman" w:cs="Times New Roman"/>
          <w:sz w:val="24"/>
          <w:szCs w:val="24"/>
          <w:lang w:val="uk-UA"/>
        </w:rPr>
        <w:softHyphen/>
        <w:t>ден</w:t>
      </w:r>
      <w:r w:rsidRPr="00C84D73">
        <w:rPr>
          <w:rFonts w:ascii="Times New Roman" w:hAnsi="Times New Roman" w:cs="Times New Roman"/>
          <w:sz w:val="24"/>
          <w:szCs w:val="24"/>
          <w:lang w:val="uk-UA"/>
        </w:rPr>
        <w:softHyphen/>
        <w:t>ня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дає їх ін</w:t>
      </w:r>
      <w:r w:rsidRPr="00C84D73">
        <w:rPr>
          <w:rFonts w:ascii="Times New Roman" w:hAnsi="Times New Roman" w:cs="Times New Roman"/>
          <w:sz w:val="24"/>
          <w:szCs w:val="24"/>
          <w:lang w:val="uk-UA"/>
        </w:rPr>
        <w:softHyphen/>
        <w:t>те</w:t>
      </w:r>
      <w:r w:rsidRPr="00C84D73">
        <w:rPr>
          <w:rFonts w:ascii="Times New Roman" w:hAnsi="Times New Roman" w:cs="Times New Roman"/>
          <w:sz w:val="24"/>
          <w:szCs w:val="24"/>
          <w:lang w:val="uk-UA"/>
        </w:rPr>
        <w:softHyphen/>
        <w:t>ре</w:t>
      </w:r>
      <w:r w:rsidRPr="00C84D73">
        <w:rPr>
          <w:rFonts w:ascii="Times New Roman" w:hAnsi="Times New Roman" w:cs="Times New Roman"/>
          <w:sz w:val="24"/>
          <w:szCs w:val="24"/>
          <w:lang w:val="uk-UA"/>
        </w:rPr>
        <w:softHyphen/>
        <w:t>сам;</w:t>
      </w:r>
    </w:p>
    <w:p w14:paraId="1B274954"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 во</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ви</w:t>
      </w:r>
      <w:r w:rsidRPr="00C84D73">
        <w:rPr>
          <w:rFonts w:ascii="Times New Roman" w:hAnsi="Times New Roman" w:cs="Times New Roman"/>
          <w:sz w:val="24"/>
          <w:szCs w:val="24"/>
          <w:lang w:val="uk-UA"/>
        </w:rPr>
        <w:softHyphen/>
        <w:t>яв</w:t>
      </w:r>
      <w:r w:rsidRPr="00C84D73">
        <w:rPr>
          <w:rFonts w:ascii="Times New Roman" w:hAnsi="Times New Roman" w:cs="Times New Roman"/>
          <w:sz w:val="24"/>
          <w:szCs w:val="24"/>
          <w:lang w:val="uk-UA"/>
        </w:rPr>
        <w:softHyphen/>
        <w:t>лен</w:t>
      </w:r>
      <w:r w:rsidRPr="00C84D73">
        <w:rPr>
          <w:rFonts w:ascii="Times New Roman" w:hAnsi="Times New Roman" w:cs="Times New Roman"/>
          <w:sz w:val="24"/>
          <w:szCs w:val="24"/>
          <w:lang w:val="uk-UA"/>
        </w:rPr>
        <w:softHyphen/>
        <w:t>ня є віль</w:t>
      </w:r>
      <w:r w:rsidRPr="00C84D73">
        <w:rPr>
          <w:rFonts w:ascii="Times New Roman" w:hAnsi="Times New Roman" w:cs="Times New Roman"/>
          <w:sz w:val="24"/>
          <w:szCs w:val="24"/>
          <w:lang w:val="uk-UA"/>
        </w:rPr>
        <w:softHyphen/>
        <w:t>ним і ус</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дом</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ним і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дає їх внут</w:t>
      </w:r>
      <w:r w:rsidRPr="00C84D73">
        <w:rPr>
          <w:rFonts w:ascii="Times New Roman" w:hAnsi="Times New Roman" w:cs="Times New Roman"/>
          <w:sz w:val="24"/>
          <w:szCs w:val="24"/>
          <w:lang w:val="uk-UA"/>
        </w:rPr>
        <w:softHyphen/>
        <w:t>ріш</w:t>
      </w:r>
      <w:r w:rsidRPr="00C84D73">
        <w:rPr>
          <w:rFonts w:ascii="Times New Roman" w:hAnsi="Times New Roman" w:cs="Times New Roman"/>
          <w:sz w:val="24"/>
          <w:szCs w:val="24"/>
          <w:lang w:val="uk-UA"/>
        </w:rPr>
        <w:softHyphen/>
        <w:t>ній во</w:t>
      </w:r>
      <w:r w:rsidRPr="00C84D73">
        <w:rPr>
          <w:rFonts w:ascii="Times New Roman" w:hAnsi="Times New Roman" w:cs="Times New Roman"/>
          <w:sz w:val="24"/>
          <w:szCs w:val="24"/>
          <w:lang w:val="uk-UA"/>
        </w:rPr>
        <w:softHyphen/>
        <w:t>лі;</w:t>
      </w:r>
    </w:p>
    <w:p w14:paraId="4D34D972"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 умо</w:t>
      </w:r>
      <w:r w:rsidRPr="00C84D73">
        <w:rPr>
          <w:rFonts w:ascii="Times New Roman" w:hAnsi="Times New Roman" w:cs="Times New Roman"/>
          <w:sz w:val="24"/>
          <w:szCs w:val="24"/>
          <w:lang w:val="uk-UA"/>
        </w:rPr>
        <w:softHyphen/>
        <w:t>ви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зро</w:t>
      </w:r>
      <w:r w:rsidRPr="00C84D73">
        <w:rPr>
          <w:rFonts w:ascii="Times New Roman" w:hAnsi="Times New Roman" w:cs="Times New Roman"/>
          <w:sz w:val="24"/>
          <w:szCs w:val="24"/>
          <w:lang w:val="uk-UA"/>
        </w:rPr>
        <w:softHyphen/>
        <w:t>зу</w:t>
      </w:r>
      <w:r w:rsidRPr="00C84D73">
        <w:rPr>
          <w:rFonts w:ascii="Times New Roman" w:hAnsi="Times New Roman" w:cs="Times New Roman"/>
          <w:sz w:val="24"/>
          <w:szCs w:val="24"/>
          <w:lang w:val="uk-UA"/>
        </w:rPr>
        <w:softHyphen/>
        <w:t>мі</w:t>
      </w:r>
      <w:r w:rsidRPr="00C84D73">
        <w:rPr>
          <w:rFonts w:ascii="Times New Roman" w:hAnsi="Times New Roman" w:cs="Times New Roman"/>
          <w:sz w:val="24"/>
          <w:szCs w:val="24"/>
          <w:lang w:val="uk-UA"/>
        </w:rPr>
        <w:softHyphen/>
        <w:t>лі і від</w:t>
      </w:r>
      <w:r w:rsidRPr="00C84D73">
        <w:rPr>
          <w:rFonts w:ascii="Times New Roman" w:hAnsi="Times New Roman" w:cs="Times New Roman"/>
          <w:sz w:val="24"/>
          <w:szCs w:val="24"/>
          <w:lang w:val="uk-UA"/>
        </w:rPr>
        <w:softHyphen/>
        <w:t>по</w:t>
      </w:r>
      <w:r w:rsidRPr="00C84D73">
        <w:rPr>
          <w:rFonts w:ascii="Times New Roman" w:hAnsi="Times New Roman" w:cs="Times New Roman"/>
          <w:sz w:val="24"/>
          <w:szCs w:val="24"/>
          <w:lang w:val="uk-UA"/>
        </w:rPr>
        <w:softHyphen/>
        <w:t>ві</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ють ре</w:t>
      </w:r>
      <w:r w:rsidRPr="00C84D73">
        <w:rPr>
          <w:rFonts w:ascii="Times New Roman" w:hAnsi="Times New Roman" w:cs="Times New Roman"/>
          <w:sz w:val="24"/>
          <w:szCs w:val="24"/>
          <w:lang w:val="uk-UA"/>
        </w:rPr>
        <w:softHyphen/>
        <w:t>аль</w:t>
      </w:r>
      <w:r w:rsidRPr="00C84D73">
        <w:rPr>
          <w:rFonts w:ascii="Times New Roman" w:hAnsi="Times New Roman" w:cs="Times New Roman"/>
          <w:sz w:val="24"/>
          <w:szCs w:val="24"/>
          <w:lang w:val="uk-UA"/>
        </w:rPr>
        <w:softHyphen/>
        <w:t>ній до</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вле</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сті сто</w:t>
      </w:r>
      <w:r w:rsidRPr="00C84D73">
        <w:rPr>
          <w:rFonts w:ascii="Times New Roman" w:hAnsi="Times New Roman" w:cs="Times New Roman"/>
          <w:sz w:val="24"/>
          <w:szCs w:val="24"/>
          <w:lang w:val="uk-UA"/>
        </w:rPr>
        <w:softHyphen/>
        <w:t>рін;</w:t>
      </w:r>
    </w:p>
    <w:p w14:paraId="7F86B5E7" w14:textId="77777777"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вір не при</w:t>
      </w:r>
      <w:r w:rsidRPr="00C84D73">
        <w:rPr>
          <w:rFonts w:ascii="Times New Roman" w:hAnsi="Times New Roman" w:cs="Times New Roman"/>
          <w:sz w:val="24"/>
          <w:szCs w:val="24"/>
          <w:lang w:val="uk-UA"/>
        </w:rPr>
        <w:softHyphen/>
        <w:t>хо</w:t>
      </w:r>
      <w:r w:rsidRPr="00C84D73">
        <w:rPr>
          <w:rFonts w:ascii="Times New Roman" w:hAnsi="Times New Roman" w:cs="Times New Roman"/>
          <w:sz w:val="24"/>
          <w:szCs w:val="24"/>
          <w:lang w:val="uk-UA"/>
        </w:rPr>
        <w:softHyphen/>
        <w:t>вує ін</w:t>
      </w:r>
      <w:r w:rsidRPr="00C84D73">
        <w:rPr>
          <w:rFonts w:ascii="Times New Roman" w:hAnsi="Times New Roman" w:cs="Times New Roman"/>
          <w:sz w:val="24"/>
          <w:szCs w:val="24"/>
          <w:lang w:val="uk-UA"/>
        </w:rPr>
        <w:softHyphen/>
        <w:t>шо</w:t>
      </w:r>
      <w:r w:rsidRPr="00C84D73">
        <w:rPr>
          <w:rFonts w:ascii="Times New Roman" w:hAnsi="Times New Roman" w:cs="Times New Roman"/>
          <w:sz w:val="24"/>
          <w:szCs w:val="24"/>
          <w:lang w:val="uk-UA"/>
        </w:rPr>
        <w:softHyphen/>
        <w:t>го пра</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чи</w:t>
      </w:r>
      <w:r w:rsidRPr="00C84D73">
        <w:rPr>
          <w:rFonts w:ascii="Times New Roman" w:hAnsi="Times New Roman" w:cs="Times New Roman"/>
          <w:sz w:val="24"/>
          <w:szCs w:val="24"/>
          <w:lang w:val="uk-UA"/>
        </w:rPr>
        <w:softHyphen/>
        <w:t>ну і спря</w:t>
      </w:r>
      <w:r w:rsidRPr="00C84D73">
        <w:rPr>
          <w:rFonts w:ascii="Times New Roman" w:hAnsi="Times New Roman" w:cs="Times New Roman"/>
          <w:sz w:val="24"/>
          <w:szCs w:val="24"/>
          <w:lang w:val="uk-UA"/>
        </w:rPr>
        <w:softHyphen/>
        <w:t>мо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ний на ре</w:t>
      </w:r>
      <w:r w:rsidRPr="00C84D73">
        <w:rPr>
          <w:rFonts w:ascii="Times New Roman" w:hAnsi="Times New Roman" w:cs="Times New Roman"/>
          <w:sz w:val="24"/>
          <w:szCs w:val="24"/>
          <w:lang w:val="uk-UA"/>
        </w:rPr>
        <w:softHyphen/>
        <w:t>аль</w:t>
      </w:r>
      <w:r w:rsidRPr="00C84D73">
        <w:rPr>
          <w:rFonts w:ascii="Times New Roman" w:hAnsi="Times New Roman" w:cs="Times New Roman"/>
          <w:sz w:val="24"/>
          <w:szCs w:val="24"/>
          <w:lang w:val="uk-UA"/>
        </w:rPr>
        <w:softHyphen/>
        <w:t>не на</w:t>
      </w:r>
      <w:r w:rsidRPr="00C84D73">
        <w:rPr>
          <w:rFonts w:ascii="Times New Roman" w:hAnsi="Times New Roman" w:cs="Times New Roman"/>
          <w:sz w:val="24"/>
          <w:szCs w:val="24"/>
          <w:lang w:val="uk-UA"/>
        </w:rPr>
        <w:softHyphen/>
        <w:t>стан</w:t>
      </w:r>
      <w:r w:rsidRPr="00C84D73">
        <w:rPr>
          <w:rFonts w:ascii="Times New Roman" w:hAnsi="Times New Roman" w:cs="Times New Roman"/>
          <w:sz w:val="24"/>
          <w:szCs w:val="24"/>
          <w:lang w:val="uk-UA"/>
        </w:rPr>
        <w:softHyphen/>
        <w:t>ня на</w:t>
      </w:r>
      <w:r w:rsidRPr="00C84D73">
        <w:rPr>
          <w:rFonts w:ascii="Times New Roman" w:hAnsi="Times New Roman" w:cs="Times New Roman"/>
          <w:sz w:val="24"/>
          <w:szCs w:val="24"/>
          <w:lang w:val="uk-UA"/>
        </w:rPr>
        <w:softHyphen/>
        <w:t>слід</w:t>
      </w:r>
      <w:r w:rsidRPr="00C84D73">
        <w:rPr>
          <w:rFonts w:ascii="Times New Roman" w:hAnsi="Times New Roman" w:cs="Times New Roman"/>
          <w:sz w:val="24"/>
          <w:szCs w:val="24"/>
          <w:lang w:val="uk-UA"/>
        </w:rPr>
        <w:softHyphen/>
        <w:t>ків, які обу</w:t>
      </w:r>
      <w:r w:rsidRPr="00C84D73">
        <w:rPr>
          <w:rFonts w:ascii="Times New Roman" w:hAnsi="Times New Roman" w:cs="Times New Roman"/>
          <w:sz w:val="24"/>
          <w:szCs w:val="24"/>
          <w:lang w:val="uk-UA"/>
        </w:rPr>
        <w:softHyphen/>
        <w:t>мов</w:t>
      </w:r>
      <w:r w:rsidRPr="00C84D73">
        <w:rPr>
          <w:rFonts w:ascii="Times New Roman" w:hAnsi="Times New Roman" w:cs="Times New Roman"/>
          <w:sz w:val="24"/>
          <w:szCs w:val="24"/>
          <w:lang w:val="uk-UA"/>
        </w:rPr>
        <w:softHyphen/>
        <w:t>ле</w:t>
      </w:r>
      <w:r w:rsidRPr="00C84D73">
        <w:rPr>
          <w:rFonts w:ascii="Times New Roman" w:hAnsi="Times New Roman" w:cs="Times New Roman"/>
          <w:sz w:val="24"/>
          <w:szCs w:val="24"/>
          <w:lang w:val="uk-UA"/>
        </w:rPr>
        <w:softHyphen/>
        <w:t>ні у ньо</w:t>
      </w:r>
      <w:r w:rsidRPr="00C84D73">
        <w:rPr>
          <w:rFonts w:ascii="Times New Roman" w:hAnsi="Times New Roman" w:cs="Times New Roman"/>
          <w:sz w:val="24"/>
          <w:szCs w:val="24"/>
          <w:lang w:val="uk-UA"/>
        </w:rPr>
        <w:softHyphen/>
        <w:t>му.</w:t>
      </w:r>
    </w:p>
    <w:p w14:paraId="6DFD4C03" w14:textId="573F94BB" w:rsidR="00C84D73" w:rsidRPr="00C84D73" w:rsidRDefault="00C84D73" w:rsidP="00C84D73">
      <w:pPr>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11.7. Сто</w:t>
      </w:r>
      <w:r w:rsidRPr="00C84D73">
        <w:rPr>
          <w:rFonts w:ascii="Times New Roman" w:hAnsi="Times New Roman" w:cs="Times New Roman"/>
          <w:sz w:val="24"/>
          <w:szCs w:val="24"/>
          <w:lang w:val="uk-UA"/>
        </w:rPr>
        <w:softHyphen/>
        <w:t>ро</w:t>
      </w:r>
      <w:r w:rsidRPr="00C84D73">
        <w:rPr>
          <w:rFonts w:ascii="Times New Roman" w:hAnsi="Times New Roman" w:cs="Times New Roman"/>
          <w:sz w:val="24"/>
          <w:szCs w:val="24"/>
          <w:lang w:val="uk-UA"/>
        </w:rPr>
        <w:softHyphen/>
        <w:t>ни свід</w:t>
      </w:r>
      <w:r w:rsidRPr="00C84D73">
        <w:rPr>
          <w:rFonts w:ascii="Times New Roman" w:hAnsi="Times New Roman" w:cs="Times New Roman"/>
          <w:sz w:val="24"/>
          <w:szCs w:val="24"/>
          <w:lang w:val="uk-UA"/>
        </w:rPr>
        <w:softHyphen/>
        <w:t>чать, що у тек</w:t>
      </w:r>
      <w:r w:rsidRPr="00C84D73">
        <w:rPr>
          <w:rFonts w:ascii="Times New Roman" w:hAnsi="Times New Roman" w:cs="Times New Roman"/>
          <w:sz w:val="24"/>
          <w:szCs w:val="24"/>
          <w:lang w:val="uk-UA"/>
        </w:rPr>
        <w:softHyphen/>
        <w:t>сті цьо</w:t>
      </w:r>
      <w:r w:rsidRPr="00C84D73">
        <w:rPr>
          <w:rFonts w:ascii="Times New Roman" w:hAnsi="Times New Roman" w:cs="Times New Roman"/>
          <w:sz w:val="24"/>
          <w:szCs w:val="24"/>
          <w:lang w:val="uk-UA"/>
        </w:rPr>
        <w:softHyphen/>
        <w:t>го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 за</w:t>
      </w:r>
      <w:r w:rsidRPr="00C84D73">
        <w:rPr>
          <w:rFonts w:ascii="Times New Roman" w:hAnsi="Times New Roman" w:cs="Times New Roman"/>
          <w:sz w:val="24"/>
          <w:szCs w:val="24"/>
          <w:lang w:val="uk-UA"/>
        </w:rPr>
        <w:softHyphen/>
        <w:t>фік</w:t>
      </w:r>
      <w:r w:rsidRPr="00C84D73">
        <w:rPr>
          <w:rFonts w:ascii="Times New Roman" w:hAnsi="Times New Roman" w:cs="Times New Roman"/>
          <w:sz w:val="24"/>
          <w:szCs w:val="24"/>
          <w:lang w:val="uk-UA"/>
        </w:rPr>
        <w:softHyphen/>
        <w:t>со</w:t>
      </w:r>
      <w:r w:rsidRPr="00C84D73">
        <w:rPr>
          <w:rFonts w:ascii="Times New Roman" w:hAnsi="Times New Roman" w:cs="Times New Roman"/>
          <w:sz w:val="24"/>
          <w:szCs w:val="24"/>
          <w:lang w:val="uk-UA"/>
        </w:rPr>
        <w:softHyphen/>
        <w:t>ва</w:t>
      </w:r>
      <w:r w:rsidRPr="00C84D73">
        <w:rPr>
          <w:rFonts w:ascii="Times New Roman" w:hAnsi="Times New Roman" w:cs="Times New Roman"/>
          <w:sz w:val="24"/>
          <w:szCs w:val="24"/>
          <w:lang w:val="uk-UA"/>
        </w:rPr>
        <w:softHyphen/>
        <w:t>но усі іс</w:t>
      </w:r>
      <w:r w:rsidRPr="00C84D73">
        <w:rPr>
          <w:rFonts w:ascii="Times New Roman" w:hAnsi="Times New Roman" w:cs="Times New Roman"/>
          <w:sz w:val="24"/>
          <w:szCs w:val="24"/>
          <w:lang w:val="uk-UA"/>
        </w:rPr>
        <w:softHyphen/>
        <w:t>тот</w:t>
      </w:r>
      <w:r w:rsidRPr="00C84D73">
        <w:rPr>
          <w:rFonts w:ascii="Times New Roman" w:hAnsi="Times New Roman" w:cs="Times New Roman"/>
          <w:sz w:val="24"/>
          <w:szCs w:val="24"/>
          <w:lang w:val="uk-UA"/>
        </w:rPr>
        <w:softHyphen/>
        <w:t>ні умо</w:t>
      </w:r>
      <w:r w:rsidRPr="00C84D73">
        <w:rPr>
          <w:rFonts w:ascii="Times New Roman" w:hAnsi="Times New Roman" w:cs="Times New Roman"/>
          <w:sz w:val="24"/>
          <w:szCs w:val="24"/>
          <w:lang w:val="uk-UA"/>
        </w:rPr>
        <w:softHyphen/>
        <w:t>ви, що стосують</w:t>
      </w:r>
      <w:r w:rsidRPr="00C84D73">
        <w:rPr>
          <w:rFonts w:ascii="Times New Roman" w:hAnsi="Times New Roman" w:cs="Times New Roman"/>
          <w:sz w:val="24"/>
          <w:szCs w:val="24"/>
          <w:lang w:val="uk-UA"/>
        </w:rPr>
        <w:softHyphen/>
        <w:t>ся на</w:t>
      </w:r>
      <w:r w:rsidRPr="00C84D73">
        <w:rPr>
          <w:rFonts w:ascii="Times New Roman" w:hAnsi="Times New Roman" w:cs="Times New Roman"/>
          <w:sz w:val="24"/>
          <w:szCs w:val="24"/>
          <w:lang w:val="uk-UA"/>
        </w:rPr>
        <w:softHyphen/>
        <w:t>дан</w:t>
      </w:r>
      <w:r w:rsidRPr="00C84D73">
        <w:rPr>
          <w:rFonts w:ascii="Times New Roman" w:hAnsi="Times New Roman" w:cs="Times New Roman"/>
          <w:sz w:val="24"/>
          <w:szCs w:val="24"/>
          <w:lang w:val="uk-UA"/>
        </w:rPr>
        <w:softHyphen/>
        <w:t>ня пос</w:t>
      </w:r>
      <w:r w:rsidRPr="00C84D73">
        <w:rPr>
          <w:rFonts w:ascii="Times New Roman" w:hAnsi="Times New Roman" w:cs="Times New Roman"/>
          <w:sz w:val="24"/>
          <w:szCs w:val="24"/>
          <w:lang w:val="uk-UA"/>
        </w:rPr>
        <w:softHyphen/>
        <w:t>луг з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та по</w:t>
      </w:r>
      <w:r w:rsidRPr="00C84D73">
        <w:rPr>
          <w:rFonts w:ascii="Times New Roman" w:hAnsi="Times New Roman" w:cs="Times New Roman"/>
          <w:sz w:val="24"/>
          <w:szCs w:val="24"/>
          <w:lang w:val="uk-UA"/>
        </w:rPr>
        <w:softHyphen/>
        <w:t>точ</w:t>
      </w:r>
      <w:r w:rsidRPr="00C84D73">
        <w:rPr>
          <w:rFonts w:ascii="Times New Roman" w:hAnsi="Times New Roman" w:cs="Times New Roman"/>
          <w:sz w:val="24"/>
          <w:szCs w:val="24"/>
          <w:lang w:val="uk-UA"/>
        </w:rPr>
        <w:softHyphen/>
        <w:t>но</w:t>
      </w:r>
      <w:r w:rsidR="0035470E">
        <w:rPr>
          <w:rFonts w:ascii="Times New Roman" w:hAnsi="Times New Roman" w:cs="Times New Roman"/>
          <w:sz w:val="24"/>
          <w:szCs w:val="24"/>
          <w:lang w:val="uk-UA"/>
        </w:rPr>
        <w:t>го ремонту автоматизованої котельні.</w:t>
      </w:r>
    </w:p>
    <w:p w14:paraId="2959FAEA" w14:textId="77777777" w:rsidR="00C84D73" w:rsidRPr="00C84D73" w:rsidRDefault="00C84D73" w:rsidP="00C84D73">
      <w:pPr>
        <w:rPr>
          <w:rFonts w:ascii="Times New Roman" w:hAnsi="Times New Roman" w:cs="Times New Roman"/>
          <w:sz w:val="24"/>
          <w:szCs w:val="24"/>
          <w:lang w:val="uk-UA"/>
        </w:rPr>
      </w:pPr>
      <w:r w:rsidRPr="00C84D73">
        <w:rPr>
          <w:rFonts w:ascii="Times New Roman" w:hAnsi="Times New Roman" w:cs="Times New Roman"/>
          <w:sz w:val="24"/>
          <w:szCs w:val="24"/>
          <w:lang w:val="uk-UA"/>
        </w:rPr>
        <w:t>11.8. До</w:t>
      </w:r>
      <w:r w:rsidRPr="00C84D73">
        <w:rPr>
          <w:rFonts w:ascii="Times New Roman" w:hAnsi="Times New Roman" w:cs="Times New Roman"/>
          <w:sz w:val="24"/>
          <w:szCs w:val="24"/>
          <w:lang w:val="uk-UA"/>
        </w:rPr>
        <w:softHyphen/>
        <w:t>дат</w:t>
      </w:r>
      <w:r w:rsidRPr="00C84D73">
        <w:rPr>
          <w:rFonts w:ascii="Times New Roman" w:hAnsi="Times New Roman" w:cs="Times New Roman"/>
          <w:sz w:val="24"/>
          <w:szCs w:val="24"/>
          <w:lang w:val="uk-UA"/>
        </w:rPr>
        <w:softHyphen/>
        <w:t>ки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ру:</w:t>
      </w:r>
    </w:p>
    <w:p w14:paraId="7BFBA52B" w14:textId="77777777" w:rsidR="00C84D73" w:rsidRPr="00C84D73" w:rsidRDefault="00C84D73" w:rsidP="00C84D73">
      <w:pPr>
        <w:rPr>
          <w:rFonts w:ascii="Times New Roman" w:hAnsi="Times New Roman" w:cs="Times New Roman"/>
          <w:sz w:val="24"/>
          <w:szCs w:val="24"/>
          <w:lang w:val="uk-UA"/>
        </w:rPr>
      </w:pPr>
      <w:r w:rsidRPr="00C84D73">
        <w:rPr>
          <w:rFonts w:ascii="Times New Roman" w:hAnsi="Times New Roman" w:cs="Times New Roman"/>
          <w:sz w:val="24"/>
          <w:szCs w:val="24"/>
          <w:lang w:val="uk-UA"/>
        </w:rPr>
        <w:t>1. Протокол узгодження договірної ціни</w:t>
      </w:r>
    </w:p>
    <w:p w14:paraId="7FFC4B5E" w14:textId="77777777" w:rsidR="00C84D73" w:rsidRPr="00C84D73" w:rsidRDefault="00C84D73" w:rsidP="00C84D73">
      <w:pPr>
        <w:rPr>
          <w:rFonts w:ascii="Times New Roman" w:hAnsi="Times New Roman" w:cs="Times New Roman"/>
          <w:sz w:val="24"/>
          <w:szCs w:val="24"/>
          <w:lang w:val="uk-UA"/>
        </w:rPr>
      </w:pPr>
      <w:r w:rsidRPr="00C84D73">
        <w:rPr>
          <w:rFonts w:ascii="Times New Roman" w:hAnsi="Times New Roman" w:cs="Times New Roman"/>
          <w:sz w:val="24"/>
          <w:szCs w:val="24"/>
          <w:lang w:val="uk-UA"/>
        </w:rPr>
        <w:t>2. Гра</w:t>
      </w:r>
      <w:r w:rsidRPr="00C84D73">
        <w:rPr>
          <w:rFonts w:ascii="Times New Roman" w:hAnsi="Times New Roman" w:cs="Times New Roman"/>
          <w:sz w:val="24"/>
          <w:szCs w:val="24"/>
          <w:lang w:val="uk-UA"/>
        </w:rPr>
        <w:softHyphen/>
        <w:t>фік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го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ня ко</w:t>
      </w:r>
      <w:r w:rsidRPr="00C84D73">
        <w:rPr>
          <w:rFonts w:ascii="Times New Roman" w:hAnsi="Times New Roman" w:cs="Times New Roman"/>
          <w:sz w:val="24"/>
          <w:szCs w:val="24"/>
          <w:lang w:val="uk-UA"/>
        </w:rPr>
        <w:softHyphen/>
        <w:t>тель</w:t>
      </w:r>
      <w:r w:rsidRPr="00C84D73">
        <w:rPr>
          <w:rFonts w:ascii="Times New Roman" w:hAnsi="Times New Roman" w:cs="Times New Roman"/>
          <w:sz w:val="24"/>
          <w:szCs w:val="24"/>
          <w:lang w:val="uk-UA"/>
        </w:rPr>
        <w:softHyphen/>
        <w:t>ні</w:t>
      </w:r>
    </w:p>
    <w:p w14:paraId="0CE452F5" w14:textId="77777777" w:rsidR="00C84D73" w:rsidRPr="00C84D73" w:rsidRDefault="00C84D73" w:rsidP="00C84D73">
      <w:pPr>
        <w:rPr>
          <w:rFonts w:ascii="Times New Roman" w:hAnsi="Times New Roman" w:cs="Times New Roman"/>
          <w:sz w:val="24"/>
          <w:szCs w:val="24"/>
          <w:lang w:val="uk-UA"/>
        </w:rPr>
      </w:pPr>
    </w:p>
    <w:p w14:paraId="2E4F3395" w14:textId="77777777" w:rsidR="00C84D73" w:rsidRPr="00C84D73" w:rsidRDefault="00C84D73" w:rsidP="00C84D73">
      <w:pPr>
        <w:pStyle w:val="2"/>
        <w:numPr>
          <w:ilvl w:val="1"/>
          <w:numId w:val="11"/>
        </w:numPr>
        <w:rPr>
          <w:sz w:val="24"/>
          <w:szCs w:val="24"/>
          <w:lang w:val="uk-UA"/>
        </w:rPr>
      </w:pPr>
      <w:r w:rsidRPr="00C84D73">
        <w:rPr>
          <w:sz w:val="24"/>
          <w:szCs w:val="24"/>
          <w:lang w:val="uk-UA"/>
        </w:rPr>
        <w:lastRenderedPageBreak/>
        <w:t>12. Юри</w:t>
      </w:r>
      <w:r w:rsidRPr="00C84D73">
        <w:rPr>
          <w:sz w:val="24"/>
          <w:szCs w:val="24"/>
          <w:lang w:val="uk-UA"/>
        </w:rPr>
        <w:softHyphen/>
        <w:t>дич</w:t>
      </w:r>
      <w:r w:rsidRPr="00C84D73">
        <w:rPr>
          <w:sz w:val="24"/>
          <w:szCs w:val="24"/>
          <w:lang w:val="uk-UA"/>
        </w:rPr>
        <w:softHyphen/>
        <w:t>ні ад</w:t>
      </w:r>
      <w:r w:rsidRPr="00C84D73">
        <w:rPr>
          <w:sz w:val="24"/>
          <w:szCs w:val="24"/>
          <w:lang w:val="uk-UA"/>
        </w:rPr>
        <w:softHyphen/>
        <w:t>ре</w:t>
      </w:r>
      <w:r w:rsidRPr="00C84D73">
        <w:rPr>
          <w:sz w:val="24"/>
          <w:szCs w:val="24"/>
          <w:lang w:val="uk-UA"/>
        </w:rPr>
        <w:softHyphen/>
        <w:t>си та ре</w:t>
      </w:r>
      <w:r w:rsidRPr="00C84D73">
        <w:rPr>
          <w:sz w:val="24"/>
          <w:szCs w:val="24"/>
          <w:lang w:val="uk-UA"/>
        </w:rPr>
        <w:softHyphen/>
        <w:t>к</w:t>
      </w:r>
      <w:r w:rsidRPr="00C84D73">
        <w:rPr>
          <w:sz w:val="24"/>
          <w:szCs w:val="24"/>
          <w:lang w:val="uk-UA"/>
        </w:rPr>
        <w:softHyphen/>
        <w:t>ві</w:t>
      </w:r>
      <w:r w:rsidRPr="00C84D73">
        <w:rPr>
          <w:sz w:val="24"/>
          <w:szCs w:val="24"/>
          <w:lang w:val="uk-UA"/>
        </w:rPr>
        <w:softHyphen/>
        <w:t>зи</w:t>
      </w:r>
      <w:r w:rsidRPr="00C84D73">
        <w:rPr>
          <w:sz w:val="24"/>
          <w:szCs w:val="24"/>
          <w:lang w:val="uk-UA"/>
        </w:rPr>
        <w:softHyphen/>
        <w:t>ти сто</w:t>
      </w:r>
      <w:r w:rsidRPr="00C84D73">
        <w:rPr>
          <w:sz w:val="24"/>
          <w:szCs w:val="24"/>
          <w:lang w:val="uk-UA"/>
        </w:rPr>
        <w:softHyphen/>
        <w:t>рін</w:t>
      </w:r>
    </w:p>
    <w:tbl>
      <w:tblPr>
        <w:tblW w:w="0" w:type="auto"/>
        <w:tblInd w:w="-307" w:type="dxa"/>
        <w:tblLayout w:type="fixed"/>
        <w:tblLook w:val="0000" w:firstRow="0" w:lastRow="0" w:firstColumn="0" w:lastColumn="0" w:noHBand="0" w:noVBand="0"/>
      </w:tblPr>
      <w:tblGrid>
        <w:gridCol w:w="5134"/>
        <w:gridCol w:w="5538"/>
      </w:tblGrid>
      <w:tr w:rsidR="00C84D73" w:rsidRPr="00C84D73" w14:paraId="52718BB0" w14:textId="77777777" w:rsidTr="000816EF">
        <w:tc>
          <w:tcPr>
            <w:tcW w:w="5134" w:type="dxa"/>
            <w:tcBorders>
              <w:top w:val="single" w:sz="4" w:space="0" w:color="000000"/>
              <w:left w:val="single" w:sz="4" w:space="0" w:color="000000"/>
              <w:bottom w:val="single" w:sz="4" w:space="0" w:color="000000"/>
            </w:tcBorders>
            <w:shd w:val="clear" w:color="auto" w:fill="auto"/>
          </w:tcPr>
          <w:p w14:paraId="2F7AA5E9"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
                <w:iCs/>
                <w:color w:val="000000"/>
                <w:spacing w:val="-10"/>
                <w:sz w:val="24"/>
                <w:szCs w:val="24"/>
                <w:lang w:val="uk-UA"/>
              </w:rPr>
              <w:t>ЗА</w:t>
            </w:r>
            <w:r w:rsidRPr="00C84D73">
              <w:rPr>
                <w:rFonts w:ascii="Times New Roman" w:hAnsi="Times New Roman" w:cs="Times New Roman"/>
                <w:b/>
                <w:iCs/>
                <w:color w:val="000000"/>
                <w:spacing w:val="-10"/>
                <w:sz w:val="24"/>
                <w:szCs w:val="24"/>
                <w:lang w:val="uk-UA"/>
              </w:rPr>
              <w:softHyphen/>
              <w:t>МОВ</w:t>
            </w:r>
            <w:r w:rsidRPr="00C84D73">
              <w:rPr>
                <w:rFonts w:ascii="Times New Roman" w:hAnsi="Times New Roman" w:cs="Times New Roman"/>
                <w:b/>
                <w:iCs/>
                <w:color w:val="000000"/>
                <w:spacing w:val="-10"/>
                <w:sz w:val="24"/>
                <w:szCs w:val="24"/>
                <w:lang w:val="uk-UA"/>
              </w:rPr>
              <w:softHyphen/>
              <w:t>НИК:</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14:paraId="0F3B99C3" w14:textId="77777777" w:rsidR="00C84D73" w:rsidRPr="00C84D73" w:rsidRDefault="00C84D73" w:rsidP="00C84D73">
            <w:pPr>
              <w:pStyle w:val="4"/>
              <w:numPr>
                <w:ilvl w:val="3"/>
                <w:numId w:val="11"/>
              </w:numPr>
              <w:rPr>
                <w:sz w:val="24"/>
                <w:szCs w:val="24"/>
              </w:rPr>
            </w:pPr>
            <w:r w:rsidRPr="00C84D73">
              <w:rPr>
                <w:sz w:val="24"/>
                <w:szCs w:val="24"/>
              </w:rPr>
              <w:t>ВИ</w:t>
            </w:r>
            <w:r w:rsidRPr="00C84D73">
              <w:rPr>
                <w:sz w:val="24"/>
                <w:szCs w:val="24"/>
              </w:rPr>
              <w:softHyphen/>
              <w:t>КО</w:t>
            </w:r>
            <w:r w:rsidRPr="00C84D73">
              <w:rPr>
                <w:sz w:val="24"/>
                <w:szCs w:val="24"/>
              </w:rPr>
              <w:softHyphen/>
              <w:t>НА</w:t>
            </w:r>
            <w:r w:rsidRPr="00C84D73">
              <w:rPr>
                <w:sz w:val="24"/>
                <w:szCs w:val="24"/>
              </w:rPr>
              <w:softHyphen/>
              <w:t>ВЕЦЬ:</w:t>
            </w:r>
          </w:p>
          <w:p w14:paraId="7C869791" w14:textId="77777777" w:rsidR="00C84D73" w:rsidRPr="00C84D73" w:rsidRDefault="00C84D73" w:rsidP="00C84D73">
            <w:pPr>
              <w:pStyle w:val="1"/>
              <w:numPr>
                <w:ilvl w:val="0"/>
                <w:numId w:val="11"/>
              </w:numPr>
              <w:jc w:val="center"/>
              <w:rPr>
                <w:szCs w:val="24"/>
                <w:lang w:val="uk-UA"/>
              </w:rPr>
            </w:pPr>
          </w:p>
        </w:tc>
      </w:tr>
      <w:tr w:rsidR="00C84D73" w:rsidRPr="00C84D73" w14:paraId="75B469A9" w14:textId="77777777" w:rsidTr="000816EF">
        <w:tc>
          <w:tcPr>
            <w:tcW w:w="5134" w:type="dxa"/>
            <w:tcBorders>
              <w:top w:val="single" w:sz="4" w:space="0" w:color="000000"/>
              <w:left w:val="single" w:sz="4" w:space="0" w:color="000000"/>
              <w:bottom w:val="single" w:sz="4" w:space="0" w:color="000000"/>
            </w:tcBorders>
            <w:shd w:val="clear" w:color="auto" w:fill="auto"/>
          </w:tcPr>
          <w:p w14:paraId="0F23F647" w14:textId="5A89AFDA"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Центр культури та дозвілля Полтавської міської</w:t>
            </w:r>
            <w:r w:rsidR="00F16973">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територіальної громади</w:t>
            </w:r>
          </w:p>
          <w:p w14:paraId="71ABBF4E" w14:textId="6ACB3C79" w:rsidR="00C84D73" w:rsidRPr="00C84D73" w:rsidRDefault="00F16973" w:rsidP="000816EF">
            <w:pPr>
              <w:rPr>
                <w:rFonts w:ascii="Times New Roman" w:hAnsi="Times New Roman" w:cs="Times New Roman"/>
                <w:sz w:val="24"/>
                <w:szCs w:val="24"/>
                <w:lang w:val="uk-UA"/>
              </w:rPr>
            </w:pPr>
            <w:r>
              <w:rPr>
                <w:rFonts w:ascii="Times New Roman" w:hAnsi="Times New Roman" w:cs="Times New Roman"/>
                <w:sz w:val="24"/>
                <w:szCs w:val="24"/>
                <w:lang w:val="uk-UA"/>
              </w:rPr>
              <w:t xml:space="preserve">місто </w:t>
            </w:r>
            <w:r w:rsidR="00C84D73" w:rsidRPr="00C84D73">
              <w:rPr>
                <w:rFonts w:ascii="Times New Roman" w:hAnsi="Times New Roman" w:cs="Times New Roman"/>
                <w:sz w:val="24"/>
                <w:szCs w:val="24"/>
                <w:lang w:val="uk-UA"/>
              </w:rPr>
              <w:t>Полтава, Майдан Незалежності, 5</w:t>
            </w:r>
          </w:p>
          <w:p w14:paraId="64D71868" w14:textId="77777777"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ЗКПО 02219990</w:t>
            </w:r>
          </w:p>
          <w:p w14:paraId="2AD03E66" w14:textId="77777777"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________________________________________________ </w:t>
            </w:r>
          </w:p>
          <w:p w14:paraId="11F6A91F" w14:textId="77777777"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________________________________________________ </w:t>
            </w:r>
          </w:p>
          <w:p w14:paraId="3EC2CA7A" w14:textId="77777777"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________________________________________________</w:t>
            </w:r>
          </w:p>
          <w:p w14:paraId="51DE7759" w14:textId="77777777" w:rsidR="00C84D73" w:rsidRPr="00C84D73" w:rsidRDefault="00C84D73" w:rsidP="000816EF">
            <w:pPr>
              <w:rPr>
                <w:rFonts w:ascii="Times New Roman" w:hAnsi="Times New Roman" w:cs="Times New Roman"/>
                <w:sz w:val="24"/>
                <w:szCs w:val="24"/>
                <w:lang w:val="uk-UA"/>
              </w:rPr>
            </w:pPr>
          </w:p>
          <w:p w14:paraId="5E9560AE" w14:textId="77777777" w:rsidR="00C84D73" w:rsidRPr="00C84D73" w:rsidRDefault="00C84D73" w:rsidP="000816EF">
            <w:pPr>
              <w:rPr>
                <w:rFonts w:ascii="Times New Roman" w:hAnsi="Times New Roman" w:cs="Times New Roman"/>
                <w:sz w:val="24"/>
                <w:szCs w:val="24"/>
                <w:lang w:val="uk-UA"/>
              </w:rPr>
            </w:pPr>
          </w:p>
          <w:p w14:paraId="23AADAC4" w14:textId="77777777" w:rsidR="00C84D73" w:rsidRPr="00C84D73" w:rsidRDefault="00C84D73" w:rsidP="000816EF">
            <w:pPr>
              <w:tabs>
                <w:tab w:val="right" w:pos="4918"/>
              </w:tabs>
              <w:rPr>
                <w:rFonts w:ascii="Times New Roman" w:hAnsi="Times New Roman" w:cs="Times New Roman"/>
                <w:sz w:val="24"/>
                <w:szCs w:val="24"/>
                <w:lang w:val="uk-UA"/>
              </w:rPr>
            </w:pPr>
            <w:r w:rsidRPr="00C84D73">
              <w:rPr>
                <w:rFonts w:ascii="Times New Roman" w:hAnsi="Times New Roman" w:cs="Times New Roman"/>
                <w:sz w:val="24"/>
                <w:szCs w:val="24"/>
                <w:lang w:val="uk-UA"/>
              </w:rPr>
              <w:t>_______________________ ( О.В.Михайленко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14:paraId="3C8281A5" w14:textId="77777777" w:rsidR="00C84D73" w:rsidRPr="00C84D73" w:rsidRDefault="00C84D73" w:rsidP="00F16973">
            <w:pPr>
              <w:jc w:val="center"/>
              <w:rPr>
                <w:rFonts w:ascii="Times New Roman" w:hAnsi="Times New Roman" w:cs="Times New Roman"/>
                <w:sz w:val="24"/>
                <w:szCs w:val="24"/>
                <w:lang w:val="uk-UA"/>
              </w:rPr>
            </w:pPr>
          </w:p>
        </w:tc>
      </w:tr>
      <w:tr w:rsidR="00C84D73" w:rsidRPr="00C84D73" w14:paraId="3658CC1D" w14:textId="77777777" w:rsidTr="000816EF">
        <w:tc>
          <w:tcPr>
            <w:tcW w:w="5134" w:type="dxa"/>
            <w:tcBorders>
              <w:top w:val="single" w:sz="4" w:space="0" w:color="000000"/>
              <w:left w:val="single" w:sz="4" w:space="0" w:color="000000"/>
              <w:bottom w:val="single" w:sz="4" w:space="0" w:color="000000"/>
            </w:tcBorders>
            <w:shd w:val="clear" w:color="auto" w:fill="auto"/>
          </w:tcPr>
          <w:p w14:paraId="2546669E" w14:textId="77777777"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М.П.</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14:paraId="18DB765F" w14:textId="77777777" w:rsidR="00C84D73" w:rsidRPr="00C84D73" w:rsidRDefault="00C84D73" w:rsidP="000816EF">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М.П.</w:t>
            </w:r>
          </w:p>
        </w:tc>
      </w:tr>
    </w:tbl>
    <w:p w14:paraId="079B57D2" w14:textId="77777777" w:rsidR="00C84D73" w:rsidRPr="00C84D73" w:rsidRDefault="00C84D73" w:rsidP="00C84D73">
      <w:pPr>
        <w:rPr>
          <w:rFonts w:ascii="Times New Roman" w:hAnsi="Times New Roman" w:cs="Times New Roman"/>
          <w:sz w:val="24"/>
          <w:szCs w:val="24"/>
          <w:lang w:val="uk-UA"/>
        </w:rPr>
      </w:pPr>
    </w:p>
    <w:p w14:paraId="6D84BA40" w14:textId="77777777" w:rsidR="00C84D73" w:rsidRPr="00C84D73" w:rsidRDefault="00C84D73" w:rsidP="00C84D73">
      <w:pPr>
        <w:jc w:val="center"/>
        <w:rPr>
          <w:rFonts w:ascii="Times New Roman" w:hAnsi="Times New Roman" w:cs="Times New Roman"/>
          <w:b/>
          <w:sz w:val="24"/>
          <w:szCs w:val="24"/>
          <w:lang w:val="uk-UA"/>
        </w:rPr>
      </w:pPr>
    </w:p>
    <w:p w14:paraId="17EA147A" w14:textId="77777777" w:rsidR="00C84D73" w:rsidRPr="00C84D73" w:rsidRDefault="00C84D73" w:rsidP="00C84D73">
      <w:pPr>
        <w:jc w:val="center"/>
        <w:rPr>
          <w:rFonts w:ascii="Times New Roman" w:hAnsi="Times New Roman" w:cs="Times New Roman"/>
          <w:b/>
          <w:sz w:val="24"/>
          <w:szCs w:val="24"/>
          <w:lang w:val="uk-UA"/>
        </w:rPr>
      </w:pPr>
    </w:p>
    <w:p w14:paraId="0A203D1A" w14:textId="11DBD91C" w:rsidR="00C84D73" w:rsidRDefault="00C84D73" w:rsidP="00C84D73">
      <w:pPr>
        <w:jc w:val="center"/>
        <w:rPr>
          <w:rFonts w:ascii="Times New Roman" w:hAnsi="Times New Roman" w:cs="Times New Roman"/>
          <w:b/>
          <w:sz w:val="24"/>
          <w:szCs w:val="24"/>
          <w:lang w:val="uk-UA"/>
        </w:rPr>
      </w:pPr>
    </w:p>
    <w:p w14:paraId="3A24B10F" w14:textId="2CA95488" w:rsidR="00F16973" w:rsidRDefault="00F16973" w:rsidP="00C84D73">
      <w:pPr>
        <w:jc w:val="center"/>
        <w:rPr>
          <w:rFonts w:ascii="Times New Roman" w:hAnsi="Times New Roman" w:cs="Times New Roman"/>
          <w:b/>
          <w:sz w:val="24"/>
          <w:szCs w:val="24"/>
          <w:lang w:val="uk-UA"/>
        </w:rPr>
      </w:pPr>
    </w:p>
    <w:p w14:paraId="771CB534" w14:textId="236076E4" w:rsidR="00F16973" w:rsidRDefault="00F16973" w:rsidP="00C84D73">
      <w:pPr>
        <w:jc w:val="center"/>
        <w:rPr>
          <w:rFonts w:ascii="Times New Roman" w:hAnsi="Times New Roman" w:cs="Times New Roman"/>
          <w:b/>
          <w:sz w:val="24"/>
          <w:szCs w:val="24"/>
          <w:lang w:val="uk-UA"/>
        </w:rPr>
      </w:pPr>
    </w:p>
    <w:p w14:paraId="46BDCAFD" w14:textId="7A2134A8" w:rsidR="00F16973" w:rsidRDefault="00F16973" w:rsidP="00C84D73">
      <w:pPr>
        <w:jc w:val="center"/>
        <w:rPr>
          <w:rFonts w:ascii="Times New Roman" w:hAnsi="Times New Roman" w:cs="Times New Roman"/>
          <w:b/>
          <w:sz w:val="24"/>
          <w:szCs w:val="24"/>
          <w:lang w:val="uk-UA"/>
        </w:rPr>
      </w:pPr>
    </w:p>
    <w:p w14:paraId="66EE0EAF" w14:textId="55B640F1" w:rsidR="00F16973" w:rsidRDefault="00F16973" w:rsidP="00C84D73">
      <w:pPr>
        <w:jc w:val="center"/>
        <w:rPr>
          <w:rFonts w:ascii="Times New Roman" w:hAnsi="Times New Roman" w:cs="Times New Roman"/>
          <w:b/>
          <w:sz w:val="24"/>
          <w:szCs w:val="24"/>
          <w:lang w:val="uk-UA"/>
        </w:rPr>
      </w:pPr>
    </w:p>
    <w:p w14:paraId="4BE63092" w14:textId="58E234C4" w:rsidR="00F16973" w:rsidRDefault="00F16973" w:rsidP="00C84D73">
      <w:pPr>
        <w:jc w:val="center"/>
        <w:rPr>
          <w:rFonts w:ascii="Times New Roman" w:hAnsi="Times New Roman" w:cs="Times New Roman"/>
          <w:b/>
          <w:sz w:val="24"/>
          <w:szCs w:val="24"/>
          <w:lang w:val="uk-UA"/>
        </w:rPr>
      </w:pPr>
    </w:p>
    <w:p w14:paraId="790F3A56" w14:textId="583DEE1A" w:rsidR="00F16973" w:rsidRDefault="00F16973" w:rsidP="00C84D73">
      <w:pPr>
        <w:jc w:val="center"/>
        <w:rPr>
          <w:rFonts w:ascii="Times New Roman" w:hAnsi="Times New Roman" w:cs="Times New Roman"/>
          <w:b/>
          <w:sz w:val="24"/>
          <w:szCs w:val="24"/>
          <w:lang w:val="uk-UA"/>
        </w:rPr>
      </w:pPr>
    </w:p>
    <w:p w14:paraId="5AE434D5" w14:textId="7FCBC3F7" w:rsidR="00F16973" w:rsidRDefault="00F16973" w:rsidP="00C84D73">
      <w:pPr>
        <w:jc w:val="center"/>
        <w:rPr>
          <w:rFonts w:ascii="Times New Roman" w:hAnsi="Times New Roman" w:cs="Times New Roman"/>
          <w:b/>
          <w:sz w:val="24"/>
          <w:szCs w:val="24"/>
          <w:lang w:val="uk-UA"/>
        </w:rPr>
      </w:pPr>
    </w:p>
    <w:p w14:paraId="4729CCD9" w14:textId="29A46CE3" w:rsidR="00F16973" w:rsidRDefault="00F16973" w:rsidP="00C84D73">
      <w:pPr>
        <w:jc w:val="center"/>
        <w:rPr>
          <w:rFonts w:ascii="Times New Roman" w:hAnsi="Times New Roman" w:cs="Times New Roman"/>
          <w:b/>
          <w:sz w:val="24"/>
          <w:szCs w:val="24"/>
          <w:lang w:val="uk-UA"/>
        </w:rPr>
      </w:pPr>
    </w:p>
    <w:p w14:paraId="23F201F4" w14:textId="6F2C200D" w:rsidR="00F16973" w:rsidRDefault="00F16973" w:rsidP="00C84D73">
      <w:pPr>
        <w:jc w:val="center"/>
        <w:rPr>
          <w:rFonts w:ascii="Times New Roman" w:hAnsi="Times New Roman" w:cs="Times New Roman"/>
          <w:b/>
          <w:sz w:val="24"/>
          <w:szCs w:val="24"/>
          <w:lang w:val="uk-UA"/>
        </w:rPr>
      </w:pPr>
    </w:p>
    <w:p w14:paraId="0AD6751B" w14:textId="77777777" w:rsidR="00F16973" w:rsidRDefault="00F16973" w:rsidP="00C84D73">
      <w:pPr>
        <w:jc w:val="center"/>
        <w:rPr>
          <w:rFonts w:ascii="Times New Roman" w:hAnsi="Times New Roman" w:cs="Times New Roman"/>
          <w:b/>
          <w:sz w:val="24"/>
          <w:szCs w:val="24"/>
          <w:lang w:val="uk-UA"/>
        </w:rPr>
      </w:pPr>
    </w:p>
    <w:p w14:paraId="73245BA6" w14:textId="77777777" w:rsidR="00F16973" w:rsidRPr="00C84D73" w:rsidRDefault="00F16973" w:rsidP="00C84D73">
      <w:pPr>
        <w:jc w:val="center"/>
        <w:rPr>
          <w:rFonts w:ascii="Times New Roman" w:hAnsi="Times New Roman" w:cs="Times New Roman"/>
          <w:b/>
          <w:sz w:val="24"/>
          <w:szCs w:val="24"/>
          <w:lang w:val="uk-UA"/>
        </w:rPr>
      </w:pPr>
    </w:p>
    <w:p w14:paraId="11D4CB71" w14:textId="54DCDD39" w:rsidR="00C84D73" w:rsidRPr="00C84D73" w:rsidRDefault="00C84D73" w:rsidP="00C84D73">
      <w:pPr>
        <w:jc w:val="right"/>
        <w:rPr>
          <w:rFonts w:ascii="Times New Roman" w:hAnsi="Times New Roman" w:cs="Times New Roman"/>
          <w:sz w:val="24"/>
          <w:szCs w:val="24"/>
          <w:lang w:val="uk-UA"/>
        </w:rPr>
      </w:pPr>
      <w:r w:rsidRPr="00C84D73">
        <w:rPr>
          <w:rFonts w:ascii="Times New Roman" w:hAnsi="Times New Roman" w:cs="Times New Roman"/>
          <w:sz w:val="24"/>
          <w:szCs w:val="24"/>
          <w:lang w:val="uk-UA"/>
        </w:rPr>
        <w:lastRenderedPageBreak/>
        <w:t>До</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ток №1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 xml:space="preserve">ру  </w:t>
      </w:r>
    </w:p>
    <w:p w14:paraId="2B8D5BFC" w14:textId="77777777" w:rsidR="00C84D73" w:rsidRPr="00C84D73" w:rsidRDefault="00C84D73" w:rsidP="00C84D73">
      <w:pPr>
        <w:ind w:firstLine="4678"/>
        <w:jc w:val="right"/>
        <w:rPr>
          <w:rFonts w:ascii="Times New Roman" w:hAnsi="Times New Roman" w:cs="Times New Roman"/>
          <w:sz w:val="24"/>
          <w:szCs w:val="24"/>
          <w:lang w:val="uk-UA"/>
        </w:rPr>
      </w:pPr>
      <w:r w:rsidRPr="00C84D73">
        <w:rPr>
          <w:rFonts w:ascii="Times New Roman" w:hAnsi="Times New Roman" w:cs="Times New Roman"/>
          <w:sz w:val="24"/>
          <w:szCs w:val="24"/>
          <w:lang w:val="uk-UA"/>
        </w:rPr>
        <w:t>на</w:t>
      </w:r>
      <w:r w:rsidRPr="00C84D73">
        <w:rPr>
          <w:rFonts w:ascii="Times New Roman" w:hAnsi="Times New Roman" w:cs="Times New Roman"/>
          <w:sz w:val="24"/>
          <w:szCs w:val="24"/>
          <w:lang w:val="uk-UA"/>
        </w:rPr>
        <w:softHyphen/>
        <w:t>дан</w:t>
      </w:r>
      <w:r w:rsidRPr="00C84D73">
        <w:rPr>
          <w:rFonts w:ascii="Times New Roman" w:hAnsi="Times New Roman" w:cs="Times New Roman"/>
          <w:sz w:val="24"/>
          <w:szCs w:val="24"/>
          <w:lang w:val="uk-UA"/>
        </w:rPr>
        <w:softHyphen/>
        <w:t>ня пос</w:t>
      </w:r>
      <w:r w:rsidRPr="00C84D73">
        <w:rPr>
          <w:rFonts w:ascii="Times New Roman" w:hAnsi="Times New Roman" w:cs="Times New Roman"/>
          <w:sz w:val="24"/>
          <w:szCs w:val="24"/>
          <w:lang w:val="uk-UA"/>
        </w:rPr>
        <w:softHyphen/>
        <w:t>луг по тех</w:t>
      </w:r>
      <w:r w:rsidRPr="00C84D73">
        <w:rPr>
          <w:rFonts w:ascii="Times New Roman" w:hAnsi="Times New Roman" w:cs="Times New Roman"/>
          <w:sz w:val="24"/>
          <w:szCs w:val="24"/>
          <w:lang w:val="uk-UA"/>
        </w:rPr>
        <w:softHyphen/>
        <w:t>ніч</w:t>
      </w:r>
      <w:r w:rsidRPr="00C84D73">
        <w:rPr>
          <w:rFonts w:ascii="Times New Roman" w:hAnsi="Times New Roman" w:cs="Times New Roman"/>
          <w:sz w:val="24"/>
          <w:szCs w:val="24"/>
          <w:lang w:val="uk-UA"/>
        </w:rPr>
        <w:softHyphen/>
        <w:t>но</w:t>
      </w:r>
      <w:r w:rsidRPr="00C84D73">
        <w:rPr>
          <w:rFonts w:ascii="Times New Roman" w:hAnsi="Times New Roman" w:cs="Times New Roman"/>
          <w:sz w:val="24"/>
          <w:szCs w:val="24"/>
          <w:lang w:val="uk-UA"/>
        </w:rPr>
        <w:softHyphen/>
        <w:t>му об</w:t>
      </w:r>
      <w:r w:rsidRPr="00C84D73">
        <w:rPr>
          <w:rFonts w:ascii="Times New Roman" w:hAnsi="Times New Roman" w:cs="Times New Roman"/>
          <w:sz w:val="24"/>
          <w:szCs w:val="24"/>
          <w:lang w:val="uk-UA"/>
        </w:rPr>
        <w:softHyphen/>
        <w:t>слу</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ву</w:t>
      </w:r>
      <w:r w:rsidRPr="00C84D73">
        <w:rPr>
          <w:rFonts w:ascii="Times New Roman" w:hAnsi="Times New Roman" w:cs="Times New Roman"/>
          <w:sz w:val="24"/>
          <w:szCs w:val="24"/>
          <w:lang w:val="uk-UA"/>
        </w:rPr>
        <w:softHyphen/>
        <w:t>ван</w:t>
      </w:r>
      <w:r w:rsidRPr="00C84D73">
        <w:rPr>
          <w:rFonts w:ascii="Times New Roman" w:hAnsi="Times New Roman" w:cs="Times New Roman"/>
          <w:sz w:val="24"/>
          <w:szCs w:val="24"/>
          <w:lang w:val="uk-UA"/>
        </w:rPr>
        <w:softHyphen/>
        <w:t>ню</w:t>
      </w:r>
    </w:p>
    <w:p w14:paraId="2616CBA7" w14:textId="1E95BF2D" w:rsidR="00C84D73" w:rsidRPr="00C84D73" w:rsidRDefault="00C84D73" w:rsidP="00F16973">
      <w:pPr>
        <w:shd w:val="clear" w:color="auto" w:fill="FFFFFF"/>
        <w:jc w:val="right"/>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w:t>
      </w:r>
    </w:p>
    <w:p w14:paraId="538F86C8" w14:textId="77777777" w:rsidR="00C84D73" w:rsidRPr="00C84D73" w:rsidRDefault="00C84D73" w:rsidP="00C84D73">
      <w:pPr>
        <w:shd w:val="clear" w:color="auto" w:fill="FFFFFF"/>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ПРОТОКОЛ</w:t>
      </w:r>
    </w:p>
    <w:p w14:paraId="44327A93" w14:textId="77777777" w:rsidR="00C84D73" w:rsidRPr="00C84D73" w:rsidRDefault="00C84D73" w:rsidP="00C84D73">
      <w:pPr>
        <w:shd w:val="clear" w:color="auto" w:fill="FFFFFF"/>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узгодження договірної ціни</w:t>
      </w:r>
    </w:p>
    <w:p w14:paraId="5F954406" w14:textId="20F4FAE1"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на</w:t>
      </w:r>
      <w:r w:rsidRPr="00C84D73">
        <w:rPr>
          <w:rFonts w:ascii="Times New Roman" w:hAnsi="Times New Roman" w:cs="Times New Roman"/>
          <w:b/>
          <w:sz w:val="24"/>
          <w:szCs w:val="24"/>
          <w:lang w:val="uk-UA"/>
        </w:rPr>
        <w:softHyphen/>
        <w:t>дан</w:t>
      </w:r>
      <w:r w:rsidRPr="00C84D73">
        <w:rPr>
          <w:rFonts w:ascii="Times New Roman" w:hAnsi="Times New Roman" w:cs="Times New Roman"/>
          <w:b/>
          <w:sz w:val="24"/>
          <w:szCs w:val="24"/>
          <w:lang w:val="uk-UA"/>
        </w:rPr>
        <w:softHyphen/>
        <w:t>ня  пос</w:t>
      </w:r>
      <w:r w:rsidRPr="00C84D73">
        <w:rPr>
          <w:rFonts w:ascii="Times New Roman" w:hAnsi="Times New Roman" w:cs="Times New Roman"/>
          <w:b/>
          <w:sz w:val="24"/>
          <w:szCs w:val="24"/>
          <w:lang w:val="uk-UA"/>
        </w:rPr>
        <w:softHyphen/>
        <w:t>луг   по технічному обслуговуванню та підгото</w:t>
      </w:r>
      <w:r w:rsidR="0035470E">
        <w:rPr>
          <w:rFonts w:ascii="Times New Roman" w:hAnsi="Times New Roman" w:cs="Times New Roman"/>
          <w:b/>
          <w:sz w:val="24"/>
          <w:szCs w:val="24"/>
          <w:lang w:val="uk-UA"/>
        </w:rPr>
        <w:t>вки</w:t>
      </w:r>
      <w:r w:rsidRPr="00C84D73">
        <w:rPr>
          <w:rFonts w:ascii="Times New Roman" w:hAnsi="Times New Roman" w:cs="Times New Roman"/>
          <w:b/>
          <w:sz w:val="24"/>
          <w:szCs w:val="24"/>
          <w:lang w:val="uk-UA"/>
        </w:rPr>
        <w:t xml:space="preserve"> до опалювального сезону  внутрішніх мереж </w:t>
      </w:r>
    </w:p>
    <w:p w14:paraId="7C5F8639" w14:textId="77777777" w:rsidR="00C84D73" w:rsidRPr="00C84D73" w:rsidRDefault="00C84D73" w:rsidP="00C84D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 xml:space="preserve"> автоматизованої  котельні  Центру культури та дозвілля Полтавської міської територіальної громади.</w:t>
      </w:r>
    </w:p>
    <w:p w14:paraId="4AFFD94E" w14:textId="77777777" w:rsidR="00C84D73" w:rsidRPr="00C84D73" w:rsidRDefault="00C84D73" w:rsidP="00F16973">
      <w:pPr>
        <w:rPr>
          <w:rFonts w:ascii="Times New Roman" w:hAnsi="Times New Roman" w:cs="Times New Roman"/>
          <w:sz w:val="24"/>
          <w:szCs w:val="24"/>
          <w:lang w:val="uk-UA"/>
        </w:rPr>
      </w:pPr>
    </w:p>
    <w:p w14:paraId="544068EA" w14:textId="77777777" w:rsidR="00C84D73" w:rsidRPr="00C84D73" w:rsidRDefault="00C84D73" w:rsidP="00C84D73">
      <w:pPr>
        <w:widowControl w:val="0"/>
        <w:numPr>
          <w:ilvl w:val="0"/>
          <w:numId w:val="10"/>
        </w:numPr>
        <w:shd w:val="clear" w:color="auto" w:fill="FFFFFF"/>
        <w:tabs>
          <w:tab w:val="clear" w:pos="0"/>
          <w:tab w:val="num" w:pos="720"/>
        </w:tabs>
        <w:suppressAutoHyphens/>
        <w:autoSpaceDE w:val="0"/>
        <w:spacing w:after="0" w:line="240" w:lineRule="auto"/>
        <w:ind w:left="720" w:hanging="360"/>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Ми, що нижче підписались:</w:t>
      </w:r>
    </w:p>
    <w:p w14:paraId="65F845FD" w14:textId="49838146" w:rsidR="00C84D73" w:rsidRPr="00E87558" w:rsidRDefault="00C84D73" w:rsidP="00E87558">
      <w:pPr>
        <w:numPr>
          <w:ilvl w:val="0"/>
          <w:numId w:val="14"/>
        </w:numPr>
        <w:suppressAutoHyphens/>
        <w:spacing w:after="0" w:line="240" w:lineRule="auto"/>
        <w:ind w:left="426" w:hanging="81"/>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w:t>
      </w:r>
      <w:r w:rsidR="00E87558">
        <w:rPr>
          <w:rFonts w:ascii="Times New Roman" w:hAnsi="Times New Roman" w:cs="Times New Roman"/>
          <w:sz w:val="24"/>
          <w:szCs w:val="24"/>
          <w:lang w:val="uk-UA"/>
        </w:rPr>
        <w:t>в</w:t>
      </w:r>
      <w:r w:rsidRPr="00C84D73">
        <w:rPr>
          <w:rFonts w:ascii="Times New Roman" w:hAnsi="Times New Roman" w:cs="Times New Roman"/>
          <w:sz w:val="24"/>
          <w:szCs w:val="24"/>
          <w:lang w:val="uk-UA"/>
        </w:rPr>
        <w:t>ід</w:t>
      </w:r>
      <w:r w:rsidR="00E87558">
        <w:rPr>
          <w:rFonts w:ascii="Times New Roman" w:hAnsi="Times New Roman" w:cs="Times New Roman"/>
          <w:b/>
          <w:i/>
          <w:sz w:val="24"/>
          <w:szCs w:val="24"/>
          <w:lang w:val="uk-UA"/>
        </w:rPr>
        <w:t>______________________________________________________________________</w:t>
      </w:r>
      <w:r w:rsidRPr="00C84D73">
        <w:rPr>
          <w:rFonts w:ascii="Times New Roman" w:hAnsi="Times New Roman" w:cs="Times New Roman"/>
          <w:sz w:val="24"/>
          <w:szCs w:val="24"/>
          <w:lang w:val="uk-UA"/>
        </w:rPr>
        <w:t>, з однієї сторони, і</w:t>
      </w:r>
      <w:r w:rsidR="00E87558">
        <w:rPr>
          <w:rFonts w:ascii="Times New Roman" w:hAnsi="Times New Roman" w:cs="Times New Roman"/>
          <w:sz w:val="24"/>
          <w:szCs w:val="24"/>
          <w:lang w:val="uk-UA"/>
        </w:rPr>
        <w:t xml:space="preserve"> </w:t>
      </w:r>
      <w:r w:rsidRPr="00E87558">
        <w:rPr>
          <w:rFonts w:ascii="Times New Roman" w:hAnsi="Times New Roman" w:cs="Times New Roman"/>
          <w:bCs/>
          <w:sz w:val="24"/>
          <w:szCs w:val="24"/>
          <w:lang w:val="uk-UA"/>
        </w:rPr>
        <w:t>від</w:t>
      </w:r>
      <w:r w:rsidR="00E87558">
        <w:rPr>
          <w:rFonts w:ascii="Times New Roman" w:hAnsi="Times New Roman" w:cs="Times New Roman"/>
          <w:bCs/>
          <w:sz w:val="24"/>
          <w:szCs w:val="24"/>
          <w:lang w:val="uk-UA"/>
        </w:rPr>
        <w:t xml:space="preserve"> </w:t>
      </w:r>
      <w:r w:rsidR="00F16973" w:rsidRPr="00E87558">
        <w:rPr>
          <w:rFonts w:ascii="Times New Roman" w:hAnsi="Times New Roman" w:cs="Times New Roman"/>
          <w:b/>
          <w:bCs/>
          <w:i/>
          <w:sz w:val="24"/>
          <w:szCs w:val="24"/>
          <w:lang w:val="uk-UA"/>
        </w:rPr>
        <w:t>_________________________________________________________</w:t>
      </w:r>
      <w:r w:rsidR="00E87558">
        <w:rPr>
          <w:rFonts w:ascii="Times New Roman" w:hAnsi="Times New Roman" w:cs="Times New Roman"/>
          <w:b/>
          <w:bCs/>
          <w:i/>
          <w:sz w:val="24"/>
          <w:szCs w:val="24"/>
          <w:lang w:val="uk-UA"/>
        </w:rPr>
        <w:t>_________________</w:t>
      </w:r>
      <w:r w:rsidR="00F16973" w:rsidRPr="00E87558">
        <w:rPr>
          <w:rFonts w:ascii="Times New Roman" w:hAnsi="Times New Roman" w:cs="Times New Roman"/>
          <w:b/>
          <w:bCs/>
          <w:i/>
          <w:sz w:val="24"/>
          <w:szCs w:val="24"/>
          <w:lang w:val="uk-UA"/>
        </w:rPr>
        <w:t>___</w:t>
      </w:r>
    </w:p>
    <w:p w14:paraId="00A1F9D8" w14:textId="122CA901" w:rsidR="00C84D73" w:rsidRPr="00C84D73" w:rsidRDefault="00C84D73" w:rsidP="00C84D73">
      <w:pPr>
        <w:shd w:val="clear" w:color="auto" w:fill="FFFFFF"/>
        <w:ind w:left="360"/>
        <w:jc w:val="both"/>
        <w:rPr>
          <w:rFonts w:ascii="Times New Roman" w:hAnsi="Times New Roman" w:cs="Times New Roman"/>
          <w:sz w:val="24"/>
          <w:szCs w:val="24"/>
          <w:lang w:val="uk-UA"/>
        </w:rPr>
      </w:pPr>
      <w:r w:rsidRPr="00C84D73">
        <w:rPr>
          <w:rFonts w:ascii="Times New Roman" w:hAnsi="Times New Roman" w:cs="Times New Roman"/>
          <w:bCs/>
          <w:sz w:val="24"/>
          <w:szCs w:val="24"/>
          <w:lang w:val="uk-UA"/>
        </w:rPr>
        <w:t xml:space="preserve">- </w:t>
      </w:r>
      <w:r w:rsidRPr="00C84D73">
        <w:rPr>
          <w:rFonts w:ascii="Times New Roman" w:hAnsi="Times New Roman" w:cs="Times New Roman"/>
          <w:b/>
          <w:bCs/>
          <w:sz w:val="24"/>
          <w:szCs w:val="24"/>
          <w:lang w:val="uk-UA"/>
        </w:rPr>
        <w:t>засвідчуємо,</w:t>
      </w:r>
      <w:r w:rsidRPr="00C84D73">
        <w:rPr>
          <w:rFonts w:ascii="Times New Roman" w:hAnsi="Times New Roman" w:cs="Times New Roman"/>
          <w:bCs/>
          <w:sz w:val="24"/>
          <w:szCs w:val="24"/>
          <w:lang w:val="uk-UA"/>
        </w:rPr>
        <w:t xml:space="preserve"> що досягнута домовленість про ціну за надання послуг по технічному обслуговуванню обладнання  котельні  (один раз на місяць протягом опалювального сезону) -, що складає </w:t>
      </w:r>
    </w:p>
    <w:p w14:paraId="60FA7B67" w14:textId="5DCA38DD" w:rsidR="00C84D73" w:rsidRPr="00C84D73" w:rsidRDefault="00F16973" w:rsidP="00C84D73">
      <w:pPr>
        <w:shd w:val="clear" w:color="auto" w:fill="FFFFFF"/>
        <w:ind w:left="360"/>
        <w:jc w:val="both"/>
        <w:rPr>
          <w:rFonts w:ascii="Times New Roman" w:hAnsi="Times New Roman" w:cs="Times New Roman"/>
          <w:sz w:val="24"/>
          <w:szCs w:val="24"/>
          <w:lang w:val="uk-UA"/>
        </w:rPr>
      </w:pPr>
      <w:r>
        <w:rPr>
          <w:rFonts w:ascii="Times New Roman" w:hAnsi="Times New Roman" w:cs="Times New Roman"/>
          <w:b/>
          <w:bCs/>
          <w:sz w:val="24"/>
          <w:szCs w:val="24"/>
          <w:lang w:val="uk-UA"/>
        </w:rPr>
        <w:t>___________________________________________________________________</w:t>
      </w:r>
      <w:r w:rsidR="00C84D73" w:rsidRPr="00C84D73">
        <w:rPr>
          <w:rFonts w:ascii="Times New Roman" w:hAnsi="Times New Roman" w:cs="Times New Roman"/>
          <w:bCs/>
          <w:sz w:val="24"/>
          <w:szCs w:val="24"/>
          <w:lang w:val="uk-UA"/>
        </w:rPr>
        <w:t xml:space="preserve"> </w:t>
      </w:r>
      <w:r w:rsidR="00C84D73" w:rsidRPr="00C84D73">
        <w:rPr>
          <w:rFonts w:ascii="Times New Roman" w:hAnsi="Times New Roman" w:cs="Times New Roman"/>
          <w:b/>
          <w:bCs/>
          <w:sz w:val="24"/>
          <w:szCs w:val="24"/>
          <w:lang w:val="uk-UA"/>
        </w:rPr>
        <w:t>за місяць.</w:t>
      </w:r>
    </w:p>
    <w:p w14:paraId="045D1782" w14:textId="565C41AF" w:rsidR="00C84D73" w:rsidRPr="00C84D73" w:rsidRDefault="00C84D73" w:rsidP="00C84D73">
      <w:pPr>
        <w:shd w:val="clear" w:color="auto" w:fill="FFFFFF"/>
        <w:ind w:left="360"/>
        <w:jc w:val="both"/>
        <w:rPr>
          <w:rFonts w:ascii="Times New Roman" w:hAnsi="Times New Roman" w:cs="Times New Roman"/>
          <w:sz w:val="24"/>
          <w:szCs w:val="24"/>
          <w:lang w:val="uk-UA"/>
        </w:rPr>
      </w:pPr>
      <w:r w:rsidRPr="00C84D73">
        <w:rPr>
          <w:rFonts w:ascii="Times New Roman" w:hAnsi="Times New Roman" w:cs="Times New Roman"/>
          <w:bCs/>
          <w:sz w:val="24"/>
          <w:szCs w:val="24"/>
          <w:lang w:val="uk-UA"/>
        </w:rPr>
        <w:t xml:space="preserve">- </w:t>
      </w:r>
      <w:r w:rsidRPr="00C84D73">
        <w:rPr>
          <w:rFonts w:ascii="Times New Roman" w:hAnsi="Times New Roman" w:cs="Times New Roman"/>
          <w:b/>
          <w:bCs/>
          <w:sz w:val="24"/>
          <w:szCs w:val="24"/>
          <w:lang w:val="uk-UA"/>
        </w:rPr>
        <w:t>засвідчуємо,</w:t>
      </w:r>
      <w:r w:rsidRPr="00C84D73">
        <w:rPr>
          <w:rFonts w:ascii="Times New Roman" w:hAnsi="Times New Roman" w:cs="Times New Roman"/>
          <w:bCs/>
          <w:sz w:val="24"/>
          <w:szCs w:val="24"/>
          <w:lang w:val="uk-UA"/>
        </w:rPr>
        <w:t xml:space="preserve"> що досягнута домовленість про ціну за надання послуг по підготовці до опалювального сезону обладнання котельні (один раз у рік)  -, що складає </w:t>
      </w:r>
    </w:p>
    <w:p w14:paraId="025B8330" w14:textId="7648AA80" w:rsidR="00C84D73" w:rsidRPr="00C84D73" w:rsidRDefault="00F16973" w:rsidP="00C84D73">
      <w:pPr>
        <w:shd w:val="clear" w:color="auto" w:fill="FFFFFF"/>
        <w:ind w:left="360"/>
        <w:jc w:val="both"/>
        <w:rPr>
          <w:rFonts w:ascii="Times New Roman" w:hAnsi="Times New Roman" w:cs="Times New Roman"/>
          <w:sz w:val="24"/>
          <w:szCs w:val="24"/>
          <w:lang w:val="uk-UA"/>
        </w:rPr>
      </w:pPr>
      <w:r>
        <w:rPr>
          <w:rFonts w:ascii="Times New Roman" w:hAnsi="Times New Roman" w:cs="Times New Roman"/>
          <w:b/>
          <w:bCs/>
          <w:sz w:val="24"/>
          <w:szCs w:val="24"/>
          <w:lang w:val="uk-UA"/>
        </w:rPr>
        <w:t>_____________________________________________________________________________</w:t>
      </w:r>
    </w:p>
    <w:p w14:paraId="0BC47B51" w14:textId="03032D17" w:rsidR="00C84D73" w:rsidRPr="00C84D73" w:rsidRDefault="00C84D73" w:rsidP="00C84D73">
      <w:pPr>
        <w:shd w:val="clear" w:color="auto" w:fill="FFFFFF"/>
        <w:ind w:left="360"/>
        <w:jc w:val="both"/>
        <w:rPr>
          <w:rFonts w:ascii="Times New Roman" w:hAnsi="Times New Roman" w:cs="Times New Roman"/>
          <w:sz w:val="24"/>
          <w:szCs w:val="24"/>
          <w:lang w:val="uk-UA"/>
        </w:rPr>
      </w:pPr>
      <w:r w:rsidRPr="00C84D73">
        <w:rPr>
          <w:rFonts w:ascii="Times New Roman" w:hAnsi="Times New Roman" w:cs="Times New Roman"/>
          <w:b/>
          <w:bCs/>
          <w:sz w:val="24"/>
          <w:szCs w:val="24"/>
          <w:lang w:val="uk-UA"/>
        </w:rPr>
        <w:t xml:space="preserve">Загальна сума Договору складає  -  </w:t>
      </w:r>
      <w:r w:rsidR="00F16973">
        <w:rPr>
          <w:rFonts w:ascii="Times New Roman" w:hAnsi="Times New Roman" w:cs="Times New Roman"/>
          <w:b/>
          <w:bCs/>
          <w:sz w:val="24"/>
          <w:szCs w:val="24"/>
          <w:lang w:val="uk-UA"/>
        </w:rPr>
        <w:t>_____________________________________________</w:t>
      </w:r>
    </w:p>
    <w:p w14:paraId="0BBB92B8" w14:textId="77777777" w:rsidR="00C84D73" w:rsidRPr="00C84D73" w:rsidRDefault="00C84D73" w:rsidP="00C84D73">
      <w:pPr>
        <w:widowControl w:val="0"/>
        <w:shd w:val="clear" w:color="auto" w:fill="FFFFFF"/>
        <w:autoSpaceDE w:val="0"/>
        <w:ind w:left="360"/>
        <w:jc w:val="both"/>
        <w:rPr>
          <w:rFonts w:ascii="Times New Roman" w:hAnsi="Times New Roman" w:cs="Times New Roman"/>
          <w:sz w:val="24"/>
          <w:szCs w:val="24"/>
          <w:lang w:val="uk-UA"/>
        </w:rPr>
      </w:pPr>
      <w:r w:rsidRPr="00C84D73">
        <w:rPr>
          <w:rFonts w:ascii="Times New Roman" w:hAnsi="Times New Roman" w:cs="Times New Roman"/>
          <w:bCs/>
          <w:sz w:val="24"/>
          <w:szCs w:val="24"/>
          <w:lang w:val="uk-UA"/>
        </w:rPr>
        <w:t>2.</w:t>
      </w:r>
      <w:r w:rsidRPr="00C84D73">
        <w:rPr>
          <w:rFonts w:ascii="Times New Roman" w:hAnsi="Times New Roman" w:cs="Times New Roman"/>
          <w:bCs/>
          <w:sz w:val="24"/>
          <w:szCs w:val="24"/>
          <w:lang w:val="uk-UA"/>
        </w:rPr>
        <w:tab/>
        <w:t>Цей Протокол складений у двох примірниках і є підставою для розрахунків між «Замовником» і «Виконавцем»</w:t>
      </w:r>
    </w:p>
    <w:p w14:paraId="35F86178" w14:textId="77777777" w:rsidR="00C84D73" w:rsidRPr="00C84D73" w:rsidRDefault="00C84D73" w:rsidP="00C84D73">
      <w:pPr>
        <w:widowControl w:val="0"/>
        <w:numPr>
          <w:ilvl w:val="0"/>
          <w:numId w:val="12"/>
        </w:numPr>
        <w:shd w:val="clear" w:color="auto" w:fill="FFFFFF"/>
        <w:suppressAutoHyphens/>
        <w:autoSpaceDE w:val="0"/>
        <w:spacing w:after="0" w:line="240" w:lineRule="auto"/>
        <w:jc w:val="both"/>
        <w:rPr>
          <w:rFonts w:ascii="Times New Roman" w:hAnsi="Times New Roman" w:cs="Times New Roman"/>
          <w:sz w:val="24"/>
          <w:szCs w:val="24"/>
          <w:lang w:val="uk-UA"/>
        </w:rPr>
      </w:pPr>
      <w:r w:rsidRPr="00C84D73">
        <w:rPr>
          <w:rFonts w:ascii="Times New Roman" w:hAnsi="Times New Roman" w:cs="Times New Roman"/>
          <w:sz w:val="24"/>
          <w:szCs w:val="24"/>
          <w:lang w:val="uk-UA"/>
        </w:rPr>
        <w:t>Протокол узгодження ціни вступає в силу з  ______________ 202____ року.</w:t>
      </w:r>
    </w:p>
    <w:p w14:paraId="11376D99" w14:textId="77777777" w:rsidR="00C84D73" w:rsidRPr="00C84D73" w:rsidRDefault="00C84D73" w:rsidP="00F16973">
      <w:pPr>
        <w:rPr>
          <w:rFonts w:ascii="Times New Roman" w:hAnsi="Times New Roman" w:cs="Times New Roman"/>
          <w:b/>
          <w:sz w:val="24"/>
          <w:szCs w:val="24"/>
          <w:lang w:val="uk-UA"/>
        </w:rPr>
      </w:pPr>
    </w:p>
    <w:p w14:paraId="6FF0E686" w14:textId="71D3E2D5" w:rsidR="00C84D73" w:rsidRPr="00F16973" w:rsidRDefault="00C84D73" w:rsidP="00F16973">
      <w:pPr>
        <w:shd w:val="clear" w:color="auto" w:fill="FFFFFF"/>
        <w:jc w:val="center"/>
        <w:rPr>
          <w:rFonts w:ascii="Times New Roman" w:hAnsi="Times New Roman" w:cs="Times New Roman"/>
          <w:sz w:val="24"/>
          <w:szCs w:val="24"/>
          <w:lang w:val="uk-UA"/>
        </w:rPr>
      </w:pPr>
      <w:r w:rsidRPr="00C84D73">
        <w:rPr>
          <w:rFonts w:ascii="Times New Roman" w:hAnsi="Times New Roman" w:cs="Times New Roman"/>
          <w:b/>
          <w:bCs/>
          <w:sz w:val="24"/>
          <w:szCs w:val="24"/>
          <w:lang w:val="uk-UA"/>
        </w:rPr>
        <w:t>Підписи сторін:</w:t>
      </w:r>
    </w:p>
    <w:tbl>
      <w:tblPr>
        <w:tblW w:w="10632" w:type="dxa"/>
        <w:tblInd w:w="-287" w:type="dxa"/>
        <w:tblLayout w:type="fixed"/>
        <w:tblLook w:val="0000" w:firstRow="0" w:lastRow="0" w:firstColumn="0" w:lastColumn="0" w:noHBand="0" w:noVBand="0"/>
      </w:tblPr>
      <w:tblGrid>
        <w:gridCol w:w="5134"/>
        <w:gridCol w:w="5498"/>
      </w:tblGrid>
      <w:tr w:rsidR="00C84D73" w:rsidRPr="00C84D73" w14:paraId="117DE27A" w14:textId="77777777" w:rsidTr="00F16973">
        <w:tc>
          <w:tcPr>
            <w:tcW w:w="5134" w:type="dxa"/>
            <w:tcBorders>
              <w:top w:val="single" w:sz="4" w:space="0" w:color="000000"/>
              <w:left w:val="single" w:sz="4" w:space="0" w:color="000000"/>
              <w:bottom w:val="single" w:sz="4" w:space="0" w:color="000000"/>
            </w:tcBorders>
            <w:shd w:val="clear" w:color="auto" w:fill="auto"/>
          </w:tcPr>
          <w:p w14:paraId="07C89446"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
                <w:iCs/>
                <w:color w:val="000000"/>
                <w:spacing w:val="-10"/>
                <w:sz w:val="24"/>
                <w:szCs w:val="24"/>
                <w:lang w:val="uk-UA"/>
              </w:rPr>
              <w:t>ЗА</w:t>
            </w:r>
            <w:r w:rsidRPr="00C84D73">
              <w:rPr>
                <w:rFonts w:ascii="Times New Roman" w:hAnsi="Times New Roman" w:cs="Times New Roman"/>
                <w:b/>
                <w:iCs/>
                <w:color w:val="000000"/>
                <w:spacing w:val="-10"/>
                <w:sz w:val="24"/>
                <w:szCs w:val="24"/>
                <w:lang w:val="uk-UA"/>
              </w:rPr>
              <w:softHyphen/>
              <w:t>МОВ</w:t>
            </w:r>
            <w:r w:rsidRPr="00C84D73">
              <w:rPr>
                <w:rFonts w:ascii="Times New Roman" w:hAnsi="Times New Roman" w:cs="Times New Roman"/>
                <w:b/>
                <w:iCs/>
                <w:color w:val="000000"/>
                <w:spacing w:val="-10"/>
                <w:sz w:val="24"/>
                <w:szCs w:val="24"/>
                <w:lang w:val="uk-UA"/>
              </w:rPr>
              <w:softHyphen/>
              <w:t>НИК:</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14:paraId="34ED02FE" w14:textId="77777777" w:rsidR="00C84D73" w:rsidRPr="00C84D73" w:rsidRDefault="00C84D73" w:rsidP="00C84D73">
            <w:pPr>
              <w:pStyle w:val="4"/>
              <w:numPr>
                <w:ilvl w:val="3"/>
                <w:numId w:val="11"/>
              </w:numPr>
              <w:rPr>
                <w:sz w:val="24"/>
                <w:szCs w:val="24"/>
              </w:rPr>
            </w:pPr>
            <w:r w:rsidRPr="00C84D73">
              <w:rPr>
                <w:sz w:val="24"/>
                <w:szCs w:val="24"/>
              </w:rPr>
              <w:t>ВИ</w:t>
            </w:r>
            <w:r w:rsidRPr="00C84D73">
              <w:rPr>
                <w:sz w:val="24"/>
                <w:szCs w:val="24"/>
              </w:rPr>
              <w:softHyphen/>
              <w:t>КО</w:t>
            </w:r>
            <w:r w:rsidRPr="00C84D73">
              <w:rPr>
                <w:sz w:val="24"/>
                <w:szCs w:val="24"/>
              </w:rPr>
              <w:softHyphen/>
              <w:t>НА</w:t>
            </w:r>
            <w:r w:rsidRPr="00C84D73">
              <w:rPr>
                <w:sz w:val="24"/>
                <w:szCs w:val="24"/>
              </w:rPr>
              <w:softHyphen/>
              <w:t>ВЕЦЬ:</w:t>
            </w:r>
          </w:p>
          <w:p w14:paraId="0398A1A5" w14:textId="77777777" w:rsidR="00C84D73" w:rsidRPr="00C84D73" w:rsidRDefault="00C84D73" w:rsidP="00C84D73">
            <w:pPr>
              <w:pStyle w:val="1"/>
              <w:numPr>
                <w:ilvl w:val="0"/>
                <w:numId w:val="11"/>
              </w:numPr>
              <w:jc w:val="center"/>
              <w:rPr>
                <w:szCs w:val="24"/>
                <w:lang w:val="uk-UA"/>
              </w:rPr>
            </w:pPr>
          </w:p>
        </w:tc>
      </w:tr>
    </w:tbl>
    <w:p w14:paraId="420A8168" w14:textId="77777777" w:rsidR="00C84D73" w:rsidRPr="00C84D73" w:rsidRDefault="00C84D73" w:rsidP="00C84D73">
      <w:pPr>
        <w:jc w:val="center"/>
        <w:rPr>
          <w:rFonts w:ascii="Times New Roman" w:hAnsi="Times New Roman" w:cs="Times New Roman"/>
          <w:b/>
          <w:sz w:val="24"/>
          <w:szCs w:val="24"/>
          <w:lang w:val="uk-UA"/>
        </w:rPr>
      </w:pPr>
    </w:p>
    <w:p w14:paraId="28135936" w14:textId="77777777" w:rsidR="00C84D73" w:rsidRPr="00C84D73" w:rsidRDefault="00C84D73" w:rsidP="00C84D73">
      <w:pPr>
        <w:jc w:val="center"/>
        <w:rPr>
          <w:rFonts w:ascii="Times New Roman" w:hAnsi="Times New Roman" w:cs="Times New Roman"/>
          <w:b/>
          <w:sz w:val="24"/>
          <w:szCs w:val="24"/>
          <w:lang w:val="uk-UA"/>
        </w:rPr>
      </w:pPr>
    </w:p>
    <w:p w14:paraId="09522BB6" w14:textId="77777777" w:rsidR="00C84D73" w:rsidRPr="00C84D73" w:rsidRDefault="00C84D73" w:rsidP="00C84D73">
      <w:pPr>
        <w:jc w:val="center"/>
        <w:rPr>
          <w:rFonts w:ascii="Times New Roman" w:hAnsi="Times New Roman" w:cs="Times New Roman"/>
          <w:b/>
          <w:sz w:val="24"/>
          <w:szCs w:val="24"/>
          <w:lang w:val="uk-UA"/>
        </w:rPr>
      </w:pPr>
    </w:p>
    <w:p w14:paraId="0C32AD99" w14:textId="77777777" w:rsidR="00C84D73" w:rsidRPr="00C84D73" w:rsidRDefault="00C84D73" w:rsidP="00F16973">
      <w:pPr>
        <w:rPr>
          <w:rFonts w:ascii="Times New Roman" w:hAnsi="Times New Roman" w:cs="Times New Roman"/>
          <w:b/>
          <w:sz w:val="24"/>
          <w:szCs w:val="24"/>
          <w:lang w:val="uk-UA"/>
        </w:rPr>
      </w:pPr>
    </w:p>
    <w:p w14:paraId="0F3A6C6D" w14:textId="77777777" w:rsidR="00C84D73" w:rsidRPr="00C84D73" w:rsidRDefault="00C84D73" w:rsidP="00C84D73">
      <w:pPr>
        <w:jc w:val="center"/>
        <w:rPr>
          <w:rFonts w:ascii="Times New Roman" w:hAnsi="Times New Roman" w:cs="Times New Roman"/>
          <w:b/>
          <w:sz w:val="24"/>
          <w:szCs w:val="24"/>
          <w:lang w:val="uk-UA"/>
        </w:rPr>
      </w:pPr>
    </w:p>
    <w:p w14:paraId="6CFD2D8C" w14:textId="1B76BD63" w:rsidR="00C84D73" w:rsidRPr="00F16973" w:rsidRDefault="00C84D73" w:rsidP="00F16973">
      <w:pPr>
        <w:ind w:firstLine="4678"/>
        <w:jc w:val="right"/>
        <w:rPr>
          <w:rFonts w:ascii="Times New Roman" w:hAnsi="Times New Roman" w:cs="Times New Roman"/>
          <w:sz w:val="24"/>
          <w:szCs w:val="24"/>
          <w:lang w:val="uk-UA"/>
        </w:rPr>
      </w:pPr>
      <w:r w:rsidRPr="00C84D73">
        <w:rPr>
          <w:rFonts w:ascii="Times New Roman" w:hAnsi="Times New Roman" w:cs="Times New Roman"/>
          <w:sz w:val="24"/>
          <w:szCs w:val="24"/>
          <w:lang w:val="uk-UA"/>
        </w:rPr>
        <w:lastRenderedPageBreak/>
        <w:t>До</w:t>
      </w:r>
      <w:r w:rsidRPr="00C84D73">
        <w:rPr>
          <w:rFonts w:ascii="Times New Roman" w:hAnsi="Times New Roman" w:cs="Times New Roman"/>
          <w:sz w:val="24"/>
          <w:szCs w:val="24"/>
          <w:lang w:val="uk-UA"/>
        </w:rPr>
        <w:softHyphen/>
        <w:t>да</w:t>
      </w:r>
      <w:r w:rsidRPr="00C84D73">
        <w:rPr>
          <w:rFonts w:ascii="Times New Roman" w:hAnsi="Times New Roman" w:cs="Times New Roman"/>
          <w:sz w:val="24"/>
          <w:szCs w:val="24"/>
          <w:lang w:val="uk-UA"/>
        </w:rPr>
        <w:softHyphen/>
        <w:t>ток №</w:t>
      </w:r>
      <w:r w:rsidR="00F16973">
        <w:rPr>
          <w:rFonts w:ascii="Times New Roman" w:hAnsi="Times New Roman" w:cs="Times New Roman"/>
          <w:sz w:val="24"/>
          <w:szCs w:val="24"/>
          <w:lang w:val="uk-UA"/>
        </w:rPr>
        <w:t xml:space="preserve"> </w:t>
      </w:r>
      <w:r w:rsidRPr="00C84D73">
        <w:rPr>
          <w:rFonts w:ascii="Times New Roman" w:hAnsi="Times New Roman" w:cs="Times New Roman"/>
          <w:sz w:val="24"/>
          <w:szCs w:val="24"/>
          <w:lang w:val="uk-UA"/>
        </w:rPr>
        <w:t>2 до до</w:t>
      </w:r>
      <w:r w:rsidRPr="00C84D73">
        <w:rPr>
          <w:rFonts w:ascii="Times New Roman" w:hAnsi="Times New Roman" w:cs="Times New Roman"/>
          <w:sz w:val="24"/>
          <w:szCs w:val="24"/>
          <w:lang w:val="uk-UA"/>
        </w:rPr>
        <w:softHyphen/>
        <w:t>го</w:t>
      </w:r>
      <w:r w:rsidRPr="00C84D73">
        <w:rPr>
          <w:rFonts w:ascii="Times New Roman" w:hAnsi="Times New Roman" w:cs="Times New Roman"/>
          <w:sz w:val="24"/>
          <w:szCs w:val="24"/>
          <w:lang w:val="uk-UA"/>
        </w:rPr>
        <w:softHyphen/>
        <w:t>во</w:t>
      </w:r>
      <w:r w:rsidRPr="00C84D73">
        <w:rPr>
          <w:rFonts w:ascii="Times New Roman" w:hAnsi="Times New Roman" w:cs="Times New Roman"/>
          <w:sz w:val="24"/>
          <w:szCs w:val="24"/>
          <w:lang w:val="uk-UA"/>
        </w:rPr>
        <w:softHyphen/>
        <w:t xml:space="preserve">ру  </w:t>
      </w:r>
    </w:p>
    <w:tbl>
      <w:tblPr>
        <w:tblW w:w="0" w:type="auto"/>
        <w:tblLayout w:type="fixed"/>
        <w:tblLook w:val="0000" w:firstRow="0" w:lastRow="0" w:firstColumn="0" w:lastColumn="0" w:noHBand="0" w:noVBand="0"/>
      </w:tblPr>
      <w:tblGrid>
        <w:gridCol w:w="5041"/>
        <w:gridCol w:w="5041"/>
      </w:tblGrid>
      <w:tr w:rsidR="00C84D73" w:rsidRPr="00C84D73" w14:paraId="0D3C7F80" w14:textId="77777777" w:rsidTr="00F16973">
        <w:trPr>
          <w:trHeight w:val="528"/>
        </w:trPr>
        <w:tc>
          <w:tcPr>
            <w:tcW w:w="5041" w:type="dxa"/>
            <w:shd w:val="clear" w:color="auto" w:fill="auto"/>
          </w:tcPr>
          <w:p w14:paraId="670BD12E" w14:textId="355A436B" w:rsidR="00C84D73" w:rsidRPr="00C84D73" w:rsidRDefault="00C84D73" w:rsidP="00F169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ЗА</w:t>
            </w:r>
            <w:r w:rsidRPr="00C84D73">
              <w:rPr>
                <w:rFonts w:ascii="Times New Roman" w:hAnsi="Times New Roman" w:cs="Times New Roman"/>
                <w:b/>
                <w:sz w:val="24"/>
                <w:szCs w:val="24"/>
                <w:lang w:val="uk-UA"/>
              </w:rPr>
              <w:softHyphen/>
              <w:t>ТВЕР</w:t>
            </w:r>
            <w:r w:rsidRPr="00C84D73">
              <w:rPr>
                <w:rFonts w:ascii="Times New Roman" w:hAnsi="Times New Roman" w:cs="Times New Roman"/>
                <w:b/>
                <w:sz w:val="24"/>
                <w:szCs w:val="24"/>
                <w:lang w:val="uk-UA"/>
              </w:rPr>
              <w:softHyphen/>
              <w:t>ДЖЕ</w:t>
            </w:r>
            <w:r w:rsidRPr="00C84D73">
              <w:rPr>
                <w:rFonts w:ascii="Times New Roman" w:hAnsi="Times New Roman" w:cs="Times New Roman"/>
                <w:b/>
                <w:sz w:val="24"/>
                <w:szCs w:val="24"/>
                <w:lang w:val="uk-UA"/>
              </w:rPr>
              <w:softHyphen/>
              <w:t>НО:</w:t>
            </w:r>
          </w:p>
        </w:tc>
        <w:tc>
          <w:tcPr>
            <w:tcW w:w="5041" w:type="dxa"/>
            <w:shd w:val="clear" w:color="auto" w:fill="auto"/>
          </w:tcPr>
          <w:p w14:paraId="734DDDA2" w14:textId="41E2D034" w:rsidR="00C84D73" w:rsidRPr="00C84D73" w:rsidRDefault="00C84D73" w:rsidP="00F169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ПО</w:t>
            </w:r>
            <w:r w:rsidRPr="00C84D73">
              <w:rPr>
                <w:rFonts w:ascii="Times New Roman" w:hAnsi="Times New Roman" w:cs="Times New Roman"/>
                <w:b/>
                <w:sz w:val="24"/>
                <w:szCs w:val="24"/>
                <w:lang w:val="uk-UA"/>
              </w:rPr>
              <w:softHyphen/>
              <w:t>ГО</w:t>
            </w:r>
            <w:r w:rsidRPr="00C84D73">
              <w:rPr>
                <w:rFonts w:ascii="Times New Roman" w:hAnsi="Times New Roman" w:cs="Times New Roman"/>
                <w:b/>
                <w:sz w:val="24"/>
                <w:szCs w:val="24"/>
                <w:lang w:val="uk-UA"/>
              </w:rPr>
              <w:softHyphen/>
              <w:t>ДЖЕ</w:t>
            </w:r>
            <w:r w:rsidRPr="00C84D73">
              <w:rPr>
                <w:rFonts w:ascii="Times New Roman" w:hAnsi="Times New Roman" w:cs="Times New Roman"/>
                <w:b/>
                <w:sz w:val="24"/>
                <w:szCs w:val="24"/>
                <w:lang w:val="uk-UA"/>
              </w:rPr>
              <w:softHyphen/>
              <w:t>НО</w:t>
            </w:r>
            <w:r w:rsidR="00F16973">
              <w:rPr>
                <w:rFonts w:ascii="Times New Roman" w:hAnsi="Times New Roman" w:cs="Times New Roman"/>
                <w:b/>
                <w:sz w:val="24"/>
                <w:szCs w:val="24"/>
                <w:lang w:val="uk-UA"/>
              </w:rPr>
              <w:t>:</w:t>
            </w:r>
          </w:p>
        </w:tc>
      </w:tr>
    </w:tbl>
    <w:p w14:paraId="501C92D8" w14:textId="7475FA75" w:rsidR="00C84D73" w:rsidRPr="00F16973" w:rsidRDefault="00C84D73" w:rsidP="00F16973">
      <w:pPr>
        <w:pStyle w:val="3"/>
        <w:numPr>
          <w:ilvl w:val="2"/>
          <w:numId w:val="11"/>
        </w:numPr>
        <w:ind w:left="0" w:firstLine="0"/>
        <w:rPr>
          <w:szCs w:val="24"/>
          <w:lang w:val="uk-UA"/>
        </w:rPr>
      </w:pPr>
      <w:r w:rsidRPr="00C84D73">
        <w:rPr>
          <w:szCs w:val="24"/>
          <w:lang w:val="uk-UA"/>
        </w:rPr>
        <w:t>ГРА</w:t>
      </w:r>
      <w:r w:rsidRPr="00C84D73">
        <w:rPr>
          <w:szCs w:val="24"/>
          <w:lang w:val="uk-UA"/>
        </w:rPr>
        <w:softHyphen/>
        <w:t>ФІК</w:t>
      </w:r>
    </w:p>
    <w:p w14:paraId="6937872E" w14:textId="0A357CB1" w:rsidR="00C84D73" w:rsidRPr="00C84D73" w:rsidRDefault="00C84D73" w:rsidP="00F16973">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на</w:t>
      </w:r>
      <w:r w:rsidRPr="00C84D73">
        <w:rPr>
          <w:rFonts w:ascii="Times New Roman" w:hAnsi="Times New Roman" w:cs="Times New Roman"/>
          <w:b/>
          <w:sz w:val="24"/>
          <w:szCs w:val="24"/>
          <w:lang w:val="uk-UA"/>
        </w:rPr>
        <w:softHyphen/>
        <w:t>дан</w:t>
      </w:r>
      <w:r w:rsidRPr="00C84D73">
        <w:rPr>
          <w:rFonts w:ascii="Times New Roman" w:hAnsi="Times New Roman" w:cs="Times New Roman"/>
          <w:b/>
          <w:sz w:val="24"/>
          <w:szCs w:val="24"/>
          <w:lang w:val="uk-UA"/>
        </w:rPr>
        <w:softHyphen/>
        <w:t>ня  пос</w:t>
      </w:r>
      <w:r w:rsidRPr="00C84D73">
        <w:rPr>
          <w:rFonts w:ascii="Times New Roman" w:hAnsi="Times New Roman" w:cs="Times New Roman"/>
          <w:b/>
          <w:sz w:val="24"/>
          <w:szCs w:val="24"/>
          <w:lang w:val="uk-UA"/>
        </w:rPr>
        <w:softHyphen/>
        <w:t xml:space="preserve">луг   по технічному обслуговуванню та підготовці до опалювального сезону  внутрішніх мереж </w:t>
      </w:r>
      <w:r w:rsidR="00F16973">
        <w:rPr>
          <w:rFonts w:ascii="Times New Roman" w:hAnsi="Times New Roman" w:cs="Times New Roman"/>
          <w:sz w:val="24"/>
          <w:szCs w:val="24"/>
          <w:lang w:val="uk-UA"/>
        </w:rPr>
        <w:t xml:space="preserve"> </w:t>
      </w:r>
      <w:r w:rsidRPr="00C84D73">
        <w:rPr>
          <w:rFonts w:ascii="Times New Roman" w:hAnsi="Times New Roman" w:cs="Times New Roman"/>
          <w:b/>
          <w:sz w:val="24"/>
          <w:szCs w:val="24"/>
          <w:lang w:val="uk-UA"/>
        </w:rPr>
        <w:t>автоматизованої  котельні  Центру культури та дозвілля Полтавської міської територіальної громади.</w:t>
      </w:r>
    </w:p>
    <w:p w14:paraId="3D002D54" w14:textId="582A4FA7" w:rsidR="00C84D73" w:rsidRPr="00C84D73" w:rsidRDefault="00C84D73" w:rsidP="00F16973">
      <w:pPr>
        <w:pStyle w:val="210"/>
        <w:rPr>
          <w:sz w:val="24"/>
          <w:szCs w:val="24"/>
          <w:lang w:val="uk-UA"/>
        </w:rPr>
      </w:pPr>
      <w:r w:rsidRPr="00C84D73">
        <w:rPr>
          <w:sz w:val="24"/>
          <w:szCs w:val="24"/>
          <w:lang w:val="uk-UA"/>
        </w:rPr>
        <w:t>Тер</w:t>
      </w:r>
      <w:r w:rsidRPr="00C84D73">
        <w:rPr>
          <w:sz w:val="24"/>
          <w:szCs w:val="24"/>
          <w:lang w:val="uk-UA"/>
        </w:rPr>
        <w:softHyphen/>
        <w:t>мін дії: з січня  по 31 грудня 2024 ро</w:t>
      </w:r>
      <w:r w:rsidRPr="00C84D73">
        <w:rPr>
          <w:sz w:val="24"/>
          <w:szCs w:val="24"/>
          <w:lang w:val="uk-UA"/>
        </w:rPr>
        <w:softHyphen/>
        <w:t>ку.</w:t>
      </w:r>
    </w:p>
    <w:tbl>
      <w:tblPr>
        <w:tblW w:w="0" w:type="auto"/>
        <w:tblInd w:w="-113" w:type="dxa"/>
        <w:tblLayout w:type="fixed"/>
        <w:tblLook w:val="0000" w:firstRow="0" w:lastRow="0" w:firstColumn="0" w:lastColumn="0" w:noHBand="0" w:noVBand="0"/>
      </w:tblPr>
      <w:tblGrid>
        <w:gridCol w:w="945"/>
        <w:gridCol w:w="2055"/>
        <w:gridCol w:w="2205"/>
        <w:gridCol w:w="2535"/>
        <w:gridCol w:w="2225"/>
      </w:tblGrid>
      <w:tr w:rsidR="00C84D73" w:rsidRPr="00C84D73" w14:paraId="0F45259F" w14:textId="77777777" w:rsidTr="000816EF">
        <w:trPr>
          <w:cantSplit/>
          <w:trHeight w:val="513"/>
        </w:trPr>
        <w:tc>
          <w:tcPr>
            <w:tcW w:w="945" w:type="dxa"/>
            <w:vMerge w:val="restart"/>
            <w:tcBorders>
              <w:top w:val="single" w:sz="4" w:space="0" w:color="000000"/>
              <w:left w:val="single" w:sz="4" w:space="0" w:color="000000"/>
              <w:bottom w:val="single" w:sz="4" w:space="0" w:color="000000"/>
            </w:tcBorders>
            <w:shd w:val="clear" w:color="auto" w:fill="auto"/>
          </w:tcPr>
          <w:p w14:paraId="4AD7BB45"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w:t>
            </w:r>
          </w:p>
          <w:p w14:paraId="5138120B"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п/п</w:t>
            </w:r>
          </w:p>
        </w:tc>
        <w:tc>
          <w:tcPr>
            <w:tcW w:w="2055" w:type="dxa"/>
            <w:tcBorders>
              <w:top w:val="single" w:sz="4" w:space="0" w:color="000000"/>
              <w:left w:val="single" w:sz="4" w:space="0" w:color="000000"/>
            </w:tcBorders>
            <w:shd w:val="clear" w:color="auto" w:fill="auto"/>
          </w:tcPr>
          <w:p w14:paraId="6F1910E0" w14:textId="77777777" w:rsidR="00C84D73" w:rsidRPr="00C84D73" w:rsidRDefault="00C84D73" w:rsidP="000816EF">
            <w:pPr>
              <w:snapToGrid w:val="0"/>
              <w:jc w:val="center"/>
              <w:rPr>
                <w:rFonts w:ascii="Times New Roman" w:hAnsi="Times New Roman" w:cs="Times New Roman"/>
                <w:sz w:val="24"/>
                <w:szCs w:val="24"/>
                <w:lang w:val="uk-UA"/>
              </w:rPr>
            </w:pPr>
          </w:p>
        </w:tc>
        <w:tc>
          <w:tcPr>
            <w:tcW w:w="6965" w:type="dxa"/>
            <w:gridSpan w:val="3"/>
            <w:tcBorders>
              <w:top w:val="single" w:sz="4" w:space="0" w:color="000000"/>
              <w:left w:val="single" w:sz="4" w:space="0" w:color="000000"/>
              <w:right w:val="single" w:sz="4" w:space="0" w:color="000000"/>
            </w:tcBorders>
            <w:shd w:val="clear" w:color="auto" w:fill="auto"/>
          </w:tcPr>
          <w:p w14:paraId="2FA95C42"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Тип   обладнання</w:t>
            </w:r>
          </w:p>
        </w:tc>
      </w:tr>
      <w:tr w:rsidR="00C84D73" w:rsidRPr="00C84D73" w14:paraId="682C040E" w14:textId="77777777" w:rsidTr="000816EF">
        <w:trPr>
          <w:cantSplit/>
          <w:trHeight w:val="285"/>
        </w:trPr>
        <w:tc>
          <w:tcPr>
            <w:tcW w:w="945" w:type="dxa"/>
            <w:vMerge/>
            <w:tcBorders>
              <w:top w:val="single" w:sz="4" w:space="0" w:color="000000"/>
              <w:left w:val="single" w:sz="4" w:space="0" w:color="000000"/>
              <w:bottom w:val="single" w:sz="4" w:space="0" w:color="000000"/>
            </w:tcBorders>
            <w:shd w:val="clear" w:color="auto" w:fill="auto"/>
          </w:tcPr>
          <w:p w14:paraId="6AC10FD6" w14:textId="77777777" w:rsidR="00C84D73" w:rsidRPr="00C84D73" w:rsidRDefault="00C84D73" w:rsidP="000816EF">
            <w:pPr>
              <w:snapToGrid w:val="0"/>
              <w:jc w:val="center"/>
              <w:rPr>
                <w:rFonts w:ascii="Times New Roman" w:hAnsi="Times New Roman" w:cs="Times New Roman"/>
                <w:sz w:val="24"/>
                <w:szCs w:val="24"/>
                <w:lang w:val="uk-UA"/>
              </w:rPr>
            </w:pPr>
          </w:p>
        </w:tc>
        <w:tc>
          <w:tcPr>
            <w:tcW w:w="2055" w:type="dxa"/>
            <w:tcBorders>
              <w:left w:val="single" w:sz="4" w:space="0" w:color="000000"/>
              <w:bottom w:val="single" w:sz="4" w:space="0" w:color="000000"/>
            </w:tcBorders>
            <w:shd w:val="clear" w:color="auto" w:fill="auto"/>
          </w:tcPr>
          <w:p w14:paraId="0B898519" w14:textId="77777777" w:rsidR="00C84D73" w:rsidRPr="00C84D73" w:rsidRDefault="00C84D73" w:rsidP="000816EF">
            <w:pPr>
              <w:snapToGrid w:val="0"/>
              <w:jc w:val="center"/>
              <w:rPr>
                <w:rFonts w:ascii="Times New Roman" w:hAnsi="Times New Roman" w:cs="Times New Roman"/>
                <w:b/>
                <w:sz w:val="24"/>
                <w:szCs w:val="24"/>
                <w:lang w:val="uk-UA"/>
              </w:rPr>
            </w:pPr>
          </w:p>
          <w:p w14:paraId="35C3C954"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
                <w:sz w:val="24"/>
                <w:szCs w:val="24"/>
                <w:lang w:val="uk-UA"/>
              </w:rPr>
              <w:t>Місяць</w:t>
            </w:r>
          </w:p>
        </w:tc>
        <w:tc>
          <w:tcPr>
            <w:tcW w:w="2205" w:type="dxa"/>
            <w:tcBorders>
              <w:top w:val="single" w:sz="4" w:space="0" w:color="000000"/>
              <w:left w:val="single" w:sz="4" w:space="0" w:color="000000"/>
              <w:bottom w:val="single" w:sz="4" w:space="0" w:color="000000"/>
            </w:tcBorders>
            <w:shd w:val="clear" w:color="auto" w:fill="auto"/>
          </w:tcPr>
          <w:p w14:paraId="330F6CAA" w14:textId="77777777" w:rsidR="00C84D73" w:rsidRPr="00F16973" w:rsidRDefault="00C84D73" w:rsidP="000816EF">
            <w:pPr>
              <w:jc w:val="center"/>
              <w:rPr>
                <w:rFonts w:ascii="Times New Roman" w:hAnsi="Times New Roman" w:cs="Times New Roman"/>
                <w:lang w:val="uk-UA"/>
              </w:rPr>
            </w:pPr>
            <w:r w:rsidRPr="00F16973">
              <w:rPr>
                <w:rFonts w:ascii="Times New Roman" w:hAnsi="Times New Roman" w:cs="Times New Roman"/>
                <w:b/>
                <w:lang w:val="uk-UA"/>
              </w:rPr>
              <w:t>Котли Vitoplex 100 — 2 шт, тепломеханічне обладнання котельні</w:t>
            </w:r>
          </w:p>
          <w:p w14:paraId="71C884BB" w14:textId="77777777" w:rsidR="00C84D73" w:rsidRPr="00F16973" w:rsidRDefault="00C84D73" w:rsidP="000816EF">
            <w:pPr>
              <w:jc w:val="center"/>
              <w:rPr>
                <w:rFonts w:ascii="Times New Roman" w:hAnsi="Times New Roman" w:cs="Times New Roman"/>
                <w:lang w:val="uk-UA"/>
              </w:rPr>
            </w:pPr>
          </w:p>
        </w:tc>
        <w:tc>
          <w:tcPr>
            <w:tcW w:w="2535" w:type="dxa"/>
            <w:tcBorders>
              <w:top w:val="single" w:sz="4" w:space="0" w:color="000000"/>
              <w:left w:val="single" w:sz="4" w:space="0" w:color="000000"/>
              <w:bottom w:val="single" w:sz="4" w:space="0" w:color="000000"/>
            </w:tcBorders>
            <w:shd w:val="clear" w:color="auto" w:fill="auto"/>
          </w:tcPr>
          <w:p w14:paraId="3498E502" w14:textId="77777777" w:rsidR="00C84D73" w:rsidRPr="00F16973" w:rsidRDefault="00C84D73" w:rsidP="000816EF">
            <w:pPr>
              <w:jc w:val="center"/>
              <w:rPr>
                <w:rFonts w:ascii="Times New Roman" w:hAnsi="Times New Roman" w:cs="Times New Roman"/>
                <w:lang w:val="uk-UA"/>
              </w:rPr>
            </w:pPr>
            <w:r w:rsidRPr="00F16973">
              <w:rPr>
                <w:rFonts w:ascii="Times New Roman" w:hAnsi="Times New Roman" w:cs="Times New Roman"/>
                <w:b/>
                <w:lang w:val="uk-UA"/>
              </w:rPr>
              <w:t>Внутрішнє газове обладнання котельні внутрішні газопроводи та запірна арматура: ду100-14,7м; ду25-7,3м; ду20-18,6м; ду50-3,3м; ду40-2м; кран шар ду50-2шт; кран шар ду20-5шт; кран шар ду25-2шт; задвижка ду100-4шт; задвижка ду50-2шт; клапан газ ВН-4Н-3; лічильник Delta G100</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89646EE" w14:textId="77777777" w:rsidR="00C84D73" w:rsidRPr="00F16973" w:rsidRDefault="00C84D73" w:rsidP="000816EF">
            <w:pPr>
              <w:jc w:val="center"/>
              <w:rPr>
                <w:rFonts w:ascii="Times New Roman" w:hAnsi="Times New Roman" w:cs="Times New Roman"/>
                <w:lang w:val="uk-UA"/>
              </w:rPr>
            </w:pPr>
            <w:r w:rsidRPr="00F16973">
              <w:rPr>
                <w:rFonts w:ascii="Times New Roman" w:hAnsi="Times New Roman" w:cs="Times New Roman"/>
                <w:b/>
                <w:lang w:val="uk-UA"/>
              </w:rPr>
              <w:t>Автоматика безпеки та регулювання котельні</w:t>
            </w:r>
          </w:p>
        </w:tc>
      </w:tr>
      <w:tr w:rsidR="00C84D73" w:rsidRPr="00C84D73" w14:paraId="71DBAC6A" w14:textId="77777777" w:rsidTr="00F16973">
        <w:trPr>
          <w:cantSplit/>
          <w:trHeight w:val="360"/>
        </w:trPr>
        <w:tc>
          <w:tcPr>
            <w:tcW w:w="9965" w:type="dxa"/>
            <w:gridSpan w:val="5"/>
            <w:tcBorders>
              <w:top w:val="single" w:sz="4" w:space="0" w:color="000000"/>
              <w:left w:val="single" w:sz="4" w:space="0" w:color="000000"/>
              <w:bottom w:val="single" w:sz="4" w:space="0" w:color="000000"/>
              <w:right w:val="single" w:sz="4" w:space="0" w:color="000000"/>
            </w:tcBorders>
            <w:shd w:val="clear" w:color="auto" w:fill="auto"/>
          </w:tcPr>
          <w:p w14:paraId="7BA486FE"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2024 рік</w:t>
            </w:r>
          </w:p>
        </w:tc>
      </w:tr>
      <w:tr w:rsidR="00C84D73" w:rsidRPr="00C84D73" w14:paraId="3B523A1E" w14:textId="77777777" w:rsidTr="000816EF">
        <w:trPr>
          <w:trHeight w:val="513"/>
        </w:trPr>
        <w:tc>
          <w:tcPr>
            <w:tcW w:w="945" w:type="dxa"/>
            <w:tcBorders>
              <w:top w:val="single" w:sz="4" w:space="0" w:color="000000"/>
              <w:left w:val="single" w:sz="4" w:space="0" w:color="000000"/>
              <w:bottom w:val="single" w:sz="4" w:space="0" w:color="000000"/>
            </w:tcBorders>
            <w:shd w:val="clear" w:color="auto" w:fill="auto"/>
          </w:tcPr>
          <w:p w14:paraId="13725F50"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1</w:t>
            </w:r>
          </w:p>
        </w:tc>
        <w:tc>
          <w:tcPr>
            <w:tcW w:w="2055" w:type="dxa"/>
            <w:tcBorders>
              <w:top w:val="single" w:sz="4" w:space="0" w:color="000000"/>
              <w:left w:val="single" w:sz="4" w:space="0" w:color="000000"/>
              <w:bottom w:val="single" w:sz="4" w:space="0" w:color="000000"/>
            </w:tcBorders>
            <w:shd w:val="clear" w:color="auto" w:fill="auto"/>
          </w:tcPr>
          <w:p w14:paraId="25BF3CD5"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Січень</w:t>
            </w:r>
          </w:p>
        </w:tc>
        <w:tc>
          <w:tcPr>
            <w:tcW w:w="2205" w:type="dxa"/>
            <w:tcBorders>
              <w:top w:val="single" w:sz="4" w:space="0" w:color="000000"/>
              <w:left w:val="single" w:sz="4" w:space="0" w:color="000000"/>
              <w:bottom w:val="single" w:sz="4" w:space="0" w:color="000000"/>
            </w:tcBorders>
            <w:shd w:val="clear" w:color="auto" w:fill="auto"/>
          </w:tcPr>
          <w:p w14:paraId="348D76C5"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321230AB"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EE1E66F"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r>
      <w:tr w:rsidR="00C84D73" w:rsidRPr="00C84D73" w14:paraId="5B30CC2E" w14:textId="77777777" w:rsidTr="000816EF">
        <w:trPr>
          <w:trHeight w:val="513"/>
        </w:trPr>
        <w:tc>
          <w:tcPr>
            <w:tcW w:w="945" w:type="dxa"/>
            <w:tcBorders>
              <w:left w:val="single" w:sz="4" w:space="0" w:color="000000"/>
              <w:bottom w:val="single" w:sz="4" w:space="0" w:color="000000"/>
            </w:tcBorders>
            <w:shd w:val="clear" w:color="auto" w:fill="auto"/>
          </w:tcPr>
          <w:p w14:paraId="5C8C6C3C"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2</w:t>
            </w:r>
          </w:p>
        </w:tc>
        <w:tc>
          <w:tcPr>
            <w:tcW w:w="2055" w:type="dxa"/>
            <w:tcBorders>
              <w:left w:val="single" w:sz="4" w:space="0" w:color="000000"/>
              <w:bottom w:val="single" w:sz="4" w:space="0" w:color="000000"/>
            </w:tcBorders>
            <w:shd w:val="clear" w:color="auto" w:fill="auto"/>
          </w:tcPr>
          <w:p w14:paraId="122123C0"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Лютий</w:t>
            </w:r>
          </w:p>
        </w:tc>
        <w:tc>
          <w:tcPr>
            <w:tcW w:w="2205" w:type="dxa"/>
            <w:tcBorders>
              <w:left w:val="single" w:sz="4" w:space="0" w:color="000000"/>
              <w:bottom w:val="single" w:sz="4" w:space="0" w:color="000000"/>
            </w:tcBorders>
            <w:shd w:val="clear" w:color="auto" w:fill="auto"/>
          </w:tcPr>
          <w:p w14:paraId="1C652A16"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700C3D58"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209A5161"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r>
      <w:tr w:rsidR="00C84D73" w:rsidRPr="00C84D73" w14:paraId="4A20E25F" w14:textId="77777777" w:rsidTr="000816EF">
        <w:trPr>
          <w:trHeight w:val="513"/>
        </w:trPr>
        <w:tc>
          <w:tcPr>
            <w:tcW w:w="945" w:type="dxa"/>
            <w:tcBorders>
              <w:left w:val="single" w:sz="4" w:space="0" w:color="000000"/>
              <w:bottom w:val="single" w:sz="4" w:space="0" w:color="000000"/>
            </w:tcBorders>
            <w:shd w:val="clear" w:color="auto" w:fill="auto"/>
          </w:tcPr>
          <w:p w14:paraId="7A15E7A9"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3</w:t>
            </w:r>
          </w:p>
        </w:tc>
        <w:tc>
          <w:tcPr>
            <w:tcW w:w="2055" w:type="dxa"/>
            <w:tcBorders>
              <w:left w:val="single" w:sz="4" w:space="0" w:color="000000"/>
              <w:bottom w:val="single" w:sz="4" w:space="0" w:color="000000"/>
            </w:tcBorders>
            <w:shd w:val="clear" w:color="auto" w:fill="auto"/>
          </w:tcPr>
          <w:p w14:paraId="35652E43"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Березень</w:t>
            </w:r>
          </w:p>
        </w:tc>
        <w:tc>
          <w:tcPr>
            <w:tcW w:w="2205" w:type="dxa"/>
            <w:tcBorders>
              <w:left w:val="single" w:sz="4" w:space="0" w:color="000000"/>
              <w:bottom w:val="single" w:sz="4" w:space="0" w:color="000000"/>
            </w:tcBorders>
            <w:shd w:val="clear" w:color="auto" w:fill="auto"/>
          </w:tcPr>
          <w:p w14:paraId="05ACA187"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4ABD5BB5"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5D741A46"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r>
      <w:tr w:rsidR="00C84D73" w:rsidRPr="00C84D73" w14:paraId="298F33BB" w14:textId="77777777" w:rsidTr="000816EF">
        <w:trPr>
          <w:trHeight w:val="513"/>
        </w:trPr>
        <w:tc>
          <w:tcPr>
            <w:tcW w:w="945" w:type="dxa"/>
            <w:tcBorders>
              <w:left w:val="single" w:sz="4" w:space="0" w:color="000000"/>
              <w:bottom w:val="single" w:sz="4" w:space="0" w:color="000000"/>
            </w:tcBorders>
            <w:shd w:val="clear" w:color="auto" w:fill="auto"/>
          </w:tcPr>
          <w:p w14:paraId="6A992269"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4</w:t>
            </w:r>
          </w:p>
        </w:tc>
        <w:tc>
          <w:tcPr>
            <w:tcW w:w="2055" w:type="dxa"/>
            <w:tcBorders>
              <w:left w:val="single" w:sz="4" w:space="0" w:color="000000"/>
              <w:bottom w:val="single" w:sz="4" w:space="0" w:color="000000"/>
            </w:tcBorders>
            <w:shd w:val="clear" w:color="auto" w:fill="auto"/>
          </w:tcPr>
          <w:p w14:paraId="0FCA166D"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Квітень</w:t>
            </w:r>
          </w:p>
        </w:tc>
        <w:tc>
          <w:tcPr>
            <w:tcW w:w="2205" w:type="dxa"/>
            <w:tcBorders>
              <w:left w:val="single" w:sz="4" w:space="0" w:color="000000"/>
              <w:bottom w:val="single" w:sz="4" w:space="0" w:color="000000"/>
            </w:tcBorders>
            <w:shd w:val="clear" w:color="auto" w:fill="auto"/>
          </w:tcPr>
          <w:p w14:paraId="56CB05E0"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45AD37A5"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213C838B"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r>
      <w:tr w:rsidR="00C84D73" w:rsidRPr="00C84D73" w14:paraId="29A753A6" w14:textId="77777777" w:rsidTr="000816EF">
        <w:trPr>
          <w:trHeight w:val="513"/>
        </w:trPr>
        <w:tc>
          <w:tcPr>
            <w:tcW w:w="945" w:type="dxa"/>
            <w:tcBorders>
              <w:left w:val="single" w:sz="4" w:space="0" w:color="000000"/>
              <w:bottom w:val="single" w:sz="4" w:space="0" w:color="000000"/>
            </w:tcBorders>
            <w:shd w:val="clear" w:color="auto" w:fill="auto"/>
          </w:tcPr>
          <w:p w14:paraId="75C0444D"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5</w:t>
            </w:r>
          </w:p>
        </w:tc>
        <w:tc>
          <w:tcPr>
            <w:tcW w:w="2055" w:type="dxa"/>
            <w:tcBorders>
              <w:left w:val="single" w:sz="4" w:space="0" w:color="000000"/>
              <w:bottom w:val="single" w:sz="4" w:space="0" w:color="000000"/>
            </w:tcBorders>
            <w:shd w:val="clear" w:color="auto" w:fill="auto"/>
          </w:tcPr>
          <w:p w14:paraId="6C094717"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Серпень</w:t>
            </w:r>
          </w:p>
        </w:tc>
        <w:tc>
          <w:tcPr>
            <w:tcW w:w="2205" w:type="dxa"/>
            <w:tcBorders>
              <w:left w:val="single" w:sz="4" w:space="0" w:color="000000"/>
              <w:bottom w:val="single" w:sz="4" w:space="0" w:color="000000"/>
            </w:tcBorders>
            <w:shd w:val="clear" w:color="auto" w:fill="auto"/>
          </w:tcPr>
          <w:p w14:paraId="3AF926C8"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ПР</w:t>
            </w:r>
          </w:p>
        </w:tc>
        <w:tc>
          <w:tcPr>
            <w:tcW w:w="2535" w:type="dxa"/>
            <w:tcBorders>
              <w:left w:val="single" w:sz="4" w:space="0" w:color="000000"/>
              <w:bottom w:val="single" w:sz="4" w:space="0" w:color="000000"/>
            </w:tcBorders>
            <w:shd w:val="clear" w:color="auto" w:fill="auto"/>
          </w:tcPr>
          <w:p w14:paraId="03519004"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ПР</w:t>
            </w:r>
          </w:p>
        </w:tc>
        <w:tc>
          <w:tcPr>
            <w:tcW w:w="2225" w:type="dxa"/>
            <w:tcBorders>
              <w:left w:val="single" w:sz="4" w:space="0" w:color="000000"/>
              <w:bottom w:val="single" w:sz="4" w:space="0" w:color="000000"/>
              <w:right w:val="single" w:sz="4" w:space="0" w:color="000000"/>
            </w:tcBorders>
            <w:shd w:val="clear" w:color="auto" w:fill="auto"/>
          </w:tcPr>
          <w:p w14:paraId="6B0E9642"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ПР</w:t>
            </w:r>
          </w:p>
        </w:tc>
      </w:tr>
      <w:tr w:rsidR="00C84D73" w:rsidRPr="00C84D73" w14:paraId="73BF9D0C" w14:textId="77777777" w:rsidTr="000816EF">
        <w:trPr>
          <w:trHeight w:val="513"/>
        </w:trPr>
        <w:tc>
          <w:tcPr>
            <w:tcW w:w="945" w:type="dxa"/>
            <w:tcBorders>
              <w:left w:val="single" w:sz="4" w:space="0" w:color="000000"/>
              <w:bottom w:val="single" w:sz="4" w:space="0" w:color="000000"/>
            </w:tcBorders>
            <w:shd w:val="clear" w:color="auto" w:fill="auto"/>
          </w:tcPr>
          <w:p w14:paraId="1340C07A"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6</w:t>
            </w:r>
          </w:p>
        </w:tc>
        <w:tc>
          <w:tcPr>
            <w:tcW w:w="2055" w:type="dxa"/>
            <w:tcBorders>
              <w:left w:val="single" w:sz="4" w:space="0" w:color="000000"/>
              <w:bottom w:val="single" w:sz="4" w:space="0" w:color="000000"/>
            </w:tcBorders>
            <w:shd w:val="clear" w:color="auto" w:fill="auto"/>
          </w:tcPr>
          <w:p w14:paraId="3624D280"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Жовтень</w:t>
            </w:r>
          </w:p>
        </w:tc>
        <w:tc>
          <w:tcPr>
            <w:tcW w:w="2205" w:type="dxa"/>
            <w:tcBorders>
              <w:left w:val="single" w:sz="4" w:space="0" w:color="000000"/>
              <w:bottom w:val="single" w:sz="4" w:space="0" w:color="000000"/>
            </w:tcBorders>
            <w:shd w:val="clear" w:color="auto" w:fill="auto"/>
          </w:tcPr>
          <w:p w14:paraId="3DAC4B99"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535" w:type="dxa"/>
            <w:tcBorders>
              <w:left w:val="single" w:sz="4" w:space="0" w:color="000000"/>
              <w:bottom w:val="single" w:sz="4" w:space="0" w:color="000000"/>
            </w:tcBorders>
            <w:shd w:val="clear" w:color="auto" w:fill="auto"/>
          </w:tcPr>
          <w:p w14:paraId="15DCF0EB"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c>
          <w:tcPr>
            <w:tcW w:w="2225" w:type="dxa"/>
            <w:tcBorders>
              <w:left w:val="single" w:sz="4" w:space="0" w:color="000000"/>
              <w:bottom w:val="single" w:sz="4" w:space="0" w:color="000000"/>
              <w:right w:val="single" w:sz="4" w:space="0" w:color="000000"/>
            </w:tcBorders>
            <w:shd w:val="clear" w:color="auto" w:fill="auto"/>
          </w:tcPr>
          <w:p w14:paraId="58133406"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bCs/>
                <w:sz w:val="24"/>
                <w:szCs w:val="24"/>
                <w:lang w:val="uk-UA"/>
              </w:rPr>
              <w:t>ТО</w:t>
            </w:r>
          </w:p>
        </w:tc>
      </w:tr>
      <w:tr w:rsidR="00C84D73" w:rsidRPr="00C84D73" w14:paraId="317E25BD" w14:textId="77777777" w:rsidTr="000816EF">
        <w:trPr>
          <w:trHeight w:val="513"/>
        </w:trPr>
        <w:tc>
          <w:tcPr>
            <w:tcW w:w="945" w:type="dxa"/>
            <w:tcBorders>
              <w:top w:val="single" w:sz="4" w:space="0" w:color="000000"/>
              <w:left w:val="single" w:sz="4" w:space="0" w:color="000000"/>
              <w:bottom w:val="single" w:sz="4" w:space="0" w:color="000000"/>
            </w:tcBorders>
            <w:shd w:val="clear" w:color="auto" w:fill="auto"/>
          </w:tcPr>
          <w:p w14:paraId="18F8D185"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7</w:t>
            </w:r>
          </w:p>
        </w:tc>
        <w:tc>
          <w:tcPr>
            <w:tcW w:w="2055" w:type="dxa"/>
            <w:tcBorders>
              <w:top w:val="single" w:sz="4" w:space="0" w:color="000000"/>
              <w:left w:val="single" w:sz="4" w:space="0" w:color="000000"/>
              <w:bottom w:val="single" w:sz="4" w:space="0" w:color="000000"/>
            </w:tcBorders>
            <w:shd w:val="clear" w:color="auto" w:fill="auto"/>
          </w:tcPr>
          <w:p w14:paraId="1C8A8E0C"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Листопад</w:t>
            </w:r>
          </w:p>
        </w:tc>
        <w:tc>
          <w:tcPr>
            <w:tcW w:w="2205" w:type="dxa"/>
            <w:tcBorders>
              <w:top w:val="single" w:sz="4" w:space="0" w:color="000000"/>
              <w:left w:val="single" w:sz="4" w:space="0" w:color="000000"/>
              <w:bottom w:val="single" w:sz="4" w:space="0" w:color="000000"/>
            </w:tcBorders>
            <w:shd w:val="clear" w:color="auto" w:fill="auto"/>
          </w:tcPr>
          <w:p w14:paraId="0A7814B7"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3BBF665B"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38C67B8A"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ТО</w:t>
            </w:r>
          </w:p>
        </w:tc>
      </w:tr>
      <w:tr w:rsidR="00C84D73" w:rsidRPr="00C84D73" w14:paraId="748BF2E8" w14:textId="77777777" w:rsidTr="000816EF">
        <w:trPr>
          <w:trHeight w:val="513"/>
        </w:trPr>
        <w:tc>
          <w:tcPr>
            <w:tcW w:w="945" w:type="dxa"/>
            <w:tcBorders>
              <w:top w:val="single" w:sz="4" w:space="0" w:color="000000"/>
              <w:left w:val="single" w:sz="4" w:space="0" w:color="000000"/>
              <w:bottom w:val="single" w:sz="4" w:space="0" w:color="000000"/>
            </w:tcBorders>
            <w:shd w:val="clear" w:color="auto" w:fill="auto"/>
          </w:tcPr>
          <w:p w14:paraId="4F7A9DE0"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8</w:t>
            </w:r>
          </w:p>
        </w:tc>
        <w:tc>
          <w:tcPr>
            <w:tcW w:w="2055" w:type="dxa"/>
            <w:tcBorders>
              <w:top w:val="single" w:sz="4" w:space="0" w:color="000000"/>
              <w:left w:val="single" w:sz="4" w:space="0" w:color="000000"/>
              <w:bottom w:val="single" w:sz="4" w:space="0" w:color="000000"/>
            </w:tcBorders>
            <w:shd w:val="clear" w:color="auto" w:fill="auto"/>
          </w:tcPr>
          <w:p w14:paraId="2E076887"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Грудень</w:t>
            </w:r>
          </w:p>
        </w:tc>
        <w:tc>
          <w:tcPr>
            <w:tcW w:w="2205" w:type="dxa"/>
            <w:tcBorders>
              <w:top w:val="single" w:sz="4" w:space="0" w:color="000000"/>
              <w:left w:val="single" w:sz="4" w:space="0" w:color="000000"/>
              <w:bottom w:val="single" w:sz="4" w:space="0" w:color="000000"/>
            </w:tcBorders>
            <w:shd w:val="clear" w:color="auto" w:fill="auto"/>
          </w:tcPr>
          <w:p w14:paraId="6D41C7D3"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ТО</w:t>
            </w:r>
          </w:p>
        </w:tc>
        <w:tc>
          <w:tcPr>
            <w:tcW w:w="2535" w:type="dxa"/>
            <w:tcBorders>
              <w:top w:val="single" w:sz="4" w:space="0" w:color="000000"/>
              <w:left w:val="single" w:sz="4" w:space="0" w:color="000000"/>
              <w:bottom w:val="single" w:sz="4" w:space="0" w:color="000000"/>
            </w:tcBorders>
            <w:shd w:val="clear" w:color="auto" w:fill="auto"/>
          </w:tcPr>
          <w:p w14:paraId="0F9BE01E"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ТО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9F1991E" w14:textId="77777777" w:rsidR="00C84D73" w:rsidRPr="00C84D73" w:rsidRDefault="00C84D73" w:rsidP="000816EF">
            <w:pPr>
              <w:jc w:val="center"/>
              <w:rPr>
                <w:rFonts w:ascii="Times New Roman" w:hAnsi="Times New Roman" w:cs="Times New Roman"/>
                <w:sz w:val="24"/>
                <w:szCs w:val="24"/>
                <w:lang w:val="uk-UA"/>
              </w:rPr>
            </w:pPr>
            <w:r w:rsidRPr="00C84D73">
              <w:rPr>
                <w:rFonts w:ascii="Times New Roman" w:hAnsi="Times New Roman" w:cs="Times New Roman"/>
                <w:sz w:val="24"/>
                <w:szCs w:val="24"/>
                <w:lang w:val="uk-UA"/>
              </w:rPr>
              <w:t>ТО</w:t>
            </w:r>
          </w:p>
        </w:tc>
      </w:tr>
    </w:tbl>
    <w:p w14:paraId="37F29469" w14:textId="77777777" w:rsidR="00C84D73" w:rsidRPr="00C84D73" w:rsidRDefault="00C84D73" w:rsidP="00C84D73">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w:t>
      </w:r>
    </w:p>
    <w:p w14:paraId="703449CC" w14:textId="77777777" w:rsidR="00C84D73" w:rsidRPr="00C84D73" w:rsidRDefault="00C84D73" w:rsidP="00C84D73">
      <w:pPr>
        <w:rPr>
          <w:rFonts w:ascii="Times New Roman" w:hAnsi="Times New Roman" w:cs="Times New Roman"/>
          <w:sz w:val="24"/>
          <w:szCs w:val="24"/>
          <w:lang w:val="uk-UA"/>
        </w:rPr>
      </w:pPr>
    </w:p>
    <w:p w14:paraId="21000628" w14:textId="77777777" w:rsidR="00C84D73" w:rsidRPr="00C84D73" w:rsidRDefault="00C84D73" w:rsidP="00C84D73">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ТО – технічне  обслуговування</w:t>
      </w:r>
    </w:p>
    <w:p w14:paraId="18F8E781" w14:textId="77777777" w:rsidR="00C84D73" w:rsidRPr="00C84D73" w:rsidRDefault="00C84D73" w:rsidP="00C84D73">
      <w:pPr>
        <w:rPr>
          <w:rFonts w:ascii="Times New Roman" w:hAnsi="Times New Roman" w:cs="Times New Roman"/>
          <w:sz w:val="24"/>
          <w:szCs w:val="24"/>
          <w:lang w:val="uk-UA"/>
        </w:rPr>
      </w:pPr>
      <w:r w:rsidRPr="00C84D73">
        <w:rPr>
          <w:rFonts w:ascii="Times New Roman" w:hAnsi="Times New Roman" w:cs="Times New Roman"/>
          <w:sz w:val="24"/>
          <w:szCs w:val="24"/>
          <w:lang w:val="uk-UA"/>
        </w:rPr>
        <w:t xml:space="preserve"> ПР — підготовка до опалювального сезону/поточний ремонт</w:t>
      </w:r>
    </w:p>
    <w:p w14:paraId="1FD5F178" w14:textId="77777777" w:rsidR="00C84D73" w:rsidRPr="00C84D73" w:rsidRDefault="00C84D73" w:rsidP="00C84D73">
      <w:pPr>
        <w:tabs>
          <w:tab w:val="left" w:pos="2269"/>
        </w:tabs>
        <w:rPr>
          <w:rFonts w:ascii="Times New Roman" w:hAnsi="Times New Roman" w:cs="Times New Roman"/>
          <w:sz w:val="24"/>
          <w:szCs w:val="24"/>
          <w:lang w:val="uk-UA"/>
        </w:rPr>
      </w:pPr>
      <w:bookmarkStart w:id="6" w:name="_PictureBullets"/>
      <w:bookmarkEnd w:id="6"/>
    </w:p>
    <w:p w14:paraId="1A3731E0" w14:textId="77777777" w:rsidR="00C84D73" w:rsidRPr="00C84D73" w:rsidRDefault="00C84D73" w:rsidP="00D0625A">
      <w:pPr>
        <w:rPr>
          <w:rFonts w:ascii="Times New Roman" w:eastAsia="Calibri" w:hAnsi="Times New Roman" w:cs="Times New Roman"/>
          <w:sz w:val="24"/>
          <w:szCs w:val="24"/>
          <w:lang w:val="uk-UA"/>
        </w:rPr>
      </w:pPr>
    </w:p>
    <w:p w14:paraId="27885265"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33CDBCDE"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76D351C2"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23F479C3"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74EFF219"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34279521"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6D90EA21"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6B72D757"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2FBC1F6A"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5F0DF442"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35605E25"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4D0886EF"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5B2D6254"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772212BE"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7136083E"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40E7313A"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00585DE8"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59174CF8"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6DF0AF11" w14:textId="77777777" w:rsidR="00FD37CC" w:rsidRPr="00C84D73" w:rsidRDefault="00FD37CC" w:rsidP="00FD37CC">
      <w:pPr>
        <w:suppressAutoHyphens/>
        <w:spacing w:after="0" w:line="240" w:lineRule="auto"/>
        <w:jc w:val="right"/>
        <w:rPr>
          <w:rFonts w:ascii="Times New Roman" w:eastAsia="Times New Roman" w:hAnsi="Times New Roman" w:cs="Times New Roman"/>
          <w:sz w:val="24"/>
          <w:szCs w:val="24"/>
          <w:lang w:val="uk-UA" w:eastAsia="zh-CN"/>
        </w:rPr>
      </w:pPr>
    </w:p>
    <w:p w14:paraId="457919C2" w14:textId="77777777" w:rsidR="00FD37CC" w:rsidRPr="00C84D73" w:rsidRDefault="00FD37CC" w:rsidP="00C05E85">
      <w:pPr>
        <w:rPr>
          <w:rFonts w:ascii="Times New Roman" w:hAnsi="Times New Roman" w:cs="Times New Roman"/>
          <w:sz w:val="24"/>
          <w:szCs w:val="24"/>
          <w:lang w:val="uk-UA"/>
        </w:rPr>
      </w:pPr>
    </w:p>
    <w:p w14:paraId="51DE079C" w14:textId="77777777" w:rsidR="00FD37CC" w:rsidRPr="00C84D73" w:rsidRDefault="00FD37CC" w:rsidP="00C05E85">
      <w:pPr>
        <w:rPr>
          <w:rFonts w:ascii="Times New Roman" w:hAnsi="Times New Roman" w:cs="Times New Roman"/>
          <w:sz w:val="24"/>
          <w:szCs w:val="24"/>
          <w:lang w:val="uk-UA"/>
        </w:rPr>
      </w:pPr>
    </w:p>
    <w:sectPr w:rsidR="00FD37CC" w:rsidRPr="00C84D73" w:rsidSect="007A6262">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6366" w14:textId="77777777" w:rsidR="005D1809" w:rsidRDefault="005D1809" w:rsidP="009B76A7">
      <w:pPr>
        <w:spacing w:after="0" w:line="240" w:lineRule="auto"/>
      </w:pPr>
      <w:r>
        <w:separator/>
      </w:r>
    </w:p>
  </w:endnote>
  <w:endnote w:type="continuationSeparator" w:id="0">
    <w:p w14:paraId="494C4D89" w14:textId="77777777" w:rsidR="005D1809" w:rsidRDefault="005D1809" w:rsidP="009B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36D3" w14:textId="77777777" w:rsidR="000816EF" w:rsidRDefault="000816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EE9A" w14:textId="77777777" w:rsidR="000816EF" w:rsidRDefault="000816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0FAC" w14:textId="77777777" w:rsidR="000816EF" w:rsidRDefault="00081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A4DE" w14:textId="77777777" w:rsidR="005D1809" w:rsidRDefault="005D1809" w:rsidP="009B76A7">
      <w:pPr>
        <w:spacing w:after="0" w:line="240" w:lineRule="auto"/>
      </w:pPr>
      <w:r>
        <w:separator/>
      </w:r>
    </w:p>
  </w:footnote>
  <w:footnote w:type="continuationSeparator" w:id="0">
    <w:p w14:paraId="161510B1" w14:textId="77777777" w:rsidR="005D1809" w:rsidRDefault="005D1809" w:rsidP="009B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ECBA" w14:textId="77777777" w:rsidR="000816EF" w:rsidRDefault="000816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81234"/>
      <w:docPartObj>
        <w:docPartGallery w:val="Page Numbers (Top of Page)"/>
        <w:docPartUnique/>
      </w:docPartObj>
    </w:sdtPr>
    <w:sdtEndPr/>
    <w:sdtContent>
      <w:p w14:paraId="7F60CA5C" w14:textId="77777777" w:rsidR="000816EF" w:rsidRDefault="000816EF">
        <w:pPr>
          <w:pStyle w:val="a4"/>
          <w:jc w:val="center"/>
        </w:pPr>
        <w:r>
          <w:fldChar w:fldCharType="begin"/>
        </w:r>
        <w:r>
          <w:instrText>PAGE   \* MERGEFORMAT</w:instrText>
        </w:r>
        <w:r>
          <w:fldChar w:fldCharType="separate"/>
        </w:r>
        <w:r w:rsidRPr="000F1036">
          <w:rPr>
            <w:noProof/>
            <w:lang w:val="ru-RU"/>
          </w:rPr>
          <w:t>25</w:t>
        </w:r>
        <w:r>
          <w:fldChar w:fldCharType="end"/>
        </w:r>
      </w:p>
    </w:sdtContent>
  </w:sdt>
  <w:p w14:paraId="3F40269B" w14:textId="77777777" w:rsidR="000816EF" w:rsidRDefault="000816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0085" w14:textId="77777777" w:rsidR="000816EF" w:rsidRDefault="000816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b/>
        <w:bCs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
      <w:lvlJc w:val="left"/>
      <w:pPr>
        <w:tabs>
          <w:tab w:val="num" w:pos="1080"/>
        </w:tabs>
        <w:ind w:left="1080" w:hanging="360"/>
      </w:pPr>
      <w:rPr>
        <w:rFonts w:ascii="Symbol" w:hAnsi="Symbol" w:cs="Symbol"/>
        <w:b/>
        <w:sz w:val="20"/>
      </w:rPr>
    </w:lvl>
    <w:lvl w:ilvl="2">
      <w:start w:val="1"/>
      <w:numFmt w:val="bullet"/>
      <w:lvlText w:val=""/>
      <w:lvlJc w:val="left"/>
      <w:pPr>
        <w:tabs>
          <w:tab w:val="num" w:pos="1440"/>
        </w:tabs>
        <w:ind w:left="1440" w:hanging="360"/>
      </w:pPr>
      <w:rPr>
        <w:rFonts w:ascii="Symbol" w:hAnsi="Symbol" w:cs="Symbol"/>
        <w:b/>
        <w:sz w:val="20"/>
      </w:rPr>
    </w:lvl>
    <w:lvl w:ilvl="3">
      <w:start w:val="1"/>
      <w:numFmt w:val="bullet"/>
      <w:lvlText w:val=""/>
      <w:lvlJc w:val="left"/>
      <w:pPr>
        <w:tabs>
          <w:tab w:val="num" w:pos="1800"/>
        </w:tabs>
        <w:ind w:left="1800" w:hanging="360"/>
      </w:pPr>
      <w:rPr>
        <w:rFonts w:ascii="Symbol" w:hAnsi="Symbol" w:cs="Symbol"/>
        <w:b/>
        <w:sz w:val="20"/>
      </w:rPr>
    </w:lvl>
    <w:lvl w:ilvl="4">
      <w:start w:val="1"/>
      <w:numFmt w:val="bullet"/>
      <w:lvlText w:val=""/>
      <w:lvlJc w:val="left"/>
      <w:pPr>
        <w:tabs>
          <w:tab w:val="num" w:pos="2160"/>
        </w:tabs>
        <w:ind w:left="2160" w:hanging="360"/>
      </w:pPr>
      <w:rPr>
        <w:rFonts w:ascii="Symbol" w:hAnsi="Symbol" w:cs="Symbol"/>
        <w:b/>
        <w:sz w:val="20"/>
      </w:rPr>
    </w:lvl>
    <w:lvl w:ilvl="5">
      <w:start w:val="1"/>
      <w:numFmt w:val="bullet"/>
      <w:lvlText w:val=""/>
      <w:lvlJc w:val="left"/>
      <w:pPr>
        <w:tabs>
          <w:tab w:val="num" w:pos="2520"/>
        </w:tabs>
        <w:ind w:left="2520" w:hanging="360"/>
      </w:pPr>
      <w:rPr>
        <w:rFonts w:ascii="Symbol" w:hAnsi="Symbol" w:cs="Symbol"/>
        <w:b/>
        <w:sz w:val="20"/>
      </w:rPr>
    </w:lvl>
    <w:lvl w:ilvl="6">
      <w:start w:val="1"/>
      <w:numFmt w:val="bullet"/>
      <w:lvlText w:val=""/>
      <w:lvlJc w:val="left"/>
      <w:pPr>
        <w:tabs>
          <w:tab w:val="num" w:pos="2880"/>
        </w:tabs>
        <w:ind w:left="2880" w:hanging="360"/>
      </w:pPr>
      <w:rPr>
        <w:rFonts w:ascii="Symbol" w:hAnsi="Symbol" w:cs="Symbol"/>
        <w:b/>
        <w:sz w:val="20"/>
      </w:rPr>
    </w:lvl>
    <w:lvl w:ilvl="7">
      <w:start w:val="1"/>
      <w:numFmt w:val="bullet"/>
      <w:lvlText w:val=""/>
      <w:lvlJc w:val="left"/>
      <w:pPr>
        <w:tabs>
          <w:tab w:val="num" w:pos="3240"/>
        </w:tabs>
        <w:ind w:left="3240" w:hanging="360"/>
      </w:pPr>
      <w:rPr>
        <w:rFonts w:ascii="Symbol" w:hAnsi="Symbol" w:cs="Symbol"/>
        <w:b/>
        <w:sz w:val="20"/>
      </w:rPr>
    </w:lvl>
    <w:lvl w:ilvl="8">
      <w:start w:val="1"/>
      <w:numFmt w:val="bullet"/>
      <w:lvlText w:val=""/>
      <w:lvlJc w:val="left"/>
      <w:pPr>
        <w:tabs>
          <w:tab w:val="num" w:pos="3600"/>
        </w:tabs>
        <w:ind w:left="3600" w:hanging="360"/>
      </w:pPr>
      <w:rPr>
        <w:rFonts w:ascii="Symbol" w:hAnsi="Symbol" w:cs="Symbol"/>
        <w:b/>
        <w:sz w:val="20"/>
      </w:rPr>
    </w:lvl>
  </w:abstractNum>
  <w:abstractNum w:abstractNumId="4" w15:restartNumberingAfterBreak="0">
    <w:nsid w:val="29113DCB"/>
    <w:multiLevelType w:val="hybridMultilevel"/>
    <w:tmpl w:val="73EA6D64"/>
    <w:lvl w:ilvl="0" w:tplc="7916D6AE">
      <w:start w:val="10"/>
      <w:numFmt w:val="bullet"/>
      <w:lvlText w:val="-"/>
      <w:lvlJc w:val="left"/>
      <w:pPr>
        <w:ind w:left="705" w:hanging="360"/>
      </w:pPr>
      <w:rPr>
        <w:rFonts w:ascii="Times New Roman" w:eastAsia="Times New Roman" w:hAnsi="Times New Roman" w:cs="Times New Roman" w:hint="default"/>
        <w:sz w:val="2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2C741F55"/>
    <w:multiLevelType w:val="multilevel"/>
    <w:tmpl w:val="4C7203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22A2308"/>
    <w:multiLevelType w:val="multilevel"/>
    <w:tmpl w:val="86C495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0528D2"/>
    <w:multiLevelType w:val="multilevel"/>
    <w:tmpl w:val="8292AE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8D053D"/>
    <w:multiLevelType w:val="multilevel"/>
    <w:tmpl w:val="FFFFFFFF"/>
    <w:lvl w:ilvl="0">
      <w:start w:val="13"/>
      <w:numFmt w:val="bullet"/>
      <w:lvlText w:val="-"/>
      <w:lvlJc w:val="left"/>
      <w:pPr>
        <w:ind w:left="644"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15:restartNumberingAfterBreak="0">
    <w:nsid w:val="3A545A34"/>
    <w:multiLevelType w:val="multilevel"/>
    <w:tmpl w:val="84B0D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CB703CE"/>
    <w:multiLevelType w:val="hybridMultilevel"/>
    <w:tmpl w:val="3162E372"/>
    <w:lvl w:ilvl="0" w:tplc="0980D25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97F3E"/>
    <w:multiLevelType w:val="hybridMultilevel"/>
    <w:tmpl w:val="A14C7D4E"/>
    <w:lvl w:ilvl="0" w:tplc="11AE8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5C0427"/>
    <w:multiLevelType w:val="hybridMultilevel"/>
    <w:tmpl w:val="0B22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01488D"/>
    <w:multiLevelType w:val="multilevel"/>
    <w:tmpl w:val="22D010DE"/>
    <w:lvl w:ilvl="0">
      <w:start w:val="1"/>
      <w:numFmt w:val="decimal"/>
      <w:pStyle w:val="1"/>
      <w:lvlText w:val="%1."/>
      <w:lvlJc w:val="left"/>
      <w:pPr>
        <w:ind w:left="720" w:hanging="360"/>
      </w:pPr>
    </w:lvl>
    <w:lvl w:ilvl="1">
      <w:start w:val="1"/>
      <w:numFmt w:val="decimal"/>
      <w:pStyle w:val="2"/>
      <w:lvlText w:val="%2."/>
      <w:lvlJc w:val="left"/>
      <w:pPr>
        <w:ind w:left="1440" w:hanging="360"/>
      </w:pPr>
    </w:lvl>
    <w:lvl w:ilvl="2">
      <w:start w:val="1"/>
      <w:numFmt w:val="decimal"/>
      <w:pStyle w:val="3"/>
      <w:lvlText w:val="%3."/>
      <w:lvlJc w:val="left"/>
      <w:pPr>
        <w:ind w:left="2160" w:hanging="360"/>
      </w:pPr>
    </w:lvl>
    <w:lvl w:ilvl="3">
      <w:start w:val="1"/>
      <w:numFmt w:val="decimal"/>
      <w:pStyle w:val="4"/>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9"/>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2"/>
  </w:num>
  <w:num w:numId="8">
    <w:abstractNumId w:val="7"/>
  </w:num>
  <w:num w:numId="9">
    <w:abstractNumId w:val="11"/>
  </w:num>
  <w:num w:numId="10">
    <w:abstractNumId w:val="1"/>
  </w:num>
  <w:num w:numId="11">
    <w:abstractNumId w:val="0"/>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875"/>
    <w:rsid w:val="00000DDA"/>
    <w:rsid w:val="0000628D"/>
    <w:rsid w:val="0001327D"/>
    <w:rsid w:val="00014F38"/>
    <w:rsid w:val="0003478C"/>
    <w:rsid w:val="00034F01"/>
    <w:rsid w:val="0006039C"/>
    <w:rsid w:val="00070EA1"/>
    <w:rsid w:val="00077E9F"/>
    <w:rsid w:val="000816EF"/>
    <w:rsid w:val="00091EF1"/>
    <w:rsid w:val="000D1EA0"/>
    <w:rsid w:val="000F0ACD"/>
    <w:rsid w:val="000F0FB9"/>
    <w:rsid w:val="000F1036"/>
    <w:rsid w:val="00106D44"/>
    <w:rsid w:val="0011717E"/>
    <w:rsid w:val="0012018E"/>
    <w:rsid w:val="001254E6"/>
    <w:rsid w:val="00151F76"/>
    <w:rsid w:val="00170917"/>
    <w:rsid w:val="00170A09"/>
    <w:rsid w:val="00181229"/>
    <w:rsid w:val="0018512F"/>
    <w:rsid w:val="00193443"/>
    <w:rsid w:val="001B1319"/>
    <w:rsid w:val="001B3E73"/>
    <w:rsid w:val="001D0EE7"/>
    <w:rsid w:val="001D674B"/>
    <w:rsid w:val="001E5161"/>
    <w:rsid w:val="001F5B3D"/>
    <w:rsid w:val="002052DB"/>
    <w:rsid w:val="00206509"/>
    <w:rsid w:val="00213C43"/>
    <w:rsid w:val="0022076E"/>
    <w:rsid w:val="0022518A"/>
    <w:rsid w:val="002342CD"/>
    <w:rsid w:val="002623AB"/>
    <w:rsid w:val="00274BB3"/>
    <w:rsid w:val="00287A06"/>
    <w:rsid w:val="002967CE"/>
    <w:rsid w:val="002C7D89"/>
    <w:rsid w:val="002D0074"/>
    <w:rsid w:val="002E06EF"/>
    <w:rsid w:val="00302448"/>
    <w:rsid w:val="003120C8"/>
    <w:rsid w:val="00322333"/>
    <w:rsid w:val="003302C9"/>
    <w:rsid w:val="0034318B"/>
    <w:rsid w:val="003446F1"/>
    <w:rsid w:val="00344BD3"/>
    <w:rsid w:val="0035470E"/>
    <w:rsid w:val="00366463"/>
    <w:rsid w:val="00374CAD"/>
    <w:rsid w:val="00386F14"/>
    <w:rsid w:val="003900A7"/>
    <w:rsid w:val="00393378"/>
    <w:rsid w:val="003A3471"/>
    <w:rsid w:val="003B32ED"/>
    <w:rsid w:val="003B3548"/>
    <w:rsid w:val="003D0E56"/>
    <w:rsid w:val="003D302C"/>
    <w:rsid w:val="003D6283"/>
    <w:rsid w:val="003E01CD"/>
    <w:rsid w:val="003F7DAE"/>
    <w:rsid w:val="0043006D"/>
    <w:rsid w:val="00460484"/>
    <w:rsid w:val="00463A8F"/>
    <w:rsid w:val="0049651E"/>
    <w:rsid w:val="004A6103"/>
    <w:rsid w:val="004B2277"/>
    <w:rsid w:val="004D0B53"/>
    <w:rsid w:val="004E1CC6"/>
    <w:rsid w:val="00503359"/>
    <w:rsid w:val="0053691D"/>
    <w:rsid w:val="00543878"/>
    <w:rsid w:val="00547C69"/>
    <w:rsid w:val="00554225"/>
    <w:rsid w:val="00554D8E"/>
    <w:rsid w:val="00567034"/>
    <w:rsid w:val="00585025"/>
    <w:rsid w:val="00594E57"/>
    <w:rsid w:val="005A1FC5"/>
    <w:rsid w:val="005A2864"/>
    <w:rsid w:val="005A56AA"/>
    <w:rsid w:val="005A71CC"/>
    <w:rsid w:val="005C3AFA"/>
    <w:rsid w:val="005D1809"/>
    <w:rsid w:val="005D3128"/>
    <w:rsid w:val="005D59C1"/>
    <w:rsid w:val="005F71C6"/>
    <w:rsid w:val="0060777F"/>
    <w:rsid w:val="0061543B"/>
    <w:rsid w:val="00615C47"/>
    <w:rsid w:val="0062386A"/>
    <w:rsid w:val="00631EBF"/>
    <w:rsid w:val="00632E44"/>
    <w:rsid w:val="006473B2"/>
    <w:rsid w:val="00661C24"/>
    <w:rsid w:val="0066459D"/>
    <w:rsid w:val="006662BE"/>
    <w:rsid w:val="006806DE"/>
    <w:rsid w:val="006D7E1F"/>
    <w:rsid w:val="006E1735"/>
    <w:rsid w:val="006F5D25"/>
    <w:rsid w:val="00723D4F"/>
    <w:rsid w:val="0074685F"/>
    <w:rsid w:val="00792D65"/>
    <w:rsid w:val="007A6262"/>
    <w:rsid w:val="007A74CD"/>
    <w:rsid w:val="007B43D7"/>
    <w:rsid w:val="007C0B52"/>
    <w:rsid w:val="007C4966"/>
    <w:rsid w:val="007D456B"/>
    <w:rsid w:val="007E6C96"/>
    <w:rsid w:val="00860A48"/>
    <w:rsid w:val="00880A7F"/>
    <w:rsid w:val="008918BB"/>
    <w:rsid w:val="00892BCA"/>
    <w:rsid w:val="008B0C41"/>
    <w:rsid w:val="008D680D"/>
    <w:rsid w:val="00900A56"/>
    <w:rsid w:val="00913CAA"/>
    <w:rsid w:val="00921D15"/>
    <w:rsid w:val="009224AF"/>
    <w:rsid w:val="00923169"/>
    <w:rsid w:val="00937C27"/>
    <w:rsid w:val="00940BEE"/>
    <w:rsid w:val="00945A7E"/>
    <w:rsid w:val="00950043"/>
    <w:rsid w:val="00950161"/>
    <w:rsid w:val="0096465C"/>
    <w:rsid w:val="00992F81"/>
    <w:rsid w:val="00993B54"/>
    <w:rsid w:val="009A5ABB"/>
    <w:rsid w:val="009B6505"/>
    <w:rsid w:val="009B76A7"/>
    <w:rsid w:val="009E6217"/>
    <w:rsid w:val="009F32FE"/>
    <w:rsid w:val="009F68D1"/>
    <w:rsid w:val="00A133AE"/>
    <w:rsid w:val="00A21875"/>
    <w:rsid w:val="00A44AB7"/>
    <w:rsid w:val="00A45362"/>
    <w:rsid w:val="00A5003D"/>
    <w:rsid w:val="00A75C37"/>
    <w:rsid w:val="00AA1FBB"/>
    <w:rsid w:val="00AB2B74"/>
    <w:rsid w:val="00AC086C"/>
    <w:rsid w:val="00AC1069"/>
    <w:rsid w:val="00AD147B"/>
    <w:rsid w:val="00AD58C1"/>
    <w:rsid w:val="00AE4AEC"/>
    <w:rsid w:val="00B52A3D"/>
    <w:rsid w:val="00B57C5B"/>
    <w:rsid w:val="00B61337"/>
    <w:rsid w:val="00B64DA8"/>
    <w:rsid w:val="00B67E48"/>
    <w:rsid w:val="00B72E3B"/>
    <w:rsid w:val="00B771C2"/>
    <w:rsid w:val="00B850C0"/>
    <w:rsid w:val="00B87168"/>
    <w:rsid w:val="00BB5782"/>
    <w:rsid w:val="00BD3BEF"/>
    <w:rsid w:val="00BD45A0"/>
    <w:rsid w:val="00BF6EB2"/>
    <w:rsid w:val="00C01488"/>
    <w:rsid w:val="00C02921"/>
    <w:rsid w:val="00C05E85"/>
    <w:rsid w:val="00C104BF"/>
    <w:rsid w:val="00C10B8F"/>
    <w:rsid w:val="00C114AF"/>
    <w:rsid w:val="00C24D07"/>
    <w:rsid w:val="00C26BCB"/>
    <w:rsid w:val="00C32BFF"/>
    <w:rsid w:val="00C33BCE"/>
    <w:rsid w:val="00C60543"/>
    <w:rsid w:val="00C73862"/>
    <w:rsid w:val="00C836EF"/>
    <w:rsid w:val="00C84D73"/>
    <w:rsid w:val="00C90EE6"/>
    <w:rsid w:val="00CD35C8"/>
    <w:rsid w:val="00CF281E"/>
    <w:rsid w:val="00CF5B60"/>
    <w:rsid w:val="00D02FCD"/>
    <w:rsid w:val="00D0625A"/>
    <w:rsid w:val="00D13198"/>
    <w:rsid w:val="00D21F02"/>
    <w:rsid w:val="00D32B3E"/>
    <w:rsid w:val="00D55CB3"/>
    <w:rsid w:val="00D5775B"/>
    <w:rsid w:val="00D645A1"/>
    <w:rsid w:val="00D678BA"/>
    <w:rsid w:val="00D862CB"/>
    <w:rsid w:val="00D91005"/>
    <w:rsid w:val="00DA6F91"/>
    <w:rsid w:val="00DB2267"/>
    <w:rsid w:val="00DB7F42"/>
    <w:rsid w:val="00DC5D77"/>
    <w:rsid w:val="00DD0A9A"/>
    <w:rsid w:val="00DF0665"/>
    <w:rsid w:val="00DF41DB"/>
    <w:rsid w:val="00E14C76"/>
    <w:rsid w:val="00E40F99"/>
    <w:rsid w:val="00E4133F"/>
    <w:rsid w:val="00E444C1"/>
    <w:rsid w:val="00E50BAE"/>
    <w:rsid w:val="00E73665"/>
    <w:rsid w:val="00E87558"/>
    <w:rsid w:val="00E928BB"/>
    <w:rsid w:val="00EB2FF2"/>
    <w:rsid w:val="00EB5477"/>
    <w:rsid w:val="00ED0EF9"/>
    <w:rsid w:val="00EE604B"/>
    <w:rsid w:val="00EE7EC9"/>
    <w:rsid w:val="00EF03F5"/>
    <w:rsid w:val="00F03669"/>
    <w:rsid w:val="00F07B8F"/>
    <w:rsid w:val="00F15D78"/>
    <w:rsid w:val="00F16973"/>
    <w:rsid w:val="00F2177B"/>
    <w:rsid w:val="00F2608F"/>
    <w:rsid w:val="00F36CAF"/>
    <w:rsid w:val="00F579BA"/>
    <w:rsid w:val="00F8021F"/>
    <w:rsid w:val="00F8066A"/>
    <w:rsid w:val="00F82700"/>
    <w:rsid w:val="00F91BF9"/>
    <w:rsid w:val="00FB1A5D"/>
    <w:rsid w:val="00FB6A0D"/>
    <w:rsid w:val="00FC5C3D"/>
    <w:rsid w:val="00FD36E9"/>
    <w:rsid w:val="00FD37CC"/>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69E5"/>
  <w15:docId w15:val="{C056F91C-2CA5-458A-8916-2E199AE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84D73"/>
    <w:pPr>
      <w:keepNext/>
      <w:numPr>
        <w:numId w:val="1"/>
      </w:numPr>
      <w:suppressAutoHyphens/>
      <w:spacing w:after="0" w:line="240" w:lineRule="auto"/>
      <w:outlineLvl w:val="0"/>
    </w:pPr>
    <w:rPr>
      <w:rFonts w:ascii="Times New Roman" w:eastAsia="Times New Roman" w:hAnsi="Times New Roman" w:cs="Times New Roman"/>
      <w:b/>
      <w:sz w:val="24"/>
      <w:szCs w:val="20"/>
      <w:lang w:val="ru-RU" w:eastAsia="zh-CN"/>
    </w:rPr>
  </w:style>
  <w:style w:type="paragraph" w:styleId="2">
    <w:name w:val="heading 2"/>
    <w:basedOn w:val="a"/>
    <w:next w:val="a"/>
    <w:link w:val="20"/>
    <w:qFormat/>
    <w:rsid w:val="00C84D73"/>
    <w:pPr>
      <w:keepNext/>
      <w:numPr>
        <w:ilvl w:val="1"/>
        <w:numId w:val="1"/>
      </w:numPr>
      <w:suppressAutoHyphens/>
      <w:spacing w:after="0" w:line="240" w:lineRule="auto"/>
      <w:jc w:val="center"/>
      <w:outlineLvl w:val="1"/>
    </w:pPr>
    <w:rPr>
      <w:rFonts w:ascii="Times New Roman" w:eastAsia="Times New Roman" w:hAnsi="Times New Roman" w:cs="Times New Roman"/>
      <w:b/>
      <w:sz w:val="20"/>
      <w:szCs w:val="20"/>
      <w:lang w:val="ru-RU" w:eastAsia="zh-CN"/>
    </w:rPr>
  </w:style>
  <w:style w:type="paragraph" w:styleId="3">
    <w:name w:val="heading 3"/>
    <w:basedOn w:val="a"/>
    <w:next w:val="a"/>
    <w:link w:val="30"/>
    <w:qFormat/>
    <w:rsid w:val="00C84D73"/>
    <w:pPr>
      <w:keepNext/>
      <w:numPr>
        <w:ilvl w:val="2"/>
        <w:numId w:val="1"/>
      </w:numPr>
      <w:suppressAutoHyphens/>
      <w:spacing w:after="0" w:line="240" w:lineRule="auto"/>
      <w:ind w:left="0" w:firstLine="720"/>
      <w:jc w:val="center"/>
      <w:outlineLvl w:val="2"/>
    </w:pPr>
    <w:rPr>
      <w:rFonts w:ascii="Times New Roman" w:eastAsia="Times New Roman" w:hAnsi="Times New Roman" w:cs="Times New Roman"/>
      <w:b/>
      <w:sz w:val="24"/>
      <w:szCs w:val="20"/>
      <w:lang w:val="ru-RU" w:eastAsia="zh-CN"/>
    </w:rPr>
  </w:style>
  <w:style w:type="paragraph" w:styleId="4">
    <w:name w:val="heading 4"/>
    <w:basedOn w:val="a"/>
    <w:next w:val="a"/>
    <w:link w:val="40"/>
    <w:qFormat/>
    <w:rsid w:val="00C84D73"/>
    <w:pPr>
      <w:keepNext/>
      <w:numPr>
        <w:ilvl w:val="3"/>
        <w:numId w:val="1"/>
      </w:numPr>
      <w:suppressAutoHyphens/>
      <w:spacing w:after="0" w:line="240" w:lineRule="auto"/>
      <w:jc w:val="center"/>
      <w:outlineLvl w:val="3"/>
    </w:pPr>
    <w:rPr>
      <w:rFonts w:ascii="Times New Roman" w:eastAsia="Times New Roman" w:hAnsi="Times New Roman" w:cs="Times New Roman"/>
      <w:b/>
      <w:bCs/>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5C8"/>
    <w:pPr>
      <w:ind w:left="720"/>
      <w:contextualSpacing/>
    </w:pPr>
  </w:style>
  <w:style w:type="paragraph" w:styleId="a4">
    <w:name w:val="header"/>
    <w:basedOn w:val="a"/>
    <w:link w:val="a5"/>
    <w:uiPriority w:val="99"/>
    <w:unhideWhenUsed/>
    <w:rsid w:val="009B76A7"/>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9B76A7"/>
  </w:style>
  <w:style w:type="paragraph" w:styleId="a6">
    <w:name w:val="footer"/>
    <w:basedOn w:val="a"/>
    <w:link w:val="a7"/>
    <w:unhideWhenUsed/>
    <w:rsid w:val="009B76A7"/>
    <w:pPr>
      <w:tabs>
        <w:tab w:val="center" w:pos="4844"/>
        <w:tab w:val="right" w:pos="9689"/>
      </w:tabs>
      <w:spacing w:after="0" w:line="240" w:lineRule="auto"/>
    </w:pPr>
  </w:style>
  <w:style w:type="character" w:customStyle="1" w:styleId="a7">
    <w:name w:val="Нижній колонтитул Знак"/>
    <w:basedOn w:val="a0"/>
    <w:link w:val="a6"/>
    <w:rsid w:val="009B76A7"/>
  </w:style>
  <w:style w:type="paragraph" w:styleId="a8">
    <w:name w:val="Balloon Text"/>
    <w:basedOn w:val="a"/>
    <w:link w:val="a9"/>
    <w:uiPriority w:val="99"/>
    <w:semiHidden/>
    <w:unhideWhenUsed/>
    <w:rsid w:val="0061543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543B"/>
    <w:rPr>
      <w:rFonts w:ascii="Segoe UI" w:hAnsi="Segoe UI" w:cs="Segoe UI"/>
      <w:sz w:val="18"/>
      <w:szCs w:val="18"/>
    </w:rPr>
  </w:style>
  <w:style w:type="table" w:styleId="aa">
    <w:name w:val="Table Grid"/>
    <w:basedOn w:val="a1"/>
    <w:uiPriority w:val="39"/>
    <w:rsid w:val="00F36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 + Не полужирный"/>
    <w:rsid w:val="001D0EE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42">
    <w:name w:val="Основной текст (4)"/>
    <w:basedOn w:val="a"/>
    <w:rsid w:val="001D0EE7"/>
    <w:pPr>
      <w:widowControl w:val="0"/>
      <w:shd w:val="clear" w:color="auto" w:fill="FFFFFF"/>
      <w:suppressAutoHyphens/>
      <w:spacing w:before="120" w:after="0" w:line="278" w:lineRule="exact"/>
      <w:ind w:firstLine="720"/>
      <w:jc w:val="both"/>
    </w:pPr>
    <w:rPr>
      <w:rFonts w:ascii="Times New Roman" w:eastAsia="Times New Roman" w:hAnsi="Times New Roman" w:cs="Times New Roman"/>
      <w:b/>
      <w:bCs/>
      <w:color w:val="000000"/>
      <w:sz w:val="23"/>
      <w:szCs w:val="23"/>
      <w:lang w:val="uk-UA" w:eastAsia="ar-SA"/>
    </w:rPr>
  </w:style>
  <w:style w:type="paragraph" w:customStyle="1" w:styleId="21">
    <w:name w:val="Основной текст2"/>
    <w:basedOn w:val="a"/>
    <w:rsid w:val="001D0EE7"/>
    <w:pPr>
      <w:widowControl w:val="0"/>
      <w:shd w:val="clear" w:color="auto" w:fill="FFFFFF"/>
      <w:suppressAutoHyphens/>
      <w:spacing w:after="0" w:line="278" w:lineRule="exact"/>
      <w:jc w:val="both"/>
    </w:pPr>
    <w:rPr>
      <w:rFonts w:ascii="Times New Roman" w:eastAsia="Times New Roman" w:hAnsi="Times New Roman" w:cs="Times New Roman"/>
      <w:color w:val="000000"/>
      <w:sz w:val="23"/>
      <w:szCs w:val="23"/>
      <w:lang w:val="uk-UA" w:eastAsia="ar-SA"/>
    </w:rPr>
  </w:style>
  <w:style w:type="character" w:customStyle="1" w:styleId="10">
    <w:name w:val="Заголовок 1 Знак"/>
    <w:basedOn w:val="a0"/>
    <w:link w:val="1"/>
    <w:rsid w:val="00C84D73"/>
    <w:rPr>
      <w:rFonts w:ascii="Times New Roman" w:eastAsia="Times New Roman" w:hAnsi="Times New Roman" w:cs="Times New Roman"/>
      <w:b/>
      <w:sz w:val="24"/>
      <w:szCs w:val="20"/>
      <w:lang w:val="ru-RU" w:eastAsia="zh-CN"/>
    </w:rPr>
  </w:style>
  <w:style w:type="character" w:customStyle="1" w:styleId="20">
    <w:name w:val="Заголовок 2 Знак"/>
    <w:basedOn w:val="a0"/>
    <w:link w:val="2"/>
    <w:rsid w:val="00C84D73"/>
    <w:rPr>
      <w:rFonts w:ascii="Times New Roman" w:eastAsia="Times New Roman" w:hAnsi="Times New Roman" w:cs="Times New Roman"/>
      <w:b/>
      <w:sz w:val="20"/>
      <w:szCs w:val="20"/>
      <w:lang w:val="ru-RU" w:eastAsia="zh-CN"/>
    </w:rPr>
  </w:style>
  <w:style w:type="character" w:customStyle="1" w:styleId="30">
    <w:name w:val="Заголовок 3 Знак"/>
    <w:basedOn w:val="a0"/>
    <w:link w:val="3"/>
    <w:rsid w:val="00C84D73"/>
    <w:rPr>
      <w:rFonts w:ascii="Times New Roman" w:eastAsia="Times New Roman" w:hAnsi="Times New Roman" w:cs="Times New Roman"/>
      <w:b/>
      <w:sz w:val="24"/>
      <w:szCs w:val="20"/>
      <w:lang w:val="ru-RU" w:eastAsia="zh-CN"/>
    </w:rPr>
  </w:style>
  <w:style w:type="character" w:customStyle="1" w:styleId="40">
    <w:name w:val="Заголовок 4 Знак"/>
    <w:basedOn w:val="a0"/>
    <w:link w:val="4"/>
    <w:rsid w:val="00C84D73"/>
    <w:rPr>
      <w:rFonts w:ascii="Times New Roman" w:eastAsia="Times New Roman" w:hAnsi="Times New Roman" w:cs="Times New Roman"/>
      <w:b/>
      <w:bCs/>
      <w:szCs w:val="20"/>
      <w:lang w:val="uk-UA" w:eastAsia="zh-CN"/>
    </w:rPr>
  </w:style>
  <w:style w:type="paragraph" w:customStyle="1" w:styleId="210">
    <w:name w:val="Основной текст 21"/>
    <w:basedOn w:val="a"/>
    <w:rsid w:val="00C84D73"/>
    <w:pPr>
      <w:suppressAutoHyphens/>
      <w:spacing w:after="0" w:line="240" w:lineRule="auto"/>
    </w:pPr>
    <w:rPr>
      <w:rFonts w:ascii="Times New Roman" w:eastAsia="Times New Roman" w:hAnsi="Times New Roman" w:cs="Times New Roman"/>
      <w:szCs w:val="20"/>
      <w:lang w:val="ru-RU" w:eastAsia="zh-CN"/>
    </w:rPr>
  </w:style>
  <w:style w:type="paragraph" w:customStyle="1" w:styleId="ab">
    <w:name w:val="Содержимое таблицы"/>
    <w:basedOn w:val="a"/>
    <w:rsid w:val="00C84D73"/>
    <w:pPr>
      <w:suppressLineNumbers/>
      <w:suppressAutoHyphens/>
      <w:spacing w:after="0" w:line="240" w:lineRule="auto"/>
    </w:pPr>
    <w:rPr>
      <w:rFonts w:ascii="Times New Roman" w:eastAsia="Times New Roman" w:hAnsi="Times New Roman" w:cs="Times New Roman"/>
      <w:sz w:val="24"/>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43</Pages>
  <Words>58208</Words>
  <Characters>33179</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Тетяна</dc:creator>
  <cp:keywords/>
  <dc:description/>
  <cp:lastModifiedBy>user</cp:lastModifiedBy>
  <cp:revision>208</cp:revision>
  <cp:lastPrinted>2023-12-08T09:05:00Z</cp:lastPrinted>
  <dcterms:created xsi:type="dcterms:W3CDTF">2023-11-13T12:55:00Z</dcterms:created>
  <dcterms:modified xsi:type="dcterms:W3CDTF">2024-01-04T12:46:00Z</dcterms:modified>
</cp:coreProperties>
</file>