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71" w:rsidRPr="005C72DF" w:rsidRDefault="00052F71" w:rsidP="00052F71">
      <w:pPr>
        <w:ind w:left="6379"/>
        <w:rPr>
          <w:rFonts w:ascii="Times New Roman" w:hAnsi="Times New Roman"/>
          <w:bCs/>
          <w:lang w:val="ru-RU"/>
        </w:rPr>
      </w:pPr>
      <w:bookmarkStart w:id="0" w:name="_GoBack"/>
      <w:bookmarkEnd w:id="0"/>
      <w:r w:rsidRPr="005C72DF">
        <w:rPr>
          <w:rFonts w:ascii="Times New Roman" w:hAnsi="Times New Roman"/>
          <w:bCs/>
        </w:rPr>
        <w:t xml:space="preserve">Додаток № </w:t>
      </w:r>
      <w:r w:rsidR="00541040">
        <w:rPr>
          <w:rFonts w:ascii="Times New Roman" w:hAnsi="Times New Roman"/>
          <w:bCs/>
          <w:lang w:val="ru-RU"/>
        </w:rPr>
        <w:t>8</w:t>
      </w:r>
    </w:p>
    <w:p w:rsidR="008018D7" w:rsidRPr="005C72DF" w:rsidRDefault="00052F71" w:rsidP="00052F71">
      <w:pPr>
        <w:spacing w:line="240" w:lineRule="auto"/>
        <w:ind w:left="6379"/>
        <w:rPr>
          <w:rFonts w:ascii="Times New Roman" w:hAnsi="Times New Roman"/>
          <w:color w:val="FF0000"/>
          <w:sz w:val="20"/>
          <w:szCs w:val="20"/>
        </w:rPr>
      </w:pPr>
      <w:r w:rsidRPr="005C72DF">
        <w:rPr>
          <w:rFonts w:ascii="Times New Roman" w:hAnsi="Times New Roman"/>
          <w:bCs/>
        </w:rPr>
        <w:t>до тендерної документації</w:t>
      </w:r>
    </w:p>
    <w:p w:rsidR="00052F71" w:rsidRDefault="00052F71" w:rsidP="008018D7">
      <w:pPr>
        <w:ind w:hanging="7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052F71" w:rsidRDefault="00052F71" w:rsidP="008018D7">
      <w:pPr>
        <w:ind w:hanging="7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8018D7" w:rsidRPr="00052F71" w:rsidRDefault="008018D7" w:rsidP="008018D7">
      <w:pPr>
        <w:ind w:hanging="720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052F71">
        <w:rPr>
          <w:rFonts w:ascii="Times New Roman" w:hAnsi="Times New Roman"/>
          <w:b/>
          <w:bCs/>
          <w:color w:val="auto"/>
          <w:sz w:val="20"/>
          <w:szCs w:val="20"/>
        </w:rPr>
        <w:t>ФОРМА «</w:t>
      </w:r>
      <w:r w:rsidRPr="00052F71">
        <w:rPr>
          <w:rFonts w:ascii="Times New Roman" w:hAnsi="Times New Roman"/>
          <w:b/>
          <w:color w:val="auto"/>
          <w:sz w:val="20"/>
          <w:szCs w:val="20"/>
        </w:rPr>
        <w:t>ПОЯСНЮВАЛЬНА ЗАПИСКА</w:t>
      </w:r>
      <w:r w:rsidRPr="00052F71">
        <w:rPr>
          <w:rFonts w:ascii="Times New Roman" w:hAnsi="Times New Roman"/>
          <w:b/>
          <w:bCs/>
          <w:color w:val="auto"/>
          <w:sz w:val="20"/>
          <w:szCs w:val="20"/>
        </w:rPr>
        <w:t>»</w:t>
      </w:r>
    </w:p>
    <w:p w:rsidR="008018D7" w:rsidRPr="00052F71" w:rsidRDefault="008018D7" w:rsidP="008018D7">
      <w:pPr>
        <w:ind w:hanging="720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52F71">
        <w:rPr>
          <w:rFonts w:ascii="Times New Roman" w:hAnsi="Times New Roman"/>
          <w:i/>
          <w:color w:val="auto"/>
          <w:sz w:val="20"/>
          <w:szCs w:val="20"/>
        </w:rPr>
        <w:t xml:space="preserve"> (форма, яка подається учасником-нерезидентом на фірмовому бланку (за наявності))</w:t>
      </w:r>
    </w:p>
    <w:tbl>
      <w:tblPr>
        <w:tblpPr w:leftFromText="180" w:rightFromText="180" w:vertAnchor="text" w:horzAnchor="margin" w:tblpXSpec="center" w:tblpY="134"/>
        <w:tblW w:w="101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88"/>
        <w:gridCol w:w="3480"/>
        <w:gridCol w:w="6120"/>
      </w:tblGrid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№</w:t>
            </w:r>
          </w:p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п/</w:t>
            </w:r>
            <w:proofErr w:type="spellStart"/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ind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Назва документу/інформації, передбаченого тендерною документацією 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Назва аналогу документу (із зазначенням, на яких сторінках тендерної пропозиції такий документ міститься) або інформація про відсутність такого документу та його аналогу (із зазначенням причин відсутності)</w:t>
            </w: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…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color w:val="auto"/>
          <w:sz w:val="20"/>
          <w:szCs w:val="20"/>
        </w:rPr>
      </w:pPr>
      <w:r w:rsidRPr="00052F71">
        <w:rPr>
          <w:rFonts w:ascii="Times New Roman" w:hAnsi="Times New Roman"/>
          <w:color w:val="auto"/>
          <w:sz w:val="20"/>
          <w:szCs w:val="20"/>
        </w:rPr>
        <w:t>___________________________________________________________________________</w:t>
      </w: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52F71">
        <w:rPr>
          <w:rFonts w:ascii="Times New Roman" w:hAnsi="Times New Roman"/>
          <w:i/>
          <w:color w:val="auto"/>
          <w:sz w:val="20"/>
          <w:szCs w:val="20"/>
        </w:rPr>
        <w:t>(Посада, прізвище, ініціали, підпис та дата підписання уповноваженою особою учасника)</w:t>
      </w: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color w:val="auto"/>
          <w:sz w:val="20"/>
          <w:szCs w:val="20"/>
        </w:rPr>
      </w:pPr>
      <w:r w:rsidRPr="00052F71">
        <w:rPr>
          <w:rFonts w:ascii="Times New Roman" w:hAnsi="Times New Roman"/>
          <w:i/>
          <w:iCs/>
          <w:color w:val="auto"/>
          <w:sz w:val="20"/>
          <w:szCs w:val="20"/>
        </w:rPr>
        <w:t>М.П. (у разі наявності печатки</w:t>
      </w:r>
      <w:r w:rsidRPr="00052F71">
        <w:rPr>
          <w:rFonts w:ascii="Times New Roman" w:hAnsi="Times New Roman"/>
          <w:iCs/>
          <w:color w:val="auto"/>
          <w:sz w:val="20"/>
          <w:szCs w:val="20"/>
        </w:rPr>
        <w:t>)</w:t>
      </w:r>
    </w:p>
    <w:p w:rsidR="008018D7" w:rsidRPr="00E6048B" w:rsidRDefault="008018D7" w:rsidP="008018D7">
      <w:pPr>
        <w:spacing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B97BE2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</w:p>
    <w:sectPr w:rsidR="008018D7" w:rsidRPr="00E6048B" w:rsidSect="002D3A13">
      <w:headerReference w:type="default" r:id="rId9"/>
      <w:pgSz w:w="11906" w:h="16838"/>
      <w:pgMar w:top="1134" w:right="567" w:bottom="1134" w:left="1701" w:header="284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E9" w:rsidRDefault="00695EE9">
      <w:pPr>
        <w:spacing w:line="240" w:lineRule="auto"/>
      </w:pPr>
      <w:r>
        <w:separator/>
      </w:r>
    </w:p>
  </w:endnote>
  <w:endnote w:type="continuationSeparator" w:id="0">
    <w:p w:rsidR="00695EE9" w:rsidRDefault="0069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E9" w:rsidRDefault="00695EE9">
      <w:pPr>
        <w:spacing w:line="240" w:lineRule="auto"/>
      </w:pPr>
      <w:r>
        <w:separator/>
      </w:r>
    </w:p>
  </w:footnote>
  <w:footnote w:type="continuationSeparator" w:id="0">
    <w:p w:rsidR="00695EE9" w:rsidRDefault="00695E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20" w:rsidRDefault="00463BA7">
    <w:pPr>
      <w:pStyle w:val="af9"/>
      <w:jc w:val="right"/>
    </w:pPr>
    <w:r>
      <w:fldChar w:fldCharType="begin"/>
    </w:r>
    <w:r w:rsidR="00823D5B">
      <w:instrText>PAGE   \* MERGEFORMAT</w:instrText>
    </w:r>
    <w:r>
      <w:fldChar w:fldCharType="separate"/>
    </w:r>
    <w:r w:rsidR="00052F71" w:rsidRPr="00052F71">
      <w:rPr>
        <w:noProof/>
        <w:lang w:val="ru-RU"/>
      </w:rPr>
      <w:t>29</w:t>
    </w:r>
    <w:r>
      <w:rPr>
        <w:noProof/>
        <w:lang w:val="ru-RU"/>
      </w:rPr>
      <w:fldChar w:fldCharType="end"/>
    </w:r>
  </w:p>
  <w:p w:rsidR="00F65620" w:rsidRDefault="00F65620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>
    <w:nsid w:val="29FE3EDE"/>
    <w:multiLevelType w:val="multilevel"/>
    <w:tmpl w:val="043859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7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8">
    <w:nsid w:val="39885BDA"/>
    <w:multiLevelType w:val="hybridMultilevel"/>
    <w:tmpl w:val="E4F656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C3BF2"/>
    <w:multiLevelType w:val="hybridMultilevel"/>
    <w:tmpl w:val="D076F866"/>
    <w:lvl w:ilvl="0" w:tplc="0000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26C4F"/>
    <w:multiLevelType w:val="hybridMultilevel"/>
    <w:tmpl w:val="D724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711314"/>
    <w:multiLevelType w:val="multilevel"/>
    <w:tmpl w:val="3F711314"/>
    <w:lvl w:ilvl="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cs="Wingdings" w:hint="default"/>
      </w:rPr>
    </w:lvl>
  </w:abstractNum>
  <w:abstractNum w:abstractNumId="12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BE8025A"/>
    <w:multiLevelType w:val="hybridMultilevel"/>
    <w:tmpl w:val="72EAFE38"/>
    <w:lvl w:ilvl="0" w:tplc="71E018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6DB90ED1"/>
    <w:multiLevelType w:val="hybridMultilevel"/>
    <w:tmpl w:val="8AFAF8D4"/>
    <w:lvl w:ilvl="0" w:tplc="47AE4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9"/>
  </w:num>
  <w:num w:numId="7">
    <w:abstractNumId w:val="11"/>
  </w:num>
  <w:num w:numId="8">
    <w:abstractNumId w:val="3"/>
  </w:num>
  <w:num w:numId="9">
    <w:abstractNumId w:val="16"/>
  </w:num>
  <w:num w:numId="10">
    <w:abstractNumId w:val="17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7"/>
  </w:num>
  <w:num w:numId="16">
    <w:abstractNumId w:val="4"/>
  </w:num>
  <w:num w:numId="17">
    <w:abstractNumId w:val="15"/>
  </w:num>
  <w:num w:numId="18">
    <w:abstractNumId w:val="20"/>
  </w:num>
  <w:num w:numId="19">
    <w:abstractNumId w:val="18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97"/>
    <w:rsid w:val="00001FF4"/>
    <w:rsid w:val="0000343F"/>
    <w:rsid w:val="00011DD0"/>
    <w:rsid w:val="00024FA5"/>
    <w:rsid w:val="00027ADD"/>
    <w:rsid w:val="00032EEB"/>
    <w:rsid w:val="00034204"/>
    <w:rsid w:val="0004179C"/>
    <w:rsid w:val="000437B9"/>
    <w:rsid w:val="00043F92"/>
    <w:rsid w:val="00044655"/>
    <w:rsid w:val="00052F71"/>
    <w:rsid w:val="00061EAD"/>
    <w:rsid w:val="000758B6"/>
    <w:rsid w:val="0007776B"/>
    <w:rsid w:val="00081F18"/>
    <w:rsid w:val="00082E01"/>
    <w:rsid w:val="000837CD"/>
    <w:rsid w:val="00085236"/>
    <w:rsid w:val="000A1413"/>
    <w:rsid w:val="000A4C6D"/>
    <w:rsid w:val="000C70FB"/>
    <w:rsid w:val="000F5898"/>
    <w:rsid w:val="001035F2"/>
    <w:rsid w:val="001121C1"/>
    <w:rsid w:val="00137D3B"/>
    <w:rsid w:val="00140631"/>
    <w:rsid w:val="001573FC"/>
    <w:rsid w:val="00164692"/>
    <w:rsid w:val="0017558D"/>
    <w:rsid w:val="00177481"/>
    <w:rsid w:val="00184E3D"/>
    <w:rsid w:val="00193A1A"/>
    <w:rsid w:val="001B46C8"/>
    <w:rsid w:val="001C5570"/>
    <w:rsid w:val="001C5E61"/>
    <w:rsid w:val="001D3124"/>
    <w:rsid w:val="001D5E2E"/>
    <w:rsid w:val="001F0CA0"/>
    <w:rsid w:val="001F243A"/>
    <w:rsid w:val="001F27EC"/>
    <w:rsid w:val="001F3184"/>
    <w:rsid w:val="001F4553"/>
    <w:rsid w:val="001F756C"/>
    <w:rsid w:val="0021155B"/>
    <w:rsid w:val="00211AF9"/>
    <w:rsid w:val="00224348"/>
    <w:rsid w:val="00242261"/>
    <w:rsid w:val="0026296C"/>
    <w:rsid w:val="00263908"/>
    <w:rsid w:val="00264DF5"/>
    <w:rsid w:val="00271AF3"/>
    <w:rsid w:val="002732AF"/>
    <w:rsid w:val="00275228"/>
    <w:rsid w:val="00291E8F"/>
    <w:rsid w:val="00292DAE"/>
    <w:rsid w:val="002A5326"/>
    <w:rsid w:val="002A5D3C"/>
    <w:rsid w:val="002A6876"/>
    <w:rsid w:val="002B7328"/>
    <w:rsid w:val="002D3258"/>
    <w:rsid w:val="002D3A13"/>
    <w:rsid w:val="002D4021"/>
    <w:rsid w:val="002D5421"/>
    <w:rsid w:val="002E2C0A"/>
    <w:rsid w:val="002E77B0"/>
    <w:rsid w:val="002F00A0"/>
    <w:rsid w:val="002F2870"/>
    <w:rsid w:val="002F7A01"/>
    <w:rsid w:val="003008FB"/>
    <w:rsid w:val="00300971"/>
    <w:rsid w:val="00304655"/>
    <w:rsid w:val="00310BCF"/>
    <w:rsid w:val="00321595"/>
    <w:rsid w:val="00326F3D"/>
    <w:rsid w:val="00327222"/>
    <w:rsid w:val="003353B9"/>
    <w:rsid w:val="00342694"/>
    <w:rsid w:val="00344B30"/>
    <w:rsid w:val="00344E2E"/>
    <w:rsid w:val="003452B7"/>
    <w:rsid w:val="00351E6A"/>
    <w:rsid w:val="00360538"/>
    <w:rsid w:val="00365A54"/>
    <w:rsid w:val="0036662E"/>
    <w:rsid w:val="00370806"/>
    <w:rsid w:val="00373FA8"/>
    <w:rsid w:val="00381D79"/>
    <w:rsid w:val="00390F10"/>
    <w:rsid w:val="00396DA7"/>
    <w:rsid w:val="003A36C5"/>
    <w:rsid w:val="003B0FC9"/>
    <w:rsid w:val="003C1BBB"/>
    <w:rsid w:val="003D1342"/>
    <w:rsid w:val="003E4C31"/>
    <w:rsid w:val="003F4ABD"/>
    <w:rsid w:val="003F7534"/>
    <w:rsid w:val="0040021E"/>
    <w:rsid w:val="0041494D"/>
    <w:rsid w:val="00415EF1"/>
    <w:rsid w:val="004206D3"/>
    <w:rsid w:val="00432CAE"/>
    <w:rsid w:val="004330CD"/>
    <w:rsid w:val="004445FD"/>
    <w:rsid w:val="00461B23"/>
    <w:rsid w:val="00463BA7"/>
    <w:rsid w:val="00475D2C"/>
    <w:rsid w:val="004904EE"/>
    <w:rsid w:val="004911B7"/>
    <w:rsid w:val="0049582D"/>
    <w:rsid w:val="004A5AE9"/>
    <w:rsid w:val="004B4C6A"/>
    <w:rsid w:val="004B63C6"/>
    <w:rsid w:val="004C3DD1"/>
    <w:rsid w:val="004C5622"/>
    <w:rsid w:val="004D797A"/>
    <w:rsid w:val="004E06F9"/>
    <w:rsid w:val="004F738E"/>
    <w:rsid w:val="00516490"/>
    <w:rsid w:val="00530FF7"/>
    <w:rsid w:val="00534CD8"/>
    <w:rsid w:val="00541040"/>
    <w:rsid w:val="00555918"/>
    <w:rsid w:val="00563628"/>
    <w:rsid w:val="0057115B"/>
    <w:rsid w:val="00594CE8"/>
    <w:rsid w:val="005C72DF"/>
    <w:rsid w:val="005F29C7"/>
    <w:rsid w:val="005F39AC"/>
    <w:rsid w:val="005F453F"/>
    <w:rsid w:val="005F6097"/>
    <w:rsid w:val="00602A26"/>
    <w:rsid w:val="00604A97"/>
    <w:rsid w:val="00615925"/>
    <w:rsid w:val="00625556"/>
    <w:rsid w:val="00643EBF"/>
    <w:rsid w:val="00651DE1"/>
    <w:rsid w:val="0067673A"/>
    <w:rsid w:val="00677A30"/>
    <w:rsid w:val="00695EE9"/>
    <w:rsid w:val="006A09EB"/>
    <w:rsid w:val="006A72D2"/>
    <w:rsid w:val="006B252E"/>
    <w:rsid w:val="006C3D17"/>
    <w:rsid w:val="006D7B0F"/>
    <w:rsid w:val="006E0B10"/>
    <w:rsid w:val="006E7A81"/>
    <w:rsid w:val="006F393A"/>
    <w:rsid w:val="006F4CDA"/>
    <w:rsid w:val="00704B2E"/>
    <w:rsid w:val="00714276"/>
    <w:rsid w:val="007204F2"/>
    <w:rsid w:val="007209EE"/>
    <w:rsid w:val="00722029"/>
    <w:rsid w:val="00730AE2"/>
    <w:rsid w:val="007511F4"/>
    <w:rsid w:val="007513ED"/>
    <w:rsid w:val="007540CE"/>
    <w:rsid w:val="0076188D"/>
    <w:rsid w:val="007726E4"/>
    <w:rsid w:val="0077792E"/>
    <w:rsid w:val="00777A67"/>
    <w:rsid w:val="00777CA6"/>
    <w:rsid w:val="007B2630"/>
    <w:rsid w:val="007B5605"/>
    <w:rsid w:val="007C405C"/>
    <w:rsid w:val="007C7724"/>
    <w:rsid w:val="007D60C6"/>
    <w:rsid w:val="007D6356"/>
    <w:rsid w:val="007E139F"/>
    <w:rsid w:val="007F5B79"/>
    <w:rsid w:val="008018D7"/>
    <w:rsid w:val="008121C7"/>
    <w:rsid w:val="00823D5B"/>
    <w:rsid w:val="00827DD4"/>
    <w:rsid w:val="0083424F"/>
    <w:rsid w:val="00841FC4"/>
    <w:rsid w:val="008424C1"/>
    <w:rsid w:val="00842952"/>
    <w:rsid w:val="008472E0"/>
    <w:rsid w:val="008623C4"/>
    <w:rsid w:val="00877F5F"/>
    <w:rsid w:val="008813AB"/>
    <w:rsid w:val="00881D7A"/>
    <w:rsid w:val="00882379"/>
    <w:rsid w:val="00885188"/>
    <w:rsid w:val="008929C7"/>
    <w:rsid w:val="008A1C8C"/>
    <w:rsid w:val="008A4CB9"/>
    <w:rsid w:val="008B1978"/>
    <w:rsid w:val="008C066D"/>
    <w:rsid w:val="008D0B4B"/>
    <w:rsid w:val="008D181A"/>
    <w:rsid w:val="008D4601"/>
    <w:rsid w:val="008F1982"/>
    <w:rsid w:val="008F2213"/>
    <w:rsid w:val="008F2566"/>
    <w:rsid w:val="008F3DAC"/>
    <w:rsid w:val="009011A8"/>
    <w:rsid w:val="009017B7"/>
    <w:rsid w:val="009041BB"/>
    <w:rsid w:val="00906D25"/>
    <w:rsid w:val="0091169A"/>
    <w:rsid w:val="009136D5"/>
    <w:rsid w:val="00914FB7"/>
    <w:rsid w:val="0092255C"/>
    <w:rsid w:val="009259C9"/>
    <w:rsid w:val="00931297"/>
    <w:rsid w:val="00936042"/>
    <w:rsid w:val="00942244"/>
    <w:rsid w:val="00957FF0"/>
    <w:rsid w:val="00960952"/>
    <w:rsid w:val="00961197"/>
    <w:rsid w:val="00972E2F"/>
    <w:rsid w:val="0098546E"/>
    <w:rsid w:val="00986950"/>
    <w:rsid w:val="009910F5"/>
    <w:rsid w:val="009B110E"/>
    <w:rsid w:val="009C33E4"/>
    <w:rsid w:val="009D3D7D"/>
    <w:rsid w:val="009E40F0"/>
    <w:rsid w:val="009E49B0"/>
    <w:rsid w:val="009F09F7"/>
    <w:rsid w:val="00A0177E"/>
    <w:rsid w:val="00A0510A"/>
    <w:rsid w:val="00A1698A"/>
    <w:rsid w:val="00A217C5"/>
    <w:rsid w:val="00A30433"/>
    <w:rsid w:val="00A31606"/>
    <w:rsid w:val="00A34838"/>
    <w:rsid w:val="00A66B4C"/>
    <w:rsid w:val="00A76BD7"/>
    <w:rsid w:val="00A80419"/>
    <w:rsid w:val="00A81C60"/>
    <w:rsid w:val="00A83218"/>
    <w:rsid w:val="00A87B88"/>
    <w:rsid w:val="00AA7255"/>
    <w:rsid w:val="00AD225A"/>
    <w:rsid w:val="00AF0DD2"/>
    <w:rsid w:val="00AF23D9"/>
    <w:rsid w:val="00B00D97"/>
    <w:rsid w:val="00B15D83"/>
    <w:rsid w:val="00B17E50"/>
    <w:rsid w:val="00B23A50"/>
    <w:rsid w:val="00B243E8"/>
    <w:rsid w:val="00B34258"/>
    <w:rsid w:val="00B43C15"/>
    <w:rsid w:val="00B46545"/>
    <w:rsid w:val="00B47800"/>
    <w:rsid w:val="00B6284F"/>
    <w:rsid w:val="00B67B35"/>
    <w:rsid w:val="00B742C3"/>
    <w:rsid w:val="00B754B6"/>
    <w:rsid w:val="00B87CFD"/>
    <w:rsid w:val="00B92828"/>
    <w:rsid w:val="00B97BE2"/>
    <w:rsid w:val="00BB379F"/>
    <w:rsid w:val="00BB43A2"/>
    <w:rsid w:val="00BD01CF"/>
    <w:rsid w:val="00BE3EE6"/>
    <w:rsid w:val="00BE3EF5"/>
    <w:rsid w:val="00BF72E6"/>
    <w:rsid w:val="00C36AA5"/>
    <w:rsid w:val="00C37CD7"/>
    <w:rsid w:val="00C4716E"/>
    <w:rsid w:val="00C532C1"/>
    <w:rsid w:val="00C6273C"/>
    <w:rsid w:val="00C643AE"/>
    <w:rsid w:val="00C72923"/>
    <w:rsid w:val="00C85A55"/>
    <w:rsid w:val="00C90282"/>
    <w:rsid w:val="00C94289"/>
    <w:rsid w:val="00C97387"/>
    <w:rsid w:val="00CB50E1"/>
    <w:rsid w:val="00CC0F31"/>
    <w:rsid w:val="00CC2FAB"/>
    <w:rsid w:val="00CC5F8F"/>
    <w:rsid w:val="00CD41D2"/>
    <w:rsid w:val="00CE01E1"/>
    <w:rsid w:val="00CE20AE"/>
    <w:rsid w:val="00CE35E1"/>
    <w:rsid w:val="00CF4685"/>
    <w:rsid w:val="00D01FF7"/>
    <w:rsid w:val="00D126FA"/>
    <w:rsid w:val="00D1311D"/>
    <w:rsid w:val="00D15D0E"/>
    <w:rsid w:val="00D16389"/>
    <w:rsid w:val="00D20DC8"/>
    <w:rsid w:val="00D2451C"/>
    <w:rsid w:val="00D37B46"/>
    <w:rsid w:val="00D64DF6"/>
    <w:rsid w:val="00D7102D"/>
    <w:rsid w:val="00D84D51"/>
    <w:rsid w:val="00DA4821"/>
    <w:rsid w:val="00DA55CF"/>
    <w:rsid w:val="00DC0321"/>
    <w:rsid w:val="00DC32AD"/>
    <w:rsid w:val="00DE0482"/>
    <w:rsid w:val="00DE3AC8"/>
    <w:rsid w:val="00DE4BF0"/>
    <w:rsid w:val="00DE50CC"/>
    <w:rsid w:val="00DF0137"/>
    <w:rsid w:val="00E116BF"/>
    <w:rsid w:val="00E2621F"/>
    <w:rsid w:val="00E265C0"/>
    <w:rsid w:val="00E425A8"/>
    <w:rsid w:val="00E45ADB"/>
    <w:rsid w:val="00E53384"/>
    <w:rsid w:val="00E535DD"/>
    <w:rsid w:val="00E6048B"/>
    <w:rsid w:val="00E61A3C"/>
    <w:rsid w:val="00E87ECC"/>
    <w:rsid w:val="00E90BA4"/>
    <w:rsid w:val="00E90D07"/>
    <w:rsid w:val="00E97724"/>
    <w:rsid w:val="00EA2FB8"/>
    <w:rsid w:val="00EB4BC3"/>
    <w:rsid w:val="00EC076A"/>
    <w:rsid w:val="00EC5197"/>
    <w:rsid w:val="00ED5593"/>
    <w:rsid w:val="00ED612F"/>
    <w:rsid w:val="00EF6968"/>
    <w:rsid w:val="00F026B8"/>
    <w:rsid w:val="00F05913"/>
    <w:rsid w:val="00F14BDE"/>
    <w:rsid w:val="00F15121"/>
    <w:rsid w:val="00F17F6D"/>
    <w:rsid w:val="00F23DDF"/>
    <w:rsid w:val="00F3644E"/>
    <w:rsid w:val="00F42150"/>
    <w:rsid w:val="00F4234F"/>
    <w:rsid w:val="00F467A6"/>
    <w:rsid w:val="00F55A74"/>
    <w:rsid w:val="00F60E2F"/>
    <w:rsid w:val="00F65620"/>
    <w:rsid w:val="00F74465"/>
    <w:rsid w:val="00F750B4"/>
    <w:rsid w:val="00F96876"/>
    <w:rsid w:val="00FA3483"/>
    <w:rsid w:val="00FA34DD"/>
    <w:rsid w:val="00FA3DDD"/>
    <w:rsid w:val="00FB09F7"/>
    <w:rsid w:val="00FB567D"/>
    <w:rsid w:val="00FB670B"/>
    <w:rsid w:val="00FB7E0B"/>
    <w:rsid w:val="00FC23B1"/>
    <w:rsid w:val="00FD21F4"/>
    <w:rsid w:val="00FD49DC"/>
    <w:rsid w:val="00FE0824"/>
    <w:rsid w:val="00FE29B7"/>
    <w:rsid w:val="00FE3E52"/>
    <w:rsid w:val="00FF1A33"/>
    <w:rsid w:val="00FF1C8C"/>
    <w:rsid w:val="00FF2CBF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B1"/>
    <w:pPr>
      <w:suppressAutoHyphens/>
      <w:spacing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FC23B1"/>
    <w:pPr>
      <w:numPr>
        <w:numId w:val="1"/>
      </w:numPr>
      <w:tabs>
        <w:tab w:val="left" w:pos="432"/>
      </w:tabs>
      <w:outlineLvl w:val="0"/>
    </w:pPr>
    <w:rPr>
      <w:sz w:val="48"/>
      <w:szCs w:val="48"/>
    </w:rPr>
  </w:style>
  <w:style w:type="paragraph" w:styleId="2">
    <w:name w:val="heading 2"/>
    <w:basedOn w:val="10"/>
    <w:next w:val="a0"/>
    <w:qFormat/>
    <w:rsid w:val="00FC23B1"/>
    <w:pPr>
      <w:numPr>
        <w:ilvl w:val="1"/>
        <w:numId w:val="1"/>
      </w:numPr>
      <w:tabs>
        <w:tab w:val="left" w:pos="576"/>
      </w:tabs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10"/>
    <w:next w:val="a0"/>
    <w:qFormat/>
    <w:rsid w:val="00FC23B1"/>
    <w:pPr>
      <w:numPr>
        <w:ilvl w:val="2"/>
        <w:numId w:val="1"/>
      </w:numPr>
      <w:tabs>
        <w:tab w:val="left" w:pos="720"/>
      </w:tabs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10"/>
    <w:next w:val="a0"/>
    <w:qFormat/>
    <w:rsid w:val="00FC23B1"/>
    <w:pPr>
      <w:numPr>
        <w:ilvl w:val="3"/>
        <w:numId w:val="1"/>
      </w:numPr>
      <w:tabs>
        <w:tab w:val="left" w:pos="864"/>
      </w:tabs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10"/>
    <w:next w:val="a0"/>
    <w:qFormat/>
    <w:rsid w:val="00FC23B1"/>
    <w:pPr>
      <w:numPr>
        <w:ilvl w:val="4"/>
        <w:numId w:val="1"/>
      </w:numPr>
      <w:tabs>
        <w:tab w:val="left" w:pos="1008"/>
      </w:tabs>
      <w:spacing w:before="220" w:after="40"/>
      <w:outlineLvl w:val="4"/>
    </w:pPr>
    <w:rPr>
      <w:sz w:val="24"/>
      <w:szCs w:val="24"/>
    </w:rPr>
  </w:style>
  <w:style w:type="paragraph" w:styleId="6">
    <w:name w:val="heading 6"/>
    <w:basedOn w:val="10"/>
    <w:next w:val="a0"/>
    <w:link w:val="60"/>
    <w:qFormat/>
    <w:rsid w:val="00FC23B1"/>
    <w:pPr>
      <w:numPr>
        <w:ilvl w:val="5"/>
        <w:numId w:val="1"/>
      </w:numPr>
      <w:tabs>
        <w:tab w:val="left" w:pos="1152"/>
      </w:tabs>
      <w:spacing w:before="200" w:after="40"/>
      <w:outlineLvl w:val="5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FC23B1"/>
  </w:style>
  <w:style w:type="character" w:customStyle="1" w:styleId="a4">
    <w:name w:val="Гіперпосилання"/>
    <w:rsid w:val="00FC23B1"/>
    <w:rPr>
      <w:color w:val="0000FF"/>
      <w:u w:val="single"/>
    </w:rPr>
  </w:style>
  <w:style w:type="character" w:customStyle="1" w:styleId="12">
    <w:name w:val="Номер страницы1"/>
    <w:basedOn w:val="11"/>
    <w:rsid w:val="00FC23B1"/>
  </w:style>
  <w:style w:type="character" w:customStyle="1" w:styleId="a5">
    <w:name w:val="Обычный (веб) Знак"/>
    <w:rsid w:val="00FC23B1"/>
    <w:rPr>
      <w:rFonts w:ascii="Times New Roman" w:eastAsia="Times New Roman" w:hAnsi="Times New Roman" w:cs="Times New Roman"/>
      <w:lang w:val="ru-RU" w:eastAsia="ar-SA" w:bidi="ar-SA"/>
    </w:rPr>
  </w:style>
  <w:style w:type="character" w:customStyle="1" w:styleId="d1e8ece2eeebe8e2e8edeef1eae8">
    <w:name w:val="Сd1иe8мecвe2оeeлebиe8 вe2иe8нedоeeсf1кeaиe8"/>
    <w:rsid w:val="00FC23B1"/>
    <w:rPr>
      <w:vertAlign w:val="superscript"/>
    </w:rPr>
  </w:style>
  <w:style w:type="character" w:customStyle="1" w:styleId="apple-converted-space">
    <w:name w:val="apple-converted-space"/>
    <w:uiPriority w:val="99"/>
    <w:rsid w:val="00FC23B1"/>
  </w:style>
  <w:style w:type="character" w:customStyle="1" w:styleId="shorttext">
    <w:name w:val="short_text"/>
    <w:rsid w:val="00FC23B1"/>
  </w:style>
  <w:style w:type="character" w:customStyle="1" w:styleId="hps">
    <w:name w:val="hps"/>
    <w:rsid w:val="00FC23B1"/>
  </w:style>
  <w:style w:type="character" w:customStyle="1" w:styleId="FontStyle37">
    <w:name w:val="Font Style37"/>
    <w:rsid w:val="00FC23B1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FontStyle43">
    <w:name w:val="Font Style43"/>
    <w:rsid w:val="00FC23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44">
    <w:name w:val="Font Style44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ef1edeee2ede8e9f2e5eaf1f2">
    <w:name w:val="Оceсf1нedоeeвe2нedиe8йe9 тf2еe5кeaсf1тf2_"/>
    <w:rsid w:val="00FC23B1"/>
    <w:rPr>
      <w:spacing w:val="10"/>
      <w:sz w:val="31"/>
      <w:szCs w:val="31"/>
    </w:rPr>
  </w:style>
  <w:style w:type="character" w:customStyle="1" w:styleId="c7ede0eac7ede0ea">
    <w:name w:val="Зc7нedаe0кea Зc7нedаe0кea"/>
    <w:rsid w:val="00FC23B1"/>
    <w:rPr>
      <w:b/>
      <w:bCs/>
      <w:lang w:val="en-GB"/>
    </w:rPr>
  </w:style>
  <w:style w:type="character" w:customStyle="1" w:styleId="c7ede0eac7ede0ea1">
    <w:name w:val="Зc7нedаe0кea Зc7нedаe0кea1"/>
    <w:rsid w:val="00FC23B1"/>
    <w:rPr>
      <w:i/>
      <w:iCs/>
      <w:sz w:val="26"/>
      <w:szCs w:val="26"/>
    </w:rPr>
  </w:style>
  <w:style w:type="character" w:customStyle="1" w:styleId="FontStyle11">
    <w:name w:val="Font Style11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deeece5f0f1f2eef0b3edeae8">
    <w:name w:val="Нcdоeeмecеe5рf0 сf1тf2оeeрf0іb3нedкeaиe8"/>
    <w:rsid w:val="00FC23B1"/>
  </w:style>
  <w:style w:type="character" w:customStyle="1" w:styleId="c2e8e4b3ebe5ededff">
    <w:name w:val="Вc2иe8дe4іb3лebеe5нedнedяff"/>
    <w:rsid w:val="00FC23B1"/>
    <w:rPr>
      <w:i/>
      <w:iCs/>
    </w:rPr>
  </w:style>
  <w:style w:type="character" w:customStyle="1" w:styleId="c2e8e4b3ebe5ededffe6e8f0ede8ec">
    <w:name w:val="Вc2иe8дe4іb3лebеe5нedнedяff жe6иe8рf0нedиe8мec"/>
    <w:rsid w:val="00FC23B1"/>
    <w:rPr>
      <w:b/>
      <w:bCs/>
    </w:rPr>
  </w:style>
  <w:style w:type="character" w:customStyle="1" w:styleId="c3b3efe5f0efeef1e8ebe0ededff">
    <w:name w:val="Гc3іb3пefеe5рf0пefоeeсf1иe8лebаe0нedнedяff"/>
    <w:rsid w:val="00FC23B1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rsid w:val="00FC23B1"/>
  </w:style>
  <w:style w:type="character" w:customStyle="1" w:styleId="WW8Num10z2">
    <w:name w:val="WW8Num10z2"/>
    <w:rsid w:val="00FC23B1"/>
    <w:rPr>
      <w:rFonts w:ascii="Wingdings" w:eastAsia="Times New Roman" w:hAnsi="Wingdings" w:cs="Wingdings"/>
    </w:rPr>
  </w:style>
  <w:style w:type="character" w:customStyle="1" w:styleId="WW8Num10z1">
    <w:name w:val="WW8Num10z1"/>
    <w:rsid w:val="00FC23B1"/>
    <w:rPr>
      <w:rFonts w:ascii="Courier New" w:eastAsia="Times New Roman" w:hAnsi="Courier New" w:cs="Courier New"/>
    </w:rPr>
  </w:style>
  <w:style w:type="character" w:customStyle="1" w:styleId="WW8Num10z0">
    <w:name w:val="WW8Num10z0"/>
    <w:rsid w:val="00FC23B1"/>
    <w:rPr>
      <w:rFonts w:ascii="Symbol" w:eastAsia="Times New Roman" w:hAnsi="Symbol" w:cs="Symbol"/>
    </w:rPr>
  </w:style>
  <w:style w:type="character" w:customStyle="1" w:styleId="WW8Num9z2">
    <w:name w:val="WW8Num9z2"/>
    <w:rsid w:val="00FC23B1"/>
    <w:rPr>
      <w:rFonts w:ascii="Wingdings" w:eastAsia="Times New Roman" w:hAnsi="Wingdings" w:cs="Wingdings"/>
    </w:rPr>
  </w:style>
  <w:style w:type="character" w:customStyle="1" w:styleId="WW8Num9z1">
    <w:name w:val="WW8Num9z1"/>
    <w:rsid w:val="00FC23B1"/>
    <w:rPr>
      <w:rFonts w:ascii="Courier New" w:eastAsia="Times New Roman" w:hAnsi="Courier New" w:cs="Courier New"/>
    </w:rPr>
  </w:style>
  <w:style w:type="character" w:customStyle="1" w:styleId="WW8Num9z0">
    <w:name w:val="WW8Num9z0"/>
    <w:rsid w:val="00FC23B1"/>
    <w:rPr>
      <w:rFonts w:ascii="Symbol" w:eastAsia="Times New Roman" w:hAnsi="Symbol" w:cs="Symbol"/>
    </w:rPr>
  </w:style>
  <w:style w:type="character" w:customStyle="1" w:styleId="WW8Num8z2">
    <w:name w:val="WW8Num8z2"/>
    <w:rsid w:val="00FC23B1"/>
    <w:rPr>
      <w:rFonts w:ascii="Wingdings" w:eastAsia="Times New Roman" w:hAnsi="Wingdings" w:cs="Wingdings"/>
    </w:rPr>
  </w:style>
  <w:style w:type="character" w:customStyle="1" w:styleId="WW8Num8z1">
    <w:name w:val="WW8Num8z1"/>
    <w:rsid w:val="00FC23B1"/>
    <w:rPr>
      <w:rFonts w:ascii="Courier New" w:eastAsia="Times New Roman" w:hAnsi="Courier New" w:cs="Courier New"/>
    </w:rPr>
  </w:style>
  <w:style w:type="character" w:customStyle="1" w:styleId="WW8Num8z0">
    <w:name w:val="WW8Num8z0"/>
    <w:rsid w:val="00FC23B1"/>
    <w:rPr>
      <w:rFonts w:ascii="Symbol" w:eastAsia="Times New Roman" w:hAnsi="Symbol" w:cs="Symbol"/>
    </w:rPr>
  </w:style>
  <w:style w:type="character" w:customStyle="1" w:styleId="WW8Num7z2">
    <w:name w:val="WW8Num7z2"/>
    <w:rsid w:val="00FC23B1"/>
    <w:rPr>
      <w:rFonts w:ascii="Wingdings" w:eastAsia="Times New Roman" w:hAnsi="Wingdings" w:cs="Wingdings"/>
    </w:rPr>
  </w:style>
  <w:style w:type="character" w:customStyle="1" w:styleId="WW8Num7z1">
    <w:name w:val="WW8Num7z1"/>
    <w:rsid w:val="00FC23B1"/>
    <w:rPr>
      <w:rFonts w:ascii="Courier New" w:eastAsia="Times New Roman" w:hAnsi="Courier New" w:cs="Courier New"/>
    </w:rPr>
  </w:style>
  <w:style w:type="character" w:customStyle="1" w:styleId="WW8Num7z0">
    <w:name w:val="WW8Num7z0"/>
    <w:rsid w:val="00FC23B1"/>
    <w:rPr>
      <w:rFonts w:ascii="Symbol" w:eastAsia="Times New Roman" w:hAnsi="Symbol" w:cs="Symbol"/>
    </w:rPr>
  </w:style>
  <w:style w:type="character" w:customStyle="1" w:styleId="WW8Num6z2">
    <w:name w:val="WW8Num6z2"/>
    <w:rsid w:val="00FC23B1"/>
    <w:rPr>
      <w:rFonts w:ascii="Wingdings" w:eastAsia="Times New Roman" w:hAnsi="Wingdings" w:cs="Wingdings"/>
    </w:rPr>
  </w:style>
  <w:style w:type="character" w:customStyle="1" w:styleId="WW8Num6z1">
    <w:name w:val="WW8Num6z1"/>
    <w:rsid w:val="00FC23B1"/>
    <w:rPr>
      <w:rFonts w:ascii="Courier New" w:eastAsia="Times New Roman" w:hAnsi="Courier New" w:cs="Courier New"/>
    </w:rPr>
  </w:style>
  <w:style w:type="character" w:customStyle="1" w:styleId="WW8Num6z0">
    <w:name w:val="WW8Num6z0"/>
    <w:rsid w:val="00FC23B1"/>
    <w:rPr>
      <w:rFonts w:ascii="Symbol" w:eastAsia="Times New Roman" w:hAnsi="Symbol" w:cs="Symbol"/>
    </w:rPr>
  </w:style>
  <w:style w:type="character" w:customStyle="1" w:styleId="WW8Num5z2">
    <w:name w:val="WW8Num5z2"/>
    <w:rsid w:val="00FC23B1"/>
    <w:rPr>
      <w:rFonts w:ascii="Wingdings" w:eastAsia="Times New Roman" w:hAnsi="Wingdings" w:cs="Wingdings"/>
    </w:rPr>
  </w:style>
  <w:style w:type="character" w:customStyle="1" w:styleId="WW8Num5z1">
    <w:name w:val="WW8Num5z1"/>
    <w:rsid w:val="00FC23B1"/>
    <w:rPr>
      <w:rFonts w:ascii="Courier New" w:eastAsia="Times New Roman" w:hAnsi="Courier New" w:cs="Courier New"/>
    </w:rPr>
  </w:style>
  <w:style w:type="character" w:customStyle="1" w:styleId="WW8Num5z0">
    <w:name w:val="WW8Num5z0"/>
    <w:rsid w:val="00FC23B1"/>
    <w:rPr>
      <w:rFonts w:ascii="Symbol" w:eastAsia="Times New Roman" w:hAnsi="Symbol" w:cs="Symbol"/>
    </w:rPr>
  </w:style>
  <w:style w:type="character" w:customStyle="1" w:styleId="WW8Num4z2">
    <w:name w:val="WW8Num4z2"/>
    <w:rsid w:val="00FC23B1"/>
    <w:rPr>
      <w:rFonts w:ascii="Wingdings" w:eastAsia="Times New Roman" w:hAnsi="Wingdings" w:cs="Wingdings"/>
    </w:rPr>
  </w:style>
  <w:style w:type="character" w:customStyle="1" w:styleId="WW8Num4z1">
    <w:name w:val="WW8Num4z1"/>
    <w:rsid w:val="00FC23B1"/>
    <w:rPr>
      <w:rFonts w:ascii="Courier New" w:eastAsia="Times New Roman" w:hAnsi="Courier New" w:cs="Courier New"/>
    </w:rPr>
  </w:style>
  <w:style w:type="character" w:customStyle="1" w:styleId="WW8Num4z0">
    <w:name w:val="WW8Num4z0"/>
    <w:rsid w:val="00FC23B1"/>
    <w:rPr>
      <w:rFonts w:ascii="Symbol" w:eastAsia="Times New Roman" w:hAnsi="Symbol" w:cs="Symbol"/>
    </w:rPr>
  </w:style>
  <w:style w:type="character" w:customStyle="1" w:styleId="WW8Num3z2">
    <w:name w:val="WW8Num3z2"/>
    <w:rsid w:val="00FC23B1"/>
    <w:rPr>
      <w:rFonts w:ascii="Wingdings" w:eastAsia="Times New Roman" w:hAnsi="Wingdings" w:cs="Wingdings"/>
    </w:rPr>
  </w:style>
  <w:style w:type="character" w:customStyle="1" w:styleId="WW8Num3z1">
    <w:name w:val="WW8Num3z1"/>
    <w:rsid w:val="00FC23B1"/>
    <w:rPr>
      <w:rFonts w:ascii="Courier New" w:eastAsia="Times New Roman" w:hAnsi="Courier New" w:cs="Courier New"/>
    </w:rPr>
  </w:style>
  <w:style w:type="character" w:customStyle="1" w:styleId="WW8Num3z0">
    <w:name w:val="WW8Num3z0"/>
    <w:rsid w:val="00FC23B1"/>
    <w:rPr>
      <w:rFonts w:ascii="Symbol" w:eastAsia="Times New Roman" w:hAnsi="Symbol" w:cs="Symbol"/>
    </w:rPr>
  </w:style>
  <w:style w:type="character" w:customStyle="1" w:styleId="WW8Num2z2">
    <w:name w:val="WW8Num2z2"/>
    <w:rsid w:val="00FC23B1"/>
    <w:rPr>
      <w:rFonts w:ascii="Wingdings" w:eastAsia="Times New Roman" w:hAnsi="Wingdings" w:cs="Wingdings"/>
    </w:rPr>
  </w:style>
  <w:style w:type="character" w:customStyle="1" w:styleId="WW8Num2z1">
    <w:name w:val="WW8Num2z1"/>
    <w:rsid w:val="00FC23B1"/>
    <w:rPr>
      <w:rFonts w:ascii="Courier New" w:eastAsia="Times New Roman" w:hAnsi="Courier New" w:cs="Courier New"/>
    </w:rPr>
  </w:style>
  <w:style w:type="character" w:customStyle="1" w:styleId="WW8Num2z0">
    <w:name w:val="WW8Num2z0"/>
    <w:rsid w:val="00FC23B1"/>
    <w:rPr>
      <w:rFonts w:ascii="Symbol" w:eastAsia="Times New Roman" w:hAnsi="Symbol" w:cs="Symbol"/>
    </w:rPr>
  </w:style>
  <w:style w:type="character" w:customStyle="1" w:styleId="WW8Num1z2">
    <w:name w:val="WW8Num1z2"/>
    <w:rsid w:val="00FC23B1"/>
    <w:rPr>
      <w:rFonts w:ascii="Wingdings" w:eastAsia="Times New Roman" w:hAnsi="Wingdings" w:cs="Wingdings"/>
    </w:rPr>
  </w:style>
  <w:style w:type="character" w:customStyle="1" w:styleId="WW8Num1z1">
    <w:name w:val="WW8Num1z1"/>
    <w:rsid w:val="00FC23B1"/>
    <w:rPr>
      <w:rFonts w:ascii="Courier New" w:eastAsia="Times New Roman" w:hAnsi="Courier New" w:cs="Courier New"/>
    </w:rPr>
  </w:style>
  <w:style w:type="character" w:customStyle="1" w:styleId="WW8Num1z0">
    <w:name w:val="WW8Num1z0"/>
    <w:rsid w:val="00FC23B1"/>
    <w:rPr>
      <w:rFonts w:ascii="Symbol" w:eastAsia="Times New Roman" w:hAnsi="Symbol" w:cs="Symbol"/>
    </w:rPr>
  </w:style>
  <w:style w:type="character" w:customStyle="1" w:styleId="4R4y44r444y43f44urfry44">
    <w:name w:val="С4Rи4yм4]в4rо4л4|и4y к4[ і3f н4~ц4・еu?вr?о ?їf  ?вr?иy?н~?о?с・4к?4и"/>
    <w:rsid w:val="00FC23B1"/>
  </w:style>
  <w:style w:type="character" w:customStyle="1" w:styleId="4B3f4t4r3f4t4p44u4s3f4u444yp">
    <w:name w:val="В4B і3f д4tв4r і3f д4tа4pн4~е4u г4s і3f п4・еu?р・4п4о4・сy?и|?лp?а~?н~?н・"/>
    <w:rsid w:val="00FC23B1"/>
    <w:rPr>
      <w:color w:val="800000"/>
      <w:u w:val="single"/>
    </w:rPr>
  </w:style>
  <w:style w:type="character" w:customStyle="1" w:styleId="13">
    <w:name w:val="Знак сноски1"/>
    <w:rsid w:val="00FC23B1"/>
    <w:rPr>
      <w:vertAlign w:val="superscript"/>
    </w:rPr>
  </w:style>
  <w:style w:type="character" w:customStyle="1" w:styleId="a6">
    <w:name w:val="Абзац списка Знак"/>
    <w:rsid w:val="00FC23B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3f3f3f3f3f3f3f3f3f3f3f3f3f">
    <w:name w:val="М3fа3fр3fк3fе3fр3fи3f с3fп3fи3fс3fк3fу3f"/>
    <w:rsid w:val="00FC23B1"/>
    <w:rPr>
      <w:rFonts w:ascii="OpenSymbol" w:eastAsia="Times New Roman" w:hAnsi="OpenSymbol" w:cs="OpenSymbol"/>
    </w:rPr>
  </w:style>
  <w:style w:type="character" w:customStyle="1" w:styleId="3f3f3f3f3f3f3f3f3f3f3f3f3f3f">
    <w:name w:val="С3fи3fм3fв3fо3fл3fи3f в3fи3fн3fо3fс3fк3fи3f"/>
    <w:rsid w:val="00FC23B1"/>
    <w:rPr>
      <w:vertAlign w:val="superscript"/>
    </w:rPr>
  </w:style>
  <w:style w:type="character" w:customStyle="1" w:styleId="3f3f3f3f3f3f3f3f3f">
    <w:name w:val="В3fи3fд3fі3fл3fе3fн3fн3fя3f"/>
    <w:rsid w:val="00FC23B1"/>
    <w:rPr>
      <w:i/>
      <w:iCs/>
    </w:rPr>
  </w:style>
  <w:style w:type="character" w:customStyle="1" w:styleId="3f3f3f3f3f3f3f3f3f3f3f3f3f3f3f3f3f3f3f3f3f3f3f">
    <w:name w:val="В3fі3fд3fв3fі3fд3fа3fн3fе3f г3fі3fп3fе3fр3fп3fо3fс3fи3fл3fа3fн3fн3fя3f"/>
    <w:rsid w:val="00FC23B1"/>
    <w:rPr>
      <w:color w:val="800080"/>
      <w:u w:val="single"/>
    </w:rPr>
  </w:style>
  <w:style w:type="character" w:customStyle="1" w:styleId="3f3f3f3f3f3f3f3f3f3f3f3f3f3f0">
    <w:name w:val="Г3fі3fп3fе3fр3fп3fо3fс3fи3fл3fа3fн3fн3fя3f"/>
    <w:rsid w:val="00FC23B1"/>
    <w:rPr>
      <w:color w:val="0000FF"/>
      <w:u w:val="single"/>
    </w:rPr>
  </w:style>
  <w:style w:type="character" w:customStyle="1" w:styleId="c7ede0eac7ede0ea8">
    <w:name w:val="Зc7нedаe0кea Зc7нedаe0кea8"/>
    <w:rsid w:val="00FC23B1"/>
    <w:rPr>
      <w:rFonts w:ascii="Times New Roman CYR" w:eastAsia="Times New Roman" w:hAnsi="Times New Roman CYR" w:cs="Times New Roman CYR"/>
    </w:rPr>
  </w:style>
  <w:style w:type="character" w:customStyle="1" w:styleId="c7ede0eac7ede0ea2">
    <w:name w:val="Зc7нedаe0кea Зc7нedаe0кea2"/>
    <w:rsid w:val="00FC23B1"/>
    <w:rPr>
      <w:rFonts w:ascii="Courier New" w:eastAsia="Times New Roman" w:hAnsi="Courier New" w:cs="Courier New"/>
      <w:color w:val="000000"/>
      <w:sz w:val="18"/>
      <w:szCs w:val="18"/>
      <w:lang w:val="ru-RU"/>
    </w:rPr>
  </w:style>
  <w:style w:type="character" w:customStyle="1" w:styleId="c7ede0eac7ede0ea3">
    <w:name w:val="Зc7нedаe0кea Зc7нedаe0кea3"/>
    <w:rsid w:val="00FC23B1"/>
    <w:rPr>
      <w:rFonts w:ascii="Arial" w:eastAsia="Times New Roman" w:hAnsi="Arial" w:cs="Arial"/>
      <w:lang w:val="en-GB"/>
    </w:rPr>
  </w:style>
  <w:style w:type="character" w:customStyle="1" w:styleId="c7ede0eac7ede0ea9">
    <w:name w:val="Зc7нedаe0кea Зc7нedаe0кea9"/>
    <w:rsid w:val="00FC23B1"/>
    <w:rPr>
      <w:rFonts w:ascii="Times New Roman CYR" w:eastAsia="Times New Roman" w:hAnsi="Times New Roman CYR" w:cs="Times New Roman CYR"/>
      <w:lang w:val="ru-RU"/>
    </w:rPr>
  </w:style>
  <w:style w:type="character" w:customStyle="1" w:styleId="c1e5e7e8edf2e5f0e2e0ebe0c7ede0ea">
    <w:name w:val="Бc1еe5зe7 иe8нedтf2еe5рf0вe2аe0лebаe0 Зc7нedаe0кea"/>
    <w:rsid w:val="00FC23B1"/>
    <w:rPr>
      <w:rFonts w:ascii="Calibri" w:eastAsia="Times New Roman" w:hAnsi="Calibri" w:cs="Calibri"/>
    </w:rPr>
  </w:style>
  <w:style w:type="character" w:customStyle="1" w:styleId="c7ede0eac7ede0ea7">
    <w:name w:val="Зc7нedаe0кea Зc7нedаe0кea7"/>
    <w:rsid w:val="00FC23B1"/>
    <w:rPr>
      <w:lang w:val="ru-RU"/>
    </w:rPr>
  </w:style>
  <w:style w:type="character" w:customStyle="1" w:styleId="c7ede0eac7ede0ea4">
    <w:name w:val="Зc7нedаe0кea Зc7нedаe0кea4"/>
    <w:rsid w:val="00FC23B1"/>
    <w:rPr>
      <w:rFonts w:ascii="Tahoma" w:eastAsia="Times New Roman" w:hAnsi="Tahoma" w:cs="Tahoma"/>
      <w:sz w:val="16"/>
      <w:szCs w:val="16"/>
    </w:rPr>
  </w:style>
  <w:style w:type="character" w:customStyle="1" w:styleId="c7ede0eac7ede0ea5">
    <w:name w:val="Зc7нedаe0кea Зc7нedаe0кea5"/>
    <w:rsid w:val="00FC23B1"/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c7ede0eac7ede0ea81">
    <w:name w:val="Зc7нedаe0кea Зc7нedаe0кea81"/>
    <w:rsid w:val="00FC23B1"/>
    <w:rPr>
      <w:rFonts w:ascii="Times New Roman CYR" w:eastAsia="Times New Roman" w:hAnsi="Times New Roman CYR" w:cs="Times New Roman CYR"/>
      <w:b/>
      <w:bCs/>
      <w:sz w:val="36"/>
      <w:szCs w:val="36"/>
      <w:lang w:val="ru-RU"/>
    </w:rPr>
  </w:style>
  <w:style w:type="character" w:customStyle="1" w:styleId="c7ede0eac7ede0ea6">
    <w:name w:val="Зc7нedаe0кea Зc7нedаe0кea6"/>
    <w:rsid w:val="00FC23B1"/>
    <w:rPr>
      <w:rFonts w:ascii="Calibri" w:eastAsia="Times New Roman" w:hAnsi="Calibri" w:cs="Calibri"/>
      <w:sz w:val="22"/>
      <w:szCs w:val="22"/>
    </w:rPr>
  </w:style>
  <w:style w:type="character" w:customStyle="1" w:styleId="cef1edeee2edeee9f8f0e8f4f2e0e1e7e0f6e01">
    <w:name w:val="Оceсf1нedоeeвe2нedоeeйe9 шf8рf0иe8фf4тf2 аe0бe1зe7аe0цf6аe01"/>
    <w:rsid w:val="00FC23B1"/>
  </w:style>
  <w:style w:type="character" w:customStyle="1" w:styleId="WW8Num46z8">
    <w:name w:val="WW8Num46z8"/>
    <w:rsid w:val="00FC23B1"/>
  </w:style>
  <w:style w:type="character" w:customStyle="1" w:styleId="WW8Num46z7">
    <w:name w:val="WW8Num46z7"/>
    <w:rsid w:val="00FC23B1"/>
  </w:style>
  <w:style w:type="character" w:customStyle="1" w:styleId="WW8Num46z6">
    <w:name w:val="WW8Num46z6"/>
    <w:rsid w:val="00FC23B1"/>
  </w:style>
  <w:style w:type="character" w:customStyle="1" w:styleId="WW8Num46z5">
    <w:name w:val="WW8Num46z5"/>
    <w:rsid w:val="00FC23B1"/>
  </w:style>
  <w:style w:type="character" w:customStyle="1" w:styleId="WW8Num46z4">
    <w:name w:val="WW8Num46z4"/>
    <w:rsid w:val="00FC23B1"/>
  </w:style>
  <w:style w:type="character" w:customStyle="1" w:styleId="WW8Num46z3">
    <w:name w:val="WW8Num46z3"/>
    <w:rsid w:val="00FC23B1"/>
  </w:style>
  <w:style w:type="character" w:customStyle="1" w:styleId="WW8Num46z2">
    <w:name w:val="WW8Num46z2"/>
    <w:rsid w:val="00FC23B1"/>
  </w:style>
  <w:style w:type="character" w:customStyle="1" w:styleId="WW8Num46z1">
    <w:name w:val="WW8Num46z1"/>
    <w:rsid w:val="00FC23B1"/>
  </w:style>
  <w:style w:type="character" w:customStyle="1" w:styleId="WW8Num46z0">
    <w:name w:val="WW8Num46z0"/>
    <w:rsid w:val="00FC23B1"/>
    <w:rPr>
      <w:color w:val="000000"/>
    </w:rPr>
  </w:style>
  <w:style w:type="character" w:customStyle="1" w:styleId="WW8Num45z3">
    <w:name w:val="WW8Num45z3"/>
    <w:rsid w:val="00FC23B1"/>
    <w:rPr>
      <w:rFonts w:ascii="Symbol" w:eastAsia="Times New Roman" w:hAnsi="Symbol" w:cs="Symbol"/>
    </w:rPr>
  </w:style>
  <w:style w:type="character" w:customStyle="1" w:styleId="WW8Num45z2">
    <w:name w:val="WW8Num45z2"/>
    <w:rsid w:val="00FC23B1"/>
    <w:rPr>
      <w:rFonts w:ascii="Wingdings" w:eastAsia="Times New Roman" w:hAnsi="Wingdings" w:cs="Wingdings"/>
    </w:rPr>
  </w:style>
  <w:style w:type="character" w:customStyle="1" w:styleId="WW8Num45z1">
    <w:name w:val="WW8Num45z1"/>
    <w:rsid w:val="00FC23B1"/>
    <w:rPr>
      <w:rFonts w:ascii="Courier New" w:eastAsia="Times New Roman" w:hAnsi="Courier New" w:cs="Courier New"/>
    </w:rPr>
  </w:style>
  <w:style w:type="character" w:customStyle="1" w:styleId="WW8Num45z0">
    <w:name w:val="WW8Num45z0"/>
    <w:rsid w:val="00FC23B1"/>
    <w:rPr>
      <w:rFonts w:ascii="Times New Roman" w:eastAsia="Times New Roman" w:hAnsi="Times New Roman"/>
    </w:rPr>
  </w:style>
  <w:style w:type="character" w:customStyle="1" w:styleId="WW8Num44z0">
    <w:name w:val="WW8Num44z0"/>
    <w:rsid w:val="00FC23B1"/>
    <w:rPr>
      <w:rFonts w:eastAsia="Times New Roman"/>
    </w:rPr>
  </w:style>
  <w:style w:type="character" w:customStyle="1" w:styleId="WW8Num43z0">
    <w:name w:val="WW8Num43z0"/>
    <w:rsid w:val="00FC23B1"/>
    <w:rPr>
      <w:rFonts w:eastAsia="Times New Roman"/>
    </w:rPr>
  </w:style>
  <w:style w:type="character" w:customStyle="1" w:styleId="WW8Num42z2">
    <w:name w:val="WW8Num42z2"/>
    <w:rsid w:val="00FC23B1"/>
    <w:rPr>
      <w:rFonts w:ascii="Wingdings" w:eastAsia="Times New Roman" w:hAnsi="Wingdings" w:cs="Wingdings"/>
    </w:rPr>
  </w:style>
  <w:style w:type="character" w:customStyle="1" w:styleId="WW8Num42z1">
    <w:name w:val="WW8Num42z1"/>
    <w:rsid w:val="00FC23B1"/>
    <w:rPr>
      <w:rFonts w:ascii="Courier New" w:eastAsia="Times New Roman" w:hAnsi="Courier New" w:cs="Courier New"/>
    </w:rPr>
  </w:style>
  <w:style w:type="character" w:customStyle="1" w:styleId="WW8Num42z0">
    <w:name w:val="WW8Num42z0"/>
    <w:rsid w:val="00FC23B1"/>
    <w:rPr>
      <w:rFonts w:ascii="Symbol" w:eastAsia="Times New Roman" w:hAnsi="Symbol" w:cs="Symbol"/>
    </w:rPr>
  </w:style>
  <w:style w:type="character" w:customStyle="1" w:styleId="WW8Num41z8">
    <w:name w:val="WW8Num41z8"/>
    <w:rsid w:val="00FC23B1"/>
  </w:style>
  <w:style w:type="character" w:customStyle="1" w:styleId="WW8Num41z7">
    <w:name w:val="WW8Num41z7"/>
    <w:rsid w:val="00FC23B1"/>
  </w:style>
  <w:style w:type="character" w:customStyle="1" w:styleId="WW8Num41z6">
    <w:name w:val="WW8Num41z6"/>
    <w:rsid w:val="00FC23B1"/>
  </w:style>
  <w:style w:type="character" w:customStyle="1" w:styleId="WW8Num41z5">
    <w:name w:val="WW8Num41z5"/>
    <w:rsid w:val="00FC23B1"/>
  </w:style>
  <w:style w:type="character" w:customStyle="1" w:styleId="WW8Num41z4">
    <w:name w:val="WW8Num41z4"/>
    <w:rsid w:val="00FC23B1"/>
  </w:style>
  <w:style w:type="character" w:customStyle="1" w:styleId="WW8Num41z3">
    <w:name w:val="WW8Num41z3"/>
    <w:rsid w:val="00FC23B1"/>
  </w:style>
  <w:style w:type="character" w:customStyle="1" w:styleId="WW8Num41z2">
    <w:name w:val="WW8Num41z2"/>
    <w:rsid w:val="00FC23B1"/>
  </w:style>
  <w:style w:type="character" w:customStyle="1" w:styleId="WW8Num41z1">
    <w:name w:val="WW8Num41z1"/>
    <w:rsid w:val="00FC23B1"/>
  </w:style>
  <w:style w:type="character" w:customStyle="1" w:styleId="WW8Num41z0">
    <w:name w:val="WW8Num41z0"/>
    <w:rsid w:val="00FC23B1"/>
    <w:rPr>
      <w:color w:val="000000"/>
      <w:sz w:val="22"/>
      <w:szCs w:val="22"/>
    </w:rPr>
  </w:style>
  <w:style w:type="character" w:customStyle="1" w:styleId="WW8Num40z2">
    <w:name w:val="WW8Num40z2"/>
    <w:rsid w:val="00FC23B1"/>
    <w:rPr>
      <w:rFonts w:ascii="Wingdings" w:eastAsia="Times New Roman" w:hAnsi="Wingdings" w:cs="Wingdings"/>
    </w:rPr>
  </w:style>
  <w:style w:type="character" w:customStyle="1" w:styleId="WW8Num40z1">
    <w:name w:val="WW8Num40z1"/>
    <w:rsid w:val="00FC23B1"/>
    <w:rPr>
      <w:rFonts w:ascii="Courier New" w:eastAsia="Times New Roman" w:hAnsi="Courier New" w:cs="Courier New"/>
    </w:rPr>
  </w:style>
  <w:style w:type="character" w:customStyle="1" w:styleId="WW8Num40z0">
    <w:name w:val="WW8Num40z0"/>
    <w:rsid w:val="00FC23B1"/>
    <w:rPr>
      <w:rFonts w:ascii="Symbol" w:eastAsia="Times New Roman" w:hAnsi="Symbol" w:cs="Symbol"/>
    </w:rPr>
  </w:style>
  <w:style w:type="character" w:customStyle="1" w:styleId="WW8Num39z8">
    <w:name w:val="WW8Num39z8"/>
    <w:rsid w:val="00FC23B1"/>
  </w:style>
  <w:style w:type="character" w:customStyle="1" w:styleId="WW8Num39z7">
    <w:name w:val="WW8Num39z7"/>
    <w:rsid w:val="00FC23B1"/>
  </w:style>
  <w:style w:type="character" w:customStyle="1" w:styleId="WW8Num39z6">
    <w:name w:val="WW8Num39z6"/>
    <w:rsid w:val="00FC23B1"/>
  </w:style>
  <w:style w:type="character" w:customStyle="1" w:styleId="WW8Num39z5">
    <w:name w:val="WW8Num39z5"/>
    <w:rsid w:val="00FC23B1"/>
  </w:style>
  <w:style w:type="character" w:customStyle="1" w:styleId="WW8Num39z4">
    <w:name w:val="WW8Num39z4"/>
    <w:rsid w:val="00FC23B1"/>
  </w:style>
  <w:style w:type="character" w:customStyle="1" w:styleId="WW8Num39z3">
    <w:name w:val="WW8Num39z3"/>
    <w:rsid w:val="00FC23B1"/>
  </w:style>
  <w:style w:type="character" w:customStyle="1" w:styleId="WW8Num39z2">
    <w:name w:val="WW8Num39z2"/>
    <w:rsid w:val="00FC23B1"/>
  </w:style>
  <w:style w:type="character" w:customStyle="1" w:styleId="WW8Num39z1">
    <w:name w:val="WW8Num39z1"/>
    <w:rsid w:val="00FC23B1"/>
  </w:style>
  <w:style w:type="character" w:customStyle="1" w:styleId="WW8Num39z0">
    <w:name w:val="WW8Num39z0"/>
    <w:rsid w:val="00FC23B1"/>
  </w:style>
  <w:style w:type="character" w:customStyle="1" w:styleId="WW8Num38z1">
    <w:name w:val="WW8Num38z1"/>
    <w:rsid w:val="00FC23B1"/>
    <w:rPr>
      <w:color w:val="000000"/>
    </w:rPr>
  </w:style>
  <w:style w:type="character" w:customStyle="1" w:styleId="WW8Num38z0">
    <w:name w:val="WW8Num38z0"/>
    <w:rsid w:val="00FC23B1"/>
    <w:rPr>
      <w:rFonts w:eastAsia="Times New Roman"/>
    </w:rPr>
  </w:style>
  <w:style w:type="character" w:customStyle="1" w:styleId="WW8Num37z8">
    <w:name w:val="WW8Num37z8"/>
    <w:rsid w:val="00FC23B1"/>
  </w:style>
  <w:style w:type="character" w:customStyle="1" w:styleId="WW8Num37z7">
    <w:name w:val="WW8Num37z7"/>
    <w:rsid w:val="00FC23B1"/>
  </w:style>
  <w:style w:type="character" w:customStyle="1" w:styleId="WW8Num37z6">
    <w:name w:val="WW8Num37z6"/>
    <w:rsid w:val="00FC23B1"/>
  </w:style>
  <w:style w:type="character" w:customStyle="1" w:styleId="WW8Num37z5">
    <w:name w:val="WW8Num37z5"/>
    <w:rsid w:val="00FC23B1"/>
  </w:style>
  <w:style w:type="character" w:customStyle="1" w:styleId="WW8Num37z4">
    <w:name w:val="WW8Num37z4"/>
    <w:rsid w:val="00FC23B1"/>
  </w:style>
  <w:style w:type="character" w:customStyle="1" w:styleId="WW8Num37z3">
    <w:name w:val="WW8Num37z3"/>
    <w:rsid w:val="00FC23B1"/>
  </w:style>
  <w:style w:type="character" w:customStyle="1" w:styleId="WW8Num37z2">
    <w:name w:val="WW8Num37z2"/>
    <w:rsid w:val="00FC23B1"/>
  </w:style>
  <w:style w:type="character" w:customStyle="1" w:styleId="WW8Num37z1">
    <w:name w:val="WW8Num37z1"/>
    <w:rsid w:val="00FC23B1"/>
  </w:style>
  <w:style w:type="character" w:customStyle="1" w:styleId="WW8Num37z0">
    <w:name w:val="WW8Num37z0"/>
    <w:rsid w:val="00FC23B1"/>
  </w:style>
  <w:style w:type="character" w:customStyle="1" w:styleId="WW8Num36z8">
    <w:name w:val="WW8Num36z8"/>
    <w:rsid w:val="00FC23B1"/>
  </w:style>
  <w:style w:type="character" w:customStyle="1" w:styleId="WW8Num36z7">
    <w:name w:val="WW8Num36z7"/>
    <w:rsid w:val="00FC23B1"/>
  </w:style>
  <w:style w:type="character" w:customStyle="1" w:styleId="WW8Num36z6">
    <w:name w:val="WW8Num36z6"/>
    <w:rsid w:val="00FC23B1"/>
  </w:style>
  <w:style w:type="character" w:customStyle="1" w:styleId="WW8Num36z5">
    <w:name w:val="WW8Num36z5"/>
    <w:rsid w:val="00FC23B1"/>
  </w:style>
  <w:style w:type="character" w:customStyle="1" w:styleId="WW8Num36z4">
    <w:name w:val="WW8Num36z4"/>
    <w:rsid w:val="00FC23B1"/>
  </w:style>
  <w:style w:type="character" w:customStyle="1" w:styleId="WW8Num36z3">
    <w:name w:val="WW8Num36z3"/>
    <w:rsid w:val="00FC23B1"/>
  </w:style>
  <w:style w:type="character" w:customStyle="1" w:styleId="WW8Num36z2">
    <w:name w:val="WW8Num36z2"/>
    <w:rsid w:val="00FC23B1"/>
  </w:style>
  <w:style w:type="character" w:customStyle="1" w:styleId="WW8Num36z1">
    <w:name w:val="WW8Num36z1"/>
    <w:rsid w:val="00FC23B1"/>
  </w:style>
  <w:style w:type="character" w:customStyle="1" w:styleId="WW8Num36z0">
    <w:name w:val="WW8Num36z0"/>
    <w:rsid w:val="00FC23B1"/>
  </w:style>
  <w:style w:type="character" w:customStyle="1" w:styleId="WW8Num35z8">
    <w:name w:val="WW8Num35z8"/>
    <w:rsid w:val="00FC23B1"/>
  </w:style>
  <w:style w:type="character" w:customStyle="1" w:styleId="WW8Num35z7">
    <w:name w:val="WW8Num35z7"/>
    <w:rsid w:val="00FC23B1"/>
  </w:style>
  <w:style w:type="character" w:customStyle="1" w:styleId="WW8Num35z6">
    <w:name w:val="WW8Num35z6"/>
    <w:rsid w:val="00FC23B1"/>
  </w:style>
  <w:style w:type="character" w:customStyle="1" w:styleId="WW8Num35z5">
    <w:name w:val="WW8Num35z5"/>
    <w:rsid w:val="00FC23B1"/>
  </w:style>
  <w:style w:type="character" w:customStyle="1" w:styleId="WW8Num35z4">
    <w:name w:val="WW8Num35z4"/>
    <w:rsid w:val="00FC23B1"/>
  </w:style>
  <w:style w:type="character" w:customStyle="1" w:styleId="WW8Num35z3">
    <w:name w:val="WW8Num35z3"/>
    <w:rsid w:val="00FC23B1"/>
  </w:style>
  <w:style w:type="character" w:customStyle="1" w:styleId="WW8Num35z2">
    <w:name w:val="WW8Num35z2"/>
    <w:rsid w:val="00FC23B1"/>
  </w:style>
  <w:style w:type="character" w:customStyle="1" w:styleId="WW8Num35z1">
    <w:name w:val="WW8Num35z1"/>
    <w:rsid w:val="00FC23B1"/>
  </w:style>
  <w:style w:type="character" w:customStyle="1" w:styleId="WW8Num35z0">
    <w:name w:val="WW8Num35z0"/>
    <w:rsid w:val="00FC23B1"/>
  </w:style>
  <w:style w:type="character" w:customStyle="1" w:styleId="WW8Num34z2">
    <w:name w:val="WW8Num34z2"/>
    <w:rsid w:val="00FC23B1"/>
    <w:rPr>
      <w:rFonts w:ascii="Wingdings" w:eastAsia="Times New Roman" w:hAnsi="Wingdings" w:cs="Wingdings"/>
    </w:rPr>
  </w:style>
  <w:style w:type="character" w:customStyle="1" w:styleId="WW8Num34z1">
    <w:name w:val="WW8Num34z1"/>
    <w:rsid w:val="00FC23B1"/>
    <w:rPr>
      <w:rFonts w:ascii="Courier New" w:eastAsia="Times New Roman" w:hAnsi="Courier New" w:cs="Courier New"/>
    </w:rPr>
  </w:style>
  <w:style w:type="character" w:customStyle="1" w:styleId="WW8Num34z0">
    <w:name w:val="WW8Num34z0"/>
    <w:rsid w:val="00FC23B1"/>
    <w:rPr>
      <w:rFonts w:ascii="Symbol" w:eastAsia="Times New Roman" w:hAnsi="Symbol" w:cs="Symbol"/>
    </w:rPr>
  </w:style>
  <w:style w:type="character" w:customStyle="1" w:styleId="WW8Num33z8">
    <w:name w:val="WW8Num33z8"/>
    <w:rsid w:val="00FC23B1"/>
  </w:style>
  <w:style w:type="character" w:customStyle="1" w:styleId="WW8Num33z7">
    <w:name w:val="WW8Num33z7"/>
    <w:rsid w:val="00FC23B1"/>
  </w:style>
  <w:style w:type="character" w:customStyle="1" w:styleId="WW8Num33z6">
    <w:name w:val="WW8Num33z6"/>
    <w:rsid w:val="00FC23B1"/>
  </w:style>
  <w:style w:type="character" w:customStyle="1" w:styleId="WW8Num33z5">
    <w:name w:val="WW8Num33z5"/>
    <w:rsid w:val="00FC23B1"/>
  </w:style>
  <w:style w:type="character" w:customStyle="1" w:styleId="WW8Num33z4">
    <w:name w:val="WW8Num33z4"/>
    <w:rsid w:val="00FC23B1"/>
  </w:style>
  <w:style w:type="character" w:customStyle="1" w:styleId="WW8Num33z3">
    <w:name w:val="WW8Num33z3"/>
    <w:rsid w:val="00FC23B1"/>
  </w:style>
  <w:style w:type="character" w:customStyle="1" w:styleId="WW8Num33z2">
    <w:name w:val="WW8Num33z2"/>
    <w:rsid w:val="00FC23B1"/>
  </w:style>
  <w:style w:type="character" w:customStyle="1" w:styleId="WW8Num33z1">
    <w:name w:val="WW8Num33z1"/>
    <w:rsid w:val="00FC23B1"/>
  </w:style>
  <w:style w:type="character" w:customStyle="1" w:styleId="WW8Num33z0">
    <w:name w:val="WW8Num33z0"/>
    <w:rsid w:val="00FC23B1"/>
  </w:style>
  <w:style w:type="character" w:customStyle="1" w:styleId="WW8Num32z8">
    <w:name w:val="WW8Num32z8"/>
    <w:rsid w:val="00FC23B1"/>
  </w:style>
  <w:style w:type="character" w:customStyle="1" w:styleId="WW8Num32z7">
    <w:name w:val="WW8Num32z7"/>
    <w:rsid w:val="00FC23B1"/>
  </w:style>
  <w:style w:type="character" w:customStyle="1" w:styleId="WW8Num32z6">
    <w:name w:val="WW8Num32z6"/>
    <w:rsid w:val="00FC23B1"/>
  </w:style>
  <w:style w:type="character" w:customStyle="1" w:styleId="WW8Num32z5">
    <w:name w:val="WW8Num32z5"/>
    <w:rsid w:val="00FC23B1"/>
  </w:style>
  <w:style w:type="character" w:customStyle="1" w:styleId="WW8Num32z4">
    <w:name w:val="WW8Num32z4"/>
    <w:rsid w:val="00FC23B1"/>
  </w:style>
  <w:style w:type="character" w:customStyle="1" w:styleId="WW8Num32z3">
    <w:name w:val="WW8Num32z3"/>
    <w:rsid w:val="00FC23B1"/>
  </w:style>
  <w:style w:type="character" w:customStyle="1" w:styleId="WW8Num32z2">
    <w:name w:val="WW8Num32z2"/>
    <w:rsid w:val="00FC23B1"/>
  </w:style>
  <w:style w:type="character" w:customStyle="1" w:styleId="WW8Num32z1">
    <w:name w:val="WW8Num32z1"/>
    <w:rsid w:val="00FC23B1"/>
  </w:style>
  <w:style w:type="character" w:customStyle="1" w:styleId="WW8Num32z0">
    <w:name w:val="WW8Num32z0"/>
    <w:rsid w:val="00FC23B1"/>
  </w:style>
  <w:style w:type="character" w:customStyle="1" w:styleId="WW8Num31z2">
    <w:name w:val="WW8Num31z2"/>
    <w:rsid w:val="00FC23B1"/>
    <w:rPr>
      <w:rFonts w:ascii="Wingdings" w:eastAsia="Times New Roman" w:hAnsi="Wingdings" w:cs="Wingdings"/>
    </w:rPr>
  </w:style>
  <w:style w:type="character" w:customStyle="1" w:styleId="WW8Num31z1">
    <w:name w:val="WW8Num31z1"/>
    <w:rsid w:val="00FC23B1"/>
    <w:rPr>
      <w:rFonts w:ascii="Courier New" w:eastAsia="Times New Roman" w:hAnsi="Courier New" w:cs="Courier New"/>
    </w:rPr>
  </w:style>
  <w:style w:type="character" w:customStyle="1" w:styleId="WW8Num31z0">
    <w:name w:val="WW8Num31z0"/>
    <w:rsid w:val="00FC23B1"/>
    <w:rPr>
      <w:rFonts w:ascii="Symbol" w:eastAsia="Times New Roman" w:hAnsi="Symbol" w:cs="Symbol"/>
    </w:rPr>
  </w:style>
  <w:style w:type="character" w:customStyle="1" w:styleId="WW8Num30z2">
    <w:name w:val="WW8Num30z2"/>
    <w:rsid w:val="00FC23B1"/>
    <w:rPr>
      <w:rFonts w:ascii="Wingdings" w:eastAsia="Times New Roman" w:hAnsi="Wingdings" w:cs="Wingdings"/>
    </w:rPr>
  </w:style>
  <w:style w:type="character" w:customStyle="1" w:styleId="WW8Num30z1">
    <w:name w:val="WW8Num30z1"/>
    <w:rsid w:val="00FC23B1"/>
    <w:rPr>
      <w:rFonts w:ascii="Courier New" w:eastAsia="Times New Roman" w:hAnsi="Courier New" w:cs="Courier New"/>
    </w:rPr>
  </w:style>
  <w:style w:type="character" w:customStyle="1" w:styleId="WW8Num30z0">
    <w:name w:val="WW8Num30z0"/>
    <w:rsid w:val="00FC23B1"/>
    <w:rPr>
      <w:rFonts w:ascii="Symbol" w:eastAsia="Times New Roman" w:hAnsi="Symbol" w:cs="Symbol"/>
    </w:rPr>
  </w:style>
  <w:style w:type="character" w:customStyle="1" w:styleId="WW8Num29z2">
    <w:name w:val="WW8Num29z2"/>
    <w:rsid w:val="00FC23B1"/>
    <w:rPr>
      <w:rFonts w:ascii="Wingdings" w:eastAsia="Times New Roman" w:hAnsi="Wingdings" w:cs="Wingdings"/>
    </w:rPr>
  </w:style>
  <w:style w:type="character" w:customStyle="1" w:styleId="WW8Num29z1">
    <w:name w:val="WW8Num29z1"/>
    <w:rsid w:val="00FC23B1"/>
    <w:rPr>
      <w:rFonts w:ascii="Courier New" w:eastAsia="Times New Roman" w:hAnsi="Courier New" w:cs="Courier New"/>
    </w:rPr>
  </w:style>
  <w:style w:type="character" w:customStyle="1" w:styleId="WW8Num29z0">
    <w:name w:val="WW8Num29z0"/>
    <w:rsid w:val="00FC23B1"/>
    <w:rPr>
      <w:rFonts w:ascii="Symbol" w:eastAsia="Times New Roman" w:hAnsi="Symbol" w:cs="Symbol"/>
    </w:rPr>
  </w:style>
  <w:style w:type="character" w:customStyle="1" w:styleId="WW8Num28z3">
    <w:name w:val="WW8Num28z3"/>
    <w:rsid w:val="00FC23B1"/>
    <w:rPr>
      <w:rFonts w:ascii="Symbol" w:eastAsia="Times New Roman" w:hAnsi="Symbol" w:cs="Symbol"/>
    </w:rPr>
  </w:style>
  <w:style w:type="character" w:customStyle="1" w:styleId="WW8Num28z2">
    <w:name w:val="WW8Num28z2"/>
    <w:rsid w:val="00FC23B1"/>
    <w:rPr>
      <w:rFonts w:ascii="Wingdings" w:eastAsia="Times New Roman" w:hAnsi="Wingdings" w:cs="Wingdings"/>
    </w:rPr>
  </w:style>
  <w:style w:type="character" w:customStyle="1" w:styleId="WW8Num28z1">
    <w:name w:val="WW8Num28z1"/>
    <w:rsid w:val="00FC23B1"/>
    <w:rPr>
      <w:rFonts w:ascii="Courier New" w:eastAsia="Times New Roman" w:hAnsi="Courier New" w:cs="Courier New"/>
    </w:rPr>
  </w:style>
  <w:style w:type="character" w:customStyle="1" w:styleId="WW8Num28z0">
    <w:name w:val="WW8Num28z0"/>
    <w:rsid w:val="00FC23B1"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WW8Num27z2">
    <w:name w:val="WW8Num27z2"/>
    <w:rsid w:val="00FC23B1"/>
    <w:rPr>
      <w:rFonts w:ascii="Wingdings" w:eastAsia="Times New Roman" w:hAnsi="Wingdings" w:cs="Wingdings"/>
    </w:rPr>
  </w:style>
  <w:style w:type="character" w:customStyle="1" w:styleId="WW8Num27z1">
    <w:name w:val="WW8Num27z1"/>
    <w:rsid w:val="00FC23B1"/>
    <w:rPr>
      <w:rFonts w:ascii="Courier New" w:eastAsia="Times New Roman" w:hAnsi="Courier New" w:cs="Courier New"/>
    </w:rPr>
  </w:style>
  <w:style w:type="character" w:customStyle="1" w:styleId="WW8Num27z0">
    <w:name w:val="WW8Num27z0"/>
    <w:rsid w:val="00FC23B1"/>
    <w:rPr>
      <w:rFonts w:ascii="Symbol" w:eastAsia="Times New Roman" w:hAnsi="Symbol" w:cs="Symbol"/>
    </w:rPr>
  </w:style>
  <w:style w:type="character" w:customStyle="1" w:styleId="WW8Num26z8">
    <w:name w:val="WW8Num26z8"/>
    <w:rsid w:val="00FC23B1"/>
  </w:style>
  <w:style w:type="character" w:customStyle="1" w:styleId="WW8Num26z7">
    <w:name w:val="WW8Num26z7"/>
    <w:rsid w:val="00FC23B1"/>
  </w:style>
  <w:style w:type="character" w:customStyle="1" w:styleId="WW8Num26z6">
    <w:name w:val="WW8Num26z6"/>
    <w:rsid w:val="00FC23B1"/>
  </w:style>
  <w:style w:type="character" w:customStyle="1" w:styleId="WW8Num26z5">
    <w:name w:val="WW8Num26z5"/>
    <w:rsid w:val="00FC23B1"/>
  </w:style>
  <w:style w:type="character" w:customStyle="1" w:styleId="WW8Num26z4">
    <w:name w:val="WW8Num26z4"/>
    <w:rsid w:val="00FC23B1"/>
  </w:style>
  <w:style w:type="character" w:customStyle="1" w:styleId="WW8Num26z3">
    <w:name w:val="WW8Num26z3"/>
    <w:rsid w:val="00FC23B1"/>
  </w:style>
  <w:style w:type="character" w:customStyle="1" w:styleId="WW8Num26z2">
    <w:name w:val="WW8Num26z2"/>
    <w:rsid w:val="00FC23B1"/>
  </w:style>
  <w:style w:type="character" w:customStyle="1" w:styleId="WW8Num26z1">
    <w:name w:val="WW8Num26z1"/>
    <w:rsid w:val="00FC23B1"/>
  </w:style>
  <w:style w:type="character" w:customStyle="1" w:styleId="WW8Num26z0">
    <w:name w:val="WW8Num26z0"/>
    <w:rsid w:val="00FC23B1"/>
    <w:rPr>
      <w:color w:val="000000"/>
      <w:sz w:val="22"/>
      <w:szCs w:val="22"/>
    </w:rPr>
  </w:style>
  <w:style w:type="character" w:customStyle="1" w:styleId="WW8Num25z2">
    <w:name w:val="WW8Num25z2"/>
    <w:rsid w:val="00FC23B1"/>
    <w:rPr>
      <w:rFonts w:ascii="Wingdings" w:eastAsia="Times New Roman" w:hAnsi="Wingdings" w:cs="Wingdings"/>
    </w:rPr>
  </w:style>
  <w:style w:type="character" w:customStyle="1" w:styleId="WW8Num25z1">
    <w:name w:val="WW8Num25z1"/>
    <w:rsid w:val="00FC23B1"/>
    <w:rPr>
      <w:rFonts w:ascii="Courier New" w:eastAsia="Times New Roman" w:hAnsi="Courier New" w:cs="Courier New"/>
    </w:rPr>
  </w:style>
  <w:style w:type="character" w:customStyle="1" w:styleId="WW8Num25z0">
    <w:name w:val="WW8Num25z0"/>
    <w:rsid w:val="00FC23B1"/>
    <w:rPr>
      <w:rFonts w:ascii="Symbol" w:eastAsia="Times New Roman" w:hAnsi="Symbol" w:cs="Symbol"/>
    </w:rPr>
  </w:style>
  <w:style w:type="character" w:customStyle="1" w:styleId="WW8Num24z2">
    <w:name w:val="WW8Num24z2"/>
    <w:rsid w:val="00FC23B1"/>
    <w:rPr>
      <w:rFonts w:ascii="Wingdings" w:eastAsia="Times New Roman" w:hAnsi="Wingdings" w:cs="Wingdings"/>
    </w:rPr>
  </w:style>
  <w:style w:type="character" w:customStyle="1" w:styleId="WW8Num24z1">
    <w:name w:val="WW8Num24z1"/>
    <w:rsid w:val="00FC23B1"/>
    <w:rPr>
      <w:rFonts w:ascii="Courier New" w:eastAsia="Times New Roman" w:hAnsi="Courier New" w:cs="Courier New"/>
    </w:rPr>
  </w:style>
  <w:style w:type="character" w:customStyle="1" w:styleId="WW8Num24z0">
    <w:name w:val="WW8Num24z0"/>
    <w:rsid w:val="00FC23B1"/>
    <w:rPr>
      <w:rFonts w:ascii="Symbol" w:eastAsia="Times New Roman" w:hAnsi="Symbol" w:cs="Symbol"/>
    </w:rPr>
  </w:style>
  <w:style w:type="character" w:customStyle="1" w:styleId="WW8Num23z8">
    <w:name w:val="WW8Num23z8"/>
    <w:rsid w:val="00FC23B1"/>
  </w:style>
  <w:style w:type="character" w:customStyle="1" w:styleId="WW8Num23z7">
    <w:name w:val="WW8Num23z7"/>
    <w:rsid w:val="00FC23B1"/>
  </w:style>
  <w:style w:type="character" w:customStyle="1" w:styleId="WW8Num23z6">
    <w:name w:val="WW8Num23z6"/>
    <w:rsid w:val="00FC23B1"/>
  </w:style>
  <w:style w:type="character" w:customStyle="1" w:styleId="WW8Num23z5">
    <w:name w:val="WW8Num23z5"/>
    <w:rsid w:val="00FC23B1"/>
  </w:style>
  <w:style w:type="character" w:customStyle="1" w:styleId="WW8Num23z4">
    <w:name w:val="WW8Num23z4"/>
    <w:rsid w:val="00FC23B1"/>
  </w:style>
  <w:style w:type="character" w:customStyle="1" w:styleId="WW8Num23z3">
    <w:name w:val="WW8Num23z3"/>
    <w:rsid w:val="00FC23B1"/>
  </w:style>
  <w:style w:type="character" w:customStyle="1" w:styleId="WW8Num23z2">
    <w:name w:val="WW8Num23z2"/>
    <w:rsid w:val="00FC23B1"/>
  </w:style>
  <w:style w:type="character" w:customStyle="1" w:styleId="WW8Num23z1">
    <w:name w:val="WW8Num23z1"/>
    <w:rsid w:val="00FC23B1"/>
  </w:style>
  <w:style w:type="character" w:customStyle="1" w:styleId="WW8Num23z0">
    <w:name w:val="WW8Num23z0"/>
    <w:rsid w:val="00FC23B1"/>
  </w:style>
  <w:style w:type="character" w:customStyle="1" w:styleId="WW8Num22z2">
    <w:name w:val="WW8Num22z2"/>
    <w:rsid w:val="00FC23B1"/>
    <w:rPr>
      <w:rFonts w:ascii="Wingdings" w:eastAsia="Times New Roman" w:hAnsi="Wingdings" w:cs="Wingdings"/>
    </w:rPr>
  </w:style>
  <w:style w:type="character" w:customStyle="1" w:styleId="WW8Num22z1">
    <w:name w:val="WW8Num22z1"/>
    <w:rsid w:val="00FC23B1"/>
    <w:rPr>
      <w:rFonts w:ascii="Courier New" w:eastAsia="Times New Roman" w:hAnsi="Courier New" w:cs="Courier New"/>
    </w:rPr>
  </w:style>
  <w:style w:type="character" w:customStyle="1" w:styleId="WW8Num22z0">
    <w:name w:val="WW8Num22z0"/>
    <w:rsid w:val="00FC23B1"/>
    <w:rPr>
      <w:rFonts w:ascii="Symbol" w:eastAsia="Times New Roman" w:hAnsi="Symbol" w:cs="Symbol"/>
    </w:rPr>
  </w:style>
  <w:style w:type="character" w:customStyle="1" w:styleId="WW8Num21z2">
    <w:name w:val="WW8Num21z2"/>
    <w:rsid w:val="00FC23B1"/>
    <w:rPr>
      <w:rFonts w:ascii="Wingdings" w:eastAsia="Times New Roman" w:hAnsi="Wingdings" w:cs="Wingdings"/>
    </w:rPr>
  </w:style>
  <w:style w:type="character" w:customStyle="1" w:styleId="WW8Num21z1">
    <w:name w:val="WW8Num21z1"/>
    <w:rsid w:val="00FC23B1"/>
    <w:rPr>
      <w:rFonts w:ascii="Courier New" w:eastAsia="Times New Roman" w:hAnsi="Courier New" w:cs="Courier New"/>
    </w:rPr>
  </w:style>
  <w:style w:type="character" w:customStyle="1" w:styleId="WW8Num21z0">
    <w:name w:val="WW8Num21z0"/>
    <w:rsid w:val="00FC23B1"/>
    <w:rPr>
      <w:rFonts w:ascii="Symbol" w:eastAsia="Times New Roman" w:hAnsi="Symbol" w:cs="Symbol"/>
    </w:rPr>
  </w:style>
  <w:style w:type="character" w:customStyle="1" w:styleId="WW8Num20z8">
    <w:name w:val="WW8Num20z8"/>
    <w:rsid w:val="00FC23B1"/>
  </w:style>
  <w:style w:type="character" w:customStyle="1" w:styleId="WW8Num20z7">
    <w:name w:val="WW8Num20z7"/>
    <w:rsid w:val="00FC23B1"/>
  </w:style>
  <w:style w:type="character" w:customStyle="1" w:styleId="WW8Num20z6">
    <w:name w:val="WW8Num20z6"/>
    <w:rsid w:val="00FC23B1"/>
  </w:style>
  <w:style w:type="character" w:customStyle="1" w:styleId="WW8Num20z5">
    <w:name w:val="WW8Num20z5"/>
    <w:rsid w:val="00FC23B1"/>
  </w:style>
  <w:style w:type="character" w:customStyle="1" w:styleId="WW8Num20z4">
    <w:name w:val="WW8Num20z4"/>
    <w:rsid w:val="00FC23B1"/>
  </w:style>
  <w:style w:type="character" w:customStyle="1" w:styleId="WW8Num20z3">
    <w:name w:val="WW8Num20z3"/>
    <w:rsid w:val="00FC23B1"/>
  </w:style>
  <w:style w:type="character" w:customStyle="1" w:styleId="WW8Num20z2">
    <w:name w:val="WW8Num20z2"/>
    <w:rsid w:val="00FC23B1"/>
  </w:style>
  <w:style w:type="character" w:customStyle="1" w:styleId="WW8Num20z1">
    <w:name w:val="WW8Num20z1"/>
    <w:rsid w:val="00FC23B1"/>
  </w:style>
  <w:style w:type="character" w:customStyle="1" w:styleId="WW8Num20z0">
    <w:name w:val="WW8Num20z0"/>
    <w:rsid w:val="00FC23B1"/>
  </w:style>
  <w:style w:type="character" w:customStyle="1" w:styleId="WW8Num19z2">
    <w:name w:val="WW8Num19z2"/>
    <w:rsid w:val="00FC23B1"/>
    <w:rPr>
      <w:rFonts w:ascii="Wingdings" w:eastAsia="Times New Roman" w:hAnsi="Wingdings" w:cs="Wingdings"/>
    </w:rPr>
  </w:style>
  <w:style w:type="character" w:customStyle="1" w:styleId="WW8Num19z1">
    <w:name w:val="WW8Num19z1"/>
    <w:rsid w:val="00FC23B1"/>
    <w:rPr>
      <w:rFonts w:ascii="Courier New" w:eastAsia="Times New Roman" w:hAnsi="Courier New" w:cs="Courier New"/>
    </w:rPr>
  </w:style>
  <w:style w:type="character" w:customStyle="1" w:styleId="WW8Num19z0">
    <w:name w:val="WW8Num19z0"/>
    <w:rsid w:val="00FC23B1"/>
    <w:rPr>
      <w:rFonts w:ascii="Symbol" w:eastAsia="Times New Roman" w:hAnsi="Symbol" w:cs="Symbol"/>
    </w:rPr>
  </w:style>
  <w:style w:type="character" w:customStyle="1" w:styleId="WW8Num18z2">
    <w:name w:val="WW8Num18z2"/>
    <w:rsid w:val="00FC23B1"/>
    <w:rPr>
      <w:rFonts w:ascii="Wingdings" w:eastAsia="Times New Roman" w:hAnsi="Wingdings" w:cs="Wingdings"/>
    </w:rPr>
  </w:style>
  <w:style w:type="character" w:customStyle="1" w:styleId="WW8Num18z1">
    <w:name w:val="WW8Num18z1"/>
    <w:rsid w:val="00FC23B1"/>
    <w:rPr>
      <w:rFonts w:ascii="Courier New" w:eastAsia="Times New Roman" w:hAnsi="Courier New" w:cs="Courier New"/>
    </w:rPr>
  </w:style>
  <w:style w:type="character" w:customStyle="1" w:styleId="WW8Num18z0">
    <w:name w:val="WW8Num18z0"/>
    <w:rsid w:val="00FC23B1"/>
    <w:rPr>
      <w:rFonts w:ascii="Symbol" w:eastAsia="Times New Roman" w:hAnsi="Symbol" w:cs="Symbol"/>
    </w:rPr>
  </w:style>
  <w:style w:type="character" w:customStyle="1" w:styleId="WW8Num17z3">
    <w:name w:val="WW8Num17z3"/>
    <w:rsid w:val="00FC23B1"/>
    <w:rPr>
      <w:rFonts w:ascii="Symbol" w:eastAsia="Times New Roman" w:hAnsi="Symbol" w:cs="Symbol"/>
    </w:rPr>
  </w:style>
  <w:style w:type="character" w:customStyle="1" w:styleId="WW8Num17z2">
    <w:name w:val="WW8Num17z2"/>
    <w:rsid w:val="00FC23B1"/>
    <w:rPr>
      <w:rFonts w:ascii="Wingdings" w:eastAsia="Times New Roman" w:hAnsi="Wingdings" w:cs="Wingdings"/>
    </w:rPr>
  </w:style>
  <w:style w:type="character" w:customStyle="1" w:styleId="WW8Num17z1">
    <w:name w:val="WW8Num17z1"/>
    <w:rsid w:val="00FC23B1"/>
    <w:rPr>
      <w:rFonts w:ascii="Courier New" w:eastAsia="Times New Roman" w:hAnsi="Courier New" w:cs="Courier New"/>
    </w:rPr>
  </w:style>
  <w:style w:type="character" w:customStyle="1" w:styleId="WW8Num17z0">
    <w:name w:val="WW8Num17z0"/>
    <w:rsid w:val="00FC23B1"/>
    <w:rPr>
      <w:rFonts w:ascii="Times New Roman" w:eastAsia="Times New Roman" w:hAnsi="Times New Roman"/>
    </w:rPr>
  </w:style>
  <w:style w:type="character" w:customStyle="1" w:styleId="WW8Num16z2">
    <w:name w:val="WW8Num16z2"/>
    <w:rsid w:val="00FC23B1"/>
    <w:rPr>
      <w:rFonts w:ascii="Wingdings" w:eastAsia="Times New Roman" w:hAnsi="Wingdings" w:cs="Wingdings"/>
    </w:rPr>
  </w:style>
  <w:style w:type="character" w:customStyle="1" w:styleId="WW8Num16z1">
    <w:name w:val="WW8Num16z1"/>
    <w:rsid w:val="00FC23B1"/>
    <w:rPr>
      <w:rFonts w:ascii="Courier New" w:eastAsia="Times New Roman" w:hAnsi="Courier New" w:cs="Courier New"/>
    </w:rPr>
  </w:style>
  <w:style w:type="character" w:customStyle="1" w:styleId="WW8Num16z0">
    <w:name w:val="WW8Num16z0"/>
    <w:rsid w:val="00FC23B1"/>
    <w:rPr>
      <w:rFonts w:ascii="Symbol" w:eastAsia="Times New Roman" w:hAnsi="Symbol" w:cs="Symbol"/>
    </w:rPr>
  </w:style>
  <w:style w:type="character" w:customStyle="1" w:styleId="WW8Num15z2">
    <w:name w:val="WW8Num15z2"/>
    <w:rsid w:val="00FC23B1"/>
    <w:rPr>
      <w:rFonts w:ascii="Wingdings" w:eastAsia="Times New Roman" w:hAnsi="Wingdings" w:cs="Wingdings"/>
    </w:rPr>
  </w:style>
  <w:style w:type="character" w:customStyle="1" w:styleId="WW8Num15z1">
    <w:name w:val="WW8Num15z1"/>
    <w:rsid w:val="00FC23B1"/>
    <w:rPr>
      <w:rFonts w:ascii="Courier New" w:eastAsia="Times New Roman" w:hAnsi="Courier New" w:cs="Courier New"/>
    </w:rPr>
  </w:style>
  <w:style w:type="character" w:customStyle="1" w:styleId="WW8Num15z0">
    <w:name w:val="WW8Num15z0"/>
    <w:rsid w:val="00FC23B1"/>
    <w:rPr>
      <w:rFonts w:ascii="Symbol" w:eastAsia="Times New Roman" w:hAnsi="Symbol" w:cs="Symbol"/>
    </w:rPr>
  </w:style>
  <w:style w:type="character" w:customStyle="1" w:styleId="WW8Num14z8">
    <w:name w:val="WW8Num14z8"/>
    <w:rsid w:val="00FC23B1"/>
  </w:style>
  <w:style w:type="character" w:customStyle="1" w:styleId="WW8Num14z7">
    <w:name w:val="WW8Num14z7"/>
    <w:rsid w:val="00FC23B1"/>
  </w:style>
  <w:style w:type="character" w:customStyle="1" w:styleId="WW8Num14z6">
    <w:name w:val="WW8Num14z6"/>
    <w:rsid w:val="00FC23B1"/>
  </w:style>
  <w:style w:type="character" w:customStyle="1" w:styleId="WW8Num14z5">
    <w:name w:val="WW8Num14z5"/>
    <w:rsid w:val="00FC23B1"/>
  </w:style>
  <w:style w:type="character" w:customStyle="1" w:styleId="WW8Num14z4">
    <w:name w:val="WW8Num14z4"/>
    <w:rsid w:val="00FC23B1"/>
  </w:style>
  <w:style w:type="character" w:customStyle="1" w:styleId="WW8Num14z3">
    <w:name w:val="WW8Num14z3"/>
    <w:rsid w:val="00FC23B1"/>
  </w:style>
  <w:style w:type="character" w:customStyle="1" w:styleId="WW8Num14z2">
    <w:name w:val="WW8Num14z2"/>
    <w:rsid w:val="00FC23B1"/>
  </w:style>
  <w:style w:type="character" w:customStyle="1" w:styleId="WW8Num14z1">
    <w:name w:val="WW8Num14z1"/>
    <w:rsid w:val="00FC23B1"/>
  </w:style>
  <w:style w:type="character" w:customStyle="1" w:styleId="WW8Num14z0">
    <w:name w:val="WW8Num14z0"/>
    <w:rsid w:val="00FC23B1"/>
  </w:style>
  <w:style w:type="character" w:customStyle="1" w:styleId="WW8Num13z8">
    <w:name w:val="WW8Num13z8"/>
    <w:rsid w:val="00FC23B1"/>
  </w:style>
  <w:style w:type="character" w:customStyle="1" w:styleId="WW8Num13z7">
    <w:name w:val="WW8Num13z7"/>
    <w:rsid w:val="00FC23B1"/>
  </w:style>
  <w:style w:type="character" w:customStyle="1" w:styleId="WW8Num13z6">
    <w:name w:val="WW8Num13z6"/>
    <w:rsid w:val="00FC23B1"/>
  </w:style>
  <w:style w:type="character" w:customStyle="1" w:styleId="WW8Num13z5">
    <w:name w:val="WW8Num13z5"/>
    <w:rsid w:val="00FC23B1"/>
  </w:style>
  <w:style w:type="character" w:customStyle="1" w:styleId="WW8Num13z4">
    <w:name w:val="WW8Num13z4"/>
    <w:rsid w:val="00FC23B1"/>
  </w:style>
  <w:style w:type="character" w:customStyle="1" w:styleId="WW8Num13z3">
    <w:name w:val="WW8Num13z3"/>
    <w:rsid w:val="00FC23B1"/>
  </w:style>
  <w:style w:type="character" w:customStyle="1" w:styleId="WW8Num13z2">
    <w:name w:val="WW8Num13z2"/>
    <w:rsid w:val="00FC23B1"/>
  </w:style>
  <w:style w:type="character" w:customStyle="1" w:styleId="WW8Num13z1">
    <w:name w:val="WW8Num13z1"/>
    <w:rsid w:val="00FC23B1"/>
  </w:style>
  <w:style w:type="character" w:customStyle="1" w:styleId="WW8Num13z0">
    <w:name w:val="WW8Num13z0"/>
    <w:rsid w:val="00FC23B1"/>
  </w:style>
  <w:style w:type="character" w:customStyle="1" w:styleId="WW8Num12z2">
    <w:name w:val="WW8Num12z2"/>
    <w:rsid w:val="00FC23B1"/>
    <w:rPr>
      <w:rFonts w:ascii="Wingdings" w:eastAsia="Times New Roman" w:hAnsi="Wingdings" w:cs="Wingdings"/>
    </w:rPr>
  </w:style>
  <w:style w:type="character" w:customStyle="1" w:styleId="WW8Num12z1">
    <w:name w:val="WW8Num12z1"/>
    <w:rsid w:val="00FC23B1"/>
    <w:rPr>
      <w:rFonts w:ascii="Courier New" w:eastAsia="Times New Roman" w:hAnsi="Courier New" w:cs="Courier New"/>
    </w:rPr>
  </w:style>
  <w:style w:type="character" w:customStyle="1" w:styleId="WW8Num12z0">
    <w:name w:val="WW8Num12z0"/>
    <w:rsid w:val="00FC23B1"/>
    <w:rPr>
      <w:rFonts w:ascii="Symbol" w:eastAsia="Times New Roman" w:hAnsi="Symbol" w:cs="Symbol"/>
    </w:rPr>
  </w:style>
  <w:style w:type="character" w:customStyle="1" w:styleId="WW8Num11z8">
    <w:name w:val="WW8Num11z8"/>
    <w:rsid w:val="00FC23B1"/>
  </w:style>
  <w:style w:type="character" w:customStyle="1" w:styleId="WW8Num11z7">
    <w:name w:val="WW8Num11z7"/>
    <w:rsid w:val="00FC23B1"/>
  </w:style>
  <w:style w:type="character" w:customStyle="1" w:styleId="WW8Num11z6">
    <w:name w:val="WW8Num11z6"/>
    <w:rsid w:val="00FC23B1"/>
  </w:style>
  <w:style w:type="character" w:customStyle="1" w:styleId="WW8Num11z5">
    <w:name w:val="WW8Num11z5"/>
    <w:rsid w:val="00FC23B1"/>
  </w:style>
  <w:style w:type="character" w:customStyle="1" w:styleId="WW8Num11z4">
    <w:name w:val="WW8Num11z4"/>
    <w:rsid w:val="00FC23B1"/>
  </w:style>
  <w:style w:type="character" w:customStyle="1" w:styleId="WW8Num11z3">
    <w:name w:val="WW8Num11z3"/>
    <w:rsid w:val="00FC23B1"/>
  </w:style>
  <w:style w:type="character" w:customStyle="1" w:styleId="WW8Num11z2">
    <w:name w:val="WW8Num11z2"/>
    <w:rsid w:val="00FC23B1"/>
  </w:style>
  <w:style w:type="character" w:customStyle="1" w:styleId="WW8Num11z1">
    <w:name w:val="WW8Num11z1"/>
    <w:rsid w:val="00FC23B1"/>
    <w:rPr>
      <w:rFonts w:ascii="Times New Roman" w:eastAsia="Times New Roman" w:hAnsi="Times New Roman"/>
    </w:rPr>
  </w:style>
  <w:style w:type="character" w:customStyle="1" w:styleId="WW8Num11z0">
    <w:name w:val="WW8Num11z0"/>
    <w:rsid w:val="00FC23B1"/>
  </w:style>
  <w:style w:type="character" w:customStyle="1" w:styleId="4O4rz44y4p44444p">
    <w:name w:val="О4Oс4・н~?о?вr?н~?о?йz ?ш・4р4yи4・ф・?тp?4а?4б?4з?4а4pц"/>
    <w:rsid w:val="00FC23B1"/>
  </w:style>
  <w:style w:type="character" w:customStyle="1" w:styleId="WW8Num1z8">
    <w:name w:val="WW8Num1z8"/>
    <w:rsid w:val="00FC23B1"/>
  </w:style>
  <w:style w:type="character" w:customStyle="1" w:styleId="WW8Num1z7">
    <w:name w:val="WW8Num1z7"/>
    <w:rsid w:val="00FC23B1"/>
  </w:style>
  <w:style w:type="character" w:customStyle="1" w:styleId="WW8Num1z6">
    <w:name w:val="WW8Num1z6"/>
    <w:rsid w:val="00FC23B1"/>
  </w:style>
  <w:style w:type="character" w:customStyle="1" w:styleId="WW8Num1z5">
    <w:name w:val="WW8Num1z5"/>
    <w:rsid w:val="00FC23B1"/>
  </w:style>
  <w:style w:type="character" w:customStyle="1" w:styleId="WW8Num1z4">
    <w:name w:val="WW8Num1z4"/>
    <w:rsid w:val="00FC23B1"/>
  </w:style>
  <w:style w:type="character" w:customStyle="1" w:styleId="WW8Num1z3">
    <w:name w:val="WW8Num1z3"/>
    <w:rsid w:val="00FC23B1"/>
  </w:style>
  <w:style w:type="character" w:customStyle="1" w:styleId="a7">
    <w:name w:val="Верх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a8">
    <w:name w:val="Ниж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rvts0">
    <w:name w:val="rvts0"/>
    <w:rsid w:val="00FC23B1"/>
    <w:rPr>
      <w:rFonts w:cs="Times New Roman"/>
    </w:rPr>
  </w:style>
  <w:style w:type="character" w:customStyle="1" w:styleId="a9">
    <w:name w:val="Текст выноски Знак"/>
    <w:uiPriority w:val="99"/>
    <w:rsid w:val="00FC23B1"/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14">
    <w:name w:val="Знак примечания1"/>
    <w:rsid w:val="00FC23B1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FC23B1"/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ac">
    <w:name w:val="Тема примечания Знак"/>
    <w:rsid w:val="00FC23B1"/>
    <w:rPr>
      <w:rFonts w:ascii="Arial" w:eastAsia="Arial" w:hAnsi="Arial" w:cs="Arial"/>
      <w:b/>
      <w:bCs/>
      <w:color w:val="000000"/>
      <w:sz w:val="20"/>
      <w:szCs w:val="20"/>
      <w:lang w:val="ru-RU" w:eastAsia="ar-SA" w:bidi="ar-S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FC23B1"/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ListLabel1">
    <w:name w:val="ListLabel 1"/>
    <w:rsid w:val="00FC23B1"/>
    <w:rPr>
      <w:rFonts w:eastAsia="Times New Roman" w:cs="Times New Roman"/>
    </w:rPr>
  </w:style>
  <w:style w:type="character" w:customStyle="1" w:styleId="ListLabel2">
    <w:name w:val="ListLabel 2"/>
    <w:rsid w:val="00FC23B1"/>
    <w:rPr>
      <w:rFonts w:cs="Courier New"/>
    </w:rPr>
  </w:style>
  <w:style w:type="character" w:customStyle="1" w:styleId="ListLabel3">
    <w:name w:val="ListLabel 3"/>
    <w:rsid w:val="00FC23B1"/>
    <w:rPr>
      <w:rFonts w:cs="Courier New"/>
    </w:rPr>
  </w:style>
  <w:style w:type="character" w:customStyle="1" w:styleId="ListLabel4">
    <w:name w:val="ListLabel 4"/>
    <w:rsid w:val="00FC23B1"/>
    <w:rPr>
      <w:rFonts w:cs="Courier New"/>
    </w:rPr>
  </w:style>
  <w:style w:type="character" w:customStyle="1" w:styleId="ListLabel5">
    <w:name w:val="ListLabel 5"/>
    <w:rsid w:val="00FC23B1"/>
    <w:rPr>
      <w:rFonts w:eastAsia="Times New Roman" w:cs="Times New Roman CYR"/>
    </w:rPr>
  </w:style>
  <w:style w:type="character" w:customStyle="1" w:styleId="ListLabel6">
    <w:name w:val="ListLabel 6"/>
    <w:rsid w:val="00FC23B1"/>
    <w:rPr>
      <w:rFonts w:cs="Courier New"/>
    </w:rPr>
  </w:style>
  <w:style w:type="character" w:customStyle="1" w:styleId="ListLabel7">
    <w:name w:val="ListLabel 7"/>
    <w:rsid w:val="00FC23B1"/>
    <w:rPr>
      <w:rFonts w:cs="Courier New"/>
    </w:rPr>
  </w:style>
  <w:style w:type="character" w:customStyle="1" w:styleId="ListLabel8">
    <w:name w:val="ListLabel 8"/>
    <w:rsid w:val="00FC23B1"/>
    <w:rPr>
      <w:rFonts w:cs="Courier New"/>
    </w:rPr>
  </w:style>
  <w:style w:type="character" w:customStyle="1" w:styleId="ListLabel9">
    <w:name w:val="ListLabel 9"/>
    <w:rsid w:val="00FC23B1"/>
    <w:rPr>
      <w:rFonts w:ascii="Times New Roman" w:eastAsia="Arial" w:hAnsi="Times New Roman" w:cs="Times New Roman"/>
      <w:sz w:val="28"/>
    </w:rPr>
  </w:style>
  <w:style w:type="character" w:customStyle="1" w:styleId="ListLabel10">
    <w:name w:val="ListLabel 10"/>
    <w:rsid w:val="00FC23B1"/>
    <w:rPr>
      <w:rFonts w:cs="Courier New"/>
    </w:rPr>
  </w:style>
  <w:style w:type="character" w:customStyle="1" w:styleId="ListLabel11">
    <w:name w:val="ListLabel 11"/>
    <w:rsid w:val="00FC23B1"/>
    <w:rPr>
      <w:rFonts w:cs="Courier New"/>
    </w:rPr>
  </w:style>
  <w:style w:type="character" w:customStyle="1" w:styleId="ListLabel12">
    <w:name w:val="ListLabel 12"/>
    <w:rsid w:val="00FC23B1"/>
    <w:rPr>
      <w:rFonts w:cs="Courier New"/>
    </w:rPr>
  </w:style>
  <w:style w:type="character" w:customStyle="1" w:styleId="ListLabel13">
    <w:name w:val="ListLabel 13"/>
    <w:rsid w:val="00FC23B1"/>
    <w:rPr>
      <w:rFonts w:ascii="Times New Roman" w:hAnsi="Times New Roman" w:cs="Times New Roman"/>
      <w:sz w:val="28"/>
    </w:rPr>
  </w:style>
  <w:style w:type="character" w:customStyle="1" w:styleId="ListLabel14">
    <w:name w:val="ListLabel 14"/>
    <w:rsid w:val="00FC23B1"/>
    <w:rPr>
      <w:rFonts w:cs="Courier New"/>
    </w:rPr>
  </w:style>
  <w:style w:type="character" w:customStyle="1" w:styleId="ListLabel15">
    <w:name w:val="ListLabel 15"/>
    <w:rsid w:val="00FC23B1"/>
    <w:rPr>
      <w:rFonts w:cs="Wingdings"/>
    </w:rPr>
  </w:style>
  <w:style w:type="character" w:customStyle="1" w:styleId="ListLabel16">
    <w:name w:val="ListLabel 16"/>
    <w:rsid w:val="00FC23B1"/>
    <w:rPr>
      <w:rFonts w:cs="Symbol"/>
    </w:rPr>
  </w:style>
  <w:style w:type="character" w:customStyle="1" w:styleId="ListLabel17">
    <w:name w:val="ListLabel 17"/>
    <w:rsid w:val="00FC23B1"/>
    <w:rPr>
      <w:rFonts w:cs="Courier New"/>
    </w:rPr>
  </w:style>
  <w:style w:type="character" w:customStyle="1" w:styleId="ListLabel18">
    <w:name w:val="ListLabel 18"/>
    <w:rsid w:val="00FC23B1"/>
    <w:rPr>
      <w:rFonts w:cs="Wingdings"/>
    </w:rPr>
  </w:style>
  <w:style w:type="character" w:customStyle="1" w:styleId="ListLabel19">
    <w:name w:val="ListLabel 19"/>
    <w:rsid w:val="00FC23B1"/>
    <w:rPr>
      <w:rFonts w:cs="Symbol"/>
    </w:rPr>
  </w:style>
  <w:style w:type="character" w:customStyle="1" w:styleId="ListLabel20">
    <w:name w:val="ListLabel 20"/>
    <w:rsid w:val="00FC23B1"/>
    <w:rPr>
      <w:rFonts w:cs="Courier New"/>
    </w:rPr>
  </w:style>
  <w:style w:type="character" w:customStyle="1" w:styleId="ListLabel21">
    <w:name w:val="ListLabel 21"/>
    <w:rsid w:val="00FC23B1"/>
    <w:rPr>
      <w:rFonts w:cs="Wingdings"/>
    </w:rPr>
  </w:style>
  <w:style w:type="character" w:customStyle="1" w:styleId="15">
    <w:name w:val="Верх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16">
    <w:name w:val="Ниж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4C3f4u444yp">
    <w:name w:val="Г4C і3f п4・еu?р・4п4о4・сy?и|?лp?а~?н~?н・"/>
    <w:rsid w:val="00FC23B1"/>
    <w:rPr>
      <w:color w:val="000080"/>
      <w:u w:val="single"/>
    </w:rPr>
  </w:style>
  <w:style w:type="character" w:customStyle="1" w:styleId="WW8Num4z8">
    <w:name w:val="WW8Num4z8"/>
    <w:rsid w:val="00FC23B1"/>
  </w:style>
  <w:style w:type="character" w:customStyle="1" w:styleId="WW8Num4z7">
    <w:name w:val="WW8Num4z7"/>
    <w:rsid w:val="00FC23B1"/>
  </w:style>
  <w:style w:type="character" w:customStyle="1" w:styleId="WW8Num4z6">
    <w:name w:val="WW8Num4z6"/>
    <w:rsid w:val="00FC23B1"/>
  </w:style>
  <w:style w:type="character" w:customStyle="1" w:styleId="WW8Num4z5">
    <w:name w:val="WW8Num4z5"/>
    <w:rsid w:val="00FC23B1"/>
  </w:style>
  <w:style w:type="character" w:customStyle="1" w:styleId="WW8Num4z4">
    <w:name w:val="WW8Num4z4"/>
    <w:rsid w:val="00FC23B1"/>
  </w:style>
  <w:style w:type="character" w:customStyle="1" w:styleId="WW8Num4z3">
    <w:name w:val="WW8Num4z3"/>
    <w:rsid w:val="00FC23B1"/>
  </w:style>
  <w:style w:type="character" w:customStyle="1" w:styleId="WW8Num2z3">
    <w:name w:val="WW8Num2z3"/>
    <w:rsid w:val="00FC23B1"/>
    <w:rPr>
      <w:rFonts w:ascii="Symbol" w:eastAsia="Times New Roman" w:hAnsi="Symbol" w:cs="Symbol"/>
    </w:rPr>
  </w:style>
  <w:style w:type="character" w:customStyle="1" w:styleId="4R4y44r444y4r4y444y">
    <w:name w:val="С4Rи4yм4]в4rо4л4|и4y в4rи4yн4~о4с4・к[?иy"/>
    <w:rsid w:val="00FC23B1"/>
  </w:style>
  <w:style w:type="character" w:customStyle="1" w:styleId="ListLabel22">
    <w:name w:val="ListLabel 22"/>
    <w:rsid w:val="00FC23B1"/>
    <w:rPr>
      <w:rFonts w:ascii="Times New Roman" w:hAnsi="Times New Roman" w:cs="Times New Roman"/>
      <w:sz w:val="24"/>
    </w:rPr>
  </w:style>
  <w:style w:type="character" w:customStyle="1" w:styleId="ListLabel23">
    <w:name w:val="ListLabel 23"/>
    <w:rsid w:val="00FC23B1"/>
    <w:rPr>
      <w:rFonts w:cs="Courier New"/>
    </w:rPr>
  </w:style>
  <w:style w:type="character" w:customStyle="1" w:styleId="ListLabel24">
    <w:name w:val="ListLabel 24"/>
    <w:rsid w:val="00FC23B1"/>
    <w:rPr>
      <w:rFonts w:cs="Wingdings"/>
    </w:rPr>
  </w:style>
  <w:style w:type="character" w:customStyle="1" w:styleId="ListLabel25">
    <w:name w:val="ListLabel 25"/>
    <w:rsid w:val="00FC23B1"/>
    <w:rPr>
      <w:rFonts w:cs="Symbol"/>
    </w:rPr>
  </w:style>
  <w:style w:type="character" w:customStyle="1" w:styleId="ListLabel26">
    <w:name w:val="ListLabel 26"/>
    <w:rsid w:val="00FC23B1"/>
    <w:rPr>
      <w:rFonts w:cs="Courier New"/>
    </w:rPr>
  </w:style>
  <w:style w:type="character" w:customStyle="1" w:styleId="ListLabel27">
    <w:name w:val="ListLabel 27"/>
    <w:rsid w:val="00FC23B1"/>
    <w:rPr>
      <w:rFonts w:cs="Wingdings"/>
    </w:rPr>
  </w:style>
  <w:style w:type="character" w:customStyle="1" w:styleId="ListLabel28">
    <w:name w:val="ListLabel 28"/>
    <w:rsid w:val="00FC23B1"/>
    <w:rPr>
      <w:rFonts w:cs="Symbol"/>
    </w:rPr>
  </w:style>
  <w:style w:type="character" w:customStyle="1" w:styleId="ListLabel29">
    <w:name w:val="ListLabel 29"/>
    <w:rsid w:val="00FC23B1"/>
    <w:rPr>
      <w:rFonts w:cs="Courier New"/>
    </w:rPr>
  </w:style>
  <w:style w:type="character" w:customStyle="1" w:styleId="ListLabel30">
    <w:name w:val="ListLabel 30"/>
    <w:rsid w:val="00FC23B1"/>
    <w:rPr>
      <w:rFonts w:cs="Wingdings"/>
    </w:rPr>
  </w:style>
  <w:style w:type="character" w:customStyle="1" w:styleId="ListLabel31">
    <w:name w:val="ListLabel 31"/>
    <w:rsid w:val="00FC23B1"/>
    <w:rPr>
      <w:rFonts w:eastAsia="Times New Roman" w:cs="Times New Roman"/>
    </w:rPr>
  </w:style>
  <w:style w:type="character" w:customStyle="1" w:styleId="ListLabel32">
    <w:name w:val="ListLabel 32"/>
    <w:rsid w:val="00FC23B1"/>
    <w:rPr>
      <w:rFonts w:cs="Courier New"/>
    </w:rPr>
  </w:style>
  <w:style w:type="character" w:customStyle="1" w:styleId="ListLabel33">
    <w:name w:val="ListLabel 33"/>
    <w:rsid w:val="00FC23B1"/>
    <w:rPr>
      <w:rFonts w:cs="Courier New"/>
    </w:rPr>
  </w:style>
  <w:style w:type="character" w:customStyle="1" w:styleId="ListLabel34">
    <w:name w:val="ListLabel 34"/>
    <w:rsid w:val="00FC23B1"/>
    <w:rPr>
      <w:rFonts w:cs="Courier New"/>
    </w:rPr>
  </w:style>
  <w:style w:type="character" w:customStyle="1" w:styleId="ListLabel35">
    <w:name w:val="ListLabel 35"/>
    <w:rsid w:val="00FC23B1"/>
    <w:rPr>
      <w:rFonts w:eastAsia="Times New Roman" w:cs="Times New Roman"/>
    </w:rPr>
  </w:style>
  <w:style w:type="character" w:customStyle="1" w:styleId="ListLabel36">
    <w:name w:val="ListLabel 36"/>
    <w:rsid w:val="00FC23B1"/>
    <w:rPr>
      <w:rFonts w:cs="Courier New"/>
    </w:rPr>
  </w:style>
  <w:style w:type="character" w:customStyle="1" w:styleId="ListLabel37">
    <w:name w:val="ListLabel 37"/>
    <w:rsid w:val="00FC23B1"/>
    <w:rPr>
      <w:rFonts w:cs="Courier New"/>
    </w:rPr>
  </w:style>
  <w:style w:type="character" w:customStyle="1" w:styleId="ListLabel38">
    <w:name w:val="ListLabel 38"/>
    <w:rsid w:val="00FC23B1"/>
    <w:rPr>
      <w:rFonts w:cs="Courier New"/>
    </w:rPr>
  </w:style>
  <w:style w:type="character" w:customStyle="1" w:styleId="ListLabel39">
    <w:name w:val="ListLabel 39"/>
    <w:rsid w:val="00FC23B1"/>
    <w:rPr>
      <w:rFonts w:eastAsia="Times New Roman" w:cs="Times New Roman"/>
    </w:rPr>
  </w:style>
  <w:style w:type="character" w:customStyle="1" w:styleId="ListLabel40">
    <w:name w:val="ListLabel 40"/>
    <w:rsid w:val="00FC23B1"/>
    <w:rPr>
      <w:rFonts w:cs="Courier New"/>
    </w:rPr>
  </w:style>
  <w:style w:type="character" w:customStyle="1" w:styleId="ListLabel41">
    <w:name w:val="ListLabel 41"/>
    <w:rsid w:val="00FC23B1"/>
    <w:rPr>
      <w:rFonts w:cs="Courier New"/>
    </w:rPr>
  </w:style>
  <w:style w:type="character" w:customStyle="1" w:styleId="ListLabel42">
    <w:name w:val="ListLabel 42"/>
    <w:rsid w:val="00FC23B1"/>
    <w:rPr>
      <w:rFonts w:cs="Courier New"/>
    </w:rPr>
  </w:style>
  <w:style w:type="character" w:customStyle="1" w:styleId="ListLabel43">
    <w:name w:val="ListLabel 43"/>
    <w:rsid w:val="00FC23B1"/>
    <w:rPr>
      <w:rFonts w:ascii="Times New Roman" w:hAnsi="Times New Roman" w:cs="Times New Roman"/>
      <w:sz w:val="24"/>
    </w:rPr>
  </w:style>
  <w:style w:type="character" w:customStyle="1" w:styleId="ListLabel44">
    <w:name w:val="ListLabel 44"/>
    <w:rsid w:val="00FC23B1"/>
    <w:rPr>
      <w:rFonts w:cs="Courier New"/>
    </w:rPr>
  </w:style>
  <w:style w:type="character" w:customStyle="1" w:styleId="ListLabel45">
    <w:name w:val="ListLabel 45"/>
    <w:rsid w:val="00FC23B1"/>
    <w:rPr>
      <w:rFonts w:cs="Wingdings"/>
    </w:rPr>
  </w:style>
  <w:style w:type="character" w:customStyle="1" w:styleId="ListLabel46">
    <w:name w:val="ListLabel 46"/>
    <w:rsid w:val="00FC23B1"/>
    <w:rPr>
      <w:rFonts w:cs="Symbol"/>
    </w:rPr>
  </w:style>
  <w:style w:type="character" w:customStyle="1" w:styleId="ListLabel47">
    <w:name w:val="ListLabel 47"/>
    <w:rsid w:val="00FC23B1"/>
    <w:rPr>
      <w:rFonts w:cs="Courier New"/>
    </w:rPr>
  </w:style>
  <w:style w:type="character" w:customStyle="1" w:styleId="ListLabel48">
    <w:name w:val="ListLabel 48"/>
    <w:rsid w:val="00FC23B1"/>
    <w:rPr>
      <w:rFonts w:cs="Wingdings"/>
    </w:rPr>
  </w:style>
  <w:style w:type="character" w:customStyle="1" w:styleId="ListLabel49">
    <w:name w:val="ListLabel 49"/>
    <w:rsid w:val="00FC23B1"/>
    <w:rPr>
      <w:rFonts w:cs="Symbol"/>
    </w:rPr>
  </w:style>
  <w:style w:type="character" w:customStyle="1" w:styleId="ListLabel50">
    <w:name w:val="ListLabel 50"/>
    <w:rsid w:val="00FC23B1"/>
    <w:rPr>
      <w:rFonts w:cs="Courier New"/>
    </w:rPr>
  </w:style>
  <w:style w:type="character" w:customStyle="1" w:styleId="ListLabel51">
    <w:name w:val="ListLabel 51"/>
    <w:rsid w:val="00FC23B1"/>
    <w:rPr>
      <w:rFonts w:cs="Wingdings"/>
    </w:rPr>
  </w:style>
  <w:style w:type="character" w:customStyle="1" w:styleId="ListLabel52">
    <w:name w:val="ListLabel 52"/>
    <w:rsid w:val="00FC23B1"/>
    <w:rPr>
      <w:rFonts w:ascii="Times New Roman" w:hAnsi="Times New Roman" w:cs="Times New Roman"/>
      <w:sz w:val="24"/>
    </w:rPr>
  </w:style>
  <w:style w:type="character" w:customStyle="1" w:styleId="ListLabel53">
    <w:name w:val="ListLabel 53"/>
    <w:rsid w:val="00FC23B1"/>
    <w:rPr>
      <w:rFonts w:cs="Courier New"/>
    </w:rPr>
  </w:style>
  <w:style w:type="character" w:customStyle="1" w:styleId="ListLabel54">
    <w:name w:val="ListLabel 54"/>
    <w:rsid w:val="00FC23B1"/>
    <w:rPr>
      <w:rFonts w:cs="Wingdings"/>
    </w:rPr>
  </w:style>
  <w:style w:type="character" w:customStyle="1" w:styleId="ListLabel55">
    <w:name w:val="ListLabel 55"/>
    <w:rsid w:val="00FC23B1"/>
    <w:rPr>
      <w:rFonts w:cs="Symbol"/>
    </w:rPr>
  </w:style>
  <w:style w:type="character" w:customStyle="1" w:styleId="ListLabel56">
    <w:name w:val="ListLabel 56"/>
    <w:rsid w:val="00FC23B1"/>
    <w:rPr>
      <w:rFonts w:cs="Courier New"/>
    </w:rPr>
  </w:style>
  <w:style w:type="character" w:customStyle="1" w:styleId="ListLabel57">
    <w:name w:val="ListLabel 57"/>
    <w:rsid w:val="00FC23B1"/>
    <w:rPr>
      <w:rFonts w:cs="Wingdings"/>
    </w:rPr>
  </w:style>
  <w:style w:type="character" w:customStyle="1" w:styleId="ListLabel58">
    <w:name w:val="ListLabel 58"/>
    <w:rsid w:val="00FC23B1"/>
    <w:rPr>
      <w:rFonts w:cs="Symbol"/>
    </w:rPr>
  </w:style>
  <w:style w:type="character" w:customStyle="1" w:styleId="ListLabel59">
    <w:name w:val="ListLabel 59"/>
    <w:rsid w:val="00FC23B1"/>
    <w:rPr>
      <w:rFonts w:cs="Courier New"/>
    </w:rPr>
  </w:style>
  <w:style w:type="character" w:customStyle="1" w:styleId="ListLabel60">
    <w:name w:val="ListLabel 60"/>
    <w:rsid w:val="00FC23B1"/>
    <w:rPr>
      <w:rFonts w:cs="Wingdings"/>
    </w:rPr>
  </w:style>
  <w:style w:type="character" w:customStyle="1" w:styleId="ListLabel61">
    <w:name w:val="ListLabel 61"/>
    <w:rsid w:val="00FC23B1"/>
    <w:rPr>
      <w:rFonts w:cs="Times New Roman"/>
      <w:sz w:val="24"/>
    </w:rPr>
  </w:style>
  <w:style w:type="character" w:customStyle="1" w:styleId="ListLabel62">
    <w:name w:val="ListLabel 62"/>
    <w:rsid w:val="00FC23B1"/>
    <w:rPr>
      <w:rFonts w:cs="Courier New"/>
    </w:rPr>
  </w:style>
  <w:style w:type="character" w:customStyle="1" w:styleId="ListLabel63">
    <w:name w:val="ListLabel 63"/>
    <w:rsid w:val="00FC23B1"/>
    <w:rPr>
      <w:rFonts w:cs="Wingdings"/>
    </w:rPr>
  </w:style>
  <w:style w:type="character" w:customStyle="1" w:styleId="ListLabel64">
    <w:name w:val="ListLabel 64"/>
    <w:rsid w:val="00FC23B1"/>
    <w:rPr>
      <w:rFonts w:cs="Symbol"/>
    </w:rPr>
  </w:style>
  <w:style w:type="character" w:customStyle="1" w:styleId="ListLabel65">
    <w:name w:val="ListLabel 65"/>
    <w:rsid w:val="00FC23B1"/>
    <w:rPr>
      <w:sz w:val="24"/>
    </w:rPr>
  </w:style>
  <w:style w:type="character" w:styleId="ad">
    <w:name w:val="Hyperlink"/>
    <w:uiPriority w:val="99"/>
    <w:rsid w:val="00FC23B1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rsid w:val="00FC23B1"/>
    <w:pPr>
      <w:keepNext/>
      <w:keepLines/>
      <w:widowControl w:val="0"/>
      <w:spacing w:before="480" w:after="120"/>
    </w:pPr>
    <w:rPr>
      <w:rFonts w:ascii="Arial" w:eastAsia="Arial Unicode MS" w:hAnsi="Arial" w:cs="Mangal"/>
      <w:b/>
      <w:sz w:val="72"/>
      <w:szCs w:val="72"/>
    </w:rPr>
  </w:style>
  <w:style w:type="paragraph" w:styleId="a0">
    <w:name w:val="Body Text"/>
    <w:basedOn w:val="a"/>
    <w:link w:val="ae"/>
    <w:uiPriority w:val="99"/>
    <w:rsid w:val="00FC23B1"/>
    <w:pPr>
      <w:spacing w:after="120"/>
    </w:pPr>
  </w:style>
  <w:style w:type="paragraph" w:styleId="af">
    <w:name w:val="List"/>
    <w:basedOn w:val="af0"/>
    <w:rsid w:val="00FC23B1"/>
    <w:rPr>
      <w:rFonts w:cs="Mangal"/>
    </w:rPr>
  </w:style>
  <w:style w:type="paragraph" w:customStyle="1" w:styleId="17">
    <w:name w:val="Название1"/>
    <w:basedOn w:val="a"/>
    <w:rsid w:val="00FC23B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FC23B1"/>
    <w:pPr>
      <w:suppressLineNumbers/>
    </w:pPr>
    <w:rPr>
      <w:rFonts w:cs="Mangal"/>
    </w:rPr>
  </w:style>
  <w:style w:type="paragraph" w:customStyle="1" w:styleId="af0">
    <w:name w:val="Основний текст"/>
    <w:basedOn w:val="a"/>
    <w:rsid w:val="00FC23B1"/>
    <w:pPr>
      <w:spacing w:after="140" w:line="288" w:lineRule="auto"/>
    </w:pPr>
  </w:style>
  <w:style w:type="paragraph" w:customStyle="1" w:styleId="af1">
    <w:name w:val="Розділ"/>
    <w:basedOn w:val="a"/>
    <w:rsid w:val="00FC23B1"/>
    <w:pPr>
      <w:suppressLineNumbers/>
      <w:spacing w:before="120" w:after="120"/>
    </w:pPr>
    <w:rPr>
      <w:i/>
      <w:iCs/>
    </w:rPr>
  </w:style>
  <w:style w:type="paragraph" w:customStyle="1" w:styleId="af2">
    <w:name w:val="Покажчик"/>
    <w:basedOn w:val="a"/>
    <w:rsid w:val="00FC23B1"/>
    <w:pPr>
      <w:suppressLineNumbers/>
    </w:pPr>
  </w:style>
  <w:style w:type="paragraph" w:customStyle="1" w:styleId="LO-normal">
    <w:name w:val="LO-normal"/>
    <w:qFormat/>
    <w:rsid w:val="00FC23B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af3">
    <w:name w:val="Підзаголовок"/>
    <w:basedOn w:val="LO-normal"/>
    <w:rsid w:val="00FC23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4">
    <w:name w:val="Вміст таблиці"/>
    <w:basedOn w:val="a"/>
    <w:rsid w:val="00FC23B1"/>
    <w:pPr>
      <w:suppressLineNumbers/>
    </w:pPr>
  </w:style>
  <w:style w:type="paragraph" w:customStyle="1" w:styleId="af5">
    <w:name w:val="Заголовок таблиці"/>
    <w:basedOn w:val="af4"/>
    <w:rsid w:val="00FC23B1"/>
    <w:pPr>
      <w:jc w:val="center"/>
    </w:pPr>
    <w:rPr>
      <w:b/>
      <w:bCs/>
    </w:rPr>
  </w:style>
  <w:style w:type="paragraph" w:customStyle="1" w:styleId="19">
    <w:name w:val="Обычный (веб)1"/>
    <w:basedOn w:val="a"/>
    <w:rsid w:val="00FC23B1"/>
    <w:pPr>
      <w:spacing w:before="28" w:after="28" w:line="100" w:lineRule="atLeast"/>
    </w:pPr>
    <w:rPr>
      <w:rFonts w:ascii="Times New Roman" w:eastAsia="Times New Roman" w:hAnsi="Times New Roman" w:cs="Times New Roman"/>
    </w:rPr>
  </w:style>
  <w:style w:type="paragraph" w:customStyle="1" w:styleId="af6">
    <w:name w:val="a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7e0e3eeebeee2eeea1">
    <w:name w:val="Зc7аe0гe3оeeлebоeeвe2оeeкea 1"/>
    <w:basedOn w:val="a"/>
    <w:rsid w:val="00FC23B1"/>
    <w:pPr>
      <w:keepNext/>
      <w:keepLines/>
      <w:tabs>
        <w:tab w:val="left" w:pos="360"/>
      </w:tabs>
      <w:spacing w:line="10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rsid w:val="00FC23B1"/>
    <w:pPr>
      <w:keepNext/>
      <w:spacing w:before="6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rsid w:val="00FC23B1"/>
    <w:pPr>
      <w:spacing w:before="240" w:after="6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c2ecb3f1f2f2e0e1ebe8f6b3">
    <w:name w:val="Вc2мecіb3сf1тf2 тf2аe0бe1лebиe8цf6іb3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rsid w:val="00FC23B1"/>
    <w:pPr>
      <w:widowControl w:val="0"/>
      <w:suppressAutoHyphens/>
      <w:spacing w:line="300" w:lineRule="auto"/>
      <w:ind w:firstLine="720"/>
      <w:jc w:val="both"/>
    </w:pPr>
    <w:rPr>
      <w:rFonts w:ascii="Courier New" w:hAnsi="Courier New" w:cs="Courier New"/>
      <w:color w:val="00000A"/>
      <w:sz w:val="28"/>
      <w:szCs w:val="28"/>
      <w:lang w:eastAsia="ar-SA"/>
    </w:rPr>
  </w:style>
  <w:style w:type="paragraph" w:customStyle="1" w:styleId="c7ede0eac7ede0eac7ede0eac7ede0eac7ede0ea">
    <w:name w:val="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FC23B1"/>
    <w:pPr>
      <w:suppressAutoHyphens/>
    </w:pPr>
    <w:rPr>
      <w:color w:val="00000A"/>
      <w:sz w:val="28"/>
      <w:szCs w:val="28"/>
      <w:lang w:eastAsia="ar-SA"/>
    </w:rPr>
  </w:style>
  <w:style w:type="paragraph" w:customStyle="1" w:styleId="cff0eef1eceef2f0e5edede0ffe3e8efe5f0f1f1fbebeae01">
    <w:name w:val="Пcfрf0оeeсf1мecоeeтf2рf0еe5нedнedаe0яff гe3иe8пefеe5рf0сf1сf1ыfbлebкeaаe01"/>
    <w:rsid w:val="00FC23B1"/>
    <w:pPr>
      <w:widowControl w:val="0"/>
      <w:suppressAutoHyphens/>
      <w:ind w:left="283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d3eae0e7e0f2e5ebfc6">
    <w:name w:val="Уd3кeaаe0зe7аe0тf2еe5лebьfc 6"/>
    <w:basedOn w:val="a"/>
    <w:rsid w:val="00FC23B1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rsid w:val="00FC23B1"/>
    <w:pPr>
      <w:suppressAutoHyphens/>
    </w:pPr>
    <w:rPr>
      <w:color w:val="000000"/>
      <w:sz w:val="24"/>
      <w:szCs w:val="24"/>
      <w:lang w:eastAsia="ar-SA"/>
    </w:rPr>
  </w:style>
  <w:style w:type="paragraph" w:customStyle="1" w:styleId="Style5">
    <w:name w:val="Style5"/>
    <w:basedOn w:val="a"/>
    <w:rsid w:val="00FC23B1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rsid w:val="00FC23B1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rsid w:val="00FC23B1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rsid w:val="00FC23B1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rsid w:val="00FC23B1"/>
    <w:pPr>
      <w:spacing w:before="280" w:after="280" w:line="100" w:lineRule="atLeast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rsid w:val="00FC23B1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rsid w:val="00FC23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FC23B1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rsid w:val="00FC23B1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rsid w:val="00FC23B1"/>
    <w:pPr>
      <w:widowControl w:val="0"/>
      <w:suppressAutoHyphens/>
      <w:spacing w:before="120"/>
      <w:ind w:left="80"/>
      <w:jc w:val="center"/>
    </w:pPr>
    <w:rPr>
      <w:b/>
      <w:bCs/>
      <w:color w:val="00000A"/>
      <w:sz w:val="28"/>
      <w:szCs w:val="28"/>
      <w:lang w:eastAsia="ar-SA"/>
    </w:rPr>
  </w:style>
  <w:style w:type="paragraph" w:customStyle="1" w:styleId="c2e5f0f5edb3e9eaeeebeeedf2e8f2f3eb">
    <w:name w:val="Вc2еe5рf0хf5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rsid w:val="00FC23B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rsid w:val="00FC23B1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rsid w:val="00FC23B1"/>
    <w:pPr>
      <w:spacing w:before="20" w:after="20" w:line="100" w:lineRule="atLeast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rsid w:val="00FC23B1"/>
    <w:pPr>
      <w:spacing w:line="100" w:lineRule="atLeast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rsid w:val="00FC23B1"/>
    <w:pPr>
      <w:spacing w:line="100" w:lineRule="atLeas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cef1edeee2ede8e9f2e5eaf1f20">
    <w:name w:val="Оceсf1нedоeeвe2нedиe8йe9 тf2еe5кeaсf1тf2"/>
    <w:basedOn w:val="a"/>
    <w:rsid w:val="00FC23B1"/>
    <w:pPr>
      <w:spacing w:after="120"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rsid w:val="00FC23B1"/>
    <w:pPr>
      <w:widowControl w:val="0"/>
      <w:spacing w:line="100" w:lineRule="atLeast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</w:rPr>
  </w:style>
  <w:style w:type="paragraph" w:customStyle="1" w:styleId="1a">
    <w:name w:val="Абзац списка1"/>
    <w:basedOn w:val="a"/>
    <w:rsid w:val="00FC23B1"/>
    <w:pPr>
      <w:widowControl w:val="0"/>
      <w:ind w:left="72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rsid w:val="00FC23B1"/>
    <w:pPr>
      <w:widowControl w:val="0"/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xl32">
    <w:name w:val="xl3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30">
    <w:name w:val="xl30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8">
    <w:name w:val="xl2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7">
    <w:name w:val="xl2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right"/>
    </w:pPr>
    <w:rPr>
      <w:rFonts w:eastAsia="Times New Roman"/>
    </w:rPr>
  </w:style>
  <w:style w:type="paragraph" w:customStyle="1" w:styleId="xl26">
    <w:name w:val="xl2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4">
    <w:name w:val="xl24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xl23">
    <w:name w:val="xl2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2">
    <w:name w:val="xl2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font5">
    <w:name w:val="font5"/>
    <w:basedOn w:val="a"/>
    <w:rsid w:val="00FC23B1"/>
    <w:pPr>
      <w:spacing w:before="280" w:after="280" w:line="100" w:lineRule="atLeast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c7ede0ea1">
    <w:name w:val="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C23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FC23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C23B1"/>
    <w:pPr>
      <w:pBdr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rsid w:val="00FC23B1"/>
    <w:pPr>
      <w:widowControl w:val="0"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rsid w:val="00FC23B1"/>
    <w:pPr>
      <w:suppressAutoHyphens/>
    </w:pPr>
    <w:rPr>
      <w:rFonts w:ascii="Calibri" w:hAnsi="Calibri" w:cs="Calibri"/>
      <w:color w:val="00000A"/>
      <w:sz w:val="24"/>
      <w:lang w:eastAsia="ar-SA"/>
    </w:rPr>
  </w:style>
  <w:style w:type="paragraph" w:customStyle="1" w:styleId="c0e1e7e0f6f1efe8f1eae0">
    <w:name w:val="Аc0бe1зe7аe0цf6 сf1пefиe8сf1кeaаe0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f7">
    <w:name w:val="Верхній колонтитул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af8">
    <w:name w:val="Нижній колонтитул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1b">
    <w:name w:val="Без интервала1"/>
    <w:rsid w:val="00FC23B1"/>
    <w:pPr>
      <w:suppressAutoHyphens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customStyle="1" w:styleId="1c">
    <w:name w:val="Текст выноски1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1d">
    <w:name w:val="1 Знак Знак Знак Знак Знак Знак Знак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Текст примечания1"/>
    <w:basedOn w:val="a"/>
    <w:rsid w:val="00FC23B1"/>
    <w:pPr>
      <w:spacing w:line="100" w:lineRule="atLeast"/>
    </w:pPr>
    <w:rPr>
      <w:sz w:val="20"/>
      <w:szCs w:val="20"/>
    </w:rPr>
  </w:style>
  <w:style w:type="paragraph" w:customStyle="1" w:styleId="1f">
    <w:name w:val="Тема примечания1"/>
    <w:basedOn w:val="1e"/>
    <w:rsid w:val="00FC23B1"/>
    <w:rPr>
      <w:b/>
      <w:bCs/>
    </w:rPr>
  </w:style>
  <w:style w:type="paragraph" w:customStyle="1" w:styleId="HTML1">
    <w:name w:val="Стандартный HTML1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FC23B1"/>
    <w:pPr>
      <w:widowControl w:val="0"/>
      <w:spacing w:line="280" w:lineRule="exact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21">
    <w:name w:val="Основной текст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4H4p4s4444r441">
    <w:name w:val="З4Hа4pг4sо4л4|о4в4rо4к4[ 1"/>
    <w:basedOn w:val="a"/>
    <w:rsid w:val="00FC23B1"/>
    <w:pPr>
      <w:keepNext/>
      <w:widowControl w:val="0"/>
      <w:spacing w:line="480" w:lineRule="auto"/>
      <w:ind w:right="3800"/>
      <w:jc w:val="center"/>
    </w:pPr>
    <w:rPr>
      <w:rFonts w:ascii="Arial" w:eastAsia="Times New Roman" w:hAnsi="Arial" w:cs="Arial"/>
      <w:b/>
      <w:bCs/>
      <w:sz w:val="18"/>
      <w:szCs w:val="18"/>
      <w:lang w:eastAsia="ar-SA" w:bidi="ar-SA"/>
    </w:rPr>
  </w:style>
  <w:style w:type="paragraph" w:customStyle="1" w:styleId="4H4p4s4444r442">
    <w:name w:val="З4Hа4pг4sо4л4|о4в4rо4к4[ 2"/>
    <w:basedOn w:val="a"/>
    <w:rsid w:val="00FC23B1"/>
    <w:pPr>
      <w:keepNext/>
      <w:spacing w:before="240" w:after="60" w:line="100" w:lineRule="atLeast"/>
    </w:pPr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paragraph" w:customStyle="1" w:styleId="4H4p4s4444r444pqy3">
    <w:name w:val="З4Hа4pг4sо4л4|о4в4rо4к4[ т4・аp?бq?л|?иy?ц・?3і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4B43f444p4q44y43f">
    <w:name w:val="В4Bм4] і3f с4・т・?4т4pа4qб4|л4yи4・ц3f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rsid w:val="00FC23B1"/>
    <w:pPr>
      <w:spacing w:after="120" w:line="100" w:lineRule="atLeast"/>
      <w:ind w:left="283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S4u4444444y">
    <w:name w:val="Т4Sе4uк4[с4・т・?4в?4ы4~н4о4・с[?кy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  <w:lang w:eastAsia="ar-SA" w:bidi="ar-SA"/>
    </w:rPr>
  </w:style>
  <w:style w:type="paragraph" w:customStyle="1" w:styleId="4O4rz4444">
    <w:name w:val="О4Oс4・н~?о?вr?н~?о?йz ?т・4е?4к?4с4・т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4P444p4w4y">
    <w:name w:val="П4Pо4к4[а4pж4wч4・иy?к[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Q44x4t3f4">
    <w:name w:val="Р4Qо4з4xд4t і3f л4|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  <w:lang w:eastAsia="ar-SA" w:bidi="ar-SA"/>
    </w:rPr>
  </w:style>
  <w:style w:type="paragraph" w:customStyle="1" w:styleId="4R4y44">
    <w:name w:val="С4Rп4・иy?с・4о?4к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4O4ryz4444">
    <w:name w:val="О4Oс4・н~?о?вr?н~?иy?йz ?т・4е?4к?4с4・"/>
    <w:basedOn w:val="a"/>
    <w:rsid w:val="00FC23B1"/>
    <w:pPr>
      <w:spacing w:after="120"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H4p4s4444r44">
    <w:name w:val="З4Hа4pг4sо4л4|о4в4rо4к4["/>
    <w:basedOn w:val="a"/>
    <w:rsid w:val="00FC23B1"/>
    <w:pPr>
      <w:keepNext/>
      <w:spacing w:before="240" w:after="120" w:line="100" w:lineRule="atLeast"/>
    </w:pPr>
    <w:rPr>
      <w:rFonts w:ascii="Liberation Sans" w:eastAsia="Times New Roman" w:hAnsi="Liberation Sans" w:cs="Liberation Sans"/>
      <w:sz w:val="28"/>
      <w:szCs w:val="28"/>
      <w:lang w:eastAsia="ar-SA" w:bidi="ar-SA"/>
    </w:rPr>
  </w:style>
  <w:style w:type="paragraph" w:customStyle="1" w:styleId="4H43f444y44">
    <w:name w:val="З4Hм4] і3f с4・т・?4с4・пy?и・4с?4к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1f0">
    <w:name w:val="Абзац списка1"/>
    <w:basedOn w:val="a"/>
    <w:rsid w:val="00FC23B1"/>
    <w:pPr>
      <w:spacing w:line="100" w:lineRule="atLeast"/>
      <w:ind w:left="720"/>
    </w:pPr>
    <w:rPr>
      <w:rFonts w:ascii="Times New Roman" w:eastAsia="Calibri" w:hAnsi="Times New Roman" w:cs="Times New Roman"/>
      <w:lang w:eastAsia="ar-SA" w:bidi="ar-SA"/>
    </w:rPr>
  </w:style>
  <w:style w:type="paragraph" w:styleId="af9">
    <w:name w:val="header"/>
    <w:basedOn w:val="a"/>
    <w:uiPriority w:val="99"/>
    <w:rsid w:val="00FC23B1"/>
    <w:pPr>
      <w:suppressLineNumbers/>
      <w:tabs>
        <w:tab w:val="center" w:pos="4819"/>
        <w:tab w:val="right" w:pos="9638"/>
      </w:tabs>
    </w:pPr>
  </w:style>
  <w:style w:type="paragraph" w:customStyle="1" w:styleId="afa">
    <w:name w:val="Содержимое таблицы"/>
    <w:basedOn w:val="a"/>
    <w:rsid w:val="00FC23B1"/>
    <w:pPr>
      <w:suppressLineNumbers/>
    </w:pPr>
  </w:style>
  <w:style w:type="table" w:styleId="afb">
    <w:name w:val="Table Grid"/>
    <w:basedOn w:val="a2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2"/>
    <w:next w:val="afb"/>
    <w:uiPriority w:val="99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2"/>
    <w:next w:val="afb"/>
    <w:uiPriority w:val="99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1f2"/>
    <w:uiPriority w:val="99"/>
    <w:semiHidden/>
    <w:unhideWhenUsed/>
    <w:rsid w:val="00415EF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f2">
    <w:name w:val="Текст выноски Знак1"/>
    <w:link w:val="afc"/>
    <w:uiPriority w:val="99"/>
    <w:semiHidden/>
    <w:rsid w:val="00415EF1"/>
    <w:rPr>
      <w:rFonts w:ascii="Tahoma" w:eastAsia="Tahoma" w:hAnsi="Tahoma" w:cs="Mangal"/>
      <w:color w:val="00000A"/>
      <w:sz w:val="16"/>
      <w:szCs w:val="14"/>
      <w:lang w:val="uk-UA" w:eastAsia="hi-IN" w:bidi="hi-IN"/>
    </w:rPr>
  </w:style>
  <w:style w:type="paragraph" w:styleId="HTML0">
    <w:name w:val="HTML Preformatted"/>
    <w:aliases w:val="Знак9"/>
    <w:basedOn w:val="a"/>
    <w:link w:val="HTML"/>
    <w:uiPriority w:val="99"/>
    <w:unhideWhenUsed/>
    <w:rsid w:val="0059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character" w:customStyle="1" w:styleId="HTML10">
    <w:name w:val="Стандартный HTML Знак1"/>
    <w:uiPriority w:val="99"/>
    <w:semiHidden/>
    <w:rsid w:val="00594CE8"/>
    <w:rPr>
      <w:rFonts w:ascii="Courier New" w:eastAsia="Tahoma" w:hAnsi="Courier New" w:cs="Mangal"/>
      <w:color w:val="00000A"/>
      <w:szCs w:val="18"/>
      <w:lang w:val="uk-UA" w:eastAsia="hi-IN" w:bidi="hi-IN"/>
    </w:rPr>
  </w:style>
  <w:style w:type="paragraph" w:customStyle="1" w:styleId="1f3">
    <w:name w:val="Обычный1"/>
    <w:uiPriority w:val="99"/>
    <w:rsid w:val="00594CE8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1f4">
    <w:name w:val="Обычный1"/>
    <w:rsid w:val="00D15D0E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fd">
    <w:name w:val="footer"/>
    <w:basedOn w:val="a"/>
    <w:link w:val="22"/>
    <w:uiPriority w:val="99"/>
    <w:unhideWhenUsed/>
    <w:rsid w:val="0034269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22">
    <w:name w:val="Нижний колонтитул Знак2"/>
    <w:link w:val="afd"/>
    <w:uiPriority w:val="99"/>
    <w:rsid w:val="00342694"/>
    <w:rPr>
      <w:rFonts w:ascii="Liberation Serif" w:eastAsia="Tahoma" w:hAnsi="Liberation Serif" w:cs="Mangal"/>
      <w:color w:val="00000A"/>
      <w:sz w:val="24"/>
      <w:szCs w:val="21"/>
      <w:lang w:eastAsia="hi-IN" w:bidi="hi-IN"/>
    </w:rPr>
  </w:style>
  <w:style w:type="paragraph" w:styleId="afe">
    <w:name w:val="No Spacing"/>
    <w:uiPriority w:val="1"/>
    <w:qFormat/>
    <w:rsid w:val="008018D7"/>
    <w:rPr>
      <w:rFonts w:ascii="Calibri" w:eastAsia="Calibri" w:hAnsi="Calibri"/>
      <w:sz w:val="22"/>
      <w:szCs w:val="22"/>
      <w:lang w:eastAsia="en-US"/>
    </w:rPr>
  </w:style>
  <w:style w:type="paragraph" w:styleId="aff">
    <w:name w:val="List Paragraph"/>
    <w:basedOn w:val="a"/>
    <w:uiPriority w:val="99"/>
    <w:qFormat/>
    <w:rsid w:val="008018D7"/>
    <w:pPr>
      <w:suppressAutoHyphens w:val="0"/>
      <w:spacing w:after="200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0">
    <w:name w:val="Document Map"/>
    <w:basedOn w:val="a"/>
    <w:link w:val="aff1"/>
    <w:uiPriority w:val="99"/>
    <w:semiHidden/>
    <w:rsid w:val="008018D7"/>
    <w:pPr>
      <w:shd w:val="clear" w:color="auto" w:fill="000080"/>
      <w:suppressAutoHyphens w:val="0"/>
      <w:spacing w:after="200"/>
    </w:pPr>
    <w:rPr>
      <w:rFonts w:ascii="Times New Roman" w:eastAsia="Calibri" w:hAnsi="Times New Roman" w:cs="Times New Roman"/>
      <w:color w:val="auto"/>
      <w:sz w:val="0"/>
      <w:szCs w:val="0"/>
      <w:lang w:eastAsia="en-US" w:bidi="ar-SA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8018D7"/>
    <w:rPr>
      <w:rFonts w:eastAsia="Calibri"/>
      <w:sz w:val="0"/>
      <w:szCs w:val="0"/>
      <w:shd w:val="clear" w:color="auto" w:fill="000080"/>
      <w:lang w:eastAsia="en-US"/>
    </w:rPr>
  </w:style>
  <w:style w:type="paragraph" w:customStyle="1" w:styleId="rvps2">
    <w:name w:val="rvps2"/>
    <w:basedOn w:val="a"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lang w:eastAsia="uk-UA" w:bidi="ar-SA"/>
    </w:rPr>
  </w:style>
  <w:style w:type="character" w:customStyle="1" w:styleId="60">
    <w:name w:val="Заголовок 6 Знак"/>
    <w:link w:val="6"/>
    <w:rsid w:val="008018D7"/>
    <w:rPr>
      <w:rFonts w:ascii="Arial" w:eastAsia="Arial Unicode MS" w:hAnsi="Arial" w:cs="Mangal"/>
      <w:b/>
      <w:color w:val="00000A"/>
      <w:lang w:eastAsia="hi-IN" w:bidi="hi-IN"/>
    </w:rPr>
  </w:style>
  <w:style w:type="paragraph" w:styleId="23">
    <w:name w:val="Body Text 2"/>
    <w:basedOn w:val="a"/>
    <w:link w:val="24"/>
    <w:uiPriority w:val="99"/>
    <w:semiHidden/>
    <w:unhideWhenUsed/>
    <w:rsid w:val="008018D7"/>
    <w:pPr>
      <w:suppressAutoHyphens w:val="0"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8018D7"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Название Знак"/>
    <w:rsid w:val="008018D7"/>
    <w:rPr>
      <w:rFonts w:ascii="Arial" w:eastAsia="Times New Roman" w:hAnsi="Arial"/>
      <w:b/>
      <w:snapToGrid/>
      <w:sz w:val="18"/>
      <w:lang w:val="uk-UA"/>
    </w:rPr>
  </w:style>
  <w:style w:type="paragraph" w:styleId="aff3">
    <w:name w:val="Subtitle"/>
    <w:basedOn w:val="a"/>
    <w:link w:val="aff4"/>
    <w:qFormat/>
    <w:rsid w:val="008018D7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noProof/>
      <w:color w:val="auto"/>
      <w:lang w:val="en-GB" w:eastAsia="en-US" w:bidi="ar-SA"/>
    </w:rPr>
  </w:style>
  <w:style w:type="character" w:customStyle="1" w:styleId="aff4">
    <w:name w:val="Подзаголовок Знак"/>
    <w:basedOn w:val="a1"/>
    <w:link w:val="aff3"/>
    <w:rsid w:val="008018D7"/>
    <w:rPr>
      <w:b/>
      <w:noProof/>
      <w:sz w:val="24"/>
      <w:szCs w:val="24"/>
      <w:lang w:val="en-GB" w:eastAsia="en-US"/>
    </w:rPr>
  </w:style>
  <w:style w:type="character" w:customStyle="1" w:styleId="25">
    <w:name w:val="Название Знак2"/>
    <w:link w:val="aff5"/>
    <w:rsid w:val="008018D7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f6">
    <w:name w:val="Normal (Web)"/>
    <w:aliases w:val="Обычный (Web)"/>
    <w:basedOn w:val="a"/>
    <w:uiPriority w:val="99"/>
    <w:unhideWhenUsed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f7">
    <w:name w:val="annotation reference"/>
    <w:uiPriority w:val="99"/>
    <w:semiHidden/>
    <w:unhideWhenUsed/>
    <w:rsid w:val="008018D7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8018D7"/>
    <w:pPr>
      <w:suppressAutoHyphens w:val="0"/>
      <w:spacing w:after="200" w:line="240" w:lineRule="auto"/>
    </w:pPr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1f5">
    <w:name w:val="Текст примечания Знак1"/>
    <w:basedOn w:val="a1"/>
    <w:uiPriority w:val="99"/>
    <w:semiHidden/>
    <w:rsid w:val="008018D7"/>
    <w:rPr>
      <w:rFonts w:ascii="Liberation Serif" w:eastAsia="Tahoma" w:hAnsi="Liberation Serif" w:cs="Mangal"/>
      <w:color w:val="00000A"/>
      <w:szCs w:val="18"/>
      <w:lang w:eastAsia="hi-IN" w:bidi="hi-IN"/>
    </w:rPr>
  </w:style>
  <w:style w:type="character" w:styleId="aff8">
    <w:name w:val="FollowedHyperlink"/>
    <w:basedOn w:val="a1"/>
    <w:uiPriority w:val="99"/>
    <w:semiHidden/>
    <w:unhideWhenUsed/>
    <w:rsid w:val="008018D7"/>
    <w:rPr>
      <w:color w:val="800080"/>
      <w:u w:val="single"/>
    </w:rPr>
  </w:style>
  <w:style w:type="paragraph" w:styleId="1f6">
    <w:name w:val="toc 1"/>
    <w:basedOn w:val="a"/>
    <w:next w:val="a"/>
    <w:autoRedefine/>
    <w:rsid w:val="008018D7"/>
    <w:pPr>
      <w:suppressAutoHyphens w:val="0"/>
      <w:spacing w:after="20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f9">
    <w:name w:val="Основной текст_"/>
    <w:link w:val="50"/>
    <w:rsid w:val="008018D7"/>
    <w:rPr>
      <w:sz w:val="23"/>
      <w:szCs w:val="23"/>
      <w:shd w:val="clear" w:color="auto" w:fill="FFFFFF"/>
    </w:rPr>
  </w:style>
  <w:style w:type="paragraph" w:customStyle="1" w:styleId="50">
    <w:name w:val="Основной текст5"/>
    <w:basedOn w:val="a"/>
    <w:link w:val="aff9"/>
    <w:rsid w:val="008018D7"/>
    <w:pPr>
      <w:shd w:val="clear" w:color="auto" w:fill="FFFFFF"/>
      <w:suppressAutoHyphens w:val="0"/>
      <w:spacing w:after="240" w:line="277" w:lineRule="exact"/>
    </w:pPr>
    <w:rPr>
      <w:rFonts w:ascii="Times New Roman" w:eastAsia="Times New Roman" w:hAnsi="Times New Roman" w:cs="Times New Roman"/>
      <w:color w:val="auto"/>
      <w:sz w:val="23"/>
      <w:szCs w:val="23"/>
      <w:lang w:eastAsia="uk-UA" w:bidi="ar-SA"/>
    </w:rPr>
  </w:style>
  <w:style w:type="character" w:customStyle="1" w:styleId="ae">
    <w:name w:val="Основной текст Знак"/>
    <w:basedOn w:val="a1"/>
    <w:link w:val="a0"/>
    <w:uiPriority w:val="99"/>
    <w:rsid w:val="008018D7"/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aff5">
    <w:name w:val="Title"/>
    <w:basedOn w:val="a"/>
    <w:next w:val="a"/>
    <w:link w:val="25"/>
    <w:qFormat/>
    <w:rsid w:val="00801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eastAsia="en-US" w:bidi="ar-SA"/>
    </w:rPr>
  </w:style>
  <w:style w:type="character" w:customStyle="1" w:styleId="1f7">
    <w:name w:val="Название Знак1"/>
    <w:basedOn w:val="a1"/>
    <w:uiPriority w:val="10"/>
    <w:rsid w:val="008018D7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B1"/>
    <w:pPr>
      <w:suppressAutoHyphens/>
      <w:spacing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FC23B1"/>
    <w:pPr>
      <w:numPr>
        <w:numId w:val="1"/>
      </w:numPr>
      <w:tabs>
        <w:tab w:val="left" w:pos="432"/>
      </w:tabs>
      <w:outlineLvl w:val="0"/>
    </w:pPr>
    <w:rPr>
      <w:sz w:val="48"/>
      <w:szCs w:val="48"/>
    </w:rPr>
  </w:style>
  <w:style w:type="paragraph" w:styleId="2">
    <w:name w:val="heading 2"/>
    <w:basedOn w:val="10"/>
    <w:next w:val="a0"/>
    <w:qFormat/>
    <w:rsid w:val="00FC23B1"/>
    <w:pPr>
      <w:numPr>
        <w:ilvl w:val="1"/>
        <w:numId w:val="1"/>
      </w:numPr>
      <w:tabs>
        <w:tab w:val="left" w:pos="576"/>
      </w:tabs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10"/>
    <w:next w:val="a0"/>
    <w:qFormat/>
    <w:rsid w:val="00FC23B1"/>
    <w:pPr>
      <w:numPr>
        <w:ilvl w:val="2"/>
        <w:numId w:val="1"/>
      </w:numPr>
      <w:tabs>
        <w:tab w:val="left" w:pos="720"/>
      </w:tabs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10"/>
    <w:next w:val="a0"/>
    <w:qFormat/>
    <w:rsid w:val="00FC23B1"/>
    <w:pPr>
      <w:numPr>
        <w:ilvl w:val="3"/>
        <w:numId w:val="1"/>
      </w:numPr>
      <w:tabs>
        <w:tab w:val="left" w:pos="864"/>
      </w:tabs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10"/>
    <w:next w:val="a0"/>
    <w:qFormat/>
    <w:rsid w:val="00FC23B1"/>
    <w:pPr>
      <w:numPr>
        <w:ilvl w:val="4"/>
        <w:numId w:val="1"/>
      </w:numPr>
      <w:tabs>
        <w:tab w:val="left" w:pos="1008"/>
      </w:tabs>
      <w:spacing w:before="220" w:after="40"/>
      <w:outlineLvl w:val="4"/>
    </w:pPr>
    <w:rPr>
      <w:sz w:val="24"/>
      <w:szCs w:val="24"/>
    </w:rPr>
  </w:style>
  <w:style w:type="paragraph" w:styleId="6">
    <w:name w:val="heading 6"/>
    <w:basedOn w:val="10"/>
    <w:next w:val="a0"/>
    <w:link w:val="60"/>
    <w:qFormat/>
    <w:rsid w:val="00FC23B1"/>
    <w:pPr>
      <w:numPr>
        <w:ilvl w:val="5"/>
        <w:numId w:val="1"/>
      </w:numPr>
      <w:tabs>
        <w:tab w:val="left" w:pos="1152"/>
      </w:tabs>
      <w:spacing w:before="200" w:after="40"/>
      <w:outlineLvl w:val="5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FC23B1"/>
  </w:style>
  <w:style w:type="character" w:customStyle="1" w:styleId="a4">
    <w:name w:val="Гіперпосилання"/>
    <w:rsid w:val="00FC23B1"/>
    <w:rPr>
      <w:color w:val="0000FF"/>
      <w:u w:val="single"/>
    </w:rPr>
  </w:style>
  <w:style w:type="character" w:customStyle="1" w:styleId="12">
    <w:name w:val="Номер страницы1"/>
    <w:basedOn w:val="11"/>
    <w:rsid w:val="00FC23B1"/>
  </w:style>
  <w:style w:type="character" w:customStyle="1" w:styleId="a5">
    <w:name w:val="Обычный (веб) Знак"/>
    <w:rsid w:val="00FC23B1"/>
    <w:rPr>
      <w:rFonts w:ascii="Times New Roman" w:eastAsia="Times New Roman" w:hAnsi="Times New Roman" w:cs="Times New Roman"/>
      <w:lang w:val="ru-RU" w:eastAsia="ar-SA" w:bidi="ar-SA"/>
    </w:rPr>
  </w:style>
  <w:style w:type="character" w:customStyle="1" w:styleId="d1e8ece2eeebe8e2e8edeef1eae8">
    <w:name w:val="Сd1иe8мecвe2оeeлebиe8 вe2иe8нedоeeсf1кeaиe8"/>
    <w:rsid w:val="00FC23B1"/>
    <w:rPr>
      <w:vertAlign w:val="superscript"/>
    </w:rPr>
  </w:style>
  <w:style w:type="character" w:customStyle="1" w:styleId="apple-converted-space">
    <w:name w:val="apple-converted-space"/>
    <w:uiPriority w:val="99"/>
    <w:rsid w:val="00FC23B1"/>
  </w:style>
  <w:style w:type="character" w:customStyle="1" w:styleId="shorttext">
    <w:name w:val="short_text"/>
    <w:rsid w:val="00FC23B1"/>
  </w:style>
  <w:style w:type="character" w:customStyle="1" w:styleId="hps">
    <w:name w:val="hps"/>
    <w:rsid w:val="00FC23B1"/>
  </w:style>
  <w:style w:type="character" w:customStyle="1" w:styleId="FontStyle37">
    <w:name w:val="Font Style37"/>
    <w:rsid w:val="00FC23B1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FontStyle43">
    <w:name w:val="Font Style43"/>
    <w:rsid w:val="00FC23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44">
    <w:name w:val="Font Style44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ef1edeee2ede8e9f2e5eaf1f2">
    <w:name w:val="Оceсf1нedоeeвe2нedиe8йe9 тf2еe5кeaсf1тf2_"/>
    <w:rsid w:val="00FC23B1"/>
    <w:rPr>
      <w:spacing w:val="10"/>
      <w:sz w:val="31"/>
      <w:szCs w:val="31"/>
    </w:rPr>
  </w:style>
  <w:style w:type="character" w:customStyle="1" w:styleId="c7ede0eac7ede0ea">
    <w:name w:val="Зc7нedаe0кea Зc7нedаe0кea"/>
    <w:rsid w:val="00FC23B1"/>
    <w:rPr>
      <w:b/>
      <w:bCs/>
      <w:lang w:val="en-GB"/>
    </w:rPr>
  </w:style>
  <w:style w:type="character" w:customStyle="1" w:styleId="c7ede0eac7ede0ea1">
    <w:name w:val="Зc7нedаe0кea Зc7нedаe0кea1"/>
    <w:rsid w:val="00FC23B1"/>
    <w:rPr>
      <w:i/>
      <w:iCs/>
      <w:sz w:val="26"/>
      <w:szCs w:val="26"/>
    </w:rPr>
  </w:style>
  <w:style w:type="character" w:customStyle="1" w:styleId="FontStyle11">
    <w:name w:val="Font Style11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deeece5f0f1f2eef0b3edeae8">
    <w:name w:val="Нcdоeeмecеe5рf0 сf1тf2оeeрf0іb3нedкeaиe8"/>
    <w:rsid w:val="00FC23B1"/>
  </w:style>
  <w:style w:type="character" w:customStyle="1" w:styleId="c2e8e4b3ebe5ededff">
    <w:name w:val="Вc2иe8дe4іb3лebеe5нedнedяff"/>
    <w:rsid w:val="00FC23B1"/>
    <w:rPr>
      <w:i/>
      <w:iCs/>
    </w:rPr>
  </w:style>
  <w:style w:type="character" w:customStyle="1" w:styleId="c2e8e4b3ebe5ededffe6e8f0ede8ec">
    <w:name w:val="Вc2иe8дe4іb3лebеe5нedнedяff жe6иe8рf0нedиe8мec"/>
    <w:rsid w:val="00FC23B1"/>
    <w:rPr>
      <w:b/>
      <w:bCs/>
    </w:rPr>
  </w:style>
  <w:style w:type="character" w:customStyle="1" w:styleId="c3b3efe5f0efeef1e8ebe0ededff">
    <w:name w:val="Гc3іb3пefеe5рf0пefоeeсf1иe8лebаe0нedнedяff"/>
    <w:rsid w:val="00FC23B1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rsid w:val="00FC23B1"/>
  </w:style>
  <w:style w:type="character" w:customStyle="1" w:styleId="WW8Num10z2">
    <w:name w:val="WW8Num10z2"/>
    <w:rsid w:val="00FC23B1"/>
    <w:rPr>
      <w:rFonts w:ascii="Wingdings" w:eastAsia="Times New Roman" w:hAnsi="Wingdings" w:cs="Wingdings"/>
    </w:rPr>
  </w:style>
  <w:style w:type="character" w:customStyle="1" w:styleId="WW8Num10z1">
    <w:name w:val="WW8Num10z1"/>
    <w:rsid w:val="00FC23B1"/>
    <w:rPr>
      <w:rFonts w:ascii="Courier New" w:eastAsia="Times New Roman" w:hAnsi="Courier New" w:cs="Courier New"/>
    </w:rPr>
  </w:style>
  <w:style w:type="character" w:customStyle="1" w:styleId="WW8Num10z0">
    <w:name w:val="WW8Num10z0"/>
    <w:rsid w:val="00FC23B1"/>
    <w:rPr>
      <w:rFonts w:ascii="Symbol" w:eastAsia="Times New Roman" w:hAnsi="Symbol" w:cs="Symbol"/>
    </w:rPr>
  </w:style>
  <w:style w:type="character" w:customStyle="1" w:styleId="WW8Num9z2">
    <w:name w:val="WW8Num9z2"/>
    <w:rsid w:val="00FC23B1"/>
    <w:rPr>
      <w:rFonts w:ascii="Wingdings" w:eastAsia="Times New Roman" w:hAnsi="Wingdings" w:cs="Wingdings"/>
    </w:rPr>
  </w:style>
  <w:style w:type="character" w:customStyle="1" w:styleId="WW8Num9z1">
    <w:name w:val="WW8Num9z1"/>
    <w:rsid w:val="00FC23B1"/>
    <w:rPr>
      <w:rFonts w:ascii="Courier New" w:eastAsia="Times New Roman" w:hAnsi="Courier New" w:cs="Courier New"/>
    </w:rPr>
  </w:style>
  <w:style w:type="character" w:customStyle="1" w:styleId="WW8Num9z0">
    <w:name w:val="WW8Num9z0"/>
    <w:rsid w:val="00FC23B1"/>
    <w:rPr>
      <w:rFonts w:ascii="Symbol" w:eastAsia="Times New Roman" w:hAnsi="Symbol" w:cs="Symbol"/>
    </w:rPr>
  </w:style>
  <w:style w:type="character" w:customStyle="1" w:styleId="WW8Num8z2">
    <w:name w:val="WW8Num8z2"/>
    <w:rsid w:val="00FC23B1"/>
    <w:rPr>
      <w:rFonts w:ascii="Wingdings" w:eastAsia="Times New Roman" w:hAnsi="Wingdings" w:cs="Wingdings"/>
    </w:rPr>
  </w:style>
  <w:style w:type="character" w:customStyle="1" w:styleId="WW8Num8z1">
    <w:name w:val="WW8Num8z1"/>
    <w:rsid w:val="00FC23B1"/>
    <w:rPr>
      <w:rFonts w:ascii="Courier New" w:eastAsia="Times New Roman" w:hAnsi="Courier New" w:cs="Courier New"/>
    </w:rPr>
  </w:style>
  <w:style w:type="character" w:customStyle="1" w:styleId="WW8Num8z0">
    <w:name w:val="WW8Num8z0"/>
    <w:rsid w:val="00FC23B1"/>
    <w:rPr>
      <w:rFonts w:ascii="Symbol" w:eastAsia="Times New Roman" w:hAnsi="Symbol" w:cs="Symbol"/>
    </w:rPr>
  </w:style>
  <w:style w:type="character" w:customStyle="1" w:styleId="WW8Num7z2">
    <w:name w:val="WW8Num7z2"/>
    <w:rsid w:val="00FC23B1"/>
    <w:rPr>
      <w:rFonts w:ascii="Wingdings" w:eastAsia="Times New Roman" w:hAnsi="Wingdings" w:cs="Wingdings"/>
    </w:rPr>
  </w:style>
  <w:style w:type="character" w:customStyle="1" w:styleId="WW8Num7z1">
    <w:name w:val="WW8Num7z1"/>
    <w:rsid w:val="00FC23B1"/>
    <w:rPr>
      <w:rFonts w:ascii="Courier New" w:eastAsia="Times New Roman" w:hAnsi="Courier New" w:cs="Courier New"/>
    </w:rPr>
  </w:style>
  <w:style w:type="character" w:customStyle="1" w:styleId="WW8Num7z0">
    <w:name w:val="WW8Num7z0"/>
    <w:rsid w:val="00FC23B1"/>
    <w:rPr>
      <w:rFonts w:ascii="Symbol" w:eastAsia="Times New Roman" w:hAnsi="Symbol" w:cs="Symbol"/>
    </w:rPr>
  </w:style>
  <w:style w:type="character" w:customStyle="1" w:styleId="WW8Num6z2">
    <w:name w:val="WW8Num6z2"/>
    <w:rsid w:val="00FC23B1"/>
    <w:rPr>
      <w:rFonts w:ascii="Wingdings" w:eastAsia="Times New Roman" w:hAnsi="Wingdings" w:cs="Wingdings"/>
    </w:rPr>
  </w:style>
  <w:style w:type="character" w:customStyle="1" w:styleId="WW8Num6z1">
    <w:name w:val="WW8Num6z1"/>
    <w:rsid w:val="00FC23B1"/>
    <w:rPr>
      <w:rFonts w:ascii="Courier New" w:eastAsia="Times New Roman" w:hAnsi="Courier New" w:cs="Courier New"/>
    </w:rPr>
  </w:style>
  <w:style w:type="character" w:customStyle="1" w:styleId="WW8Num6z0">
    <w:name w:val="WW8Num6z0"/>
    <w:rsid w:val="00FC23B1"/>
    <w:rPr>
      <w:rFonts w:ascii="Symbol" w:eastAsia="Times New Roman" w:hAnsi="Symbol" w:cs="Symbol"/>
    </w:rPr>
  </w:style>
  <w:style w:type="character" w:customStyle="1" w:styleId="WW8Num5z2">
    <w:name w:val="WW8Num5z2"/>
    <w:rsid w:val="00FC23B1"/>
    <w:rPr>
      <w:rFonts w:ascii="Wingdings" w:eastAsia="Times New Roman" w:hAnsi="Wingdings" w:cs="Wingdings"/>
    </w:rPr>
  </w:style>
  <w:style w:type="character" w:customStyle="1" w:styleId="WW8Num5z1">
    <w:name w:val="WW8Num5z1"/>
    <w:rsid w:val="00FC23B1"/>
    <w:rPr>
      <w:rFonts w:ascii="Courier New" w:eastAsia="Times New Roman" w:hAnsi="Courier New" w:cs="Courier New"/>
    </w:rPr>
  </w:style>
  <w:style w:type="character" w:customStyle="1" w:styleId="WW8Num5z0">
    <w:name w:val="WW8Num5z0"/>
    <w:rsid w:val="00FC23B1"/>
    <w:rPr>
      <w:rFonts w:ascii="Symbol" w:eastAsia="Times New Roman" w:hAnsi="Symbol" w:cs="Symbol"/>
    </w:rPr>
  </w:style>
  <w:style w:type="character" w:customStyle="1" w:styleId="WW8Num4z2">
    <w:name w:val="WW8Num4z2"/>
    <w:rsid w:val="00FC23B1"/>
    <w:rPr>
      <w:rFonts w:ascii="Wingdings" w:eastAsia="Times New Roman" w:hAnsi="Wingdings" w:cs="Wingdings"/>
    </w:rPr>
  </w:style>
  <w:style w:type="character" w:customStyle="1" w:styleId="WW8Num4z1">
    <w:name w:val="WW8Num4z1"/>
    <w:rsid w:val="00FC23B1"/>
    <w:rPr>
      <w:rFonts w:ascii="Courier New" w:eastAsia="Times New Roman" w:hAnsi="Courier New" w:cs="Courier New"/>
    </w:rPr>
  </w:style>
  <w:style w:type="character" w:customStyle="1" w:styleId="WW8Num4z0">
    <w:name w:val="WW8Num4z0"/>
    <w:rsid w:val="00FC23B1"/>
    <w:rPr>
      <w:rFonts w:ascii="Symbol" w:eastAsia="Times New Roman" w:hAnsi="Symbol" w:cs="Symbol"/>
    </w:rPr>
  </w:style>
  <w:style w:type="character" w:customStyle="1" w:styleId="WW8Num3z2">
    <w:name w:val="WW8Num3z2"/>
    <w:rsid w:val="00FC23B1"/>
    <w:rPr>
      <w:rFonts w:ascii="Wingdings" w:eastAsia="Times New Roman" w:hAnsi="Wingdings" w:cs="Wingdings"/>
    </w:rPr>
  </w:style>
  <w:style w:type="character" w:customStyle="1" w:styleId="WW8Num3z1">
    <w:name w:val="WW8Num3z1"/>
    <w:rsid w:val="00FC23B1"/>
    <w:rPr>
      <w:rFonts w:ascii="Courier New" w:eastAsia="Times New Roman" w:hAnsi="Courier New" w:cs="Courier New"/>
    </w:rPr>
  </w:style>
  <w:style w:type="character" w:customStyle="1" w:styleId="WW8Num3z0">
    <w:name w:val="WW8Num3z0"/>
    <w:rsid w:val="00FC23B1"/>
    <w:rPr>
      <w:rFonts w:ascii="Symbol" w:eastAsia="Times New Roman" w:hAnsi="Symbol" w:cs="Symbol"/>
    </w:rPr>
  </w:style>
  <w:style w:type="character" w:customStyle="1" w:styleId="WW8Num2z2">
    <w:name w:val="WW8Num2z2"/>
    <w:rsid w:val="00FC23B1"/>
    <w:rPr>
      <w:rFonts w:ascii="Wingdings" w:eastAsia="Times New Roman" w:hAnsi="Wingdings" w:cs="Wingdings"/>
    </w:rPr>
  </w:style>
  <w:style w:type="character" w:customStyle="1" w:styleId="WW8Num2z1">
    <w:name w:val="WW8Num2z1"/>
    <w:rsid w:val="00FC23B1"/>
    <w:rPr>
      <w:rFonts w:ascii="Courier New" w:eastAsia="Times New Roman" w:hAnsi="Courier New" w:cs="Courier New"/>
    </w:rPr>
  </w:style>
  <w:style w:type="character" w:customStyle="1" w:styleId="WW8Num2z0">
    <w:name w:val="WW8Num2z0"/>
    <w:rsid w:val="00FC23B1"/>
    <w:rPr>
      <w:rFonts w:ascii="Symbol" w:eastAsia="Times New Roman" w:hAnsi="Symbol" w:cs="Symbol"/>
    </w:rPr>
  </w:style>
  <w:style w:type="character" w:customStyle="1" w:styleId="WW8Num1z2">
    <w:name w:val="WW8Num1z2"/>
    <w:rsid w:val="00FC23B1"/>
    <w:rPr>
      <w:rFonts w:ascii="Wingdings" w:eastAsia="Times New Roman" w:hAnsi="Wingdings" w:cs="Wingdings"/>
    </w:rPr>
  </w:style>
  <w:style w:type="character" w:customStyle="1" w:styleId="WW8Num1z1">
    <w:name w:val="WW8Num1z1"/>
    <w:rsid w:val="00FC23B1"/>
    <w:rPr>
      <w:rFonts w:ascii="Courier New" w:eastAsia="Times New Roman" w:hAnsi="Courier New" w:cs="Courier New"/>
    </w:rPr>
  </w:style>
  <w:style w:type="character" w:customStyle="1" w:styleId="WW8Num1z0">
    <w:name w:val="WW8Num1z0"/>
    <w:rsid w:val="00FC23B1"/>
    <w:rPr>
      <w:rFonts w:ascii="Symbol" w:eastAsia="Times New Roman" w:hAnsi="Symbol" w:cs="Symbol"/>
    </w:rPr>
  </w:style>
  <w:style w:type="character" w:customStyle="1" w:styleId="4R4y44r444y43f44urfry44">
    <w:name w:val="С4Rи4yм4]в4rо4л4|и4y к4[ і3f н4~ц4・еu?вr?о ?їf  ?вr?иy?н~?о?с・4к?4и"/>
    <w:rsid w:val="00FC23B1"/>
  </w:style>
  <w:style w:type="character" w:customStyle="1" w:styleId="4B3f4t4r3f4t4p44u4s3f4u444yp">
    <w:name w:val="В4B і3f д4tв4r і3f д4tа4pн4~е4u г4s і3f п4・еu?р・4п4о4・сy?и|?лp?а~?н~?н・"/>
    <w:rsid w:val="00FC23B1"/>
    <w:rPr>
      <w:color w:val="800000"/>
      <w:u w:val="single"/>
    </w:rPr>
  </w:style>
  <w:style w:type="character" w:customStyle="1" w:styleId="13">
    <w:name w:val="Знак сноски1"/>
    <w:rsid w:val="00FC23B1"/>
    <w:rPr>
      <w:vertAlign w:val="superscript"/>
    </w:rPr>
  </w:style>
  <w:style w:type="character" w:customStyle="1" w:styleId="a6">
    <w:name w:val="Абзац списка Знак"/>
    <w:rsid w:val="00FC23B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3f3f3f3f3f3f3f3f3f3f3f3f3f">
    <w:name w:val="М3fа3fр3fк3fе3fр3fи3f с3fп3fи3fс3fк3fу3f"/>
    <w:rsid w:val="00FC23B1"/>
    <w:rPr>
      <w:rFonts w:ascii="OpenSymbol" w:eastAsia="Times New Roman" w:hAnsi="OpenSymbol" w:cs="OpenSymbol"/>
    </w:rPr>
  </w:style>
  <w:style w:type="character" w:customStyle="1" w:styleId="3f3f3f3f3f3f3f3f3f3f3f3f3f3f">
    <w:name w:val="С3fи3fм3fв3fо3fл3fи3f в3fи3fн3fо3fс3fк3fи3f"/>
    <w:rsid w:val="00FC23B1"/>
    <w:rPr>
      <w:vertAlign w:val="superscript"/>
    </w:rPr>
  </w:style>
  <w:style w:type="character" w:customStyle="1" w:styleId="3f3f3f3f3f3f3f3f3f">
    <w:name w:val="В3fи3fд3fі3fл3fе3fн3fн3fя3f"/>
    <w:rsid w:val="00FC23B1"/>
    <w:rPr>
      <w:i/>
      <w:iCs/>
    </w:rPr>
  </w:style>
  <w:style w:type="character" w:customStyle="1" w:styleId="3f3f3f3f3f3f3f3f3f3f3f3f3f3f3f3f3f3f3f3f3f3f3f">
    <w:name w:val="В3fі3fд3fв3fі3fд3fа3fн3fе3f г3fі3fп3fе3fр3fп3fо3fс3fи3fл3fа3fн3fн3fя3f"/>
    <w:rsid w:val="00FC23B1"/>
    <w:rPr>
      <w:color w:val="800080"/>
      <w:u w:val="single"/>
    </w:rPr>
  </w:style>
  <w:style w:type="character" w:customStyle="1" w:styleId="3f3f3f3f3f3f3f3f3f3f3f3f3f3f0">
    <w:name w:val="Г3fі3fп3fе3fр3fп3fо3fс3fи3fл3fа3fн3fн3fя3f"/>
    <w:rsid w:val="00FC23B1"/>
    <w:rPr>
      <w:color w:val="0000FF"/>
      <w:u w:val="single"/>
    </w:rPr>
  </w:style>
  <w:style w:type="character" w:customStyle="1" w:styleId="c7ede0eac7ede0ea8">
    <w:name w:val="Зc7нedаe0кea Зc7нedаe0кea8"/>
    <w:rsid w:val="00FC23B1"/>
    <w:rPr>
      <w:rFonts w:ascii="Times New Roman CYR" w:eastAsia="Times New Roman" w:hAnsi="Times New Roman CYR" w:cs="Times New Roman CYR"/>
    </w:rPr>
  </w:style>
  <w:style w:type="character" w:customStyle="1" w:styleId="c7ede0eac7ede0ea2">
    <w:name w:val="Зc7нedаe0кea Зc7нedаe0кea2"/>
    <w:rsid w:val="00FC23B1"/>
    <w:rPr>
      <w:rFonts w:ascii="Courier New" w:eastAsia="Times New Roman" w:hAnsi="Courier New" w:cs="Courier New"/>
      <w:color w:val="000000"/>
      <w:sz w:val="18"/>
      <w:szCs w:val="18"/>
      <w:lang w:val="ru-RU"/>
    </w:rPr>
  </w:style>
  <w:style w:type="character" w:customStyle="1" w:styleId="c7ede0eac7ede0ea3">
    <w:name w:val="Зc7нedаe0кea Зc7нedаe0кea3"/>
    <w:rsid w:val="00FC23B1"/>
    <w:rPr>
      <w:rFonts w:ascii="Arial" w:eastAsia="Times New Roman" w:hAnsi="Arial" w:cs="Arial"/>
      <w:lang w:val="en-GB"/>
    </w:rPr>
  </w:style>
  <w:style w:type="character" w:customStyle="1" w:styleId="c7ede0eac7ede0ea9">
    <w:name w:val="Зc7нedаe0кea Зc7нedаe0кea9"/>
    <w:rsid w:val="00FC23B1"/>
    <w:rPr>
      <w:rFonts w:ascii="Times New Roman CYR" w:eastAsia="Times New Roman" w:hAnsi="Times New Roman CYR" w:cs="Times New Roman CYR"/>
      <w:lang w:val="ru-RU"/>
    </w:rPr>
  </w:style>
  <w:style w:type="character" w:customStyle="1" w:styleId="c1e5e7e8edf2e5f0e2e0ebe0c7ede0ea">
    <w:name w:val="Бc1еe5зe7 иe8нedтf2еe5рf0вe2аe0лebаe0 Зc7нedаe0кea"/>
    <w:rsid w:val="00FC23B1"/>
    <w:rPr>
      <w:rFonts w:ascii="Calibri" w:eastAsia="Times New Roman" w:hAnsi="Calibri" w:cs="Calibri"/>
    </w:rPr>
  </w:style>
  <w:style w:type="character" w:customStyle="1" w:styleId="c7ede0eac7ede0ea7">
    <w:name w:val="Зc7нedаe0кea Зc7нedаe0кea7"/>
    <w:rsid w:val="00FC23B1"/>
    <w:rPr>
      <w:lang w:val="ru-RU"/>
    </w:rPr>
  </w:style>
  <w:style w:type="character" w:customStyle="1" w:styleId="c7ede0eac7ede0ea4">
    <w:name w:val="Зc7нedаe0кea Зc7нedаe0кea4"/>
    <w:rsid w:val="00FC23B1"/>
    <w:rPr>
      <w:rFonts w:ascii="Tahoma" w:eastAsia="Times New Roman" w:hAnsi="Tahoma" w:cs="Tahoma"/>
      <w:sz w:val="16"/>
      <w:szCs w:val="16"/>
    </w:rPr>
  </w:style>
  <w:style w:type="character" w:customStyle="1" w:styleId="c7ede0eac7ede0ea5">
    <w:name w:val="Зc7нedаe0кea Зc7нedаe0кea5"/>
    <w:rsid w:val="00FC23B1"/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c7ede0eac7ede0ea81">
    <w:name w:val="Зc7нedаe0кea Зc7нedаe0кea81"/>
    <w:rsid w:val="00FC23B1"/>
    <w:rPr>
      <w:rFonts w:ascii="Times New Roman CYR" w:eastAsia="Times New Roman" w:hAnsi="Times New Roman CYR" w:cs="Times New Roman CYR"/>
      <w:b/>
      <w:bCs/>
      <w:sz w:val="36"/>
      <w:szCs w:val="36"/>
      <w:lang w:val="ru-RU"/>
    </w:rPr>
  </w:style>
  <w:style w:type="character" w:customStyle="1" w:styleId="c7ede0eac7ede0ea6">
    <w:name w:val="Зc7нedаe0кea Зc7нedаe0кea6"/>
    <w:rsid w:val="00FC23B1"/>
    <w:rPr>
      <w:rFonts w:ascii="Calibri" w:eastAsia="Times New Roman" w:hAnsi="Calibri" w:cs="Calibri"/>
      <w:sz w:val="22"/>
      <w:szCs w:val="22"/>
    </w:rPr>
  </w:style>
  <w:style w:type="character" w:customStyle="1" w:styleId="cef1edeee2edeee9f8f0e8f4f2e0e1e7e0f6e01">
    <w:name w:val="Оceсf1нedоeeвe2нedоeeйe9 шf8рf0иe8фf4тf2 аe0бe1зe7аe0цf6аe01"/>
    <w:rsid w:val="00FC23B1"/>
  </w:style>
  <w:style w:type="character" w:customStyle="1" w:styleId="WW8Num46z8">
    <w:name w:val="WW8Num46z8"/>
    <w:rsid w:val="00FC23B1"/>
  </w:style>
  <w:style w:type="character" w:customStyle="1" w:styleId="WW8Num46z7">
    <w:name w:val="WW8Num46z7"/>
    <w:rsid w:val="00FC23B1"/>
  </w:style>
  <w:style w:type="character" w:customStyle="1" w:styleId="WW8Num46z6">
    <w:name w:val="WW8Num46z6"/>
    <w:rsid w:val="00FC23B1"/>
  </w:style>
  <w:style w:type="character" w:customStyle="1" w:styleId="WW8Num46z5">
    <w:name w:val="WW8Num46z5"/>
    <w:rsid w:val="00FC23B1"/>
  </w:style>
  <w:style w:type="character" w:customStyle="1" w:styleId="WW8Num46z4">
    <w:name w:val="WW8Num46z4"/>
    <w:rsid w:val="00FC23B1"/>
  </w:style>
  <w:style w:type="character" w:customStyle="1" w:styleId="WW8Num46z3">
    <w:name w:val="WW8Num46z3"/>
    <w:rsid w:val="00FC23B1"/>
  </w:style>
  <w:style w:type="character" w:customStyle="1" w:styleId="WW8Num46z2">
    <w:name w:val="WW8Num46z2"/>
    <w:rsid w:val="00FC23B1"/>
  </w:style>
  <w:style w:type="character" w:customStyle="1" w:styleId="WW8Num46z1">
    <w:name w:val="WW8Num46z1"/>
    <w:rsid w:val="00FC23B1"/>
  </w:style>
  <w:style w:type="character" w:customStyle="1" w:styleId="WW8Num46z0">
    <w:name w:val="WW8Num46z0"/>
    <w:rsid w:val="00FC23B1"/>
    <w:rPr>
      <w:color w:val="000000"/>
    </w:rPr>
  </w:style>
  <w:style w:type="character" w:customStyle="1" w:styleId="WW8Num45z3">
    <w:name w:val="WW8Num45z3"/>
    <w:rsid w:val="00FC23B1"/>
    <w:rPr>
      <w:rFonts w:ascii="Symbol" w:eastAsia="Times New Roman" w:hAnsi="Symbol" w:cs="Symbol"/>
    </w:rPr>
  </w:style>
  <w:style w:type="character" w:customStyle="1" w:styleId="WW8Num45z2">
    <w:name w:val="WW8Num45z2"/>
    <w:rsid w:val="00FC23B1"/>
    <w:rPr>
      <w:rFonts w:ascii="Wingdings" w:eastAsia="Times New Roman" w:hAnsi="Wingdings" w:cs="Wingdings"/>
    </w:rPr>
  </w:style>
  <w:style w:type="character" w:customStyle="1" w:styleId="WW8Num45z1">
    <w:name w:val="WW8Num45z1"/>
    <w:rsid w:val="00FC23B1"/>
    <w:rPr>
      <w:rFonts w:ascii="Courier New" w:eastAsia="Times New Roman" w:hAnsi="Courier New" w:cs="Courier New"/>
    </w:rPr>
  </w:style>
  <w:style w:type="character" w:customStyle="1" w:styleId="WW8Num45z0">
    <w:name w:val="WW8Num45z0"/>
    <w:rsid w:val="00FC23B1"/>
    <w:rPr>
      <w:rFonts w:ascii="Times New Roman" w:eastAsia="Times New Roman" w:hAnsi="Times New Roman"/>
    </w:rPr>
  </w:style>
  <w:style w:type="character" w:customStyle="1" w:styleId="WW8Num44z0">
    <w:name w:val="WW8Num44z0"/>
    <w:rsid w:val="00FC23B1"/>
    <w:rPr>
      <w:rFonts w:eastAsia="Times New Roman"/>
    </w:rPr>
  </w:style>
  <w:style w:type="character" w:customStyle="1" w:styleId="WW8Num43z0">
    <w:name w:val="WW8Num43z0"/>
    <w:rsid w:val="00FC23B1"/>
    <w:rPr>
      <w:rFonts w:eastAsia="Times New Roman"/>
    </w:rPr>
  </w:style>
  <w:style w:type="character" w:customStyle="1" w:styleId="WW8Num42z2">
    <w:name w:val="WW8Num42z2"/>
    <w:rsid w:val="00FC23B1"/>
    <w:rPr>
      <w:rFonts w:ascii="Wingdings" w:eastAsia="Times New Roman" w:hAnsi="Wingdings" w:cs="Wingdings"/>
    </w:rPr>
  </w:style>
  <w:style w:type="character" w:customStyle="1" w:styleId="WW8Num42z1">
    <w:name w:val="WW8Num42z1"/>
    <w:rsid w:val="00FC23B1"/>
    <w:rPr>
      <w:rFonts w:ascii="Courier New" w:eastAsia="Times New Roman" w:hAnsi="Courier New" w:cs="Courier New"/>
    </w:rPr>
  </w:style>
  <w:style w:type="character" w:customStyle="1" w:styleId="WW8Num42z0">
    <w:name w:val="WW8Num42z0"/>
    <w:rsid w:val="00FC23B1"/>
    <w:rPr>
      <w:rFonts w:ascii="Symbol" w:eastAsia="Times New Roman" w:hAnsi="Symbol" w:cs="Symbol"/>
    </w:rPr>
  </w:style>
  <w:style w:type="character" w:customStyle="1" w:styleId="WW8Num41z8">
    <w:name w:val="WW8Num41z8"/>
    <w:rsid w:val="00FC23B1"/>
  </w:style>
  <w:style w:type="character" w:customStyle="1" w:styleId="WW8Num41z7">
    <w:name w:val="WW8Num41z7"/>
    <w:rsid w:val="00FC23B1"/>
  </w:style>
  <w:style w:type="character" w:customStyle="1" w:styleId="WW8Num41z6">
    <w:name w:val="WW8Num41z6"/>
    <w:rsid w:val="00FC23B1"/>
  </w:style>
  <w:style w:type="character" w:customStyle="1" w:styleId="WW8Num41z5">
    <w:name w:val="WW8Num41z5"/>
    <w:rsid w:val="00FC23B1"/>
  </w:style>
  <w:style w:type="character" w:customStyle="1" w:styleId="WW8Num41z4">
    <w:name w:val="WW8Num41z4"/>
    <w:rsid w:val="00FC23B1"/>
  </w:style>
  <w:style w:type="character" w:customStyle="1" w:styleId="WW8Num41z3">
    <w:name w:val="WW8Num41z3"/>
    <w:rsid w:val="00FC23B1"/>
  </w:style>
  <w:style w:type="character" w:customStyle="1" w:styleId="WW8Num41z2">
    <w:name w:val="WW8Num41z2"/>
    <w:rsid w:val="00FC23B1"/>
  </w:style>
  <w:style w:type="character" w:customStyle="1" w:styleId="WW8Num41z1">
    <w:name w:val="WW8Num41z1"/>
    <w:rsid w:val="00FC23B1"/>
  </w:style>
  <w:style w:type="character" w:customStyle="1" w:styleId="WW8Num41z0">
    <w:name w:val="WW8Num41z0"/>
    <w:rsid w:val="00FC23B1"/>
    <w:rPr>
      <w:color w:val="000000"/>
      <w:sz w:val="22"/>
      <w:szCs w:val="22"/>
    </w:rPr>
  </w:style>
  <w:style w:type="character" w:customStyle="1" w:styleId="WW8Num40z2">
    <w:name w:val="WW8Num40z2"/>
    <w:rsid w:val="00FC23B1"/>
    <w:rPr>
      <w:rFonts w:ascii="Wingdings" w:eastAsia="Times New Roman" w:hAnsi="Wingdings" w:cs="Wingdings"/>
    </w:rPr>
  </w:style>
  <w:style w:type="character" w:customStyle="1" w:styleId="WW8Num40z1">
    <w:name w:val="WW8Num40z1"/>
    <w:rsid w:val="00FC23B1"/>
    <w:rPr>
      <w:rFonts w:ascii="Courier New" w:eastAsia="Times New Roman" w:hAnsi="Courier New" w:cs="Courier New"/>
    </w:rPr>
  </w:style>
  <w:style w:type="character" w:customStyle="1" w:styleId="WW8Num40z0">
    <w:name w:val="WW8Num40z0"/>
    <w:rsid w:val="00FC23B1"/>
    <w:rPr>
      <w:rFonts w:ascii="Symbol" w:eastAsia="Times New Roman" w:hAnsi="Symbol" w:cs="Symbol"/>
    </w:rPr>
  </w:style>
  <w:style w:type="character" w:customStyle="1" w:styleId="WW8Num39z8">
    <w:name w:val="WW8Num39z8"/>
    <w:rsid w:val="00FC23B1"/>
  </w:style>
  <w:style w:type="character" w:customStyle="1" w:styleId="WW8Num39z7">
    <w:name w:val="WW8Num39z7"/>
    <w:rsid w:val="00FC23B1"/>
  </w:style>
  <w:style w:type="character" w:customStyle="1" w:styleId="WW8Num39z6">
    <w:name w:val="WW8Num39z6"/>
    <w:rsid w:val="00FC23B1"/>
  </w:style>
  <w:style w:type="character" w:customStyle="1" w:styleId="WW8Num39z5">
    <w:name w:val="WW8Num39z5"/>
    <w:rsid w:val="00FC23B1"/>
  </w:style>
  <w:style w:type="character" w:customStyle="1" w:styleId="WW8Num39z4">
    <w:name w:val="WW8Num39z4"/>
    <w:rsid w:val="00FC23B1"/>
  </w:style>
  <w:style w:type="character" w:customStyle="1" w:styleId="WW8Num39z3">
    <w:name w:val="WW8Num39z3"/>
    <w:rsid w:val="00FC23B1"/>
  </w:style>
  <w:style w:type="character" w:customStyle="1" w:styleId="WW8Num39z2">
    <w:name w:val="WW8Num39z2"/>
    <w:rsid w:val="00FC23B1"/>
  </w:style>
  <w:style w:type="character" w:customStyle="1" w:styleId="WW8Num39z1">
    <w:name w:val="WW8Num39z1"/>
    <w:rsid w:val="00FC23B1"/>
  </w:style>
  <w:style w:type="character" w:customStyle="1" w:styleId="WW8Num39z0">
    <w:name w:val="WW8Num39z0"/>
    <w:rsid w:val="00FC23B1"/>
  </w:style>
  <w:style w:type="character" w:customStyle="1" w:styleId="WW8Num38z1">
    <w:name w:val="WW8Num38z1"/>
    <w:rsid w:val="00FC23B1"/>
    <w:rPr>
      <w:color w:val="000000"/>
    </w:rPr>
  </w:style>
  <w:style w:type="character" w:customStyle="1" w:styleId="WW8Num38z0">
    <w:name w:val="WW8Num38z0"/>
    <w:rsid w:val="00FC23B1"/>
    <w:rPr>
      <w:rFonts w:eastAsia="Times New Roman"/>
    </w:rPr>
  </w:style>
  <w:style w:type="character" w:customStyle="1" w:styleId="WW8Num37z8">
    <w:name w:val="WW8Num37z8"/>
    <w:rsid w:val="00FC23B1"/>
  </w:style>
  <w:style w:type="character" w:customStyle="1" w:styleId="WW8Num37z7">
    <w:name w:val="WW8Num37z7"/>
    <w:rsid w:val="00FC23B1"/>
  </w:style>
  <w:style w:type="character" w:customStyle="1" w:styleId="WW8Num37z6">
    <w:name w:val="WW8Num37z6"/>
    <w:rsid w:val="00FC23B1"/>
  </w:style>
  <w:style w:type="character" w:customStyle="1" w:styleId="WW8Num37z5">
    <w:name w:val="WW8Num37z5"/>
    <w:rsid w:val="00FC23B1"/>
  </w:style>
  <w:style w:type="character" w:customStyle="1" w:styleId="WW8Num37z4">
    <w:name w:val="WW8Num37z4"/>
    <w:rsid w:val="00FC23B1"/>
  </w:style>
  <w:style w:type="character" w:customStyle="1" w:styleId="WW8Num37z3">
    <w:name w:val="WW8Num37z3"/>
    <w:rsid w:val="00FC23B1"/>
  </w:style>
  <w:style w:type="character" w:customStyle="1" w:styleId="WW8Num37z2">
    <w:name w:val="WW8Num37z2"/>
    <w:rsid w:val="00FC23B1"/>
  </w:style>
  <w:style w:type="character" w:customStyle="1" w:styleId="WW8Num37z1">
    <w:name w:val="WW8Num37z1"/>
    <w:rsid w:val="00FC23B1"/>
  </w:style>
  <w:style w:type="character" w:customStyle="1" w:styleId="WW8Num37z0">
    <w:name w:val="WW8Num37z0"/>
    <w:rsid w:val="00FC23B1"/>
  </w:style>
  <w:style w:type="character" w:customStyle="1" w:styleId="WW8Num36z8">
    <w:name w:val="WW8Num36z8"/>
    <w:rsid w:val="00FC23B1"/>
  </w:style>
  <w:style w:type="character" w:customStyle="1" w:styleId="WW8Num36z7">
    <w:name w:val="WW8Num36z7"/>
    <w:rsid w:val="00FC23B1"/>
  </w:style>
  <w:style w:type="character" w:customStyle="1" w:styleId="WW8Num36z6">
    <w:name w:val="WW8Num36z6"/>
    <w:rsid w:val="00FC23B1"/>
  </w:style>
  <w:style w:type="character" w:customStyle="1" w:styleId="WW8Num36z5">
    <w:name w:val="WW8Num36z5"/>
    <w:rsid w:val="00FC23B1"/>
  </w:style>
  <w:style w:type="character" w:customStyle="1" w:styleId="WW8Num36z4">
    <w:name w:val="WW8Num36z4"/>
    <w:rsid w:val="00FC23B1"/>
  </w:style>
  <w:style w:type="character" w:customStyle="1" w:styleId="WW8Num36z3">
    <w:name w:val="WW8Num36z3"/>
    <w:rsid w:val="00FC23B1"/>
  </w:style>
  <w:style w:type="character" w:customStyle="1" w:styleId="WW8Num36z2">
    <w:name w:val="WW8Num36z2"/>
    <w:rsid w:val="00FC23B1"/>
  </w:style>
  <w:style w:type="character" w:customStyle="1" w:styleId="WW8Num36z1">
    <w:name w:val="WW8Num36z1"/>
    <w:rsid w:val="00FC23B1"/>
  </w:style>
  <w:style w:type="character" w:customStyle="1" w:styleId="WW8Num36z0">
    <w:name w:val="WW8Num36z0"/>
    <w:rsid w:val="00FC23B1"/>
  </w:style>
  <w:style w:type="character" w:customStyle="1" w:styleId="WW8Num35z8">
    <w:name w:val="WW8Num35z8"/>
    <w:rsid w:val="00FC23B1"/>
  </w:style>
  <w:style w:type="character" w:customStyle="1" w:styleId="WW8Num35z7">
    <w:name w:val="WW8Num35z7"/>
    <w:rsid w:val="00FC23B1"/>
  </w:style>
  <w:style w:type="character" w:customStyle="1" w:styleId="WW8Num35z6">
    <w:name w:val="WW8Num35z6"/>
    <w:rsid w:val="00FC23B1"/>
  </w:style>
  <w:style w:type="character" w:customStyle="1" w:styleId="WW8Num35z5">
    <w:name w:val="WW8Num35z5"/>
    <w:rsid w:val="00FC23B1"/>
  </w:style>
  <w:style w:type="character" w:customStyle="1" w:styleId="WW8Num35z4">
    <w:name w:val="WW8Num35z4"/>
    <w:rsid w:val="00FC23B1"/>
  </w:style>
  <w:style w:type="character" w:customStyle="1" w:styleId="WW8Num35z3">
    <w:name w:val="WW8Num35z3"/>
    <w:rsid w:val="00FC23B1"/>
  </w:style>
  <w:style w:type="character" w:customStyle="1" w:styleId="WW8Num35z2">
    <w:name w:val="WW8Num35z2"/>
    <w:rsid w:val="00FC23B1"/>
  </w:style>
  <w:style w:type="character" w:customStyle="1" w:styleId="WW8Num35z1">
    <w:name w:val="WW8Num35z1"/>
    <w:rsid w:val="00FC23B1"/>
  </w:style>
  <w:style w:type="character" w:customStyle="1" w:styleId="WW8Num35z0">
    <w:name w:val="WW8Num35z0"/>
    <w:rsid w:val="00FC23B1"/>
  </w:style>
  <w:style w:type="character" w:customStyle="1" w:styleId="WW8Num34z2">
    <w:name w:val="WW8Num34z2"/>
    <w:rsid w:val="00FC23B1"/>
    <w:rPr>
      <w:rFonts w:ascii="Wingdings" w:eastAsia="Times New Roman" w:hAnsi="Wingdings" w:cs="Wingdings"/>
    </w:rPr>
  </w:style>
  <w:style w:type="character" w:customStyle="1" w:styleId="WW8Num34z1">
    <w:name w:val="WW8Num34z1"/>
    <w:rsid w:val="00FC23B1"/>
    <w:rPr>
      <w:rFonts w:ascii="Courier New" w:eastAsia="Times New Roman" w:hAnsi="Courier New" w:cs="Courier New"/>
    </w:rPr>
  </w:style>
  <w:style w:type="character" w:customStyle="1" w:styleId="WW8Num34z0">
    <w:name w:val="WW8Num34z0"/>
    <w:rsid w:val="00FC23B1"/>
    <w:rPr>
      <w:rFonts w:ascii="Symbol" w:eastAsia="Times New Roman" w:hAnsi="Symbol" w:cs="Symbol"/>
    </w:rPr>
  </w:style>
  <w:style w:type="character" w:customStyle="1" w:styleId="WW8Num33z8">
    <w:name w:val="WW8Num33z8"/>
    <w:rsid w:val="00FC23B1"/>
  </w:style>
  <w:style w:type="character" w:customStyle="1" w:styleId="WW8Num33z7">
    <w:name w:val="WW8Num33z7"/>
    <w:rsid w:val="00FC23B1"/>
  </w:style>
  <w:style w:type="character" w:customStyle="1" w:styleId="WW8Num33z6">
    <w:name w:val="WW8Num33z6"/>
    <w:rsid w:val="00FC23B1"/>
  </w:style>
  <w:style w:type="character" w:customStyle="1" w:styleId="WW8Num33z5">
    <w:name w:val="WW8Num33z5"/>
    <w:rsid w:val="00FC23B1"/>
  </w:style>
  <w:style w:type="character" w:customStyle="1" w:styleId="WW8Num33z4">
    <w:name w:val="WW8Num33z4"/>
    <w:rsid w:val="00FC23B1"/>
  </w:style>
  <w:style w:type="character" w:customStyle="1" w:styleId="WW8Num33z3">
    <w:name w:val="WW8Num33z3"/>
    <w:rsid w:val="00FC23B1"/>
  </w:style>
  <w:style w:type="character" w:customStyle="1" w:styleId="WW8Num33z2">
    <w:name w:val="WW8Num33z2"/>
    <w:rsid w:val="00FC23B1"/>
  </w:style>
  <w:style w:type="character" w:customStyle="1" w:styleId="WW8Num33z1">
    <w:name w:val="WW8Num33z1"/>
    <w:rsid w:val="00FC23B1"/>
  </w:style>
  <w:style w:type="character" w:customStyle="1" w:styleId="WW8Num33z0">
    <w:name w:val="WW8Num33z0"/>
    <w:rsid w:val="00FC23B1"/>
  </w:style>
  <w:style w:type="character" w:customStyle="1" w:styleId="WW8Num32z8">
    <w:name w:val="WW8Num32z8"/>
    <w:rsid w:val="00FC23B1"/>
  </w:style>
  <w:style w:type="character" w:customStyle="1" w:styleId="WW8Num32z7">
    <w:name w:val="WW8Num32z7"/>
    <w:rsid w:val="00FC23B1"/>
  </w:style>
  <w:style w:type="character" w:customStyle="1" w:styleId="WW8Num32z6">
    <w:name w:val="WW8Num32z6"/>
    <w:rsid w:val="00FC23B1"/>
  </w:style>
  <w:style w:type="character" w:customStyle="1" w:styleId="WW8Num32z5">
    <w:name w:val="WW8Num32z5"/>
    <w:rsid w:val="00FC23B1"/>
  </w:style>
  <w:style w:type="character" w:customStyle="1" w:styleId="WW8Num32z4">
    <w:name w:val="WW8Num32z4"/>
    <w:rsid w:val="00FC23B1"/>
  </w:style>
  <w:style w:type="character" w:customStyle="1" w:styleId="WW8Num32z3">
    <w:name w:val="WW8Num32z3"/>
    <w:rsid w:val="00FC23B1"/>
  </w:style>
  <w:style w:type="character" w:customStyle="1" w:styleId="WW8Num32z2">
    <w:name w:val="WW8Num32z2"/>
    <w:rsid w:val="00FC23B1"/>
  </w:style>
  <w:style w:type="character" w:customStyle="1" w:styleId="WW8Num32z1">
    <w:name w:val="WW8Num32z1"/>
    <w:rsid w:val="00FC23B1"/>
  </w:style>
  <w:style w:type="character" w:customStyle="1" w:styleId="WW8Num32z0">
    <w:name w:val="WW8Num32z0"/>
    <w:rsid w:val="00FC23B1"/>
  </w:style>
  <w:style w:type="character" w:customStyle="1" w:styleId="WW8Num31z2">
    <w:name w:val="WW8Num31z2"/>
    <w:rsid w:val="00FC23B1"/>
    <w:rPr>
      <w:rFonts w:ascii="Wingdings" w:eastAsia="Times New Roman" w:hAnsi="Wingdings" w:cs="Wingdings"/>
    </w:rPr>
  </w:style>
  <w:style w:type="character" w:customStyle="1" w:styleId="WW8Num31z1">
    <w:name w:val="WW8Num31z1"/>
    <w:rsid w:val="00FC23B1"/>
    <w:rPr>
      <w:rFonts w:ascii="Courier New" w:eastAsia="Times New Roman" w:hAnsi="Courier New" w:cs="Courier New"/>
    </w:rPr>
  </w:style>
  <w:style w:type="character" w:customStyle="1" w:styleId="WW8Num31z0">
    <w:name w:val="WW8Num31z0"/>
    <w:rsid w:val="00FC23B1"/>
    <w:rPr>
      <w:rFonts w:ascii="Symbol" w:eastAsia="Times New Roman" w:hAnsi="Symbol" w:cs="Symbol"/>
    </w:rPr>
  </w:style>
  <w:style w:type="character" w:customStyle="1" w:styleId="WW8Num30z2">
    <w:name w:val="WW8Num30z2"/>
    <w:rsid w:val="00FC23B1"/>
    <w:rPr>
      <w:rFonts w:ascii="Wingdings" w:eastAsia="Times New Roman" w:hAnsi="Wingdings" w:cs="Wingdings"/>
    </w:rPr>
  </w:style>
  <w:style w:type="character" w:customStyle="1" w:styleId="WW8Num30z1">
    <w:name w:val="WW8Num30z1"/>
    <w:rsid w:val="00FC23B1"/>
    <w:rPr>
      <w:rFonts w:ascii="Courier New" w:eastAsia="Times New Roman" w:hAnsi="Courier New" w:cs="Courier New"/>
    </w:rPr>
  </w:style>
  <w:style w:type="character" w:customStyle="1" w:styleId="WW8Num30z0">
    <w:name w:val="WW8Num30z0"/>
    <w:rsid w:val="00FC23B1"/>
    <w:rPr>
      <w:rFonts w:ascii="Symbol" w:eastAsia="Times New Roman" w:hAnsi="Symbol" w:cs="Symbol"/>
    </w:rPr>
  </w:style>
  <w:style w:type="character" w:customStyle="1" w:styleId="WW8Num29z2">
    <w:name w:val="WW8Num29z2"/>
    <w:rsid w:val="00FC23B1"/>
    <w:rPr>
      <w:rFonts w:ascii="Wingdings" w:eastAsia="Times New Roman" w:hAnsi="Wingdings" w:cs="Wingdings"/>
    </w:rPr>
  </w:style>
  <w:style w:type="character" w:customStyle="1" w:styleId="WW8Num29z1">
    <w:name w:val="WW8Num29z1"/>
    <w:rsid w:val="00FC23B1"/>
    <w:rPr>
      <w:rFonts w:ascii="Courier New" w:eastAsia="Times New Roman" w:hAnsi="Courier New" w:cs="Courier New"/>
    </w:rPr>
  </w:style>
  <w:style w:type="character" w:customStyle="1" w:styleId="WW8Num29z0">
    <w:name w:val="WW8Num29z0"/>
    <w:rsid w:val="00FC23B1"/>
    <w:rPr>
      <w:rFonts w:ascii="Symbol" w:eastAsia="Times New Roman" w:hAnsi="Symbol" w:cs="Symbol"/>
    </w:rPr>
  </w:style>
  <w:style w:type="character" w:customStyle="1" w:styleId="WW8Num28z3">
    <w:name w:val="WW8Num28z3"/>
    <w:rsid w:val="00FC23B1"/>
    <w:rPr>
      <w:rFonts w:ascii="Symbol" w:eastAsia="Times New Roman" w:hAnsi="Symbol" w:cs="Symbol"/>
    </w:rPr>
  </w:style>
  <w:style w:type="character" w:customStyle="1" w:styleId="WW8Num28z2">
    <w:name w:val="WW8Num28z2"/>
    <w:rsid w:val="00FC23B1"/>
    <w:rPr>
      <w:rFonts w:ascii="Wingdings" w:eastAsia="Times New Roman" w:hAnsi="Wingdings" w:cs="Wingdings"/>
    </w:rPr>
  </w:style>
  <w:style w:type="character" w:customStyle="1" w:styleId="WW8Num28z1">
    <w:name w:val="WW8Num28z1"/>
    <w:rsid w:val="00FC23B1"/>
    <w:rPr>
      <w:rFonts w:ascii="Courier New" w:eastAsia="Times New Roman" w:hAnsi="Courier New" w:cs="Courier New"/>
    </w:rPr>
  </w:style>
  <w:style w:type="character" w:customStyle="1" w:styleId="WW8Num28z0">
    <w:name w:val="WW8Num28z0"/>
    <w:rsid w:val="00FC23B1"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WW8Num27z2">
    <w:name w:val="WW8Num27z2"/>
    <w:rsid w:val="00FC23B1"/>
    <w:rPr>
      <w:rFonts w:ascii="Wingdings" w:eastAsia="Times New Roman" w:hAnsi="Wingdings" w:cs="Wingdings"/>
    </w:rPr>
  </w:style>
  <w:style w:type="character" w:customStyle="1" w:styleId="WW8Num27z1">
    <w:name w:val="WW8Num27z1"/>
    <w:rsid w:val="00FC23B1"/>
    <w:rPr>
      <w:rFonts w:ascii="Courier New" w:eastAsia="Times New Roman" w:hAnsi="Courier New" w:cs="Courier New"/>
    </w:rPr>
  </w:style>
  <w:style w:type="character" w:customStyle="1" w:styleId="WW8Num27z0">
    <w:name w:val="WW8Num27z0"/>
    <w:rsid w:val="00FC23B1"/>
    <w:rPr>
      <w:rFonts w:ascii="Symbol" w:eastAsia="Times New Roman" w:hAnsi="Symbol" w:cs="Symbol"/>
    </w:rPr>
  </w:style>
  <w:style w:type="character" w:customStyle="1" w:styleId="WW8Num26z8">
    <w:name w:val="WW8Num26z8"/>
    <w:rsid w:val="00FC23B1"/>
  </w:style>
  <w:style w:type="character" w:customStyle="1" w:styleId="WW8Num26z7">
    <w:name w:val="WW8Num26z7"/>
    <w:rsid w:val="00FC23B1"/>
  </w:style>
  <w:style w:type="character" w:customStyle="1" w:styleId="WW8Num26z6">
    <w:name w:val="WW8Num26z6"/>
    <w:rsid w:val="00FC23B1"/>
  </w:style>
  <w:style w:type="character" w:customStyle="1" w:styleId="WW8Num26z5">
    <w:name w:val="WW8Num26z5"/>
    <w:rsid w:val="00FC23B1"/>
  </w:style>
  <w:style w:type="character" w:customStyle="1" w:styleId="WW8Num26z4">
    <w:name w:val="WW8Num26z4"/>
    <w:rsid w:val="00FC23B1"/>
  </w:style>
  <w:style w:type="character" w:customStyle="1" w:styleId="WW8Num26z3">
    <w:name w:val="WW8Num26z3"/>
    <w:rsid w:val="00FC23B1"/>
  </w:style>
  <w:style w:type="character" w:customStyle="1" w:styleId="WW8Num26z2">
    <w:name w:val="WW8Num26z2"/>
    <w:rsid w:val="00FC23B1"/>
  </w:style>
  <w:style w:type="character" w:customStyle="1" w:styleId="WW8Num26z1">
    <w:name w:val="WW8Num26z1"/>
    <w:rsid w:val="00FC23B1"/>
  </w:style>
  <w:style w:type="character" w:customStyle="1" w:styleId="WW8Num26z0">
    <w:name w:val="WW8Num26z0"/>
    <w:rsid w:val="00FC23B1"/>
    <w:rPr>
      <w:color w:val="000000"/>
      <w:sz w:val="22"/>
      <w:szCs w:val="22"/>
    </w:rPr>
  </w:style>
  <w:style w:type="character" w:customStyle="1" w:styleId="WW8Num25z2">
    <w:name w:val="WW8Num25z2"/>
    <w:rsid w:val="00FC23B1"/>
    <w:rPr>
      <w:rFonts w:ascii="Wingdings" w:eastAsia="Times New Roman" w:hAnsi="Wingdings" w:cs="Wingdings"/>
    </w:rPr>
  </w:style>
  <w:style w:type="character" w:customStyle="1" w:styleId="WW8Num25z1">
    <w:name w:val="WW8Num25z1"/>
    <w:rsid w:val="00FC23B1"/>
    <w:rPr>
      <w:rFonts w:ascii="Courier New" w:eastAsia="Times New Roman" w:hAnsi="Courier New" w:cs="Courier New"/>
    </w:rPr>
  </w:style>
  <w:style w:type="character" w:customStyle="1" w:styleId="WW8Num25z0">
    <w:name w:val="WW8Num25z0"/>
    <w:rsid w:val="00FC23B1"/>
    <w:rPr>
      <w:rFonts w:ascii="Symbol" w:eastAsia="Times New Roman" w:hAnsi="Symbol" w:cs="Symbol"/>
    </w:rPr>
  </w:style>
  <w:style w:type="character" w:customStyle="1" w:styleId="WW8Num24z2">
    <w:name w:val="WW8Num24z2"/>
    <w:rsid w:val="00FC23B1"/>
    <w:rPr>
      <w:rFonts w:ascii="Wingdings" w:eastAsia="Times New Roman" w:hAnsi="Wingdings" w:cs="Wingdings"/>
    </w:rPr>
  </w:style>
  <w:style w:type="character" w:customStyle="1" w:styleId="WW8Num24z1">
    <w:name w:val="WW8Num24z1"/>
    <w:rsid w:val="00FC23B1"/>
    <w:rPr>
      <w:rFonts w:ascii="Courier New" w:eastAsia="Times New Roman" w:hAnsi="Courier New" w:cs="Courier New"/>
    </w:rPr>
  </w:style>
  <w:style w:type="character" w:customStyle="1" w:styleId="WW8Num24z0">
    <w:name w:val="WW8Num24z0"/>
    <w:rsid w:val="00FC23B1"/>
    <w:rPr>
      <w:rFonts w:ascii="Symbol" w:eastAsia="Times New Roman" w:hAnsi="Symbol" w:cs="Symbol"/>
    </w:rPr>
  </w:style>
  <w:style w:type="character" w:customStyle="1" w:styleId="WW8Num23z8">
    <w:name w:val="WW8Num23z8"/>
    <w:rsid w:val="00FC23B1"/>
  </w:style>
  <w:style w:type="character" w:customStyle="1" w:styleId="WW8Num23z7">
    <w:name w:val="WW8Num23z7"/>
    <w:rsid w:val="00FC23B1"/>
  </w:style>
  <w:style w:type="character" w:customStyle="1" w:styleId="WW8Num23z6">
    <w:name w:val="WW8Num23z6"/>
    <w:rsid w:val="00FC23B1"/>
  </w:style>
  <w:style w:type="character" w:customStyle="1" w:styleId="WW8Num23z5">
    <w:name w:val="WW8Num23z5"/>
    <w:rsid w:val="00FC23B1"/>
  </w:style>
  <w:style w:type="character" w:customStyle="1" w:styleId="WW8Num23z4">
    <w:name w:val="WW8Num23z4"/>
    <w:rsid w:val="00FC23B1"/>
  </w:style>
  <w:style w:type="character" w:customStyle="1" w:styleId="WW8Num23z3">
    <w:name w:val="WW8Num23z3"/>
    <w:rsid w:val="00FC23B1"/>
  </w:style>
  <w:style w:type="character" w:customStyle="1" w:styleId="WW8Num23z2">
    <w:name w:val="WW8Num23z2"/>
    <w:rsid w:val="00FC23B1"/>
  </w:style>
  <w:style w:type="character" w:customStyle="1" w:styleId="WW8Num23z1">
    <w:name w:val="WW8Num23z1"/>
    <w:rsid w:val="00FC23B1"/>
  </w:style>
  <w:style w:type="character" w:customStyle="1" w:styleId="WW8Num23z0">
    <w:name w:val="WW8Num23z0"/>
    <w:rsid w:val="00FC23B1"/>
  </w:style>
  <w:style w:type="character" w:customStyle="1" w:styleId="WW8Num22z2">
    <w:name w:val="WW8Num22z2"/>
    <w:rsid w:val="00FC23B1"/>
    <w:rPr>
      <w:rFonts w:ascii="Wingdings" w:eastAsia="Times New Roman" w:hAnsi="Wingdings" w:cs="Wingdings"/>
    </w:rPr>
  </w:style>
  <w:style w:type="character" w:customStyle="1" w:styleId="WW8Num22z1">
    <w:name w:val="WW8Num22z1"/>
    <w:rsid w:val="00FC23B1"/>
    <w:rPr>
      <w:rFonts w:ascii="Courier New" w:eastAsia="Times New Roman" w:hAnsi="Courier New" w:cs="Courier New"/>
    </w:rPr>
  </w:style>
  <w:style w:type="character" w:customStyle="1" w:styleId="WW8Num22z0">
    <w:name w:val="WW8Num22z0"/>
    <w:rsid w:val="00FC23B1"/>
    <w:rPr>
      <w:rFonts w:ascii="Symbol" w:eastAsia="Times New Roman" w:hAnsi="Symbol" w:cs="Symbol"/>
    </w:rPr>
  </w:style>
  <w:style w:type="character" w:customStyle="1" w:styleId="WW8Num21z2">
    <w:name w:val="WW8Num21z2"/>
    <w:rsid w:val="00FC23B1"/>
    <w:rPr>
      <w:rFonts w:ascii="Wingdings" w:eastAsia="Times New Roman" w:hAnsi="Wingdings" w:cs="Wingdings"/>
    </w:rPr>
  </w:style>
  <w:style w:type="character" w:customStyle="1" w:styleId="WW8Num21z1">
    <w:name w:val="WW8Num21z1"/>
    <w:rsid w:val="00FC23B1"/>
    <w:rPr>
      <w:rFonts w:ascii="Courier New" w:eastAsia="Times New Roman" w:hAnsi="Courier New" w:cs="Courier New"/>
    </w:rPr>
  </w:style>
  <w:style w:type="character" w:customStyle="1" w:styleId="WW8Num21z0">
    <w:name w:val="WW8Num21z0"/>
    <w:rsid w:val="00FC23B1"/>
    <w:rPr>
      <w:rFonts w:ascii="Symbol" w:eastAsia="Times New Roman" w:hAnsi="Symbol" w:cs="Symbol"/>
    </w:rPr>
  </w:style>
  <w:style w:type="character" w:customStyle="1" w:styleId="WW8Num20z8">
    <w:name w:val="WW8Num20z8"/>
    <w:rsid w:val="00FC23B1"/>
  </w:style>
  <w:style w:type="character" w:customStyle="1" w:styleId="WW8Num20z7">
    <w:name w:val="WW8Num20z7"/>
    <w:rsid w:val="00FC23B1"/>
  </w:style>
  <w:style w:type="character" w:customStyle="1" w:styleId="WW8Num20z6">
    <w:name w:val="WW8Num20z6"/>
    <w:rsid w:val="00FC23B1"/>
  </w:style>
  <w:style w:type="character" w:customStyle="1" w:styleId="WW8Num20z5">
    <w:name w:val="WW8Num20z5"/>
    <w:rsid w:val="00FC23B1"/>
  </w:style>
  <w:style w:type="character" w:customStyle="1" w:styleId="WW8Num20z4">
    <w:name w:val="WW8Num20z4"/>
    <w:rsid w:val="00FC23B1"/>
  </w:style>
  <w:style w:type="character" w:customStyle="1" w:styleId="WW8Num20z3">
    <w:name w:val="WW8Num20z3"/>
    <w:rsid w:val="00FC23B1"/>
  </w:style>
  <w:style w:type="character" w:customStyle="1" w:styleId="WW8Num20z2">
    <w:name w:val="WW8Num20z2"/>
    <w:rsid w:val="00FC23B1"/>
  </w:style>
  <w:style w:type="character" w:customStyle="1" w:styleId="WW8Num20z1">
    <w:name w:val="WW8Num20z1"/>
    <w:rsid w:val="00FC23B1"/>
  </w:style>
  <w:style w:type="character" w:customStyle="1" w:styleId="WW8Num20z0">
    <w:name w:val="WW8Num20z0"/>
    <w:rsid w:val="00FC23B1"/>
  </w:style>
  <w:style w:type="character" w:customStyle="1" w:styleId="WW8Num19z2">
    <w:name w:val="WW8Num19z2"/>
    <w:rsid w:val="00FC23B1"/>
    <w:rPr>
      <w:rFonts w:ascii="Wingdings" w:eastAsia="Times New Roman" w:hAnsi="Wingdings" w:cs="Wingdings"/>
    </w:rPr>
  </w:style>
  <w:style w:type="character" w:customStyle="1" w:styleId="WW8Num19z1">
    <w:name w:val="WW8Num19z1"/>
    <w:rsid w:val="00FC23B1"/>
    <w:rPr>
      <w:rFonts w:ascii="Courier New" w:eastAsia="Times New Roman" w:hAnsi="Courier New" w:cs="Courier New"/>
    </w:rPr>
  </w:style>
  <w:style w:type="character" w:customStyle="1" w:styleId="WW8Num19z0">
    <w:name w:val="WW8Num19z0"/>
    <w:rsid w:val="00FC23B1"/>
    <w:rPr>
      <w:rFonts w:ascii="Symbol" w:eastAsia="Times New Roman" w:hAnsi="Symbol" w:cs="Symbol"/>
    </w:rPr>
  </w:style>
  <w:style w:type="character" w:customStyle="1" w:styleId="WW8Num18z2">
    <w:name w:val="WW8Num18z2"/>
    <w:rsid w:val="00FC23B1"/>
    <w:rPr>
      <w:rFonts w:ascii="Wingdings" w:eastAsia="Times New Roman" w:hAnsi="Wingdings" w:cs="Wingdings"/>
    </w:rPr>
  </w:style>
  <w:style w:type="character" w:customStyle="1" w:styleId="WW8Num18z1">
    <w:name w:val="WW8Num18z1"/>
    <w:rsid w:val="00FC23B1"/>
    <w:rPr>
      <w:rFonts w:ascii="Courier New" w:eastAsia="Times New Roman" w:hAnsi="Courier New" w:cs="Courier New"/>
    </w:rPr>
  </w:style>
  <w:style w:type="character" w:customStyle="1" w:styleId="WW8Num18z0">
    <w:name w:val="WW8Num18z0"/>
    <w:rsid w:val="00FC23B1"/>
    <w:rPr>
      <w:rFonts w:ascii="Symbol" w:eastAsia="Times New Roman" w:hAnsi="Symbol" w:cs="Symbol"/>
    </w:rPr>
  </w:style>
  <w:style w:type="character" w:customStyle="1" w:styleId="WW8Num17z3">
    <w:name w:val="WW8Num17z3"/>
    <w:rsid w:val="00FC23B1"/>
    <w:rPr>
      <w:rFonts w:ascii="Symbol" w:eastAsia="Times New Roman" w:hAnsi="Symbol" w:cs="Symbol"/>
    </w:rPr>
  </w:style>
  <w:style w:type="character" w:customStyle="1" w:styleId="WW8Num17z2">
    <w:name w:val="WW8Num17z2"/>
    <w:rsid w:val="00FC23B1"/>
    <w:rPr>
      <w:rFonts w:ascii="Wingdings" w:eastAsia="Times New Roman" w:hAnsi="Wingdings" w:cs="Wingdings"/>
    </w:rPr>
  </w:style>
  <w:style w:type="character" w:customStyle="1" w:styleId="WW8Num17z1">
    <w:name w:val="WW8Num17z1"/>
    <w:rsid w:val="00FC23B1"/>
    <w:rPr>
      <w:rFonts w:ascii="Courier New" w:eastAsia="Times New Roman" w:hAnsi="Courier New" w:cs="Courier New"/>
    </w:rPr>
  </w:style>
  <w:style w:type="character" w:customStyle="1" w:styleId="WW8Num17z0">
    <w:name w:val="WW8Num17z0"/>
    <w:rsid w:val="00FC23B1"/>
    <w:rPr>
      <w:rFonts w:ascii="Times New Roman" w:eastAsia="Times New Roman" w:hAnsi="Times New Roman"/>
    </w:rPr>
  </w:style>
  <w:style w:type="character" w:customStyle="1" w:styleId="WW8Num16z2">
    <w:name w:val="WW8Num16z2"/>
    <w:rsid w:val="00FC23B1"/>
    <w:rPr>
      <w:rFonts w:ascii="Wingdings" w:eastAsia="Times New Roman" w:hAnsi="Wingdings" w:cs="Wingdings"/>
    </w:rPr>
  </w:style>
  <w:style w:type="character" w:customStyle="1" w:styleId="WW8Num16z1">
    <w:name w:val="WW8Num16z1"/>
    <w:rsid w:val="00FC23B1"/>
    <w:rPr>
      <w:rFonts w:ascii="Courier New" w:eastAsia="Times New Roman" w:hAnsi="Courier New" w:cs="Courier New"/>
    </w:rPr>
  </w:style>
  <w:style w:type="character" w:customStyle="1" w:styleId="WW8Num16z0">
    <w:name w:val="WW8Num16z0"/>
    <w:rsid w:val="00FC23B1"/>
    <w:rPr>
      <w:rFonts w:ascii="Symbol" w:eastAsia="Times New Roman" w:hAnsi="Symbol" w:cs="Symbol"/>
    </w:rPr>
  </w:style>
  <w:style w:type="character" w:customStyle="1" w:styleId="WW8Num15z2">
    <w:name w:val="WW8Num15z2"/>
    <w:rsid w:val="00FC23B1"/>
    <w:rPr>
      <w:rFonts w:ascii="Wingdings" w:eastAsia="Times New Roman" w:hAnsi="Wingdings" w:cs="Wingdings"/>
    </w:rPr>
  </w:style>
  <w:style w:type="character" w:customStyle="1" w:styleId="WW8Num15z1">
    <w:name w:val="WW8Num15z1"/>
    <w:rsid w:val="00FC23B1"/>
    <w:rPr>
      <w:rFonts w:ascii="Courier New" w:eastAsia="Times New Roman" w:hAnsi="Courier New" w:cs="Courier New"/>
    </w:rPr>
  </w:style>
  <w:style w:type="character" w:customStyle="1" w:styleId="WW8Num15z0">
    <w:name w:val="WW8Num15z0"/>
    <w:rsid w:val="00FC23B1"/>
    <w:rPr>
      <w:rFonts w:ascii="Symbol" w:eastAsia="Times New Roman" w:hAnsi="Symbol" w:cs="Symbol"/>
    </w:rPr>
  </w:style>
  <w:style w:type="character" w:customStyle="1" w:styleId="WW8Num14z8">
    <w:name w:val="WW8Num14z8"/>
    <w:rsid w:val="00FC23B1"/>
  </w:style>
  <w:style w:type="character" w:customStyle="1" w:styleId="WW8Num14z7">
    <w:name w:val="WW8Num14z7"/>
    <w:rsid w:val="00FC23B1"/>
  </w:style>
  <w:style w:type="character" w:customStyle="1" w:styleId="WW8Num14z6">
    <w:name w:val="WW8Num14z6"/>
    <w:rsid w:val="00FC23B1"/>
  </w:style>
  <w:style w:type="character" w:customStyle="1" w:styleId="WW8Num14z5">
    <w:name w:val="WW8Num14z5"/>
    <w:rsid w:val="00FC23B1"/>
  </w:style>
  <w:style w:type="character" w:customStyle="1" w:styleId="WW8Num14z4">
    <w:name w:val="WW8Num14z4"/>
    <w:rsid w:val="00FC23B1"/>
  </w:style>
  <w:style w:type="character" w:customStyle="1" w:styleId="WW8Num14z3">
    <w:name w:val="WW8Num14z3"/>
    <w:rsid w:val="00FC23B1"/>
  </w:style>
  <w:style w:type="character" w:customStyle="1" w:styleId="WW8Num14z2">
    <w:name w:val="WW8Num14z2"/>
    <w:rsid w:val="00FC23B1"/>
  </w:style>
  <w:style w:type="character" w:customStyle="1" w:styleId="WW8Num14z1">
    <w:name w:val="WW8Num14z1"/>
    <w:rsid w:val="00FC23B1"/>
  </w:style>
  <w:style w:type="character" w:customStyle="1" w:styleId="WW8Num14z0">
    <w:name w:val="WW8Num14z0"/>
    <w:rsid w:val="00FC23B1"/>
  </w:style>
  <w:style w:type="character" w:customStyle="1" w:styleId="WW8Num13z8">
    <w:name w:val="WW8Num13z8"/>
    <w:rsid w:val="00FC23B1"/>
  </w:style>
  <w:style w:type="character" w:customStyle="1" w:styleId="WW8Num13z7">
    <w:name w:val="WW8Num13z7"/>
    <w:rsid w:val="00FC23B1"/>
  </w:style>
  <w:style w:type="character" w:customStyle="1" w:styleId="WW8Num13z6">
    <w:name w:val="WW8Num13z6"/>
    <w:rsid w:val="00FC23B1"/>
  </w:style>
  <w:style w:type="character" w:customStyle="1" w:styleId="WW8Num13z5">
    <w:name w:val="WW8Num13z5"/>
    <w:rsid w:val="00FC23B1"/>
  </w:style>
  <w:style w:type="character" w:customStyle="1" w:styleId="WW8Num13z4">
    <w:name w:val="WW8Num13z4"/>
    <w:rsid w:val="00FC23B1"/>
  </w:style>
  <w:style w:type="character" w:customStyle="1" w:styleId="WW8Num13z3">
    <w:name w:val="WW8Num13z3"/>
    <w:rsid w:val="00FC23B1"/>
  </w:style>
  <w:style w:type="character" w:customStyle="1" w:styleId="WW8Num13z2">
    <w:name w:val="WW8Num13z2"/>
    <w:rsid w:val="00FC23B1"/>
  </w:style>
  <w:style w:type="character" w:customStyle="1" w:styleId="WW8Num13z1">
    <w:name w:val="WW8Num13z1"/>
    <w:rsid w:val="00FC23B1"/>
  </w:style>
  <w:style w:type="character" w:customStyle="1" w:styleId="WW8Num13z0">
    <w:name w:val="WW8Num13z0"/>
    <w:rsid w:val="00FC23B1"/>
  </w:style>
  <w:style w:type="character" w:customStyle="1" w:styleId="WW8Num12z2">
    <w:name w:val="WW8Num12z2"/>
    <w:rsid w:val="00FC23B1"/>
    <w:rPr>
      <w:rFonts w:ascii="Wingdings" w:eastAsia="Times New Roman" w:hAnsi="Wingdings" w:cs="Wingdings"/>
    </w:rPr>
  </w:style>
  <w:style w:type="character" w:customStyle="1" w:styleId="WW8Num12z1">
    <w:name w:val="WW8Num12z1"/>
    <w:rsid w:val="00FC23B1"/>
    <w:rPr>
      <w:rFonts w:ascii="Courier New" w:eastAsia="Times New Roman" w:hAnsi="Courier New" w:cs="Courier New"/>
    </w:rPr>
  </w:style>
  <w:style w:type="character" w:customStyle="1" w:styleId="WW8Num12z0">
    <w:name w:val="WW8Num12z0"/>
    <w:rsid w:val="00FC23B1"/>
    <w:rPr>
      <w:rFonts w:ascii="Symbol" w:eastAsia="Times New Roman" w:hAnsi="Symbol" w:cs="Symbol"/>
    </w:rPr>
  </w:style>
  <w:style w:type="character" w:customStyle="1" w:styleId="WW8Num11z8">
    <w:name w:val="WW8Num11z8"/>
    <w:rsid w:val="00FC23B1"/>
  </w:style>
  <w:style w:type="character" w:customStyle="1" w:styleId="WW8Num11z7">
    <w:name w:val="WW8Num11z7"/>
    <w:rsid w:val="00FC23B1"/>
  </w:style>
  <w:style w:type="character" w:customStyle="1" w:styleId="WW8Num11z6">
    <w:name w:val="WW8Num11z6"/>
    <w:rsid w:val="00FC23B1"/>
  </w:style>
  <w:style w:type="character" w:customStyle="1" w:styleId="WW8Num11z5">
    <w:name w:val="WW8Num11z5"/>
    <w:rsid w:val="00FC23B1"/>
  </w:style>
  <w:style w:type="character" w:customStyle="1" w:styleId="WW8Num11z4">
    <w:name w:val="WW8Num11z4"/>
    <w:rsid w:val="00FC23B1"/>
  </w:style>
  <w:style w:type="character" w:customStyle="1" w:styleId="WW8Num11z3">
    <w:name w:val="WW8Num11z3"/>
    <w:rsid w:val="00FC23B1"/>
  </w:style>
  <w:style w:type="character" w:customStyle="1" w:styleId="WW8Num11z2">
    <w:name w:val="WW8Num11z2"/>
    <w:rsid w:val="00FC23B1"/>
  </w:style>
  <w:style w:type="character" w:customStyle="1" w:styleId="WW8Num11z1">
    <w:name w:val="WW8Num11z1"/>
    <w:rsid w:val="00FC23B1"/>
    <w:rPr>
      <w:rFonts w:ascii="Times New Roman" w:eastAsia="Times New Roman" w:hAnsi="Times New Roman"/>
    </w:rPr>
  </w:style>
  <w:style w:type="character" w:customStyle="1" w:styleId="WW8Num11z0">
    <w:name w:val="WW8Num11z0"/>
    <w:rsid w:val="00FC23B1"/>
  </w:style>
  <w:style w:type="character" w:customStyle="1" w:styleId="4O4rz44y4p44444p">
    <w:name w:val="О4Oс4・н~?о?вr?н~?о?йz ?ш・4р4yи4・ф・?тp?4а?4б?4з?4а4pц"/>
    <w:rsid w:val="00FC23B1"/>
  </w:style>
  <w:style w:type="character" w:customStyle="1" w:styleId="WW8Num1z8">
    <w:name w:val="WW8Num1z8"/>
    <w:rsid w:val="00FC23B1"/>
  </w:style>
  <w:style w:type="character" w:customStyle="1" w:styleId="WW8Num1z7">
    <w:name w:val="WW8Num1z7"/>
    <w:rsid w:val="00FC23B1"/>
  </w:style>
  <w:style w:type="character" w:customStyle="1" w:styleId="WW8Num1z6">
    <w:name w:val="WW8Num1z6"/>
    <w:rsid w:val="00FC23B1"/>
  </w:style>
  <w:style w:type="character" w:customStyle="1" w:styleId="WW8Num1z5">
    <w:name w:val="WW8Num1z5"/>
    <w:rsid w:val="00FC23B1"/>
  </w:style>
  <w:style w:type="character" w:customStyle="1" w:styleId="WW8Num1z4">
    <w:name w:val="WW8Num1z4"/>
    <w:rsid w:val="00FC23B1"/>
  </w:style>
  <w:style w:type="character" w:customStyle="1" w:styleId="WW8Num1z3">
    <w:name w:val="WW8Num1z3"/>
    <w:rsid w:val="00FC23B1"/>
  </w:style>
  <w:style w:type="character" w:customStyle="1" w:styleId="a7">
    <w:name w:val="Верх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a8">
    <w:name w:val="Ниж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rvts0">
    <w:name w:val="rvts0"/>
    <w:rsid w:val="00FC23B1"/>
    <w:rPr>
      <w:rFonts w:cs="Times New Roman"/>
    </w:rPr>
  </w:style>
  <w:style w:type="character" w:customStyle="1" w:styleId="a9">
    <w:name w:val="Текст выноски Знак"/>
    <w:uiPriority w:val="99"/>
    <w:rsid w:val="00FC23B1"/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14">
    <w:name w:val="Знак примечания1"/>
    <w:rsid w:val="00FC23B1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FC23B1"/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ac">
    <w:name w:val="Тема примечания Знак"/>
    <w:rsid w:val="00FC23B1"/>
    <w:rPr>
      <w:rFonts w:ascii="Arial" w:eastAsia="Arial" w:hAnsi="Arial" w:cs="Arial"/>
      <w:b/>
      <w:bCs/>
      <w:color w:val="000000"/>
      <w:sz w:val="20"/>
      <w:szCs w:val="20"/>
      <w:lang w:val="ru-RU" w:eastAsia="ar-SA" w:bidi="ar-S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FC23B1"/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ListLabel1">
    <w:name w:val="ListLabel 1"/>
    <w:rsid w:val="00FC23B1"/>
    <w:rPr>
      <w:rFonts w:eastAsia="Times New Roman" w:cs="Times New Roman"/>
    </w:rPr>
  </w:style>
  <w:style w:type="character" w:customStyle="1" w:styleId="ListLabel2">
    <w:name w:val="ListLabel 2"/>
    <w:rsid w:val="00FC23B1"/>
    <w:rPr>
      <w:rFonts w:cs="Courier New"/>
    </w:rPr>
  </w:style>
  <w:style w:type="character" w:customStyle="1" w:styleId="ListLabel3">
    <w:name w:val="ListLabel 3"/>
    <w:rsid w:val="00FC23B1"/>
    <w:rPr>
      <w:rFonts w:cs="Courier New"/>
    </w:rPr>
  </w:style>
  <w:style w:type="character" w:customStyle="1" w:styleId="ListLabel4">
    <w:name w:val="ListLabel 4"/>
    <w:rsid w:val="00FC23B1"/>
    <w:rPr>
      <w:rFonts w:cs="Courier New"/>
    </w:rPr>
  </w:style>
  <w:style w:type="character" w:customStyle="1" w:styleId="ListLabel5">
    <w:name w:val="ListLabel 5"/>
    <w:rsid w:val="00FC23B1"/>
    <w:rPr>
      <w:rFonts w:eastAsia="Times New Roman" w:cs="Times New Roman CYR"/>
    </w:rPr>
  </w:style>
  <w:style w:type="character" w:customStyle="1" w:styleId="ListLabel6">
    <w:name w:val="ListLabel 6"/>
    <w:rsid w:val="00FC23B1"/>
    <w:rPr>
      <w:rFonts w:cs="Courier New"/>
    </w:rPr>
  </w:style>
  <w:style w:type="character" w:customStyle="1" w:styleId="ListLabel7">
    <w:name w:val="ListLabel 7"/>
    <w:rsid w:val="00FC23B1"/>
    <w:rPr>
      <w:rFonts w:cs="Courier New"/>
    </w:rPr>
  </w:style>
  <w:style w:type="character" w:customStyle="1" w:styleId="ListLabel8">
    <w:name w:val="ListLabel 8"/>
    <w:rsid w:val="00FC23B1"/>
    <w:rPr>
      <w:rFonts w:cs="Courier New"/>
    </w:rPr>
  </w:style>
  <w:style w:type="character" w:customStyle="1" w:styleId="ListLabel9">
    <w:name w:val="ListLabel 9"/>
    <w:rsid w:val="00FC23B1"/>
    <w:rPr>
      <w:rFonts w:ascii="Times New Roman" w:eastAsia="Arial" w:hAnsi="Times New Roman" w:cs="Times New Roman"/>
      <w:sz w:val="28"/>
    </w:rPr>
  </w:style>
  <w:style w:type="character" w:customStyle="1" w:styleId="ListLabel10">
    <w:name w:val="ListLabel 10"/>
    <w:rsid w:val="00FC23B1"/>
    <w:rPr>
      <w:rFonts w:cs="Courier New"/>
    </w:rPr>
  </w:style>
  <w:style w:type="character" w:customStyle="1" w:styleId="ListLabel11">
    <w:name w:val="ListLabel 11"/>
    <w:rsid w:val="00FC23B1"/>
    <w:rPr>
      <w:rFonts w:cs="Courier New"/>
    </w:rPr>
  </w:style>
  <w:style w:type="character" w:customStyle="1" w:styleId="ListLabel12">
    <w:name w:val="ListLabel 12"/>
    <w:rsid w:val="00FC23B1"/>
    <w:rPr>
      <w:rFonts w:cs="Courier New"/>
    </w:rPr>
  </w:style>
  <w:style w:type="character" w:customStyle="1" w:styleId="ListLabel13">
    <w:name w:val="ListLabel 13"/>
    <w:rsid w:val="00FC23B1"/>
    <w:rPr>
      <w:rFonts w:ascii="Times New Roman" w:hAnsi="Times New Roman" w:cs="Times New Roman"/>
      <w:sz w:val="28"/>
    </w:rPr>
  </w:style>
  <w:style w:type="character" w:customStyle="1" w:styleId="ListLabel14">
    <w:name w:val="ListLabel 14"/>
    <w:rsid w:val="00FC23B1"/>
    <w:rPr>
      <w:rFonts w:cs="Courier New"/>
    </w:rPr>
  </w:style>
  <w:style w:type="character" w:customStyle="1" w:styleId="ListLabel15">
    <w:name w:val="ListLabel 15"/>
    <w:rsid w:val="00FC23B1"/>
    <w:rPr>
      <w:rFonts w:cs="Wingdings"/>
    </w:rPr>
  </w:style>
  <w:style w:type="character" w:customStyle="1" w:styleId="ListLabel16">
    <w:name w:val="ListLabel 16"/>
    <w:rsid w:val="00FC23B1"/>
    <w:rPr>
      <w:rFonts w:cs="Symbol"/>
    </w:rPr>
  </w:style>
  <w:style w:type="character" w:customStyle="1" w:styleId="ListLabel17">
    <w:name w:val="ListLabel 17"/>
    <w:rsid w:val="00FC23B1"/>
    <w:rPr>
      <w:rFonts w:cs="Courier New"/>
    </w:rPr>
  </w:style>
  <w:style w:type="character" w:customStyle="1" w:styleId="ListLabel18">
    <w:name w:val="ListLabel 18"/>
    <w:rsid w:val="00FC23B1"/>
    <w:rPr>
      <w:rFonts w:cs="Wingdings"/>
    </w:rPr>
  </w:style>
  <w:style w:type="character" w:customStyle="1" w:styleId="ListLabel19">
    <w:name w:val="ListLabel 19"/>
    <w:rsid w:val="00FC23B1"/>
    <w:rPr>
      <w:rFonts w:cs="Symbol"/>
    </w:rPr>
  </w:style>
  <w:style w:type="character" w:customStyle="1" w:styleId="ListLabel20">
    <w:name w:val="ListLabel 20"/>
    <w:rsid w:val="00FC23B1"/>
    <w:rPr>
      <w:rFonts w:cs="Courier New"/>
    </w:rPr>
  </w:style>
  <w:style w:type="character" w:customStyle="1" w:styleId="ListLabel21">
    <w:name w:val="ListLabel 21"/>
    <w:rsid w:val="00FC23B1"/>
    <w:rPr>
      <w:rFonts w:cs="Wingdings"/>
    </w:rPr>
  </w:style>
  <w:style w:type="character" w:customStyle="1" w:styleId="15">
    <w:name w:val="Верх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16">
    <w:name w:val="Ниж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4C3f4u444yp">
    <w:name w:val="Г4C і3f п4・еu?р・4п4о4・сy?и|?лp?а~?н~?н・"/>
    <w:rsid w:val="00FC23B1"/>
    <w:rPr>
      <w:color w:val="000080"/>
      <w:u w:val="single"/>
    </w:rPr>
  </w:style>
  <w:style w:type="character" w:customStyle="1" w:styleId="WW8Num4z8">
    <w:name w:val="WW8Num4z8"/>
    <w:rsid w:val="00FC23B1"/>
  </w:style>
  <w:style w:type="character" w:customStyle="1" w:styleId="WW8Num4z7">
    <w:name w:val="WW8Num4z7"/>
    <w:rsid w:val="00FC23B1"/>
  </w:style>
  <w:style w:type="character" w:customStyle="1" w:styleId="WW8Num4z6">
    <w:name w:val="WW8Num4z6"/>
    <w:rsid w:val="00FC23B1"/>
  </w:style>
  <w:style w:type="character" w:customStyle="1" w:styleId="WW8Num4z5">
    <w:name w:val="WW8Num4z5"/>
    <w:rsid w:val="00FC23B1"/>
  </w:style>
  <w:style w:type="character" w:customStyle="1" w:styleId="WW8Num4z4">
    <w:name w:val="WW8Num4z4"/>
    <w:rsid w:val="00FC23B1"/>
  </w:style>
  <w:style w:type="character" w:customStyle="1" w:styleId="WW8Num4z3">
    <w:name w:val="WW8Num4z3"/>
    <w:rsid w:val="00FC23B1"/>
  </w:style>
  <w:style w:type="character" w:customStyle="1" w:styleId="WW8Num2z3">
    <w:name w:val="WW8Num2z3"/>
    <w:rsid w:val="00FC23B1"/>
    <w:rPr>
      <w:rFonts w:ascii="Symbol" w:eastAsia="Times New Roman" w:hAnsi="Symbol" w:cs="Symbol"/>
    </w:rPr>
  </w:style>
  <w:style w:type="character" w:customStyle="1" w:styleId="4R4y44r444y4r4y444y">
    <w:name w:val="С4Rи4yм4]в4rо4л4|и4y в4rи4yн4~о4с4・к[?иy"/>
    <w:rsid w:val="00FC23B1"/>
  </w:style>
  <w:style w:type="character" w:customStyle="1" w:styleId="ListLabel22">
    <w:name w:val="ListLabel 22"/>
    <w:rsid w:val="00FC23B1"/>
    <w:rPr>
      <w:rFonts w:ascii="Times New Roman" w:hAnsi="Times New Roman" w:cs="Times New Roman"/>
      <w:sz w:val="24"/>
    </w:rPr>
  </w:style>
  <w:style w:type="character" w:customStyle="1" w:styleId="ListLabel23">
    <w:name w:val="ListLabel 23"/>
    <w:rsid w:val="00FC23B1"/>
    <w:rPr>
      <w:rFonts w:cs="Courier New"/>
    </w:rPr>
  </w:style>
  <w:style w:type="character" w:customStyle="1" w:styleId="ListLabel24">
    <w:name w:val="ListLabel 24"/>
    <w:rsid w:val="00FC23B1"/>
    <w:rPr>
      <w:rFonts w:cs="Wingdings"/>
    </w:rPr>
  </w:style>
  <w:style w:type="character" w:customStyle="1" w:styleId="ListLabel25">
    <w:name w:val="ListLabel 25"/>
    <w:rsid w:val="00FC23B1"/>
    <w:rPr>
      <w:rFonts w:cs="Symbol"/>
    </w:rPr>
  </w:style>
  <w:style w:type="character" w:customStyle="1" w:styleId="ListLabel26">
    <w:name w:val="ListLabel 26"/>
    <w:rsid w:val="00FC23B1"/>
    <w:rPr>
      <w:rFonts w:cs="Courier New"/>
    </w:rPr>
  </w:style>
  <w:style w:type="character" w:customStyle="1" w:styleId="ListLabel27">
    <w:name w:val="ListLabel 27"/>
    <w:rsid w:val="00FC23B1"/>
    <w:rPr>
      <w:rFonts w:cs="Wingdings"/>
    </w:rPr>
  </w:style>
  <w:style w:type="character" w:customStyle="1" w:styleId="ListLabel28">
    <w:name w:val="ListLabel 28"/>
    <w:rsid w:val="00FC23B1"/>
    <w:rPr>
      <w:rFonts w:cs="Symbol"/>
    </w:rPr>
  </w:style>
  <w:style w:type="character" w:customStyle="1" w:styleId="ListLabel29">
    <w:name w:val="ListLabel 29"/>
    <w:rsid w:val="00FC23B1"/>
    <w:rPr>
      <w:rFonts w:cs="Courier New"/>
    </w:rPr>
  </w:style>
  <w:style w:type="character" w:customStyle="1" w:styleId="ListLabel30">
    <w:name w:val="ListLabel 30"/>
    <w:rsid w:val="00FC23B1"/>
    <w:rPr>
      <w:rFonts w:cs="Wingdings"/>
    </w:rPr>
  </w:style>
  <w:style w:type="character" w:customStyle="1" w:styleId="ListLabel31">
    <w:name w:val="ListLabel 31"/>
    <w:rsid w:val="00FC23B1"/>
    <w:rPr>
      <w:rFonts w:eastAsia="Times New Roman" w:cs="Times New Roman"/>
    </w:rPr>
  </w:style>
  <w:style w:type="character" w:customStyle="1" w:styleId="ListLabel32">
    <w:name w:val="ListLabel 32"/>
    <w:rsid w:val="00FC23B1"/>
    <w:rPr>
      <w:rFonts w:cs="Courier New"/>
    </w:rPr>
  </w:style>
  <w:style w:type="character" w:customStyle="1" w:styleId="ListLabel33">
    <w:name w:val="ListLabel 33"/>
    <w:rsid w:val="00FC23B1"/>
    <w:rPr>
      <w:rFonts w:cs="Courier New"/>
    </w:rPr>
  </w:style>
  <w:style w:type="character" w:customStyle="1" w:styleId="ListLabel34">
    <w:name w:val="ListLabel 34"/>
    <w:rsid w:val="00FC23B1"/>
    <w:rPr>
      <w:rFonts w:cs="Courier New"/>
    </w:rPr>
  </w:style>
  <w:style w:type="character" w:customStyle="1" w:styleId="ListLabel35">
    <w:name w:val="ListLabel 35"/>
    <w:rsid w:val="00FC23B1"/>
    <w:rPr>
      <w:rFonts w:eastAsia="Times New Roman" w:cs="Times New Roman"/>
    </w:rPr>
  </w:style>
  <w:style w:type="character" w:customStyle="1" w:styleId="ListLabel36">
    <w:name w:val="ListLabel 36"/>
    <w:rsid w:val="00FC23B1"/>
    <w:rPr>
      <w:rFonts w:cs="Courier New"/>
    </w:rPr>
  </w:style>
  <w:style w:type="character" w:customStyle="1" w:styleId="ListLabel37">
    <w:name w:val="ListLabel 37"/>
    <w:rsid w:val="00FC23B1"/>
    <w:rPr>
      <w:rFonts w:cs="Courier New"/>
    </w:rPr>
  </w:style>
  <w:style w:type="character" w:customStyle="1" w:styleId="ListLabel38">
    <w:name w:val="ListLabel 38"/>
    <w:rsid w:val="00FC23B1"/>
    <w:rPr>
      <w:rFonts w:cs="Courier New"/>
    </w:rPr>
  </w:style>
  <w:style w:type="character" w:customStyle="1" w:styleId="ListLabel39">
    <w:name w:val="ListLabel 39"/>
    <w:rsid w:val="00FC23B1"/>
    <w:rPr>
      <w:rFonts w:eastAsia="Times New Roman" w:cs="Times New Roman"/>
    </w:rPr>
  </w:style>
  <w:style w:type="character" w:customStyle="1" w:styleId="ListLabel40">
    <w:name w:val="ListLabel 40"/>
    <w:rsid w:val="00FC23B1"/>
    <w:rPr>
      <w:rFonts w:cs="Courier New"/>
    </w:rPr>
  </w:style>
  <w:style w:type="character" w:customStyle="1" w:styleId="ListLabel41">
    <w:name w:val="ListLabel 41"/>
    <w:rsid w:val="00FC23B1"/>
    <w:rPr>
      <w:rFonts w:cs="Courier New"/>
    </w:rPr>
  </w:style>
  <w:style w:type="character" w:customStyle="1" w:styleId="ListLabel42">
    <w:name w:val="ListLabel 42"/>
    <w:rsid w:val="00FC23B1"/>
    <w:rPr>
      <w:rFonts w:cs="Courier New"/>
    </w:rPr>
  </w:style>
  <w:style w:type="character" w:customStyle="1" w:styleId="ListLabel43">
    <w:name w:val="ListLabel 43"/>
    <w:rsid w:val="00FC23B1"/>
    <w:rPr>
      <w:rFonts w:ascii="Times New Roman" w:hAnsi="Times New Roman" w:cs="Times New Roman"/>
      <w:sz w:val="24"/>
    </w:rPr>
  </w:style>
  <w:style w:type="character" w:customStyle="1" w:styleId="ListLabel44">
    <w:name w:val="ListLabel 44"/>
    <w:rsid w:val="00FC23B1"/>
    <w:rPr>
      <w:rFonts w:cs="Courier New"/>
    </w:rPr>
  </w:style>
  <w:style w:type="character" w:customStyle="1" w:styleId="ListLabel45">
    <w:name w:val="ListLabel 45"/>
    <w:rsid w:val="00FC23B1"/>
    <w:rPr>
      <w:rFonts w:cs="Wingdings"/>
    </w:rPr>
  </w:style>
  <w:style w:type="character" w:customStyle="1" w:styleId="ListLabel46">
    <w:name w:val="ListLabel 46"/>
    <w:rsid w:val="00FC23B1"/>
    <w:rPr>
      <w:rFonts w:cs="Symbol"/>
    </w:rPr>
  </w:style>
  <w:style w:type="character" w:customStyle="1" w:styleId="ListLabel47">
    <w:name w:val="ListLabel 47"/>
    <w:rsid w:val="00FC23B1"/>
    <w:rPr>
      <w:rFonts w:cs="Courier New"/>
    </w:rPr>
  </w:style>
  <w:style w:type="character" w:customStyle="1" w:styleId="ListLabel48">
    <w:name w:val="ListLabel 48"/>
    <w:rsid w:val="00FC23B1"/>
    <w:rPr>
      <w:rFonts w:cs="Wingdings"/>
    </w:rPr>
  </w:style>
  <w:style w:type="character" w:customStyle="1" w:styleId="ListLabel49">
    <w:name w:val="ListLabel 49"/>
    <w:rsid w:val="00FC23B1"/>
    <w:rPr>
      <w:rFonts w:cs="Symbol"/>
    </w:rPr>
  </w:style>
  <w:style w:type="character" w:customStyle="1" w:styleId="ListLabel50">
    <w:name w:val="ListLabel 50"/>
    <w:rsid w:val="00FC23B1"/>
    <w:rPr>
      <w:rFonts w:cs="Courier New"/>
    </w:rPr>
  </w:style>
  <w:style w:type="character" w:customStyle="1" w:styleId="ListLabel51">
    <w:name w:val="ListLabel 51"/>
    <w:rsid w:val="00FC23B1"/>
    <w:rPr>
      <w:rFonts w:cs="Wingdings"/>
    </w:rPr>
  </w:style>
  <w:style w:type="character" w:customStyle="1" w:styleId="ListLabel52">
    <w:name w:val="ListLabel 52"/>
    <w:rsid w:val="00FC23B1"/>
    <w:rPr>
      <w:rFonts w:ascii="Times New Roman" w:hAnsi="Times New Roman" w:cs="Times New Roman"/>
      <w:sz w:val="24"/>
    </w:rPr>
  </w:style>
  <w:style w:type="character" w:customStyle="1" w:styleId="ListLabel53">
    <w:name w:val="ListLabel 53"/>
    <w:rsid w:val="00FC23B1"/>
    <w:rPr>
      <w:rFonts w:cs="Courier New"/>
    </w:rPr>
  </w:style>
  <w:style w:type="character" w:customStyle="1" w:styleId="ListLabel54">
    <w:name w:val="ListLabel 54"/>
    <w:rsid w:val="00FC23B1"/>
    <w:rPr>
      <w:rFonts w:cs="Wingdings"/>
    </w:rPr>
  </w:style>
  <w:style w:type="character" w:customStyle="1" w:styleId="ListLabel55">
    <w:name w:val="ListLabel 55"/>
    <w:rsid w:val="00FC23B1"/>
    <w:rPr>
      <w:rFonts w:cs="Symbol"/>
    </w:rPr>
  </w:style>
  <w:style w:type="character" w:customStyle="1" w:styleId="ListLabel56">
    <w:name w:val="ListLabel 56"/>
    <w:rsid w:val="00FC23B1"/>
    <w:rPr>
      <w:rFonts w:cs="Courier New"/>
    </w:rPr>
  </w:style>
  <w:style w:type="character" w:customStyle="1" w:styleId="ListLabel57">
    <w:name w:val="ListLabel 57"/>
    <w:rsid w:val="00FC23B1"/>
    <w:rPr>
      <w:rFonts w:cs="Wingdings"/>
    </w:rPr>
  </w:style>
  <w:style w:type="character" w:customStyle="1" w:styleId="ListLabel58">
    <w:name w:val="ListLabel 58"/>
    <w:rsid w:val="00FC23B1"/>
    <w:rPr>
      <w:rFonts w:cs="Symbol"/>
    </w:rPr>
  </w:style>
  <w:style w:type="character" w:customStyle="1" w:styleId="ListLabel59">
    <w:name w:val="ListLabel 59"/>
    <w:rsid w:val="00FC23B1"/>
    <w:rPr>
      <w:rFonts w:cs="Courier New"/>
    </w:rPr>
  </w:style>
  <w:style w:type="character" w:customStyle="1" w:styleId="ListLabel60">
    <w:name w:val="ListLabel 60"/>
    <w:rsid w:val="00FC23B1"/>
    <w:rPr>
      <w:rFonts w:cs="Wingdings"/>
    </w:rPr>
  </w:style>
  <w:style w:type="character" w:customStyle="1" w:styleId="ListLabel61">
    <w:name w:val="ListLabel 61"/>
    <w:rsid w:val="00FC23B1"/>
    <w:rPr>
      <w:rFonts w:cs="Times New Roman"/>
      <w:sz w:val="24"/>
    </w:rPr>
  </w:style>
  <w:style w:type="character" w:customStyle="1" w:styleId="ListLabel62">
    <w:name w:val="ListLabel 62"/>
    <w:rsid w:val="00FC23B1"/>
    <w:rPr>
      <w:rFonts w:cs="Courier New"/>
    </w:rPr>
  </w:style>
  <w:style w:type="character" w:customStyle="1" w:styleId="ListLabel63">
    <w:name w:val="ListLabel 63"/>
    <w:rsid w:val="00FC23B1"/>
    <w:rPr>
      <w:rFonts w:cs="Wingdings"/>
    </w:rPr>
  </w:style>
  <w:style w:type="character" w:customStyle="1" w:styleId="ListLabel64">
    <w:name w:val="ListLabel 64"/>
    <w:rsid w:val="00FC23B1"/>
    <w:rPr>
      <w:rFonts w:cs="Symbol"/>
    </w:rPr>
  </w:style>
  <w:style w:type="character" w:customStyle="1" w:styleId="ListLabel65">
    <w:name w:val="ListLabel 65"/>
    <w:rsid w:val="00FC23B1"/>
    <w:rPr>
      <w:sz w:val="24"/>
    </w:rPr>
  </w:style>
  <w:style w:type="character" w:styleId="ad">
    <w:name w:val="Hyperlink"/>
    <w:uiPriority w:val="99"/>
    <w:rsid w:val="00FC23B1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rsid w:val="00FC23B1"/>
    <w:pPr>
      <w:keepNext/>
      <w:keepLines/>
      <w:widowControl w:val="0"/>
      <w:spacing w:before="480" w:after="120"/>
    </w:pPr>
    <w:rPr>
      <w:rFonts w:ascii="Arial" w:eastAsia="Arial Unicode MS" w:hAnsi="Arial" w:cs="Mangal"/>
      <w:b/>
      <w:sz w:val="72"/>
      <w:szCs w:val="72"/>
    </w:rPr>
  </w:style>
  <w:style w:type="paragraph" w:styleId="a0">
    <w:name w:val="Body Text"/>
    <w:basedOn w:val="a"/>
    <w:link w:val="ae"/>
    <w:uiPriority w:val="99"/>
    <w:rsid w:val="00FC23B1"/>
    <w:pPr>
      <w:spacing w:after="120"/>
    </w:pPr>
  </w:style>
  <w:style w:type="paragraph" w:styleId="af">
    <w:name w:val="List"/>
    <w:basedOn w:val="af0"/>
    <w:rsid w:val="00FC23B1"/>
    <w:rPr>
      <w:rFonts w:cs="Mangal"/>
    </w:rPr>
  </w:style>
  <w:style w:type="paragraph" w:customStyle="1" w:styleId="17">
    <w:name w:val="Название1"/>
    <w:basedOn w:val="a"/>
    <w:rsid w:val="00FC23B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FC23B1"/>
    <w:pPr>
      <w:suppressLineNumbers/>
    </w:pPr>
    <w:rPr>
      <w:rFonts w:cs="Mangal"/>
    </w:rPr>
  </w:style>
  <w:style w:type="paragraph" w:customStyle="1" w:styleId="af0">
    <w:name w:val="Основний текст"/>
    <w:basedOn w:val="a"/>
    <w:rsid w:val="00FC23B1"/>
    <w:pPr>
      <w:spacing w:after="140" w:line="288" w:lineRule="auto"/>
    </w:pPr>
  </w:style>
  <w:style w:type="paragraph" w:customStyle="1" w:styleId="af1">
    <w:name w:val="Розділ"/>
    <w:basedOn w:val="a"/>
    <w:rsid w:val="00FC23B1"/>
    <w:pPr>
      <w:suppressLineNumbers/>
      <w:spacing w:before="120" w:after="120"/>
    </w:pPr>
    <w:rPr>
      <w:i/>
      <w:iCs/>
    </w:rPr>
  </w:style>
  <w:style w:type="paragraph" w:customStyle="1" w:styleId="af2">
    <w:name w:val="Покажчик"/>
    <w:basedOn w:val="a"/>
    <w:rsid w:val="00FC23B1"/>
    <w:pPr>
      <w:suppressLineNumbers/>
    </w:pPr>
  </w:style>
  <w:style w:type="paragraph" w:customStyle="1" w:styleId="LO-normal">
    <w:name w:val="LO-normal"/>
    <w:qFormat/>
    <w:rsid w:val="00FC23B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af3">
    <w:name w:val="Підзаголовок"/>
    <w:basedOn w:val="LO-normal"/>
    <w:rsid w:val="00FC23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4">
    <w:name w:val="Вміст таблиці"/>
    <w:basedOn w:val="a"/>
    <w:rsid w:val="00FC23B1"/>
    <w:pPr>
      <w:suppressLineNumbers/>
    </w:pPr>
  </w:style>
  <w:style w:type="paragraph" w:customStyle="1" w:styleId="af5">
    <w:name w:val="Заголовок таблиці"/>
    <w:basedOn w:val="af4"/>
    <w:rsid w:val="00FC23B1"/>
    <w:pPr>
      <w:jc w:val="center"/>
    </w:pPr>
    <w:rPr>
      <w:b/>
      <w:bCs/>
    </w:rPr>
  </w:style>
  <w:style w:type="paragraph" w:customStyle="1" w:styleId="19">
    <w:name w:val="Обычный (веб)1"/>
    <w:basedOn w:val="a"/>
    <w:rsid w:val="00FC23B1"/>
    <w:pPr>
      <w:spacing w:before="28" w:after="28" w:line="100" w:lineRule="atLeast"/>
    </w:pPr>
    <w:rPr>
      <w:rFonts w:ascii="Times New Roman" w:eastAsia="Times New Roman" w:hAnsi="Times New Roman" w:cs="Times New Roman"/>
    </w:rPr>
  </w:style>
  <w:style w:type="paragraph" w:customStyle="1" w:styleId="af6">
    <w:name w:val="a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7e0e3eeebeee2eeea1">
    <w:name w:val="Зc7аe0гe3оeeлebоeeвe2оeeкea 1"/>
    <w:basedOn w:val="a"/>
    <w:rsid w:val="00FC23B1"/>
    <w:pPr>
      <w:keepNext/>
      <w:keepLines/>
      <w:tabs>
        <w:tab w:val="left" w:pos="360"/>
      </w:tabs>
      <w:spacing w:line="10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rsid w:val="00FC23B1"/>
    <w:pPr>
      <w:keepNext/>
      <w:spacing w:before="6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rsid w:val="00FC23B1"/>
    <w:pPr>
      <w:spacing w:before="240" w:after="6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c2ecb3f1f2f2e0e1ebe8f6b3">
    <w:name w:val="Вc2мecіb3сf1тf2 тf2аe0бe1лebиe8цf6іb3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rsid w:val="00FC23B1"/>
    <w:pPr>
      <w:widowControl w:val="0"/>
      <w:suppressAutoHyphens/>
      <w:spacing w:line="300" w:lineRule="auto"/>
      <w:ind w:firstLine="720"/>
      <w:jc w:val="both"/>
    </w:pPr>
    <w:rPr>
      <w:rFonts w:ascii="Courier New" w:hAnsi="Courier New" w:cs="Courier New"/>
      <w:color w:val="00000A"/>
      <w:sz w:val="28"/>
      <w:szCs w:val="28"/>
      <w:lang w:eastAsia="ar-SA"/>
    </w:rPr>
  </w:style>
  <w:style w:type="paragraph" w:customStyle="1" w:styleId="c7ede0eac7ede0eac7ede0eac7ede0eac7ede0ea">
    <w:name w:val="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FC23B1"/>
    <w:pPr>
      <w:suppressAutoHyphens/>
    </w:pPr>
    <w:rPr>
      <w:color w:val="00000A"/>
      <w:sz w:val="28"/>
      <w:szCs w:val="28"/>
      <w:lang w:eastAsia="ar-SA"/>
    </w:rPr>
  </w:style>
  <w:style w:type="paragraph" w:customStyle="1" w:styleId="cff0eef1eceef2f0e5edede0ffe3e8efe5f0f1f1fbebeae01">
    <w:name w:val="Пcfрf0оeeсf1мecоeeтf2рf0еe5нedнedаe0яff гe3иe8пefеe5рf0сf1сf1ыfbлebкeaаe01"/>
    <w:rsid w:val="00FC23B1"/>
    <w:pPr>
      <w:widowControl w:val="0"/>
      <w:suppressAutoHyphens/>
      <w:ind w:left="283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d3eae0e7e0f2e5ebfc6">
    <w:name w:val="Уd3кeaаe0зe7аe0тf2еe5лebьfc 6"/>
    <w:basedOn w:val="a"/>
    <w:rsid w:val="00FC23B1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rsid w:val="00FC23B1"/>
    <w:pPr>
      <w:suppressAutoHyphens/>
    </w:pPr>
    <w:rPr>
      <w:color w:val="000000"/>
      <w:sz w:val="24"/>
      <w:szCs w:val="24"/>
      <w:lang w:eastAsia="ar-SA"/>
    </w:rPr>
  </w:style>
  <w:style w:type="paragraph" w:customStyle="1" w:styleId="Style5">
    <w:name w:val="Style5"/>
    <w:basedOn w:val="a"/>
    <w:rsid w:val="00FC23B1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rsid w:val="00FC23B1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rsid w:val="00FC23B1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rsid w:val="00FC23B1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rsid w:val="00FC23B1"/>
    <w:pPr>
      <w:spacing w:before="280" w:after="280" w:line="100" w:lineRule="atLeast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rsid w:val="00FC23B1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rsid w:val="00FC23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FC23B1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rsid w:val="00FC23B1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rsid w:val="00FC23B1"/>
    <w:pPr>
      <w:widowControl w:val="0"/>
      <w:suppressAutoHyphens/>
      <w:spacing w:before="120"/>
      <w:ind w:left="80"/>
      <w:jc w:val="center"/>
    </w:pPr>
    <w:rPr>
      <w:b/>
      <w:bCs/>
      <w:color w:val="00000A"/>
      <w:sz w:val="28"/>
      <w:szCs w:val="28"/>
      <w:lang w:eastAsia="ar-SA"/>
    </w:rPr>
  </w:style>
  <w:style w:type="paragraph" w:customStyle="1" w:styleId="c2e5f0f5edb3e9eaeeebeeedf2e8f2f3eb">
    <w:name w:val="Вc2еe5рf0хf5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rsid w:val="00FC23B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rsid w:val="00FC23B1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rsid w:val="00FC23B1"/>
    <w:pPr>
      <w:spacing w:before="20" w:after="20" w:line="100" w:lineRule="atLeast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rsid w:val="00FC23B1"/>
    <w:pPr>
      <w:spacing w:line="100" w:lineRule="atLeast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rsid w:val="00FC23B1"/>
    <w:pPr>
      <w:spacing w:line="100" w:lineRule="atLeas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cef1edeee2ede8e9f2e5eaf1f20">
    <w:name w:val="Оceсf1нedоeeвe2нedиe8йe9 тf2еe5кeaсf1тf2"/>
    <w:basedOn w:val="a"/>
    <w:rsid w:val="00FC23B1"/>
    <w:pPr>
      <w:spacing w:after="120"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rsid w:val="00FC23B1"/>
    <w:pPr>
      <w:widowControl w:val="0"/>
      <w:spacing w:line="100" w:lineRule="atLeast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</w:rPr>
  </w:style>
  <w:style w:type="paragraph" w:customStyle="1" w:styleId="1a">
    <w:name w:val="Абзац списка1"/>
    <w:basedOn w:val="a"/>
    <w:rsid w:val="00FC23B1"/>
    <w:pPr>
      <w:widowControl w:val="0"/>
      <w:ind w:left="72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rsid w:val="00FC23B1"/>
    <w:pPr>
      <w:widowControl w:val="0"/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xl32">
    <w:name w:val="xl3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30">
    <w:name w:val="xl30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8">
    <w:name w:val="xl2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7">
    <w:name w:val="xl2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right"/>
    </w:pPr>
    <w:rPr>
      <w:rFonts w:eastAsia="Times New Roman"/>
    </w:rPr>
  </w:style>
  <w:style w:type="paragraph" w:customStyle="1" w:styleId="xl26">
    <w:name w:val="xl2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4">
    <w:name w:val="xl24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xl23">
    <w:name w:val="xl2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2">
    <w:name w:val="xl2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font5">
    <w:name w:val="font5"/>
    <w:basedOn w:val="a"/>
    <w:rsid w:val="00FC23B1"/>
    <w:pPr>
      <w:spacing w:before="280" w:after="280" w:line="100" w:lineRule="atLeast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c7ede0ea1">
    <w:name w:val="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C23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FC23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C23B1"/>
    <w:pPr>
      <w:pBdr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rsid w:val="00FC23B1"/>
    <w:pPr>
      <w:widowControl w:val="0"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rsid w:val="00FC23B1"/>
    <w:pPr>
      <w:suppressAutoHyphens/>
    </w:pPr>
    <w:rPr>
      <w:rFonts w:ascii="Calibri" w:hAnsi="Calibri" w:cs="Calibri"/>
      <w:color w:val="00000A"/>
      <w:sz w:val="24"/>
      <w:lang w:eastAsia="ar-SA"/>
    </w:rPr>
  </w:style>
  <w:style w:type="paragraph" w:customStyle="1" w:styleId="c0e1e7e0f6f1efe8f1eae0">
    <w:name w:val="Аc0бe1зe7аe0цf6 сf1пefиe8сf1кeaаe0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f7">
    <w:name w:val="Верхній колонтитул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af8">
    <w:name w:val="Нижній колонтитул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1b">
    <w:name w:val="Без интервала1"/>
    <w:rsid w:val="00FC23B1"/>
    <w:pPr>
      <w:suppressAutoHyphens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customStyle="1" w:styleId="1c">
    <w:name w:val="Текст выноски1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1d">
    <w:name w:val="1 Знак Знак Знак Знак Знак Знак Знак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Текст примечания1"/>
    <w:basedOn w:val="a"/>
    <w:rsid w:val="00FC23B1"/>
    <w:pPr>
      <w:spacing w:line="100" w:lineRule="atLeast"/>
    </w:pPr>
    <w:rPr>
      <w:sz w:val="20"/>
      <w:szCs w:val="20"/>
    </w:rPr>
  </w:style>
  <w:style w:type="paragraph" w:customStyle="1" w:styleId="1f">
    <w:name w:val="Тема примечания1"/>
    <w:basedOn w:val="1e"/>
    <w:rsid w:val="00FC23B1"/>
    <w:rPr>
      <w:b/>
      <w:bCs/>
    </w:rPr>
  </w:style>
  <w:style w:type="paragraph" w:customStyle="1" w:styleId="HTML1">
    <w:name w:val="Стандартный HTML1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FC23B1"/>
    <w:pPr>
      <w:widowControl w:val="0"/>
      <w:spacing w:line="280" w:lineRule="exact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21">
    <w:name w:val="Основной текст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4H4p4s4444r441">
    <w:name w:val="З4Hа4pг4sо4л4|о4в4rо4к4[ 1"/>
    <w:basedOn w:val="a"/>
    <w:rsid w:val="00FC23B1"/>
    <w:pPr>
      <w:keepNext/>
      <w:widowControl w:val="0"/>
      <w:spacing w:line="480" w:lineRule="auto"/>
      <w:ind w:right="3800"/>
      <w:jc w:val="center"/>
    </w:pPr>
    <w:rPr>
      <w:rFonts w:ascii="Arial" w:eastAsia="Times New Roman" w:hAnsi="Arial" w:cs="Arial"/>
      <w:b/>
      <w:bCs/>
      <w:sz w:val="18"/>
      <w:szCs w:val="18"/>
      <w:lang w:eastAsia="ar-SA" w:bidi="ar-SA"/>
    </w:rPr>
  </w:style>
  <w:style w:type="paragraph" w:customStyle="1" w:styleId="4H4p4s4444r442">
    <w:name w:val="З4Hа4pг4sо4л4|о4в4rо4к4[ 2"/>
    <w:basedOn w:val="a"/>
    <w:rsid w:val="00FC23B1"/>
    <w:pPr>
      <w:keepNext/>
      <w:spacing w:before="240" w:after="60" w:line="100" w:lineRule="atLeast"/>
    </w:pPr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paragraph" w:customStyle="1" w:styleId="4H4p4s4444r444pqy3">
    <w:name w:val="З4Hа4pг4sо4л4|о4в4rо4к4[ т4・аp?бq?л|?иy?ц・?3і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4B43f444p4q44y43f">
    <w:name w:val="В4Bм4] і3f с4・т・?4т4pа4qб4|л4yи4・ц3f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rsid w:val="00FC23B1"/>
    <w:pPr>
      <w:spacing w:after="120" w:line="100" w:lineRule="atLeast"/>
      <w:ind w:left="283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S4u4444444y">
    <w:name w:val="Т4Sе4uк4[с4・т・?4в?4ы4~н4о4・с[?кy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  <w:lang w:eastAsia="ar-SA" w:bidi="ar-SA"/>
    </w:rPr>
  </w:style>
  <w:style w:type="paragraph" w:customStyle="1" w:styleId="4O4rz4444">
    <w:name w:val="О4Oс4・н~?о?вr?н~?о?йz ?т・4е?4к?4с4・т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4P444p4w4y">
    <w:name w:val="П4Pо4к4[а4pж4wч4・иy?к[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Q44x4t3f4">
    <w:name w:val="Р4Qо4з4xд4t і3f л4|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  <w:lang w:eastAsia="ar-SA" w:bidi="ar-SA"/>
    </w:rPr>
  </w:style>
  <w:style w:type="paragraph" w:customStyle="1" w:styleId="4R4y44">
    <w:name w:val="С4Rп4・иy?с・4о?4к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4O4ryz4444">
    <w:name w:val="О4Oс4・н~?о?вr?н~?иy?йz ?т・4е?4к?4с4・"/>
    <w:basedOn w:val="a"/>
    <w:rsid w:val="00FC23B1"/>
    <w:pPr>
      <w:spacing w:after="120"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H4p4s4444r44">
    <w:name w:val="З4Hа4pг4sо4л4|о4в4rо4к4["/>
    <w:basedOn w:val="a"/>
    <w:rsid w:val="00FC23B1"/>
    <w:pPr>
      <w:keepNext/>
      <w:spacing w:before="240" w:after="120" w:line="100" w:lineRule="atLeast"/>
    </w:pPr>
    <w:rPr>
      <w:rFonts w:ascii="Liberation Sans" w:eastAsia="Times New Roman" w:hAnsi="Liberation Sans" w:cs="Liberation Sans"/>
      <w:sz w:val="28"/>
      <w:szCs w:val="28"/>
      <w:lang w:eastAsia="ar-SA" w:bidi="ar-SA"/>
    </w:rPr>
  </w:style>
  <w:style w:type="paragraph" w:customStyle="1" w:styleId="4H43f444y44">
    <w:name w:val="З4Hм4] і3f с4・т・?4с4・пy?и・4с?4к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1f0">
    <w:name w:val="Абзац списка1"/>
    <w:basedOn w:val="a"/>
    <w:rsid w:val="00FC23B1"/>
    <w:pPr>
      <w:spacing w:line="100" w:lineRule="atLeast"/>
      <w:ind w:left="720"/>
    </w:pPr>
    <w:rPr>
      <w:rFonts w:ascii="Times New Roman" w:eastAsia="Calibri" w:hAnsi="Times New Roman" w:cs="Times New Roman"/>
      <w:lang w:eastAsia="ar-SA" w:bidi="ar-SA"/>
    </w:rPr>
  </w:style>
  <w:style w:type="paragraph" w:styleId="af9">
    <w:name w:val="header"/>
    <w:basedOn w:val="a"/>
    <w:uiPriority w:val="99"/>
    <w:rsid w:val="00FC23B1"/>
    <w:pPr>
      <w:suppressLineNumbers/>
      <w:tabs>
        <w:tab w:val="center" w:pos="4819"/>
        <w:tab w:val="right" w:pos="9638"/>
      </w:tabs>
    </w:pPr>
  </w:style>
  <w:style w:type="paragraph" w:customStyle="1" w:styleId="afa">
    <w:name w:val="Содержимое таблицы"/>
    <w:basedOn w:val="a"/>
    <w:rsid w:val="00FC23B1"/>
    <w:pPr>
      <w:suppressLineNumbers/>
    </w:pPr>
  </w:style>
  <w:style w:type="table" w:styleId="afb">
    <w:name w:val="Table Grid"/>
    <w:basedOn w:val="a2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2"/>
    <w:next w:val="afb"/>
    <w:uiPriority w:val="99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2"/>
    <w:next w:val="afb"/>
    <w:uiPriority w:val="99"/>
    <w:rsid w:val="000F5898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1f2"/>
    <w:uiPriority w:val="99"/>
    <w:semiHidden/>
    <w:unhideWhenUsed/>
    <w:rsid w:val="00415EF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f2">
    <w:name w:val="Текст выноски Знак1"/>
    <w:link w:val="afc"/>
    <w:uiPriority w:val="99"/>
    <w:semiHidden/>
    <w:rsid w:val="00415EF1"/>
    <w:rPr>
      <w:rFonts w:ascii="Tahoma" w:eastAsia="Tahoma" w:hAnsi="Tahoma" w:cs="Mangal"/>
      <w:color w:val="00000A"/>
      <w:sz w:val="16"/>
      <w:szCs w:val="14"/>
      <w:lang w:val="uk-UA" w:eastAsia="hi-IN" w:bidi="hi-IN"/>
    </w:rPr>
  </w:style>
  <w:style w:type="paragraph" w:styleId="HTML0">
    <w:name w:val="HTML Preformatted"/>
    <w:aliases w:val="Знак9"/>
    <w:basedOn w:val="a"/>
    <w:link w:val="HTML"/>
    <w:uiPriority w:val="99"/>
    <w:unhideWhenUsed/>
    <w:rsid w:val="0059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character" w:customStyle="1" w:styleId="HTML10">
    <w:name w:val="Стандартный HTML Знак1"/>
    <w:uiPriority w:val="99"/>
    <w:semiHidden/>
    <w:rsid w:val="00594CE8"/>
    <w:rPr>
      <w:rFonts w:ascii="Courier New" w:eastAsia="Tahoma" w:hAnsi="Courier New" w:cs="Mangal"/>
      <w:color w:val="00000A"/>
      <w:szCs w:val="18"/>
      <w:lang w:val="uk-UA" w:eastAsia="hi-IN" w:bidi="hi-IN"/>
    </w:rPr>
  </w:style>
  <w:style w:type="paragraph" w:customStyle="1" w:styleId="1f3">
    <w:name w:val="Обычный1"/>
    <w:uiPriority w:val="99"/>
    <w:rsid w:val="00594CE8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1f4">
    <w:name w:val="Обычный1"/>
    <w:rsid w:val="00D15D0E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fd">
    <w:name w:val="footer"/>
    <w:basedOn w:val="a"/>
    <w:link w:val="22"/>
    <w:uiPriority w:val="99"/>
    <w:unhideWhenUsed/>
    <w:rsid w:val="0034269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22">
    <w:name w:val="Нижний колонтитул Знак2"/>
    <w:link w:val="afd"/>
    <w:uiPriority w:val="99"/>
    <w:rsid w:val="00342694"/>
    <w:rPr>
      <w:rFonts w:ascii="Liberation Serif" w:eastAsia="Tahoma" w:hAnsi="Liberation Serif" w:cs="Mangal"/>
      <w:color w:val="00000A"/>
      <w:sz w:val="24"/>
      <w:szCs w:val="21"/>
      <w:lang w:eastAsia="hi-IN" w:bidi="hi-IN"/>
    </w:rPr>
  </w:style>
  <w:style w:type="paragraph" w:styleId="afe">
    <w:name w:val="No Spacing"/>
    <w:uiPriority w:val="1"/>
    <w:qFormat/>
    <w:rsid w:val="008018D7"/>
    <w:rPr>
      <w:rFonts w:ascii="Calibri" w:eastAsia="Calibri" w:hAnsi="Calibri"/>
      <w:sz w:val="22"/>
      <w:szCs w:val="22"/>
      <w:lang w:eastAsia="en-US"/>
    </w:rPr>
  </w:style>
  <w:style w:type="paragraph" w:styleId="aff">
    <w:name w:val="List Paragraph"/>
    <w:basedOn w:val="a"/>
    <w:uiPriority w:val="99"/>
    <w:qFormat/>
    <w:rsid w:val="008018D7"/>
    <w:pPr>
      <w:suppressAutoHyphens w:val="0"/>
      <w:spacing w:after="200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0">
    <w:name w:val="Document Map"/>
    <w:basedOn w:val="a"/>
    <w:link w:val="aff1"/>
    <w:uiPriority w:val="99"/>
    <w:semiHidden/>
    <w:rsid w:val="008018D7"/>
    <w:pPr>
      <w:shd w:val="clear" w:color="auto" w:fill="000080"/>
      <w:suppressAutoHyphens w:val="0"/>
      <w:spacing w:after="200"/>
    </w:pPr>
    <w:rPr>
      <w:rFonts w:ascii="Times New Roman" w:eastAsia="Calibri" w:hAnsi="Times New Roman" w:cs="Times New Roman"/>
      <w:color w:val="auto"/>
      <w:sz w:val="0"/>
      <w:szCs w:val="0"/>
      <w:lang w:eastAsia="en-US" w:bidi="ar-SA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8018D7"/>
    <w:rPr>
      <w:rFonts w:eastAsia="Calibri"/>
      <w:sz w:val="0"/>
      <w:szCs w:val="0"/>
      <w:shd w:val="clear" w:color="auto" w:fill="000080"/>
      <w:lang w:eastAsia="en-US"/>
    </w:rPr>
  </w:style>
  <w:style w:type="paragraph" w:customStyle="1" w:styleId="rvps2">
    <w:name w:val="rvps2"/>
    <w:basedOn w:val="a"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lang w:eastAsia="uk-UA" w:bidi="ar-SA"/>
    </w:rPr>
  </w:style>
  <w:style w:type="character" w:customStyle="1" w:styleId="60">
    <w:name w:val="Заголовок 6 Знак"/>
    <w:link w:val="6"/>
    <w:rsid w:val="008018D7"/>
    <w:rPr>
      <w:rFonts w:ascii="Arial" w:eastAsia="Arial Unicode MS" w:hAnsi="Arial" w:cs="Mangal"/>
      <w:b/>
      <w:color w:val="00000A"/>
      <w:lang w:eastAsia="hi-IN" w:bidi="hi-IN"/>
    </w:rPr>
  </w:style>
  <w:style w:type="paragraph" w:styleId="23">
    <w:name w:val="Body Text 2"/>
    <w:basedOn w:val="a"/>
    <w:link w:val="24"/>
    <w:uiPriority w:val="99"/>
    <w:semiHidden/>
    <w:unhideWhenUsed/>
    <w:rsid w:val="008018D7"/>
    <w:pPr>
      <w:suppressAutoHyphens w:val="0"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8018D7"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Название Знак"/>
    <w:rsid w:val="008018D7"/>
    <w:rPr>
      <w:rFonts w:ascii="Arial" w:eastAsia="Times New Roman" w:hAnsi="Arial"/>
      <w:b/>
      <w:snapToGrid/>
      <w:sz w:val="18"/>
      <w:lang w:val="uk-UA"/>
    </w:rPr>
  </w:style>
  <w:style w:type="paragraph" w:styleId="aff3">
    <w:name w:val="Subtitle"/>
    <w:basedOn w:val="a"/>
    <w:link w:val="aff4"/>
    <w:qFormat/>
    <w:rsid w:val="008018D7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noProof/>
      <w:color w:val="auto"/>
      <w:lang w:val="en-GB" w:eastAsia="en-US" w:bidi="ar-SA"/>
    </w:rPr>
  </w:style>
  <w:style w:type="character" w:customStyle="1" w:styleId="aff4">
    <w:name w:val="Подзаголовок Знак"/>
    <w:basedOn w:val="a1"/>
    <w:link w:val="aff3"/>
    <w:rsid w:val="008018D7"/>
    <w:rPr>
      <w:b/>
      <w:noProof/>
      <w:sz w:val="24"/>
      <w:szCs w:val="24"/>
      <w:lang w:val="en-GB" w:eastAsia="en-US"/>
    </w:rPr>
  </w:style>
  <w:style w:type="character" w:customStyle="1" w:styleId="25">
    <w:name w:val="Название Знак2"/>
    <w:link w:val="aff5"/>
    <w:rsid w:val="008018D7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f6">
    <w:name w:val="Normal (Web)"/>
    <w:aliases w:val="Обычный (Web)"/>
    <w:basedOn w:val="a"/>
    <w:uiPriority w:val="99"/>
    <w:unhideWhenUsed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f7">
    <w:name w:val="annotation reference"/>
    <w:uiPriority w:val="99"/>
    <w:semiHidden/>
    <w:unhideWhenUsed/>
    <w:rsid w:val="008018D7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8018D7"/>
    <w:pPr>
      <w:suppressAutoHyphens w:val="0"/>
      <w:spacing w:after="200" w:line="240" w:lineRule="auto"/>
    </w:pPr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1f5">
    <w:name w:val="Текст примечания Знак1"/>
    <w:basedOn w:val="a1"/>
    <w:uiPriority w:val="99"/>
    <w:semiHidden/>
    <w:rsid w:val="008018D7"/>
    <w:rPr>
      <w:rFonts w:ascii="Liberation Serif" w:eastAsia="Tahoma" w:hAnsi="Liberation Serif" w:cs="Mangal"/>
      <w:color w:val="00000A"/>
      <w:szCs w:val="18"/>
      <w:lang w:eastAsia="hi-IN" w:bidi="hi-IN"/>
    </w:rPr>
  </w:style>
  <w:style w:type="character" w:styleId="aff8">
    <w:name w:val="FollowedHyperlink"/>
    <w:basedOn w:val="a1"/>
    <w:uiPriority w:val="99"/>
    <w:semiHidden/>
    <w:unhideWhenUsed/>
    <w:rsid w:val="008018D7"/>
    <w:rPr>
      <w:color w:val="800080"/>
      <w:u w:val="single"/>
    </w:rPr>
  </w:style>
  <w:style w:type="paragraph" w:styleId="1f6">
    <w:name w:val="toc 1"/>
    <w:basedOn w:val="a"/>
    <w:next w:val="a"/>
    <w:autoRedefine/>
    <w:rsid w:val="008018D7"/>
    <w:pPr>
      <w:suppressAutoHyphens w:val="0"/>
      <w:spacing w:after="20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f9">
    <w:name w:val="Основной текст_"/>
    <w:link w:val="50"/>
    <w:rsid w:val="008018D7"/>
    <w:rPr>
      <w:sz w:val="23"/>
      <w:szCs w:val="23"/>
      <w:shd w:val="clear" w:color="auto" w:fill="FFFFFF"/>
    </w:rPr>
  </w:style>
  <w:style w:type="paragraph" w:customStyle="1" w:styleId="50">
    <w:name w:val="Основной текст5"/>
    <w:basedOn w:val="a"/>
    <w:link w:val="aff9"/>
    <w:rsid w:val="008018D7"/>
    <w:pPr>
      <w:shd w:val="clear" w:color="auto" w:fill="FFFFFF"/>
      <w:suppressAutoHyphens w:val="0"/>
      <w:spacing w:after="240" w:line="277" w:lineRule="exact"/>
    </w:pPr>
    <w:rPr>
      <w:rFonts w:ascii="Times New Roman" w:eastAsia="Times New Roman" w:hAnsi="Times New Roman" w:cs="Times New Roman"/>
      <w:color w:val="auto"/>
      <w:sz w:val="23"/>
      <w:szCs w:val="23"/>
      <w:lang w:eastAsia="uk-UA" w:bidi="ar-SA"/>
    </w:rPr>
  </w:style>
  <w:style w:type="character" w:customStyle="1" w:styleId="ae">
    <w:name w:val="Основной текст Знак"/>
    <w:basedOn w:val="a1"/>
    <w:link w:val="a0"/>
    <w:uiPriority w:val="99"/>
    <w:rsid w:val="008018D7"/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aff5">
    <w:name w:val="Title"/>
    <w:basedOn w:val="a"/>
    <w:next w:val="a"/>
    <w:link w:val="25"/>
    <w:qFormat/>
    <w:rsid w:val="00801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eastAsia="en-US" w:bidi="ar-SA"/>
    </w:rPr>
  </w:style>
  <w:style w:type="character" w:customStyle="1" w:styleId="1f7">
    <w:name w:val="Название Знак1"/>
    <w:basedOn w:val="a1"/>
    <w:uiPriority w:val="10"/>
    <w:rsid w:val="008018D7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7F64-7D23-4DEE-B21B-5E546CD1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Links>
    <vt:vector size="6" baseType="variant"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rudsa</cp:lastModifiedBy>
  <cp:revision>2</cp:revision>
  <cp:lastPrinted>2020-10-22T15:24:00Z</cp:lastPrinted>
  <dcterms:created xsi:type="dcterms:W3CDTF">2023-10-19T10:33:00Z</dcterms:created>
  <dcterms:modified xsi:type="dcterms:W3CDTF">2023-10-19T10:33:00Z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