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D6" w:rsidRPr="00115FDA" w:rsidRDefault="004261D6" w:rsidP="00337BB3">
      <w:pPr>
        <w:pStyle w:val="13"/>
        <w:tabs>
          <w:tab w:val="left" w:pos="5529"/>
        </w:tabs>
        <w:jc w:val="center"/>
        <w:rPr>
          <w:rFonts w:ascii="Times New Roman" w:hAnsi="Times New Roman" w:cs="Times New Roman"/>
          <w:b/>
          <w:sz w:val="24"/>
          <w:szCs w:val="24"/>
          <w:lang w:val="uk-UA" w:bidi="hi-IN"/>
        </w:rPr>
      </w:pPr>
      <w:r w:rsidRPr="00115FDA">
        <w:rPr>
          <w:rFonts w:ascii="Times New Roman" w:hAnsi="Times New Roman" w:cs="Times New Roman"/>
          <w:b/>
          <w:sz w:val="24"/>
          <w:szCs w:val="24"/>
          <w:lang w:val="uk-UA" w:bidi="hi-IN"/>
        </w:rPr>
        <w:t>Відділ освіти виконкому Саксаганської районної у місті ради</w:t>
      </w:r>
    </w:p>
    <w:p w:rsidR="004261D6" w:rsidRPr="00115FDA" w:rsidRDefault="004261D6" w:rsidP="000F03D4">
      <w:pPr>
        <w:widowControl w:val="0"/>
        <w:suppressAutoHyphens/>
        <w:spacing w:after="0" w:line="240" w:lineRule="auto"/>
        <w:jc w:val="center"/>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kern w:val="1"/>
          <w:sz w:val="24"/>
          <w:szCs w:val="24"/>
          <w:lang w:val="uk-UA" w:eastAsia="hi-IN" w:bidi="hi-IN"/>
        </w:rPr>
        <w:t>50071, м. Кривий Ріг, вул. Володимира Великого, 32</w:t>
      </w:r>
    </w:p>
    <w:p w:rsidR="004261D6" w:rsidRPr="00115FDA" w:rsidRDefault="004261D6"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4261D6" w:rsidRPr="00115FDA" w:rsidRDefault="004261D6" w:rsidP="00337BB3">
      <w:pPr>
        <w:widowControl w:val="0"/>
        <w:suppressAutoHyphens/>
        <w:spacing w:after="0" w:line="240" w:lineRule="auto"/>
        <w:ind w:left="-284" w:firstLine="284"/>
        <w:jc w:val="center"/>
        <w:rPr>
          <w:rFonts w:ascii="Times New Roman" w:eastAsia="SimSun" w:hAnsi="Times New Roman" w:cs="Times New Roman"/>
          <w:b/>
          <w:kern w:val="1"/>
          <w:sz w:val="24"/>
          <w:szCs w:val="24"/>
          <w:lang w:val="uk-UA" w:eastAsia="hi-IN" w:bidi="hi-IN"/>
        </w:rPr>
      </w:pP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b/>
          <w:kern w:val="1"/>
          <w:sz w:val="24"/>
          <w:szCs w:val="24"/>
          <w:lang w:val="uk-UA" w:eastAsia="hi-IN" w:bidi="hi-IN"/>
        </w:rPr>
        <w:t>ЗАТВЕРДЖЕНО</w:t>
      </w: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kern w:val="1"/>
          <w:sz w:val="24"/>
          <w:szCs w:val="24"/>
          <w:lang w:val="uk-UA" w:eastAsia="hi-IN" w:bidi="hi-IN"/>
        </w:rPr>
        <w:t xml:space="preserve">рішенням </w:t>
      </w:r>
      <w:r w:rsidR="00BE5FB7" w:rsidRPr="00115FDA">
        <w:rPr>
          <w:rFonts w:ascii="Times New Roman" w:eastAsia="SimSun" w:hAnsi="Times New Roman" w:cs="Times New Roman"/>
          <w:kern w:val="1"/>
          <w:sz w:val="24"/>
          <w:szCs w:val="24"/>
          <w:lang w:val="uk-UA" w:eastAsia="hi-IN" w:bidi="hi-IN"/>
        </w:rPr>
        <w:t>уповноваженої особи</w:t>
      </w: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kern w:val="1"/>
          <w:sz w:val="24"/>
          <w:szCs w:val="24"/>
          <w:lang w:val="uk-UA" w:eastAsia="hi-IN" w:bidi="hi-IN"/>
        </w:rPr>
        <w:t>відділу освіти виконкому Саксаганської</w:t>
      </w: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kern w:val="1"/>
          <w:sz w:val="24"/>
          <w:szCs w:val="24"/>
          <w:lang w:val="uk-UA" w:eastAsia="hi-IN" w:bidi="hi-IN"/>
        </w:rPr>
        <w:t>районної у місті ради</w:t>
      </w: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lang w:val="uk-UA" w:eastAsia="hi-IN" w:bidi="hi-IN"/>
        </w:rPr>
      </w:pPr>
      <w:r w:rsidRPr="00115FDA">
        <w:rPr>
          <w:rFonts w:ascii="Times New Roman" w:eastAsia="SimSun" w:hAnsi="Times New Roman" w:cs="Times New Roman"/>
          <w:kern w:val="1"/>
          <w:sz w:val="24"/>
          <w:szCs w:val="24"/>
          <w:lang w:val="uk-UA" w:eastAsia="hi-IN" w:bidi="hi-IN"/>
        </w:rPr>
        <w:t xml:space="preserve">протокол </w:t>
      </w:r>
      <w:r w:rsidRPr="00115FDA">
        <w:rPr>
          <w:rFonts w:ascii="Times New Roman" w:eastAsia="SimSun" w:hAnsi="Times New Roman" w:cs="Times New Roman"/>
          <w:kern w:val="1"/>
          <w:lang w:val="uk-UA" w:eastAsia="hi-IN" w:bidi="hi-IN"/>
        </w:rPr>
        <w:t xml:space="preserve">№ </w:t>
      </w:r>
      <w:r w:rsidR="00B548EE">
        <w:rPr>
          <w:rFonts w:ascii="Times New Roman" w:eastAsia="SimSun" w:hAnsi="Times New Roman" w:cs="Times New Roman"/>
          <w:kern w:val="1"/>
          <w:lang w:val="uk-UA" w:eastAsia="hi-IN" w:bidi="hi-IN"/>
        </w:rPr>
        <w:t>25</w:t>
      </w:r>
      <w:r w:rsidRPr="00115FDA">
        <w:rPr>
          <w:rFonts w:ascii="Times New Roman" w:eastAsia="SimSun" w:hAnsi="Times New Roman" w:cs="Times New Roman"/>
          <w:kern w:val="1"/>
          <w:lang w:val="uk-UA" w:eastAsia="hi-IN" w:bidi="hi-IN"/>
        </w:rPr>
        <w:t xml:space="preserve"> від </w:t>
      </w:r>
      <w:r w:rsidR="00B548EE">
        <w:rPr>
          <w:rFonts w:ascii="Times New Roman" w:eastAsia="SimSun" w:hAnsi="Times New Roman" w:cs="Times New Roman"/>
          <w:kern w:val="1"/>
          <w:lang w:val="uk-UA" w:eastAsia="hi-IN" w:bidi="hi-IN"/>
        </w:rPr>
        <w:t>03</w:t>
      </w:r>
      <w:r w:rsidR="0007178E">
        <w:rPr>
          <w:rFonts w:ascii="Times New Roman" w:eastAsia="SimSun" w:hAnsi="Times New Roman" w:cs="Times New Roman"/>
          <w:kern w:val="1"/>
          <w:lang w:val="uk-UA" w:eastAsia="hi-IN" w:bidi="hi-IN"/>
        </w:rPr>
        <w:t xml:space="preserve"> </w:t>
      </w:r>
      <w:r w:rsidR="00B548EE">
        <w:rPr>
          <w:rFonts w:ascii="Times New Roman" w:eastAsia="SimSun" w:hAnsi="Times New Roman" w:cs="Times New Roman"/>
          <w:kern w:val="1"/>
          <w:lang w:val="uk-UA" w:eastAsia="hi-IN" w:bidi="hi-IN"/>
        </w:rPr>
        <w:t>березня</w:t>
      </w:r>
      <w:r w:rsidR="00EA0FB5" w:rsidRPr="00115FDA">
        <w:rPr>
          <w:rFonts w:ascii="Times New Roman" w:eastAsia="SimSun" w:hAnsi="Times New Roman" w:cs="Times New Roman"/>
          <w:kern w:val="1"/>
          <w:lang w:val="uk-UA" w:eastAsia="hi-IN" w:bidi="hi-IN"/>
        </w:rPr>
        <w:t xml:space="preserve"> </w:t>
      </w:r>
      <w:r w:rsidRPr="00115FDA">
        <w:rPr>
          <w:rFonts w:ascii="Times New Roman" w:eastAsia="SimSun" w:hAnsi="Times New Roman" w:cs="Times New Roman"/>
          <w:kern w:val="1"/>
          <w:lang w:val="uk-UA" w:eastAsia="hi-IN" w:bidi="hi-IN"/>
        </w:rPr>
        <w:t>202</w:t>
      </w:r>
      <w:r w:rsidR="00EA0FB5" w:rsidRPr="00115FDA">
        <w:rPr>
          <w:rFonts w:ascii="Times New Roman" w:eastAsia="SimSun" w:hAnsi="Times New Roman" w:cs="Times New Roman"/>
          <w:kern w:val="1"/>
          <w:lang w:val="uk-UA" w:eastAsia="hi-IN" w:bidi="hi-IN"/>
        </w:rPr>
        <w:t>3</w:t>
      </w:r>
      <w:r w:rsidRPr="00115FDA">
        <w:rPr>
          <w:rFonts w:ascii="Times New Roman" w:eastAsia="SimSun" w:hAnsi="Times New Roman" w:cs="Times New Roman"/>
          <w:kern w:val="1"/>
          <w:lang w:val="uk-UA" w:eastAsia="hi-IN" w:bidi="hi-IN"/>
        </w:rPr>
        <w:t>року</w:t>
      </w: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highlight w:val="yellow"/>
          <w:lang w:val="uk-UA" w:eastAsia="hi-IN" w:bidi="hi-IN"/>
        </w:rPr>
      </w:pP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kern w:val="1"/>
          <w:sz w:val="24"/>
          <w:szCs w:val="24"/>
          <w:lang w:val="uk-UA" w:eastAsia="hi-IN" w:bidi="hi-IN"/>
        </w:rPr>
        <w:t xml:space="preserve">______________ </w:t>
      </w:r>
      <w:r w:rsidR="0007178E">
        <w:rPr>
          <w:rFonts w:ascii="Times New Roman" w:eastAsia="SimSun" w:hAnsi="Times New Roman" w:cs="Times New Roman"/>
          <w:kern w:val="1"/>
          <w:sz w:val="24"/>
          <w:szCs w:val="24"/>
          <w:lang w:val="uk-UA" w:eastAsia="hi-IN" w:bidi="hi-IN"/>
        </w:rPr>
        <w:t>Ірина Маслюк</w:t>
      </w:r>
    </w:p>
    <w:p w:rsidR="004261D6" w:rsidRPr="00115FDA" w:rsidRDefault="004261D6" w:rsidP="004261D6">
      <w:pPr>
        <w:spacing w:after="0" w:line="240" w:lineRule="auto"/>
        <w:jc w:val="right"/>
        <w:rPr>
          <w:rFonts w:ascii="Times New Roman" w:eastAsia="Times" w:hAnsi="Times New Roman" w:cs="Times New Roman"/>
          <w:sz w:val="24"/>
          <w:szCs w:val="24"/>
          <w:lang w:val="uk-UA"/>
        </w:rPr>
      </w:pPr>
    </w:p>
    <w:p w:rsidR="004261D6" w:rsidRPr="00115FDA" w:rsidRDefault="004261D6" w:rsidP="004261D6">
      <w:pPr>
        <w:spacing w:after="0" w:line="240" w:lineRule="auto"/>
        <w:jc w:val="center"/>
        <w:rPr>
          <w:rFonts w:ascii="Times New Roman" w:eastAsia="Times" w:hAnsi="Times New Roman" w:cs="Times New Roman"/>
          <w:sz w:val="24"/>
          <w:szCs w:val="24"/>
          <w:lang w:val="uk-UA"/>
        </w:rPr>
      </w:pPr>
    </w:p>
    <w:p w:rsidR="004261D6" w:rsidRPr="00115FDA" w:rsidRDefault="004261D6" w:rsidP="004261D6">
      <w:pPr>
        <w:spacing w:after="0" w:line="240" w:lineRule="auto"/>
        <w:jc w:val="center"/>
        <w:rPr>
          <w:rFonts w:ascii="Times New Roman" w:eastAsia="Times" w:hAnsi="Times New Roman" w:cs="Times New Roman"/>
          <w:sz w:val="24"/>
          <w:szCs w:val="24"/>
          <w:lang w:val="uk-UA"/>
        </w:rPr>
      </w:pPr>
    </w:p>
    <w:p w:rsidR="004261D6" w:rsidRPr="00115FDA" w:rsidRDefault="004261D6" w:rsidP="004261D6">
      <w:pPr>
        <w:spacing w:after="0" w:line="240" w:lineRule="auto"/>
        <w:jc w:val="center"/>
        <w:rPr>
          <w:rFonts w:ascii="Times New Roman" w:hAnsi="Times New Roman" w:cs="Times New Roman"/>
          <w:b/>
          <w:sz w:val="24"/>
          <w:szCs w:val="24"/>
          <w:lang w:val="uk-UA"/>
        </w:rPr>
      </w:pPr>
    </w:p>
    <w:p w:rsidR="004261D6" w:rsidRPr="00115FDA" w:rsidRDefault="004261D6" w:rsidP="004261D6">
      <w:pPr>
        <w:spacing w:after="0" w:line="240" w:lineRule="auto"/>
        <w:jc w:val="center"/>
        <w:rPr>
          <w:rFonts w:ascii="Times New Roman" w:hAnsi="Times New Roman" w:cs="Times New Roman"/>
          <w:b/>
          <w:sz w:val="24"/>
          <w:szCs w:val="24"/>
          <w:lang w:val="uk-UA"/>
        </w:rPr>
      </w:pPr>
    </w:p>
    <w:p w:rsidR="004261D6" w:rsidRPr="00115FDA" w:rsidRDefault="004261D6" w:rsidP="004261D6">
      <w:pPr>
        <w:spacing w:after="0" w:line="240" w:lineRule="auto"/>
        <w:jc w:val="center"/>
        <w:rPr>
          <w:rFonts w:ascii="Times New Roman" w:hAnsi="Times New Roman" w:cs="Times New Roman"/>
          <w:b/>
          <w:sz w:val="24"/>
          <w:szCs w:val="24"/>
          <w:lang w:val="uk-UA"/>
        </w:rPr>
      </w:pPr>
    </w:p>
    <w:p w:rsidR="00782AD2" w:rsidRPr="00115FDA" w:rsidRDefault="0015586C" w:rsidP="00782AD2">
      <w:pPr>
        <w:spacing w:after="0" w:line="240" w:lineRule="auto"/>
        <w:jc w:val="center"/>
        <w:rPr>
          <w:rFonts w:ascii="Times New Roman" w:hAnsi="Times New Roman" w:cs="Times New Roman"/>
          <w:b/>
          <w:sz w:val="24"/>
          <w:szCs w:val="24"/>
          <w:lang w:val="uk-UA"/>
        </w:rPr>
      </w:pPr>
      <w:bookmarkStart w:id="0" w:name="_Hlk67489973"/>
      <w:r w:rsidRPr="00115FDA">
        <w:rPr>
          <w:rFonts w:ascii="Times New Roman" w:hAnsi="Times New Roman" w:cs="Times New Roman"/>
          <w:b/>
          <w:sz w:val="24"/>
          <w:szCs w:val="24"/>
          <w:lang w:val="uk-UA"/>
        </w:rPr>
        <w:t xml:space="preserve">ТЕНДЕРНА </w:t>
      </w:r>
      <w:r w:rsidR="00782AD2" w:rsidRPr="00115FDA">
        <w:rPr>
          <w:rFonts w:ascii="Times New Roman" w:hAnsi="Times New Roman" w:cs="Times New Roman"/>
          <w:b/>
          <w:sz w:val="24"/>
          <w:szCs w:val="24"/>
          <w:lang w:val="uk-UA"/>
        </w:rPr>
        <w:t xml:space="preserve">ДОКУМЕНТАЦІЯ </w:t>
      </w:r>
    </w:p>
    <w:p w:rsidR="00782AD2" w:rsidRPr="00115FDA" w:rsidRDefault="00782AD2" w:rsidP="00782AD2">
      <w:pPr>
        <w:spacing w:after="0" w:line="240" w:lineRule="auto"/>
        <w:jc w:val="center"/>
        <w:rPr>
          <w:rFonts w:ascii="Times New Roman" w:hAnsi="Times New Roman" w:cs="Times New Roman"/>
          <w:b/>
          <w:sz w:val="24"/>
          <w:szCs w:val="24"/>
          <w:lang w:val="uk-UA"/>
        </w:rPr>
      </w:pPr>
    </w:p>
    <w:p w:rsidR="00782AD2" w:rsidRPr="00115FDA" w:rsidRDefault="00782AD2" w:rsidP="00782AD2">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115FDA">
        <w:rPr>
          <w:rFonts w:ascii="Times New Roman" w:hAnsi="Times New Roman" w:cs="Times New Roman"/>
          <w:color w:val="000000"/>
          <w:sz w:val="24"/>
          <w:szCs w:val="24"/>
          <w:lang w:val="uk-UA"/>
        </w:rPr>
        <w:t>Процедура закупівлі:</w:t>
      </w:r>
      <w:r w:rsidRPr="00115FDA">
        <w:rPr>
          <w:rFonts w:ascii="Times New Roman" w:hAnsi="Times New Roman" w:cs="Times New Roman"/>
          <w:b/>
          <w:color w:val="000000"/>
          <w:sz w:val="24"/>
          <w:szCs w:val="24"/>
          <w:lang w:val="uk-UA"/>
        </w:rPr>
        <w:t xml:space="preserve"> Відкриті торги з особливостями</w:t>
      </w:r>
    </w:p>
    <w:p w:rsidR="00782AD2" w:rsidRPr="00115FDA" w:rsidRDefault="00782AD2" w:rsidP="00782AD2">
      <w:pPr>
        <w:spacing w:after="0" w:line="240" w:lineRule="auto"/>
        <w:jc w:val="center"/>
        <w:rPr>
          <w:rFonts w:ascii="Times New Roman" w:hAnsi="Times New Roman" w:cs="Times New Roman"/>
          <w:b/>
          <w:bCs/>
          <w:color w:val="000000"/>
          <w:sz w:val="24"/>
          <w:szCs w:val="24"/>
          <w:lang w:val="uk-UA"/>
        </w:rPr>
      </w:pPr>
    </w:p>
    <w:p w:rsidR="00782AD2" w:rsidRPr="00115FDA"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115FDA">
        <w:rPr>
          <w:rFonts w:ascii="Times New Roman" w:hAnsi="Times New Roman" w:cs="Times New Roman"/>
          <w:bCs/>
          <w:color w:val="000000"/>
          <w:sz w:val="24"/>
          <w:szCs w:val="24"/>
          <w:lang w:val="uk-UA"/>
        </w:rPr>
        <w:t>Предмет закупівлі:</w:t>
      </w:r>
    </w:p>
    <w:p w:rsidR="00782AD2" w:rsidRPr="00115FDA"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36248F" w:rsidRDefault="00B548EE" w:rsidP="0036248F">
      <w:pPr>
        <w:widowControl w:val="0"/>
        <w:suppressAutoHyphens/>
        <w:spacing w:after="0" w:line="240" w:lineRule="auto"/>
        <w:jc w:val="center"/>
        <w:rPr>
          <w:rFonts w:ascii="Times New Roman" w:eastAsia="SimSun" w:hAnsi="Times New Roman" w:cs="Times New Roman"/>
          <w:b/>
          <w:i/>
          <w:sz w:val="36"/>
          <w:lang w:val="uk-UA" w:eastAsia="ar-SA"/>
        </w:rPr>
      </w:pPr>
      <w:r>
        <w:rPr>
          <w:rFonts w:ascii="Times New Roman" w:eastAsia="SimSun" w:hAnsi="Times New Roman" w:cs="Times New Roman"/>
          <w:b/>
          <w:i/>
          <w:sz w:val="36"/>
          <w:lang w:val="uk-UA" w:eastAsia="ar-SA"/>
        </w:rPr>
        <w:t>Молочні продукти різні (сметана жирністю не нижче 20%, ряжанка жирністю не нижче 2,5%, кефір жирністю не нижче 2,5%)</w:t>
      </w:r>
    </w:p>
    <w:p w:rsidR="0036248F" w:rsidRPr="00C04F27" w:rsidRDefault="0036248F" w:rsidP="0036248F">
      <w:pPr>
        <w:widowControl w:val="0"/>
        <w:suppressAutoHyphens/>
        <w:spacing w:after="0" w:line="240" w:lineRule="auto"/>
        <w:jc w:val="center"/>
        <w:rPr>
          <w:rFonts w:ascii="Times New Roman" w:eastAsia="SimSun" w:hAnsi="Times New Roman" w:cs="Times New Roman"/>
          <w:b/>
          <w:i/>
          <w:sz w:val="36"/>
          <w:lang w:val="uk-UA" w:eastAsia="ar-SA"/>
        </w:rPr>
      </w:pPr>
    </w:p>
    <w:p w:rsidR="0036248F" w:rsidRPr="00C76EFA" w:rsidRDefault="0036248F" w:rsidP="0036248F">
      <w:pPr>
        <w:widowControl w:val="0"/>
        <w:suppressAutoHyphens/>
        <w:spacing w:after="0" w:line="240" w:lineRule="auto"/>
        <w:jc w:val="center"/>
        <w:rPr>
          <w:rFonts w:ascii="Times New Roman" w:eastAsia="SimSun" w:hAnsi="Times New Roman" w:cs="Times New Roman"/>
          <w:b/>
          <w:i/>
          <w:kern w:val="1"/>
          <w:sz w:val="32"/>
          <w:szCs w:val="32"/>
          <w:lang w:val="uk-UA" w:eastAsia="ar-SA" w:bidi="hi-IN"/>
        </w:rPr>
      </w:pPr>
      <w:r w:rsidRPr="006D4F95">
        <w:rPr>
          <w:rFonts w:ascii="Times New Roman" w:eastAsia="SimSun" w:hAnsi="Times New Roman" w:cs="Times New Roman"/>
          <w:b/>
          <w:i/>
          <w:kern w:val="1"/>
          <w:sz w:val="32"/>
          <w:szCs w:val="32"/>
          <w:lang w:val="uk-UA" w:eastAsia="ar-SA" w:bidi="hi-IN"/>
        </w:rPr>
        <w:t xml:space="preserve">ДК 021:2015: </w:t>
      </w:r>
      <w:r w:rsidR="00C76EFA">
        <w:rPr>
          <w:rFonts w:ascii="Times New Roman" w:eastAsia="SimSun" w:hAnsi="Times New Roman" w:cs="Times New Roman"/>
          <w:b/>
          <w:bCs/>
          <w:i/>
          <w:sz w:val="32"/>
          <w:szCs w:val="32"/>
          <w:lang w:eastAsia="ar-SA"/>
        </w:rPr>
        <w:t>155</w:t>
      </w:r>
      <w:r w:rsidR="00C76EFA">
        <w:rPr>
          <w:rFonts w:ascii="Times New Roman" w:eastAsia="SimSun" w:hAnsi="Times New Roman" w:cs="Times New Roman"/>
          <w:b/>
          <w:bCs/>
          <w:i/>
          <w:sz w:val="32"/>
          <w:szCs w:val="32"/>
          <w:lang w:val="uk-UA" w:eastAsia="ar-SA"/>
        </w:rPr>
        <w:t>5</w:t>
      </w:r>
      <w:r w:rsidR="00C76EFA">
        <w:rPr>
          <w:rFonts w:ascii="Times New Roman" w:eastAsia="SimSun" w:hAnsi="Times New Roman" w:cs="Times New Roman"/>
          <w:b/>
          <w:bCs/>
          <w:i/>
          <w:sz w:val="32"/>
          <w:szCs w:val="32"/>
          <w:lang w:eastAsia="ar-SA"/>
        </w:rPr>
        <w:t>0000-</w:t>
      </w:r>
      <w:r w:rsidR="00C76EFA">
        <w:rPr>
          <w:rFonts w:ascii="Times New Roman" w:eastAsia="SimSun" w:hAnsi="Times New Roman" w:cs="Times New Roman"/>
          <w:b/>
          <w:bCs/>
          <w:i/>
          <w:sz w:val="32"/>
          <w:szCs w:val="32"/>
          <w:lang w:val="uk-UA" w:eastAsia="ar-SA"/>
        </w:rPr>
        <w:t>8</w:t>
      </w:r>
      <w:r w:rsidRPr="002144AB">
        <w:rPr>
          <w:rFonts w:ascii="Times New Roman" w:eastAsia="SimSun" w:hAnsi="Times New Roman" w:cs="Times New Roman"/>
          <w:b/>
          <w:bCs/>
          <w:i/>
          <w:sz w:val="32"/>
          <w:szCs w:val="32"/>
          <w:lang w:val="uk-UA" w:eastAsia="ar-SA"/>
        </w:rPr>
        <w:t xml:space="preserve"> </w:t>
      </w:r>
      <w:r w:rsidRPr="00D803FD">
        <w:rPr>
          <w:rFonts w:ascii="Times New Roman" w:eastAsia="SimSun" w:hAnsi="Times New Roman" w:cs="Times New Roman"/>
          <w:b/>
          <w:bCs/>
          <w:i/>
          <w:sz w:val="32"/>
          <w:szCs w:val="32"/>
          <w:lang w:val="uk-UA" w:eastAsia="ar-SA"/>
        </w:rPr>
        <w:t xml:space="preserve"> - </w:t>
      </w:r>
      <w:r w:rsidR="00C76EFA">
        <w:rPr>
          <w:rFonts w:ascii="Times New Roman" w:eastAsia="SimSun" w:hAnsi="Times New Roman" w:cs="Times New Roman"/>
          <w:b/>
          <w:bCs/>
          <w:i/>
          <w:sz w:val="32"/>
          <w:szCs w:val="32"/>
          <w:lang w:val="uk-UA" w:eastAsia="ar-SA"/>
        </w:rPr>
        <w:t>Молочні продукти різні</w:t>
      </w:r>
    </w:p>
    <w:p w:rsidR="00782AD2" w:rsidRPr="00115FDA" w:rsidRDefault="00782AD2"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82AD2" w:rsidRPr="00115FDA" w:rsidRDefault="00782AD2" w:rsidP="00782AD2">
      <w:pPr>
        <w:spacing w:after="0" w:line="240" w:lineRule="auto"/>
        <w:jc w:val="center"/>
        <w:rPr>
          <w:rFonts w:ascii="Times New Roman" w:hAnsi="Times New Roman" w:cs="Times New Roman"/>
          <w:b/>
          <w:bCs/>
          <w:sz w:val="24"/>
          <w:szCs w:val="24"/>
          <w:lang w:val="uk-UA"/>
        </w:rPr>
      </w:pPr>
    </w:p>
    <w:p w:rsidR="00BF5A58" w:rsidRPr="00115FDA" w:rsidRDefault="00BF5A58" w:rsidP="00BF5A58">
      <w:pPr>
        <w:shd w:val="clear" w:color="auto" w:fill="FFFFFF"/>
        <w:suppressAutoHyphens/>
        <w:spacing w:after="0" w:line="240" w:lineRule="auto"/>
        <w:jc w:val="center"/>
        <w:rPr>
          <w:rFonts w:ascii="Times New Roman" w:eastAsia="Times New Roman" w:hAnsi="Times New Roman" w:cs="Times New Roman"/>
          <w:b/>
          <w:bCs/>
          <w:kern w:val="1"/>
          <w:sz w:val="28"/>
          <w:szCs w:val="28"/>
          <w:lang w:val="uk-UA" w:eastAsia="ar-SA"/>
        </w:rPr>
      </w:pPr>
    </w:p>
    <w:bookmarkEnd w:id="0"/>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115FDA" w:rsidRDefault="004261D6" w:rsidP="00782AD2">
      <w:pPr>
        <w:tabs>
          <w:tab w:val="left" w:pos="495"/>
        </w:tabs>
        <w:spacing w:after="0" w:line="240" w:lineRule="auto"/>
        <w:jc w:val="center"/>
        <w:rPr>
          <w:rFonts w:ascii="Times New Roman" w:hAnsi="Times New Roman" w:cs="Times New Roman"/>
          <w:b/>
          <w:bCs/>
          <w:i/>
          <w:sz w:val="24"/>
          <w:szCs w:val="24"/>
          <w:lang w:val="uk-UA"/>
        </w:rPr>
      </w:pPr>
    </w:p>
    <w:p w:rsidR="004261D6" w:rsidRPr="00115FDA"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386679" w:rsidRPr="00115FDA" w:rsidRDefault="00386679" w:rsidP="004261D6">
      <w:pPr>
        <w:spacing w:after="0" w:line="240" w:lineRule="auto"/>
        <w:jc w:val="center"/>
        <w:rPr>
          <w:rFonts w:ascii="Times New Roman" w:hAnsi="Times New Roman" w:cs="Times New Roman"/>
          <w:b/>
          <w:bCs/>
          <w:sz w:val="24"/>
          <w:szCs w:val="24"/>
          <w:lang w:val="uk-UA"/>
        </w:rPr>
      </w:pPr>
    </w:p>
    <w:p w:rsidR="00126F27" w:rsidRPr="00115FDA" w:rsidRDefault="00126F27" w:rsidP="004261D6">
      <w:pPr>
        <w:spacing w:after="0" w:line="240" w:lineRule="auto"/>
        <w:jc w:val="center"/>
        <w:rPr>
          <w:rFonts w:ascii="Times New Roman" w:hAnsi="Times New Roman" w:cs="Times New Roman"/>
          <w:b/>
          <w:bCs/>
          <w:sz w:val="24"/>
          <w:szCs w:val="24"/>
          <w:lang w:val="uk-UA"/>
        </w:rPr>
      </w:pPr>
    </w:p>
    <w:p w:rsidR="00C67DFA" w:rsidRPr="00115FDA" w:rsidRDefault="00C67DFA" w:rsidP="004261D6">
      <w:pPr>
        <w:spacing w:after="0" w:line="240" w:lineRule="auto"/>
        <w:jc w:val="center"/>
        <w:rPr>
          <w:rFonts w:ascii="Times New Roman" w:hAnsi="Times New Roman" w:cs="Times New Roman"/>
          <w:b/>
          <w:bCs/>
          <w:sz w:val="24"/>
          <w:szCs w:val="24"/>
          <w:lang w:val="uk-UA"/>
        </w:rPr>
      </w:pPr>
    </w:p>
    <w:p w:rsidR="00BF5A58" w:rsidRPr="00115FDA"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BF5A58" w:rsidRPr="00115FDA"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782AD2" w:rsidRPr="00115FDA" w:rsidRDefault="004261D6" w:rsidP="00340ADA">
      <w:pPr>
        <w:spacing w:after="0" w:line="240" w:lineRule="auto"/>
        <w:jc w:val="center"/>
        <w:rPr>
          <w:rFonts w:ascii="Times New Roman" w:hAnsi="Times New Roman" w:cs="Times New Roman"/>
          <w:b/>
          <w:bCs/>
          <w:sz w:val="24"/>
          <w:szCs w:val="24"/>
          <w:lang w:val="uk-UA"/>
        </w:rPr>
      </w:pPr>
      <w:r w:rsidRPr="00115FDA">
        <w:rPr>
          <w:rFonts w:ascii="Times New Roman" w:hAnsi="Times New Roman" w:cs="Times New Roman"/>
          <w:b/>
          <w:bCs/>
          <w:sz w:val="24"/>
          <w:szCs w:val="24"/>
          <w:lang w:val="uk-UA"/>
        </w:rPr>
        <w:t>м. Кривий Ріг – 202</w:t>
      </w:r>
      <w:r w:rsidR="00782AD2" w:rsidRPr="00115FDA">
        <w:rPr>
          <w:rFonts w:ascii="Times New Roman" w:hAnsi="Times New Roman" w:cs="Times New Roman"/>
          <w:b/>
          <w:bCs/>
          <w:sz w:val="24"/>
          <w:szCs w:val="24"/>
          <w:lang w:val="uk-UA"/>
        </w:rPr>
        <w:t>3</w:t>
      </w:r>
    </w:p>
    <w:p w:rsidR="002D1D6E" w:rsidRPr="00115FDA" w:rsidRDefault="00782AD2" w:rsidP="009A1205">
      <w:pPr>
        <w:spacing w:after="200" w:line="276" w:lineRule="auto"/>
        <w:rPr>
          <w:rFonts w:ascii="Times New Roman" w:hAnsi="Times New Roman" w:cs="Times New Roman"/>
          <w:b/>
          <w:bCs/>
          <w:sz w:val="24"/>
          <w:szCs w:val="24"/>
          <w:lang w:val="uk-UA"/>
        </w:rPr>
      </w:pPr>
      <w:r w:rsidRPr="00115FDA">
        <w:rPr>
          <w:rFonts w:ascii="Times New Roman" w:hAnsi="Times New Roman" w:cs="Times New Roman"/>
          <w:b/>
          <w:bCs/>
          <w:sz w:val="24"/>
          <w:szCs w:val="24"/>
          <w:lang w:val="uk-UA"/>
        </w:rPr>
        <w:br w:type="page"/>
      </w:r>
    </w:p>
    <w:tbl>
      <w:tblPr>
        <w:tblW w:w="10042" w:type="dxa"/>
        <w:jc w:val="center"/>
        <w:tblCellMar>
          <w:top w:w="15" w:type="dxa"/>
          <w:left w:w="15" w:type="dxa"/>
          <w:bottom w:w="15" w:type="dxa"/>
          <w:right w:w="15" w:type="dxa"/>
        </w:tblCellMar>
        <w:tblLook w:val="04A0"/>
      </w:tblPr>
      <w:tblGrid>
        <w:gridCol w:w="492"/>
        <w:gridCol w:w="3508"/>
        <w:gridCol w:w="6042"/>
      </w:tblGrid>
      <w:tr w:rsidR="004261D6" w:rsidRPr="001629FC" w:rsidTr="004261D6">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w:t>
            </w:r>
          </w:p>
        </w:tc>
        <w:tc>
          <w:tcPr>
            <w:tcW w:w="9526"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Розділ І. Загальні положення</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1629FC" w:rsidRDefault="004261D6" w:rsidP="004261D6">
            <w:pPr>
              <w:spacing w:after="0" w:line="240" w:lineRule="auto"/>
              <w:ind w:left="-473" w:firstLine="473"/>
              <w:jc w:val="center"/>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3</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0FB5" w:rsidRPr="001629FC" w:rsidRDefault="00EA0FB5" w:rsidP="00EA0FB5">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261D6" w:rsidRPr="001629FC" w:rsidRDefault="00EA0FB5" w:rsidP="00EA0FB5">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Терміни, які використовуються в цій документації, вживаються у значенні, наведеному в Законі та Особливостях.</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Інформація про замовника торгів</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both"/>
              <w:rPr>
                <w:rFonts w:ascii="Times New Roman" w:eastAsia="Times New Roman" w:hAnsi="Times New Roman" w:cs="Times New Roman"/>
                <w:lang w:val="uk-UA" w:eastAsia="ru-RU"/>
              </w:rPr>
            </w:pP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повне найменування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b/>
                <w:color w:val="000000"/>
                <w:lang w:val="uk-UA" w:eastAsia="ru-RU"/>
              </w:rPr>
              <w:t>Відділ освіти виконкому Саксаганської районної у місті ради</w:t>
            </w:r>
            <w:r w:rsidRPr="001629FC">
              <w:rPr>
                <w:rFonts w:ascii="Times New Roman" w:eastAsia="Times New Roman" w:hAnsi="Times New Roman" w:cs="Times New Roman"/>
                <w:color w:val="000000"/>
                <w:lang w:val="uk-UA" w:eastAsia="ru-RU"/>
              </w:rPr>
              <w:t xml:space="preserve"> (далі – Замовник).</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місцезнаходження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Україна, Дніпропетровська область, 50071, м. Кривий Ріг, Саксаганський ра</w:t>
            </w:r>
            <w:r w:rsidR="001629FC">
              <w:rPr>
                <w:rFonts w:ascii="Times New Roman" w:eastAsia="Times New Roman" w:hAnsi="Times New Roman" w:cs="Times New Roman"/>
                <w:color w:val="000000"/>
                <w:lang w:val="uk-UA" w:eastAsia="ru-RU"/>
              </w:rPr>
              <w:t xml:space="preserve">йон, вул. Володимира Великого, </w:t>
            </w:r>
            <w:r w:rsidRPr="001629FC">
              <w:rPr>
                <w:rFonts w:ascii="Times New Roman" w:eastAsia="Times New Roman" w:hAnsi="Times New Roman" w:cs="Times New Roman"/>
                <w:color w:val="000000"/>
                <w:lang w:val="uk-UA" w:eastAsia="ru-RU"/>
              </w:rPr>
              <w:t>буд. 32.</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DE5909"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DE5909" w:rsidP="004261D6">
            <w:pPr>
              <w:spacing w:after="0" w:line="240" w:lineRule="auto"/>
              <w:rPr>
                <w:rFonts w:ascii="Times New Roman" w:eastAsia="SimSun" w:hAnsi="Times New Roman" w:cs="Times New Roman"/>
                <w:kern w:val="1"/>
                <w:lang w:val="uk-UA" w:eastAsia="hi-IN" w:bidi="hi-IN"/>
              </w:rPr>
            </w:pPr>
            <w:r w:rsidRPr="001629FC">
              <w:rPr>
                <w:rFonts w:ascii="Times New Roman" w:eastAsia="SimSun" w:hAnsi="Times New Roman" w:cs="Times New Roman"/>
                <w:kern w:val="1"/>
                <w:lang w:val="uk-UA" w:eastAsia="hi-IN" w:bidi="hi-IN"/>
              </w:rPr>
              <w:t xml:space="preserve">ПІБ: </w:t>
            </w:r>
            <w:r w:rsidR="0007178E">
              <w:rPr>
                <w:rFonts w:ascii="Times New Roman" w:eastAsia="SimSun" w:hAnsi="Times New Roman" w:cs="Times New Roman"/>
                <w:kern w:val="1"/>
                <w:lang w:val="uk-UA" w:eastAsia="hi-IN" w:bidi="hi-IN"/>
              </w:rPr>
              <w:t>Маслюк Ірина Ігорівна</w:t>
            </w:r>
            <w:r w:rsidR="009038C8" w:rsidRPr="001629FC">
              <w:rPr>
                <w:rFonts w:ascii="Times New Roman" w:eastAsia="SimSun" w:hAnsi="Times New Roman" w:cs="Times New Roman"/>
                <w:kern w:val="1"/>
                <w:lang w:val="uk-UA" w:eastAsia="hi-IN" w:bidi="hi-IN"/>
              </w:rPr>
              <w:t xml:space="preserve"> –</w:t>
            </w:r>
            <w:r w:rsidR="0007178E">
              <w:rPr>
                <w:rFonts w:ascii="Times New Roman" w:eastAsia="SimSun" w:hAnsi="Times New Roman" w:cs="Times New Roman"/>
                <w:kern w:val="1"/>
                <w:lang w:val="uk-UA" w:eastAsia="hi-IN" w:bidi="hi-IN"/>
              </w:rPr>
              <w:t xml:space="preserve"> уповноважена особа, фахівець І</w:t>
            </w:r>
            <w:r w:rsidR="009038C8" w:rsidRPr="001629FC">
              <w:rPr>
                <w:rFonts w:ascii="Times New Roman" w:eastAsia="SimSun" w:hAnsi="Times New Roman" w:cs="Times New Roman"/>
                <w:kern w:val="1"/>
                <w:lang w:val="uk-UA" w:eastAsia="hi-IN" w:bidi="hi-IN"/>
              </w:rPr>
              <w:t xml:space="preserve"> категорії </w:t>
            </w:r>
            <w:r w:rsidR="00AB2954">
              <w:rPr>
                <w:rFonts w:ascii="Times New Roman" w:eastAsia="SimSun" w:hAnsi="Times New Roman" w:cs="Times New Roman"/>
                <w:kern w:val="1"/>
                <w:lang w:val="uk-UA" w:eastAsia="hi-IN" w:bidi="hi-IN"/>
              </w:rPr>
              <w:t>господарчої групи</w:t>
            </w:r>
            <w:r w:rsidR="009038C8" w:rsidRPr="001629FC">
              <w:rPr>
                <w:rFonts w:ascii="Times New Roman" w:eastAsia="SimSun" w:hAnsi="Times New Roman" w:cs="Times New Roman"/>
                <w:kern w:val="1"/>
                <w:lang w:val="uk-UA" w:eastAsia="hi-IN" w:bidi="hi-IN"/>
              </w:rPr>
              <w:t xml:space="preserve"> відділу освіти</w:t>
            </w:r>
          </w:p>
          <w:p w:rsidR="009038C8" w:rsidRPr="001629FC" w:rsidRDefault="00B45276" w:rsidP="004261D6">
            <w:pPr>
              <w:spacing w:after="0" w:line="240" w:lineRule="auto"/>
              <w:rPr>
                <w:rFonts w:ascii="Times New Roman" w:hAnsi="Times New Roman" w:cs="Times New Roman"/>
                <w:lang w:val="uk-UA"/>
              </w:rPr>
            </w:pPr>
            <w:r w:rsidRPr="001629FC">
              <w:rPr>
                <w:rFonts w:ascii="Times New Roman" w:eastAsia="Times New Roman" w:hAnsi="Times New Roman" w:cs="Times New Roman"/>
                <w:lang w:val="uk-UA"/>
              </w:rPr>
              <w:t>e-mail:</w:t>
            </w:r>
            <w:hyperlink r:id="rId8" w:history="1">
              <w:r w:rsidRPr="001629FC">
                <w:rPr>
                  <w:rStyle w:val="a4"/>
                  <w:rFonts w:ascii="Times New Roman" w:hAnsi="Times New Roman" w:cs="Times New Roman"/>
                  <w:lang w:val="uk-UA"/>
                </w:rPr>
                <w:t>tk_vo@outlook.com</w:t>
              </w:r>
            </w:hyperlink>
          </w:p>
          <w:p w:rsidR="00B45276" w:rsidRPr="001629FC" w:rsidRDefault="00B4527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CYR" w:hAnsi="Times New Roman" w:cs="Times New Roman"/>
                <w:kern w:val="1"/>
                <w:lang w:val="uk-UA" w:eastAsia="hi-IN" w:bidi="hi-IN"/>
              </w:rPr>
              <w:t>тел</w:t>
            </w:r>
            <w:r w:rsidRPr="001629FC">
              <w:rPr>
                <w:rFonts w:ascii="Times New Roman" w:eastAsia="SimSun" w:hAnsi="Times New Roman" w:cs="Times New Roman"/>
                <w:kern w:val="1"/>
                <w:lang w:val="uk-UA" w:eastAsia="hi-IN" w:bidi="hi-IN"/>
              </w:rPr>
              <w:t xml:space="preserve">. </w:t>
            </w:r>
            <w:hyperlink r:id="rId9" w:history="1">
              <w:r w:rsidRPr="001629FC">
                <w:rPr>
                  <w:rFonts w:ascii="Times New Roman" w:eastAsia="SimSun" w:hAnsi="Times New Roman" w:cs="Times New Roman"/>
                  <w:kern w:val="1"/>
                  <w:lang w:val="uk-UA" w:eastAsia="hi-IN" w:bidi="hi-IN"/>
                </w:rPr>
                <w:t>0978942189</w:t>
              </w:r>
            </w:hyperlink>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Процедура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7F28EC" w:rsidP="00DC2E4A">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color w:val="000000"/>
                <w:lang w:val="uk-UA" w:eastAsia="ru-RU"/>
              </w:rPr>
              <w:t xml:space="preserve">Відкриті торги </w:t>
            </w:r>
            <w:r w:rsidR="003254DD" w:rsidRPr="001629FC">
              <w:rPr>
                <w:rFonts w:ascii="Times New Roman" w:eastAsia="Times New Roman" w:hAnsi="Times New Roman" w:cs="Times New Roman"/>
                <w:b/>
                <w:color w:val="000000"/>
                <w:lang w:val="uk-UA" w:eastAsia="ru-RU"/>
              </w:rPr>
              <w:t>з особливостями</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Інформація про предмет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p>
        </w:tc>
      </w:tr>
      <w:tr w:rsidR="004261D6" w:rsidRPr="00596441"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назва предмета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48F" w:rsidRDefault="00373356" w:rsidP="0036248F">
            <w:pPr>
              <w:widowControl w:val="0"/>
              <w:autoSpaceDE w:val="0"/>
              <w:autoSpaceDN w:val="0"/>
              <w:spacing w:after="0" w:line="240" w:lineRule="auto"/>
              <w:rPr>
                <w:rFonts w:ascii="Times New Roman" w:eastAsia="Times New Roman" w:hAnsi="Times New Roman" w:cs="Times New Roman"/>
                <w:b/>
                <w:i/>
                <w:lang w:val="uk-UA" w:eastAsia="ru-RU"/>
              </w:rPr>
            </w:pPr>
            <w:r>
              <w:rPr>
                <w:rFonts w:ascii="Times New Roman" w:eastAsia="Times New Roman" w:hAnsi="Times New Roman" w:cs="Times New Roman"/>
                <w:b/>
                <w:i/>
                <w:lang w:val="uk-UA" w:eastAsia="ru-RU"/>
              </w:rPr>
              <w:t>Молочні продукти різні (сметана жирністю не нижче 20%, ряжанка жирністю не нижче 2,5%, кефір жирністю не нижче 2,5%)</w:t>
            </w:r>
          </w:p>
          <w:p w:rsidR="004261D6" w:rsidRPr="00373356" w:rsidRDefault="0036248F" w:rsidP="0036248F">
            <w:pPr>
              <w:widowControl w:val="0"/>
              <w:autoSpaceDE w:val="0"/>
              <w:autoSpaceDN w:val="0"/>
              <w:spacing w:after="0" w:line="240" w:lineRule="auto"/>
              <w:rPr>
                <w:rFonts w:ascii="Times New Roman" w:eastAsia="SimSun" w:hAnsi="Times New Roman" w:cs="Times New Roman"/>
                <w:b/>
                <w:i/>
                <w:lang w:val="uk-UA" w:eastAsia="ar-SA"/>
              </w:rPr>
            </w:pPr>
            <w:r w:rsidRPr="00072C48">
              <w:rPr>
                <w:rFonts w:ascii="Times New Roman" w:eastAsia="SimSun" w:hAnsi="Times New Roman" w:cs="Times New Roman"/>
                <w:b/>
                <w:i/>
                <w:sz w:val="24"/>
                <w:szCs w:val="24"/>
                <w:lang w:val="uk-UA" w:eastAsia="ar-SA"/>
              </w:rPr>
              <w:t xml:space="preserve">ДК 021:2015: </w:t>
            </w:r>
            <w:r w:rsidR="00373356">
              <w:rPr>
                <w:rFonts w:ascii="Times New Roman" w:eastAsia="SimSun" w:hAnsi="Times New Roman" w:cs="Times New Roman"/>
                <w:b/>
                <w:i/>
                <w:sz w:val="24"/>
                <w:szCs w:val="24"/>
                <w:lang w:eastAsia="ar-SA"/>
              </w:rPr>
              <w:t>155</w:t>
            </w:r>
            <w:r w:rsidR="00373356">
              <w:rPr>
                <w:rFonts w:ascii="Times New Roman" w:eastAsia="SimSun" w:hAnsi="Times New Roman" w:cs="Times New Roman"/>
                <w:b/>
                <w:i/>
                <w:sz w:val="24"/>
                <w:szCs w:val="24"/>
                <w:lang w:val="uk-UA" w:eastAsia="ar-SA"/>
              </w:rPr>
              <w:t>5</w:t>
            </w:r>
            <w:r w:rsidRPr="002144AB">
              <w:rPr>
                <w:rFonts w:ascii="Times New Roman" w:eastAsia="SimSun" w:hAnsi="Times New Roman" w:cs="Times New Roman"/>
                <w:b/>
                <w:i/>
                <w:sz w:val="24"/>
                <w:szCs w:val="24"/>
                <w:lang w:eastAsia="ar-SA"/>
              </w:rPr>
              <w:t>0000-</w:t>
            </w:r>
            <w:r w:rsidR="00373356">
              <w:rPr>
                <w:rFonts w:ascii="Times New Roman" w:eastAsia="SimSun" w:hAnsi="Times New Roman" w:cs="Times New Roman"/>
                <w:b/>
                <w:i/>
                <w:sz w:val="24"/>
                <w:szCs w:val="24"/>
                <w:lang w:val="uk-UA" w:eastAsia="ar-SA"/>
              </w:rPr>
              <w:t>8</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опис окремої частини (частин) предмета закупівлі (лота), щодо якої можуть бути подані тендерні пропозиції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782AD2" w:rsidP="00BF5A58">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Не передбачено</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5D5C32">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місце, кількість, обсяг </w:t>
            </w:r>
            <w:r w:rsidR="005D5C32" w:rsidRPr="001629FC">
              <w:rPr>
                <w:rFonts w:ascii="Times New Roman" w:eastAsia="Times New Roman" w:hAnsi="Times New Roman" w:cs="Times New Roman"/>
                <w:color w:val="000000"/>
                <w:lang w:val="uk-UA" w:eastAsia="ru-RU"/>
              </w:rPr>
              <w:t xml:space="preserve">надання послуг </w:t>
            </w:r>
            <w:r w:rsidRPr="001629FC">
              <w:rPr>
                <w:rFonts w:ascii="Times New Roman" w:eastAsia="Times New Roman" w:hAnsi="Times New Roman" w:cs="Times New Roman"/>
                <w:color w:val="000000"/>
                <w:lang w:val="uk-UA" w:eastAsia="ru-RU"/>
              </w:rPr>
              <w:t>(</w:t>
            </w:r>
            <w:r w:rsidR="005D5C32" w:rsidRPr="001629FC">
              <w:rPr>
                <w:rFonts w:ascii="Times New Roman" w:eastAsia="Times New Roman" w:hAnsi="Times New Roman" w:cs="Times New Roman"/>
                <w:color w:val="000000"/>
                <w:lang w:val="uk-UA" w:eastAsia="ru-RU"/>
              </w:rPr>
              <w:t>поставки товарів</w:t>
            </w:r>
            <w:r w:rsidRPr="001629FC">
              <w:rPr>
                <w:rFonts w:ascii="Times New Roman" w:eastAsia="Times New Roman" w:hAnsi="Times New Roman" w:cs="Times New Roman"/>
                <w:color w:val="000000"/>
                <w:lang w:val="uk-UA" w:eastAsia="ru-RU"/>
              </w:rPr>
              <w:t>, виконання робіт)</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98B" w:rsidRPr="001629FC" w:rsidRDefault="000B598B" w:rsidP="000B598B">
            <w:pPr>
              <w:spacing w:after="0" w:line="100" w:lineRule="atLeast"/>
              <w:jc w:val="both"/>
              <w:rPr>
                <w:rFonts w:ascii="Times New Roman" w:eastAsia="Times New Roman" w:hAnsi="Times New Roman" w:cs="Times New Roman"/>
                <w:bCs/>
                <w:lang w:val="uk-UA" w:eastAsia="ru-RU"/>
              </w:rPr>
            </w:pPr>
            <w:r w:rsidRPr="001629FC">
              <w:rPr>
                <w:rFonts w:ascii="Times New Roman" w:hAnsi="Times New Roman" w:cs="Times New Roman"/>
                <w:color w:val="000000"/>
                <w:lang w:val="uk-UA" w:eastAsia="ru-RU"/>
              </w:rPr>
              <w:t xml:space="preserve">Місце </w:t>
            </w:r>
            <w:r w:rsidR="00595FCF" w:rsidRPr="001629FC">
              <w:rPr>
                <w:rFonts w:ascii="Times New Roman" w:hAnsi="Times New Roman" w:cs="Times New Roman"/>
                <w:color w:val="000000"/>
                <w:lang w:val="uk-UA" w:eastAsia="ru-RU"/>
              </w:rPr>
              <w:t xml:space="preserve">надання послуг </w:t>
            </w:r>
            <w:r w:rsidR="00E247D0" w:rsidRPr="001629FC">
              <w:rPr>
                <w:rFonts w:ascii="Times New Roman" w:hAnsi="Times New Roman" w:cs="Times New Roman"/>
                <w:color w:val="000000"/>
                <w:lang w:val="uk-UA" w:eastAsia="ru-RU"/>
              </w:rPr>
              <w:t>–</w:t>
            </w:r>
            <w:r w:rsidR="00595FCF" w:rsidRPr="001629FC">
              <w:rPr>
                <w:rFonts w:ascii="Times New Roman" w:eastAsia="Times New Roman" w:hAnsi="Times New Roman" w:cs="Times New Roman"/>
                <w:bCs/>
                <w:lang w:val="uk-UA" w:eastAsia="ru-RU"/>
              </w:rPr>
              <w:t>П</w:t>
            </w:r>
            <w:r w:rsidR="00E247D0" w:rsidRPr="001629FC">
              <w:rPr>
                <w:rFonts w:ascii="Times New Roman" w:eastAsia="Times New Roman" w:hAnsi="Times New Roman" w:cs="Times New Roman"/>
                <w:bCs/>
                <w:lang w:val="uk-UA" w:eastAsia="ru-RU"/>
              </w:rPr>
              <w:t>ідпорядковані заклади відділу освіти виконкому Саксаганської районної у місті Кривому Розі ради згідно дислокації</w:t>
            </w:r>
            <w:r w:rsidR="00E247D0" w:rsidRPr="001629FC">
              <w:rPr>
                <w:rFonts w:ascii="Times New Roman" w:eastAsia="Times New Roman" w:hAnsi="Times New Roman" w:cs="Times New Roman"/>
                <w:color w:val="000000"/>
                <w:lang w:val="uk-UA" w:eastAsia="ru-RU"/>
              </w:rPr>
              <w:t xml:space="preserve"> (Додаток 2 до договору) (</w:t>
            </w:r>
            <w:r w:rsidR="00E247D0" w:rsidRPr="001629FC">
              <w:rPr>
                <w:rFonts w:ascii="Times New Roman" w:eastAsia="Times New Roman" w:hAnsi="Times New Roman" w:cs="Times New Roman"/>
                <w:b/>
                <w:color w:val="000000"/>
                <w:lang w:val="uk-UA" w:eastAsia="ru-RU"/>
              </w:rPr>
              <w:t>Додаток № 4 до ТД</w:t>
            </w:r>
            <w:r w:rsidR="00E247D0" w:rsidRPr="001629FC">
              <w:rPr>
                <w:rFonts w:ascii="Times New Roman" w:eastAsia="Times New Roman" w:hAnsi="Times New Roman" w:cs="Times New Roman"/>
                <w:color w:val="000000"/>
                <w:lang w:val="uk-UA" w:eastAsia="ru-RU"/>
              </w:rPr>
              <w:t xml:space="preserve">) </w:t>
            </w:r>
            <w:r w:rsidR="00E247D0" w:rsidRPr="001629FC">
              <w:rPr>
                <w:rFonts w:ascii="Times New Roman" w:eastAsia="Times New Roman" w:hAnsi="Times New Roman" w:cs="Times New Roman"/>
                <w:bCs/>
                <w:lang w:val="uk-UA" w:eastAsia="ru-RU"/>
              </w:rPr>
              <w:t>- до кожного  закладу окремо.</w:t>
            </w:r>
          </w:p>
          <w:p w:rsidR="004261D6" w:rsidRPr="001629FC" w:rsidRDefault="000B598B" w:rsidP="005D5C32">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color w:val="000000"/>
                <w:lang w:val="uk-UA" w:eastAsia="ru-RU"/>
              </w:rPr>
              <w:t xml:space="preserve">Кількість та обсяг поставок </w:t>
            </w:r>
            <w:r w:rsidR="005D5C32" w:rsidRPr="001629FC">
              <w:rPr>
                <w:rFonts w:ascii="Times New Roman" w:eastAsia="Times New Roman" w:hAnsi="Times New Roman" w:cs="Times New Roman"/>
                <w:b/>
                <w:color w:val="000000"/>
                <w:lang w:val="uk-UA" w:eastAsia="ru-RU"/>
              </w:rPr>
              <w:t>послуг</w:t>
            </w:r>
            <w:r w:rsidR="00A36120" w:rsidRPr="001629FC">
              <w:rPr>
                <w:rFonts w:ascii="Times New Roman" w:eastAsia="Times New Roman" w:hAnsi="Times New Roman" w:cs="Times New Roman"/>
                <w:color w:val="000000"/>
                <w:lang w:val="uk-UA" w:eastAsia="ru-RU"/>
              </w:rPr>
              <w:t xml:space="preserve"> – </w:t>
            </w:r>
            <w:r w:rsidRPr="001629FC">
              <w:rPr>
                <w:rFonts w:ascii="Times New Roman" w:eastAsia="Times New Roman" w:hAnsi="Times New Roman" w:cs="Times New Roman"/>
                <w:color w:val="000000"/>
                <w:lang w:val="uk-UA" w:eastAsia="ru-RU"/>
              </w:rPr>
              <w:t>відповідно до «</w:t>
            </w:r>
            <w:r w:rsidRPr="001629FC">
              <w:rPr>
                <w:rFonts w:ascii="Times New Roman" w:eastAsia="Times New Roman" w:hAnsi="Times New Roman" w:cs="Times New Roman"/>
                <w:bCs/>
                <w:color w:val="000000"/>
                <w:lang w:val="uk-UA" w:eastAsia="ru-RU"/>
              </w:rPr>
              <w:t xml:space="preserve">ТЕХНІЧНИХ, ЯКІСНИХ ТА КІЛЬКІСНИХ ХАРАКТЕРИСТИК </w:t>
            </w:r>
            <w:r w:rsidRPr="001629FC">
              <w:rPr>
                <w:rFonts w:ascii="Times New Roman" w:hAnsi="Times New Roman" w:cs="Times New Roman"/>
                <w:bCs/>
                <w:lang w:val="uk-UA"/>
              </w:rPr>
              <w:t>ПРЕДМЕТУ ЗАКУПІВЛІ</w:t>
            </w:r>
            <w:r w:rsidRPr="001629FC">
              <w:rPr>
                <w:rFonts w:ascii="Times New Roman" w:eastAsia="Times New Roman" w:hAnsi="Times New Roman" w:cs="Times New Roman"/>
                <w:color w:val="000000"/>
                <w:lang w:val="uk-UA" w:eastAsia="ru-RU"/>
              </w:rPr>
              <w:t>»  (</w:t>
            </w:r>
            <w:r w:rsidRPr="001629FC">
              <w:rPr>
                <w:rFonts w:ascii="Times New Roman" w:eastAsia="Times New Roman" w:hAnsi="Times New Roman" w:cs="Times New Roman"/>
                <w:b/>
                <w:color w:val="000000"/>
                <w:lang w:val="uk-UA" w:eastAsia="ru-RU"/>
              </w:rPr>
              <w:t xml:space="preserve">Додаток № </w:t>
            </w:r>
            <w:r w:rsidR="00BD2348" w:rsidRPr="001629FC">
              <w:rPr>
                <w:rFonts w:ascii="Times New Roman" w:eastAsia="Times New Roman" w:hAnsi="Times New Roman" w:cs="Times New Roman"/>
                <w:b/>
                <w:color w:val="000000"/>
                <w:lang w:val="uk-UA" w:eastAsia="ru-RU"/>
              </w:rPr>
              <w:t>3</w:t>
            </w:r>
            <w:r w:rsidRPr="001629FC">
              <w:rPr>
                <w:rFonts w:ascii="Times New Roman" w:eastAsia="Times New Roman" w:hAnsi="Times New Roman" w:cs="Times New Roman"/>
                <w:b/>
                <w:color w:val="000000"/>
                <w:lang w:val="uk-UA" w:eastAsia="ru-RU"/>
              </w:rPr>
              <w:t xml:space="preserve"> до ТД</w:t>
            </w:r>
            <w:r w:rsidRPr="001629FC">
              <w:rPr>
                <w:rFonts w:ascii="Times New Roman" w:eastAsia="Times New Roman" w:hAnsi="Times New Roman" w:cs="Times New Roman"/>
                <w:color w:val="000000"/>
                <w:lang w:val="uk-UA" w:eastAsia="ru-RU"/>
              </w:rPr>
              <w:t>)</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строк поставки товарів (надання послуг, виконання робіт)</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EF03F3" w:rsidP="00880839">
            <w:pPr>
              <w:spacing w:after="0" w:line="240" w:lineRule="auto"/>
              <w:ind w:left="-2" w:hanging="2"/>
              <w:jc w:val="both"/>
              <w:rPr>
                <w:rFonts w:ascii="Times New Roman" w:eastAsia="Times New Roman" w:hAnsi="Times New Roman" w:cs="Times New Roman"/>
                <w:b/>
                <w:lang w:val="uk-UA" w:eastAsia="ru-RU"/>
              </w:rPr>
            </w:pPr>
            <w:r>
              <w:rPr>
                <w:rFonts w:ascii="Times New Roman" w:eastAsia="Times New Roman" w:hAnsi="Times New Roman" w:cs="Times New Roman"/>
                <w:b/>
                <w:color w:val="000000"/>
                <w:highlight w:val="cyan"/>
                <w:lang w:val="uk-UA" w:eastAsia="ru-RU"/>
              </w:rPr>
              <w:t>до 31.08</w:t>
            </w:r>
            <w:r w:rsidR="00D6554D" w:rsidRPr="001629FC">
              <w:rPr>
                <w:rFonts w:ascii="Times New Roman" w:eastAsia="Times New Roman" w:hAnsi="Times New Roman" w:cs="Times New Roman"/>
                <w:b/>
                <w:color w:val="000000"/>
                <w:highlight w:val="cyan"/>
                <w:lang w:val="uk-UA" w:eastAsia="ru-RU"/>
              </w:rPr>
              <w:t>.2023 року,</w:t>
            </w:r>
            <w:r w:rsidR="00D6554D" w:rsidRPr="001629FC">
              <w:rPr>
                <w:rFonts w:ascii="Times New Roman" w:eastAsiaTheme="minorEastAsia" w:hAnsi="Times New Roman" w:cs="Times New Roman"/>
                <w:b/>
                <w:i/>
                <w:iCs/>
                <w:lang w:val="uk-UA" w:eastAsia="ru-RU"/>
              </w:rPr>
              <w:t>згідно заявок Замовника.</w:t>
            </w:r>
          </w:p>
        </w:tc>
      </w:tr>
      <w:tr w:rsidR="004261D6" w:rsidRPr="001629FC" w:rsidTr="00246BEA">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Недискримінація учасників</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ind w:left="-23" w:hanging="23"/>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261D6" w:rsidRPr="001629FC" w:rsidRDefault="004261D6" w:rsidP="004261D6">
            <w:pPr>
              <w:spacing w:after="0" w:line="240" w:lineRule="auto"/>
              <w:ind w:left="-23" w:hanging="23"/>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Замовники забезпечують вільний доступ усіх учасників до інформації про закупівлю, передбаченої цим Законом.</w:t>
            </w:r>
          </w:p>
        </w:tc>
      </w:tr>
      <w:tr w:rsidR="004261D6" w:rsidRPr="002D4DC3"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2A4AB8"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color w:val="000000"/>
                <w:lang w:val="uk-UA"/>
              </w:rPr>
              <w:t xml:space="preserve">Валюта, у якій повинна бути зазначена ціна тендерної </w:t>
            </w:r>
            <w:r w:rsidRPr="001629FC">
              <w:rPr>
                <w:rFonts w:ascii="Times New Roman" w:eastAsia="Times New Roman" w:hAnsi="Times New Roman" w:cs="Times New Roman"/>
                <w:b/>
                <w:color w:val="000000"/>
                <w:lang w:val="uk-UA"/>
              </w:rPr>
              <w:lastRenderedPageBreak/>
              <w:t>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2A4AB8" w:rsidP="004261D6">
            <w:pPr>
              <w:spacing w:after="0" w:line="240" w:lineRule="auto"/>
              <w:ind w:left="-23" w:hanging="23"/>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rPr>
              <w:lastRenderedPageBreak/>
              <w:t>Валютою тендерної пропозиції є гривня.</w:t>
            </w:r>
            <w:r w:rsidRPr="001629FC">
              <w:rPr>
                <w:rFonts w:ascii="Times New Roman" w:eastAsia="Times New Roman" w:hAnsi="Times New Roman" w:cs="Times New Roman"/>
                <w:b/>
                <w:i/>
                <w:color w:val="000000"/>
                <w:lang w:val="uk-UA"/>
              </w:rPr>
              <w:t>У разі якщо учасником процедури закупівлі є нерезидент</w:t>
            </w:r>
            <w:r w:rsidRPr="001629FC">
              <w:rPr>
                <w:rFonts w:ascii="Times New Roman" w:eastAsia="Times New Roman" w:hAnsi="Times New Roman" w:cs="Times New Roman"/>
                <w:b/>
                <w:color w:val="000000"/>
                <w:lang w:val="uk-UA"/>
              </w:rPr>
              <w:t xml:space="preserve">,  </w:t>
            </w:r>
            <w:r w:rsidRPr="001629FC">
              <w:rPr>
                <w:rFonts w:ascii="Times New Roman" w:eastAsia="Times New Roman" w:hAnsi="Times New Roman" w:cs="Times New Roman"/>
                <w:color w:val="000000"/>
                <w:lang w:val="uk-UA"/>
              </w:rPr>
              <w:t xml:space="preserve">такий </w:t>
            </w:r>
            <w:r w:rsidRPr="001629FC">
              <w:rPr>
                <w:rFonts w:ascii="Times New Roman" w:eastAsia="Times New Roman" w:hAnsi="Times New Roman" w:cs="Times New Roman"/>
                <w:lang w:val="uk-UA"/>
              </w:rPr>
              <w:lastRenderedPageBreak/>
              <w:t>у</w:t>
            </w:r>
            <w:r w:rsidRPr="001629FC">
              <w:rPr>
                <w:rFonts w:ascii="Times New Roman" w:eastAsia="Times New Roman" w:hAnsi="Times New Roman" w:cs="Times New Roman"/>
                <w:color w:val="000000"/>
                <w:lang w:val="uk-UA"/>
              </w:rPr>
              <w:t>часник зазначає ціну пропозиції в електронній системі закупівель у валюті – гривня.</w:t>
            </w:r>
          </w:p>
        </w:tc>
      </w:tr>
      <w:tr w:rsidR="004261D6" w:rsidRPr="002D4DC3"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Інформація про мову (мови), якою (якими) повинно бути складено тендерні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77D" w:rsidRPr="001629FC" w:rsidRDefault="0068777D" w:rsidP="0068777D">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Мова тендерної пропозиції – українська.</w:t>
            </w:r>
          </w:p>
          <w:p w:rsidR="0068777D" w:rsidRPr="001629FC" w:rsidRDefault="0068777D" w:rsidP="0068777D">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777D" w:rsidRPr="001629FC" w:rsidRDefault="0068777D" w:rsidP="0068777D">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777D" w:rsidRPr="001629FC" w:rsidRDefault="0068777D" w:rsidP="0068777D">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777D" w:rsidRPr="001629FC" w:rsidRDefault="0068777D" w:rsidP="0068777D">
            <w:pPr>
              <w:spacing w:after="0" w:line="240" w:lineRule="auto"/>
              <w:jc w:val="both"/>
              <w:rPr>
                <w:rFonts w:ascii="Times New Roman" w:eastAsia="Times New Roman" w:hAnsi="Times New Roman" w:cs="Times New Roman"/>
                <w:b/>
                <w:color w:val="000000"/>
                <w:lang w:val="uk-UA" w:eastAsia="ru-RU"/>
              </w:rPr>
            </w:pPr>
            <w:r w:rsidRPr="001629FC">
              <w:rPr>
                <w:rFonts w:ascii="Times New Roman" w:eastAsia="Times New Roman" w:hAnsi="Times New Roman" w:cs="Times New Roman"/>
                <w:b/>
                <w:color w:val="000000"/>
                <w:lang w:val="uk-UA" w:eastAsia="ru-RU"/>
              </w:rPr>
              <w:t>Виключення:</w:t>
            </w:r>
          </w:p>
          <w:p w:rsidR="0068777D" w:rsidRPr="001629FC" w:rsidRDefault="0068777D" w:rsidP="0068777D">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61D6" w:rsidRPr="001629FC" w:rsidRDefault="009218FE" w:rsidP="0068777D">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w:t>
            </w:r>
            <w:r w:rsidR="0068777D" w:rsidRPr="001629FC">
              <w:rPr>
                <w:rFonts w:ascii="Times New Roman" w:eastAsia="Times New Roman" w:hAnsi="Times New Roman" w:cs="Times New Roman"/>
                <w:color w:val="000000"/>
                <w:lang w:val="uk-UA" w:eastAsia="ru-RU"/>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61D6" w:rsidRPr="001629FC" w:rsidTr="004261D6">
        <w:trPr>
          <w:trHeight w:val="335"/>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Розділ ІІ. Порядок унесення змін та надання роз’яснень до тендерної документації</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Процедура надання роз’яснень щодо тендерної документації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AE1" w:rsidRPr="001629FC" w:rsidRDefault="00D46AE1" w:rsidP="007B21EE">
            <w:pPr>
              <w:pStyle w:val="ab"/>
              <w:widowControl w:val="0"/>
              <w:numPr>
                <w:ilvl w:val="0"/>
                <w:numId w:val="29"/>
              </w:numPr>
              <w:spacing w:after="0"/>
              <w:ind w:left="0" w:firstLine="0"/>
              <w:jc w:val="both"/>
              <w:rPr>
                <w:rFonts w:ascii="Times New Roman" w:eastAsia="Times New Roman" w:hAnsi="Times New Roman" w:cs="Times New Roman"/>
                <w:highlight w:val="white"/>
              </w:rPr>
            </w:pPr>
            <w:r w:rsidRPr="001629FC">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46AE1" w:rsidRPr="001629FC" w:rsidRDefault="00D46AE1" w:rsidP="00957768">
            <w:pPr>
              <w:pStyle w:val="ab"/>
              <w:widowControl w:val="0"/>
              <w:spacing w:after="0"/>
              <w:ind w:left="0"/>
              <w:jc w:val="both"/>
              <w:rPr>
                <w:rFonts w:ascii="Times New Roman" w:eastAsia="Times New Roman" w:hAnsi="Times New Roman" w:cs="Times New Roman"/>
                <w:highlight w:val="white"/>
              </w:rPr>
            </w:pPr>
            <w:r w:rsidRPr="001629FC">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46AE1" w:rsidRPr="001629FC" w:rsidRDefault="00D46AE1" w:rsidP="00C5484A">
            <w:pPr>
              <w:pStyle w:val="ab"/>
              <w:widowControl w:val="0"/>
              <w:spacing w:after="0"/>
              <w:ind w:left="0"/>
              <w:jc w:val="both"/>
              <w:rPr>
                <w:rFonts w:ascii="Times New Roman" w:eastAsia="Times New Roman" w:hAnsi="Times New Roman" w:cs="Times New Roman"/>
                <w:highlight w:val="white"/>
              </w:rPr>
            </w:pPr>
            <w:r w:rsidRPr="001629FC">
              <w:rPr>
                <w:rFonts w:ascii="Times New Roman" w:eastAsia="Times New Roman" w:hAnsi="Times New Roman" w:cs="Times New Roman"/>
                <w:highlight w:val="white"/>
              </w:rPr>
              <w:t xml:space="preserve">Замовник повинен </w:t>
            </w:r>
            <w:r w:rsidRPr="001629FC">
              <w:rPr>
                <w:rFonts w:ascii="Times New Roman" w:eastAsia="Times New Roman" w:hAnsi="Times New Roman" w:cs="Times New Roman"/>
                <w:b/>
                <w:i/>
                <w:highlight w:val="white"/>
              </w:rPr>
              <w:t>протягом трьох днів</w:t>
            </w:r>
            <w:r w:rsidRPr="001629FC">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D46AE1" w:rsidRPr="001629FC" w:rsidRDefault="00D46AE1" w:rsidP="007B21EE">
            <w:pPr>
              <w:pStyle w:val="ab"/>
              <w:widowControl w:val="0"/>
              <w:numPr>
                <w:ilvl w:val="0"/>
                <w:numId w:val="29"/>
              </w:numPr>
              <w:spacing w:after="0"/>
              <w:ind w:left="0" w:firstLine="0"/>
              <w:jc w:val="both"/>
              <w:rPr>
                <w:rFonts w:ascii="Times New Roman" w:eastAsia="Times New Roman" w:hAnsi="Times New Roman" w:cs="Times New Roman"/>
                <w:highlight w:val="white"/>
              </w:rPr>
            </w:pPr>
            <w:r w:rsidRPr="001629FC">
              <w:rPr>
                <w:rFonts w:ascii="Times New Roman" w:eastAsia="Times New Roman" w:hAnsi="Times New Roman" w:cs="Times New Roman"/>
                <w:highlight w:val="white"/>
              </w:rPr>
              <w:t xml:space="preserve">У разі несвоєчасного надання замовником роз’яснень </w:t>
            </w:r>
            <w:r w:rsidRPr="001629FC">
              <w:rPr>
                <w:rFonts w:ascii="Times New Roman" w:eastAsia="Times New Roman" w:hAnsi="Times New Roman" w:cs="Times New Roman"/>
                <w:highlight w:val="white"/>
              </w:rPr>
              <w:lastRenderedPageBreak/>
              <w:t>щодо змісту тендерної документації електронна система закупівель автоматично зупиняє перебіг відкритих торгів.</w:t>
            </w:r>
          </w:p>
          <w:p w:rsidR="00D46AE1" w:rsidRPr="001629FC" w:rsidRDefault="00D46AE1" w:rsidP="007B21EE">
            <w:pPr>
              <w:pStyle w:val="ab"/>
              <w:numPr>
                <w:ilvl w:val="0"/>
                <w:numId w:val="29"/>
              </w:numPr>
              <w:spacing w:after="0"/>
              <w:ind w:left="0" w:firstLine="0"/>
              <w:jc w:val="both"/>
              <w:rPr>
                <w:rFonts w:ascii="Times New Roman" w:eastAsia="Times New Roman" w:hAnsi="Times New Roman" w:cs="Times New Roman"/>
                <w:lang w:eastAsia="ru-RU"/>
              </w:rPr>
            </w:pPr>
            <w:r w:rsidRPr="001629F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629FC">
              <w:rPr>
                <w:rFonts w:ascii="Times New Roman" w:eastAsia="Times New Roman" w:hAnsi="Times New Roman" w:cs="Times New Roman"/>
                <w:b/>
                <w:i/>
                <w:highlight w:val="white"/>
              </w:rPr>
              <w:t>не менш як на чотири дні</w:t>
            </w:r>
            <w:r w:rsidRPr="001629FC">
              <w:rPr>
                <w:rFonts w:ascii="Times New Roman" w:eastAsia="Times New Roman" w:hAnsi="Times New Roman" w:cs="Times New Roman"/>
                <w:i/>
                <w:highlight w:val="white"/>
              </w:rPr>
              <w:t>.</w:t>
            </w:r>
            <w:r w:rsidR="004261D6" w:rsidRPr="001629FC">
              <w:rPr>
                <w:rFonts w:ascii="Times New Roman" w:eastAsia="Times New Roman" w:hAnsi="Times New Roman" w:cs="Times New Roman"/>
                <w:color w:val="000000"/>
                <w:lang w:eastAsia="ru-RU"/>
              </w:rPr>
              <w:t>.</w:t>
            </w:r>
          </w:p>
          <w:p w:rsidR="004261D6" w:rsidRPr="001629FC" w:rsidRDefault="004261D6" w:rsidP="007B21EE">
            <w:pPr>
              <w:pStyle w:val="ab"/>
              <w:numPr>
                <w:ilvl w:val="0"/>
                <w:numId w:val="29"/>
              </w:numPr>
              <w:spacing w:after="0"/>
              <w:ind w:left="0" w:firstLine="0"/>
              <w:jc w:val="both"/>
              <w:rPr>
                <w:rFonts w:ascii="Times New Roman" w:eastAsia="Times New Roman" w:hAnsi="Times New Roman" w:cs="Times New Roman"/>
                <w:lang w:eastAsia="ru-RU"/>
              </w:rPr>
            </w:pPr>
            <w:r w:rsidRPr="001629FC">
              <w:rPr>
                <w:rFonts w:ascii="Times New Roman" w:eastAsia="Times New Roman" w:hAnsi="Times New Roman" w:cs="Times New Roman"/>
                <w:color w:val="000000"/>
                <w:lang w:eastAsia="ru-RU"/>
              </w:rPr>
              <w:t>Зазначена у цій частині інформація оприлюднюється замовником відповідно до статті 10 Закону.</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Унесення змін до тендерної документації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C925A8">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E55A3D" w:rsidRPr="001629FC">
              <w:rPr>
                <w:rFonts w:ascii="Times New Roman" w:eastAsia="Times New Roman" w:hAnsi="Times New Roman" w:cs="Times New Roman"/>
                <w:color w:val="000000"/>
                <w:lang w:val="uk-UA" w:eastAsia="ru-RU"/>
              </w:rPr>
              <w:t>чотирьох</w:t>
            </w:r>
            <w:r w:rsidRPr="001629FC">
              <w:rPr>
                <w:rFonts w:ascii="Times New Roman" w:eastAsia="Times New Roman" w:hAnsi="Times New Roman" w:cs="Times New Roman"/>
                <w:color w:val="000000"/>
                <w:lang w:val="uk-UA" w:eastAsia="ru-RU"/>
              </w:rPr>
              <w:t xml:space="preserve"> днів.</w:t>
            </w:r>
          </w:p>
          <w:p w:rsidR="004261D6" w:rsidRPr="001629FC" w:rsidRDefault="004261D6" w:rsidP="00C925A8">
            <w:pPr>
              <w:spacing w:after="0" w:line="240" w:lineRule="auto"/>
              <w:jc w:val="both"/>
              <w:rPr>
                <w:rFonts w:ascii="Times New Roman" w:eastAsia="Times New Roman" w:hAnsi="Times New Roman" w:cs="Times New Roman"/>
                <w:b/>
                <w:i/>
                <w:color w:val="000000"/>
                <w:lang w:val="uk-UA" w:eastAsia="ru-RU"/>
              </w:rPr>
            </w:pPr>
            <w:r w:rsidRPr="001629FC">
              <w:rPr>
                <w:rFonts w:ascii="Times New Roman" w:eastAsia="Times New Roman" w:hAnsi="Times New Roman" w:cs="Times New Roman"/>
                <w:color w:val="000000"/>
                <w:lang w:val="uk-UA" w:eastAsia="ru-RU"/>
              </w:rPr>
              <w:t xml:space="preserve">2.2. Зміни, що вносяться замовником до тендерної документації, розміщуються та відображаються в електронній системі закупівель </w:t>
            </w:r>
            <w:r w:rsidRPr="001629FC">
              <w:rPr>
                <w:rFonts w:ascii="Times New Roman" w:eastAsia="Times New Roman" w:hAnsi="Times New Roman" w:cs="Times New Roman"/>
                <w:b/>
                <w:i/>
                <w:color w:val="000000"/>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925A8" w:rsidRPr="001629FC" w:rsidRDefault="00C925A8" w:rsidP="00C925A8">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highlight w:val="white"/>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925A8" w:rsidRPr="001629FC" w:rsidRDefault="00C925A8" w:rsidP="00C925A8">
            <w:pPr>
              <w:widowControl w:val="0"/>
              <w:spacing w:after="0"/>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lang w:val="uk-UA" w:eastAsia="uk-UA"/>
              </w:rPr>
              <w:t>Кожен учасник має право подати тільки одну тендерну пропозицію</w:t>
            </w:r>
            <w:r w:rsidRPr="001629FC">
              <w:rPr>
                <w:rFonts w:ascii="Times New Roman" w:eastAsia="Times New Roman" w:hAnsi="Times New Roman" w:cs="Times New Roman"/>
                <w:highlight w:val="white"/>
                <w:lang w:val="uk-UA" w:eastAsia="uk-UA"/>
              </w:rPr>
              <w:t xml:space="preserve">(у тому числі до визначеної в тендерній документації частини предмета закупівлі (лота) </w:t>
            </w:r>
            <w:r w:rsidRPr="001629FC">
              <w:rPr>
                <w:rFonts w:ascii="Times New Roman" w:eastAsia="Times New Roman" w:hAnsi="Times New Roman" w:cs="Times New Roman"/>
                <w:i/>
                <w:highlight w:val="white"/>
                <w:lang w:val="uk-UA" w:eastAsia="uk-UA"/>
              </w:rPr>
              <w:t>(у разі здійснення закупівлі за лотами)</w:t>
            </w:r>
            <w:r w:rsidRPr="001629FC">
              <w:rPr>
                <w:rFonts w:ascii="Times New Roman" w:eastAsia="Times New Roman" w:hAnsi="Times New Roman" w:cs="Times New Roman"/>
                <w:highlight w:val="white"/>
                <w:lang w:val="uk-UA" w:eastAsia="uk-UA"/>
              </w:rPr>
              <w:t>.</w:t>
            </w:r>
          </w:p>
          <w:p w:rsidR="004261D6" w:rsidRPr="001629FC" w:rsidRDefault="004261D6" w:rsidP="00C925A8">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2.3.Зазначена у цій частині інформація оприлюднюється замовником відповідно до статті 10 Закону.</w:t>
            </w:r>
          </w:p>
        </w:tc>
      </w:tr>
      <w:tr w:rsidR="004261D6" w:rsidRPr="001629FC" w:rsidTr="004261D6">
        <w:trPr>
          <w:trHeight w:val="258"/>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Розділ ІІІ. Інструкція з підготовки тендерної пропозиції</w:t>
            </w:r>
          </w:p>
        </w:tc>
      </w:tr>
      <w:tr w:rsidR="004261D6" w:rsidRPr="002D4DC3"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Зміст і спосіб подання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5CB" w:rsidRPr="001629FC" w:rsidRDefault="00C365CB" w:rsidP="00C365CB">
            <w:pPr>
              <w:spacing w:after="0" w:line="240" w:lineRule="auto"/>
              <w:ind w:left="-21" w:hanging="21"/>
              <w:jc w:val="both"/>
              <w:rPr>
                <w:rFonts w:ascii="Times New Roman" w:eastAsia="Times New Roman" w:hAnsi="Times New Roman" w:cs="Times New Roman"/>
                <w:i/>
                <w:color w:val="000000"/>
                <w:lang w:val="uk-UA" w:eastAsia="ru-RU"/>
              </w:rPr>
            </w:pPr>
            <w:r w:rsidRPr="001629FC">
              <w:rPr>
                <w:rFonts w:ascii="Times New Roman" w:eastAsia="Times New Roman" w:hAnsi="Times New Roman" w:cs="Times New Roman"/>
                <w:i/>
                <w:color w:val="000000"/>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261D6" w:rsidRPr="001629FC" w:rsidRDefault="004261D6" w:rsidP="00C365C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1.1. </w:t>
            </w:r>
            <w:r w:rsidRPr="001629FC">
              <w:rPr>
                <w:rFonts w:ascii="Times New Roman" w:eastAsia="Times New Roman" w:hAnsi="Times New Roman" w:cs="Times New Roman"/>
                <w:b/>
                <w:color w:val="000000"/>
                <w:lang w:val="uk-UA" w:eastAsia="ru-RU"/>
              </w:rPr>
              <w:t>Тендерна пропозиція подається в електронному вигляді через електронну систему закупівель</w:t>
            </w:r>
            <w:r w:rsidRPr="001629FC">
              <w:rPr>
                <w:rFonts w:ascii="Times New Roman" w:eastAsia="Times New Roman" w:hAnsi="Times New Roman" w:cs="Times New Roman"/>
                <w:color w:val="000000"/>
                <w:lang w:val="uk-UA" w:eastAsia="ru-RU"/>
              </w:rPr>
              <w:t xml:space="preserve"> шляхом заповнення електронних форм з окремими полями, де зазначається інформація </w:t>
            </w:r>
            <w:r w:rsidR="00262ED6" w:rsidRPr="001629FC">
              <w:rPr>
                <w:rFonts w:ascii="Times New Roman" w:eastAsia="Times New Roman" w:hAnsi="Times New Roman" w:cs="Times New Roman"/>
                <w:color w:val="000000"/>
                <w:lang w:val="uk-UA" w:eastAsia="ru-RU"/>
              </w:rPr>
              <w:t>про загальну вартість пропозиції</w:t>
            </w:r>
            <w:r w:rsidRPr="001629FC">
              <w:rPr>
                <w:rFonts w:ascii="Times New Roman" w:eastAsia="Times New Roman" w:hAnsi="Times New Roman" w:cs="Times New Roman"/>
                <w:color w:val="000000"/>
                <w:lang w:val="uk-UA" w:eastAsia="ru-RU"/>
              </w:rPr>
              <w:t xml:space="preserve">,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w:t>
            </w:r>
            <w:r w:rsidRPr="001629FC">
              <w:rPr>
                <w:rFonts w:ascii="Times New Roman" w:eastAsia="Times New Roman" w:hAnsi="Times New Roman" w:cs="Times New Roman"/>
                <w:b/>
                <w:color w:val="000000"/>
                <w:lang w:val="uk-UA" w:eastAsia="ru-RU"/>
              </w:rPr>
              <w:t xml:space="preserve">та шляхом завантаження необхідних документів, у форматі </w:t>
            </w:r>
            <w:r w:rsidRPr="001629FC">
              <w:rPr>
                <w:rFonts w:ascii="Times New Roman" w:eastAsia="Times New Roman" w:hAnsi="Times New Roman" w:cs="Times New Roman"/>
                <w:b/>
                <w:i/>
                <w:color w:val="000000"/>
                <w:lang w:val="uk-UA" w:eastAsia="ru-RU"/>
              </w:rPr>
              <w:t>pdf,</w:t>
            </w:r>
            <w:r w:rsidRPr="001629FC">
              <w:rPr>
                <w:rFonts w:ascii="Times New Roman" w:eastAsia="Times New Roman" w:hAnsi="Times New Roman" w:cs="Times New Roman"/>
                <w:b/>
                <w:color w:val="000000"/>
                <w:lang w:val="uk-UA" w:eastAsia="ru-RU"/>
              </w:rPr>
              <w:t xml:space="preserve"> що вимагаються замовником у цій тендерній документації, а саме:</w:t>
            </w:r>
          </w:p>
          <w:p w:rsidR="000B598B" w:rsidRPr="001629FC"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інформації та документів, що підтверджують відповідність учасника кваліфікаційним критеріям, відповідно до </w:t>
            </w:r>
            <w:r w:rsidRPr="001629FC">
              <w:rPr>
                <w:rFonts w:ascii="Times New Roman" w:eastAsia="Times New Roman" w:hAnsi="Times New Roman" w:cs="Times New Roman"/>
                <w:b/>
                <w:color w:val="000000"/>
                <w:lang w:val="uk-UA" w:eastAsia="ru-RU"/>
              </w:rPr>
              <w:t>Додатку №1</w:t>
            </w:r>
            <w:r w:rsidRPr="001629FC">
              <w:rPr>
                <w:rFonts w:ascii="Times New Roman" w:eastAsia="Times New Roman" w:hAnsi="Times New Roman" w:cs="Times New Roman"/>
                <w:color w:val="000000"/>
                <w:lang w:val="uk-UA" w:eastAsia="ru-RU"/>
              </w:rPr>
              <w:t>;</w:t>
            </w:r>
          </w:p>
          <w:p w:rsidR="000B598B" w:rsidRPr="001629FC" w:rsidRDefault="000B598B" w:rsidP="000B598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lastRenderedPageBreak/>
              <w:t xml:space="preserve">- інформації щодо відповідності учасника вимогам, визначеним у статті 17 Закону відповідно до </w:t>
            </w:r>
            <w:r w:rsidRPr="001629FC">
              <w:rPr>
                <w:rFonts w:ascii="Times New Roman" w:eastAsia="Times New Roman" w:hAnsi="Times New Roman" w:cs="Times New Roman"/>
                <w:b/>
                <w:color w:val="000000"/>
                <w:lang w:val="uk-UA" w:eastAsia="ru-RU"/>
              </w:rPr>
              <w:t>Додатку №2</w:t>
            </w:r>
            <w:r w:rsidRPr="001629FC">
              <w:rPr>
                <w:rFonts w:ascii="Times New Roman" w:eastAsia="Times New Roman" w:hAnsi="Times New Roman" w:cs="Times New Roman"/>
                <w:color w:val="000000"/>
                <w:lang w:val="uk-UA" w:eastAsia="ru-RU"/>
              </w:rPr>
              <w:t>;</w:t>
            </w:r>
          </w:p>
          <w:p w:rsidR="000B598B" w:rsidRPr="001629FC" w:rsidRDefault="000B598B" w:rsidP="000B598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інформації про необхідні технічні, якісні та кількісні характеристики предмета закупівлівідповідно до</w:t>
            </w:r>
            <w:r w:rsidRPr="001629FC">
              <w:rPr>
                <w:rFonts w:ascii="Times New Roman" w:eastAsia="Times New Roman" w:hAnsi="Times New Roman" w:cs="Times New Roman"/>
                <w:b/>
                <w:color w:val="000000"/>
                <w:lang w:val="uk-UA" w:eastAsia="ru-RU"/>
              </w:rPr>
              <w:t xml:space="preserve"> Додатку №</w:t>
            </w:r>
            <w:r w:rsidR="00BD2348" w:rsidRPr="001629FC">
              <w:rPr>
                <w:rFonts w:ascii="Times New Roman" w:eastAsia="Times New Roman" w:hAnsi="Times New Roman" w:cs="Times New Roman"/>
                <w:b/>
                <w:color w:val="000000"/>
                <w:lang w:val="uk-UA" w:eastAsia="ru-RU"/>
              </w:rPr>
              <w:t>3</w:t>
            </w:r>
            <w:r w:rsidRPr="001629FC">
              <w:rPr>
                <w:rFonts w:ascii="Times New Roman" w:eastAsia="Times New Roman" w:hAnsi="Times New Roman" w:cs="Times New Roman"/>
                <w:color w:val="000000"/>
                <w:lang w:val="uk-UA" w:eastAsia="ru-RU"/>
              </w:rPr>
              <w:t>; </w:t>
            </w:r>
          </w:p>
          <w:p w:rsidR="000B598B" w:rsidRPr="001629FC"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629FC">
              <w:rPr>
                <w:rFonts w:ascii="Times New Roman" w:eastAsia="Times New Roman" w:hAnsi="Times New Roman" w:cs="Times New Roman"/>
                <w:b/>
                <w:color w:val="000000"/>
                <w:lang w:val="uk-UA" w:eastAsia="ru-RU"/>
              </w:rPr>
              <w:t>Додатку №1</w:t>
            </w:r>
            <w:r w:rsidRPr="001629FC">
              <w:rPr>
                <w:rFonts w:ascii="Times New Roman" w:eastAsia="Times New Roman" w:hAnsi="Times New Roman" w:cs="Times New Roman"/>
                <w:color w:val="000000"/>
                <w:lang w:val="uk-UA" w:eastAsia="ru-RU"/>
              </w:rPr>
              <w:t>;</w:t>
            </w:r>
          </w:p>
          <w:p w:rsidR="000B598B" w:rsidRPr="001629FC" w:rsidRDefault="000B598B" w:rsidP="000B598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 листа-згоди на обробку персональних даних відповідно до </w:t>
            </w:r>
            <w:r w:rsidRPr="001629FC">
              <w:rPr>
                <w:rFonts w:ascii="Times New Roman" w:eastAsia="Times New Roman" w:hAnsi="Times New Roman" w:cs="Times New Roman"/>
                <w:b/>
                <w:color w:val="000000"/>
                <w:lang w:val="uk-UA" w:eastAsia="ru-RU"/>
              </w:rPr>
              <w:t>Додатку №</w:t>
            </w:r>
            <w:r w:rsidR="00782AD2" w:rsidRPr="001629FC">
              <w:rPr>
                <w:rFonts w:ascii="Times New Roman" w:eastAsia="Times New Roman" w:hAnsi="Times New Roman" w:cs="Times New Roman"/>
                <w:b/>
                <w:color w:val="000000"/>
                <w:lang w:val="uk-UA" w:eastAsia="ru-RU"/>
              </w:rPr>
              <w:t xml:space="preserve">5 </w:t>
            </w:r>
            <w:r w:rsidRPr="001629FC">
              <w:rPr>
                <w:rFonts w:ascii="Times New Roman" w:eastAsia="Times New Roman" w:hAnsi="Times New Roman" w:cs="Times New Roman"/>
                <w:color w:val="000000"/>
                <w:lang w:val="uk-UA" w:eastAsia="ru-RU"/>
              </w:rPr>
              <w:t>до тендерної документації;</w:t>
            </w:r>
          </w:p>
          <w:p w:rsidR="000B598B" w:rsidRPr="001629FC"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інших документів, необхідність подання яких у складі тендерної пропозиції передбачена умовами цієї документації.</w:t>
            </w:r>
          </w:p>
          <w:p w:rsidR="006F13F9" w:rsidRPr="001629FC" w:rsidRDefault="006F13F9" w:rsidP="005C146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i/>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629FC">
              <w:rPr>
                <w:rFonts w:ascii="Times New Roman" w:eastAsia="Times New Roman" w:hAnsi="Times New Roman" w:cs="Times New Roman"/>
                <w:lang w:val="uk-UA" w:eastAsia="ru-RU"/>
              </w:rPr>
              <w:t>.</w:t>
            </w:r>
          </w:p>
          <w:p w:rsidR="00782AD2" w:rsidRPr="001629FC" w:rsidRDefault="005C146B" w:rsidP="00782AD2">
            <w:pPr>
              <w:spacing w:after="0" w:line="240" w:lineRule="auto"/>
              <w:ind w:left="-21" w:hanging="21"/>
              <w:jc w:val="both"/>
              <w:rPr>
                <w:rFonts w:ascii="Times New Roman" w:eastAsia="Times New Roman" w:hAnsi="Times New Roman" w:cs="Times New Roman"/>
                <w:b/>
                <w:lang w:val="uk-UA" w:eastAsia="ru-RU"/>
              </w:rPr>
            </w:pPr>
            <w:r w:rsidRPr="001629FC">
              <w:rPr>
                <w:rFonts w:ascii="Times New Roman" w:eastAsia="Times New Roman" w:hAnsi="Times New Roman" w:cs="Times New Roman"/>
                <w:b/>
                <w:lang w:val="uk-UA" w:eastAsia="ru-RU"/>
              </w:rPr>
              <w:t xml:space="preserve">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w:t>
            </w:r>
            <w:r w:rsidR="00A85050" w:rsidRPr="001629FC">
              <w:rPr>
                <w:rFonts w:ascii="Times New Roman" w:eastAsia="Times New Roman" w:hAnsi="Times New Roman" w:cs="Times New Roman"/>
                <w:b/>
                <w:lang w:val="uk-UA" w:eastAsia="ru-RU"/>
              </w:rPr>
              <w:t>п.</w:t>
            </w:r>
            <w:r w:rsidR="00A36120" w:rsidRPr="001629FC">
              <w:rPr>
                <w:rFonts w:ascii="Times New Roman" w:eastAsia="Times New Roman" w:hAnsi="Times New Roman" w:cs="Times New Roman"/>
                <w:b/>
                <w:lang w:val="uk-UA" w:eastAsia="ru-RU"/>
              </w:rPr>
              <w:t xml:space="preserve">п. 2 </w:t>
            </w:r>
            <w:r w:rsidR="00A85050" w:rsidRPr="001629FC">
              <w:rPr>
                <w:rFonts w:ascii="Times New Roman" w:eastAsia="Times New Roman" w:hAnsi="Times New Roman" w:cs="Times New Roman"/>
                <w:b/>
                <w:lang w:val="uk-UA" w:eastAsia="ru-RU"/>
              </w:rPr>
              <w:t>п</w:t>
            </w:r>
            <w:r w:rsidR="00A36120" w:rsidRPr="001629FC">
              <w:rPr>
                <w:rFonts w:ascii="Times New Roman" w:eastAsia="Times New Roman" w:hAnsi="Times New Roman" w:cs="Times New Roman"/>
                <w:b/>
                <w:lang w:val="uk-UA" w:eastAsia="ru-RU"/>
              </w:rPr>
              <w:t>. 41</w:t>
            </w:r>
            <w:r w:rsidR="0082537C" w:rsidRPr="001629FC">
              <w:rPr>
                <w:rFonts w:ascii="Times New Roman" w:eastAsia="Times New Roman" w:hAnsi="Times New Roman" w:cs="Times New Roman"/>
                <w:b/>
                <w:lang w:val="uk-UA" w:eastAsia="ru-RU"/>
              </w:rPr>
              <w:t xml:space="preserve"> Постанови</w:t>
            </w:r>
            <w:r w:rsidR="007F0C5C" w:rsidRPr="001629FC">
              <w:rPr>
                <w:rFonts w:ascii="Times New Roman" w:eastAsia="Times New Roman" w:hAnsi="Times New Roman" w:cs="Times New Roman"/>
                <w:b/>
                <w:lang w:val="uk-UA"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00351506" w:rsidRPr="001629FC">
              <w:rPr>
                <w:rFonts w:ascii="Times New Roman" w:eastAsia="Times New Roman" w:hAnsi="Times New Roman" w:cs="Times New Roman"/>
                <w:b/>
                <w:lang w:val="uk-UA" w:eastAsia="ru-RU"/>
              </w:rPr>
              <w:t>затверджених Постановою (далі – Особливості),</w:t>
            </w:r>
            <w:r w:rsidRPr="001629FC">
              <w:rPr>
                <w:rFonts w:ascii="Times New Roman" w:eastAsia="Times New Roman" w:hAnsi="Times New Roman" w:cs="Times New Roman"/>
                <w:b/>
                <w:lang w:val="uk-UA" w:eastAsia="ru-RU"/>
              </w:rPr>
              <w:t>відхиляє тендерну пропозицію.</w:t>
            </w:r>
          </w:p>
          <w:p w:rsidR="005C146B" w:rsidRPr="001629FC" w:rsidRDefault="005C146B" w:rsidP="00782AD2">
            <w:pPr>
              <w:spacing w:after="0" w:line="240" w:lineRule="auto"/>
              <w:ind w:left="-21" w:hanging="21"/>
              <w:jc w:val="both"/>
              <w:rPr>
                <w:rFonts w:ascii="Times New Roman" w:eastAsia="Times New Roman" w:hAnsi="Times New Roman" w:cs="Times New Roman"/>
                <w:b/>
                <w:lang w:val="uk-UA" w:eastAsia="ru-RU"/>
              </w:rPr>
            </w:pPr>
            <w:r w:rsidRPr="001629FC">
              <w:rPr>
                <w:rFonts w:ascii="Times New Roman" w:eastAsia="Times New Roman" w:hAnsi="Times New Roman" w:cs="Times New Roman"/>
                <w:color w:val="000000"/>
                <w:lang w:val="uk-UA" w:eastAsia="ru-RU"/>
              </w:rPr>
              <w:t xml:space="preserve">1.2. </w:t>
            </w:r>
            <w:r w:rsidR="00C6686C" w:rsidRPr="001629FC">
              <w:rPr>
                <w:rFonts w:ascii="Times New Roman" w:hAnsi="Times New Roman" w:cs="Times New Roman"/>
                <w:color w:val="000000"/>
                <w:lang w:val="uk-UA"/>
              </w:rPr>
              <w:t>Кожен учасник має право подати тільки одну те</w:t>
            </w:r>
            <w:r w:rsidR="00351506" w:rsidRPr="001629FC">
              <w:rPr>
                <w:rFonts w:ascii="Times New Roman" w:hAnsi="Times New Roman" w:cs="Times New Roman"/>
                <w:color w:val="000000"/>
                <w:lang w:val="uk-UA"/>
              </w:rPr>
              <w:t>ндерну пропозицію/ пропозицію (</w:t>
            </w:r>
            <w:r w:rsidR="00C6686C" w:rsidRPr="001629FC">
              <w:rPr>
                <w:rFonts w:ascii="Times New Roman" w:hAnsi="Times New Roman" w:cs="Times New Roman"/>
                <w:color w:val="000000"/>
                <w:lang w:val="uk-UA"/>
              </w:rPr>
              <w:t>у тому числі до визначеної в тендерній документації частини предмета закупівлі (лота)).</w:t>
            </w:r>
          </w:p>
          <w:p w:rsidR="005C146B" w:rsidRPr="001629FC"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629FC">
              <w:rPr>
                <w:rFonts w:ascii="Times New Roman" w:eastAsia="Times New Roman" w:hAnsi="Times New Roman" w:cs="Times New Roman"/>
                <w:b/>
                <w:color w:val="000000"/>
                <w:highlight w:val="cyan"/>
                <w:lang w:val="uk-UA" w:eastAsia="ru-RU"/>
              </w:rPr>
              <w:t>«..pdf.»</w:t>
            </w:r>
            <w:r w:rsidRPr="001629FC">
              <w:rPr>
                <w:rFonts w:ascii="Times New Roman" w:eastAsia="Times New Roman" w:hAnsi="Times New Roman" w:cs="Times New Roman"/>
                <w:color w:val="000000"/>
                <w:highlight w:val="cyan"/>
                <w:lang w:val="uk-UA" w:eastAsia="ru-RU"/>
              </w:rPr>
              <w:t>),</w:t>
            </w:r>
            <w:r w:rsidRPr="001629FC">
              <w:rPr>
                <w:rFonts w:ascii="Times New Roman" w:eastAsia="Times New Roman" w:hAnsi="Times New Roman" w:cs="Times New Roman"/>
                <w:color w:val="000000"/>
                <w:lang w:val="uk-UA"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C146B" w:rsidRPr="001629FC" w:rsidRDefault="005C146B" w:rsidP="005C146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4609C" w:rsidRPr="001629FC" w:rsidRDefault="005C146B" w:rsidP="0004609C">
            <w:pPr>
              <w:spacing w:after="0"/>
              <w:ind w:left="-23" w:firstLine="468"/>
              <w:jc w:val="both"/>
              <w:rPr>
                <w:rFonts w:ascii="Times New Roman" w:hAnsi="Times New Roman" w:cs="Times New Roman"/>
                <w:color w:val="000000"/>
                <w:lang w:val="uk-UA"/>
              </w:rPr>
            </w:pPr>
            <w:r w:rsidRPr="001629FC">
              <w:rPr>
                <w:rFonts w:ascii="Times New Roman" w:eastAsia="Times New Roman" w:hAnsi="Times New Roman" w:cs="Times New Roman"/>
                <w:color w:val="000000"/>
                <w:lang w:val="uk-UA" w:eastAsia="ru-RU"/>
              </w:rPr>
              <w:t xml:space="preserve">1.4. </w:t>
            </w:r>
            <w:r w:rsidR="0004609C" w:rsidRPr="001629FC">
              <w:rPr>
                <w:rFonts w:ascii="Times New Roman" w:hAnsi="Times New Roman" w:cs="Times New Roman"/>
                <w:color w:val="000000"/>
                <w:lang w:val="uk-UA"/>
              </w:rPr>
              <w:t xml:space="preserve">Під час використання електронної системи закупівель з метою подання тендерних пропозицій та їх оцінки </w:t>
            </w:r>
            <w:r w:rsidR="0004609C" w:rsidRPr="001629FC">
              <w:rPr>
                <w:rFonts w:ascii="Times New Roman" w:hAnsi="Times New Roman" w:cs="Times New Roman"/>
                <w:b/>
                <w:color w:val="000000"/>
                <w:lang w:val="uk-UA"/>
              </w:rPr>
              <w:t xml:space="preserve">документи та дані створюються та подаються з урахуванням вимог законів України "Про електронні </w:t>
            </w:r>
            <w:r w:rsidR="0004609C" w:rsidRPr="001629FC">
              <w:rPr>
                <w:rFonts w:ascii="Times New Roman" w:hAnsi="Times New Roman" w:cs="Times New Roman"/>
                <w:b/>
                <w:color w:val="000000"/>
                <w:lang w:val="uk-UA"/>
              </w:rPr>
              <w:lastRenderedPageBreak/>
              <w:t xml:space="preserve">документи та електронний документообіг" та "Про електронні довірчі послуги", тобто </w:t>
            </w:r>
            <w:r w:rsidR="0004609C" w:rsidRPr="001629FC">
              <w:rPr>
                <w:rFonts w:ascii="Times New Roman" w:hAnsi="Times New Roman" w:cs="Times New Roman"/>
                <w:b/>
                <w:color w:val="000000"/>
                <w:u w:val="single"/>
                <w:lang w:val="uk-UA"/>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04609C" w:rsidRPr="001629FC">
              <w:rPr>
                <w:rFonts w:ascii="Times New Roman" w:hAnsi="Times New Roman" w:cs="Times New Roman"/>
                <w:b/>
                <w:color w:val="000000"/>
                <w:lang w:val="uk-UA"/>
              </w:rPr>
              <w:t>(кваліфікований електронний підпис) учасника/уповноваженої особи учасника процедури закупівлі,</w:t>
            </w:r>
            <w:r w:rsidR="0004609C" w:rsidRPr="001629FC">
              <w:rPr>
                <w:rFonts w:ascii="Times New Roman" w:hAnsi="Times New Roman" w:cs="Times New Roman"/>
                <w:color w:val="000000"/>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4609C" w:rsidRPr="001629FC" w:rsidRDefault="0004609C" w:rsidP="0004609C">
            <w:pPr>
              <w:spacing w:after="0"/>
              <w:ind w:left="-23" w:firstLine="468"/>
              <w:jc w:val="both"/>
              <w:rPr>
                <w:rFonts w:ascii="Times New Roman" w:hAnsi="Times New Roman" w:cs="Times New Roman"/>
                <w:i/>
                <w:kern w:val="1"/>
                <w:lang w:val="uk-UA"/>
              </w:rPr>
            </w:pPr>
            <w:r w:rsidRPr="001629FC">
              <w:rPr>
                <w:rFonts w:ascii="Times New Roman" w:hAnsi="Times New Roman" w:cs="Times New Roman"/>
                <w:i/>
                <w:kern w:val="1"/>
                <w:lang w:val="uk-UA"/>
              </w:rPr>
              <w:t>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C146B" w:rsidRPr="001629FC" w:rsidRDefault="00F133A1" w:rsidP="005C146B">
            <w:pPr>
              <w:keepNext/>
              <w:keepLines/>
              <w:ind w:left="40"/>
              <w:contextualSpacing/>
              <w:jc w:val="both"/>
              <w:rPr>
                <w:rFonts w:ascii="Times New Roman" w:hAnsi="Times New Roman" w:cs="Times New Roman"/>
                <w:i/>
                <w:lang w:val="uk-UA"/>
              </w:rPr>
            </w:pPr>
            <w:r w:rsidRPr="001629FC">
              <w:rPr>
                <w:rFonts w:ascii="Times New Roman" w:hAnsi="Times New Roman" w:cs="Times New Roman"/>
                <w:i/>
                <w:lang w:val="uk-UA"/>
              </w:rPr>
              <w:t>Під час перевірки КЕП</w:t>
            </w:r>
            <w:r w:rsidR="005C146B" w:rsidRPr="001629FC">
              <w:rPr>
                <w:rFonts w:ascii="Times New Roman" w:hAnsi="Times New Roman" w:cs="Times New Roman"/>
                <w:i/>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351506" w:rsidRPr="001629FC">
              <w:rPr>
                <w:rFonts w:ascii="Times New Roman" w:hAnsi="Times New Roman" w:cs="Times New Roman"/>
                <w:i/>
                <w:lang w:val="uk-UA"/>
              </w:rPr>
              <w:t xml:space="preserve">п. </w:t>
            </w:r>
            <w:r w:rsidR="005C146B" w:rsidRPr="001629FC">
              <w:rPr>
                <w:rFonts w:ascii="Times New Roman" w:hAnsi="Times New Roman" w:cs="Times New Roman"/>
                <w:i/>
                <w:lang w:val="uk-UA"/>
              </w:rPr>
              <w:t xml:space="preserve">2 </w:t>
            </w:r>
            <w:r w:rsidR="00351506" w:rsidRPr="001629FC">
              <w:rPr>
                <w:rFonts w:ascii="Times New Roman" w:hAnsi="Times New Roman" w:cs="Times New Roman"/>
                <w:i/>
                <w:lang w:val="uk-UA"/>
              </w:rPr>
              <w:t>ч. 41 Особливостей</w:t>
            </w:r>
            <w:r w:rsidR="005C146B" w:rsidRPr="001629FC">
              <w:rPr>
                <w:rFonts w:ascii="Times New Roman" w:hAnsi="Times New Roman" w:cs="Times New Roman"/>
                <w:i/>
                <w:lang w:val="uk-UA"/>
              </w:rPr>
              <w:t>.</w:t>
            </w:r>
          </w:p>
          <w:p w:rsidR="005C146B" w:rsidRPr="001629FC"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5C146B" w:rsidRPr="001629FC"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C146B" w:rsidRPr="001629FC" w:rsidRDefault="005C146B" w:rsidP="005C146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146B" w:rsidRPr="001629FC" w:rsidRDefault="005C146B" w:rsidP="005C146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bCs/>
                <w:color w:val="000000"/>
                <w:lang w:val="uk-UA"/>
              </w:rPr>
            </w:pPr>
            <w:r w:rsidRPr="001629FC">
              <w:rPr>
                <w:rFonts w:ascii="Times New Roman" w:eastAsia="Times New Roman" w:hAnsi="Times New Roman" w:cs="Times New Roman"/>
                <w:color w:val="000000"/>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629FC">
              <w:rPr>
                <w:rFonts w:ascii="Times New Roman" w:hAnsi="Times New Roman" w:cs="Times New Roman"/>
                <w:b/>
                <w:bCs/>
                <w:color w:val="000000"/>
                <w:lang w:val="uk-UA"/>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4261D6" w:rsidRPr="001629FC" w:rsidRDefault="005C146B" w:rsidP="005C146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w:t>
            </w:r>
            <w:r w:rsidRPr="001629FC">
              <w:rPr>
                <w:rFonts w:ascii="Times New Roman" w:eastAsia="Times New Roman" w:hAnsi="Times New Roman" w:cs="Times New Roman"/>
                <w:color w:val="000000"/>
                <w:lang w:val="uk-UA" w:eastAsia="ru-RU"/>
              </w:rPr>
              <w:lastRenderedPageBreak/>
              <w:t>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261D6" w:rsidRPr="001629FC" w:rsidTr="00FE1305">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Забезпечення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ind w:firstLine="13"/>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Не вимагається</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Не передбачено</w:t>
            </w:r>
          </w:p>
        </w:tc>
      </w:tr>
      <w:tr w:rsidR="004261D6" w:rsidRPr="002D4DC3"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Строк дії тендерної пропозиції, протягом якого тендерні пропозиції вважаються дійсними</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4.1.Тендерні пропозиції вважаються дійсними протягом </w:t>
            </w:r>
            <w:r w:rsidRPr="001629FC">
              <w:rPr>
                <w:rFonts w:ascii="Times New Roman" w:eastAsia="Times New Roman" w:hAnsi="Times New Roman" w:cs="Times New Roman"/>
                <w:b/>
                <w:color w:val="000000"/>
                <w:lang w:val="uk-UA" w:eastAsia="ru-RU"/>
              </w:rPr>
              <w:t>90 днів</w:t>
            </w:r>
            <w:r w:rsidRPr="001629FC">
              <w:rPr>
                <w:rFonts w:ascii="Times New Roman" w:eastAsia="Times New Roman" w:hAnsi="Times New Roman" w:cs="Times New Roman"/>
                <w:color w:val="000000"/>
                <w:lang w:val="uk-UA" w:eastAsia="ru-RU"/>
              </w:rPr>
              <w:t xml:space="preserve"> із дати кінцевого строку подання тендерних пропозицій.</w:t>
            </w:r>
          </w:p>
          <w:p w:rsidR="004261D6" w:rsidRPr="001629FC" w:rsidRDefault="004261D6" w:rsidP="004261D6">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4261D6" w:rsidRPr="001629FC" w:rsidRDefault="004261D6" w:rsidP="004261D6">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Учасник процедури закупівлі має право:</w:t>
            </w:r>
          </w:p>
          <w:p w:rsidR="004261D6" w:rsidRPr="001629FC" w:rsidRDefault="004261D6" w:rsidP="007B21EE">
            <w:pPr>
              <w:pStyle w:val="ab"/>
              <w:numPr>
                <w:ilvl w:val="0"/>
                <w:numId w:val="25"/>
              </w:numPr>
              <w:spacing w:after="0"/>
              <w:jc w:val="both"/>
              <w:rPr>
                <w:rFonts w:ascii="Times New Roman" w:eastAsia="Times New Roman" w:hAnsi="Times New Roman" w:cs="Times New Roman"/>
                <w:lang w:eastAsia="ru-RU"/>
              </w:rPr>
            </w:pPr>
            <w:r w:rsidRPr="001629FC">
              <w:rPr>
                <w:rFonts w:ascii="Times New Roman" w:eastAsia="Times New Roman" w:hAnsi="Times New Roman" w:cs="Times New Roman"/>
                <w:color w:val="000000"/>
                <w:lang w:eastAsia="ru-RU"/>
              </w:rPr>
              <w:t>відхилити таку вимогу;</w:t>
            </w:r>
          </w:p>
          <w:p w:rsidR="004261D6" w:rsidRPr="001629FC" w:rsidRDefault="004261D6" w:rsidP="007B21EE">
            <w:pPr>
              <w:pStyle w:val="ab"/>
              <w:numPr>
                <w:ilvl w:val="0"/>
                <w:numId w:val="25"/>
              </w:numPr>
              <w:spacing w:after="0"/>
              <w:jc w:val="both"/>
              <w:rPr>
                <w:rFonts w:ascii="Times New Roman" w:eastAsia="Times New Roman" w:hAnsi="Times New Roman" w:cs="Times New Roman"/>
                <w:lang w:eastAsia="ru-RU"/>
              </w:rPr>
            </w:pPr>
            <w:r w:rsidRPr="001629FC">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w:t>
            </w:r>
          </w:p>
          <w:p w:rsidR="00343719" w:rsidRPr="001629FC" w:rsidRDefault="00343719" w:rsidP="00E97038">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4.</w:t>
            </w:r>
            <w:r w:rsidR="00E97038" w:rsidRPr="001629FC">
              <w:rPr>
                <w:rFonts w:ascii="Times New Roman" w:eastAsia="Times New Roman" w:hAnsi="Times New Roman" w:cs="Times New Roman"/>
                <w:lang w:val="uk-UA" w:eastAsia="ru-RU"/>
              </w:rPr>
              <w:t>3</w:t>
            </w:r>
            <w:r w:rsidRPr="001629FC">
              <w:rPr>
                <w:rFonts w:ascii="Times New Roman" w:eastAsia="Times New Roman" w:hAnsi="Times New Roman" w:cs="Times New Roman"/>
                <w:lang w:val="uk-UA" w:eastAsia="ru-RU"/>
              </w:rPr>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930109" w:rsidRPr="001629FC">
              <w:rPr>
                <w:rFonts w:ascii="Times New Roman" w:eastAsia="Times New Roman" w:hAnsi="Times New Roman" w:cs="Times New Roman"/>
                <w:lang w:val="uk-UA" w:eastAsia="ru-RU"/>
              </w:rPr>
              <w:t>.</w:t>
            </w:r>
          </w:p>
        </w:tc>
      </w:tr>
      <w:tr w:rsidR="004261D6" w:rsidRPr="002D4DC3"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5C146B">
            <w:pPr>
              <w:spacing w:after="0" w:line="240" w:lineRule="auto"/>
              <w:rPr>
                <w:rFonts w:ascii="Times New Roman" w:eastAsia="Times New Roman" w:hAnsi="Times New Roman" w:cs="Times New Roman"/>
                <w:b/>
                <w:bCs/>
                <w:color w:val="000000"/>
                <w:lang w:val="uk-UA" w:eastAsia="ru-RU"/>
              </w:rPr>
            </w:pPr>
            <w:r w:rsidRPr="001629FC">
              <w:rPr>
                <w:rFonts w:ascii="Times New Roman" w:eastAsia="Times New Roman" w:hAnsi="Times New Roman" w:cs="Times New Roman"/>
                <w:b/>
                <w:bCs/>
                <w:color w:val="000000"/>
                <w:lang w:val="uk-UA" w:eastAsia="ru-RU"/>
              </w:rPr>
              <w:t xml:space="preserve">Один або декілька кваліфікаційних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261D6" w:rsidRPr="001629FC" w:rsidRDefault="005C146B" w:rsidP="005C146B">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146B" w:rsidRPr="001629FC" w:rsidRDefault="004261D6"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5</w:t>
            </w:r>
            <w:r w:rsidR="00DD5EF0" w:rsidRPr="001629FC">
              <w:rPr>
                <w:rFonts w:ascii="Times New Roman" w:eastAsia="Times New Roman" w:hAnsi="Times New Roman" w:cs="Times New Roman"/>
                <w:color w:val="000000"/>
                <w:lang w:val="uk-UA" w:eastAsia="ru-RU"/>
              </w:rPr>
              <w:t>.</w:t>
            </w:r>
            <w:r w:rsidR="005C146B" w:rsidRPr="001629FC">
              <w:rPr>
                <w:rFonts w:ascii="Times New Roman" w:eastAsia="Times New Roman" w:hAnsi="Times New Roman" w:cs="Times New Roman"/>
                <w:color w:val="000000"/>
                <w:lang w:val="uk-UA" w:eastAsia="ru-RU"/>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rsidR="005C146B" w:rsidRPr="001629FC" w:rsidRDefault="005C146B" w:rsidP="005C146B">
            <w:pPr>
              <w:pStyle w:val="Standard"/>
              <w:spacing w:after="0"/>
              <w:jc w:val="both"/>
              <w:rPr>
                <w:rFonts w:ascii="Times New Roman" w:eastAsia="Times New Roman" w:hAnsi="Times New Roman" w:cs="Times New Roman"/>
                <w:color w:val="000000"/>
                <w:kern w:val="0"/>
                <w:lang w:eastAsia="ru-RU"/>
              </w:rPr>
            </w:pPr>
            <w:r w:rsidRPr="001629FC">
              <w:rPr>
                <w:rFonts w:ascii="Times New Roman" w:eastAsia="Times New Roman" w:hAnsi="Times New Roman" w:cs="Times New Roman"/>
                <w:color w:val="000000"/>
                <w:lang w:eastAsia="ru-RU"/>
              </w:rPr>
              <w:t>1</w:t>
            </w:r>
            <w:r w:rsidRPr="001629FC">
              <w:rPr>
                <w:rFonts w:ascii="Times New Roman" w:eastAsia="Times New Roman" w:hAnsi="Times New Roman" w:cs="Times New Roman"/>
                <w:color w:val="000000"/>
                <w:kern w:val="0"/>
                <w:lang w:eastAsia="ru-RU"/>
              </w:rPr>
              <w:t xml:space="preserve">) Наявність в учасника процедури закупівлі  </w:t>
            </w:r>
            <w:r w:rsidRPr="001629FC">
              <w:rPr>
                <w:rFonts w:ascii="Times New Roman" w:eastAsia="Times New Roman" w:hAnsi="Times New Roman" w:cs="Times New Roman"/>
                <w:color w:val="000000"/>
                <w:lang w:eastAsia="ru-RU"/>
              </w:rPr>
              <w:t>обладнання, матеріально-технічної бази та технологій</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 наявність в учасника процедури закупівлі працівників відповідної кваліфікації, які мають необхідні знання та досвід;</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w:t>
            </w:r>
            <w:r w:rsidRPr="001629FC">
              <w:rPr>
                <w:rFonts w:ascii="Times New Roman" w:eastAsia="Times New Roman" w:hAnsi="Times New Roman" w:cs="Times New Roman"/>
                <w:color w:val="000000"/>
                <w:lang w:val="uk-UA" w:eastAsia="ru-RU"/>
              </w:rPr>
              <w:lastRenderedPageBreak/>
              <w:t>застосування замовником певної процедури закупівлі;</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1629FC">
              <w:rPr>
                <w:rFonts w:ascii="Times New Roman" w:eastAsia="Times New Roman" w:hAnsi="Times New Roman" w:cs="Times New Roman"/>
                <w:color w:val="000000"/>
                <w:lang w:val="uk-UA" w:eastAsia="ru-RU"/>
              </w:rPr>
              <w:lastRenderedPageBreak/>
              <w:t>тому числі за лотом);</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BD2348"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Якщо замовник вважає таке підтвердження достатнім, учаснику не може бути відмовлено в участі в процедурі закупівлі.</w:t>
            </w:r>
          </w:p>
          <w:p w:rsidR="005C146B" w:rsidRPr="001629FC" w:rsidRDefault="005C146B" w:rsidP="005C146B">
            <w:pPr>
              <w:spacing w:line="256" w:lineRule="auto"/>
              <w:ind w:right="27"/>
              <w:jc w:val="both"/>
              <w:rPr>
                <w:rFonts w:ascii="Times New Roman" w:eastAsia="Times New Roman" w:hAnsi="Times New Roman" w:cs="Times New Roman"/>
                <w:b/>
                <w:color w:val="000000"/>
                <w:u w:val="single"/>
                <w:lang w:val="uk-UA" w:eastAsia="ru-RU"/>
              </w:rPr>
            </w:pPr>
            <w:r w:rsidRPr="001629FC">
              <w:rPr>
                <w:rFonts w:ascii="Times New Roman" w:eastAsia="Times New Roman" w:hAnsi="Times New Roman" w:cs="Times New Roman"/>
                <w:b/>
                <w:color w:val="000000"/>
                <w:highlight w:val="cyan"/>
                <w:u w:val="single"/>
                <w:lang w:val="uk-UA" w:eastAsia="ru-RU"/>
              </w:rPr>
              <w:t>Учасник процедури закупівлі,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передбаченому у Додатку №2 до ТД.</w:t>
            </w:r>
          </w:p>
          <w:p w:rsidR="005C146B" w:rsidRPr="001629FC" w:rsidRDefault="005C146B" w:rsidP="005C146B">
            <w:pPr>
              <w:spacing w:line="256" w:lineRule="auto"/>
              <w:ind w:right="27"/>
              <w:jc w:val="both"/>
              <w:rPr>
                <w:rFonts w:ascii="Times New Roman" w:eastAsia="Times New Roman" w:hAnsi="Times New Roman" w:cs="Times New Roman"/>
                <w:b/>
                <w:color w:val="000000"/>
                <w:u w:val="single"/>
                <w:lang w:val="uk-UA" w:eastAsia="ru-RU"/>
              </w:rPr>
            </w:pPr>
            <w:r w:rsidRPr="001629FC">
              <w:rPr>
                <w:rFonts w:ascii="Times New Roman" w:eastAsia="Times New Roman" w:hAnsi="Times New Roman" w:cs="Times New Roman"/>
                <w:b/>
                <w:color w:val="000000"/>
                <w:highlight w:val="cyan"/>
                <w:u w:val="single"/>
                <w:lang w:val="uk-UA" w:eastAsia="ru-RU"/>
              </w:rPr>
              <w:t>Учасник процедури закупівлі для підтвердження відповідності статті 17 Закону, заповнює відповідні поля в електронній системі закупівель під час подачі тендерної пропозиції.</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 xml:space="preserve">Замовник не вимагає від учасника процедури закупівлі під </w:t>
            </w:r>
            <w:r w:rsidRPr="001629FC">
              <w:rPr>
                <w:rFonts w:ascii="Times New Roman" w:eastAsia="Times New Roman" w:hAnsi="Times New Roman" w:cs="Times New Roman"/>
                <w:color w:val="000000"/>
                <w:lang w:val="uk-UA"/>
              </w:rPr>
              <w:lastRenderedPageBreak/>
              <w:t>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w:t>
            </w:r>
            <w:r w:rsidR="00BD7CD3" w:rsidRPr="001629FC">
              <w:rPr>
                <w:rFonts w:ascii="Times New Roman" w:eastAsia="Times New Roman" w:hAnsi="Times New Roman" w:cs="Times New Roman"/>
                <w:color w:val="000000"/>
                <w:lang w:val="uk-UA"/>
              </w:rPr>
              <w:t>/доступності відповідних полів</w:t>
            </w:r>
            <w:r w:rsidRPr="001629FC">
              <w:rPr>
                <w:rFonts w:ascii="Times New Roman" w:eastAsia="Times New Roman" w:hAnsi="Times New Roman" w:cs="Times New Roman"/>
                <w:color w:val="000000"/>
                <w:lang w:val="uk-UA"/>
              </w:rPr>
              <w:t xml:space="preserve">, а також для підтвердження відсутності підстав, визначених в абзаці сьомому підпункту 1 пункту 41 </w:t>
            </w:r>
            <w:r w:rsidR="00BD7CD3" w:rsidRPr="001629FC">
              <w:rPr>
                <w:rFonts w:ascii="Times New Roman" w:eastAsia="Times New Roman" w:hAnsi="Times New Roman" w:cs="Times New Roman"/>
                <w:color w:val="000000"/>
                <w:lang w:val="uk-UA"/>
              </w:rPr>
              <w:t>Постанови</w:t>
            </w:r>
            <w:r w:rsidRPr="001629FC">
              <w:rPr>
                <w:rFonts w:ascii="Times New Roman" w:eastAsia="Times New Roman" w:hAnsi="Times New Roman" w:cs="Times New Roman"/>
                <w:color w:val="000000"/>
                <w:lang w:val="uk-UA"/>
              </w:rPr>
              <w:t xml:space="preserve">  - у формі довідки (зведеної довідки, інформації)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highlight w:val="cyan"/>
                <w:lang w:val="uk-UA"/>
              </w:rPr>
            </w:pPr>
            <w:r w:rsidRPr="001629FC">
              <w:rPr>
                <w:rFonts w:ascii="Times New Roman" w:eastAsia="Times New Roman" w:hAnsi="Times New Roman" w:cs="Times New Roman"/>
                <w:color w:val="000000"/>
                <w:highlight w:val="cy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highlight w:val="cyan"/>
                <w:lang w:val="uk-UA"/>
              </w:rPr>
              <w:t>Документи, що підтверджують відсутність підстав, визначених пунктами 3, 5, 6, 12 частини першої та частиною другою статті 17 Закону:</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 xml:space="preserve"> -</w:t>
            </w:r>
            <w:r w:rsidRPr="001629FC">
              <w:rPr>
                <w:rFonts w:ascii="Times New Roman" w:eastAsia="Times New Roman" w:hAnsi="Times New Roman" w:cs="Times New Roman"/>
                <w:color w:val="000000"/>
                <w:lang w:val="uk-UA"/>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w:t>
            </w:r>
            <w:r w:rsidRPr="001629FC">
              <w:rPr>
                <w:rFonts w:ascii="Times New Roman" w:eastAsia="Times New Roman" w:hAnsi="Times New Roman" w:cs="Times New Roman"/>
                <w:color w:val="000000"/>
                <w:lang w:val="uk-UA"/>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w:t>
            </w:r>
            <w:r w:rsidRPr="001629FC">
              <w:rPr>
                <w:rFonts w:ascii="Times New Roman" w:eastAsia="Times New Roman" w:hAnsi="Times New Roman" w:cs="Times New Roman"/>
                <w:color w:val="000000"/>
                <w:lang w:val="uk-UA"/>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p>
          <w:p w:rsidR="00077C50" w:rsidRPr="001629FC" w:rsidRDefault="00077C50" w:rsidP="00077C50">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lastRenderedPageBreak/>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077C50" w:rsidRPr="001629FC" w:rsidRDefault="00077C50"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20B44" w:rsidRPr="001629FC" w:rsidRDefault="00820B44"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261D6" w:rsidRPr="001629FC" w:rsidRDefault="005C146B" w:rsidP="005C146B">
            <w:pPr>
              <w:shd w:val="clear" w:color="auto" w:fill="FFFFFF"/>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820B44" w:rsidRPr="001629FC">
              <w:rPr>
                <w:rFonts w:ascii="Times New Roman" w:eastAsia="Times New Roman" w:hAnsi="Times New Roman" w:cs="Times New Roman"/>
                <w:color w:val="000000"/>
                <w:lang w:val="uk-UA" w:eastAsia="ru-RU"/>
              </w:rPr>
              <w:t xml:space="preserve"> (крім пункту 13 частини першої статті 17 Закону)</w:t>
            </w:r>
            <w:r w:rsidRPr="001629FC">
              <w:rPr>
                <w:rFonts w:ascii="Times New Roman" w:eastAsia="Times New Roman" w:hAnsi="Times New Roman" w:cs="Times New Roman"/>
                <w:color w:val="000000"/>
                <w:lang w:val="uk-UA" w:eastAsia="ru-RU"/>
              </w:rPr>
              <w:t>.</w:t>
            </w:r>
          </w:p>
        </w:tc>
      </w:tr>
      <w:tr w:rsidR="004261D6" w:rsidRPr="001629FC" w:rsidTr="00FE1305">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5C146B"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1629FC">
              <w:rPr>
                <w:rFonts w:ascii="Times New Roman" w:eastAsia="Times New Roman" w:hAnsi="Times New Roman" w:cs="Times New Roman"/>
                <w:b/>
                <w:color w:val="000000"/>
                <w:lang w:val="uk-UA" w:eastAsia="ru-RU"/>
              </w:rPr>
              <w:t>Додатку №</w:t>
            </w:r>
            <w:r w:rsidR="00BD2348" w:rsidRPr="001629FC">
              <w:rPr>
                <w:rFonts w:ascii="Times New Roman" w:eastAsia="Times New Roman" w:hAnsi="Times New Roman" w:cs="Times New Roman"/>
                <w:b/>
                <w:color w:val="000000"/>
                <w:lang w:val="uk-UA" w:eastAsia="ru-RU"/>
              </w:rPr>
              <w:t>3</w:t>
            </w:r>
            <w:r w:rsidRPr="001629FC">
              <w:rPr>
                <w:rFonts w:ascii="Times New Roman" w:eastAsia="Times New Roman" w:hAnsi="Times New Roman" w:cs="Times New Roman"/>
                <w:color w:val="000000"/>
                <w:lang w:val="uk-UA" w:eastAsia="ru-RU"/>
              </w:rPr>
              <w:t xml:space="preserve"> до тендерної документації.</w:t>
            </w:r>
          </w:p>
          <w:p w:rsidR="004261D6" w:rsidRPr="001629FC" w:rsidRDefault="004261D6" w:rsidP="004261D6">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1629FC">
              <w:rPr>
                <w:rFonts w:ascii="Times New Roman" w:eastAsia="Times New Roman" w:hAnsi="Times New Roman" w:cs="Times New Roman"/>
                <w:i/>
                <w:color w:val="000000"/>
                <w:lang w:val="uk-UA" w:eastAsia="ru-RU"/>
              </w:rPr>
              <w:t>«або еквівалент».</w:t>
            </w:r>
          </w:p>
        </w:tc>
      </w:tr>
      <w:tr w:rsidR="005C146B" w:rsidRPr="002D4DC3" w:rsidTr="00FE1305">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EB427A">
            <w:pPr>
              <w:spacing w:after="0" w:line="240" w:lineRule="auto"/>
              <w:rPr>
                <w:rFonts w:ascii="Times New Roman" w:eastAsia="Times New Roman" w:hAnsi="Times New Roman" w:cs="Times New Roman"/>
                <w:b/>
                <w:bCs/>
                <w:color w:val="000000"/>
                <w:lang w:val="uk-UA" w:eastAsia="ru-RU"/>
              </w:rPr>
            </w:pPr>
            <w:r w:rsidRPr="001629FC">
              <w:rPr>
                <w:rFonts w:ascii="Times New Roman" w:eastAsia="Times New Roman" w:hAnsi="Times New Roman" w:cs="Times New Roman"/>
                <w:b/>
                <w:bCs/>
                <w:color w:val="000000"/>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EB427A">
            <w:pPr>
              <w:rPr>
                <w:rFonts w:ascii="Times New Roman" w:eastAsia="Times New Roman" w:hAnsi="Times New Roman" w:cs="Times New Roman"/>
                <w:b/>
                <w:bCs/>
                <w:color w:val="000000"/>
                <w:lang w:val="uk-UA" w:eastAsia="ru-RU"/>
              </w:rPr>
            </w:pPr>
            <w:r w:rsidRPr="001629FC">
              <w:rPr>
                <w:rFonts w:ascii="Times New Roman" w:eastAsia="Times New Roman" w:hAnsi="Times New Roman" w:cs="Times New Roman"/>
                <w:b/>
                <w:bCs/>
                <w:color w:val="00000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EB427A">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6F674D" w:rsidRPr="001629FC">
              <w:rPr>
                <w:rFonts w:ascii="Times New Roman" w:eastAsia="Times New Roman" w:hAnsi="Times New Roman" w:cs="Times New Roman"/>
                <w:lang w:val="uk-UA" w:eastAsia="uk-UA"/>
              </w:rPr>
              <w:t xml:space="preserve">ість предмета закупівлі таким </w:t>
            </w:r>
            <w:r w:rsidRPr="001629FC">
              <w:rPr>
                <w:rFonts w:ascii="Times New Roman" w:eastAsia="Times New Roman" w:hAnsi="Times New Roman" w:cs="Times New Roman"/>
                <w:lang w:val="uk-UA" w:eastAsia="uk-UA"/>
              </w:rPr>
              <w:t xml:space="preserve">характеристикам. </w:t>
            </w:r>
          </w:p>
          <w:p w:rsidR="005C146B" w:rsidRPr="001629FC" w:rsidRDefault="005C146B" w:rsidP="00EB427A">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5C146B" w:rsidRPr="001629FC" w:rsidRDefault="005C146B" w:rsidP="00EB427A">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lastRenderedPageBreak/>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C146B" w:rsidRPr="001629FC" w:rsidTr="00FE1305">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EB427A">
            <w:pPr>
              <w:spacing w:after="0" w:line="240" w:lineRule="auto"/>
              <w:rPr>
                <w:rFonts w:ascii="Times New Roman" w:eastAsia="Times New Roman" w:hAnsi="Times New Roman" w:cs="Times New Roman"/>
                <w:b/>
                <w:bCs/>
                <w:color w:val="000000"/>
                <w:lang w:val="uk-UA" w:eastAsia="ru-RU"/>
              </w:rPr>
            </w:pPr>
            <w:r w:rsidRPr="001629FC">
              <w:rPr>
                <w:rFonts w:ascii="Times New Roman" w:eastAsia="Times New Roman" w:hAnsi="Times New Roman" w:cs="Times New Roman"/>
                <w:b/>
                <w:bCs/>
                <w:color w:val="000000"/>
                <w:lang w:val="uk-UA"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EB427A">
            <w:pPr>
              <w:rPr>
                <w:rFonts w:ascii="Times New Roman" w:eastAsia="Times New Roman" w:hAnsi="Times New Roman" w:cs="Times New Roman"/>
                <w:b/>
                <w:bCs/>
                <w:color w:val="000000"/>
                <w:lang w:val="uk-UA" w:eastAsia="ru-RU"/>
              </w:rPr>
            </w:pPr>
            <w:r w:rsidRPr="001629FC">
              <w:rPr>
                <w:rFonts w:ascii="Times New Roman" w:eastAsia="Times New Roman" w:hAnsi="Times New Roman" w:cs="Times New Roman"/>
                <w:b/>
                <w:bCs/>
                <w:color w:val="000000"/>
                <w:lang w:val="uk-UA" w:eastAsia="ru-RU"/>
              </w:rPr>
              <w:t>Інформація про субпідрядника/співвиконавця (у випадку закупівлі робіт чи послуг)</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EE2B34" w:rsidP="00EB427A">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Не передбачається</w:t>
            </w:r>
          </w:p>
        </w:tc>
      </w:tr>
      <w:tr w:rsidR="004261D6" w:rsidRPr="002D4DC3"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5C146B"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FD0C37" w:rsidP="005C146B">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4261D6" w:rsidRPr="001629FC" w:rsidTr="004261D6">
        <w:trPr>
          <w:trHeight w:val="296"/>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1629FC" w:rsidRDefault="004261D6" w:rsidP="004261D6">
            <w:pPr>
              <w:spacing w:after="0" w:line="240" w:lineRule="auto"/>
              <w:ind w:left="-23" w:hanging="23"/>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Розділ IV. Подання та розкриття тендерної пропозиції</w:t>
            </w:r>
          </w:p>
        </w:tc>
      </w:tr>
      <w:tr w:rsidR="004261D6" w:rsidRPr="002D4DC3" w:rsidTr="00FE1305">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Кінцевий строк подання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ind w:left="24"/>
              <w:jc w:val="both"/>
              <w:textAlignment w:val="baseline"/>
              <w:rPr>
                <w:rFonts w:ascii="Times New Roman" w:eastAsia="Times New Roman" w:hAnsi="Times New Roman" w:cs="Times New Roman"/>
                <w:b/>
                <w:color w:val="000000"/>
                <w:lang w:val="uk-UA" w:eastAsia="ru-RU"/>
              </w:rPr>
            </w:pPr>
            <w:r w:rsidRPr="001629FC">
              <w:rPr>
                <w:rFonts w:ascii="Times New Roman" w:eastAsia="Times New Roman" w:hAnsi="Times New Roman" w:cs="Times New Roman"/>
                <w:color w:val="000000"/>
                <w:lang w:val="uk-UA" w:eastAsia="ru-RU"/>
              </w:rPr>
              <w:t>1.1.</w:t>
            </w:r>
            <w:r w:rsidRPr="001629FC">
              <w:rPr>
                <w:rFonts w:ascii="Times New Roman" w:eastAsia="Times New Roman" w:hAnsi="Times New Roman" w:cs="Times New Roman"/>
                <w:b/>
                <w:color w:val="000000"/>
                <w:lang w:val="uk-UA" w:eastAsia="ru-RU"/>
              </w:rPr>
              <w:t xml:space="preserve">Кінцевий строк подання тендерних пропозицій – </w:t>
            </w:r>
            <w:r w:rsidR="00736528">
              <w:rPr>
                <w:rFonts w:ascii="Times New Roman" w:eastAsia="Times New Roman" w:hAnsi="Times New Roman" w:cs="Times New Roman"/>
                <w:b/>
                <w:color w:val="000000"/>
                <w:highlight w:val="cyan"/>
                <w:lang w:val="uk-UA" w:eastAsia="ru-RU"/>
              </w:rPr>
              <w:t>1</w:t>
            </w:r>
            <w:r w:rsidR="003176B5">
              <w:rPr>
                <w:rFonts w:ascii="Times New Roman" w:eastAsia="Times New Roman" w:hAnsi="Times New Roman" w:cs="Times New Roman"/>
                <w:b/>
                <w:color w:val="000000"/>
                <w:highlight w:val="cyan"/>
                <w:lang w:val="uk-UA" w:eastAsia="ru-RU"/>
              </w:rPr>
              <w:t>4</w:t>
            </w:r>
            <w:r w:rsidRPr="001629FC">
              <w:rPr>
                <w:rFonts w:ascii="Times New Roman" w:eastAsia="Times New Roman" w:hAnsi="Times New Roman" w:cs="Times New Roman"/>
                <w:b/>
                <w:color w:val="000000" w:themeColor="text1"/>
                <w:highlight w:val="cyan"/>
                <w:lang w:val="uk-UA" w:eastAsia="ru-RU"/>
              </w:rPr>
              <w:t>.</w:t>
            </w:r>
            <w:r w:rsidR="00401AD7" w:rsidRPr="001629FC">
              <w:rPr>
                <w:rFonts w:ascii="Times New Roman" w:eastAsia="Times New Roman" w:hAnsi="Times New Roman" w:cs="Times New Roman"/>
                <w:b/>
                <w:color w:val="000000" w:themeColor="text1"/>
                <w:highlight w:val="cyan"/>
                <w:lang w:val="uk-UA" w:eastAsia="ru-RU"/>
              </w:rPr>
              <w:t>0</w:t>
            </w:r>
            <w:r w:rsidR="00D17A72">
              <w:rPr>
                <w:rFonts w:ascii="Times New Roman" w:eastAsia="Times New Roman" w:hAnsi="Times New Roman" w:cs="Times New Roman"/>
                <w:b/>
                <w:color w:val="000000" w:themeColor="text1"/>
                <w:highlight w:val="cyan"/>
                <w:lang w:val="uk-UA" w:eastAsia="ru-RU"/>
              </w:rPr>
              <w:t>3</w:t>
            </w:r>
            <w:r w:rsidRPr="001629FC">
              <w:rPr>
                <w:rFonts w:ascii="Times New Roman" w:eastAsia="Times New Roman" w:hAnsi="Times New Roman" w:cs="Times New Roman"/>
                <w:b/>
                <w:color w:val="000000"/>
                <w:highlight w:val="cyan"/>
                <w:lang w:val="uk-UA" w:eastAsia="ru-RU"/>
              </w:rPr>
              <w:t>.202</w:t>
            </w:r>
            <w:r w:rsidR="00B54A79" w:rsidRPr="001629FC">
              <w:rPr>
                <w:rFonts w:ascii="Times New Roman" w:eastAsia="Times New Roman" w:hAnsi="Times New Roman" w:cs="Times New Roman"/>
                <w:b/>
                <w:color w:val="000000"/>
                <w:highlight w:val="cyan"/>
                <w:lang w:val="uk-UA" w:eastAsia="ru-RU"/>
              </w:rPr>
              <w:t>3</w:t>
            </w:r>
            <w:r w:rsidRPr="001629FC">
              <w:rPr>
                <w:rFonts w:ascii="Times New Roman" w:eastAsia="Times New Roman" w:hAnsi="Times New Roman" w:cs="Times New Roman"/>
                <w:b/>
                <w:color w:val="000000"/>
                <w:highlight w:val="cyan"/>
                <w:lang w:val="uk-UA" w:eastAsia="ru-RU"/>
              </w:rPr>
              <w:t xml:space="preserve"> до 00:00</w:t>
            </w:r>
            <w:r w:rsidR="000C38FC" w:rsidRPr="001629FC">
              <w:rPr>
                <w:rFonts w:ascii="Times New Roman" w:eastAsia="Times New Roman" w:hAnsi="Times New Roman" w:cs="Times New Roman"/>
                <w:b/>
                <w:color w:val="000000"/>
                <w:lang w:val="uk-UA" w:eastAsia="ru-RU"/>
              </w:rPr>
              <w:t>(</w:t>
            </w:r>
            <w:r w:rsidR="000C38FC" w:rsidRPr="001629FC">
              <w:rPr>
                <w:rFonts w:ascii="Times New Roman" w:eastAsia="Times New Roman" w:hAnsi="Times New Roman" w:cs="Times New Roman"/>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629FC">
              <w:rPr>
                <w:rFonts w:ascii="Times New Roman" w:eastAsia="Times New Roman" w:hAnsi="Times New Roman" w:cs="Times New Roman"/>
                <w:b/>
                <w:color w:val="000000"/>
                <w:lang w:val="uk-UA" w:eastAsia="ru-RU"/>
              </w:rPr>
              <w:t>.</w:t>
            </w:r>
          </w:p>
          <w:p w:rsidR="004261D6" w:rsidRPr="001629FC" w:rsidRDefault="004261D6" w:rsidP="004261D6">
            <w:pPr>
              <w:spacing w:after="0" w:line="240" w:lineRule="auto"/>
              <w:ind w:left="24"/>
              <w:jc w:val="both"/>
              <w:textAlignment w:val="baseline"/>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1.2. Отримана тендерна пропозиція вноситься автоматично до реєстру отриманих тендерних пропозицій.</w:t>
            </w:r>
          </w:p>
          <w:p w:rsidR="004261D6" w:rsidRPr="001629FC" w:rsidRDefault="004261D6" w:rsidP="004261D6">
            <w:pPr>
              <w:spacing w:after="0" w:line="240" w:lineRule="auto"/>
              <w:ind w:left="24"/>
              <w:jc w:val="both"/>
              <w:textAlignment w:val="baseline"/>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B96A83" w:rsidRPr="001629FC">
              <w:rPr>
                <w:rFonts w:ascii="Times New Roman" w:eastAsia="Times New Roman" w:hAnsi="Times New Roman" w:cs="Times New Roman"/>
                <w:lang w:val="uk-UA"/>
              </w:rPr>
              <w:t xml:space="preserve"> Тендерні пропозиції після закінчення кінцевого строку їх подання не приймаються електронною системою закупівель</w:t>
            </w:r>
            <w:r w:rsidRPr="001629FC">
              <w:rPr>
                <w:rFonts w:ascii="Times New Roman" w:eastAsia="Times New Roman" w:hAnsi="Times New Roman" w:cs="Times New Roman"/>
                <w:color w:val="000000"/>
                <w:lang w:val="uk-UA" w:eastAsia="ru-RU"/>
              </w:rPr>
              <w:t xml:space="preserve"> Електронна система закупівель повинна забезпечити можливість подання тендерної пропозиції всім особам на рівних умовах.</w:t>
            </w:r>
          </w:p>
        </w:tc>
      </w:tr>
      <w:tr w:rsidR="004261D6" w:rsidRPr="002D4DC3"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Дата та час розкриття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C43" w:rsidRPr="001629FC" w:rsidRDefault="00263C43" w:rsidP="00263C43">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63C43" w:rsidRPr="001629FC" w:rsidRDefault="00263C43" w:rsidP="00263C43">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2.2.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63C43" w:rsidRPr="001629FC" w:rsidRDefault="00263C43" w:rsidP="00263C43">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2.3. Не підлягає розкриттю інформація, що обґрунтовано визначена учасником як конфіденційна, у тому числі </w:t>
            </w:r>
            <w:r w:rsidR="00673C7B">
              <w:rPr>
                <w:rFonts w:ascii="Times New Roman" w:eastAsia="Times New Roman" w:hAnsi="Times New Roman" w:cs="Times New Roman"/>
                <w:color w:val="000000"/>
                <w:lang w:val="uk-UA" w:eastAsia="ru-RU"/>
              </w:rPr>
              <w:t xml:space="preserve">інформація, </w:t>
            </w:r>
            <w:r w:rsidRPr="001629FC">
              <w:rPr>
                <w:rFonts w:ascii="Times New Roman" w:eastAsia="Times New Roman" w:hAnsi="Times New Roman" w:cs="Times New Roman"/>
                <w:color w:val="000000"/>
                <w:lang w:val="uk-UA" w:eastAsia="ru-RU"/>
              </w:rPr>
              <w:t xml:space="preserve">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673C7B">
              <w:rPr>
                <w:rFonts w:ascii="Times New Roman" w:eastAsia="Times New Roman" w:hAnsi="Times New Roman" w:cs="Times New Roman"/>
                <w:color w:val="000000"/>
                <w:lang w:val="uk-UA" w:eastAsia="ru-RU"/>
              </w:rPr>
              <w:t>визначених пунктом 44 Особливостей</w:t>
            </w:r>
            <w:r w:rsidRPr="001629FC">
              <w:rPr>
                <w:rFonts w:ascii="Times New Roman" w:eastAsia="Times New Roman" w:hAnsi="Times New Roman" w:cs="Times New Roman"/>
                <w:color w:val="000000"/>
                <w:lang w:val="uk-UA" w:eastAsia="ru-RU"/>
              </w:rPr>
              <w:t>.</w:t>
            </w:r>
          </w:p>
          <w:p w:rsidR="00263C43" w:rsidRPr="001629FC" w:rsidRDefault="00263C43" w:rsidP="00263C43">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2.4.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63C43" w:rsidRPr="001629FC" w:rsidRDefault="00263C43" w:rsidP="00263C43">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4261D6" w:rsidRPr="001629FC" w:rsidRDefault="00263C43" w:rsidP="00263C43">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lastRenderedPageBreak/>
              <w:t>2.6.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4261D6" w:rsidRPr="001629FC" w:rsidTr="004261D6">
        <w:trPr>
          <w:trHeight w:val="241"/>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Розділ V. Оцінка тендерної пропозиції</w:t>
            </w:r>
          </w:p>
        </w:tc>
      </w:tr>
      <w:tr w:rsidR="00FD0C37" w:rsidRPr="001629FC" w:rsidTr="00FD0C3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7D8" w:rsidRPr="001629FC" w:rsidRDefault="00F537D8" w:rsidP="00B62C7E">
            <w:pPr>
              <w:spacing w:after="0" w:line="240" w:lineRule="auto"/>
              <w:jc w:val="both"/>
              <w:rPr>
                <w:rFonts w:ascii="Times New Roman" w:hAnsi="Times New Roman" w:cs="Times New Roman"/>
                <w:lang w:val="uk-UA"/>
              </w:rPr>
            </w:pPr>
            <w:r w:rsidRPr="001629FC">
              <w:rPr>
                <w:rFonts w:ascii="Times New Roman" w:hAnsi="Times New Roman" w:cs="Times New Roman"/>
                <w:lang w:val="uk-UA"/>
              </w:rPr>
              <w:t>Розгляд та оцінка тендерних пропозицій відбуваються відповідно до пунктів 35, 37 і 38 Особливостей</w:t>
            </w:r>
          </w:p>
          <w:p w:rsidR="00FD0C37" w:rsidRPr="001629FC" w:rsidRDefault="00F537D8" w:rsidP="00F537D8">
            <w:pPr>
              <w:spacing w:after="0"/>
              <w:jc w:val="both"/>
              <w:rPr>
                <w:rFonts w:ascii="Times New Roman" w:hAnsi="Times New Roman" w:cs="Times New Roman"/>
                <w:lang w:val="uk-UA"/>
              </w:rPr>
            </w:pPr>
            <w:r w:rsidRPr="001629FC">
              <w:rPr>
                <w:rFonts w:ascii="Times New Roman" w:hAnsi="Times New Roman" w:cs="Times New Roman"/>
                <w:lang w:val="uk-UA"/>
              </w:rPr>
              <w:t>Відкриті торги проводяться без застосування електронного аукціону.</w:t>
            </w:r>
          </w:p>
          <w:p w:rsidR="00456A75" w:rsidRPr="001629FC" w:rsidRDefault="00456A75" w:rsidP="00456A75">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Критерії та методика оцінки визначаються відповідно до пункту 37 Особливостей.</w:t>
            </w:r>
          </w:p>
          <w:p w:rsidR="00456A75" w:rsidRPr="001629FC" w:rsidRDefault="00456A75" w:rsidP="00507071">
            <w:pPr>
              <w:widowControl w:val="0"/>
              <w:spacing w:after="0"/>
              <w:jc w:val="both"/>
              <w:rPr>
                <w:rFonts w:ascii="Times New Roman" w:eastAsia="Times New Roman" w:hAnsi="Times New Roman" w:cs="Times New Roman"/>
                <w:b/>
                <w:lang w:val="uk-UA" w:eastAsia="uk-UA"/>
              </w:rPr>
            </w:pPr>
            <w:r w:rsidRPr="001629FC">
              <w:rPr>
                <w:rFonts w:ascii="Times New Roman" w:eastAsia="Times New Roman" w:hAnsi="Times New Roman" w:cs="Times New Roman"/>
                <w:b/>
                <w:lang w:val="uk-UA" w:eastAsia="uk-UA"/>
              </w:rPr>
              <w:t>Перелік критеріїв та методика оцінки тендерної пропозиції із зазначенням питомої ваги критерію:</w:t>
            </w:r>
          </w:p>
          <w:p w:rsidR="00456A75" w:rsidRPr="001629FC" w:rsidRDefault="00456A75" w:rsidP="00507071">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A75" w:rsidRPr="001629FC" w:rsidRDefault="00456A75"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color w:val="323232"/>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1231B" w:rsidRPr="001629FC" w:rsidRDefault="0061231B"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i/>
                <w:lang w:val="uk-UA"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231B" w:rsidRPr="001629FC" w:rsidRDefault="00B62C7E" w:rsidP="00431ED0">
            <w:pPr>
              <w:widowControl w:val="0"/>
              <w:spacing w:after="0"/>
              <w:jc w:val="both"/>
              <w:rPr>
                <w:rFonts w:ascii="Times New Roman" w:eastAsia="Times New Roman" w:hAnsi="Times New Roman" w:cs="Times New Roman"/>
                <w:b/>
                <w:i/>
                <w:color w:val="4A86E8"/>
                <w:lang w:val="uk-UA" w:eastAsia="uk-UA"/>
              </w:rPr>
            </w:pPr>
            <w:r w:rsidRPr="001629FC">
              <w:rPr>
                <w:rFonts w:ascii="Times New Roman" w:eastAsia="Times New Roman" w:hAnsi="Times New Roman" w:cs="Times New Roman"/>
                <w:i/>
                <w:lang w:val="uk-UA" w:eastAsia="uk-UA"/>
              </w:rPr>
              <w:t>До розгляду</w:t>
            </w:r>
            <w:r w:rsidR="00507071" w:rsidRPr="001629FC">
              <w:rPr>
                <w:rFonts w:ascii="Times New Roman" w:eastAsia="Times New Roman" w:hAnsi="Times New Roman" w:cs="Times New Roman"/>
                <w:i/>
                <w:lang w:val="uk-UA" w:eastAsia="uk-UA"/>
              </w:rPr>
              <w:t xml:space="preserve">не приймається </w:t>
            </w:r>
            <w:r w:rsidR="0061231B" w:rsidRPr="001629FC">
              <w:rPr>
                <w:rFonts w:ascii="Times New Roman" w:eastAsia="Times New Roman" w:hAnsi="Times New Roman" w:cs="Times New Roman"/>
                <w:i/>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231B" w:rsidRPr="001629FC" w:rsidRDefault="0061231B"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Оцінка тендерних пропозицій здійснюється на основі критерію „Ціна”. Питома вага – 100 %.</w:t>
            </w:r>
          </w:p>
          <w:p w:rsidR="0061231B" w:rsidRPr="001629FC" w:rsidRDefault="0061231B"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231B" w:rsidRPr="001629FC" w:rsidRDefault="0061231B"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highlight w:val="lightGray"/>
                <w:lang w:val="uk-UA" w:eastAsia="uk-UA"/>
              </w:rPr>
              <w:t xml:space="preserve">Оцінка здійснюється щодо предмета закупівлі </w:t>
            </w:r>
            <w:r w:rsidR="00F25D47" w:rsidRPr="001629FC">
              <w:rPr>
                <w:rFonts w:ascii="Times New Roman" w:eastAsia="Times New Roman" w:hAnsi="Times New Roman" w:cs="Times New Roman"/>
                <w:highlight w:val="lightGray"/>
                <w:lang w:val="uk-UA" w:eastAsia="uk-UA"/>
              </w:rPr>
              <w:t>в цілому.</w:t>
            </w:r>
          </w:p>
          <w:p w:rsidR="00456A75" w:rsidRPr="001629FC" w:rsidRDefault="0061231B" w:rsidP="00431ED0">
            <w:pPr>
              <w:spacing w:after="0"/>
              <w:jc w:val="both"/>
              <w:rPr>
                <w:rFonts w:ascii="Times New Roman" w:hAnsi="Times New Roman" w:cs="Times New Roman"/>
                <w:lang w:val="uk-UA"/>
              </w:rPr>
            </w:pPr>
            <w:r w:rsidRPr="001629FC">
              <w:rPr>
                <w:rFonts w:ascii="Times New Roman" w:eastAsia="Times New Roman" w:hAnsi="Times New Roman" w:cs="Times New Roman"/>
                <w:lang w:val="uk-UA" w:eastAsia="uk-UA"/>
              </w:rPr>
              <w:t xml:space="preserve">Учасник визначає ціни на </w:t>
            </w:r>
            <w:r w:rsidRPr="001629FC">
              <w:rPr>
                <w:rFonts w:ascii="Times New Roman" w:eastAsia="Times New Roman" w:hAnsi="Times New Roman" w:cs="Times New Roman"/>
                <w:b/>
                <w:lang w:val="uk-UA" w:eastAsia="uk-UA"/>
              </w:rPr>
              <w:t>товар/послуги/роботи</w:t>
            </w:r>
            <w:r w:rsidRPr="001629FC">
              <w:rPr>
                <w:rFonts w:ascii="Times New Roman" w:eastAsia="Times New Roman" w:hAnsi="Times New Roman" w:cs="Times New Roman"/>
                <w:lang w:val="uk-UA" w:eastAsia="uk-UA"/>
              </w:rPr>
              <w:t xml:space="preserve">, що він пропонує </w:t>
            </w:r>
            <w:r w:rsidRPr="001629FC">
              <w:rPr>
                <w:rFonts w:ascii="Times New Roman" w:eastAsia="Times New Roman" w:hAnsi="Times New Roman" w:cs="Times New Roman"/>
                <w:b/>
                <w:lang w:val="uk-UA" w:eastAsia="uk-UA"/>
              </w:rPr>
              <w:t>поставити/надати/виконати</w:t>
            </w:r>
            <w:r w:rsidRPr="001629FC">
              <w:rPr>
                <w:rFonts w:ascii="Times New Roman" w:eastAsia="Times New Roman" w:hAnsi="Times New Roman" w:cs="Times New Roman"/>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629FC">
              <w:rPr>
                <w:rFonts w:ascii="Times New Roman" w:eastAsia="Times New Roman" w:hAnsi="Times New Roman" w:cs="Times New Roman"/>
                <w:b/>
                <w:lang w:val="uk-UA" w:eastAsia="uk-UA"/>
              </w:rPr>
              <w:t>товару/послуг/робіт</w:t>
            </w:r>
            <w:r w:rsidRPr="001629FC">
              <w:rPr>
                <w:rFonts w:ascii="Times New Roman" w:eastAsia="Times New Roman" w:hAnsi="Times New Roman" w:cs="Times New Roman"/>
                <w:lang w:val="uk-UA" w:eastAsia="uk-UA"/>
              </w:rPr>
              <w:t xml:space="preserve"> даного виду.</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Строк розгляду найбільш економічно вигідної тендерної пропозиції не повинен перевищувати п’яти робочих днів з </w:t>
            </w:r>
            <w:r w:rsidRPr="001629FC">
              <w:rPr>
                <w:rFonts w:ascii="Times New Roman" w:eastAsia="Times New Roman" w:hAnsi="Times New Roman" w:cs="Times New Roman"/>
                <w:color w:val="000000"/>
                <w:lang w:val="uk-UA" w:eastAsia="uk-UA"/>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Обґрунтування аномально низької тендерної пропозиції може містити інформацію про:</w:t>
            </w:r>
          </w:p>
          <w:p w:rsidR="00431ED0" w:rsidRPr="001629FC" w:rsidRDefault="00431ED0" w:rsidP="007B21EE">
            <w:pPr>
              <w:widowControl w:val="0"/>
              <w:numPr>
                <w:ilvl w:val="0"/>
                <w:numId w:val="30"/>
              </w:numPr>
              <w:spacing w:after="0" w:line="240" w:lineRule="auto"/>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1ED0" w:rsidRPr="001629FC" w:rsidRDefault="00431ED0" w:rsidP="007B21EE">
            <w:pPr>
              <w:widowControl w:val="0"/>
              <w:numPr>
                <w:ilvl w:val="0"/>
                <w:numId w:val="30"/>
              </w:numPr>
              <w:spacing w:after="0" w:line="240" w:lineRule="auto"/>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1ED0" w:rsidRPr="001629FC" w:rsidRDefault="00431ED0" w:rsidP="007B21EE">
            <w:pPr>
              <w:widowControl w:val="0"/>
              <w:numPr>
                <w:ilvl w:val="0"/>
                <w:numId w:val="30"/>
              </w:numPr>
              <w:spacing w:after="0" w:line="240" w:lineRule="auto"/>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отримання учасником процедури закупівлі державної допомоги згідно із законодавством.</w:t>
            </w:r>
          </w:p>
          <w:p w:rsidR="00431ED0" w:rsidRPr="001629FC" w:rsidRDefault="00431ED0"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1629FC">
              <w:rPr>
                <w:rFonts w:ascii="Times New Roman" w:eastAsia="Times New Roman" w:hAnsi="Times New Roman" w:cs="Times New Roman"/>
                <w:color w:val="000000"/>
                <w:lang w:val="uk-UA" w:eastAsia="uk-UA"/>
              </w:rPr>
              <w:lastRenderedPageBreak/>
              <w:t>відповідно до Закону з урахуванням Особливостей.</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31ED0" w:rsidRPr="001629FC" w:rsidRDefault="00431ED0" w:rsidP="00431ED0">
            <w:pPr>
              <w:widowControl w:val="0"/>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1629FC">
              <w:rPr>
                <w:rFonts w:ascii="Times New Roman" w:eastAsia="Times New Roman" w:hAnsi="Times New Roman" w:cs="Times New Roman"/>
                <w:b/>
                <w:highlight w:val="white"/>
                <w:lang w:val="uk-UA" w:eastAsia="uk-UA"/>
              </w:rPr>
              <w:t xml:space="preserve">в </w:t>
            </w:r>
            <w:r w:rsidRPr="001629FC">
              <w:rPr>
                <w:rFonts w:ascii="Times New Roman" w:eastAsia="Times New Roman" w:hAnsi="Times New Roman" w:cs="Times New Roman"/>
                <w:b/>
                <w:i/>
                <w:highlight w:val="white"/>
                <w:lang w:val="uk-UA" w:eastAsia="uk-UA"/>
              </w:rPr>
              <w:t>інформації та/або документах</w:t>
            </w:r>
            <w:r w:rsidRPr="001629FC">
              <w:rPr>
                <w:rFonts w:ascii="Times New Roman" w:eastAsia="Times New Roman" w:hAnsi="Times New Roman" w:cs="Times New Roman"/>
                <w:b/>
                <w:highlight w:val="white"/>
                <w:lang w:val="uk-UA" w:eastAsia="uk-UA"/>
              </w:rPr>
              <w:t>,</w:t>
            </w:r>
            <w:r w:rsidRPr="001629FC">
              <w:rPr>
                <w:rFonts w:ascii="Times New Roman" w:eastAsia="Times New Roman" w:hAnsi="Times New Roman" w:cs="Times New Roman"/>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629FC">
              <w:rPr>
                <w:rFonts w:ascii="Times New Roman" w:eastAsia="Times New Roman" w:hAnsi="Times New Roman" w:cs="Times New Roman"/>
                <w:b/>
                <w:i/>
                <w:highlight w:val="white"/>
                <w:lang w:val="uk-UA" w:eastAsia="uk-UA"/>
              </w:rPr>
              <w:t>не може бути меншим ніж два робочі дні</w:t>
            </w:r>
            <w:r w:rsidRPr="001629FC">
              <w:rPr>
                <w:rFonts w:ascii="Times New Roman" w:eastAsia="Times New Roman" w:hAnsi="Times New Roman" w:cs="Times New Roman"/>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ED0" w:rsidRPr="001629FC" w:rsidRDefault="00431ED0" w:rsidP="00431ED0">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b/>
                <w:i/>
                <w:highlight w:val="white"/>
                <w:lang w:val="uk-UA" w:eastAsia="uk-UA"/>
              </w:rPr>
              <w:t>Під невідповідністю</w:t>
            </w:r>
            <w:r w:rsidRPr="001629FC">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629FC">
              <w:rPr>
                <w:rFonts w:ascii="Times New Roman" w:eastAsia="Times New Roman" w:hAnsi="Times New Roman" w:cs="Times New Roman"/>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629FC">
              <w:rPr>
                <w:rFonts w:ascii="Times New Roman" w:eastAsia="Times New Roman" w:hAnsi="Times New Roman" w:cs="Times New Roman"/>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31ED0" w:rsidRPr="001629FC" w:rsidRDefault="00431ED0" w:rsidP="00431ED0">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b/>
                <w:i/>
                <w:highlight w:val="white"/>
                <w:lang w:val="uk-UA" w:eastAsia="uk-UA"/>
              </w:rPr>
              <w:t>Невідповідністю</w:t>
            </w:r>
            <w:r w:rsidRPr="001629FC">
              <w:rPr>
                <w:rFonts w:ascii="Times New Roman" w:eastAsia="Times New Roman" w:hAnsi="Times New Roman" w:cs="Times New Roman"/>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629FC">
              <w:rPr>
                <w:rFonts w:ascii="Times New Roman" w:eastAsia="Times New Roman" w:hAnsi="Times New Roman" w:cs="Times New Roman"/>
                <w:b/>
                <w:i/>
                <w:highlight w:val="white"/>
                <w:lang w:val="uk-UA" w:eastAsia="uk-UA"/>
              </w:rPr>
              <w:t>вважаються помилки, виправлення яких не призводить до змінипредмета закупівлі, запропонованого учасником</w:t>
            </w:r>
            <w:r w:rsidRPr="001629FC">
              <w:rPr>
                <w:rFonts w:ascii="Times New Roman" w:eastAsia="Times New Roman" w:hAnsi="Times New Roman" w:cs="Times New Roman"/>
                <w:highlight w:val="white"/>
                <w:lang w:val="uk-UA" w:eastAsia="uk-UA"/>
              </w:rPr>
              <w:t xml:space="preserve"> процедури закупівлі у складі його тендерної пропозиції, найменування товару, марки, моделі тощо.</w:t>
            </w:r>
          </w:p>
          <w:p w:rsidR="00431ED0" w:rsidRPr="001629FC" w:rsidRDefault="00431ED0" w:rsidP="00431ED0">
            <w:pPr>
              <w:widowControl w:val="0"/>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ED0" w:rsidRPr="001629FC" w:rsidRDefault="00431ED0"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29FC">
              <w:rPr>
                <w:rFonts w:ascii="Times New Roman" w:eastAsia="Times New Roman" w:hAnsi="Times New Roman" w:cs="Times New Roman"/>
                <w:b/>
                <w:i/>
                <w:lang w:val="uk-UA" w:eastAsia="uk-UA"/>
              </w:rPr>
              <w:t>протягом 24 годин</w:t>
            </w:r>
            <w:r w:rsidRPr="001629FC">
              <w:rPr>
                <w:rFonts w:ascii="Times New Roman" w:eastAsia="Times New Roman" w:hAnsi="Times New Roman" w:cs="Times New Roman"/>
                <w:lang w:val="uk-UA" w:eastAsia="uk-UA"/>
              </w:rPr>
              <w:t xml:space="preserve"> з моменту розміщення замовником в електронній </w:t>
            </w:r>
            <w:r w:rsidRPr="001629FC">
              <w:rPr>
                <w:rFonts w:ascii="Times New Roman" w:eastAsia="Times New Roman" w:hAnsi="Times New Roman" w:cs="Times New Roman"/>
                <w:lang w:val="uk-UA" w:eastAsia="uk-UA"/>
              </w:rPr>
              <w:lastRenderedPageBreak/>
              <w:t>системі закупівель повідомлення з вимогою про усунення таких невідповідностей.</w:t>
            </w:r>
          </w:p>
          <w:p w:rsidR="00431ED0" w:rsidRPr="001629FC" w:rsidRDefault="00431ED0"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D0C37" w:rsidRPr="001629FC" w:rsidRDefault="00431ED0" w:rsidP="00CA3387">
            <w:pPr>
              <w:spacing w:after="0"/>
              <w:jc w:val="both"/>
              <w:rPr>
                <w:rFonts w:ascii="Times New Roman" w:hAnsi="Times New Roman" w:cs="Times New Roman"/>
                <w:lang w:val="uk-UA"/>
              </w:rPr>
            </w:pPr>
            <w:r w:rsidRPr="001629FC">
              <w:rPr>
                <w:rFonts w:ascii="Times New Roman" w:eastAsia="Times New Roman" w:hAnsi="Times New Roman" w:cs="Times New Roman"/>
                <w:lang w:val="uk-UA"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D0C37"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hd w:val="clear" w:color="auto" w:fill="FFFFFF"/>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hd w:val="clear" w:color="auto" w:fill="FFFFFF"/>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D0C37" w:rsidRPr="001629FC" w:rsidRDefault="00FD0C37" w:rsidP="00FD0C37">
            <w:pPr>
              <w:shd w:val="clear" w:color="auto" w:fill="FFFFFF"/>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FD0C37" w:rsidRPr="001629FC" w:rsidRDefault="00FD0C37" w:rsidP="00FD0C37">
            <w:pPr>
              <w:widowControl w:val="0"/>
              <w:autoSpaceDE w:val="0"/>
              <w:autoSpaceDN w:val="0"/>
              <w:spacing w:after="0" w:line="100" w:lineRule="atLeast"/>
              <w:ind w:firstLine="278"/>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w:t>
            </w:r>
          </w:p>
          <w:p w:rsidR="00FD0C37" w:rsidRPr="001629FC" w:rsidRDefault="00FD0C37" w:rsidP="00FD0C37">
            <w:pPr>
              <w:widowControl w:val="0"/>
              <w:suppressAutoHyphens/>
              <w:autoSpaceDE w:val="0"/>
              <w:autoSpaceDN w:val="0"/>
              <w:spacing w:after="0" w:line="240" w:lineRule="auto"/>
              <w:ind w:firstLine="370"/>
              <w:jc w:val="both"/>
              <w:rPr>
                <w:rFonts w:ascii="Times New Roman" w:eastAsia="Times New Roman" w:hAnsi="Times New Roman" w:cs="Times New Roman"/>
                <w:b/>
                <w:bCs/>
                <w:iCs/>
                <w:kern w:val="1"/>
                <w:lang w:val="uk-UA" w:eastAsia="zh-CN"/>
              </w:rPr>
            </w:pPr>
            <w:r w:rsidRPr="001629FC">
              <w:rPr>
                <w:rFonts w:ascii="Times New Roman" w:eastAsia="Times New Roman" w:hAnsi="Times New Roman" w:cs="Times New Roman"/>
                <w:b/>
                <w:bCs/>
                <w:iCs/>
                <w:kern w:val="1"/>
                <w:lang w:val="uk-UA" w:eastAsia="zh-CN"/>
              </w:rPr>
              <w:t>До формальних помилок відносяться:</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уживання великої літери;</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уживання розділових знаків та відмінювання слів у реченні;</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використання слова або мовного звороту, запозичених з іншої мови;</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застосування правил переносу частини слова з рядка в рядок;</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написання слів разом та/або окремо, та/або через дефіс;</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1629FC">
              <w:rPr>
                <w:rFonts w:ascii="Times New Roman" w:eastAsia="Times New Roman" w:hAnsi="Times New Roman" w:cs="Times New Roman"/>
                <w:lang w:val="uk-UA" w:eastAsia="ru-RU"/>
              </w:rPr>
              <w:lastRenderedPageBreak/>
              <w:t>відповідає переліку, зазначеному в документі).</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 при цьому наявність дати є обов’язковою умовою).</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0C37" w:rsidRPr="001629FC" w:rsidRDefault="00FD0C37" w:rsidP="007B21EE">
            <w:pPr>
              <w:widowControl w:val="0"/>
              <w:numPr>
                <w:ilvl w:val="0"/>
                <w:numId w:val="26"/>
              </w:numPr>
              <w:shd w:val="clear" w:color="auto" w:fill="FFFFFF"/>
              <w:suppressAutoHyphens/>
              <w:autoSpaceDE w:val="0"/>
              <w:autoSpaceDN w:val="0"/>
              <w:spacing w:after="0" w:line="240" w:lineRule="auto"/>
              <w:ind w:left="447"/>
              <w:contextualSpacing/>
              <w:jc w:val="both"/>
              <w:rPr>
                <w:rFonts w:ascii="Times New Roman" w:eastAsia="Times New Roman" w:hAnsi="Times New Roman" w:cs="Times New Roman"/>
                <w:color w:val="000000"/>
                <w:kern w:val="1"/>
                <w:lang w:val="uk-UA" w:eastAsia="ru-RU"/>
              </w:rPr>
            </w:pPr>
            <w:r w:rsidRPr="001629FC">
              <w:rPr>
                <w:rFonts w:ascii="Times New Roman" w:eastAsia="Times New Roman" w:hAnsi="Times New Roman" w:cs="Times New Roman"/>
                <w:lang w:val="uk-UA" w:eastAsia="ru-RU"/>
              </w:rPr>
              <w:t xml:space="preserve">Подання документа (документів) учасником процедури закупівлі у складі тендерної пропозиції в форматі, що </w:t>
            </w:r>
            <w:r w:rsidRPr="001629FC">
              <w:rPr>
                <w:rFonts w:ascii="Times New Roman" w:eastAsia="Times New Roman" w:hAnsi="Times New Roman" w:cs="Times New Roman"/>
                <w:lang w:val="uk-UA" w:eastAsia="ru-RU"/>
              </w:rPr>
              <w:lastRenderedPageBreak/>
              <w:t xml:space="preserve">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D0C37" w:rsidRPr="001629FC" w:rsidRDefault="00FD0C37" w:rsidP="00FD0C37">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s="Times New Roman"/>
                <w:color w:val="000000"/>
                <w:kern w:val="1"/>
                <w:lang w:val="uk-UA" w:eastAsia="ru-RU"/>
              </w:rPr>
            </w:pPr>
            <w:r w:rsidRPr="001629FC">
              <w:rPr>
                <w:rFonts w:ascii="Times New Roman" w:eastAsia="Times New Roman" w:hAnsi="Times New Roman" w:cs="Times New Roman"/>
                <w:color w:val="000000"/>
                <w:kern w:val="1"/>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FD0C37" w:rsidRPr="001629FC" w:rsidRDefault="00FD0C37" w:rsidP="00FD0C37">
            <w:pPr>
              <w:widowControl w:val="0"/>
              <w:autoSpaceDE w:val="0"/>
              <w:autoSpaceDN w:val="0"/>
              <w:spacing w:after="0" w:line="240" w:lineRule="auto"/>
              <w:ind w:right="113" w:firstLine="278"/>
              <w:contextualSpacing/>
              <w:jc w:val="both"/>
              <w:rPr>
                <w:rFonts w:ascii="Times New Roman" w:eastAsia="Times New Roman" w:hAnsi="Times New Roman" w:cs="Times New Roman"/>
                <w:b/>
                <w:lang w:val="uk-UA" w:eastAsia="ru-RU"/>
              </w:rPr>
            </w:pPr>
            <w:r w:rsidRPr="001629FC">
              <w:rPr>
                <w:rFonts w:ascii="Times New Roman" w:eastAsia="Times New Roman" w:hAnsi="Times New Roman" w:cs="Times New Roman"/>
                <w:b/>
                <w:lang w:val="uk-UA"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FD0C37" w:rsidRPr="001629FC" w:rsidRDefault="00FD0C37" w:rsidP="00FD0C37">
            <w:pPr>
              <w:widowControl w:val="0"/>
              <w:autoSpaceDE w:val="0"/>
              <w:autoSpaceDN w:val="0"/>
              <w:spacing w:after="0" w:line="240" w:lineRule="auto"/>
              <w:ind w:right="113" w:firstLine="278"/>
              <w:contextualSpacing/>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FD0C37" w:rsidRPr="002D4DC3"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Інша інформація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A55" w:rsidRPr="001629FC" w:rsidRDefault="00351A55" w:rsidP="0081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lang w:val="uk-UA" w:eastAsia="ru-RU"/>
              </w:rPr>
            </w:pPr>
            <w:r w:rsidRPr="001629FC">
              <w:rPr>
                <w:rFonts w:ascii="Times New Roman" w:eastAsia="Times New Roman" w:hAnsi="Times New Roman" w:cs="Times New Roman"/>
                <w:color w:val="000000"/>
                <w:lang w:val="uk-UA" w:eastAsia="uk-UA"/>
              </w:rPr>
              <w:t>Вартість тендерної пропозиції та всі інші ціни повинні бути чітко визначені.</w:t>
            </w:r>
          </w:p>
          <w:p w:rsidR="00351A55" w:rsidRPr="001629FC" w:rsidRDefault="00351A55" w:rsidP="00175A7E">
            <w:pPr>
              <w:widowControl w:val="0"/>
              <w:spacing w:after="0"/>
              <w:ind w:right="120"/>
              <w:jc w:val="both"/>
              <w:rPr>
                <w:rFonts w:ascii="Times New Roman" w:eastAsia="Times New Roman" w:hAnsi="Times New Roman" w:cs="Times New Roman"/>
                <w:lang w:val="uk-UA" w:eastAsia="uk-UA"/>
              </w:rPr>
            </w:pPr>
            <w:r w:rsidRPr="001629FC">
              <w:rPr>
                <w:rFonts w:ascii="Times New Roman" w:eastAsia="Times New Roman" w:hAnsi="Times New Roman" w:cs="Times New Roman"/>
                <w:color w:val="000000"/>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1A55" w:rsidRPr="001629FC" w:rsidRDefault="00351A55" w:rsidP="00175A7E">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color w:val="000000"/>
                <w:lang w:val="uk-UA" w:eastAsia="uk-UA"/>
              </w:rPr>
              <w:t xml:space="preserve">До розрахунку ціни  </w:t>
            </w:r>
            <w:r w:rsidR="007476AA" w:rsidRPr="001629FC">
              <w:rPr>
                <w:rFonts w:ascii="Times New Roman" w:eastAsia="Times New Roman" w:hAnsi="Times New Roman" w:cs="Times New Roman"/>
                <w:color w:val="000000"/>
                <w:lang w:val="uk-UA" w:eastAsia="uk-UA"/>
              </w:rPr>
              <w:t>‘</w:t>
            </w:r>
            <w:r w:rsidRPr="001629FC">
              <w:rPr>
                <w:rFonts w:ascii="Times New Roman" w:eastAsia="Times New Roman" w:hAnsi="Times New Roman" w:cs="Times New Roman"/>
                <w:color w:val="000000"/>
                <w:lang w:val="uk-UA" w:eastAsia="uk-UA"/>
              </w:rPr>
              <w:t>пропозиції не включаються будь-які витрати, понесені учасником у процесі проведення процедури закупівлі та ук</w:t>
            </w:r>
            <w:r w:rsidR="007638A2" w:rsidRPr="001629FC">
              <w:rPr>
                <w:rFonts w:ascii="Times New Roman" w:eastAsia="Times New Roman" w:hAnsi="Times New Roman" w:cs="Times New Roman"/>
                <w:color w:val="000000"/>
                <w:lang w:val="uk-UA" w:eastAsia="uk-UA"/>
              </w:rPr>
              <w:t xml:space="preserve">ладення договору про закупівлю. </w:t>
            </w:r>
            <w:r w:rsidRPr="001629FC">
              <w:rPr>
                <w:rFonts w:ascii="Times New Roman" w:eastAsia="Times New Roman" w:hAnsi="Times New Roman" w:cs="Times New Roman"/>
                <w:color w:val="000000"/>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1A55" w:rsidRPr="001629FC" w:rsidRDefault="00351A55" w:rsidP="00175A7E">
            <w:pPr>
              <w:widowControl w:val="0"/>
              <w:spacing w:after="0"/>
              <w:jc w:val="both"/>
              <w:rPr>
                <w:rFonts w:ascii="Times New Roman" w:eastAsia="Times New Roman" w:hAnsi="Times New Roman" w:cs="Times New Roman"/>
                <w:b/>
                <w:lang w:val="uk-UA" w:eastAsia="uk-UA"/>
              </w:rPr>
            </w:pPr>
            <w:r w:rsidRPr="001629FC">
              <w:rPr>
                <w:rFonts w:ascii="Times New Roman" w:eastAsia="Times New Roman" w:hAnsi="Times New Roman" w:cs="Times New Roman"/>
                <w:b/>
                <w:color w:val="000000"/>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1A55" w:rsidRPr="001629FC" w:rsidRDefault="00351A55" w:rsidP="00175A7E">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color w:val="000000"/>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29FC">
              <w:rPr>
                <w:rFonts w:ascii="Times New Roman" w:eastAsia="Times New Roman" w:hAnsi="Times New Roman" w:cs="Times New Roman"/>
                <w:lang w:val="uk-UA" w:eastAsia="uk-UA"/>
              </w:rPr>
              <w:t>ею</w:t>
            </w:r>
            <w:r w:rsidRPr="001629FC">
              <w:rPr>
                <w:rFonts w:ascii="Times New Roman" w:eastAsia="Times New Roman" w:hAnsi="Times New Roman" w:cs="Times New Roman"/>
                <w:color w:val="000000"/>
                <w:lang w:val="uk-UA" w:eastAsia="uk-UA"/>
              </w:rPr>
              <w:t xml:space="preserve"> 358 Кримінального </w:t>
            </w:r>
            <w:r w:rsidRPr="001629FC">
              <w:rPr>
                <w:rFonts w:ascii="Times New Roman" w:eastAsia="Times New Roman" w:hAnsi="Times New Roman" w:cs="Times New Roman"/>
                <w:lang w:val="uk-UA" w:eastAsia="uk-UA"/>
              </w:rPr>
              <w:t>к</w:t>
            </w:r>
            <w:r w:rsidRPr="001629FC">
              <w:rPr>
                <w:rFonts w:ascii="Times New Roman" w:eastAsia="Times New Roman" w:hAnsi="Times New Roman" w:cs="Times New Roman"/>
                <w:color w:val="000000"/>
                <w:lang w:val="uk-UA" w:eastAsia="uk-UA"/>
              </w:rPr>
              <w:t>одексу України.</w:t>
            </w:r>
          </w:p>
          <w:p w:rsidR="00351A55" w:rsidRPr="001629FC" w:rsidRDefault="00351A55" w:rsidP="00175A7E">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b/>
                <w:i/>
                <w:color w:val="000000"/>
                <w:u w:val="single"/>
                <w:lang w:val="uk-UA" w:eastAsia="uk-UA"/>
              </w:rPr>
              <w:t>Інші умови тендерної документації:</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2.   У разі якщо учасник або переможець не повинен складати або відповідно до норм чинного законодавства (в тому числі </w:t>
            </w:r>
            <w:r w:rsidRPr="001629FC">
              <w:rPr>
                <w:rFonts w:ascii="Times New Roman" w:eastAsia="Times New Roman" w:hAnsi="Times New Roman" w:cs="Times New Roman"/>
                <w:color w:val="000000"/>
                <w:lang w:val="uk-UA" w:eastAsia="uk-UA"/>
              </w:rPr>
              <w:lastRenderedPageBreak/>
              <w:t xml:space="preserve">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1629FC">
              <w:rPr>
                <w:rFonts w:ascii="Times New Roman" w:eastAsia="Times New Roman" w:hAnsi="Times New Roman" w:cs="Times New Roman"/>
                <w:lang w:val="uk-UA" w:eastAsia="uk-UA"/>
              </w:rPr>
              <w:t>у</w:t>
            </w:r>
            <w:r w:rsidRPr="001629FC">
              <w:rPr>
                <w:rFonts w:ascii="Times New Roman" w:eastAsia="Times New Roman" w:hAnsi="Times New Roman" w:cs="Times New Roman"/>
                <w:color w:val="000000"/>
                <w:lang w:val="uk-UA" w:eastAsia="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3.    Документи, що не передбачені законодавством для учасників </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 xml:space="preserve"> підприємців, не подаються ними у складі тендерної пропозиції.</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4.  Відсутність документів, що не передбачені законодавством для учасників </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 xml:space="preserve"> підприємців, у складі тендерної пропозиції не може бути підставою для її відхилення замовником.</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5.  Учасники торгів — нерезиденти для виконання вимог щодо подання документів, передбачених </w:t>
            </w:r>
            <w:r w:rsidRPr="001629FC">
              <w:rPr>
                <w:rFonts w:ascii="Times New Roman" w:eastAsia="Times New Roman" w:hAnsi="Times New Roman" w:cs="Times New Roman"/>
                <w:b/>
                <w:i/>
                <w:color w:val="000000"/>
                <w:lang w:val="uk-UA" w:eastAsia="uk-UA"/>
              </w:rPr>
              <w:t>Додатком  1</w:t>
            </w:r>
            <w:r w:rsidRPr="001629FC">
              <w:rPr>
                <w:rFonts w:ascii="Times New Roman" w:eastAsia="Times New Roman" w:hAnsi="Times New Roman" w:cs="Times New Roman"/>
                <w:color w:val="000000"/>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6.  Факт подання тендерної пропозиції учасником </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 xml:space="preserve"> фізичною особою чи фізичною особою</w:t>
            </w:r>
            <w:r w:rsidRPr="001629FC">
              <w:rPr>
                <w:rFonts w:ascii="Times New Roman" w:eastAsia="Times New Roman" w:hAnsi="Times New Roman" w:cs="Times New Roman"/>
                <w:lang w:val="uk-UA" w:eastAsia="uk-UA"/>
              </w:rPr>
              <w:t xml:space="preserve"> — </w:t>
            </w:r>
            <w:r w:rsidRPr="001629FC">
              <w:rPr>
                <w:rFonts w:ascii="Times New Roman" w:eastAsia="Times New Roman" w:hAnsi="Times New Roman" w:cs="Times New Roman"/>
                <w:color w:val="000000"/>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8. Учасник, який подав тендерну пропозицію, вважається таким, що згодний з про</w:t>
            </w:r>
            <w:r w:rsidRPr="001629FC">
              <w:rPr>
                <w:rFonts w:ascii="Times New Roman" w:eastAsia="Times New Roman" w:hAnsi="Times New Roman" w:cs="Times New Roman"/>
                <w:lang w:val="uk-UA" w:eastAsia="uk-UA"/>
              </w:rPr>
              <w:t>є</w:t>
            </w:r>
            <w:r w:rsidRPr="001629FC">
              <w:rPr>
                <w:rFonts w:ascii="Times New Roman" w:eastAsia="Times New Roman" w:hAnsi="Times New Roman" w:cs="Times New Roman"/>
                <w:color w:val="000000"/>
                <w:lang w:val="uk-UA" w:eastAsia="uk-UA"/>
              </w:rPr>
              <w:t xml:space="preserve">ктом договору про закупівлю, викладеним </w:t>
            </w:r>
            <w:r w:rsidRPr="001629FC">
              <w:rPr>
                <w:rFonts w:ascii="Times New Roman" w:eastAsia="Times New Roman" w:hAnsi="Times New Roman" w:cs="Times New Roman"/>
                <w:lang w:val="uk-UA" w:eastAsia="uk-UA"/>
              </w:rPr>
              <w:t>у</w:t>
            </w:r>
            <w:r w:rsidR="00175A7E" w:rsidRPr="001629FC">
              <w:rPr>
                <w:rFonts w:ascii="Times New Roman" w:eastAsia="Times New Roman" w:hAnsi="Times New Roman" w:cs="Times New Roman"/>
                <w:b/>
                <w:i/>
                <w:color w:val="000000"/>
                <w:lang w:val="uk-UA" w:eastAsia="uk-UA"/>
              </w:rPr>
              <w:t>Додатку 6</w:t>
            </w:r>
            <w:r w:rsidRPr="001629FC">
              <w:rPr>
                <w:rFonts w:ascii="Times New Roman" w:eastAsia="Times New Roman" w:hAnsi="Times New Roman" w:cs="Times New Roman"/>
                <w:color w:val="000000"/>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629FC">
              <w:rPr>
                <w:rFonts w:ascii="Times New Roman" w:eastAsia="Times New Roman" w:hAnsi="Times New Roman" w:cs="Times New Roman"/>
                <w:b/>
                <w:i/>
                <w:color w:val="000000"/>
                <w:lang w:val="uk-UA" w:eastAsia="uk-UA"/>
              </w:rPr>
              <w:t>в п. 4 Розділу 3</w:t>
            </w:r>
            <w:r w:rsidRPr="001629FC">
              <w:rPr>
                <w:rFonts w:ascii="Times New Roman" w:eastAsia="Times New Roman" w:hAnsi="Times New Roman" w:cs="Times New Roman"/>
                <w:color w:val="000000"/>
                <w:lang w:val="uk-UA" w:eastAsia="uk-UA"/>
              </w:rPr>
              <w:t xml:space="preserve"> до цієї тендерної документації.</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10.Фактом подання тендерної пропозиції учасник </w:t>
            </w:r>
            <w:r w:rsidRPr="001629FC">
              <w:rPr>
                <w:rFonts w:ascii="Times New Roman" w:eastAsia="Times New Roman" w:hAnsi="Times New Roman" w:cs="Times New Roman"/>
                <w:color w:val="000000"/>
                <w:lang w:val="uk-UA" w:eastAsia="uk-UA"/>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1629FC">
              <w:rPr>
                <w:rFonts w:ascii="Times New Roman" w:eastAsia="Times New Roman" w:hAnsi="Times New Roman" w:cs="Times New Roman"/>
                <w:color w:val="000000"/>
                <w:lang w:val="uk-UA" w:eastAsia="uk-UA"/>
              </w:rPr>
              <w:t>Примітка:</w:t>
            </w:r>
            <w:r w:rsidRPr="001629FC">
              <w:rPr>
                <w:rFonts w:ascii="Times New Roman" w:eastAsia="Times New Roman" w:hAnsi="Times New Roman" w:cs="Times New Roman"/>
                <w:i/>
                <w:lang w:val="uk-UA"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11. </w:t>
            </w:r>
            <w:r w:rsidRPr="001629FC">
              <w:rPr>
                <w:rFonts w:ascii="Times New Roman" w:eastAsia="Times New Roman" w:hAnsi="Times New Roman" w:cs="Times New Roman"/>
                <w:lang w:val="uk-UA" w:eastAsia="uk-UA"/>
              </w:rPr>
              <w:t>Тендерна п</w:t>
            </w:r>
            <w:r w:rsidRPr="001629FC">
              <w:rPr>
                <w:rFonts w:ascii="Times New Roman" w:eastAsia="Times New Roman" w:hAnsi="Times New Roman" w:cs="Times New Roman"/>
                <w:color w:val="000000"/>
                <w:lang w:val="uk-UA" w:eastAsia="uk-UA"/>
              </w:rPr>
              <w:t>ропозиція учасника може містити документи з водяними знаками.</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   </w:t>
            </w:r>
            <w:r w:rsidRPr="001629FC">
              <w:rPr>
                <w:rFonts w:ascii="Times New Roman" w:eastAsia="Times New Roman" w:hAnsi="Times New Roman" w:cs="Times New Roman"/>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   </w:t>
            </w:r>
            <w:r w:rsidRPr="001629FC">
              <w:rPr>
                <w:rFonts w:ascii="Times New Roman" w:eastAsia="Times New Roman" w:hAnsi="Times New Roman" w:cs="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1629FC">
              <w:rPr>
                <w:rFonts w:ascii="Times New Roman" w:eastAsia="Times New Roman" w:hAnsi="Times New Roman" w:cs="Times New Roman"/>
                <w:lang w:val="uk-UA" w:eastAsia="uk-UA"/>
              </w:rPr>
              <w:t xml:space="preserve">—   </w:t>
            </w:r>
            <w:r w:rsidRPr="001629FC">
              <w:rPr>
                <w:rFonts w:ascii="Times New Roman" w:eastAsia="Times New Roman" w:hAnsi="Times New Roman" w:cs="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FD0C37" w:rsidRPr="001629FC" w:rsidRDefault="00351A55" w:rsidP="00561C8C">
            <w:pPr>
              <w:spacing w:after="0"/>
              <w:jc w:val="both"/>
              <w:rPr>
                <w:rFonts w:ascii="Times New Roman" w:hAnsi="Times New Roman" w:cs="Times New Roman"/>
                <w:lang w:val="uk-UA"/>
              </w:rPr>
            </w:pPr>
            <w:r w:rsidRPr="001629FC">
              <w:rPr>
                <w:rFonts w:ascii="Times New Roman" w:eastAsia="Times New Roman" w:hAnsi="Times New Roman" w:cs="Times New Roman"/>
                <w:lang w:val="uk-UA" w:eastAsia="uk-UA"/>
              </w:rPr>
              <w:t xml:space="preserve">А також враховувати, що в Україні забороняється здійснювати публічні закупівлі товарів, робіт і послуг у </w:t>
            </w:r>
            <w:r w:rsidR="004C7138">
              <w:rPr>
                <w:rFonts w:ascii="Times New Roman" w:eastAsia="Times New Roman" w:hAnsi="Times New Roman" w:cs="Times New Roman"/>
                <w:lang w:val="uk-UA" w:eastAsia="uk-UA"/>
              </w:rPr>
              <w:t xml:space="preserve">громадян </w:t>
            </w:r>
            <w:r w:rsidRPr="001629FC">
              <w:rPr>
                <w:rFonts w:ascii="Times New Roman" w:eastAsia="Times New Roman" w:hAnsi="Times New Roman" w:cs="Times New Roman"/>
                <w:lang w:val="uk-UA" w:eastAsia="uk-UA"/>
              </w:rPr>
              <w:t>Російської Федерації / Республіки Білорусь</w:t>
            </w:r>
            <w:r w:rsidR="004C7138">
              <w:rPr>
                <w:rFonts w:ascii="Times New Roman" w:eastAsia="Times New Roman" w:hAnsi="Times New Roman" w:cs="Times New Roman"/>
                <w:lang w:val="uk-UA" w:eastAsia="uk-UA"/>
              </w:rPr>
              <w:t xml:space="preserve"> (крім тих, що проживають на території України на законних підставах); юридичних осіб, створених та </w:t>
            </w:r>
            <w:r w:rsidRPr="001629FC">
              <w:rPr>
                <w:rFonts w:ascii="Times New Roman" w:eastAsia="Times New Roman" w:hAnsi="Times New Roman" w:cs="Times New Roman"/>
                <w:lang w:val="uk-UA" w:eastAsia="uk-UA"/>
              </w:rPr>
              <w:t xml:space="preserve"> зареєстрованих відповідно до законодавства Російської</w:t>
            </w:r>
            <w:r w:rsidR="004C7138">
              <w:rPr>
                <w:rFonts w:ascii="Times New Roman" w:eastAsia="Times New Roman" w:hAnsi="Times New Roman" w:cs="Times New Roman"/>
                <w:lang w:val="uk-UA" w:eastAsia="uk-UA"/>
              </w:rPr>
              <w:t xml:space="preserve"> Федерації/ Республіки Білорусь;</w:t>
            </w:r>
            <w:r w:rsidRPr="001629FC">
              <w:rPr>
                <w:rFonts w:ascii="Times New Roman" w:eastAsia="Times New Roman" w:hAnsi="Times New Roman" w:cs="Times New Roman"/>
                <w:lang w:val="uk-UA" w:eastAsia="uk-UA"/>
              </w:rPr>
              <w:t xml:space="preserve"> та юридичних осіб, </w:t>
            </w:r>
            <w:r w:rsidR="004C7138">
              <w:rPr>
                <w:rFonts w:ascii="Times New Roman" w:eastAsia="Times New Roman" w:hAnsi="Times New Roman" w:cs="Times New Roman"/>
                <w:lang w:val="uk-UA" w:eastAsia="uk-UA"/>
              </w:rPr>
              <w:t>створених та зареєстрованих відповідно до законодавства України, кінцевими бенефіціарним</w:t>
            </w:r>
            <w:r w:rsidRPr="001629FC">
              <w:rPr>
                <w:rFonts w:ascii="Times New Roman" w:eastAsia="Times New Roman" w:hAnsi="Times New Roman" w:cs="Times New Roman"/>
                <w:lang w:val="uk-UA" w:eastAsia="uk-UA"/>
              </w:rPr>
              <w:t xml:space="preserve"> власник</w:t>
            </w:r>
            <w:r w:rsidR="004C7138">
              <w:rPr>
                <w:rFonts w:ascii="Times New Roman" w:eastAsia="Times New Roman" w:hAnsi="Times New Roman" w:cs="Times New Roman"/>
                <w:lang w:val="uk-UA" w:eastAsia="uk-UA"/>
              </w:rPr>
              <w:t>ом, членом або учасником (акціонером), що має частку в статутному капіталі 10 і більше відсотків, якої</w:t>
            </w:r>
            <w:r w:rsidRPr="001629FC">
              <w:rPr>
                <w:rFonts w:ascii="Times New Roman" w:eastAsia="Times New Roman" w:hAnsi="Times New Roman" w:cs="Times New Roman"/>
                <w:lang w:val="uk-UA" w:eastAsia="uk-UA"/>
              </w:rPr>
              <w:t xml:space="preserve"> є </w:t>
            </w:r>
            <w:r w:rsidR="004C7138">
              <w:rPr>
                <w:rFonts w:ascii="Times New Roman" w:eastAsia="Times New Roman" w:hAnsi="Times New Roman" w:cs="Times New Roman"/>
                <w:lang w:val="uk-UA" w:eastAsia="uk-UA"/>
              </w:rPr>
              <w:t>Російська Федерація / Республіка</w:t>
            </w:r>
            <w:r w:rsidRPr="001629FC">
              <w:rPr>
                <w:rFonts w:ascii="Times New Roman" w:eastAsia="Times New Roman" w:hAnsi="Times New Roman" w:cs="Times New Roman"/>
                <w:lang w:val="uk-UA" w:eastAsia="uk-UA"/>
              </w:rPr>
              <w:t xml:space="preserve"> Білорусь, </w:t>
            </w:r>
            <w:r w:rsidR="004C7138">
              <w:rPr>
                <w:rFonts w:ascii="Times New Roman" w:eastAsia="Times New Roman" w:hAnsi="Times New Roman" w:cs="Times New Roman"/>
                <w:lang w:val="uk-UA" w:eastAsia="uk-UA"/>
              </w:rPr>
              <w:t>громадянин Російської Федерації</w:t>
            </w:r>
            <w:r w:rsidRPr="001629FC">
              <w:rPr>
                <w:rFonts w:ascii="Times New Roman" w:eastAsia="Times New Roman" w:hAnsi="Times New Roman" w:cs="Times New Roman"/>
                <w:lang w:val="uk-UA" w:eastAsia="uk-UA"/>
              </w:rPr>
              <w:t xml:space="preserve"> / Республіки Білорусь</w:t>
            </w:r>
            <w:r w:rsidR="004C7138">
              <w:rPr>
                <w:rFonts w:ascii="Times New Roman" w:eastAsia="Times New Roman" w:hAnsi="Times New Roman" w:cs="Times New Roman"/>
                <w:lang w:val="uk-UA" w:eastAsia="uk-UA"/>
              </w:rPr>
              <w:t xml:space="preserve"> (крім тих, що проживають на території України на законних підставах)</w:t>
            </w:r>
            <w:r w:rsidRPr="001629FC">
              <w:rPr>
                <w:rFonts w:ascii="Times New Roman" w:eastAsia="Times New Roman" w:hAnsi="Times New Roman" w:cs="Times New Roman"/>
                <w:lang w:val="uk-UA" w:eastAsia="uk-UA"/>
              </w:rPr>
              <w:t>,</w:t>
            </w:r>
            <w:r w:rsidR="00561C8C">
              <w:rPr>
                <w:rFonts w:ascii="Times New Roman" w:eastAsia="Times New Roman" w:hAnsi="Times New Roman" w:cs="Times New Roman"/>
                <w:lang w:val="uk-UA" w:eastAsia="uk-UA"/>
              </w:rPr>
              <w:t xml:space="preserve"> або юридичних осіб, створених та зареєстрованих відповідно до законодавства </w:t>
            </w:r>
            <w:r w:rsidR="00561C8C" w:rsidRPr="001629FC">
              <w:rPr>
                <w:rFonts w:ascii="Times New Roman" w:eastAsia="Times New Roman" w:hAnsi="Times New Roman" w:cs="Times New Roman"/>
                <w:lang w:val="uk-UA" w:eastAsia="uk-UA"/>
              </w:rPr>
              <w:t>Російської Федерації / Республіки Білорусь</w:t>
            </w:r>
            <w:r w:rsidR="00561C8C">
              <w:rPr>
                <w:rFonts w:ascii="Times New Roman" w:eastAsia="Times New Roman" w:hAnsi="Times New Roman" w:cs="Times New Roman"/>
                <w:lang w:val="uk-UA" w:eastAsia="uk-UA"/>
              </w:rPr>
              <w:t>;</w:t>
            </w:r>
            <w:r w:rsidRPr="001629FC">
              <w:rPr>
                <w:rFonts w:ascii="Times New Roman" w:eastAsia="Times New Roman" w:hAnsi="Times New Roman" w:cs="Times New Roman"/>
                <w:lang w:val="uk-UA" w:eastAsia="uk-UA"/>
              </w:rPr>
              <w:t xml:space="preserve"> </w:t>
            </w:r>
            <w:r w:rsidR="00561C8C">
              <w:rPr>
                <w:rFonts w:ascii="Times New Roman" w:eastAsia="Times New Roman" w:hAnsi="Times New Roman" w:cs="Times New Roman"/>
                <w:lang w:val="uk-UA" w:eastAsia="uk-UA"/>
              </w:rPr>
              <w:t>забороняється здійснювати публічні закупівлі товарів походженням з Російської Федерації</w:t>
            </w:r>
            <w:r w:rsidR="00561C8C" w:rsidRPr="001629FC">
              <w:rPr>
                <w:rFonts w:ascii="Times New Roman" w:eastAsia="Times New Roman" w:hAnsi="Times New Roman" w:cs="Times New Roman"/>
                <w:lang w:val="uk-UA" w:eastAsia="uk-UA"/>
              </w:rPr>
              <w:t xml:space="preserve"> / Республіки Білорусь</w:t>
            </w:r>
            <w:r w:rsidR="00561C8C">
              <w:rPr>
                <w:rFonts w:ascii="Times New Roman" w:eastAsia="Times New Roman" w:hAnsi="Times New Roman" w:cs="Times New Roman"/>
                <w:lang w:val="uk-UA" w:eastAsia="uk-UA"/>
              </w:rPr>
              <w:t xml:space="preserve">, за винятком товарів, необхідних для ремонту та обслуговування товарів, </w:t>
            </w:r>
            <w:r w:rsidR="00561C8C">
              <w:rPr>
                <w:rFonts w:ascii="Times New Roman" w:eastAsia="Times New Roman" w:hAnsi="Times New Roman" w:cs="Times New Roman"/>
                <w:lang w:val="uk-UA" w:eastAsia="uk-UA"/>
              </w:rPr>
              <w:lastRenderedPageBreak/>
              <w:t>придбаних до набрання чинності постанови №1178 від 12 жовтня 2022р.</w:t>
            </w:r>
            <w:r w:rsidR="006A1E98" w:rsidRPr="001629FC">
              <w:rPr>
                <w:rFonts w:ascii="Times New Roman" w:eastAsia="Times New Roman" w:hAnsi="Times New Roman" w:cs="Times New Roman"/>
                <w:color w:val="000000"/>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D0C37" w:rsidRPr="002D4DC3" w:rsidTr="009B2ED0">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Відхилення тендерних пропозицій</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4.1. Замовник відхиляє тендерну пропозицію із зазначенням аргументації в електронній системі закупівель у разі</w:t>
            </w:r>
            <w:r w:rsidR="00C321EA" w:rsidRPr="001629FC">
              <w:rPr>
                <w:rFonts w:ascii="Times New Roman" w:eastAsia="Times New Roman" w:hAnsi="Times New Roman" w:cs="Times New Roman"/>
                <w:color w:val="000000"/>
                <w:lang w:val="uk-UA" w:eastAsia="ru-RU"/>
              </w:rPr>
              <w:t>,</w:t>
            </w:r>
            <w:r w:rsidRPr="001629FC">
              <w:rPr>
                <w:rFonts w:ascii="Times New Roman" w:eastAsia="Times New Roman" w:hAnsi="Times New Roman" w:cs="Times New Roman"/>
                <w:color w:val="000000"/>
                <w:lang w:val="uk-UA" w:eastAsia="ru-RU"/>
              </w:rPr>
              <w:t xml:space="preserve"> якщо:</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color w:val="000000"/>
                <w:lang w:val="uk-UA" w:eastAsia="ru-RU"/>
              </w:rPr>
              <w:t>1)</w:t>
            </w:r>
            <w:r w:rsidRPr="001629FC">
              <w:rPr>
                <w:rFonts w:ascii="Times New Roman" w:eastAsia="Times New Roman" w:hAnsi="Times New Roman" w:cs="Times New Roman"/>
                <w:color w:val="000000"/>
                <w:lang w:val="uk-UA" w:eastAsia="ru-RU"/>
              </w:rPr>
              <w:t> </w:t>
            </w:r>
            <w:r w:rsidRPr="001629FC">
              <w:rPr>
                <w:rFonts w:ascii="Times New Roman" w:eastAsia="Times New Roman" w:hAnsi="Times New Roman" w:cs="Times New Roman"/>
                <w:b/>
                <w:color w:val="000000"/>
                <w:lang w:val="uk-UA" w:eastAsia="ru-RU"/>
              </w:rPr>
              <w:t>учасник процедури закупівлі:</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6029E3" w:rsidRPr="001629FC">
              <w:rPr>
                <w:rFonts w:ascii="Times New Roman" w:eastAsia="Times New Roman" w:hAnsi="Times New Roman" w:cs="Times New Roman"/>
                <w:color w:val="000000"/>
                <w:lang w:val="uk-UA" w:eastAsia="ru-RU"/>
              </w:rPr>
              <w:t>згідно з абзацом другим пункту 39 Особливостей</w:t>
            </w:r>
            <w:r w:rsidRPr="001629FC">
              <w:rPr>
                <w:rFonts w:ascii="Times New Roman" w:eastAsia="Times New Roman" w:hAnsi="Times New Roman" w:cs="Times New Roman"/>
                <w:color w:val="000000"/>
                <w:lang w:val="uk-UA" w:eastAsia="ru-RU"/>
              </w:rPr>
              <w:t>;</w:t>
            </w:r>
          </w:p>
          <w:p w:rsidR="00FD0C37" w:rsidRPr="001629FC" w:rsidRDefault="006029E3"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w:t>
            </w:r>
            <w:r w:rsidR="00FD0C37" w:rsidRPr="001629FC">
              <w:rPr>
                <w:rFonts w:ascii="Times New Roman" w:eastAsia="Times New Roman" w:hAnsi="Times New Roman" w:cs="Times New Roman"/>
                <w:color w:val="000000"/>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D0C37" w:rsidRPr="001629FC" w:rsidRDefault="006029E3"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w:t>
            </w:r>
            <w:r w:rsidR="00FD0C37" w:rsidRPr="001629FC">
              <w:rPr>
                <w:rFonts w:ascii="Times New Roman" w:eastAsia="Times New Roman" w:hAnsi="Times New Roman" w:cs="Times New Roman"/>
                <w:color w:val="000000"/>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0C37" w:rsidRPr="001629FC" w:rsidRDefault="0014103E"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w:t>
            </w:r>
            <w:r w:rsidRPr="001629FC">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w:t>
            </w:r>
            <w:r w:rsidRPr="001629FC">
              <w:rPr>
                <w:rFonts w:ascii="Times New Roman" w:eastAsia="Times New Roman" w:hAnsi="Times New Roman" w:cs="Times New Roman"/>
                <w:lang w:val="uk-UA"/>
              </w:rPr>
              <w:t>го абзацом п’ятим пункту 38 Особливостей</w:t>
            </w:r>
            <w:r w:rsidR="00FD0C37" w:rsidRPr="001629FC">
              <w:rPr>
                <w:rFonts w:ascii="Times New Roman" w:eastAsia="Times New Roman" w:hAnsi="Times New Roman" w:cs="Times New Roman"/>
                <w:color w:val="000000"/>
                <w:lang w:val="uk-UA" w:eastAsia="ru-RU"/>
              </w:rPr>
              <w:t>;</w:t>
            </w:r>
          </w:p>
          <w:p w:rsidR="00FD0C37" w:rsidRPr="001629FC" w:rsidRDefault="0014103E"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w:t>
            </w:r>
            <w:r w:rsidRPr="001629FC">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w:t>
            </w:r>
            <w:r w:rsidRPr="001629FC">
              <w:rPr>
                <w:rFonts w:ascii="Times New Roman" w:eastAsia="Times New Roman" w:hAnsi="Times New Roman" w:cs="Times New Roman"/>
                <w:lang w:val="uk-UA"/>
              </w:rPr>
              <w:t>го абзацом п’ятим пункту 38 Особливостей;</w:t>
            </w:r>
          </w:p>
          <w:p w:rsidR="00FD0C37" w:rsidRPr="001629FC" w:rsidRDefault="0014103E"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w:t>
            </w:r>
            <w:r w:rsidR="006A1E98" w:rsidRPr="001629FC">
              <w:rPr>
                <w:rFonts w:ascii="Times New Roman" w:eastAsia="Times New Roman" w:hAnsi="Times New Roman" w:cs="Times New Roman"/>
                <w:lang w:val="uk-UA" w:eastAsia="uk-UA"/>
              </w:rPr>
              <w:t xml:space="preserve">забороняється здійснювати публічні закупівлі товарів, робіт і послуг у </w:t>
            </w:r>
            <w:r w:rsidR="006A1E98">
              <w:rPr>
                <w:rFonts w:ascii="Times New Roman" w:eastAsia="Times New Roman" w:hAnsi="Times New Roman" w:cs="Times New Roman"/>
                <w:lang w:val="uk-UA" w:eastAsia="uk-UA"/>
              </w:rPr>
              <w:t xml:space="preserve">громадян </w:t>
            </w:r>
            <w:r w:rsidR="006A1E98" w:rsidRPr="001629FC">
              <w:rPr>
                <w:rFonts w:ascii="Times New Roman" w:eastAsia="Times New Roman" w:hAnsi="Times New Roman" w:cs="Times New Roman"/>
                <w:lang w:val="uk-UA" w:eastAsia="uk-UA"/>
              </w:rPr>
              <w:t>Російської Федерації / Республіки Білорусь</w:t>
            </w:r>
            <w:r w:rsidR="006A1E98">
              <w:rPr>
                <w:rFonts w:ascii="Times New Roman" w:eastAsia="Times New Roman" w:hAnsi="Times New Roman" w:cs="Times New Roman"/>
                <w:lang w:val="uk-UA" w:eastAsia="uk-UA"/>
              </w:rPr>
              <w:t xml:space="preserve"> (крім тих, що проживають на території України на законних підставах); юридичних осіб, створених та </w:t>
            </w:r>
            <w:r w:rsidR="006A1E98" w:rsidRPr="001629FC">
              <w:rPr>
                <w:rFonts w:ascii="Times New Roman" w:eastAsia="Times New Roman" w:hAnsi="Times New Roman" w:cs="Times New Roman"/>
                <w:lang w:val="uk-UA" w:eastAsia="uk-UA"/>
              </w:rPr>
              <w:t xml:space="preserve"> зареєстрованих відповідно до законодавства Російської</w:t>
            </w:r>
            <w:r w:rsidR="006A1E98">
              <w:rPr>
                <w:rFonts w:ascii="Times New Roman" w:eastAsia="Times New Roman" w:hAnsi="Times New Roman" w:cs="Times New Roman"/>
                <w:lang w:val="uk-UA" w:eastAsia="uk-UA"/>
              </w:rPr>
              <w:t xml:space="preserve"> Федерації/ Республіки Білорусь;</w:t>
            </w:r>
            <w:r w:rsidR="006A1E98" w:rsidRPr="001629FC">
              <w:rPr>
                <w:rFonts w:ascii="Times New Roman" w:eastAsia="Times New Roman" w:hAnsi="Times New Roman" w:cs="Times New Roman"/>
                <w:lang w:val="uk-UA" w:eastAsia="uk-UA"/>
              </w:rPr>
              <w:t xml:space="preserve"> та юридичних осіб, </w:t>
            </w:r>
            <w:r w:rsidR="006A1E98">
              <w:rPr>
                <w:rFonts w:ascii="Times New Roman" w:eastAsia="Times New Roman" w:hAnsi="Times New Roman" w:cs="Times New Roman"/>
                <w:lang w:val="uk-UA" w:eastAsia="uk-UA"/>
              </w:rPr>
              <w:t>створених та зареєстрованих відповідно до законодавства України, кінцевими бенефіціарним</w:t>
            </w:r>
            <w:r w:rsidR="006A1E98" w:rsidRPr="001629FC">
              <w:rPr>
                <w:rFonts w:ascii="Times New Roman" w:eastAsia="Times New Roman" w:hAnsi="Times New Roman" w:cs="Times New Roman"/>
                <w:lang w:val="uk-UA" w:eastAsia="uk-UA"/>
              </w:rPr>
              <w:t xml:space="preserve"> власник</w:t>
            </w:r>
            <w:r w:rsidR="006A1E98">
              <w:rPr>
                <w:rFonts w:ascii="Times New Roman" w:eastAsia="Times New Roman" w:hAnsi="Times New Roman" w:cs="Times New Roman"/>
                <w:lang w:val="uk-UA" w:eastAsia="uk-UA"/>
              </w:rPr>
              <w:t>ом, членом або учасником (акціонером), що має частку в статутному капіталі 10 і більше відсотків, якої</w:t>
            </w:r>
            <w:r w:rsidR="006A1E98" w:rsidRPr="001629FC">
              <w:rPr>
                <w:rFonts w:ascii="Times New Roman" w:eastAsia="Times New Roman" w:hAnsi="Times New Roman" w:cs="Times New Roman"/>
                <w:lang w:val="uk-UA" w:eastAsia="uk-UA"/>
              </w:rPr>
              <w:t xml:space="preserve"> є </w:t>
            </w:r>
            <w:r w:rsidR="006A1E98">
              <w:rPr>
                <w:rFonts w:ascii="Times New Roman" w:eastAsia="Times New Roman" w:hAnsi="Times New Roman" w:cs="Times New Roman"/>
                <w:lang w:val="uk-UA" w:eastAsia="uk-UA"/>
              </w:rPr>
              <w:t>Російська Федерація / Республіка</w:t>
            </w:r>
            <w:r w:rsidR="006A1E98" w:rsidRPr="001629FC">
              <w:rPr>
                <w:rFonts w:ascii="Times New Roman" w:eastAsia="Times New Roman" w:hAnsi="Times New Roman" w:cs="Times New Roman"/>
                <w:lang w:val="uk-UA" w:eastAsia="uk-UA"/>
              </w:rPr>
              <w:t xml:space="preserve"> Білорусь, </w:t>
            </w:r>
            <w:r w:rsidR="006A1E98">
              <w:rPr>
                <w:rFonts w:ascii="Times New Roman" w:eastAsia="Times New Roman" w:hAnsi="Times New Roman" w:cs="Times New Roman"/>
                <w:lang w:val="uk-UA" w:eastAsia="uk-UA"/>
              </w:rPr>
              <w:t>громадянин Російської Федерації</w:t>
            </w:r>
            <w:r w:rsidR="006A1E98" w:rsidRPr="001629FC">
              <w:rPr>
                <w:rFonts w:ascii="Times New Roman" w:eastAsia="Times New Roman" w:hAnsi="Times New Roman" w:cs="Times New Roman"/>
                <w:lang w:val="uk-UA" w:eastAsia="uk-UA"/>
              </w:rPr>
              <w:t xml:space="preserve"> / Республіки Білорусь</w:t>
            </w:r>
            <w:r w:rsidR="006A1E98">
              <w:rPr>
                <w:rFonts w:ascii="Times New Roman" w:eastAsia="Times New Roman" w:hAnsi="Times New Roman" w:cs="Times New Roman"/>
                <w:lang w:val="uk-UA" w:eastAsia="uk-UA"/>
              </w:rPr>
              <w:t xml:space="preserve"> (крім тих, що проживають на території України на законних підставах)</w:t>
            </w:r>
            <w:r w:rsidR="006A1E98" w:rsidRPr="001629FC">
              <w:rPr>
                <w:rFonts w:ascii="Times New Roman" w:eastAsia="Times New Roman" w:hAnsi="Times New Roman" w:cs="Times New Roman"/>
                <w:lang w:val="uk-UA" w:eastAsia="uk-UA"/>
              </w:rPr>
              <w:t>,</w:t>
            </w:r>
            <w:r w:rsidR="006A1E98">
              <w:rPr>
                <w:rFonts w:ascii="Times New Roman" w:eastAsia="Times New Roman" w:hAnsi="Times New Roman" w:cs="Times New Roman"/>
                <w:lang w:val="uk-UA" w:eastAsia="uk-UA"/>
              </w:rPr>
              <w:t xml:space="preserve"> або юридичних осіб, створених та зареєстрованих відповідно до законодавства </w:t>
            </w:r>
            <w:r w:rsidR="006A1E98" w:rsidRPr="001629FC">
              <w:rPr>
                <w:rFonts w:ascii="Times New Roman" w:eastAsia="Times New Roman" w:hAnsi="Times New Roman" w:cs="Times New Roman"/>
                <w:lang w:val="uk-UA" w:eastAsia="uk-UA"/>
              </w:rPr>
              <w:t>Російської Федерації / Республіки Білорусь</w:t>
            </w:r>
            <w:r w:rsidR="006A1E98">
              <w:rPr>
                <w:rFonts w:ascii="Times New Roman" w:eastAsia="Times New Roman" w:hAnsi="Times New Roman" w:cs="Times New Roman"/>
                <w:lang w:val="uk-UA" w:eastAsia="uk-UA"/>
              </w:rPr>
              <w:t>;</w:t>
            </w:r>
            <w:r w:rsidR="006A1E98" w:rsidRPr="001629FC">
              <w:rPr>
                <w:rFonts w:ascii="Times New Roman" w:eastAsia="Times New Roman" w:hAnsi="Times New Roman" w:cs="Times New Roman"/>
                <w:lang w:val="uk-UA" w:eastAsia="uk-UA"/>
              </w:rPr>
              <w:t xml:space="preserve"> </w:t>
            </w:r>
            <w:r w:rsidR="006A1E98">
              <w:rPr>
                <w:rFonts w:ascii="Times New Roman" w:eastAsia="Times New Roman" w:hAnsi="Times New Roman" w:cs="Times New Roman"/>
                <w:lang w:val="uk-UA" w:eastAsia="uk-UA"/>
              </w:rPr>
              <w:t>забороняється здійснювати публічні закупівлі товарів походженням з Російської Федерації</w:t>
            </w:r>
            <w:r w:rsidR="006A1E98" w:rsidRPr="001629FC">
              <w:rPr>
                <w:rFonts w:ascii="Times New Roman" w:eastAsia="Times New Roman" w:hAnsi="Times New Roman" w:cs="Times New Roman"/>
                <w:lang w:val="uk-UA" w:eastAsia="uk-UA"/>
              </w:rPr>
              <w:t xml:space="preserve"> / Республіки Білорусь</w:t>
            </w:r>
            <w:r w:rsidR="006A1E98">
              <w:rPr>
                <w:rFonts w:ascii="Times New Roman" w:eastAsia="Times New Roman" w:hAnsi="Times New Roman" w:cs="Times New Roman"/>
                <w:lang w:val="uk-UA" w:eastAsia="uk-UA"/>
              </w:rPr>
              <w:t>, за винятком товарів, необхідних для ремонту та обслуговування товарів, придбаних до набрання чинності постанови №1178 від 12 жовтня 2022р</w:t>
            </w:r>
            <w:r w:rsidR="00FD0C37" w:rsidRPr="001629FC">
              <w:rPr>
                <w:rFonts w:ascii="Times New Roman" w:eastAsia="Times New Roman" w:hAnsi="Times New Roman" w:cs="Times New Roman"/>
                <w:color w:val="000000"/>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0C37" w:rsidRPr="001629FC" w:rsidRDefault="00FD0C37" w:rsidP="00175A7E">
            <w:pPr>
              <w:spacing w:after="0" w:line="240" w:lineRule="auto"/>
              <w:jc w:val="both"/>
              <w:rPr>
                <w:rFonts w:ascii="Times New Roman" w:eastAsia="Times New Roman" w:hAnsi="Times New Roman" w:cs="Times New Roman"/>
                <w:b/>
                <w:lang w:val="uk-UA" w:eastAsia="ru-RU"/>
              </w:rPr>
            </w:pPr>
            <w:r w:rsidRPr="001629FC">
              <w:rPr>
                <w:rFonts w:ascii="Times New Roman" w:eastAsia="Times New Roman" w:hAnsi="Times New Roman" w:cs="Times New Roman"/>
                <w:b/>
                <w:color w:val="000000"/>
                <w:lang w:val="uk-UA" w:eastAsia="ru-RU"/>
              </w:rPr>
              <w:lastRenderedPageBreak/>
              <w:t>2)</w:t>
            </w:r>
            <w:r w:rsidRPr="001629FC">
              <w:rPr>
                <w:rFonts w:ascii="Times New Roman" w:eastAsia="Times New Roman" w:hAnsi="Times New Roman" w:cs="Times New Roman"/>
                <w:color w:val="000000"/>
                <w:lang w:val="uk-UA" w:eastAsia="ru-RU"/>
              </w:rPr>
              <w:t> </w:t>
            </w:r>
            <w:r w:rsidRPr="001629FC">
              <w:rPr>
                <w:rFonts w:ascii="Times New Roman" w:eastAsia="Times New Roman" w:hAnsi="Times New Roman" w:cs="Times New Roman"/>
                <w:b/>
                <w:color w:val="000000"/>
                <w:lang w:val="uk-UA" w:eastAsia="ru-RU"/>
              </w:rPr>
              <w:t>тендерна пропозиція учасника: </w:t>
            </w:r>
          </w:p>
          <w:p w:rsidR="0075719A" w:rsidRPr="001629FC"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75719A" w:rsidRPr="001629FC"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викладена іншою мовою (мовами), ніж мова (мови), що передбачена тендерною документацією;</w:t>
            </w:r>
          </w:p>
          <w:p w:rsidR="0075719A" w:rsidRPr="001629FC"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є такою, строк дії якої закінчився;</w:t>
            </w:r>
          </w:p>
          <w:p w:rsidR="0075719A" w:rsidRPr="001629FC"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0C37" w:rsidRPr="001629FC"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3) </w:t>
            </w:r>
            <w:r w:rsidRPr="001629FC">
              <w:rPr>
                <w:rFonts w:ascii="Times New Roman" w:eastAsia="Times New Roman" w:hAnsi="Times New Roman" w:cs="Times New Roman"/>
                <w:b/>
                <w:color w:val="000000"/>
                <w:lang w:val="uk-UA" w:eastAsia="ru-RU"/>
              </w:rPr>
              <w:t>переможець процедури закупівлі:</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не надав забезпечення виконання договору про закупівлю, якщо таке забезпечення вимагалося замовником;</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1629FC">
              <w:rPr>
                <w:rFonts w:ascii="Times New Roman" w:eastAsia="Times New Roman" w:hAnsi="Times New Roman" w:cs="Times New Roman"/>
                <w:lang w:val="uk-UA" w:eastAsia="uk-UA"/>
              </w:rPr>
              <w:t xml:space="preserve"> пункту 39 Особливостей.</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D0C37" w:rsidRPr="001629FC" w:rsidRDefault="00FD0C37" w:rsidP="00175A7E">
            <w:pPr>
              <w:spacing w:after="0" w:line="240" w:lineRule="auto"/>
              <w:jc w:val="both"/>
              <w:rPr>
                <w:rFonts w:ascii="Times New Roman" w:eastAsia="Times New Roman" w:hAnsi="Times New Roman" w:cs="Times New Roman"/>
                <w:color w:val="000000"/>
                <w:u w:val="single"/>
                <w:lang w:val="uk-UA" w:eastAsia="ru-RU"/>
              </w:rPr>
            </w:pPr>
            <w:r w:rsidRPr="001629FC">
              <w:rPr>
                <w:rFonts w:ascii="Times New Roman" w:eastAsia="Times New Roman" w:hAnsi="Times New Roman" w:cs="Times New Roman"/>
                <w:color w:val="000000"/>
                <w:u w:val="single"/>
                <w:lang w:val="uk-UA" w:eastAsia="ru-RU"/>
              </w:rPr>
              <w:t>Тендерна пропозиція, ціна якої є вищою, ніж очікувана вартість предмета закупівлі – не розглядається.</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b/>
                <w:color w:val="000000"/>
                <w:lang w:val="uk-UA" w:eastAsia="ru-RU"/>
              </w:rPr>
              <w:t xml:space="preserve">Замовник може прийняти рішення про відмову учаснику в участі у процедурі закупівлі </w:t>
            </w:r>
            <w:r w:rsidRPr="001629FC">
              <w:rPr>
                <w:rFonts w:ascii="Times New Roman" w:eastAsia="Times New Roman" w:hAnsi="Times New Roman" w:cs="Times New Roman"/>
                <w:color w:val="000000"/>
                <w:lang w:val="uk-UA" w:eastAsia="ru-RU"/>
              </w:rPr>
              <w:t xml:space="preserve">та може відхилити тендерну пропозицію учасника в разі, якщо </w:t>
            </w:r>
            <w:r w:rsidRPr="001629FC">
              <w:rPr>
                <w:rFonts w:ascii="Times New Roman" w:eastAsia="Times New Roman" w:hAnsi="Times New Roman" w:cs="Times New Roman"/>
                <w:b/>
                <w:color w:val="000000"/>
                <w:lang w:val="uk-UA" w:eastAsia="ru-RU"/>
              </w:rPr>
              <w:t>учасник процедури закупівлі не виконав свої зобов’язання за раніше укладеним договором про закупівлю з цим самим замовником</w:t>
            </w:r>
            <w:r w:rsidRPr="001629FC">
              <w:rPr>
                <w:rFonts w:ascii="Times New Roman" w:eastAsia="Times New Roman" w:hAnsi="Times New Roman" w:cs="Times New Roman"/>
                <w:color w:val="000000"/>
                <w:lang w:val="uk-UA" w:eastAsia="ru-RU"/>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bookmarkStart w:id="1" w:name="n1278"/>
            <w:bookmarkEnd w:id="1"/>
            <w:r w:rsidRPr="001629FC">
              <w:rPr>
                <w:rFonts w:ascii="Times New Roman" w:eastAsia="Times New Roman" w:hAnsi="Times New Roman" w:cs="Times New Roman"/>
                <w:color w:val="000000"/>
                <w:lang w:val="uk-UA" w:eastAsia="ru-RU"/>
              </w:rPr>
              <w:t>Якщо замовник вважає таке підтвердження достатнім, учаснику не може бути відмовлено в участі в процедурі закупівлі.</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FD0C37" w:rsidRPr="001629FC" w:rsidTr="004261D6">
        <w:trPr>
          <w:trHeight w:val="240"/>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FD0C37" w:rsidRPr="001629FC" w:rsidRDefault="00FD0C37" w:rsidP="00175A7E">
            <w:pPr>
              <w:spacing w:after="0" w:line="240" w:lineRule="auto"/>
              <w:ind w:left="-21" w:hanging="21"/>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Розділ VI. Результати тендеру та укладання договору про закупівлю</w:t>
            </w:r>
          </w:p>
        </w:tc>
      </w:tr>
      <w:tr w:rsidR="00FD0C37"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Відміна замовником торгів чи визнання їх такими, що не відбулися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1.1. </w:t>
            </w:r>
            <w:r w:rsidRPr="001629FC">
              <w:rPr>
                <w:rFonts w:ascii="Times New Roman" w:eastAsia="Times New Roman" w:hAnsi="Times New Roman" w:cs="Times New Roman"/>
                <w:b/>
                <w:color w:val="000000"/>
                <w:lang w:val="uk-UA" w:eastAsia="ru-RU"/>
              </w:rPr>
              <w:t>Замовник відміняє</w:t>
            </w:r>
            <w:r w:rsidRPr="001629FC">
              <w:rPr>
                <w:rFonts w:ascii="Times New Roman" w:eastAsia="Times New Roman" w:hAnsi="Times New Roman" w:cs="Times New Roman"/>
                <w:color w:val="000000"/>
                <w:lang w:val="uk-UA" w:eastAsia="ru-RU"/>
              </w:rPr>
              <w:t xml:space="preserve"> відкриті торги з особливостями у разі:</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1) відсутності подальшої потреби в закупівлі товарів, робіт чи послуг;</w:t>
            </w:r>
          </w:p>
          <w:p w:rsidR="00FD0C37" w:rsidRPr="001629FC" w:rsidRDefault="00281BC6"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2) </w:t>
            </w:r>
            <w:r w:rsidR="00FD0C37" w:rsidRPr="001629FC">
              <w:rPr>
                <w:rFonts w:ascii="Times New Roman" w:eastAsia="Times New Roman" w:hAnsi="Times New Roman" w:cs="Times New Roman"/>
                <w:color w:val="000000"/>
                <w:lang w:val="uk-UA"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0C37" w:rsidRPr="001629FC" w:rsidRDefault="00281BC6"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3) </w:t>
            </w:r>
            <w:r w:rsidR="00FD0C37" w:rsidRPr="001629FC">
              <w:rPr>
                <w:rFonts w:ascii="Times New Roman" w:eastAsia="Times New Roman" w:hAnsi="Times New Roman" w:cs="Times New Roman"/>
                <w:color w:val="000000"/>
                <w:lang w:val="uk-UA" w:eastAsia="ru-RU"/>
              </w:rPr>
              <w:t>скорочення обсягу видатків на здійснення закупівлі товарів, робіт чи послуг;</w:t>
            </w:r>
          </w:p>
          <w:p w:rsidR="00FD0C37" w:rsidRPr="001629FC" w:rsidRDefault="00281BC6"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4) </w:t>
            </w:r>
            <w:r w:rsidR="00FD0C37" w:rsidRPr="001629FC">
              <w:rPr>
                <w:rFonts w:ascii="Times New Roman" w:eastAsia="Times New Roman" w:hAnsi="Times New Roman" w:cs="Times New Roman"/>
                <w:color w:val="000000"/>
                <w:lang w:val="uk-UA" w:eastAsia="ru-RU"/>
              </w:rPr>
              <w:t>коли здійснення закупівлі стало неможливим внаслідок дії обставин непереборної сили.</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У разі відміни відкритих торгів замовник </w:t>
            </w:r>
            <w:r w:rsidRPr="001629FC">
              <w:rPr>
                <w:rFonts w:ascii="Times New Roman" w:eastAsia="Times New Roman" w:hAnsi="Times New Roman" w:cs="Times New Roman"/>
                <w:b/>
                <w:i/>
                <w:color w:val="000000"/>
                <w:lang w:val="uk-UA" w:eastAsia="ru-RU"/>
              </w:rPr>
              <w:t>протягом одного робочого дня</w:t>
            </w:r>
            <w:r w:rsidRPr="001629FC">
              <w:rPr>
                <w:rFonts w:ascii="Times New Roman" w:eastAsia="Times New Roman" w:hAnsi="Times New Roman" w:cs="Times New Roman"/>
                <w:color w:val="000000"/>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1.2. </w:t>
            </w:r>
            <w:r w:rsidRPr="001629FC">
              <w:rPr>
                <w:rFonts w:ascii="Times New Roman" w:eastAsia="Times New Roman" w:hAnsi="Times New Roman" w:cs="Times New Roman"/>
                <w:b/>
                <w:color w:val="000000"/>
                <w:lang w:val="uk-UA" w:eastAsia="ru-RU"/>
              </w:rPr>
              <w:t xml:space="preserve">Відкриті торги з особливостями автоматично відміняються </w:t>
            </w:r>
            <w:r w:rsidRPr="001629FC">
              <w:rPr>
                <w:rFonts w:ascii="Times New Roman" w:eastAsia="Times New Roman" w:hAnsi="Times New Roman" w:cs="Times New Roman"/>
                <w:color w:val="000000"/>
                <w:lang w:val="uk-UA" w:eastAsia="ru-RU"/>
              </w:rPr>
              <w:t>електронною системою закупівель у разі:</w:t>
            </w:r>
          </w:p>
          <w:p w:rsidR="00FD0C37" w:rsidRPr="001629FC" w:rsidRDefault="00281BC6"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 </w:t>
            </w:r>
            <w:r w:rsidR="00FD0C37" w:rsidRPr="001629FC">
              <w:rPr>
                <w:rFonts w:ascii="Times New Roman" w:eastAsia="Times New Roman" w:hAnsi="Times New Roman" w:cs="Times New Roman"/>
                <w:color w:val="000000"/>
                <w:lang w:val="uk-UA" w:eastAsia="ru-RU"/>
              </w:rPr>
              <w:t>відхилення всіх тендерних пропозицій (у тому числі, якщо була подана одна тендерна пропозиція, яка відхи</w:t>
            </w:r>
            <w:r w:rsidR="00C458FE" w:rsidRPr="001629FC">
              <w:rPr>
                <w:rFonts w:ascii="Times New Roman" w:eastAsia="Times New Roman" w:hAnsi="Times New Roman" w:cs="Times New Roman"/>
                <w:color w:val="000000"/>
                <w:lang w:val="uk-UA" w:eastAsia="ru-RU"/>
              </w:rPr>
              <w:t>лена замовником) згідно з цими О</w:t>
            </w:r>
            <w:r w:rsidR="00FD0C37" w:rsidRPr="001629FC">
              <w:rPr>
                <w:rFonts w:ascii="Times New Roman" w:eastAsia="Times New Roman" w:hAnsi="Times New Roman" w:cs="Times New Roman"/>
                <w:color w:val="000000"/>
                <w:lang w:val="uk-UA" w:eastAsia="ru-RU"/>
              </w:rPr>
              <w:t>собливостями</w:t>
            </w:r>
            <w:r w:rsidR="00B642AC">
              <w:rPr>
                <w:rFonts w:ascii="Times New Roman" w:eastAsia="Times New Roman" w:hAnsi="Times New Roman" w:cs="Times New Roman"/>
                <w:color w:val="000000"/>
                <w:lang w:val="uk-UA" w:eastAsia="ru-RU"/>
              </w:rPr>
              <w:t xml:space="preserve">. </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 неподання жодної тендерної пропозиції для участі у відкритих торгах у строк, установ</w:t>
            </w:r>
            <w:r w:rsidR="00281BC6" w:rsidRPr="001629FC">
              <w:rPr>
                <w:rFonts w:ascii="Times New Roman" w:eastAsia="Times New Roman" w:hAnsi="Times New Roman" w:cs="Times New Roman"/>
                <w:color w:val="000000"/>
                <w:lang w:val="uk-UA" w:eastAsia="ru-RU"/>
              </w:rPr>
              <w:t>лений замовником згідно з цими О</w:t>
            </w:r>
            <w:r w:rsidR="00B642AC">
              <w:rPr>
                <w:rFonts w:ascii="Times New Roman" w:eastAsia="Times New Roman" w:hAnsi="Times New Roman" w:cs="Times New Roman"/>
                <w:color w:val="000000"/>
                <w:lang w:val="uk-UA" w:eastAsia="ru-RU"/>
              </w:rPr>
              <w:t>собли</w:t>
            </w:r>
            <w:r w:rsidR="002D4DC3">
              <w:rPr>
                <w:rFonts w:ascii="Times New Roman" w:eastAsia="Times New Roman" w:hAnsi="Times New Roman" w:cs="Times New Roman"/>
                <w:color w:val="000000"/>
                <w:lang w:val="uk-UA" w:eastAsia="ru-RU"/>
              </w:rPr>
              <w:t>востями</w:t>
            </w:r>
            <w:r w:rsidR="00B642AC">
              <w:rPr>
                <w:rFonts w:ascii="Times New Roman" w:eastAsia="Times New Roman" w:hAnsi="Times New Roman" w:cs="Times New Roman"/>
                <w:color w:val="000000"/>
                <w:lang w:val="uk-UA" w:eastAsia="ru-RU"/>
              </w:rPr>
              <w:t>.</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1.4. Відкриті торги може бути відмінено частково (за лотом).</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1.5. Замовник має право </w:t>
            </w:r>
            <w:r w:rsidRPr="001629FC">
              <w:rPr>
                <w:rFonts w:ascii="Times New Roman" w:eastAsia="Times New Roman" w:hAnsi="Times New Roman" w:cs="Times New Roman"/>
                <w:b/>
                <w:color w:val="000000"/>
                <w:lang w:val="uk-UA" w:eastAsia="ru-RU"/>
              </w:rPr>
              <w:t>визнати відкриті торги з особливостями такими, що не відбулися</w:t>
            </w:r>
            <w:r w:rsidRPr="001629FC">
              <w:rPr>
                <w:rFonts w:ascii="Times New Roman" w:eastAsia="Times New Roman" w:hAnsi="Times New Roman" w:cs="Times New Roman"/>
                <w:color w:val="000000"/>
                <w:lang w:val="uk-UA" w:eastAsia="ru-RU"/>
              </w:rPr>
              <w:t>, у разі:</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w:t>
            </w:r>
            <w:r w:rsidRPr="001629FC">
              <w:rPr>
                <w:rFonts w:ascii="Times New Roman" w:eastAsia="Times New Roman" w:hAnsi="Times New Roman" w:cs="Times New Roman"/>
                <w:color w:val="000000"/>
                <w:lang w:val="uk-UA" w:eastAsia="ru-RU"/>
              </w:rPr>
              <w:tab/>
              <w:t>якщо здійснення закупівлі стало неможливим унаслідок непереборної сили;</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w:t>
            </w:r>
            <w:r w:rsidRPr="001629FC">
              <w:rPr>
                <w:rFonts w:ascii="Times New Roman" w:eastAsia="Times New Roman" w:hAnsi="Times New Roman" w:cs="Times New Roman"/>
                <w:color w:val="000000"/>
                <w:lang w:val="uk-UA" w:eastAsia="ru-RU"/>
              </w:rPr>
              <w:tab/>
              <w:t>скорочення видатків на здійснення закупівлі товарів, робіт і послуг.</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1.6. Замовник має право визнати тендер таким, що не відбувся частково (за лотом).</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FD0C37"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Строк укладання договору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2.1</w:t>
            </w:r>
            <w:r w:rsidR="0021386A" w:rsidRPr="001629FC">
              <w:rPr>
                <w:rFonts w:ascii="Times New Roman" w:eastAsia="Times New Roman" w:hAnsi="Times New Roman" w:cs="Times New Roman"/>
                <w:highlight w:val="white"/>
                <w:lang w:val="uk-UA" w:eastAsia="uk-UA"/>
              </w:rPr>
              <w:t xml:space="preserve">З метою забезпечення права на оскарження рішень замовника до органу оскарження договір про закупівлю </w:t>
            </w:r>
            <w:r w:rsidR="0021386A" w:rsidRPr="001629FC">
              <w:rPr>
                <w:rFonts w:ascii="Times New Roman" w:eastAsia="Times New Roman" w:hAnsi="Times New Roman" w:cs="Times New Roman"/>
                <w:b/>
                <w:i/>
                <w:highlight w:val="white"/>
                <w:lang w:val="uk-UA" w:eastAsia="uk-UA"/>
              </w:rPr>
              <w:t>не може бути укладено раніше ніж через п’ять днів</w:t>
            </w:r>
            <w:r w:rsidR="0021386A" w:rsidRPr="001629FC">
              <w:rPr>
                <w:rFonts w:ascii="Times New Roman" w:eastAsia="Times New Roman" w:hAnsi="Times New Roman" w:cs="Times New Roman"/>
                <w:highlight w:val="white"/>
                <w:lang w:val="uk-UA" w:eastAsia="uk-UA"/>
              </w:rPr>
              <w:t>з дати оприлюднення в електронній системі закупівель повідомлення про намір укласти договір про закупівлю</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shd w:val="clear" w:color="auto" w:fill="FFFFFF"/>
                <w:lang w:val="uk-UA"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1629FC">
              <w:rPr>
                <w:rFonts w:ascii="Times New Roman" w:eastAsia="Times New Roman" w:hAnsi="Times New Roman" w:cs="Times New Roman"/>
                <w:b/>
                <w:i/>
                <w:color w:val="000000"/>
                <w:shd w:val="clear" w:color="auto" w:fill="FFFFFF"/>
                <w:lang w:val="uk-UA" w:eastAsia="ru-RU"/>
              </w:rPr>
              <w:t>не пізніше ніж через 15 днів</w:t>
            </w:r>
            <w:r w:rsidRPr="001629FC">
              <w:rPr>
                <w:rFonts w:ascii="Times New Roman" w:eastAsia="Times New Roman" w:hAnsi="Times New Roman" w:cs="Times New Roman"/>
                <w:color w:val="000000"/>
                <w:shd w:val="clear" w:color="auto" w:fill="FFFFFF"/>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1629FC">
              <w:rPr>
                <w:rFonts w:ascii="Times New Roman" w:eastAsia="Times New Roman" w:hAnsi="Times New Roman" w:cs="Times New Roman"/>
                <w:b/>
                <w:i/>
                <w:color w:val="000000"/>
                <w:shd w:val="clear" w:color="auto" w:fill="FFFFFF"/>
                <w:lang w:val="uk-UA" w:eastAsia="ru-RU"/>
              </w:rPr>
              <w:t>бути продовжений до 60 днів.</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D0C37" w:rsidRPr="002D4DC3"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Проект договору про закупівлю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3.1. Проект договору складається замовником з урахуванням особливостей предмету закупівлі.</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D0C37" w:rsidRPr="001629FC" w:rsidRDefault="00FD0C37" w:rsidP="00175A7E">
            <w:pPr>
              <w:suppressAutoHyphens/>
              <w:spacing w:after="0"/>
              <w:ind w:firstLine="231"/>
              <w:jc w:val="both"/>
              <w:rPr>
                <w:rFonts w:ascii="Times New Roman" w:hAnsi="Times New Roman" w:cs="Times New Roman"/>
                <w:color w:val="000000"/>
                <w:kern w:val="1"/>
                <w:lang w:val="uk-UA"/>
              </w:rPr>
            </w:pPr>
            <w:r w:rsidRPr="001629FC">
              <w:rPr>
                <w:rFonts w:ascii="Times New Roman" w:hAnsi="Times New Roman" w:cs="Times New Roman"/>
                <w:b/>
                <w:color w:val="000000"/>
                <w:kern w:val="1"/>
                <w:lang w:val="uk-UA"/>
              </w:rPr>
              <w:t xml:space="preserve">Переможцем процедури закупівлі складається договір </w:t>
            </w:r>
            <w:r w:rsidRPr="001629FC">
              <w:rPr>
                <w:rFonts w:ascii="Times New Roman" w:hAnsi="Times New Roman" w:cs="Times New Roman"/>
                <w:color w:val="000000"/>
                <w:kern w:val="1"/>
                <w:lang w:val="uk-UA"/>
              </w:rPr>
              <w:t xml:space="preserve">про закупівлю для підписання на основі проекту договору про закупівлю, що є </w:t>
            </w:r>
            <w:r w:rsidRPr="00445589">
              <w:rPr>
                <w:rFonts w:ascii="Times New Roman" w:hAnsi="Times New Roman" w:cs="Times New Roman"/>
                <w:b/>
                <w:color w:val="000000"/>
                <w:kern w:val="1"/>
                <w:sz w:val="24"/>
                <w:lang w:val="uk-UA"/>
              </w:rPr>
              <w:t>Додатком №6</w:t>
            </w:r>
            <w:r w:rsidRPr="001629FC">
              <w:rPr>
                <w:rFonts w:ascii="Times New Roman" w:hAnsi="Times New Roman" w:cs="Times New Roman"/>
                <w:color w:val="000000"/>
                <w:kern w:val="1"/>
                <w:lang w:val="uk-UA"/>
              </w:rPr>
              <w:t xml:space="preserve">до цієї тендерної документації, з урахуванням результатів </w:t>
            </w:r>
            <w:r w:rsidR="004624F4" w:rsidRPr="001629FC">
              <w:rPr>
                <w:rFonts w:ascii="Times New Roman" w:hAnsi="Times New Roman" w:cs="Times New Roman"/>
                <w:color w:val="000000"/>
                <w:kern w:val="1"/>
                <w:lang w:val="uk-UA"/>
              </w:rPr>
              <w:t>торгів</w:t>
            </w:r>
            <w:r w:rsidRPr="001629FC">
              <w:rPr>
                <w:rFonts w:ascii="Times New Roman" w:hAnsi="Times New Roman" w:cs="Times New Roman"/>
                <w:color w:val="000000"/>
                <w:kern w:val="1"/>
                <w:lang w:val="uk-UA"/>
              </w:rPr>
              <w:t xml:space="preserve"> (зазначення ціни договору, заповнення додатків до договору, даних та реквізитів переможця, в іншій частині – без змін) </w:t>
            </w:r>
            <w:r w:rsidRPr="001629FC">
              <w:rPr>
                <w:rFonts w:ascii="Times New Roman" w:hAnsi="Times New Roman" w:cs="Times New Roman"/>
                <w:b/>
                <w:color w:val="000000"/>
                <w:kern w:val="1"/>
                <w:lang w:val="uk-UA"/>
              </w:rPr>
              <w:t>та надсилається замовнику</w:t>
            </w:r>
            <w:r w:rsidRPr="001629FC">
              <w:rPr>
                <w:rFonts w:ascii="Times New Roman" w:hAnsi="Times New Roman" w:cs="Times New Roman"/>
                <w:color w:val="000000"/>
                <w:kern w:val="1"/>
                <w:lang w:val="uk-UA"/>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w:t>
            </w:r>
            <w:bookmarkStart w:id="2" w:name="_GoBack"/>
            <w:r w:rsidRPr="001629FC">
              <w:rPr>
                <w:rFonts w:ascii="Times New Roman" w:hAnsi="Times New Roman" w:cs="Times New Roman"/>
                <w:color w:val="000000"/>
                <w:kern w:val="1"/>
                <w:lang w:val="uk-UA"/>
              </w:rPr>
              <w:t xml:space="preserve">примірник договору. Не підписання переможцем договору </w:t>
            </w:r>
            <w:bookmarkEnd w:id="2"/>
            <w:r w:rsidRPr="001629FC">
              <w:rPr>
                <w:rFonts w:ascii="Times New Roman" w:hAnsi="Times New Roman" w:cs="Times New Roman"/>
                <w:color w:val="000000"/>
                <w:kern w:val="1"/>
                <w:lang w:val="uk-UA"/>
              </w:rPr>
              <w:t>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D0C37" w:rsidRPr="001629FC" w:rsidRDefault="00FD0C37" w:rsidP="00175A7E">
            <w:pPr>
              <w:spacing w:after="0" w:line="240" w:lineRule="auto"/>
              <w:jc w:val="both"/>
              <w:rPr>
                <w:rFonts w:ascii="Times New Roman" w:eastAsia="Times New Roman" w:hAnsi="Times New Roman" w:cs="Times New Roman"/>
                <w:b/>
                <w:lang w:val="uk-UA" w:eastAsia="ru-RU"/>
              </w:rPr>
            </w:pPr>
            <w:r w:rsidRPr="001629FC">
              <w:rPr>
                <w:rFonts w:ascii="Times New Roman" w:eastAsia="Times New Roman" w:hAnsi="Times New Roman" w:cs="Times New Roman"/>
                <w:b/>
                <w:color w:val="000000"/>
                <w:lang w:val="uk-UA" w:eastAsia="ru-RU"/>
              </w:rPr>
              <w:t>Переможець процедури закупівлі під час укладення договору про закупівлю повинен надати:</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 відповідну інформацію про право підписання договору про закупівлю;</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w:t>
            </w:r>
            <w:r w:rsidR="004624F4" w:rsidRPr="001629FC">
              <w:rPr>
                <w:rFonts w:ascii="Times New Roman" w:eastAsia="Times New Roman" w:hAnsi="Times New Roman" w:cs="Times New Roman"/>
                <w:color w:val="000000"/>
                <w:lang w:val="uk-UA" w:eastAsia="ru-RU"/>
              </w:rPr>
              <w:t>діяльності передбачено законом.</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85050"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1629FC" w:rsidRDefault="00A85050" w:rsidP="00A85050">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1629FC" w:rsidRDefault="00A85050" w:rsidP="00A85050">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Істотні умови, що обов’язково включаються до договору про закупівлю</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Істотні умови договору визначені замовником згідно вимог ст.41 Закону та зазначені в проєкті договору.</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w:t>
            </w:r>
            <w:r w:rsidR="003A52F9" w:rsidRPr="001629FC">
              <w:rPr>
                <w:rFonts w:ascii="Times New Roman" w:eastAsia="Times New Roman" w:hAnsi="Times New Roman" w:cs="Times New Roman"/>
                <w:lang w:val="uk-UA" w:eastAsia="uk-UA"/>
              </w:rPr>
              <w:t>Постанови</w:t>
            </w:r>
            <w:r w:rsidRPr="001629FC">
              <w:rPr>
                <w:rFonts w:ascii="Times New Roman" w:eastAsia="Times New Roman" w:hAnsi="Times New Roman" w:cs="Times New Roman"/>
                <w:lang w:val="uk-UA" w:eastAsia="uk-UA"/>
              </w:rPr>
              <w:t>.</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w:t>
            </w:r>
            <w:r w:rsidRPr="001629FC">
              <w:rPr>
                <w:rFonts w:ascii="Times New Roman" w:eastAsia="Times New Roman" w:hAnsi="Times New Roman" w:cs="Times New Roman"/>
                <w:lang w:val="uk-UA" w:eastAsia="uk-UA"/>
              </w:rPr>
              <w:lastRenderedPageBreak/>
              <w:t>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D47DCE" w:rsidRPr="001629FC" w:rsidRDefault="00D47DCE"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Договір про закупівлю є нікчемним у разі:</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bookmarkStart w:id="3" w:name="n1080"/>
            <w:bookmarkEnd w:id="3"/>
            <w:r w:rsidRPr="001629FC">
              <w:rPr>
                <w:rFonts w:ascii="Times New Roman" w:eastAsia="Times New Roman" w:hAnsi="Times New Roman" w:cs="Times New Roman"/>
                <w:lang w:val="uk-UA" w:eastAsia="uk-UA"/>
              </w:rPr>
              <w:t xml:space="preserve">1) коли замовник уклав договір про закупівлю з порушенням вимог, визначених пунктом 5 </w:t>
            </w:r>
            <w:r w:rsidR="003A52F9" w:rsidRPr="001629FC">
              <w:rPr>
                <w:rFonts w:ascii="Times New Roman" w:eastAsia="Times New Roman" w:hAnsi="Times New Roman" w:cs="Times New Roman"/>
                <w:lang w:val="uk-UA" w:eastAsia="uk-UA"/>
              </w:rPr>
              <w:t>Постанови</w:t>
            </w:r>
            <w:r w:rsidRPr="001629FC">
              <w:rPr>
                <w:rFonts w:ascii="Times New Roman" w:eastAsia="Times New Roman" w:hAnsi="Times New Roman" w:cs="Times New Roman"/>
                <w:lang w:val="uk-UA" w:eastAsia="uk-UA"/>
              </w:rPr>
              <w:t>;</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2) укладення договору про закупівлю з порушенням вимог пункту 18 </w:t>
            </w:r>
            <w:r w:rsidR="003A52F9" w:rsidRPr="001629FC">
              <w:rPr>
                <w:rFonts w:ascii="Times New Roman" w:eastAsia="Times New Roman" w:hAnsi="Times New Roman" w:cs="Times New Roman"/>
                <w:lang w:val="uk-UA" w:eastAsia="uk-UA"/>
              </w:rPr>
              <w:t>Постанови</w:t>
            </w:r>
            <w:r w:rsidRPr="001629FC">
              <w:rPr>
                <w:rFonts w:ascii="Times New Roman" w:eastAsia="Times New Roman" w:hAnsi="Times New Roman" w:cs="Times New Roman"/>
                <w:lang w:val="uk-UA" w:eastAsia="uk-UA"/>
              </w:rPr>
              <w:t>;</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3) укладення договору про закупівлю в період оскарження відкритих торгів відповідно до статті 18 Закону та </w:t>
            </w:r>
            <w:r w:rsidR="003A52F9" w:rsidRPr="001629FC">
              <w:rPr>
                <w:rFonts w:ascii="Times New Roman" w:eastAsia="Times New Roman" w:hAnsi="Times New Roman" w:cs="Times New Roman"/>
                <w:lang w:val="uk-UA" w:eastAsia="uk-UA"/>
              </w:rPr>
              <w:t>Постанови</w:t>
            </w:r>
            <w:r w:rsidRPr="001629FC">
              <w:rPr>
                <w:rFonts w:ascii="Times New Roman" w:eastAsia="Times New Roman" w:hAnsi="Times New Roman" w:cs="Times New Roman"/>
                <w:lang w:val="uk-UA" w:eastAsia="uk-UA"/>
              </w:rPr>
              <w:t>;</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4) укладення договору з порушенням строків, передбачених абзацами третім та четвертим пункту 46 </w:t>
            </w:r>
            <w:r w:rsidR="006511CA" w:rsidRPr="001629FC">
              <w:rPr>
                <w:rFonts w:ascii="Times New Roman" w:eastAsia="Times New Roman" w:hAnsi="Times New Roman" w:cs="Times New Roman"/>
                <w:lang w:val="uk-UA" w:eastAsia="uk-UA"/>
              </w:rPr>
              <w:t>Постанов</w:t>
            </w:r>
            <w:r w:rsidR="003A52F9" w:rsidRPr="001629FC">
              <w:rPr>
                <w:rFonts w:ascii="Times New Roman" w:eastAsia="Times New Roman" w:hAnsi="Times New Roman" w:cs="Times New Roman"/>
                <w:lang w:val="uk-UA" w:eastAsia="uk-UA"/>
              </w:rPr>
              <w:t>и</w:t>
            </w:r>
            <w:r w:rsidRPr="001629FC">
              <w:rPr>
                <w:rFonts w:ascii="Times New Roman" w:eastAsia="Times New Roman" w:hAnsi="Times New Roman" w:cs="Times New Roman"/>
                <w:lang w:val="uk-UA"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003A52F9" w:rsidRPr="001629FC">
              <w:rPr>
                <w:rFonts w:ascii="Times New Roman" w:eastAsia="Times New Roman" w:hAnsi="Times New Roman" w:cs="Times New Roman"/>
                <w:lang w:val="uk-UA" w:eastAsia="uk-UA"/>
              </w:rPr>
              <w:t>Постанови</w:t>
            </w:r>
            <w:r w:rsidRPr="001629FC">
              <w:rPr>
                <w:rFonts w:ascii="Times New Roman" w:eastAsia="Times New Roman" w:hAnsi="Times New Roman" w:cs="Times New Roman"/>
                <w:lang w:val="uk-UA" w:eastAsia="uk-UA"/>
              </w:rPr>
              <w:t>;</w:t>
            </w:r>
          </w:p>
          <w:p w:rsidR="00A85050" w:rsidRPr="001629FC" w:rsidRDefault="00A85050" w:rsidP="00A85050">
            <w:pPr>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D0C37"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Дії замовника при відмові переможця торгів підписати договір про закупівлю</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A85050">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Уразі відмови переможця процедури закупівлі від підписання договору про закупівлю відповідно до вимог тендерної документації, </w:t>
            </w:r>
            <w:r w:rsidR="00263E0D" w:rsidRPr="001629FC">
              <w:rPr>
                <w:rFonts w:ascii="Times New Roman" w:eastAsia="Times New Roman" w:hAnsi="Times New Roman" w:cs="Times New Roman"/>
                <w:color w:val="000000"/>
                <w:lang w:val="uk-UA" w:eastAsia="ru-RU"/>
              </w:rPr>
              <w:t>не укладення</w:t>
            </w:r>
            <w:r w:rsidRPr="001629FC">
              <w:rPr>
                <w:rFonts w:ascii="Times New Roman" w:eastAsia="Times New Roman" w:hAnsi="Times New Roman" w:cs="Times New Roman"/>
                <w:color w:val="000000"/>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A85050" w:rsidRPr="001629FC">
              <w:rPr>
                <w:rFonts w:ascii="Times New Roman" w:eastAsia="Times New Roman" w:hAnsi="Times New Roman" w:cs="Times New Roman"/>
                <w:lang w:val="uk-UA" w:eastAsia="ru-RU"/>
              </w:rPr>
              <w:t>.</w:t>
            </w:r>
          </w:p>
        </w:tc>
      </w:tr>
      <w:tr w:rsidR="00FD0C37" w:rsidRPr="001629FC" w:rsidTr="00DD536D">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Забезпечення виконання договору про закупівлю </w:t>
            </w:r>
          </w:p>
        </w:tc>
        <w:tc>
          <w:tcPr>
            <w:tcW w:w="60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FD0C37" w:rsidRPr="001629FC" w:rsidRDefault="00FD0C37" w:rsidP="00FD0C37">
            <w:pPr>
              <w:widowControl w:val="0"/>
              <w:shd w:val="clear" w:color="auto" w:fill="FFFFFF" w:themeFill="background1"/>
              <w:autoSpaceDE w:val="0"/>
              <w:spacing w:after="0"/>
              <w:contextualSpacing/>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Не вимагається</w:t>
            </w:r>
          </w:p>
        </w:tc>
      </w:tr>
    </w:tbl>
    <w:p w:rsidR="00263E0D" w:rsidRPr="00115FDA" w:rsidRDefault="00263E0D" w:rsidP="004261D6">
      <w:pPr>
        <w:pStyle w:val="Standard"/>
        <w:spacing w:after="0"/>
        <w:jc w:val="right"/>
        <w:rPr>
          <w:rFonts w:asciiTheme="minorHAnsi" w:eastAsiaTheme="minorHAnsi" w:hAnsiTheme="minorHAnsi" w:cstheme="minorBidi"/>
          <w:kern w:val="0"/>
          <w:sz w:val="24"/>
          <w:szCs w:val="24"/>
        </w:rPr>
      </w:pPr>
    </w:p>
    <w:p w:rsidR="00263E0D" w:rsidRPr="00115FDA" w:rsidRDefault="00263E0D">
      <w:pPr>
        <w:spacing w:after="200" w:line="276" w:lineRule="auto"/>
        <w:rPr>
          <w:sz w:val="24"/>
          <w:szCs w:val="24"/>
          <w:lang w:val="uk-UA"/>
        </w:rPr>
      </w:pPr>
      <w:r w:rsidRPr="00115FDA">
        <w:rPr>
          <w:sz w:val="24"/>
          <w:szCs w:val="24"/>
          <w:lang w:val="uk-UA"/>
        </w:rPr>
        <w:br w:type="page"/>
      </w:r>
    </w:p>
    <w:p w:rsidR="004261D6" w:rsidRPr="00115FDA" w:rsidRDefault="004261D6" w:rsidP="004261D6">
      <w:pPr>
        <w:pStyle w:val="Standard"/>
        <w:spacing w:after="0"/>
        <w:jc w:val="right"/>
        <w:rPr>
          <w:sz w:val="24"/>
          <w:szCs w:val="24"/>
        </w:rPr>
      </w:pPr>
      <w:r w:rsidRPr="00115FDA">
        <w:rPr>
          <w:rFonts w:ascii="Times New Roman" w:hAnsi="Times New Roman" w:cs="Times New Roman"/>
          <w:b/>
          <w:sz w:val="24"/>
          <w:szCs w:val="24"/>
        </w:rPr>
        <w:lastRenderedPageBreak/>
        <w:t>Додаток №1</w:t>
      </w:r>
    </w:p>
    <w:p w:rsidR="004261D6" w:rsidRPr="00115FDA" w:rsidRDefault="004261D6" w:rsidP="004261D6">
      <w:pPr>
        <w:pStyle w:val="Standard"/>
        <w:spacing w:after="0"/>
        <w:jc w:val="right"/>
        <w:rPr>
          <w:rFonts w:ascii="Times New Roman" w:hAnsi="Times New Roman" w:cs="Times New Roman"/>
          <w:b/>
          <w:sz w:val="24"/>
          <w:szCs w:val="24"/>
        </w:rPr>
      </w:pPr>
      <w:r w:rsidRPr="00115FDA">
        <w:rPr>
          <w:rFonts w:ascii="Times New Roman" w:hAnsi="Times New Roman" w:cs="Times New Roman"/>
          <w:b/>
          <w:sz w:val="24"/>
          <w:szCs w:val="24"/>
        </w:rPr>
        <w:t>до тендерної документації</w:t>
      </w:r>
    </w:p>
    <w:p w:rsidR="004261D6" w:rsidRPr="00681191" w:rsidRDefault="004261D6" w:rsidP="004261D6">
      <w:pPr>
        <w:pStyle w:val="Standard"/>
        <w:spacing w:after="0"/>
        <w:jc w:val="center"/>
        <w:rPr>
          <w:rFonts w:ascii="Times New Roman" w:hAnsi="Times New Roman" w:cs="Times New Roman"/>
          <w:b/>
          <w:sz w:val="14"/>
          <w:szCs w:val="24"/>
        </w:rPr>
      </w:pPr>
    </w:p>
    <w:p w:rsidR="004261D6" w:rsidRPr="00115FDA" w:rsidRDefault="004261D6" w:rsidP="004261D6">
      <w:pPr>
        <w:pStyle w:val="Standard"/>
        <w:spacing w:after="0"/>
        <w:jc w:val="center"/>
        <w:rPr>
          <w:rFonts w:ascii="Times New Roman" w:hAnsi="Times New Roman" w:cs="Times New Roman"/>
          <w:b/>
          <w:sz w:val="24"/>
          <w:szCs w:val="24"/>
        </w:rPr>
      </w:pPr>
      <w:r w:rsidRPr="00115FDA">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0B598B" w:rsidRPr="00681191" w:rsidRDefault="000B598B" w:rsidP="000B598B">
      <w:pPr>
        <w:widowControl w:val="0"/>
        <w:suppressAutoHyphens/>
        <w:autoSpaceDE w:val="0"/>
        <w:spacing w:after="0" w:line="240" w:lineRule="auto"/>
        <w:jc w:val="right"/>
        <w:rPr>
          <w:rFonts w:ascii="Times New Roman" w:eastAsia="SimSun" w:hAnsi="Times New Roman" w:cs="Times New Roman"/>
          <w:b/>
          <w:i/>
          <w:kern w:val="3"/>
          <w:sz w:val="12"/>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1444"/>
        <w:gridCol w:w="7700"/>
      </w:tblGrid>
      <w:tr w:rsidR="00CB6ADA" w:rsidRPr="002D4DC3" w:rsidTr="004B163E">
        <w:tc>
          <w:tcPr>
            <w:tcW w:w="208" w:type="pct"/>
            <w:shd w:val="clear" w:color="auto" w:fill="548DD4" w:themeFill="text2" w:themeFillTint="99"/>
            <w:vAlign w:val="center"/>
          </w:tcPr>
          <w:p w:rsidR="00CB6ADA" w:rsidRPr="00115FDA" w:rsidRDefault="00CB6ADA" w:rsidP="00EE408A">
            <w:pPr>
              <w:widowControl w:val="0"/>
              <w:suppressAutoHyphens/>
              <w:autoSpaceDE w:val="0"/>
              <w:spacing w:after="0" w:line="240" w:lineRule="auto"/>
              <w:jc w:val="right"/>
              <w:rPr>
                <w:rFonts w:ascii="Times New Roman" w:eastAsia="SimSun" w:hAnsi="Times New Roman" w:cs="Times New Roman"/>
                <w:kern w:val="3"/>
                <w:sz w:val="24"/>
                <w:szCs w:val="24"/>
                <w:lang w:val="uk-UA"/>
              </w:rPr>
            </w:pPr>
            <w:r w:rsidRPr="00115FDA">
              <w:rPr>
                <w:rFonts w:ascii="Times New Roman" w:eastAsia="SimSun" w:hAnsi="Times New Roman" w:cs="Times New Roman"/>
                <w:kern w:val="3"/>
                <w:sz w:val="24"/>
                <w:szCs w:val="24"/>
                <w:lang w:val="uk-UA"/>
              </w:rPr>
              <w:t>№ з/п</w:t>
            </w:r>
          </w:p>
        </w:tc>
        <w:tc>
          <w:tcPr>
            <w:tcW w:w="899" w:type="pct"/>
            <w:shd w:val="clear" w:color="auto" w:fill="548DD4" w:themeFill="text2" w:themeFillTint="99"/>
            <w:vAlign w:val="center"/>
          </w:tcPr>
          <w:p w:rsidR="00CB6ADA" w:rsidRPr="00115FDA"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115FDA">
              <w:rPr>
                <w:rFonts w:ascii="Times New Roman" w:eastAsia="SimSun" w:hAnsi="Times New Roman" w:cs="Times New Roman"/>
                <w:kern w:val="3"/>
                <w:sz w:val="24"/>
                <w:szCs w:val="24"/>
                <w:lang w:val="uk-UA"/>
              </w:rPr>
              <w:t>Кваліфікаційні критерії</w:t>
            </w:r>
          </w:p>
        </w:tc>
        <w:tc>
          <w:tcPr>
            <w:tcW w:w="3893" w:type="pct"/>
            <w:shd w:val="clear" w:color="auto" w:fill="548DD4" w:themeFill="text2" w:themeFillTint="99"/>
            <w:vAlign w:val="center"/>
          </w:tcPr>
          <w:p w:rsidR="00CB6ADA" w:rsidRPr="00115FDA"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115FDA">
              <w:rPr>
                <w:rFonts w:ascii="Times New Roman" w:eastAsia="SimSun" w:hAnsi="Times New Roman" w:cs="Times New Roman"/>
                <w:kern w:val="3"/>
                <w:sz w:val="24"/>
                <w:szCs w:val="24"/>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CB6ADA" w:rsidRPr="008E7177" w:rsidTr="004B163E">
        <w:tc>
          <w:tcPr>
            <w:tcW w:w="208" w:type="pct"/>
            <w:shd w:val="clear" w:color="auto" w:fill="FFFFFF"/>
          </w:tcPr>
          <w:p w:rsidR="00CB6ADA" w:rsidRPr="00115FDA" w:rsidRDefault="00CB6ADA"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115FDA">
              <w:rPr>
                <w:rFonts w:ascii="Times New Roman" w:eastAsia="SimSun" w:hAnsi="Times New Roman" w:cs="Times New Roman"/>
                <w:b/>
                <w:i/>
                <w:kern w:val="3"/>
                <w:sz w:val="24"/>
                <w:szCs w:val="24"/>
                <w:lang w:val="uk-UA"/>
              </w:rPr>
              <w:t>1.</w:t>
            </w:r>
          </w:p>
        </w:tc>
        <w:tc>
          <w:tcPr>
            <w:tcW w:w="899" w:type="pct"/>
            <w:shd w:val="clear" w:color="auto" w:fill="FFFFFF"/>
          </w:tcPr>
          <w:p w:rsidR="00CB6ADA" w:rsidRPr="00115FDA"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115FDA">
              <w:rPr>
                <w:rFonts w:ascii="Times New Roman" w:eastAsia="SimSun" w:hAnsi="Times New Roman" w:cs="Times New Roman"/>
                <w:b/>
                <w:kern w:val="3"/>
                <w:sz w:val="24"/>
                <w:szCs w:val="24"/>
                <w:lang w:val="uk-UA"/>
              </w:rPr>
              <w:t>Документальне підтвердження наявності обладнання, матеріально-технічної бази та технологій</w:t>
            </w:r>
          </w:p>
        </w:tc>
        <w:tc>
          <w:tcPr>
            <w:tcW w:w="3893" w:type="pct"/>
            <w:shd w:val="clear" w:color="auto" w:fill="FFFFFF"/>
          </w:tcPr>
          <w:p w:rsidR="00FA41B0" w:rsidRDefault="00FA41B0" w:rsidP="00764DE7">
            <w:pPr>
              <w:pStyle w:val="ab"/>
              <w:widowControl w:val="0"/>
              <w:numPr>
                <w:ilvl w:val="0"/>
                <w:numId w:val="40"/>
              </w:numPr>
              <w:autoSpaceDE w:val="0"/>
              <w:spacing w:after="0"/>
              <w:ind w:left="0" w:firstLine="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xml:space="preserve">Довідка Учасника, складена </w:t>
            </w:r>
            <w:r w:rsidR="00207763">
              <w:rPr>
                <w:rFonts w:ascii="Times New Roman" w:eastAsia="Times New Roman" w:hAnsi="Times New Roman" w:cs="Times New Roman"/>
                <w:sz w:val="24"/>
                <w:szCs w:val="24"/>
                <w:lang w:eastAsia="ru-RU"/>
              </w:rPr>
              <w:t>за формою наведеною в таблиці 1.1</w:t>
            </w:r>
            <w:r w:rsidRPr="00115FDA">
              <w:rPr>
                <w:rFonts w:ascii="Times New Roman" w:eastAsia="Times New Roman" w:hAnsi="Times New Roman" w:cs="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sidR="00207763">
              <w:rPr>
                <w:rFonts w:ascii="Times New Roman" w:eastAsia="Times New Roman" w:hAnsi="Times New Roman" w:cs="Times New Roman"/>
                <w:sz w:val="24"/>
                <w:szCs w:val="24"/>
                <w:lang w:eastAsia="ru-RU"/>
              </w:rPr>
              <w:t>к):</w:t>
            </w:r>
          </w:p>
          <w:p w:rsidR="00207763" w:rsidRPr="00A400E2" w:rsidRDefault="00207763" w:rsidP="00207763">
            <w:pPr>
              <w:pStyle w:val="ab"/>
              <w:widowControl w:val="0"/>
              <w:autoSpaceDE w:val="0"/>
              <w:spacing w:after="0"/>
              <w:ind w:left="0"/>
              <w:contextualSpacing/>
              <w:jc w:val="right"/>
              <w:rPr>
                <w:rFonts w:ascii="Times New Roman" w:eastAsia="Times New Roman" w:hAnsi="Times New Roman" w:cs="Times New Roman"/>
                <w:sz w:val="16"/>
                <w:szCs w:val="16"/>
                <w:lang w:eastAsia="ru-RU"/>
              </w:rPr>
            </w:pPr>
            <w:r w:rsidRPr="00A400E2">
              <w:rPr>
                <w:rFonts w:ascii="Times New Roman" w:eastAsia="Times New Roman" w:hAnsi="Times New Roman" w:cs="Times New Roman"/>
                <w:sz w:val="16"/>
                <w:szCs w:val="16"/>
                <w:lang w:eastAsia="ru-RU"/>
              </w:rPr>
              <w:t>Таблиця 1</w:t>
            </w:r>
            <w:r>
              <w:rPr>
                <w:rFonts w:ascii="Times New Roman" w:eastAsia="Times New Roman" w:hAnsi="Times New Roman" w:cs="Times New Roman"/>
                <w:sz w:val="16"/>
                <w:szCs w:val="16"/>
                <w:lang w:eastAsia="ru-RU"/>
              </w:rPr>
              <w:t>.1</w:t>
            </w:r>
          </w:p>
          <w:p w:rsidR="00207763" w:rsidRPr="00A400E2"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A400E2">
              <w:rPr>
                <w:rFonts w:ascii="Times New Roman" w:eastAsia="Times New Roman" w:hAnsi="Times New Roman" w:cs="Times New Roman"/>
                <w:b/>
                <w:sz w:val="16"/>
                <w:szCs w:val="16"/>
                <w:lang w:eastAsia="ru-RU"/>
              </w:rPr>
              <w:t>Довідка</w:t>
            </w:r>
          </w:p>
          <w:p w:rsidR="00207763"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A400E2">
              <w:rPr>
                <w:rFonts w:ascii="Times New Roman" w:eastAsia="Times New Roman" w:hAnsi="Times New Roman" w:cs="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934"/>
              <w:gridCol w:w="852"/>
              <w:gridCol w:w="2537"/>
            </w:tblGrid>
            <w:tr w:rsidR="00207763" w:rsidRPr="00A400E2" w:rsidTr="00207763">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b/>
                      <w:sz w:val="16"/>
                      <w:szCs w:val="16"/>
                      <w:lang w:val="uk-UA" w:eastAsia="ru-RU"/>
                    </w:rPr>
                    <w:t>1. Приміщення для зберігання продуктів харчової промисловості (предмета закупівлі)</w:t>
                  </w: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Адреса місцезнаходження приміщення</w:t>
                  </w:r>
                </w:p>
                <w:p w:rsidR="00207763" w:rsidRPr="00A400E2" w:rsidRDefault="00207763" w:rsidP="00207763">
                  <w:pPr>
                    <w:widowControl w:val="0"/>
                    <w:autoSpaceDE w:val="0"/>
                    <w:autoSpaceDN w:val="0"/>
                    <w:spacing w:after="0" w:line="240" w:lineRule="auto"/>
                    <w:jc w:val="both"/>
                    <w:rPr>
                      <w:rFonts w:ascii="Times New Roman" w:eastAsia="Times New Roman" w:hAnsi="Times New Roman" w:cs="Times New Roman"/>
                      <w:sz w:val="16"/>
                      <w:szCs w:val="16"/>
                      <w:lang w:val="uk-UA" w:eastAsia="ru-RU"/>
                    </w:rPr>
                  </w:pPr>
                </w:p>
                <w:p w:rsidR="00207763" w:rsidRPr="00A400E2" w:rsidRDefault="00207763" w:rsidP="00207763">
                  <w:pPr>
                    <w:widowControl w:val="0"/>
                    <w:autoSpaceDE w:val="0"/>
                    <w:autoSpaceDN w:val="0"/>
                    <w:spacing w:after="0" w:line="240" w:lineRule="auto"/>
                    <w:jc w:val="both"/>
                    <w:rPr>
                      <w:rFonts w:ascii="Times New Roman" w:eastAsia="Times New Roman" w:hAnsi="Times New Roman" w:cs="Times New Roman"/>
                      <w:sz w:val="16"/>
                      <w:szCs w:val="16"/>
                      <w:lang w:val="uk-UA" w:eastAsia="ru-RU"/>
                    </w:rPr>
                  </w:pPr>
                </w:p>
                <w:p w:rsidR="00207763" w:rsidRPr="00A400E2" w:rsidRDefault="00207763" w:rsidP="00207763">
                  <w:pPr>
                    <w:widowControl w:val="0"/>
                    <w:autoSpaceDE w:val="0"/>
                    <w:autoSpaceDN w:val="0"/>
                    <w:spacing w:after="0" w:line="240" w:lineRule="auto"/>
                    <w:jc w:val="both"/>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Підстава користування</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 xml:space="preserve">Площа </w:t>
                  </w:r>
                </w:p>
                <w:p w:rsidR="00207763" w:rsidRPr="00A400E2"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A400E2">
                    <w:rPr>
                      <w:rFonts w:ascii="Times New Roman" w:eastAsia="Times New Roman" w:hAnsi="Times New Roman" w:cs="Times New Roman"/>
                      <w:sz w:val="16"/>
                      <w:szCs w:val="16"/>
                      <w:lang w:val="uk-UA" w:eastAsia="ru-RU"/>
                    </w:rPr>
                    <w:t>(м</w:t>
                  </w:r>
                  <w:r w:rsidRPr="00A400E2">
                    <w:rPr>
                      <w:rFonts w:ascii="Times New Roman" w:eastAsia="Times New Roman" w:hAnsi="Times New Roman" w:cs="Times New Roman"/>
                      <w:sz w:val="16"/>
                      <w:szCs w:val="16"/>
                      <w:vertAlign w:val="superscript"/>
                      <w:lang w:val="uk-UA" w:eastAsia="ru-RU"/>
                    </w:rPr>
                    <w:t>2</w:t>
                  </w:r>
                  <w:r w:rsidRPr="00A400E2">
                    <w:rPr>
                      <w:rFonts w:ascii="Times New Roman" w:eastAsia="Times New Roman" w:hAnsi="Times New Roman" w:cs="Times New Roman"/>
                      <w:sz w:val="16"/>
                      <w:szCs w:val="16"/>
                      <w:lang w:val="uk-UA"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Відповідність вимогам санітарного законодавства</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(із зазначенням реквізитів відповідного документу)</w:t>
                  </w:r>
                </w:p>
              </w:tc>
            </w:tr>
            <w:tr w:rsidR="00207763" w:rsidRPr="00A400E2" w:rsidTr="00207763">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A400E2" w:rsidTr="00207763">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b/>
                      <w:sz w:val="16"/>
                      <w:szCs w:val="16"/>
                      <w:lang w:val="uk-UA" w:eastAsia="ru-RU"/>
                    </w:rPr>
                    <w:t>2. Транспортні засоби, підйомники, техніка тощо</w:t>
                  </w:r>
                  <w:r w:rsidRPr="00A400E2">
                    <w:rPr>
                      <w:rFonts w:ascii="Times New Roman" w:eastAsia="Times New Roman" w:hAnsi="Times New Roman" w:cs="Times New Roman"/>
                      <w:b/>
                      <w:sz w:val="16"/>
                      <w:szCs w:val="16"/>
                      <w:shd w:val="clear" w:color="auto" w:fill="00B0F0"/>
                      <w:lang w:val="uk-UA" w:eastAsia="ru-RU"/>
                    </w:rPr>
                    <w:t>*</w:t>
                  </w: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Найменування</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Підстава користування із зазначенням реквізитів відповідного документу</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A400E2">
                    <w:rPr>
                      <w:rFonts w:ascii="Times New Roman" w:eastAsia="Times New Roman" w:hAnsi="Times New Roman" w:cs="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Відповідність вимогам санітарного законодавства</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(із зазначенням реквізитів відповідного документу)</w:t>
                  </w: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A400E2" w:rsidTr="00207763">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b/>
                      <w:sz w:val="16"/>
                      <w:szCs w:val="16"/>
                      <w:lang w:val="uk-UA" w:eastAsia="ru-RU"/>
                    </w:rPr>
                    <w:t>3. Обладнання для зберігання продуктів харчової промисловості (предмета закупівлі)</w:t>
                  </w:r>
                </w:p>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b/>
                      <w:sz w:val="16"/>
                      <w:szCs w:val="16"/>
                      <w:lang w:val="uk-UA" w:eastAsia="ru-RU"/>
                    </w:rPr>
                    <w:t>(за потреби)</w:t>
                  </w: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Підстава користування із зазначенням реквізитів відповідного документу</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A400E2">
                    <w:rPr>
                      <w:rFonts w:ascii="Times New Roman" w:eastAsia="Times New Roman" w:hAnsi="Times New Roman" w:cs="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Відповідність вимогам санітарного законодавства</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(із зазначенням реквізитів відповідного документу)</w:t>
                  </w: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r>
          </w:tbl>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копія акту складеного за результатами проведення планового (позапланового) заходу державного контролю (інсп</w:t>
            </w:r>
            <w:r>
              <w:rPr>
                <w:rFonts w:ascii="Times New Roman" w:eastAsia="Times New Roman" w:hAnsi="Times New Roman" w:cs="Times New Roman"/>
                <w:sz w:val="24"/>
                <w:szCs w:val="24"/>
                <w:lang w:eastAsia="ru-RU"/>
              </w:rPr>
              <w:t xml:space="preserve">ектування) стосовно дотримання </w:t>
            </w:r>
            <w:r w:rsidRPr="00115FDA">
              <w:rPr>
                <w:rFonts w:ascii="Times New Roman" w:eastAsia="Times New Roman" w:hAnsi="Times New Roman" w:cs="Times New Roman"/>
                <w:sz w:val="24"/>
                <w:szCs w:val="24"/>
                <w:lang w:eastAsia="ru-RU"/>
              </w:rPr>
              <w:t>операторами ринку вимог законодавства про харчові продукти (відповідно до Наказу Міністерства економіки України № 143-22 від 21 січн</w:t>
            </w:r>
            <w:r w:rsidR="00C013DB">
              <w:rPr>
                <w:rFonts w:ascii="Times New Roman" w:eastAsia="Times New Roman" w:hAnsi="Times New Roman" w:cs="Times New Roman"/>
                <w:sz w:val="24"/>
                <w:szCs w:val="24"/>
                <w:lang w:eastAsia="ru-RU"/>
              </w:rPr>
              <w:t>я 2022 року) виданий не раніше 4 кварталу 2022</w:t>
            </w:r>
            <w:r w:rsidRPr="00115FDA">
              <w:rPr>
                <w:rFonts w:ascii="Times New Roman" w:eastAsia="Times New Roman" w:hAnsi="Times New Roman" w:cs="Times New Roman"/>
                <w:sz w:val="24"/>
                <w:szCs w:val="24"/>
                <w:lang w:eastAsia="ru-RU"/>
              </w:rPr>
              <w:t xml:space="preserve">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FC4162"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EF03F3">
              <w:rPr>
                <w:rFonts w:ascii="Times New Roman" w:eastAsia="Times New Roman" w:hAnsi="Times New Roman" w:cs="Times New Roman"/>
                <w:sz w:val="24"/>
                <w:szCs w:val="24"/>
                <w:lang w:eastAsia="ru-RU"/>
              </w:rPr>
              <w:lastRenderedPageBreak/>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FC4162"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p>
          <w:p w:rsidR="00FC4162" w:rsidRPr="00115FDA" w:rsidRDefault="00FC4162" w:rsidP="00FC4162">
            <w:pPr>
              <w:pStyle w:val="ab"/>
              <w:widowControl w:val="0"/>
              <w:numPr>
                <w:ilvl w:val="0"/>
                <w:numId w:val="40"/>
              </w:numPr>
              <w:autoSpaceDE w:val="0"/>
              <w:spacing w:after="0"/>
              <w:ind w:left="0" w:firstLine="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Довідка у довільній формі щодо наявності власного(них) (або орендованого(них))</w:t>
            </w:r>
            <w:r>
              <w:rPr>
                <w:rFonts w:ascii="Times New Roman" w:eastAsia="Times New Roman" w:hAnsi="Times New Roman" w:cs="Times New Roman"/>
                <w:sz w:val="24"/>
                <w:szCs w:val="24"/>
                <w:lang w:eastAsia="ru-RU"/>
              </w:rPr>
              <w:t xml:space="preserve"> транспортного(них) засобу(ів)</w:t>
            </w:r>
            <w:r w:rsidRPr="00115FDA">
              <w:rPr>
                <w:rFonts w:ascii="Times New Roman" w:eastAsia="Times New Roman" w:hAnsi="Times New Roman" w:cs="Times New Roman"/>
                <w:sz w:val="24"/>
                <w:szCs w:val="24"/>
                <w:lang w:eastAsia="ru-RU"/>
              </w:rPr>
              <w:t>, якими буде здійснюватися постачання продуктів харчування;</w:t>
            </w:r>
          </w:p>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копію договору оренди транспортного(них) засобу(ів)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w:t>
            </w:r>
            <w:r w:rsidR="00C013DB">
              <w:rPr>
                <w:rFonts w:ascii="Times New Roman" w:eastAsia="Times New Roman" w:hAnsi="Times New Roman" w:cs="Times New Roman"/>
                <w:sz w:val="24"/>
                <w:szCs w:val="24"/>
                <w:lang w:eastAsia="ru-RU"/>
              </w:rPr>
              <w:t xml:space="preserve"> 2022 року ) виданий не раніше 4 кварталу 2022</w:t>
            </w:r>
            <w:r w:rsidRPr="00115FDA">
              <w:rPr>
                <w:rFonts w:ascii="Times New Roman" w:eastAsia="Times New Roman" w:hAnsi="Times New Roman" w:cs="Times New Roman"/>
                <w:sz w:val="24"/>
                <w:szCs w:val="24"/>
                <w:lang w:eastAsia="ru-RU"/>
              </w:rPr>
              <w:t xml:space="preserve">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521CEE"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копію договору про надання послуг з дезінфекції автотранспортного(них) засобу(ів), якими буде здійснюватися постачання продуктів харчування, чинний на 2023 рік.</w:t>
            </w:r>
          </w:p>
          <w:p w:rsidR="00B65A86" w:rsidRDefault="00B65A86"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 перевірки тех. стану транспортних засобів.</w:t>
            </w:r>
          </w:p>
          <w:p w:rsidR="00B65A86" w:rsidRDefault="00B65A86"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експертний висновок, що виданий акредитованою лабораторією, щодо вимірювання потужності гамма-випромінювання (радіологічний</w:t>
            </w:r>
            <w:r w:rsidR="008E7177">
              <w:rPr>
                <w:rFonts w:ascii="Times New Roman" w:eastAsia="Times New Roman" w:hAnsi="Times New Roman" w:cs="Times New Roman"/>
                <w:sz w:val="24"/>
                <w:szCs w:val="24"/>
                <w:lang w:eastAsia="ru-RU"/>
              </w:rPr>
              <w:t xml:space="preserve"> контроль) в транспортних засобах, що вказані в довідці п.1.1, та підтверджує їх відповідність вимогам НРБУ-97/2000 «Норми радіаційної безпеки України». (виданий не раніше 1 кварталу 2023 року).</w:t>
            </w:r>
          </w:p>
          <w:p w:rsidR="008D64F0" w:rsidRPr="00115FDA" w:rsidRDefault="008D64F0" w:rsidP="008E7177">
            <w:pPr>
              <w:pStyle w:val="ab"/>
              <w:widowControl w:val="0"/>
              <w:autoSpaceDE w:val="0"/>
              <w:spacing w:after="0"/>
              <w:ind w:left="0"/>
              <w:contextualSpacing/>
              <w:jc w:val="both"/>
              <w:rPr>
                <w:rFonts w:ascii="Times New Roman" w:eastAsia="Times New Roman" w:hAnsi="Times New Roman" w:cs="Times New Roman"/>
                <w:sz w:val="24"/>
                <w:szCs w:val="24"/>
                <w:lang w:eastAsia="ru-RU"/>
              </w:rPr>
            </w:pPr>
          </w:p>
        </w:tc>
      </w:tr>
      <w:tr w:rsidR="00CB6ADA" w:rsidRPr="004F13D8" w:rsidTr="004B163E">
        <w:tc>
          <w:tcPr>
            <w:tcW w:w="208" w:type="pct"/>
            <w:shd w:val="clear" w:color="auto" w:fill="FFFFFF"/>
          </w:tcPr>
          <w:p w:rsidR="00CB6ADA" w:rsidRPr="00115FDA" w:rsidRDefault="00D670EE"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115FDA">
              <w:rPr>
                <w:rFonts w:ascii="Times New Roman" w:eastAsia="SimSun" w:hAnsi="Times New Roman" w:cs="Times New Roman"/>
                <w:b/>
                <w:i/>
                <w:kern w:val="3"/>
                <w:sz w:val="24"/>
                <w:szCs w:val="24"/>
                <w:lang w:val="uk-UA"/>
              </w:rPr>
              <w:lastRenderedPageBreak/>
              <w:t>2</w:t>
            </w:r>
          </w:p>
        </w:tc>
        <w:tc>
          <w:tcPr>
            <w:tcW w:w="899" w:type="pct"/>
            <w:shd w:val="clear" w:color="auto" w:fill="FFFFFF"/>
          </w:tcPr>
          <w:p w:rsidR="00CB6ADA" w:rsidRPr="00115FDA" w:rsidRDefault="00CB6ADA" w:rsidP="002648AC">
            <w:pPr>
              <w:widowControl w:val="0"/>
              <w:suppressAutoHyphens/>
              <w:autoSpaceDE w:val="0"/>
              <w:spacing w:after="0" w:line="240" w:lineRule="auto"/>
              <w:rPr>
                <w:rFonts w:ascii="Times New Roman" w:eastAsia="SimSun" w:hAnsi="Times New Roman" w:cs="Times New Roman"/>
                <w:kern w:val="3"/>
                <w:sz w:val="24"/>
                <w:szCs w:val="24"/>
                <w:lang w:val="uk-UA"/>
              </w:rPr>
            </w:pPr>
            <w:r w:rsidRPr="00115FDA">
              <w:rPr>
                <w:rFonts w:ascii="Times New Roman" w:hAnsi="Times New Roman" w:cs="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3893" w:type="pct"/>
            <w:shd w:val="clear" w:color="auto" w:fill="FFFFFF"/>
          </w:tcPr>
          <w:p w:rsidR="00FC4162" w:rsidRDefault="00FC4162" w:rsidP="00FC4162">
            <w:pPr>
              <w:pStyle w:val="ab"/>
              <w:spacing w:after="0"/>
              <w:ind w:left="0"/>
              <w:jc w:val="both"/>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cs="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rsidR="00A03D0C" w:rsidRPr="00A03D0C" w:rsidRDefault="00A03D0C" w:rsidP="00A03D0C">
            <w:pPr>
              <w:spacing w:after="0" w:line="240" w:lineRule="auto"/>
              <w:jc w:val="right"/>
              <w:rPr>
                <w:rFonts w:ascii="Times New Roman" w:eastAsia="Times New Roman" w:hAnsi="Times New Roman" w:cs="Times New Roman"/>
                <w:sz w:val="20"/>
                <w:szCs w:val="20"/>
                <w:lang w:val="uk-UA"/>
              </w:rPr>
            </w:pPr>
            <w:r w:rsidRPr="00A03D0C">
              <w:rPr>
                <w:rFonts w:ascii="Times New Roman" w:eastAsia="Times New Roman" w:hAnsi="Times New Roman" w:cs="Times New Roman"/>
                <w:color w:val="000000"/>
                <w:sz w:val="20"/>
                <w:szCs w:val="20"/>
                <w:lang w:val="uk-UA"/>
              </w:rPr>
              <w:t>Таблиця 2.1</w:t>
            </w:r>
            <w:r w:rsidRPr="00A03D0C">
              <w:rPr>
                <w:rFonts w:ascii="Times New Roman" w:eastAsia="Times New Roman" w:hAnsi="Times New Roman" w:cs="Times New Roman"/>
                <w:color w:val="000000"/>
                <w:sz w:val="20"/>
                <w:szCs w:val="20"/>
              </w:rPr>
              <w:t>  </w:t>
            </w:r>
          </w:p>
          <w:tbl>
            <w:tblPr>
              <w:tblW w:w="5000" w:type="pct"/>
              <w:tblLook w:val="0400"/>
            </w:tblPr>
            <w:tblGrid>
              <w:gridCol w:w="328"/>
              <w:gridCol w:w="405"/>
              <w:gridCol w:w="1218"/>
              <w:gridCol w:w="722"/>
              <w:gridCol w:w="3368"/>
              <w:gridCol w:w="1433"/>
            </w:tblGrid>
            <w:tr w:rsidR="00AC57C4" w:rsidRPr="002D4DC3" w:rsidTr="00AC57C4">
              <w:tc>
                <w:tcPr>
                  <w:tcW w:w="5000" w:type="pct"/>
                  <w:gridSpan w:val="6"/>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C57C4" w:rsidRPr="00A03D0C" w:rsidRDefault="00AC57C4" w:rsidP="00A03D0C">
                  <w:pPr>
                    <w:spacing w:after="0" w:line="240" w:lineRule="auto"/>
                    <w:jc w:val="center"/>
                    <w:rPr>
                      <w:rFonts w:ascii="Times New Roman" w:eastAsia="Times New Roman" w:hAnsi="Times New Roman" w:cs="Times New Roman"/>
                      <w:sz w:val="20"/>
                      <w:szCs w:val="20"/>
                      <w:lang w:val="uk-UA" w:eastAsia="uk-UA"/>
                    </w:rPr>
                  </w:pPr>
                  <w:r w:rsidRPr="00A03D0C">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AC57C4" w:rsidRPr="002D4DC3" w:rsidTr="00AC57C4">
              <w:tc>
                <w:tcPr>
                  <w:tcW w:w="462" w:type="pct"/>
                  <w:tcBorders>
                    <w:top w:val="single" w:sz="4" w:space="0" w:color="000000"/>
                    <w:left w:val="single" w:sz="4" w:space="0" w:color="000000"/>
                    <w:bottom w:val="single" w:sz="4" w:space="0" w:color="000000"/>
                    <w:right w:val="single" w:sz="4" w:space="0" w:color="000000"/>
                  </w:tcBorders>
                  <w:vAlign w:val="center"/>
                </w:tcPr>
                <w:p w:rsidR="00AC57C4" w:rsidRPr="00AC57C4" w:rsidRDefault="00AC57C4" w:rsidP="00AC57C4">
                  <w:pPr>
                    <w:spacing w:after="0" w:line="240" w:lineRule="auto"/>
                    <w:jc w:val="center"/>
                    <w:rPr>
                      <w:rFonts w:ascii="Times New Roman" w:eastAsia="Times New Roman" w:hAnsi="Times New Roman" w:cs="Times New Roman"/>
                      <w:color w:val="000000"/>
                      <w:sz w:val="16"/>
                      <w:szCs w:val="16"/>
                      <w:lang w:val="uk-UA"/>
                    </w:rPr>
                  </w:pPr>
                  <w:r>
                    <w:rPr>
                      <w:rFonts w:ascii="Times New Roman" w:eastAsia="Times New Roman" w:hAnsi="Times New Roman" w:cs="Times New Roman"/>
                      <w:color w:val="000000"/>
                      <w:sz w:val="16"/>
                      <w:szCs w:val="16"/>
                      <w:lang w:val="uk-UA"/>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AC57C4" w:rsidRPr="002B4A24" w:rsidRDefault="00AC57C4" w:rsidP="006E16A7">
                  <w:pPr>
                    <w:spacing w:after="0" w:line="240" w:lineRule="auto"/>
                    <w:jc w:val="center"/>
                    <w:rPr>
                      <w:rFonts w:ascii="Times New Roman" w:eastAsia="Times New Roman" w:hAnsi="Times New Roman" w:cs="Times New Roman"/>
                      <w:sz w:val="16"/>
                      <w:szCs w:val="16"/>
                      <w:lang w:val="uk-UA" w:eastAsia="uk-UA"/>
                    </w:rPr>
                  </w:pPr>
                  <w:r w:rsidRPr="002B4A24">
                    <w:rPr>
                      <w:rFonts w:ascii="Times New Roman" w:eastAsia="Times New Roman" w:hAnsi="Times New Roman" w:cs="Times New Roman"/>
                      <w:color w:val="000000"/>
                      <w:sz w:val="16"/>
                      <w:szCs w:val="16"/>
                      <w:lang w:val="uk-UA"/>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AC57C4" w:rsidRPr="002B4A24" w:rsidRDefault="00AC57C4" w:rsidP="006E16A7">
                  <w:pPr>
                    <w:spacing w:after="0" w:line="240" w:lineRule="auto"/>
                    <w:jc w:val="center"/>
                    <w:rPr>
                      <w:rFonts w:ascii="Times New Roman" w:eastAsia="Times New Roman" w:hAnsi="Times New Roman" w:cs="Times New Roman"/>
                      <w:sz w:val="16"/>
                      <w:szCs w:val="16"/>
                      <w:lang w:val="uk-UA"/>
                    </w:rPr>
                  </w:pPr>
                  <w:r w:rsidRPr="002B4A24">
                    <w:rPr>
                      <w:rFonts w:ascii="Times New Roman" w:eastAsia="Times New Roman" w:hAnsi="Times New Roman" w:cs="Times New Roman"/>
                      <w:color w:val="000000"/>
                      <w:sz w:val="16"/>
                      <w:szCs w:val="16"/>
                      <w:lang w:val="uk-UA"/>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AC57C4" w:rsidRPr="002B4A24" w:rsidRDefault="00AC57C4" w:rsidP="006E16A7">
                  <w:pPr>
                    <w:spacing w:after="0" w:line="240" w:lineRule="auto"/>
                    <w:jc w:val="center"/>
                    <w:rPr>
                      <w:rFonts w:ascii="Times New Roman" w:eastAsia="Times New Roman" w:hAnsi="Times New Roman" w:cs="Times New Roman"/>
                      <w:sz w:val="16"/>
                      <w:szCs w:val="16"/>
                      <w:lang w:val="uk-UA" w:eastAsia="uk-UA"/>
                    </w:rPr>
                  </w:pPr>
                  <w:r w:rsidRPr="002B4A24">
                    <w:rPr>
                      <w:rFonts w:ascii="Times New Roman" w:eastAsia="Times New Roman" w:hAnsi="Times New Roman" w:cs="Times New Roman"/>
                      <w:color w:val="000000"/>
                      <w:sz w:val="16"/>
                      <w:szCs w:val="16"/>
                      <w:lang w:val="uk-UA"/>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AC57C4" w:rsidRPr="002B4A24" w:rsidRDefault="00AC57C4" w:rsidP="006E16A7">
                  <w:pPr>
                    <w:spacing w:after="0" w:line="240" w:lineRule="auto"/>
                    <w:jc w:val="center"/>
                    <w:rPr>
                      <w:rFonts w:ascii="Times New Roman" w:eastAsia="Times New Roman" w:hAnsi="Times New Roman" w:cs="Times New Roman"/>
                      <w:sz w:val="16"/>
                      <w:szCs w:val="16"/>
                      <w:lang w:val="uk-UA" w:eastAsia="uk-UA"/>
                    </w:rPr>
                  </w:pPr>
                  <w:r w:rsidRPr="002B4A24">
                    <w:rPr>
                      <w:rFonts w:ascii="Times New Roman" w:eastAsia="Times New Roman" w:hAnsi="Times New Roman" w:cs="Times New Roman"/>
                      <w:color w:val="000000"/>
                      <w:sz w:val="16"/>
                      <w:szCs w:val="16"/>
                      <w:lang w:val="uk-UA"/>
                    </w:rPr>
                    <w:t>Працівникучасника/</w:t>
                  </w:r>
                  <w:r w:rsidRPr="002B4A24">
                    <w:rPr>
                      <w:rFonts w:ascii="Times New Roman" w:eastAsia="Times New Roman" w:hAnsi="Times New Roman" w:cs="Times New Roman"/>
                      <w:color w:val="FF0000"/>
                      <w:sz w:val="16"/>
                      <w:szCs w:val="16"/>
                      <w:lang w:val="uk-UA"/>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AC57C4" w:rsidRPr="002B4A24" w:rsidRDefault="00AC57C4" w:rsidP="006E16A7">
                  <w:pPr>
                    <w:spacing w:after="0" w:line="240" w:lineRule="auto"/>
                    <w:jc w:val="center"/>
                    <w:rPr>
                      <w:rFonts w:ascii="Times New Roman" w:eastAsia="Times New Roman" w:hAnsi="Times New Roman" w:cs="Times New Roman"/>
                      <w:sz w:val="16"/>
                      <w:szCs w:val="16"/>
                      <w:lang w:val="uk-UA" w:eastAsia="uk-UA"/>
                    </w:rPr>
                  </w:pPr>
                  <w:r w:rsidRPr="002B4A24">
                    <w:rPr>
                      <w:rFonts w:ascii="Times New Roman" w:eastAsia="Times New Roman" w:hAnsi="Times New Roman" w:cs="Times New Roman"/>
                      <w:color w:val="000000"/>
                      <w:sz w:val="16"/>
                      <w:szCs w:val="16"/>
                      <w:lang w:val="uk-UA"/>
                    </w:rPr>
                    <w:t>***Назва</w:t>
                  </w:r>
                  <w:r w:rsidRPr="002B4A24">
                    <w:rPr>
                      <w:rFonts w:ascii="Times New Roman" w:eastAsia="Times New Roman" w:hAnsi="Times New Roman" w:cs="Times New Roman"/>
                      <w:color w:val="FF0000"/>
                      <w:sz w:val="16"/>
                      <w:szCs w:val="16"/>
                      <w:lang w:val="uk-UA"/>
                    </w:rPr>
                    <w:t>субпідрядника/ співвиконавця</w:t>
                  </w:r>
                </w:p>
              </w:tc>
            </w:tr>
            <w:tr w:rsidR="00AC57C4" w:rsidRPr="002D4DC3" w:rsidTr="00AC57C4">
              <w:tc>
                <w:tcPr>
                  <w:tcW w:w="462"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c>
                <w:tcPr>
                  <w:tcW w:w="462"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c>
                <w:tcPr>
                  <w:tcW w:w="1017"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c>
                <w:tcPr>
                  <w:tcW w:w="627"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c>
                <w:tcPr>
                  <w:tcW w:w="1562"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c>
                <w:tcPr>
                  <w:tcW w:w="870"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r>
          </w:tbl>
          <w:p w:rsidR="00A03D0C" w:rsidRPr="002B4A24" w:rsidRDefault="00A03D0C" w:rsidP="001E1E65">
            <w:pPr>
              <w:spacing w:after="0" w:line="240" w:lineRule="auto"/>
              <w:jc w:val="both"/>
              <w:rPr>
                <w:rFonts w:ascii="Times New Roman" w:eastAsia="Times New Roman" w:hAnsi="Times New Roman" w:cs="Times New Roman"/>
                <w:i/>
                <w:sz w:val="16"/>
                <w:szCs w:val="16"/>
                <w:lang w:val="uk-UA"/>
              </w:rPr>
            </w:pPr>
            <w:r w:rsidRPr="002B4A24">
              <w:rPr>
                <w:rFonts w:ascii="Times New Roman" w:eastAsia="Times New Roman" w:hAnsi="Times New Roman" w:cs="Times New Roman"/>
                <w:i/>
                <w:sz w:val="16"/>
                <w:szCs w:val="16"/>
                <w:highlight w:val="cyan"/>
                <w:lang w:val="uk-UA"/>
              </w:rPr>
              <w:t xml:space="preserve">***Заповнюється, якщоучасникплануєзалучити для підтвердженнякваліфікаціїпрацівниківвідповідноїкваліфікації, якімаютьнеобхіднізнання та досвід, </w:t>
            </w:r>
            <w:r w:rsidRPr="002B4A24">
              <w:rPr>
                <w:rFonts w:ascii="Times New Roman" w:eastAsia="Times New Roman" w:hAnsi="Times New Roman" w:cs="Times New Roman"/>
                <w:i/>
                <w:sz w:val="16"/>
                <w:szCs w:val="16"/>
                <w:highlight w:val="cyan"/>
                <w:lang w:val="uk-UA"/>
              </w:rPr>
              <w:lastRenderedPageBreak/>
              <w:t>спроможностісубпідрядника / співвиконавця</w:t>
            </w:r>
            <w:r w:rsidRPr="002B4A24">
              <w:rPr>
                <w:rFonts w:ascii="Times New Roman" w:eastAsia="Times New Roman" w:hAnsi="Times New Roman" w:cs="Times New Roman"/>
                <w:i/>
                <w:sz w:val="16"/>
                <w:szCs w:val="16"/>
                <w:lang w:val="uk-UA"/>
              </w:rPr>
              <w:t>.</w:t>
            </w:r>
          </w:p>
          <w:p w:rsidR="00FC4162" w:rsidRPr="00115FDA" w:rsidRDefault="00FC4162" w:rsidP="00FC4162">
            <w:pPr>
              <w:pStyle w:val="ab"/>
              <w:spacing w:after="0"/>
              <w:ind w:left="0"/>
              <w:jc w:val="both"/>
              <w:rPr>
                <w:rFonts w:ascii="Times New Roman" w:hAnsi="Times New Roman" w:cs="Times New Roman"/>
                <w:kern w:val="1"/>
                <w:sz w:val="24"/>
                <w:szCs w:val="24"/>
                <w:lang w:eastAsia="hi-IN" w:bidi="hi-IN"/>
              </w:rPr>
            </w:pPr>
            <w:r w:rsidRPr="00115FDA">
              <w:rPr>
                <w:rFonts w:ascii="Times New Roman" w:hAnsi="Times New Roman" w:cs="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FC4162" w:rsidRPr="00115FDA" w:rsidRDefault="00FC4162" w:rsidP="00FC4162">
            <w:pPr>
              <w:pStyle w:val="ab"/>
              <w:spacing w:after="0"/>
              <w:ind w:left="0"/>
              <w:jc w:val="both"/>
              <w:rPr>
                <w:rFonts w:ascii="Times New Roman" w:hAnsi="Times New Roman" w:cs="Times New Roman"/>
                <w:kern w:val="1"/>
                <w:sz w:val="24"/>
                <w:szCs w:val="24"/>
                <w:lang w:eastAsia="hi-IN" w:bidi="hi-IN"/>
              </w:rPr>
            </w:pPr>
            <w:r w:rsidRPr="00115FDA">
              <w:rPr>
                <w:rFonts w:ascii="Times New Roman" w:hAnsi="Times New Roman" w:cs="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FF1F59" w:rsidRDefault="00FC4162" w:rsidP="00FC4162">
            <w:pPr>
              <w:pStyle w:val="ab"/>
              <w:spacing w:after="0"/>
              <w:ind w:left="0"/>
              <w:jc w:val="both"/>
              <w:rPr>
                <w:rFonts w:ascii="Times New Roman" w:hAnsi="Times New Roman" w:cs="Times New Roman"/>
                <w:kern w:val="1"/>
                <w:sz w:val="24"/>
                <w:szCs w:val="24"/>
                <w:lang w:eastAsia="hi-IN" w:bidi="hi-IN"/>
              </w:rPr>
            </w:pPr>
            <w:r w:rsidRPr="00115FDA">
              <w:rPr>
                <w:rFonts w:ascii="Times New Roman" w:hAnsi="Times New Roman" w:cs="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cs="Times New Roman"/>
                <w:kern w:val="1"/>
                <w:sz w:val="24"/>
                <w:szCs w:val="24"/>
                <w:lang w:eastAsia="hi-IN" w:bidi="hi-IN"/>
              </w:rPr>
              <w:t>водій</w:t>
            </w:r>
            <w:r w:rsidRPr="00115FDA">
              <w:rPr>
                <w:rFonts w:ascii="Times New Roman" w:hAnsi="Times New Roman" w:cs="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cs="Times New Roman"/>
                <w:kern w:val="1"/>
                <w:sz w:val="24"/>
                <w:szCs w:val="24"/>
                <w:lang w:eastAsia="hi-IN" w:bidi="hi-IN"/>
              </w:rPr>
              <w:t>ладі тендерної пропозиції, запол</w:t>
            </w:r>
            <w:r w:rsidRPr="00115FDA">
              <w:rPr>
                <w:rFonts w:ascii="Times New Roman" w:hAnsi="Times New Roman" w:cs="Times New Roman"/>
                <w:kern w:val="1"/>
                <w:sz w:val="24"/>
                <w:szCs w:val="24"/>
                <w:lang w:eastAsia="hi-IN" w:bidi="hi-IN"/>
              </w:rPr>
              <w:t>нених на підставі інструкції щодо заповнення форми первинної облікової документації №1-ОМК «Особиста медична книжка» затвердженної Наказом МОЗ України 21.02.2013 №150 та зареєстрованої в Міністерстві юстіції України</w:t>
            </w:r>
            <w:r>
              <w:rPr>
                <w:rFonts w:ascii="Times New Roman" w:hAnsi="Times New Roman" w:cs="Times New Roman"/>
                <w:kern w:val="1"/>
                <w:sz w:val="24"/>
                <w:szCs w:val="24"/>
                <w:lang w:eastAsia="hi-IN" w:bidi="hi-IN"/>
              </w:rPr>
              <w:t xml:space="preserve"> 23.04.2013 року за №662/23194.</w:t>
            </w:r>
          </w:p>
          <w:p w:rsidR="008E7177" w:rsidRPr="008E7177" w:rsidRDefault="008E7177" w:rsidP="008E7177">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медична довідка щодо придатності до керування транспортним засобом водія.</w:t>
            </w:r>
          </w:p>
        </w:tc>
      </w:tr>
      <w:tr w:rsidR="00CB6ADA" w:rsidRPr="00115FDA" w:rsidTr="004B163E">
        <w:tc>
          <w:tcPr>
            <w:tcW w:w="208" w:type="pct"/>
            <w:shd w:val="clear" w:color="auto" w:fill="FFFFFF"/>
          </w:tcPr>
          <w:p w:rsidR="00CB6ADA" w:rsidRPr="00115FDA" w:rsidRDefault="00D670EE"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115FDA">
              <w:rPr>
                <w:rFonts w:ascii="Times New Roman" w:eastAsia="SimSun" w:hAnsi="Times New Roman" w:cs="Times New Roman"/>
                <w:b/>
                <w:i/>
                <w:kern w:val="3"/>
                <w:sz w:val="24"/>
                <w:szCs w:val="24"/>
                <w:lang w:val="uk-UA"/>
              </w:rPr>
              <w:lastRenderedPageBreak/>
              <w:t>3</w:t>
            </w:r>
          </w:p>
        </w:tc>
        <w:tc>
          <w:tcPr>
            <w:tcW w:w="899" w:type="pct"/>
            <w:shd w:val="clear" w:color="auto" w:fill="FFFFFF"/>
          </w:tcPr>
          <w:p w:rsidR="00CB6ADA" w:rsidRPr="00115FDA"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115FDA">
              <w:rPr>
                <w:rFonts w:ascii="Times New Roman" w:eastAsia="SimSun" w:hAnsi="Times New Roman" w:cs="Times New Roman"/>
                <w:b/>
                <w:kern w:val="3"/>
                <w:sz w:val="24"/>
                <w:szCs w:val="24"/>
                <w:lang w:val="uk-UA"/>
              </w:rPr>
              <w:t>Наявність документально підтвердженого досвіду виконання  аналогічного договору</w:t>
            </w:r>
          </w:p>
        </w:tc>
        <w:tc>
          <w:tcPr>
            <w:tcW w:w="3893" w:type="pct"/>
            <w:shd w:val="clear" w:color="auto" w:fill="FFFFFF"/>
          </w:tcPr>
          <w:p w:rsidR="00FC4162" w:rsidRPr="00115FDA" w:rsidRDefault="00FC4162" w:rsidP="00FC4162">
            <w:pPr>
              <w:tabs>
                <w:tab w:val="left" w:pos="572"/>
              </w:tabs>
              <w:spacing w:after="0" w:line="240" w:lineRule="auto"/>
              <w:ind w:firstLine="573"/>
              <w:contextualSpacing/>
              <w:jc w:val="both"/>
              <w:rPr>
                <w:rFonts w:ascii="Times New Roman" w:eastAsia="Times New Roman" w:hAnsi="Times New Roman" w:cs="Times New Roman"/>
                <w:bCs/>
                <w:sz w:val="24"/>
                <w:szCs w:val="24"/>
                <w:lang w:val="uk-UA" w:eastAsia="ru-RU"/>
              </w:rPr>
            </w:pPr>
            <w:r w:rsidRPr="00115FDA">
              <w:rPr>
                <w:rFonts w:ascii="Times New Roman" w:eastAsia="Times New Roman" w:hAnsi="Times New Roman" w:cs="Times New Roman"/>
                <w:bCs/>
                <w:sz w:val="24"/>
                <w:szCs w:val="24"/>
                <w:lang w:val="uk-UA" w:eastAsia="ru-RU"/>
              </w:rPr>
              <w:t xml:space="preserve">3.1. На підтвердження досвіду </w:t>
            </w:r>
            <w:r>
              <w:rPr>
                <w:rFonts w:ascii="Times New Roman" w:eastAsia="Times New Roman" w:hAnsi="Times New Roman" w:cs="Times New Roman"/>
                <w:bCs/>
                <w:sz w:val="24"/>
                <w:szCs w:val="24"/>
                <w:lang w:val="uk-UA" w:eastAsia="ru-RU"/>
              </w:rPr>
              <w:t xml:space="preserve">постачання предмету закупівлі </w:t>
            </w:r>
            <w:r w:rsidRPr="00115FDA">
              <w:rPr>
                <w:rFonts w:ascii="Times New Roman" w:eastAsia="Times New Roman" w:hAnsi="Times New Roman" w:cs="Times New Roman"/>
                <w:bCs/>
                <w:sz w:val="24"/>
                <w:szCs w:val="24"/>
                <w:lang w:val="uk-UA" w:eastAsia="ru-RU"/>
              </w:rPr>
              <w:t xml:space="preserve">  Учасник має надати:</w:t>
            </w:r>
          </w:p>
          <w:p w:rsidR="00FC4162" w:rsidRPr="00115FDA" w:rsidRDefault="00FC4162" w:rsidP="00FC4162">
            <w:pPr>
              <w:tabs>
                <w:tab w:val="left" w:pos="572"/>
              </w:tabs>
              <w:spacing w:after="0" w:line="240" w:lineRule="auto"/>
              <w:contextualSpacing/>
              <w:jc w:val="both"/>
              <w:rPr>
                <w:rFonts w:ascii="Times New Roman" w:eastAsia="Times New Roman" w:hAnsi="Times New Roman" w:cs="Times New Roman"/>
                <w:bCs/>
                <w:sz w:val="24"/>
                <w:szCs w:val="24"/>
                <w:lang w:val="uk-UA" w:eastAsia="ru-RU"/>
              </w:rPr>
            </w:pPr>
            <w:r w:rsidRPr="00115FDA">
              <w:rPr>
                <w:rFonts w:ascii="Times New Roman" w:eastAsia="Times New Roman" w:hAnsi="Times New Roman" w:cs="Times New Roman"/>
                <w:bCs/>
                <w:sz w:val="24"/>
                <w:szCs w:val="24"/>
                <w:lang w:val="uk-UA" w:eastAsia="ru-RU"/>
              </w:rPr>
              <w:t>- довідку в довільній фор</w:t>
            </w:r>
            <w:r>
              <w:rPr>
                <w:rFonts w:ascii="Times New Roman" w:eastAsia="Times New Roman" w:hAnsi="Times New Roman" w:cs="Times New Roman"/>
                <w:bCs/>
                <w:sz w:val="24"/>
                <w:szCs w:val="24"/>
                <w:lang w:val="uk-UA" w:eastAsia="ru-RU"/>
              </w:rPr>
              <w:t xml:space="preserve">мі, з інформацією про виконаний та/абодіючий </w:t>
            </w:r>
            <w:r w:rsidRPr="00115FDA">
              <w:rPr>
                <w:rFonts w:ascii="Times New Roman" w:eastAsia="Times New Roman" w:hAnsi="Times New Roman" w:cs="Times New Roman"/>
                <w:bCs/>
                <w:sz w:val="24"/>
                <w:szCs w:val="24"/>
                <w:lang w:val="uk-UA" w:eastAsia="ru-RU"/>
              </w:rPr>
              <w:t>аналог</w:t>
            </w:r>
            <w:r>
              <w:rPr>
                <w:rFonts w:ascii="Times New Roman" w:eastAsia="Times New Roman" w:hAnsi="Times New Roman" w:cs="Times New Roman"/>
                <w:bCs/>
                <w:sz w:val="24"/>
                <w:szCs w:val="24"/>
                <w:lang w:val="uk-UA" w:eastAsia="ru-RU"/>
              </w:rPr>
              <w:t>ічний договорі</w:t>
            </w:r>
            <w:r w:rsidRPr="00115FDA">
              <w:rPr>
                <w:rFonts w:ascii="Times New Roman" w:eastAsia="Times New Roman" w:hAnsi="Times New Roman" w:cs="Times New Roman"/>
                <w:bCs/>
                <w:sz w:val="24"/>
                <w:szCs w:val="24"/>
                <w:lang w:val="uk-UA" w:eastAsia="ru-RU"/>
              </w:rPr>
              <w:t xml:space="preserve"> за предметом закупівлі договору (договорів)</w:t>
            </w:r>
            <w:r w:rsidR="0006305E">
              <w:rPr>
                <w:rFonts w:ascii="Times New Roman" w:eastAsia="Times New Roman" w:hAnsi="Times New Roman" w:cs="Times New Roman"/>
                <w:bCs/>
                <w:sz w:val="24"/>
                <w:szCs w:val="24"/>
                <w:lang w:val="uk-UA" w:eastAsia="ru-RU"/>
              </w:rPr>
              <w:t>.</w:t>
            </w:r>
            <w:r w:rsidRPr="00115FDA">
              <w:rPr>
                <w:rFonts w:ascii="Times New Roman" w:eastAsia="Times New Roman" w:hAnsi="Times New Roman" w:cs="Times New Roman"/>
                <w:bCs/>
                <w:sz w:val="24"/>
                <w:szCs w:val="24"/>
                <w:lang w:val="uk-UA" w:eastAsia="ru-RU"/>
              </w:rPr>
              <w:t xml:space="preserve"> </w:t>
            </w:r>
          </w:p>
          <w:p w:rsidR="00FC4162" w:rsidRPr="00115FDA" w:rsidRDefault="00FC4162" w:rsidP="00FC4162">
            <w:pPr>
              <w:tabs>
                <w:tab w:val="left" w:pos="572"/>
              </w:tabs>
              <w:spacing w:after="0" w:line="240" w:lineRule="auto"/>
              <w:ind w:firstLine="573"/>
              <w:contextualSpacing/>
              <w:jc w:val="both"/>
              <w:rPr>
                <w:rFonts w:ascii="Times New Roman" w:eastAsia="Times New Roman" w:hAnsi="Times New Roman" w:cs="Times New Roman"/>
                <w:b/>
                <w:bCs/>
                <w:i/>
                <w:sz w:val="24"/>
                <w:szCs w:val="24"/>
                <w:lang w:val="uk-UA" w:eastAsia="ru-RU"/>
              </w:rPr>
            </w:pPr>
            <w:r w:rsidRPr="00115FDA">
              <w:rPr>
                <w:rFonts w:ascii="Times New Roman" w:eastAsia="Times New Roman" w:hAnsi="Times New Roman" w:cs="Times New Roman"/>
                <w:b/>
                <w:bCs/>
                <w:i/>
                <w:sz w:val="24"/>
                <w:szCs w:val="24"/>
                <w:lang w:val="uk-UA" w:eastAsia="ru-RU"/>
              </w:rPr>
              <w:t>Аналогічним вважається договір відповідно до коду ДК предмету закупівлі.</w:t>
            </w:r>
          </w:p>
          <w:p w:rsidR="00FC4162" w:rsidRPr="00115FDA" w:rsidRDefault="00FC4162" w:rsidP="00FC4162">
            <w:pPr>
              <w:tabs>
                <w:tab w:val="left" w:pos="572"/>
              </w:tabs>
              <w:spacing w:after="0" w:line="240" w:lineRule="auto"/>
              <w:contextualSpacing/>
              <w:jc w:val="both"/>
              <w:rPr>
                <w:rFonts w:ascii="Times New Roman" w:eastAsia="Times New Roman" w:hAnsi="Times New Roman" w:cs="Times New Roman"/>
                <w:b/>
                <w:bCs/>
                <w:i/>
                <w:sz w:val="24"/>
                <w:szCs w:val="24"/>
                <w:lang w:val="uk-UA" w:eastAsia="ru-RU"/>
              </w:rPr>
            </w:pPr>
            <w:r w:rsidRPr="00115FDA">
              <w:rPr>
                <w:rFonts w:ascii="Times New Roman" w:eastAsia="Times New Roman" w:hAnsi="Times New Roman" w:cs="Times New Roman"/>
                <w:b/>
                <w:bCs/>
                <w:i/>
                <w:sz w:val="24"/>
                <w:szCs w:val="24"/>
                <w:lang w:val="uk-UA" w:eastAsia="ru-RU"/>
              </w:rPr>
              <w:t xml:space="preserve">- </w:t>
            </w:r>
            <w:r w:rsidRPr="00115FDA">
              <w:rPr>
                <w:rFonts w:ascii="Times New Roman" w:eastAsia="Times New Roman" w:hAnsi="Times New Roman" w:cs="Times New Roman"/>
                <w:bCs/>
                <w:sz w:val="24"/>
                <w:szCs w:val="24"/>
                <w:lang w:val="uk-UA" w:eastAsia="ru-RU"/>
              </w:rPr>
              <w:t xml:space="preserve">не менше </w:t>
            </w:r>
            <w:r>
              <w:rPr>
                <w:rFonts w:ascii="Times New Roman" w:eastAsia="Times New Roman" w:hAnsi="Times New Roman" w:cs="Times New Roman"/>
                <w:bCs/>
                <w:sz w:val="24"/>
                <w:szCs w:val="24"/>
                <w:lang w:val="uk-UA" w:eastAsia="ru-RU"/>
              </w:rPr>
              <w:t>1</w:t>
            </w:r>
            <w:r w:rsidRPr="00115FDA">
              <w:rPr>
                <w:rFonts w:ascii="Times New Roman" w:eastAsia="Times New Roman" w:hAnsi="Times New Roman" w:cs="Times New Roman"/>
                <w:bCs/>
                <w:sz w:val="24"/>
                <w:szCs w:val="24"/>
                <w:lang w:val="uk-UA" w:eastAsia="ru-RU"/>
              </w:rPr>
              <w:t xml:space="preserve"> копії договору, зазначеного у довідці у повному обсязі,</w:t>
            </w:r>
          </w:p>
          <w:p w:rsidR="00CB6ADA" w:rsidRPr="00115FDA" w:rsidRDefault="00FC4162" w:rsidP="00FC4162">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115FDA">
              <w:rPr>
                <w:rFonts w:ascii="Times New Roman" w:eastAsia="Times New Roman" w:hAnsi="Times New Roman" w:cs="Times New Roman"/>
                <w:bCs/>
                <w:sz w:val="24"/>
                <w:szCs w:val="24"/>
                <w:lang w:val="uk-UA"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w:t>
            </w:r>
            <w:r>
              <w:rPr>
                <w:rFonts w:ascii="Times New Roman" w:eastAsia="Times New Roman" w:hAnsi="Times New Roman" w:cs="Times New Roman"/>
                <w:bCs/>
                <w:sz w:val="24"/>
                <w:szCs w:val="24"/>
                <w:lang w:val="uk-UA" w:eastAsia="ru-RU"/>
              </w:rPr>
              <w:t>.</w:t>
            </w:r>
          </w:p>
        </w:tc>
      </w:tr>
    </w:tbl>
    <w:p w:rsidR="00CB6ADA" w:rsidRPr="00115FDA" w:rsidRDefault="00CB6ADA" w:rsidP="000B598B">
      <w:pPr>
        <w:pStyle w:val="ab"/>
        <w:spacing w:after="0"/>
        <w:ind w:left="0"/>
        <w:jc w:val="both"/>
        <w:rPr>
          <w:rFonts w:ascii="Times New Roman" w:eastAsia="Times New Roman" w:hAnsi="Times New Roman" w:cs="Times New Roman"/>
          <w:color w:val="000000"/>
          <w:sz w:val="24"/>
          <w:szCs w:val="24"/>
          <w:lang w:eastAsia="ru-RU"/>
        </w:rPr>
      </w:pPr>
    </w:p>
    <w:p w:rsidR="00CB6ADA" w:rsidRPr="00115FDA" w:rsidRDefault="00CB6ADA" w:rsidP="000B598B">
      <w:pPr>
        <w:pStyle w:val="ab"/>
        <w:spacing w:after="0"/>
        <w:ind w:left="0"/>
        <w:jc w:val="both"/>
        <w:rPr>
          <w:rFonts w:ascii="Times New Roman" w:eastAsia="Times New Roman" w:hAnsi="Times New Roman" w:cs="Times New Roman"/>
          <w:color w:val="000000"/>
          <w:sz w:val="24"/>
          <w:szCs w:val="24"/>
          <w:lang w:eastAsia="ru-RU"/>
        </w:rPr>
      </w:pPr>
    </w:p>
    <w:tbl>
      <w:tblPr>
        <w:tblStyle w:val="afa"/>
        <w:tblW w:w="5000" w:type="pct"/>
        <w:tblLook w:val="04A0"/>
      </w:tblPr>
      <w:tblGrid>
        <w:gridCol w:w="9571"/>
      </w:tblGrid>
      <w:tr w:rsidR="00CB6ADA" w:rsidRPr="00115FDA" w:rsidTr="00037AEB">
        <w:tc>
          <w:tcPr>
            <w:tcW w:w="5000" w:type="pct"/>
            <w:shd w:val="clear" w:color="auto" w:fill="00B0F0"/>
          </w:tcPr>
          <w:p w:rsidR="00CB6ADA" w:rsidRPr="00115FDA" w:rsidRDefault="00D670EE" w:rsidP="00EE408A">
            <w:pPr>
              <w:pStyle w:val="Standard"/>
              <w:rPr>
                <w:rFonts w:ascii="Times New Roman" w:hAnsi="Times New Roman" w:cs="Times New Roman"/>
                <w:b/>
                <w:sz w:val="24"/>
                <w:szCs w:val="24"/>
              </w:rPr>
            </w:pPr>
            <w:r w:rsidRPr="00115FDA">
              <w:rPr>
                <w:rFonts w:ascii="Times New Roman" w:hAnsi="Times New Roman" w:cs="Times New Roman"/>
                <w:b/>
                <w:sz w:val="24"/>
                <w:szCs w:val="24"/>
              </w:rPr>
              <w:t>4</w:t>
            </w:r>
            <w:r w:rsidR="00CB6ADA" w:rsidRPr="00115FDA">
              <w:rPr>
                <w:rFonts w:ascii="Times New Roman" w:hAnsi="Times New Roman" w:cs="Times New Roman"/>
                <w:b/>
                <w:sz w:val="24"/>
                <w:szCs w:val="24"/>
              </w:rPr>
              <w:t>. Інші документи:</w:t>
            </w:r>
          </w:p>
        </w:tc>
      </w:tr>
      <w:tr w:rsidR="00CB6ADA" w:rsidRPr="002D4DC3" w:rsidTr="00037AEB">
        <w:tc>
          <w:tcPr>
            <w:tcW w:w="5000" w:type="pct"/>
            <w:shd w:val="clear" w:color="auto" w:fill="auto"/>
          </w:tcPr>
          <w:p w:rsidR="00FC4162" w:rsidRDefault="00FC4162" w:rsidP="00FC4162">
            <w:pPr>
              <w:spacing w:after="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4.1. Повноваження щодо підпису документів тендерної пропозиції уповноваженої особи учасника процедури закупівлі підтверджується наданням у складі тендерної пропозиції:</w:t>
            </w:r>
          </w:p>
          <w:p w:rsidR="00FC4162" w:rsidRPr="00193BE7" w:rsidRDefault="00FC4162" w:rsidP="00FC4162">
            <w:pPr>
              <w:spacing w:after="0"/>
              <w:jc w:val="both"/>
              <w:rPr>
                <w:rFonts w:ascii="Times New Roman" w:eastAsia="Times New Roman" w:hAnsi="Times New Roman" w:cs="Times New Roman"/>
                <w:color w:val="000000"/>
                <w:sz w:val="24"/>
                <w:szCs w:val="24"/>
                <w:lang w:val="uk-UA" w:eastAsia="ru-RU"/>
              </w:rPr>
            </w:pPr>
            <w:r w:rsidRPr="00193BE7">
              <w:rPr>
                <w:rFonts w:ascii="Times New Roman" w:eastAsia="Times New Roman" w:hAnsi="Times New Roman" w:cs="Times New Roman"/>
                <w:color w:val="000000"/>
                <w:sz w:val="24"/>
                <w:szCs w:val="24"/>
                <w:lang w:val="uk-UA" w:eastAsia="ru-RU"/>
              </w:rPr>
              <w:t>-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rsidR="00FC4162" w:rsidRPr="00193BE7" w:rsidRDefault="00FC4162" w:rsidP="00FC4162">
            <w:pPr>
              <w:spacing w:after="0"/>
              <w:jc w:val="both"/>
              <w:rPr>
                <w:rFonts w:ascii="Times New Roman" w:eastAsia="Times New Roman" w:hAnsi="Times New Roman" w:cs="Times New Roman"/>
                <w:color w:val="000000"/>
                <w:sz w:val="24"/>
                <w:szCs w:val="24"/>
                <w:lang w:val="uk-UA" w:eastAsia="ru-RU"/>
              </w:rPr>
            </w:pPr>
            <w:r w:rsidRPr="00193BE7">
              <w:rPr>
                <w:rFonts w:ascii="Times New Roman" w:eastAsia="Times New Roman" w:hAnsi="Times New Roman" w:cs="Times New Roman"/>
                <w:color w:val="000000"/>
                <w:sz w:val="24"/>
                <w:szCs w:val="24"/>
                <w:lang w:val="uk-UA" w:eastAsia="ru-RU"/>
              </w:rPr>
              <w:t>-  Розширений витяг з Єдиного державного реєстру юридичних осіб, фізичних осіб – підприємств та громадських формувань, що містить відомості про Постачальника, отриманий у 2022 році;</w:t>
            </w:r>
          </w:p>
          <w:p w:rsidR="00FC4162" w:rsidRPr="00115FDA" w:rsidRDefault="00FC4162" w:rsidP="00FC4162">
            <w:pPr>
              <w:spacing w:after="0"/>
              <w:jc w:val="both"/>
              <w:rPr>
                <w:rFonts w:ascii="Times New Roman" w:eastAsia="Times New Roman" w:hAnsi="Times New Roman" w:cs="Times New Roman"/>
                <w:color w:val="000000"/>
                <w:sz w:val="24"/>
                <w:szCs w:val="24"/>
                <w:lang w:val="uk-UA" w:eastAsia="ru-RU"/>
              </w:rPr>
            </w:pPr>
            <w:r w:rsidRPr="00193BE7">
              <w:rPr>
                <w:rFonts w:ascii="Times New Roman" w:eastAsia="Times New Roman" w:hAnsi="Times New Roman" w:cs="Times New Roman"/>
                <w:color w:val="000000"/>
                <w:sz w:val="24"/>
                <w:szCs w:val="24"/>
                <w:lang w:val="uk-UA" w:eastAsia="ru-RU"/>
              </w:rPr>
              <w:t>-  Свідоцтво чи витяг платника податку на додану вартість (якщо є платником ПДВ), або свідоцтво  про право сплати єдиного податку, або витяг з реєстру платників єдиного податку (якщо є платником єдиного податку), або витяг з Реєстру платників податку;</w:t>
            </w:r>
          </w:p>
          <w:p w:rsidR="00CB6ADA" w:rsidRPr="00115FDA" w:rsidRDefault="00FC4162" w:rsidP="00FC4162">
            <w:pPr>
              <w:spacing w:after="0"/>
              <w:jc w:val="both"/>
              <w:rPr>
                <w:rFonts w:ascii="Times New Roman" w:eastAsia="Times New Roman" w:hAnsi="Times New Roman" w:cs="Times New Roman"/>
                <w:sz w:val="24"/>
                <w:szCs w:val="24"/>
                <w:lang w:val="uk-UA" w:eastAsia="ru-RU"/>
              </w:rPr>
            </w:pPr>
            <w:r w:rsidRPr="00115FDA">
              <w:rPr>
                <w:rFonts w:ascii="Times New Roman" w:eastAsia="Times New Roman" w:hAnsi="Times New Roman" w:cs="Times New Roman"/>
                <w:color w:val="000000"/>
                <w:sz w:val="24"/>
                <w:szCs w:val="24"/>
                <w:lang w:val="uk-UA" w:eastAsia="ru-RU"/>
              </w:rPr>
              <w:t>-</w:t>
            </w:r>
            <w:r w:rsidRPr="00115FDA">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w:t>
            </w:r>
            <w:r>
              <w:rPr>
                <w:rFonts w:ascii="Times New Roman" w:eastAsia="Times New Roman" w:hAnsi="Times New Roman" w:cs="Times New Roman"/>
                <w:color w:val="000000"/>
                <w:sz w:val="24"/>
                <w:szCs w:val="24"/>
                <w:lang w:val="uk-UA" w:eastAsia="ru-RU"/>
              </w:rPr>
              <w:lastRenderedPageBreak/>
              <w:t>щодо підпису документів тендерної пропозиції та/або договору.</w:t>
            </w:r>
          </w:p>
        </w:tc>
      </w:tr>
      <w:tr w:rsidR="007F7C44" w:rsidRPr="00115FDA" w:rsidTr="00037AEB">
        <w:tc>
          <w:tcPr>
            <w:tcW w:w="5000" w:type="pct"/>
            <w:shd w:val="clear" w:color="auto" w:fill="auto"/>
          </w:tcPr>
          <w:p w:rsidR="007F7C44" w:rsidRPr="00115FDA" w:rsidRDefault="00FC4162" w:rsidP="00EE408A">
            <w:pPr>
              <w:spacing w:after="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lastRenderedPageBreak/>
              <w:t>4.2 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CB6ADA" w:rsidRPr="00115FDA" w:rsidTr="00037AEB">
        <w:tc>
          <w:tcPr>
            <w:tcW w:w="5000" w:type="pct"/>
            <w:shd w:val="clear" w:color="auto" w:fill="auto"/>
          </w:tcPr>
          <w:p w:rsidR="00CB6ADA" w:rsidRPr="00115FDA" w:rsidRDefault="002122E1" w:rsidP="00EE408A">
            <w:pPr>
              <w:widowControl w:val="0"/>
              <w:shd w:val="clear" w:color="auto" w:fill="FFFFFF"/>
              <w:contextualSpacing/>
              <w:jc w:val="both"/>
              <w:rPr>
                <w:rFonts w:ascii="Times New Roman" w:eastAsia="SimSun" w:hAnsi="Times New Roman" w:cs="Mangal"/>
                <w:color w:val="000000"/>
                <w:kern w:val="1"/>
                <w:sz w:val="24"/>
                <w:szCs w:val="24"/>
                <w:lang w:val="uk-UA" w:eastAsia="hi-IN" w:bidi="hi-IN"/>
              </w:rPr>
            </w:pPr>
            <w:r w:rsidRPr="00115FDA">
              <w:rPr>
                <w:rFonts w:ascii="Times New Roman" w:eastAsia="Times New Roman" w:hAnsi="Times New Roman" w:cs="Times New Roman"/>
                <w:color w:val="000000"/>
                <w:kern w:val="1"/>
                <w:sz w:val="24"/>
                <w:szCs w:val="24"/>
                <w:lang w:val="uk-UA" w:eastAsia="ru-RU" w:bidi="hi-IN"/>
              </w:rPr>
              <w:t>4.3</w:t>
            </w:r>
            <w:r w:rsidR="00CB6ADA" w:rsidRPr="00115FDA">
              <w:rPr>
                <w:rFonts w:ascii="Times New Roman" w:eastAsia="SimSun" w:hAnsi="Times New Roman" w:cs="Mangal"/>
                <w:color w:val="000000"/>
                <w:kern w:val="1"/>
                <w:sz w:val="24"/>
                <w:szCs w:val="24"/>
                <w:lang w:val="uk-UA"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00CB6ADA" w:rsidRPr="00115FDA">
              <w:rPr>
                <w:rFonts w:ascii="Times New Roman" w:eastAsia="SimSun" w:hAnsi="Times New Roman" w:cs="Mangal"/>
                <w:b/>
                <w:color w:val="000000"/>
                <w:kern w:val="1"/>
                <w:sz w:val="24"/>
                <w:szCs w:val="24"/>
                <w:lang w:val="uk-UA" w:eastAsia="hi-IN" w:bidi="hi-IN"/>
              </w:rPr>
              <w:t>Додаток №5</w:t>
            </w:r>
            <w:r w:rsidR="00CB6ADA" w:rsidRPr="00115FDA">
              <w:rPr>
                <w:rFonts w:ascii="Times New Roman" w:eastAsia="SimSun" w:hAnsi="Times New Roman" w:cs="Mangal"/>
                <w:color w:val="000000"/>
                <w:kern w:val="1"/>
                <w:sz w:val="24"/>
                <w:szCs w:val="24"/>
                <w:lang w:val="uk-UA" w:eastAsia="hi-IN" w:bidi="hi-IN"/>
              </w:rPr>
              <w:t>).</w:t>
            </w:r>
          </w:p>
        </w:tc>
      </w:tr>
      <w:tr w:rsidR="00CB6ADA" w:rsidRPr="00115FDA" w:rsidTr="00037AEB">
        <w:trPr>
          <w:trHeight w:val="490"/>
        </w:trPr>
        <w:tc>
          <w:tcPr>
            <w:tcW w:w="5000" w:type="pct"/>
            <w:shd w:val="clear" w:color="auto" w:fill="auto"/>
          </w:tcPr>
          <w:p w:rsidR="00CB6ADA" w:rsidRPr="00115FDA" w:rsidRDefault="002122E1" w:rsidP="00445589">
            <w:pPr>
              <w:pStyle w:val="14"/>
              <w:spacing w:line="100" w:lineRule="atLeast"/>
              <w:ind w:left="0"/>
              <w:jc w:val="both"/>
              <w:rPr>
                <w:rFonts w:ascii="Times New Roman" w:hAnsi="Times New Roman" w:cs="Times New Roman"/>
                <w:sz w:val="24"/>
                <w:szCs w:val="24"/>
              </w:rPr>
            </w:pPr>
            <w:r w:rsidRPr="00115FDA">
              <w:rPr>
                <w:rFonts w:ascii="Times New Roman" w:hAnsi="Times New Roman" w:cs="Mangal"/>
                <w:color w:val="000000"/>
                <w:kern w:val="1"/>
                <w:sz w:val="24"/>
                <w:szCs w:val="24"/>
                <w:lang w:eastAsia="hi-IN" w:bidi="hi-IN"/>
              </w:rPr>
              <w:t>4.4</w:t>
            </w:r>
            <w:r w:rsidR="00CB6ADA" w:rsidRPr="00115FDA">
              <w:rPr>
                <w:rFonts w:ascii="Times New Roman" w:hAnsi="Times New Roman" w:cs="Mangal"/>
                <w:color w:val="000000"/>
                <w:kern w:val="1"/>
                <w:sz w:val="24"/>
                <w:szCs w:val="24"/>
                <w:lang w:eastAsia="hi-IN" w:bidi="hi-IN"/>
              </w:rPr>
              <w:t xml:space="preserve">. </w:t>
            </w:r>
            <w:r w:rsidR="00E46F34" w:rsidRPr="00115FDA">
              <w:rPr>
                <w:rFonts w:ascii="Times New Roman" w:hAnsi="Times New Roman" w:cs="Times New Roman"/>
                <w:sz w:val="24"/>
                <w:szCs w:val="24"/>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CB6ADA" w:rsidRPr="00115FDA" w:rsidTr="00037AEB">
        <w:tc>
          <w:tcPr>
            <w:tcW w:w="5000" w:type="pct"/>
            <w:shd w:val="clear" w:color="auto" w:fill="auto"/>
          </w:tcPr>
          <w:p w:rsidR="00FC4162" w:rsidRPr="00115FDA" w:rsidRDefault="00FC4162" w:rsidP="00FC4162">
            <w:pPr>
              <w:widowControl w:val="0"/>
              <w:contextualSpacing/>
              <w:jc w:val="both"/>
              <w:rPr>
                <w:rFonts w:ascii="Times New Roman" w:eastAsia="Times New Roman" w:hAnsi="Times New Roman" w:cs="Times New Roman"/>
                <w:color w:val="000000"/>
                <w:sz w:val="24"/>
                <w:szCs w:val="24"/>
                <w:lang w:val="uk-UA" w:eastAsia="ru-RU"/>
              </w:rPr>
            </w:pPr>
            <w:r w:rsidRPr="00115FDA">
              <w:rPr>
                <w:rFonts w:ascii="Times New Roman" w:hAnsi="Times New Roman" w:cs="Mangal"/>
                <w:color w:val="000000"/>
                <w:kern w:val="1"/>
                <w:sz w:val="24"/>
                <w:szCs w:val="24"/>
                <w:lang w:val="uk-UA" w:eastAsia="hi-IN" w:bidi="hi-IN"/>
              </w:rPr>
              <w:t xml:space="preserve">4.5. </w:t>
            </w:r>
            <w:r w:rsidRPr="00115FDA">
              <w:rPr>
                <w:rFonts w:ascii="Times New Roman" w:eastAsia="Times New Roman" w:hAnsi="Times New Roman" w:cs="Times New Roman"/>
                <w:color w:val="000000"/>
                <w:sz w:val="24"/>
                <w:szCs w:val="24"/>
                <w:lang w:val="uk-UA"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115FDA">
              <w:rPr>
                <w:rFonts w:ascii="Times New Roman" w:eastAsia="Times New Roman" w:hAnsi="Times New Roman" w:cs="Times New Roman"/>
                <w:b/>
                <w:color w:val="000000"/>
                <w:sz w:val="24"/>
                <w:szCs w:val="24"/>
                <w:lang w:val="uk-UA"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115FDA">
              <w:rPr>
                <w:rFonts w:ascii="Times New Roman" w:eastAsia="Times New Roman" w:hAnsi="Times New Roman" w:cs="Times New Roman"/>
                <w:color w:val="000000"/>
                <w:sz w:val="24"/>
                <w:szCs w:val="24"/>
                <w:lang w:val="uk-UA" w:eastAsia="ru-RU"/>
              </w:rPr>
              <w:t xml:space="preserve">, у тому числі: </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xml:space="preserve">- Закону України "Про санкції" від 14.08.2014 № 1644-VII; </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xml:space="preserve">- Указу Президента України від 15 травня 2017 № 133/2017 </w:t>
            </w:r>
            <w:r w:rsidRPr="00115FDA">
              <w:rPr>
                <w:rFonts w:ascii="Times New Roman" w:eastAsia="Times New Roman" w:hAnsi="Times New Roman" w:cs="Times New Roman"/>
                <w:bCs/>
                <w:color w:val="000000"/>
                <w:sz w:val="24"/>
                <w:szCs w:val="24"/>
                <w:lang w:val="uk-UA"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115FDA">
              <w:rPr>
                <w:rFonts w:ascii="Times New Roman" w:eastAsia="Times New Roman" w:hAnsi="Times New Roman" w:cs="Times New Roman"/>
                <w:color w:val="000000"/>
                <w:sz w:val="24"/>
                <w:szCs w:val="24"/>
                <w:lang w:val="uk-UA" w:eastAsia="ru-RU"/>
              </w:rPr>
              <w:t xml:space="preserve">; </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xml:space="preserve">- Рішення РНБО України від 28 квітня 2017 року </w:t>
            </w:r>
            <w:r w:rsidRPr="00115FDA">
              <w:rPr>
                <w:rFonts w:ascii="Times New Roman" w:eastAsia="Times New Roman" w:hAnsi="Times New Roman" w:cs="Times New Roman"/>
                <w:bCs/>
                <w:color w:val="000000"/>
                <w:sz w:val="24"/>
                <w:szCs w:val="24"/>
                <w:lang w:val="uk-UA" w:eastAsia="ru-RU"/>
              </w:rPr>
              <w:t>«Про застосування персональних спеціальних економічних та інших обмежувальних заходів (санкцій)»</w:t>
            </w:r>
            <w:r w:rsidRPr="00115FDA">
              <w:rPr>
                <w:rFonts w:ascii="Times New Roman" w:eastAsia="Times New Roman" w:hAnsi="Times New Roman" w:cs="Times New Roman"/>
                <w:color w:val="000000"/>
                <w:sz w:val="24"/>
                <w:szCs w:val="24"/>
                <w:lang w:val="uk-UA" w:eastAsia="ru-RU"/>
              </w:rPr>
              <w:t xml:space="preserve">;  </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xml:space="preserve">- 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Постанови Кабінету Міністрів від 09.04.2022 №426 «Про застосування заборони ввезення товарів з Російської Федерації».</w:t>
            </w:r>
          </w:p>
          <w:p w:rsidR="00CB6ADA" w:rsidRPr="00115FDA" w:rsidRDefault="00FC4162" w:rsidP="00FC4162">
            <w:pPr>
              <w:jc w:val="both"/>
              <w:rPr>
                <w:rFonts w:ascii="Times New Roman" w:hAnsi="Times New Roman" w:cs="Times New Roman"/>
                <w:u w:val="single"/>
                <w:lang w:val="uk-UA"/>
              </w:rPr>
            </w:pPr>
            <w:r w:rsidRPr="00115FDA">
              <w:rPr>
                <w:rFonts w:ascii="Times New Roman" w:eastAsia="Calibri" w:hAnsi="Times New Roman" w:cs="Times New Roman"/>
                <w:u w:val="single"/>
                <w:lang w:val="uk-UA"/>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CB6ADA" w:rsidRPr="00115FDA" w:rsidTr="00037AEB">
        <w:tc>
          <w:tcPr>
            <w:tcW w:w="5000" w:type="pct"/>
            <w:shd w:val="clear" w:color="auto" w:fill="auto"/>
          </w:tcPr>
          <w:p w:rsidR="00CB6ADA" w:rsidRPr="00115FDA" w:rsidRDefault="0054154F" w:rsidP="00EE408A">
            <w:pPr>
              <w:jc w:val="both"/>
              <w:rPr>
                <w:rFonts w:ascii="Times New Roman" w:eastAsia="SimSun" w:hAnsi="Times New Roman" w:cs="Times New Roman"/>
                <w:kern w:val="1"/>
                <w:sz w:val="24"/>
                <w:szCs w:val="24"/>
                <w:lang w:val="uk-UA" w:eastAsia="hi-IN" w:bidi="hi-IN"/>
              </w:rPr>
            </w:pPr>
            <w:r w:rsidRPr="00115FDA">
              <w:rPr>
                <w:rFonts w:ascii="Times New Roman" w:eastAsia="Times New Roman" w:hAnsi="Times New Roman" w:cs="Times New Roman"/>
                <w:color w:val="000000"/>
                <w:sz w:val="24"/>
                <w:szCs w:val="24"/>
                <w:lang w:val="uk-UA" w:eastAsia="ru-RU"/>
              </w:rPr>
              <w:t>4.6</w:t>
            </w:r>
            <w:r w:rsidR="00CB6ADA" w:rsidRPr="00115FDA">
              <w:rPr>
                <w:rFonts w:ascii="Times New Roman" w:eastAsia="SimSun" w:hAnsi="Times New Roman" w:cs="Times New Roman"/>
                <w:kern w:val="1"/>
                <w:sz w:val="24"/>
                <w:szCs w:val="24"/>
                <w:lang w:val="uk-UA"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CB6ADA" w:rsidRPr="00115FDA" w:rsidTr="00037AEB">
        <w:tc>
          <w:tcPr>
            <w:tcW w:w="5000" w:type="pct"/>
            <w:shd w:val="clear" w:color="auto" w:fill="auto"/>
          </w:tcPr>
          <w:p w:rsidR="00CB6ADA" w:rsidRPr="00115FDA" w:rsidRDefault="0054154F" w:rsidP="00EE408A">
            <w:pPr>
              <w:pStyle w:val="ab"/>
              <w:numPr>
                <w:ilvl w:val="0"/>
                <w:numId w:val="24"/>
              </w:numPr>
              <w:spacing w:after="0"/>
              <w:ind w:left="0" w:hanging="284"/>
              <w:jc w:val="both"/>
              <w:rPr>
                <w:rFonts w:ascii="Times New Roman" w:eastAsia="Times New Roman" w:hAnsi="Times New Roman" w:cs="Times New Roman"/>
                <w:color w:val="000000"/>
                <w:sz w:val="24"/>
                <w:szCs w:val="24"/>
                <w:lang w:eastAsia="ru-RU"/>
              </w:rPr>
            </w:pPr>
            <w:r w:rsidRPr="00115FDA">
              <w:rPr>
                <w:rFonts w:ascii="Times New Roman" w:eastAsia="Times New Roman" w:hAnsi="Times New Roman" w:cs="Times New Roman"/>
                <w:color w:val="000000"/>
                <w:sz w:val="24"/>
                <w:szCs w:val="24"/>
                <w:lang w:eastAsia="ru-RU"/>
              </w:rPr>
              <w:t>4.7</w:t>
            </w:r>
            <w:r w:rsidR="00CB6ADA" w:rsidRPr="00115FDA">
              <w:rPr>
                <w:rFonts w:ascii="Times New Roman" w:eastAsia="Times New Roman" w:hAnsi="Times New Roman" w:cs="Times New Roman"/>
                <w:color w:val="000000"/>
                <w:sz w:val="24"/>
                <w:szCs w:val="24"/>
                <w:lang w:eastAsia="ru-RU"/>
              </w:rPr>
              <w:t>. 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CB6ADA" w:rsidRPr="002D4DC3" w:rsidTr="00037AEB">
        <w:tc>
          <w:tcPr>
            <w:tcW w:w="5000" w:type="pct"/>
            <w:shd w:val="clear" w:color="auto" w:fill="auto"/>
          </w:tcPr>
          <w:p w:rsidR="00CB6ADA" w:rsidRPr="00115FDA" w:rsidRDefault="00017262" w:rsidP="00EE408A">
            <w:pPr>
              <w:spacing w:before="150" w:after="150" w:line="240" w:lineRule="auto"/>
              <w:jc w:val="both"/>
              <w:rPr>
                <w:rFonts w:ascii="Times New Roman" w:eastAsia="Times New Roman" w:hAnsi="Times New Roman"/>
                <w:sz w:val="24"/>
                <w:szCs w:val="24"/>
                <w:lang w:val="uk-UA" w:eastAsia="ru-RU"/>
              </w:rPr>
            </w:pPr>
            <w:r w:rsidRPr="00115FDA">
              <w:rPr>
                <w:rFonts w:ascii="Times New Roman" w:eastAsia="Times New Roman" w:hAnsi="Times New Roman" w:cs="Times New Roman"/>
                <w:color w:val="000000"/>
                <w:sz w:val="24"/>
                <w:szCs w:val="24"/>
                <w:lang w:val="uk-UA" w:eastAsia="ru-RU"/>
              </w:rPr>
              <w:lastRenderedPageBreak/>
              <w:t>4.8.</w:t>
            </w:r>
            <w:r w:rsidR="00CB6ADA" w:rsidRPr="00115FDA">
              <w:rPr>
                <w:rFonts w:ascii="Times New Roman" w:eastAsia="Times New Roman" w:hAnsi="Times New Roman"/>
                <w:sz w:val="24"/>
                <w:szCs w:val="24"/>
                <w:lang w:val="uk-UA" w:eastAsia="ru-RU"/>
              </w:rPr>
              <w:t>Довідка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B6ADA" w:rsidRPr="00115FDA" w:rsidRDefault="00CB6ADA" w:rsidP="00EE408A">
            <w:pPr>
              <w:spacing w:before="150" w:after="150" w:line="240" w:lineRule="auto"/>
              <w:jc w:val="both"/>
              <w:rPr>
                <w:rFonts w:ascii="Times New Roman" w:eastAsia="Times New Roman" w:hAnsi="Times New Roman"/>
                <w:sz w:val="24"/>
                <w:szCs w:val="24"/>
                <w:lang w:val="uk-UA" w:eastAsia="ru-RU"/>
              </w:rPr>
            </w:pPr>
            <w:r w:rsidRPr="00115FDA">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B6ADA" w:rsidRPr="00115FDA" w:rsidRDefault="00CB6ADA" w:rsidP="00EE408A">
            <w:pPr>
              <w:spacing w:before="150" w:after="150" w:line="240" w:lineRule="auto"/>
              <w:jc w:val="both"/>
              <w:rPr>
                <w:rFonts w:ascii="Times New Roman" w:eastAsia="Times New Roman" w:hAnsi="Times New Roman"/>
                <w:i/>
                <w:lang w:val="uk-UA" w:eastAsia="ru-RU"/>
              </w:rPr>
            </w:pPr>
            <w:r w:rsidRPr="00115FDA">
              <w:rPr>
                <w:rFonts w:ascii="Times New Roman" w:eastAsia="Times New Roman" w:hAnsi="Times New Roman"/>
                <w:i/>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017262" w:rsidRPr="00017262" w:rsidRDefault="00017262" w:rsidP="00017262">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017262">
        <w:rPr>
          <w:rFonts w:ascii="Times New Roman" w:eastAsia="Times New Roman" w:hAnsi="Times New Roman" w:cs="Times New Roman"/>
          <w:color w:val="000000"/>
          <w:kern w:val="3"/>
          <w:sz w:val="24"/>
          <w:szCs w:val="24"/>
          <w:lang w:val="uk-UA" w:eastAsia="ru-RU"/>
        </w:rPr>
        <w:t>Замовник не несе відповідальність за недотримання Учасником вищезазначених нормативних актів.</w:t>
      </w:r>
    </w:p>
    <w:p w:rsidR="00017262" w:rsidRPr="00017262" w:rsidRDefault="00017262" w:rsidP="00017262">
      <w:pPr>
        <w:suppressAutoHyphens/>
        <w:autoSpaceDN w:val="0"/>
        <w:spacing w:line="240" w:lineRule="auto"/>
        <w:jc w:val="both"/>
        <w:textAlignment w:val="baseline"/>
        <w:rPr>
          <w:rFonts w:ascii="Times New Roman" w:eastAsia="Times New Roman" w:hAnsi="Times New Roman" w:cs="Times New Roman"/>
          <w:b/>
          <w:bCs/>
          <w:i/>
          <w:iCs/>
          <w:color w:val="000000"/>
          <w:kern w:val="3"/>
          <w:sz w:val="24"/>
          <w:szCs w:val="24"/>
          <w:lang w:val="uk-UA" w:eastAsia="ru-RU"/>
        </w:rPr>
      </w:pPr>
      <w:r w:rsidRPr="00017262">
        <w:rPr>
          <w:rFonts w:ascii="Times New Roman" w:eastAsia="Times New Roman" w:hAnsi="Times New Roman" w:cs="Times New Roman"/>
          <w:b/>
          <w:bCs/>
          <w:i/>
          <w:iCs/>
          <w:color w:val="000000"/>
          <w:kern w:val="3"/>
          <w:sz w:val="24"/>
          <w:szCs w:val="24"/>
          <w:lang w:val="uk-UA" w:eastAsia="ru-RU"/>
        </w:rPr>
        <w:t xml:space="preserve">Вказані документи повинні бути чинними на дату їх подання у </w:t>
      </w:r>
      <w:r w:rsidRPr="00017262">
        <w:rPr>
          <w:rFonts w:ascii="Times New Roman" w:eastAsia="Times New Roman" w:hAnsi="Times New Roman" w:cs="Times New Roman"/>
          <w:b/>
          <w:bCs/>
          <w:i/>
          <w:iCs/>
          <w:color w:val="000000"/>
          <w:kern w:val="3"/>
          <w:szCs w:val="24"/>
          <w:lang w:val="uk-UA" w:eastAsia="ru-RU"/>
        </w:rPr>
        <w:t>складі</w:t>
      </w:r>
      <w:r w:rsidRPr="00017262">
        <w:rPr>
          <w:rFonts w:ascii="Times New Roman" w:eastAsia="Times New Roman" w:hAnsi="Times New Roman" w:cs="Times New Roman"/>
          <w:b/>
          <w:bCs/>
          <w:i/>
          <w:iCs/>
          <w:color w:val="000000"/>
          <w:kern w:val="3"/>
          <w:sz w:val="24"/>
          <w:szCs w:val="24"/>
          <w:lang w:val="uk-UA" w:eastAsia="ru-RU"/>
        </w:rPr>
        <w:t xml:space="preserve"> тендерної пропозиції Учасника.</w:t>
      </w:r>
    </w:p>
    <w:p w:rsidR="00467194" w:rsidRPr="00017262" w:rsidRDefault="00467194" w:rsidP="00467194">
      <w:pPr>
        <w:widowControl w:val="0"/>
        <w:suppressAutoHyphens/>
        <w:spacing w:after="0" w:line="240" w:lineRule="auto"/>
        <w:rPr>
          <w:rFonts w:ascii="Times New Roman" w:eastAsia="SimSun" w:hAnsi="Times New Roman" w:cs="Times New Roman"/>
          <w:color w:val="000000"/>
          <w:kern w:val="1"/>
          <w:sz w:val="24"/>
          <w:szCs w:val="24"/>
          <w:lang w:val="uk-UA" w:eastAsia="hi-IN" w:bidi="hi-IN"/>
        </w:rPr>
      </w:pPr>
      <w:r>
        <w:rPr>
          <w:rFonts w:ascii="Times New Roman" w:eastAsia="SimSun" w:hAnsi="Times New Roman" w:cs="Times New Roman"/>
          <w:b/>
          <w:color w:val="000000"/>
          <w:kern w:val="1"/>
          <w:sz w:val="24"/>
          <w:szCs w:val="24"/>
          <w:u w:val="single"/>
          <w:lang w:val="uk-UA" w:eastAsia="hi-IN" w:bidi="hi-IN"/>
        </w:rPr>
        <w:t xml:space="preserve">ПРИМІТКА </w:t>
      </w:r>
      <w:r w:rsidRPr="00017262">
        <w:rPr>
          <w:rFonts w:ascii="Times New Roman" w:eastAsia="SimSun" w:hAnsi="Times New Roman" w:cs="Times New Roman"/>
          <w:b/>
          <w:color w:val="000000"/>
          <w:kern w:val="1"/>
          <w:sz w:val="24"/>
          <w:szCs w:val="24"/>
          <w:u w:val="single"/>
          <w:lang w:val="uk-UA" w:eastAsia="hi-IN" w:bidi="hi-IN"/>
        </w:rPr>
        <w:t>(обов’язково до виконання Учасниками):</w:t>
      </w:r>
    </w:p>
    <w:p w:rsidR="00467194" w:rsidRPr="00017262" w:rsidRDefault="00467194" w:rsidP="00467194">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017262">
        <w:rPr>
          <w:rFonts w:ascii="Times New Roman" w:eastAsia="SimSun" w:hAnsi="Times New Roman" w:cs="Times New Roman"/>
          <w:b/>
          <w:color w:val="000000"/>
          <w:kern w:val="1"/>
          <w:sz w:val="24"/>
          <w:szCs w:val="24"/>
          <w:lang w:val="uk-UA" w:eastAsia="hi-IN" w:bidi="hi-IN"/>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467194" w:rsidRPr="00017262" w:rsidRDefault="00467194" w:rsidP="00467194">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017262">
        <w:rPr>
          <w:rFonts w:ascii="Times New Roman" w:eastAsia="SimSun" w:hAnsi="Times New Roman" w:cs="Times New Roman"/>
          <w:b/>
          <w:color w:val="000000"/>
          <w:kern w:val="1"/>
          <w:sz w:val="24"/>
          <w:szCs w:val="24"/>
          <w:lang w:val="uk-UA" w:eastAsia="hi-IN" w:bidi="hi-IN"/>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467194" w:rsidRPr="00017262" w:rsidRDefault="00467194" w:rsidP="00467194">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017262">
        <w:rPr>
          <w:rFonts w:ascii="Times New Roman" w:eastAsia="SimSun" w:hAnsi="Times New Roman" w:cs="Times New Roman"/>
          <w:b/>
          <w:color w:val="000000"/>
          <w:kern w:val="1"/>
          <w:sz w:val="24"/>
          <w:szCs w:val="24"/>
          <w:lang w:val="uk-UA" w:eastAsia="hi-IN" w:bidi="hi-IN"/>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017262" w:rsidRPr="00822909" w:rsidRDefault="00467194" w:rsidP="00467194">
      <w:pPr>
        <w:suppressAutoHyphens/>
        <w:autoSpaceDN w:val="0"/>
        <w:spacing w:after="0" w:line="240" w:lineRule="auto"/>
        <w:textAlignment w:val="baseline"/>
        <w:rPr>
          <w:rFonts w:ascii="Times New Roman" w:eastAsia="SimSun" w:hAnsi="Times New Roman" w:cs="Times New Roman"/>
          <w:b/>
          <w:color w:val="000000"/>
          <w:kern w:val="1"/>
          <w:sz w:val="24"/>
          <w:szCs w:val="24"/>
          <w:lang w:val="uk-UA" w:eastAsia="hi-IN" w:bidi="hi-IN"/>
        </w:rPr>
      </w:pPr>
      <w:r w:rsidRPr="00017262">
        <w:rPr>
          <w:rFonts w:ascii="Times New Roman" w:eastAsia="SimSun" w:hAnsi="Times New Roman" w:cs="Times New Roman"/>
          <w:b/>
          <w:color w:val="000000"/>
          <w:kern w:val="1"/>
          <w:sz w:val="24"/>
          <w:szCs w:val="24"/>
          <w:lang w:val="uk-UA" w:eastAsia="hi-IN" w:bidi="hi-IN"/>
        </w:rPr>
        <w:t>4) Скановані документи надаються в форматі PDF</w:t>
      </w:r>
      <w:r w:rsidRPr="00115FDA">
        <w:rPr>
          <w:rFonts w:ascii="Times New Roman" w:hAnsi="Times New Roman" w:cs="Times New Roman"/>
          <w:b/>
          <w:sz w:val="24"/>
          <w:szCs w:val="24"/>
          <w:lang w:val="uk-UA"/>
        </w:rPr>
        <w:br w:type="page"/>
      </w:r>
    </w:p>
    <w:p w:rsidR="00467194" w:rsidRPr="00115FDA" w:rsidRDefault="00467194" w:rsidP="00467194">
      <w:pPr>
        <w:pStyle w:val="Standard"/>
        <w:spacing w:after="0"/>
        <w:jc w:val="right"/>
        <w:rPr>
          <w:rFonts w:ascii="Times New Roman" w:hAnsi="Times New Roman" w:cs="Times New Roman"/>
          <w:b/>
          <w:sz w:val="24"/>
          <w:szCs w:val="24"/>
        </w:rPr>
      </w:pPr>
      <w:r w:rsidRPr="00115FDA">
        <w:rPr>
          <w:rFonts w:ascii="Times New Roman" w:hAnsi="Times New Roman" w:cs="Times New Roman"/>
          <w:b/>
          <w:sz w:val="24"/>
          <w:szCs w:val="24"/>
        </w:rPr>
        <w:lastRenderedPageBreak/>
        <w:t>Додаток №2</w:t>
      </w:r>
    </w:p>
    <w:p w:rsidR="00467194" w:rsidRPr="00115FDA" w:rsidRDefault="00467194" w:rsidP="00467194">
      <w:pPr>
        <w:pStyle w:val="Standard"/>
        <w:spacing w:after="0"/>
        <w:jc w:val="right"/>
        <w:rPr>
          <w:rFonts w:ascii="Times New Roman" w:hAnsi="Times New Roman" w:cs="Times New Roman"/>
          <w:sz w:val="24"/>
          <w:szCs w:val="24"/>
        </w:rPr>
      </w:pPr>
      <w:r w:rsidRPr="00115FDA">
        <w:rPr>
          <w:rFonts w:ascii="Times New Roman" w:hAnsi="Times New Roman" w:cs="Times New Roman"/>
          <w:b/>
          <w:sz w:val="24"/>
          <w:szCs w:val="24"/>
        </w:rPr>
        <w:t>до тендерної документації</w:t>
      </w:r>
    </w:p>
    <w:p w:rsidR="00467194" w:rsidRPr="00115FDA" w:rsidRDefault="00467194" w:rsidP="00467194">
      <w:pPr>
        <w:pStyle w:val="Standard"/>
        <w:spacing w:after="0"/>
        <w:jc w:val="right"/>
        <w:rPr>
          <w:rFonts w:ascii="Times New Roman" w:hAnsi="Times New Roman" w:cs="Times New Roman"/>
          <w:b/>
          <w:sz w:val="24"/>
          <w:szCs w:val="24"/>
        </w:rPr>
      </w:pPr>
    </w:p>
    <w:p w:rsidR="00467194" w:rsidRPr="00115FDA" w:rsidRDefault="00467194" w:rsidP="00467194">
      <w:pPr>
        <w:pStyle w:val="Standard"/>
        <w:spacing w:after="0"/>
        <w:jc w:val="right"/>
        <w:rPr>
          <w:rFonts w:ascii="Times New Roman" w:hAnsi="Times New Roman" w:cs="Times New Roman"/>
          <w:b/>
          <w:sz w:val="24"/>
          <w:szCs w:val="24"/>
        </w:rPr>
      </w:pPr>
    </w:p>
    <w:p w:rsidR="00467194" w:rsidRPr="00115FDA" w:rsidRDefault="00467194" w:rsidP="00467194">
      <w:pPr>
        <w:suppressAutoHyphens/>
        <w:autoSpaceDN w:val="0"/>
        <w:spacing w:after="0" w:line="240" w:lineRule="auto"/>
        <w:jc w:val="center"/>
        <w:textAlignment w:val="baseline"/>
        <w:rPr>
          <w:rFonts w:ascii="Times New Roman" w:eastAsia="SimSun" w:hAnsi="Times New Roman" w:cs="Times New Roman"/>
          <w:b/>
          <w:bCs/>
          <w:color w:val="000000"/>
          <w:kern w:val="3"/>
          <w:sz w:val="24"/>
          <w:szCs w:val="24"/>
          <w:lang w:val="uk-UA"/>
        </w:rPr>
      </w:pPr>
      <w:r w:rsidRPr="00115FDA">
        <w:rPr>
          <w:rFonts w:ascii="Times New Roman" w:eastAsia="SimSun" w:hAnsi="Times New Roman" w:cs="Times New Roman"/>
          <w:b/>
          <w:bCs/>
          <w:color w:val="000000"/>
          <w:kern w:val="3"/>
          <w:sz w:val="24"/>
          <w:szCs w:val="24"/>
          <w:lang w:val="uk-UA"/>
        </w:rPr>
        <w:t xml:space="preserve">ПЕРЕЛІК ДОКУМЕНТІВ, ЯКІ НАДАЮТЬСЯ </w:t>
      </w:r>
      <w:r w:rsidRPr="00115FDA">
        <w:rPr>
          <w:rFonts w:ascii="Times New Roman" w:eastAsia="SimSun" w:hAnsi="Times New Roman" w:cs="Times New Roman"/>
          <w:b/>
          <w:bCs/>
          <w:color w:val="000000"/>
          <w:kern w:val="3"/>
          <w:sz w:val="24"/>
          <w:szCs w:val="24"/>
          <w:u w:val="single"/>
          <w:lang w:val="uk-UA"/>
        </w:rPr>
        <w:t>УСІМА УЧАСНИКАМИ</w:t>
      </w:r>
      <w:r w:rsidRPr="00115FDA">
        <w:rPr>
          <w:rFonts w:ascii="Times New Roman" w:eastAsia="SimSun" w:hAnsi="Times New Roman" w:cs="Times New Roman"/>
          <w:b/>
          <w:bCs/>
          <w:color w:val="000000"/>
          <w:kern w:val="3"/>
          <w:sz w:val="24"/>
          <w:szCs w:val="24"/>
          <w:lang w:val="uk-UA"/>
        </w:rPr>
        <w:t xml:space="preserve"> ДЛЯ ПІДТВЕРДЖЕННЯ ВІДСУТНОСТІ ПІДСТАВ, </w:t>
      </w:r>
    </w:p>
    <w:p w:rsidR="00467194" w:rsidRPr="00115FDA" w:rsidRDefault="00467194" w:rsidP="00467194">
      <w:pPr>
        <w:suppressAutoHyphens/>
        <w:autoSpaceDN w:val="0"/>
        <w:spacing w:after="0" w:line="240" w:lineRule="auto"/>
        <w:jc w:val="center"/>
        <w:textAlignment w:val="baseline"/>
        <w:rPr>
          <w:rFonts w:ascii="Times New Roman" w:eastAsia="SimSun" w:hAnsi="Times New Roman" w:cs="Times New Roman"/>
          <w:b/>
          <w:kern w:val="3"/>
          <w:sz w:val="24"/>
          <w:szCs w:val="24"/>
          <w:lang w:val="uk-UA"/>
        </w:rPr>
      </w:pPr>
      <w:r w:rsidRPr="00115FDA">
        <w:rPr>
          <w:rFonts w:ascii="Times New Roman" w:eastAsia="SimSun" w:hAnsi="Times New Roman" w:cs="Times New Roman"/>
          <w:b/>
          <w:bCs/>
          <w:color w:val="000000"/>
          <w:kern w:val="3"/>
          <w:sz w:val="24"/>
          <w:szCs w:val="24"/>
          <w:lang w:val="uk-UA"/>
        </w:rPr>
        <w:t>ВИЗНАЧЕНИХ СТАТТЕЮ 17 ЗАКОНУ</w:t>
      </w:r>
    </w:p>
    <w:p w:rsidR="00467194" w:rsidRPr="00115FDA" w:rsidRDefault="00467194" w:rsidP="00467194">
      <w:pPr>
        <w:suppressAutoHyphens/>
        <w:autoSpaceDN w:val="0"/>
        <w:spacing w:after="0" w:line="240" w:lineRule="auto"/>
        <w:jc w:val="center"/>
        <w:textAlignment w:val="baseline"/>
        <w:rPr>
          <w:rFonts w:ascii="Times New Roman" w:eastAsia="SimSun" w:hAnsi="Times New Roman" w:cs="Times New Roman"/>
          <w:b/>
          <w:kern w:val="3"/>
          <w:sz w:val="24"/>
          <w:szCs w:val="24"/>
          <w:lang w:val="uk-UA"/>
        </w:rPr>
      </w:pPr>
    </w:p>
    <w:p w:rsidR="00467194" w:rsidRPr="000A7F62" w:rsidRDefault="00467194" w:rsidP="00467194">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0A7F62">
        <w:rPr>
          <w:rFonts w:ascii="Times New Roman" w:hAnsi="Times New Roman" w:cs="Times New Roman"/>
          <w:bCs/>
          <w:color w:val="000000"/>
          <w:sz w:val="24"/>
          <w:szCs w:val="24"/>
          <w:lang w:val="uk-UA"/>
        </w:rPr>
        <w:t xml:space="preserve">Інформація про те, чи фізична особа, яка є учасником, не </w:t>
      </w:r>
      <w:r w:rsidRPr="000A7F62">
        <w:rPr>
          <w:rFonts w:ascii="Times New Roman" w:eastAsia="Times New Roman" w:hAnsi="Times New Roman" w:cs="Times New Roman"/>
          <w:color w:val="000000"/>
          <w:sz w:val="24"/>
          <w:szCs w:val="24"/>
          <w:lang w:val="uk-UA" w:eastAsia="ru-RU"/>
        </w:rPr>
        <w:t xml:space="preserve">була засуджена за </w:t>
      </w:r>
      <w:r w:rsidRPr="000A7F62">
        <w:rPr>
          <w:rFonts w:ascii="Times New Roman" w:eastAsia="Times New Roman" w:hAnsi="Times New Roman" w:cs="Times New Roman"/>
          <w:color w:val="000000"/>
          <w:sz w:val="24"/>
          <w:szCs w:val="24"/>
          <w:u w:val="single"/>
          <w:lang w:val="uk-UA" w:eastAsia="ru-RU"/>
        </w:rPr>
        <w:t>кримінальне правопорушення вчинене з корисливих мотивів</w:t>
      </w:r>
      <w:r w:rsidRPr="000A7F62">
        <w:rPr>
          <w:rFonts w:ascii="Times New Roman" w:eastAsia="Times New Roman" w:hAnsi="Times New Roman" w:cs="Times New Roman"/>
          <w:color w:val="000000"/>
          <w:sz w:val="24"/>
          <w:szCs w:val="24"/>
          <w:lang w:val="uk-UA" w:eastAsia="ru-RU"/>
        </w:rPr>
        <w:t xml:space="preserve"> (зокрема, пов’язане з хабарництвом та відмиванням коштів), судимість з якої не знято або не погашено у встановленому законом порядку.</w:t>
      </w:r>
    </w:p>
    <w:p w:rsidR="00467194" w:rsidRPr="000A7F62" w:rsidRDefault="00467194" w:rsidP="00467194">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contextualSpacing/>
        <w:jc w:val="both"/>
        <w:rPr>
          <w:rFonts w:ascii="Times New Roman" w:hAnsi="Times New Roman" w:cs="Times New Roman"/>
          <w:bCs/>
          <w:i/>
          <w:sz w:val="24"/>
          <w:szCs w:val="24"/>
          <w:lang w:val="uk-UA"/>
        </w:rPr>
      </w:pPr>
      <w:r w:rsidRPr="000A7F62">
        <w:rPr>
          <w:rFonts w:ascii="Times New Roman" w:hAnsi="Times New Roman" w:cs="Times New Roman"/>
          <w:b/>
          <w:bCs/>
          <w:i/>
          <w:color w:val="000000"/>
          <w:sz w:val="24"/>
          <w:szCs w:val="24"/>
          <w:lang w:val="uk-UA"/>
        </w:rPr>
        <w:t>(надається тільки Учасниками – фізичними особами)</w:t>
      </w:r>
      <w:r w:rsidRPr="000A7F62">
        <w:rPr>
          <w:rFonts w:ascii="Times New Roman" w:hAnsi="Times New Roman" w:cs="Times New Roman"/>
          <w:bCs/>
          <w:i/>
          <w:color w:val="000000"/>
          <w:sz w:val="24"/>
          <w:szCs w:val="24"/>
          <w:lang w:val="uk-UA"/>
        </w:rPr>
        <w:t>;</w:t>
      </w:r>
    </w:p>
    <w:p w:rsidR="00467194" w:rsidRPr="000A7F62" w:rsidRDefault="00467194" w:rsidP="00467194">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0A7F62">
        <w:rPr>
          <w:rFonts w:ascii="Times New Roman" w:hAnsi="Times New Roman" w:cs="Times New Roman"/>
          <w:bCs/>
          <w:color w:val="000000"/>
          <w:sz w:val="24"/>
          <w:szCs w:val="24"/>
          <w:lang w:val="uk-UA"/>
        </w:rPr>
        <w:t xml:space="preserve">Інформація про те, чи службова (посадова) особа учасника, яка підписала тендерну пропозицію, не була засуджена </w:t>
      </w:r>
      <w:r w:rsidRPr="000A7F62">
        <w:rPr>
          <w:rFonts w:ascii="Times New Roman" w:hAnsi="Times New Roman" w:cs="Times New Roman"/>
          <w:bCs/>
          <w:color w:val="000000"/>
          <w:sz w:val="24"/>
          <w:szCs w:val="24"/>
          <w:u w:val="single"/>
          <w:lang w:val="uk-UA"/>
        </w:rPr>
        <w:t>за кримінальне правопорушення вчинене з корисливих мотивів</w:t>
      </w:r>
      <w:r w:rsidRPr="000A7F62">
        <w:rPr>
          <w:rFonts w:ascii="Times New Roman" w:hAnsi="Times New Roman" w:cs="Times New Roman"/>
          <w:bCs/>
          <w:color w:val="000000"/>
          <w:sz w:val="24"/>
          <w:szCs w:val="24"/>
          <w:lang w:val="uk-UA"/>
        </w:rPr>
        <w:t xml:space="preserve">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67194" w:rsidRPr="000A7F62" w:rsidRDefault="00467194" w:rsidP="00467194">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0A7F62">
        <w:rPr>
          <w:rFonts w:ascii="Times New Roman" w:hAnsi="Times New Roman" w:cs="Times New Roman"/>
          <w:color w:val="000000"/>
          <w:sz w:val="24"/>
          <w:szCs w:val="24"/>
          <w:shd w:val="clear" w:color="auto" w:fill="FFFFFF"/>
          <w:lang w:val="uk-UA"/>
        </w:rPr>
        <w:t>Інформація,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194" w:rsidRPr="000A7F62" w:rsidRDefault="00467194" w:rsidP="00467194">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0A7F62">
        <w:rPr>
          <w:rFonts w:ascii="Times New Roman" w:hAnsi="Times New Roman" w:cs="Times New Roman"/>
          <w:bCs/>
          <w:color w:val="000000"/>
          <w:sz w:val="24"/>
          <w:szCs w:val="24"/>
          <w:lang w:val="uk-UA"/>
        </w:rPr>
        <w:t xml:space="preserve">Інформація, що </w:t>
      </w:r>
      <w:r w:rsidRPr="000A7F62">
        <w:rPr>
          <w:rFonts w:ascii="Times New Roman" w:hAnsi="Times New Roman" w:cs="Times New Roman"/>
          <w:color w:val="000000"/>
          <w:sz w:val="24"/>
          <w:szCs w:val="24"/>
          <w:shd w:val="clear" w:color="auto" w:fill="FFFFFF"/>
          <w:lang w:val="uk-UA"/>
        </w:rPr>
        <w:t>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67194" w:rsidRPr="00A45582" w:rsidRDefault="00467194" w:rsidP="00467194">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color w:val="000000"/>
          <w:sz w:val="24"/>
          <w:szCs w:val="24"/>
          <w:lang w:val="uk-UA"/>
        </w:rPr>
      </w:pPr>
      <w:r w:rsidRPr="000A7F62">
        <w:rPr>
          <w:rFonts w:ascii="Times New Roman" w:hAnsi="Times New Roman" w:cs="Times New Roman"/>
          <w:bCs/>
          <w:color w:val="000000"/>
          <w:sz w:val="24"/>
          <w:szCs w:val="24"/>
          <w:lang w:val="uk-UA"/>
        </w:rPr>
        <w:t>Інформація, що Учасник не перебуває в обставинах, зазначених у </w:t>
      </w:r>
      <w:hyperlink r:id="rId10" w:anchor="n1276" w:history="1">
        <w:r w:rsidRPr="000A7F62">
          <w:rPr>
            <w:rFonts w:ascii="Times New Roman" w:hAnsi="Times New Roman" w:cs="Times New Roman"/>
            <w:bCs/>
            <w:color w:val="000000"/>
            <w:sz w:val="24"/>
            <w:szCs w:val="24"/>
            <w:lang w:val="uk-UA"/>
          </w:rPr>
          <w:t>частині другій</w:t>
        </w:r>
      </w:hyperlink>
      <w:r w:rsidRPr="000A7F62">
        <w:rPr>
          <w:rFonts w:ascii="Times New Roman" w:hAnsi="Times New Roman" w:cs="Times New Roman"/>
          <w:bCs/>
          <w:color w:val="000000"/>
          <w:sz w:val="24"/>
          <w:szCs w:val="24"/>
          <w:lang w:val="uk-UA"/>
        </w:rPr>
        <w:t> статті 17 Закону.</w:t>
      </w:r>
    </w:p>
    <w:p w:rsidR="00467194" w:rsidRPr="000A7F62" w:rsidRDefault="00467194" w:rsidP="00467194">
      <w:pPr>
        <w:ind w:firstLine="708"/>
        <w:jc w:val="both"/>
        <w:rPr>
          <w:rFonts w:ascii="Times New Roman" w:hAnsi="Times New Roman" w:cs="Times New Roman"/>
          <w:bCs/>
          <w:color w:val="000000"/>
          <w:sz w:val="24"/>
          <w:szCs w:val="24"/>
          <w:lang w:val="uk-UA"/>
        </w:rPr>
      </w:pPr>
      <w:r w:rsidRPr="000A7F62">
        <w:rPr>
          <w:rFonts w:ascii="Times New Roman" w:hAnsi="Times New Roman" w:cs="Times New Roman"/>
          <w:bCs/>
          <w:color w:val="000000"/>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67194" w:rsidRPr="000A7F62" w:rsidRDefault="00467194" w:rsidP="00467194">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r w:rsidRPr="000A7F62">
        <w:rPr>
          <w:rFonts w:ascii="Times New Roman" w:hAnsi="Times New Roman" w:cs="Times New Roman"/>
          <w:bCs/>
          <w:color w:val="000000"/>
          <w:sz w:val="24"/>
          <w:szCs w:val="24"/>
          <w:lang w:val="uk-UA"/>
        </w:rPr>
        <w:tab/>
      </w:r>
      <w:r w:rsidRPr="000A7F62">
        <w:rPr>
          <w:rFonts w:ascii="Times New Roman" w:hAnsi="Times New Roman" w:cs="Times New Roman"/>
          <w:bCs/>
          <w:color w:val="000000"/>
          <w:sz w:val="24"/>
          <w:szCs w:val="24"/>
          <w:lang w:val="uk-UA"/>
        </w:rPr>
        <w:tab/>
      </w:r>
      <w:r w:rsidRPr="000A7F62">
        <w:rPr>
          <w:rFonts w:ascii="Times New Roman" w:hAnsi="Times New Roman" w:cs="Times New Roman"/>
          <w:b/>
          <w:sz w:val="24"/>
          <w:szCs w:val="24"/>
          <w:lang w:val="uk-UA"/>
        </w:rPr>
        <w:t>У разі надання Учасником недостовірної інформації, він несе особисту відповідальність відповідно до вимог чинного законодавства</w:t>
      </w:r>
    </w:p>
    <w:p w:rsidR="00CB6ADA" w:rsidRPr="00115FDA" w:rsidRDefault="00CB6ADA" w:rsidP="00CB6ADA">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p>
    <w:p w:rsidR="00C00B26" w:rsidRPr="00115FDA" w:rsidRDefault="00C00B26">
      <w:pPr>
        <w:spacing w:after="200" w:line="276" w:lineRule="auto"/>
        <w:rPr>
          <w:rFonts w:ascii="Times New Roman" w:eastAsia="SimSun" w:hAnsi="Times New Roman" w:cs="Times New Roman"/>
          <w:kern w:val="3"/>
          <w:sz w:val="24"/>
          <w:szCs w:val="24"/>
          <w:highlight w:val="yellow"/>
          <w:lang w:val="uk-UA"/>
        </w:rPr>
      </w:pPr>
      <w:r w:rsidRPr="00115FDA">
        <w:rPr>
          <w:rFonts w:ascii="Times New Roman" w:hAnsi="Times New Roman" w:cs="Times New Roman"/>
          <w:sz w:val="24"/>
          <w:szCs w:val="24"/>
          <w:highlight w:val="yellow"/>
          <w:lang w:val="uk-UA"/>
        </w:rPr>
        <w:br w:type="page"/>
      </w:r>
    </w:p>
    <w:p w:rsidR="00CB6ADA" w:rsidRPr="00115FDA" w:rsidRDefault="00CB6ADA" w:rsidP="00CB6ADA">
      <w:pPr>
        <w:pStyle w:val="Standard"/>
        <w:spacing w:after="0"/>
        <w:jc w:val="right"/>
        <w:rPr>
          <w:sz w:val="24"/>
          <w:szCs w:val="24"/>
        </w:rPr>
      </w:pPr>
      <w:r w:rsidRPr="00115FDA">
        <w:rPr>
          <w:rFonts w:ascii="Times New Roman" w:hAnsi="Times New Roman" w:cs="Times New Roman"/>
          <w:b/>
          <w:sz w:val="24"/>
          <w:szCs w:val="24"/>
        </w:rPr>
        <w:lastRenderedPageBreak/>
        <w:t>Додаток №3</w:t>
      </w:r>
    </w:p>
    <w:p w:rsidR="00CB6ADA" w:rsidRPr="00115FDA" w:rsidRDefault="00CB6ADA" w:rsidP="00CB6ADA">
      <w:pPr>
        <w:pStyle w:val="Standard"/>
        <w:spacing w:after="0"/>
        <w:jc w:val="right"/>
        <w:rPr>
          <w:rFonts w:ascii="Times New Roman" w:hAnsi="Times New Roman" w:cs="Times New Roman"/>
          <w:b/>
          <w:sz w:val="24"/>
          <w:szCs w:val="24"/>
        </w:rPr>
      </w:pPr>
      <w:r w:rsidRPr="00115FDA">
        <w:rPr>
          <w:rFonts w:ascii="Times New Roman" w:hAnsi="Times New Roman" w:cs="Times New Roman"/>
          <w:b/>
          <w:sz w:val="24"/>
          <w:szCs w:val="24"/>
        </w:rPr>
        <w:t>до тендерної документації</w:t>
      </w:r>
    </w:p>
    <w:p w:rsidR="00CB6ADA" w:rsidRPr="00115FDA" w:rsidRDefault="00CB6ADA" w:rsidP="00CB6ADA">
      <w:pPr>
        <w:pStyle w:val="Standard"/>
        <w:spacing w:after="0"/>
        <w:jc w:val="right"/>
        <w:rPr>
          <w:rFonts w:ascii="Times New Roman" w:hAnsi="Times New Roman" w:cs="Times New Roman"/>
          <w:b/>
          <w:sz w:val="24"/>
          <w:szCs w:val="24"/>
        </w:rPr>
      </w:pPr>
    </w:p>
    <w:p w:rsidR="00EB2898" w:rsidRPr="00EB2898" w:rsidRDefault="00EB2898" w:rsidP="00EB2898">
      <w:pPr>
        <w:spacing w:after="0" w:line="256" w:lineRule="auto"/>
        <w:ind w:right="228"/>
        <w:jc w:val="center"/>
        <w:rPr>
          <w:rFonts w:ascii="Times New Roman" w:eastAsia="Calibri" w:hAnsi="Times New Roman" w:cs="Times New Roman"/>
          <w:b/>
          <w:bCs/>
          <w:sz w:val="24"/>
          <w:szCs w:val="24"/>
          <w:lang w:val="uk-UA"/>
        </w:rPr>
      </w:pPr>
      <w:r w:rsidRPr="00EB2898">
        <w:rPr>
          <w:rFonts w:ascii="Times New Roman" w:eastAsia="Calibri" w:hAnsi="Times New Roman" w:cs="Times New Roman"/>
          <w:b/>
          <w:bCs/>
          <w:sz w:val="24"/>
          <w:szCs w:val="24"/>
          <w:lang w:val="uk-UA"/>
        </w:rPr>
        <w:t xml:space="preserve">  ТЕХНІЧНІ, ЯКІСНІ ТА КІЛЬКІСНІ ХАРАКТЕРИСТИКИ </w:t>
      </w:r>
    </w:p>
    <w:p w:rsidR="00EB2898" w:rsidRPr="00EB2898" w:rsidRDefault="00EB2898" w:rsidP="00EB2898">
      <w:pPr>
        <w:spacing w:after="0" w:line="256" w:lineRule="auto"/>
        <w:ind w:right="228"/>
        <w:jc w:val="center"/>
        <w:rPr>
          <w:rFonts w:ascii="Times New Roman" w:eastAsia="Calibri" w:hAnsi="Times New Roman" w:cs="Times New Roman"/>
          <w:sz w:val="24"/>
          <w:szCs w:val="24"/>
          <w:lang w:val="uk-UA"/>
        </w:rPr>
      </w:pPr>
      <w:r w:rsidRPr="00EB2898">
        <w:rPr>
          <w:rFonts w:ascii="Times New Roman" w:eastAsia="Calibri" w:hAnsi="Times New Roman" w:cs="Times New Roman"/>
          <w:b/>
          <w:bCs/>
          <w:sz w:val="24"/>
          <w:szCs w:val="24"/>
          <w:lang w:val="uk-UA"/>
        </w:rPr>
        <w:t>ПРЕДМЕТУ ЗАКУПІВЛІ</w:t>
      </w:r>
      <w:r w:rsidRPr="00EB2898">
        <w:rPr>
          <w:rFonts w:ascii="Times New Roman" w:eastAsia="Calibri" w:hAnsi="Times New Roman" w:cs="Times New Roman"/>
          <w:b/>
          <w:sz w:val="24"/>
          <w:szCs w:val="24"/>
          <w:lang w:val="uk-UA"/>
        </w:rPr>
        <w:t>:</w:t>
      </w:r>
    </w:p>
    <w:p w:rsidR="00EB2898" w:rsidRPr="00EB2898" w:rsidRDefault="00EB2898" w:rsidP="00EB2898">
      <w:pPr>
        <w:suppressAutoHyphens/>
        <w:autoSpaceDN w:val="0"/>
        <w:spacing w:after="0" w:line="240" w:lineRule="auto"/>
        <w:jc w:val="both"/>
        <w:rPr>
          <w:rFonts w:ascii="Times New Roman" w:eastAsia="SimSun" w:hAnsi="Times New Roman" w:cs="Times New Roman"/>
          <w:kern w:val="3"/>
          <w:sz w:val="24"/>
          <w:szCs w:val="24"/>
          <w:lang w:val="uk-UA"/>
        </w:rPr>
      </w:pPr>
    </w:p>
    <w:p w:rsidR="0026007B" w:rsidRPr="00736528" w:rsidRDefault="00901644" w:rsidP="0026007B">
      <w:pPr>
        <w:pStyle w:val="a3"/>
        <w:spacing w:before="0" w:beforeAutospacing="0" w:after="0" w:afterAutospacing="0"/>
        <w:ind w:firstLine="709"/>
        <w:jc w:val="center"/>
        <w:rPr>
          <w:rFonts w:eastAsia="SimSun"/>
          <w:b/>
          <w:i/>
          <w:lang w:val="uk-UA" w:eastAsia="ar-SA"/>
        </w:rPr>
      </w:pPr>
      <w:r w:rsidRPr="00115FDA">
        <w:rPr>
          <w:b/>
          <w:lang w:val="uk-UA"/>
        </w:rPr>
        <w:t xml:space="preserve">Технічні вимоги до предмета закупівлі: </w:t>
      </w:r>
      <w:r w:rsidR="00736528">
        <w:rPr>
          <w:rFonts w:eastAsia="SimSun"/>
          <w:b/>
          <w:i/>
          <w:lang w:val="uk-UA" w:eastAsia="ar-SA"/>
        </w:rPr>
        <w:t xml:space="preserve">Молочні продукти різні </w:t>
      </w:r>
      <w:r w:rsidR="0026007B">
        <w:rPr>
          <w:rFonts w:eastAsia="SimSun"/>
          <w:b/>
          <w:i/>
          <w:kern w:val="3"/>
          <w:lang w:val="uk-UA"/>
        </w:rPr>
        <w:t xml:space="preserve">        </w:t>
      </w:r>
      <w:r w:rsidR="00637C3A">
        <w:rPr>
          <w:rFonts w:eastAsia="SimSun"/>
          <w:b/>
          <w:i/>
          <w:kern w:val="3"/>
          <w:lang w:val="uk-UA"/>
        </w:rPr>
        <w:t xml:space="preserve">                                                      </w:t>
      </w:r>
      <w:r w:rsidR="0026007B">
        <w:rPr>
          <w:rFonts w:eastAsia="SimSun"/>
          <w:b/>
          <w:i/>
          <w:kern w:val="3"/>
          <w:lang w:val="uk-UA"/>
        </w:rPr>
        <w:t xml:space="preserve">                                                                    </w:t>
      </w:r>
      <w:r w:rsidR="0026007B" w:rsidRPr="00C67DFA">
        <w:rPr>
          <w:rFonts w:eastAsia="SimSun"/>
          <w:b/>
          <w:i/>
          <w:kern w:val="3"/>
          <w:lang w:val="uk-UA"/>
        </w:rPr>
        <w:t xml:space="preserve">ДК 021:2015: </w:t>
      </w:r>
      <w:r w:rsidR="00736528">
        <w:rPr>
          <w:rFonts w:eastAsia="SimSun"/>
          <w:b/>
          <w:i/>
          <w:lang w:eastAsia="ar-SA"/>
        </w:rPr>
        <w:t>155</w:t>
      </w:r>
      <w:r w:rsidR="00736528">
        <w:rPr>
          <w:rFonts w:eastAsia="SimSun"/>
          <w:b/>
          <w:i/>
          <w:lang w:val="uk-UA" w:eastAsia="ar-SA"/>
        </w:rPr>
        <w:t>5</w:t>
      </w:r>
      <w:r w:rsidR="00736528">
        <w:rPr>
          <w:rFonts w:eastAsia="SimSun"/>
          <w:b/>
          <w:i/>
          <w:lang w:eastAsia="ar-SA"/>
        </w:rPr>
        <w:t>0000-</w:t>
      </w:r>
      <w:r w:rsidR="00736528">
        <w:rPr>
          <w:rFonts w:eastAsia="SimSun"/>
          <w:b/>
          <w:i/>
          <w:lang w:val="uk-UA" w:eastAsia="ar-SA"/>
        </w:rPr>
        <w:t>8</w:t>
      </w:r>
    </w:p>
    <w:p w:rsidR="00901644" w:rsidRPr="00115FDA" w:rsidRDefault="00901644" w:rsidP="0026007B">
      <w:pPr>
        <w:widowControl w:val="0"/>
        <w:autoSpaceDE w:val="0"/>
        <w:autoSpaceDN w:val="0"/>
        <w:spacing w:after="0" w:line="240" w:lineRule="auto"/>
        <w:rPr>
          <w:rFonts w:ascii="Times New Roman" w:hAnsi="Times New Roman" w:cs="Times New Roman"/>
          <w:b/>
          <w:sz w:val="24"/>
          <w:szCs w:val="24"/>
          <w:lang w:val="uk-UA"/>
        </w:rPr>
      </w:pPr>
    </w:p>
    <w:p w:rsidR="00EB2898" w:rsidRPr="00EB2898" w:rsidRDefault="00901644" w:rsidP="00901644">
      <w:pPr>
        <w:widowControl w:val="0"/>
        <w:autoSpaceDE w:val="0"/>
        <w:autoSpaceDN w:val="0"/>
        <w:spacing w:after="0" w:line="240" w:lineRule="auto"/>
        <w:rPr>
          <w:rFonts w:ascii="Times New Roman" w:eastAsia="Times New Roman" w:hAnsi="Times New Roman" w:cs="Times New Roman"/>
          <w:b/>
          <w:i/>
          <w:sz w:val="24"/>
          <w:szCs w:val="24"/>
          <w:lang w:val="uk-UA" w:eastAsia="ru-RU"/>
        </w:rPr>
      </w:pPr>
      <w:r w:rsidRPr="00115FDA">
        <w:rPr>
          <w:rFonts w:ascii="Times New Roman" w:hAnsi="Times New Roman" w:cs="Times New Roman"/>
          <w:b/>
          <w:sz w:val="24"/>
          <w:szCs w:val="24"/>
          <w:lang w:val="uk-UA"/>
        </w:rPr>
        <w:t>Специфікація:</w:t>
      </w:r>
    </w:p>
    <w:tbl>
      <w:tblPr>
        <w:tblW w:w="5000" w:type="pct"/>
        <w:tblLayout w:type="fixed"/>
        <w:tblLook w:val="04A0"/>
      </w:tblPr>
      <w:tblGrid>
        <w:gridCol w:w="1525"/>
        <w:gridCol w:w="992"/>
        <w:gridCol w:w="1133"/>
        <w:gridCol w:w="5921"/>
      </w:tblGrid>
      <w:tr w:rsidR="00EB2898" w:rsidRPr="00EB2898" w:rsidTr="00E36010">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B2898" w:rsidRPr="00EB2898" w:rsidRDefault="008C7129" w:rsidP="00901644">
            <w:pPr>
              <w:tabs>
                <w:tab w:val="center" w:pos="4153"/>
                <w:tab w:val="right" w:pos="8306"/>
              </w:tabs>
              <w:spacing w:line="256" w:lineRule="auto"/>
              <w:ind w:left="80" w:hanging="20"/>
              <w:jc w:val="center"/>
              <w:rPr>
                <w:rFonts w:ascii="Times New Roman" w:eastAsia="Calibri" w:hAnsi="Times New Roman" w:cs="Times New Roman"/>
                <w:b/>
                <w:sz w:val="18"/>
                <w:szCs w:val="18"/>
                <w:lang w:val="uk-UA"/>
              </w:rPr>
            </w:pPr>
            <w:r w:rsidRPr="00115FDA">
              <w:rPr>
                <w:rFonts w:ascii="Times New Roman" w:eastAsia="Calibri" w:hAnsi="Times New Roman" w:cs="Times New Roman"/>
                <w:b/>
                <w:szCs w:val="18"/>
                <w:lang w:val="uk-UA"/>
              </w:rPr>
              <w:t>Х</w:t>
            </w:r>
            <w:r w:rsidR="00EB2898" w:rsidRPr="00EB2898">
              <w:rPr>
                <w:rFonts w:ascii="Times New Roman" w:eastAsia="Calibri" w:hAnsi="Times New Roman" w:cs="Times New Roman"/>
                <w:b/>
                <w:szCs w:val="18"/>
                <w:lang w:val="uk-UA"/>
              </w:rPr>
              <w:t>арактеристика закупівлі:</w:t>
            </w:r>
          </w:p>
        </w:tc>
      </w:tr>
      <w:tr w:rsidR="00205786" w:rsidRPr="00EB2898" w:rsidTr="00E36010">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205786" w:rsidRPr="00205786" w:rsidRDefault="00205786" w:rsidP="00205786">
            <w:pPr>
              <w:tabs>
                <w:tab w:val="center" w:pos="4153"/>
                <w:tab w:val="right" w:pos="8306"/>
              </w:tabs>
              <w:spacing w:line="256" w:lineRule="auto"/>
              <w:ind w:left="80" w:hanging="20"/>
              <w:jc w:val="center"/>
              <w:rPr>
                <w:rFonts w:ascii="Times New Roman" w:eastAsia="Calibri" w:hAnsi="Times New Roman" w:cs="Times New Roman"/>
                <w:b/>
                <w:szCs w:val="18"/>
                <w:lang w:val="uk-UA"/>
              </w:rPr>
            </w:pPr>
            <w:r w:rsidRPr="00205786">
              <w:rPr>
                <w:rFonts w:ascii="Times New Roman" w:eastAsia="Calibri" w:hAnsi="Times New Roman" w:cs="Times New Roman"/>
                <w:b/>
                <w:szCs w:val="18"/>
                <w:lang w:val="uk-UA"/>
              </w:rPr>
              <w:t>Технічна характеристика предмету закупівлі</w:t>
            </w:r>
          </w:p>
          <w:p w:rsidR="00205786" w:rsidRPr="00115FDA" w:rsidRDefault="00205786" w:rsidP="00CD4459">
            <w:pPr>
              <w:tabs>
                <w:tab w:val="center" w:pos="4153"/>
                <w:tab w:val="right" w:pos="8306"/>
              </w:tabs>
              <w:spacing w:after="0" w:line="257" w:lineRule="auto"/>
              <w:ind w:left="85" w:hanging="23"/>
              <w:jc w:val="both"/>
              <w:rPr>
                <w:rFonts w:ascii="Times New Roman" w:eastAsia="Calibri" w:hAnsi="Times New Roman" w:cs="Times New Roman"/>
                <w:b/>
                <w:szCs w:val="18"/>
                <w:lang w:val="uk-UA"/>
              </w:rPr>
            </w:pPr>
          </w:p>
        </w:tc>
      </w:tr>
      <w:tr w:rsidR="00B80242" w:rsidRPr="00115FDA" w:rsidTr="00CD4459">
        <w:trPr>
          <w:trHeight w:val="796"/>
        </w:trPr>
        <w:tc>
          <w:tcPr>
            <w:tcW w:w="797" w:type="pct"/>
            <w:tcBorders>
              <w:top w:val="single" w:sz="4" w:space="0" w:color="000000"/>
              <w:left w:val="single" w:sz="4" w:space="0" w:color="000000"/>
              <w:bottom w:val="single" w:sz="4" w:space="0" w:color="000000"/>
              <w:right w:val="nil"/>
            </w:tcBorders>
            <w:hideMark/>
          </w:tcPr>
          <w:p w:rsidR="00B80242" w:rsidRPr="00EB2898" w:rsidRDefault="00B80242" w:rsidP="00EB2898">
            <w:pPr>
              <w:tabs>
                <w:tab w:val="center" w:pos="4153"/>
                <w:tab w:val="right" w:pos="8306"/>
              </w:tabs>
              <w:spacing w:line="256" w:lineRule="auto"/>
              <w:ind w:left="80" w:hanging="80"/>
              <w:jc w:val="center"/>
              <w:rPr>
                <w:rFonts w:ascii="Times New Roman" w:eastAsia="Calibri" w:hAnsi="Times New Roman" w:cs="Times New Roman"/>
                <w:b/>
                <w:i/>
                <w:sz w:val="18"/>
                <w:szCs w:val="18"/>
                <w:lang w:val="uk-UA"/>
              </w:rPr>
            </w:pPr>
            <w:r w:rsidRPr="00EB2898">
              <w:rPr>
                <w:rFonts w:ascii="Times New Roman" w:eastAsia="Calibri" w:hAnsi="Times New Roman" w:cs="Times New Roman"/>
                <w:b/>
                <w:i/>
                <w:sz w:val="18"/>
                <w:szCs w:val="18"/>
                <w:lang w:val="uk-UA"/>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B80242" w:rsidRPr="00EB2898" w:rsidRDefault="00B80242" w:rsidP="00901644">
            <w:pPr>
              <w:tabs>
                <w:tab w:val="center" w:pos="4153"/>
                <w:tab w:val="right" w:pos="8306"/>
              </w:tabs>
              <w:spacing w:line="256" w:lineRule="auto"/>
              <w:ind w:left="80" w:hanging="20"/>
              <w:jc w:val="center"/>
              <w:rPr>
                <w:rFonts w:ascii="Times New Roman" w:eastAsia="Calibri" w:hAnsi="Times New Roman" w:cs="Times New Roman"/>
                <w:b/>
                <w:i/>
                <w:sz w:val="18"/>
                <w:szCs w:val="18"/>
                <w:lang w:val="uk-UA"/>
              </w:rPr>
            </w:pPr>
            <w:r w:rsidRPr="00EB2898">
              <w:rPr>
                <w:rFonts w:ascii="Times New Roman" w:eastAsia="Calibri" w:hAnsi="Times New Roman" w:cs="Times New Roman"/>
                <w:b/>
                <w:i/>
                <w:sz w:val="18"/>
                <w:szCs w:val="18"/>
                <w:lang w:val="uk-UA"/>
              </w:rPr>
              <w:t>Одиниці виміру</w:t>
            </w:r>
          </w:p>
        </w:tc>
        <w:tc>
          <w:tcPr>
            <w:tcW w:w="592" w:type="pct"/>
            <w:tcBorders>
              <w:top w:val="single" w:sz="4" w:space="0" w:color="000000"/>
              <w:left w:val="single" w:sz="4" w:space="0" w:color="000000"/>
              <w:right w:val="nil"/>
            </w:tcBorders>
            <w:vAlign w:val="center"/>
            <w:hideMark/>
          </w:tcPr>
          <w:p w:rsidR="00B80242" w:rsidRPr="00EB2898" w:rsidRDefault="00B80242" w:rsidP="00901644">
            <w:pPr>
              <w:tabs>
                <w:tab w:val="center" w:pos="4153"/>
                <w:tab w:val="right" w:pos="8306"/>
              </w:tabs>
              <w:spacing w:line="256" w:lineRule="auto"/>
              <w:ind w:left="80" w:hanging="20"/>
              <w:jc w:val="center"/>
              <w:rPr>
                <w:rFonts w:ascii="Times New Roman" w:eastAsia="Calibri" w:hAnsi="Times New Roman" w:cs="Times New Roman"/>
                <w:b/>
                <w:i/>
                <w:sz w:val="18"/>
                <w:szCs w:val="18"/>
                <w:lang w:val="uk-UA"/>
              </w:rPr>
            </w:pPr>
            <w:r w:rsidRPr="00EB2898">
              <w:rPr>
                <w:rFonts w:ascii="Times New Roman" w:eastAsia="Calibri" w:hAnsi="Times New Roman" w:cs="Times New Roman"/>
                <w:b/>
                <w:i/>
                <w:sz w:val="18"/>
                <w:szCs w:val="18"/>
                <w:lang w:val="uk-UA"/>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B80242" w:rsidRPr="00EB2898" w:rsidRDefault="008C7129" w:rsidP="00901644">
            <w:pPr>
              <w:tabs>
                <w:tab w:val="center" w:pos="4153"/>
                <w:tab w:val="right" w:pos="8306"/>
              </w:tabs>
              <w:spacing w:line="256" w:lineRule="auto"/>
              <w:ind w:left="80" w:hanging="20"/>
              <w:jc w:val="center"/>
              <w:rPr>
                <w:rFonts w:ascii="Times New Roman" w:eastAsia="Calibri" w:hAnsi="Times New Roman" w:cs="Times New Roman"/>
                <w:lang w:val="uk-UA"/>
              </w:rPr>
            </w:pPr>
            <w:r w:rsidRPr="00115FDA">
              <w:rPr>
                <w:rFonts w:ascii="Times New Roman" w:eastAsia="Calibri" w:hAnsi="Times New Roman" w:cs="Times New Roman"/>
                <w:lang w:val="uk-UA"/>
              </w:rPr>
              <w:t>Технічні вимоги</w:t>
            </w:r>
          </w:p>
        </w:tc>
      </w:tr>
      <w:tr w:rsidR="00901644" w:rsidRPr="00115FDA" w:rsidTr="00CD4459">
        <w:trPr>
          <w:trHeight w:val="427"/>
        </w:trPr>
        <w:tc>
          <w:tcPr>
            <w:tcW w:w="797" w:type="pct"/>
            <w:tcBorders>
              <w:top w:val="single" w:sz="4" w:space="0" w:color="000000"/>
              <w:left w:val="single" w:sz="4" w:space="0" w:color="000000"/>
              <w:bottom w:val="single" w:sz="4" w:space="0" w:color="000000"/>
              <w:right w:val="nil"/>
            </w:tcBorders>
            <w:vAlign w:val="center"/>
            <w:hideMark/>
          </w:tcPr>
          <w:p w:rsidR="00901644" w:rsidRPr="00CA0156" w:rsidRDefault="00CA0156" w:rsidP="00637C3A">
            <w:pPr>
              <w:suppressAutoHyphens/>
              <w:spacing w:after="0" w:line="240" w:lineRule="auto"/>
              <w:rPr>
                <w:rFonts w:ascii="Times New Roman" w:eastAsia="Calibri" w:hAnsi="Times New Roman" w:cs="Times New Roman"/>
                <w:b/>
                <w:lang w:val="uk-UA"/>
              </w:rPr>
            </w:pPr>
            <w:r>
              <w:rPr>
                <w:rFonts w:ascii="Times New Roman" w:hAnsi="Times New Roman" w:cs="Times New Roman"/>
                <w:bCs/>
                <w:lang w:val="uk-UA"/>
              </w:rPr>
              <w:t>Сметана фасована, жирність не нижче 20%</w:t>
            </w:r>
          </w:p>
        </w:tc>
        <w:tc>
          <w:tcPr>
            <w:tcW w:w="518" w:type="pct"/>
            <w:tcBorders>
              <w:top w:val="single" w:sz="4" w:space="0" w:color="000000"/>
              <w:left w:val="single" w:sz="4" w:space="0" w:color="000000"/>
              <w:bottom w:val="single" w:sz="4" w:space="0" w:color="000000"/>
              <w:right w:val="nil"/>
            </w:tcBorders>
            <w:vAlign w:val="center"/>
            <w:hideMark/>
          </w:tcPr>
          <w:p w:rsidR="00901644" w:rsidRPr="00EB2898" w:rsidRDefault="00901644" w:rsidP="00296EF6">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кг</w:t>
            </w:r>
          </w:p>
        </w:tc>
        <w:tc>
          <w:tcPr>
            <w:tcW w:w="592" w:type="pct"/>
            <w:tcBorders>
              <w:top w:val="single" w:sz="4" w:space="0" w:color="000000"/>
              <w:left w:val="single" w:sz="4" w:space="0" w:color="000000"/>
              <w:bottom w:val="single" w:sz="4" w:space="0" w:color="000000"/>
              <w:right w:val="nil"/>
            </w:tcBorders>
            <w:vAlign w:val="center"/>
          </w:tcPr>
          <w:p w:rsidR="00901644" w:rsidRPr="00EB2898" w:rsidRDefault="00001BC4" w:rsidP="00296EF6">
            <w:pPr>
              <w:tabs>
                <w:tab w:val="center" w:pos="4153"/>
                <w:tab w:val="right" w:pos="8306"/>
              </w:tabs>
              <w:snapToGrid w:val="0"/>
              <w:spacing w:after="0" w:line="256" w:lineRule="auto"/>
              <w:jc w:val="center"/>
              <w:rPr>
                <w:rFonts w:ascii="Times New Roman" w:eastAsia="Calibri" w:hAnsi="Times New Roman" w:cs="Times New Roman"/>
                <w:color w:val="121212"/>
                <w:lang w:val="uk-UA"/>
              </w:rPr>
            </w:pPr>
            <w:r>
              <w:rPr>
                <w:rFonts w:ascii="Times New Roman" w:eastAsia="Calibri" w:hAnsi="Times New Roman" w:cs="Times New Roman"/>
                <w:color w:val="121212"/>
                <w:lang w:val="uk-UA"/>
              </w:rPr>
              <w:t>522</w:t>
            </w:r>
          </w:p>
        </w:tc>
        <w:tc>
          <w:tcPr>
            <w:tcW w:w="3093" w:type="pct"/>
            <w:tcBorders>
              <w:top w:val="single" w:sz="4" w:space="0" w:color="000000"/>
              <w:left w:val="single" w:sz="4" w:space="0" w:color="000000"/>
              <w:bottom w:val="single" w:sz="4" w:space="0" w:color="000000"/>
              <w:right w:val="single" w:sz="4" w:space="0" w:color="000000"/>
            </w:tcBorders>
            <w:vAlign w:val="center"/>
          </w:tcPr>
          <w:p w:rsidR="00901644" w:rsidRPr="00EB2898" w:rsidRDefault="00E82FA3" w:rsidP="00637C3A">
            <w:pPr>
              <w:suppressAutoHyphens/>
              <w:spacing w:after="0" w:line="100" w:lineRule="atLeast"/>
              <w:jc w:val="both"/>
              <w:rPr>
                <w:rFonts w:ascii="Times New Roman" w:eastAsia="SimSun" w:hAnsi="Times New Roman" w:cs="Times New Roman"/>
                <w:lang w:val="uk-UA" w:eastAsia="ar-SA"/>
              </w:rPr>
            </w:pPr>
            <w:r>
              <w:t>Зовнішній вигляд і консистенція: однорідна маса з глянсуватою поверхнею, густа. Дозволено недостатньо густа, наявність поодиноких пухирців повітря, незначна крупинчатість. Смак і запах: чистий, кисломолочний, з присмаком і ароматом властивим пастеризованому продукту, без сторонніх присмаків і запахів. Колір: білий з кремовим відтінком, рівномірний з всією масою. Маркування, пакування та правила транспортування та зберігання згідно діючого стандарту.</w:t>
            </w:r>
          </w:p>
        </w:tc>
      </w:tr>
      <w:tr w:rsidR="00A70B02" w:rsidRPr="00115FDA" w:rsidTr="00CD4459">
        <w:trPr>
          <w:trHeight w:val="427"/>
        </w:trPr>
        <w:tc>
          <w:tcPr>
            <w:tcW w:w="797" w:type="pct"/>
            <w:tcBorders>
              <w:top w:val="single" w:sz="4" w:space="0" w:color="000000"/>
              <w:left w:val="single" w:sz="4" w:space="0" w:color="000000"/>
              <w:bottom w:val="single" w:sz="4" w:space="0" w:color="000000"/>
              <w:right w:val="nil"/>
            </w:tcBorders>
            <w:vAlign w:val="center"/>
            <w:hideMark/>
          </w:tcPr>
          <w:p w:rsidR="00A70B02" w:rsidRPr="00CA0156" w:rsidRDefault="00CA0156" w:rsidP="00637C3A">
            <w:pPr>
              <w:suppressAutoHyphens/>
              <w:spacing w:after="0" w:line="240" w:lineRule="auto"/>
              <w:rPr>
                <w:rFonts w:ascii="Times New Roman" w:hAnsi="Times New Roman" w:cs="Times New Roman"/>
                <w:bCs/>
                <w:lang w:val="uk-UA"/>
              </w:rPr>
            </w:pPr>
            <w:r>
              <w:rPr>
                <w:rFonts w:ascii="Times New Roman" w:hAnsi="Times New Roman" w:cs="Times New Roman"/>
                <w:bCs/>
                <w:lang w:val="uk-UA"/>
              </w:rPr>
              <w:t>Ряжанка фасована, жирність не нижче 2,5%</w:t>
            </w:r>
          </w:p>
        </w:tc>
        <w:tc>
          <w:tcPr>
            <w:tcW w:w="518" w:type="pct"/>
            <w:tcBorders>
              <w:top w:val="single" w:sz="4" w:space="0" w:color="000000"/>
              <w:left w:val="single" w:sz="4" w:space="0" w:color="000000"/>
              <w:bottom w:val="single" w:sz="4" w:space="0" w:color="000000"/>
              <w:right w:val="nil"/>
            </w:tcBorders>
            <w:vAlign w:val="center"/>
            <w:hideMark/>
          </w:tcPr>
          <w:p w:rsidR="00A70B02" w:rsidRPr="00EB2898" w:rsidRDefault="00001BC4" w:rsidP="00296EF6">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кг</w:t>
            </w:r>
          </w:p>
        </w:tc>
        <w:tc>
          <w:tcPr>
            <w:tcW w:w="592" w:type="pct"/>
            <w:tcBorders>
              <w:top w:val="single" w:sz="4" w:space="0" w:color="000000"/>
              <w:left w:val="single" w:sz="4" w:space="0" w:color="000000"/>
              <w:bottom w:val="single" w:sz="4" w:space="0" w:color="000000"/>
              <w:right w:val="nil"/>
            </w:tcBorders>
            <w:vAlign w:val="center"/>
          </w:tcPr>
          <w:p w:rsidR="00001BC4" w:rsidRDefault="00001BC4" w:rsidP="00001BC4">
            <w:pPr>
              <w:tabs>
                <w:tab w:val="center" w:pos="4153"/>
                <w:tab w:val="right" w:pos="8306"/>
              </w:tabs>
              <w:snapToGrid w:val="0"/>
              <w:spacing w:after="0" w:line="256" w:lineRule="auto"/>
              <w:jc w:val="center"/>
              <w:rPr>
                <w:rFonts w:ascii="Times New Roman" w:eastAsia="Calibri" w:hAnsi="Times New Roman" w:cs="Times New Roman"/>
                <w:color w:val="121212"/>
                <w:lang w:val="uk-UA"/>
              </w:rPr>
            </w:pPr>
            <w:r>
              <w:rPr>
                <w:rFonts w:ascii="Times New Roman" w:eastAsia="Calibri" w:hAnsi="Times New Roman" w:cs="Times New Roman"/>
                <w:color w:val="121212"/>
                <w:lang w:val="uk-UA"/>
              </w:rPr>
              <w:t>2000</w:t>
            </w:r>
          </w:p>
        </w:tc>
        <w:tc>
          <w:tcPr>
            <w:tcW w:w="3093" w:type="pct"/>
            <w:tcBorders>
              <w:top w:val="single" w:sz="4" w:space="0" w:color="000000"/>
              <w:left w:val="single" w:sz="4" w:space="0" w:color="000000"/>
              <w:bottom w:val="single" w:sz="4" w:space="0" w:color="000000"/>
              <w:right w:val="single" w:sz="4" w:space="0" w:color="000000"/>
            </w:tcBorders>
            <w:vAlign w:val="center"/>
          </w:tcPr>
          <w:p w:rsidR="00A70B02" w:rsidRPr="005044D3" w:rsidRDefault="00E82FA3" w:rsidP="00637C3A">
            <w:pPr>
              <w:spacing w:after="0" w:line="240" w:lineRule="auto"/>
              <w:jc w:val="both"/>
              <w:rPr>
                <w:rFonts w:ascii="Times New Roman" w:eastAsia="Times New Roman" w:hAnsi="Times New Roman" w:cs="Times New Roman"/>
                <w:color w:val="000000"/>
                <w:sz w:val="24"/>
                <w:szCs w:val="24"/>
                <w:lang w:val="uk-UA" w:eastAsia="ru-RU"/>
              </w:rPr>
            </w:pPr>
            <w:r>
              <w:t>Зовнішній вигляд і консистенція:однорідна,в міру щільна, з непорушеним згустком</w:t>
            </w:r>
            <w:r w:rsidR="00D20CDE">
              <w:rPr>
                <w:lang w:val="uk-UA"/>
              </w:rPr>
              <w:t xml:space="preserve"> </w:t>
            </w:r>
            <w:r>
              <w:t>(за термостатного способу виробництва). Дозволено: наявність молочних плівок. Чистий, кисломолочний з вираженим присмаком пряженого молока або пастеризованого молока, смак. Колір рівномірний за всією масою: від кремового до темно-кремового (для ряжанки). Колір плівок – від світло-кремового до коричневого. Маркування, пакування та правила транспортування та зберігання згідно діючого стандарту. Правила транспортування та зберігання згідно діючого стандарту.</w:t>
            </w:r>
          </w:p>
        </w:tc>
      </w:tr>
      <w:tr w:rsidR="00A70B02" w:rsidRPr="00115FDA" w:rsidTr="00CD4459">
        <w:trPr>
          <w:trHeight w:val="427"/>
        </w:trPr>
        <w:tc>
          <w:tcPr>
            <w:tcW w:w="797" w:type="pct"/>
            <w:tcBorders>
              <w:top w:val="single" w:sz="4" w:space="0" w:color="000000"/>
              <w:left w:val="single" w:sz="4" w:space="0" w:color="000000"/>
              <w:bottom w:val="single" w:sz="4" w:space="0" w:color="000000"/>
              <w:right w:val="nil"/>
            </w:tcBorders>
            <w:vAlign w:val="center"/>
            <w:hideMark/>
          </w:tcPr>
          <w:p w:rsidR="00A70B02" w:rsidRPr="00CA0156" w:rsidRDefault="00CA0156" w:rsidP="00637C3A">
            <w:pPr>
              <w:suppressAutoHyphens/>
              <w:spacing w:after="0" w:line="240" w:lineRule="auto"/>
              <w:rPr>
                <w:rFonts w:ascii="Times New Roman" w:hAnsi="Times New Roman" w:cs="Times New Roman"/>
                <w:bCs/>
                <w:lang w:val="uk-UA"/>
              </w:rPr>
            </w:pPr>
            <w:r>
              <w:rPr>
                <w:rFonts w:ascii="Times New Roman" w:hAnsi="Times New Roman" w:cs="Times New Roman"/>
                <w:bCs/>
                <w:lang w:val="uk-UA"/>
              </w:rPr>
              <w:t>Кефір фасований, жирність не нижче 2,5%</w:t>
            </w:r>
          </w:p>
        </w:tc>
        <w:tc>
          <w:tcPr>
            <w:tcW w:w="518" w:type="pct"/>
            <w:tcBorders>
              <w:top w:val="single" w:sz="4" w:space="0" w:color="000000"/>
              <w:left w:val="single" w:sz="4" w:space="0" w:color="000000"/>
              <w:bottom w:val="single" w:sz="4" w:space="0" w:color="000000"/>
              <w:right w:val="nil"/>
            </w:tcBorders>
            <w:vAlign w:val="center"/>
            <w:hideMark/>
          </w:tcPr>
          <w:p w:rsidR="00A70B02" w:rsidRPr="00EB2898" w:rsidRDefault="00001BC4" w:rsidP="00296EF6">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кг</w:t>
            </w:r>
          </w:p>
        </w:tc>
        <w:tc>
          <w:tcPr>
            <w:tcW w:w="592" w:type="pct"/>
            <w:tcBorders>
              <w:top w:val="single" w:sz="4" w:space="0" w:color="000000"/>
              <w:left w:val="single" w:sz="4" w:space="0" w:color="000000"/>
              <w:bottom w:val="single" w:sz="4" w:space="0" w:color="000000"/>
              <w:right w:val="nil"/>
            </w:tcBorders>
            <w:vAlign w:val="center"/>
          </w:tcPr>
          <w:p w:rsidR="00A70B02" w:rsidRDefault="00001BC4" w:rsidP="00296EF6">
            <w:pPr>
              <w:tabs>
                <w:tab w:val="center" w:pos="4153"/>
                <w:tab w:val="right" w:pos="8306"/>
              </w:tabs>
              <w:snapToGrid w:val="0"/>
              <w:spacing w:after="0" w:line="256" w:lineRule="auto"/>
              <w:jc w:val="center"/>
              <w:rPr>
                <w:rFonts w:ascii="Times New Roman" w:eastAsia="Calibri" w:hAnsi="Times New Roman" w:cs="Times New Roman"/>
                <w:color w:val="121212"/>
                <w:lang w:val="uk-UA"/>
              </w:rPr>
            </w:pPr>
            <w:r>
              <w:rPr>
                <w:rFonts w:ascii="Times New Roman" w:eastAsia="Calibri" w:hAnsi="Times New Roman" w:cs="Times New Roman"/>
                <w:color w:val="121212"/>
                <w:lang w:val="uk-UA"/>
              </w:rPr>
              <w:t>2000</w:t>
            </w:r>
          </w:p>
        </w:tc>
        <w:tc>
          <w:tcPr>
            <w:tcW w:w="3093" w:type="pct"/>
            <w:tcBorders>
              <w:top w:val="single" w:sz="4" w:space="0" w:color="000000"/>
              <w:left w:val="single" w:sz="4" w:space="0" w:color="000000"/>
              <w:bottom w:val="single" w:sz="4" w:space="0" w:color="000000"/>
              <w:right w:val="single" w:sz="4" w:space="0" w:color="000000"/>
            </w:tcBorders>
            <w:vAlign w:val="center"/>
          </w:tcPr>
          <w:p w:rsidR="00A70B02" w:rsidRPr="005044D3" w:rsidRDefault="00E82FA3" w:rsidP="00637C3A">
            <w:pPr>
              <w:spacing w:after="0" w:line="240" w:lineRule="auto"/>
              <w:jc w:val="both"/>
              <w:rPr>
                <w:rFonts w:ascii="Times New Roman" w:eastAsia="Times New Roman" w:hAnsi="Times New Roman" w:cs="Times New Roman"/>
                <w:color w:val="000000"/>
                <w:sz w:val="24"/>
                <w:szCs w:val="24"/>
                <w:lang w:val="uk-UA" w:eastAsia="ru-RU"/>
              </w:rPr>
            </w:pPr>
            <w:r w:rsidRPr="00E82FA3">
              <w:rPr>
                <w:lang w:val="uk-UA"/>
              </w:rPr>
              <w:t xml:space="preserve">Зовнішній вигляд і консистенція: однорідна, в’язка, з порушенням або непорушеним згустком (залежної від технології виробництва). </w:t>
            </w:r>
            <w:r>
              <w:t>Дозволено: газоутворення, яке спричинено нормальною життєдіяльністю мікрофлори кефірної закваски, незначне відокремлення сироватки. Смак і запах: чистий, кисломолочний, щипкий, без сторонніх присмаків і запахів. Колір: молочний – білий, рівномірний за всією масою. Маркування, пакування та правила транспортування та зберігання згідно діючого стандарту.</w:t>
            </w:r>
          </w:p>
        </w:tc>
      </w:tr>
    </w:tbl>
    <w:p w:rsidR="00EB2898" w:rsidRPr="00EB2898" w:rsidRDefault="00EB2898" w:rsidP="00EB2898">
      <w:pPr>
        <w:spacing w:after="0" w:line="240" w:lineRule="auto"/>
        <w:ind w:firstLine="709"/>
        <w:jc w:val="both"/>
        <w:rPr>
          <w:rFonts w:ascii="Times New Roman" w:eastAsia="Calibri" w:hAnsi="Times New Roman" w:cs="Times New Roman"/>
          <w:sz w:val="24"/>
          <w:szCs w:val="24"/>
          <w:lang w:val="uk-UA"/>
        </w:rPr>
      </w:pPr>
      <w:r w:rsidRPr="00EB2898">
        <w:rPr>
          <w:rFonts w:ascii="Times New Roman" w:eastAsia="Calibri" w:hAnsi="Times New Roman" w:cs="Times New Roman"/>
          <w:sz w:val="24"/>
          <w:szCs w:val="24"/>
          <w:lang w:val="uk-UA"/>
        </w:rPr>
        <w:t>Доставка продукції здійснюється до комори кожного окремого навчального закладу освіти (</w:t>
      </w:r>
      <w:r w:rsidRPr="00115FDA">
        <w:rPr>
          <w:rFonts w:ascii="Times New Roman" w:eastAsia="Calibri" w:hAnsi="Times New Roman" w:cs="Times New Roman"/>
          <w:b/>
          <w:bCs/>
          <w:sz w:val="24"/>
          <w:szCs w:val="24"/>
          <w:lang w:val="uk-UA"/>
        </w:rPr>
        <w:t>згідно дислокації, наведеної в До</w:t>
      </w:r>
      <w:r w:rsidR="00B06BCD">
        <w:rPr>
          <w:rFonts w:ascii="Times New Roman" w:eastAsia="Calibri" w:hAnsi="Times New Roman" w:cs="Times New Roman"/>
          <w:b/>
          <w:bCs/>
          <w:sz w:val="24"/>
          <w:szCs w:val="24"/>
          <w:lang w:val="uk-UA"/>
        </w:rPr>
        <w:t>датку №2 до договору (Додаток №4</w:t>
      </w:r>
      <w:r w:rsidRPr="00115FDA">
        <w:rPr>
          <w:rFonts w:ascii="Times New Roman" w:eastAsia="Calibri" w:hAnsi="Times New Roman" w:cs="Times New Roman"/>
          <w:b/>
          <w:bCs/>
          <w:sz w:val="24"/>
          <w:szCs w:val="24"/>
          <w:lang w:val="uk-UA"/>
        </w:rPr>
        <w:t xml:space="preserve"> до тендерної документації).</w:t>
      </w:r>
    </w:p>
    <w:p w:rsidR="005B4BB0" w:rsidRDefault="00EB2898" w:rsidP="005B4BB0">
      <w:pPr>
        <w:spacing w:after="0" w:line="240" w:lineRule="auto"/>
        <w:ind w:firstLine="709"/>
        <w:jc w:val="both"/>
        <w:rPr>
          <w:rFonts w:ascii="Times New Roman" w:eastAsia="Calibri" w:hAnsi="Times New Roman" w:cs="Times New Roman"/>
          <w:sz w:val="24"/>
          <w:szCs w:val="24"/>
          <w:lang w:val="uk-UA"/>
        </w:rPr>
      </w:pPr>
      <w:r w:rsidRPr="00EB2898">
        <w:rPr>
          <w:rFonts w:ascii="Times New Roman" w:eastAsia="Calibri" w:hAnsi="Times New Roman" w:cs="Times New Roman"/>
          <w:sz w:val="24"/>
          <w:szCs w:val="24"/>
          <w:lang w:val="uk-UA"/>
        </w:rPr>
        <w:t>Доставка продукції повинна проводитися спеціалізованим автотранспортом згідно з правилами перевезення харчових продуктів.</w:t>
      </w:r>
    </w:p>
    <w:p w:rsidR="00236E6B" w:rsidRPr="005B4BB0" w:rsidRDefault="00236E6B" w:rsidP="005B4BB0">
      <w:pPr>
        <w:spacing w:after="0" w:line="240" w:lineRule="auto"/>
        <w:ind w:firstLine="709"/>
        <w:jc w:val="both"/>
        <w:rPr>
          <w:rFonts w:ascii="Times New Roman" w:eastAsia="Calibri" w:hAnsi="Times New Roman" w:cs="Times New Roman"/>
          <w:sz w:val="24"/>
          <w:szCs w:val="24"/>
          <w:lang w:val="uk-UA"/>
        </w:rPr>
      </w:pPr>
      <w:r w:rsidRPr="005F61AD">
        <w:rPr>
          <w:rFonts w:ascii="Times New Roman" w:hAnsi="Times New Roman" w:cs="Times New Roman"/>
          <w:sz w:val="24"/>
          <w:szCs w:val="24"/>
          <w:lang w:val="uk-UA"/>
        </w:rPr>
        <w:lastRenderedPageBreak/>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193BE7" w:rsidRPr="00193BE7">
        <w:rPr>
          <w:rFonts w:ascii="Times New Roman" w:hAnsi="Times New Roman" w:cs="Times New Roman"/>
          <w:b/>
          <w:sz w:val="24"/>
          <w:szCs w:val="24"/>
          <w:lang w:val="uk-UA"/>
        </w:rPr>
        <w:t>до 31.08</w:t>
      </w:r>
      <w:r w:rsidRPr="00193BE7">
        <w:rPr>
          <w:rFonts w:ascii="Times New Roman" w:hAnsi="Times New Roman" w:cs="Times New Roman"/>
          <w:b/>
          <w:sz w:val="24"/>
          <w:szCs w:val="24"/>
          <w:lang w:val="uk-UA"/>
        </w:rPr>
        <w:t>.2023</w:t>
      </w:r>
      <w:r w:rsidRPr="00193BE7">
        <w:rPr>
          <w:rFonts w:ascii="Times New Roman" w:hAnsi="Times New Roman" w:cs="Times New Roman"/>
          <w:sz w:val="24"/>
          <w:szCs w:val="24"/>
          <w:lang w:val="uk-UA"/>
        </w:rPr>
        <w:t xml:space="preserve"> року</w:t>
      </w:r>
      <w:r w:rsidRPr="005F61AD">
        <w:rPr>
          <w:rFonts w:ascii="Times New Roman" w:hAnsi="Times New Roman" w:cs="Times New Roman"/>
          <w:sz w:val="24"/>
          <w:szCs w:val="24"/>
          <w:lang w:val="uk-UA"/>
        </w:rPr>
        <w:t xml:space="preserve"> (</w:t>
      </w:r>
      <w:r w:rsidRPr="005F61AD">
        <w:rPr>
          <w:rFonts w:ascii="Times New Roman" w:hAnsi="Times New Roman" w:cs="Times New Roman"/>
          <w:b/>
          <w:i/>
          <w:sz w:val="24"/>
          <w:szCs w:val="24"/>
          <w:lang w:val="uk-UA"/>
        </w:rPr>
        <w:t>відповідно до заявок Замовника з 07:00 год до 11:00 год;</w:t>
      </w:r>
      <w:r w:rsidRPr="005F61AD">
        <w:rPr>
          <w:rFonts w:ascii="Times New Roman" w:hAnsi="Times New Roman" w:cs="Times New Roman"/>
          <w:i/>
          <w:sz w:val="24"/>
          <w:szCs w:val="24"/>
          <w:lang w:val="uk-UA"/>
        </w:rPr>
        <w:t>)</w:t>
      </w:r>
    </w:p>
    <w:p w:rsidR="00236E6B" w:rsidRPr="005F61AD" w:rsidRDefault="00236E6B" w:rsidP="00236E6B">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5F61AD">
        <w:rPr>
          <w:rFonts w:ascii="Times New Roman" w:eastAsia="Times New Roman" w:hAnsi="Times New Roman" w:cs="Times New Roman"/>
          <w:sz w:val="24"/>
          <w:szCs w:val="24"/>
          <w:lang w:val="uk-UA"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236E6B" w:rsidRPr="005F61AD" w:rsidRDefault="00236E6B" w:rsidP="00236E6B">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5F61AD">
        <w:rPr>
          <w:rFonts w:ascii="Times New Roman" w:eastAsia="Times New Roman" w:hAnsi="Times New Roman" w:cs="Times New Roman"/>
          <w:sz w:val="24"/>
          <w:szCs w:val="24"/>
          <w:lang w:val="uk-UA" w:eastAsia="ru-RU"/>
        </w:rPr>
        <w:t>Залишок терміну зберігання на момент поставки п</w:t>
      </w:r>
      <w:r w:rsidR="003E41D5">
        <w:rPr>
          <w:rFonts w:ascii="Times New Roman" w:eastAsia="Times New Roman" w:hAnsi="Times New Roman" w:cs="Times New Roman"/>
          <w:sz w:val="24"/>
          <w:szCs w:val="24"/>
          <w:lang w:val="uk-UA" w:eastAsia="ru-RU"/>
        </w:rPr>
        <w:t>родуктів повинен бути не менше 7</w:t>
      </w:r>
      <w:r w:rsidRPr="005F61AD">
        <w:rPr>
          <w:rFonts w:ascii="Times New Roman" w:eastAsia="Times New Roman" w:hAnsi="Times New Roman" w:cs="Times New Roman"/>
          <w:sz w:val="24"/>
          <w:szCs w:val="24"/>
          <w:lang w:val="uk-UA" w:eastAsia="ru-RU"/>
        </w:rPr>
        <w:t>0% від терміну зберігання, який встановлений підприємством-виробником.</w:t>
      </w:r>
    </w:p>
    <w:p w:rsidR="00EB2898" w:rsidRPr="00EB2898" w:rsidRDefault="008036A9" w:rsidP="00EB2898">
      <w:pPr>
        <w:widowControl w:val="0"/>
        <w:autoSpaceDE w:val="0"/>
        <w:autoSpaceDN w:val="0"/>
        <w:spacing w:after="0" w:line="240" w:lineRule="auto"/>
        <w:ind w:left="-709" w:firstLine="426"/>
        <w:jc w:val="both"/>
        <w:rPr>
          <w:rFonts w:ascii="Times New Roman" w:eastAsia="Times New Roman" w:hAnsi="Times New Roman" w:cs="Times New Roman"/>
          <w:b/>
          <w:sz w:val="24"/>
          <w:szCs w:val="24"/>
          <w:u w:val="single"/>
          <w:lang w:val="uk-UA" w:eastAsia="ru-RU"/>
        </w:rPr>
      </w:pPr>
      <w:r w:rsidRPr="008036A9">
        <w:rPr>
          <w:rFonts w:ascii="Times New Roman" w:eastAsia="Times New Roman" w:hAnsi="Times New Roman" w:cs="Times New Roman"/>
          <w:b/>
          <w:sz w:val="24"/>
          <w:szCs w:val="24"/>
          <w:highlight w:val="cyan"/>
          <w:u w:val="single"/>
          <w:lang w:val="uk-UA"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shd w:val="clear" w:color="auto" w:fill="FFFF00"/>
          <w:lang w:val="uk-UA" w:eastAsia="ru-RU"/>
        </w:rPr>
      </w:pPr>
      <w:r w:rsidRPr="00EB2898">
        <w:rPr>
          <w:rFonts w:ascii="Times New Roman" w:eastAsia="Times New Roman" w:hAnsi="Times New Roman" w:cs="Times New Roman"/>
          <w:sz w:val="24"/>
          <w:szCs w:val="24"/>
          <w:lang w:val="uk-UA"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 xml:space="preserve">Відбір продукції на лабораторні дослідження проводиться за рахунок Учасника. </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b/>
          <w:bCs/>
          <w:sz w:val="26"/>
          <w:szCs w:val="26"/>
          <w:lang w:val="uk-UA" w:eastAsia="ru-RU"/>
        </w:rPr>
      </w:pPr>
      <w:r w:rsidRPr="00EB2898">
        <w:rPr>
          <w:rFonts w:ascii="Times New Roman" w:eastAsia="Times New Roman" w:hAnsi="Times New Roman" w:cs="Times New Roman"/>
          <w:sz w:val="24"/>
          <w:szCs w:val="24"/>
          <w:lang w:val="uk-UA"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b/>
          <w:bCs/>
          <w:sz w:val="24"/>
          <w:szCs w:val="26"/>
          <w:lang w:val="uk-UA"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b/>
          <w:sz w:val="24"/>
          <w:szCs w:val="24"/>
          <w:lang w:val="uk-UA" w:eastAsia="ru-RU"/>
        </w:rPr>
      </w:pPr>
      <w:r w:rsidRPr="00EB2898">
        <w:rPr>
          <w:rFonts w:ascii="Times New Roman" w:eastAsia="Times New Roman" w:hAnsi="Times New Roman" w:cs="Times New Roman"/>
          <w:b/>
          <w:sz w:val="24"/>
          <w:szCs w:val="24"/>
          <w:lang w:val="uk-UA" w:eastAsia="ru-RU"/>
        </w:rPr>
        <w:t>Постачальник самостійно проводить розвантажувальні роботи в заклади освіти (комори).</w:t>
      </w:r>
    </w:p>
    <w:p w:rsidR="00464C4D" w:rsidRPr="006C5198" w:rsidRDefault="00EB2898" w:rsidP="006C5198">
      <w:pPr>
        <w:widowControl w:val="0"/>
        <w:autoSpaceDE w:val="0"/>
        <w:autoSpaceDN w:val="0"/>
        <w:spacing w:after="0" w:line="240" w:lineRule="auto"/>
        <w:ind w:left="-709" w:firstLine="426"/>
        <w:jc w:val="both"/>
        <w:rPr>
          <w:rFonts w:ascii="Times New Roman" w:eastAsia="Times New Roman" w:hAnsi="Times New Roman" w:cs="Times New Roman"/>
          <w:b/>
          <w:sz w:val="24"/>
          <w:szCs w:val="24"/>
          <w:lang w:val="uk-UA" w:eastAsia="ru-RU"/>
        </w:rPr>
      </w:pPr>
      <w:r w:rsidRPr="00EB2898">
        <w:rPr>
          <w:rFonts w:ascii="Times New Roman" w:eastAsia="Times New Roman" w:hAnsi="Times New Roman" w:cs="Times New Roman"/>
          <w:b/>
          <w:sz w:val="24"/>
          <w:szCs w:val="24"/>
          <w:lang w:val="uk-UA"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sidR="006C5198">
        <w:rPr>
          <w:rFonts w:ascii="Times New Roman" w:eastAsia="Times New Roman" w:hAnsi="Times New Roman" w:cs="Times New Roman"/>
          <w:b/>
          <w:sz w:val="24"/>
          <w:szCs w:val="24"/>
          <w:lang w:val="uk-UA" w:eastAsia="ru-RU"/>
        </w:rPr>
        <w:t>окумент або письмове пояснення.</w:t>
      </w:r>
      <w:r w:rsidR="00464C4D">
        <w:rPr>
          <w:rFonts w:ascii="Times New Roman CYR" w:eastAsia="Times New Roman" w:hAnsi="Times New Roman CYR" w:cs="Times New Roman CYR"/>
          <w:i/>
          <w:lang w:val="uk-UA" w:eastAsia="ru-RU"/>
        </w:rPr>
        <w:br w:type="page"/>
      </w:r>
    </w:p>
    <w:p w:rsidR="00464C4D" w:rsidRPr="00464C4D" w:rsidRDefault="00464C4D" w:rsidP="00464C4D">
      <w:pPr>
        <w:spacing w:after="0" w:line="240" w:lineRule="auto"/>
        <w:jc w:val="center"/>
        <w:rPr>
          <w:rFonts w:ascii="Times New Roman" w:eastAsia="Times New Roman" w:hAnsi="Times New Roman" w:cs="Times New Roman"/>
          <w:sz w:val="28"/>
          <w:szCs w:val="24"/>
          <w:lang w:val="uk-UA" w:eastAsia="ru-RU"/>
        </w:rPr>
      </w:pPr>
      <w:r w:rsidRPr="00464C4D">
        <w:rPr>
          <w:rFonts w:ascii="Times New Roman" w:hAnsi="Times New Roman" w:cs="Times New Roman"/>
          <w:b/>
          <w:color w:val="000000"/>
          <w:sz w:val="28"/>
          <w:szCs w:val="24"/>
          <w:highlight w:val="cyan"/>
          <w:lang w:val="uk-UA"/>
        </w:rPr>
        <w:lastRenderedPageBreak/>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FD7214" w:rsidRDefault="00464C4D" w:rsidP="00FD7214">
      <w:pPr>
        <w:spacing w:after="0" w:line="240" w:lineRule="auto"/>
        <w:ind w:left="-709"/>
        <w:jc w:val="both"/>
        <w:rPr>
          <w:rFonts w:ascii="Times New Roman" w:eastAsia="Calibri" w:hAnsi="Times New Roman" w:cs="Times New Roman CYR"/>
          <w:b/>
          <w:kern w:val="1"/>
          <w:sz w:val="24"/>
          <w:szCs w:val="24"/>
          <w:u w:val="single"/>
          <w:lang w:val="uk-UA" w:eastAsia="zh-CN"/>
        </w:rPr>
      </w:pPr>
      <w:r w:rsidRPr="00464C4D">
        <w:rPr>
          <w:rFonts w:ascii="Times New Roman" w:eastAsia="Calibri" w:hAnsi="Times New Roman" w:cs="Times New Roman CYR"/>
          <w:b/>
          <w:kern w:val="1"/>
          <w:sz w:val="24"/>
          <w:szCs w:val="24"/>
          <w:u w:val="single"/>
          <w:lang w:val="uk-UA" w:eastAsia="zh-CN"/>
        </w:rPr>
        <w:t xml:space="preserve">Учасники процедури закупівлі повинні надати </w:t>
      </w:r>
      <w:r w:rsidRPr="00464C4D">
        <w:rPr>
          <w:rFonts w:ascii="Times New Roman" w:eastAsia="Calibri" w:hAnsi="Times New Roman" w:cs="Times New Roman CYR"/>
          <w:i/>
          <w:kern w:val="1"/>
          <w:sz w:val="24"/>
          <w:szCs w:val="24"/>
          <w:u w:val="single"/>
          <w:lang w:val="uk-UA" w:eastAsia="zh-CN"/>
        </w:rPr>
        <w:t>(завантажити в електронну систему закупівель)</w:t>
      </w:r>
      <w:r w:rsidRPr="00464C4D">
        <w:rPr>
          <w:rFonts w:ascii="Times New Roman" w:eastAsia="Calibri" w:hAnsi="Times New Roman" w:cs="Times New Roman CYR"/>
          <w:b/>
          <w:kern w:val="1"/>
          <w:sz w:val="24"/>
          <w:szCs w:val="24"/>
          <w:u w:val="single"/>
          <w:lang w:val="uk-UA" w:eastAsia="zh-CN"/>
        </w:rPr>
        <w:t xml:space="preserve"> в складі тендерної пропозиції:</w:t>
      </w:r>
    </w:p>
    <w:p w:rsidR="00821F8A" w:rsidRPr="00FD7214" w:rsidRDefault="00821F8A" w:rsidP="00FD7214">
      <w:pPr>
        <w:spacing w:after="0" w:line="240" w:lineRule="auto"/>
        <w:ind w:left="-709"/>
        <w:jc w:val="both"/>
        <w:rPr>
          <w:rFonts w:ascii="Times New Roman" w:eastAsia="Calibri" w:hAnsi="Times New Roman" w:cs="Times New Roman CYR"/>
          <w:b/>
          <w:kern w:val="1"/>
          <w:sz w:val="24"/>
          <w:szCs w:val="24"/>
          <w:u w:val="single"/>
          <w:lang w:val="uk-UA"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821F8A" w:rsidRPr="002D4DC3" w:rsidTr="00821F8A">
        <w:trPr>
          <w:trHeight w:val="240"/>
        </w:trPr>
        <w:tc>
          <w:tcPr>
            <w:tcW w:w="10348" w:type="dxa"/>
            <w:tcMar>
              <w:top w:w="100" w:type="dxa"/>
              <w:left w:w="100" w:type="dxa"/>
              <w:bottom w:w="100" w:type="dxa"/>
              <w:right w:w="100" w:type="dxa"/>
            </w:tcMar>
          </w:tcPr>
          <w:p w:rsidR="00821F8A" w:rsidRPr="00554611" w:rsidRDefault="00554611" w:rsidP="00554611">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821F8A"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(ISO 22000:</w:t>
            </w:r>
            <w:r w:rsidR="00A9316C" w:rsidRPr="00193BE7">
              <w:rPr>
                <w:rFonts w:ascii="Times New Roman" w:eastAsia="Times New Roman" w:hAnsi="Times New Roman" w:cs="Times New Roman"/>
                <w:color w:val="222222"/>
                <w:sz w:val="20"/>
                <w:szCs w:val="20"/>
                <w:lang w:eastAsia="ru-RU"/>
              </w:rPr>
              <w:t>2018</w:t>
            </w:r>
            <w:r w:rsidR="00DE7624">
              <w:rPr>
                <w:rFonts w:ascii="Times New Roman" w:eastAsia="Times New Roman" w:hAnsi="Times New Roman" w:cs="Times New Roman"/>
                <w:color w:val="222222"/>
                <w:sz w:val="20"/>
                <w:szCs w:val="20"/>
                <w:lang w:eastAsia="ru-RU"/>
              </w:rPr>
              <w:t>, ID</w:t>
            </w:r>
            <w:r w:rsidR="00DE7624">
              <w:rPr>
                <w:rFonts w:ascii="Times New Roman" w:eastAsia="Times New Roman" w:hAnsi="Times New Roman" w:cs="Times New Roman"/>
                <w:color w:val="222222"/>
                <w:sz w:val="20"/>
                <w:szCs w:val="20"/>
                <w:lang w:val="en-US" w:eastAsia="ru-RU"/>
              </w:rPr>
              <w:t>T</w:t>
            </w:r>
            <w:r w:rsidR="00A9316C" w:rsidRPr="00193BE7">
              <w:rPr>
                <w:rFonts w:ascii="Times New Roman" w:eastAsia="Times New Roman" w:hAnsi="Times New Roman" w:cs="Times New Roman"/>
                <w:color w:val="222222"/>
                <w:sz w:val="20"/>
                <w:szCs w:val="20"/>
                <w:lang w:eastAsia="ru-RU"/>
              </w:rPr>
              <w:t>)</w:t>
            </w:r>
            <w:r w:rsidRPr="00554611">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 на ім’</w:t>
            </w:r>
            <w:r w:rsidRPr="00554611">
              <w:rPr>
                <w:rFonts w:ascii="Times New Roman" w:eastAsia="Times New Roman" w:hAnsi="Times New Roman" w:cs="Times New Roman"/>
                <w:color w:val="222222"/>
                <w:sz w:val="20"/>
                <w:szCs w:val="20"/>
                <w:lang w:eastAsia="ru-RU"/>
              </w:rPr>
              <w:t xml:space="preserve">я учасника. </w:t>
            </w:r>
          </w:p>
        </w:tc>
      </w:tr>
      <w:tr w:rsidR="00D10BB3" w:rsidRPr="00821F8A" w:rsidTr="00821F8A">
        <w:trPr>
          <w:trHeight w:val="240"/>
        </w:trPr>
        <w:tc>
          <w:tcPr>
            <w:tcW w:w="10348" w:type="dxa"/>
            <w:tcMar>
              <w:top w:w="100" w:type="dxa"/>
              <w:left w:w="100" w:type="dxa"/>
              <w:bottom w:w="100" w:type="dxa"/>
              <w:right w:w="100" w:type="dxa"/>
            </w:tcMar>
          </w:tcPr>
          <w:p w:rsidR="00D10BB3" w:rsidRPr="00193BE7" w:rsidRDefault="00874F4C" w:rsidP="00821F8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 xml:space="preserve">Звіт </w:t>
            </w:r>
            <w:r w:rsidR="00337487">
              <w:rPr>
                <w:rFonts w:ascii="Times New Roman" w:eastAsia="Times New Roman" w:hAnsi="Times New Roman" w:cs="Times New Roman"/>
                <w:color w:val="222222"/>
                <w:sz w:val="20"/>
                <w:szCs w:val="20"/>
                <w:lang w:eastAsia="ru-RU"/>
              </w:rPr>
              <w:t xml:space="preserve">про проведення наглядового аудиту ДСТУ </w:t>
            </w:r>
            <w:r w:rsidR="00337487" w:rsidRPr="00193BE7">
              <w:rPr>
                <w:rFonts w:ascii="Times New Roman" w:eastAsia="Times New Roman" w:hAnsi="Times New Roman" w:cs="Times New Roman"/>
                <w:color w:val="222222"/>
                <w:sz w:val="20"/>
                <w:szCs w:val="20"/>
                <w:lang w:eastAsia="ru-RU"/>
              </w:rPr>
              <w:t>ISO 22000:201</w:t>
            </w:r>
            <w:r w:rsidR="00337487">
              <w:rPr>
                <w:rFonts w:ascii="Times New Roman" w:eastAsia="Times New Roman" w:hAnsi="Times New Roman" w:cs="Times New Roman"/>
                <w:color w:val="222222"/>
                <w:sz w:val="20"/>
                <w:szCs w:val="20"/>
                <w:lang w:eastAsia="ru-RU"/>
              </w:rPr>
              <w:t>9, виданий не раніше 4 кварталу 2022 року</w:t>
            </w:r>
          </w:p>
        </w:tc>
      </w:tr>
      <w:tr w:rsidR="00554611" w:rsidRPr="00821F8A" w:rsidTr="00821F8A">
        <w:trPr>
          <w:trHeight w:val="240"/>
        </w:trPr>
        <w:tc>
          <w:tcPr>
            <w:tcW w:w="10348" w:type="dxa"/>
            <w:tcMar>
              <w:top w:w="100" w:type="dxa"/>
              <w:left w:w="100" w:type="dxa"/>
              <w:bottom w:w="100" w:type="dxa"/>
              <w:right w:w="100" w:type="dxa"/>
            </w:tcMar>
          </w:tcPr>
          <w:p w:rsidR="00554611" w:rsidRPr="006B7E36" w:rsidRDefault="006B7E36" w:rsidP="006B7E36">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 xml:space="preserve">Свідоцтво про навчання аудитора за темою: «Проведення внутрішніх аудитів систем управління безпечністю харчових продуктів (ДСТУ </w:t>
            </w:r>
            <w:r w:rsidRPr="00193BE7">
              <w:rPr>
                <w:rFonts w:ascii="Times New Roman" w:eastAsia="Times New Roman" w:hAnsi="Times New Roman" w:cs="Times New Roman"/>
                <w:color w:val="222222"/>
                <w:sz w:val="20"/>
                <w:szCs w:val="20"/>
                <w:lang w:eastAsia="ru-RU"/>
              </w:rPr>
              <w:t>ISO 22000:201</w:t>
            </w:r>
            <w:r>
              <w:rPr>
                <w:rFonts w:ascii="Times New Roman" w:eastAsia="Times New Roman" w:hAnsi="Times New Roman" w:cs="Times New Roman"/>
                <w:color w:val="222222"/>
                <w:sz w:val="20"/>
                <w:szCs w:val="20"/>
                <w:lang w:eastAsia="ru-RU"/>
              </w:rPr>
              <w:t xml:space="preserve">9, </w:t>
            </w:r>
            <w:r w:rsidRPr="00193BE7">
              <w:rPr>
                <w:rFonts w:ascii="Times New Roman" w:eastAsia="Times New Roman" w:hAnsi="Times New Roman" w:cs="Times New Roman"/>
                <w:color w:val="222222"/>
                <w:sz w:val="20"/>
                <w:szCs w:val="20"/>
                <w:lang w:eastAsia="ru-RU"/>
              </w:rPr>
              <w:t>ISO 22000:201</w:t>
            </w:r>
            <w:r>
              <w:rPr>
                <w:rFonts w:ascii="Times New Roman" w:eastAsia="Times New Roman" w:hAnsi="Times New Roman" w:cs="Times New Roman"/>
                <w:color w:val="222222"/>
                <w:sz w:val="20"/>
                <w:szCs w:val="20"/>
                <w:lang w:eastAsia="ru-RU"/>
              </w:rPr>
              <w:t>8) відповідно до вимог ДСТУ</w:t>
            </w:r>
            <w:r w:rsidRPr="00193BE7">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19011</w:t>
            </w:r>
            <w:r w:rsidRPr="00193BE7">
              <w:rPr>
                <w:rFonts w:ascii="Times New Roman" w:eastAsia="Times New Roman" w:hAnsi="Times New Roman" w:cs="Times New Roman"/>
                <w:color w:val="222222"/>
                <w:sz w:val="20"/>
                <w:szCs w:val="20"/>
                <w:lang w:eastAsia="ru-RU"/>
              </w:rPr>
              <w:t>:201</w:t>
            </w:r>
            <w:r>
              <w:rPr>
                <w:rFonts w:ascii="Times New Roman" w:eastAsia="Times New Roman" w:hAnsi="Times New Roman" w:cs="Times New Roman"/>
                <w:color w:val="222222"/>
                <w:sz w:val="20"/>
                <w:szCs w:val="20"/>
                <w:lang w:eastAsia="ru-RU"/>
              </w:rPr>
              <w:t xml:space="preserve">9 «Настанови щодо здійснення аудитів систем управління» </w:t>
            </w:r>
          </w:p>
        </w:tc>
      </w:tr>
      <w:tr w:rsidR="00554611" w:rsidRPr="00821F8A" w:rsidTr="00821F8A">
        <w:trPr>
          <w:trHeight w:val="240"/>
        </w:trPr>
        <w:tc>
          <w:tcPr>
            <w:tcW w:w="10348" w:type="dxa"/>
            <w:tcMar>
              <w:top w:w="100" w:type="dxa"/>
              <w:left w:w="100" w:type="dxa"/>
              <w:bottom w:w="100" w:type="dxa"/>
              <w:right w:w="100" w:type="dxa"/>
            </w:tcMar>
          </w:tcPr>
          <w:p w:rsidR="00554611" w:rsidRPr="005967CB" w:rsidRDefault="005967CB" w:rsidP="00821F8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 на систему екологічного управління ДСТУ</w:t>
            </w:r>
            <w:r w:rsidRPr="00193BE7">
              <w:rPr>
                <w:rFonts w:ascii="Times New Roman" w:eastAsia="Times New Roman" w:hAnsi="Times New Roman" w:cs="Times New Roman"/>
                <w:color w:val="222222"/>
                <w:sz w:val="20"/>
                <w:szCs w:val="20"/>
                <w:lang w:eastAsia="ru-RU"/>
              </w:rPr>
              <w:t xml:space="preserve"> ISO</w:t>
            </w:r>
            <w:r>
              <w:rPr>
                <w:rFonts w:ascii="Times New Roman" w:eastAsia="Times New Roman" w:hAnsi="Times New Roman" w:cs="Times New Roman"/>
                <w:color w:val="222222"/>
                <w:sz w:val="20"/>
                <w:szCs w:val="20"/>
                <w:lang w:eastAsia="ru-RU"/>
              </w:rPr>
              <w:t xml:space="preserve"> 14001:2015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14001:2015, ID</w:t>
            </w:r>
            <w:r>
              <w:rPr>
                <w:rFonts w:ascii="Times New Roman" w:eastAsia="Times New Roman" w:hAnsi="Times New Roman" w:cs="Times New Roman"/>
                <w:color w:val="222222"/>
                <w:sz w:val="20"/>
                <w:szCs w:val="20"/>
                <w:lang w:val="en-US" w:eastAsia="ru-RU"/>
              </w:rPr>
              <w:t>T</w:t>
            </w:r>
            <w:r>
              <w:rPr>
                <w:rFonts w:ascii="Times New Roman" w:eastAsia="Times New Roman" w:hAnsi="Times New Roman" w:cs="Times New Roman"/>
                <w:color w:val="222222"/>
                <w:sz w:val="20"/>
                <w:szCs w:val="20"/>
                <w:lang w:eastAsia="ru-RU"/>
              </w:rPr>
              <w:t>)*, виданий органом  із сертифікації, акредитованого НААУ на ім’</w:t>
            </w:r>
            <w:r w:rsidRPr="005967CB">
              <w:rPr>
                <w:rFonts w:ascii="Times New Roman" w:eastAsia="Times New Roman" w:hAnsi="Times New Roman" w:cs="Times New Roman"/>
                <w:color w:val="222222"/>
                <w:sz w:val="20"/>
                <w:szCs w:val="20"/>
                <w:lang w:val="ru-RU" w:eastAsia="ru-RU"/>
              </w:rPr>
              <w:t>я учасника.</w:t>
            </w:r>
            <w:r>
              <w:rPr>
                <w:rFonts w:ascii="Times New Roman" w:eastAsia="Times New Roman" w:hAnsi="Times New Roman" w:cs="Times New Roman"/>
                <w:color w:val="222222"/>
                <w:sz w:val="20"/>
                <w:szCs w:val="20"/>
                <w:lang w:eastAsia="ru-RU"/>
              </w:rPr>
              <w:t xml:space="preserve">  </w:t>
            </w:r>
          </w:p>
        </w:tc>
      </w:tr>
      <w:tr w:rsidR="00554611" w:rsidRPr="00821F8A" w:rsidTr="00821F8A">
        <w:trPr>
          <w:trHeight w:val="240"/>
        </w:trPr>
        <w:tc>
          <w:tcPr>
            <w:tcW w:w="10348" w:type="dxa"/>
            <w:tcMar>
              <w:top w:w="100" w:type="dxa"/>
              <w:left w:w="100" w:type="dxa"/>
              <w:bottom w:w="100" w:type="dxa"/>
              <w:right w:w="100" w:type="dxa"/>
            </w:tcMar>
          </w:tcPr>
          <w:p w:rsidR="00554611" w:rsidRPr="004F13D8" w:rsidRDefault="004F13D8" w:rsidP="004F13D8">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 на систему управління якістю ДСТУ</w:t>
            </w:r>
            <w:r w:rsidRPr="00193BE7">
              <w:rPr>
                <w:rFonts w:ascii="Times New Roman" w:eastAsia="Times New Roman" w:hAnsi="Times New Roman" w:cs="Times New Roman"/>
                <w:color w:val="222222"/>
                <w:sz w:val="20"/>
                <w:szCs w:val="20"/>
                <w:lang w:eastAsia="ru-RU"/>
              </w:rPr>
              <w:t xml:space="preserve"> ISO</w:t>
            </w:r>
            <w:r>
              <w:rPr>
                <w:rFonts w:ascii="Times New Roman" w:eastAsia="Times New Roman" w:hAnsi="Times New Roman" w:cs="Times New Roman"/>
                <w:color w:val="222222"/>
                <w:sz w:val="20"/>
                <w:szCs w:val="20"/>
                <w:lang w:eastAsia="ru-RU"/>
              </w:rPr>
              <w:t xml:space="preserve"> 9001:2015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9001:2015, ID</w:t>
            </w:r>
            <w:r>
              <w:rPr>
                <w:rFonts w:ascii="Times New Roman" w:eastAsia="Times New Roman" w:hAnsi="Times New Roman" w:cs="Times New Roman"/>
                <w:color w:val="222222"/>
                <w:sz w:val="20"/>
                <w:szCs w:val="20"/>
                <w:lang w:val="en-US" w:eastAsia="ru-RU"/>
              </w:rPr>
              <w:t>T</w:t>
            </w:r>
            <w:r>
              <w:rPr>
                <w:rFonts w:ascii="Times New Roman" w:eastAsia="Times New Roman" w:hAnsi="Times New Roman" w:cs="Times New Roman"/>
                <w:color w:val="222222"/>
                <w:sz w:val="20"/>
                <w:szCs w:val="20"/>
                <w:lang w:eastAsia="ru-RU"/>
              </w:rPr>
              <w:t>)*, виданий органом із сертифікації, акредитованого НААУ на ім’</w:t>
            </w:r>
            <w:r w:rsidRPr="004F13D8">
              <w:rPr>
                <w:rFonts w:ascii="Times New Roman" w:eastAsia="Times New Roman" w:hAnsi="Times New Roman" w:cs="Times New Roman"/>
                <w:color w:val="222222"/>
                <w:sz w:val="20"/>
                <w:szCs w:val="20"/>
                <w:lang w:val="ru-RU" w:eastAsia="ru-RU"/>
              </w:rPr>
              <w:t>я учасника.</w:t>
            </w:r>
          </w:p>
        </w:tc>
      </w:tr>
      <w:tr w:rsidR="00554611" w:rsidRPr="00821F8A" w:rsidTr="00821F8A">
        <w:trPr>
          <w:trHeight w:val="240"/>
        </w:trPr>
        <w:tc>
          <w:tcPr>
            <w:tcW w:w="10348" w:type="dxa"/>
            <w:tcMar>
              <w:top w:w="100" w:type="dxa"/>
              <w:left w:w="100" w:type="dxa"/>
              <w:bottom w:w="100" w:type="dxa"/>
              <w:right w:w="100" w:type="dxa"/>
            </w:tcMar>
          </w:tcPr>
          <w:p w:rsidR="00554611" w:rsidRPr="004F13D8" w:rsidRDefault="004F13D8" w:rsidP="00821F8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 на систему управління якістю ДСТУ</w:t>
            </w:r>
            <w:r w:rsidRPr="00193BE7">
              <w:rPr>
                <w:rFonts w:ascii="Times New Roman" w:eastAsia="Times New Roman" w:hAnsi="Times New Roman" w:cs="Times New Roman"/>
                <w:color w:val="222222"/>
                <w:sz w:val="20"/>
                <w:szCs w:val="20"/>
                <w:lang w:eastAsia="ru-RU"/>
              </w:rPr>
              <w:t xml:space="preserve"> ISO</w:t>
            </w:r>
            <w:r>
              <w:rPr>
                <w:rFonts w:ascii="Times New Roman" w:eastAsia="Times New Roman" w:hAnsi="Times New Roman" w:cs="Times New Roman"/>
                <w:color w:val="222222"/>
                <w:sz w:val="20"/>
                <w:szCs w:val="20"/>
                <w:lang w:eastAsia="ru-RU"/>
              </w:rPr>
              <w:t xml:space="preserve">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9001:2015, ID</w:t>
            </w:r>
            <w:r>
              <w:rPr>
                <w:rFonts w:ascii="Times New Roman" w:eastAsia="Times New Roman" w:hAnsi="Times New Roman" w:cs="Times New Roman"/>
                <w:color w:val="222222"/>
                <w:sz w:val="20"/>
                <w:szCs w:val="20"/>
                <w:lang w:val="en-US" w:eastAsia="ru-RU"/>
              </w:rPr>
              <w:t>T</w:t>
            </w:r>
            <w:r>
              <w:rPr>
                <w:rFonts w:ascii="Times New Roman" w:eastAsia="Times New Roman" w:hAnsi="Times New Roman" w:cs="Times New Roman"/>
                <w:color w:val="222222"/>
                <w:sz w:val="20"/>
                <w:szCs w:val="20"/>
                <w:lang w:eastAsia="ru-RU"/>
              </w:rPr>
              <w:t>)*, виданий органом із сертифікації, акредитованого НААУ на ім’</w:t>
            </w:r>
            <w:r w:rsidRPr="004F13D8">
              <w:rPr>
                <w:rFonts w:ascii="Times New Roman" w:eastAsia="Times New Roman" w:hAnsi="Times New Roman" w:cs="Times New Roman"/>
                <w:color w:val="222222"/>
                <w:sz w:val="20"/>
                <w:szCs w:val="20"/>
                <w:lang w:val="ru-RU" w:eastAsia="ru-RU"/>
              </w:rPr>
              <w:t>я учасника.</w:t>
            </w:r>
          </w:p>
        </w:tc>
      </w:tr>
      <w:tr w:rsidR="00554611" w:rsidRPr="00821F8A" w:rsidTr="00821F8A">
        <w:trPr>
          <w:trHeight w:val="240"/>
        </w:trPr>
        <w:tc>
          <w:tcPr>
            <w:tcW w:w="10348" w:type="dxa"/>
            <w:tcMar>
              <w:top w:w="100" w:type="dxa"/>
              <w:left w:w="100" w:type="dxa"/>
              <w:bottom w:w="100" w:type="dxa"/>
              <w:right w:w="100" w:type="dxa"/>
            </w:tcMar>
          </w:tcPr>
          <w:p w:rsidR="00554611" w:rsidRPr="00DA17DF" w:rsidRDefault="00DA17DF" w:rsidP="004C62E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 на систему управління охороною здоров’</w:t>
            </w:r>
            <w:r w:rsidRPr="00DA17DF">
              <w:rPr>
                <w:rFonts w:ascii="Times New Roman" w:eastAsia="Times New Roman" w:hAnsi="Times New Roman" w:cs="Times New Roman"/>
                <w:color w:val="222222"/>
                <w:sz w:val="20"/>
                <w:szCs w:val="20"/>
                <w:lang w:val="ru-RU" w:eastAsia="ru-RU"/>
              </w:rPr>
              <w:t xml:space="preserve">я та </w:t>
            </w:r>
            <w:r>
              <w:rPr>
                <w:rFonts w:ascii="Times New Roman" w:eastAsia="Times New Roman" w:hAnsi="Times New Roman" w:cs="Times New Roman"/>
                <w:color w:val="222222"/>
                <w:sz w:val="20"/>
                <w:szCs w:val="20"/>
                <w:lang w:eastAsia="ru-RU"/>
              </w:rPr>
              <w:t>безпекою праці ДСТУ</w:t>
            </w:r>
            <w:r w:rsidRPr="00193BE7">
              <w:rPr>
                <w:rFonts w:ascii="Times New Roman" w:eastAsia="Times New Roman" w:hAnsi="Times New Roman" w:cs="Times New Roman"/>
                <w:color w:val="222222"/>
                <w:sz w:val="20"/>
                <w:szCs w:val="20"/>
                <w:lang w:eastAsia="ru-RU"/>
              </w:rPr>
              <w:t xml:space="preserve"> ISO</w:t>
            </w:r>
            <w:r>
              <w:rPr>
                <w:rFonts w:ascii="Times New Roman" w:eastAsia="Times New Roman" w:hAnsi="Times New Roman" w:cs="Times New Roman"/>
                <w:color w:val="222222"/>
                <w:sz w:val="20"/>
                <w:szCs w:val="20"/>
                <w:lang w:eastAsia="ru-RU"/>
              </w:rPr>
              <w:t xml:space="preserve"> 45001:2019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004C62EB">
              <w:rPr>
                <w:rFonts w:ascii="Times New Roman" w:eastAsia="Times New Roman" w:hAnsi="Times New Roman" w:cs="Times New Roman"/>
                <w:color w:val="222222"/>
                <w:sz w:val="20"/>
                <w:szCs w:val="20"/>
                <w:lang w:eastAsia="ru-RU"/>
              </w:rPr>
              <w:t>45001:2018</w:t>
            </w:r>
            <w:r>
              <w:rPr>
                <w:rFonts w:ascii="Times New Roman" w:eastAsia="Times New Roman" w:hAnsi="Times New Roman" w:cs="Times New Roman"/>
                <w:color w:val="222222"/>
                <w:sz w:val="20"/>
                <w:szCs w:val="20"/>
                <w:lang w:eastAsia="ru-RU"/>
              </w:rPr>
              <w:t>, ID</w:t>
            </w:r>
            <w:r>
              <w:rPr>
                <w:rFonts w:ascii="Times New Roman" w:eastAsia="Times New Roman" w:hAnsi="Times New Roman" w:cs="Times New Roman"/>
                <w:color w:val="222222"/>
                <w:sz w:val="20"/>
                <w:szCs w:val="20"/>
                <w:lang w:val="en-US" w:eastAsia="ru-RU"/>
              </w:rPr>
              <w:t>T</w:t>
            </w:r>
            <w:r>
              <w:rPr>
                <w:rFonts w:ascii="Times New Roman" w:eastAsia="Times New Roman" w:hAnsi="Times New Roman" w:cs="Times New Roman"/>
                <w:color w:val="222222"/>
                <w:sz w:val="20"/>
                <w:szCs w:val="20"/>
                <w:lang w:eastAsia="ru-RU"/>
              </w:rPr>
              <w:t>)*</w:t>
            </w:r>
            <w:r w:rsidR="004C62EB">
              <w:rPr>
                <w:rFonts w:ascii="Times New Roman" w:eastAsia="Times New Roman" w:hAnsi="Times New Roman" w:cs="Times New Roman"/>
                <w:color w:val="222222"/>
                <w:sz w:val="20"/>
                <w:szCs w:val="20"/>
                <w:lang w:eastAsia="ru-RU"/>
              </w:rPr>
              <w:t>, виданий органом із сертифікації, акредитованого НААУ на ім’</w:t>
            </w:r>
            <w:r w:rsidR="004C62EB" w:rsidRPr="004C62EB">
              <w:rPr>
                <w:rFonts w:ascii="Times New Roman" w:eastAsia="Times New Roman" w:hAnsi="Times New Roman" w:cs="Times New Roman"/>
                <w:color w:val="222222"/>
                <w:sz w:val="20"/>
                <w:szCs w:val="20"/>
                <w:lang w:val="ru-RU" w:eastAsia="ru-RU"/>
              </w:rPr>
              <w:t>я учасника.</w:t>
            </w:r>
            <w:r w:rsidR="004C62EB">
              <w:rPr>
                <w:rFonts w:ascii="Times New Roman" w:eastAsia="Times New Roman" w:hAnsi="Times New Roman" w:cs="Times New Roman"/>
                <w:color w:val="222222"/>
                <w:sz w:val="20"/>
                <w:szCs w:val="20"/>
                <w:lang w:eastAsia="ru-RU"/>
              </w:rPr>
              <w:t xml:space="preserve"> </w:t>
            </w:r>
          </w:p>
        </w:tc>
      </w:tr>
      <w:tr w:rsidR="00554611" w:rsidRPr="00821F8A" w:rsidTr="00821F8A">
        <w:trPr>
          <w:trHeight w:val="240"/>
        </w:trPr>
        <w:tc>
          <w:tcPr>
            <w:tcW w:w="10348" w:type="dxa"/>
            <w:tcMar>
              <w:top w:w="100" w:type="dxa"/>
              <w:left w:w="100" w:type="dxa"/>
              <w:bottom w:w="100" w:type="dxa"/>
              <w:right w:w="100" w:type="dxa"/>
            </w:tcMar>
          </w:tcPr>
          <w:p w:rsidR="00554611" w:rsidRPr="004C62EB" w:rsidRDefault="004C62EB" w:rsidP="00821F8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 на систему управління щодо протидії корупції ДСТУ</w:t>
            </w:r>
            <w:r w:rsidRPr="00193BE7">
              <w:rPr>
                <w:rFonts w:ascii="Times New Roman" w:eastAsia="Times New Roman" w:hAnsi="Times New Roman" w:cs="Times New Roman"/>
                <w:color w:val="222222"/>
                <w:sz w:val="20"/>
                <w:szCs w:val="20"/>
                <w:lang w:eastAsia="ru-RU"/>
              </w:rPr>
              <w:t xml:space="preserve"> ISO</w:t>
            </w:r>
            <w:r>
              <w:rPr>
                <w:rFonts w:ascii="Times New Roman" w:eastAsia="Times New Roman" w:hAnsi="Times New Roman" w:cs="Times New Roman"/>
                <w:color w:val="222222"/>
                <w:sz w:val="20"/>
                <w:szCs w:val="20"/>
                <w:lang w:eastAsia="ru-RU"/>
              </w:rPr>
              <w:t xml:space="preserve"> 37001:2018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37001:2016, ID</w:t>
            </w:r>
            <w:r>
              <w:rPr>
                <w:rFonts w:ascii="Times New Roman" w:eastAsia="Times New Roman" w:hAnsi="Times New Roman" w:cs="Times New Roman"/>
                <w:color w:val="222222"/>
                <w:sz w:val="20"/>
                <w:szCs w:val="20"/>
                <w:lang w:val="en-US" w:eastAsia="ru-RU"/>
              </w:rPr>
              <w:t>T</w:t>
            </w:r>
            <w:r>
              <w:rPr>
                <w:rFonts w:ascii="Times New Roman" w:eastAsia="Times New Roman" w:hAnsi="Times New Roman" w:cs="Times New Roman"/>
                <w:color w:val="222222"/>
                <w:sz w:val="20"/>
                <w:szCs w:val="20"/>
                <w:lang w:eastAsia="ru-RU"/>
              </w:rPr>
              <w:t>)*, виданий на ім’</w:t>
            </w:r>
            <w:r w:rsidRPr="004C62EB">
              <w:rPr>
                <w:rFonts w:ascii="Times New Roman" w:eastAsia="Times New Roman" w:hAnsi="Times New Roman" w:cs="Times New Roman"/>
                <w:color w:val="222222"/>
                <w:sz w:val="20"/>
                <w:szCs w:val="20"/>
                <w:lang w:val="ru-RU" w:eastAsia="ru-RU"/>
              </w:rPr>
              <w:t>я учасника.</w:t>
            </w:r>
          </w:p>
        </w:tc>
      </w:tr>
      <w:tr w:rsidR="00554611" w:rsidRPr="00821F8A" w:rsidTr="00821F8A">
        <w:trPr>
          <w:trHeight w:val="240"/>
        </w:trPr>
        <w:tc>
          <w:tcPr>
            <w:tcW w:w="10348" w:type="dxa"/>
            <w:tcMar>
              <w:top w:w="100" w:type="dxa"/>
              <w:left w:w="100" w:type="dxa"/>
              <w:bottom w:w="100" w:type="dxa"/>
              <w:right w:w="100" w:type="dxa"/>
            </w:tcMar>
          </w:tcPr>
          <w:p w:rsidR="00554611" w:rsidRPr="00516E95" w:rsidRDefault="00516E95" w:rsidP="00821F8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Протокол фізико-хімічні показники не раніше 4 кварталу 2022 року.</w:t>
            </w:r>
          </w:p>
        </w:tc>
      </w:tr>
      <w:tr w:rsidR="00FF3528" w:rsidRPr="00821F8A" w:rsidTr="00821F8A">
        <w:trPr>
          <w:trHeight w:val="240"/>
        </w:trPr>
        <w:tc>
          <w:tcPr>
            <w:tcW w:w="10348" w:type="dxa"/>
            <w:tcMar>
              <w:top w:w="100" w:type="dxa"/>
              <w:left w:w="100" w:type="dxa"/>
              <w:bottom w:w="100" w:type="dxa"/>
              <w:right w:w="100" w:type="dxa"/>
            </w:tcMar>
          </w:tcPr>
          <w:p w:rsidR="00FF3528" w:rsidRDefault="00FF3528" w:rsidP="00821F8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Скан-копія оригіналу акту Держпродспоживслужби, складений за результатами проведення заходу державного контролю у формі аудиту постійно діючих процедур, заснованих на принципах НАССР на підприємстві Учасника.</w:t>
            </w:r>
            <w:r w:rsidR="00043DC6">
              <w:rPr>
                <w:rFonts w:ascii="Times New Roman" w:eastAsia="Times New Roman" w:hAnsi="Times New Roman" w:cs="Times New Roman"/>
                <w:color w:val="222222"/>
                <w:sz w:val="20"/>
                <w:szCs w:val="20"/>
                <w:lang w:eastAsia="ru-RU"/>
              </w:rPr>
              <w:t xml:space="preserve"> (згідно НАКАЗУ МІНІСТЕРСТВА АГРАРНОЇ ПОЛІТИКИ № 446 від 08.08.19). Акт повинен бути без виявлених порушень датований не раніше 4 кварталу 2022 року.</w:t>
            </w:r>
          </w:p>
        </w:tc>
      </w:tr>
    </w:tbl>
    <w:p w:rsidR="00C00B26" w:rsidRPr="00115FDA" w:rsidRDefault="00C00B26" w:rsidP="006C5198">
      <w:pPr>
        <w:tabs>
          <w:tab w:val="left" w:pos="6045"/>
        </w:tabs>
        <w:spacing w:after="200" w:line="276" w:lineRule="auto"/>
        <w:rPr>
          <w:rFonts w:ascii="Times New Roman CYR" w:eastAsia="Times New Roman" w:hAnsi="Times New Roman CYR" w:cs="Times New Roman CYR"/>
          <w:i/>
          <w:lang w:val="uk-UA" w:eastAsia="ru-RU"/>
        </w:rPr>
      </w:pPr>
      <w:r w:rsidRPr="00115FDA">
        <w:rPr>
          <w:rFonts w:ascii="Times New Roman CYR" w:eastAsia="Times New Roman" w:hAnsi="Times New Roman CYR" w:cs="Times New Roman CYR"/>
          <w:i/>
          <w:lang w:val="uk-UA" w:eastAsia="ru-RU"/>
        </w:rPr>
        <w:br w:type="page"/>
      </w:r>
    </w:p>
    <w:p w:rsidR="00C00B26" w:rsidRPr="00115FDA" w:rsidRDefault="0015586C" w:rsidP="00C00B26">
      <w:pPr>
        <w:widowControl w:val="0"/>
        <w:autoSpaceDE w:val="0"/>
        <w:autoSpaceDN w:val="0"/>
        <w:spacing w:after="0" w:line="240" w:lineRule="auto"/>
        <w:ind w:firstLine="709"/>
        <w:jc w:val="right"/>
        <w:rPr>
          <w:rFonts w:ascii="Times New Roman" w:eastAsia="Calibri" w:hAnsi="Times New Roman" w:cs="Times New Roman"/>
          <w:b/>
          <w:sz w:val="24"/>
          <w:szCs w:val="24"/>
          <w:lang w:val="uk-UA" w:eastAsia="ru-RU"/>
        </w:rPr>
      </w:pPr>
      <w:r w:rsidRPr="00115FDA">
        <w:rPr>
          <w:rFonts w:ascii="Times New Roman" w:eastAsia="Calibri" w:hAnsi="Times New Roman" w:cs="Times New Roman"/>
          <w:b/>
          <w:sz w:val="24"/>
          <w:szCs w:val="24"/>
          <w:lang w:val="uk-UA" w:eastAsia="ru-RU"/>
        </w:rPr>
        <w:lastRenderedPageBreak/>
        <w:t>Додаток 4</w:t>
      </w:r>
    </w:p>
    <w:p w:rsidR="00C00B26" w:rsidRPr="00115FDA" w:rsidRDefault="00C00B26" w:rsidP="00C00B26">
      <w:pPr>
        <w:widowControl w:val="0"/>
        <w:autoSpaceDE w:val="0"/>
        <w:autoSpaceDN w:val="0"/>
        <w:spacing w:after="0" w:line="240" w:lineRule="auto"/>
        <w:ind w:firstLine="709"/>
        <w:jc w:val="right"/>
        <w:rPr>
          <w:rFonts w:ascii="Times New Roman" w:eastAsia="Calibri" w:hAnsi="Times New Roman" w:cs="Times New Roman"/>
          <w:b/>
          <w:sz w:val="24"/>
          <w:szCs w:val="24"/>
          <w:lang w:val="uk-UA" w:eastAsia="ru-RU"/>
        </w:rPr>
      </w:pPr>
      <w:r w:rsidRPr="00115FDA">
        <w:rPr>
          <w:rFonts w:ascii="Times New Roman" w:eastAsia="Calibri" w:hAnsi="Times New Roman" w:cs="Times New Roman"/>
          <w:b/>
          <w:sz w:val="24"/>
          <w:szCs w:val="24"/>
          <w:lang w:val="uk-UA" w:eastAsia="ru-RU"/>
        </w:rPr>
        <w:t>До тендерної документації</w:t>
      </w:r>
    </w:p>
    <w:p w:rsidR="00C00B26" w:rsidRPr="00115FDA" w:rsidRDefault="00C00B26" w:rsidP="00C00B26">
      <w:pPr>
        <w:widowControl w:val="0"/>
        <w:autoSpaceDE w:val="0"/>
        <w:autoSpaceDN w:val="0"/>
        <w:spacing w:after="0" w:line="240" w:lineRule="auto"/>
        <w:ind w:firstLine="709"/>
        <w:jc w:val="right"/>
        <w:rPr>
          <w:rFonts w:ascii="Times New Roman" w:eastAsia="Calibri" w:hAnsi="Times New Roman" w:cs="Times New Roman"/>
          <w:b/>
          <w:sz w:val="24"/>
          <w:szCs w:val="24"/>
          <w:lang w:val="uk-UA" w:eastAsia="ru-RU"/>
        </w:rPr>
      </w:pPr>
    </w:p>
    <w:p w:rsidR="00C00B26" w:rsidRPr="00115FDA" w:rsidRDefault="00C00B26" w:rsidP="00C00B26">
      <w:pPr>
        <w:widowControl w:val="0"/>
        <w:autoSpaceDE w:val="0"/>
        <w:autoSpaceDN w:val="0"/>
        <w:spacing w:after="0" w:line="240" w:lineRule="auto"/>
        <w:ind w:firstLine="709"/>
        <w:jc w:val="center"/>
        <w:rPr>
          <w:rFonts w:ascii="Times New Roman" w:eastAsia="Calibri" w:hAnsi="Times New Roman" w:cs="Times New Roman"/>
          <w:b/>
          <w:sz w:val="24"/>
          <w:szCs w:val="24"/>
          <w:lang w:val="uk-UA" w:eastAsia="ru-RU"/>
        </w:rPr>
      </w:pPr>
      <w:r w:rsidRPr="00115FDA">
        <w:rPr>
          <w:rFonts w:ascii="Times New Roman" w:eastAsia="Calibri" w:hAnsi="Times New Roman" w:cs="Times New Roman"/>
          <w:b/>
          <w:sz w:val="24"/>
          <w:szCs w:val="24"/>
          <w:lang w:val="uk-UA" w:eastAsia="ru-RU"/>
        </w:rPr>
        <w:t xml:space="preserve">ДИСЛОКАЦІЯ </w:t>
      </w:r>
    </w:p>
    <w:p w:rsidR="000B3FE0" w:rsidRPr="00115FDA" w:rsidRDefault="000B3FE0" w:rsidP="00C00B26">
      <w:pPr>
        <w:widowControl w:val="0"/>
        <w:autoSpaceDE w:val="0"/>
        <w:autoSpaceDN w:val="0"/>
        <w:spacing w:after="0" w:line="240" w:lineRule="auto"/>
        <w:ind w:firstLine="709"/>
        <w:jc w:val="center"/>
        <w:rPr>
          <w:rFonts w:ascii="Times New Roman" w:eastAsia="Calibri" w:hAnsi="Times New Roman" w:cs="Times New Roman"/>
          <w:b/>
          <w:sz w:val="24"/>
          <w:szCs w:val="24"/>
          <w:lang w:val="uk-UA" w:eastAsia="ru-RU"/>
        </w:rPr>
      </w:pPr>
    </w:p>
    <w:p w:rsidR="00BB69EB" w:rsidRDefault="00BB69EB" w:rsidP="00BB69EB">
      <w:pPr>
        <w:widowControl w:val="0"/>
        <w:autoSpaceDE w:val="0"/>
        <w:autoSpaceDN w:val="0"/>
        <w:spacing w:after="0" w:line="240" w:lineRule="auto"/>
        <w:jc w:val="both"/>
        <w:rPr>
          <w:rFonts w:ascii="Times New Roman CYR" w:eastAsia="Times New Roman" w:hAnsi="Times New Roman CYR" w:cs="Times New Roman CYR"/>
          <w:i/>
          <w:lang w:val="uk-UA"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0B3FE0" w:rsidRPr="000B3FE0" w:rsidTr="00E85030">
        <w:trPr>
          <w:trHeight w:val="156"/>
        </w:trPr>
        <w:tc>
          <w:tcPr>
            <w:tcW w:w="302" w:type="pct"/>
            <w:shd w:val="clear" w:color="auto" w:fill="auto"/>
            <w:hideMark/>
          </w:tcPr>
          <w:p w:rsidR="000B3FE0" w:rsidRPr="000B3FE0" w:rsidRDefault="000B3FE0" w:rsidP="000B3FE0">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lang w:val="uk-UA"/>
              </w:rPr>
            </w:pPr>
            <w:r w:rsidRPr="000B3FE0">
              <w:rPr>
                <w:rFonts w:ascii="Times New Roman CYR" w:eastAsia="Times New Roman" w:hAnsi="Times New Roman CYR" w:cs="Times New Roman CYR"/>
                <w:b/>
                <w:sz w:val="20"/>
                <w:szCs w:val="20"/>
                <w:lang w:val="uk-UA"/>
              </w:rPr>
              <w:t xml:space="preserve">№ </w:t>
            </w:r>
            <w:r w:rsidRPr="000B3FE0">
              <w:rPr>
                <w:rFonts w:ascii="Times New Roman CYR" w:eastAsia="Times New Roman" w:hAnsi="Times New Roman CYR" w:cs="Times New Roman CYR"/>
                <w:b/>
                <w:bCs/>
                <w:i/>
                <w:iCs/>
                <w:sz w:val="20"/>
                <w:szCs w:val="20"/>
                <w:lang w:val="uk-UA"/>
              </w:rPr>
              <w:t>п/п</w:t>
            </w:r>
          </w:p>
        </w:tc>
        <w:tc>
          <w:tcPr>
            <w:tcW w:w="3118" w:type="pct"/>
            <w:shd w:val="clear" w:color="auto" w:fill="auto"/>
            <w:hideMark/>
          </w:tcPr>
          <w:p w:rsidR="000B3FE0" w:rsidRPr="000B3FE0" w:rsidRDefault="000B3FE0" w:rsidP="000B3FE0">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lang w:val="uk-UA"/>
              </w:rPr>
            </w:pPr>
            <w:r w:rsidRPr="000B3FE0">
              <w:rPr>
                <w:rFonts w:ascii="Times New Roman CYR" w:eastAsia="Times New Roman" w:hAnsi="Times New Roman CYR" w:cs="Times New Roman CYR"/>
                <w:b/>
                <w:i/>
                <w:iCs/>
                <w:sz w:val="20"/>
                <w:szCs w:val="20"/>
                <w:lang w:val="uk-UA"/>
              </w:rPr>
              <w:t>Назва</w:t>
            </w:r>
          </w:p>
        </w:tc>
        <w:tc>
          <w:tcPr>
            <w:tcW w:w="1580" w:type="pct"/>
            <w:shd w:val="clear" w:color="auto" w:fill="auto"/>
            <w:hideMark/>
          </w:tcPr>
          <w:p w:rsidR="000B3FE0" w:rsidRPr="000B3FE0" w:rsidRDefault="000B3FE0" w:rsidP="000B3FE0">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lang w:val="uk-UA"/>
              </w:rPr>
            </w:pPr>
            <w:r w:rsidRPr="000B3FE0">
              <w:rPr>
                <w:rFonts w:ascii="Times New Roman CYR" w:eastAsia="Times New Roman" w:hAnsi="Times New Roman CYR" w:cs="Times New Roman CYR"/>
                <w:b/>
                <w:i/>
                <w:iCs/>
                <w:sz w:val="20"/>
                <w:szCs w:val="20"/>
                <w:lang w:val="uk-UA"/>
              </w:rPr>
              <w:t>Адреса</w:t>
            </w:r>
          </w:p>
        </w:tc>
      </w:tr>
      <w:tr w:rsidR="000B3FE0" w:rsidRPr="000B3FE0" w:rsidTr="00E85030">
        <w:trPr>
          <w:trHeight w:val="295"/>
        </w:trPr>
        <w:tc>
          <w:tcPr>
            <w:tcW w:w="302" w:type="pct"/>
            <w:shd w:val="clear" w:color="auto" w:fill="auto"/>
            <w:vAlign w:val="center"/>
            <w:hideMark/>
          </w:tcPr>
          <w:p w:rsidR="000B3FE0" w:rsidRPr="000B3FE0" w:rsidRDefault="000B3FE0" w:rsidP="000B3FE0">
            <w:pPr>
              <w:widowControl w:val="0"/>
              <w:numPr>
                <w:ilvl w:val="0"/>
                <w:numId w:val="28"/>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lang w:val="uk-UA"/>
              </w:rPr>
            </w:pPr>
          </w:p>
        </w:tc>
        <w:tc>
          <w:tcPr>
            <w:tcW w:w="3118" w:type="pct"/>
            <w:shd w:val="clear" w:color="auto" w:fill="auto"/>
            <w:vAlign w:val="center"/>
            <w:hideMark/>
          </w:tcPr>
          <w:p w:rsidR="000B3FE0" w:rsidRPr="000B3FE0" w:rsidRDefault="000B3FE0" w:rsidP="000B3FE0">
            <w:pPr>
              <w:widowControl w:val="0"/>
              <w:autoSpaceDE w:val="0"/>
              <w:autoSpaceDN w:val="0"/>
              <w:spacing w:after="0"/>
              <w:rPr>
                <w:rFonts w:ascii="Times New Roman CYR" w:hAnsi="Times New Roman CYR" w:cs="Times New Roman CYR"/>
                <w:lang w:val="uk-UA"/>
              </w:rPr>
            </w:pPr>
            <w:r w:rsidRPr="000B3FE0">
              <w:rPr>
                <w:rFonts w:ascii="Times New Roman CYR" w:hAnsi="Times New Roman CYR" w:cs="Times New Roman CYR"/>
                <w:lang w:val="uk-UA"/>
              </w:rPr>
              <w:t>Криворізька гімназія № 14 Криворізької міської ради</w:t>
            </w:r>
          </w:p>
        </w:tc>
        <w:tc>
          <w:tcPr>
            <w:tcW w:w="1580" w:type="pct"/>
            <w:shd w:val="clear" w:color="auto" w:fill="auto"/>
            <w:vAlign w:val="center"/>
            <w:hideMark/>
          </w:tcPr>
          <w:p w:rsidR="000B3FE0" w:rsidRPr="000B3FE0" w:rsidRDefault="000B3FE0" w:rsidP="000B3FE0">
            <w:pPr>
              <w:widowControl w:val="0"/>
              <w:autoSpaceDE w:val="0"/>
              <w:autoSpaceDN w:val="0"/>
              <w:spacing w:after="0"/>
              <w:rPr>
                <w:rFonts w:ascii="Times New Roman CYR" w:hAnsi="Times New Roman CYR" w:cs="Times New Roman CYR"/>
                <w:lang w:val="uk-UA"/>
              </w:rPr>
            </w:pPr>
            <w:r w:rsidRPr="000B3FE0">
              <w:rPr>
                <w:rFonts w:ascii="Times New Roman CYR" w:hAnsi="Times New Roman CYR" w:cs="Times New Roman CYR"/>
                <w:lang w:val="uk-UA"/>
              </w:rPr>
              <w:t>м.Кривий Ріг, 50071,                                     вул. Володимира Великого, 34б</w:t>
            </w:r>
          </w:p>
        </w:tc>
      </w:tr>
      <w:tr w:rsidR="000B3FE0" w:rsidRPr="000B3FE0" w:rsidTr="00E85030">
        <w:trPr>
          <w:trHeight w:val="105"/>
        </w:trPr>
        <w:tc>
          <w:tcPr>
            <w:tcW w:w="302" w:type="pct"/>
            <w:shd w:val="clear" w:color="auto" w:fill="auto"/>
            <w:vAlign w:val="center"/>
            <w:hideMark/>
          </w:tcPr>
          <w:p w:rsidR="000B3FE0" w:rsidRPr="000B3FE0" w:rsidRDefault="000B3FE0" w:rsidP="000B3FE0">
            <w:pPr>
              <w:widowControl w:val="0"/>
              <w:numPr>
                <w:ilvl w:val="0"/>
                <w:numId w:val="28"/>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lang w:val="uk-UA"/>
              </w:rPr>
            </w:pPr>
          </w:p>
        </w:tc>
        <w:tc>
          <w:tcPr>
            <w:tcW w:w="3118" w:type="pct"/>
            <w:shd w:val="clear" w:color="auto" w:fill="auto"/>
            <w:hideMark/>
          </w:tcPr>
          <w:p w:rsidR="000B3FE0" w:rsidRPr="000B3FE0" w:rsidRDefault="000B3FE0" w:rsidP="000B3FE0">
            <w:pPr>
              <w:widowControl w:val="0"/>
              <w:autoSpaceDE w:val="0"/>
              <w:autoSpaceDN w:val="0"/>
              <w:spacing w:after="0" w:line="240" w:lineRule="auto"/>
              <w:rPr>
                <w:rFonts w:ascii="Times New Roman CYR" w:hAnsi="Times New Roman CYR" w:cs="Times New Roman CYR"/>
                <w:lang w:val="uk-UA"/>
              </w:rPr>
            </w:pPr>
            <w:r w:rsidRPr="000B3FE0">
              <w:rPr>
                <w:rFonts w:ascii="Times New Roman CYR" w:hAnsi="Times New Roman CYR" w:cs="Times New Roman CYR"/>
                <w:lang w:val="uk-UA"/>
              </w:rPr>
              <w:t>Криворізька спеціалізована школа І-ІІІ ступенів №70 Криворізької міської ради Дніпропетровської області</w:t>
            </w:r>
          </w:p>
        </w:tc>
        <w:tc>
          <w:tcPr>
            <w:tcW w:w="1580" w:type="pct"/>
            <w:shd w:val="clear" w:color="auto" w:fill="auto"/>
            <w:hideMark/>
          </w:tcPr>
          <w:p w:rsidR="000B3FE0" w:rsidRPr="000B3FE0" w:rsidRDefault="000B3FE0" w:rsidP="000B3FE0">
            <w:pPr>
              <w:widowControl w:val="0"/>
              <w:autoSpaceDE w:val="0"/>
              <w:autoSpaceDN w:val="0"/>
              <w:spacing w:after="0" w:line="240" w:lineRule="auto"/>
              <w:rPr>
                <w:rFonts w:ascii="Times New Roman CYR" w:hAnsi="Times New Roman CYR" w:cs="Times New Roman CYR"/>
                <w:lang w:val="uk-UA"/>
              </w:rPr>
            </w:pPr>
            <w:r w:rsidRPr="000B3FE0">
              <w:rPr>
                <w:rFonts w:ascii="Times New Roman CYR" w:hAnsi="Times New Roman CYR" w:cs="Times New Roman CYR"/>
                <w:lang w:val="uk-UA"/>
              </w:rPr>
              <w:t xml:space="preserve">м.Кривий Ріг, 50027  </w:t>
            </w:r>
          </w:p>
          <w:p w:rsidR="000B3FE0" w:rsidRPr="000B3FE0" w:rsidRDefault="000B3FE0" w:rsidP="000B3FE0">
            <w:pPr>
              <w:widowControl w:val="0"/>
              <w:autoSpaceDE w:val="0"/>
              <w:autoSpaceDN w:val="0"/>
              <w:spacing w:after="0" w:line="240" w:lineRule="auto"/>
              <w:rPr>
                <w:rFonts w:ascii="Times New Roman CYR" w:hAnsi="Times New Roman CYR" w:cs="Times New Roman CYR"/>
                <w:lang w:val="uk-UA"/>
              </w:rPr>
            </w:pPr>
            <w:r w:rsidRPr="000B3FE0">
              <w:rPr>
                <w:rFonts w:ascii="Times New Roman CYR" w:hAnsi="Times New Roman CYR" w:cs="Times New Roman CYR"/>
                <w:lang w:val="uk-UA"/>
              </w:rPr>
              <w:t>вул. Ярослава Мудрого, 79</w:t>
            </w:r>
          </w:p>
        </w:tc>
      </w:tr>
      <w:tr w:rsidR="000B3FE0" w:rsidRPr="000B3FE0" w:rsidTr="00E85030">
        <w:trPr>
          <w:trHeight w:val="45"/>
        </w:trPr>
        <w:tc>
          <w:tcPr>
            <w:tcW w:w="302" w:type="pct"/>
            <w:shd w:val="clear" w:color="auto" w:fill="auto"/>
            <w:vAlign w:val="center"/>
            <w:hideMark/>
          </w:tcPr>
          <w:p w:rsidR="000B3FE0" w:rsidRPr="000B3FE0" w:rsidRDefault="000B3FE0" w:rsidP="000B3FE0">
            <w:pPr>
              <w:widowControl w:val="0"/>
              <w:numPr>
                <w:ilvl w:val="0"/>
                <w:numId w:val="28"/>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lang w:val="uk-UA"/>
              </w:rPr>
            </w:pPr>
          </w:p>
        </w:tc>
        <w:tc>
          <w:tcPr>
            <w:tcW w:w="3118" w:type="pct"/>
            <w:shd w:val="clear" w:color="auto" w:fill="auto"/>
            <w:vAlign w:val="center"/>
            <w:hideMark/>
          </w:tcPr>
          <w:p w:rsidR="000B3FE0" w:rsidRPr="000B3FE0" w:rsidRDefault="000B3FE0" w:rsidP="000B3FE0">
            <w:pPr>
              <w:widowControl w:val="0"/>
              <w:autoSpaceDE w:val="0"/>
              <w:autoSpaceDN w:val="0"/>
              <w:spacing w:after="0" w:line="240" w:lineRule="auto"/>
              <w:rPr>
                <w:rFonts w:ascii="Times New Roman CYR" w:eastAsia="Times New Roman" w:hAnsi="Times New Roman CYR" w:cs="Times New Roman CYR"/>
                <w:lang w:val="uk-UA"/>
              </w:rPr>
            </w:pPr>
            <w:r w:rsidRPr="000B3FE0">
              <w:rPr>
                <w:rFonts w:ascii="Times New Roman" w:eastAsia="Times New Roman" w:hAnsi="Times New Roman" w:cs="Times New Roman"/>
                <w:lang w:val="uk-UA"/>
              </w:rPr>
              <w:t>Криворізька гімназія №72 Криворізької міської ради</w:t>
            </w:r>
          </w:p>
        </w:tc>
        <w:tc>
          <w:tcPr>
            <w:tcW w:w="1580" w:type="pct"/>
            <w:shd w:val="clear" w:color="auto" w:fill="auto"/>
            <w:hideMark/>
          </w:tcPr>
          <w:p w:rsidR="000B3FE0" w:rsidRPr="000B3FE0" w:rsidRDefault="000B3FE0" w:rsidP="000B3FE0">
            <w:pPr>
              <w:widowControl w:val="0"/>
              <w:autoSpaceDE w:val="0"/>
              <w:autoSpaceDN w:val="0"/>
              <w:spacing w:after="0" w:line="240" w:lineRule="auto"/>
              <w:rPr>
                <w:rFonts w:ascii="Times New Roman" w:eastAsia="Times New Roman" w:hAnsi="Times New Roman" w:cs="Times New Roman"/>
                <w:lang w:val="uk-UA"/>
              </w:rPr>
            </w:pPr>
            <w:r w:rsidRPr="000B3FE0">
              <w:rPr>
                <w:rFonts w:ascii="Times New Roman" w:eastAsia="Times New Roman" w:hAnsi="Times New Roman" w:cs="Times New Roman"/>
                <w:lang w:val="uk-UA"/>
              </w:rPr>
              <w:t>м. Кривий Ріг, 50071,</w:t>
            </w:r>
          </w:p>
          <w:p w:rsidR="000B3FE0" w:rsidRPr="000B3FE0" w:rsidRDefault="000B3FE0" w:rsidP="000B3FE0">
            <w:pPr>
              <w:widowControl w:val="0"/>
              <w:autoSpaceDE w:val="0"/>
              <w:autoSpaceDN w:val="0"/>
              <w:spacing w:after="0" w:line="240" w:lineRule="auto"/>
              <w:rPr>
                <w:rFonts w:ascii="Times New Roman CYR" w:eastAsia="Times New Roman" w:hAnsi="Times New Roman CYR" w:cs="Times New Roman CYR"/>
                <w:lang w:val="uk-UA"/>
              </w:rPr>
            </w:pPr>
            <w:r w:rsidRPr="000B3FE0">
              <w:rPr>
                <w:rFonts w:ascii="Times New Roman" w:eastAsia="Times New Roman" w:hAnsi="Times New Roman" w:cs="Times New Roman"/>
                <w:lang w:val="uk-UA"/>
              </w:rPr>
              <w:t>вул. Катеринівська, 8а</w:t>
            </w:r>
          </w:p>
        </w:tc>
      </w:tr>
      <w:tr w:rsidR="000B3FE0" w:rsidRPr="000B3FE0" w:rsidTr="00E85030">
        <w:trPr>
          <w:trHeight w:val="45"/>
        </w:trPr>
        <w:tc>
          <w:tcPr>
            <w:tcW w:w="302" w:type="pct"/>
            <w:shd w:val="clear" w:color="auto" w:fill="auto"/>
            <w:vAlign w:val="center"/>
            <w:hideMark/>
          </w:tcPr>
          <w:p w:rsidR="000B3FE0" w:rsidRPr="000B3FE0" w:rsidRDefault="000B3FE0" w:rsidP="000B3FE0">
            <w:pPr>
              <w:widowControl w:val="0"/>
              <w:numPr>
                <w:ilvl w:val="0"/>
                <w:numId w:val="28"/>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lang w:val="uk-UA"/>
              </w:rPr>
            </w:pPr>
          </w:p>
        </w:tc>
        <w:tc>
          <w:tcPr>
            <w:tcW w:w="3118" w:type="pct"/>
            <w:shd w:val="clear" w:color="auto" w:fill="auto"/>
            <w:vAlign w:val="center"/>
            <w:hideMark/>
          </w:tcPr>
          <w:p w:rsidR="000B3FE0" w:rsidRPr="000B3FE0" w:rsidRDefault="000B3FE0" w:rsidP="000B3FE0">
            <w:pPr>
              <w:widowControl w:val="0"/>
              <w:autoSpaceDE w:val="0"/>
              <w:autoSpaceDN w:val="0"/>
              <w:spacing w:after="0" w:line="240" w:lineRule="auto"/>
              <w:rPr>
                <w:rFonts w:ascii="Times New Roman" w:eastAsia="Times New Roman" w:hAnsi="Times New Roman" w:cs="Times New Roman"/>
                <w:lang w:val="uk-UA"/>
              </w:rPr>
            </w:pPr>
            <w:r w:rsidRPr="000B3FE0">
              <w:rPr>
                <w:rFonts w:ascii="Times New Roman" w:eastAsia="Times New Roman" w:hAnsi="Times New Roman" w:cs="Times New Roman"/>
                <w:lang w:val="uk-UA"/>
              </w:rPr>
              <w:t>Криворізький ліцей №107 "Лідер" Криворізької міської ради</w:t>
            </w:r>
          </w:p>
        </w:tc>
        <w:tc>
          <w:tcPr>
            <w:tcW w:w="1580" w:type="pct"/>
            <w:shd w:val="clear" w:color="auto" w:fill="auto"/>
            <w:hideMark/>
          </w:tcPr>
          <w:p w:rsidR="000B3FE0" w:rsidRPr="000B3FE0" w:rsidRDefault="000B3FE0" w:rsidP="000B3FE0">
            <w:pPr>
              <w:widowControl w:val="0"/>
              <w:autoSpaceDE w:val="0"/>
              <w:autoSpaceDN w:val="0"/>
              <w:spacing w:after="0" w:line="240" w:lineRule="auto"/>
              <w:rPr>
                <w:rFonts w:ascii="Times New Roman" w:eastAsia="Times New Roman" w:hAnsi="Times New Roman" w:cs="Times New Roman"/>
                <w:lang w:val="uk-UA"/>
              </w:rPr>
            </w:pPr>
            <w:r w:rsidRPr="000B3FE0">
              <w:rPr>
                <w:rFonts w:ascii="Times New Roman" w:eastAsia="Times New Roman" w:hAnsi="Times New Roman" w:cs="Times New Roman"/>
                <w:lang w:val="uk-UA"/>
              </w:rPr>
              <w:t>м. Кривий Ріг, 50071,</w:t>
            </w:r>
          </w:p>
          <w:p w:rsidR="000B3FE0" w:rsidRPr="000B3FE0" w:rsidRDefault="000B3FE0" w:rsidP="000B3FE0">
            <w:pPr>
              <w:widowControl w:val="0"/>
              <w:autoSpaceDE w:val="0"/>
              <w:autoSpaceDN w:val="0"/>
              <w:spacing w:after="0" w:line="240" w:lineRule="auto"/>
              <w:rPr>
                <w:rFonts w:ascii="Times New Roman" w:eastAsia="Times New Roman" w:hAnsi="Times New Roman" w:cs="Times New Roman"/>
                <w:lang w:val="uk-UA"/>
              </w:rPr>
            </w:pPr>
            <w:r w:rsidRPr="000B3FE0">
              <w:rPr>
                <w:rFonts w:ascii="Times New Roman" w:eastAsia="Times New Roman" w:hAnsi="Times New Roman" w:cs="Times New Roman"/>
                <w:lang w:val="uk-UA"/>
              </w:rPr>
              <w:t>вул. Катеринівська, 11</w:t>
            </w:r>
          </w:p>
        </w:tc>
      </w:tr>
    </w:tbl>
    <w:p w:rsidR="000B3FE0" w:rsidRPr="000B3FE0" w:rsidRDefault="000B3FE0" w:rsidP="00BB69EB">
      <w:pPr>
        <w:widowControl w:val="0"/>
        <w:autoSpaceDE w:val="0"/>
        <w:autoSpaceDN w:val="0"/>
        <w:spacing w:after="0" w:line="240" w:lineRule="auto"/>
        <w:jc w:val="both"/>
        <w:rPr>
          <w:rFonts w:ascii="Times New Roman CYR" w:eastAsia="Times New Roman" w:hAnsi="Times New Roman CYR" w:cs="Times New Roman CYR"/>
          <w:i/>
          <w:lang w:eastAsia="ru-RU"/>
        </w:rPr>
      </w:pPr>
    </w:p>
    <w:p w:rsidR="00C00B26" w:rsidRPr="00115FDA" w:rsidRDefault="00C00B26">
      <w:pPr>
        <w:spacing w:after="200" w:line="276" w:lineRule="auto"/>
        <w:rPr>
          <w:rFonts w:ascii="Times New Roman CYR" w:eastAsia="Times New Roman" w:hAnsi="Times New Roman CYR" w:cs="Times New Roman CYR"/>
          <w:i/>
          <w:lang w:val="uk-UA" w:eastAsia="ru-RU"/>
        </w:rPr>
      </w:pPr>
      <w:r w:rsidRPr="00115FDA">
        <w:rPr>
          <w:rFonts w:ascii="Times New Roman CYR" w:eastAsia="Times New Roman" w:hAnsi="Times New Roman CYR" w:cs="Times New Roman CYR"/>
          <w:i/>
          <w:lang w:val="uk-UA" w:eastAsia="ru-RU"/>
        </w:rPr>
        <w:br w:type="page"/>
      </w:r>
    </w:p>
    <w:p w:rsidR="00C00B26" w:rsidRPr="00115FDA" w:rsidRDefault="00C00B26" w:rsidP="00C00B26">
      <w:pPr>
        <w:widowControl w:val="0"/>
        <w:suppressAutoHyphens/>
        <w:autoSpaceDE w:val="0"/>
        <w:spacing w:after="0" w:line="240" w:lineRule="auto"/>
        <w:jc w:val="right"/>
        <w:rPr>
          <w:rFonts w:ascii="Times New Roman" w:eastAsia="Times New Roman CYR" w:hAnsi="Times New Roman" w:cs="Times New Roman"/>
          <w:b/>
          <w:bCs/>
          <w:kern w:val="1"/>
          <w:sz w:val="24"/>
          <w:szCs w:val="24"/>
          <w:lang w:val="uk-UA" w:eastAsia="hi-IN" w:bidi="hi-IN"/>
        </w:rPr>
      </w:pPr>
      <w:r w:rsidRPr="00115FDA">
        <w:rPr>
          <w:rFonts w:ascii="Times New Roman" w:eastAsia="Times New Roman CYR" w:hAnsi="Times New Roman" w:cs="Times New Roman"/>
          <w:b/>
          <w:bCs/>
          <w:kern w:val="1"/>
          <w:sz w:val="24"/>
          <w:szCs w:val="24"/>
          <w:lang w:val="uk-UA" w:eastAsia="hi-IN" w:bidi="hi-IN"/>
        </w:rPr>
        <w:lastRenderedPageBreak/>
        <w:t>Додаток №5</w:t>
      </w:r>
    </w:p>
    <w:p w:rsidR="00C00B26" w:rsidRPr="00115FDA"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r w:rsidRPr="00115FDA">
        <w:rPr>
          <w:rFonts w:ascii="Times New Roman" w:eastAsia="Times New Roman CYR" w:hAnsi="Times New Roman" w:cs="Times New Roman"/>
          <w:b/>
          <w:bCs/>
          <w:kern w:val="1"/>
          <w:sz w:val="24"/>
          <w:szCs w:val="24"/>
          <w:lang w:val="uk-UA" w:eastAsia="hi-IN" w:bidi="hi-IN"/>
        </w:rPr>
        <w:t>до тендерної документації</w:t>
      </w:r>
    </w:p>
    <w:p w:rsidR="00C00B26" w:rsidRPr="00115FDA"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115FDA">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C00B26" w:rsidRPr="00115FDA"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115FDA">
        <w:rPr>
          <w:rFonts w:ascii="Times New Roman" w:eastAsia="Times New Roman CYR" w:hAnsi="Times New Roman" w:cs="Times New Roman"/>
          <w:i/>
          <w:iCs/>
          <w:kern w:val="1"/>
          <w:sz w:val="24"/>
          <w:szCs w:val="24"/>
          <w:highlight w:val="cyan"/>
          <w:lang w:val="uk-UA" w:eastAsia="hi-IN" w:bidi="hi-IN"/>
        </w:rPr>
        <w:t>Учасник не повинен відступати від даної форми.</w:t>
      </w:r>
    </w:p>
    <w:p w:rsidR="00C00B26" w:rsidRPr="00115FDA"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115FDA">
        <w:rPr>
          <w:rFonts w:ascii="Times New Roman" w:eastAsia="Times New Roman CYR" w:hAnsi="Times New Roman" w:cs="Times New Roman"/>
          <w:b/>
          <w:bCs/>
          <w:kern w:val="1"/>
          <w:sz w:val="24"/>
          <w:szCs w:val="24"/>
          <w:lang w:val="uk-UA" w:eastAsia="hi-IN" w:bidi="hi-IN"/>
        </w:rPr>
        <w:t>Лист-згода</w:t>
      </w:r>
    </w:p>
    <w:p w:rsidR="00C00B26" w:rsidRPr="00115FDA"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115FDA">
        <w:rPr>
          <w:rFonts w:ascii="Times New Roman" w:eastAsia="Times New Roman CYR" w:hAnsi="Times New Roman" w:cs="Times New Roman"/>
          <w:kern w:val="1"/>
          <w:sz w:val="24"/>
          <w:szCs w:val="24"/>
          <w:lang w:val="uk-UA" w:eastAsia="hi-IN" w:bidi="hi-IN"/>
        </w:rPr>
        <w:t xml:space="preserve">Відповідно до Закону України </w:t>
      </w:r>
      <w:r w:rsidRPr="00115FDA">
        <w:rPr>
          <w:rFonts w:ascii="Times New Roman" w:eastAsia="Times New Roman" w:hAnsi="Times New Roman" w:cs="Times New Roman"/>
          <w:kern w:val="1"/>
          <w:sz w:val="24"/>
          <w:szCs w:val="24"/>
          <w:lang w:val="uk-UA" w:eastAsia="hi-IN" w:bidi="hi-IN"/>
        </w:rPr>
        <w:t>«</w:t>
      </w:r>
      <w:r w:rsidRPr="00115FDA">
        <w:rPr>
          <w:rFonts w:ascii="Times New Roman" w:eastAsia="Times New Roman CYR" w:hAnsi="Times New Roman" w:cs="Times New Roman"/>
          <w:kern w:val="1"/>
          <w:sz w:val="24"/>
          <w:szCs w:val="24"/>
          <w:lang w:val="uk-UA" w:eastAsia="hi-IN" w:bidi="hi-IN"/>
        </w:rPr>
        <w:t>Про захист персональних даних</w:t>
      </w:r>
      <w:r w:rsidRPr="00115FDA">
        <w:rPr>
          <w:rFonts w:ascii="Times New Roman" w:eastAsia="Times New Roman" w:hAnsi="Times New Roman" w:cs="Times New Roman"/>
          <w:kern w:val="1"/>
          <w:sz w:val="24"/>
          <w:szCs w:val="24"/>
          <w:lang w:val="uk-UA" w:eastAsia="hi-IN" w:bidi="hi-IN"/>
        </w:rPr>
        <w:t>»</w:t>
      </w:r>
    </w:p>
    <w:p w:rsidR="00C00B26" w:rsidRPr="00115FDA"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115FDA">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cs="Times New Roman"/>
          <w:kern w:val="1"/>
          <w:sz w:val="24"/>
          <w:szCs w:val="24"/>
          <w:lang w:val="uk-UA" w:eastAsia="hi-IN" w:bidi="hi-IN"/>
        </w:rPr>
        <w:t>«</w:t>
      </w:r>
      <w:r w:rsidRPr="00115FDA">
        <w:rPr>
          <w:rFonts w:ascii="Times New Roman" w:eastAsia="Times New Roman CYR" w:hAnsi="Times New Roman" w:cs="Times New Roman"/>
          <w:kern w:val="1"/>
          <w:sz w:val="24"/>
          <w:szCs w:val="24"/>
          <w:lang w:val="uk-UA" w:eastAsia="hi-IN" w:bidi="hi-IN"/>
        </w:rPr>
        <w:t>Про публічні закупівлі</w:t>
      </w:r>
      <w:r w:rsidRPr="00115FDA">
        <w:rPr>
          <w:rFonts w:ascii="Times New Roman" w:eastAsia="Times New Roman" w:hAnsi="Times New Roman" w:cs="Times New Roman"/>
          <w:kern w:val="1"/>
          <w:sz w:val="24"/>
          <w:szCs w:val="24"/>
          <w:lang w:val="uk-UA" w:eastAsia="hi-IN" w:bidi="hi-IN"/>
        </w:rPr>
        <w:t xml:space="preserve">», </w:t>
      </w:r>
      <w:r w:rsidRPr="00115FDA">
        <w:rPr>
          <w:rFonts w:ascii="Times New Roman" w:eastAsia="Times New Roman CYR" w:hAnsi="Times New Roman" w:cs="Times New Roman"/>
          <w:kern w:val="1"/>
          <w:sz w:val="24"/>
          <w:szCs w:val="24"/>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C00B26" w:rsidRPr="00115FDA"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115FDA">
        <w:rPr>
          <w:rFonts w:ascii="Times New Roman" w:eastAsia="Times New Roman" w:hAnsi="Times New Roman" w:cs="Times New Roman"/>
          <w:kern w:val="1"/>
          <w:sz w:val="24"/>
          <w:szCs w:val="24"/>
          <w:lang w:val="uk-UA" w:eastAsia="hi-IN" w:bidi="hi-IN"/>
        </w:rPr>
        <w:t xml:space="preserve">_________________    </w:t>
      </w:r>
      <w:r w:rsidRPr="00115FDA">
        <w:rPr>
          <w:rFonts w:ascii="Times New Roman" w:eastAsia="Times New Roman CYR" w:hAnsi="Times New Roman" w:cs="Times New Roman"/>
          <w:i/>
          <w:kern w:val="1"/>
          <w:sz w:val="24"/>
          <w:szCs w:val="24"/>
          <w:lang w:val="uk-UA" w:eastAsia="hi-IN" w:bidi="hi-IN"/>
        </w:rPr>
        <w:t>М.П.(за наявності)</w:t>
      </w:r>
      <w:r w:rsidRPr="00115FDA">
        <w:rPr>
          <w:rFonts w:ascii="Times New Roman" w:eastAsia="Times New Roman CYR" w:hAnsi="Times New Roman" w:cs="Times New Roman"/>
          <w:b/>
          <w:bCs/>
          <w:kern w:val="1"/>
          <w:sz w:val="24"/>
          <w:szCs w:val="24"/>
          <w:lang w:val="uk-UA" w:eastAsia="hi-IN" w:bidi="hi-IN"/>
        </w:rPr>
        <w:t xml:space="preserve">                         ____________</w:t>
      </w:r>
    </w:p>
    <w:p w:rsidR="00C00B26" w:rsidRPr="00115FDA"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115FDA">
        <w:rPr>
          <w:rFonts w:ascii="Times New Roman" w:eastAsia="Times New Roman" w:hAnsi="Times New Roman" w:cs="Times New Roman"/>
          <w:kern w:val="1"/>
          <w:position w:val="5"/>
          <w:sz w:val="24"/>
          <w:szCs w:val="24"/>
          <w:lang w:val="uk-UA" w:eastAsia="hi-IN" w:bidi="hi-IN"/>
        </w:rPr>
        <w:t>(</w:t>
      </w:r>
      <w:r w:rsidRPr="00115FDA">
        <w:rPr>
          <w:rFonts w:ascii="Times New Roman" w:eastAsia="Times New Roman CYR" w:hAnsi="Times New Roman" w:cs="Times New Roman"/>
          <w:kern w:val="1"/>
          <w:position w:val="3"/>
          <w:sz w:val="24"/>
          <w:szCs w:val="24"/>
          <w:lang w:val="uk-UA" w:eastAsia="hi-IN" w:bidi="hi-IN"/>
        </w:rPr>
        <w:t xml:space="preserve">посада, власне ім’я, прізвище                                                          (підпис)           </w:t>
      </w:r>
    </w:p>
    <w:p w:rsidR="00C00B26" w:rsidRPr="00115FDA" w:rsidRDefault="00C00B26" w:rsidP="00EE408A">
      <w:pPr>
        <w:widowControl w:val="0"/>
        <w:suppressAutoHyphens/>
        <w:autoSpaceDE w:val="0"/>
        <w:spacing w:after="0" w:line="240" w:lineRule="auto"/>
        <w:jc w:val="both"/>
        <w:rPr>
          <w:rFonts w:ascii="Times New Roman" w:eastAsia="Times New Roman CYR" w:hAnsi="Times New Roman" w:cs="Times New Roman"/>
          <w:kern w:val="1"/>
          <w:position w:val="5"/>
          <w:sz w:val="24"/>
          <w:szCs w:val="24"/>
          <w:lang w:val="uk-UA" w:eastAsia="hi-IN" w:bidi="hi-IN"/>
        </w:rPr>
      </w:pPr>
      <w:r w:rsidRPr="00115FDA">
        <w:rPr>
          <w:rFonts w:ascii="Times New Roman" w:eastAsia="Times New Roman CYR" w:hAnsi="Times New Roman" w:cs="Times New Roman"/>
          <w:kern w:val="1"/>
          <w:position w:val="5"/>
          <w:sz w:val="24"/>
          <w:szCs w:val="24"/>
          <w:lang w:val="uk-UA" w:eastAsia="hi-IN" w:bidi="hi-IN"/>
        </w:rPr>
        <w:t>уповноваженої особи Учасника)</w:t>
      </w:r>
    </w:p>
    <w:p w:rsidR="00C00B26" w:rsidRPr="00115FDA" w:rsidRDefault="00C00B26">
      <w:pPr>
        <w:spacing w:after="200" w:line="276" w:lineRule="auto"/>
        <w:rPr>
          <w:rFonts w:ascii="Times New Roman CYR" w:eastAsia="Times New Roman" w:hAnsi="Times New Roman CYR" w:cs="Times New Roman CYR"/>
          <w:i/>
          <w:lang w:val="uk-UA" w:eastAsia="ru-RU"/>
        </w:rPr>
      </w:pPr>
      <w:r w:rsidRPr="00115FDA">
        <w:rPr>
          <w:rFonts w:ascii="Times New Roman CYR" w:eastAsia="Times New Roman" w:hAnsi="Times New Roman CYR" w:cs="Times New Roman CYR"/>
          <w:i/>
          <w:lang w:val="uk-UA" w:eastAsia="ru-RU"/>
        </w:rPr>
        <w:br w:type="page"/>
      </w:r>
    </w:p>
    <w:p w:rsidR="00EE408A" w:rsidRPr="00115FDA" w:rsidRDefault="00EE408A" w:rsidP="00EE408A">
      <w:pPr>
        <w:spacing w:after="0" w:line="276" w:lineRule="auto"/>
        <w:jc w:val="right"/>
        <w:rPr>
          <w:rFonts w:ascii="Times New Roman" w:eastAsia="SimSun" w:hAnsi="Times New Roman" w:cs="Mangal"/>
          <w:b/>
          <w:bCs/>
          <w:iCs/>
          <w:kern w:val="1"/>
          <w:sz w:val="24"/>
          <w:szCs w:val="24"/>
          <w:lang w:val="uk-UA" w:eastAsia="hi-IN" w:bidi="hi-IN"/>
        </w:rPr>
      </w:pPr>
      <w:r w:rsidRPr="00115FDA">
        <w:rPr>
          <w:rFonts w:ascii="Times New Roman" w:eastAsia="SimSun" w:hAnsi="Times New Roman" w:cs="Mangal"/>
          <w:b/>
          <w:bCs/>
          <w:iCs/>
          <w:kern w:val="1"/>
          <w:sz w:val="24"/>
          <w:szCs w:val="24"/>
          <w:lang w:val="uk-UA" w:eastAsia="hi-IN" w:bidi="hi-IN"/>
        </w:rPr>
        <w:lastRenderedPageBreak/>
        <w:t>Додаток №6</w:t>
      </w:r>
    </w:p>
    <w:p w:rsidR="00EE408A" w:rsidRPr="00115FDA" w:rsidRDefault="00EE408A" w:rsidP="00EE408A">
      <w:pPr>
        <w:pStyle w:val="af3"/>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E408A" w:rsidRPr="00115FDA" w:rsidRDefault="00EE408A" w:rsidP="00EE408A">
      <w:pPr>
        <w:widowControl w:val="0"/>
        <w:spacing w:after="0" w:line="240" w:lineRule="auto"/>
        <w:jc w:val="right"/>
        <w:rPr>
          <w:rFonts w:ascii="Times New Roman" w:eastAsia="Times New Roman" w:hAnsi="Times New Roman" w:cs="Times New Roman"/>
          <w:sz w:val="24"/>
          <w:szCs w:val="24"/>
          <w:lang w:val="uk-UA" w:eastAsia="ru-RU"/>
        </w:rPr>
      </w:pPr>
    </w:p>
    <w:p w:rsidR="00EE408A" w:rsidRPr="00115FDA" w:rsidRDefault="00EE408A" w:rsidP="00EE408A">
      <w:pPr>
        <w:widowControl w:val="0"/>
        <w:autoSpaceDE w:val="0"/>
        <w:autoSpaceDN w:val="0"/>
        <w:spacing w:after="0" w:line="240" w:lineRule="auto"/>
        <w:ind w:firstLine="851"/>
        <w:jc w:val="both"/>
        <w:rPr>
          <w:rFonts w:ascii="Times New Roman" w:eastAsia="SimSun" w:hAnsi="Times New Roman" w:cs="Mangal"/>
          <w:b/>
          <w:bCs/>
          <w:i/>
          <w:iCs/>
          <w:kern w:val="1"/>
          <w:sz w:val="24"/>
          <w:szCs w:val="24"/>
          <w:lang w:val="uk-UA" w:eastAsia="hi-IN" w:bidi="hi-IN"/>
        </w:rPr>
      </w:pPr>
      <w:r w:rsidRPr="00115FDA">
        <w:rPr>
          <w:rFonts w:ascii="Times New Roman" w:eastAsia="Times New Roman" w:hAnsi="Times New Roman" w:cs="Times New Roman"/>
          <w:sz w:val="24"/>
          <w:szCs w:val="24"/>
          <w:lang w:val="uk-UA" w:eastAsia="ru-RU"/>
        </w:rPr>
        <w:t> </w:t>
      </w:r>
      <w:r w:rsidRPr="00115FDA">
        <w:rPr>
          <w:rFonts w:ascii="Times New Roman" w:eastAsia="SimSun" w:hAnsi="Times New Roman" w:cs="Mangal"/>
          <w:b/>
          <w:bCs/>
          <w:i/>
          <w:iCs/>
          <w:kern w:val="1"/>
          <w:sz w:val="24"/>
          <w:szCs w:val="24"/>
          <w:lang w:val="uk-UA"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E408A" w:rsidRDefault="00EE408A" w:rsidP="00EE408A">
      <w:pPr>
        <w:widowControl w:val="0"/>
        <w:spacing w:after="0" w:line="240" w:lineRule="auto"/>
        <w:rPr>
          <w:rFonts w:ascii="Times New Roman" w:eastAsia="Times New Roman" w:hAnsi="Times New Roman" w:cs="Times New Roman"/>
          <w:sz w:val="24"/>
          <w:szCs w:val="24"/>
          <w:lang w:val="uk-UA" w:eastAsia="ru-RU"/>
        </w:rPr>
      </w:pPr>
    </w:p>
    <w:p w:rsidR="006B182E" w:rsidRPr="006B182E" w:rsidRDefault="006B182E" w:rsidP="006B182E">
      <w:pPr>
        <w:widowControl w:val="0"/>
        <w:spacing w:after="0" w:line="240" w:lineRule="auto"/>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color w:val="000000"/>
          <w:sz w:val="24"/>
          <w:szCs w:val="24"/>
          <w:lang w:val="uk-UA" w:eastAsia="ru-RU"/>
        </w:rPr>
        <w:t>ПРОЕКТ ДОГОВОРУ</w:t>
      </w:r>
    </w:p>
    <w:p w:rsidR="006B182E" w:rsidRPr="006B182E" w:rsidRDefault="006B182E" w:rsidP="006B182E">
      <w:pPr>
        <w:widowControl w:val="0"/>
        <w:spacing w:after="0" w:line="240" w:lineRule="auto"/>
        <w:ind w:firstLine="851"/>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w:t>
      </w:r>
    </w:p>
    <w:p w:rsidR="006B182E" w:rsidRPr="006B182E" w:rsidRDefault="006B182E" w:rsidP="006B182E">
      <w:pPr>
        <w:spacing w:after="0" w:line="240" w:lineRule="auto"/>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ДОГОВІР № _____</w:t>
      </w:r>
    </w:p>
    <w:p w:rsidR="006B182E" w:rsidRPr="006B182E" w:rsidRDefault="006B182E" w:rsidP="006B182E">
      <w:pPr>
        <w:spacing w:after="0" w:line="240" w:lineRule="auto"/>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про закупівлю товару</w:t>
      </w:r>
    </w:p>
    <w:p w:rsidR="006B182E" w:rsidRPr="006B182E" w:rsidRDefault="006B182E" w:rsidP="006B182E">
      <w:pPr>
        <w:spacing w:after="0" w:line="240" w:lineRule="auto"/>
        <w:jc w:val="center"/>
        <w:rPr>
          <w:rFonts w:ascii="Times New Roman" w:eastAsia="Times New Roman" w:hAnsi="Times New Roman" w:cs="Times New Roman"/>
          <w:b/>
          <w:sz w:val="24"/>
          <w:szCs w:val="24"/>
          <w:lang w:val="uk-UA" w:eastAsia="ru-RU"/>
        </w:rPr>
      </w:pPr>
    </w:p>
    <w:p w:rsidR="006B182E" w:rsidRPr="006B182E" w:rsidRDefault="006B182E" w:rsidP="006B182E">
      <w:pPr>
        <w:autoSpaceDE w:val="0"/>
        <w:autoSpaceDN w:val="0"/>
        <w:spacing w:after="0" w:line="240" w:lineRule="auto"/>
        <w:ind w:right="43"/>
        <w:jc w:val="both"/>
        <w:rPr>
          <w:rFonts w:ascii="Times New Roman" w:eastAsia="Times New Roman" w:hAnsi="Times New Roman" w:cs="Times New Roman"/>
          <w:sz w:val="24"/>
          <w:szCs w:val="24"/>
          <w:lang w:val="uk-UA" w:eastAsia="ru-RU"/>
        </w:rPr>
      </w:pPr>
    </w:p>
    <w:p w:rsidR="006B182E" w:rsidRPr="006B182E" w:rsidRDefault="006B182E" w:rsidP="006B182E">
      <w:pPr>
        <w:autoSpaceDE w:val="0"/>
        <w:autoSpaceDN w:val="0"/>
        <w:spacing w:after="0" w:line="240" w:lineRule="auto"/>
        <w:ind w:right="43"/>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 xml:space="preserve">м. Кривий Ріг </w:t>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t xml:space="preserve"> « ____»  ____________2023</w:t>
      </w:r>
    </w:p>
    <w:p w:rsidR="006B182E" w:rsidRPr="006B182E" w:rsidRDefault="006B182E" w:rsidP="006B182E">
      <w:pPr>
        <w:autoSpaceDE w:val="0"/>
        <w:autoSpaceDN w:val="0"/>
        <w:spacing w:after="0" w:line="240" w:lineRule="auto"/>
        <w:ind w:right="43"/>
        <w:jc w:val="both"/>
        <w:rPr>
          <w:rFonts w:ascii="Times New Roman" w:eastAsia="Times New Roman" w:hAnsi="Times New Roman" w:cs="Times New Roman"/>
          <w:sz w:val="24"/>
          <w:szCs w:val="24"/>
          <w:lang w:val="uk-UA" w:eastAsia="ru-RU"/>
        </w:rPr>
      </w:pPr>
    </w:p>
    <w:p w:rsidR="006B182E" w:rsidRPr="006B182E" w:rsidRDefault="006B182E" w:rsidP="006B182E">
      <w:pPr>
        <w:widowControl w:val="0"/>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lang w:val="uk-UA" w:eastAsia="ru-RU"/>
        </w:rPr>
      </w:pPr>
      <w:r w:rsidRPr="006B182E">
        <w:rPr>
          <w:rFonts w:ascii="Times New Roman" w:eastAsia="Times New Roman" w:hAnsi="Times New Roman" w:cs="Times New Roman"/>
          <w:b/>
          <w:lang w:val="uk-UA" w:eastAsia="ru-RU"/>
        </w:rPr>
        <w:t>І. ПРЕДМЕТ ДОГОВОРУ</w:t>
      </w:r>
    </w:p>
    <w:p w:rsidR="006B182E" w:rsidRPr="006B182E" w:rsidRDefault="006B182E" w:rsidP="006B182E">
      <w:pPr>
        <w:widowControl w:val="0"/>
        <w:autoSpaceDE w:val="0"/>
        <w:autoSpaceDN w:val="0"/>
        <w:spacing w:line="240" w:lineRule="auto"/>
        <w:ind w:firstLine="709"/>
        <w:jc w:val="both"/>
        <w:rPr>
          <w:rFonts w:ascii="Times New Roman" w:eastAsia="Times New Roman" w:hAnsi="Times New Roman" w:cs="Times New Roman"/>
          <w:b/>
          <w:bCs/>
          <w:sz w:val="24"/>
          <w:szCs w:val="24"/>
          <w:lang w:val="uk-UA" w:eastAsia="ru-RU"/>
        </w:rPr>
      </w:pPr>
      <w:r w:rsidRPr="006B182E">
        <w:rPr>
          <w:rFonts w:ascii="Times New Roman" w:eastAsia="Times New Roman" w:hAnsi="Times New Roman" w:cs="Times New Roman"/>
          <w:sz w:val="24"/>
          <w:szCs w:val="24"/>
          <w:lang w:val="uk-UA"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cs="Times New Roman"/>
          <w:bCs/>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cs="Times New Roman"/>
          <w:sz w:val="24"/>
          <w:szCs w:val="24"/>
          <w:lang w:val="uk-UA"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1.2. Строки поставки: </w:t>
      </w:r>
      <w:r w:rsidRPr="006B182E">
        <w:rPr>
          <w:rFonts w:ascii="Times New Roman" w:eastAsia="Times New Roman" w:hAnsi="Times New Roman" w:cs="Times New Roman"/>
          <w:b/>
          <w:sz w:val="24"/>
          <w:szCs w:val="24"/>
          <w:lang w:val="uk-UA" w:eastAsia="ru-RU"/>
        </w:rPr>
        <w:t xml:space="preserve">до </w:t>
      </w:r>
      <w:r w:rsidR="00F2034B">
        <w:rPr>
          <w:rFonts w:ascii="Times New Roman" w:eastAsia="Times New Roman" w:hAnsi="Times New Roman" w:cs="Times New Roman"/>
          <w:b/>
          <w:sz w:val="24"/>
          <w:szCs w:val="24"/>
          <w:lang w:val="uk-UA" w:eastAsia="ru-RU"/>
        </w:rPr>
        <w:t>31.08</w:t>
      </w:r>
      <w:r w:rsidRPr="006B182E">
        <w:rPr>
          <w:rFonts w:ascii="Times New Roman" w:eastAsia="Times New Roman" w:hAnsi="Times New Roman" w:cs="Times New Roman"/>
          <w:b/>
          <w:sz w:val="24"/>
          <w:szCs w:val="24"/>
          <w:lang w:val="uk-UA" w:eastAsia="ru-RU"/>
        </w:rPr>
        <w:t xml:space="preserve">.2023, </w:t>
      </w:r>
      <w:r w:rsidRPr="006B182E">
        <w:rPr>
          <w:rFonts w:ascii="Times New Roman" w:eastAsia="Times New Roman" w:hAnsi="Times New Roman" w:cs="Times New Roman"/>
          <w:sz w:val="24"/>
          <w:szCs w:val="24"/>
          <w:lang w:val="uk-UA" w:eastAsia="ru-RU"/>
        </w:rPr>
        <w:t>згідно замовлень</w:t>
      </w:r>
      <w:r w:rsidRPr="006B182E">
        <w:rPr>
          <w:rFonts w:ascii="Times New Roman" w:eastAsia="Times New Roman" w:hAnsi="Times New Roman" w:cs="Times New Roman"/>
          <w:i/>
          <w:sz w:val="24"/>
          <w:szCs w:val="24"/>
          <w:lang w:val="uk-UA" w:eastAsia="ru-RU"/>
        </w:rPr>
        <w:t xml:space="preserve">, </w:t>
      </w:r>
      <w:r w:rsidRPr="006B182E">
        <w:rPr>
          <w:rFonts w:ascii="Times New Roman" w:eastAsia="Times New Roman" w:hAnsi="Times New Roman" w:cs="Times New Roman"/>
          <w:sz w:val="24"/>
          <w:szCs w:val="24"/>
          <w:lang w:val="uk-UA" w:eastAsia="ru-RU"/>
        </w:rPr>
        <w:t>обов’язково з  7:00 год. – 11:00 год.</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1.3. Найменування товару (предмету закупівлі) </w:t>
      </w:r>
      <w:r w:rsidRPr="006B182E">
        <w:rPr>
          <w:rFonts w:ascii="Times New Roman" w:eastAsia="Times New Roman" w:hAnsi="Times New Roman" w:cs="Times New Roman"/>
          <w:b/>
          <w:i/>
          <w:sz w:val="24"/>
          <w:szCs w:val="24"/>
          <w:lang w:val="uk-UA" w:eastAsia="ru-RU"/>
        </w:rPr>
        <w:t>- ___________________</w:t>
      </w:r>
      <w:r w:rsidRPr="006B182E">
        <w:rPr>
          <w:rFonts w:ascii="Times New Roman" w:eastAsia="Times New Roman" w:hAnsi="Times New Roman" w:cs="Times New Roman"/>
          <w:sz w:val="24"/>
          <w:szCs w:val="24"/>
          <w:lang w:val="uk-UA" w:eastAsia="ru-RU"/>
        </w:rPr>
        <w:t>, планова кількість товару – Згідно специфікації, викладеної у Додатку №1.</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1.4. Обсяги закупівлі товару можуть бути зменшені залежно від реального фінансування видатків.</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sz w:val="24"/>
          <w:szCs w:val="24"/>
          <w:lang w:val="uk-UA"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6B182E" w:rsidRPr="006B182E" w:rsidRDefault="006B182E" w:rsidP="006B182E">
      <w:pPr>
        <w:spacing w:after="0" w:line="240" w:lineRule="auto"/>
        <w:ind w:firstLine="709"/>
        <w:jc w:val="center"/>
        <w:rPr>
          <w:rFonts w:ascii="Times New Roman" w:eastAsia="Times New Roman" w:hAnsi="Times New Roman" w:cs="Times New Roman"/>
          <w:b/>
          <w:bCs/>
          <w:sz w:val="24"/>
          <w:szCs w:val="24"/>
          <w:lang w:val="uk-UA" w:eastAsia="ru-RU"/>
        </w:rPr>
      </w:pPr>
      <w:r w:rsidRPr="006B182E">
        <w:rPr>
          <w:rFonts w:ascii="Times New Roman" w:eastAsia="Times New Roman" w:hAnsi="Times New Roman" w:cs="Times New Roman"/>
          <w:b/>
          <w:lang w:val="uk-UA" w:eastAsia="ru-RU"/>
        </w:rPr>
        <w:t>ІІ</w:t>
      </w:r>
      <w:r w:rsidRPr="006B182E">
        <w:rPr>
          <w:rFonts w:ascii="Times New Roman" w:eastAsia="Times New Roman" w:hAnsi="Times New Roman" w:cs="Times New Roman"/>
          <w:b/>
          <w:bCs/>
          <w:sz w:val="24"/>
          <w:szCs w:val="24"/>
          <w:lang w:val="uk-UA" w:eastAsia="ru-RU"/>
        </w:rPr>
        <w:t>. ЯКІСТЬ ТОВАРУ</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cs="Times New Roman"/>
          <w:sz w:val="24"/>
          <w:szCs w:val="24"/>
          <w:lang w:val="uk-UA" w:eastAsia="ru-RU"/>
        </w:rPr>
        <w:lastRenderedPageBreak/>
        <w:t>підтверджують належну якість продукції, на кожну партію товару.</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cs="Times New Roman"/>
          <w:sz w:val="24"/>
          <w:szCs w:val="24"/>
          <w:lang w:val="uk-UA" w:eastAsia="ru-RU"/>
        </w:rPr>
        <w:lastRenderedPageBreak/>
        <w:t>без попереднього повідомлення про такий відбір Постачальника.</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Постачальник гарантує та беззастережно засвідчує, що:</w:t>
      </w:r>
    </w:p>
    <w:p w:rsidR="006B182E" w:rsidRPr="006B182E" w:rsidRDefault="006B182E" w:rsidP="006B182E">
      <w:pPr>
        <w:widowControl w:val="0"/>
        <w:numPr>
          <w:ilvl w:val="0"/>
          <w:numId w:val="44"/>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6B182E" w:rsidRPr="006B182E" w:rsidRDefault="006B182E" w:rsidP="006B182E">
      <w:pPr>
        <w:widowControl w:val="0"/>
        <w:numPr>
          <w:ilvl w:val="0"/>
          <w:numId w:val="44"/>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Товар вільний від будь-яких фінансових обтяжень та сплат, включно від податків, обов’язкових платежів, зборів, мита тощо;</w:t>
      </w:r>
    </w:p>
    <w:p w:rsidR="006B182E" w:rsidRPr="006B182E" w:rsidRDefault="006B182E" w:rsidP="006B182E">
      <w:pPr>
        <w:widowControl w:val="0"/>
        <w:numPr>
          <w:ilvl w:val="0"/>
          <w:numId w:val="44"/>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6B182E" w:rsidRPr="006B182E" w:rsidRDefault="006B182E" w:rsidP="006B182E">
      <w:pPr>
        <w:autoSpaceDE w:val="0"/>
        <w:autoSpaceDN w:val="0"/>
        <w:spacing w:after="0" w:line="240" w:lineRule="auto"/>
        <w:ind w:right="43"/>
        <w:jc w:val="center"/>
        <w:rPr>
          <w:rFonts w:ascii="Times New Roman" w:eastAsia="Times New Roman" w:hAnsi="Times New Roman" w:cs="Times New Roman"/>
          <w:b/>
          <w:bCs/>
          <w:sz w:val="24"/>
          <w:szCs w:val="24"/>
          <w:lang w:val="uk-UA" w:eastAsia="ru-RU"/>
        </w:rPr>
      </w:pPr>
    </w:p>
    <w:p w:rsidR="006B182E" w:rsidRPr="006B182E" w:rsidRDefault="006B182E" w:rsidP="006B182E">
      <w:pPr>
        <w:autoSpaceDE w:val="0"/>
        <w:autoSpaceDN w:val="0"/>
        <w:spacing w:after="0" w:line="240" w:lineRule="auto"/>
        <w:ind w:right="43"/>
        <w:jc w:val="center"/>
        <w:rPr>
          <w:rFonts w:ascii="Times New Roman" w:eastAsia="Times New Roman" w:hAnsi="Times New Roman" w:cs="Times New Roman"/>
          <w:b/>
          <w:bCs/>
          <w:sz w:val="24"/>
          <w:szCs w:val="24"/>
          <w:lang w:val="uk-UA" w:eastAsia="ru-RU"/>
        </w:rPr>
      </w:pPr>
      <w:r w:rsidRPr="006B182E">
        <w:rPr>
          <w:rFonts w:ascii="Times New Roman" w:eastAsia="Times New Roman" w:hAnsi="Times New Roman" w:cs="Times New Roman"/>
          <w:b/>
          <w:lang w:val="uk-UA" w:eastAsia="ru-RU"/>
        </w:rPr>
        <w:t>ІІІ</w:t>
      </w:r>
      <w:r w:rsidRPr="006B182E">
        <w:rPr>
          <w:rFonts w:ascii="Times New Roman" w:eastAsia="Times New Roman" w:hAnsi="Times New Roman" w:cs="Times New Roman"/>
          <w:b/>
          <w:bCs/>
          <w:sz w:val="24"/>
          <w:szCs w:val="24"/>
          <w:lang w:val="uk-UA" w:eastAsia="ru-RU"/>
        </w:rPr>
        <w:t>. ЦІНА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3.1. Загальна ціна цього Договору становить: </w:t>
      </w:r>
      <w:r w:rsidRPr="006B182E">
        <w:rPr>
          <w:rFonts w:ascii="Times New Roman" w:eastAsia="Times New Roman CYR" w:hAnsi="Times New Roman"/>
          <w:b/>
          <w:kern w:val="1"/>
          <w:sz w:val="24"/>
          <w:szCs w:val="24"/>
          <w:lang w:val="uk-UA" w:eastAsia="hi-IN" w:bidi="hi-IN"/>
        </w:rPr>
        <w:t>_________________________________</w:t>
      </w:r>
      <w:r w:rsidRPr="006B182E">
        <w:rPr>
          <w:rFonts w:ascii="Times New Roman" w:eastAsia="Times New Roman" w:hAnsi="Times New Roman" w:cs="Times New Roman"/>
          <w:sz w:val="24"/>
          <w:szCs w:val="24"/>
          <w:lang w:val="uk-UA" w:eastAsia="ru-RU"/>
        </w:rPr>
        <w:t>, та може бути зменшена в залежності від реального фінансування Замовника.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3.2. Ціну за одиницю Товару визначено в Додатку </w:t>
      </w:r>
      <w:r w:rsidR="00602023">
        <w:rPr>
          <w:rFonts w:ascii="Times New Roman" w:eastAsia="Times New Roman" w:hAnsi="Times New Roman" w:cs="Times New Roman"/>
          <w:sz w:val="24"/>
          <w:szCs w:val="24"/>
          <w:lang w:val="uk-UA" w:eastAsia="ru-RU"/>
        </w:rPr>
        <w:t xml:space="preserve">1 </w:t>
      </w:r>
      <w:r w:rsidRPr="006B182E">
        <w:rPr>
          <w:rFonts w:ascii="Times New Roman" w:eastAsia="Times New Roman" w:hAnsi="Times New Roman" w:cs="Times New Roman"/>
          <w:sz w:val="24"/>
          <w:szCs w:val="24"/>
          <w:lang w:val="uk-UA" w:eastAsia="ru-RU"/>
        </w:rPr>
        <w:t>(специфікації) до цього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cs="Times New Roman"/>
          <w:sz w:val="24"/>
          <w:szCs w:val="24"/>
          <w:lang w:val="uk-UA" w:eastAsia="ru-RU"/>
        </w:rPr>
        <w:lastRenderedPageBreak/>
        <w:t>сплату митних тарифів, усіх інших витрат. Вартість тари в ціну Товару не входить і підлягає поверненню Постачальнику.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6B182E" w:rsidRPr="006B182E" w:rsidRDefault="006B182E" w:rsidP="006B182E">
      <w:pPr>
        <w:autoSpaceDE w:val="0"/>
        <w:autoSpaceDN w:val="0"/>
        <w:spacing w:after="0" w:line="240" w:lineRule="auto"/>
        <w:ind w:right="43" w:firstLine="567"/>
        <w:jc w:val="both"/>
        <w:rPr>
          <w:rFonts w:ascii="Times New Roman" w:eastAsia="Times New Roman" w:hAnsi="Times New Roman" w:cs="Times New Roman"/>
          <w:sz w:val="24"/>
          <w:szCs w:val="24"/>
          <w:lang w:val="uk-UA" w:eastAsia="ru-RU"/>
        </w:rPr>
      </w:pP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IV. ПОРЯДОК ЗДІЙСНЕННЯ ОПЛАТИ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cs="Times New Roman"/>
          <w:sz w:val="24"/>
          <w:szCs w:val="24"/>
          <w:lang w:val="uk-UA" w:eastAsia="ru-RU"/>
        </w:rPr>
        <w:lastRenderedPageBreak/>
        <w:t>штрафних санкцій, відсотків за користування чужими грошовими коштами, в тому числі і три відсотки річних.</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4.5. Сторони Договору один раз на місяць проводять звірку взаєморозрахунків з обов’язковим підписанням акту звірки.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V. ПОСТАВКА ТОВАРІВ</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lang w:val="uk-UA"/>
        </w:rPr>
      </w:pPr>
      <w:r w:rsidRPr="006B182E">
        <w:rPr>
          <w:rFonts w:ascii="Times New Roman" w:eastAsia="Times New Roman" w:hAnsi="Times New Roman" w:cs="Times New Roman"/>
          <w:sz w:val="24"/>
          <w:szCs w:val="24"/>
          <w:lang w:val="uk-UA" w:eastAsia="ru-RU"/>
        </w:rPr>
        <w:t xml:space="preserve">5.1. Строк (термін) поставки (передачі) товарів - </w:t>
      </w:r>
      <w:r w:rsidR="00E71063">
        <w:rPr>
          <w:rFonts w:ascii="Times New Roman" w:eastAsia="Times New Roman" w:hAnsi="Times New Roman" w:cs="Times New Roman"/>
          <w:b/>
          <w:sz w:val="24"/>
          <w:szCs w:val="24"/>
          <w:lang w:val="uk-UA" w:eastAsia="ru-RU"/>
        </w:rPr>
        <w:t>до 31.08</w:t>
      </w:r>
      <w:r w:rsidRPr="006B182E">
        <w:rPr>
          <w:rFonts w:ascii="Times New Roman" w:eastAsia="Times New Roman" w:hAnsi="Times New Roman" w:cs="Times New Roman"/>
          <w:b/>
          <w:sz w:val="24"/>
          <w:szCs w:val="24"/>
          <w:lang w:val="uk-UA" w:eastAsia="ru-RU"/>
        </w:rPr>
        <w:t>.2023</w:t>
      </w:r>
      <w:r w:rsidRPr="006B182E">
        <w:rPr>
          <w:rFonts w:ascii="Times New Roman" w:eastAsia="Times New Roman" w:hAnsi="Times New Roman" w:cs="Times New Roman"/>
          <w:sz w:val="24"/>
          <w:szCs w:val="24"/>
          <w:lang w:val="uk-UA" w:eastAsia="ru-RU"/>
        </w:rPr>
        <w:t xml:space="preserve">, згідно замовлень, </w:t>
      </w:r>
      <w:r w:rsidRPr="006B182E">
        <w:rPr>
          <w:rFonts w:ascii="Times New Roman" w:eastAsia="Times New Roman" w:hAnsi="Times New Roman" w:cs="Times New Roman"/>
          <w:b/>
          <w:sz w:val="24"/>
          <w:szCs w:val="24"/>
          <w:lang w:val="uk-UA" w:eastAsia="ru-RU"/>
        </w:rPr>
        <w:t xml:space="preserve">обов’язково з 7:00 год. до 11:00 год </w:t>
      </w:r>
      <w:r w:rsidRPr="006B182E">
        <w:rPr>
          <w:rFonts w:ascii="Times New Roman" w:hAnsi="Times New Roman" w:cs="Times New Roman"/>
          <w:lang w:val="uk-UA"/>
        </w:rPr>
        <w:t xml:space="preserve">(відповідно до </w:t>
      </w:r>
      <w:r w:rsidRPr="006B182E">
        <w:rPr>
          <w:rFonts w:ascii="Times New Roman" w:hAnsi="Times New Roman" w:cs="Times New Roman"/>
          <w:lang w:val="uk-UA"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cs="Times New Roman"/>
          <w:lang w:val="uk-UA"/>
        </w:rPr>
        <w:t> </w:t>
      </w:r>
      <w:r w:rsidRPr="006B182E">
        <w:rPr>
          <w:rFonts w:ascii="Times New Roman" w:hAnsi="Times New Roman" w:cs="Times New Roman"/>
          <w:lang w:val="uk-UA" w:bidi="uk-UA"/>
        </w:rPr>
        <w:t>24.02.2022№</w:t>
      </w:r>
      <w:r w:rsidRPr="006B182E">
        <w:rPr>
          <w:rFonts w:ascii="Times New Roman" w:hAnsi="Times New Roman" w:cs="Times New Roman"/>
          <w:lang w:val="uk-UA"/>
        </w:rPr>
        <w:t xml:space="preserve">  </w:t>
      </w:r>
      <w:r w:rsidRPr="006B182E">
        <w:rPr>
          <w:rFonts w:ascii="Times New Roman" w:hAnsi="Times New Roman" w:cs="Times New Roman"/>
          <w:lang w:val="uk-UA" w:bidi="uk-UA"/>
        </w:rPr>
        <w:t>2102-</w:t>
      </w:r>
      <w:r w:rsidRPr="006B182E">
        <w:rPr>
          <w:rFonts w:ascii="Times New Roman" w:hAnsi="Times New Roman" w:cs="Times New Roman"/>
          <w:lang w:val="uk-UA"/>
        </w:rPr>
        <w:t xml:space="preserve">IX, </w:t>
      </w:r>
      <w:r w:rsidRPr="006B182E">
        <w:rPr>
          <w:rFonts w:ascii="Times New Roman" w:hAnsi="Times New Roman" w:cs="Times New Roman"/>
          <w:lang w:val="uk-UA" w:bidi="uk-UA"/>
        </w:rPr>
        <w:t xml:space="preserve">Закону України  </w:t>
      </w:r>
      <w:r w:rsidRPr="006B182E">
        <w:rPr>
          <w:rFonts w:ascii="Times New Roman" w:hAnsi="Times New Roman" w:cs="Times New Roman"/>
          <w:lang w:val="uk-UA"/>
        </w:rPr>
        <w:t>Про затвердження Указу Президента України "Про продовження строку дії воєнного стану в Україні" №</w:t>
      </w:r>
      <w:r w:rsidRPr="006B182E">
        <w:rPr>
          <w:rFonts w:ascii="Times New Roman" w:hAnsi="Times New Roman" w:cs="Times New Roman"/>
          <w:bCs/>
          <w:lang w:val="uk-UA"/>
        </w:rPr>
        <w:t xml:space="preserve">2119-IX </w:t>
      </w:r>
      <w:r w:rsidRPr="006B182E">
        <w:rPr>
          <w:rFonts w:ascii="Times New Roman" w:hAnsi="Times New Roman" w:cs="Times New Roman"/>
          <w:lang w:val="uk-UA"/>
        </w:rPr>
        <w:t xml:space="preserve">від 18.03.2022, </w:t>
      </w:r>
      <w:r w:rsidRPr="006B182E">
        <w:rPr>
          <w:rFonts w:ascii="Times New Roman" w:hAnsi="Times New Roman" w:cs="Times New Roman"/>
          <w:lang w:val="uk-UA" w:bidi="uk-UA"/>
        </w:rPr>
        <w:t xml:space="preserve">Закону України  </w:t>
      </w:r>
      <w:r w:rsidRPr="006B182E">
        <w:rPr>
          <w:rFonts w:ascii="Times New Roman" w:hAnsi="Times New Roman" w:cs="Times New Roman"/>
          <w:lang w:val="uk-UA"/>
        </w:rPr>
        <w:t>Про затвердження Указу Президента України "Про продовження строку дії воєнного стану в Україні" №</w:t>
      </w:r>
      <w:r w:rsidRPr="006B182E">
        <w:rPr>
          <w:rFonts w:ascii="Times New Roman" w:hAnsi="Times New Roman" w:cs="Times New Roman"/>
          <w:bCs/>
          <w:lang w:val="uk-UA"/>
        </w:rPr>
        <w:t xml:space="preserve">2212-IX </w:t>
      </w:r>
      <w:r w:rsidRPr="006B182E">
        <w:rPr>
          <w:rFonts w:ascii="Times New Roman" w:hAnsi="Times New Roman" w:cs="Times New Roman"/>
          <w:lang w:val="uk-UA"/>
        </w:rPr>
        <w:t>від 21.04.2022, Закону України  Про затвердження Указу Президента України "Про продовження строку дії воєнного стану в Україні" № 2263-IX від 22.05.2022,  </w:t>
      </w:r>
      <w:hyperlink r:id="rId11" w:tgtFrame="_blank" w:history="1">
        <w:r w:rsidRPr="006B182E">
          <w:rPr>
            <w:bCs/>
            <w:color w:val="0000FF"/>
            <w:u w:val="single"/>
          </w:rPr>
          <w:t xml:space="preserve">Закону </w:t>
        </w:r>
        <w:r w:rsidRPr="006B182E">
          <w:rPr>
            <w:rFonts w:ascii="Times New Roman" w:hAnsi="Times New Roman" w:cs="Times New Roman"/>
            <w:lang w:val="uk-UA"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cs="Times New Roman"/>
            <w:lang w:val="uk-UA"/>
          </w:rPr>
          <w:t>"</w:t>
        </w:r>
        <w:r w:rsidRPr="006B182E">
          <w:rPr>
            <w:bCs/>
            <w:color w:val="0000FF"/>
            <w:u w:val="single"/>
          </w:rPr>
          <w:t>Про продовження строку діївоєнного стану в Україні</w:t>
        </w:r>
        <w:r w:rsidRPr="006B182E">
          <w:rPr>
            <w:rFonts w:ascii="Times New Roman" w:hAnsi="Times New Roman" w:cs="Times New Roman"/>
            <w:lang w:val="uk-UA"/>
          </w:rPr>
          <w:t>"</w:t>
        </w:r>
        <w:r w:rsidRPr="006B182E">
          <w:rPr>
            <w:bCs/>
            <w:color w:val="0000FF"/>
            <w:u w:val="single"/>
          </w:rPr>
          <w:t>№ 7664 від 12.08.2022</w:t>
        </w:r>
      </w:hyperlink>
      <w:r w:rsidRPr="006B182E">
        <w:rPr>
          <w:rFonts w:ascii="Times New Roman" w:hAnsi="Times New Roman" w:cs="Times New Roman"/>
          <w:lang w:val="uk-UA"/>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cs="Times New Roman"/>
          <w:lang w:val="uk-UA"/>
        </w:rPr>
        <w:t>строк (термін) поставки (передачі) товарів</w:t>
      </w:r>
      <w:r w:rsidRPr="006B182E">
        <w:rPr>
          <w:rFonts w:ascii="Times New Roman" w:hAnsi="Times New Roman" w:cs="Times New Roman"/>
          <w:lang w:val="uk-UA"/>
        </w:rPr>
        <w:t>, визначений відповідним Указом, Сторони домовились, що у такому випадку підписання додаткової угоди не є обов’язковим.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5.4.Строки постачання можуть змінюватися у межах одного календарного дня від дати замовлення, за погодженням Сторін.</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5.7.</w:t>
      </w:r>
      <w:r w:rsidRPr="006B182E">
        <w:rPr>
          <w:rFonts w:ascii="Times New Roman" w:eastAsia="Times New Roman" w:hAnsi="Times New Roman" w:cs="Times New Roman"/>
          <w:b/>
          <w:sz w:val="24"/>
          <w:szCs w:val="24"/>
          <w:lang w:val="uk-UA" w:eastAsia="ru-RU"/>
        </w:rPr>
        <w:t>Під час поставки партії Товару Постачальник забезпечує:</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cs="Times New Roman"/>
          <w:sz w:val="24"/>
          <w:szCs w:val="24"/>
          <w:lang w:val="uk-UA"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5.11. Поставка Товару здійснюється спеціально обладнаним автомобільним транспортом, з маркуванням «ПРОДУКТИ».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cs="Times New Roman"/>
          <w:sz w:val="24"/>
          <w:szCs w:val="24"/>
          <w:lang w:val="uk-UA"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5.20. У разі відповідності поставки Товару умовам цього Договору Замовник приймає Товар та підписує накладні на поставлений товар.</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5.22. Днем виконання зобов’язань вважається відмітка про отримання продуктів харчування в накладній.</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5.23. Ризик випадкової втрати Товару до моменту передачі його Замовнику за накладною несе Постачальник.</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VI. ПРАВА ТА ОБОВ’ЯЗКИ СТОРІН</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sz w:val="24"/>
          <w:szCs w:val="24"/>
          <w:lang w:val="uk-UA" w:eastAsia="ru-RU"/>
        </w:rPr>
        <w:t xml:space="preserve">6.1. </w:t>
      </w:r>
      <w:r w:rsidRPr="006B182E">
        <w:rPr>
          <w:rFonts w:ascii="Times New Roman" w:eastAsia="Times New Roman" w:hAnsi="Times New Roman" w:cs="Times New Roman"/>
          <w:b/>
          <w:sz w:val="24"/>
          <w:szCs w:val="24"/>
          <w:lang w:val="uk-UA" w:eastAsia="ru-RU"/>
        </w:rPr>
        <w:t>Замовник зобов’язаний:</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6.1.1. Своєчасно приймати поставлені належним чином товари та сплачувати їх згідно умов цього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6.1.2. Дотримуватись умов цього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6.1.3. В усіх питаннях, не врегульованих цим Договором, керуватись нормами чинного законодавства України;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6.1.4. До 10-ого числа кожного місяця складати акти звірок щодо прийнятого товару, який був поставлений у попередньому місяці.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sz w:val="24"/>
          <w:szCs w:val="24"/>
          <w:lang w:val="uk-UA" w:eastAsia="ru-RU"/>
        </w:rPr>
        <w:t xml:space="preserve">6.2. </w:t>
      </w:r>
      <w:r w:rsidRPr="006B182E">
        <w:rPr>
          <w:rFonts w:ascii="Times New Roman" w:eastAsia="Times New Roman" w:hAnsi="Times New Roman" w:cs="Times New Roman"/>
          <w:b/>
          <w:sz w:val="24"/>
          <w:szCs w:val="24"/>
          <w:lang w:val="uk-UA" w:eastAsia="ru-RU"/>
        </w:rPr>
        <w:t>Замовник має право:</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6.2.1. </w:t>
      </w:r>
      <w:r w:rsidRPr="006B182E">
        <w:rPr>
          <w:rFonts w:ascii="Times New Roman" w:eastAsia="Times New Roman" w:hAnsi="Times New Roman" w:cs="Times New Roman"/>
          <w:b/>
          <w:sz w:val="24"/>
          <w:szCs w:val="24"/>
          <w:lang w:val="uk-UA"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cs="Times New Roman"/>
          <w:sz w:val="24"/>
          <w:szCs w:val="24"/>
          <w:lang w:val="uk-UA" w:eastAsia="ru-RU"/>
        </w:rPr>
        <w:t xml:space="preserve"> повідомивши його про це за 10 (десять) календарних днів до дати розірвання Договору, а саме:</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поставка товару неналежної якості;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ненадання документального підтвердження якості та безпеки товару;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порушення терміну та/або графіків поставки товару;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виконання замовлень в неповному обсязі;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будь-яка відмова  від проведення досліджень на поставлену продукцію та ненадання протоколу дослідження.</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6.2.2. Контролювати поставку товарів у строки, встановлені цим Договором;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cs="Times New Roman"/>
          <w:sz w:val="24"/>
          <w:szCs w:val="24"/>
          <w:lang w:val="uk-UA" w:eastAsia="ru-RU"/>
        </w:rPr>
        <w:lastRenderedPageBreak/>
        <w:t>зміни до цього Договору шляхом складання додаткової угоди;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sz w:val="24"/>
          <w:szCs w:val="24"/>
          <w:lang w:val="uk-UA" w:eastAsia="ru-RU"/>
        </w:rPr>
        <w:t xml:space="preserve">6.3. </w:t>
      </w:r>
      <w:r w:rsidRPr="006B182E">
        <w:rPr>
          <w:rFonts w:ascii="Times New Roman" w:eastAsia="Times New Roman" w:hAnsi="Times New Roman" w:cs="Times New Roman"/>
          <w:b/>
          <w:sz w:val="24"/>
          <w:szCs w:val="24"/>
          <w:lang w:val="uk-UA" w:eastAsia="ru-RU"/>
        </w:rPr>
        <w:t>Постачальник зобов’язаний:</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ІІ цього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sz w:val="24"/>
          <w:szCs w:val="24"/>
          <w:lang w:val="uk-UA" w:eastAsia="ru-RU"/>
        </w:rPr>
        <w:t xml:space="preserve">6.4. </w:t>
      </w:r>
      <w:r w:rsidRPr="006B182E">
        <w:rPr>
          <w:rFonts w:ascii="Times New Roman" w:eastAsia="Times New Roman" w:hAnsi="Times New Roman" w:cs="Times New Roman"/>
          <w:b/>
          <w:sz w:val="24"/>
          <w:szCs w:val="24"/>
          <w:lang w:val="uk-UA" w:eastAsia="ru-RU"/>
        </w:rPr>
        <w:t>Постачальник має право:</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6.4.2. На дострокову поставку товарів за письмовим погодженням Замовника;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VII. ВІДПОВІДАЛЬНІСТЬ СТОРІН</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cs="Times New Roman"/>
          <w:sz w:val="24"/>
          <w:szCs w:val="24"/>
          <w:lang w:val="uk-UA"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7.9. Сплата Стороною передбачених цим Договором штрафних санкцій не звільняє Сторону від виконання взятих на себе зобов’язань.</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7.13. У випадку виникнення суперечностей, Сторони зобов’язані провести переговори для врегулювання суперечливих питань.</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VIII. ОБСТАВИНИ НЕПЕРЕБОРНОЇ СИЛИ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ІХ. ВИРІШЕННЯ СПОРІВ</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9.3. Взаємовідносини Сторін, не передбачені цим Договором, регулюються чинним законодавством України.</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Х. СТРОК ДІЇ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10.1. Цей Договір набирає чинності з </w:t>
      </w:r>
      <w:r w:rsidRPr="006B182E">
        <w:rPr>
          <w:rFonts w:ascii="Times New Roman" w:eastAsia="Times New Roman" w:hAnsi="Times New Roman" w:cs="Times New Roman"/>
          <w:b/>
          <w:sz w:val="24"/>
          <w:szCs w:val="24"/>
          <w:lang w:val="uk-UA" w:eastAsia="ru-RU"/>
        </w:rPr>
        <w:t>дати підписання</w:t>
      </w:r>
      <w:r w:rsidRPr="006B182E">
        <w:rPr>
          <w:rFonts w:ascii="Times New Roman" w:eastAsia="Times New Roman" w:hAnsi="Times New Roman" w:cs="Times New Roman"/>
          <w:sz w:val="24"/>
          <w:szCs w:val="24"/>
          <w:lang w:val="uk-UA" w:eastAsia="ru-RU"/>
        </w:rPr>
        <w:t xml:space="preserve"> і діє до </w:t>
      </w:r>
      <w:r w:rsidRPr="006B182E">
        <w:rPr>
          <w:rFonts w:ascii="Times New Roman" w:eastAsia="Times New Roman" w:hAnsi="Times New Roman" w:cs="Times New Roman"/>
          <w:b/>
          <w:sz w:val="24"/>
          <w:szCs w:val="24"/>
          <w:lang w:val="uk-UA" w:eastAsia="ru-RU"/>
        </w:rPr>
        <w:t>31.12.2023.</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10.3. Цей Договір укладається і підписується у двох примірниках, кожний з яких має однакову юридичну силу з моменту підписання.</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cs="Times New Roman"/>
          <w:sz w:val="24"/>
          <w:szCs w:val="24"/>
          <w:lang w:val="uk-UA" w:eastAsia="ru-RU"/>
        </w:rPr>
        <w:lastRenderedPageBreak/>
        <w:t>суду, або за рішенням Замовника у випадку відмови Постачальника від виконання своїх зобов’язань за цим Договором.</w:t>
      </w:r>
    </w:p>
    <w:p w:rsidR="006B182E" w:rsidRPr="006B182E" w:rsidRDefault="006B182E" w:rsidP="006B182E">
      <w:pPr>
        <w:spacing w:after="0" w:line="240" w:lineRule="auto"/>
        <w:ind w:right="43"/>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lang w:val="uk-UA" w:eastAsia="ru-RU"/>
        </w:rPr>
        <w:t>ХІ</w:t>
      </w:r>
      <w:r w:rsidRPr="006B182E">
        <w:rPr>
          <w:rFonts w:ascii="Times New Roman" w:eastAsia="Times New Roman" w:hAnsi="Times New Roman" w:cs="Times New Roman"/>
          <w:b/>
          <w:sz w:val="24"/>
          <w:szCs w:val="24"/>
          <w:lang w:val="uk-UA" w:eastAsia="ru-RU"/>
        </w:rPr>
        <w:t xml:space="preserve">. </w:t>
      </w:r>
      <w:r w:rsidRPr="006B182E">
        <w:rPr>
          <w:rFonts w:ascii="Times New Roman" w:eastAsia="Times New Roman" w:hAnsi="Times New Roman" w:cs="Times New Roman"/>
          <w:b/>
          <w:lang w:val="uk-UA" w:eastAsia="ru-RU"/>
        </w:rPr>
        <w:t>ІНШІ УМОВИ</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ahoma" w:hAnsi="Times New Roman" w:cs="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cs="Times New Roman"/>
          <w:sz w:val="24"/>
          <w:szCs w:val="24"/>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182E" w:rsidRPr="006B182E" w:rsidRDefault="006B182E" w:rsidP="006B182E">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ahoma" w:hAnsi="Times New Roman" w:cs="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cs="Times New Roman"/>
          <w:bCs/>
          <w:sz w:val="24"/>
          <w:szCs w:val="24"/>
          <w:lang w:val="uk-UA" w:eastAsia="ru-RU"/>
        </w:rPr>
        <w:t>Сторін.</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cs="Times New Roman"/>
          <w:bCs/>
          <w:sz w:val="24"/>
          <w:szCs w:val="24"/>
          <w:lang w:val="uk-UA" w:eastAsia="ru-RU"/>
        </w:rPr>
        <w:t>Сторони.</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cs="Times New Roman"/>
          <w:sz w:val="24"/>
          <w:szCs w:val="24"/>
          <w:lang w:val="uk-UA" w:eastAsia="ru-RU"/>
        </w:rPr>
        <w:lastRenderedPageBreak/>
        <w:t>Договору, втрачають юридичну силу.</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cs="Times New Roman"/>
          <w:bCs/>
          <w:sz w:val="24"/>
          <w:szCs w:val="24"/>
          <w:lang w:val="uk-UA" w:eastAsia="ru-RU"/>
        </w:rPr>
        <w:t xml:space="preserve">Сторін </w:t>
      </w:r>
      <w:r w:rsidRPr="006B182E">
        <w:rPr>
          <w:rFonts w:ascii="Times New Roman" w:eastAsia="Times New Roman" w:hAnsi="Times New Roman" w:cs="Times New Roman"/>
          <w:sz w:val="24"/>
          <w:szCs w:val="24"/>
          <w:lang w:val="uk-UA" w:eastAsia="ru-RU"/>
        </w:rPr>
        <w:t>у кожному окремому випадку.</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cs="Times New Roman"/>
          <w:bCs/>
          <w:sz w:val="24"/>
          <w:szCs w:val="24"/>
          <w:lang w:val="uk-UA" w:eastAsia="ru-RU"/>
        </w:rPr>
        <w:t xml:space="preserve">Сторін. </w:t>
      </w:r>
      <w:r w:rsidRPr="006B182E">
        <w:rPr>
          <w:rFonts w:ascii="Times New Roman" w:eastAsia="Times New Roman" w:hAnsi="Times New Roman" w:cs="Times New Roman"/>
          <w:sz w:val="24"/>
          <w:szCs w:val="24"/>
          <w:lang w:val="uk-UA" w:eastAsia="ru-RU"/>
        </w:rPr>
        <w:t>Текст Договору викладено українською мовою.</w:t>
      </w:r>
    </w:p>
    <w:p w:rsidR="006B182E" w:rsidRPr="006B182E" w:rsidRDefault="006B182E" w:rsidP="006B182E">
      <w:pPr>
        <w:widowControl w:val="0"/>
        <w:numPr>
          <w:ilvl w:val="0"/>
          <w:numId w:val="41"/>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6B182E" w:rsidRPr="006B182E" w:rsidRDefault="006B182E" w:rsidP="006B182E">
      <w:pPr>
        <w:widowControl w:val="0"/>
        <w:numPr>
          <w:ilvl w:val="0"/>
          <w:numId w:val="41"/>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cs="Times New Roman"/>
          <w:bCs/>
          <w:sz w:val="24"/>
          <w:szCs w:val="24"/>
          <w:lang w:val="uk-UA" w:eastAsia="ru-RU"/>
        </w:rPr>
        <w:t xml:space="preserve">. Сторони </w:t>
      </w:r>
      <w:r w:rsidRPr="006B182E">
        <w:rPr>
          <w:rFonts w:ascii="Times New Roman" w:eastAsia="Times New Roman" w:hAnsi="Times New Roman" w:cs="Times New Roman"/>
          <w:sz w:val="24"/>
          <w:szCs w:val="24"/>
          <w:lang w:val="uk-UA" w:eastAsia="ru-RU"/>
        </w:rPr>
        <w:t>зобов'язуються негайно письмово повідомляти одна одну у випадку зміни відомостей, зазначених у п. 13 Даного Договору.</w:t>
      </w:r>
    </w:p>
    <w:p w:rsidR="006B182E" w:rsidRPr="006B182E" w:rsidRDefault="006B182E" w:rsidP="006B182E">
      <w:pPr>
        <w:widowControl w:val="0"/>
        <w:numPr>
          <w:ilvl w:val="0"/>
          <w:numId w:val="41"/>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6B182E" w:rsidRPr="006B182E" w:rsidRDefault="006B182E" w:rsidP="006B182E">
      <w:pPr>
        <w:spacing w:after="0" w:line="240" w:lineRule="auto"/>
        <w:rPr>
          <w:rFonts w:ascii="Times New Roman" w:eastAsia="Times New Roman" w:hAnsi="Times New Roman" w:cs="Times New Roman"/>
          <w:b/>
          <w:bCs/>
          <w:sz w:val="24"/>
          <w:szCs w:val="24"/>
          <w:lang w:val="uk-UA" w:eastAsia="ru-RU"/>
        </w:rPr>
      </w:pPr>
    </w:p>
    <w:p w:rsidR="006B182E" w:rsidRPr="006B182E" w:rsidRDefault="006B182E" w:rsidP="006B182E">
      <w:pPr>
        <w:spacing w:after="0" w:line="240" w:lineRule="auto"/>
        <w:ind w:firstLine="567"/>
        <w:jc w:val="center"/>
        <w:rPr>
          <w:rFonts w:ascii="Times New Roman" w:eastAsia="Times New Roman" w:hAnsi="Times New Roman" w:cs="Times New Roman"/>
          <w:b/>
          <w:bCs/>
          <w:sz w:val="24"/>
          <w:szCs w:val="24"/>
          <w:lang w:val="uk-UA" w:eastAsia="ru-RU"/>
        </w:rPr>
      </w:pPr>
      <w:r w:rsidRPr="006B182E">
        <w:rPr>
          <w:rFonts w:ascii="Times New Roman" w:eastAsia="Times New Roman" w:hAnsi="Times New Roman" w:cs="Times New Roman"/>
          <w:b/>
          <w:bCs/>
          <w:sz w:val="24"/>
          <w:szCs w:val="24"/>
          <w:lang w:val="uk-UA" w:eastAsia="ru-RU"/>
        </w:rPr>
        <w:t>12. ДОДАТКИ ДО ДОГОВОРУ</w:t>
      </w:r>
    </w:p>
    <w:p w:rsidR="006B182E" w:rsidRPr="006B182E" w:rsidRDefault="006B182E" w:rsidP="006B182E">
      <w:pPr>
        <w:numPr>
          <w:ilvl w:val="0"/>
          <w:numId w:val="42"/>
        </w:numPr>
        <w:tabs>
          <w:tab w:val="left" w:pos="1134"/>
        </w:tabs>
        <w:autoSpaceDE w:val="0"/>
        <w:autoSpaceDN w:val="0"/>
        <w:spacing w:after="0" w:line="240" w:lineRule="auto"/>
        <w:ind w:left="0" w:firstLine="426"/>
        <w:jc w:val="both"/>
        <w:rPr>
          <w:rFonts w:ascii="Times New Roman" w:eastAsia="Times New Roman" w:hAnsi="Times New Roman" w:cs="Times New Roman"/>
          <w:sz w:val="24"/>
          <w:szCs w:val="24"/>
          <w:lang w:val="uk-UA" w:eastAsia="ru-RU"/>
        </w:rPr>
      </w:pPr>
      <w:bookmarkStart w:id="4" w:name="BM107"/>
      <w:bookmarkEnd w:id="4"/>
      <w:r w:rsidRPr="006B182E">
        <w:rPr>
          <w:rFonts w:ascii="Times New Roman" w:eastAsia="Times New Roman" w:hAnsi="Times New Roman" w:cs="Times New Roman"/>
          <w:sz w:val="24"/>
          <w:szCs w:val="24"/>
          <w:lang w:val="uk-UA" w:eastAsia="ru-RU"/>
        </w:rPr>
        <w:t>Специфікація</w:t>
      </w:r>
    </w:p>
    <w:p w:rsidR="006B182E" w:rsidRPr="006B182E" w:rsidRDefault="006B182E" w:rsidP="006B182E">
      <w:pPr>
        <w:numPr>
          <w:ilvl w:val="0"/>
          <w:numId w:val="42"/>
        </w:numPr>
        <w:tabs>
          <w:tab w:val="left" w:pos="1134"/>
        </w:tabs>
        <w:autoSpaceDE w:val="0"/>
        <w:autoSpaceDN w:val="0"/>
        <w:spacing w:after="0" w:line="240" w:lineRule="auto"/>
        <w:ind w:left="0" w:firstLine="426"/>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Дислокація</w:t>
      </w:r>
    </w:p>
    <w:p w:rsidR="006B182E" w:rsidRPr="006B182E" w:rsidRDefault="006B182E" w:rsidP="006B182E">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p>
    <w:p w:rsidR="006B182E" w:rsidRPr="006B182E" w:rsidRDefault="006B182E" w:rsidP="006B182E">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p>
    <w:p w:rsidR="006B182E" w:rsidRPr="006B182E" w:rsidRDefault="006B182E" w:rsidP="006B182E">
      <w:pPr>
        <w:keepNext/>
        <w:autoSpaceDE w:val="0"/>
        <w:autoSpaceDN w:val="0"/>
        <w:spacing w:after="0" w:line="240" w:lineRule="auto"/>
        <w:ind w:right="43"/>
        <w:jc w:val="center"/>
        <w:outlineLvl w:val="1"/>
        <w:rPr>
          <w:rFonts w:ascii="Times New Roman" w:eastAsia="Times New Roman" w:hAnsi="Times New Roman" w:cs="Times New Roman"/>
          <w:b/>
          <w:bCs/>
          <w:iCs/>
          <w:sz w:val="24"/>
          <w:szCs w:val="24"/>
          <w:lang w:val="uk-UA" w:eastAsia="ru-RU"/>
        </w:rPr>
      </w:pPr>
      <w:r w:rsidRPr="006B182E">
        <w:rPr>
          <w:rFonts w:ascii="Times New Roman" w:eastAsia="Times New Roman" w:hAnsi="Times New Roman" w:cs="Times New Roman"/>
          <w:b/>
          <w:bCs/>
          <w:iCs/>
          <w:sz w:val="24"/>
          <w:szCs w:val="24"/>
          <w:lang w:val="uk-UA"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Постачальник</w:t>
            </w:r>
          </w:p>
        </w:tc>
      </w:tr>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Відділ освіти виконкому Саксаганської районної у місті ради</w:t>
            </w:r>
          </w:p>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1"/>
                <w:szCs w:val="21"/>
                <w:lang w:val="uk-UA" w:eastAsia="ru-RU"/>
              </w:rPr>
              <w:t>(найменування/П.І.Б.)</w:t>
            </w:r>
          </w:p>
        </w:tc>
      </w:tr>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02124781</w:t>
            </w:r>
          </w:p>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1"/>
                <w:szCs w:val="21"/>
                <w:lang w:val="uk-UA" w:eastAsia="ru-RU"/>
              </w:rPr>
              <w:t>(ідентифікаційний код/ідентифікаційний номер)</w:t>
            </w:r>
          </w:p>
        </w:tc>
      </w:tr>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50071, Дніпропетровська обл., м. Кривий Ріг, вул. Володимира Великого, 32</w:t>
            </w:r>
          </w:p>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1"/>
                <w:szCs w:val="21"/>
                <w:lang w:val="uk-UA" w:eastAsia="ru-RU"/>
              </w:rPr>
              <w:t>(місцезнаходження/місце проживання)</w:t>
            </w:r>
          </w:p>
        </w:tc>
      </w:tr>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тел. (0564) 94-82-16, 405-72-86</w:t>
            </w:r>
          </w:p>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тел.</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1"/>
                <w:szCs w:val="21"/>
                <w:lang w:val="uk-UA" w:eastAsia="ru-RU"/>
              </w:rPr>
              <w:t>email:</w:t>
            </w:r>
          </w:p>
        </w:tc>
      </w:tr>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Р/р __________________________________________</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______________________________________________</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________________________________________________________________________________________________________________________________________________________________________________________</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ДКСУ у м. Київ</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МФО 820172</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________________ (___________)</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Р/р</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МФО</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_____________________ (</w:t>
            </w:r>
            <w:r w:rsidRPr="006B182E">
              <w:rPr>
                <w:rFonts w:ascii="Times New Roman" w:eastAsia="Times New Roman" w:hAnsi="Times New Roman" w:cs="Times New Roman"/>
                <w:sz w:val="24"/>
                <w:szCs w:val="24"/>
                <w:lang w:val="uk-UA" w:eastAsia="ru-RU"/>
              </w:rPr>
              <w:t>Постачальник</w:t>
            </w:r>
            <w:r w:rsidRPr="006B182E">
              <w:rPr>
                <w:rFonts w:ascii="Times New Roman" w:eastAsia="Times New Roman" w:hAnsi="Times New Roman" w:cs="Times New Roman"/>
                <w:sz w:val="21"/>
                <w:szCs w:val="21"/>
                <w:lang w:val="uk-UA" w:eastAsia="ru-RU"/>
              </w:rPr>
              <w:t>)</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1"/>
                <w:szCs w:val="21"/>
                <w:lang w:val="uk-UA" w:eastAsia="ru-RU"/>
              </w:rPr>
              <w:t>М.П.</w:t>
            </w:r>
          </w:p>
        </w:tc>
      </w:tr>
    </w:tbl>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autoSpaceDE w:val="0"/>
        <w:autoSpaceDN w:val="0"/>
        <w:adjustRightInd w:val="0"/>
        <w:spacing w:after="0" w:line="240" w:lineRule="auto"/>
        <w:ind w:firstLine="6663"/>
        <w:jc w:val="right"/>
        <w:rPr>
          <w:rFonts w:ascii="Times New Roman" w:eastAsia="Times New Roman CYR" w:hAnsi="Times New Roman" w:cs="Times New Roman"/>
          <w:lang w:val="uk-UA"/>
        </w:rPr>
      </w:pPr>
      <w:r w:rsidRPr="006B182E">
        <w:rPr>
          <w:rFonts w:ascii="Times New Roman" w:eastAsia="Times New Roman CYR" w:hAnsi="Times New Roman" w:cs="Times New Roman"/>
          <w:lang w:val="uk-UA"/>
        </w:rPr>
        <w:lastRenderedPageBreak/>
        <w:t>Додаток № 1</w:t>
      </w:r>
    </w:p>
    <w:p w:rsidR="006B182E" w:rsidRPr="006B182E" w:rsidRDefault="006B182E" w:rsidP="006B182E">
      <w:pPr>
        <w:widowControl w:val="0"/>
        <w:autoSpaceDE w:val="0"/>
        <w:autoSpaceDN w:val="0"/>
        <w:adjustRightInd w:val="0"/>
        <w:spacing w:after="0" w:line="240" w:lineRule="auto"/>
        <w:ind w:firstLine="6663"/>
        <w:jc w:val="right"/>
        <w:rPr>
          <w:rFonts w:ascii="Times New Roman" w:eastAsia="Times New Roman CYR" w:hAnsi="Times New Roman" w:cs="Times New Roman"/>
          <w:lang w:val="uk-UA"/>
        </w:rPr>
      </w:pPr>
      <w:r w:rsidRPr="006B182E">
        <w:rPr>
          <w:rFonts w:ascii="Times New Roman" w:eastAsia="Times New Roman CYR" w:hAnsi="Times New Roman" w:cs="Times New Roman"/>
          <w:lang w:val="uk-UA"/>
        </w:rPr>
        <w:t>до договору №________</w:t>
      </w:r>
    </w:p>
    <w:p w:rsidR="006B182E" w:rsidRPr="006B182E" w:rsidRDefault="006B182E" w:rsidP="006B182E">
      <w:pPr>
        <w:widowControl w:val="0"/>
        <w:autoSpaceDE w:val="0"/>
        <w:autoSpaceDN w:val="0"/>
        <w:adjustRightInd w:val="0"/>
        <w:spacing w:after="0" w:line="240" w:lineRule="auto"/>
        <w:ind w:firstLine="6663"/>
        <w:jc w:val="right"/>
        <w:rPr>
          <w:rFonts w:ascii="Times New Roman" w:eastAsia="Calibri" w:hAnsi="Times New Roman" w:cs="Times New Roman"/>
          <w:lang w:val="uk-UA"/>
        </w:rPr>
      </w:pPr>
      <w:r w:rsidRPr="006B182E">
        <w:rPr>
          <w:rFonts w:ascii="Times New Roman" w:eastAsia="Times New Roman CYR" w:hAnsi="Times New Roman" w:cs="Times New Roman"/>
          <w:lang w:val="uk-UA"/>
        </w:rPr>
        <w:t>від __________________</w:t>
      </w:r>
    </w:p>
    <w:p w:rsidR="006B182E" w:rsidRPr="006B182E" w:rsidRDefault="006B182E" w:rsidP="006B182E">
      <w:pPr>
        <w:widowControl w:val="0"/>
        <w:autoSpaceDE w:val="0"/>
        <w:autoSpaceDN w:val="0"/>
        <w:adjustRightInd w:val="0"/>
        <w:spacing w:after="0" w:line="240" w:lineRule="auto"/>
        <w:ind w:firstLine="6663"/>
        <w:jc w:val="right"/>
        <w:rPr>
          <w:rFonts w:ascii="Times New Roman" w:eastAsia="Calibri" w:hAnsi="Times New Roman" w:cs="Times New Roman"/>
          <w:lang w:val="uk-UA"/>
        </w:rPr>
      </w:pPr>
    </w:p>
    <w:p w:rsidR="006B182E" w:rsidRPr="006B182E" w:rsidRDefault="006B182E" w:rsidP="006B182E">
      <w:pPr>
        <w:widowControl w:val="0"/>
        <w:autoSpaceDE w:val="0"/>
        <w:autoSpaceDN w:val="0"/>
        <w:adjustRightInd w:val="0"/>
        <w:spacing w:after="0" w:line="240" w:lineRule="auto"/>
        <w:jc w:val="center"/>
        <w:rPr>
          <w:rFonts w:ascii="Times New Roman" w:eastAsia="Calibri" w:hAnsi="Times New Roman" w:cs="Times New Roman"/>
          <w:lang w:val="uk-UA"/>
        </w:rPr>
      </w:pPr>
      <w:r w:rsidRPr="006B182E">
        <w:rPr>
          <w:rFonts w:ascii="Times New Roman" w:eastAsia="Times New Roman CYR" w:hAnsi="Times New Roman" w:cs="Times New Roman"/>
          <w:lang w:val="uk-UA"/>
        </w:rPr>
        <w:t>СПЕЦИФІКАЦІЯ</w:t>
      </w:r>
    </w:p>
    <w:p w:rsidR="006B182E" w:rsidRPr="006B182E" w:rsidRDefault="006B182E" w:rsidP="006B182E">
      <w:pPr>
        <w:widowControl w:val="0"/>
        <w:autoSpaceDE w:val="0"/>
        <w:autoSpaceDN w:val="0"/>
        <w:adjustRightInd w:val="0"/>
        <w:spacing w:after="0" w:line="240" w:lineRule="auto"/>
        <w:jc w:val="center"/>
        <w:rPr>
          <w:rFonts w:ascii="Times New Roman" w:eastAsia="Calibri" w:hAnsi="Times New Roman" w:cs="Times New Roman"/>
          <w:lang w:val="uk-UA"/>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6B182E" w:rsidRPr="006B182E" w:rsidTr="001629FC">
        <w:trPr>
          <w:trHeight w:val="23"/>
        </w:trPr>
        <w:tc>
          <w:tcPr>
            <w:tcW w:w="571"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w:hAnsi="Times New Roman" w:cs="Times New Roman"/>
                <w:b/>
                <w:bCs/>
                <w:i/>
                <w:iCs/>
                <w:lang w:val="uk-UA"/>
              </w:rPr>
              <w:t xml:space="preserve">№ </w:t>
            </w:r>
            <w:r w:rsidRPr="006B182E">
              <w:rPr>
                <w:rFonts w:ascii="Times New Roman" w:eastAsia="Times New Roman CYR" w:hAnsi="Times New Roman" w:cs="Times New Roman"/>
                <w:b/>
                <w:bCs/>
                <w:i/>
                <w:iCs/>
                <w:lang w:val="uk-UA"/>
              </w:rPr>
              <w:t>з/п</w:t>
            </w:r>
          </w:p>
        </w:tc>
        <w:tc>
          <w:tcPr>
            <w:tcW w:w="2294"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CYR" w:hAnsi="Times New Roman" w:cs="Times New Roman"/>
                <w:b/>
                <w:bCs/>
                <w:i/>
                <w:iCs/>
                <w:lang w:val="uk-UA"/>
              </w:rPr>
              <w:t>Найменування товару</w:t>
            </w:r>
          </w:p>
        </w:tc>
        <w:tc>
          <w:tcPr>
            <w:tcW w:w="1105"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CYR" w:hAnsi="Times New Roman" w:cs="Times New Roman"/>
                <w:b/>
                <w:bCs/>
                <w:i/>
                <w:iCs/>
                <w:lang w:val="uk-UA"/>
              </w:rPr>
              <w:t>Одиниці виміру</w:t>
            </w:r>
          </w:p>
        </w:tc>
        <w:tc>
          <w:tcPr>
            <w:tcW w:w="1652"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CYR" w:hAnsi="Times New Roman" w:cs="Times New Roman"/>
                <w:b/>
                <w:bCs/>
                <w:i/>
                <w:iCs/>
                <w:lang w:val="uk-UA"/>
              </w:rPr>
              <w:t>Кількість</w:t>
            </w:r>
          </w:p>
        </w:tc>
        <w:tc>
          <w:tcPr>
            <w:tcW w:w="1810"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CYR" w:hAnsi="Times New Roman" w:cs="Times New Roman"/>
                <w:b/>
                <w:bCs/>
                <w:i/>
                <w:iCs/>
                <w:lang w:val="uk-UA"/>
              </w:rPr>
              <w:t>Ціна за одиницю товару з/без ПДВ</w:t>
            </w:r>
          </w:p>
        </w:tc>
        <w:tc>
          <w:tcPr>
            <w:tcW w:w="1933"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CYR" w:hAnsi="Times New Roman" w:cs="Times New Roman"/>
                <w:b/>
                <w:bCs/>
                <w:i/>
                <w:iCs/>
                <w:lang w:val="uk-UA"/>
              </w:rPr>
              <w:t>Вартість товару з/без ПДВ</w:t>
            </w:r>
          </w:p>
        </w:tc>
      </w:tr>
      <w:tr w:rsidR="006B182E" w:rsidRPr="006B182E" w:rsidTr="001629FC">
        <w:trPr>
          <w:trHeight w:val="23"/>
        </w:trPr>
        <w:tc>
          <w:tcPr>
            <w:tcW w:w="571" w:type="dxa"/>
            <w:shd w:val="clear" w:color="auto" w:fill="FFFFFF"/>
            <w:vAlign w:val="center"/>
          </w:tcPr>
          <w:p w:rsidR="006B182E" w:rsidRPr="006B182E" w:rsidRDefault="006B182E" w:rsidP="006B182E">
            <w:pPr>
              <w:widowControl w:val="0"/>
              <w:autoSpaceDE w:val="0"/>
              <w:autoSpaceDN w:val="0"/>
              <w:adjustRightInd w:val="0"/>
              <w:spacing w:after="0" w:line="240" w:lineRule="auto"/>
              <w:ind w:right="34"/>
              <w:jc w:val="center"/>
              <w:rPr>
                <w:rFonts w:ascii="Times New Roman" w:eastAsia="Times New Roman" w:hAnsi="Times New Roman" w:cs="Times New Roman"/>
                <w:lang w:val="uk-UA"/>
              </w:rPr>
            </w:pPr>
            <w:r w:rsidRPr="006B182E">
              <w:rPr>
                <w:rFonts w:ascii="Times New Roman" w:eastAsia="Times New Roman" w:hAnsi="Times New Roman" w:cs="Times New Roman"/>
                <w:bCs/>
                <w:color w:val="000000"/>
                <w:sz w:val="24"/>
                <w:szCs w:val="24"/>
                <w:lang w:val="uk-UA"/>
              </w:rPr>
              <w:t>1</w:t>
            </w:r>
          </w:p>
        </w:tc>
        <w:tc>
          <w:tcPr>
            <w:tcW w:w="2294" w:type="dxa"/>
            <w:shd w:val="clear" w:color="auto" w:fill="FFFFFF"/>
            <w:vAlign w:val="center"/>
          </w:tcPr>
          <w:p w:rsidR="006B182E" w:rsidRPr="006B182E" w:rsidRDefault="006B182E" w:rsidP="006B182E">
            <w:pPr>
              <w:spacing w:before="100" w:beforeAutospacing="1" w:after="0" w:afterAutospacing="1" w:line="240" w:lineRule="auto"/>
              <w:rPr>
                <w:rFonts w:ascii="Times New Roman" w:eastAsia="Times New Roman" w:hAnsi="Times New Roman" w:cs="Times New Roman"/>
                <w:sz w:val="24"/>
                <w:szCs w:val="24"/>
                <w:lang w:val="uk-UA" w:eastAsia="ru-RU"/>
              </w:rPr>
            </w:pPr>
          </w:p>
        </w:tc>
        <w:tc>
          <w:tcPr>
            <w:tcW w:w="1105" w:type="dxa"/>
            <w:shd w:val="clear" w:color="auto" w:fill="FFFFFF"/>
            <w:vAlign w:val="center"/>
          </w:tcPr>
          <w:p w:rsidR="006B182E" w:rsidRPr="006B182E" w:rsidRDefault="006B182E" w:rsidP="006B182E">
            <w:pPr>
              <w:suppressAutoHyphens/>
              <w:jc w:val="center"/>
              <w:rPr>
                <w:rFonts w:ascii="Calibri" w:eastAsia="SimSun" w:hAnsi="Calibri" w:cs="Tahoma"/>
                <w:lang w:val="uk-UA" w:eastAsia="ar-SA"/>
              </w:rPr>
            </w:pPr>
          </w:p>
        </w:tc>
        <w:tc>
          <w:tcPr>
            <w:tcW w:w="1652" w:type="dxa"/>
            <w:shd w:val="clear" w:color="auto" w:fill="FFFFFF"/>
            <w:vAlign w:val="center"/>
          </w:tcPr>
          <w:p w:rsidR="006B182E" w:rsidRPr="006B182E" w:rsidRDefault="006B182E" w:rsidP="006B182E">
            <w:pPr>
              <w:suppressAutoHyphens/>
              <w:jc w:val="center"/>
              <w:rPr>
                <w:rFonts w:ascii="Calibri" w:eastAsia="SimSun" w:hAnsi="Calibri" w:cs="Tahoma"/>
                <w:lang w:val="uk-UA" w:eastAsia="ar-SA"/>
              </w:rPr>
            </w:pPr>
          </w:p>
        </w:tc>
        <w:tc>
          <w:tcPr>
            <w:tcW w:w="1810" w:type="dxa"/>
            <w:shd w:val="clear" w:color="auto" w:fill="FFFFFF"/>
            <w:vAlign w:val="center"/>
          </w:tcPr>
          <w:p w:rsidR="006B182E" w:rsidRPr="006B182E" w:rsidRDefault="006B182E" w:rsidP="006B182E">
            <w:pPr>
              <w:widowControl w:val="0"/>
              <w:autoSpaceDE w:val="0"/>
              <w:autoSpaceDN w:val="0"/>
              <w:adjustRightInd w:val="0"/>
              <w:snapToGrid w:val="0"/>
              <w:spacing w:after="0" w:line="240" w:lineRule="auto"/>
              <w:jc w:val="center"/>
              <w:rPr>
                <w:rFonts w:ascii="Times New Roman" w:eastAsia="Calibri" w:hAnsi="Times New Roman" w:cs="Times New Roman"/>
                <w:lang w:val="uk-UA"/>
              </w:rPr>
            </w:pPr>
          </w:p>
        </w:tc>
        <w:tc>
          <w:tcPr>
            <w:tcW w:w="1933" w:type="dxa"/>
            <w:shd w:val="clear" w:color="auto" w:fill="FFFFFF"/>
            <w:vAlign w:val="center"/>
          </w:tcPr>
          <w:p w:rsidR="006B182E" w:rsidRPr="006B182E" w:rsidRDefault="006B182E" w:rsidP="006B182E">
            <w:pPr>
              <w:widowControl w:val="0"/>
              <w:autoSpaceDE w:val="0"/>
              <w:autoSpaceDN w:val="0"/>
              <w:adjustRightInd w:val="0"/>
              <w:snapToGrid w:val="0"/>
              <w:spacing w:after="0" w:line="240" w:lineRule="auto"/>
              <w:jc w:val="center"/>
              <w:rPr>
                <w:rFonts w:ascii="Times New Roman" w:eastAsia="Calibri" w:hAnsi="Times New Roman" w:cs="Times New Roman"/>
                <w:lang w:val="uk-UA"/>
              </w:rPr>
            </w:pPr>
          </w:p>
        </w:tc>
      </w:tr>
      <w:tr w:rsidR="006B182E" w:rsidRPr="006B182E" w:rsidTr="001629FC">
        <w:trPr>
          <w:trHeight w:val="23"/>
        </w:trPr>
        <w:tc>
          <w:tcPr>
            <w:tcW w:w="7432" w:type="dxa"/>
            <w:gridSpan w:val="5"/>
            <w:shd w:val="clear" w:color="auto" w:fill="FFFFFF"/>
          </w:tcPr>
          <w:p w:rsidR="006B182E" w:rsidRPr="006B182E" w:rsidRDefault="006B182E" w:rsidP="006B182E">
            <w:pPr>
              <w:widowControl w:val="0"/>
              <w:autoSpaceDE w:val="0"/>
              <w:autoSpaceDN w:val="0"/>
              <w:adjustRightInd w:val="0"/>
              <w:snapToGrid w:val="0"/>
              <w:spacing w:after="0" w:line="240" w:lineRule="auto"/>
              <w:jc w:val="both"/>
              <w:rPr>
                <w:rFonts w:ascii="Times New Roman" w:eastAsia="Calibri" w:hAnsi="Times New Roman" w:cs="Times New Roman"/>
                <w:b/>
                <w:lang w:val="uk-UA"/>
              </w:rPr>
            </w:pPr>
            <w:r w:rsidRPr="006B182E">
              <w:rPr>
                <w:rFonts w:ascii="Times New Roman" w:eastAsia="Calibri" w:hAnsi="Times New Roman" w:cs="Times New Roman"/>
                <w:b/>
                <w:lang w:val="uk-UA"/>
              </w:rPr>
              <w:t>Всього:</w:t>
            </w:r>
          </w:p>
        </w:tc>
        <w:tc>
          <w:tcPr>
            <w:tcW w:w="1933" w:type="dxa"/>
            <w:shd w:val="clear" w:color="auto" w:fill="FFFFFF"/>
            <w:vAlign w:val="center"/>
          </w:tcPr>
          <w:p w:rsidR="006B182E" w:rsidRPr="006B182E" w:rsidRDefault="006B182E" w:rsidP="006B182E">
            <w:pPr>
              <w:widowControl w:val="0"/>
              <w:autoSpaceDE w:val="0"/>
              <w:autoSpaceDN w:val="0"/>
              <w:adjustRightInd w:val="0"/>
              <w:snapToGrid w:val="0"/>
              <w:spacing w:after="0" w:line="240" w:lineRule="auto"/>
              <w:jc w:val="center"/>
              <w:rPr>
                <w:rFonts w:ascii="Times New Roman" w:eastAsia="Calibri" w:hAnsi="Times New Roman" w:cs="Times New Roman"/>
                <w:b/>
                <w:lang w:val="uk-UA"/>
              </w:rPr>
            </w:pPr>
          </w:p>
        </w:tc>
      </w:tr>
    </w:tbl>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B182E" w:rsidRPr="006B182E" w:rsidTr="001629FC">
        <w:tc>
          <w:tcPr>
            <w:tcW w:w="4785" w:type="dxa"/>
          </w:tcPr>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r w:rsidRPr="006B182E">
              <w:rPr>
                <w:rFonts w:ascii="Times New Roman" w:eastAsia="Times New Roman CYR" w:hAnsi="Times New Roman" w:cs="Times New Roman"/>
                <w:lang w:val="uk-UA"/>
              </w:rPr>
              <w:t xml:space="preserve">Замовник   </w:t>
            </w:r>
          </w:p>
        </w:tc>
        <w:tc>
          <w:tcPr>
            <w:tcW w:w="4786" w:type="dxa"/>
          </w:tcPr>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r w:rsidRPr="006B182E">
              <w:rPr>
                <w:rFonts w:ascii="Times New Roman" w:eastAsia="Times New Roman CYR" w:hAnsi="Times New Roman" w:cs="Times New Roman"/>
                <w:lang w:val="uk-UA"/>
              </w:rPr>
              <w:t>Постачальник</w:t>
            </w:r>
          </w:p>
        </w:tc>
      </w:tr>
      <w:tr w:rsidR="006B182E" w:rsidRPr="006B182E" w:rsidTr="001629FC">
        <w:tc>
          <w:tcPr>
            <w:tcW w:w="4785" w:type="dxa"/>
          </w:tcPr>
          <w:p w:rsidR="006B182E" w:rsidRPr="006B182E" w:rsidRDefault="006B182E" w:rsidP="006B182E">
            <w:pPr>
              <w:widowControl w:val="0"/>
              <w:autoSpaceDE w:val="0"/>
              <w:autoSpaceDN w:val="0"/>
              <w:adjustRightInd w:val="0"/>
              <w:spacing w:after="0" w:line="240" w:lineRule="auto"/>
              <w:jc w:val="both"/>
              <w:rPr>
                <w:rFonts w:ascii="Times New Roman" w:eastAsia="Times New Roman CYR" w:hAnsi="Times New Roman" w:cs="Times New Roman"/>
                <w:lang w:val="uk-UA"/>
              </w:rPr>
            </w:pPr>
            <w:r w:rsidRPr="006B182E">
              <w:rPr>
                <w:rFonts w:ascii="Times New Roman" w:eastAsia="Times New Roman CYR" w:hAnsi="Times New Roman" w:cs="Times New Roman"/>
                <w:lang w:val="uk-UA"/>
              </w:rPr>
              <w:t xml:space="preserve">Відділ освіти виконкому                                           </w:t>
            </w:r>
          </w:p>
          <w:p w:rsidR="006B182E" w:rsidRPr="006B182E" w:rsidRDefault="006B182E" w:rsidP="006B182E">
            <w:pPr>
              <w:widowControl w:val="0"/>
              <w:autoSpaceDE w:val="0"/>
              <w:autoSpaceDN w:val="0"/>
              <w:adjustRightInd w:val="0"/>
              <w:spacing w:after="0" w:line="240" w:lineRule="auto"/>
              <w:jc w:val="both"/>
              <w:rPr>
                <w:rFonts w:ascii="Times New Roman" w:eastAsia="Times New Roman CYR" w:hAnsi="Times New Roman" w:cs="Times New Roman"/>
                <w:lang w:val="uk-UA"/>
              </w:rPr>
            </w:pPr>
            <w:r w:rsidRPr="006B182E">
              <w:rPr>
                <w:rFonts w:ascii="Times New Roman" w:eastAsia="Times New Roman CYR" w:hAnsi="Times New Roman" w:cs="Times New Roman"/>
                <w:lang w:val="uk-UA"/>
              </w:rPr>
              <w:t xml:space="preserve">Саксаганської районної                                             </w:t>
            </w: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r w:rsidRPr="006B182E">
              <w:rPr>
                <w:rFonts w:ascii="Times New Roman" w:eastAsia="Times New Roman CYR" w:hAnsi="Times New Roman" w:cs="Times New Roman"/>
                <w:lang w:val="uk-UA"/>
              </w:rPr>
              <w:t>у місті ради</w:t>
            </w: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tc>
        <w:tc>
          <w:tcPr>
            <w:tcW w:w="4786" w:type="dxa"/>
          </w:tcPr>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tc>
      </w:tr>
      <w:tr w:rsidR="006B182E" w:rsidRPr="006B182E" w:rsidTr="001629FC">
        <w:tc>
          <w:tcPr>
            <w:tcW w:w="4785" w:type="dxa"/>
          </w:tcPr>
          <w:p w:rsidR="006B182E" w:rsidRPr="006B182E" w:rsidRDefault="006B182E" w:rsidP="006B182E">
            <w:pPr>
              <w:widowControl w:val="0"/>
              <w:autoSpaceDE w:val="0"/>
              <w:autoSpaceDN w:val="0"/>
              <w:adjustRightInd w:val="0"/>
              <w:rPr>
                <w:rFonts w:ascii="Times New Roman" w:eastAsia="Times New Roman CYR" w:hAnsi="Times New Roman" w:cs="Times New Roman"/>
                <w:lang w:val="uk-UA"/>
              </w:rPr>
            </w:pPr>
            <w:r w:rsidRPr="006B182E">
              <w:rPr>
                <w:rFonts w:ascii="Times New Roman" w:eastAsia="Times New Roman" w:hAnsi="Times New Roman" w:cs="Times New Roman"/>
                <w:lang w:val="uk-UA"/>
              </w:rPr>
              <w:t xml:space="preserve">____________ </w:t>
            </w:r>
          </w:p>
          <w:p w:rsidR="006B182E" w:rsidRPr="006B182E" w:rsidRDefault="006B182E" w:rsidP="006B182E">
            <w:pPr>
              <w:widowControl w:val="0"/>
              <w:autoSpaceDE w:val="0"/>
              <w:autoSpaceDN w:val="0"/>
              <w:adjustRightInd w:val="0"/>
              <w:rPr>
                <w:rFonts w:ascii="Times New Roman" w:eastAsia="Times New Roman CYR" w:hAnsi="Times New Roman" w:cs="Times New Roman"/>
                <w:lang w:val="uk-UA"/>
              </w:rPr>
            </w:pPr>
            <w:r w:rsidRPr="006B182E">
              <w:rPr>
                <w:rFonts w:ascii="Times New Roman" w:eastAsia="Times New Roman" w:hAnsi="Times New Roman" w:cs="Times New Roman"/>
                <w:lang w:val="uk-UA"/>
              </w:rPr>
              <w:t>М.П.</w:t>
            </w:r>
          </w:p>
        </w:tc>
        <w:tc>
          <w:tcPr>
            <w:tcW w:w="4786" w:type="dxa"/>
          </w:tcPr>
          <w:p w:rsidR="006B182E" w:rsidRPr="006B182E" w:rsidRDefault="006B182E" w:rsidP="006B182E">
            <w:pPr>
              <w:widowControl w:val="0"/>
              <w:autoSpaceDE w:val="0"/>
              <w:autoSpaceDN w:val="0"/>
              <w:adjustRightInd w:val="0"/>
              <w:jc w:val="both"/>
              <w:rPr>
                <w:rFonts w:ascii="Times New Roman" w:eastAsia="Times New Roman CYR" w:hAnsi="Times New Roman" w:cs="Times New Roman"/>
                <w:lang w:val="uk-UA"/>
              </w:rPr>
            </w:pPr>
            <w:r w:rsidRPr="006B182E">
              <w:rPr>
                <w:rFonts w:ascii="Times New Roman" w:eastAsia="Times New Roman" w:hAnsi="Times New Roman" w:cs="Times New Roman"/>
                <w:lang w:val="uk-UA"/>
              </w:rPr>
              <w:t xml:space="preserve">____________ </w:t>
            </w:r>
          </w:p>
          <w:p w:rsidR="006B182E" w:rsidRPr="006B182E" w:rsidRDefault="006B182E" w:rsidP="006B182E">
            <w:pPr>
              <w:widowControl w:val="0"/>
              <w:autoSpaceDE w:val="0"/>
              <w:autoSpaceDN w:val="0"/>
              <w:adjustRightInd w:val="0"/>
              <w:jc w:val="both"/>
              <w:rPr>
                <w:rFonts w:ascii="Times New Roman" w:eastAsia="Calibri" w:hAnsi="Times New Roman" w:cs="Times New Roman"/>
                <w:lang w:val="uk-UA"/>
              </w:rPr>
            </w:pPr>
            <w:r w:rsidRPr="006B182E">
              <w:rPr>
                <w:rFonts w:ascii="Times New Roman" w:eastAsia="Times New Roman" w:hAnsi="Times New Roman" w:cs="Times New Roman"/>
                <w:lang w:val="uk-UA"/>
              </w:rPr>
              <w:t>М.П.</w:t>
            </w:r>
          </w:p>
        </w:tc>
      </w:tr>
    </w:tbl>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p w:rsidR="006B182E" w:rsidRPr="006B182E" w:rsidRDefault="006B182E"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sectPr w:rsidR="006B182E" w:rsidRPr="006B182E" w:rsidSect="004261D6">
          <w:headerReference w:type="default" r:id="rId12"/>
          <w:pgSz w:w="11906" w:h="16838"/>
          <w:pgMar w:top="1134" w:right="850" w:bottom="1134" w:left="1701" w:header="567" w:footer="720" w:gutter="0"/>
          <w:cols w:space="720"/>
          <w:titlePg/>
          <w:docGrid w:linePitch="600" w:charSpace="32768"/>
        </w:sectPr>
      </w:pPr>
    </w:p>
    <w:p w:rsidR="006B182E" w:rsidRPr="006B182E" w:rsidRDefault="006B182E" w:rsidP="006B182E">
      <w:pPr>
        <w:widowControl w:val="0"/>
        <w:suppressAutoHyphens/>
        <w:autoSpaceDE w:val="0"/>
        <w:spacing w:after="0" w:line="240" w:lineRule="auto"/>
        <w:ind w:firstLine="6663"/>
        <w:jc w:val="right"/>
        <w:rPr>
          <w:rFonts w:ascii="Times New Roman" w:eastAsia="Times New Roman CYR" w:hAnsi="Times New Roman" w:cs="Times New Roman"/>
          <w:kern w:val="1"/>
          <w:sz w:val="24"/>
          <w:szCs w:val="24"/>
          <w:lang w:val="uk-UA" w:eastAsia="hi-IN" w:bidi="hi-IN"/>
        </w:rPr>
      </w:pPr>
      <w:r w:rsidRPr="006B182E">
        <w:rPr>
          <w:rFonts w:ascii="Times New Roman" w:eastAsia="Times New Roman CYR" w:hAnsi="Times New Roman" w:cs="Times New Roman"/>
          <w:kern w:val="1"/>
          <w:sz w:val="24"/>
          <w:szCs w:val="24"/>
          <w:lang w:val="uk-UA" w:eastAsia="hi-IN" w:bidi="hi-IN"/>
        </w:rPr>
        <w:lastRenderedPageBreak/>
        <w:t>Додаток № 2</w:t>
      </w:r>
    </w:p>
    <w:p w:rsidR="006B182E" w:rsidRPr="006B182E" w:rsidRDefault="006B182E" w:rsidP="006B182E">
      <w:pPr>
        <w:widowControl w:val="0"/>
        <w:suppressAutoHyphens/>
        <w:autoSpaceDE w:val="0"/>
        <w:spacing w:after="0" w:line="240" w:lineRule="auto"/>
        <w:ind w:firstLine="6663"/>
        <w:jc w:val="right"/>
        <w:rPr>
          <w:rFonts w:ascii="Times New Roman" w:eastAsia="Times New Roman CYR" w:hAnsi="Times New Roman" w:cs="Times New Roman"/>
          <w:kern w:val="1"/>
          <w:sz w:val="24"/>
          <w:szCs w:val="24"/>
          <w:lang w:val="uk-UA" w:eastAsia="hi-IN" w:bidi="hi-IN"/>
        </w:rPr>
      </w:pPr>
      <w:r w:rsidRPr="006B182E">
        <w:rPr>
          <w:rFonts w:ascii="Times New Roman" w:eastAsia="Times New Roman CYR" w:hAnsi="Times New Roman" w:cs="Times New Roman"/>
          <w:kern w:val="1"/>
          <w:sz w:val="24"/>
          <w:szCs w:val="24"/>
          <w:lang w:val="uk-UA" w:eastAsia="hi-IN" w:bidi="hi-IN"/>
        </w:rPr>
        <w:t>до договору №________</w:t>
      </w:r>
    </w:p>
    <w:p w:rsidR="006B182E" w:rsidRPr="006B182E" w:rsidRDefault="006B182E" w:rsidP="006B182E">
      <w:pPr>
        <w:widowControl w:val="0"/>
        <w:suppressAutoHyphens/>
        <w:autoSpaceDE w:val="0"/>
        <w:spacing w:after="0" w:line="240" w:lineRule="auto"/>
        <w:ind w:firstLine="6663"/>
        <w:jc w:val="right"/>
        <w:rPr>
          <w:rFonts w:ascii="Times New Roman" w:eastAsia="Calibri" w:hAnsi="Times New Roman" w:cs="Times New Roman"/>
          <w:kern w:val="1"/>
          <w:sz w:val="24"/>
          <w:szCs w:val="24"/>
          <w:lang w:val="uk-UA" w:eastAsia="hi-IN" w:bidi="hi-IN"/>
        </w:rPr>
      </w:pPr>
      <w:r w:rsidRPr="006B182E">
        <w:rPr>
          <w:rFonts w:ascii="Times New Roman" w:eastAsia="Times New Roman CYR" w:hAnsi="Times New Roman" w:cs="Times New Roman"/>
          <w:kern w:val="1"/>
          <w:sz w:val="24"/>
          <w:szCs w:val="24"/>
          <w:lang w:val="uk-UA" w:eastAsia="hi-IN" w:bidi="hi-IN"/>
        </w:rPr>
        <w:t>від __________________</w:t>
      </w:r>
    </w:p>
    <w:p w:rsidR="006B182E" w:rsidRPr="006B182E" w:rsidRDefault="006B182E" w:rsidP="006B182E">
      <w:pPr>
        <w:ind w:firstLine="851"/>
        <w:jc w:val="center"/>
        <w:rPr>
          <w:rFonts w:ascii="Times New Roman" w:hAnsi="Times New Roman" w:cs="Times New Roman"/>
          <w:b/>
          <w:lang w:val="uk-UA"/>
        </w:rPr>
      </w:pPr>
    </w:p>
    <w:p w:rsidR="006B182E" w:rsidRPr="006B182E" w:rsidRDefault="006B182E" w:rsidP="006B182E">
      <w:pPr>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 xml:space="preserve">Дислокація </w:t>
      </w:r>
    </w:p>
    <w:p w:rsidR="006B182E" w:rsidRPr="006B182E" w:rsidRDefault="006B182E" w:rsidP="006B182E">
      <w:pPr>
        <w:widowControl w:val="0"/>
        <w:suppressAutoHyphens/>
        <w:autoSpaceDE w:val="0"/>
        <w:spacing w:after="0" w:line="240" w:lineRule="auto"/>
        <w:ind w:firstLine="6663"/>
        <w:jc w:val="right"/>
        <w:rPr>
          <w:rFonts w:ascii="Times New Roman" w:eastAsia="Times New Roman CYR" w:hAnsi="Times New Roman" w:cs="Times New Roman"/>
          <w:kern w:val="1"/>
          <w:sz w:val="24"/>
          <w:szCs w:val="24"/>
          <w:lang w:val="uk-UA" w:eastAsia="hi-IN" w:bidi="hi-IN"/>
        </w:rPr>
      </w:pPr>
    </w:p>
    <w:tbl>
      <w:tblPr>
        <w:tblStyle w:val="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6B182E" w:rsidRPr="006B182E" w:rsidTr="001629FC">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6B182E" w:rsidRPr="006B182E" w:rsidTr="001629FC">
              <w:trPr>
                <w:trHeight w:val="156"/>
              </w:trPr>
              <w:tc>
                <w:tcPr>
                  <w:tcW w:w="623" w:type="dxa"/>
                  <w:shd w:val="clear" w:color="auto" w:fill="auto"/>
                  <w:hideMark/>
                </w:tcPr>
                <w:p w:rsidR="006B182E" w:rsidRPr="006B182E" w:rsidRDefault="006B182E" w:rsidP="006B182E">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lang w:val="uk-UA"/>
                    </w:rPr>
                  </w:pPr>
                  <w:r w:rsidRPr="006B182E">
                    <w:rPr>
                      <w:rFonts w:ascii="Times New Roman CYR" w:eastAsia="Times New Roman" w:hAnsi="Times New Roman CYR" w:cs="Times New Roman CYR"/>
                      <w:b/>
                      <w:sz w:val="20"/>
                      <w:szCs w:val="20"/>
                      <w:lang w:val="uk-UA"/>
                    </w:rPr>
                    <w:t xml:space="preserve">№ </w:t>
                  </w:r>
                  <w:r w:rsidRPr="006B182E">
                    <w:rPr>
                      <w:rFonts w:ascii="Times New Roman CYR" w:eastAsia="Times New Roman" w:hAnsi="Times New Roman CYR" w:cs="Times New Roman CYR"/>
                      <w:b/>
                      <w:bCs/>
                      <w:i/>
                      <w:iCs/>
                      <w:sz w:val="20"/>
                      <w:szCs w:val="20"/>
                      <w:lang w:val="uk-UA"/>
                    </w:rPr>
                    <w:t>п/п</w:t>
                  </w:r>
                </w:p>
              </w:tc>
              <w:tc>
                <w:tcPr>
                  <w:tcW w:w="5812" w:type="dxa"/>
                  <w:shd w:val="clear" w:color="auto" w:fill="auto"/>
                  <w:hideMark/>
                </w:tcPr>
                <w:p w:rsidR="006B182E" w:rsidRPr="006B182E" w:rsidRDefault="006B182E" w:rsidP="006B182E">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lang w:val="uk-UA"/>
                    </w:rPr>
                  </w:pPr>
                  <w:r w:rsidRPr="006B182E">
                    <w:rPr>
                      <w:rFonts w:ascii="Times New Roman CYR" w:eastAsia="Times New Roman" w:hAnsi="Times New Roman CYR" w:cs="Times New Roman CYR"/>
                      <w:b/>
                      <w:i/>
                      <w:iCs/>
                      <w:sz w:val="20"/>
                      <w:szCs w:val="20"/>
                      <w:lang w:val="uk-UA"/>
                    </w:rPr>
                    <w:t>Назва</w:t>
                  </w:r>
                </w:p>
              </w:tc>
              <w:tc>
                <w:tcPr>
                  <w:tcW w:w="3341" w:type="dxa"/>
                  <w:shd w:val="clear" w:color="auto" w:fill="auto"/>
                  <w:hideMark/>
                </w:tcPr>
                <w:p w:rsidR="006B182E" w:rsidRPr="006B182E" w:rsidRDefault="006B182E" w:rsidP="006B182E">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lang w:val="uk-UA"/>
                    </w:rPr>
                  </w:pPr>
                  <w:r w:rsidRPr="006B182E">
                    <w:rPr>
                      <w:rFonts w:ascii="Times New Roman CYR" w:eastAsia="Times New Roman" w:hAnsi="Times New Roman CYR" w:cs="Times New Roman CYR"/>
                      <w:b/>
                      <w:i/>
                      <w:iCs/>
                      <w:sz w:val="20"/>
                      <w:szCs w:val="20"/>
                      <w:lang w:val="uk-UA"/>
                    </w:rPr>
                    <w:t>Адреса</w:t>
                  </w:r>
                </w:p>
              </w:tc>
            </w:tr>
            <w:tr w:rsidR="006B182E" w:rsidRPr="006B182E" w:rsidTr="001629FC">
              <w:trPr>
                <w:trHeight w:val="295"/>
              </w:trPr>
              <w:tc>
                <w:tcPr>
                  <w:tcW w:w="623" w:type="dxa"/>
                  <w:shd w:val="clear" w:color="auto" w:fill="auto"/>
                  <w:vAlign w:val="center"/>
                  <w:hideMark/>
                </w:tcPr>
                <w:p w:rsidR="006B182E" w:rsidRPr="006B182E" w:rsidRDefault="009E3A38" w:rsidP="009E3A38">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lang w:val="uk-UA"/>
                    </w:rPr>
                  </w:pPr>
                  <w:r>
                    <w:rPr>
                      <w:rFonts w:ascii="Times New Roman CYR" w:eastAsia="Times New Roman" w:hAnsi="Times New Roman CYR" w:cs="Times New Roman CYR"/>
                      <w:sz w:val="20"/>
                      <w:szCs w:val="20"/>
                      <w:lang w:val="uk-UA"/>
                    </w:rPr>
                    <w:t>1.</w:t>
                  </w:r>
                </w:p>
              </w:tc>
              <w:tc>
                <w:tcPr>
                  <w:tcW w:w="5812" w:type="dxa"/>
                  <w:shd w:val="clear" w:color="auto" w:fill="auto"/>
                  <w:vAlign w:val="center"/>
                  <w:hideMark/>
                </w:tcPr>
                <w:p w:rsidR="006B182E" w:rsidRPr="006B182E" w:rsidRDefault="006B182E" w:rsidP="006B182E">
                  <w:pPr>
                    <w:widowControl w:val="0"/>
                    <w:autoSpaceDE w:val="0"/>
                    <w:autoSpaceDN w:val="0"/>
                    <w:spacing w:after="0"/>
                    <w:rPr>
                      <w:rFonts w:ascii="Times New Roman CYR" w:hAnsi="Times New Roman CYR" w:cs="Times New Roman CYR"/>
                      <w:lang w:val="uk-UA"/>
                    </w:rPr>
                  </w:pPr>
                  <w:r w:rsidRPr="006B182E">
                    <w:rPr>
                      <w:rFonts w:ascii="Times New Roman CYR" w:hAnsi="Times New Roman CYR" w:cs="Times New Roman CYR"/>
                      <w:lang w:val="uk-UA"/>
                    </w:rPr>
                    <w:t>Криворізька гімназія № 14 Криворізької міської ради</w:t>
                  </w:r>
                </w:p>
              </w:tc>
              <w:tc>
                <w:tcPr>
                  <w:tcW w:w="3341" w:type="dxa"/>
                  <w:shd w:val="clear" w:color="auto" w:fill="auto"/>
                  <w:vAlign w:val="center"/>
                  <w:hideMark/>
                </w:tcPr>
                <w:p w:rsidR="006B182E" w:rsidRPr="006B182E" w:rsidRDefault="006B182E" w:rsidP="006B182E">
                  <w:pPr>
                    <w:widowControl w:val="0"/>
                    <w:autoSpaceDE w:val="0"/>
                    <w:autoSpaceDN w:val="0"/>
                    <w:spacing w:after="0"/>
                    <w:rPr>
                      <w:rFonts w:ascii="Times New Roman CYR" w:hAnsi="Times New Roman CYR" w:cs="Times New Roman CYR"/>
                      <w:lang w:val="uk-UA"/>
                    </w:rPr>
                  </w:pPr>
                  <w:r w:rsidRPr="006B182E">
                    <w:rPr>
                      <w:rFonts w:ascii="Times New Roman CYR" w:hAnsi="Times New Roman CYR" w:cs="Times New Roman CYR"/>
                      <w:lang w:val="uk-UA"/>
                    </w:rPr>
                    <w:t>м.Кривий Ріг, 50071,                                     вул. Володимира Великого, 34б</w:t>
                  </w:r>
                </w:p>
              </w:tc>
            </w:tr>
            <w:tr w:rsidR="006B182E" w:rsidRPr="006B182E" w:rsidTr="001629FC">
              <w:trPr>
                <w:trHeight w:val="105"/>
              </w:trPr>
              <w:tc>
                <w:tcPr>
                  <w:tcW w:w="623" w:type="dxa"/>
                  <w:shd w:val="clear" w:color="auto" w:fill="auto"/>
                  <w:vAlign w:val="center"/>
                  <w:hideMark/>
                </w:tcPr>
                <w:p w:rsidR="006B182E" w:rsidRPr="006B182E" w:rsidRDefault="009E3A38" w:rsidP="009E3A38">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lang w:val="uk-UA"/>
                    </w:rPr>
                  </w:pPr>
                  <w:r>
                    <w:rPr>
                      <w:rFonts w:ascii="Times New Roman CYR" w:eastAsia="Times New Roman" w:hAnsi="Times New Roman CYR" w:cs="Times New Roman CYR"/>
                      <w:sz w:val="20"/>
                      <w:szCs w:val="20"/>
                      <w:lang w:val="uk-UA"/>
                    </w:rPr>
                    <w:t>2.</w:t>
                  </w:r>
                </w:p>
              </w:tc>
              <w:tc>
                <w:tcPr>
                  <w:tcW w:w="5812" w:type="dxa"/>
                  <w:shd w:val="clear" w:color="auto" w:fill="auto"/>
                  <w:hideMark/>
                </w:tcPr>
                <w:p w:rsidR="006B182E" w:rsidRPr="006B182E" w:rsidRDefault="006B182E" w:rsidP="006B182E">
                  <w:pPr>
                    <w:widowControl w:val="0"/>
                    <w:autoSpaceDE w:val="0"/>
                    <w:autoSpaceDN w:val="0"/>
                    <w:spacing w:after="0" w:line="240" w:lineRule="auto"/>
                    <w:rPr>
                      <w:rFonts w:ascii="Times New Roman CYR" w:hAnsi="Times New Roman CYR" w:cs="Times New Roman CYR"/>
                      <w:lang w:val="uk-UA"/>
                    </w:rPr>
                  </w:pPr>
                  <w:r w:rsidRPr="006B182E">
                    <w:rPr>
                      <w:rFonts w:ascii="Times New Roman CYR" w:hAnsi="Times New Roman CYR" w:cs="Times New Roman CYR"/>
                      <w:lang w:val="uk-UA"/>
                    </w:rPr>
                    <w:t>Криворізька спеціалізована школа І-ІІІ ступенів №70 Криворізької міської ради Дніпропетровської області</w:t>
                  </w:r>
                </w:p>
              </w:tc>
              <w:tc>
                <w:tcPr>
                  <w:tcW w:w="3341" w:type="dxa"/>
                  <w:shd w:val="clear" w:color="auto" w:fill="auto"/>
                  <w:hideMark/>
                </w:tcPr>
                <w:p w:rsidR="006B182E" w:rsidRPr="006B182E" w:rsidRDefault="006B182E" w:rsidP="006B182E">
                  <w:pPr>
                    <w:widowControl w:val="0"/>
                    <w:autoSpaceDE w:val="0"/>
                    <w:autoSpaceDN w:val="0"/>
                    <w:spacing w:after="0" w:line="240" w:lineRule="auto"/>
                    <w:rPr>
                      <w:rFonts w:ascii="Times New Roman CYR" w:hAnsi="Times New Roman CYR" w:cs="Times New Roman CYR"/>
                      <w:lang w:val="uk-UA"/>
                    </w:rPr>
                  </w:pPr>
                  <w:r w:rsidRPr="006B182E">
                    <w:rPr>
                      <w:rFonts w:ascii="Times New Roman CYR" w:hAnsi="Times New Roman CYR" w:cs="Times New Roman CYR"/>
                      <w:lang w:val="uk-UA"/>
                    </w:rPr>
                    <w:t xml:space="preserve">м.Кривий Ріг, 50027  </w:t>
                  </w:r>
                </w:p>
                <w:p w:rsidR="006B182E" w:rsidRPr="006B182E" w:rsidRDefault="006B182E" w:rsidP="006B182E">
                  <w:pPr>
                    <w:widowControl w:val="0"/>
                    <w:autoSpaceDE w:val="0"/>
                    <w:autoSpaceDN w:val="0"/>
                    <w:spacing w:after="0" w:line="240" w:lineRule="auto"/>
                    <w:rPr>
                      <w:rFonts w:ascii="Times New Roman CYR" w:hAnsi="Times New Roman CYR" w:cs="Times New Roman CYR"/>
                      <w:lang w:val="uk-UA"/>
                    </w:rPr>
                  </w:pPr>
                  <w:r w:rsidRPr="006B182E">
                    <w:rPr>
                      <w:rFonts w:ascii="Times New Roman CYR" w:hAnsi="Times New Roman CYR" w:cs="Times New Roman CYR"/>
                      <w:lang w:val="uk-UA"/>
                    </w:rPr>
                    <w:t>вул. Ярослава Мудрого, 79</w:t>
                  </w:r>
                </w:p>
              </w:tc>
            </w:tr>
            <w:tr w:rsidR="006B182E" w:rsidRPr="006B182E" w:rsidTr="001629FC">
              <w:trPr>
                <w:trHeight w:val="45"/>
              </w:trPr>
              <w:tc>
                <w:tcPr>
                  <w:tcW w:w="623" w:type="dxa"/>
                  <w:shd w:val="clear" w:color="auto" w:fill="auto"/>
                  <w:vAlign w:val="center"/>
                  <w:hideMark/>
                </w:tcPr>
                <w:p w:rsidR="006B182E" w:rsidRPr="006B182E" w:rsidRDefault="009E3A38" w:rsidP="009E3A38">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lang w:val="uk-UA"/>
                    </w:rPr>
                  </w:pPr>
                  <w:r>
                    <w:rPr>
                      <w:rFonts w:ascii="Times New Roman CYR" w:eastAsia="Times New Roman" w:hAnsi="Times New Roman CYR" w:cs="Times New Roman CYR"/>
                      <w:sz w:val="20"/>
                      <w:szCs w:val="20"/>
                      <w:lang w:val="uk-UA"/>
                    </w:rPr>
                    <w:t>3.</w:t>
                  </w:r>
                </w:p>
              </w:tc>
              <w:tc>
                <w:tcPr>
                  <w:tcW w:w="5812" w:type="dxa"/>
                  <w:shd w:val="clear" w:color="auto" w:fill="auto"/>
                  <w:vAlign w:val="center"/>
                  <w:hideMark/>
                </w:tcPr>
                <w:p w:rsidR="006B182E" w:rsidRPr="006B182E" w:rsidRDefault="006B182E" w:rsidP="006B182E">
                  <w:pPr>
                    <w:widowControl w:val="0"/>
                    <w:autoSpaceDE w:val="0"/>
                    <w:autoSpaceDN w:val="0"/>
                    <w:spacing w:after="0" w:line="240" w:lineRule="auto"/>
                    <w:rPr>
                      <w:rFonts w:ascii="Times New Roman CYR" w:eastAsia="Times New Roman" w:hAnsi="Times New Roman CYR" w:cs="Times New Roman CYR"/>
                      <w:lang w:val="uk-UA"/>
                    </w:rPr>
                  </w:pPr>
                  <w:r w:rsidRPr="006B182E">
                    <w:rPr>
                      <w:rFonts w:ascii="Times New Roman" w:eastAsia="Times New Roman" w:hAnsi="Times New Roman" w:cs="Times New Roman"/>
                      <w:lang w:val="uk-UA"/>
                    </w:rPr>
                    <w:t>Криворізька гімназія №72 Криворізької міської ради</w:t>
                  </w:r>
                </w:p>
              </w:tc>
              <w:tc>
                <w:tcPr>
                  <w:tcW w:w="3341" w:type="dxa"/>
                  <w:shd w:val="clear" w:color="auto" w:fill="auto"/>
                  <w:hideMark/>
                </w:tcPr>
                <w:p w:rsidR="006B182E" w:rsidRPr="006B182E" w:rsidRDefault="006B182E" w:rsidP="006B182E">
                  <w:pPr>
                    <w:widowControl w:val="0"/>
                    <w:autoSpaceDE w:val="0"/>
                    <w:autoSpaceDN w:val="0"/>
                    <w:spacing w:after="0" w:line="240" w:lineRule="auto"/>
                    <w:rPr>
                      <w:rFonts w:ascii="Times New Roman" w:eastAsia="Times New Roman" w:hAnsi="Times New Roman" w:cs="Times New Roman"/>
                      <w:lang w:val="uk-UA"/>
                    </w:rPr>
                  </w:pPr>
                  <w:r w:rsidRPr="006B182E">
                    <w:rPr>
                      <w:rFonts w:ascii="Times New Roman" w:eastAsia="Times New Roman" w:hAnsi="Times New Roman" w:cs="Times New Roman"/>
                      <w:lang w:val="uk-UA"/>
                    </w:rPr>
                    <w:t>м. Кривий Ріг, 50071,</w:t>
                  </w:r>
                </w:p>
                <w:p w:rsidR="006B182E" w:rsidRPr="006B182E" w:rsidRDefault="006B182E" w:rsidP="006B182E">
                  <w:pPr>
                    <w:widowControl w:val="0"/>
                    <w:autoSpaceDE w:val="0"/>
                    <w:autoSpaceDN w:val="0"/>
                    <w:spacing w:after="0" w:line="240" w:lineRule="auto"/>
                    <w:rPr>
                      <w:rFonts w:ascii="Times New Roman CYR" w:eastAsia="Times New Roman" w:hAnsi="Times New Roman CYR" w:cs="Times New Roman CYR"/>
                      <w:lang w:val="uk-UA"/>
                    </w:rPr>
                  </w:pPr>
                  <w:r w:rsidRPr="006B182E">
                    <w:rPr>
                      <w:rFonts w:ascii="Times New Roman" w:eastAsia="Times New Roman" w:hAnsi="Times New Roman" w:cs="Times New Roman"/>
                      <w:lang w:val="uk-UA"/>
                    </w:rPr>
                    <w:t>вул. Катеринівська, 8а</w:t>
                  </w:r>
                </w:p>
              </w:tc>
            </w:tr>
            <w:tr w:rsidR="006B182E" w:rsidRPr="006B182E" w:rsidTr="001629FC">
              <w:trPr>
                <w:trHeight w:val="45"/>
              </w:trPr>
              <w:tc>
                <w:tcPr>
                  <w:tcW w:w="623" w:type="dxa"/>
                  <w:shd w:val="clear" w:color="auto" w:fill="auto"/>
                  <w:vAlign w:val="center"/>
                  <w:hideMark/>
                </w:tcPr>
                <w:p w:rsidR="006B182E" w:rsidRPr="006B182E" w:rsidRDefault="009E3A38" w:rsidP="009E3A38">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lang w:val="uk-UA"/>
                    </w:rPr>
                  </w:pPr>
                  <w:r>
                    <w:rPr>
                      <w:rFonts w:ascii="Times New Roman CYR" w:eastAsia="Times New Roman" w:hAnsi="Times New Roman CYR" w:cs="Times New Roman CYR"/>
                      <w:sz w:val="20"/>
                      <w:szCs w:val="20"/>
                      <w:lang w:val="uk-UA"/>
                    </w:rPr>
                    <w:t>4.</w:t>
                  </w:r>
                </w:p>
              </w:tc>
              <w:tc>
                <w:tcPr>
                  <w:tcW w:w="5812" w:type="dxa"/>
                  <w:shd w:val="clear" w:color="auto" w:fill="auto"/>
                  <w:vAlign w:val="center"/>
                  <w:hideMark/>
                </w:tcPr>
                <w:p w:rsidR="006B182E" w:rsidRPr="006B182E" w:rsidRDefault="006B182E" w:rsidP="006B182E">
                  <w:pPr>
                    <w:widowControl w:val="0"/>
                    <w:autoSpaceDE w:val="0"/>
                    <w:autoSpaceDN w:val="0"/>
                    <w:spacing w:after="0" w:line="240" w:lineRule="auto"/>
                    <w:rPr>
                      <w:rFonts w:ascii="Times New Roman" w:eastAsia="Times New Roman" w:hAnsi="Times New Roman" w:cs="Times New Roman"/>
                      <w:lang w:val="uk-UA"/>
                    </w:rPr>
                  </w:pPr>
                  <w:r w:rsidRPr="006B182E">
                    <w:rPr>
                      <w:rFonts w:ascii="Times New Roman" w:eastAsia="Times New Roman" w:hAnsi="Times New Roman" w:cs="Times New Roman"/>
                      <w:lang w:val="uk-UA"/>
                    </w:rPr>
                    <w:t>Криворізький ліцей №107 "Лідер" Криворізької міської ради</w:t>
                  </w:r>
                </w:p>
              </w:tc>
              <w:tc>
                <w:tcPr>
                  <w:tcW w:w="3341" w:type="dxa"/>
                  <w:shd w:val="clear" w:color="auto" w:fill="auto"/>
                  <w:hideMark/>
                </w:tcPr>
                <w:p w:rsidR="006B182E" w:rsidRPr="006B182E" w:rsidRDefault="006B182E" w:rsidP="006B182E">
                  <w:pPr>
                    <w:widowControl w:val="0"/>
                    <w:autoSpaceDE w:val="0"/>
                    <w:autoSpaceDN w:val="0"/>
                    <w:spacing w:after="0" w:line="240" w:lineRule="auto"/>
                    <w:rPr>
                      <w:rFonts w:ascii="Times New Roman" w:eastAsia="Times New Roman" w:hAnsi="Times New Roman" w:cs="Times New Roman"/>
                      <w:lang w:val="uk-UA"/>
                    </w:rPr>
                  </w:pPr>
                  <w:r w:rsidRPr="006B182E">
                    <w:rPr>
                      <w:rFonts w:ascii="Times New Roman" w:eastAsia="Times New Roman" w:hAnsi="Times New Roman" w:cs="Times New Roman"/>
                      <w:lang w:val="uk-UA"/>
                    </w:rPr>
                    <w:t>м. Кривий Ріг, 50071,</w:t>
                  </w:r>
                </w:p>
                <w:p w:rsidR="006B182E" w:rsidRPr="006B182E" w:rsidRDefault="006B182E" w:rsidP="006B182E">
                  <w:pPr>
                    <w:widowControl w:val="0"/>
                    <w:autoSpaceDE w:val="0"/>
                    <w:autoSpaceDN w:val="0"/>
                    <w:spacing w:after="0" w:line="240" w:lineRule="auto"/>
                    <w:rPr>
                      <w:rFonts w:ascii="Times New Roman" w:eastAsia="Times New Roman" w:hAnsi="Times New Roman" w:cs="Times New Roman"/>
                      <w:lang w:val="uk-UA"/>
                    </w:rPr>
                  </w:pPr>
                  <w:r w:rsidRPr="006B182E">
                    <w:rPr>
                      <w:rFonts w:ascii="Times New Roman" w:eastAsia="Times New Roman" w:hAnsi="Times New Roman" w:cs="Times New Roman"/>
                      <w:lang w:val="uk-UA"/>
                    </w:rPr>
                    <w:t>вул. Катеринівська, 11</w:t>
                  </w:r>
                </w:p>
              </w:tc>
            </w:tr>
          </w:tbl>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right="176"/>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6B182E" w:rsidRPr="006B182E" w:rsidTr="001629FC">
              <w:tc>
                <w:tcPr>
                  <w:tcW w:w="4928"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Times New Roman CYR" w:hAnsi="Times New Roman" w:cs="Times New Roman"/>
                      <w:kern w:val="1"/>
                      <w:sz w:val="24"/>
                      <w:szCs w:val="24"/>
                      <w:lang w:val="uk-UA" w:eastAsia="hi-IN" w:bidi="hi-IN"/>
                    </w:rPr>
                    <w:t>Замовник</w:t>
                  </w:r>
                </w:p>
              </w:tc>
              <w:tc>
                <w:tcPr>
                  <w:tcW w:w="5245"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Times New Roman" w:hAnsi="Times New Roman" w:cs="Times New Roman"/>
                      <w:sz w:val="24"/>
                      <w:szCs w:val="24"/>
                      <w:lang w:val="uk-UA" w:eastAsia="ru-RU"/>
                    </w:rPr>
                    <w:t>Постачальник</w:t>
                  </w:r>
                </w:p>
              </w:tc>
            </w:tr>
            <w:tr w:rsidR="006B182E" w:rsidRPr="006B182E" w:rsidTr="001629FC">
              <w:tc>
                <w:tcPr>
                  <w:tcW w:w="4928"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 xml:space="preserve">Відділ освіти виконкому </w:t>
                  </w:r>
                </w:p>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 xml:space="preserve">Саксаганської районної </w:t>
                  </w:r>
                </w:p>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у місті ради</w:t>
                  </w:r>
                </w:p>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tc>
              <w:tc>
                <w:tcPr>
                  <w:tcW w:w="5245"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_____________</w:t>
                  </w:r>
                </w:p>
              </w:tc>
            </w:tr>
            <w:tr w:rsidR="006B182E" w:rsidRPr="006B182E" w:rsidTr="001629FC">
              <w:tc>
                <w:tcPr>
                  <w:tcW w:w="4928"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____________ _______________</w:t>
                  </w:r>
                </w:p>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Times New Roman" w:hAnsi="Times New Roman" w:cs="Times New Roman"/>
                      <w:sz w:val="21"/>
                      <w:szCs w:val="21"/>
                      <w:lang w:val="uk-UA" w:eastAsia="ru-RU"/>
                    </w:rPr>
                    <w:t>М.П.</w:t>
                  </w:r>
                </w:p>
              </w:tc>
              <w:tc>
                <w:tcPr>
                  <w:tcW w:w="5245"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______________</w:t>
                  </w:r>
                </w:p>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Times New Roman" w:hAnsi="Times New Roman" w:cs="Times New Roman"/>
                      <w:sz w:val="21"/>
                      <w:szCs w:val="21"/>
                      <w:lang w:val="uk-UA" w:eastAsia="ru-RU"/>
                    </w:rPr>
                    <w:t>М.П.</w:t>
                  </w:r>
                </w:p>
              </w:tc>
            </w:tr>
          </w:tbl>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tabs>
                <w:tab w:val="left" w:pos="5880"/>
              </w:tabs>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Times New Roman CYR" w:hAnsi="Times New Roman" w:cs="Times New Roman"/>
                <w:kern w:val="1"/>
                <w:sz w:val="24"/>
                <w:szCs w:val="24"/>
                <w:lang w:val="uk-UA" w:eastAsia="hi-IN" w:bidi="hi-IN"/>
              </w:rPr>
              <w:tab/>
            </w:r>
          </w:p>
        </w:tc>
      </w:tr>
    </w:tbl>
    <w:p w:rsidR="006B182E" w:rsidRPr="00115FDA" w:rsidRDefault="006B182E" w:rsidP="00EE408A">
      <w:pPr>
        <w:widowControl w:val="0"/>
        <w:spacing w:after="0" w:line="240" w:lineRule="auto"/>
        <w:rPr>
          <w:rFonts w:ascii="Times New Roman" w:eastAsia="Times New Roman" w:hAnsi="Times New Roman" w:cs="Times New Roman"/>
          <w:sz w:val="24"/>
          <w:szCs w:val="24"/>
          <w:lang w:val="uk-UA" w:eastAsia="ru-RU"/>
        </w:rPr>
      </w:pPr>
    </w:p>
    <w:p w:rsidR="00AC36F7" w:rsidRPr="00115FDA" w:rsidRDefault="00AC36F7" w:rsidP="00F5036C">
      <w:pPr>
        <w:suppressAutoHyphens/>
        <w:spacing w:after="0" w:line="240" w:lineRule="auto"/>
        <w:jc w:val="right"/>
        <w:rPr>
          <w:rFonts w:ascii="Times New Roman" w:eastAsia="Times New Roman" w:hAnsi="Times New Roman" w:cs="Times New Roman"/>
          <w:b/>
          <w:bCs/>
          <w:i/>
          <w:kern w:val="2"/>
          <w:sz w:val="28"/>
          <w:szCs w:val="28"/>
          <w:lang w:val="uk-UA" w:eastAsia="ar-SA"/>
        </w:rPr>
      </w:pPr>
    </w:p>
    <w:sectPr w:rsidR="00AC36F7" w:rsidRPr="00115FDA" w:rsidSect="00D356C0">
      <w:headerReference w:type="default" r:id="rId13"/>
      <w:pgSz w:w="11909" w:h="16834" w:code="9"/>
      <w:pgMar w:top="1134" w:right="850" w:bottom="1134" w:left="1701" w:header="454" w:footer="454"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942" w:rsidRDefault="00EE4942" w:rsidP="00860BBE">
      <w:pPr>
        <w:spacing w:after="0" w:line="240" w:lineRule="auto"/>
      </w:pPr>
      <w:r>
        <w:separator/>
      </w:r>
    </w:p>
  </w:endnote>
  <w:endnote w:type="continuationSeparator" w:id="1">
    <w:p w:rsidR="00EE4942" w:rsidRDefault="00EE4942" w:rsidP="00860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Arial"/>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942" w:rsidRDefault="00EE4942" w:rsidP="00860BBE">
      <w:pPr>
        <w:spacing w:after="0" w:line="240" w:lineRule="auto"/>
      </w:pPr>
      <w:r>
        <w:separator/>
      </w:r>
    </w:p>
  </w:footnote>
  <w:footnote w:type="continuationSeparator" w:id="1">
    <w:p w:rsidR="00EE4942" w:rsidRDefault="00EE4942" w:rsidP="00860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38" w:rsidRDefault="00A40B89">
    <w:pPr>
      <w:pStyle w:val="ac"/>
      <w:shd w:val="clear" w:color="auto" w:fill="FFFFFF"/>
      <w:jc w:val="right"/>
    </w:pPr>
    <w:fldSimple w:instr=" PAGE ">
      <w:r w:rsidR="003176B5">
        <w:rPr>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38" w:rsidRDefault="00A40B89">
    <w:pPr>
      <w:pStyle w:val="ac"/>
      <w:shd w:val="clear" w:color="auto" w:fill="FFFFFF"/>
      <w:jc w:val="right"/>
    </w:pPr>
    <w:fldSimple w:instr=" PAGE ">
      <w:r w:rsidR="004C7138">
        <w:rPr>
          <w:noProof/>
        </w:rPr>
        <w:t>42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045E5A"/>
    <w:multiLevelType w:val="hybridMultilevel"/>
    <w:tmpl w:val="56A6880E"/>
    <w:lvl w:ilvl="0" w:tplc="EDB851A6">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D54231"/>
    <w:multiLevelType w:val="multilevel"/>
    <w:tmpl w:val="8CAC3B7C"/>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56CA8"/>
    <w:multiLevelType w:val="hybridMultilevel"/>
    <w:tmpl w:val="72441C6C"/>
    <w:lvl w:ilvl="0" w:tplc="BC6402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F4A68"/>
    <w:multiLevelType w:val="hybridMultilevel"/>
    <w:tmpl w:val="1CE4DF1E"/>
    <w:lvl w:ilvl="0" w:tplc="B9F223B2">
      <w:start w:val="1"/>
      <w:numFmt w:val="decimal"/>
      <w:lvlText w:val="7.%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73B0549"/>
    <w:multiLevelType w:val="hybridMultilevel"/>
    <w:tmpl w:val="063A3308"/>
    <w:lvl w:ilvl="0" w:tplc="2D58EF50">
      <w:start w:val="1"/>
      <w:numFmt w:val="decimal"/>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26">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7">
    <w:nsid w:val="4B5C5DB8"/>
    <w:multiLevelType w:val="multilevel"/>
    <w:tmpl w:val="A32E8482"/>
    <w:lvl w:ilvl="0">
      <w:start w:val="1"/>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B827A24"/>
    <w:multiLevelType w:val="hybridMultilevel"/>
    <w:tmpl w:val="7F429AFE"/>
    <w:lvl w:ilvl="0" w:tplc="51C8D1D6">
      <w:start w:val="1"/>
      <w:numFmt w:val="decimal"/>
      <w:lvlText w:val="8.%1."/>
      <w:lvlJc w:val="left"/>
      <w:pPr>
        <w:ind w:left="1211"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9">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1">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5E2018B"/>
    <w:multiLevelType w:val="hybridMultilevel"/>
    <w:tmpl w:val="5878486A"/>
    <w:lvl w:ilvl="0" w:tplc="C3485BF0">
      <w:start w:val="1"/>
      <w:numFmt w:val="decimal"/>
      <w:lvlText w:val="1.%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38">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9">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EB73F16"/>
    <w:multiLevelType w:val="hybridMultilevel"/>
    <w:tmpl w:val="F1A28BB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4">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17"/>
  </w:num>
  <w:num w:numId="3">
    <w:abstractNumId w:val="18"/>
  </w:num>
  <w:num w:numId="4">
    <w:abstractNumId w:val="45"/>
  </w:num>
  <w:num w:numId="5">
    <w:abstractNumId w:val="11"/>
  </w:num>
  <w:num w:numId="6">
    <w:abstractNumId w:val="21"/>
  </w:num>
  <w:num w:numId="7">
    <w:abstractNumId w:val="29"/>
  </w:num>
  <w:num w:numId="8">
    <w:abstractNumId w:val="31"/>
  </w:num>
  <w:num w:numId="9">
    <w:abstractNumId w:val="30"/>
  </w:num>
  <w:num w:numId="10">
    <w:abstractNumId w:val="43"/>
  </w:num>
  <w:num w:numId="11">
    <w:abstractNumId w:val="38"/>
  </w:num>
  <w:num w:numId="12">
    <w:abstractNumId w:val="24"/>
  </w:num>
  <w:num w:numId="13">
    <w:abstractNumId w:val="35"/>
  </w:num>
  <w:num w:numId="14">
    <w:abstractNumId w:val="15"/>
  </w:num>
  <w:num w:numId="15">
    <w:abstractNumId w:val="34"/>
  </w:num>
  <w:num w:numId="16">
    <w:abstractNumId w:val="23"/>
  </w:num>
  <w:num w:numId="17">
    <w:abstractNumId w:val="46"/>
  </w:num>
  <w:num w:numId="18">
    <w:abstractNumId w:val="16"/>
  </w:num>
  <w:num w:numId="19">
    <w:abstractNumId w:val="5"/>
  </w:num>
  <w:num w:numId="20">
    <w:abstractNumId w:val="44"/>
  </w:num>
  <w:num w:numId="21">
    <w:abstractNumId w:val="26"/>
  </w:num>
  <w:num w:numId="22">
    <w:abstractNumId w:val="37"/>
  </w:num>
  <w:num w:numId="23">
    <w:abstractNumId w:val="25"/>
  </w:num>
  <w:num w:numId="24">
    <w:abstractNumId w:val="9"/>
  </w:num>
  <w:num w:numId="25">
    <w:abstractNumId w:val="12"/>
  </w:num>
  <w:num w:numId="26">
    <w:abstractNumId w:val="36"/>
  </w:num>
  <w:num w:numId="27">
    <w:abstractNumId w:val="42"/>
  </w:num>
  <w:num w:numId="28">
    <w:abstractNumId w:val="33"/>
  </w:num>
  <w:num w:numId="29">
    <w:abstractNumId w:val="20"/>
  </w:num>
  <w:num w:numId="30">
    <w:abstractNumId w:val="47"/>
  </w:num>
  <w:num w:numId="31">
    <w:abstractNumId w:val="13"/>
  </w:num>
  <w:num w:numId="32">
    <w:abstractNumId w:val="4"/>
  </w:num>
  <w:num w:numId="33">
    <w:abstractNumId w:val="14"/>
  </w:num>
  <w:num w:numId="34">
    <w:abstractNumId w:val="28"/>
  </w:num>
  <w:num w:numId="35">
    <w:abstractNumId w:val="8"/>
  </w:num>
  <w:num w:numId="36">
    <w:abstractNumId w:val="40"/>
  </w:num>
  <w:num w:numId="37">
    <w:abstractNumId w:val="22"/>
  </w:num>
  <w:num w:numId="38">
    <w:abstractNumId w:val="27"/>
  </w:num>
  <w:num w:numId="39">
    <w:abstractNumId w:val="19"/>
  </w:num>
  <w:num w:numId="40">
    <w:abstractNumId w:val="32"/>
  </w:num>
  <w:num w:numId="41">
    <w:abstractNumId w:val="10"/>
  </w:num>
  <w:num w:numId="42">
    <w:abstractNumId w:val="41"/>
  </w:num>
  <w:num w:numId="43">
    <w:abstractNumId w:val="7"/>
  </w:num>
  <w:num w:numId="44">
    <w:abstractNumId w:val="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90"/>
  <w:displayHorizontalDrawingGridEvery w:val="2"/>
  <w:characterSpacingControl w:val="doNotCompress"/>
  <w:footnotePr>
    <w:footnote w:id="0"/>
    <w:footnote w:id="1"/>
  </w:footnotePr>
  <w:endnotePr>
    <w:endnote w:id="0"/>
    <w:endnote w:id="1"/>
  </w:endnotePr>
  <w:compat/>
  <w:rsids>
    <w:rsidRoot w:val="004261D6"/>
    <w:rsid w:val="00001BC4"/>
    <w:rsid w:val="000036EF"/>
    <w:rsid w:val="000041A6"/>
    <w:rsid w:val="00005311"/>
    <w:rsid w:val="000053BE"/>
    <w:rsid w:val="00006C4E"/>
    <w:rsid w:val="00017262"/>
    <w:rsid w:val="0002327D"/>
    <w:rsid w:val="000253B5"/>
    <w:rsid w:val="0002763B"/>
    <w:rsid w:val="000317F0"/>
    <w:rsid w:val="00031CAD"/>
    <w:rsid w:val="0003262F"/>
    <w:rsid w:val="000335F0"/>
    <w:rsid w:val="0003570B"/>
    <w:rsid w:val="00036E64"/>
    <w:rsid w:val="00037AEB"/>
    <w:rsid w:val="0004053E"/>
    <w:rsid w:val="00041275"/>
    <w:rsid w:val="00041CA2"/>
    <w:rsid w:val="0004279F"/>
    <w:rsid w:val="000432AE"/>
    <w:rsid w:val="00043DC6"/>
    <w:rsid w:val="00044D87"/>
    <w:rsid w:val="00045A59"/>
    <w:rsid w:val="00045F9F"/>
    <w:rsid w:val="0004609C"/>
    <w:rsid w:val="0005093C"/>
    <w:rsid w:val="00055267"/>
    <w:rsid w:val="00055B1A"/>
    <w:rsid w:val="0006305E"/>
    <w:rsid w:val="0007076A"/>
    <w:rsid w:val="0007178E"/>
    <w:rsid w:val="0007436B"/>
    <w:rsid w:val="000761F6"/>
    <w:rsid w:val="00077C50"/>
    <w:rsid w:val="000837A3"/>
    <w:rsid w:val="00086B47"/>
    <w:rsid w:val="00087B8B"/>
    <w:rsid w:val="00087E19"/>
    <w:rsid w:val="00091DD6"/>
    <w:rsid w:val="000A3473"/>
    <w:rsid w:val="000A5189"/>
    <w:rsid w:val="000A5E85"/>
    <w:rsid w:val="000A7817"/>
    <w:rsid w:val="000A7F62"/>
    <w:rsid w:val="000B2856"/>
    <w:rsid w:val="000B29A9"/>
    <w:rsid w:val="000B2D9C"/>
    <w:rsid w:val="000B3E32"/>
    <w:rsid w:val="000B3FE0"/>
    <w:rsid w:val="000B598B"/>
    <w:rsid w:val="000C2516"/>
    <w:rsid w:val="000C2A8B"/>
    <w:rsid w:val="000C38FC"/>
    <w:rsid w:val="000C624A"/>
    <w:rsid w:val="000C65D5"/>
    <w:rsid w:val="000D1BE0"/>
    <w:rsid w:val="000D512D"/>
    <w:rsid w:val="000D513E"/>
    <w:rsid w:val="000D5201"/>
    <w:rsid w:val="000D6D75"/>
    <w:rsid w:val="000E5BC2"/>
    <w:rsid w:val="000E78A1"/>
    <w:rsid w:val="000F03D4"/>
    <w:rsid w:val="000F2CFC"/>
    <w:rsid w:val="000F62D6"/>
    <w:rsid w:val="000F770C"/>
    <w:rsid w:val="001055BF"/>
    <w:rsid w:val="00112983"/>
    <w:rsid w:val="00112E83"/>
    <w:rsid w:val="00114488"/>
    <w:rsid w:val="0011588B"/>
    <w:rsid w:val="00115FDA"/>
    <w:rsid w:val="00116F6D"/>
    <w:rsid w:val="001225EC"/>
    <w:rsid w:val="00124B39"/>
    <w:rsid w:val="00124DA0"/>
    <w:rsid w:val="00125A7B"/>
    <w:rsid w:val="00125F93"/>
    <w:rsid w:val="00126F27"/>
    <w:rsid w:val="001315EA"/>
    <w:rsid w:val="00133CED"/>
    <w:rsid w:val="00134BB8"/>
    <w:rsid w:val="00135170"/>
    <w:rsid w:val="0013698A"/>
    <w:rsid w:val="0014103E"/>
    <w:rsid w:val="00142498"/>
    <w:rsid w:val="00143C00"/>
    <w:rsid w:val="00146BB9"/>
    <w:rsid w:val="001552E3"/>
    <w:rsid w:val="0015586C"/>
    <w:rsid w:val="00155E47"/>
    <w:rsid w:val="00160F6F"/>
    <w:rsid w:val="001629FC"/>
    <w:rsid w:val="00162B6B"/>
    <w:rsid w:val="00163D3A"/>
    <w:rsid w:val="001647AB"/>
    <w:rsid w:val="00164E28"/>
    <w:rsid w:val="00166BA2"/>
    <w:rsid w:val="00166F75"/>
    <w:rsid w:val="00171921"/>
    <w:rsid w:val="00174F0C"/>
    <w:rsid w:val="00175057"/>
    <w:rsid w:val="00175A7E"/>
    <w:rsid w:val="00176A8A"/>
    <w:rsid w:val="0018204E"/>
    <w:rsid w:val="001829E7"/>
    <w:rsid w:val="001841A3"/>
    <w:rsid w:val="001862F6"/>
    <w:rsid w:val="001917E4"/>
    <w:rsid w:val="001918F6"/>
    <w:rsid w:val="00192F3B"/>
    <w:rsid w:val="00193BE7"/>
    <w:rsid w:val="00193F87"/>
    <w:rsid w:val="001968AD"/>
    <w:rsid w:val="001A4349"/>
    <w:rsid w:val="001A5415"/>
    <w:rsid w:val="001A7DBD"/>
    <w:rsid w:val="001B0D93"/>
    <w:rsid w:val="001B63EA"/>
    <w:rsid w:val="001C010C"/>
    <w:rsid w:val="001C0C21"/>
    <w:rsid w:val="001C7207"/>
    <w:rsid w:val="001D03DB"/>
    <w:rsid w:val="001D0A84"/>
    <w:rsid w:val="001D2082"/>
    <w:rsid w:val="001E0B1B"/>
    <w:rsid w:val="001E0D19"/>
    <w:rsid w:val="001E1212"/>
    <w:rsid w:val="001E1E65"/>
    <w:rsid w:val="001E7618"/>
    <w:rsid w:val="001F11ED"/>
    <w:rsid w:val="001F2656"/>
    <w:rsid w:val="001F32A6"/>
    <w:rsid w:val="001F4675"/>
    <w:rsid w:val="001F52E1"/>
    <w:rsid w:val="002024CD"/>
    <w:rsid w:val="0020295E"/>
    <w:rsid w:val="00205786"/>
    <w:rsid w:val="00205C0E"/>
    <w:rsid w:val="00206132"/>
    <w:rsid w:val="002067AF"/>
    <w:rsid w:val="00207763"/>
    <w:rsid w:val="00210E7D"/>
    <w:rsid w:val="0021168D"/>
    <w:rsid w:val="002122E1"/>
    <w:rsid w:val="0021301D"/>
    <w:rsid w:val="0021386A"/>
    <w:rsid w:val="00213971"/>
    <w:rsid w:val="002144AB"/>
    <w:rsid w:val="002220B1"/>
    <w:rsid w:val="002302D5"/>
    <w:rsid w:val="00231482"/>
    <w:rsid w:val="00236E6B"/>
    <w:rsid w:val="00242039"/>
    <w:rsid w:val="002420A3"/>
    <w:rsid w:val="00245393"/>
    <w:rsid w:val="00245FEC"/>
    <w:rsid w:val="00246BEA"/>
    <w:rsid w:val="00251C6D"/>
    <w:rsid w:val="00254C96"/>
    <w:rsid w:val="0026007B"/>
    <w:rsid w:val="002625B5"/>
    <w:rsid w:val="00262ED6"/>
    <w:rsid w:val="00263C43"/>
    <w:rsid w:val="00263E0D"/>
    <w:rsid w:val="002648AC"/>
    <w:rsid w:val="00265105"/>
    <w:rsid w:val="00265634"/>
    <w:rsid w:val="0026753F"/>
    <w:rsid w:val="002702A5"/>
    <w:rsid w:val="002715B4"/>
    <w:rsid w:val="0028049C"/>
    <w:rsid w:val="00281B1C"/>
    <w:rsid w:val="00281BC6"/>
    <w:rsid w:val="00286E51"/>
    <w:rsid w:val="00294322"/>
    <w:rsid w:val="00296EF6"/>
    <w:rsid w:val="002976C5"/>
    <w:rsid w:val="002A24D8"/>
    <w:rsid w:val="002A41D2"/>
    <w:rsid w:val="002A4AB8"/>
    <w:rsid w:val="002A5155"/>
    <w:rsid w:val="002B0F65"/>
    <w:rsid w:val="002B24D0"/>
    <w:rsid w:val="002B31B4"/>
    <w:rsid w:val="002B4A24"/>
    <w:rsid w:val="002B62F7"/>
    <w:rsid w:val="002B771A"/>
    <w:rsid w:val="002B7C62"/>
    <w:rsid w:val="002C3119"/>
    <w:rsid w:val="002C506B"/>
    <w:rsid w:val="002C6CCE"/>
    <w:rsid w:val="002D1D6E"/>
    <w:rsid w:val="002D1FBF"/>
    <w:rsid w:val="002D2C15"/>
    <w:rsid w:val="002D4334"/>
    <w:rsid w:val="002D472E"/>
    <w:rsid w:val="002D4DC3"/>
    <w:rsid w:val="002E0F79"/>
    <w:rsid w:val="002E2D1F"/>
    <w:rsid w:val="002E6A59"/>
    <w:rsid w:val="002F0B0F"/>
    <w:rsid w:val="002F16DC"/>
    <w:rsid w:val="002F1E96"/>
    <w:rsid w:val="002F4CED"/>
    <w:rsid w:val="002F5141"/>
    <w:rsid w:val="002F7702"/>
    <w:rsid w:val="0030078F"/>
    <w:rsid w:val="003022A7"/>
    <w:rsid w:val="003068B5"/>
    <w:rsid w:val="00312432"/>
    <w:rsid w:val="003128C0"/>
    <w:rsid w:val="003160F7"/>
    <w:rsid w:val="00316C82"/>
    <w:rsid w:val="0031748D"/>
    <w:rsid w:val="003176B5"/>
    <w:rsid w:val="0032267F"/>
    <w:rsid w:val="00323993"/>
    <w:rsid w:val="003254DD"/>
    <w:rsid w:val="00326008"/>
    <w:rsid w:val="00330CB5"/>
    <w:rsid w:val="00331AF8"/>
    <w:rsid w:val="00336B71"/>
    <w:rsid w:val="00337487"/>
    <w:rsid w:val="00337BB3"/>
    <w:rsid w:val="00340ADA"/>
    <w:rsid w:val="00340F42"/>
    <w:rsid w:val="00343719"/>
    <w:rsid w:val="00345425"/>
    <w:rsid w:val="00347E49"/>
    <w:rsid w:val="00351506"/>
    <w:rsid w:val="00351A55"/>
    <w:rsid w:val="00353DA5"/>
    <w:rsid w:val="00356B53"/>
    <w:rsid w:val="0036061E"/>
    <w:rsid w:val="0036062E"/>
    <w:rsid w:val="0036248F"/>
    <w:rsid w:val="0036281D"/>
    <w:rsid w:val="00363882"/>
    <w:rsid w:val="00372D27"/>
    <w:rsid w:val="00373356"/>
    <w:rsid w:val="00380DA8"/>
    <w:rsid w:val="00386679"/>
    <w:rsid w:val="003926D4"/>
    <w:rsid w:val="003A44AB"/>
    <w:rsid w:val="003A52F9"/>
    <w:rsid w:val="003A5ACE"/>
    <w:rsid w:val="003B1C62"/>
    <w:rsid w:val="003B2C21"/>
    <w:rsid w:val="003B2F34"/>
    <w:rsid w:val="003B2F5F"/>
    <w:rsid w:val="003B476F"/>
    <w:rsid w:val="003C379D"/>
    <w:rsid w:val="003C4036"/>
    <w:rsid w:val="003C7A14"/>
    <w:rsid w:val="003D1ECA"/>
    <w:rsid w:val="003D3770"/>
    <w:rsid w:val="003D49B9"/>
    <w:rsid w:val="003E00A0"/>
    <w:rsid w:val="003E07BE"/>
    <w:rsid w:val="003E0B25"/>
    <w:rsid w:val="003E41D5"/>
    <w:rsid w:val="003E42F3"/>
    <w:rsid w:val="003F2DEB"/>
    <w:rsid w:val="003F7D5B"/>
    <w:rsid w:val="00401AD7"/>
    <w:rsid w:val="00402774"/>
    <w:rsid w:val="00406632"/>
    <w:rsid w:val="004067D6"/>
    <w:rsid w:val="0040754E"/>
    <w:rsid w:val="00407663"/>
    <w:rsid w:val="004110C4"/>
    <w:rsid w:val="004153B3"/>
    <w:rsid w:val="00415506"/>
    <w:rsid w:val="00420452"/>
    <w:rsid w:val="004207C3"/>
    <w:rsid w:val="00420E68"/>
    <w:rsid w:val="0042468F"/>
    <w:rsid w:val="00424BAC"/>
    <w:rsid w:val="00425F05"/>
    <w:rsid w:val="004261D6"/>
    <w:rsid w:val="004271A2"/>
    <w:rsid w:val="0043059E"/>
    <w:rsid w:val="004309C0"/>
    <w:rsid w:val="00431ED0"/>
    <w:rsid w:val="00431F19"/>
    <w:rsid w:val="00435865"/>
    <w:rsid w:val="00445589"/>
    <w:rsid w:val="004458AA"/>
    <w:rsid w:val="00446680"/>
    <w:rsid w:val="00447C3F"/>
    <w:rsid w:val="0045005F"/>
    <w:rsid w:val="004514CF"/>
    <w:rsid w:val="00452591"/>
    <w:rsid w:val="004536D0"/>
    <w:rsid w:val="00455263"/>
    <w:rsid w:val="00456A75"/>
    <w:rsid w:val="0045742C"/>
    <w:rsid w:val="00460C9D"/>
    <w:rsid w:val="004624F4"/>
    <w:rsid w:val="00464C4D"/>
    <w:rsid w:val="00467194"/>
    <w:rsid w:val="00470138"/>
    <w:rsid w:val="00470D89"/>
    <w:rsid w:val="004725D0"/>
    <w:rsid w:val="004730ED"/>
    <w:rsid w:val="004769C4"/>
    <w:rsid w:val="00477095"/>
    <w:rsid w:val="0048006E"/>
    <w:rsid w:val="004839EC"/>
    <w:rsid w:val="00483BB6"/>
    <w:rsid w:val="004847D1"/>
    <w:rsid w:val="0048585F"/>
    <w:rsid w:val="00486C07"/>
    <w:rsid w:val="00487D2A"/>
    <w:rsid w:val="004912FC"/>
    <w:rsid w:val="0049131A"/>
    <w:rsid w:val="004924DD"/>
    <w:rsid w:val="00493068"/>
    <w:rsid w:val="004944C6"/>
    <w:rsid w:val="00497A41"/>
    <w:rsid w:val="00497B47"/>
    <w:rsid w:val="004A3560"/>
    <w:rsid w:val="004A4A1A"/>
    <w:rsid w:val="004A68A6"/>
    <w:rsid w:val="004A7327"/>
    <w:rsid w:val="004A7636"/>
    <w:rsid w:val="004B017B"/>
    <w:rsid w:val="004B033C"/>
    <w:rsid w:val="004B05B3"/>
    <w:rsid w:val="004B098A"/>
    <w:rsid w:val="004B163E"/>
    <w:rsid w:val="004B2C18"/>
    <w:rsid w:val="004B4FC5"/>
    <w:rsid w:val="004B539E"/>
    <w:rsid w:val="004B584C"/>
    <w:rsid w:val="004C0456"/>
    <w:rsid w:val="004C0994"/>
    <w:rsid w:val="004C0DA9"/>
    <w:rsid w:val="004C1B3C"/>
    <w:rsid w:val="004C62EB"/>
    <w:rsid w:val="004C6C96"/>
    <w:rsid w:val="004C7138"/>
    <w:rsid w:val="004D1B3F"/>
    <w:rsid w:val="004D30CC"/>
    <w:rsid w:val="004D3B7E"/>
    <w:rsid w:val="004D41D9"/>
    <w:rsid w:val="004D49E8"/>
    <w:rsid w:val="004D5B6F"/>
    <w:rsid w:val="004D72D8"/>
    <w:rsid w:val="004E0A87"/>
    <w:rsid w:val="004E0B06"/>
    <w:rsid w:val="004E3855"/>
    <w:rsid w:val="004E509E"/>
    <w:rsid w:val="004E7890"/>
    <w:rsid w:val="004F13D8"/>
    <w:rsid w:val="004F3094"/>
    <w:rsid w:val="00500426"/>
    <w:rsid w:val="0050279E"/>
    <w:rsid w:val="005029C0"/>
    <w:rsid w:val="00503196"/>
    <w:rsid w:val="00503B22"/>
    <w:rsid w:val="00505620"/>
    <w:rsid w:val="005067E5"/>
    <w:rsid w:val="00507071"/>
    <w:rsid w:val="00507713"/>
    <w:rsid w:val="0050779A"/>
    <w:rsid w:val="0051135C"/>
    <w:rsid w:val="00513565"/>
    <w:rsid w:val="00514989"/>
    <w:rsid w:val="00514ADF"/>
    <w:rsid w:val="00516E95"/>
    <w:rsid w:val="00521CEE"/>
    <w:rsid w:val="00522D1A"/>
    <w:rsid w:val="00524549"/>
    <w:rsid w:val="0052578A"/>
    <w:rsid w:val="00525ADF"/>
    <w:rsid w:val="00527DA8"/>
    <w:rsid w:val="00534C03"/>
    <w:rsid w:val="00535A5F"/>
    <w:rsid w:val="00540990"/>
    <w:rsid w:val="0054154F"/>
    <w:rsid w:val="00542410"/>
    <w:rsid w:val="00543686"/>
    <w:rsid w:val="00551B79"/>
    <w:rsid w:val="0055200A"/>
    <w:rsid w:val="00552213"/>
    <w:rsid w:val="00554611"/>
    <w:rsid w:val="00561309"/>
    <w:rsid w:val="00561C8C"/>
    <w:rsid w:val="00567F24"/>
    <w:rsid w:val="005816C9"/>
    <w:rsid w:val="00583819"/>
    <w:rsid w:val="005915E3"/>
    <w:rsid w:val="0059219D"/>
    <w:rsid w:val="00593ABF"/>
    <w:rsid w:val="00593CFD"/>
    <w:rsid w:val="00595FCF"/>
    <w:rsid w:val="00596441"/>
    <w:rsid w:val="005967CB"/>
    <w:rsid w:val="005A3B24"/>
    <w:rsid w:val="005A48E3"/>
    <w:rsid w:val="005A5FFA"/>
    <w:rsid w:val="005B056D"/>
    <w:rsid w:val="005B1728"/>
    <w:rsid w:val="005B4529"/>
    <w:rsid w:val="005B4BB0"/>
    <w:rsid w:val="005B6033"/>
    <w:rsid w:val="005B7A30"/>
    <w:rsid w:val="005C0DAB"/>
    <w:rsid w:val="005C146B"/>
    <w:rsid w:val="005C557A"/>
    <w:rsid w:val="005C58BE"/>
    <w:rsid w:val="005C6428"/>
    <w:rsid w:val="005C7CB4"/>
    <w:rsid w:val="005D28F7"/>
    <w:rsid w:val="005D301F"/>
    <w:rsid w:val="005D4DBE"/>
    <w:rsid w:val="005D5C32"/>
    <w:rsid w:val="005E1780"/>
    <w:rsid w:val="005F087F"/>
    <w:rsid w:val="005F1D07"/>
    <w:rsid w:val="00602023"/>
    <w:rsid w:val="006029E3"/>
    <w:rsid w:val="00602FBD"/>
    <w:rsid w:val="00603CC5"/>
    <w:rsid w:val="006055FB"/>
    <w:rsid w:val="006062C3"/>
    <w:rsid w:val="006066B4"/>
    <w:rsid w:val="00610D12"/>
    <w:rsid w:val="0061231B"/>
    <w:rsid w:val="00612C89"/>
    <w:rsid w:val="006130BB"/>
    <w:rsid w:val="0062095A"/>
    <w:rsid w:val="00624043"/>
    <w:rsid w:val="006251F2"/>
    <w:rsid w:val="006256EF"/>
    <w:rsid w:val="006305C1"/>
    <w:rsid w:val="00630BA4"/>
    <w:rsid w:val="00637624"/>
    <w:rsid w:val="00637C3A"/>
    <w:rsid w:val="00643516"/>
    <w:rsid w:val="00644B94"/>
    <w:rsid w:val="0065071D"/>
    <w:rsid w:val="006507F2"/>
    <w:rsid w:val="006511CA"/>
    <w:rsid w:val="006528C2"/>
    <w:rsid w:val="00656539"/>
    <w:rsid w:val="0066146C"/>
    <w:rsid w:val="00661732"/>
    <w:rsid w:val="006644ED"/>
    <w:rsid w:val="00665EBC"/>
    <w:rsid w:val="006671D2"/>
    <w:rsid w:val="00673C7B"/>
    <w:rsid w:val="00674D76"/>
    <w:rsid w:val="00676905"/>
    <w:rsid w:val="00681191"/>
    <w:rsid w:val="00681978"/>
    <w:rsid w:val="00682292"/>
    <w:rsid w:val="006835D2"/>
    <w:rsid w:val="00684697"/>
    <w:rsid w:val="00685616"/>
    <w:rsid w:val="0068614D"/>
    <w:rsid w:val="00686F32"/>
    <w:rsid w:val="0068777D"/>
    <w:rsid w:val="0068780F"/>
    <w:rsid w:val="00695030"/>
    <w:rsid w:val="006A0462"/>
    <w:rsid w:val="006A1E98"/>
    <w:rsid w:val="006A26B9"/>
    <w:rsid w:val="006A3A97"/>
    <w:rsid w:val="006B182E"/>
    <w:rsid w:val="006B1B6C"/>
    <w:rsid w:val="006B2F16"/>
    <w:rsid w:val="006B7E36"/>
    <w:rsid w:val="006C1CD8"/>
    <w:rsid w:val="006C5039"/>
    <w:rsid w:val="006C5198"/>
    <w:rsid w:val="006C5871"/>
    <w:rsid w:val="006C5D4F"/>
    <w:rsid w:val="006C6D31"/>
    <w:rsid w:val="006C7A5D"/>
    <w:rsid w:val="006D4B4A"/>
    <w:rsid w:val="006D4F95"/>
    <w:rsid w:val="006D584F"/>
    <w:rsid w:val="006E16A7"/>
    <w:rsid w:val="006E2B86"/>
    <w:rsid w:val="006E50B6"/>
    <w:rsid w:val="006F1088"/>
    <w:rsid w:val="006F13F9"/>
    <w:rsid w:val="006F5CEF"/>
    <w:rsid w:val="006F66E3"/>
    <w:rsid w:val="006F674D"/>
    <w:rsid w:val="006F6F90"/>
    <w:rsid w:val="007028A1"/>
    <w:rsid w:val="0070503B"/>
    <w:rsid w:val="007060C8"/>
    <w:rsid w:val="00706620"/>
    <w:rsid w:val="007110D8"/>
    <w:rsid w:val="00711C85"/>
    <w:rsid w:val="0071257C"/>
    <w:rsid w:val="0071414A"/>
    <w:rsid w:val="007155DA"/>
    <w:rsid w:val="007206F5"/>
    <w:rsid w:val="00723D2D"/>
    <w:rsid w:val="007274B9"/>
    <w:rsid w:val="007320DA"/>
    <w:rsid w:val="007348B1"/>
    <w:rsid w:val="00735A14"/>
    <w:rsid w:val="00736528"/>
    <w:rsid w:val="00742633"/>
    <w:rsid w:val="00744A27"/>
    <w:rsid w:val="007476AA"/>
    <w:rsid w:val="007507C9"/>
    <w:rsid w:val="00752040"/>
    <w:rsid w:val="00752D9F"/>
    <w:rsid w:val="0075719A"/>
    <w:rsid w:val="00760F2A"/>
    <w:rsid w:val="007627A2"/>
    <w:rsid w:val="007638A2"/>
    <w:rsid w:val="00764DE7"/>
    <w:rsid w:val="007666C6"/>
    <w:rsid w:val="0077384E"/>
    <w:rsid w:val="00782AD2"/>
    <w:rsid w:val="007840E0"/>
    <w:rsid w:val="00786844"/>
    <w:rsid w:val="00787007"/>
    <w:rsid w:val="00787F07"/>
    <w:rsid w:val="00792EF9"/>
    <w:rsid w:val="00795F2F"/>
    <w:rsid w:val="00796C51"/>
    <w:rsid w:val="007A3A04"/>
    <w:rsid w:val="007A589E"/>
    <w:rsid w:val="007A6440"/>
    <w:rsid w:val="007B077B"/>
    <w:rsid w:val="007B21EE"/>
    <w:rsid w:val="007B2EC4"/>
    <w:rsid w:val="007B5786"/>
    <w:rsid w:val="007C0EA1"/>
    <w:rsid w:val="007D0585"/>
    <w:rsid w:val="007D20DD"/>
    <w:rsid w:val="007D6DCF"/>
    <w:rsid w:val="007E1C37"/>
    <w:rsid w:val="007F0AD8"/>
    <w:rsid w:val="007F0C5C"/>
    <w:rsid w:val="007F11C4"/>
    <w:rsid w:val="007F28EC"/>
    <w:rsid w:val="007F43D9"/>
    <w:rsid w:val="007F7C44"/>
    <w:rsid w:val="00800338"/>
    <w:rsid w:val="008036A9"/>
    <w:rsid w:val="00804541"/>
    <w:rsid w:val="00810FB8"/>
    <w:rsid w:val="00813DEF"/>
    <w:rsid w:val="0081578A"/>
    <w:rsid w:val="008174C0"/>
    <w:rsid w:val="00820B44"/>
    <w:rsid w:val="00821F8A"/>
    <w:rsid w:val="0082261B"/>
    <w:rsid w:val="00822909"/>
    <w:rsid w:val="008236B2"/>
    <w:rsid w:val="008239DF"/>
    <w:rsid w:val="0082537C"/>
    <w:rsid w:val="008327DB"/>
    <w:rsid w:val="00832F79"/>
    <w:rsid w:val="008331F8"/>
    <w:rsid w:val="00833B92"/>
    <w:rsid w:val="00835D4D"/>
    <w:rsid w:val="00836C00"/>
    <w:rsid w:val="00840E53"/>
    <w:rsid w:val="0084181F"/>
    <w:rsid w:val="00842418"/>
    <w:rsid w:val="00844E9C"/>
    <w:rsid w:val="0085697C"/>
    <w:rsid w:val="00860BBE"/>
    <w:rsid w:val="00861584"/>
    <w:rsid w:val="008635B0"/>
    <w:rsid w:val="00864C35"/>
    <w:rsid w:val="008672E4"/>
    <w:rsid w:val="00874255"/>
    <w:rsid w:val="00874F4C"/>
    <w:rsid w:val="00880839"/>
    <w:rsid w:val="00882132"/>
    <w:rsid w:val="00887BCD"/>
    <w:rsid w:val="0089205A"/>
    <w:rsid w:val="008941E8"/>
    <w:rsid w:val="0089506A"/>
    <w:rsid w:val="00895DB9"/>
    <w:rsid w:val="0089738C"/>
    <w:rsid w:val="008A1072"/>
    <w:rsid w:val="008A154B"/>
    <w:rsid w:val="008A2010"/>
    <w:rsid w:val="008A240B"/>
    <w:rsid w:val="008A3947"/>
    <w:rsid w:val="008A6409"/>
    <w:rsid w:val="008B194E"/>
    <w:rsid w:val="008B1E81"/>
    <w:rsid w:val="008B40EA"/>
    <w:rsid w:val="008B47F9"/>
    <w:rsid w:val="008B4AAF"/>
    <w:rsid w:val="008B530A"/>
    <w:rsid w:val="008B7705"/>
    <w:rsid w:val="008C1272"/>
    <w:rsid w:val="008C1278"/>
    <w:rsid w:val="008C2518"/>
    <w:rsid w:val="008C7129"/>
    <w:rsid w:val="008D4E32"/>
    <w:rsid w:val="008D5C8E"/>
    <w:rsid w:val="008D64F0"/>
    <w:rsid w:val="008D68B5"/>
    <w:rsid w:val="008E035A"/>
    <w:rsid w:val="008E1292"/>
    <w:rsid w:val="008E1D95"/>
    <w:rsid w:val="008E3B17"/>
    <w:rsid w:val="008E7177"/>
    <w:rsid w:val="008E78A0"/>
    <w:rsid w:val="008F01A7"/>
    <w:rsid w:val="008F0E30"/>
    <w:rsid w:val="008F19D9"/>
    <w:rsid w:val="008F1CB8"/>
    <w:rsid w:val="008F3F34"/>
    <w:rsid w:val="00901644"/>
    <w:rsid w:val="00901BBE"/>
    <w:rsid w:val="00901C70"/>
    <w:rsid w:val="00901F4E"/>
    <w:rsid w:val="0090251E"/>
    <w:rsid w:val="009038C8"/>
    <w:rsid w:val="0090597D"/>
    <w:rsid w:val="00907771"/>
    <w:rsid w:val="00910178"/>
    <w:rsid w:val="00914D93"/>
    <w:rsid w:val="00916742"/>
    <w:rsid w:val="009218FE"/>
    <w:rsid w:val="00921DEE"/>
    <w:rsid w:val="00923EDB"/>
    <w:rsid w:val="00925F3C"/>
    <w:rsid w:val="00930109"/>
    <w:rsid w:val="009344B5"/>
    <w:rsid w:val="00936483"/>
    <w:rsid w:val="00937723"/>
    <w:rsid w:val="00937CB6"/>
    <w:rsid w:val="009406C8"/>
    <w:rsid w:val="00942193"/>
    <w:rsid w:val="0094316C"/>
    <w:rsid w:val="00945653"/>
    <w:rsid w:val="00952295"/>
    <w:rsid w:val="0095641F"/>
    <w:rsid w:val="00957768"/>
    <w:rsid w:val="00964357"/>
    <w:rsid w:val="00965435"/>
    <w:rsid w:val="009717E9"/>
    <w:rsid w:val="00973F22"/>
    <w:rsid w:val="00980678"/>
    <w:rsid w:val="00986A49"/>
    <w:rsid w:val="0099104A"/>
    <w:rsid w:val="00991234"/>
    <w:rsid w:val="00991968"/>
    <w:rsid w:val="00992D3D"/>
    <w:rsid w:val="009930B3"/>
    <w:rsid w:val="00995979"/>
    <w:rsid w:val="009A1205"/>
    <w:rsid w:val="009A3400"/>
    <w:rsid w:val="009A3723"/>
    <w:rsid w:val="009A65F9"/>
    <w:rsid w:val="009B2ED0"/>
    <w:rsid w:val="009B450B"/>
    <w:rsid w:val="009C1002"/>
    <w:rsid w:val="009C4B57"/>
    <w:rsid w:val="009C5409"/>
    <w:rsid w:val="009C7AD6"/>
    <w:rsid w:val="009D1ABC"/>
    <w:rsid w:val="009D3A64"/>
    <w:rsid w:val="009D3BFB"/>
    <w:rsid w:val="009E0AB6"/>
    <w:rsid w:val="009E213D"/>
    <w:rsid w:val="009E3A38"/>
    <w:rsid w:val="009E56D5"/>
    <w:rsid w:val="009E6362"/>
    <w:rsid w:val="009F405E"/>
    <w:rsid w:val="009F68BF"/>
    <w:rsid w:val="009F6D16"/>
    <w:rsid w:val="009F7649"/>
    <w:rsid w:val="00A02680"/>
    <w:rsid w:val="00A03D0C"/>
    <w:rsid w:val="00A04BAB"/>
    <w:rsid w:val="00A06D6A"/>
    <w:rsid w:val="00A14A06"/>
    <w:rsid w:val="00A157EA"/>
    <w:rsid w:val="00A216B5"/>
    <w:rsid w:val="00A26A39"/>
    <w:rsid w:val="00A33A9A"/>
    <w:rsid w:val="00A35373"/>
    <w:rsid w:val="00A36120"/>
    <w:rsid w:val="00A366E1"/>
    <w:rsid w:val="00A36BB7"/>
    <w:rsid w:val="00A40B89"/>
    <w:rsid w:val="00A41FF0"/>
    <w:rsid w:val="00A43468"/>
    <w:rsid w:val="00A45582"/>
    <w:rsid w:val="00A51396"/>
    <w:rsid w:val="00A55E6E"/>
    <w:rsid w:val="00A57614"/>
    <w:rsid w:val="00A5786C"/>
    <w:rsid w:val="00A63F68"/>
    <w:rsid w:val="00A64E1A"/>
    <w:rsid w:val="00A66042"/>
    <w:rsid w:val="00A6609E"/>
    <w:rsid w:val="00A665FA"/>
    <w:rsid w:val="00A70587"/>
    <w:rsid w:val="00A70A2A"/>
    <w:rsid w:val="00A70B02"/>
    <w:rsid w:val="00A77638"/>
    <w:rsid w:val="00A80571"/>
    <w:rsid w:val="00A83405"/>
    <w:rsid w:val="00A84CC8"/>
    <w:rsid w:val="00A85050"/>
    <w:rsid w:val="00A86893"/>
    <w:rsid w:val="00A9259A"/>
    <w:rsid w:val="00A9316C"/>
    <w:rsid w:val="00A9410C"/>
    <w:rsid w:val="00AA0E6F"/>
    <w:rsid w:val="00AA1001"/>
    <w:rsid w:val="00AA282F"/>
    <w:rsid w:val="00AA2910"/>
    <w:rsid w:val="00AA554C"/>
    <w:rsid w:val="00AA7265"/>
    <w:rsid w:val="00AA7387"/>
    <w:rsid w:val="00AB07A7"/>
    <w:rsid w:val="00AB0F54"/>
    <w:rsid w:val="00AB2954"/>
    <w:rsid w:val="00AB429B"/>
    <w:rsid w:val="00AB526E"/>
    <w:rsid w:val="00AB5EB9"/>
    <w:rsid w:val="00AC2D4C"/>
    <w:rsid w:val="00AC36F7"/>
    <w:rsid w:val="00AC4FB7"/>
    <w:rsid w:val="00AC57C4"/>
    <w:rsid w:val="00AC6CC2"/>
    <w:rsid w:val="00AD2D90"/>
    <w:rsid w:val="00AD3D16"/>
    <w:rsid w:val="00AD4ED0"/>
    <w:rsid w:val="00AE0B41"/>
    <w:rsid w:val="00AE4124"/>
    <w:rsid w:val="00AE4B8A"/>
    <w:rsid w:val="00AE7B09"/>
    <w:rsid w:val="00B001D2"/>
    <w:rsid w:val="00B03F31"/>
    <w:rsid w:val="00B06BCD"/>
    <w:rsid w:val="00B07866"/>
    <w:rsid w:val="00B11DBA"/>
    <w:rsid w:val="00B12877"/>
    <w:rsid w:val="00B2090A"/>
    <w:rsid w:val="00B24A41"/>
    <w:rsid w:val="00B25449"/>
    <w:rsid w:val="00B2548F"/>
    <w:rsid w:val="00B25822"/>
    <w:rsid w:val="00B27078"/>
    <w:rsid w:val="00B2718F"/>
    <w:rsid w:val="00B30E84"/>
    <w:rsid w:val="00B3172D"/>
    <w:rsid w:val="00B34B01"/>
    <w:rsid w:val="00B36071"/>
    <w:rsid w:val="00B42BC8"/>
    <w:rsid w:val="00B45030"/>
    <w:rsid w:val="00B45276"/>
    <w:rsid w:val="00B46AAC"/>
    <w:rsid w:val="00B47616"/>
    <w:rsid w:val="00B532CB"/>
    <w:rsid w:val="00B535D0"/>
    <w:rsid w:val="00B538BA"/>
    <w:rsid w:val="00B548EE"/>
    <w:rsid w:val="00B54A79"/>
    <w:rsid w:val="00B54BD0"/>
    <w:rsid w:val="00B6271A"/>
    <w:rsid w:val="00B62C7E"/>
    <w:rsid w:val="00B639F6"/>
    <w:rsid w:val="00B642AC"/>
    <w:rsid w:val="00B64D48"/>
    <w:rsid w:val="00B65079"/>
    <w:rsid w:val="00B65A86"/>
    <w:rsid w:val="00B67810"/>
    <w:rsid w:val="00B80242"/>
    <w:rsid w:val="00B809ED"/>
    <w:rsid w:val="00B8422B"/>
    <w:rsid w:val="00B84FDC"/>
    <w:rsid w:val="00B914D4"/>
    <w:rsid w:val="00B924CF"/>
    <w:rsid w:val="00B92901"/>
    <w:rsid w:val="00B92AD4"/>
    <w:rsid w:val="00B94AB0"/>
    <w:rsid w:val="00B94DE5"/>
    <w:rsid w:val="00B95CEA"/>
    <w:rsid w:val="00B96A83"/>
    <w:rsid w:val="00BA7C2E"/>
    <w:rsid w:val="00BB1FDE"/>
    <w:rsid w:val="00BB26B1"/>
    <w:rsid w:val="00BB406A"/>
    <w:rsid w:val="00BB446E"/>
    <w:rsid w:val="00BB66B1"/>
    <w:rsid w:val="00BB69EB"/>
    <w:rsid w:val="00BC0FF6"/>
    <w:rsid w:val="00BC140C"/>
    <w:rsid w:val="00BC498E"/>
    <w:rsid w:val="00BC532E"/>
    <w:rsid w:val="00BD03A0"/>
    <w:rsid w:val="00BD2348"/>
    <w:rsid w:val="00BD2883"/>
    <w:rsid w:val="00BD3A80"/>
    <w:rsid w:val="00BD5280"/>
    <w:rsid w:val="00BD54CC"/>
    <w:rsid w:val="00BD7CD3"/>
    <w:rsid w:val="00BD7F2B"/>
    <w:rsid w:val="00BE2B28"/>
    <w:rsid w:val="00BE3313"/>
    <w:rsid w:val="00BE4E51"/>
    <w:rsid w:val="00BE5FB7"/>
    <w:rsid w:val="00BE67A4"/>
    <w:rsid w:val="00BE7B19"/>
    <w:rsid w:val="00BF2728"/>
    <w:rsid w:val="00BF2A47"/>
    <w:rsid w:val="00BF3290"/>
    <w:rsid w:val="00BF5A58"/>
    <w:rsid w:val="00C00B26"/>
    <w:rsid w:val="00C013DB"/>
    <w:rsid w:val="00C039B5"/>
    <w:rsid w:val="00C04F27"/>
    <w:rsid w:val="00C05D0C"/>
    <w:rsid w:val="00C11389"/>
    <w:rsid w:val="00C1226C"/>
    <w:rsid w:val="00C13CB2"/>
    <w:rsid w:val="00C1552D"/>
    <w:rsid w:val="00C27642"/>
    <w:rsid w:val="00C321EA"/>
    <w:rsid w:val="00C365CB"/>
    <w:rsid w:val="00C42C02"/>
    <w:rsid w:val="00C436B7"/>
    <w:rsid w:val="00C458FE"/>
    <w:rsid w:val="00C50485"/>
    <w:rsid w:val="00C5382A"/>
    <w:rsid w:val="00C5484A"/>
    <w:rsid w:val="00C54B49"/>
    <w:rsid w:val="00C577F6"/>
    <w:rsid w:val="00C6044C"/>
    <w:rsid w:val="00C61EAF"/>
    <w:rsid w:val="00C61FE3"/>
    <w:rsid w:val="00C63643"/>
    <w:rsid w:val="00C6686C"/>
    <w:rsid w:val="00C67DFA"/>
    <w:rsid w:val="00C701A7"/>
    <w:rsid w:val="00C71B93"/>
    <w:rsid w:val="00C72D22"/>
    <w:rsid w:val="00C73B63"/>
    <w:rsid w:val="00C75732"/>
    <w:rsid w:val="00C76C22"/>
    <w:rsid w:val="00C76EFA"/>
    <w:rsid w:val="00C80F51"/>
    <w:rsid w:val="00C87086"/>
    <w:rsid w:val="00C87175"/>
    <w:rsid w:val="00C917E7"/>
    <w:rsid w:val="00C925A8"/>
    <w:rsid w:val="00C93C7D"/>
    <w:rsid w:val="00C93C83"/>
    <w:rsid w:val="00C945B8"/>
    <w:rsid w:val="00C97906"/>
    <w:rsid w:val="00CA0156"/>
    <w:rsid w:val="00CA30EA"/>
    <w:rsid w:val="00CA3387"/>
    <w:rsid w:val="00CA3606"/>
    <w:rsid w:val="00CA7E5E"/>
    <w:rsid w:val="00CB2A32"/>
    <w:rsid w:val="00CB3F6D"/>
    <w:rsid w:val="00CB6ADA"/>
    <w:rsid w:val="00CB6BAA"/>
    <w:rsid w:val="00CB75A2"/>
    <w:rsid w:val="00CC20A9"/>
    <w:rsid w:val="00CC5189"/>
    <w:rsid w:val="00CD3B12"/>
    <w:rsid w:val="00CD4459"/>
    <w:rsid w:val="00CD7222"/>
    <w:rsid w:val="00CD7F8E"/>
    <w:rsid w:val="00CE0970"/>
    <w:rsid w:val="00CE0A11"/>
    <w:rsid w:val="00CE33DF"/>
    <w:rsid w:val="00CE6640"/>
    <w:rsid w:val="00CF0C35"/>
    <w:rsid w:val="00CF51FE"/>
    <w:rsid w:val="00CF53F5"/>
    <w:rsid w:val="00CF5687"/>
    <w:rsid w:val="00D019DF"/>
    <w:rsid w:val="00D05FBC"/>
    <w:rsid w:val="00D105B2"/>
    <w:rsid w:val="00D10BB3"/>
    <w:rsid w:val="00D11200"/>
    <w:rsid w:val="00D1367F"/>
    <w:rsid w:val="00D154AD"/>
    <w:rsid w:val="00D17A72"/>
    <w:rsid w:val="00D20CDE"/>
    <w:rsid w:val="00D310D5"/>
    <w:rsid w:val="00D31CE3"/>
    <w:rsid w:val="00D32052"/>
    <w:rsid w:val="00D34544"/>
    <w:rsid w:val="00D356C0"/>
    <w:rsid w:val="00D36017"/>
    <w:rsid w:val="00D36491"/>
    <w:rsid w:val="00D43D72"/>
    <w:rsid w:val="00D44006"/>
    <w:rsid w:val="00D46AE1"/>
    <w:rsid w:val="00D47DCE"/>
    <w:rsid w:val="00D52779"/>
    <w:rsid w:val="00D53A27"/>
    <w:rsid w:val="00D63E14"/>
    <w:rsid w:val="00D6554D"/>
    <w:rsid w:val="00D6666A"/>
    <w:rsid w:val="00D670EE"/>
    <w:rsid w:val="00D76C6C"/>
    <w:rsid w:val="00D76FD8"/>
    <w:rsid w:val="00D803FD"/>
    <w:rsid w:val="00D823FD"/>
    <w:rsid w:val="00D846A6"/>
    <w:rsid w:val="00D8491C"/>
    <w:rsid w:val="00D878E2"/>
    <w:rsid w:val="00D942D7"/>
    <w:rsid w:val="00D953A4"/>
    <w:rsid w:val="00D95E8D"/>
    <w:rsid w:val="00DA07BA"/>
    <w:rsid w:val="00DA17DF"/>
    <w:rsid w:val="00DA1BA1"/>
    <w:rsid w:val="00DA1C74"/>
    <w:rsid w:val="00DA5E1D"/>
    <w:rsid w:val="00DB35F7"/>
    <w:rsid w:val="00DB5372"/>
    <w:rsid w:val="00DC0A1C"/>
    <w:rsid w:val="00DC2E4A"/>
    <w:rsid w:val="00DC3475"/>
    <w:rsid w:val="00DC34BB"/>
    <w:rsid w:val="00DC3A79"/>
    <w:rsid w:val="00DC4E45"/>
    <w:rsid w:val="00DC5CB4"/>
    <w:rsid w:val="00DD009D"/>
    <w:rsid w:val="00DD23BE"/>
    <w:rsid w:val="00DD35AA"/>
    <w:rsid w:val="00DD536D"/>
    <w:rsid w:val="00DD5EF0"/>
    <w:rsid w:val="00DE2F78"/>
    <w:rsid w:val="00DE4B59"/>
    <w:rsid w:val="00DE5909"/>
    <w:rsid w:val="00DE7127"/>
    <w:rsid w:val="00DE7624"/>
    <w:rsid w:val="00DF63A4"/>
    <w:rsid w:val="00E009A2"/>
    <w:rsid w:val="00E02FE1"/>
    <w:rsid w:val="00E04409"/>
    <w:rsid w:val="00E044E0"/>
    <w:rsid w:val="00E04C68"/>
    <w:rsid w:val="00E0595C"/>
    <w:rsid w:val="00E063A3"/>
    <w:rsid w:val="00E06CDA"/>
    <w:rsid w:val="00E072B7"/>
    <w:rsid w:val="00E07FE7"/>
    <w:rsid w:val="00E13F71"/>
    <w:rsid w:val="00E159F0"/>
    <w:rsid w:val="00E17138"/>
    <w:rsid w:val="00E22E7A"/>
    <w:rsid w:val="00E24102"/>
    <w:rsid w:val="00E247D0"/>
    <w:rsid w:val="00E30C11"/>
    <w:rsid w:val="00E32CAA"/>
    <w:rsid w:val="00E36010"/>
    <w:rsid w:val="00E375C2"/>
    <w:rsid w:val="00E404E0"/>
    <w:rsid w:val="00E40B88"/>
    <w:rsid w:val="00E421B8"/>
    <w:rsid w:val="00E44291"/>
    <w:rsid w:val="00E45B31"/>
    <w:rsid w:val="00E46F34"/>
    <w:rsid w:val="00E55200"/>
    <w:rsid w:val="00E55671"/>
    <w:rsid w:val="00E55A3D"/>
    <w:rsid w:val="00E56D56"/>
    <w:rsid w:val="00E56DBB"/>
    <w:rsid w:val="00E570B5"/>
    <w:rsid w:val="00E57217"/>
    <w:rsid w:val="00E66514"/>
    <w:rsid w:val="00E66E80"/>
    <w:rsid w:val="00E70DD9"/>
    <w:rsid w:val="00E71063"/>
    <w:rsid w:val="00E72084"/>
    <w:rsid w:val="00E726BC"/>
    <w:rsid w:val="00E773DC"/>
    <w:rsid w:val="00E82FA3"/>
    <w:rsid w:val="00E83D41"/>
    <w:rsid w:val="00E85030"/>
    <w:rsid w:val="00E85154"/>
    <w:rsid w:val="00E92265"/>
    <w:rsid w:val="00E925C7"/>
    <w:rsid w:val="00E92749"/>
    <w:rsid w:val="00E94245"/>
    <w:rsid w:val="00E97038"/>
    <w:rsid w:val="00EA0FB5"/>
    <w:rsid w:val="00EA3C91"/>
    <w:rsid w:val="00EA4D89"/>
    <w:rsid w:val="00EA50D9"/>
    <w:rsid w:val="00EB0578"/>
    <w:rsid w:val="00EB2898"/>
    <w:rsid w:val="00EB427A"/>
    <w:rsid w:val="00EB463A"/>
    <w:rsid w:val="00EB46D3"/>
    <w:rsid w:val="00EC020F"/>
    <w:rsid w:val="00EC4010"/>
    <w:rsid w:val="00EC4604"/>
    <w:rsid w:val="00EC5424"/>
    <w:rsid w:val="00EC60D5"/>
    <w:rsid w:val="00ED1F73"/>
    <w:rsid w:val="00EE2B34"/>
    <w:rsid w:val="00EE32DD"/>
    <w:rsid w:val="00EE3D07"/>
    <w:rsid w:val="00EE408A"/>
    <w:rsid w:val="00EE4187"/>
    <w:rsid w:val="00EE4905"/>
    <w:rsid w:val="00EE4942"/>
    <w:rsid w:val="00EF03F3"/>
    <w:rsid w:val="00EF23E5"/>
    <w:rsid w:val="00EF6EE9"/>
    <w:rsid w:val="00EF7A3C"/>
    <w:rsid w:val="00EF7BAA"/>
    <w:rsid w:val="00F031FF"/>
    <w:rsid w:val="00F03971"/>
    <w:rsid w:val="00F06C32"/>
    <w:rsid w:val="00F076C4"/>
    <w:rsid w:val="00F114CE"/>
    <w:rsid w:val="00F133A1"/>
    <w:rsid w:val="00F2034B"/>
    <w:rsid w:val="00F20BCF"/>
    <w:rsid w:val="00F259D7"/>
    <w:rsid w:val="00F25D47"/>
    <w:rsid w:val="00F26DC8"/>
    <w:rsid w:val="00F34862"/>
    <w:rsid w:val="00F414D2"/>
    <w:rsid w:val="00F41A2C"/>
    <w:rsid w:val="00F43D9A"/>
    <w:rsid w:val="00F45DBF"/>
    <w:rsid w:val="00F5036C"/>
    <w:rsid w:val="00F52880"/>
    <w:rsid w:val="00F537D8"/>
    <w:rsid w:val="00F541F5"/>
    <w:rsid w:val="00F55296"/>
    <w:rsid w:val="00F55F77"/>
    <w:rsid w:val="00F56517"/>
    <w:rsid w:val="00F56B2D"/>
    <w:rsid w:val="00F57E98"/>
    <w:rsid w:val="00F640B8"/>
    <w:rsid w:val="00F66E67"/>
    <w:rsid w:val="00F67470"/>
    <w:rsid w:val="00F717F0"/>
    <w:rsid w:val="00F72C5E"/>
    <w:rsid w:val="00F74B20"/>
    <w:rsid w:val="00F7783F"/>
    <w:rsid w:val="00F8129A"/>
    <w:rsid w:val="00F85DF1"/>
    <w:rsid w:val="00F92875"/>
    <w:rsid w:val="00FA1246"/>
    <w:rsid w:val="00FA31D2"/>
    <w:rsid w:val="00FA41B0"/>
    <w:rsid w:val="00FA461C"/>
    <w:rsid w:val="00FA5DD0"/>
    <w:rsid w:val="00FA6394"/>
    <w:rsid w:val="00FA7C6C"/>
    <w:rsid w:val="00FB08B8"/>
    <w:rsid w:val="00FB16FA"/>
    <w:rsid w:val="00FB4930"/>
    <w:rsid w:val="00FB6C00"/>
    <w:rsid w:val="00FC2FBB"/>
    <w:rsid w:val="00FC3808"/>
    <w:rsid w:val="00FC4162"/>
    <w:rsid w:val="00FC79E1"/>
    <w:rsid w:val="00FD088A"/>
    <w:rsid w:val="00FD0C37"/>
    <w:rsid w:val="00FD49B3"/>
    <w:rsid w:val="00FD6548"/>
    <w:rsid w:val="00FD7214"/>
    <w:rsid w:val="00FE1305"/>
    <w:rsid w:val="00FE13E7"/>
    <w:rsid w:val="00FE2572"/>
    <w:rsid w:val="00FE7FBD"/>
    <w:rsid w:val="00FE7FC7"/>
    <w:rsid w:val="00FF1229"/>
    <w:rsid w:val="00FF1F59"/>
    <w:rsid w:val="00FF3528"/>
    <w:rsid w:val="00FF51A0"/>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
    <w:name w:val="heading 3"/>
    <w:basedOn w:val="a"/>
    <w:next w:val="a"/>
    <w:link w:val="30"/>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0">
    <w:name w:val="Заголовок 3 Знак"/>
    <w:basedOn w:val="a0"/>
    <w:link w:val="3"/>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
    <w:name w:val="Body Text Indent 2"/>
    <w:basedOn w:val="Standard"/>
    <w:link w:val="20"/>
    <w:rsid w:val="004261D6"/>
    <w:pPr>
      <w:ind w:firstLine="700"/>
      <w:jc w:val="both"/>
    </w:pPr>
  </w:style>
  <w:style w:type="character" w:customStyle="1" w:styleId="20">
    <w:name w:val="Основной текст с отступом 2 Знак"/>
    <w:basedOn w:val="a0"/>
    <w:link w:val="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uiPriority w:val="1"/>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1">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2">
    <w:name w:val="Body Text 2"/>
    <w:basedOn w:val="a"/>
    <w:link w:val="23"/>
    <w:rsid w:val="004261D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5">
    <w:name w:val="Основной текст (2) + Полужирный"/>
    <w:basedOn w:val="24"/>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6">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1">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
    <w:name w:val="Сетка таблицы4"/>
    <w:basedOn w:val="a1"/>
    <w:next w:val="afa"/>
    <w:rsid w:val="006B1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
    <w:name w:val="heading 3"/>
    <w:basedOn w:val="a"/>
    <w:next w:val="a"/>
    <w:link w:val="30"/>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0">
    <w:name w:val="Заголовок 3 Знак"/>
    <w:basedOn w:val="a0"/>
    <w:link w:val="3"/>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
    <w:name w:val="Body Text Indent 2"/>
    <w:basedOn w:val="Standard"/>
    <w:link w:val="20"/>
    <w:rsid w:val="004261D6"/>
    <w:pPr>
      <w:ind w:firstLine="700"/>
      <w:jc w:val="both"/>
    </w:pPr>
  </w:style>
  <w:style w:type="character" w:customStyle="1" w:styleId="20">
    <w:name w:val="Основной текст с отступом 2 Знак"/>
    <w:basedOn w:val="a0"/>
    <w:link w:val="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uiPriority w:val="1"/>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1">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2">
    <w:name w:val="Body Text 2"/>
    <w:basedOn w:val="a"/>
    <w:link w:val="23"/>
    <w:rsid w:val="004261D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5">
    <w:name w:val="Основной текст (2) + Полужирный"/>
    <w:basedOn w:val="24"/>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6">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1">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979268575">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d.rada.gov.ua/billInfo/Bills/Card/402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10AB-E66C-43F0-A117-FC2B4DE3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49</Pages>
  <Words>19774</Words>
  <Characters>112712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86</cp:revision>
  <cp:lastPrinted>2023-02-24T10:33:00Z</cp:lastPrinted>
  <dcterms:created xsi:type="dcterms:W3CDTF">2023-01-23T09:36:00Z</dcterms:created>
  <dcterms:modified xsi:type="dcterms:W3CDTF">2023-03-06T08:34:00Z</dcterms:modified>
</cp:coreProperties>
</file>