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F1F04" w14:textId="77777777" w:rsidR="008D6C26" w:rsidRPr="004E3B10" w:rsidRDefault="008D6C26" w:rsidP="008D6C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3B10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14:paraId="4995921A" w14:textId="77777777" w:rsidR="008D6C26" w:rsidRPr="004E3B10" w:rsidRDefault="008D6C26" w:rsidP="008D6C26">
      <w:pPr>
        <w:tabs>
          <w:tab w:val="left" w:pos="157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E3B10">
        <w:rPr>
          <w:rFonts w:ascii="Times New Roman" w:hAnsi="Times New Roman" w:cs="Times New Roman"/>
          <w:sz w:val="24"/>
          <w:szCs w:val="24"/>
          <w:lang w:val="uk-UA"/>
        </w:rPr>
        <w:t xml:space="preserve">«Послуги з технічного обслуговування обладнання системи відеоспостереження в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Меденицькій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селищній територіальній громаді</w:t>
      </w:r>
      <w:r w:rsidRPr="004E3B10">
        <w:rPr>
          <w:rFonts w:ascii="Times New Roman" w:hAnsi="Times New Roman" w:cs="Times New Roman"/>
          <w:sz w:val="24"/>
          <w:szCs w:val="24"/>
          <w:lang w:val="uk-UA"/>
        </w:rPr>
        <w:t xml:space="preserve">» (код ДК 021:2015 50343000-1 Послуги з ремонту і технічного обслуговування </w:t>
      </w:r>
      <w:proofErr w:type="spellStart"/>
      <w:r w:rsidRPr="004E3B10">
        <w:rPr>
          <w:rFonts w:ascii="Times New Roman" w:hAnsi="Times New Roman" w:cs="Times New Roman"/>
          <w:sz w:val="24"/>
          <w:szCs w:val="24"/>
          <w:lang w:val="uk-UA"/>
        </w:rPr>
        <w:t>відеообладнання</w:t>
      </w:r>
      <w:proofErr w:type="spellEnd"/>
      <w:r w:rsidRPr="004E3B10">
        <w:rPr>
          <w:rFonts w:ascii="Times New Roman" w:hAnsi="Times New Roman" w:cs="Times New Roman"/>
          <w:sz w:val="24"/>
          <w:szCs w:val="24"/>
          <w:lang w:val="uk-UA" w:eastAsia="ar-SA"/>
        </w:rPr>
        <w:t>).</w:t>
      </w:r>
    </w:p>
    <w:p w14:paraId="0A12CB63" w14:textId="77777777" w:rsidR="008D6C26" w:rsidRPr="004E3B10" w:rsidRDefault="008D6C26" w:rsidP="008D6C26">
      <w:pPr>
        <w:tabs>
          <w:tab w:val="left" w:pos="157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A5FEDD7" w14:textId="6DC08F65" w:rsidR="008D6C26" w:rsidRPr="008D6C26" w:rsidRDefault="008D6C26" w:rsidP="008D6C26">
      <w:pPr>
        <w:pStyle w:val="a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6C26">
        <w:rPr>
          <w:rFonts w:ascii="Times New Roman" w:hAnsi="Times New Roman" w:cs="Times New Roman"/>
          <w:sz w:val="24"/>
          <w:szCs w:val="24"/>
          <w:lang w:val="uk-UA"/>
        </w:rPr>
        <w:t xml:space="preserve">Послуги проводяться з метою підтримки працездатності обладнання системи відеоспостереження в : </w:t>
      </w:r>
    </w:p>
    <w:p w14:paraId="0E114393" w14:textId="775ABBAE" w:rsidR="008D6C26" w:rsidRDefault="008D6C26" w:rsidP="008D6C26">
      <w:pPr>
        <w:pStyle w:val="ad"/>
        <w:ind w:left="15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D6C26">
        <w:rPr>
          <w:rFonts w:ascii="Times New Roman" w:hAnsi="Times New Roman" w:cs="Times New Roman"/>
          <w:sz w:val="24"/>
          <w:szCs w:val="24"/>
          <w:lang w:val="uk-UA"/>
        </w:rPr>
        <w:t>Львівська обл., Дро</w:t>
      </w:r>
      <w:r w:rsidR="00E7335E">
        <w:rPr>
          <w:rFonts w:ascii="Times New Roman" w:hAnsi="Times New Roman" w:cs="Times New Roman"/>
          <w:sz w:val="24"/>
          <w:szCs w:val="24"/>
          <w:lang w:val="uk-UA"/>
        </w:rPr>
        <w:t xml:space="preserve">гобицький район, </w:t>
      </w:r>
      <w:proofErr w:type="spellStart"/>
      <w:r w:rsidR="00E7335E">
        <w:rPr>
          <w:rFonts w:ascii="Times New Roman" w:hAnsi="Times New Roman" w:cs="Times New Roman"/>
          <w:sz w:val="24"/>
          <w:szCs w:val="24"/>
          <w:lang w:val="uk-UA"/>
        </w:rPr>
        <w:t>смт.Меденичі</w:t>
      </w:r>
      <w:bookmarkStart w:id="0" w:name="_GoBack"/>
      <w:bookmarkEnd w:id="0"/>
      <w:proofErr w:type="spellEnd"/>
    </w:p>
    <w:p w14:paraId="0AF3B19E" w14:textId="0D187D71" w:rsidR="008D6C26" w:rsidRPr="008D6C26" w:rsidRDefault="008D6C26" w:rsidP="008D6C26">
      <w:pPr>
        <w:pStyle w:val="ad"/>
        <w:ind w:left="15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D6C26">
        <w:rPr>
          <w:rFonts w:ascii="Times New Roman" w:hAnsi="Times New Roman" w:cs="Times New Roman"/>
          <w:sz w:val="24"/>
          <w:szCs w:val="24"/>
          <w:lang w:val="uk-UA"/>
        </w:rPr>
        <w:t xml:space="preserve"> Львівська обл., Дрогобицький район, </w:t>
      </w:r>
      <w:proofErr w:type="spellStart"/>
      <w:r w:rsidRPr="008D6C26">
        <w:rPr>
          <w:rFonts w:ascii="Times New Roman" w:hAnsi="Times New Roman" w:cs="Times New Roman"/>
          <w:sz w:val="24"/>
          <w:szCs w:val="24"/>
          <w:lang w:val="uk-UA"/>
        </w:rPr>
        <w:t>с.Грушів</w:t>
      </w:r>
      <w:proofErr w:type="spellEnd"/>
      <w:r w:rsidRPr="008D6C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5A1121" w14:textId="4B0F3E38" w:rsidR="008D6C26" w:rsidRDefault="008D6C26" w:rsidP="008D6C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B10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4E3B10">
        <w:rPr>
          <w:rFonts w:ascii="Times New Roman" w:hAnsi="Times New Roman" w:cs="Times New Roman"/>
          <w:sz w:val="24"/>
          <w:szCs w:val="24"/>
          <w:lang w:val="uk-UA"/>
        </w:rPr>
        <w:t xml:space="preserve"> Перелік послуг з обслуговування обладнання системи відеоспостереження в                                    </w:t>
      </w:r>
      <w:proofErr w:type="spellStart"/>
      <w:r w:rsidR="00836968">
        <w:rPr>
          <w:rFonts w:ascii="Times New Roman" w:hAnsi="Times New Roman" w:cs="Times New Roman"/>
          <w:sz w:val="24"/>
          <w:szCs w:val="24"/>
          <w:lang w:val="uk-UA"/>
        </w:rPr>
        <w:t>Меденицькій</w:t>
      </w:r>
      <w:proofErr w:type="spellEnd"/>
      <w:r w:rsidR="00836968">
        <w:rPr>
          <w:rFonts w:ascii="Times New Roman" w:hAnsi="Times New Roman" w:cs="Times New Roman"/>
          <w:sz w:val="24"/>
          <w:szCs w:val="24"/>
          <w:lang w:val="uk-UA"/>
        </w:rPr>
        <w:t xml:space="preserve"> селищній територіальній громаді</w:t>
      </w:r>
      <w:r w:rsidRPr="004E3B10">
        <w:rPr>
          <w:rFonts w:ascii="Times New Roman" w:hAnsi="Times New Roman" w:cs="Times New Roman"/>
          <w:sz w:val="24"/>
          <w:szCs w:val="24"/>
          <w:lang w:val="uk-UA"/>
        </w:rPr>
        <w:t>, що підлягають виконанню: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675"/>
        <w:gridCol w:w="9498"/>
      </w:tblGrid>
      <w:tr w:rsidR="008D6C26" w:rsidRPr="004E3B10" w14:paraId="405F3AF8" w14:textId="77777777" w:rsidTr="006606E7">
        <w:trPr>
          <w:cantSplit/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FF7B4" w14:textId="77777777" w:rsidR="008D6C26" w:rsidRPr="002A5495" w:rsidRDefault="008D6C26" w:rsidP="006606E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b/>
                <w:sz w:val="20"/>
                <w:szCs w:val="20"/>
                <w:lang w:val="uk-UA" w:eastAsia="hi-IN" w:bidi="hi-IN"/>
              </w:rPr>
              <w:t>№ з/п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90A1" w14:textId="77777777" w:rsidR="008D6C26" w:rsidRPr="002A5495" w:rsidRDefault="008D6C26" w:rsidP="006606E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b/>
                <w:sz w:val="20"/>
                <w:szCs w:val="20"/>
                <w:lang w:val="uk-UA" w:eastAsia="hi-IN" w:bidi="hi-IN"/>
              </w:rPr>
              <w:t>Найменування послуг</w:t>
            </w:r>
          </w:p>
        </w:tc>
      </w:tr>
      <w:tr w:rsidR="008D6C26" w:rsidRPr="00E7335E" w14:paraId="193B15AD" w14:textId="77777777" w:rsidTr="006606E7">
        <w:trPr>
          <w:cantSplit/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604B4" w14:textId="77777777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F213F" w14:textId="768912D3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 xml:space="preserve">Технічне обслуговування </w:t>
            </w:r>
            <w:r>
              <w:rPr>
                <w:lang w:val="uk-UA"/>
              </w:rPr>
              <w:t xml:space="preserve">Абонентський термінал </w:t>
            </w:r>
            <w:r>
              <w:t>ONU</w:t>
            </w:r>
            <w:r w:rsidRPr="008D6C26">
              <w:rPr>
                <w:lang w:val="uk-UA"/>
              </w:rPr>
              <w:t xml:space="preserve"> - </w:t>
            </w:r>
            <w:proofErr w:type="spellStart"/>
            <w:r w:rsidRPr="0076151B">
              <w:t>Stels</w:t>
            </w:r>
            <w:proofErr w:type="spellEnd"/>
            <w:r w:rsidRPr="008D6C26">
              <w:rPr>
                <w:lang w:val="uk-UA"/>
              </w:rPr>
              <w:t xml:space="preserve"> </w:t>
            </w:r>
            <w:r w:rsidRPr="0076151B">
              <w:t>FD</w:t>
            </w:r>
            <w:r w:rsidRPr="008D6C26">
              <w:rPr>
                <w:lang w:val="uk-UA"/>
              </w:rPr>
              <w:t>600-111</w:t>
            </w:r>
            <w:r w:rsidRPr="0076151B">
              <w:t>G</w:t>
            </w:r>
            <w:r w:rsidRPr="008D6C26">
              <w:rPr>
                <w:lang w:val="uk-UA"/>
              </w:rPr>
              <w:t>-</w:t>
            </w:r>
            <w:r w:rsidRPr="0076151B">
              <w:t>HZ</w:t>
            </w:r>
            <w:r w:rsidRPr="008D6C26">
              <w:rPr>
                <w:lang w:val="uk-UA"/>
              </w:rPr>
              <w:t>660</w:t>
            </w:r>
          </w:p>
        </w:tc>
      </w:tr>
      <w:tr w:rsidR="008D6C26" w:rsidRPr="00E7335E" w14:paraId="5F8BAAC9" w14:textId="77777777" w:rsidTr="006606E7">
        <w:trPr>
          <w:cantSplit/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B52A3" w14:textId="77777777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DE0F3" w14:textId="0F440B52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 xml:space="preserve">Технічне обслуговування </w:t>
            </w:r>
            <w:proofErr w:type="spellStart"/>
            <w:r>
              <w:rPr>
                <w:lang w:val="uk-UA"/>
              </w:rPr>
              <w:t>Світч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6C26">
              <w:rPr>
                <w:lang w:val="en-US"/>
              </w:rPr>
              <w:t>Tp</w:t>
            </w:r>
            <w:proofErr w:type="spellEnd"/>
            <w:r w:rsidRPr="008D6C26">
              <w:rPr>
                <w:lang w:val="uk-UA"/>
              </w:rPr>
              <w:t>-</w:t>
            </w:r>
            <w:r w:rsidRPr="008D6C26">
              <w:rPr>
                <w:lang w:val="en-US"/>
              </w:rPr>
              <w:t>Link</w:t>
            </w:r>
            <w:r w:rsidRPr="008D6C26">
              <w:rPr>
                <w:lang w:val="uk-UA"/>
              </w:rPr>
              <w:t xml:space="preserve"> 8-</w:t>
            </w:r>
            <w:r w:rsidRPr="008D6C26">
              <w:rPr>
                <w:lang w:val="en-US"/>
              </w:rPr>
              <w:t>port</w:t>
            </w:r>
            <w:r w:rsidRPr="008D6C26">
              <w:rPr>
                <w:lang w:val="uk-UA"/>
              </w:rPr>
              <w:t xml:space="preserve"> </w:t>
            </w:r>
            <w:r w:rsidRPr="008D6C26">
              <w:rPr>
                <w:lang w:val="en-US"/>
              </w:rPr>
              <w:t>gigabit</w:t>
            </w:r>
            <w:r w:rsidRPr="008D6C26">
              <w:rPr>
                <w:lang w:val="uk-UA"/>
              </w:rPr>
              <w:t xml:space="preserve"> </w:t>
            </w:r>
            <w:r w:rsidRPr="008D6C26">
              <w:rPr>
                <w:lang w:val="en-US"/>
              </w:rPr>
              <w:t>TL</w:t>
            </w:r>
            <w:r w:rsidRPr="008D6C26">
              <w:rPr>
                <w:lang w:val="uk-UA"/>
              </w:rPr>
              <w:t>-</w:t>
            </w:r>
            <w:r w:rsidRPr="008D6C26">
              <w:rPr>
                <w:lang w:val="en-US"/>
              </w:rPr>
              <w:t>SG</w:t>
            </w:r>
            <w:r w:rsidRPr="008D6C26">
              <w:rPr>
                <w:lang w:val="uk-UA"/>
              </w:rPr>
              <w:t>1008</w:t>
            </w:r>
            <w:r w:rsidRPr="008D6C26">
              <w:rPr>
                <w:lang w:val="en-US"/>
              </w:rPr>
              <w:t>D</w:t>
            </w:r>
          </w:p>
        </w:tc>
      </w:tr>
      <w:tr w:rsidR="008D6C26" w:rsidRPr="00E7335E" w14:paraId="1E60C23C" w14:textId="77777777" w:rsidTr="006606E7">
        <w:trPr>
          <w:cantSplit/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3B910" w14:textId="77777777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F5EB2" w14:textId="7F082069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 xml:space="preserve">Технічне обслуговування </w:t>
            </w:r>
            <w:proofErr w:type="spellStart"/>
            <w:r w:rsidRPr="0076151B">
              <w:rPr>
                <w:lang w:val="uk-UA"/>
              </w:rPr>
              <w:t>Відеореєстратор</w:t>
            </w:r>
            <w:proofErr w:type="spellEnd"/>
            <w:r w:rsidRPr="0076151B">
              <w:rPr>
                <w:lang w:val="uk-UA"/>
              </w:rPr>
              <w:t xml:space="preserve"> </w:t>
            </w:r>
            <w:proofErr w:type="spellStart"/>
            <w:r w:rsidRPr="0076151B">
              <w:t>Hikvision</w:t>
            </w:r>
            <w:proofErr w:type="spellEnd"/>
            <w:r w:rsidRPr="0076151B">
              <w:rPr>
                <w:lang w:val="uk-UA"/>
              </w:rPr>
              <w:t xml:space="preserve"> </w:t>
            </w:r>
            <w:r w:rsidRPr="0076151B">
              <w:t>DS</w:t>
            </w:r>
            <w:r w:rsidRPr="0076151B">
              <w:rPr>
                <w:lang w:val="uk-UA"/>
              </w:rPr>
              <w:t>-7616</w:t>
            </w:r>
            <w:r w:rsidRPr="0076151B">
              <w:t>NI</w:t>
            </w:r>
            <w:r w:rsidRPr="0076151B">
              <w:rPr>
                <w:lang w:val="uk-UA"/>
              </w:rPr>
              <w:t>-</w:t>
            </w:r>
            <w:r w:rsidRPr="0076151B">
              <w:t>K</w:t>
            </w:r>
            <w:r>
              <w:rPr>
                <w:lang w:val="uk-UA"/>
              </w:rPr>
              <w:t>2 16 канальни</w:t>
            </w:r>
            <w:r w:rsidRPr="0076151B">
              <w:rPr>
                <w:lang w:val="uk-UA"/>
              </w:rPr>
              <w:t>й</w:t>
            </w:r>
          </w:p>
        </w:tc>
      </w:tr>
      <w:tr w:rsidR="008D6C26" w:rsidRPr="00E7335E" w14:paraId="6B9B3CEC" w14:textId="77777777" w:rsidTr="006606E7">
        <w:trPr>
          <w:cantSplit/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83D09" w14:textId="77777777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A2F74" w14:textId="42EEC5FA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 xml:space="preserve">Технічне обслуговування </w:t>
            </w:r>
            <w:proofErr w:type="spellStart"/>
            <w:r w:rsidRPr="0076151B">
              <w:rPr>
                <w:lang w:val="uk-UA"/>
              </w:rPr>
              <w:t>Відеореєстратор</w:t>
            </w:r>
            <w:proofErr w:type="spellEnd"/>
            <w:r w:rsidRPr="0076151B">
              <w:rPr>
                <w:lang w:val="uk-UA"/>
              </w:rPr>
              <w:t xml:space="preserve"> </w:t>
            </w:r>
            <w:proofErr w:type="spellStart"/>
            <w:r w:rsidRPr="0076151B">
              <w:t>Hikvision</w:t>
            </w:r>
            <w:proofErr w:type="spellEnd"/>
            <w:r w:rsidRPr="0076151B">
              <w:rPr>
                <w:lang w:val="uk-UA"/>
              </w:rPr>
              <w:t xml:space="preserve"> </w:t>
            </w:r>
            <w:r w:rsidRPr="0076151B">
              <w:t>DS</w:t>
            </w:r>
            <w:r w:rsidRPr="0076151B">
              <w:rPr>
                <w:lang w:val="uk-UA"/>
              </w:rPr>
              <w:t>-7616</w:t>
            </w:r>
            <w:r w:rsidRPr="0076151B">
              <w:t>NI</w:t>
            </w:r>
            <w:r w:rsidRPr="0076151B">
              <w:rPr>
                <w:lang w:val="uk-UA"/>
              </w:rPr>
              <w:t>-</w:t>
            </w:r>
            <w:r w:rsidRPr="0076151B">
              <w:t>I</w:t>
            </w:r>
            <w:r w:rsidRPr="0076151B">
              <w:rPr>
                <w:lang w:val="uk-UA"/>
              </w:rPr>
              <w:t>2</w:t>
            </w:r>
            <w:r>
              <w:rPr>
                <w:lang w:val="uk-UA"/>
              </w:rPr>
              <w:t xml:space="preserve"> 16 канальни</w:t>
            </w:r>
            <w:r w:rsidRPr="0076151B">
              <w:rPr>
                <w:lang w:val="uk-UA"/>
              </w:rPr>
              <w:t>й</w:t>
            </w:r>
          </w:p>
        </w:tc>
      </w:tr>
      <w:tr w:rsidR="008D6C26" w:rsidRPr="00E7335E" w14:paraId="27302BA9" w14:textId="77777777" w:rsidTr="006606E7">
        <w:trPr>
          <w:cantSplit/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D0F86" w14:textId="77777777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96B90" w14:textId="2F7740EA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 xml:space="preserve">Технічне обслуговування </w:t>
            </w:r>
            <w:r>
              <w:rPr>
                <w:lang w:val="uk-UA"/>
              </w:rPr>
              <w:t xml:space="preserve">Камера </w:t>
            </w:r>
            <w:proofErr w:type="spellStart"/>
            <w:r w:rsidRPr="008D6C26">
              <w:rPr>
                <w:lang w:val="en-US"/>
              </w:rPr>
              <w:t>Hikvision</w:t>
            </w:r>
            <w:proofErr w:type="spellEnd"/>
            <w:r w:rsidRPr="008D6C26">
              <w:rPr>
                <w:lang w:val="uk-UA"/>
              </w:rPr>
              <w:t xml:space="preserve"> </w:t>
            </w:r>
            <w:r w:rsidRPr="008D6C26">
              <w:rPr>
                <w:lang w:val="en-US"/>
              </w:rPr>
              <w:t>DS</w:t>
            </w:r>
            <w:r w:rsidRPr="008D6C26">
              <w:rPr>
                <w:lang w:val="uk-UA"/>
              </w:rPr>
              <w:t>-2</w:t>
            </w:r>
            <w:r w:rsidRPr="008D6C26">
              <w:rPr>
                <w:lang w:val="en-US"/>
              </w:rPr>
              <w:t>CD</w:t>
            </w:r>
            <w:r w:rsidRPr="008D6C26">
              <w:rPr>
                <w:lang w:val="uk-UA"/>
              </w:rPr>
              <w:t>4</w:t>
            </w:r>
            <w:r w:rsidRPr="008D6C26">
              <w:rPr>
                <w:lang w:val="en-US"/>
              </w:rPr>
              <w:t>A</w:t>
            </w:r>
            <w:r w:rsidRPr="008D6C26">
              <w:rPr>
                <w:lang w:val="uk-UA"/>
              </w:rPr>
              <w:t>26</w:t>
            </w:r>
            <w:r w:rsidRPr="008D6C26">
              <w:rPr>
                <w:lang w:val="en-US"/>
              </w:rPr>
              <w:t>FWD</w:t>
            </w:r>
            <w:r w:rsidRPr="008D6C26">
              <w:rPr>
                <w:lang w:val="uk-UA"/>
              </w:rPr>
              <w:t>-</w:t>
            </w:r>
            <w:r w:rsidRPr="008D6C26">
              <w:rPr>
                <w:lang w:val="en-US"/>
              </w:rPr>
              <w:t>IZS</w:t>
            </w:r>
            <w:r w:rsidRPr="008D6C26">
              <w:rPr>
                <w:lang w:val="uk-UA"/>
              </w:rPr>
              <w:t>/</w:t>
            </w:r>
            <w:r w:rsidRPr="008D6C26">
              <w:rPr>
                <w:lang w:val="en-US"/>
              </w:rPr>
              <w:t>P</w:t>
            </w:r>
          </w:p>
        </w:tc>
      </w:tr>
      <w:tr w:rsidR="008D6C26" w:rsidRPr="00E7335E" w14:paraId="02BCA31A" w14:textId="77777777" w:rsidTr="006606E7">
        <w:trPr>
          <w:cantSplit/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7BCA6" w14:textId="77777777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D1D60" w14:textId="63DBA392" w:rsidR="008D6C26" w:rsidRPr="008D6C26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 xml:space="preserve">Технічне обслуговування </w:t>
            </w:r>
            <w:r>
              <w:rPr>
                <w:lang w:val="uk-UA"/>
              </w:rPr>
              <w:t xml:space="preserve">Камера </w:t>
            </w:r>
            <w:proofErr w:type="spellStart"/>
            <w:r w:rsidRPr="008D6C26">
              <w:rPr>
                <w:lang w:val="en-US"/>
              </w:rPr>
              <w:t>Hikvision</w:t>
            </w:r>
            <w:proofErr w:type="spellEnd"/>
            <w:r w:rsidRPr="008D6C26">
              <w:rPr>
                <w:lang w:val="uk-UA"/>
              </w:rPr>
              <w:t xml:space="preserve"> </w:t>
            </w:r>
            <w:r w:rsidRPr="008D6C26">
              <w:rPr>
                <w:lang w:val="en-US"/>
              </w:rPr>
              <w:t>DS</w:t>
            </w:r>
            <w:r w:rsidRPr="008D6C26">
              <w:rPr>
                <w:lang w:val="uk-UA"/>
              </w:rPr>
              <w:t>-2</w:t>
            </w:r>
            <w:r w:rsidRPr="008D6C26">
              <w:rPr>
                <w:lang w:val="en-US"/>
              </w:rPr>
              <w:t>CD</w:t>
            </w:r>
            <w:r w:rsidRPr="008D6C26">
              <w:rPr>
                <w:lang w:val="uk-UA"/>
              </w:rPr>
              <w:t>2</w:t>
            </w:r>
            <w:r w:rsidRPr="008D6C26">
              <w:rPr>
                <w:lang w:val="en-US"/>
              </w:rPr>
              <w:t>T</w:t>
            </w:r>
            <w:r w:rsidRPr="008D6C26">
              <w:rPr>
                <w:lang w:val="uk-UA"/>
              </w:rPr>
              <w:t>43</w:t>
            </w:r>
            <w:r w:rsidRPr="008D6C26">
              <w:rPr>
                <w:lang w:val="en-US"/>
              </w:rPr>
              <w:t>G</w:t>
            </w:r>
            <w:r w:rsidRPr="008D6C26">
              <w:rPr>
                <w:lang w:val="uk-UA"/>
              </w:rPr>
              <w:t>0-</w:t>
            </w:r>
            <w:r w:rsidRPr="008D6C26">
              <w:rPr>
                <w:lang w:val="en-US"/>
              </w:rPr>
              <w:t>I</w:t>
            </w:r>
            <w:r w:rsidRPr="008D6C26">
              <w:rPr>
                <w:lang w:val="uk-UA"/>
              </w:rPr>
              <w:t>8</w:t>
            </w:r>
          </w:p>
        </w:tc>
      </w:tr>
      <w:tr w:rsidR="008D6C26" w:rsidRPr="00E7335E" w14:paraId="7470697F" w14:textId="77777777" w:rsidTr="006606E7">
        <w:trPr>
          <w:cantSplit/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9CAE7" w14:textId="77777777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>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9CB12" w14:textId="56CCD442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 xml:space="preserve">Технічне обслуговування </w:t>
            </w:r>
            <w:r>
              <w:rPr>
                <w:lang w:val="uk-UA"/>
              </w:rPr>
              <w:t xml:space="preserve">Камера </w:t>
            </w:r>
            <w:proofErr w:type="spellStart"/>
            <w:r w:rsidRPr="008D6C26">
              <w:rPr>
                <w:lang w:val="en-US"/>
              </w:rPr>
              <w:t>Hikvision</w:t>
            </w:r>
            <w:proofErr w:type="spellEnd"/>
            <w:r w:rsidRPr="008D6C26">
              <w:rPr>
                <w:lang w:val="uk-UA"/>
              </w:rPr>
              <w:t xml:space="preserve"> </w:t>
            </w:r>
            <w:r w:rsidRPr="008D6C26">
              <w:rPr>
                <w:lang w:val="en-US"/>
              </w:rPr>
              <w:t>DS</w:t>
            </w:r>
            <w:r w:rsidRPr="008D6C26">
              <w:rPr>
                <w:lang w:val="uk-UA"/>
              </w:rPr>
              <w:t>-2</w:t>
            </w:r>
            <w:r w:rsidRPr="008D6C26">
              <w:rPr>
                <w:lang w:val="en-US"/>
              </w:rPr>
              <w:t>CD</w:t>
            </w:r>
            <w:r w:rsidRPr="008D6C26">
              <w:rPr>
                <w:lang w:val="uk-UA"/>
              </w:rPr>
              <w:t>2</w:t>
            </w:r>
            <w:r w:rsidRPr="008D6C26">
              <w:rPr>
                <w:lang w:val="en-US"/>
              </w:rPr>
              <w:t>T</w:t>
            </w:r>
            <w:r w:rsidRPr="008D6C26">
              <w:rPr>
                <w:lang w:val="uk-UA"/>
              </w:rPr>
              <w:t>43</w:t>
            </w:r>
            <w:r w:rsidRPr="008D6C26">
              <w:rPr>
                <w:lang w:val="en-US"/>
              </w:rPr>
              <w:t>G</w:t>
            </w:r>
            <w:r w:rsidRPr="008D6C26">
              <w:rPr>
                <w:lang w:val="uk-UA"/>
              </w:rPr>
              <w:t>2-4</w:t>
            </w:r>
            <w:r w:rsidRPr="008D6C26">
              <w:rPr>
                <w:lang w:val="en-US"/>
              </w:rPr>
              <w:t>I</w:t>
            </w:r>
          </w:p>
        </w:tc>
      </w:tr>
      <w:tr w:rsidR="008D6C26" w:rsidRPr="004E3B10" w14:paraId="2054B7C5" w14:textId="77777777" w:rsidTr="006606E7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C2600" w14:textId="77777777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8106" w14:textId="291DF52A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 xml:space="preserve">Технічне обслуговування </w:t>
            </w:r>
            <w:r>
              <w:rPr>
                <w:lang w:val="uk-UA"/>
              </w:rPr>
              <w:t>Автоматичний вимикач АСКО УКРЕМ БА-2027-2/6 С6</w:t>
            </w:r>
          </w:p>
        </w:tc>
      </w:tr>
      <w:tr w:rsidR="008D6C26" w:rsidRPr="00E7335E" w14:paraId="530B0D3C" w14:textId="77777777" w:rsidTr="006606E7">
        <w:trPr>
          <w:cantSplit/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ACC51" w14:textId="77777777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>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D31C4" w14:textId="137DF74A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 xml:space="preserve">Технічне обслуговування </w:t>
            </w:r>
            <w:r>
              <w:rPr>
                <w:lang w:val="uk-UA"/>
              </w:rPr>
              <w:t xml:space="preserve">Абонентський термінал </w:t>
            </w:r>
            <w:r>
              <w:t>ONU</w:t>
            </w:r>
            <w:r w:rsidRPr="00DB0CA7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</w:rPr>
              <w:t>BDCOM</w:t>
            </w:r>
            <w:r w:rsidRPr="00DB0CA7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</w:rPr>
              <w:t>ONU</w:t>
            </w:r>
            <w:r w:rsidRPr="00DB0CA7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</w:rPr>
              <w:t>P</w:t>
            </w:r>
            <w:r w:rsidRPr="00DB0CA7">
              <w:rPr>
                <w:shd w:val="clear" w:color="auto" w:fill="FFFFFF"/>
                <w:lang w:val="uk-UA"/>
              </w:rPr>
              <w:t>1004</w:t>
            </w:r>
            <w:r>
              <w:rPr>
                <w:shd w:val="clear" w:color="auto" w:fill="FFFFFF"/>
              </w:rPr>
              <w:t>B</w:t>
            </w:r>
          </w:p>
        </w:tc>
      </w:tr>
      <w:tr w:rsidR="008D6C26" w:rsidRPr="00E7335E" w14:paraId="4DCC0548" w14:textId="77777777" w:rsidTr="006606E7">
        <w:trPr>
          <w:cantSplit/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79940" w14:textId="77777777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>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F2004" w14:textId="08E8CDF1" w:rsidR="008D6C26" w:rsidRPr="008D6C26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>Технічне обслуговування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 xml:space="preserve"> </w:t>
            </w:r>
            <w:r w:rsidRPr="008D6C26">
              <w:rPr>
                <w:shd w:val="clear" w:color="auto" w:fill="FFFFFF"/>
                <w:lang w:val="uk-UA"/>
              </w:rPr>
              <w:t xml:space="preserve">Блок живлення </w:t>
            </w:r>
            <w:r w:rsidRPr="008D6C26">
              <w:rPr>
                <w:shd w:val="clear" w:color="auto" w:fill="FFFFFF"/>
                <w:lang w:val="en-US"/>
              </w:rPr>
              <w:t>PROLUM</w:t>
            </w:r>
            <w:r w:rsidRPr="008D6C26">
              <w:rPr>
                <w:shd w:val="clear" w:color="auto" w:fill="FFFFFF"/>
                <w:lang w:val="uk-UA"/>
              </w:rPr>
              <w:t>™ 12</w:t>
            </w:r>
            <w:r w:rsidRPr="008D6C26">
              <w:rPr>
                <w:shd w:val="clear" w:color="auto" w:fill="FFFFFF"/>
                <w:lang w:val="en-US"/>
              </w:rPr>
              <w:t>V</w:t>
            </w:r>
            <w:r w:rsidRPr="008D6C26">
              <w:rPr>
                <w:shd w:val="clear" w:color="auto" w:fill="FFFFFF"/>
                <w:lang w:val="uk-UA"/>
              </w:rPr>
              <w:t>, 120</w:t>
            </w:r>
            <w:r w:rsidRPr="008D6C26">
              <w:rPr>
                <w:shd w:val="clear" w:color="auto" w:fill="FFFFFF"/>
                <w:lang w:val="en-US"/>
              </w:rPr>
              <w:t>W</w:t>
            </w:r>
            <w:r w:rsidRPr="008D6C26">
              <w:rPr>
                <w:shd w:val="clear" w:color="auto" w:fill="FFFFFF"/>
                <w:lang w:val="uk-UA"/>
              </w:rPr>
              <w:t xml:space="preserve">, 10.0А, </w:t>
            </w:r>
            <w:r w:rsidRPr="008D6C26">
              <w:rPr>
                <w:shd w:val="clear" w:color="auto" w:fill="FFFFFF"/>
                <w:lang w:val="en-US"/>
              </w:rPr>
              <w:t>Series</w:t>
            </w:r>
            <w:r w:rsidRPr="008D6C26">
              <w:rPr>
                <w:shd w:val="clear" w:color="auto" w:fill="FFFFFF"/>
                <w:lang w:val="uk-UA"/>
              </w:rPr>
              <w:t xml:space="preserve"> "</w:t>
            </w:r>
            <w:r w:rsidRPr="008D6C26">
              <w:rPr>
                <w:shd w:val="clear" w:color="auto" w:fill="FFFFFF"/>
                <w:lang w:val="en-US"/>
              </w:rPr>
              <w:t>S</w:t>
            </w:r>
            <w:r w:rsidRPr="008D6C26">
              <w:rPr>
                <w:shd w:val="clear" w:color="auto" w:fill="FFFFFF"/>
                <w:lang w:val="uk-UA"/>
              </w:rPr>
              <w:t>"</w:t>
            </w:r>
          </w:p>
        </w:tc>
      </w:tr>
      <w:tr w:rsidR="008D6C26" w:rsidRPr="004E3B10" w14:paraId="4C4E9E26" w14:textId="77777777" w:rsidTr="006606E7">
        <w:trPr>
          <w:cantSplit/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36E1B" w14:textId="77777777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>11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3B834" w14:textId="6AE739F5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 xml:space="preserve">Технічне обслуговування </w:t>
            </w:r>
            <w:r w:rsidRPr="001D2949">
              <w:t xml:space="preserve">Блок </w:t>
            </w:r>
            <w:proofErr w:type="spellStart"/>
            <w:r w:rsidRPr="001D2949">
              <w:t>живлення</w:t>
            </w:r>
            <w:proofErr w:type="spellEnd"/>
            <w:r w:rsidRPr="001D2949">
              <w:t xml:space="preserve"> </w:t>
            </w:r>
            <w:r>
              <w:t>OEM</w:t>
            </w:r>
            <w:r w:rsidRPr="001D2949">
              <w:t xml:space="preserve"> </w:t>
            </w:r>
            <w:r>
              <w:t>DC</w:t>
            </w:r>
            <w:r w:rsidRPr="001D2949">
              <w:t>12 24</w:t>
            </w:r>
            <w:r>
              <w:t>W</w:t>
            </w:r>
            <w:r w:rsidRPr="001D2949">
              <w:t xml:space="preserve"> 2А </w:t>
            </w:r>
            <w:r>
              <w:t>PL</w:t>
            </w:r>
          </w:p>
        </w:tc>
      </w:tr>
      <w:tr w:rsidR="008D6C26" w:rsidRPr="00E7335E" w14:paraId="763C7DC2" w14:textId="77777777" w:rsidTr="006606E7">
        <w:trPr>
          <w:cantSplit/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5E9EC" w14:textId="77777777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>12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C05F0" w14:textId="457CB24C" w:rsidR="008D6C26" w:rsidRPr="002A5495" w:rsidRDefault="008D6C26" w:rsidP="006606E7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5495">
              <w:rPr>
                <w:rFonts w:ascii="Times New Roman" w:hAnsi="Times New Roman" w:cs="Times New Roman"/>
                <w:sz w:val="20"/>
                <w:szCs w:val="20"/>
                <w:lang w:val="uk-UA" w:eastAsia="hi-IN" w:bidi="hi-IN"/>
              </w:rPr>
              <w:t xml:space="preserve">Технічне обслуговування </w:t>
            </w:r>
            <w:r w:rsidRPr="008D6C26">
              <w:rPr>
                <w:lang w:val="uk-UA"/>
              </w:rPr>
              <w:t xml:space="preserve">Акумуляторна батарея </w:t>
            </w:r>
            <w:r w:rsidRPr="001D2949">
              <w:t>FULL</w:t>
            </w:r>
            <w:r w:rsidRPr="008D6C26">
              <w:rPr>
                <w:lang w:val="uk-UA"/>
              </w:rPr>
              <w:t xml:space="preserve"> </w:t>
            </w:r>
            <w:r w:rsidRPr="001D2949">
              <w:t>ENERGY</w:t>
            </w:r>
            <w:r w:rsidRPr="008D6C26">
              <w:rPr>
                <w:lang w:val="uk-UA"/>
              </w:rPr>
              <w:t xml:space="preserve"> 12</w:t>
            </w:r>
            <w:r w:rsidRPr="001D2949">
              <w:t>V</w:t>
            </w:r>
            <w:r w:rsidRPr="008D6C26">
              <w:rPr>
                <w:lang w:val="uk-UA"/>
              </w:rPr>
              <w:t xml:space="preserve"> 7</w:t>
            </w:r>
            <w:r w:rsidRPr="001D2949">
              <w:t>AH</w:t>
            </w:r>
          </w:p>
        </w:tc>
      </w:tr>
    </w:tbl>
    <w:p w14:paraId="6784FAEA" w14:textId="77777777" w:rsidR="008D6C26" w:rsidRDefault="008D6C26" w:rsidP="008D6C26">
      <w:pPr>
        <w:tabs>
          <w:tab w:val="left" w:pos="284"/>
        </w:tabs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739AC2B0" w14:textId="77777777" w:rsidR="008D6C26" w:rsidRPr="004E3B10" w:rsidRDefault="008D6C26" w:rsidP="008D6C26">
      <w:pPr>
        <w:tabs>
          <w:tab w:val="left" w:pos="284"/>
        </w:tabs>
        <w:ind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3B1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Загальна інформація</w:t>
      </w:r>
    </w:p>
    <w:p w14:paraId="132BD86B" w14:textId="01981E75" w:rsidR="008D6C26" w:rsidRPr="004E3B10" w:rsidRDefault="008D6C26" w:rsidP="008D6C26">
      <w:pPr>
        <w:tabs>
          <w:tab w:val="left" w:pos="-720"/>
        </w:tabs>
        <w:suppressAutoHyphens/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B10">
        <w:rPr>
          <w:rFonts w:ascii="Times New Roman" w:hAnsi="Times New Roman" w:cs="Times New Roman"/>
          <w:sz w:val="24"/>
          <w:szCs w:val="24"/>
          <w:lang w:val="uk-UA"/>
        </w:rPr>
        <w:t xml:space="preserve">Обслуговування системи відеоспостереження включає забезпечення поточного технічного обслуговування обладнання, яке встановлено на об’єктах </w:t>
      </w:r>
      <w:proofErr w:type="spellStart"/>
      <w:r w:rsidR="00836968">
        <w:rPr>
          <w:rFonts w:ascii="Times New Roman" w:hAnsi="Times New Roman" w:cs="Times New Roman"/>
          <w:sz w:val="24"/>
          <w:szCs w:val="24"/>
          <w:lang w:val="uk-UA"/>
        </w:rPr>
        <w:t>Меденицькій</w:t>
      </w:r>
      <w:proofErr w:type="spellEnd"/>
      <w:r w:rsidR="00836968">
        <w:rPr>
          <w:rFonts w:ascii="Times New Roman" w:hAnsi="Times New Roman" w:cs="Times New Roman"/>
          <w:sz w:val="24"/>
          <w:szCs w:val="24"/>
          <w:lang w:val="uk-UA"/>
        </w:rPr>
        <w:t xml:space="preserve"> селищній територіальній громаді.</w:t>
      </w:r>
    </w:p>
    <w:p w14:paraId="141A4BBA" w14:textId="77777777" w:rsidR="008D6C26" w:rsidRPr="004E3B10" w:rsidRDefault="008D6C26" w:rsidP="008D6C26">
      <w:pPr>
        <w:tabs>
          <w:tab w:val="left" w:pos="-720"/>
        </w:tabs>
        <w:suppressAutoHyphens/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B10">
        <w:rPr>
          <w:rFonts w:ascii="Times New Roman" w:hAnsi="Times New Roman" w:cs="Times New Roman"/>
          <w:sz w:val="24"/>
          <w:szCs w:val="24"/>
          <w:lang w:val="uk-UA"/>
        </w:rPr>
        <w:t>Технічне обслуговування проводиться з метою підтримки працездатності стану системи відеоспостереження та включає в себе:</w:t>
      </w:r>
    </w:p>
    <w:p w14:paraId="4FD7E3A7" w14:textId="77777777" w:rsidR="008D6C26" w:rsidRPr="004E3B10" w:rsidRDefault="008D6C26" w:rsidP="008D6C26">
      <w:pPr>
        <w:suppressAutoHyphens/>
        <w:spacing w:before="120"/>
        <w:ind w:left="737" w:hanging="3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B10">
        <w:rPr>
          <w:rFonts w:ascii="Times New Roman" w:hAnsi="Times New Roman" w:cs="Times New Roman"/>
          <w:sz w:val="24"/>
          <w:szCs w:val="24"/>
          <w:lang w:val="uk-UA"/>
        </w:rPr>
        <w:t>- проведення технічного нагляду за правильним утриманням та експлуатацією систем;</w:t>
      </w:r>
    </w:p>
    <w:p w14:paraId="284569A4" w14:textId="77777777" w:rsidR="008D6C26" w:rsidRPr="004E3B10" w:rsidRDefault="008D6C26" w:rsidP="008D6C26">
      <w:pPr>
        <w:suppressAutoHyphens/>
        <w:spacing w:before="1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B10">
        <w:rPr>
          <w:rFonts w:ascii="Times New Roman" w:hAnsi="Times New Roman" w:cs="Times New Roman"/>
          <w:sz w:val="24"/>
          <w:szCs w:val="24"/>
          <w:lang w:val="uk-UA"/>
        </w:rPr>
        <w:t xml:space="preserve">- проведення планових регламентних робіт, що включає в себе зовнішній огляд, перевірку </w:t>
      </w:r>
    </w:p>
    <w:p w14:paraId="09F2889B" w14:textId="77777777" w:rsidR="008D6C26" w:rsidRPr="004E3B10" w:rsidRDefault="008D6C26" w:rsidP="008D6C26">
      <w:pPr>
        <w:suppressAutoHyphens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B10">
        <w:rPr>
          <w:rFonts w:ascii="Times New Roman" w:hAnsi="Times New Roman" w:cs="Times New Roman"/>
          <w:sz w:val="24"/>
          <w:szCs w:val="24"/>
          <w:lang w:val="uk-UA"/>
        </w:rPr>
        <w:t>працездатності, необхідних для утримання систем в справному стані, зі складанням акту;</w:t>
      </w:r>
    </w:p>
    <w:p w14:paraId="386F557C" w14:textId="77777777" w:rsidR="008D6C26" w:rsidRPr="004E3B10" w:rsidRDefault="008D6C26" w:rsidP="008D6C26">
      <w:pPr>
        <w:pStyle w:val="ad"/>
        <w:numPr>
          <w:ilvl w:val="0"/>
          <w:numId w:val="42"/>
        </w:numPr>
        <w:suppressAutoHyphens/>
        <w:spacing w:before="120"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E3B10">
        <w:rPr>
          <w:rFonts w:ascii="Times New Roman" w:hAnsi="Times New Roman"/>
          <w:color w:val="000000"/>
          <w:sz w:val="24"/>
          <w:szCs w:val="24"/>
          <w:lang w:val="uk-UA"/>
        </w:rPr>
        <w:t xml:space="preserve">надання технічної допомоги та пропозицій замовнику з питань, які стосуються </w:t>
      </w:r>
      <w:proofErr w:type="spellStart"/>
      <w:r w:rsidRPr="004E3B10">
        <w:rPr>
          <w:rFonts w:ascii="Times New Roman" w:hAnsi="Times New Roman"/>
          <w:color w:val="000000"/>
          <w:sz w:val="24"/>
          <w:szCs w:val="24"/>
          <w:lang w:val="uk-UA"/>
        </w:rPr>
        <w:t>експлутації</w:t>
      </w:r>
      <w:proofErr w:type="spellEnd"/>
      <w:r w:rsidRPr="004E3B10">
        <w:rPr>
          <w:rFonts w:ascii="Times New Roman" w:hAnsi="Times New Roman"/>
          <w:color w:val="000000"/>
          <w:sz w:val="24"/>
          <w:szCs w:val="24"/>
          <w:lang w:val="uk-UA"/>
        </w:rPr>
        <w:t xml:space="preserve"> системи, яка обслуговується та її модернізації (проведення інструктажів, рекомендацій по вдосконаленню системи та </w:t>
      </w:r>
      <w:proofErr w:type="spellStart"/>
      <w:r w:rsidRPr="004E3B10">
        <w:rPr>
          <w:rFonts w:ascii="Times New Roman" w:hAnsi="Times New Roman"/>
          <w:color w:val="000000"/>
          <w:sz w:val="24"/>
          <w:szCs w:val="24"/>
          <w:lang w:val="uk-UA"/>
        </w:rPr>
        <w:t>інш</w:t>
      </w:r>
      <w:proofErr w:type="spellEnd"/>
      <w:r w:rsidRPr="004E3B10">
        <w:rPr>
          <w:rFonts w:ascii="Times New Roman" w:hAnsi="Times New Roman"/>
          <w:color w:val="000000"/>
          <w:sz w:val="24"/>
          <w:szCs w:val="24"/>
          <w:lang w:val="uk-UA"/>
        </w:rPr>
        <w:t>.).</w:t>
      </w:r>
    </w:p>
    <w:p w14:paraId="222F5236" w14:textId="77777777" w:rsidR="008D6C26" w:rsidRPr="004E3B10" w:rsidRDefault="008D6C26" w:rsidP="008D6C26">
      <w:pPr>
        <w:suppressAutoHyphens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B10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випадок термінового виклику Виконавець зобов’язується надати технічну допомогу з усунення неполадок.</w:t>
      </w:r>
    </w:p>
    <w:p w14:paraId="0C71A522" w14:textId="77777777" w:rsidR="008D6C26" w:rsidRPr="004E3B10" w:rsidRDefault="008D6C26" w:rsidP="008D6C26">
      <w:pPr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E3B1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Складові послуги з обслуговування системи відеоспостереження:</w:t>
      </w:r>
    </w:p>
    <w:p w14:paraId="7ED8AFB6" w14:textId="77777777" w:rsidR="008D6C26" w:rsidRPr="004E3B10" w:rsidRDefault="008D6C26" w:rsidP="008D6C26">
      <w:pPr>
        <w:pStyle w:val="ad"/>
        <w:suppressAutoHyphens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E3B1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59D9D951" w14:textId="77777777" w:rsidR="008D6C26" w:rsidRPr="004E3B10" w:rsidRDefault="008D6C26" w:rsidP="008D6C26">
      <w:pPr>
        <w:pStyle w:val="ad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E3B10">
        <w:rPr>
          <w:rFonts w:ascii="Times New Roman" w:hAnsi="Times New Roman"/>
          <w:color w:val="000000"/>
          <w:sz w:val="24"/>
          <w:szCs w:val="24"/>
          <w:lang w:val="uk-UA"/>
        </w:rPr>
        <w:t>Зовнішній огляд складових частин системи на предмет відсутності механічних пошкоджень, корозії, бруду, міцності кріплення та ін.</w:t>
      </w:r>
    </w:p>
    <w:p w14:paraId="1572F08A" w14:textId="77777777" w:rsidR="008D6C26" w:rsidRPr="004E3B10" w:rsidRDefault="008D6C26" w:rsidP="008D6C26">
      <w:pPr>
        <w:pStyle w:val="ad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E3B10">
        <w:rPr>
          <w:rFonts w:ascii="Times New Roman" w:hAnsi="Times New Roman"/>
          <w:color w:val="000000"/>
          <w:sz w:val="24"/>
          <w:szCs w:val="24"/>
          <w:lang w:val="uk-UA"/>
        </w:rPr>
        <w:t>Контроль основного та резервного джерела живлення та перевірка автоматичного переключення живлення з робочого вводу на резервний.</w:t>
      </w:r>
    </w:p>
    <w:p w14:paraId="75829820" w14:textId="77777777" w:rsidR="008D6C26" w:rsidRPr="004E3B10" w:rsidRDefault="008D6C26" w:rsidP="008D6C26">
      <w:pPr>
        <w:pStyle w:val="ad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E3B10">
        <w:rPr>
          <w:rFonts w:ascii="Times New Roman" w:hAnsi="Times New Roman"/>
          <w:color w:val="000000"/>
          <w:sz w:val="24"/>
          <w:szCs w:val="24"/>
          <w:lang w:val="uk-UA"/>
        </w:rPr>
        <w:t>Перевірка працездатності і складових частин системи.</w:t>
      </w:r>
    </w:p>
    <w:p w14:paraId="2E12F418" w14:textId="77777777" w:rsidR="008D6C26" w:rsidRPr="004E3B10" w:rsidRDefault="008D6C26" w:rsidP="008D6C26">
      <w:pPr>
        <w:pStyle w:val="ad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E3B10">
        <w:rPr>
          <w:rFonts w:ascii="Times New Roman" w:hAnsi="Times New Roman"/>
          <w:color w:val="000000"/>
          <w:sz w:val="24"/>
          <w:szCs w:val="24"/>
          <w:lang w:val="uk-UA"/>
        </w:rPr>
        <w:t>Перевірка виведення зображення кожної з відеокамер на монітор.</w:t>
      </w:r>
    </w:p>
    <w:p w14:paraId="282B08EC" w14:textId="77777777" w:rsidR="008D6C26" w:rsidRPr="004E3B10" w:rsidRDefault="008D6C26" w:rsidP="008D6C26">
      <w:pPr>
        <w:pStyle w:val="ad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E3B10">
        <w:rPr>
          <w:rFonts w:ascii="Times New Roman" w:hAnsi="Times New Roman"/>
          <w:color w:val="000000"/>
          <w:sz w:val="24"/>
          <w:szCs w:val="24"/>
          <w:lang w:val="uk-UA"/>
        </w:rPr>
        <w:t>Профілактичні заходи:</w:t>
      </w:r>
    </w:p>
    <w:p w14:paraId="16021529" w14:textId="77777777" w:rsidR="008D6C26" w:rsidRPr="004E3B10" w:rsidRDefault="008D6C26" w:rsidP="008D6C26">
      <w:pPr>
        <w:pStyle w:val="ad"/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E3B10">
        <w:rPr>
          <w:rFonts w:ascii="Times New Roman" w:hAnsi="Times New Roman"/>
          <w:color w:val="000000"/>
          <w:sz w:val="24"/>
          <w:szCs w:val="24"/>
          <w:lang w:val="uk-UA"/>
        </w:rPr>
        <w:t>очищення зовнішніх поверхонь технічних засобів від пилу, бруду тощо;</w:t>
      </w:r>
    </w:p>
    <w:p w14:paraId="68F28E0C" w14:textId="77777777" w:rsidR="008D6C26" w:rsidRPr="004E3B10" w:rsidRDefault="008D6C26" w:rsidP="008D6C26">
      <w:pPr>
        <w:pStyle w:val="ad"/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E3B10">
        <w:rPr>
          <w:rFonts w:ascii="Times New Roman" w:hAnsi="Times New Roman"/>
          <w:color w:val="000000"/>
          <w:sz w:val="24"/>
          <w:szCs w:val="24"/>
          <w:lang w:val="uk-UA"/>
        </w:rPr>
        <w:t>перевірка технічного стану внутрішнього монтажу технічних засобів.</w:t>
      </w:r>
    </w:p>
    <w:p w14:paraId="3C405F7D" w14:textId="77777777" w:rsidR="008D6C26" w:rsidRPr="004E3B10" w:rsidRDefault="008D6C26" w:rsidP="008D6C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B10">
        <w:rPr>
          <w:rFonts w:ascii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0C9C254A" w14:textId="77777777" w:rsidR="008D6C26" w:rsidRPr="004E3B10" w:rsidRDefault="008D6C26" w:rsidP="008D6C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4F4A6B" w14:textId="283EC689" w:rsidR="008D6C26" w:rsidRPr="004E3B10" w:rsidRDefault="008D6C26" w:rsidP="008D6C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3B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обладнання системи відеоспостереження в </w:t>
      </w:r>
      <w:proofErr w:type="spellStart"/>
      <w:r w:rsidR="009065A1">
        <w:rPr>
          <w:rFonts w:ascii="Times New Roman" w:hAnsi="Times New Roman" w:cs="Times New Roman"/>
          <w:b/>
          <w:sz w:val="24"/>
          <w:szCs w:val="24"/>
          <w:lang w:val="uk-UA"/>
        </w:rPr>
        <w:t>Меденицькій</w:t>
      </w:r>
      <w:proofErr w:type="spellEnd"/>
      <w:r w:rsidR="009065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територіальній громаді</w:t>
      </w:r>
      <w:r w:rsidRPr="004E3B10">
        <w:rPr>
          <w:rFonts w:ascii="Times New Roman" w:hAnsi="Times New Roman" w:cs="Times New Roman"/>
          <w:b/>
          <w:sz w:val="24"/>
          <w:szCs w:val="24"/>
          <w:lang w:val="uk-UA"/>
        </w:rPr>
        <w:t>, що підлягає технічному обслуговуванню: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521"/>
        <w:gridCol w:w="2835"/>
      </w:tblGrid>
      <w:tr w:rsidR="008D6C26" w:rsidRPr="004E3B10" w14:paraId="1CAEE1FA" w14:textId="77777777" w:rsidTr="006606E7">
        <w:tc>
          <w:tcPr>
            <w:tcW w:w="704" w:type="dxa"/>
            <w:shd w:val="clear" w:color="auto" w:fill="auto"/>
          </w:tcPr>
          <w:p w14:paraId="45E6D019" w14:textId="77777777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521" w:type="dxa"/>
            <w:shd w:val="clear" w:color="auto" w:fill="auto"/>
          </w:tcPr>
          <w:p w14:paraId="42CA3822" w14:textId="77777777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835" w:type="dxa"/>
            <w:shd w:val="clear" w:color="auto" w:fill="auto"/>
          </w:tcPr>
          <w:p w14:paraId="62D83D27" w14:textId="77777777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8D6C26" w:rsidRPr="004E3B10" w14:paraId="5EE6E676" w14:textId="77777777" w:rsidTr="006606E7">
        <w:tc>
          <w:tcPr>
            <w:tcW w:w="704" w:type="dxa"/>
            <w:shd w:val="clear" w:color="auto" w:fill="auto"/>
          </w:tcPr>
          <w:p w14:paraId="7C20015E" w14:textId="77777777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14:paraId="72E17346" w14:textId="224673F2" w:rsidR="008D6C26" w:rsidRPr="008D6C26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Абонентський термінал </w:t>
            </w:r>
            <w:r>
              <w:t>ONU</w:t>
            </w:r>
            <w:r w:rsidRPr="008D6C26">
              <w:rPr>
                <w:lang w:val="uk-UA"/>
              </w:rPr>
              <w:t xml:space="preserve"> - </w:t>
            </w:r>
            <w:proofErr w:type="spellStart"/>
            <w:r w:rsidRPr="0076151B">
              <w:t>Stels</w:t>
            </w:r>
            <w:proofErr w:type="spellEnd"/>
            <w:r w:rsidRPr="008D6C26">
              <w:rPr>
                <w:lang w:val="uk-UA"/>
              </w:rPr>
              <w:t xml:space="preserve"> </w:t>
            </w:r>
            <w:r w:rsidRPr="0076151B">
              <w:t>FD</w:t>
            </w:r>
            <w:r w:rsidRPr="008D6C26">
              <w:rPr>
                <w:lang w:val="uk-UA"/>
              </w:rPr>
              <w:t>600-111</w:t>
            </w:r>
            <w:r w:rsidRPr="0076151B">
              <w:t>G</w:t>
            </w:r>
            <w:r w:rsidRPr="008D6C26">
              <w:rPr>
                <w:lang w:val="uk-UA"/>
              </w:rPr>
              <w:t>-</w:t>
            </w:r>
            <w:r w:rsidRPr="0076151B">
              <w:t>HZ</w:t>
            </w:r>
            <w:r w:rsidRPr="008D6C26">
              <w:rPr>
                <w:lang w:val="uk-UA"/>
              </w:rPr>
              <w:t>660</w:t>
            </w:r>
          </w:p>
        </w:tc>
        <w:tc>
          <w:tcPr>
            <w:tcW w:w="2835" w:type="dxa"/>
            <w:shd w:val="clear" w:color="auto" w:fill="auto"/>
          </w:tcPr>
          <w:p w14:paraId="4E1035A5" w14:textId="03DAC4FD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D6C26" w:rsidRPr="004E3B10" w14:paraId="53AB0910" w14:textId="77777777" w:rsidTr="006606E7">
        <w:tc>
          <w:tcPr>
            <w:tcW w:w="704" w:type="dxa"/>
            <w:shd w:val="clear" w:color="auto" w:fill="auto"/>
          </w:tcPr>
          <w:p w14:paraId="5B242FCE" w14:textId="77777777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164AE41B" w14:textId="3015113E" w:rsidR="008D6C26" w:rsidRPr="008D6C26" w:rsidRDefault="008D6C26" w:rsidP="008D6C26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Світч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6C26">
              <w:rPr>
                <w:lang w:val="en-US"/>
              </w:rPr>
              <w:t>Tp</w:t>
            </w:r>
            <w:proofErr w:type="spellEnd"/>
            <w:r w:rsidRPr="008D6C26">
              <w:rPr>
                <w:lang w:val="en-US"/>
              </w:rPr>
              <w:t>-Link 8-port gigabit TL-SG1008D</w:t>
            </w:r>
          </w:p>
        </w:tc>
        <w:tc>
          <w:tcPr>
            <w:tcW w:w="2835" w:type="dxa"/>
            <w:shd w:val="clear" w:color="auto" w:fill="auto"/>
          </w:tcPr>
          <w:p w14:paraId="521D935C" w14:textId="77777777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D6C26" w:rsidRPr="004E3B10" w14:paraId="07EB2E7F" w14:textId="77777777" w:rsidTr="006606E7">
        <w:tc>
          <w:tcPr>
            <w:tcW w:w="704" w:type="dxa"/>
            <w:shd w:val="clear" w:color="auto" w:fill="auto"/>
          </w:tcPr>
          <w:p w14:paraId="63878014" w14:textId="77777777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6049743A" w14:textId="4E840428" w:rsidR="008D6C26" w:rsidRPr="008D6C26" w:rsidRDefault="008D6C26" w:rsidP="008D6C26">
            <w:pPr>
              <w:rPr>
                <w:lang w:val="uk-UA"/>
              </w:rPr>
            </w:pPr>
            <w:proofErr w:type="spellStart"/>
            <w:r w:rsidRPr="0076151B">
              <w:rPr>
                <w:lang w:val="uk-UA"/>
              </w:rPr>
              <w:t>Відеореєстратор</w:t>
            </w:r>
            <w:proofErr w:type="spellEnd"/>
            <w:r w:rsidRPr="0076151B">
              <w:rPr>
                <w:lang w:val="uk-UA"/>
              </w:rPr>
              <w:t xml:space="preserve"> </w:t>
            </w:r>
            <w:proofErr w:type="spellStart"/>
            <w:r w:rsidRPr="0076151B">
              <w:t>Hikvision</w:t>
            </w:r>
            <w:proofErr w:type="spellEnd"/>
            <w:r w:rsidRPr="0076151B">
              <w:rPr>
                <w:lang w:val="uk-UA"/>
              </w:rPr>
              <w:t xml:space="preserve"> </w:t>
            </w:r>
            <w:r w:rsidRPr="0076151B">
              <w:t>DS</w:t>
            </w:r>
            <w:r w:rsidRPr="0076151B">
              <w:rPr>
                <w:lang w:val="uk-UA"/>
              </w:rPr>
              <w:t>-7616</w:t>
            </w:r>
            <w:r w:rsidRPr="0076151B">
              <w:t>NI</w:t>
            </w:r>
            <w:r w:rsidRPr="0076151B">
              <w:rPr>
                <w:lang w:val="uk-UA"/>
              </w:rPr>
              <w:t>-</w:t>
            </w:r>
            <w:r w:rsidRPr="0076151B">
              <w:t>K</w:t>
            </w:r>
            <w:r>
              <w:rPr>
                <w:lang w:val="uk-UA"/>
              </w:rPr>
              <w:t>2 16 канальни</w:t>
            </w:r>
            <w:r w:rsidRPr="0076151B">
              <w:rPr>
                <w:lang w:val="uk-UA"/>
              </w:rPr>
              <w:t>й</w:t>
            </w:r>
          </w:p>
        </w:tc>
        <w:tc>
          <w:tcPr>
            <w:tcW w:w="2835" w:type="dxa"/>
            <w:shd w:val="clear" w:color="auto" w:fill="auto"/>
          </w:tcPr>
          <w:p w14:paraId="7CFCC3A9" w14:textId="66CB6AAF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D6C26" w:rsidRPr="004E3B10" w14:paraId="6DBF2F27" w14:textId="77777777" w:rsidTr="006606E7">
        <w:tc>
          <w:tcPr>
            <w:tcW w:w="704" w:type="dxa"/>
            <w:shd w:val="clear" w:color="auto" w:fill="auto"/>
          </w:tcPr>
          <w:p w14:paraId="64637A9A" w14:textId="77777777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18EE4D07" w14:textId="3C2E1262" w:rsidR="008D6C26" w:rsidRPr="008D6C26" w:rsidRDefault="008D6C26" w:rsidP="008D6C26">
            <w:pPr>
              <w:rPr>
                <w:lang w:val="uk-UA"/>
              </w:rPr>
            </w:pPr>
            <w:proofErr w:type="spellStart"/>
            <w:r w:rsidRPr="0076151B">
              <w:rPr>
                <w:lang w:val="uk-UA"/>
              </w:rPr>
              <w:t>Відеореєстратор</w:t>
            </w:r>
            <w:proofErr w:type="spellEnd"/>
            <w:r w:rsidRPr="0076151B">
              <w:rPr>
                <w:lang w:val="uk-UA"/>
              </w:rPr>
              <w:t xml:space="preserve"> </w:t>
            </w:r>
            <w:proofErr w:type="spellStart"/>
            <w:r w:rsidRPr="0076151B">
              <w:t>Hikvision</w:t>
            </w:r>
            <w:proofErr w:type="spellEnd"/>
            <w:r w:rsidRPr="0076151B">
              <w:rPr>
                <w:lang w:val="uk-UA"/>
              </w:rPr>
              <w:t xml:space="preserve"> </w:t>
            </w:r>
            <w:r w:rsidRPr="0076151B">
              <w:t>DS</w:t>
            </w:r>
            <w:r w:rsidRPr="0076151B">
              <w:rPr>
                <w:lang w:val="uk-UA"/>
              </w:rPr>
              <w:t>-7616</w:t>
            </w:r>
            <w:r w:rsidRPr="0076151B">
              <w:t>NI</w:t>
            </w:r>
            <w:r w:rsidRPr="0076151B">
              <w:rPr>
                <w:lang w:val="uk-UA"/>
              </w:rPr>
              <w:t>-</w:t>
            </w:r>
            <w:r w:rsidRPr="0076151B">
              <w:t>I</w:t>
            </w:r>
            <w:r w:rsidRPr="0076151B">
              <w:rPr>
                <w:lang w:val="uk-UA"/>
              </w:rPr>
              <w:t>2</w:t>
            </w:r>
            <w:r>
              <w:rPr>
                <w:lang w:val="uk-UA"/>
              </w:rPr>
              <w:t xml:space="preserve"> 16 канальни</w:t>
            </w:r>
            <w:r w:rsidRPr="0076151B">
              <w:rPr>
                <w:lang w:val="uk-UA"/>
              </w:rPr>
              <w:t>й</w:t>
            </w:r>
          </w:p>
        </w:tc>
        <w:tc>
          <w:tcPr>
            <w:tcW w:w="2835" w:type="dxa"/>
            <w:shd w:val="clear" w:color="auto" w:fill="auto"/>
          </w:tcPr>
          <w:p w14:paraId="090DB401" w14:textId="760BC268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D6C26" w:rsidRPr="004E3B10" w14:paraId="431F3BAF" w14:textId="77777777" w:rsidTr="006606E7">
        <w:tc>
          <w:tcPr>
            <w:tcW w:w="704" w:type="dxa"/>
            <w:shd w:val="clear" w:color="auto" w:fill="auto"/>
          </w:tcPr>
          <w:p w14:paraId="5A80CC20" w14:textId="77777777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1A23C344" w14:textId="3F44FB71" w:rsidR="008D6C26" w:rsidRPr="008D6C26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uk-UA"/>
              </w:rPr>
              <w:t xml:space="preserve">Камера </w:t>
            </w:r>
            <w:proofErr w:type="spellStart"/>
            <w:r w:rsidRPr="008D6C26">
              <w:rPr>
                <w:lang w:val="en-US"/>
              </w:rPr>
              <w:t>Hikvision</w:t>
            </w:r>
            <w:proofErr w:type="spellEnd"/>
            <w:r w:rsidRPr="008D6C26">
              <w:rPr>
                <w:lang w:val="en-US"/>
              </w:rPr>
              <w:t xml:space="preserve"> DS-2CD4A26FWD-IZS/P</w:t>
            </w:r>
          </w:p>
        </w:tc>
        <w:tc>
          <w:tcPr>
            <w:tcW w:w="2835" w:type="dxa"/>
            <w:shd w:val="clear" w:color="auto" w:fill="auto"/>
          </w:tcPr>
          <w:p w14:paraId="6906C0CC" w14:textId="42399FB4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D6C26" w:rsidRPr="004E3B10" w14:paraId="2746A093" w14:textId="77777777" w:rsidTr="006606E7">
        <w:tc>
          <w:tcPr>
            <w:tcW w:w="704" w:type="dxa"/>
            <w:shd w:val="clear" w:color="auto" w:fill="auto"/>
          </w:tcPr>
          <w:p w14:paraId="20417FCB" w14:textId="77777777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0BD052B6" w14:textId="709AF9DD" w:rsidR="008D6C26" w:rsidRPr="008D6C26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uk-UA"/>
              </w:rPr>
              <w:t xml:space="preserve">Камера </w:t>
            </w:r>
            <w:proofErr w:type="spellStart"/>
            <w:r w:rsidRPr="008D6C26">
              <w:rPr>
                <w:lang w:val="en-US"/>
              </w:rPr>
              <w:t>Hikvision</w:t>
            </w:r>
            <w:proofErr w:type="spellEnd"/>
            <w:r w:rsidRPr="008D6C26">
              <w:rPr>
                <w:lang w:val="en-US"/>
              </w:rPr>
              <w:t xml:space="preserve"> DS-2CD2T43G0-I8</w:t>
            </w:r>
          </w:p>
        </w:tc>
        <w:tc>
          <w:tcPr>
            <w:tcW w:w="2835" w:type="dxa"/>
            <w:shd w:val="clear" w:color="auto" w:fill="auto"/>
          </w:tcPr>
          <w:p w14:paraId="5201B9ED" w14:textId="047099EF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D6C26" w:rsidRPr="004E3B10" w14:paraId="2269F1F2" w14:textId="77777777" w:rsidTr="006606E7">
        <w:tc>
          <w:tcPr>
            <w:tcW w:w="704" w:type="dxa"/>
            <w:shd w:val="clear" w:color="auto" w:fill="auto"/>
          </w:tcPr>
          <w:p w14:paraId="5B8AFB52" w14:textId="77777777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14:paraId="7DD86369" w14:textId="2F08ACC3" w:rsidR="008D6C26" w:rsidRPr="008D6C26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uk-UA"/>
              </w:rPr>
              <w:t xml:space="preserve">Камера </w:t>
            </w:r>
            <w:proofErr w:type="spellStart"/>
            <w:r w:rsidRPr="008D6C26">
              <w:rPr>
                <w:lang w:val="en-US"/>
              </w:rPr>
              <w:t>Hikvision</w:t>
            </w:r>
            <w:proofErr w:type="spellEnd"/>
            <w:r w:rsidRPr="008D6C26">
              <w:rPr>
                <w:lang w:val="en-US"/>
              </w:rPr>
              <w:t xml:space="preserve"> DS-2CD2T43G2-4I</w:t>
            </w:r>
          </w:p>
        </w:tc>
        <w:tc>
          <w:tcPr>
            <w:tcW w:w="2835" w:type="dxa"/>
            <w:shd w:val="clear" w:color="auto" w:fill="auto"/>
          </w:tcPr>
          <w:p w14:paraId="716A9F30" w14:textId="5E3D3988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D6C26" w:rsidRPr="004E3B10" w14:paraId="35710B82" w14:textId="77777777" w:rsidTr="006606E7">
        <w:tc>
          <w:tcPr>
            <w:tcW w:w="704" w:type="dxa"/>
            <w:shd w:val="clear" w:color="auto" w:fill="auto"/>
          </w:tcPr>
          <w:p w14:paraId="55738DFB" w14:textId="77777777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14:paraId="4D1AB172" w14:textId="7BB749FF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Автоматичний вимикач АСКО УКРЕМ БА-2027-2/6 С6</w:t>
            </w:r>
          </w:p>
        </w:tc>
        <w:tc>
          <w:tcPr>
            <w:tcW w:w="2835" w:type="dxa"/>
            <w:shd w:val="clear" w:color="auto" w:fill="auto"/>
          </w:tcPr>
          <w:p w14:paraId="14164566" w14:textId="023151ED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8D6C26" w:rsidRPr="004E3B10" w14:paraId="401B5BC4" w14:textId="77777777" w:rsidTr="006606E7">
        <w:tc>
          <w:tcPr>
            <w:tcW w:w="704" w:type="dxa"/>
            <w:shd w:val="clear" w:color="auto" w:fill="auto"/>
          </w:tcPr>
          <w:p w14:paraId="4CD34F92" w14:textId="77777777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14:paraId="61A0699B" w14:textId="73021162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Абонентський термінал </w:t>
            </w:r>
            <w:r>
              <w:t>ONU</w:t>
            </w:r>
            <w:r w:rsidRPr="00DB0CA7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</w:rPr>
              <w:t>BDCOM</w:t>
            </w:r>
            <w:r w:rsidRPr="00DB0CA7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</w:rPr>
              <w:t>ONU</w:t>
            </w:r>
            <w:r w:rsidRPr="00DB0CA7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</w:rPr>
              <w:t>P</w:t>
            </w:r>
            <w:r w:rsidRPr="00DB0CA7">
              <w:rPr>
                <w:shd w:val="clear" w:color="auto" w:fill="FFFFFF"/>
                <w:lang w:val="uk-UA"/>
              </w:rPr>
              <w:t>1004</w:t>
            </w:r>
            <w:r>
              <w:rPr>
                <w:shd w:val="clear" w:color="auto" w:fill="FFFFFF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620049C8" w14:textId="1135AA09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D6C26" w:rsidRPr="004E3B10" w14:paraId="08108A29" w14:textId="77777777" w:rsidTr="006606E7">
        <w:tc>
          <w:tcPr>
            <w:tcW w:w="704" w:type="dxa"/>
            <w:shd w:val="clear" w:color="auto" w:fill="auto"/>
          </w:tcPr>
          <w:p w14:paraId="749C4D6F" w14:textId="77777777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14:paraId="2B53965C" w14:textId="723650D0" w:rsidR="008D6C26" w:rsidRPr="008D6C26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949">
              <w:rPr>
                <w:shd w:val="clear" w:color="auto" w:fill="FFFFFF"/>
              </w:rPr>
              <w:t>Блок</w:t>
            </w:r>
            <w:r w:rsidRPr="008D6C26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2949">
              <w:rPr>
                <w:shd w:val="clear" w:color="auto" w:fill="FFFFFF"/>
              </w:rPr>
              <w:t>живлення</w:t>
            </w:r>
            <w:proofErr w:type="spellEnd"/>
            <w:r w:rsidRPr="008D6C26">
              <w:rPr>
                <w:shd w:val="clear" w:color="auto" w:fill="FFFFFF"/>
                <w:lang w:val="en-US"/>
              </w:rPr>
              <w:t xml:space="preserve"> PROLUM™ 12V, 120W, 10.0</w:t>
            </w:r>
            <w:proofErr w:type="gramStart"/>
            <w:r w:rsidRPr="001D2949">
              <w:rPr>
                <w:shd w:val="clear" w:color="auto" w:fill="FFFFFF"/>
              </w:rPr>
              <w:t>А</w:t>
            </w:r>
            <w:proofErr w:type="gramEnd"/>
            <w:r w:rsidRPr="008D6C26">
              <w:rPr>
                <w:shd w:val="clear" w:color="auto" w:fill="FFFFFF"/>
                <w:lang w:val="en-US"/>
              </w:rPr>
              <w:t>, Series "S"</w:t>
            </w:r>
          </w:p>
        </w:tc>
        <w:tc>
          <w:tcPr>
            <w:tcW w:w="2835" w:type="dxa"/>
            <w:shd w:val="clear" w:color="auto" w:fill="auto"/>
          </w:tcPr>
          <w:p w14:paraId="40BC04CA" w14:textId="7BD43C66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D6C26" w:rsidRPr="004E3B10" w14:paraId="523A7D18" w14:textId="77777777" w:rsidTr="006606E7">
        <w:tc>
          <w:tcPr>
            <w:tcW w:w="704" w:type="dxa"/>
            <w:shd w:val="clear" w:color="auto" w:fill="auto"/>
          </w:tcPr>
          <w:p w14:paraId="7D90F306" w14:textId="77777777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14:paraId="666DBB2D" w14:textId="7C366530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949">
              <w:t xml:space="preserve">Блок </w:t>
            </w:r>
            <w:proofErr w:type="spellStart"/>
            <w:r w:rsidRPr="001D2949">
              <w:t>живлення</w:t>
            </w:r>
            <w:proofErr w:type="spellEnd"/>
            <w:r w:rsidRPr="001D2949">
              <w:t xml:space="preserve"> </w:t>
            </w:r>
            <w:r>
              <w:t>OEM</w:t>
            </w:r>
            <w:r w:rsidRPr="001D2949">
              <w:t xml:space="preserve"> </w:t>
            </w:r>
            <w:r>
              <w:t>DC</w:t>
            </w:r>
            <w:r w:rsidRPr="001D2949">
              <w:t>12 24</w:t>
            </w:r>
            <w:r>
              <w:t>W</w:t>
            </w:r>
            <w:r w:rsidRPr="001D2949">
              <w:t xml:space="preserve"> 2А </w:t>
            </w:r>
            <w:r>
              <w:t>PL</w:t>
            </w:r>
          </w:p>
        </w:tc>
        <w:tc>
          <w:tcPr>
            <w:tcW w:w="2835" w:type="dxa"/>
            <w:shd w:val="clear" w:color="auto" w:fill="auto"/>
          </w:tcPr>
          <w:p w14:paraId="1AB2A396" w14:textId="7A97644A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8D6C26" w:rsidRPr="004E3B10" w14:paraId="08C1B67A" w14:textId="77777777" w:rsidTr="006606E7">
        <w:tc>
          <w:tcPr>
            <w:tcW w:w="704" w:type="dxa"/>
            <w:shd w:val="clear" w:color="auto" w:fill="auto"/>
          </w:tcPr>
          <w:p w14:paraId="28DDE620" w14:textId="77777777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14:paraId="0E97D5BD" w14:textId="4652D943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C26">
              <w:rPr>
                <w:lang w:val="uk-UA"/>
              </w:rPr>
              <w:t xml:space="preserve">Акумуляторна батарея </w:t>
            </w:r>
            <w:r w:rsidRPr="001D2949">
              <w:t>FULL</w:t>
            </w:r>
            <w:r w:rsidRPr="008D6C26">
              <w:rPr>
                <w:lang w:val="uk-UA"/>
              </w:rPr>
              <w:t xml:space="preserve"> </w:t>
            </w:r>
            <w:r w:rsidRPr="001D2949">
              <w:t>ENERGY</w:t>
            </w:r>
            <w:r w:rsidRPr="008D6C26">
              <w:rPr>
                <w:lang w:val="uk-UA"/>
              </w:rPr>
              <w:t xml:space="preserve"> 12</w:t>
            </w:r>
            <w:r w:rsidRPr="001D2949">
              <w:t>V</w:t>
            </w:r>
            <w:r w:rsidRPr="008D6C26">
              <w:rPr>
                <w:lang w:val="uk-UA"/>
              </w:rPr>
              <w:t xml:space="preserve"> 7</w:t>
            </w:r>
            <w:r w:rsidRPr="001D2949">
              <w:t>AH</w:t>
            </w:r>
          </w:p>
        </w:tc>
        <w:tc>
          <w:tcPr>
            <w:tcW w:w="2835" w:type="dxa"/>
            <w:shd w:val="clear" w:color="auto" w:fill="auto"/>
          </w:tcPr>
          <w:p w14:paraId="71EF69FB" w14:textId="2235B799" w:rsidR="008D6C26" w:rsidRPr="004E3B10" w:rsidRDefault="008D6C26" w:rsidP="00660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</w:tbl>
    <w:p w14:paraId="643B1B5A" w14:textId="77777777" w:rsidR="008D6C26" w:rsidRPr="004E3B10" w:rsidRDefault="008D6C26" w:rsidP="008D6C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9545C1" w14:textId="77777777" w:rsidR="008D6C26" w:rsidRPr="004E3B10" w:rsidRDefault="008D6C26" w:rsidP="008D6C26">
      <w:pPr>
        <w:shd w:val="clear" w:color="auto" w:fill="FFFFFF"/>
        <w:tabs>
          <w:tab w:val="left" w:pos="355"/>
          <w:tab w:val="left" w:pos="978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E3B10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«З умовами технічних (якісних) та кількісних характеристик ознайомлені і погоджуємось»</w:t>
      </w:r>
    </w:p>
    <w:p w14:paraId="5BA1D2D4" w14:textId="77777777" w:rsidR="008D6C26" w:rsidRPr="004E3B10" w:rsidRDefault="008D6C26" w:rsidP="008D6C26">
      <w:pPr>
        <w:shd w:val="clear" w:color="auto" w:fill="FFFFFF"/>
        <w:tabs>
          <w:tab w:val="left" w:pos="355"/>
          <w:tab w:val="left" w:pos="9781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A22076C" w14:textId="77777777" w:rsidR="008D6C26" w:rsidRPr="004E3B10" w:rsidRDefault="008D6C26" w:rsidP="008D6C26">
      <w:pPr>
        <w:autoSpaceDE w:val="0"/>
        <w:autoSpaceDN w:val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E3B10">
        <w:rPr>
          <w:rFonts w:ascii="Times New Roman" w:hAnsi="Times New Roman" w:cs="Times New Roman"/>
          <w:i/>
          <w:sz w:val="24"/>
          <w:szCs w:val="24"/>
          <w:lang w:val="uk-UA"/>
        </w:rPr>
        <w:t>"___"_________20__року</w:t>
      </w:r>
      <w:r w:rsidRPr="004E3B1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4E3B1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4E3B1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4E3B1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4E3B10">
        <w:rPr>
          <w:rFonts w:ascii="Times New Roman" w:hAnsi="Times New Roman" w:cs="Times New Roman"/>
          <w:iCs/>
          <w:sz w:val="24"/>
          <w:szCs w:val="24"/>
          <w:lang w:val="uk-UA"/>
        </w:rPr>
        <w:t>___________________________________</w:t>
      </w:r>
    </w:p>
    <w:p w14:paraId="3683B677" w14:textId="77777777" w:rsidR="008D6C26" w:rsidRPr="004E3B10" w:rsidRDefault="008D6C26" w:rsidP="008D6C26">
      <w:pPr>
        <w:pStyle w:val="aff9"/>
        <w:ind w:left="2832"/>
        <w:jc w:val="both"/>
        <w:rPr>
          <w:rFonts w:ascii="Times New Roman" w:eastAsia="Times New Roman" w:hAnsi="Times New Roman"/>
          <w:color w:val="000000"/>
          <w:sz w:val="16"/>
          <w:szCs w:val="16"/>
          <w:lang w:eastAsia="uk-UA"/>
        </w:rPr>
      </w:pPr>
      <w:r w:rsidRPr="004E3B10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(Підпис) </w:t>
      </w:r>
      <w:r w:rsidRPr="004E3B10">
        <w:rPr>
          <w:rFonts w:ascii="Times New Roman" w:hAnsi="Times New Roman"/>
          <w:i/>
          <w:iCs/>
          <w:color w:val="000000"/>
          <w:sz w:val="18"/>
          <w:szCs w:val="18"/>
        </w:rPr>
        <w:tab/>
      </w:r>
      <w:r w:rsidRPr="004E3B10">
        <w:rPr>
          <w:rFonts w:ascii="Times New Roman" w:hAnsi="Times New Roman"/>
          <w:i/>
          <w:iCs/>
          <w:color w:val="000000"/>
          <w:sz w:val="18"/>
          <w:szCs w:val="18"/>
        </w:rPr>
        <w:tab/>
      </w:r>
      <w:r w:rsidRPr="004E3B10">
        <w:rPr>
          <w:rFonts w:ascii="Times New Roman" w:hAnsi="Times New Roman"/>
          <w:i/>
          <w:iCs/>
          <w:color w:val="000000"/>
          <w:sz w:val="16"/>
          <w:szCs w:val="16"/>
        </w:rPr>
        <w:t>(</w:t>
      </w:r>
      <w:r w:rsidRPr="004E3B10">
        <w:rPr>
          <w:rFonts w:ascii="Times New Roman" w:hAnsi="Times New Roman"/>
          <w:color w:val="000000"/>
          <w:sz w:val="16"/>
          <w:szCs w:val="16"/>
        </w:rPr>
        <w:t>власне ім’я та прізвище</w:t>
      </w:r>
      <w:r w:rsidRPr="004E3B10">
        <w:rPr>
          <w:rFonts w:ascii="Times New Roman" w:hAnsi="Times New Roman"/>
          <w:i/>
          <w:iCs/>
          <w:color w:val="000000"/>
          <w:sz w:val="16"/>
          <w:szCs w:val="16"/>
        </w:rPr>
        <w:t>, посада уповноваженої особи учасника)</w:t>
      </w:r>
    </w:p>
    <w:p w14:paraId="5ED7CB05" w14:textId="341B0FEF" w:rsidR="00B913C3" w:rsidRPr="008D6C26" w:rsidRDefault="00B913C3" w:rsidP="008D6C26">
      <w:pPr>
        <w:rPr>
          <w:lang w:val="uk-UA"/>
        </w:rPr>
      </w:pPr>
    </w:p>
    <w:sectPr w:rsidR="00B913C3" w:rsidRPr="008D6C26" w:rsidSect="00E4529A">
      <w:footerReference w:type="default" r:id="rId9"/>
      <w:pgSz w:w="11906" w:h="16838"/>
      <w:pgMar w:top="720" w:right="566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51389" w14:textId="77777777" w:rsidR="00840438" w:rsidRDefault="00840438" w:rsidP="003361FC">
      <w:pPr>
        <w:spacing w:after="0" w:line="240" w:lineRule="auto"/>
      </w:pPr>
      <w:r>
        <w:separator/>
      </w:r>
    </w:p>
  </w:endnote>
  <w:endnote w:type="continuationSeparator" w:id="0">
    <w:p w14:paraId="6318066D" w14:textId="77777777" w:rsidR="00840438" w:rsidRDefault="00840438" w:rsidP="0033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94829"/>
      <w:docPartObj>
        <w:docPartGallery w:val="Page Numbers (Bottom of Page)"/>
        <w:docPartUnique/>
      </w:docPartObj>
    </w:sdtPr>
    <w:sdtEndPr/>
    <w:sdtContent>
      <w:p w14:paraId="1AE01C31" w14:textId="0260118C" w:rsidR="00E263EE" w:rsidRDefault="00E263E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A64CB5" w14:textId="77777777" w:rsidR="00E263EE" w:rsidRDefault="00E263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A938E" w14:textId="77777777" w:rsidR="00840438" w:rsidRDefault="00840438" w:rsidP="003361FC">
      <w:pPr>
        <w:spacing w:after="0" w:line="240" w:lineRule="auto"/>
      </w:pPr>
      <w:r>
        <w:separator/>
      </w:r>
    </w:p>
  </w:footnote>
  <w:footnote w:type="continuationSeparator" w:id="0">
    <w:p w14:paraId="08B3A423" w14:textId="77777777" w:rsidR="00840438" w:rsidRDefault="00840438" w:rsidP="0033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">
    <w:nsid w:val="0057285A"/>
    <w:multiLevelType w:val="multilevel"/>
    <w:tmpl w:val="5C220B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35064"/>
    <w:multiLevelType w:val="multilevel"/>
    <w:tmpl w:val="C0868F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05106AA8"/>
    <w:multiLevelType w:val="multilevel"/>
    <w:tmpl w:val="F9421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05A52830"/>
    <w:multiLevelType w:val="multilevel"/>
    <w:tmpl w:val="05A528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6953A2E"/>
    <w:multiLevelType w:val="multilevel"/>
    <w:tmpl w:val="06953A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A533C36"/>
    <w:multiLevelType w:val="multilevel"/>
    <w:tmpl w:val="555E48C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0F4927CC"/>
    <w:multiLevelType w:val="hybridMultilevel"/>
    <w:tmpl w:val="FD3A6854"/>
    <w:lvl w:ilvl="0" w:tplc="4630144C">
      <w:start w:val="1"/>
      <w:numFmt w:val="decimal"/>
      <w:lvlText w:val="%1."/>
      <w:lvlJc w:val="left"/>
      <w:pPr>
        <w:ind w:left="1527" w:hanging="9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FE03E46"/>
    <w:multiLevelType w:val="hybridMultilevel"/>
    <w:tmpl w:val="8ED8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9D3BC1"/>
    <w:multiLevelType w:val="multilevel"/>
    <w:tmpl w:val="129D3BC1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2C4EA1"/>
    <w:multiLevelType w:val="multilevel"/>
    <w:tmpl w:val="5D8AD6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A6A1C0D"/>
    <w:multiLevelType w:val="multilevel"/>
    <w:tmpl w:val="956007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14AB1"/>
    <w:multiLevelType w:val="multilevel"/>
    <w:tmpl w:val="E00EFAB0"/>
    <w:lvl w:ilvl="0">
      <w:start w:val="10"/>
      <w:numFmt w:val="decimal"/>
      <w:lvlText w:val="%1"/>
      <w:lvlJc w:val="left"/>
      <w:pPr>
        <w:ind w:left="1130" w:hanging="420"/>
      </w:pPr>
      <w:rPr>
        <w:rFonts w:eastAsia="Arial Unicode MS"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15">
    <w:nsid w:val="1F7F02E8"/>
    <w:multiLevelType w:val="hybridMultilevel"/>
    <w:tmpl w:val="772C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F16AD"/>
    <w:multiLevelType w:val="multilevel"/>
    <w:tmpl w:val="590A5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>
    <w:nsid w:val="25F61A3E"/>
    <w:multiLevelType w:val="multilevel"/>
    <w:tmpl w:val="4B8806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1F40"/>
    <w:multiLevelType w:val="multilevel"/>
    <w:tmpl w:val="2A844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A22AB"/>
    <w:multiLevelType w:val="hybridMultilevel"/>
    <w:tmpl w:val="3D52E6C0"/>
    <w:lvl w:ilvl="0" w:tplc="3EF83DD4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6D6254"/>
    <w:multiLevelType w:val="multilevel"/>
    <w:tmpl w:val="D9400E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2E425C15"/>
    <w:multiLevelType w:val="multilevel"/>
    <w:tmpl w:val="CECA9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378A5DC2"/>
    <w:multiLevelType w:val="hybridMultilevel"/>
    <w:tmpl w:val="8238162C"/>
    <w:lvl w:ilvl="0" w:tplc="2E66500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3CBD55FF"/>
    <w:multiLevelType w:val="multilevel"/>
    <w:tmpl w:val="DB0E23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6296F"/>
    <w:multiLevelType w:val="multilevel"/>
    <w:tmpl w:val="3CD6296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F125F10"/>
    <w:multiLevelType w:val="multilevel"/>
    <w:tmpl w:val="45F05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pStyle w:val="2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pStyle w:val="3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>
    <w:nsid w:val="415B0EC4"/>
    <w:multiLevelType w:val="multilevel"/>
    <w:tmpl w:val="5CBAA3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8">
    <w:nsid w:val="416C0C95"/>
    <w:multiLevelType w:val="multilevel"/>
    <w:tmpl w:val="9AF2E38A"/>
    <w:lvl w:ilvl="0">
      <w:start w:val="1"/>
      <w:numFmt w:val="decimal"/>
      <w:lvlText w:val="%1."/>
      <w:lvlJc w:val="left"/>
      <w:pPr>
        <w:ind w:left="1280" w:hanging="360"/>
      </w:pPr>
      <w:rPr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3" w:hanging="1005"/>
      </w:pPr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1800"/>
      </w:pPr>
      <w:rPr>
        <w:rFonts w:hint="default"/>
      </w:rPr>
    </w:lvl>
  </w:abstractNum>
  <w:abstractNum w:abstractNumId="29">
    <w:nsid w:val="42E04148"/>
    <w:multiLevelType w:val="multilevel"/>
    <w:tmpl w:val="586CB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A7607"/>
    <w:multiLevelType w:val="hybridMultilevel"/>
    <w:tmpl w:val="3EA23050"/>
    <w:lvl w:ilvl="0" w:tplc="34620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738B5"/>
    <w:multiLevelType w:val="multilevel"/>
    <w:tmpl w:val="590738B5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5A15251E"/>
    <w:multiLevelType w:val="multilevel"/>
    <w:tmpl w:val="5A1525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B5757FF"/>
    <w:multiLevelType w:val="hybridMultilevel"/>
    <w:tmpl w:val="421464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32668"/>
    <w:multiLevelType w:val="multilevel"/>
    <w:tmpl w:val="374CA6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46D3D"/>
    <w:multiLevelType w:val="multilevel"/>
    <w:tmpl w:val="4B8806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463CD"/>
    <w:multiLevelType w:val="multilevel"/>
    <w:tmpl w:val="0882DA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90DE0"/>
    <w:multiLevelType w:val="multilevel"/>
    <w:tmpl w:val="3A145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7B859D4"/>
    <w:multiLevelType w:val="multilevel"/>
    <w:tmpl w:val="67B85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</w:rPr>
    </w:lvl>
  </w:abstractNum>
  <w:abstractNum w:abstractNumId="39">
    <w:nsid w:val="681E1A7A"/>
    <w:multiLevelType w:val="multilevel"/>
    <w:tmpl w:val="3856C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40">
    <w:nsid w:val="6C0138B7"/>
    <w:multiLevelType w:val="hybridMultilevel"/>
    <w:tmpl w:val="926845D8"/>
    <w:lvl w:ilvl="0" w:tplc="CCF43820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23A11"/>
    <w:multiLevelType w:val="multilevel"/>
    <w:tmpl w:val="9E34A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74150A60"/>
    <w:multiLevelType w:val="multilevel"/>
    <w:tmpl w:val="4B8806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D7C99"/>
    <w:multiLevelType w:val="multilevel"/>
    <w:tmpl w:val="770D7C99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6"/>
  </w:num>
  <w:num w:numId="2">
    <w:abstractNumId w:val="40"/>
  </w:num>
  <w:num w:numId="3">
    <w:abstractNumId w:val="4"/>
  </w:num>
  <w:num w:numId="4">
    <w:abstractNumId w:val="3"/>
  </w:num>
  <w:num w:numId="5">
    <w:abstractNumId w:val="18"/>
  </w:num>
  <w:num w:numId="6">
    <w:abstractNumId w:val="12"/>
  </w:num>
  <w:num w:numId="7">
    <w:abstractNumId w:val="23"/>
  </w:num>
  <w:num w:numId="8">
    <w:abstractNumId w:val="29"/>
  </w:num>
  <w:num w:numId="9">
    <w:abstractNumId w:val="13"/>
  </w:num>
  <w:num w:numId="10">
    <w:abstractNumId w:val="36"/>
  </w:num>
  <w:num w:numId="11">
    <w:abstractNumId w:val="34"/>
  </w:num>
  <w:num w:numId="12">
    <w:abstractNumId w:val="42"/>
  </w:num>
  <w:num w:numId="13">
    <w:abstractNumId w:val="17"/>
  </w:num>
  <w:num w:numId="14">
    <w:abstractNumId w:val="35"/>
  </w:num>
  <w:num w:numId="15">
    <w:abstractNumId w:val="0"/>
  </w:num>
  <w:num w:numId="16">
    <w:abstractNumId w:val="1"/>
  </w:num>
  <w:num w:numId="17">
    <w:abstractNumId w:val="24"/>
  </w:num>
  <w:num w:numId="18">
    <w:abstractNumId w:val="11"/>
  </w:num>
  <w:num w:numId="19">
    <w:abstractNumId w:val="38"/>
  </w:num>
  <w:num w:numId="20">
    <w:abstractNumId w:val="43"/>
  </w:num>
  <w:num w:numId="21">
    <w:abstractNumId w:val="31"/>
  </w:num>
  <w:num w:numId="22">
    <w:abstractNumId w:val="6"/>
  </w:num>
  <w:num w:numId="23">
    <w:abstractNumId w:val="32"/>
  </w:num>
  <w:num w:numId="24">
    <w:abstractNumId w:val="7"/>
  </w:num>
  <w:num w:numId="25">
    <w:abstractNumId w:val="2"/>
  </w:num>
  <w:num w:numId="26">
    <w:abstractNumId w:val="37"/>
  </w:num>
  <w:num w:numId="27">
    <w:abstractNumId w:val="25"/>
  </w:num>
  <w:num w:numId="28">
    <w:abstractNumId w:val="21"/>
  </w:num>
  <w:num w:numId="29">
    <w:abstractNumId w:val="5"/>
  </w:num>
  <w:num w:numId="30">
    <w:abstractNumId w:val="27"/>
  </w:num>
  <w:num w:numId="31">
    <w:abstractNumId w:val="20"/>
  </w:num>
  <w:num w:numId="32">
    <w:abstractNumId w:val="19"/>
  </w:num>
  <w:num w:numId="33">
    <w:abstractNumId w:val="14"/>
  </w:num>
  <w:num w:numId="34">
    <w:abstractNumId w:val="15"/>
  </w:num>
  <w:num w:numId="35">
    <w:abstractNumId w:val="10"/>
  </w:num>
  <w:num w:numId="36">
    <w:abstractNumId w:val="33"/>
  </w:num>
  <w:num w:numId="37">
    <w:abstractNumId w:val="28"/>
  </w:num>
  <w:num w:numId="38">
    <w:abstractNumId w:val="8"/>
  </w:num>
  <w:num w:numId="39">
    <w:abstractNumId w:val="16"/>
  </w:num>
  <w:num w:numId="40">
    <w:abstractNumId w:val="41"/>
  </w:num>
  <w:num w:numId="41">
    <w:abstractNumId w:val="39"/>
  </w:num>
  <w:num w:numId="42">
    <w:abstractNumId w:val="30"/>
  </w:num>
  <w:num w:numId="43">
    <w:abstractNumId w:val="2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75"/>
    <w:rsid w:val="00000540"/>
    <w:rsid w:val="000014CB"/>
    <w:rsid w:val="00005F69"/>
    <w:rsid w:val="000071ED"/>
    <w:rsid w:val="00011521"/>
    <w:rsid w:val="00014C56"/>
    <w:rsid w:val="00016D9E"/>
    <w:rsid w:val="00024DDA"/>
    <w:rsid w:val="000304C5"/>
    <w:rsid w:val="00034A75"/>
    <w:rsid w:val="00037EFA"/>
    <w:rsid w:val="00044651"/>
    <w:rsid w:val="00044A5A"/>
    <w:rsid w:val="00045FBC"/>
    <w:rsid w:val="00046C1B"/>
    <w:rsid w:val="00053BA8"/>
    <w:rsid w:val="00063F69"/>
    <w:rsid w:val="0007372D"/>
    <w:rsid w:val="00077CB8"/>
    <w:rsid w:val="00085CD4"/>
    <w:rsid w:val="00094E38"/>
    <w:rsid w:val="0009513D"/>
    <w:rsid w:val="0009722D"/>
    <w:rsid w:val="00097262"/>
    <w:rsid w:val="000A0C6E"/>
    <w:rsid w:val="000A321F"/>
    <w:rsid w:val="000A387F"/>
    <w:rsid w:val="000A454A"/>
    <w:rsid w:val="000A6623"/>
    <w:rsid w:val="000B2C78"/>
    <w:rsid w:val="000B7873"/>
    <w:rsid w:val="000C268D"/>
    <w:rsid w:val="000C593E"/>
    <w:rsid w:val="000D2F15"/>
    <w:rsid w:val="000D4611"/>
    <w:rsid w:val="000D6460"/>
    <w:rsid w:val="000E0AC9"/>
    <w:rsid w:val="000E214F"/>
    <w:rsid w:val="000E4279"/>
    <w:rsid w:val="000E7B20"/>
    <w:rsid w:val="000E7B29"/>
    <w:rsid w:val="000F11F2"/>
    <w:rsid w:val="000F3B7C"/>
    <w:rsid w:val="000F762F"/>
    <w:rsid w:val="00100056"/>
    <w:rsid w:val="00103E5A"/>
    <w:rsid w:val="00106975"/>
    <w:rsid w:val="001069EB"/>
    <w:rsid w:val="00110FBE"/>
    <w:rsid w:val="0011140A"/>
    <w:rsid w:val="001119E9"/>
    <w:rsid w:val="001216C7"/>
    <w:rsid w:val="00125646"/>
    <w:rsid w:val="001324B9"/>
    <w:rsid w:val="001351BC"/>
    <w:rsid w:val="0013598D"/>
    <w:rsid w:val="0013667C"/>
    <w:rsid w:val="00136E84"/>
    <w:rsid w:val="00142511"/>
    <w:rsid w:val="0014460D"/>
    <w:rsid w:val="0014607C"/>
    <w:rsid w:val="00146D72"/>
    <w:rsid w:val="0014703B"/>
    <w:rsid w:val="00147C5B"/>
    <w:rsid w:val="00147D93"/>
    <w:rsid w:val="00163860"/>
    <w:rsid w:val="00164940"/>
    <w:rsid w:val="001666AB"/>
    <w:rsid w:val="00166E07"/>
    <w:rsid w:val="00171CDB"/>
    <w:rsid w:val="00175692"/>
    <w:rsid w:val="00177135"/>
    <w:rsid w:val="00177178"/>
    <w:rsid w:val="001804C9"/>
    <w:rsid w:val="001A4DE6"/>
    <w:rsid w:val="001B0298"/>
    <w:rsid w:val="001B0C02"/>
    <w:rsid w:val="001B739E"/>
    <w:rsid w:val="001C556F"/>
    <w:rsid w:val="001D148B"/>
    <w:rsid w:val="001D1DCC"/>
    <w:rsid w:val="001D5D67"/>
    <w:rsid w:val="001D6847"/>
    <w:rsid w:val="001D685C"/>
    <w:rsid w:val="001E15D8"/>
    <w:rsid w:val="001E29A0"/>
    <w:rsid w:val="001F2AF0"/>
    <w:rsid w:val="001F5A45"/>
    <w:rsid w:val="00200440"/>
    <w:rsid w:val="0020226C"/>
    <w:rsid w:val="00215D3B"/>
    <w:rsid w:val="0021761D"/>
    <w:rsid w:val="00221D03"/>
    <w:rsid w:val="002305AC"/>
    <w:rsid w:val="00232980"/>
    <w:rsid w:val="00232B5B"/>
    <w:rsid w:val="00232F51"/>
    <w:rsid w:val="00236551"/>
    <w:rsid w:val="00247335"/>
    <w:rsid w:val="00261981"/>
    <w:rsid w:val="00265360"/>
    <w:rsid w:val="00266463"/>
    <w:rsid w:val="00274042"/>
    <w:rsid w:val="00282A70"/>
    <w:rsid w:val="002832BC"/>
    <w:rsid w:val="0028502E"/>
    <w:rsid w:val="00297445"/>
    <w:rsid w:val="002A1161"/>
    <w:rsid w:val="002B6821"/>
    <w:rsid w:val="002C4233"/>
    <w:rsid w:val="002C60FC"/>
    <w:rsid w:val="002D047F"/>
    <w:rsid w:val="002D04D9"/>
    <w:rsid w:val="002D5E02"/>
    <w:rsid w:val="002E16C2"/>
    <w:rsid w:val="002E5D83"/>
    <w:rsid w:val="002E6077"/>
    <w:rsid w:val="002E6DEE"/>
    <w:rsid w:val="002F0BB5"/>
    <w:rsid w:val="002F4CA1"/>
    <w:rsid w:val="002F60D0"/>
    <w:rsid w:val="00300496"/>
    <w:rsid w:val="0030444C"/>
    <w:rsid w:val="00306954"/>
    <w:rsid w:val="0030733B"/>
    <w:rsid w:val="003141AB"/>
    <w:rsid w:val="00314733"/>
    <w:rsid w:val="00315AAA"/>
    <w:rsid w:val="00317BAE"/>
    <w:rsid w:val="00325E81"/>
    <w:rsid w:val="00326BD2"/>
    <w:rsid w:val="00330461"/>
    <w:rsid w:val="00334B84"/>
    <w:rsid w:val="003361FC"/>
    <w:rsid w:val="00336418"/>
    <w:rsid w:val="00346C4E"/>
    <w:rsid w:val="0035046E"/>
    <w:rsid w:val="0036565D"/>
    <w:rsid w:val="003656B6"/>
    <w:rsid w:val="00367D6D"/>
    <w:rsid w:val="00372274"/>
    <w:rsid w:val="00372E0F"/>
    <w:rsid w:val="00373F27"/>
    <w:rsid w:val="003767B6"/>
    <w:rsid w:val="00380F11"/>
    <w:rsid w:val="00383494"/>
    <w:rsid w:val="0039578B"/>
    <w:rsid w:val="0039685C"/>
    <w:rsid w:val="003A06DD"/>
    <w:rsid w:val="003A08EF"/>
    <w:rsid w:val="003A093D"/>
    <w:rsid w:val="003A54FB"/>
    <w:rsid w:val="003A70E1"/>
    <w:rsid w:val="003B01C2"/>
    <w:rsid w:val="003B420F"/>
    <w:rsid w:val="003B5C0D"/>
    <w:rsid w:val="003B62F2"/>
    <w:rsid w:val="003B6855"/>
    <w:rsid w:val="003B724F"/>
    <w:rsid w:val="003C4828"/>
    <w:rsid w:val="003C6772"/>
    <w:rsid w:val="003C7584"/>
    <w:rsid w:val="003D7B6E"/>
    <w:rsid w:val="003E05CD"/>
    <w:rsid w:val="003E4823"/>
    <w:rsid w:val="003E6D72"/>
    <w:rsid w:val="003E7FC1"/>
    <w:rsid w:val="003F0FCE"/>
    <w:rsid w:val="003F5945"/>
    <w:rsid w:val="003F69F1"/>
    <w:rsid w:val="003F6D53"/>
    <w:rsid w:val="004044F6"/>
    <w:rsid w:val="00406058"/>
    <w:rsid w:val="00410650"/>
    <w:rsid w:val="00423B1C"/>
    <w:rsid w:val="00423E9B"/>
    <w:rsid w:val="00425C33"/>
    <w:rsid w:val="00437755"/>
    <w:rsid w:val="00440E05"/>
    <w:rsid w:val="00441BD1"/>
    <w:rsid w:val="004431BA"/>
    <w:rsid w:val="00446E84"/>
    <w:rsid w:val="004506B3"/>
    <w:rsid w:val="00452FDD"/>
    <w:rsid w:val="004535EA"/>
    <w:rsid w:val="00453D89"/>
    <w:rsid w:val="00453E40"/>
    <w:rsid w:val="0046041F"/>
    <w:rsid w:val="004604C2"/>
    <w:rsid w:val="0046349F"/>
    <w:rsid w:val="00463EA1"/>
    <w:rsid w:val="00472DE0"/>
    <w:rsid w:val="004773E4"/>
    <w:rsid w:val="004837DA"/>
    <w:rsid w:val="00491A70"/>
    <w:rsid w:val="00496FC2"/>
    <w:rsid w:val="004A09E4"/>
    <w:rsid w:val="004A4D8B"/>
    <w:rsid w:val="004B46E4"/>
    <w:rsid w:val="004B4A68"/>
    <w:rsid w:val="004B4CAE"/>
    <w:rsid w:val="004B55D2"/>
    <w:rsid w:val="004B654B"/>
    <w:rsid w:val="004B6F49"/>
    <w:rsid w:val="004B776A"/>
    <w:rsid w:val="004B7973"/>
    <w:rsid w:val="004D0AE1"/>
    <w:rsid w:val="004D4CC8"/>
    <w:rsid w:val="004D6CAF"/>
    <w:rsid w:val="004E1628"/>
    <w:rsid w:val="004E5149"/>
    <w:rsid w:val="004F43DF"/>
    <w:rsid w:val="004F4C0F"/>
    <w:rsid w:val="004F7992"/>
    <w:rsid w:val="00500E2C"/>
    <w:rsid w:val="00505541"/>
    <w:rsid w:val="00507289"/>
    <w:rsid w:val="00512EBD"/>
    <w:rsid w:val="00514B20"/>
    <w:rsid w:val="00516A2A"/>
    <w:rsid w:val="005234FC"/>
    <w:rsid w:val="005351C5"/>
    <w:rsid w:val="005368C4"/>
    <w:rsid w:val="0054174C"/>
    <w:rsid w:val="00542ED4"/>
    <w:rsid w:val="0055042E"/>
    <w:rsid w:val="005510D6"/>
    <w:rsid w:val="00551E02"/>
    <w:rsid w:val="00552222"/>
    <w:rsid w:val="0056557A"/>
    <w:rsid w:val="00571A41"/>
    <w:rsid w:val="005748C2"/>
    <w:rsid w:val="00584A6A"/>
    <w:rsid w:val="005906C8"/>
    <w:rsid w:val="00591858"/>
    <w:rsid w:val="005929FF"/>
    <w:rsid w:val="005961D3"/>
    <w:rsid w:val="0059635E"/>
    <w:rsid w:val="005A05A0"/>
    <w:rsid w:val="005A089C"/>
    <w:rsid w:val="005A21BE"/>
    <w:rsid w:val="005A258F"/>
    <w:rsid w:val="005A6E9A"/>
    <w:rsid w:val="005B179D"/>
    <w:rsid w:val="005D0225"/>
    <w:rsid w:val="005D20D9"/>
    <w:rsid w:val="005E0F7B"/>
    <w:rsid w:val="005E2190"/>
    <w:rsid w:val="005E588D"/>
    <w:rsid w:val="005F3EAB"/>
    <w:rsid w:val="00605FB3"/>
    <w:rsid w:val="006141C0"/>
    <w:rsid w:val="006156C0"/>
    <w:rsid w:val="00617441"/>
    <w:rsid w:val="00627A68"/>
    <w:rsid w:val="00627E1B"/>
    <w:rsid w:val="0063014C"/>
    <w:rsid w:val="00630446"/>
    <w:rsid w:val="006311CB"/>
    <w:rsid w:val="00635D9A"/>
    <w:rsid w:val="00646104"/>
    <w:rsid w:val="006515A5"/>
    <w:rsid w:val="006518FA"/>
    <w:rsid w:val="006544EE"/>
    <w:rsid w:val="00657BBE"/>
    <w:rsid w:val="00660068"/>
    <w:rsid w:val="00660355"/>
    <w:rsid w:val="00661B64"/>
    <w:rsid w:val="00663533"/>
    <w:rsid w:val="0066638F"/>
    <w:rsid w:val="00670BFA"/>
    <w:rsid w:val="00675053"/>
    <w:rsid w:val="00675181"/>
    <w:rsid w:val="0067695D"/>
    <w:rsid w:val="00683E96"/>
    <w:rsid w:val="00684E2C"/>
    <w:rsid w:val="00686EEA"/>
    <w:rsid w:val="00691F67"/>
    <w:rsid w:val="00692835"/>
    <w:rsid w:val="00693879"/>
    <w:rsid w:val="006A2FBE"/>
    <w:rsid w:val="006B09AE"/>
    <w:rsid w:val="006B28B9"/>
    <w:rsid w:val="006B2B15"/>
    <w:rsid w:val="006C0E38"/>
    <w:rsid w:val="006C0FB0"/>
    <w:rsid w:val="006C2291"/>
    <w:rsid w:val="006D00A1"/>
    <w:rsid w:val="006E0369"/>
    <w:rsid w:val="006E1363"/>
    <w:rsid w:val="006E265E"/>
    <w:rsid w:val="006E2F76"/>
    <w:rsid w:val="006E66FB"/>
    <w:rsid w:val="006F58BA"/>
    <w:rsid w:val="006F5A24"/>
    <w:rsid w:val="00702120"/>
    <w:rsid w:val="00706AD5"/>
    <w:rsid w:val="00710416"/>
    <w:rsid w:val="00716B80"/>
    <w:rsid w:val="00716E47"/>
    <w:rsid w:val="00721092"/>
    <w:rsid w:val="007221F4"/>
    <w:rsid w:val="007232B7"/>
    <w:rsid w:val="00730E6F"/>
    <w:rsid w:val="00731768"/>
    <w:rsid w:val="0073468A"/>
    <w:rsid w:val="007369B4"/>
    <w:rsid w:val="00737AD4"/>
    <w:rsid w:val="00744C74"/>
    <w:rsid w:val="00750CD0"/>
    <w:rsid w:val="00751EDE"/>
    <w:rsid w:val="00753C42"/>
    <w:rsid w:val="007544D0"/>
    <w:rsid w:val="0076165F"/>
    <w:rsid w:val="00761BFD"/>
    <w:rsid w:val="0076426B"/>
    <w:rsid w:val="00765CBB"/>
    <w:rsid w:val="00794D8A"/>
    <w:rsid w:val="007A3C95"/>
    <w:rsid w:val="007A7701"/>
    <w:rsid w:val="007B54F7"/>
    <w:rsid w:val="007C3279"/>
    <w:rsid w:val="007C3841"/>
    <w:rsid w:val="007C685A"/>
    <w:rsid w:val="007D3AC5"/>
    <w:rsid w:val="007D4E4D"/>
    <w:rsid w:val="007D615D"/>
    <w:rsid w:val="007D7740"/>
    <w:rsid w:val="007E6AE8"/>
    <w:rsid w:val="007E7B54"/>
    <w:rsid w:val="007F77FC"/>
    <w:rsid w:val="007F7F7C"/>
    <w:rsid w:val="0080236B"/>
    <w:rsid w:val="00805ACF"/>
    <w:rsid w:val="00816E4F"/>
    <w:rsid w:val="00822A67"/>
    <w:rsid w:val="00825947"/>
    <w:rsid w:val="00825D5B"/>
    <w:rsid w:val="0083188C"/>
    <w:rsid w:val="0083490A"/>
    <w:rsid w:val="00836968"/>
    <w:rsid w:val="00840438"/>
    <w:rsid w:val="0084500F"/>
    <w:rsid w:val="008611DE"/>
    <w:rsid w:val="0086191C"/>
    <w:rsid w:val="00870D6D"/>
    <w:rsid w:val="0087328A"/>
    <w:rsid w:val="008771E0"/>
    <w:rsid w:val="00890374"/>
    <w:rsid w:val="008A0BF3"/>
    <w:rsid w:val="008A1633"/>
    <w:rsid w:val="008A6640"/>
    <w:rsid w:val="008A684F"/>
    <w:rsid w:val="008B331E"/>
    <w:rsid w:val="008B7163"/>
    <w:rsid w:val="008D6C26"/>
    <w:rsid w:val="008D76A2"/>
    <w:rsid w:val="008F1AFB"/>
    <w:rsid w:val="008F1CB8"/>
    <w:rsid w:val="008F202D"/>
    <w:rsid w:val="008F55FD"/>
    <w:rsid w:val="008F6453"/>
    <w:rsid w:val="00901B3E"/>
    <w:rsid w:val="00904169"/>
    <w:rsid w:val="00904DEF"/>
    <w:rsid w:val="009065A1"/>
    <w:rsid w:val="00907562"/>
    <w:rsid w:val="009107C5"/>
    <w:rsid w:val="00911D3B"/>
    <w:rsid w:val="00914E8B"/>
    <w:rsid w:val="00916C37"/>
    <w:rsid w:val="00917642"/>
    <w:rsid w:val="00920286"/>
    <w:rsid w:val="00920633"/>
    <w:rsid w:val="009216C5"/>
    <w:rsid w:val="00922244"/>
    <w:rsid w:val="00927DAA"/>
    <w:rsid w:val="00932BAD"/>
    <w:rsid w:val="00934D0F"/>
    <w:rsid w:val="0094327C"/>
    <w:rsid w:val="0095060A"/>
    <w:rsid w:val="009519C9"/>
    <w:rsid w:val="00955471"/>
    <w:rsid w:val="00955C4F"/>
    <w:rsid w:val="00956446"/>
    <w:rsid w:val="00974E6D"/>
    <w:rsid w:val="00977440"/>
    <w:rsid w:val="00980D98"/>
    <w:rsid w:val="00983F6B"/>
    <w:rsid w:val="00986F11"/>
    <w:rsid w:val="00990066"/>
    <w:rsid w:val="0099071D"/>
    <w:rsid w:val="0099255D"/>
    <w:rsid w:val="009927CD"/>
    <w:rsid w:val="00992B83"/>
    <w:rsid w:val="0099457C"/>
    <w:rsid w:val="00994B0A"/>
    <w:rsid w:val="00996852"/>
    <w:rsid w:val="0099773E"/>
    <w:rsid w:val="009B6258"/>
    <w:rsid w:val="009C3F50"/>
    <w:rsid w:val="009C465B"/>
    <w:rsid w:val="009C5F74"/>
    <w:rsid w:val="009C7BE3"/>
    <w:rsid w:val="009D5FBE"/>
    <w:rsid w:val="009D6C14"/>
    <w:rsid w:val="009E04E2"/>
    <w:rsid w:val="009E7D5E"/>
    <w:rsid w:val="009F120B"/>
    <w:rsid w:val="00A017C8"/>
    <w:rsid w:val="00A03E68"/>
    <w:rsid w:val="00A047A7"/>
    <w:rsid w:val="00A06E80"/>
    <w:rsid w:val="00A14719"/>
    <w:rsid w:val="00A17238"/>
    <w:rsid w:val="00A21B65"/>
    <w:rsid w:val="00A22815"/>
    <w:rsid w:val="00A27278"/>
    <w:rsid w:val="00A33DF1"/>
    <w:rsid w:val="00A41649"/>
    <w:rsid w:val="00A42322"/>
    <w:rsid w:val="00A4678D"/>
    <w:rsid w:val="00A5044F"/>
    <w:rsid w:val="00A514B7"/>
    <w:rsid w:val="00A51B9B"/>
    <w:rsid w:val="00A53AC2"/>
    <w:rsid w:val="00A80B22"/>
    <w:rsid w:val="00A8121C"/>
    <w:rsid w:val="00A83846"/>
    <w:rsid w:val="00A83D5F"/>
    <w:rsid w:val="00A8467A"/>
    <w:rsid w:val="00A9099A"/>
    <w:rsid w:val="00A95008"/>
    <w:rsid w:val="00AA0029"/>
    <w:rsid w:val="00AA13A2"/>
    <w:rsid w:val="00AA64F8"/>
    <w:rsid w:val="00AA6875"/>
    <w:rsid w:val="00AA69FA"/>
    <w:rsid w:val="00AB0B77"/>
    <w:rsid w:val="00AB1676"/>
    <w:rsid w:val="00AB3744"/>
    <w:rsid w:val="00AB47ED"/>
    <w:rsid w:val="00AC3C20"/>
    <w:rsid w:val="00AC47DE"/>
    <w:rsid w:val="00AD1B3A"/>
    <w:rsid w:val="00AD29D6"/>
    <w:rsid w:val="00AD6D11"/>
    <w:rsid w:val="00AE5353"/>
    <w:rsid w:val="00AF0763"/>
    <w:rsid w:val="00AF4603"/>
    <w:rsid w:val="00AF5E3C"/>
    <w:rsid w:val="00AF791B"/>
    <w:rsid w:val="00B02E87"/>
    <w:rsid w:val="00B163B5"/>
    <w:rsid w:val="00B22FB2"/>
    <w:rsid w:val="00B25973"/>
    <w:rsid w:val="00B30937"/>
    <w:rsid w:val="00B30DC9"/>
    <w:rsid w:val="00B376E7"/>
    <w:rsid w:val="00B40530"/>
    <w:rsid w:val="00B41887"/>
    <w:rsid w:val="00B4202C"/>
    <w:rsid w:val="00B4494F"/>
    <w:rsid w:val="00B46368"/>
    <w:rsid w:val="00B47A9F"/>
    <w:rsid w:val="00B52A08"/>
    <w:rsid w:val="00B570C9"/>
    <w:rsid w:val="00B572F2"/>
    <w:rsid w:val="00B62D6F"/>
    <w:rsid w:val="00B67C5A"/>
    <w:rsid w:val="00B741C7"/>
    <w:rsid w:val="00B77349"/>
    <w:rsid w:val="00B77506"/>
    <w:rsid w:val="00B81824"/>
    <w:rsid w:val="00B82076"/>
    <w:rsid w:val="00B82C76"/>
    <w:rsid w:val="00B83896"/>
    <w:rsid w:val="00B85DF8"/>
    <w:rsid w:val="00B913C3"/>
    <w:rsid w:val="00B92ED7"/>
    <w:rsid w:val="00B9351B"/>
    <w:rsid w:val="00B94018"/>
    <w:rsid w:val="00B95783"/>
    <w:rsid w:val="00B96663"/>
    <w:rsid w:val="00BA00CB"/>
    <w:rsid w:val="00BA12C3"/>
    <w:rsid w:val="00BA6888"/>
    <w:rsid w:val="00BA71FA"/>
    <w:rsid w:val="00BB5D03"/>
    <w:rsid w:val="00BC4EFE"/>
    <w:rsid w:val="00BC72A4"/>
    <w:rsid w:val="00BD53B9"/>
    <w:rsid w:val="00BD5411"/>
    <w:rsid w:val="00BD6A3A"/>
    <w:rsid w:val="00BD7244"/>
    <w:rsid w:val="00BE0990"/>
    <w:rsid w:val="00BE1AC0"/>
    <w:rsid w:val="00BE5557"/>
    <w:rsid w:val="00BF5424"/>
    <w:rsid w:val="00C028C3"/>
    <w:rsid w:val="00C056AE"/>
    <w:rsid w:val="00C10EAB"/>
    <w:rsid w:val="00C22C7F"/>
    <w:rsid w:val="00C2461C"/>
    <w:rsid w:val="00C27067"/>
    <w:rsid w:val="00C27908"/>
    <w:rsid w:val="00C35A89"/>
    <w:rsid w:val="00C5201C"/>
    <w:rsid w:val="00C52068"/>
    <w:rsid w:val="00C5264B"/>
    <w:rsid w:val="00C55BDD"/>
    <w:rsid w:val="00C620D7"/>
    <w:rsid w:val="00C64200"/>
    <w:rsid w:val="00C64682"/>
    <w:rsid w:val="00C71728"/>
    <w:rsid w:val="00C720FE"/>
    <w:rsid w:val="00C724CD"/>
    <w:rsid w:val="00C7529B"/>
    <w:rsid w:val="00C757EE"/>
    <w:rsid w:val="00C76169"/>
    <w:rsid w:val="00C816F3"/>
    <w:rsid w:val="00C8182E"/>
    <w:rsid w:val="00C83F02"/>
    <w:rsid w:val="00C91C93"/>
    <w:rsid w:val="00C9315F"/>
    <w:rsid w:val="00CA19A4"/>
    <w:rsid w:val="00CA5382"/>
    <w:rsid w:val="00CA5F9D"/>
    <w:rsid w:val="00CA7B38"/>
    <w:rsid w:val="00CB3BEB"/>
    <w:rsid w:val="00CB76B1"/>
    <w:rsid w:val="00CD1DA3"/>
    <w:rsid w:val="00CD3A8E"/>
    <w:rsid w:val="00CD4856"/>
    <w:rsid w:val="00CF03A9"/>
    <w:rsid w:val="00CF2E5A"/>
    <w:rsid w:val="00CF2EE6"/>
    <w:rsid w:val="00CF45CE"/>
    <w:rsid w:val="00D022A7"/>
    <w:rsid w:val="00D03B26"/>
    <w:rsid w:val="00D06603"/>
    <w:rsid w:val="00D079EF"/>
    <w:rsid w:val="00D11AB1"/>
    <w:rsid w:val="00D11E7A"/>
    <w:rsid w:val="00D209D5"/>
    <w:rsid w:val="00D429F6"/>
    <w:rsid w:val="00D473AD"/>
    <w:rsid w:val="00D51415"/>
    <w:rsid w:val="00D55178"/>
    <w:rsid w:val="00D65C5F"/>
    <w:rsid w:val="00D7129A"/>
    <w:rsid w:val="00D75FEF"/>
    <w:rsid w:val="00D763F6"/>
    <w:rsid w:val="00D83BA5"/>
    <w:rsid w:val="00D8461E"/>
    <w:rsid w:val="00D950B0"/>
    <w:rsid w:val="00DA0668"/>
    <w:rsid w:val="00DA2037"/>
    <w:rsid w:val="00DA37C6"/>
    <w:rsid w:val="00DA3DD5"/>
    <w:rsid w:val="00DA4569"/>
    <w:rsid w:val="00DA6178"/>
    <w:rsid w:val="00DB4418"/>
    <w:rsid w:val="00DB6442"/>
    <w:rsid w:val="00DC6091"/>
    <w:rsid w:val="00DD1F70"/>
    <w:rsid w:val="00DF2359"/>
    <w:rsid w:val="00DF3AE6"/>
    <w:rsid w:val="00DF658A"/>
    <w:rsid w:val="00E02E09"/>
    <w:rsid w:val="00E06681"/>
    <w:rsid w:val="00E11837"/>
    <w:rsid w:val="00E11A5C"/>
    <w:rsid w:val="00E15729"/>
    <w:rsid w:val="00E16915"/>
    <w:rsid w:val="00E204F0"/>
    <w:rsid w:val="00E24F57"/>
    <w:rsid w:val="00E2622C"/>
    <w:rsid w:val="00E263EE"/>
    <w:rsid w:val="00E26A83"/>
    <w:rsid w:val="00E37E8B"/>
    <w:rsid w:val="00E43D79"/>
    <w:rsid w:val="00E4529A"/>
    <w:rsid w:val="00E47319"/>
    <w:rsid w:val="00E51675"/>
    <w:rsid w:val="00E53341"/>
    <w:rsid w:val="00E535B8"/>
    <w:rsid w:val="00E536AC"/>
    <w:rsid w:val="00E5433C"/>
    <w:rsid w:val="00E66688"/>
    <w:rsid w:val="00E7335E"/>
    <w:rsid w:val="00E7666D"/>
    <w:rsid w:val="00E7754B"/>
    <w:rsid w:val="00E831B4"/>
    <w:rsid w:val="00E85CA8"/>
    <w:rsid w:val="00E863CA"/>
    <w:rsid w:val="00E90BF4"/>
    <w:rsid w:val="00E94407"/>
    <w:rsid w:val="00E95398"/>
    <w:rsid w:val="00E9576E"/>
    <w:rsid w:val="00E96906"/>
    <w:rsid w:val="00EA4D34"/>
    <w:rsid w:val="00EB239D"/>
    <w:rsid w:val="00EB3831"/>
    <w:rsid w:val="00EB3FFD"/>
    <w:rsid w:val="00EB62B6"/>
    <w:rsid w:val="00ED421B"/>
    <w:rsid w:val="00EE21F3"/>
    <w:rsid w:val="00EE31DD"/>
    <w:rsid w:val="00EE7443"/>
    <w:rsid w:val="00EF0E66"/>
    <w:rsid w:val="00EF4484"/>
    <w:rsid w:val="00F023A8"/>
    <w:rsid w:val="00F1456A"/>
    <w:rsid w:val="00F15844"/>
    <w:rsid w:val="00F20BCD"/>
    <w:rsid w:val="00F220D7"/>
    <w:rsid w:val="00F260E4"/>
    <w:rsid w:val="00F31C02"/>
    <w:rsid w:val="00F35F59"/>
    <w:rsid w:val="00F4565A"/>
    <w:rsid w:val="00F46662"/>
    <w:rsid w:val="00F47C3E"/>
    <w:rsid w:val="00F503CD"/>
    <w:rsid w:val="00F50AC7"/>
    <w:rsid w:val="00F5491A"/>
    <w:rsid w:val="00F572BB"/>
    <w:rsid w:val="00F604BC"/>
    <w:rsid w:val="00F61345"/>
    <w:rsid w:val="00F61AA6"/>
    <w:rsid w:val="00F67FEC"/>
    <w:rsid w:val="00F73334"/>
    <w:rsid w:val="00F74B35"/>
    <w:rsid w:val="00F7688D"/>
    <w:rsid w:val="00F865FE"/>
    <w:rsid w:val="00FA377A"/>
    <w:rsid w:val="00FA5DC7"/>
    <w:rsid w:val="00FB0A8E"/>
    <w:rsid w:val="00FB1BC8"/>
    <w:rsid w:val="00FB58F3"/>
    <w:rsid w:val="00FB599A"/>
    <w:rsid w:val="00FC1B94"/>
    <w:rsid w:val="00FC67DB"/>
    <w:rsid w:val="00FE0742"/>
    <w:rsid w:val="00FE2EAA"/>
    <w:rsid w:val="00FE65F0"/>
    <w:rsid w:val="00FF3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9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500E2C"/>
  </w:style>
  <w:style w:type="paragraph" w:styleId="1">
    <w:name w:val="heading 1"/>
    <w:basedOn w:val="a0"/>
    <w:next w:val="a0"/>
    <w:link w:val="10"/>
    <w:qFormat/>
    <w:rsid w:val="00980D9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qFormat/>
    <w:rsid w:val="00980D98"/>
    <w:pPr>
      <w:numPr>
        <w:ilvl w:val="1"/>
        <w:numId w:val="1"/>
      </w:numPr>
      <w:tabs>
        <w:tab w:val="left" w:pos="0"/>
      </w:tabs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styleId="3">
    <w:name w:val="heading 3"/>
    <w:basedOn w:val="a0"/>
    <w:next w:val="a1"/>
    <w:link w:val="30"/>
    <w:qFormat/>
    <w:rsid w:val="00980D98"/>
    <w:pPr>
      <w:numPr>
        <w:ilvl w:val="2"/>
        <w:numId w:val="1"/>
      </w:numPr>
      <w:tabs>
        <w:tab w:val="left" w:pos="0"/>
      </w:tabs>
      <w:suppressAutoHyphens/>
      <w:spacing w:before="280" w:after="280" w:line="240" w:lineRule="auto"/>
      <w:outlineLvl w:val="2"/>
    </w:pPr>
    <w:rPr>
      <w:rFonts w:ascii="Calibri" w:eastAsia="Calibri" w:hAnsi="Calibri" w:cs="Times New Roman"/>
      <w:sz w:val="24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90B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359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qFormat/>
    <w:rsid w:val="00980D98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uk-UA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AA687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AA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AA6875"/>
  </w:style>
  <w:style w:type="paragraph" w:styleId="a8">
    <w:name w:val="footer"/>
    <w:basedOn w:val="a0"/>
    <w:link w:val="a9"/>
    <w:uiPriority w:val="99"/>
    <w:unhideWhenUsed/>
    <w:rsid w:val="00AA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AA6875"/>
  </w:style>
  <w:style w:type="paragraph" w:customStyle="1" w:styleId="11">
    <w:name w:val="Обычный1"/>
    <w:qFormat/>
    <w:rsid w:val="00AA6875"/>
    <w:pPr>
      <w:spacing w:after="0"/>
    </w:pPr>
    <w:rPr>
      <w:rFonts w:ascii="Arial" w:eastAsia="Times New Roman" w:hAnsi="Arial" w:cs="Arial"/>
      <w:color w:val="000000"/>
    </w:rPr>
  </w:style>
  <w:style w:type="paragraph" w:styleId="aa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0"/>
    <w:link w:val="12"/>
    <w:uiPriority w:val="99"/>
    <w:qFormat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a"/>
    <w:locked/>
    <w:rsid w:val="00AA687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TML">
    <w:name w:val="Стандартный HTML Знак"/>
    <w:aliases w:val="Знак Знак"/>
    <w:link w:val="HTML0"/>
    <w:uiPriority w:val="99"/>
    <w:locked/>
    <w:rsid w:val="00AA6875"/>
    <w:rPr>
      <w:rFonts w:ascii="Courier New" w:eastAsia="Courier New" w:hAnsi="Courier New" w:cs="Courier New"/>
    </w:rPr>
  </w:style>
  <w:style w:type="paragraph" w:styleId="HTML0">
    <w:name w:val="HTML Preformatted"/>
    <w:aliases w:val="Знак"/>
    <w:basedOn w:val="a0"/>
    <w:link w:val="HTML"/>
    <w:uiPriority w:val="99"/>
    <w:unhideWhenUsed/>
    <w:rsid w:val="00AA6875"/>
    <w:pPr>
      <w:spacing w:after="0" w:line="240" w:lineRule="auto"/>
    </w:pPr>
    <w:rPr>
      <w:rFonts w:ascii="Courier New" w:eastAsia="Courier New" w:hAnsi="Courier New" w:cs="Courier New"/>
    </w:rPr>
  </w:style>
  <w:style w:type="character" w:customStyle="1" w:styleId="HTML1">
    <w:name w:val="Стандартный HTML Знак1"/>
    <w:basedOn w:val="a2"/>
    <w:uiPriority w:val="99"/>
    <w:semiHidden/>
    <w:rsid w:val="00AA6875"/>
    <w:rPr>
      <w:rFonts w:ascii="Consolas" w:hAnsi="Consolas"/>
      <w:sz w:val="20"/>
      <w:szCs w:val="20"/>
    </w:rPr>
  </w:style>
  <w:style w:type="character" w:customStyle="1" w:styleId="30">
    <w:name w:val="Заголовок 3 Знак"/>
    <w:link w:val="3"/>
    <w:rsid w:val="00AA6875"/>
    <w:rPr>
      <w:rFonts w:ascii="Calibri" w:eastAsia="Calibri" w:hAnsi="Calibri" w:cs="Times New Roman"/>
      <w:sz w:val="24"/>
      <w:szCs w:val="20"/>
    </w:rPr>
  </w:style>
  <w:style w:type="paragraph" w:customStyle="1" w:styleId="ab">
    <w:name w:val="a"/>
    <w:basedOn w:val="a0"/>
    <w:uiPriority w:val="99"/>
    <w:rsid w:val="00AA687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c">
    <w:name w:val="Hyperlink"/>
    <w:basedOn w:val="a2"/>
    <w:uiPriority w:val="99"/>
    <w:unhideWhenUsed/>
    <w:rsid w:val="00AA6875"/>
    <w:rPr>
      <w:color w:val="0000FF" w:themeColor="hyperlink"/>
      <w:u w:val="single"/>
    </w:rPr>
  </w:style>
  <w:style w:type="paragraph" w:styleId="ad">
    <w:name w:val="List Paragraph"/>
    <w:aliases w:val="EBRD List,CA bullets,Текст таблицы,AC List 01"/>
    <w:basedOn w:val="a0"/>
    <w:link w:val="ae"/>
    <w:uiPriority w:val="99"/>
    <w:qFormat/>
    <w:rsid w:val="00AA6875"/>
    <w:pPr>
      <w:ind w:left="720"/>
      <w:contextualSpacing/>
    </w:pPr>
  </w:style>
  <w:style w:type="paragraph" w:customStyle="1" w:styleId="--14">
    <w:name w:val="ЕТС-ОТ(Ц-Ж)14"/>
    <w:basedOn w:val="a0"/>
    <w:rsid w:val="00AA68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ar-SA"/>
    </w:rPr>
  </w:style>
  <w:style w:type="paragraph" w:styleId="af">
    <w:name w:val="Balloon Text"/>
    <w:basedOn w:val="a0"/>
    <w:link w:val="af0"/>
    <w:uiPriority w:val="99"/>
    <w:unhideWhenUsed/>
    <w:rsid w:val="00F2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rsid w:val="00F220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rsid w:val="00980D98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2"/>
    <w:link w:val="2"/>
    <w:rsid w:val="00980D98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character" w:customStyle="1" w:styleId="31">
    <w:name w:val="Заголовок 3 Знак1"/>
    <w:basedOn w:val="a2"/>
    <w:uiPriority w:val="9"/>
    <w:semiHidden/>
    <w:rsid w:val="00980D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sid w:val="00980D98"/>
    <w:rPr>
      <w:rFonts w:ascii="Calibri" w:eastAsia="Times New Roman" w:hAnsi="Calibri" w:cs="Times New Roman"/>
      <w:b/>
      <w:bCs/>
      <w:lang w:val="uk-UA" w:eastAsia="ar-SA"/>
    </w:rPr>
  </w:style>
  <w:style w:type="numbering" w:customStyle="1" w:styleId="13">
    <w:name w:val="Нет списка1"/>
    <w:next w:val="a4"/>
    <w:uiPriority w:val="99"/>
    <w:semiHidden/>
    <w:unhideWhenUsed/>
    <w:rsid w:val="00980D98"/>
  </w:style>
  <w:style w:type="character" w:customStyle="1" w:styleId="C9DE8706-CCDC-4B27-8AF7-097B76920E5E">
    <w:name w:val="C9DE8706-CCDC-4B27-8AF7-097B76920E5E"/>
    <w:rsid w:val="00980D98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WW8Num16z2">
    <w:name w:val="WW8Num16z2"/>
    <w:rsid w:val="00980D98"/>
    <w:rPr>
      <w:rFonts w:ascii="Wingdings" w:hAnsi="Wingdings"/>
    </w:rPr>
  </w:style>
  <w:style w:type="character" w:customStyle="1" w:styleId="WW8Num16z0">
    <w:name w:val="WW8Num16z0"/>
    <w:rsid w:val="00980D98"/>
    <w:rPr>
      <w:rFonts w:ascii="Symbol" w:hAnsi="Symbol"/>
    </w:rPr>
  </w:style>
  <w:style w:type="character" w:customStyle="1" w:styleId="WW8Num8z2">
    <w:name w:val="WW8Num8z2"/>
    <w:rsid w:val="00980D98"/>
    <w:rPr>
      <w:rFonts w:ascii="Wingdings" w:hAnsi="Wingdings"/>
    </w:rPr>
  </w:style>
  <w:style w:type="character" w:customStyle="1" w:styleId="WW-Absatz-Standardschriftart1111111111111111111111">
    <w:name w:val="WW-Absatz-Standardschriftart1111111111111111111111"/>
    <w:rsid w:val="00980D98"/>
  </w:style>
  <w:style w:type="character" w:styleId="af1">
    <w:name w:val="page number"/>
    <w:rsid w:val="00980D98"/>
  </w:style>
  <w:style w:type="character" w:customStyle="1" w:styleId="WW8Num11z2">
    <w:name w:val="WW8Num11z2"/>
    <w:rsid w:val="00980D98"/>
    <w:rPr>
      <w:rFonts w:ascii="Wingdings" w:hAnsi="Wingdings"/>
    </w:rPr>
  </w:style>
  <w:style w:type="character" w:customStyle="1" w:styleId="WW8Num3z0">
    <w:name w:val="WW8Num3z0"/>
    <w:rsid w:val="00980D98"/>
    <w:rPr>
      <w:rFonts w:ascii="Times New Roman" w:hAnsi="Times New Roman" w:cs="Times New Roman"/>
    </w:rPr>
  </w:style>
  <w:style w:type="character" w:customStyle="1" w:styleId="af2">
    <w:name w:val="Символ сноски"/>
    <w:rsid w:val="00980D98"/>
    <w:rPr>
      <w:vertAlign w:val="superscript"/>
    </w:rPr>
  </w:style>
  <w:style w:type="character" w:customStyle="1" w:styleId="WW-Absatz-Standardschriftart111111111111111111111111111111111111">
    <w:name w:val="WW-Absatz-Standardschriftart111111111111111111111111111111111111"/>
    <w:rsid w:val="00980D98"/>
  </w:style>
  <w:style w:type="character" w:customStyle="1" w:styleId="2CE8EC1F-A3A8-4744-AE5D-B727D960ED27">
    <w:name w:val="2CE8EC1F-A3A8-4744-AE5D-B727D960ED27"/>
    <w:rsid w:val="00980D98"/>
    <w:rPr>
      <w:rFonts w:ascii="Tahoma" w:hAnsi="Tahoma" w:cs="Tahoma"/>
      <w:spacing w:val="0"/>
      <w:sz w:val="22"/>
      <w:szCs w:val="22"/>
      <w:lang w:bidi="ar-SA"/>
    </w:rPr>
  </w:style>
  <w:style w:type="character" w:customStyle="1" w:styleId="WW-Absatz-Standardschriftart1111111111111111111">
    <w:name w:val="WW-Absatz-Standardschriftart1111111111111111111"/>
    <w:rsid w:val="00980D98"/>
  </w:style>
  <w:style w:type="character" w:customStyle="1" w:styleId="61">
    <w:name w:val="Основной шрифт абзаца6"/>
    <w:rsid w:val="00980D98"/>
  </w:style>
  <w:style w:type="character" w:customStyle="1" w:styleId="WW-Absatz-Standardschriftart1111111111111111111111111111">
    <w:name w:val="WW-Absatz-Standardschriftart1111111111111111111111111111"/>
    <w:rsid w:val="00980D98"/>
  </w:style>
  <w:style w:type="character" w:customStyle="1" w:styleId="apple-converted-space">
    <w:name w:val="apple-converted-space"/>
    <w:rsid w:val="00980D98"/>
  </w:style>
  <w:style w:type="character" w:customStyle="1" w:styleId="WW-Absatz-Standardschriftart111111111111111111111111111111111111111">
    <w:name w:val="WW-Absatz-Standardschriftart111111111111111111111111111111111111111"/>
    <w:rsid w:val="00980D98"/>
  </w:style>
  <w:style w:type="character" w:customStyle="1" w:styleId="WW-Absatz-Standardschriftart111111111111111111111111111">
    <w:name w:val="WW-Absatz-Standardschriftart111111111111111111111111111"/>
    <w:rsid w:val="00980D98"/>
  </w:style>
  <w:style w:type="character" w:customStyle="1" w:styleId="14">
    <w:name w:val="Знак сноски1"/>
    <w:rsid w:val="00980D98"/>
    <w:rPr>
      <w:vertAlign w:val="superscript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980D98"/>
  </w:style>
  <w:style w:type="character" w:customStyle="1" w:styleId="WW-Absatz-Standardschriftart111111111111111111111111111111111111111111">
    <w:name w:val="WW-Absatz-Standardschriftart111111111111111111111111111111111111111111"/>
    <w:rsid w:val="00980D98"/>
  </w:style>
  <w:style w:type="character" w:customStyle="1" w:styleId="WW8Num6z0">
    <w:name w:val="WW8Num6z0"/>
    <w:rsid w:val="00980D98"/>
    <w:rPr>
      <w:rFonts w:cs="Times New Roman"/>
    </w:rPr>
  </w:style>
  <w:style w:type="character" w:customStyle="1" w:styleId="WW-Absatz-Standardschriftart1111111111111">
    <w:name w:val="WW-Absatz-Standardschriftart1111111111111"/>
    <w:rsid w:val="00980D98"/>
  </w:style>
  <w:style w:type="character" w:customStyle="1" w:styleId="D565F998-E2B1-4209-9937-DCE717B65F2B">
    <w:name w:val="D565F998-E2B1-4209-9937-DCE717B65F2B"/>
    <w:rsid w:val="00980D98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WW-Absatz-Standardschriftart1111">
    <w:name w:val="WW-Absatz-Standardschriftart1111"/>
    <w:rsid w:val="00980D98"/>
  </w:style>
  <w:style w:type="character" w:customStyle="1" w:styleId="51">
    <w:name w:val="Основной шрифт абзаца5"/>
    <w:rsid w:val="00980D98"/>
  </w:style>
  <w:style w:type="character" w:styleId="af3">
    <w:name w:val="Strong"/>
    <w:qFormat/>
    <w:rsid w:val="00980D98"/>
    <w:rPr>
      <w:b/>
      <w:bCs/>
    </w:rPr>
  </w:style>
  <w:style w:type="character" w:customStyle="1" w:styleId="WW-">
    <w:name w:val="WW-Символ сноски"/>
    <w:rsid w:val="00980D98"/>
  </w:style>
  <w:style w:type="character" w:customStyle="1" w:styleId="WW8Num19z0">
    <w:name w:val="WW8Num19z0"/>
    <w:rsid w:val="00980D98"/>
    <w:rPr>
      <w:rFonts w:ascii="Times New Roman" w:hAnsi="Times New Roman" w:cs="Times New Roman"/>
      <w:b w:val="0"/>
      <w:color w:val="auto"/>
    </w:rPr>
  </w:style>
  <w:style w:type="character" w:customStyle="1" w:styleId="WW-Absatz-Standardschriftart111111111111111111111111111111">
    <w:name w:val="WW-Absatz-Standardschriftart111111111111111111111111111111"/>
    <w:rsid w:val="00980D98"/>
  </w:style>
  <w:style w:type="character" w:styleId="af4">
    <w:name w:val="Subtle Emphasis"/>
    <w:uiPriority w:val="19"/>
    <w:qFormat/>
    <w:rsid w:val="00980D98"/>
    <w:rPr>
      <w:i/>
      <w:iCs/>
      <w:color w:val="404040"/>
    </w:rPr>
  </w:style>
  <w:style w:type="character" w:customStyle="1" w:styleId="WW8Num11z3">
    <w:name w:val="WW8Num11z3"/>
    <w:rsid w:val="00980D98"/>
    <w:rPr>
      <w:rFonts w:ascii="Symbol" w:hAnsi="Symbol"/>
    </w:rPr>
  </w:style>
  <w:style w:type="character" w:customStyle="1" w:styleId="WW8Num9z0">
    <w:name w:val="WW8Num9z0"/>
    <w:rsid w:val="00980D98"/>
    <w:rPr>
      <w:rFonts w:ascii="Symbol" w:eastAsia="Times New Roman" w:hAnsi="Symbol" w:cs="Times New Roman"/>
      <w:b w:val="0"/>
      <w:sz w:val="23"/>
    </w:rPr>
  </w:style>
  <w:style w:type="character" w:customStyle="1" w:styleId="WW-Absatz-Standardschriftart1111111111111111">
    <w:name w:val="WW-Absatz-Standardschriftart1111111111111111"/>
    <w:rsid w:val="00980D98"/>
  </w:style>
  <w:style w:type="character" w:customStyle="1" w:styleId="rvts46">
    <w:name w:val="rvts46"/>
    <w:basedOn w:val="8"/>
    <w:rsid w:val="00980D98"/>
  </w:style>
  <w:style w:type="character" w:customStyle="1" w:styleId="8">
    <w:name w:val="Основной шрифт абзаца8"/>
    <w:rsid w:val="00980D98"/>
  </w:style>
  <w:style w:type="character" w:customStyle="1" w:styleId="WW8Num7z0">
    <w:name w:val="WW8Num7z0"/>
    <w:rsid w:val="00980D98"/>
    <w:rPr>
      <w:b w:val="0"/>
      <w:color w:val="000000"/>
      <w:sz w:val="24"/>
      <w:szCs w:val="24"/>
    </w:rPr>
  </w:style>
  <w:style w:type="character" w:customStyle="1" w:styleId="WW-Absatz-Standardschriftart111111111111111111111111111111111">
    <w:name w:val="WW-Absatz-Standardschriftart111111111111111111111111111111111"/>
    <w:rsid w:val="00980D98"/>
  </w:style>
  <w:style w:type="character" w:customStyle="1" w:styleId="WW8Num5z1">
    <w:name w:val="WW8Num5z1"/>
    <w:rsid w:val="00980D98"/>
    <w:rPr>
      <w:rFonts w:ascii="Symbol" w:eastAsia="Times New Roman" w:hAnsi="Symbol"/>
    </w:rPr>
  </w:style>
  <w:style w:type="character" w:customStyle="1" w:styleId="translation-chunk">
    <w:name w:val="translation-chunk"/>
    <w:rsid w:val="00980D98"/>
  </w:style>
  <w:style w:type="character" w:customStyle="1" w:styleId="WW-Absatz-Standardschriftart1111111111111111111111111111111">
    <w:name w:val="WW-Absatz-Standardschriftart1111111111111111111111111111111"/>
    <w:rsid w:val="00980D98"/>
  </w:style>
  <w:style w:type="character" w:customStyle="1" w:styleId="WW-Absatz-Standardschriftart11">
    <w:name w:val="WW-Absatz-Standardschriftart11"/>
    <w:rsid w:val="00980D98"/>
  </w:style>
  <w:style w:type="character" w:customStyle="1" w:styleId="WW-Absatz-Standardschriftart1111111111111111111111111">
    <w:name w:val="WW-Absatz-Standardschriftart1111111111111111111111111"/>
    <w:rsid w:val="00980D98"/>
  </w:style>
  <w:style w:type="character" w:customStyle="1" w:styleId="21">
    <w:name w:val="Основной текст 2 Знак"/>
    <w:link w:val="22"/>
    <w:rsid w:val="00980D98"/>
    <w:rPr>
      <w:sz w:val="24"/>
      <w:szCs w:val="24"/>
    </w:rPr>
  </w:style>
  <w:style w:type="character" w:customStyle="1" w:styleId="WW8Num11z1">
    <w:name w:val="WW8Num11z1"/>
    <w:rsid w:val="00980D98"/>
    <w:rPr>
      <w:rFonts w:ascii="Courier New" w:hAnsi="Courier New" w:cs="Courier New"/>
    </w:rPr>
  </w:style>
  <w:style w:type="character" w:customStyle="1" w:styleId="RTFNum128">
    <w:name w:val="RTF_Num 12 8"/>
    <w:rsid w:val="00980D98"/>
    <w:rPr>
      <w:rFonts w:ascii="Wingdings" w:eastAsia="Wingdings" w:hAnsi="Wingdings" w:cs="Wingdings"/>
      <w:sz w:val="20"/>
      <w:szCs w:val="20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980D98"/>
  </w:style>
  <w:style w:type="character" w:customStyle="1" w:styleId="15">
    <w:name w:val="Знак концевой сноски1"/>
    <w:rsid w:val="00980D98"/>
    <w:rPr>
      <w:vertAlign w:val="superscript"/>
    </w:rPr>
  </w:style>
  <w:style w:type="character" w:customStyle="1" w:styleId="WW-Absatz-Standardschriftart11111111111111111">
    <w:name w:val="WW-Absatz-Standardschriftart11111111111111111"/>
    <w:rsid w:val="00980D98"/>
  </w:style>
  <w:style w:type="character" w:customStyle="1" w:styleId="af5">
    <w:name w:val="Символ нумерации"/>
    <w:rsid w:val="00980D98"/>
    <w:rPr>
      <w:lang w:val="uk-UA"/>
    </w:rPr>
  </w:style>
  <w:style w:type="character" w:customStyle="1" w:styleId="WW-Absatz-Standardschriftart11111111111111111111111111">
    <w:name w:val="WW-Absatz-Standardschriftart11111111111111111111111111"/>
    <w:rsid w:val="00980D98"/>
  </w:style>
  <w:style w:type="character" w:customStyle="1" w:styleId="spelle">
    <w:name w:val="spelle"/>
    <w:basedOn w:val="51"/>
    <w:rsid w:val="00980D98"/>
  </w:style>
  <w:style w:type="character" w:customStyle="1" w:styleId="WW-Absatz-Standardschriftart1111111111">
    <w:name w:val="WW-Absatz-Standardschriftart1111111111"/>
    <w:rsid w:val="00980D98"/>
  </w:style>
  <w:style w:type="character" w:customStyle="1" w:styleId="WW-Absatz-Standardschriftart11111111">
    <w:name w:val="WW-Absatz-Standardschriftart11111111"/>
    <w:rsid w:val="00980D98"/>
  </w:style>
  <w:style w:type="character" w:customStyle="1" w:styleId="41">
    <w:name w:val="Основной шрифт абзаца4"/>
    <w:rsid w:val="00980D98"/>
  </w:style>
  <w:style w:type="character" w:customStyle="1" w:styleId="WW-Absatz-Standardschriftart11111111111111111111111111111111111111111">
    <w:name w:val="WW-Absatz-Standardschriftart11111111111111111111111111111111111111111"/>
    <w:rsid w:val="00980D98"/>
  </w:style>
  <w:style w:type="character" w:customStyle="1" w:styleId="WW8Num4z0">
    <w:name w:val="WW8Num4z0"/>
    <w:rsid w:val="00980D98"/>
    <w:rPr>
      <w:rFonts w:cs="Times New Roman"/>
    </w:rPr>
  </w:style>
  <w:style w:type="character" w:customStyle="1" w:styleId="WW8Num9z2">
    <w:name w:val="WW8Num9z2"/>
    <w:rsid w:val="00980D98"/>
    <w:rPr>
      <w:rFonts w:ascii="Wingdings" w:hAnsi="Wingdings"/>
    </w:rPr>
  </w:style>
  <w:style w:type="character" w:customStyle="1" w:styleId="WW-Absatz-Standardschriftart111">
    <w:name w:val="WW-Absatz-Standardschriftart111"/>
    <w:rsid w:val="00980D98"/>
  </w:style>
  <w:style w:type="character" w:customStyle="1" w:styleId="7">
    <w:name w:val="Основной шрифт абзаца7"/>
    <w:rsid w:val="00980D98"/>
  </w:style>
  <w:style w:type="character" w:customStyle="1" w:styleId="WW-Absatz-Standardschriftart111111">
    <w:name w:val="WW-Absatz-Standardschriftart111111"/>
    <w:rsid w:val="00980D98"/>
  </w:style>
  <w:style w:type="character" w:customStyle="1" w:styleId="WW8Num15z0">
    <w:name w:val="WW8Num15z0"/>
    <w:rsid w:val="00980D98"/>
    <w:rPr>
      <w:rFonts w:ascii="Times New Roman" w:hAnsi="Times New Roman" w:cs="Times New Roman"/>
      <w:b w:val="0"/>
      <w:color w:val="auto"/>
    </w:rPr>
  </w:style>
  <w:style w:type="character" w:customStyle="1" w:styleId="rvts0">
    <w:name w:val="rvts0"/>
    <w:basedOn w:val="61"/>
    <w:rsid w:val="00980D98"/>
  </w:style>
  <w:style w:type="character" w:customStyle="1" w:styleId="32">
    <w:name w:val="Основной текст 3 Знак"/>
    <w:link w:val="33"/>
    <w:uiPriority w:val="99"/>
    <w:rsid w:val="00980D98"/>
    <w:rPr>
      <w:sz w:val="16"/>
      <w:szCs w:val="16"/>
      <w:lang w:val="uk-UA" w:eastAsia="ar-SA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980D98"/>
  </w:style>
  <w:style w:type="character" w:customStyle="1" w:styleId="WW-Absatz-Standardschriftart111111111111111111111111111111111111111111111">
    <w:name w:val="WW-Absatz-Standardschriftart111111111111111111111111111111111111111111111"/>
    <w:rsid w:val="00980D98"/>
  </w:style>
  <w:style w:type="character" w:customStyle="1" w:styleId="WW-Absatz-Standardschriftart1111111">
    <w:name w:val="WW-Absatz-Standardschriftart1111111"/>
    <w:rsid w:val="00980D98"/>
  </w:style>
  <w:style w:type="character" w:customStyle="1" w:styleId="WW-Absatz-Standardschriftart11111111111111111111">
    <w:name w:val="WW-Absatz-Standardschriftart11111111111111111111"/>
    <w:rsid w:val="00980D98"/>
  </w:style>
  <w:style w:type="character" w:customStyle="1" w:styleId="23">
    <w:name w:val="Знак сноски2"/>
    <w:rsid w:val="00980D98"/>
    <w:rPr>
      <w:vertAlign w:val="superscript"/>
    </w:rPr>
  </w:style>
  <w:style w:type="character" w:customStyle="1" w:styleId="Internetlink">
    <w:name w:val="Internet link"/>
    <w:rsid w:val="00980D98"/>
    <w:rPr>
      <w:color w:val="000080"/>
      <w:u w:val="single"/>
    </w:rPr>
  </w:style>
  <w:style w:type="character" w:customStyle="1" w:styleId="subject">
    <w:name w:val="subject"/>
    <w:rsid w:val="00980D98"/>
  </w:style>
  <w:style w:type="character" w:customStyle="1" w:styleId="WW-Absatz-Standardschriftart">
    <w:name w:val="WW-Absatz-Standardschriftart"/>
    <w:rsid w:val="00980D98"/>
  </w:style>
  <w:style w:type="character" w:customStyle="1" w:styleId="xfm33853377">
    <w:name w:val="xfm_33853377"/>
    <w:rsid w:val="00980D98"/>
  </w:style>
  <w:style w:type="character" w:customStyle="1" w:styleId="WW8Num8z1">
    <w:name w:val="WW8Num8z1"/>
    <w:rsid w:val="00980D98"/>
    <w:rPr>
      <w:rFonts w:ascii="Courier New" w:hAnsi="Courier New" w:cs="Courier New"/>
    </w:rPr>
  </w:style>
  <w:style w:type="character" w:customStyle="1" w:styleId="WW-Absatz-Standardschriftart1111111111111111111111111111111111111111">
    <w:name w:val="WW-Absatz-Standardschriftart1111111111111111111111111111111111111111"/>
    <w:rsid w:val="00980D98"/>
  </w:style>
  <w:style w:type="character" w:customStyle="1" w:styleId="af6">
    <w:name w:val="Символы концевой сноски"/>
    <w:rsid w:val="00980D98"/>
    <w:rPr>
      <w:vertAlign w:val="superscript"/>
    </w:rPr>
  </w:style>
  <w:style w:type="character" w:customStyle="1" w:styleId="24">
    <w:name w:val="Знак концевой сноски2"/>
    <w:rsid w:val="00980D98"/>
    <w:rPr>
      <w:vertAlign w:val="superscript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980D98"/>
  </w:style>
  <w:style w:type="character" w:customStyle="1" w:styleId="WW-Absatz-Standardschriftart11111">
    <w:name w:val="WW-Absatz-Standardschriftart11111"/>
    <w:rsid w:val="00980D98"/>
  </w:style>
  <w:style w:type="character" w:customStyle="1" w:styleId="210pt">
    <w:name w:val="Основной текст (2) + 10 pt"/>
    <w:aliases w:val="Полужирный,Не курсив"/>
    <w:rsid w:val="00980D98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62426D0-E01A-4B5D-B4F6-91F34B9E507D">
    <w:name w:val="362426D0-E01A-4B5D-B4F6-91F34B9E507D"/>
    <w:rsid w:val="00980D98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7F431735-0788-450C-958C-1D4D2E9E4146">
    <w:name w:val="7F431735-0788-450C-958C-1D4D2E9E4146"/>
    <w:rsid w:val="00980D98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FontStyle13">
    <w:name w:val="Font Style13"/>
    <w:rsid w:val="00980D98"/>
    <w:rPr>
      <w:rFonts w:ascii="Times New Roman" w:hAnsi="Times New Roman" w:cs="Times New Roman"/>
      <w:sz w:val="20"/>
      <w:szCs w:val="20"/>
    </w:rPr>
  </w:style>
  <w:style w:type="character" w:customStyle="1" w:styleId="WW8Num8z3">
    <w:name w:val="WW8Num8z3"/>
    <w:rsid w:val="00980D98"/>
    <w:rPr>
      <w:rFonts w:ascii="Symbol" w:hAnsi="Symbol"/>
    </w:rPr>
  </w:style>
  <w:style w:type="character" w:customStyle="1" w:styleId="WW8Num5z0">
    <w:name w:val="WW8Num5z0"/>
    <w:rsid w:val="00980D98"/>
    <w:rPr>
      <w:rFonts w:ascii="Times New Roman" w:eastAsia="Times New Roman" w:hAnsi="Times New Roman" w:cs="Times New Roman"/>
    </w:rPr>
  </w:style>
  <w:style w:type="character" w:customStyle="1" w:styleId="WW-Absatz-Standardschriftart11111111111111111111111">
    <w:name w:val="WW-Absatz-Standardschriftart11111111111111111111111"/>
    <w:rsid w:val="00980D98"/>
  </w:style>
  <w:style w:type="character" w:customStyle="1" w:styleId="5A39A093-31F0-4A91-B58F-EA6331CF1C42">
    <w:name w:val="5A39A093-31F0-4A91-B58F-EA6331CF1C42"/>
    <w:rsid w:val="00980D98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WW-Absatz-Standardschriftart11111111111111">
    <w:name w:val="WW-Absatz-Standardschriftart11111111111111"/>
    <w:rsid w:val="00980D98"/>
  </w:style>
  <w:style w:type="character" w:customStyle="1" w:styleId="Absatz-Standardschriftart">
    <w:name w:val="Absatz-Standardschriftart"/>
    <w:rsid w:val="00980D98"/>
  </w:style>
  <w:style w:type="character" w:customStyle="1" w:styleId="WW8Num11z0">
    <w:name w:val="WW8Num11z0"/>
    <w:rsid w:val="00980D98"/>
    <w:rPr>
      <w:rFonts w:ascii="Symbol" w:eastAsia="Times New Roman" w:hAnsi="Symbol" w:cs="Times New Roman"/>
      <w:b w:val="0"/>
      <w:sz w:val="23"/>
    </w:rPr>
  </w:style>
  <w:style w:type="character" w:customStyle="1" w:styleId="WW-Absatz-Standardschriftart111111111111111111111">
    <w:name w:val="WW-Absatz-Standardschriftart111111111111111111111"/>
    <w:rsid w:val="00980D98"/>
  </w:style>
  <w:style w:type="character" w:customStyle="1" w:styleId="WW8Num16z1">
    <w:name w:val="WW8Num16z1"/>
    <w:rsid w:val="00980D98"/>
    <w:rPr>
      <w:rFonts w:ascii="Courier New" w:hAnsi="Courier New" w:cs="Courier New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980D98"/>
  </w:style>
  <w:style w:type="character" w:customStyle="1" w:styleId="WW-Absatz-Standardschriftart11111111111111111111111111111111111111111111">
    <w:name w:val="WW-Absatz-Standardschriftart11111111111111111111111111111111111111111111"/>
    <w:rsid w:val="00980D98"/>
  </w:style>
  <w:style w:type="character" w:customStyle="1" w:styleId="WW-Absatz-Standardschriftart111111111111111111">
    <w:name w:val="WW-Absatz-Standardschriftart111111111111111111"/>
    <w:rsid w:val="00980D98"/>
  </w:style>
  <w:style w:type="character" w:customStyle="1" w:styleId="WW-Absatz-Standardschriftart1111111111111111111111111111111111">
    <w:name w:val="WW-Absatz-Standardschriftart1111111111111111111111111111111111"/>
    <w:rsid w:val="00980D98"/>
  </w:style>
  <w:style w:type="character" w:customStyle="1" w:styleId="WW-Absatz-Standardschriftart11111111111111111111111111111111111111">
    <w:name w:val="WW-Absatz-Standardschriftart11111111111111111111111111111111111111"/>
    <w:rsid w:val="00980D98"/>
  </w:style>
  <w:style w:type="character" w:customStyle="1" w:styleId="WW-Absatz-Standardschriftart11111111111">
    <w:name w:val="WW-Absatz-Standardschriftart11111111111"/>
    <w:rsid w:val="00980D98"/>
  </w:style>
  <w:style w:type="character" w:customStyle="1" w:styleId="WW-Absatz-Standardschriftart11111111111111111111111111111111111">
    <w:name w:val="WW-Absatz-Standardschriftart11111111111111111111111111111111111"/>
    <w:rsid w:val="00980D98"/>
  </w:style>
  <w:style w:type="character" w:customStyle="1" w:styleId="WW-Absatz-Standardschriftart11111111111111111111111111111111">
    <w:name w:val="WW-Absatz-Standardschriftart11111111111111111111111111111111"/>
    <w:rsid w:val="00980D98"/>
  </w:style>
  <w:style w:type="character" w:customStyle="1" w:styleId="16">
    <w:name w:val="Основной шрифт абзаца1"/>
    <w:rsid w:val="00980D98"/>
  </w:style>
  <w:style w:type="character" w:customStyle="1" w:styleId="FontStyle">
    <w:name w:val="Font Style"/>
    <w:rsid w:val="00980D98"/>
    <w:rPr>
      <w:rFonts w:cs="Courier New"/>
      <w:color w:val="000000"/>
      <w:sz w:val="20"/>
      <w:szCs w:val="20"/>
    </w:rPr>
  </w:style>
  <w:style w:type="character" w:customStyle="1" w:styleId="WW8Num8z0">
    <w:name w:val="WW8Num8z0"/>
    <w:rsid w:val="00980D98"/>
    <w:rPr>
      <w:rFonts w:ascii="Symbol" w:eastAsia="Times New Roman" w:hAnsi="Symbol" w:cs="Times New Roman"/>
    </w:rPr>
  </w:style>
  <w:style w:type="character" w:customStyle="1" w:styleId="af7">
    <w:name w:val="Основной текст_"/>
    <w:link w:val="25"/>
    <w:locked/>
    <w:rsid w:val="00980D98"/>
    <w:rPr>
      <w:sz w:val="14"/>
      <w:szCs w:val="14"/>
      <w:shd w:val="clear" w:color="auto" w:fill="FFFFFF"/>
    </w:rPr>
  </w:style>
  <w:style w:type="character" w:customStyle="1" w:styleId="62">
    <w:name w:val="Основной текст (6)_"/>
    <w:link w:val="63"/>
    <w:locked/>
    <w:rsid w:val="00980D98"/>
    <w:rPr>
      <w:spacing w:val="10"/>
      <w:sz w:val="19"/>
      <w:szCs w:val="19"/>
      <w:shd w:val="clear" w:color="auto" w:fill="FFFFFF"/>
    </w:rPr>
  </w:style>
  <w:style w:type="character" w:customStyle="1" w:styleId="17">
    <w:name w:val="Верхний колонтитул Знак1"/>
    <w:uiPriority w:val="99"/>
    <w:rsid w:val="00980D98"/>
    <w:rPr>
      <w:sz w:val="24"/>
      <w:szCs w:val="24"/>
      <w:lang w:eastAsia="ar-SA"/>
    </w:rPr>
  </w:style>
  <w:style w:type="character" w:customStyle="1" w:styleId="WW8Num9z1">
    <w:name w:val="WW8Num9z1"/>
    <w:rsid w:val="00980D98"/>
    <w:rPr>
      <w:rFonts w:ascii="Courier New" w:hAnsi="Courier New" w:cs="Courier New"/>
    </w:rPr>
  </w:style>
  <w:style w:type="character" w:customStyle="1" w:styleId="9FD9D05D-97B4-40A7-996B-D194321FF97C">
    <w:name w:val="9FD9D05D-97B4-40A7-996B-D194321FF97C"/>
    <w:rsid w:val="00980D98"/>
    <w:rPr>
      <w:sz w:val="22"/>
      <w:szCs w:val="22"/>
      <w:lang w:bidi="ar-SA"/>
    </w:rPr>
  </w:style>
  <w:style w:type="character" w:customStyle="1" w:styleId="pp-characteristics-tab-product-name">
    <w:name w:val="pp-characteristics-tab-product-name"/>
    <w:rsid w:val="00980D98"/>
  </w:style>
  <w:style w:type="character" w:customStyle="1" w:styleId="WW-Absatz-Standardschriftart111111111111111111111111">
    <w:name w:val="WW-Absatz-Standardschriftart111111111111111111111111"/>
    <w:rsid w:val="00980D98"/>
  </w:style>
  <w:style w:type="character" w:customStyle="1" w:styleId="ng-binding1">
    <w:name w:val="ng-binding1"/>
    <w:rsid w:val="00980D98"/>
  </w:style>
  <w:style w:type="character" w:customStyle="1" w:styleId="WW-Absatz-Standardschriftart11111111111111111111111111111">
    <w:name w:val="WW-Absatz-Standardschriftart11111111111111111111111111111"/>
    <w:rsid w:val="00980D98"/>
  </w:style>
  <w:style w:type="character" w:customStyle="1" w:styleId="af8">
    <w:name w:val="Текст концевой сноски Знак"/>
    <w:rsid w:val="00980D98"/>
    <w:rPr>
      <w:rFonts w:ascii="Calibri" w:eastAsia="Calibri" w:hAnsi="Calibri"/>
    </w:rPr>
  </w:style>
  <w:style w:type="character" w:customStyle="1" w:styleId="26">
    <w:name w:val="Основной текст с отступом 2 Знак"/>
    <w:link w:val="27"/>
    <w:uiPriority w:val="99"/>
    <w:rsid w:val="00980D98"/>
    <w:rPr>
      <w:sz w:val="24"/>
      <w:szCs w:val="24"/>
      <w:lang w:val="uk-UA" w:eastAsia="ar-SA"/>
    </w:rPr>
  </w:style>
  <w:style w:type="character" w:customStyle="1" w:styleId="WW8Num12z0">
    <w:name w:val="WW8Num12z0"/>
    <w:rsid w:val="00980D98"/>
    <w:rPr>
      <w:rFonts w:ascii="Times New Roman" w:hAnsi="Times New Roman" w:cs="Times New Roman"/>
      <w:b w:val="0"/>
      <w:color w:val="auto"/>
    </w:rPr>
  </w:style>
  <w:style w:type="character" w:customStyle="1" w:styleId="WW-Absatz-Standardschriftart1111111111111111111111111111111111111111111">
    <w:name w:val="WW-Absatz-Standardschriftart1111111111111111111111111111111111111111111"/>
    <w:rsid w:val="00980D98"/>
  </w:style>
  <w:style w:type="character" w:customStyle="1" w:styleId="3C9E346F-F0F1-4ECB-AE45-1D77C3297A08">
    <w:name w:val="3C9E346F-F0F1-4ECB-AE45-1D77C3297A08"/>
    <w:rsid w:val="00980D98"/>
    <w:rPr>
      <w:b/>
      <w:bCs/>
      <w:sz w:val="22"/>
      <w:szCs w:val="22"/>
      <w:lang w:bidi="ar-SA"/>
    </w:rPr>
  </w:style>
  <w:style w:type="character" w:customStyle="1" w:styleId="WW8Num9z3">
    <w:name w:val="WW8Num9z3"/>
    <w:rsid w:val="00980D98"/>
    <w:rPr>
      <w:rFonts w:ascii="Symbol" w:hAnsi="Symbol"/>
    </w:rPr>
  </w:style>
  <w:style w:type="character" w:customStyle="1" w:styleId="af9">
    <w:name w:val="Маркеры списка"/>
    <w:rsid w:val="00980D98"/>
    <w:rPr>
      <w:rFonts w:ascii="OpenSymbol" w:eastAsia="OpenSymbol" w:hAnsi="OpenSymbol" w:cs="OpenSymbol"/>
    </w:rPr>
  </w:style>
  <w:style w:type="character" w:customStyle="1" w:styleId="afa">
    <w:name w:val="Основной текст с отступом Знак"/>
    <w:link w:val="afb"/>
    <w:uiPriority w:val="99"/>
    <w:rsid w:val="00980D98"/>
    <w:rPr>
      <w:sz w:val="24"/>
      <w:szCs w:val="24"/>
      <w:lang w:eastAsia="ar-SA"/>
    </w:rPr>
  </w:style>
  <w:style w:type="character" w:customStyle="1" w:styleId="WW-Absatz-Standardschriftart1111111111111111111111111111111111111">
    <w:name w:val="WW-Absatz-Standardschriftart1111111111111111111111111111111111111"/>
    <w:rsid w:val="00980D98"/>
  </w:style>
  <w:style w:type="character" w:customStyle="1" w:styleId="WW-Absatz-Standardschriftart111111111111111">
    <w:name w:val="WW-Absatz-Standardschriftart111111111111111"/>
    <w:rsid w:val="00980D98"/>
  </w:style>
  <w:style w:type="character" w:customStyle="1" w:styleId="70">
    <w:name w:val="Основной текст (7)_"/>
    <w:link w:val="71"/>
    <w:locked/>
    <w:rsid w:val="00980D98"/>
    <w:rPr>
      <w:shd w:val="clear" w:color="auto" w:fill="FFFFFF"/>
    </w:rPr>
  </w:style>
  <w:style w:type="character" w:customStyle="1" w:styleId="34">
    <w:name w:val="Основной шрифт абзаца3"/>
    <w:rsid w:val="00980D98"/>
  </w:style>
  <w:style w:type="character" w:customStyle="1" w:styleId="WW8Num5z3">
    <w:name w:val="WW8Num5z3"/>
    <w:rsid w:val="00980D98"/>
    <w:rPr>
      <w:rFonts w:ascii="Symbol" w:hAnsi="Symbol"/>
    </w:rPr>
  </w:style>
  <w:style w:type="character" w:customStyle="1" w:styleId="28">
    <w:name w:val="Основной шрифт абзаца2"/>
    <w:rsid w:val="00980D98"/>
  </w:style>
  <w:style w:type="character" w:customStyle="1" w:styleId="WW-Absatz-Standardschriftart111111111">
    <w:name w:val="WW-Absatz-Standardschriftart111111111"/>
    <w:rsid w:val="00980D98"/>
  </w:style>
  <w:style w:type="character" w:customStyle="1" w:styleId="WW-Absatz-Standardschriftart1">
    <w:name w:val="WW-Absatz-Standardschriftart1"/>
    <w:rsid w:val="00980D98"/>
  </w:style>
  <w:style w:type="character" w:customStyle="1" w:styleId="WW8Num5z2">
    <w:name w:val="WW8Num5z2"/>
    <w:rsid w:val="00980D98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980D98"/>
  </w:style>
  <w:style w:type="character" w:customStyle="1" w:styleId="WW8Num5z4">
    <w:name w:val="WW8Num5z4"/>
    <w:rsid w:val="00980D98"/>
    <w:rPr>
      <w:rFonts w:ascii="Courier New" w:hAnsi="Courier New"/>
    </w:rPr>
  </w:style>
  <w:style w:type="paragraph" w:customStyle="1" w:styleId="29">
    <w:name w:val="Указатель2"/>
    <w:basedOn w:val="a0"/>
    <w:rsid w:val="00980D9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10">
    <w:name w:val="Основной текст с отступом 21"/>
    <w:basedOn w:val="a0"/>
    <w:rsid w:val="00980D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c">
    <w:name w:val="Шапка акта"/>
    <w:basedOn w:val="a0"/>
    <w:next w:val="a0"/>
    <w:rsid w:val="00980D98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fd">
    <w:name w:val="Subtitle"/>
    <w:basedOn w:val="18"/>
    <w:next w:val="a1"/>
    <w:link w:val="afe"/>
    <w:qFormat/>
    <w:rsid w:val="00980D98"/>
    <w:pPr>
      <w:jc w:val="center"/>
    </w:pPr>
    <w:rPr>
      <w:i/>
      <w:iCs/>
    </w:rPr>
  </w:style>
  <w:style w:type="character" w:customStyle="1" w:styleId="afe">
    <w:name w:val="Подзаголовок Знак"/>
    <w:basedOn w:val="a2"/>
    <w:link w:val="afd"/>
    <w:rsid w:val="00980D98"/>
    <w:rPr>
      <w:rFonts w:ascii="Arial" w:eastAsia="Lucida Sans Unicode" w:hAnsi="Arial" w:cs="Mangal"/>
      <w:i/>
      <w:iCs/>
      <w:sz w:val="28"/>
      <w:szCs w:val="28"/>
      <w:lang w:val="uk-UA" w:eastAsia="ar-SA"/>
    </w:rPr>
  </w:style>
  <w:style w:type="paragraph" w:customStyle="1" w:styleId="64">
    <w:name w:val="Указатель6"/>
    <w:basedOn w:val="a0"/>
    <w:rsid w:val="00980D9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980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f">
    <w:name w:val="endnote text"/>
    <w:basedOn w:val="a0"/>
    <w:link w:val="19"/>
    <w:rsid w:val="00980D9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9">
    <w:name w:val="Текст концевой сноски Знак1"/>
    <w:basedOn w:val="a2"/>
    <w:link w:val="aff"/>
    <w:rsid w:val="00980D9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65">
    <w:name w:val="Название6"/>
    <w:basedOn w:val="a0"/>
    <w:rsid w:val="00980D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980D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Название объекта1"/>
    <w:basedOn w:val="a0"/>
    <w:next w:val="a0"/>
    <w:rsid w:val="00980D98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i/>
      <w:szCs w:val="20"/>
      <w:lang w:val="uk-UA" w:eastAsia="ar-SA"/>
    </w:rPr>
  </w:style>
  <w:style w:type="paragraph" w:customStyle="1" w:styleId="Standard">
    <w:name w:val="Standard"/>
    <w:rsid w:val="00980D9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42">
    <w:name w:val="Название4"/>
    <w:basedOn w:val="a0"/>
    <w:rsid w:val="00980D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Название1"/>
    <w:basedOn w:val="a0"/>
    <w:rsid w:val="00980D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aff0">
    <w:basedOn w:val="18"/>
    <w:next w:val="afd"/>
    <w:qFormat/>
    <w:rsid w:val="00980D98"/>
  </w:style>
  <w:style w:type="paragraph" w:styleId="22">
    <w:name w:val="Body Text 2"/>
    <w:basedOn w:val="a0"/>
    <w:link w:val="21"/>
    <w:rsid w:val="00980D98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2"/>
    <w:uiPriority w:val="99"/>
    <w:semiHidden/>
    <w:rsid w:val="00980D98"/>
  </w:style>
  <w:style w:type="paragraph" w:customStyle="1" w:styleId="1c">
    <w:name w:val="Указатель1"/>
    <w:basedOn w:val="a0"/>
    <w:rsid w:val="00980D9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5">
    <w:name w:val="Основной текст2"/>
    <w:basedOn w:val="a0"/>
    <w:link w:val="af7"/>
    <w:rsid w:val="00980D98"/>
    <w:pPr>
      <w:shd w:val="clear" w:color="auto" w:fill="FFFFFF"/>
      <w:spacing w:after="180" w:line="192" w:lineRule="exact"/>
      <w:jc w:val="both"/>
    </w:pPr>
    <w:rPr>
      <w:sz w:val="14"/>
      <w:szCs w:val="14"/>
    </w:rPr>
  </w:style>
  <w:style w:type="character" w:customStyle="1" w:styleId="1d">
    <w:name w:val="Нижний колонтитул Знак1"/>
    <w:basedOn w:val="a2"/>
    <w:uiPriority w:val="99"/>
    <w:rsid w:val="00980D98"/>
    <w:rPr>
      <w:sz w:val="24"/>
      <w:szCs w:val="24"/>
      <w:lang w:val="uk-UA" w:eastAsia="ar-SA"/>
    </w:rPr>
  </w:style>
  <w:style w:type="paragraph" w:customStyle="1" w:styleId="18">
    <w:name w:val="Заголовок1"/>
    <w:basedOn w:val="a0"/>
    <w:next w:val="a1"/>
    <w:rsid w:val="00980D9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uk-UA" w:eastAsia="ar-SA"/>
    </w:rPr>
  </w:style>
  <w:style w:type="character" w:customStyle="1" w:styleId="1e">
    <w:name w:val="Текст выноски Знак1"/>
    <w:basedOn w:val="a2"/>
    <w:uiPriority w:val="99"/>
    <w:semiHidden/>
    <w:rsid w:val="00980D98"/>
    <w:rPr>
      <w:rFonts w:ascii="Segoe UI" w:hAnsi="Segoe UI" w:cs="Segoe UI"/>
      <w:sz w:val="18"/>
      <w:szCs w:val="18"/>
      <w:lang w:val="uk-UA" w:eastAsia="ar-SA"/>
    </w:rPr>
  </w:style>
  <w:style w:type="paragraph" w:customStyle="1" w:styleId="71">
    <w:name w:val="Основной текст (7)"/>
    <w:basedOn w:val="a0"/>
    <w:link w:val="70"/>
    <w:rsid w:val="00980D98"/>
    <w:pPr>
      <w:shd w:val="clear" w:color="auto" w:fill="FFFFFF"/>
      <w:spacing w:after="0" w:line="240" w:lineRule="atLeast"/>
    </w:pPr>
  </w:style>
  <w:style w:type="paragraph" w:styleId="aff1">
    <w:name w:val="TOC Heading"/>
    <w:basedOn w:val="1"/>
    <w:next w:val="a0"/>
    <w:qFormat/>
    <w:rsid w:val="00980D98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ng-binding">
    <w:name w:val="ng-binding"/>
    <w:basedOn w:val="a0"/>
    <w:rsid w:val="0098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f2">
    <w:name w:val="Содержимое врезки"/>
    <w:basedOn w:val="a1"/>
    <w:rsid w:val="00980D98"/>
  </w:style>
  <w:style w:type="paragraph" w:customStyle="1" w:styleId="aff3">
    <w:name w:val="Заголовок таблицы"/>
    <w:basedOn w:val="aff4"/>
    <w:rsid w:val="00980D98"/>
    <w:pPr>
      <w:jc w:val="center"/>
    </w:pPr>
    <w:rPr>
      <w:b/>
      <w:bCs/>
    </w:rPr>
  </w:style>
  <w:style w:type="paragraph" w:customStyle="1" w:styleId="1TimesNewRoman11pt">
    <w:name w:val="Стиль Заголовок 1 + Times New Roman 11 pt"/>
    <w:basedOn w:val="1"/>
    <w:rsid w:val="00980D98"/>
    <w:pPr>
      <w:spacing w:before="120" w:after="40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aff5">
    <w:name w:val="Обычный (веб) + Черный"/>
    <w:basedOn w:val="a0"/>
    <w:rsid w:val="00980D98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val="uk-UA" w:eastAsia="ar-SA"/>
    </w:rPr>
  </w:style>
  <w:style w:type="paragraph" w:customStyle="1" w:styleId="aff6">
    <w:name w:val="Текст в заданном формате"/>
    <w:basedOn w:val="a0"/>
    <w:rsid w:val="00980D98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paragraph" w:customStyle="1" w:styleId="35">
    <w:name w:val="Название3"/>
    <w:basedOn w:val="a0"/>
    <w:rsid w:val="00980D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2">
    <w:name w:val="Указатель5"/>
    <w:basedOn w:val="a0"/>
    <w:rsid w:val="00980D9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f7">
    <w:name w:val="List"/>
    <w:basedOn w:val="a1"/>
    <w:rsid w:val="00980D98"/>
    <w:rPr>
      <w:rFonts w:cs="Mangal"/>
    </w:rPr>
  </w:style>
  <w:style w:type="paragraph" w:styleId="afb">
    <w:name w:val="Body Text Indent"/>
    <w:basedOn w:val="a0"/>
    <w:link w:val="afa"/>
    <w:uiPriority w:val="99"/>
    <w:unhideWhenUsed/>
    <w:rsid w:val="00980D98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2"/>
    <w:uiPriority w:val="99"/>
    <w:semiHidden/>
    <w:rsid w:val="00980D98"/>
  </w:style>
  <w:style w:type="paragraph" w:customStyle="1" w:styleId="14pt">
    <w:name w:val="Звичайний + 14 pt"/>
    <w:basedOn w:val="a0"/>
    <w:uiPriority w:val="99"/>
    <w:rsid w:val="00980D98"/>
    <w:pPr>
      <w:widowControl w:val="0"/>
      <w:shd w:val="clear" w:color="auto" w:fill="FFFFFF"/>
      <w:tabs>
        <w:tab w:val="left" w:pos="5467"/>
      </w:tabs>
      <w:autoSpaceDE w:val="0"/>
      <w:autoSpaceDN w:val="0"/>
      <w:adjustRightInd w:val="0"/>
      <w:spacing w:after="0" w:line="235" w:lineRule="exact"/>
      <w:ind w:left="5" w:right="101"/>
      <w:jc w:val="both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val="uk-UA"/>
    </w:rPr>
  </w:style>
  <w:style w:type="paragraph" w:customStyle="1" w:styleId="1f0">
    <w:name w:val="Абзац списка1"/>
    <w:basedOn w:val="a0"/>
    <w:rsid w:val="00980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a">
    <w:name w:val="Название2"/>
    <w:basedOn w:val="a0"/>
    <w:rsid w:val="00980D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3">
    <w:name w:val="Указатель4"/>
    <w:basedOn w:val="a0"/>
    <w:rsid w:val="00980D9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f1">
    <w:name w:val="Обычный (веб)1"/>
    <w:basedOn w:val="a0"/>
    <w:rsid w:val="00980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f8">
    <w:name w:val="caption"/>
    <w:basedOn w:val="a0"/>
    <w:next w:val="a0"/>
    <w:qFormat/>
    <w:rsid w:val="00980D9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1f2">
    <w:name w:val="Абзац списка1"/>
    <w:basedOn w:val="a0"/>
    <w:rsid w:val="00980D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212">
    <w:name w:val="Основной текст 21"/>
    <w:basedOn w:val="a0"/>
    <w:rsid w:val="00980D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ff9">
    <w:name w:val="No Spacing"/>
    <w:link w:val="affa"/>
    <w:uiPriority w:val="1"/>
    <w:qFormat/>
    <w:rsid w:val="00980D98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customStyle="1" w:styleId="affb">
    <w:name w:val="Знак Знак Знак Знак Знак Знак Знак Знак Знак Знак"/>
    <w:basedOn w:val="a0"/>
    <w:rsid w:val="00980D9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63">
    <w:name w:val="Основной текст (6)"/>
    <w:basedOn w:val="a0"/>
    <w:link w:val="62"/>
    <w:rsid w:val="00980D98"/>
    <w:pPr>
      <w:shd w:val="clear" w:color="auto" w:fill="FFFFFF"/>
      <w:spacing w:before="300" w:after="300" w:line="240" w:lineRule="atLeast"/>
      <w:ind w:hanging="420"/>
      <w:jc w:val="both"/>
    </w:pPr>
    <w:rPr>
      <w:spacing w:val="10"/>
      <w:sz w:val="19"/>
      <w:szCs w:val="19"/>
    </w:rPr>
  </w:style>
  <w:style w:type="paragraph" w:customStyle="1" w:styleId="53">
    <w:name w:val="Название5"/>
    <w:basedOn w:val="a0"/>
    <w:rsid w:val="00980D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b">
    <w:name w:val="Обычный2"/>
    <w:rsid w:val="00980D98"/>
    <w:pPr>
      <w:spacing w:after="0"/>
    </w:pPr>
    <w:rPr>
      <w:rFonts w:ascii="Arial" w:eastAsia="Arial" w:hAnsi="Arial" w:cs="Arial"/>
      <w:color w:val="000000"/>
    </w:rPr>
  </w:style>
  <w:style w:type="paragraph" w:customStyle="1" w:styleId="affc">
    <w:name w:val="_номер+)"/>
    <w:basedOn w:val="a0"/>
    <w:rsid w:val="00980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1">
    <w:name w:val="Body Text"/>
    <w:basedOn w:val="a0"/>
    <w:link w:val="affd"/>
    <w:rsid w:val="00980D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fd">
    <w:name w:val="Основной текст Знак"/>
    <w:basedOn w:val="a2"/>
    <w:link w:val="a1"/>
    <w:rsid w:val="00980D9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980D98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220">
    <w:name w:val="Основной текст 22"/>
    <w:basedOn w:val="a0"/>
    <w:rsid w:val="00980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36">
    <w:name w:val="Указатель3"/>
    <w:basedOn w:val="a0"/>
    <w:rsid w:val="00980D9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Textbody">
    <w:name w:val="Text body"/>
    <w:basedOn w:val="Standard"/>
    <w:rsid w:val="00980D98"/>
    <w:pPr>
      <w:spacing w:after="120"/>
    </w:pPr>
  </w:style>
  <w:style w:type="paragraph" w:styleId="33">
    <w:name w:val="Body Text 3"/>
    <w:basedOn w:val="a0"/>
    <w:link w:val="32"/>
    <w:uiPriority w:val="99"/>
    <w:unhideWhenUsed/>
    <w:rsid w:val="00980D98"/>
    <w:pPr>
      <w:suppressAutoHyphens/>
      <w:spacing w:after="120" w:line="240" w:lineRule="auto"/>
    </w:pPr>
    <w:rPr>
      <w:sz w:val="16"/>
      <w:szCs w:val="16"/>
      <w:lang w:val="uk-UA" w:eastAsia="ar-SA"/>
    </w:rPr>
  </w:style>
  <w:style w:type="character" w:customStyle="1" w:styleId="311">
    <w:name w:val="Основной текст 3 Знак1"/>
    <w:basedOn w:val="a2"/>
    <w:uiPriority w:val="99"/>
    <w:semiHidden/>
    <w:rsid w:val="00980D98"/>
    <w:rPr>
      <w:sz w:val="16"/>
      <w:szCs w:val="16"/>
    </w:rPr>
  </w:style>
  <w:style w:type="paragraph" w:customStyle="1" w:styleId="rvps2">
    <w:name w:val="rvps2"/>
    <w:basedOn w:val="a0"/>
    <w:rsid w:val="00980D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">
    <w:name w:val="_тире"/>
    <w:basedOn w:val="a0"/>
    <w:rsid w:val="00980D98"/>
    <w:pPr>
      <w:numPr>
        <w:numId w:val="2"/>
      </w:numPr>
      <w:tabs>
        <w:tab w:val="left" w:pos="0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4">
    <w:name w:val="Содержимое таблицы"/>
    <w:basedOn w:val="a0"/>
    <w:rsid w:val="00980D9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c">
    <w:name w:val="Верхний колонтитул Знак2"/>
    <w:basedOn w:val="a2"/>
    <w:uiPriority w:val="99"/>
    <w:semiHidden/>
    <w:rsid w:val="00980D98"/>
    <w:rPr>
      <w:sz w:val="24"/>
      <w:szCs w:val="24"/>
      <w:lang w:val="uk-UA" w:eastAsia="ar-SA"/>
    </w:rPr>
  </w:style>
  <w:style w:type="paragraph" w:styleId="27">
    <w:name w:val="Body Text Indent 2"/>
    <w:basedOn w:val="a0"/>
    <w:link w:val="26"/>
    <w:uiPriority w:val="99"/>
    <w:unhideWhenUsed/>
    <w:rsid w:val="00980D98"/>
    <w:pPr>
      <w:suppressAutoHyphens/>
      <w:spacing w:after="120" w:line="480" w:lineRule="auto"/>
      <w:ind w:left="283"/>
    </w:pPr>
    <w:rPr>
      <w:sz w:val="24"/>
      <w:szCs w:val="24"/>
      <w:lang w:val="uk-UA" w:eastAsia="ar-SA"/>
    </w:rPr>
  </w:style>
  <w:style w:type="character" w:customStyle="1" w:styleId="214">
    <w:name w:val="Основной текст с отступом 2 Знак1"/>
    <w:basedOn w:val="a2"/>
    <w:uiPriority w:val="99"/>
    <w:semiHidden/>
    <w:rsid w:val="00980D98"/>
  </w:style>
  <w:style w:type="paragraph" w:customStyle="1" w:styleId="--140">
    <w:name w:val="ЕТС-ОТ(Ц-О)14"/>
    <w:basedOn w:val="a0"/>
    <w:rsid w:val="00980D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customStyle="1" w:styleId="1f3">
    <w:name w:val="Сетка таблицы1"/>
    <w:basedOn w:val="a3"/>
    <w:next w:val="a5"/>
    <w:uiPriority w:val="39"/>
    <w:rsid w:val="0098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4"/>
    <w:uiPriority w:val="99"/>
    <w:semiHidden/>
    <w:unhideWhenUsed/>
    <w:rsid w:val="001324B9"/>
  </w:style>
  <w:style w:type="character" w:styleId="affe">
    <w:name w:val="FollowedHyperlink"/>
    <w:basedOn w:val="a2"/>
    <w:uiPriority w:val="99"/>
    <w:semiHidden/>
    <w:unhideWhenUsed/>
    <w:rsid w:val="001324B9"/>
    <w:rPr>
      <w:color w:val="954F72"/>
      <w:u w:val="single"/>
    </w:rPr>
  </w:style>
  <w:style w:type="paragraph" w:customStyle="1" w:styleId="msonormal0">
    <w:name w:val="msonormal"/>
    <w:basedOn w:val="a0"/>
    <w:rsid w:val="0013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5">
    <w:name w:val="xl65"/>
    <w:basedOn w:val="a0"/>
    <w:rsid w:val="001324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66">
    <w:name w:val="xl66"/>
    <w:basedOn w:val="a0"/>
    <w:rsid w:val="001324B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67">
    <w:name w:val="xl67"/>
    <w:basedOn w:val="a0"/>
    <w:rsid w:val="001324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8">
    <w:name w:val="xl68"/>
    <w:basedOn w:val="a0"/>
    <w:rsid w:val="001324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en-US"/>
    </w:rPr>
  </w:style>
  <w:style w:type="paragraph" w:customStyle="1" w:styleId="xl69">
    <w:name w:val="xl69"/>
    <w:basedOn w:val="a0"/>
    <w:rsid w:val="001324B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0">
    <w:name w:val="xl70"/>
    <w:basedOn w:val="a0"/>
    <w:rsid w:val="001324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71">
    <w:name w:val="xl71"/>
    <w:basedOn w:val="a0"/>
    <w:rsid w:val="001324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2">
    <w:name w:val="xl72"/>
    <w:basedOn w:val="a0"/>
    <w:rsid w:val="001324B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3">
    <w:name w:val="xl73"/>
    <w:basedOn w:val="a0"/>
    <w:rsid w:val="00132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4">
    <w:name w:val="xl74"/>
    <w:basedOn w:val="a0"/>
    <w:rsid w:val="00132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5">
    <w:name w:val="xl75"/>
    <w:basedOn w:val="a0"/>
    <w:rsid w:val="001324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6">
    <w:name w:val="xl76"/>
    <w:basedOn w:val="a0"/>
    <w:rsid w:val="001324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 w:eastAsia="en-US"/>
    </w:rPr>
  </w:style>
  <w:style w:type="paragraph" w:customStyle="1" w:styleId="xl77">
    <w:name w:val="xl77"/>
    <w:basedOn w:val="a0"/>
    <w:rsid w:val="001324B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en-US"/>
    </w:rPr>
  </w:style>
  <w:style w:type="paragraph" w:customStyle="1" w:styleId="xl78">
    <w:name w:val="xl78"/>
    <w:basedOn w:val="a0"/>
    <w:rsid w:val="001324B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en-US" w:eastAsia="en-US"/>
    </w:rPr>
  </w:style>
  <w:style w:type="paragraph" w:customStyle="1" w:styleId="xl79">
    <w:name w:val="xl79"/>
    <w:basedOn w:val="a0"/>
    <w:rsid w:val="00132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80">
    <w:name w:val="xl80"/>
    <w:basedOn w:val="a0"/>
    <w:rsid w:val="001324B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81">
    <w:name w:val="xl81"/>
    <w:basedOn w:val="a0"/>
    <w:rsid w:val="00132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82">
    <w:name w:val="xl82"/>
    <w:basedOn w:val="a0"/>
    <w:rsid w:val="00132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83">
    <w:name w:val="xl83"/>
    <w:basedOn w:val="a0"/>
    <w:rsid w:val="001324B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84">
    <w:name w:val="xl84"/>
    <w:basedOn w:val="a0"/>
    <w:rsid w:val="00132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85">
    <w:name w:val="xl85"/>
    <w:basedOn w:val="a0"/>
    <w:rsid w:val="00132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86">
    <w:name w:val="xl86"/>
    <w:basedOn w:val="a0"/>
    <w:rsid w:val="00132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87">
    <w:name w:val="xl87"/>
    <w:basedOn w:val="a0"/>
    <w:rsid w:val="00132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88">
    <w:name w:val="xl88"/>
    <w:basedOn w:val="a0"/>
    <w:rsid w:val="001324B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89">
    <w:name w:val="xl89"/>
    <w:basedOn w:val="a0"/>
    <w:rsid w:val="00132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90">
    <w:name w:val="xl90"/>
    <w:basedOn w:val="a0"/>
    <w:rsid w:val="001324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Bodytext2">
    <w:name w:val="Body text (2)_"/>
    <w:basedOn w:val="a2"/>
    <w:link w:val="Bodytext20"/>
    <w:rsid w:val="00516A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rsid w:val="00516A2A"/>
    <w:pPr>
      <w:widowControl w:val="0"/>
      <w:shd w:val="clear" w:color="auto" w:fill="FFFFFF"/>
      <w:spacing w:after="56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2"/>
    <w:link w:val="4"/>
    <w:uiPriority w:val="9"/>
    <w:semiHidden/>
    <w:rsid w:val="00E90B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13598D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37">
    <w:name w:val="Сетка таблицы3"/>
    <w:basedOn w:val="a3"/>
    <w:next w:val="a5"/>
    <w:uiPriority w:val="39"/>
    <w:rsid w:val="00AF5E3C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Без интервала Знак"/>
    <w:link w:val="aff9"/>
    <w:uiPriority w:val="1"/>
    <w:rsid w:val="008D6C26"/>
    <w:rPr>
      <w:rFonts w:ascii="Calibri" w:eastAsia="Calibri" w:hAnsi="Calibri" w:cs="Times New Roman"/>
      <w:lang w:val="uk-UA" w:eastAsia="ar-SA"/>
    </w:rPr>
  </w:style>
  <w:style w:type="character" w:customStyle="1" w:styleId="ae">
    <w:name w:val="Абзац списка Знак"/>
    <w:aliases w:val="EBRD List Знак,CA bullets Знак,Текст таблицы Знак,AC List 01 Знак"/>
    <w:link w:val="ad"/>
    <w:uiPriority w:val="99"/>
    <w:locked/>
    <w:rsid w:val="008D6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500E2C"/>
  </w:style>
  <w:style w:type="paragraph" w:styleId="1">
    <w:name w:val="heading 1"/>
    <w:basedOn w:val="a0"/>
    <w:next w:val="a0"/>
    <w:link w:val="10"/>
    <w:qFormat/>
    <w:rsid w:val="00980D9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qFormat/>
    <w:rsid w:val="00980D98"/>
    <w:pPr>
      <w:numPr>
        <w:ilvl w:val="1"/>
        <w:numId w:val="1"/>
      </w:numPr>
      <w:tabs>
        <w:tab w:val="left" w:pos="0"/>
      </w:tabs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styleId="3">
    <w:name w:val="heading 3"/>
    <w:basedOn w:val="a0"/>
    <w:next w:val="a1"/>
    <w:link w:val="30"/>
    <w:qFormat/>
    <w:rsid w:val="00980D98"/>
    <w:pPr>
      <w:numPr>
        <w:ilvl w:val="2"/>
        <w:numId w:val="1"/>
      </w:numPr>
      <w:tabs>
        <w:tab w:val="left" w:pos="0"/>
      </w:tabs>
      <w:suppressAutoHyphens/>
      <w:spacing w:before="280" w:after="280" w:line="240" w:lineRule="auto"/>
      <w:outlineLvl w:val="2"/>
    </w:pPr>
    <w:rPr>
      <w:rFonts w:ascii="Calibri" w:eastAsia="Calibri" w:hAnsi="Calibri" w:cs="Times New Roman"/>
      <w:sz w:val="24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90B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359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qFormat/>
    <w:rsid w:val="00980D98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uk-UA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AA687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AA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AA6875"/>
  </w:style>
  <w:style w:type="paragraph" w:styleId="a8">
    <w:name w:val="footer"/>
    <w:basedOn w:val="a0"/>
    <w:link w:val="a9"/>
    <w:uiPriority w:val="99"/>
    <w:unhideWhenUsed/>
    <w:rsid w:val="00AA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AA6875"/>
  </w:style>
  <w:style w:type="paragraph" w:customStyle="1" w:styleId="11">
    <w:name w:val="Обычный1"/>
    <w:qFormat/>
    <w:rsid w:val="00AA6875"/>
    <w:pPr>
      <w:spacing w:after="0"/>
    </w:pPr>
    <w:rPr>
      <w:rFonts w:ascii="Arial" w:eastAsia="Times New Roman" w:hAnsi="Arial" w:cs="Arial"/>
      <w:color w:val="000000"/>
    </w:rPr>
  </w:style>
  <w:style w:type="paragraph" w:styleId="aa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0"/>
    <w:link w:val="12"/>
    <w:uiPriority w:val="99"/>
    <w:qFormat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a"/>
    <w:locked/>
    <w:rsid w:val="00AA687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TML">
    <w:name w:val="Стандартный HTML Знак"/>
    <w:aliases w:val="Знак Знак"/>
    <w:link w:val="HTML0"/>
    <w:uiPriority w:val="99"/>
    <w:locked/>
    <w:rsid w:val="00AA6875"/>
    <w:rPr>
      <w:rFonts w:ascii="Courier New" w:eastAsia="Courier New" w:hAnsi="Courier New" w:cs="Courier New"/>
    </w:rPr>
  </w:style>
  <w:style w:type="paragraph" w:styleId="HTML0">
    <w:name w:val="HTML Preformatted"/>
    <w:aliases w:val="Знак"/>
    <w:basedOn w:val="a0"/>
    <w:link w:val="HTML"/>
    <w:uiPriority w:val="99"/>
    <w:unhideWhenUsed/>
    <w:rsid w:val="00AA6875"/>
    <w:pPr>
      <w:spacing w:after="0" w:line="240" w:lineRule="auto"/>
    </w:pPr>
    <w:rPr>
      <w:rFonts w:ascii="Courier New" w:eastAsia="Courier New" w:hAnsi="Courier New" w:cs="Courier New"/>
    </w:rPr>
  </w:style>
  <w:style w:type="character" w:customStyle="1" w:styleId="HTML1">
    <w:name w:val="Стандартный HTML Знак1"/>
    <w:basedOn w:val="a2"/>
    <w:uiPriority w:val="99"/>
    <w:semiHidden/>
    <w:rsid w:val="00AA6875"/>
    <w:rPr>
      <w:rFonts w:ascii="Consolas" w:hAnsi="Consolas"/>
      <w:sz w:val="20"/>
      <w:szCs w:val="20"/>
    </w:rPr>
  </w:style>
  <w:style w:type="character" w:customStyle="1" w:styleId="30">
    <w:name w:val="Заголовок 3 Знак"/>
    <w:link w:val="3"/>
    <w:rsid w:val="00AA6875"/>
    <w:rPr>
      <w:rFonts w:ascii="Calibri" w:eastAsia="Calibri" w:hAnsi="Calibri" w:cs="Times New Roman"/>
      <w:sz w:val="24"/>
      <w:szCs w:val="20"/>
    </w:rPr>
  </w:style>
  <w:style w:type="paragraph" w:customStyle="1" w:styleId="ab">
    <w:name w:val="a"/>
    <w:basedOn w:val="a0"/>
    <w:uiPriority w:val="99"/>
    <w:rsid w:val="00AA687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c">
    <w:name w:val="Hyperlink"/>
    <w:basedOn w:val="a2"/>
    <w:uiPriority w:val="99"/>
    <w:unhideWhenUsed/>
    <w:rsid w:val="00AA6875"/>
    <w:rPr>
      <w:color w:val="0000FF" w:themeColor="hyperlink"/>
      <w:u w:val="single"/>
    </w:rPr>
  </w:style>
  <w:style w:type="paragraph" w:styleId="ad">
    <w:name w:val="List Paragraph"/>
    <w:aliases w:val="EBRD List,CA bullets,Текст таблицы,AC List 01"/>
    <w:basedOn w:val="a0"/>
    <w:link w:val="ae"/>
    <w:uiPriority w:val="99"/>
    <w:qFormat/>
    <w:rsid w:val="00AA6875"/>
    <w:pPr>
      <w:ind w:left="720"/>
      <w:contextualSpacing/>
    </w:pPr>
  </w:style>
  <w:style w:type="paragraph" w:customStyle="1" w:styleId="--14">
    <w:name w:val="ЕТС-ОТ(Ц-Ж)14"/>
    <w:basedOn w:val="a0"/>
    <w:rsid w:val="00AA68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ar-SA"/>
    </w:rPr>
  </w:style>
  <w:style w:type="paragraph" w:styleId="af">
    <w:name w:val="Balloon Text"/>
    <w:basedOn w:val="a0"/>
    <w:link w:val="af0"/>
    <w:uiPriority w:val="99"/>
    <w:unhideWhenUsed/>
    <w:rsid w:val="00F2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rsid w:val="00F220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rsid w:val="00980D98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2"/>
    <w:link w:val="2"/>
    <w:rsid w:val="00980D98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character" w:customStyle="1" w:styleId="31">
    <w:name w:val="Заголовок 3 Знак1"/>
    <w:basedOn w:val="a2"/>
    <w:uiPriority w:val="9"/>
    <w:semiHidden/>
    <w:rsid w:val="00980D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sid w:val="00980D98"/>
    <w:rPr>
      <w:rFonts w:ascii="Calibri" w:eastAsia="Times New Roman" w:hAnsi="Calibri" w:cs="Times New Roman"/>
      <w:b/>
      <w:bCs/>
      <w:lang w:val="uk-UA" w:eastAsia="ar-SA"/>
    </w:rPr>
  </w:style>
  <w:style w:type="numbering" w:customStyle="1" w:styleId="13">
    <w:name w:val="Нет списка1"/>
    <w:next w:val="a4"/>
    <w:uiPriority w:val="99"/>
    <w:semiHidden/>
    <w:unhideWhenUsed/>
    <w:rsid w:val="00980D98"/>
  </w:style>
  <w:style w:type="character" w:customStyle="1" w:styleId="C9DE8706-CCDC-4B27-8AF7-097B76920E5E">
    <w:name w:val="C9DE8706-CCDC-4B27-8AF7-097B76920E5E"/>
    <w:rsid w:val="00980D98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WW8Num16z2">
    <w:name w:val="WW8Num16z2"/>
    <w:rsid w:val="00980D98"/>
    <w:rPr>
      <w:rFonts w:ascii="Wingdings" w:hAnsi="Wingdings"/>
    </w:rPr>
  </w:style>
  <w:style w:type="character" w:customStyle="1" w:styleId="WW8Num16z0">
    <w:name w:val="WW8Num16z0"/>
    <w:rsid w:val="00980D98"/>
    <w:rPr>
      <w:rFonts w:ascii="Symbol" w:hAnsi="Symbol"/>
    </w:rPr>
  </w:style>
  <w:style w:type="character" w:customStyle="1" w:styleId="WW8Num8z2">
    <w:name w:val="WW8Num8z2"/>
    <w:rsid w:val="00980D98"/>
    <w:rPr>
      <w:rFonts w:ascii="Wingdings" w:hAnsi="Wingdings"/>
    </w:rPr>
  </w:style>
  <w:style w:type="character" w:customStyle="1" w:styleId="WW-Absatz-Standardschriftart1111111111111111111111">
    <w:name w:val="WW-Absatz-Standardschriftart1111111111111111111111"/>
    <w:rsid w:val="00980D98"/>
  </w:style>
  <w:style w:type="character" w:styleId="af1">
    <w:name w:val="page number"/>
    <w:rsid w:val="00980D98"/>
  </w:style>
  <w:style w:type="character" w:customStyle="1" w:styleId="WW8Num11z2">
    <w:name w:val="WW8Num11z2"/>
    <w:rsid w:val="00980D98"/>
    <w:rPr>
      <w:rFonts w:ascii="Wingdings" w:hAnsi="Wingdings"/>
    </w:rPr>
  </w:style>
  <w:style w:type="character" w:customStyle="1" w:styleId="WW8Num3z0">
    <w:name w:val="WW8Num3z0"/>
    <w:rsid w:val="00980D98"/>
    <w:rPr>
      <w:rFonts w:ascii="Times New Roman" w:hAnsi="Times New Roman" w:cs="Times New Roman"/>
    </w:rPr>
  </w:style>
  <w:style w:type="character" w:customStyle="1" w:styleId="af2">
    <w:name w:val="Символ сноски"/>
    <w:rsid w:val="00980D98"/>
    <w:rPr>
      <w:vertAlign w:val="superscript"/>
    </w:rPr>
  </w:style>
  <w:style w:type="character" w:customStyle="1" w:styleId="WW-Absatz-Standardschriftart111111111111111111111111111111111111">
    <w:name w:val="WW-Absatz-Standardschriftart111111111111111111111111111111111111"/>
    <w:rsid w:val="00980D98"/>
  </w:style>
  <w:style w:type="character" w:customStyle="1" w:styleId="2CE8EC1F-A3A8-4744-AE5D-B727D960ED27">
    <w:name w:val="2CE8EC1F-A3A8-4744-AE5D-B727D960ED27"/>
    <w:rsid w:val="00980D98"/>
    <w:rPr>
      <w:rFonts w:ascii="Tahoma" w:hAnsi="Tahoma" w:cs="Tahoma"/>
      <w:spacing w:val="0"/>
      <w:sz w:val="22"/>
      <w:szCs w:val="22"/>
      <w:lang w:bidi="ar-SA"/>
    </w:rPr>
  </w:style>
  <w:style w:type="character" w:customStyle="1" w:styleId="WW-Absatz-Standardschriftart1111111111111111111">
    <w:name w:val="WW-Absatz-Standardschriftart1111111111111111111"/>
    <w:rsid w:val="00980D98"/>
  </w:style>
  <w:style w:type="character" w:customStyle="1" w:styleId="61">
    <w:name w:val="Основной шрифт абзаца6"/>
    <w:rsid w:val="00980D98"/>
  </w:style>
  <w:style w:type="character" w:customStyle="1" w:styleId="WW-Absatz-Standardschriftart1111111111111111111111111111">
    <w:name w:val="WW-Absatz-Standardschriftart1111111111111111111111111111"/>
    <w:rsid w:val="00980D98"/>
  </w:style>
  <w:style w:type="character" w:customStyle="1" w:styleId="apple-converted-space">
    <w:name w:val="apple-converted-space"/>
    <w:rsid w:val="00980D98"/>
  </w:style>
  <w:style w:type="character" w:customStyle="1" w:styleId="WW-Absatz-Standardschriftart111111111111111111111111111111111111111">
    <w:name w:val="WW-Absatz-Standardschriftart111111111111111111111111111111111111111"/>
    <w:rsid w:val="00980D98"/>
  </w:style>
  <w:style w:type="character" w:customStyle="1" w:styleId="WW-Absatz-Standardschriftart111111111111111111111111111">
    <w:name w:val="WW-Absatz-Standardschriftart111111111111111111111111111"/>
    <w:rsid w:val="00980D98"/>
  </w:style>
  <w:style w:type="character" w:customStyle="1" w:styleId="14">
    <w:name w:val="Знак сноски1"/>
    <w:rsid w:val="00980D98"/>
    <w:rPr>
      <w:vertAlign w:val="superscript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980D98"/>
  </w:style>
  <w:style w:type="character" w:customStyle="1" w:styleId="WW-Absatz-Standardschriftart111111111111111111111111111111111111111111">
    <w:name w:val="WW-Absatz-Standardschriftart111111111111111111111111111111111111111111"/>
    <w:rsid w:val="00980D98"/>
  </w:style>
  <w:style w:type="character" w:customStyle="1" w:styleId="WW8Num6z0">
    <w:name w:val="WW8Num6z0"/>
    <w:rsid w:val="00980D98"/>
    <w:rPr>
      <w:rFonts w:cs="Times New Roman"/>
    </w:rPr>
  </w:style>
  <w:style w:type="character" w:customStyle="1" w:styleId="WW-Absatz-Standardschriftart1111111111111">
    <w:name w:val="WW-Absatz-Standardschriftart1111111111111"/>
    <w:rsid w:val="00980D98"/>
  </w:style>
  <w:style w:type="character" w:customStyle="1" w:styleId="D565F998-E2B1-4209-9937-DCE717B65F2B">
    <w:name w:val="D565F998-E2B1-4209-9937-DCE717B65F2B"/>
    <w:rsid w:val="00980D98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WW-Absatz-Standardschriftart1111">
    <w:name w:val="WW-Absatz-Standardschriftart1111"/>
    <w:rsid w:val="00980D98"/>
  </w:style>
  <w:style w:type="character" w:customStyle="1" w:styleId="51">
    <w:name w:val="Основной шрифт абзаца5"/>
    <w:rsid w:val="00980D98"/>
  </w:style>
  <w:style w:type="character" w:styleId="af3">
    <w:name w:val="Strong"/>
    <w:qFormat/>
    <w:rsid w:val="00980D98"/>
    <w:rPr>
      <w:b/>
      <w:bCs/>
    </w:rPr>
  </w:style>
  <w:style w:type="character" w:customStyle="1" w:styleId="WW-">
    <w:name w:val="WW-Символ сноски"/>
    <w:rsid w:val="00980D98"/>
  </w:style>
  <w:style w:type="character" w:customStyle="1" w:styleId="WW8Num19z0">
    <w:name w:val="WW8Num19z0"/>
    <w:rsid w:val="00980D98"/>
    <w:rPr>
      <w:rFonts w:ascii="Times New Roman" w:hAnsi="Times New Roman" w:cs="Times New Roman"/>
      <w:b w:val="0"/>
      <w:color w:val="auto"/>
    </w:rPr>
  </w:style>
  <w:style w:type="character" w:customStyle="1" w:styleId="WW-Absatz-Standardschriftart111111111111111111111111111111">
    <w:name w:val="WW-Absatz-Standardschriftart111111111111111111111111111111"/>
    <w:rsid w:val="00980D98"/>
  </w:style>
  <w:style w:type="character" w:styleId="af4">
    <w:name w:val="Subtle Emphasis"/>
    <w:uiPriority w:val="19"/>
    <w:qFormat/>
    <w:rsid w:val="00980D98"/>
    <w:rPr>
      <w:i/>
      <w:iCs/>
      <w:color w:val="404040"/>
    </w:rPr>
  </w:style>
  <w:style w:type="character" w:customStyle="1" w:styleId="WW8Num11z3">
    <w:name w:val="WW8Num11z3"/>
    <w:rsid w:val="00980D98"/>
    <w:rPr>
      <w:rFonts w:ascii="Symbol" w:hAnsi="Symbol"/>
    </w:rPr>
  </w:style>
  <w:style w:type="character" w:customStyle="1" w:styleId="WW8Num9z0">
    <w:name w:val="WW8Num9z0"/>
    <w:rsid w:val="00980D98"/>
    <w:rPr>
      <w:rFonts w:ascii="Symbol" w:eastAsia="Times New Roman" w:hAnsi="Symbol" w:cs="Times New Roman"/>
      <w:b w:val="0"/>
      <w:sz w:val="23"/>
    </w:rPr>
  </w:style>
  <w:style w:type="character" w:customStyle="1" w:styleId="WW-Absatz-Standardschriftart1111111111111111">
    <w:name w:val="WW-Absatz-Standardschriftart1111111111111111"/>
    <w:rsid w:val="00980D98"/>
  </w:style>
  <w:style w:type="character" w:customStyle="1" w:styleId="rvts46">
    <w:name w:val="rvts46"/>
    <w:basedOn w:val="8"/>
    <w:rsid w:val="00980D98"/>
  </w:style>
  <w:style w:type="character" w:customStyle="1" w:styleId="8">
    <w:name w:val="Основной шрифт абзаца8"/>
    <w:rsid w:val="00980D98"/>
  </w:style>
  <w:style w:type="character" w:customStyle="1" w:styleId="WW8Num7z0">
    <w:name w:val="WW8Num7z0"/>
    <w:rsid w:val="00980D98"/>
    <w:rPr>
      <w:b w:val="0"/>
      <w:color w:val="000000"/>
      <w:sz w:val="24"/>
      <w:szCs w:val="24"/>
    </w:rPr>
  </w:style>
  <w:style w:type="character" w:customStyle="1" w:styleId="WW-Absatz-Standardschriftart111111111111111111111111111111111">
    <w:name w:val="WW-Absatz-Standardschriftart111111111111111111111111111111111"/>
    <w:rsid w:val="00980D98"/>
  </w:style>
  <w:style w:type="character" w:customStyle="1" w:styleId="WW8Num5z1">
    <w:name w:val="WW8Num5z1"/>
    <w:rsid w:val="00980D98"/>
    <w:rPr>
      <w:rFonts w:ascii="Symbol" w:eastAsia="Times New Roman" w:hAnsi="Symbol"/>
    </w:rPr>
  </w:style>
  <w:style w:type="character" w:customStyle="1" w:styleId="translation-chunk">
    <w:name w:val="translation-chunk"/>
    <w:rsid w:val="00980D98"/>
  </w:style>
  <w:style w:type="character" w:customStyle="1" w:styleId="WW-Absatz-Standardschriftart1111111111111111111111111111111">
    <w:name w:val="WW-Absatz-Standardschriftart1111111111111111111111111111111"/>
    <w:rsid w:val="00980D98"/>
  </w:style>
  <w:style w:type="character" w:customStyle="1" w:styleId="WW-Absatz-Standardschriftart11">
    <w:name w:val="WW-Absatz-Standardschriftart11"/>
    <w:rsid w:val="00980D98"/>
  </w:style>
  <w:style w:type="character" w:customStyle="1" w:styleId="WW-Absatz-Standardschriftart1111111111111111111111111">
    <w:name w:val="WW-Absatz-Standardschriftart1111111111111111111111111"/>
    <w:rsid w:val="00980D98"/>
  </w:style>
  <w:style w:type="character" w:customStyle="1" w:styleId="21">
    <w:name w:val="Основной текст 2 Знак"/>
    <w:link w:val="22"/>
    <w:rsid w:val="00980D98"/>
    <w:rPr>
      <w:sz w:val="24"/>
      <w:szCs w:val="24"/>
    </w:rPr>
  </w:style>
  <w:style w:type="character" w:customStyle="1" w:styleId="WW8Num11z1">
    <w:name w:val="WW8Num11z1"/>
    <w:rsid w:val="00980D98"/>
    <w:rPr>
      <w:rFonts w:ascii="Courier New" w:hAnsi="Courier New" w:cs="Courier New"/>
    </w:rPr>
  </w:style>
  <w:style w:type="character" w:customStyle="1" w:styleId="RTFNum128">
    <w:name w:val="RTF_Num 12 8"/>
    <w:rsid w:val="00980D98"/>
    <w:rPr>
      <w:rFonts w:ascii="Wingdings" w:eastAsia="Wingdings" w:hAnsi="Wingdings" w:cs="Wingdings"/>
      <w:sz w:val="20"/>
      <w:szCs w:val="20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980D98"/>
  </w:style>
  <w:style w:type="character" w:customStyle="1" w:styleId="15">
    <w:name w:val="Знак концевой сноски1"/>
    <w:rsid w:val="00980D98"/>
    <w:rPr>
      <w:vertAlign w:val="superscript"/>
    </w:rPr>
  </w:style>
  <w:style w:type="character" w:customStyle="1" w:styleId="WW-Absatz-Standardschriftart11111111111111111">
    <w:name w:val="WW-Absatz-Standardschriftart11111111111111111"/>
    <w:rsid w:val="00980D98"/>
  </w:style>
  <w:style w:type="character" w:customStyle="1" w:styleId="af5">
    <w:name w:val="Символ нумерации"/>
    <w:rsid w:val="00980D98"/>
    <w:rPr>
      <w:lang w:val="uk-UA"/>
    </w:rPr>
  </w:style>
  <w:style w:type="character" w:customStyle="1" w:styleId="WW-Absatz-Standardschriftart11111111111111111111111111">
    <w:name w:val="WW-Absatz-Standardschriftart11111111111111111111111111"/>
    <w:rsid w:val="00980D98"/>
  </w:style>
  <w:style w:type="character" w:customStyle="1" w:styleId="spelle">
    <w:name w:val="spelle"/>
    <w:basedOn w:val="51"/>
    <w:rsid w:val="00980D98"/>
  </w:style>
  <w:style w:type="character" w:customStyle="1" w:styleId="WW-Absatz-Standardschriftart1111111111">
    <w:name w:val="WW-Absatz-Standardschriftart1111111111"/>
    <w:rsid w:val="00980D98"/>
  </w:style>
  <w:style w:type="character" w:customStyle="1" w:styleId="WW-Absatz-Standardschriftart11111111">
    <w:name w:val="WW-Absatz-Standardschriftart11111111"/>
    <w:rsid w:val="00980D98"/>
  </w:style>
  <w:style w:type="character" w:customStyle="1" w:styleId="41">
    <w:name w:val="Основной шрифт абзаца4"/>
    <w:rsid w:val="00980D98"/>
  </w:style>
  <w:style w:type="character" w:customStyle="1" w:styleId="WW-Absatz-Standardschriftart11111111111111111111111111111111111111111">
    <w:name w:val="WW-Absatz-Standardschriftart11111111111111111111111111111111111111111"/>
    <w:rsid w:val="00980D98"/>
  </w:style>
  <w:style w:type="character" w:customStyle="1" w:styleId="WW8Num4z0">
    <w:name w:val="WW8Num4z0"/>
    <w:rsid w:val="00980D98"/>
    <w:rPr>
      <w:rFonts w:cs="Times New Roman"/>
    </w:rPr>
  </w:style>
  <w:style w:type="character" w:customStyle="1" w:styleId="WW8Num9z2">
    <w:name w:val="WW8Num9z2"/>
    <w:rsid w:val="00980D98"/>
    <w:rPr>
      <w:rFonts w:ascii="Wingdings" w:hAnsi="Wingdings"/>
    </w:rPr>
  </w:style>
  <w:style w:type="character" w:customStyle="1" w:styleId="WW-Absatz-Standardschriftart111">
    <w:name w:val="WW-Absatz-Standardschriftart111"/>
    <w:rsid w:val="00980D98"/>
  </w:style>
  <w:style w:type="character" w:customStyle="1" w:styleId="7">
    <w:name w:val="Основной шрифт абзаца7"/>
    <w:rsid w:val="00980D98"/>
  </w:style>
  <w:style w:type="character" w:customStyle="1" w:styleId="WW-Absatz-Standardschriftart111111">
    <w:name w:val="WW-Absatz-Standardschriftart111111"/>
    <w:rsid w:val="00980D98"/>
  </w:style>
  <w:style w:type="character" w:customStyle="1" w:styleId="WW8Num15z0">
    <w:name w:val="WW8Num15z0"/>
    <w:rsid w:val="00980D98"/>
    <w:rPr>
      <w:rFonts w:ascii="Times New Roman" w:hAnsi="Times New Roman" w:cs="Times New Roman"/>
      <w:b w:val="0"/>
      <w:color w:val="auto"/>
    </w:rPr>
  </w:style>
  <w:style w:type="character" w:customStyle="1" w:styleId="rvts0">
    <w:name w:val="rvts0"/>
    <w:basedOn w:val="61"/>
    <w:rsid w:val="00980D98"/>
  </w:style>
  <w:style w:type="character" w:customStyle="1" w:styleId="32">
    <w:name w:val="Основной текст 3 Знак"/>
    <w:link w:val="33"/>
    <w:uiPriority w:val="99"/>
    <w:rsid w:val="00980D98"/>
    <w:rPr>
      <w:sz w:val="16"/>
      <w:szCs w:val="16"/>
      <w:lang w:val="uk-UA" w:eastAsia="ar-SA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980D98"/>
  </w:style>
  <w:style w:type="character" w:customStyle="1" w:styleId="WW-Absatz-Standardschriftart111111111111111111111111111111111111111111111">
    <w:name w:val="WW-Absatz-Standardschriftart111111111111111111111111111111111111111111111"/>
    <w:rsid w:val="00980D98"/>
  </w:style>
  <w:style w:type="character" w:customStyle="1" w:styleId="WW-Absatz-Standardschriftart1111111">
    <w:name w:val="WW-Absatz-Standardschriftart1111111"/>
    <w:rsid w:val="00980D98"/>
  </w:style>
  <w:style w:type="character" w:customStyle="1" w:styleId="WW-Absatz-Standardschriftart11111111111111111111">
    <w:name w:val="WW-Absatz-Standardschriftart11111111111111111111"/>
    <w:rsid w:val="00980D98"/>
  </w:style>
  <w:style w:type="character" w:customStyle="1" w:styleId="23">
    <w:name w:val="Знак сноски2"/>
    <w:rsid w:val="00980D98"/>
    <w:rPr>
      <w:vertAlign w:val="superscript"/>
    </w:rPr>
  </w:style>
  <w:style w:type="character" w:customStyle="1" w:styleId="Internetlink">
    <w:name w:val="Internet link"/>
    <w:rsid w:val="00980D98"/>
    <w:rPr>
      <w:color w:val="000080"/>
      <w:u w:val="single"/>
    </w:rPr>
  </w:style>
  <w:style w:type="character" w:customStyle="1" w:styleId="subject">
    <w:name w:val="subject"/>
    <w:rsid w:val="00980D98"/>
  </w:style>
  <w:style w:type="character" w:customStyle="1" w:styleId="WW-Absatz-Standardschriftart">
    <w:name w:val="WW-Absatz-Standardschriftart"/>
    <w:rsid w:val="00980D98"/>
  </w:style>
  <w:style w:type="character" w:customStyle="1" w:styleId="xfm33853377">
    <w:name w:val="xfm_33853377"/>
    <w:rsid w:val="00980D98"/>
  </w:style>
  <w:style w:type="character" w:customStyle="1" w:styleId="WW8Num8z1">
    <w:name w:val="WW8Num8z1"/>
    <w:rsid w:val="00980D98"/>
    <w:rPr>
      <w:rFonts w:ascii="Courier New" w:hAnsi="Courier New" w:cs="Courier New"/>
    </w:rPr>
  </w:style>
  <w:style w:type="character" w:customStyle="1" w:styleId="WW-Absatz-Standardschriftart1111111111111111111111111111111111111111">
    <w:name w:val="WW-Absatz-Standardschriftart1111111111111111111111111111111111111111"/>
    <w:rsid w:val="00980D98"/>
  </w:style>
  <w:style w:type="character" w:customStyle="1" w:styleId="af6">
    <w:name w:val="Символы концевой сноски"/>
    <w:rsid w:val="00980D98"/>
    <w:rPr>
      <w:vertAlign w:val="superscript"/>
    </w:rPr>
  </w:style>
  <w:style w:type="character" w:customStyle="1" w:styleId="24">
    <w:name w:val="Знак концевой сноски2"/>
    <w:rsid w:val="00980D98"/>
    <w:rPr>
      <w:vertAlign w:val="superscript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980D98"/>
  </w:style>
  <w:style w:type="character" w:customStyle="1" w:styleId="WW-Absatz-Standardschriftart11111">
    <w:name w:val="WW-Absatz-Standardschriftart11111"/>
    <w:rsid w:val="00980D98"/>
  </w:style>
  <w:style w:type="character" w:customStyle="1" w:styleId="210pt">
    <w:name w:val="Основной текст (2) + 10 pt"/>
    <w:aliases w:val="Полужирный,Не курсив"/>
    <w:rsid w:val="00980D98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62426D0-E01A-4B5D-B4F6-91F34B9E507D">
    <w:name w:val="362426D0-E01A-4B5D-B4F6-91F34B9E507D"/>
    <w:rsid w:val="00980D98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7F431735-0788-450C-958C-1D4D2E9E4146">
    <w:name w:val="7F431735-0788-450C-958C-1D4D2E9E4146"/>
    <w:rsid w:val="00980D98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FontStyle13">
    <w:name w:val="Font Style13"/>
    <w:rsid w:val="00980D98"/>
    <w:rPr>
      <w:rFonts w:ascii="Times New Roman" w:hAnsi="Times New Roman" w:cs="Times New Roman"/>
      <w:sz w:val="20"/>
      <w:szCs w:val="20"/>
    </w:rPr>
  </w:style>
  <w:style w:type="character" w:customStyle="1" w:styleId="WW8Num8z3">
    <w:name w:val="WW8Num8z3"/>
    <w:rsid w:val="00980D98"/>
    <w:rPr>
      <w:rFonts w:ascii="Symbol" w:hAnsi="Symbol"/>
    </w:rPr>
  </w:style>
  <w:style w:type="character" w:customStyle="1" w:styleId="WW8Num5z0">
    <w:name w:val="WW8Num5z0"/>
    <w:rsid w:val="00980D98"/>
    <w:rPr>
      <w:rFonts w:ascii="Times New Roman" w:eastAsia="Times New Roman" w:hAnsi="Times New Roman" w:cs="Times New Roman"/>
    </w:rPr>
  </w:style>
  <w:style w:type="character" w:customStyle="1" w:styleId="WW-Absatz-Standardschriftart11111111111111111111111">
    <w:name w:val="WW-Absatz-Standardschriftart11111111111111111111111"/>
    <w:rsid w:val="00980D98"/>
  </w:style>
  <w:style w:type="character" w:customStyle="1" w:styleId="5A39A093-31F0-4A91-B58F-EA6331CF1C42">
    <w:name w:val="5A39A093-31F0-4A91-B58F-EA6331CF1C42"/>
    <w:rsid w:val="00980D98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WW-Absatz-Standardschriftart11111111111111">
    <w:name w:val="WW-Absatz-Standardschriftart11111111111111"/>
    <w:rsid w:val="00980D98"/>
  </w:style>
  <w:style w:type="character" w:customStyle="1" w:styleId="Absatz-Standardschriftart">
    <w:name w:val="Absatz-Standardschriftart"/>
    <w:rsid w:val="00980D98"/>
  </w:style>
  <w:style w:type="character" w:customStyle="1" w:styleId="WW8Num11z0">
    <w:name w:val="WW8Num11z0"/>
    <w:rsid w:val="00980D98"/>
    <w:rPr>
      <w:rFonts w:ascii="Symbol" w:eastAsia="Times New Roman" w:hAnsi="Symbol" w:cs="Times New Roman"/>
      <w:b w:val="0"/>
      <w:sz w:val="23"/>
    </w:rPr>
  </w:style>
  <w:style w:type="character" w:customStyle="1" w:styleId="WW-Absatz-Standardschriftart111111111111111111111">
    <w:name w:val="WW-Absatz-Standardschriftart111111111111111111111"/>
    <w:rsid w:val="00980D98"/>
  </w:style>
  <w:style w:type="character" w:customStyle="1" w:styleId="WW8Num16z1">
    <w:name w:val="WW8Num16z1"/>
    <w:rsid w:val="00980D98"/>
    <w:rPr>
      <w:rFonts w:ascii="Courier New" w:hAnsi="Courier New" w:cs="Courier New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980D98"/>
  </w:style>
  <w:style w:type="character" w:customStyle="1" w:styleId="WW-Absatz-Standardschriftart11111111111111111111111111111111111111111111">
    <w:name w:val="WW-Absatz-Standardschriftart11111111111111111111111111111111111111111111"/>
    <w:rsid w:val="00980D98"/>
  </w:style>
  <w:style w:type="character" w:customStyle="1" w:styleId="WW-Absatz-Standardschriftart111111111111111111">
    <w:name w:val="WW-Absatz-Standardschriftart111111111111111111"/>
    <w:rsid w:val="00980D98"/>
  </w:style>
  <w:style w:type="character" w:customStyle="1" w:styleId="WW-Absatz-Standardschriftart1111111111111111111111111111111111">
    <w:name w:val="WW-Absatz-Standardschriftart1111111111111111111111111111111111"/>
    <w:rsid w:val="00980D98"/>
  </w:style>
  <w:style w:type="character" w:customStyle="1" w:styleId="WW-Absatz-Standardschriftart11111111111111111111111111111111111111">
    <w:name w:val="WW-Absatz-Standardschriftart11111111111111111111111111111111111111"/>
    <w:rsid w:val="00980D98"/>
  </w:style>
  <w:style w:type="character" w:customStyle="1" w:styleId="WW-Absatz-Standardschriftart11111111111">
    <w:name w:val="WW-Absatz-Standardschriftart11111111111"/>
    <w:rsid w:val="00980D98"/>
  </w:style>
  <w:style w:type="character" w:customStyle="1" w:styleId="WW-Absatz-Standardschriftart11111111111111111111111111111111111">
    <w:name w:val="WW-Absatz-Standardschriftart11111111111111111111111111111111111"/>
    <w:rsid w:val="00980D98"/>
  </w:style>
  <w:style w:type="character" w:customStyle="1" w:styleId="WW-Absatz-Standardschriftart11111111111111111111111111111111">
    <w:name w:val="WW-Absatz-Standardschriftart11111111111111111111111111111111"/>
    <w:rsid w:val="00980D98"/>
  </w:style>
  <w:style w:type="character" w:customStyle="1" w:styleId="16">
    <w:name w:val="Основной шрифт абзаца1"/>
    <w:rsid w:val="00980D98"/>
  </w:style>
  <w:style w:type="character" w:customStyle="1" w:styleId="FontStyle">
    <w:name w:val="Font Style"/>
    <w:rsid w:val="00980D98"/>
    <w:rPr>
      <w:rFonts w:cs="Courier New"/>
      <w:color w:val="000000"/>
      <w:sz w:val="20"/>
      <w:szCs w:val="20"/>
    </w:rPr>
  </w:style>
  <w:style w:type="character" w:customStyle="1" w:styleId="WW8Num8z0">
    <w:name w:val="WW8Num8z0"/>
    <w:rsid w:val="00980D98"/>
    <w:rPr>
      <w:rFonts w:ascii="Symbol" w:eastAsia="Times New Roman" w:hAnsi="Symbol" w:cs="Times New Roman"/>
    </w:rPr>
  </w:style>
  <w:style w:type="character" w:customStyle="1" w:styleId="af7">
    <w:name w:val="Основной текст_"/>
    <w:link w:val="25"/>
    <w:locked/>
    <w:rsid w:val="00980D98"/>
    <w:rPr>
      <w:sz w:val="14"/>
      <w:szCs w:val="14"/>
      <w:shd w:val="clear" w:color="auto" w:fill="FFFFFF"/>
    </w:rPr>
  </w:style>
  <w:style w:type="character" w:customStyle="1" w:styleId="62">
    <w:name w:val="Основной текст (6)_"/>
    <w:link w:val="63"/>
    <w:locked/>
    <w:rsid w:val="00980D98"/>
    <w:rPr>
      <w:spacing w:val="10"/>
      <w:sz w:val="19"/>
      <w:szCs w:val="19"/>
      <w:shd w:val="clear" w:color="auto" w:fill="FFFFFF"/>
    </w:rPr>
  </w:style>
  <w:style w:type="character" w:customStyle="1" w:styleId="17">
    <w:name w:val="Верхний колонтитул Знак1"/>
    <w:uiPriority w:val="99"/>
    <w:rsid w:val="00980D98"/>
    <w:rPr>
      <w:sz w:val="24"/>
      <w:szCs w:val="24"/>
      <w:lang w:eastAsia="ar-SA"/>
    </w:rPr>
  </w:style>
  <w:style w:type="character" w:customStyle="1" w:styleId="WW8Num9z1">
    <w:name w:val="WW8Num9z1"/>
    <w:rsid w:val="00980D98"/>
    <w:rPr>
      <w:rFonts w:ascii="Courier New" w:hAnsi="Courier New" w:cs="Courier New"/>
    </w:rPr>
  </w:style>
  <w:style w:type="character" w:customStyle="1" w:styleId="9FD9D05D-97B4-40A7-996B-D194321FF97C">
    <w:name w:val="9FD9D05D-97B4-40A7-996B-D194321FF97C"/>
    <w:rsid w:val="00980D98"/>
    <w:rPr>
      <w:sz w:val="22"/>
      <w:szCs w:val="22"/>
      <w:lang w:bidi="ar-SA"/>
    </w:rPr>
  </w:style>
  <w:style w:type="character" w:customStyle="1" w:styleId="pp-characteristics-tab-product-name">
    <w:name w:val="pp-characteristics-tab-product-name"/>
    <w:rsid w:val="00980D98"/>
  </w:style>
  <w:style w:type="character" w:customStyle="1" w:styleId="WW-Absatz-Standardschriftart111111111111111111111111">
    <w:name w:val="WW-Absatz-Standardschriftart111111111111111111111111"/>
    <w:rsid w:val="00980D98"/>
  </w:style>
  <w:style w:type="character" w:customStyle="1" w:styleId="ng-binding1">
    <w:name w:val="ng-binding1"/>
    <w:rsid w:val="00980D98"/>
  </w:style>
  <w:style w:type="character" w:customStyle="1" w:styleId="WW-Absatz-Standardschriftart11111111111111111111111111111">
    <w:name w:val="WW-Absatz-Standardschriftart11111111111111111111111111111"/>
    <w:rsid w:val="00980D98"/>
  </w:style>
  <w:style w:type="character" w:customStyle="1" w:styleId="af8">
    <w:name w:val="Текст концевой сноски Знак"/>
    <w:rsid w:val="00980D98"/>
    <w:rPr>
      <w:rFonts w:ascii="Calibri" w:eastAsia="Calibri" w:hAnsi="Calibri"/>
    </w:rPr>
  </w:style>
  <w:style w:type="character" w:customStyle="1" w:styleId="26">
    <w:name w:val="Основной текст с отступом 2 Знак"/>
    <w:link w:val="27"/>
    <w:uiPriority w:val="99"/>
    <w:rsid w:val="00980D98"/>
    <w:rPr>
      <w:sz w:val="24"/>
      <w:szCs w:val="24"/>
      <w:lang w:val="uk-UA" w:eastAsia="ar-SA"/>
    </w:rPr>
  </w:style>
  <w:style w:type="character" w:customStyle="1" w:styleId="WW8Num12z0">
    <w:name w:val="WW8Num12z0"/>
    <w:rsid w:val="00980D98"/>
    <w:rPr>
      <w:rFonts w:ascii="Times New Roman" w:hAnsi="Times New Roman" w:cs="Times New Roman"/>
      <w:b w:val="0"/>
      <w:color w:val="auto"/>
    </w:rPr>
  </w:style>
  <w:style w:type="character" w:customStyle="1" w:styleId="WW-Absatz-Standardschriftart1111111111111111111111111111111111111111111">
    <w:name w:val="WW-Absatz-Standardschriftart1111111111111111111111111111111111111111111"/>
    <w:rsid w:val="00980D98"/>
  </w:style>
  <w:style w:type="character" w:customStyle="1" w:styleId="3C9E346F-F0F1-4ECB-AE45-1D77C3297A08">
    <w:name w:val="3C9E346F-F0F1-4ECB-AE45-1D77C3297A08"/>
    <w:rsid w:val="00980D98"/>
    <w:rPr>
      <w:b/>
      <w:bCs/>
      <w:sz w:val="22"/>
      <w:szCs w:val="22"/>
      <w:lang w:bidi="ar-SA"/>
    </w:rPr>
  </w:style>
  <w:style w:type="character" w:customStyle="1" w:styleId="WW8Num9z3">
    <w:name w:val="WW8Num9z3"/>
    <w:rsid w:val="00980D98"/>
    <w:rPr>
      <w:rFonts w:ascii="Symbol" w:hAnsi="Symbol"/>
    </w:rPr>
  </w:style>
  <w:style w:type="character" w:customStyle="1" w:styleId="af9">
    <w:name w:val="Маркеры списка"/>
    <w:rsid w:val="00980D98"/>
    <w:rPr>
      <w:rFonts w:ascii="OpenSymbol" w:eastAsia="OpenSymbol" w:hAnsi="OpenSymbol" w:cs="OpenSymbol"/>
    </w:rPr>
  </w:style>
  <w:style w:type="character" w:customStyle="1" w:styleId="afa">
    <w:name w:val="Основной текст с отступом Знак"/>
    <w:link w:val="afb"/>
    <w:uiPriority w:val="99"/>
    <w:rsid w:val="00980D98"/>
    <w:rPr>
      <w:sz w:val="24"/>
      <w:szCs w:val="24"/>
      <w:lang w:eastAsia="ar-SA"/>
    </w:rPr>
  </w:style>
  <w:style w:type="character" w:customStyle="1" w:styleId="WW-Absatz-Standardschriftart1111111111111111111111111111111111111">
    <w:name w:val="WW-Absatz-Standardschriftart1111111111111111111111111111111111111"/>
    <w:rsid w:val="00980D98"/>
  </w:style>
  <w:style w:type="character" w:customStyle="1" w:styleId="WW-Absatz-Standardschriftart111111111111111">
    <w:name w:val="WW-Absatz-Standardschriftart111111111111111"/>
    <w:rsid w:val="00980D98"/>
  </w:style>
  <w:style w:type="character" w:customStyle="1" w:styleId="70">
    <w:name w:val="Основной текст (7)_"/>
    <w:link w:val="71"/>
    <w:locked/>
    <w:rsid w:val="00980D98"/>
    <w:rPr>
      <w:shd w:val="clear" w:color="auto" w:fill="FFFFFF"/>
    </w:rPr>
  </w:style>
  <w:style w:type="character" w:customStyle="1" w:styleId="34">
    <w:name w:val="Основной шрифт абзаца3"/>
    <w:rsid w:val="00980D98"/>
  </w:style>
  <w:style w:type="character" w:customStyle="1" w:styleId="WW8Num5z3">
    <w:name w:val="WW8Num5z3"/>
    <w:rsid w:val="00980D98"/>
    <w:rPr>
      <w:rFonts w:ascii="Symbol" w:hAnsi="Symbol"/>
    </w:rPr>
  </w:style>
  <w:style w:type="character" w:customStyle="1" w:styleId="28">
    <w:name w:val="Основной шрифт абзаца2"/>
    <w:rsid w:val="00980D98"/>
  </w:style>
  <w:style w:type="character" w:customStyle="1" w:styleId="WW-Absatz-Standardschriftart111111111">
    <w:name w:val="WW-Absatz-Standardschriftart111111111"/>
    <w:rsid w:val="00980D98"/>
  </w:style>
  <w:style w:type="character" w:customStyle="1" w:styleId="WW-Absatz-Standardschriftart1">
    <w:name w:val="WW-Absatz-Standardschriftart1"/>
    <w:rsid w:val="00980D98"/>
  </w:style>
  <w:style w:type="character" w:customStyle="1" w:styleId="WW8Num5z2">
    <w:name w:val="WW8Num5z2"/>
    <w:rsid w:val="00980D98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980D98"/>
  </w:style>
  <w:style w:type="character" w:customStyle="1" w:styleId="WW8Num5z4">
    <w:name w:val="WW8Num5z4"/>
    <w:rsid w:val="00980D98"/>
    <w:rPr>
      <w:rFonts w:ascii="Courier New" w:hAnsi="Courier New"/>
    </w:rPr>
  </w:style>
  <w:style w:type="paragraph" w:customStyle="1" w:styleId="29">
    <w:name w:val="Указатель2"/>
    <w:basedOn w:val="a0"/>
    <w:rsid w:val="00980D9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10">
    <w:name w:val="Основной текст с отступом 21"/>
    <w:basedOn w:val="a0"/>
    <w:rsid w:val="00980D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c">
    <w:name w:val="Шапка акта"/>
    <w:basedOn w:val="a0"/>
    <w:next w:val="a0"/>
    <w:rsid w:val="00980D98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fd">
    <w:name w:val="Subtitle"/>
    <w:basedOn w:val="18"/>
    <w:next w:val="a1"/>
    <w:link w:val="afe"/>
    <w:qFormat/>
    <w:rsid w:val="00980D98"/>
    <w:pPr>
      <w:jc w:val="center"/>
    </w:pPr>
    <w:rPr>
      <w:i/>
      <w:iCs/>
    </w:rPr>
  </w:style>
  <w:style w:type="character" w:customStyle="1" w:styleId="afe">
    <w:name w:val="Подзаголовок Знак"/>
    <w:basedOn w:val="a2"/>
    <w:link w:val="afd"/>
    <w:rsid w:val="00980D98"/>
    <w:rPr>
      <w:rFonts w:ascii="Arial" w:eastAsia="Lucida Sans Unicode" w:hAnsi="Arial" w:cs="Mangal"/>
      <w:i/>
      <w:iCs/>
      <w:sz w:val="28"/>
      <w:szCs w:val="28"/>
      <w:lang w:val="uk-UA" w:eastAsia="ar-SA"/>
    </w:rPr>
  </w:style>
  <w:style w:type="paragraph" w:customStyle="1" w:styleId="64">
    <w:name w:val="Указатель6"/>
    <w:basedOn w:val="a0"/>
    <w:rsid w:val="00980D9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980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f">
    <w:name w:val="endnote text"/>
    <w:basedOn w:val="a0"/>
    <w:link w:val="19"/>
    <w:rsid w:val="00980D9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9">
    <w:name w:val="Текст концевой сноски Знак1"/>
    <w:basedOn w:val="a2"/>
    <w:link w:val="aff"/>
    <w:rsid w:val="00980D9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65">
    <w:name w:val="Название6"/>
    <w:basedOn w:val="a0"/>
    <w:rsid w:val="00980D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980D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Название объекта1"/>
    <w:basedOn w:val="a0"/>
    <w:next w:val="a0"/>
    <w:rsid w:val="00980D98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i/>
      <w:szCs w:val="20"/>
      <w:lang w:val="uk-UA" w:eastAsia="ar-SA"/>
    </w:rPr>
  </w:style>
  <w:style w:type="paragraph" w:customStyle="1" w:styleId="Standard">
    <w:name w:val="Standard"/>
    <w:rsid w:val="00980D9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42">
    <w:name w:val="Название4"/>
    <w:basedOn w:val="a0"/>
    <w:rsid w:val="00980D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Название1"/>
    <w:basedOn w:val="a0"/>
    <w:rsid w:val="00980D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aff0">
    <w:basedOn w:val="18"/>
    <w:next w:val="afd"/>
    <w:qFormat/>
    <w:rsid w:val="00980D98"/>
  </w:style>
  <w:style w:type="paragraph" w:styleId="22">
    <w:name w:val="Body Text 2"/>
    <w:basedOn w:val="a0"/>
    <w:link w:val="21"/>
    <w:rsid w:val="00980D98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2"/>
    <w:uiPriority w:val="99"/>
    <w:semiHidden/>
    <w:rsid w:val="00980D98"/>
  </w:style>
  <w:style w:type="paragraph" w:customStyle="1" w:styleId="1c">
    <w:name w:val="Указатель1"/>
    <w:basedOn w:val="a0"/>
    <w:rsid w:val="00980D9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5">
    <w:name w:val="Основной текст2"/>
    <w:basedOn w:val="a0"/>
    <w:link w:val="af7"/>
    <w:rsid w:val="00980D98"/>
    <w:pPr>
      <w:shd w:val="clear" w:color="auto" w:fill="FFFFFF"/>
      <w:spacing w:after="180" w:line="192" w:lineRule="exact"/>
      <w:jc w:val="both"/>
    </w:pPr>
    <w:rPr>
      <w:sz w:val="14"/>
      <w:szCs w:val="14"/>
    </w:rPr>
  </w:style>
  <w:style w:type="character" w:customStyle="1" w:styleId="1d">
    <w:name w:val="Нижний колонтитул Знак1"/>
    <w:basedOn w:val="a2"/>
    <w:uiPriority w:val="99"/>
    <w:rsid w:val="00980D98"/>
    <w:rPr>
      <w:sz w:val="24"/>
      <w:szCs w:val="24"/>
      <w:lang w:val="uk-UA" w:eastAsia="ar-SA"/>
    </w:rPr>
  </w:style>
  <w:style w:type="paragraph" w:customStyle="1" w:styleId="18">
    <w:name w:val="Заголовок1"/>
    <w:basedOn w:val="a0"/>
    <w:next w:val="a1"/>
    <w:rsid w:val="00980D9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uk-UA" w:eastAsia="ar-SA"/>
    </w:rPr>
  </w:style>
  <w:style w:type="character" w:customStyle="1" w:styleId="1e">
    <w:name w:val="Текст выноски Знак1"/>
    <w:basedOn w:val="a2"/>
    <w:uiPriority w:val="99"/>
    <w:semiHidden/>
    <w:rsid w:val="00980D98"/>
    <w:rPr>
      <w:rFonts w:ascii="Segoe UI" w:hAnsi="Segoe UI" w:cs="Segoe UI"/>
      <w:sz w:val="18"/>
      <w:szCs w:val="18"/>
      <w:lang w:val="uk-UA" w:eastAsia="ar-SA"/>
    </w:rPr>
  </w:style>
  <w:style w:type="paragraph" w:customStyle="1" w:styleId="71">
    <w:name w:val="Основной текст (7)"/>
    <w:basedOn w:val="a0"/>
    <w:link w:val="70"/>
    <w:rsid w:val="00980D98"/>
    <w:pPr>
      <w:shd w:val="clear" w:color="auto" w:fill="FFFFFF"/>
      <w:spacing w:after="0" w:line="240" w:lineRule="atLeast"/>
    </w:pPr>
  </w:style>
  <w:style w:type="paragraph" w:styleId="aff1">
    <w:name w:val="TOC Heading"/>
    <w:basedOn w:val="1"/>
    <w:next w:val="a0"/>
    <w:qFormat/>
    <w:rsid w:val="00980D98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ng-binding">
    <w:name w:val="ng-binding"/>
    <w:basedOn w:val="a0"/>
    <w:rsid w:val="0098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f2">
    <w:name w:val="Содержимое врезки"/>
    <w:basedOn w:val="a1"/>
    <w:rsid w:val="00980D98"/>
  </w:style>
  <w:style w:type="paragraph" w:customStyle="1" w:styleId="aff3">
    <w:name w:val="Заголовок таблицы"/>
    <w:basedOn w:val="aff4"/>
    <w:rsid w:val="00980D98"/>
    <w:pPr>
      <w:jc w:val="center"/>
    </w:pPr>
    <w:rPr>
      <w:b/>
      <w:bCs/>
    </w:rPr>
  </w:style>
  <w:style w:type="paragraph" w:customStyle="1" w:styleId="1TimesNewRoman11pt">
    <w:name w:val="Стиль Заголовок 1 + Times New Roman 11 pt"/>
    <w:basedOn w:val="1"/>
    <w:rsid w:val="00980D98"/>
    <w:pPr>
      <w:spacing w:before="120" w:after="40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aff5">
    <w:name w:val="Обычный (веб) + Черный"/>
    <w:basedOn w:val="a0"/>
    <w:rsid w:val="00980D98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val="uk-UA" w:eastAsia="ar-SA"/>
    </w:rPr>
  </w:style>
  <w:style w:type="paragraph" w:customStyle="1" w:styleId="aff6">
    <w:name w:val="Текст в заданном формате"/>
    <w:basedOn w:val="a0"/>
    <w:rsid w:val="00980D98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paragraph" w:customStyle="1" w:styleId="35">
    <w:name w:val="Название3"/>
    <w:basedOn w:val="a0"/>
    <w:rsid w:val="00980D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2">
    <w:name w:val="Указатель5"/>
    <w:basedOn w:val="a0"/>
    <w:rsid w:val="00980D9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f7">
    <w:name w:val="List"/>
    <w:basedOn w:val="a1"/>
    <w:rsid w:val="00980D98"/>
    <w:rPr>
      <w:rFonts w:cs="Mangal"/>
    </w:rPr>
  </w:style>
  <w:style w:type="paragraph" w:styleId="afb">
    <w:name w:val="Body Text Indent"/>
    <w:basedOn w:val="a0"/>
    <w:link w:val="afa"/>
    <w:uiPriority w:val="99"/>
    <w:unhideWhenUsed/>
    <w:rsid w:val="00980D98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2"/>
    <w:uiPriority w:val="99"/>
    <w:semiHidden/>
    <w:rsid w:val="00980D98"/>
  </w:style>
  <w:style w:type="paragraph" w:customStyle="1" w:styleId="14pt">
    <w:name w:val="Звичайний + 14 pt"/>
    <w:basedOn w:val="a0"/>
    <w:uiPriority w:val="99"/>
    <w:rsid w:val="00980D98"/>
    <w:pPr>
      <w:widowControl w:val="0"/>
      <w:shd w:val="clear" w:color="auto" w:fill="FFFFFF"/>
      <w:tabs>
        <w:tab w:val="left" w:pos="5467"/>
      </w:tabs>
      <w:autoSpaceDE w:val="0"/>
      <w:autoSpaceDN w:val="0"/>
      <w:adjustRightInd w:val="0"/>
      <w:spacing w:after="0" w:line="235" w:lineRule="exact"/>
      <w:ind w:left="5" w:right="101"/>
      <w:jc w:val="both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val="uk-UA"/>
    </w:rPr>
  </w:style>
  <w:style w:type="paragraph" w:customStyle="1" w:styleId="1f0">
    <w:name w:val="Абзац списка1"/>
    <w:basedOn w:val="a0"/>
    <w:rsid w:val="00980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a">
    <w:name w:val="Название2"/>
    <w:basedOn w:val="a0"/>
    <w:rsid w:val="00980D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3">
    <w:name w:val="Указатель4"/>
    <w:basedOn w:val="a0"/>
    <w:rsid w:val="00980D9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f1">
    <w:name w:val="Обычный (веб)1"/>
    <w:basedOn w:val="a0"/>
    <w:rsid w:val="00980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f8">
    <w:name w:val="caption"/>
    <w:basedOn w:val="a0"/>
    <w:next w:val="a0"/>
    <w:qFormat/>
    <w:rsid w:val="00980D9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1f2">
    <w:name w:val="Абзац списка1"/>
    <w:basedOn w:val="a0"/>
    <w:rsid w:val="00980D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212">
    <w:name w:val="Основной текст 21"/>
    <w:basedOn w:val="a0"/>
    <w:rsid w:val="00980D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ff9">
    <w:name w:val="No Spacing"/>
    <w:link w:val="affa"/>
    <w:uiPriority w:val="1"/>
    <w:qFormat/>
    <w:rsid w:val="00980D98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customStyle="1" w:styleId="affb">
    <w:name w:val="Знак Знак Знак Знак Знак Знак Знак Знак Знак Знак"/>
    <w:basedOn w:val="a0"/>
    <w:rsid w:val="00980D9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63">
    <w:name w:val="Основной текст (6)"/>
    <w:basedOn w:val="a0"/>
    <w:link w:val="62"/>
    <w:rsid w:val="00980D98"/>
    <w:pPr>
      <w:shd w:val="clear" w:color="auto" w:fill="FFFFFF"/>
      <w:spacing w:before="300" w:after="300" w:line="240" w:lineRule="atLeast"/>
      <w:ind w:hanging="420"/>
      <w:jc w:val="both"/>
    </w:pPr>
    <w:rPr>
      <w:spacing w:val="10"/>
      <w:sz w:val="19"/>
      <w:szCs w:val="19"/>
    </w:rPr>
  </w:style>
  <w:style w:type="paragraph" w:customStyle="1" w:styleId="53">
    <w:name w:val="Название5"/>
    <w:basedOn w:val="a0"/>
    <w:rsid w:val="00980D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b">
    <w:name w:val="Обычный2"/>
    <w:rsid w:val="00980D98"/>
    <w:pPr>
      <w:spacing w:after="0"/>
    </w:pPr>
    <w:rPr>
      <w:rFonts w:ascii="Arial" w:eastAsia="Arial" w:hAnsi="Arial" w:cs="Arial"/>
      <w:color w:val="000000"/>
    </w:rPr>
  </w:style>
  <w:style w:type="paragraph" w:customStyle="1" w:styleId="affc">
    <w:name w:val="_номер+)"/>
    <w:basedOn w:val="a0"/>
    <w:rsid w:val="00980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1">
    <w:name w:val="Body Text"/>
    <w:basedOn w:val="a0"/>
    <w:link w:val="affd"/>
    <w:rsid w:val="00980D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fd">
    <w:name w:val="Основной текст Знак"/>
    <w:basedOn w:val="a2"/>
    <w:link w:val="a1"/>
    <w:rsid w:val="00980D9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980D98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220">
    <w:name w:val="Основной текст 22"/>
    <w:basedOn w:val="a0"/>
    <w:rsid w:val="00980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36">
    <w:name w:val="Указатель3"/>
    <w:basedOn w:val="a0"/>
    <w:rsid w:val="00980D9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Textbody">
    <w:name w:val="Text body"/>
    <w:basedOn w:val="Standard"/>
    <w:rsid w:val="00980D98"/>
    <w:pPr>
      <w:spacing w:after="120"/>
    </w:pPr>
  </w:style>
  <w:style w:type="paragraph" w:styleId="33">
    <w:name w:val="Body Text 3"/>
    <w:basedOn w:val="a0"/>
    <w:link w:val="32"/>
    <w:uiPriority w:val="99"/>
    <w:unhideWhenUsed/>
    <w:rsid w:val="00980D98"/>
    <w:pPr>
      <w:suppressAutoHyphens/>
      <w:spacing w:after="120" w:line="240" w:lineRule="auto"/>
    </w:pPr>
    <w:rPr>
      <w:sz w:val="16"/>
      <w:szCs w:val="16"/>
      <w:lang w:val="uk-UA" w:eastAsia="ar-SA"/>
    </w:rPr>
  </w:style>
  <w:style w:type="character" w:customStyle="1" w:styleId="311">
    <w:name w:val="Основной текст 3 Знак1"/>
    <w:basedOn w:val="a2"/>
    <w:uiPriority w:val="99"/>
    <w:semiHidden/>
    <w:rsid w:val="00980D98"/>
    <w:rPr>
      <w:sz w:val="16"/>
      <w:szCs w:val="16"/>
    </w:rPr>
  </w:style>
  <w:style w:type="paragraph" w:customStyle="1" w:styleId="rvps2">
    <w:name w:val="rvps2"/>
    <w:basedOn w:val="a0"/>
    <w:rsid w:val="00980D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">
    <w:name w:val="_тире"/>
    <w:basedOn w:val="a0"/>
    <w:rsid w:val="00980D98"/>
    <w:pPr>
      <w:numPr>
        <w:numId w:val="2"/>
      </w:numPr>
      <w:tabs>
        <w:tab w:val="left" w:pos="0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4">
    <w:name w:val="Содержимое таблицы"/>
    <w:basedOn w:val="a0"/>
    <w:rsid w:val="00980D9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c">
    <w:name w:val="Верхний колонтитул Знак2"/>
    <w:basedOn w:val="a2"/>
    <w:uiPriority w:val="99"/>
    <w:semiHidden/>
    <w:rsid w:val="00980D98"/>
    <w:rPr>
      <w:sz w:val="24"/>
      <w:szCs w:val="24"/>
      <w:lang w:val="uk-UA" w:eastAsia="ar-SA"/>
    </w:rPr>
  </w:style>
  <w:style w:type="paragraph" w:styleId="27">
    <w:name w:val="Body Text Indent 2"/>
    <w:basedOn w:val="a0"/>
    <w:link w:val="26"/>
    <w:uiPriority w:val="99"/>
    <w:unhideWhenUsed/>
    <w:rsid w:val="00980D98"/>
    <w:pPr>
      <w:suppressAutoHyphens/>
      <w:spacing w:after="120" w:line="480" w:lineRule="auto"/>
      <w:ind w:left="283"/>
    </w:pPr>
    <w:rPr>
      <w:sz w:val="24"/>
      <w:szCs w:val="24"/>
      <w:lang w:val="uk-UA" w:eastAsia="ar-SA"/>
    </w:rPr>
  </w:style>
  <w:style w:type="character" w:customStyle="1" w:styleId="214">
    <w:name w:val="Основной текст с отступом 2 Знак1"/>
    <w:basedOn w:val="a2"/>
    <w:uiPriority w:val="99"/>
    <w:semiHidden/>
    <w:rsid w:val="00980D98"/>
  </w:style>
  <w:style w:type="paragraph" w:customStyle="1" w:styleId="--140">
    <w:name w:val="ЕТС-ОТ(Ц-О)14"/>
    <w:basedOn w:val="a0"/>
    <w:rsid w:val="00980D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customStyle="1" w:styleId="1f3">
    <w:name w:val="Сетка таблицы1"/>
    <w:basedOn w:val="a3"/>
    <w:next w:val="a5"/>
    <w:uiPriority w:val="39"/>
    <w:rsid w:val="0098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4"/>
    <w:uiPriority w:val="99"/>
    <w:semiHidden/>
    <w:unhideWhenUsed/>
    <w:rsid w:val="001324B9"/>
  </w:style>
  <w:style w:type="character" w:styleId="affe">
    <w:name w:val="FollowedHyperlink"/>
    <w:basedOn w:val="a2"/>
    <w:uiPriority w:val="99"/>
    <w:semiHidden/>
    <w:unhideWhenUsed/>
    <w:rsid w:val="001324B9"/>
    <w:rPr>
      <w:color w:val="954F72"/>
      <w:u w:val="single"/>
    </w:rPr>
  </w:style>
  <w:style w:type="paragraph" w:customStyle="1" w:styleId="msonormal0">
    <w:name w:val="msonormal"/>
    <w:basedOn w:val="a0"/>
    <w:rsid w:val="0013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5">
    <w:name w:val="xl65"/>
    <w:basedOn w:val="a0"/>
    <w:rsid w:val="001324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66">
    <w:name w:val="xl66"/>
    <w:basedOn w:val="a0"/>
    <w:rsid w:val="001324B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67">
    <w:name w:val="xl67"/>
    <w:basedOn w:val="a0"/>
    <w:rsid w:val="001324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8">
    <w:name w:val="xl68"/>
    <w:basedOn w:val="a0"/>
    <w:rsid w:val="001324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en-US"/>
    </w:rPr>
  </w:style>
  <w:style w:type="paragraph" w:customStyle="1" w:styleId="xl69">
    <w:name w:val="xl69"/>
    <w:basedOn w:val="a0"/>
    <w:rsid w:val="001324B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0">
    <w:name w:val="xl70"/>
    <w:basedOn w:val="a0"/>
    <w:rsid w:val="001324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71">
    <w:name w:val="xl71"/>
    <w:basedOn w:val="a0"/>
    <w:rsid w:val="001324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2">
    <w:name w:val="xl72"/>
    <w:basedOn w:val="a0"/>
    <w:rsid w:val="001324B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3">
    <w:name w:val="xl73"/>
    <w:basedOn w:val="a0"/>
    <w:rsid w:val="00132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4">
    <w:name w:val="xl74"/>
    <w:basedOn w:val="a0"/>
    <w:rsid w:val="00132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5">
    <w:name w:val="xl75"/>
    <w:basedOn w:val="a0"/>
    <w:rsid w:val="001324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6">
    <w:name w:val="xl76"/>
    <w:basedOn w:val="a0"/>
    <w:rsid w:val="001324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 w:eastAsia="en-US"/>
    </w:rPr>
  </w:style>
  <w:style w:type="paragraph" w:customStyle="1" w:styleId="xl77">
    <w:name w:val="xl77"/>
    <w:basedOn w:val="a0"/>
    <w:rsid w:val="001324B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en-US"/>
    </w:rPr>
  </w:style>
  <w:style w:type="paragraph" w:customStyle="1" w:styleId="xl78">
    <w:name w:val="xl78"/>
    <w:basedOn w:val="a0"/>
    <w:rsid w:val="001324B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en-US" w:eastAsia="en-US"/>
    </w:rPr>
  </w:style>
  <w:style w:type="paragraph" w:customStyle="1" w:styleId="xl79">
    <w:name w:val="xl79"/>
    <w:basedOn w:val="a0"/>
    <w:rsid w:val="00132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80">
    <w:name w:val="xl80"/>
    <w:basedOn w:val="a0"/>
    <w:rsid w:val="001324B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81">
    <w:name w:val="xl81"/>
    <w:basedOn w:val="a0"/>
    <w:rsid w:val="00132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82">
    <w:name w:val="xl82"/>
    <w:basedOn w:val="a0"/>
    <w:rsid w:val="00132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83">
    <w:name w:val="xl83"/>
    <w:basedOn w:val="a0"/>
    <w:rsid w:val="001324B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84">
    <w:name w:val="xl84"/>
    <w:basedOn w:val="a0"/>
    <w:rsid w:val="00132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85">
    <w:name w:val="xl85"/>
    <w:basedOn w:val="a0"/>
    <w:rsid w:val="00132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86">
    <w:name w:val="xl86"/>
    <w:basedOn w:val="a0"/>
    <w:rsid w:val="00132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87">
    <w:name w:val="xl87"/>
    <w:basedOn w:val="a0"/>
    <w:rsid w:val="00132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88">
    <w:name w:val="xl88"/>
    <w:basedOn w:val="a0"/>
    <w:rsid w:val="001324B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89">
    <w:name w:val="xl89"/>
    <w:basedOn w:val="a0"/>
    <w:rsid w:val="00132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90">
    <w:name w:val="xl90"/>
    <w:basedOn w:val="a0"/>
    <w:rsid w:val="001324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Bodytext2">
    <w:name w:val="Body text (2)_"/>
    <w:basedOn w:val="a2"/>
    <w:link w:val="Bodytext20"/>
    <w:rsid w:val="00516A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rsid w:val="00516A2A"/>
    <w:pPr>
      <w:widowControl w:val="0"/>
      <w:shd w:val="clear" w:color="auto" w:fill="FFFFFF"/>
      <w:spacing w:after="56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2"/>
    <w:link w:val="4"/>
    <w:uiPriority w:val="9"/>
    <w:semiHidden/>
    <w:rsid w:val="00E90B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13598D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37">
    <w:name w:val="Сетка таблицы3"/>
    <w:basedOn w:val="a3"/>
    <w:next w:val="a5"/>
    <w:uiPriority w:val="39"/>
    <w:rsid w:val="00AF5E3C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Без интервала Знак"/>
    <w:link w:val="aff9"/>
    <w:uiPriority w:val="1"/>
    <w:rsid w:val="008D6C26"/>
    <w:rPr>
      <w:rFonts w:ascii="Calibri" w:eastAsia="Calibri" w:hAnsi="Calibri" w:cs="Times New Roman"/>
      <w:lang w:val="uk-UA" w:eastAsia="ar-SA"/>
    </w:rPr>
  </w:style>
  <w:style w:type="character" w:customStyle="1" w:styleId="ae">
    <w:name w:val="Абзац списка Знак"/>
    <w:aliases w:val="EBRD List Знак,CA bullets Знак,Текст таблицы Знак,AC List 01 Знак"/>
    <w:link w:val="ad"/>
    <w:uiPriority w:val="99"/>
    <w:locked/>
    <w:rsid w:val="008D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3865-B76F-47E6-AD92-4A8C7B7E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2640</Words>
  <Characters>1506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4138</CharactersWithSpaces>
  <SharedDoc>false</SharedDoc>
  <HLinks>
    <vt:vector size="66" baseType="variant">
      <vt:variant>
        <vt:i4>6488181</vt:i4>
      </vt:variant>
      <vt:variant>
        <vt:i4>30</vt:i4>
      </vt:variant>
      <vt:variant>
        <vt:i4>0</vt:i4>
      </vt:variant>
      <vt:variant>
        <vt:i4>5</vt:i4>
      </vt:variant>
      <vt:variant>
        <vt:lpwstr>http://zakon5.rada.gov.ua/laws/show/755-15/paran174</vt:lpwstr>
      </vt:variant>
      <vt:variant>
        <vt:lpwstr>n174</vt:lpwstr>
      </vt:variant>
      <vt:variant>
        <vt:i4>2293806</vt:i4>
      </vt:variant>
      <vt:variant>
        <vt:i4>27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  <vt:variant>
        <vt:i4>6488181</vt:i4>
      </vt:variant>
      <vt:variant>
        <vt:i4>24</vt:i4>
      </vt:variant>
      <vt:variant>
        <vt:i4>0</vt:i4>
      </vt:variant>
      <vt:variant>
        <vt:i4>5</vt:i4>
      </vt:variant>
      <vt:variant>
        <vt:lpwstr>http://zakon5.rada.gov.ua/laws/show/755-15/paran174</vt:lpwstr>
      </vt:variant>
      <vt:variant>
        <vt:lpwstr>n174</vt:lpwstr>
      </vt:variant>
      <vt:variant>
        <vt:i4>2293806</vt:i4>
      </vt:variant>
      <vt:variant>
        <vt:i4>21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  <vt:variant>
        <vt:i4>5767248</vt:i4>
      </vt:variant>
      <vt:variant>
        <vt:i4>18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n294</vt:lpwstr>
      </vt:variant>
      <vt:variant>
        <vt:i4>3866674</vt:i4>
      </vt:variant>
      <vt:variant>
        <vt:i4>15</vt:i4>
      </vt:variant>
      <vt:variant>
        <vt:i4>0</vt:i4>
      </vt:variant>
      <vt:variant>
        <vt:i4>5</vt:i4>
      </vt:variant>
      <vt:variant>
        <vt:lpwstr>http://zakon5.rada.gov.ua/laws/show/436-15</vt:lpwstr>
      </vt:variant>
      <vt:variant>
        <vt:lpwstr/>
      </vt:variant>
      <vt:variant>
        <vt:i4>3866673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http://zakon5.rada.gov.ua/laws/show/435-15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n294</vt:lpwstr>
      </vt:variant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n284</vt:lpwstr>
      </vt:variant>
      <vt:variant>
        <vt:i4>458879</vt:i4>
      </vt:variant>
      <vt:variant>
        <vt:i4>3</vt:i4>
      </vt:variant>
      <vt:variant>
        <vt:i4>0</vt:i4>
      </vt:variant>
      <vt:variant>
        <vt:i4>5</vt:i4>
      </vt:variant>
      <vt:variant>
        <vt:lpwstr>mailto:viktor7986055@ukr.net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2023-06-28T06:30:00Z</cp:lastPrinted>
  <dcterms:created xsi:type="dcterms:W3CDTF">2023-07-05T16:15:00Z</dcterms:created>
  <dcterms:modified xsi:type="dcterms:W3CDTF">2023-07-06T08:49:00Z</dcterms:modified>
</cp:coreProperties>
</file>