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323B5" w14:textId="77777777" w:rsidR="002474AC" w:rsidRDefault="002474AC" w:rsidP="00104FB8">
      <w:pPr>
        <w:jc w:val="right"/>
        <w:rPr>
          <w:rFonts w:ascii="Times New Roman" w:hAnsi="Times New Roman" w:cs="Times New Roman"/>
          <w:b/>
          <w:bCs/>
          <w:sz w:val="36"/>
          <w:szCs w:val="36"/>
          <w:u w:val="single"/>
          <w:lang w:val="uk-UA"/>
        </w:rPr>
      </w:pPr>
    </w:p>
    <w:p w14:paraId="5F72520B" w14:textId="44EB0C0A" w:rsidR="00425FA9" w:rsidRPr="00577FCB" w:rsidRDefault="00425FA9" w:rsidP="00577FCB">
      <w:pPr>
        <w:pBdr>
          <w:top w:val="none" w:sz="0" w:space="0" w:color="000000"/>
          <w:left w:val="none" w:sz="0" w:space="0" w:color="000000"/>
          <w:bottom w:val="thinThickSmallGap" w:sz="24" w:space="1" w:color="000000"/>
          <w:right w:val="none" w:sz="0" w:space="0" w:color="000000"/>
        </w:pBdr>
        <w:autoSpaceDE/>
        <w:jc w:val="center"/>
        <w:rPr>
          <w:lang w:val="uk-UA"/>
        </w:rPr>
      </w:pPr>
      <w:r w:rsidRPr="00425FA9">
        <w:rPr>
          <w:rFonts w:ascii="Times New Roman" w:hAnsi="Times New Roman" w:cs="Times New Roman"/>
          <w:b/>
          <w:bCs/>
          <w:sz w:val="36"/>
          <w:szCs w:val="36"/>
          <w:lang w:val="uk-UA"/>
        </w:rPr>
        <w:t xml:space="preserve">Управління освіти виконавчого комітету </w:t>
      </w:r>
      <w:proofErr w:type="spellStart"/>
      <w:r w:rsidRPr="00425FA9">
        <w:rPr>
          <w:rFonts w:ascii="Times New Roman" w:hAnsi="Times New Roman" w:cs="Times New Roman"/>
          <w:b/>
          <w:bCs/>
          <w:sz w:val="36"/>
          <w:szCs w:val="36"/>
          <w:lang w:val="uk-UA"/>
        </w:rPr>
        <w:t>Старокостянтинівської</w:t>
      </w:r>
      <w:proofErr w:type="spellEnd"/>
      <w:r w:rsidRPr="00425FA9">
        <w:rPr>
          <w:rFonts w:ascii="Times New Roman" w:hAnsi="Times New Roman" w:cs="Times New Roman"/>
          <w:b/>
          <w:bCs/>
          <w:sz w:val="36"/>
          <w:szCs w:val="36"/>
          <w:lang w:val="uk-UA"/>
        </w:rPr>
        <w:t xml:space="preserve"> міської ради</w:t>
      </w:r>
    </w:p>
    <w:p w14:paraId="3FC25FDD" w14:textId="77777777" w:rsidR="00425FA9" w:rsidRPr="00976445" w:rsidRDefault="00425FA9" w:rsidP="00104FB8">
      <w:pPr>
        <w:jc w:val="right"/>
        <w:rPr>
          <w:rFonts w:ascii="Times New Roman" w:hAnsi="Times New Roman" w:cs="Times New Roman"/>
          <w:b/>
          <w:sz w:val="36"/>
          <w:lang w:val="uk-UA"/>
        </w:rPr>
      </w:pPr>
    </w:p>
    <w:tbl>
      <w:tblPr>
        <w:tblW w:w="9743" w:type="dxa"/>
        <w:tblInd w:w="49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3"/>
      </w:tblGrid>
      <w:tr w:rsidR="00104FB8" w:rsidRPr="00976445" w14:paraId="0E06E496" w14:textId="77777777" w:rsidTr="00425FA9">
        <w:tc>
          <w:tcPr>
            <w:tcW w:w="9743" w:type="dxa"/>
            <w:tcBorders>
              <w:top w:val="nil"/>
              <w:left w:val="nil"/>
              <w:bottom w:val="nil"/>
              <w:right w:val="nil"/>
            </w:tcBorders>
          </w:tcPr>
          <w:p w14:paraId="5315FFE5" w14:textId="50F587E3" w:rsidR="00104FB8" w:rsidRPr="00976445" w:rsidRDefault="00104FB8" w:rsidP="00425FA9">
            <w:pPr>
              <w:ind w:left="177"/>
              <w:rPr>
                <w:rFonts w:ascii="Times New Roman" w:hAnsi="Times New Roman" w:cs="Times New Roman"/>
                <w:b/>
                <w:bCs/>
                <w:noProof/>
                <w:lang w:val="uk-UA"/>
              </w:rPr>
            </w:pPr>
            <w:r w:rsidRPr="00976445">
              <w:rPr>
                <w:rFonts w:ascii="Times New Roman" w:hAnsi="Times New Roman" w:cs="Times New Roman"/>
                <w:b/>
                <w:bCs/>
                <w:noProof/>
                <w:lang w:val="uk-UA"/>
              </w:rPr>
              <w:t xml:space="preserve">ЗАТВЕРДЖЕНО </w:t>
            </w:r>
          </w:p>
        </w:tc>
      </w:tr>
      <w:tr w:rsidR="00104FB8" w:rsidRPr="00976445" w14:paraId="680ABA3E" w14:textId="77777777" w:rsidTr="00425FA9">
        <w:tc>
          <w:tcPr>
            <w:tcW w:w="9743" w:type="dxa"/>
            <w:tcBorders>
              <w:top w:val="nil"/>
              <w:left w:val="nil"/>
              <w:bottom w:val="nil"/>
              <w:right w:val="nil"/>
            </w:tcBorders>
          </w:tcPr>
          <w:p w14:paraId="397C13A7" w14:textId="77777777" w:rsidR="00104FB8" w:rsidRPr="00976445" w:rsidRDefault="00104FB8" w:rsidP="00425FA9">
            <w:pPr>
              <w:ind w:left="177"/>
              <w:rPr>
                <w:rFonts w:ascii="Times New Roman" w:hAnsi="Times New Roman" w:cs="Times New Roman"/>
                <w:b/>
                <w:bCs/>
                <w:lang w:val="uk-UA"/>
              </w:rPr>
            </w:pPr>
            <w:r w:rsidRPr="00976445">
              <w:rPr>
                <w:rFonts w:ascii="Times New Roman" w:hAnsi="Times New Roman" w:cs="Times New Roman"/>
                <w:b/>
                <w:bCs/>
                <w:lang w:val="uk-UA"/>
              </w:rPr>
              <w:t>РІШЕННЯМ УПОВНОВАЖЕНОЇ ОСОБИ</w:t>
            </w:r>
          </w:p>
        </w:tc>
      </w:tr>
      <w:tr w:rsidR="00104FB8" w:rsidRPr="00976445" w14:paraId="20E4F54D" w14:textId="77777777" w:rsidTr="00425FA9">
        <w:tc>
          <w:tcPr>
            <w:tcW w:w="9743" w:type="dxa"/>
            <w:tcBorders>
              <w:top w:val="nil"/>
              <w:left w:val="nil"/>
              <w:bottom w:val="nil"/>
              <w:right w:val="nil"/>
            </w:tcBorders>
          </w:tcPr>
          <w:p w14:paraId="7E97CEC9" w14:textId="20215090" w:rsidR="00104FB8" w:rsidRPr="00976445" w:rsidRDefault="00104FB8" w:rsidP="00C36A63">
            <w:pPr>
              <w:ind w:left="177"/>
              <w:rPr>
                <w:rFonts w:ascii="Times New Roman" w:hAnsi="Times New Roman" w:cs="Times New Roman"/>
                <w:b/>
                <w:bCs/>
                <w:lang w:val="uk-UA"/>
              </w:rPr>
            </w:pPr>
            <w:r w:rsidRPr="00487DAA">
              <w:rPr>
                <w:rFonts w:ascii="Times New Roman" w:hAnsi="Times New Roman" w:cs="Times New Roman"/>
                <w:b/>
                <w:bCs/>
                <w:lang w:val="uk-UA"/>
              </w:rPr>
              <w:t xml:space="preserve">ПРОТОКОЛ </w:t>
            </w:r>
            <w:r w:rsidR="00487DAA">
              <w:rPr>
                <w:rFonts w:ascii="Times New Roman" w:hAnsi="Times New Roman" w:cs="Times New Roman"/>
                <w:b/>
                <w:bCs/>
                <w:lang w:val="uk-UA"/>
              </w:rPr>
              <w:t>№</w:t>
            </w:r>
            <w:r w:rsidR="001362DC">
              <w:rPr>
                <w:rFonts w:ascii="Times New Roman" w:hAnsi="Times New Roman" w:cs="Times New Roman"/>
                <w:b/>
                <w:bCs/>
                <w:lang w:val="uk-UA"/>
              </w:rPr>
              <w:t xml:space="preserve">  93 </w:t>
            </w:r>
            <w:r w:rsidRPr="00487DAA">
              <w:rPr>
                <w:rFonts w:ascii="Times New Roman" w:hAnsi="Times New Roman" w:cs="Times New Roman"/>
                <w:b/>
                <w:bCs/>
                <w:lang w:val="uk-UA"/>
              </w:rPr>
              <w:t xml:space="preserve"> від</w:t>
            </w:r>
            <w:r w:rsidRPr="00487DAA">
              <w:rPr>
                <w:rFonts w:ascii="Times New Roman" w:hAnsi="Times New Roman" w:cs="Times New Roman"/>
                <w:lang w:val="uk-UA"/>
              </w:rPr>
              <w:t xml:space="preserve"> </w:t>
            </w:r>
            <w:r w:rsidR="001362DC">
              <w:rPr>
                <w:rFonts w:ascii="Times New Roman" w:hAnsi="Times New Roman" w:cs="Times New Roman"/>
                <w:lang w:val="uk-UA"/>
              </w:rPr>
              <w:t xml:space="preserve"> </w:t>
            </w:r>
            <w:r w:rsidR="001362DC">
              <w:rPr>
                <w:rFonts w:ascii="Times New Roman" w:hAnsi="Times New Roman" w:cs="Times New Roman"/>
                <w:b/>
                <w:bCs/>
                <w:lang w:val="uk-UA"/>
              </w:rPr>
              <w:t>08</w:t>
            </w:r>
            <w:r w:rsidRPr="00AB5428">
              <w:rPr>
                <w:rFonts w:ascii="Times New Roman" w:hAnsi="Times New Roman" w:cs="Times New Roman"/>
                <w:b/>
                <w:bCs/>
                <w:lang w:val="uk-UA"/>
              </w:rPr>
              <w:t>.</w:t>
            </w:r>
            <w:r w:rsidR="00444DB5" w:rsidRPr="00AB5428">
              <w:rPr>
                <w:rFonts w:ascii="Times New Roman" w:hAnsi="Times New Roman" w:cs="Times New Roman"/>
                <w:b/>
                <w:bCs/>
                <w:lang w:val="uk-UA"/>
              </w:rPr>
              <w:t>0</w:t>
            </w:r>
            <w:r w:rsidR="00444DB5">
              <w:rPr>
                <w:rFonts w:ascii="Times New Roman" w:hAnsi="Times New Roman" w:cs="Times New Roman"/>
                <w:b/>
                <w:lang w:val="uk-UA"/>
              </w:rPr>
              <w:t>6</w:t>
            </w:r>
            <w:r w:rsidRPr="00487DAA">
              <w:rPr>
                <w:rFonts w:ascii="Times New Roman" w:hAnsi="Times New Roman" w:cs="Times New Roman"/>
                <w:b/>
                <w:lang w:val="uk-UA"/>
              </w:rPr>
              <w:t>.2023</w:t>
            </w:r>
            <w:r w:rsidR="00444DB5">
              <w:rPr>
                <w:rFonts w:ascii="Times New Roman" w:hAnsi="Times New Roman" w:cs="Times New Roman"/>
                <w:b/>
                <w:lang w:val="uk-UA"/>
              </w:rPr>
              <w:t>р.</w:t>
            </w:r>
          </w:p>
        </w:tc>
      </w:tr>
      <w:tr w:rsidR="00104FB8" w:rsidRPr="00976445" w14:paraId="33719585" w14:textId="77777777" w:rsidTr="00425FA9">
        <w:tc>
          <w:tcPr>
            <w:tcW w:w="9743" w:type="dxa"/>
            <w:tcBorders>
              <w:top w:val="nil"/>
              <w:left w:val="nil"/>
              <w:bottom w:val="nil"/>
              <w:right w:val="nil"/>
            </w:tcBorders>
          </w:tcPr>
          <w:p w14:paraId="0AA33D41" w14:textId="1AD22508" w:rsidR="00104FB8" w:rsidRPr="00976445" w:rsidRDefault="00104FB8" w:rsidP="00425FA9">
            <w:pPr>
              <w:ind w:left="177"/>
              <w:rPr>
                <w:rFonts w:ascii="Times New Roman" w:hAnsi="Times New Roman" w:cs="Times New Roman"/>
                <w:b/>
                <w:bCs/>
                <w:lang w:val="uk-UA"/>
              </w:rPr>
            </w:pPr>
          </w:p>
        </w:tc>
      </w:tr>
    </w:tbl>
    <w:p w14:paraId="2781DDEB" w14:textId="77777777" w:rsidR="00104FB8" w:rsidRPr="00976445" w:rsidRDefault="00104FB8" w:rsidP="00104FB8">
      <w:pPr>
        <w:ind w:left="320"/>
        <w:jc w:val="right"/>
        <w:rPr>
          <w:rFonts w:ascii="Times New Roman" w:hAnsi="Times New Roman" w:cs="Times New Roman"/>
          <w:b/>
          <w:bCs/>
          <w:lang w:val="uk-UA"/>
        </w:rPr>
      </w:pPr>
    </w:p>
    <w:p w14:paraId="1F1C914A" w14:textId="77777777" w:rsidR="009B0AB3" w:rsidRPr="00971D09" w:rsidRDefault="009B0AB3" w:rsidP="006D507B">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45659D" w:rsidRPr="00971D09" w14:paraId="2CB9F95B" w14:textId="77777777" w:rsidTr="00155A20">
        <w:tc>
          <w:tcPr>
            <w:tcW w:w="10598" w:type="dxa"/>
          </w:tcPr>
          <w:p w14:paraId="5EDD7CC4" w14:textId="09A9B3B3" w:rsidR="002474AC" w:rsidRDefault="002474AC" w:rsidP="006D507B">
            <w:pPr>
              <w:jc w:val="center"/>
              <w:rPr>
                <w:rFonts w:ascii="Times New Roman" w:hAnsi="Times New Roman" w:cs="Times New Roman"/>
                <w:b/>
                <w:bCs/>
                <w:sz w:val="40"/>
                <w:szCs w:val="40"/>
                <w:lang w:val="uk-UA"/>
              </w:rPr>
            </w:pPr>
          </w:p>
          <w:p w14:paraId="4E5F81BD" w14:textId="77777777" w:rsidR="00444DB5" w:rsidRDefault="00444DB5" w:rsidP="006D507B">
            <w:pPr>
              <w:jc w:val="center"/>
              <w:rPr>
                <w:rFonts w:ascii="Times New Roman" w:hAnsi="Times New Roman" w:cs="Times New Roman"/>
                <w:b/>
                <w:bCs/>
                <w:sz w:val="40"/>
                <w:szCs w:val="40"/>
                <w:lang w:val="uk-UA"/>
              </w:rPr>
            </w:pPr>
          </w:p>
          <w:p w14:paraId="455B657E" w14:textId="77777777" w:rsidR="002474AC" w:rsidRDefault="002474AC" w:rsidP="006D507B">
            <w:pPr>
              <w:jc w:val="center"/>
              <w:rPr>
                <w:rFonts w:ascii="Times New Roman" w:hAnsi="Times New Roman" w:cs="Times New Roman"/>
                <w:b/>
                <w:bCs/>
                <w:sz w:val="40"/>
                <w:szCs w:val="40"/>
                <w:lang w:val="uk-UA"/>
              </w:rPr>
            </w:pPr>
          </w:p>
          <w:p w14:paraId="25FE8B11" w14:textId="7208596B" w:rsidR="009B0AB3" w:rsidRPr="00971D09" w:rsidRDefault="009B0AB3" w:rsidP="006D507B">
            <w:pPr>
              <w:jc w:val="center"/>
              <w:rPr>
                <w:rFonts w:ascii="Times New Roman" w:hAnsi="Times New Roman" w:cs="Times New Roman"/>
                <w:b/>
                <w:bCs/>
                <w:sz w:val="40"/>
                <w:szCs w:val="40"/>
                <w:lang w:val="uk-UA"/>
              </w:rPr>
            </w:pPr>
            <w:r w:rsidRPr="00971D09">
              <w:rPr>
                <w:rFonts w:ascii="Times New Roman" w:hAnsi="Times New Roman" w:cs="Times New Roman"/>
                <w:b/>
                <w:bCs/>
                <w:sz w:val="40"/>
                <w:szCs w:val="40"/>
                <w:lang w:val="uk-UA"/>
              </w:rPr>
              <w:t>ТЕНДЕРНА ДОКУМЕНТАЦІЯ</w:t>
            </w:r>
          </w:p>
          <w:p w14:paraId="3129D415" w14:textId="77777777" w:rsidR="009B0AB3" w:rsidRPr="00971D09" w:rsidRDefault="009B0AB3" w:rsidP="006D507B">
            <w:pPr>
              <w:jc w:val="center"/>
              <w:rPr>
                <w:rFonts w:ascii="Times New Roman" w:hAnsi="Times New Roman" w:cs="Times New Roman"/>
                <w:b/>
                <w:bCs/>
                <w:sz w:val="40"/>
                <w:szCs w:val="40"/>
                <w:lang w:val="uk-UA"/>
              </w:rPr>
            </w:pPr>
          </w:p>
        </w:tc>
      </w:tr>
      <w:tr w:rsidR="0045659D" w:rsidRPr="00971D09" w14:paraId="472EC1B8" w14:textId="77777777" w:rsidTr="00155A20">
        <w:tc>
          <w:tcPr>
            <w:tcW w:w="10598" w:type="dxa"/>
          </w:tcPr>
          <w:p w14:paraId="759FD5B9" w14:textId="77777777" w:rsidR="009B0AB3" w:rsidRPr="00971D09" w:rsidRDefault="009B0AB3" w:rsidP="006D507B">
            <w:pPr>
              <w:jc w:val="center"/>
              <w:rPr>
                <w:rFonts w:ascii="Times New Roman" w:hAnsi="Times New Roman" w:cs="Times New Roman"/>
                <w:b/>
                <w:bCs/>
                <w:sz w:val="40"/>
                <w:szCs w:val="40"/>
                <w:lang w:val="uk-UA"/>
              </w:rPr>
            </w:pPr>
            <w:r w:rsidRPr="00971D09">
              <w:rPr>
                <w:rFonts w:ascii="Times New Roman" w:hAnsi="Times New Roman" w:cs="Times New Roman"/>
                <w:b/>
                <w:bCs/>
                <w:sz w:val="40"/>
                <w:szCs w:val="40"/>
                <w:lang w:val="uk-UA"/>
              </w:rPr>
              <w:t>для  процедури закупівлі</w:t>
            </w:r>
          </w:p>
          <w:p w14:paraId="202CD3E8" w14:textId="77777777" w:rsidR="009B0AB3" w:rsidRDefault="009B0AB3" w:rsidP="006D507B">
            <w:pPr>
              <w:jc w:val="center"/>
              <w:rPr>
                <w:rFonts w:ascii="Times New Roman" w:hAnsi="Times New Roman" w:cs="Times New Roman"/>
                <w:b/>
                <w:bCs/>
                <w:sz w:val="40"/>
                <w:szCs w:val="40"/>
                <w:lang w:val="uk-UA"/>
              </w:rPr>
            </w:pPr>
            <w:r w:rsidRPr="00971D09">
              <w:rPr>
                <w:rFonts w:ascii="Times New Roman" w:hAnsi="Times New Roman" w:cs="Times New Roman"/>
                <w:b/>
                <w:bCs/>
                <w:sz w:val="40"/>
                <w:szCs w:val="40"/>
                <w:lang w:val="uk-UA"/>
              </w:rPr>
              <w:t>«ВІДКРИТІ  ТОРГИ»</w:t>
            </w:r>
          </w:p>
          <w:p w14:paraId="0FD706DB" w14:textId="59BAC830" w:rsidR="00444DB5" w:rsidRPr="00971D09" w:rsidRDefault="00444DB5" w:rsidP="006D507B">
            <w:pPr>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(з особливостями)</w:t>
            </w:r>
          </w:p>
        </w:tc>
      </w:tr>
    </w:tbl>
    <w:p w14:paraId="67CA9897" w14:textId="16B84585" w:rsidR="009B0AB3" w:rsidRDefault="009B0AB3" w:rsidP="006D507B">
      <w:pPr>
        <w:ind w:left="320"/>
        <w:jc w:val="right"/>
        <w:rPr>
          <w:rFonts w:ascii="Times New Roman" w:hAnsi="Times New Roman" w:cs="Times New Roman"/>
          <w:b/>
          <w:bCs/>
          <w:lang w:val="uk-UA"/>
        </w:rPr>
      </w:pPr>
    </w:p>
    <w:p w14:paraId="364FCB5F" w14:textId="2E39BD00" w:rsidR="00F445E8" w:rsidRDefault="00F445E8" w:rsidP="006D507B">
      <w:pPr>
        <w:ind w:left="320"/>
        <w:jc w:val="right"/>
        <w:rPr>
          <w:rFonts w:ascii="Times New Roman" w:hAnsi="Times New Roman" w:cs="Times New Roman"/>
          <w:b/>
          <w:bCs/>
          <w:lang w:val="uk-UA"/>
        </w:rPr>
      </w:pPr>
    </w:p>
    <w:p w14:paraId="78147965" w14:textId="77777777" w:rsidR="00F445E8" w:rsidRPr="00971D09" w:rsidRDefault="00F445E8" w:rsidP="006D507B">
      <w:pPr>
        <w:ind w:left="320"/>
        <w:jc w:val="right"/>
        <w:rPr>
          <w:rFonts w:ascii="Times New Roman" w:hAnsi="Times New Roman" w:cs="Times New Roman"/>
          <w:b/>
          <w:bCs/>
          <w:lang w:val="uk-UA"/>
        </w:rPr>
      </w:pPr>
    </w:p>
    <w:p w14:paraId="7B6F05E8" w14:textId="2549930B" w:rsidR="009B0AB3" w:rsidRDefault="00577FCB" w:rsidP="006D507B">
      <w:pPr>
        <w:jc w:val="center"/>
        <w:rPr>
          <w:rFonts w:ascii="Times New Roman" w:hAnsi="Times New Roman" w:cs="Times New Roman"/>
          <w:b/>
          <w:bCs/>
          <w:sz w:val="28"/>
          <w:szCs w:val="28"/>
          <w:lang w:val="uk-UA" w:eastAsia="uk-UA"/>
        </w:rPr>
      </w:pPr>
      <w:r w:rsidRPr="00577FCB">
        <w:rPr>
          <w:rFonts w:ascii="Times New Roman" w:hAnsi="Times New Roman" w:cs="Times New Roman"/>
          <w:b/>
          <w:sz w:val="44"/>
          <w:szCs w:val="44"/>
          <w:lang w:val="uk-UA"/>
        </w:rPr>
        <w:t xml:space="preserve">«код ДК 016:2015- 50110000-9 «Послуги з ремонту і технічного обслуговування </w:t>
      </w:r>
      <w:proofErr w:type="spellStart"/>
      <w:r w:rsidRPr="00577FCB">
        <w:rPr>
          <w:rFonts w:ascii="Times New Roman" w:hAnsi="Times New Roman" w:cs="Times New Roman"/>
          <w:b/>
          <w:sz w:val="44"/>
          <w:szCs w:val="44"/>
          <w:lang w:val="uk-UA"/>
        </w:rPr>
        <w:t>мототранспортних</w:t>
      </w:r>
      <w:proofErr w:type="spellEnd"/>
      <w:r w:rsidRPr="00577FCB">
        <w:rPr>
          <w:rFonts w:ascii="Times New Roman" w:hAnsi="Times New Roman" w:cs="Times New Roman"/>
          <w:b/>
          <w:sz w:val="44"/>
          <w:szCs w:val="44"/>
          <w:lang w:val="uk-UA"/>
        </w:rPr>
        <w:t xml:space="preserve"> засобів і супутнього обладнання» (Послуги з технічного обслуговування автомобілів з урахуванням запасних частин)</w:t>
      </w:r>
    </w:p>
    <w:p w14:paraId="68992922" w14:textId="56CBF1DD" w:rsidR="00F445E8" w:rsidRDefault="00F445E8" w:rsidP="006D507B">
      <w:pPr>
        <w:jc w:val="center"/>
        <w:rPr>
          <w:rFonts w:ascii="Times New Roman" w:hAnsi="Times New Roman" w:cs="Times New Roman"/>
          <w:b/>
          <w:bCs/>
          <w:sz w:val="28"/>
          <w:szCs w:val="28"/>
          <w:lang w:val="uk-UA" w:eastAsia="uk-UA"/>
        </w:rPr>
      </w:pPr>
    </w:p>
    <w:p w14:paraId="690A966E" w14:textId="5639F06C" w:rsidR="00F445E8" w:rsidRDefault="00F445E8" w:rsidP="006D507B">
      <w:pPr>
        <w:jc w:val="center"/>
        <w:rPr>
          <w:rFonts w:ascii="Times New Roman" w:hAnsi="Times New Roman" w:cs="Times New Roman"/>
          <w:b/>
          <w:bCs/>
          <w:sz w:val="28"/>
          <w:szCs w:val="28"/>
          <w:lang w:val="uk-UA" w:eastAsia="uk-UA"/>
        </w:rPr>
      </w:pPr>
    </w:p>
    <w:p w14:paraId="07C93FBF" w14:textId="4E9F3410" w:rsidR="00F445E8" w:rsidRDefault="00F445E8" w:rsidP="006D507B">
      <w:pPr>
        <w:jc w:val="center"/>
        <w:rPr>
          <w:rFonts w:ascii="Times New Roman" w:hAnsi="Times New Roman" w:cs="Times New Roman"/>
          <w:b/>
          <w:bCs/>
          <w:sz w:val="28"/>
          <w:szCs w:val="28"/>
          <w:lang w:val="uk-UA" w:eastAsia="uk-UA"/>
        </w:rPr>
      </w:pPr>
    </w:p>
    <w:p w14:paraId="4C9D340F" w14:textId="45E31304" w:rsidR="00F445E8" w:rsidRDefault="00F445E8" w:rsidP="006D507B">
      <w:pPr>
        <w:jc w:val="center"/>
        <w:rPr>
          <w:rFonts w:ascii="Times New Roman" w:hAnsi="Times New Roman" w:cs="Times New Roman"/>
          <w:b/>
          <w:bCs/>
          <w:sz w:val="28"/>
          <w:szCs w:val="28"/>
          <w:lang w:val="uk-UA" w:eastAsia="uk-UA"/>
        </w:rPr>
      </w:pPr>
    </w:p>
    <w:p w14:paraId="335D6C0D" w14:textId="22070245" w:rsidR="00F445E8" w:rsidRDefault="00F445E8" w:rsidP="006D507B">
      <w:pPr>
        <w:jc w:val="center"/>
        <w:rPr>
          <w:rFonts w:ascii="Times New Roman" w:hAnsi="Times New Roman" w:cs="Times New Roman"/>
          <w:b/>
          <w:bCs/>
          <w:sz w:val="28"/>
          <w:szCs w:val="28"/>
          <w:lang w:val="uk-UA" w:eastAsia="uk-UA"/>
        </w:rPr>
      </w:pPr>
    </w:p>
    <w:p w14:paraId="01EED8DA" w14:textId="4301D71F" w:rsidR="00F445E8" w:rsidRDefault="00F445E8" w:rsidP="006D507B">
      <w:pPr>
        <w:jc w:val="center"/>
        <w:rPr>
          <w:rFonts w:ascii="Times New Roman" w:hAnsi="Times New Roman" w:cs="Times New Roman"/>
          <w:b/>
          <w:bCs/>
          <w:sz w:val="28"/>
          <w:szCs w:val="28"/>
          <w:lang w:val="uk-UA" w:eastAsia="uk-UA"/>
        </w:rPr>
      </w:pPr>
    </w:p>
    <w:p w14:paraId="38A69562" w14:textId="69BDA844" w:rsidR="00F445E8" w:rsidRDefault="00F445E8" w:rsidP="006D507B">
      <w:pPr>
        <w:jc w:val="center"/>
        <w:rPr>
          <w:rFonts w:ascii="Times New Roman" w:hAnsi="Times New Roman" w:cs="Times New Roman"/>
          <w:b/>
          <w:bCs/>
          <w:sz w:val="28"/>
          <w:szCs w:val="28"/>
          <w:lang w:val="uk-UA" w:eastAsia="uk-UA"/>
        </w:rPr>
      </w:pPr>
    </w:p>
    <w:p w14:paraId="2BED267A" w14:textId="43E9CDC4" w:rsidR="00F445E8" w:rsidRDefault="00F445E8" w:rsidP="006D507B">
      <w:pPr>
        <w:jc w:val="center"/>
        <w:rPr>
          <w:rFonts w:ascii="Times New Roman" w:hAnsi="Times New Roman" w:cs="Times New Roman"/>
          <w:b/>
          <w:bCs/>
          <w:sz w:val="28"/>
          <w:szCs w:val="28"/>
          <w:lang w:val="uk-UA" w:eastAsia="uk-UA"/>
        </w:rPr>
      </w:pPr>
    </w:p>
    <w:p w14:paraId="6156277B" w14:textId="4135788B" w:rsidR="00F445E8" w:rsidRDefault="00F445E8" w:rsidP="006D507B">
      <w:pPr>
        <w:jc w:val="center"/>
        <w:rPr>
          <w:rFonts w:ascii="Times New Roman" w:hAnsi="Times New Roman" w:cs="Times New Roman"/>
          <w:b/>
          <w:bCs/>
          <w:sz w:val="28"/>
          <w:szCs w:val="28"/>
          <w:lang w:val="uk-UA" w:eastAsia="uk-UA"/>
        </w:rPr>
      </w:pPr>
    </w:p>
    <w:p w14:paraId="3B5E44B0" w14:textId="2A7DE5C3" w:rsidR="00F445E8" w:rsidRDefault="00F445E8" w:rsidP="006D507B">
      <w:pPr>
        <w:jc w:val="center"/>
        <w:rPr>
          <w:rFonts w:ascii="Times New Roman" w:hAnsi="Times New Roman" w:cs="Times New Roman"/>
          <w:b/>
          <w:bCs/>
          <w:sz w:val="28"/>
          <w:szCs w:val="28"/>
          <w:lang w:val="uk-UA" w:eastAsia="uk-UA"/>
        </w:rPr>
      </w:pPr>
    </w:p>
    <w:p w14:paraId="3AE42ACE" w14:textId="5E4AE6D1" w:rsidR="00F445E8" w:rsidRDefault="00F445E8" w:rsidP="006D507B">
      <w:pPr>
        <w:jc w:val="center"/>
        <w:rPr>
          <w:rFonts w:ascii="Times New Roman" w:hAnsi="Times New Roman" w:cs="Times New Roman"/>
          <w:b/>
          <w:bCs/>
          <w:sz w:val="28"/>
          <w:szCs w:val="28"/>
          <w:lang w:val="uk-UA" w:eastAsia="uk-UA"/>
        </w:rPr>
      </w:pPr>
    </w:p>
    <w:p w14:paraId="7A85D2CA" w14:textId="7AF47AAD" w:rsidR="00F445E8" w:rsidRDefault="00F445E8" w:rsidP="006D507B">
      <w:pPr>
        <w:jc w:val="center"/>
        <w:rPr>
          <w:rFonts w:ascii="Times New Roman" w:hAnsi="Times New Roman" w:cs="Times New Roman"/>
          <w:b/>
          <w:bCs/>
          <w:sz w:val="28"/>
          <w:szCs w:val="28"/>
          <w:lang w:val="uk-UA" w:eastAsia="uk-UA"/>
        </w:rPr>
      </w:pPr>
    </w:p>
    <w:p w14:paraId="10134340" w14:textId="4E07A03A" w:rsidR="00F445E8" w:rsidRDefault="00F445E8" w:rsidP="006D507B">
      <w:pPr>
        <w:jc w:val="center"/>
        <w:rPr>
          <w:rFonts w:ascii="Times New Roman" w:hAnsi="Times New Roman" w:cs="Times New Roman"/>
          <w:b/>
          <w:bCs/>
          <w:sz w:val="28"/>
          <w:szCs w:val="28"/>
          <w:lang w:val="uk-UA" w:eastAsia="uk-UA"/>
        </w:rPr>
      </w:pPr>
    </w:p>
    <w:p w14:paraId="159AB0D5" w14:textId="77777777" w:rsidR="00F445E8" w:rsidRPr="00971D09" w:rsidRDefault="00F445E8" w:rsidP="006D507B">
      <w:pPr>
        <w:jc w:val="center"/>
        <w:rPr>
          <w:rFonts w:ascii="Times New Roman" w:hAnsi="Times New Roman" w:cs="Times New Roman"/>
          <w:b/>
          <w:bCs/>
          <w:sz w:val="28"/>
          <w:szCs w:val="28"/>
          <w:lang w:val="uk-UA" w:eastAsia="uk-UA"/>
        </w:rPr>
      </w:pPr>
    </w:p>
    <w:p w14:paraId="667281D1" w14:textId="675F5AAD" w:rsidR="00A45FA1" w:rsidRPr="00444DB5" w:rsidRDefault="00444DB5" w:rsidP="006D507B">
      <w:pPr>
        <w:jc w:val="center"/>
        <w:rPr>
          <w:rFonts w:ascii="Times New Roman" w:hAnsi="Times New Roman" w:cs="Times New Roman"/>
          <w:b/>
          <w:bCs/>
          <w:sz w:val="28"/>
          <w:szCs w:val="28"/>
          <w:lang w:val="uk-UA" w:eastAsia="ru-RU"/>
        </w:rPr>
      </w:pPr>
      <w:bookmarkStart w:id="0" w:name="_Hlk119403830"/>
      <w:r w:rsidRPr="00444DB5">
        <w:rPr>
          <w:rFonts w:ascii="Times New Roman" w:hAnsi="Times New Roman"/>
          <w:b/>
          <w:sz w:val="28"/>
          <w:szCs w:val="28"/>
          <w:lang w:val="uk-UA"/>
        </w:rPr>
        <w:t xml:space="preserve">м. </w:t>
      </w:r>
      <w:bookmarkEnd w:id="0"/>
      <w:proofErr w:type="spellStart"/>
      <w:r w:rsidR="00577FCB">
        <w:rPr>
          <w:rFonts w:ascii="Times New Roman" w:hAnsi="Times New Roman"/>
          <w:b/>
          <w:sz w:val="28"/>
          <w:szCs w:val="28"/>
          <w:lang w:val="uk-UA"/>
        </w:rPr>
        <w:t>Старокостянтинів</w:t>
      </w:r>
      <w:r w:rsidRPr="00444DB5">
        <w:rPr>
          <w:rFonts w:ascii="Times New Roman" w:hAnsi="Times New Roman"/>
          <w:b/>
          <w:sz w:val="28"/>
          <w:szCs w:val="28"/>
          <w:lang w:val="uk-UA"/>
        </w:rPr>
        <w:t>–</w:t>
      </w:r>
      <w:proofErr w:type="spellEnd"/>
      <w:r w:rsidRPr="00444DB5">
        <w:rPr>
          <w:rFonts w:ascii="Times New Roman" w:hAnsi="Times New Roman"/>
          <w:b/>
          <w:sz w:val="28"/>
          <w:szCs w:val="28"/>
          <w:lang w:val="uk-UA"/>
        </w:rPr>
        <w:t xml:space="preserve"> 2023р.</w:t>
      </w:r>
    </w:p>
    <w:p w14:paraId="51EB25B0" w14:textId="77777777" w:rsidR="00C53EE1" w:rsidRPr="00971D09" w:rsidRDefault="00C53EE1" w:rsidP="006D507B">
      <w:pPr>
        <w:jc w:val="center"/>
        <w:rPr>
          <w:rFonts w:ascii="Times New Roman" w:hAnsi="Times New Roman" w:cs="Times New Roman"/>
          <w:lang w:val="uk-UA"/>
        </w:rPr>
        <w:sectPr w:rsidR="00C53EE1" w:rsidRPr="00971D09" w:rsidSect="002D1E08">
          <w:pgSz w:w="11906" w:h="16838"/>
          <w:pgMar w:top="720" w:right="720" w:bottom="567" w:left="720" w:header="720" w:footer="720" w:gutter="0"/>
          <w:cols w:space="720"/>
          <w:docGrid w:linePitch="326"/>
        </w:sectPr>
      </w:pPr>
    </w:p>
    <w:p w14:paraId="4511A6F5" w14:textId="77777777" w:rsidR="008758C3" w:rsidRPr="00971D09" w:rsidRDefault="008758C3" w:rsidP="006D507B">
      <w:pPr>
        <w:jc w:val="center"/>
        <w:rPr>
          <w:rFonts w:ascii="Times New Roman" w:hAnsi="Times New Roman" w:cs="Times New Roman"/>
          <w:lang w:val="uk-UA"/>
        </w:rPr>
      </w:pPr>
      <w:r w:rsidRPr="00971D09">
        <w:rPr>
          <w:rFonts w:ascii="Times New Roman" w:hAnsi="Times New Roman" w:cs="Times New Roman"/>
          <w:b/>
          <w:lang w:val="uk-UA"/>
        </w:rPr>
        <w:lastRenderedPageBreak/>
        <w:t xml:space="preserve">Тендерна документація </w:t>
      </w:r>
    </w:p>
    <w:p w14:paraId="513ECC8F" w14:textId="77777777" w:rsidR="008758C3" w:rsidRPr="00971D09" w:rsidRDefault="008758C3" w:rsidP="006D507B">
      <w:pPr>
        <w:pStyle w:val="a6"/>
        <w:spacing w:before="0" w:after="0"/>
        <w:jc w:val="center"/>
        <w:rPr>
          <w:lang w:val="uk-UA"/>
        </w:rPr>
      </w:pPr>
      <w:r w:rsidRPr="00971D09">
        <w:rPr>
          <w:b/>
          <w:lang w:val="uk-UA"/>
        </w:rPr>
        <w:t>для процедури закупівлі «Відкриті торги</w:t>
      </w:r>
      <w:r w:rsidR="008E2510" w:rsidRPr="00971D09">
        <w:rPr>
          <w:b/>
          <w:lang w:val="uk-UA"/>
        </w:rPr>
        <w:t xml:space="preserve"> з особливостями</w:t>
      </w:r>
      <w:r w:rsidRPr="00971D09">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45659D" w:rsidRPr="00971D09" w14:paraId="6AC20F2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3A75B2" w14:textId="77777777" w:rsidR="008758C3" w:rsidRPr="00971D09" w:rsidRDefault="008758C3" w:rsidP="006D507B">
            <w:pPr>
              <w:pStyle w:val="a6"/>
              <w:spacing w:before="0" w:after="0"/>
              <w:jc w:val="center"/>
              <w:rPr>
                <w:lang w:val="uk-UA"/>
              </w:rPr>
            </w:pPr>
            <w:r w:rsidRPr="00971D09">
              <w:rPr>
                <w:lang w:val="uk-UA"/>
              </w:rPr>
              <w:t> </w:t>
            </w:r>
            <w:r w:rsidRPr="00971D09">
              <w:rPr>
                <w:b/>
                <w:bCs/>
                <w:lang w:val="uk-UA"/>
              </w:rPr>
              <w:t>I. Загальні положення</w:t>
            </w:r>
            <w:r w:rsidRPr="00971D09">
              <w:rPr>
                <w:lang w:val="uk-UA"/>
              </w:rPr>
              <w:t> </w:t>
            </w:r>
          </w:p>
        </w:tc>
      </w:tr>
      <w:tr w:rsidR="0045659D" w:rsidRPr="007E2426" w14:paraId="49C375EE"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1CBE46C" w14:textId="77777777" w:rsidR="00A45FA1" w:rsidRPr="00971D09" w:rsidRDefault="00A45FA1" w:rsidP="006D507B">
            <w:pPr>
              <w:pStyle w:val="a6"/>
              <w:spacing w:before="0" w:after="0"/>
              <w:jc w:val="both"/>
              <w:rPr>
                <w:lang w:val="uk-UA"/>
              </w:rPr>
            </w:pPr>
            <w:r w:rsidRPr="00971D09">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06BEE0" w14:textId="77777777" w:rsidR="001A08DF" w:rsidRPr="00971D09" w:rsidRDefault="00A45FA1" w:rsidP="006D507B">
            <w:pPr>
              <w:pStyle w:val="a6"/>
              <w:spacing w:before="0" w:after="0"/>
              <w:jc w:val="both"/>
              <w:rPr>
                <w:lang w:val="uk-UA"/>
              </w:rPr>
            </w:pPr>
            <w:r w:rsidRPr="00971D09">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971D09">
              <w:rPr>
                <w:lang w:val="uk-UA"/>
              </w:rPr>
              <w:t xml:space="preserve"> та </w:t>
            </w:r>
            <w:r w:rsidR="00B14E39" w:rsidRPr="00971D09">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971D09">
              <w:rPr>
                <w:bCs/>
                <w:lang w:val="uk-UA"/>
              </w:rPr>
              <w:t>(далі – Особливості)</w:t>
            </w:r>
            <w:r w:rsidRPr="00971D09">
              <w:rPr>
                <w:lang w:val="uk-UA"/>
              </w:rPr>
              <w:t xml:space="preserve">. </w:t>
            </w:r>
          </w:p>
          <w:p w14:paraId="7BD587B0" w14:textId="77777777" w:rsidR="00A45FA1" w:rsidRPr="00971D09" w:rsidRDefault="00A45FA1" w:rsidP="006D507B">
            <w:pPr>
              <w:pStyle w:val="a6"/>
              <w:spacing w:before="0" w:after="0"/>
              <w:jc w:val="both"/>
              <w:rPr>
                <w:lang w:val="uk-UA"/>
              </w:rPr>
            </w:pPr>
            <w:r w:rsidRPr="00971D09">
              <w:rPr>
                <w:lang w:val="uk-UA"/>
              </w:rPr>
              <w:t xml:space="preserve">Терміни, які використовуються в цій тендерній документації, вживаються </w:t>
            </w:r>
            <w:r w:rsidR="001A08DF" w:rsidRPr="00971D09">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45659D" w:rsidRPr="00971D09" w14:paraId="3A91FA6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900333" w14:textId="77777777" w:rsidR="00A45FA1" w:rsidRPr="00971D09" w:rsidRDefault="00A45FA1" w:rsidP="006D507B">
            <w:pPr>
              <w:pStyle w:val="a6"/>
              <w:spacing w:before="0" w:after="0"/>
              <w:jc w:val="both"/>
              <w:rPr>
                <w:lang w:val="uk-UA"/>
              </w:rPr>
            </w:pPr>
            <w:r w:rsidRPr="00971D09">
              <w:rPr>
                <w:b/>
                <w:bCs/>
                <w:lang w:val="uk-UA"/>
              </w:rPr>
              <w:t>2. Інформація про замовника торгів</w:t>
            </w:r>
            <w:r w:rsidR="00A52ECC" w:rsidRPr="00971D09">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D7B044" w14:textId="77777777" w:rsidR="00A45FA1" w:rsidRPr="00971D09" w:rsidRDefault="00A45FA1" w:rsidP="006D507B">
            <w:pPr>
              <w:pStyle w:val="a6"/>
              <w:spacing w:before="0" w:after="0"/>
              <w:jc w:val="both"/>
              <w:rPr>
                <w:lang w:val="uk-UA"/>
              </w:rPr>
            </w:pPr>
            <w:r w:rsidRPr="00971D09">
              <w:rPr>
                <w:lang w:val="uk-UA"/>
              </w:rPr>
              <w:t>  </w:t>
            </w:r>
          </w:p>
        </w:tc>
      </w:tr>
      <w:tr w:rsidR="00104FB8" w:rsidRPr="00425FA9" w14:paraId="04BC17EA" w14:textId="77777777" w:rsidTr="00425FA9">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FB86E" w14:textId="77777777" w:rsidR="00104FB8" w:rsidRPr="00971D09" w:rsidRDefault="00104FB8" w:rsidP="00104FB8">
            <w:pPr>
              <w:pStyle w:val="a6"/>
              <w:spacing w:before="0" w:after="0"/>
              <w:jc w:val="both"/>
              <w:rPr>
                <w:lang w:val="uk-UA"/>
              </w:rPr>
            </w:pPr>
            <w:r w:rsidRPr="00971D09">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930F3A" w14:textId="101C0C06" w:rsidR="00104FB8" w:rsidRPr="00971D09" w:rsidRDefault="00577FCB" w:rsidP="00104FB8">
            <w:pPr>
              <w:jc w:val="both"/>
              <w:rPr>
                <w:rFonts w:ascii="Times New Roman" w:hAnsi="Times New Roman" w:cs="Times New Roman"/>
                <w:b/>
                <w:bCs/>
                <w:iCs/>
                <w:lang w:val="uk-UA"/>
              </w:rPr>
            </w:pPr>
            <w:r w:rsidRPr="008F709F">
              <w:rPr>
                <w:rFonts w:ascii="Times New Roman" w:hAnsi="Times New Roman" w:cs="Times New Roman"/>
                <w:b/>
                <w:lang w:val="uk-UA"/>
              </w:rPr>
              <w:t xml:space="preserve">Управління освіти виконавчого комітету </w:t>
            </w:r>
            <w:proofErr w:type="spellStart"/>
            <w:r w:rsidRPr="008F709F">
              <w:rPr>
                <w:rFonts w:ascii="Times New Roman" w:hAnsi="Times New Roman" w:cs="Times New Roman"/>
                <w:b/>
                <w:lang w:val="uk-UA"/>
              </w:rPr>
              <w:t>Старокостянтинівської</w:t>
            </w:r>
            <w:proofErr w:type="spellEnd"/>
            <w:r w:rsidRPr="008F709F">
              <w:rPr>
                <w:rFonts w:ascii="Times New Roman" w:hAnsi="Times New Roman" w:cs="Times New Roman"/>
                <w:b/>
                <w:lang w:val="uk-UA"/>
              </w:rPr>
              <w:t xml:space="preserve"> міської ради</w:t>
            </w:r>
          </w:p>
        </w:tc>
      </w:tr>
      <w:tr w:rsidR="00104FB8" w:rsidRPr="00425FA9" w14:paraId="77B2EF82" w14:textId="77777777" w:rsidTr="00425FA9">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EE1871" w14:textId="77777777" w:rsidR="00104FB8" w:rsidRPr="00971D09" w:rsidRDefault="00104FB8" w:rsidP="00104FB8">
            <w:pPr>
              <w:pStyle w:val="a6"/>
              <w:spacing w:before="0" w:after="0"/>
              <w:jc w:val="both"/>
              <w:rPr>
                <w:lang w:val="uk-UA"/>
              </w:rPr>
            </w:pPr>
            <w:r w:rsidRPr="00971D09">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2C75E0" w14:textId="1B1D6D5A" w:rsidR="00104FB8" w:rsidRPr="00971D09" w:rsidRDefault="00577FCB" w:rsidP="00104FB8">
            <w:pPr>
              <w:pStyle w:val="a6"/>
              <w:spacing w:before="0" w:after="0"/>
              <w:jc w:val="both"/>
              <w:rPr>
                <w:b/>
                <w:bCs/>
                <w:iCs/>
                <w:lang w:val="uk-UA"/>
              </w:rPr>
            </w:pPr>
            <w:r w:rsidRPr="008F709F">
              <w:rPr>
                <w:b/>
                <w:lang w:val="uk-UA"/>
              </w:rPr>
              <w:t xml:space="preserve">31100, Україна, Хмельницька область, місто </w:t>
            </w:r>
            <w:proofErr w:type="spellStart"/>
            <w:r w:rsidRPr="008F709F">
              <w:rPr>
                <w:b/>
                <w:lang w:val="uk-UA"/>
              </w:rPr>
              <w:t>Старокостянтинів</w:t>
            </w:r>
            <w:proofErr w:type="spellEnd"/>
            <w:r w:rsidRPr="008F709F">
              <w:rPr>
                <w:b/>
                <w:lang w:val="uk-UA"/>
              </w:rPr>
              <w:t>, вулиця Ессенська 2</w:t>
            </w:r>
            <w:r>
              <w:rPr>
                <w:b/>
                <w:lang w:val="uk-UA"/>
              </w:rPr>
              <w:t xml:space="preserve"> блок 5</w:t>
            </w:r>
          </w:p>
        </w:tc>
      </w:tr>
      <w:tr w:rsidR="00104FB8" w:rsidRPr="007E2426" w14:paraId="7D9E7F26" w14:textId="77777777" w:rsidTr="00425FA9">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69B45F7" w14:textId="77777777" w:rsidR="00104FB8" w:rsidRPr="00CF45ED" w:rsidRDefault="00104FB8" w:rsidP="00104FB8">
            <w:pPr>
              <w:pStyle w:val="a6"/>
              <w:spacing w:before="0" w:after="0"/>
              <w:rPr>
                <w:lang w:val="uk-UA"/>
              </w:rPr>
            </w:pPr>
            <w:r w:rsidRPr="00CF45ED">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65875C" w14:textId="5BA6D942" w:rsidR="00577FCB" w:rsidRPr="00577FCB" w:rsidRDefault="00577FCB" w:rsidP="00577FCB">
            <w:pPr>
              <w:tabs>
                <w:tab w:val="left" w:pos="418"/>
              </w:tabs>
              <w:suppressAutoHyphens w:val="0"/>
              <w:autoSpaceDE/>
              <w:spacing w:line="274" w:lineRule="exact"/>
              <w:jc w:val="both"/>
              <w:rPr>
                <w:rFonts w:ascii="Times New Roman" w:hAnsi="Times New Roman" w:cs="Times New Roman"/>
                <w:b/>
                <w:lang w:val="uk-UA"/>
              </w:rPr>
            </w:pPr>
            <w:r w:rsidRPr="00577FCB">
              <w:rPr>
                <w:rFonts w:ascii="Times New Roman" w:hAnsi="Times New Roman" w:cs="Times New Roman"/>
                <w:b/>
                <w:lang w:val="uk-UA"/>
              </w:rPr>
              <w:t xml:space="preserve">Уповноважена </w:t>
            </w:r>
            <w:r w:rsidR="00163149">
              <w:rPr>
                <w:rFonts w:ascii="Times New Roman" w:hAnsi="Times New Roman" w:cs="Times New Roman"/>
                <w:b/>
                <w:lang w:val="uk-UA"/>
              </w:rPr>
              <w:t xml:space="preserve">особа: </w:t>
            </w:r>
            <w:proofErr w:type="spellStart"/>
            <w:r w:rsidR="00163149">
              <w:rPr>
                <w:rFonts w:ascii="Times New Roman" w:hAnsi="Times New Roman" w:cs="Times New Roman"/>
                <w:b/>
                <w:lang w:val="uk-UA"/>
              </w:rPr>
              <w:t>Кобзєва</w:t>
            </w:r>
            <w:proofErr w:type="spellEnd"/>
            <w:r w:rsidR="00163149">
              <w:rPr>
                <w:rFonts w:ascii="Times New Roman" w:hAnsi="Times New Roman" w:cs="Times New Roman"/>
                <w:b/>
                <w:lang w:val="uk-UA"/>
              </w:rPr>
              <w:t xml:space="preserve"> Наталія </w:t>
            </w:r>
            <w:proofErr w:type="spellStart"/>
            <w:r w:rsidR="00163149">
              <w:rPr>
                <w:rFonts w:ascii="Times New Roman" w:hAnsi="Times New Roman" w:cs="Times New Roman"/>
                <w:b/>
                <w:lang w:val="uk-UA"/>
              </w:rPr>
              <w:t>Іванівна-фахівець</w:t>
            </w:r>
            <w:proofErr w:type="spellEnd"/>
            <w:r w:rsidR="00163149">
              <w:rPr>
                <w:rFonts w:ascii="Times New Roman" w:hAnsi="Times New Roman" w:cs="Times New Roman"/>
                <w:b/>
                <w:lang w:val="uk-UA"/>
              </w:rPr>
              <w:t xml:space="preserve"> з публічних закупівель</w:t>
            </w:r>
            <w:r w:rsidRPr="00577FCB">
              <w:rPr>
                <w:rFonts w:ascii="Times New Roman" w:hAnsi="Times New Roman" w:cs="Times New Roman"/>
                <w:b/>
                <w:lang w:val="uk-UA"/>
              </w:rPr>
              <w:t xml:space="preserve"> </w:t>
            </w:r>
          </w:p>
          <w:p w14:paraId="3A067F22" w14:textId="79ECCC5B" w:rsidR="00577FCB" w:rsidRPr="00577FCB" w:rsidRDefault="00577FCB" w:rsidP="00577FCB">
            <w:pPr>
              <w:tabs>
                <w:tab w:val="left" w:pos="418"/>
              </w:tabs>
              <w:suppressAutoHyphens w:val="0"/>
              <w:autoSpaceDE/>
              <w:spacing w:line="274" w:lineRule="exact"/>
              <w:jc w:val="both"/>
              <w:rPr>
                <w:rFonts w:ascii="Times New Roman" w:hAnsi="Times New Roman" w:cs="Times New Roman"/>
                <w:b/>
                <w:lang w:val="uk-UA"/>
              </w:rPr>
            </w:pPr>
            <w:r w:rsidRPr="00577FCB">
              <w:rPr>
                <w:rFonts w:ascii="Times New Roman" w:hAnsi="Times New Roman" w:cs="Times New Roman"/>
                <w:b/>
                <w:lang w:val="uk-UA"/>
              </w:rPr>
              <w:t xml:space="preserve">31100, Хмельницька область, місто </w:t>
            </w:r>
            <w:proofErr w:type="spellStart"/>
            <w:r w:rsidRPr="00577FCB">
              <w:rPr>
                <w:rFonts w:ascii="Times New Roman" w:hAnsi="Times New Roman" w:cs="Times New Roman"/>
                <w:b/>
                <w:lang w:val="uk-UA"/>
              </w:rPr>
              <w:t>Старокостянтинів</w:t>
            </w:r>
            <w:proofErr w:type="spellEnd"/>
            <w:r w:rsidRPr="00577FCB">
              <w:rPr>
                <w:rFonts w:ascii="Times New Roman" w:hAnsi="Times New Roman" w:cs="Times New Roman"/>
                <w:b/>
                <w:lang w:val="uk-UA"/>
              </w:rPr>
              <w:t>, вулиця Ессенська 2,</w:t>
            </w:r>
            <w:r>
              <w:rPr>
                <w:rFonts w:ascii="Times New Roman" w:hAnsi="Times New Roman" w:cs="Times New Roman"/>
                <w:b/>
                <w:lang w:val="uk-UA"/>
              </w:rPr>
              <w:t xml:space="preserve"> блок 5</w:t>
            </w:r>
          </w:p>
          <w:p w14:paraId="2648035C" w14:textId="655145BA" w:rsidR="00577FCB" w:rsidRPr="00577FCB" w:rsidRDefault="00577FCB" w:rsidP="00577FCB">
            <w:pPr>
              <w:tabs>
                <w:tab w:val="left" w:pos="418"/>
              </w:tabs>
              <w:suppressAutoHyphens w:val="0"/>
              <w:autoSpaceDE/>
              <w:spacing w:line="274" w:lineRule="exact"/>
              <w:jc w:val="both"/>
              <w:rPr>
                <w:rFonts w:ascii="Times New Roman" w:hAnsi="Times New Roman" w:cs="Times New Roman"/>
                <w:b/>
                <w:lang w:val="uk-UA"/>
              </w:rPr>
            </w:pPr>
            <w:r w:rsidRPr="00577FCB">
              <w:rPr>
                <w:rFonts w:ascii="Times New Roman" w:hAnsi="Times New Roman" w:cs="Times New Roman"/>
                <w:b/>
                <w:lang w:val="uk-UA"/>
              </w:rPr>
              <w:t>Тел. +380385445075</w:t>
            </w:r>
            <w:r>
              <w:rPr>
                <w:rFonts w:ascii="Times New Roman" w:hAnsi="Times New Roman" w:cs="Times New Roman"/>
                <w:b/>
                <w:lang w:val="uk-UA"/>
              </w:rPr>
              <w:t>,  (+380678994066)</w:t>
            </w:r>
          </w:p>
          <w:p w14:paraId="10072837" w14:textId="33B5A941" w:rsidR="00104FB8" w:rsidRPr="00CF45ED" w:rsidRDefault="00577FCB" w:rsidP="00577FCB">
            <w:pPr>
              <w:widowControl/>
              <w:suppressAutoHyphens w:val="0"/>
              <w:autoSpaceDE/>
              <w:jc w:val="both"/>
              <w:rPr>
                <w:b/>
                <w:bCs/>
                <w:iCs/>
                <w:lang w:val="uk-UA"/>
              </w:rPr>
            </w:pPr>
            <w:r w:rsidRPr="00577FCB">
              <w:rPr>
                <w:b/>
                <w:lang w:val="uk-UA"/>
              </w:rPr>
              <w:t>e-</w:t>
            </w:r>
            <w:proofErr w:type="spellStart"/>
            <w:r w:rsidRPr="00577FCB">
              <w:rPr>
                <w:b/>
                <w:lang w:val="uk-UA"/>
              </w:rPr>
              <w:t>mail</w:t>
            </w:r>
            <w:proofErr w:type="spellEnd"/>
            <w:r w:rsidRPr="00577FCB">
              <w:rPr>
                <w:b/>
                <w:lang w:val="uk-UA"/>
              </w:rPr>
              <w:t>: sk-osvita@i.ua</w:t>
            </w:r>
          </w:p>
        </w:tc>
      </w:tr>
      <w:tr w:rsidR="0045659D" w:rsidRPr="00971D09" w14:paraId="2B45920A"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480C559" w14:textId="77777777" w:rsidR="00515581" w:rsidRPr="00971D09" w:rsidRDefault="00515581" w:rsidP="006D507B">
            <w:pPr>
              <w:pStyle w:val="a6"/>
              <w:spacing w:before="0" w:after="0"/>
              <w:rPr>
                <w:lang w:val="uk-UA"/>
              </w:rPr>
            </w:pPr>
            <w:r w:rsidRPr="00971D09">
              <w:rPr>
                <w:b/>
                <w:bCs/>
                <w:lang w:val="uk-UA"/>
              </w:rPr>
              <w:t>3. Процедура закупівлі</w:t>
            </w:r>
            <w:r w:rsidRPr="00971D0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FBA94" w14:textId="77777777" w:rsidR="00515581" w:rsidRPr="00971D09" w:rsidRDefault="00515581" w:rsidP="006D507B">
            <w:pPr>
              <w:pStyle w:val="a6"/>
              <w:spacing w:before="0" w:after="0"/>
              <w:jc w:val="both"/>
              <w:rPr>
                <w:lang w:val="uk-UA"/>
              </w:rPr>
            </w:pPr>
            <w:r w:rsidRPr="00971D09">
              <w:rPr>
                <w:lang w:val="uk-UA"/>
              </w:rPr>
              <w:t>3.1. Відкриті торги</w:t>
            </w:r>
            <w:r w:rsidR="008E2510" w:rsidRPr="00971D09">
              <w:rPr>
                <w:lang w:val="uk-UA"/>
              </w:rPr>
              <w:t xml:space="preserve"> з особливостями</w:t>
            </w:r>
          </w:p>
        </w:tc>
      </w:tr>
      <w:tr w:rsidR="0045659D" w:rsidRPr="00971D09" w14:paraId="202FAF26"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7004E0B" w14:textId="77777777" w:rsidR="00515581" w:rsidRPr="00971D09" w:rsidRDefault="00515581" w:rsidP="006D507B">
            <w:pPr>
              <w:pStyle w:val="a6"/>
              <w:spacing w:before="0" w:after="0"/>
              <w:jc w:val="both"/>
              <w:rPr>
                <w:lang w:val="uk-UA"/>
              </w:rPr>
            </w:pPr>
            <w:r w:rsidRPr="00971D09">
              <w:rPr>
                <w:b/>
                <w:bCs/>
                <w:lang w:val="uk-UA"/>
              </w:rPr>
              <w:t>4. Інформація про предмет закупівлі</w:t>
            </w:r>
            <w:r w:rsidRPr="00971D0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ECF9E" w14:textId="77777777" w:rsidR="00515581" w:rsidRPr="00971D09" w:rsidRDefault="00515581" w:rsidP="006D507B">
            <w:pPr>
              <w:pStyle w:val="a6"/>
              <w:snapToGrid w:val="0"/>
              <w:spacing w:before="0" w:after="0"/>
              <w:jc w:val="both"/>
              <w:rPr>
                <w:lang w:val="uk-UA"/>
              </w:rPr>
            </w:pPr>
          </w:p>
        </w:tc>
      </w:tr>
      <w:tr w:rsidR="0045659D" w:rsidRPr="007E2426" w14:paraId="34C428C8"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05F1AF8" w14:textId="77777777" w:rsidR="00515581" w:rsidRPr="00971D09" w:rsidRDefault="00515581" w:rsidP="006D507B">
            <w:pPr>
              <w:pStyle w:val="a6"/>
              <w:spacing w:before="0" w:after="0"/>
              <w:jc w:val="both"/>
              <w:rPr>
                <w:lang w:val="uk-UA"/>
              </w:rPr>
            </w:pPr>
            <w:r w:rsidRPr="00971D09">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9A97F3" w14:textId="4D10A084" w:rsidR="00515581" w:rsidRPr="00971D09" w:rsidRDefault="00577FCB" w:rsidP="006D507B">
            <w:pPr>
              <w:jc w:val="both"/>
              <w:rPr>
                <w:rFonts w:ascii="Times New Roman" w:hAnsi="Times New Roman" w:cs="Times New Roman"/>
                <w:b/>
                <w:lang w:val="uk-UA"/>
              </w:rPr>
            </w:pPr>
            <w:bookmarkStart w:id="1" w:name="_Hlk122015884"/>
            <w:r w:rsidRPr="00DC7BD8">
              <w:rPr>
                <w:b/>
                <w:lang w:val="uk-UA"/>
              </w:rPr>
              <w:t xml:space="preserve">«код ДК 016:2015- 50110000-9 «Послуги з ремонту і технічного обслуговування </w:t>
            </w:r>
            <w:proofErr w:type="spellStart"/>
            <w:r w:rsidRPr="00DC7BD8">
              <w:rPr>
                <w:b/>
                <w:lang w:val="uk-UA"/>
              </w:rPr>
              <w:t>мототранспортних</w:t>
            </w:r>
            <w:proofErr w:type="spellEnd"/>
            <w:r w:rsidRPr="00DC7BD8">
              <w:rPr>
                <w:b/>
                <w:lang w:val="uk-UA"/>
              </w:rPr>
              <w:t xml:space="preserve"> засобів і супутнього обладнання» (</w:t>
            </w:r>
            <w:bookmarkStart w:id="2" w:name="_Hlk122015858"/>
            <w:r w:rsidRPr="00DC7BD8">
              <w:rPr>
                <w:b/>
                <w:lang w:val="uk-UA"/>
              </w:rPr>
              <w:t>Послуги з технічного обслуговування автомобілів з урахуванням запасних частин</w:t>
            </w:r>
            <w:bookmarkEnd w:id="2"/>
            <w:r w:rsidRPr="00DC7BD8">
              <w:rPr>
                <w:b/>
                <w:lang w:val="uk-UA"/>
              </w:rPr>
              <w:t>)</w:t>
            </w:r>
            <w:bookmarkEnd w:id="1"/>
          </w:p>
        </w:tc>
      </w:tr>
      <w:tr w:rsidR="0045659D" w:rsidRPr="00971D09" w14:paraId="4D7FB15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5D62E3" w14:textId="77777777" w:rsidR="00515581" w:rsidRPr="00971D09" w:rsidRDefault="00515581" w:rsidP="006D507B">
            <w:pPr>
              <w:pStyle w:val="a6"/>
              <w:spacing w:before="0" w:after="0"/>
              <w:jc w:val="both"/>
              <w:rPr>
                <w:lang w:val="uk-UA"/>
              </w:rPr>
            </w:pPr>
            <w:r w:rsidRPr="00971D09">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77D52" w14:textId="77777777" w:rsidR="00515581" w:rsidRPr="00971D09" w:rsidRDefault="00515581" w:rsidP="006D507B">
            <w:pPr>
              <w:pStyle w:val="a6"/>
              <w:snapToGrid w:val="0"/>
              <w:spacing w:before="0" w:after="0"/>
              <w:jc w:val="both"/>
              <w:rPr>
                <w:lang w:val="uk-UA"/>
              </w:rPr>
            </w:pPr>
            <w:r w:rsidRPr="00971D09">
              <w:rPr>
                <w:lang w:val="uk-UA"/>
              </w:rPr>
              <w:t>Поділ предмета закупівлі на окремі частини (лоти) не передбачений.</w:t>
            </w:r>
          </w:p>
        </w:tc>
      </w:tr>
      <w:tr w:rsidR="0045659D" w:rsidRPr="00971D09" w14:paraId="07940C7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6C34EDE" w14:textId="44758055" w:rsidR="00515581" w:rsidRPr="00971D09" w:rsidRDefault="00EF0B19" w:rsidP="006D507B">
            <w:pPr>
              <w:pStyle w:val="a6"/>
              <w:spacing w:before="0" w:after="0"/>
              <w:jc w:val="both"/>
              <w:rPr>
                <w:lang w:val="uk-UA"/>
              </w:rPr>
            </w:pPr>
            <w:r w:rsidRPr="00981C3B">
              <w:rPr>
                <w:lang w:val="uk-UA"/>
              </w:rPr>
              <w:t>4.3. місце, кількість, обсяг поставки товарів (надання послуг, виконання робіт)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34C667" w14:textId="77777777" w:rsidR="00577FCB" w:rsidRPr="00577FCB" w:rsidRDefault="00577FCB" w:rsidP="00577FCB">
            <w:pPr>
              <w:autoSpaceDE/>
              <w:jc w:val="both"/>
              <w:rPr>
                <w:lang w:val="uk-UA"/>
              </w:rPr>
            </w:pPr>
            <w:r w:rsidRPr="00577FCB">
              <w:rPr>
                <w:lang w:val="uk-UA"/>
              </w:rPr>
              <w:t>Кількість:</w:t>
            </w:r>
            <w:r w:rsidRPr="00577FCB">
              <w:rPr>
                <w:b/>
                <w:lang w:val="uk-UA"/>
              </w:rPr>
              <w:t xml:space="preserve"> </w:t>
            </w:r>
            <w:r w:rsidRPr="00577FCB">
              <w:rPr>
                <w:rFonts w:eastAsia="Calibri"/>
                <w:lang w:val="uk-UA" w:eastAsia="en-US"/>
              </w:rPr>
              <w:t>1 послуга.</w:t>
            </w:r>
          </w:p>
          <w:p w14:paraId="5695BAED" w14:textId="533BB9E7" w:rsidR="00444DB5" w:rsidRDefault="00577FCB" w:rsidP="00577FCB">
            <w:pPr>
              <w:pStyle w:val="a6"/>
              <w:widowControl w:val="0"/>
              <w:snapToGrid w:val="0"/>
              <w:spacing w:before="0" w:after="0"/>
              <w:rPr>
                <w:b/>
                <w:lang w:val="uk-UA"/>
              </w:rPr>
            </w:pPr>
            <w:bookmarkStart w:id="3" w:name="n1387"/>
            <w:bookmarkEnd w:id="3"/>
            <w:r w:rsidRPr="00577FCB">
              <w:rPr>
                <w:rFonts w:ascii="Times New Roman CYR" w:hAnsi="Times New Roman CYR" w:cs="Times New Roman CYR"/>
                <w:b/>
                <w:lang w:val="uk-UA"/>
              </w:rPr>
              <w:t>Місце надання послуг  за місцем знаходження ліцензованого СТО Виконавця</w:t>
            </w:r>
            <w:r>
              <w:rPr>
                <w:b/>
                <w:lang w:val="uk-UA"/>
              </w:rPr>
              <w:t xml:space="preserve"> </w:t>
            </w:r>
          </w:p>
          <w:p w14:paraId="58852973" w14:textId="14EBE1FB" w:rsidR="002474AC" w:rsidRPr="002474AC" w:rsidRDefault="002474AC" w:rsidP="002474AC">
            <w:pPr>
              <w:pStyle w:val="a6"/>
              <w:widowControl w:val="0"/>
              <w:snapToGrid w:val="0"/>
              <w:spacing w:before="0" w:after="0"/>
              <w:rPr>
                <w:b/>
                <w:lang w:val="uk-UA"/>
              </w:rPr>
            </w:pPr>
          </w:p>
        </w:tc>
      </w:tr>
      <w:tr w:rsidR="0045659D" w:rsidRPr="00971D09" w14:paraId="210920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5AE724A" w14:textId="1E2F40EB" w:rsidR="00515581" w:rsidRPr="00CF45ED" w:rsidRDefault="00EF0B19" w:rsidP="006D507B">
            <w:pPr>
              <w:pStyle w:val="a6"/>
              <w:spacing w:before="0" w:after="0"/>
              <w:jc w:val="both"/>
              <w:rPr>
                <w:lang w:val="uk-UA"/>
              </w:rPr>
            </w:pPr>
            <w:r w:rsidRPr="00CF45ED">
              <w:rPr>
                <w:lang w:val="uk-UA"/>
              </w:rPr>
              <w:t>4.4. строк поставки товарів (надання послуг, виконання робіт)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636AE9" w14:textId="1B15CF45" w:rsidR="00515581" w:rsidRPr="00CF45ED" w:rsidRDefault="00515581" w:rsidP="006D507B">
            <w:pPr>
              <w:pStyle w:val="a6"/>
              <w:snapToGrid w:val="0"/>
              <w:spacing w:before="0" w:after="0"/>
              <w:jc w:val="both"/>
              <w:rPr>
                <w:lang w:val="en-US"/>
              </w:rPr>
            </w:pPr>
            <w:r w:rsidRPr="0012519F">
              <w:rPr>
                <w:b/>
                <w:lang w:val="uk-UA"/>
              </w:rPr>
              <w:t xml:space="preserve">до </w:t>
            </w:r>
            <w:r w:rsidR="00FB12E6" w:rsidRPr="0012519F">
              <w:rPr>
                <w:b/>
                <w:lang w:val="uk-UA"/>
              </w:rPr>
              <w:t>31</w:t>
            </w:r>
            <w:r w:rsidR="009B0AB3" w:rsidRPr="0012519F">
              <w:rPr>
                <w:b/>
                <w:lang w:val="uk-UA"/>
              </w:rPr>
              <w:t>.</w:t>
            </w:r>
            <w:r w:rsidR="00FB12E6" w:rsidRPr="0012519F">
              <w:rPr>
                <w:b/>
                <w:lang w:val="uk-UA"/>
              </w:rPr>
              <w:t>12</w:t>
            </w:r>
            <w:r w:rsidR="00D854DE" w:rsidRPr="0012519F">
              <w:rPr>
                <w:b/>
                <w:lang w:val="uk-UA"/>
              </w:rPr>
              <w:t>.2023</w:t>
            </w:r>
            <w:r w:rsidR="002474AC" w:rsidRPr="0012519F">
              <w:rPr>
                <w:b/>
                <w:lang w:val="uk-UA"/>
              </w:rPr>
              <w:t xml:space="preserve"> року</w:t>
            </w:r>
          </w:p>
        </w:tc>
      </w:tr>
      <w:tr w:rsidR="0045659D" w:rsidRPr="00163149" w14:paraId="76DC55AC"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641B582" w14:textId="77777777" w:rsidR="008758C3" w:rsidRPr="00971D09" w:rsidRDefault="008758C3" w:rsidP="006D507B">
            <w:pPr>
              <w:pStyle w:val="a6"/>
              <w:spacing w:before="0" w:after="0"/>
              <w:rPr>
                <w:lang w:val="uk-UA"/>
              </w:rPr>
            </w:pPr>
            <w:r w:rsidRPr="00971D09">
              <w:rPr>
                <w:b/>
                <w:bCs/>
                <w:lang w:val="uk-UA"/>
              </w:rPr>
              <w:t>5. Недискримінація учасників</w:t>
            </w:r>
            <w:r w:rsidRPr="00971D0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424A8E" w14:textId="77777777" w:rsidR="00EF0B19" w:rsidRPr="00D87101" w:rsidRDefault="00EF0B19" w:rsidP="00EF0B19">
            <w:pPr>
              <w:ind w:left="38" w:right="34"/>
              <w:contextualSpacing/>
              <w:jc w:val="both"/>
              <w:rPr>
                <w:lang w:val="uk-UA"/>
              </w:rPr>
            </w:pPr>
            <w:r w:rsidRPr="00D87101">
              <w:rPr>
                <w:lang w:val="uk-UA"/>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14:paraId="453313D6" w14:textId="77777777" w:rsidR="00EF0B19" w:rsidRPr="00D87101" w:rsidRDefault="00EF0B19" w:rsidP="00EF0B19">
            <w:pPr>
              <w:ind w:left="38" w:right="34"/>
              <w:contextualSpacing/>
              <w:jc w:val="both"/>
              <w:rPr>
                <w:lang w:val="uk-UA"/>
              </w:rPr>
            </w:pPr>
            <w:r w:rsidRPr="00D87101">
              <w:rPr>
                <w:lang w:val="uk-UA"/>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w:t>
            </w:r>
            <w:r w:rsidRPr="00D87101">
              <w:rPr>
                <w:lang w:val="uk-UA"/>
              </w:rPr>
              <w:lastRenderedPageBreak/>
              <w:t>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38CC219" w14:textId="77777777" w:rsidR="00EF0B19" w:rsidRPr="00D87101" w:rsidRDefault="00EF0B19" w:rsidP="00EF0B19">
            <w:pPr>
              <w:ind w:right="100"/>
              <w:contextualSpacing/>
              <w:jc w:val="both"/>
              <w:rPr>
                <w:rFonts w:ascii="Times New Roman" w:hAnsi="Times New Roman" w:cs="Times New Roman"/>
                <w:lang w:val="uk-UA"/>
              </w:rPr>
            </w:pPr>
            <w:r w:rsidRPr="00D87101">
              <w:rPr>
                <w:rFonts w:ascii="Times New Roman" w:eastAsia="Arial" w:hAnsi="Times New Roman" w:cs="Times New Roman"/>
                <w:lang w:val="uk-UA"/>
              </w:rPr>
              <w:t xml:space="preserve">1.5.2. </w:t>
            </w:r>
            <w:r w:rsidRPr="00D87101">
              <w:rPr>
                <w:rFonts w:ascii="Times New Roman" w:hAnsi="Times New Roman" w:cs="Times New Roman"/>
                <w:lang w:val="uk-UA"/>
              </w:rPr>
              <w:t xml:space="preserve">Відповідно до </w:t>
            </w:r>
            <w:proofErr w:type="spellStart"/>
            <w:r w:rsidRPr="00D87101">
              <w:rPr>
                <w:rFonts w:ascii="Times New Roman" w:hAnsi="Times New Roman" w:cs="Times New Roman"/>
                <w:lang w:val="uk-UA"/>
              </w:rPr>
              <w:t>абз</w:t>
            </w:r>
            <w:proofErr w:type="spellEnd"/>
            <w:r w:rsidRPr="00D87101">
              <w:rPr>
                <w:rFonts w:ascii="Times New Roman" w:hAnsi="Times New Roman" w:cs="Times New Roman"/>
                <w:lang w:val="uk-UA"/>
              </w:rPr>
              <w:t>. 2 п. 2 Постанови Кабінету Міністрів України від 12 жовтня 2022 р. № 1178,</w:t>
            </w:r>
            <w:r w:rsidRPr="00D87101">
              <w:rPr>
                <w:lang w:val="uk-UA"/>
              </w:rPr>
              <w:t xml:space="preserve"> </w:t>
            </w:r>
            <w:r w:rsidRPr="00D87101">
              <w:rPr>
                <w:shd w:val="clear" w:color="auto" w:fill="FFFFFF"/>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87101">
              <w:rPr>
                <w:shd w:val="clear" w:color="auto" w:fill="FFFFFF"/>
                <w:lang w:val="uk-UA"/>
              </w:rPr>
              <w:t>бенефіціарним</w:t>
            </w:r>
            <w:proofErr w:type="spellEnd"/>
            <w:r w:rsidRPr="00D87101">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87101">
              <w:rPr>
                <w:rFonts w:ascii="Times New Roman" w:hAnsi="Times New Roman" w:cs="Times New Roman"/>
                <w:lang w:val="uk-UA"/>
              </w:rPr>
              <w:t>.</w:t>
            </w:r>
          </w:p>
          <w:p w14:paraId="59FF0C40" w14:textId="77777777" w:rsidR="00EF0B19" w:rsidRPr="00D87101" w:rsidRDefault="00EF0B19" w:rsidP="00EF0B19">
            <w:pPr>
              <w:widowControl/>
              <w:shd w:val="clear" w:color="auto" w:fill="FFFFFF"/>
              <w:suppressAutoHyphens w:val="0"/>
              <w:autoSpaceDE/>
              <w:autoSpaceDN w:val="0"/>
              <w:ind w:right="102"/>
              <w:jc w:val="both"/>
              <w:rPr>
                <w:rFonts w:ascii="Times New Roman" w:hAnsi="Times New Roman" w:cs="Times New Roman"/>
                <w:lang w:eastAsia="ru-RU"/>
              </w:rPr>
            </w:pPr>
            <w:r w:rsidRPr="00D87101">
              <w:rPr>
                <w:rFonts w:ascii="Times New Roman" w:hAnsi="Times New Roman" w:cs="Times New Roman"/>
                <w:b/>
                <w:bCs/>
                <w:i/>
                <w:iCs/>
                <w:lang w:eastAsia="ru-RU"/>
              </w:rPr>
              <w:t xml:space="preserve">З метою </w:t>
            </w:r>
            <w:proofErr w:type="spellStart"/>
            <w:r w:rsidRPr="00D87101">
              <w:rPr>
                <w:rFonts w:ascii="Times New Roman" w:hAnsi="Times New Roman" w:cs="Times New Roman"/>
                <w:b/>
                <w:bCs/>
                <w:i/>
                <w:iCs/>
                <w:lang w:eastAsia="ru-RU"/>
              </w:rPr>
              <w:t>підтвердження</w:t>
            </w:r>
            <w:proofErr w:type="spellEnd"/>
            <w:r w:rsidRPr="00D87101">
              <w:rPr>
                <w:rFonts w:ascii="Times New Roman" w:hAnsi="Times New Roman" w:cs="Times New Roman"/>
                <w:b/>
                <w:bCs/>
                <w:i/>
                <w:iCs/>
                <w:lang w:eastAsia="ru-RU"/>
              </w:rPr>
              <w:t xml:space="preserve"> </w:t>
            </w:r>
            <w:proofErr w:type="spellStart"/>
            <w:r w:rsidRPr="00D87101">
              <w:rPr>
                <w:rFonts w:ascii="Times New Roman" w:hAnsi="Times New Roman" w:cs="Times New Roman"/>
                <w:b/>
                <w:bCs/>
                <w:i/>
                <w:iCs/>
                <w:lang w:eastAsia="ru-RU"/>
              </w:rPr>
              <w:t>виконання</w:t>
            </w:r>
            <w:proofErr w:type="spellEnd"/>
            <w:r w:rsidRPr="00D87101">
              <w:rPr>
                <w:rFonts w:ascii="Times New Roman" w:hAnsi="Times New Roman" w:cs="Times New Roman"/>
                <w:b/>
                <w:bCs/>
                <w:i/>
                <w:iCs/>
                <w:lang w:eastAsia="ru-RU"/>
              </w:rPr>
              <w:t xml:space="preserve"> </w:t>
            </w:r>
            <w:proofErr w:type="spellStart"/>
            <w:r w:rsidRPr="00D87101">
              <w:rPr>
                <w:rFonts w:ascii="Times New Roman" w:hAnsi="Times New Roman" w:cs="Times New Roman"/>
                <w:b/>
                <w:bCs/>
                <w:i/>
                <w:iCs/>
                <w:lang w:eastAsia="ru-RU"/>
              </w:rPr>
              <w:t>вимог</w:t>
            </w:r>
            <w:proofErr w:type="spellEnd"/>
            <w:r w:rsidRPr="00D87101">
              <w:rPr>
                <w:rFonts w:ascii="Times New Roman" w:hAnsi="Times New Roman" w:cs="Times New Roman"/>
                <w:b/>
                <w:bCs/>
                <w:i/>
                <w:iCs/>
                <w:lang w:eastAsia="ru-RU"/>
              </w:rPr>
              <w:t xml:space="preserve"> </w:t>
            </w:r>
            <w:proofErr w:type="spellStart"/>
            <w:r w:rsidRPr="00D87101">
              <w:rPr>
                <w:rFonts w:ascii="Times New Roman" w:hAnsi="Times New Roman" w:cs="Times New Roman"/>
                <w:b/>
                <w:bCs/>
                <w:i/>
                <w:iCs/>
                <w:lang w:eastAsia="ru-RU"/>
              </w:rPr>
              <w:t>даного</w:t>
            </w:r>
            <w:proofErr w:type="spellEnd"/>
            <w:r w:rsidRPr="00D87101">
              <w:rPr>
                <w:rFonts w:ascii="Times New Roman" w:hAnsi="Times New Roman" w:cs="Times New Roman"/>
                <w:b/>
                <w:bCs/>
                <w:i/>
                <w:iCs/>
                <w:lang w:eastAsia="ru-RU"/>
              </w:rPr>
              <w:t xml:space="preserve"> пункту </w:t>
            </w:r>
            <w:proofErr w:type="spellStart"/>
            <w:r w:rsidRPr="00D87101">
              <w:rPr>
                <w:rFonts w:ascii="Times New Roman" w:hAnsi="Times New Roman" w:cs="Times New Roman"/>
                <w:b/>
                <w:bCs/>
                <w:i/>
                <w:iCs/>
                <w:lang w:eastAsia="ru-RU"/>
              </w:rPr>
              <w:t>тендерної</w:t>
            </w:r>
            <w:proofErr w:type="spellEnd"/>
            <w:r w:rsidRPr="00D87101">
              <w:rPr>
                <w:rFonts w:ascii="Times New Roman" w:hAnsi="Times New Roman" w:cs="Times New Roman"/>
                <w:b/>
                <w:bCs/>
                <w:i/>
                <w:iCs/>
                <w:lang w:eastAsia="ru-RU"/>
              </w:rPr>
              <w:t xml:space="preserve"> </w:t>
            </w:r>
            <w:proofErr w:type="spellStart"/>
            <w:r w:rsidRPr="00D87101">
              <w:rPr>
                <w:rFonts w:ascii="Times New Roman" w:hAnsi="Times New Roman" w:cs="Times New Roman"/>
                <w:b/>
                <w:bCs/>
                <w:i/>
                <w:iCs/>
                <w:lang w:eastAsia="ru-RU"/>
              </w:rPr>
              <w:t>документації</w:t>
            </w:r>
            <w:proofErr w:type="spellEnd"/>
            <w:r w:rsidRPr="00D87101">
              <w:rPr>
                <w:rFonts w:ascii="Times New Roman" w:hAnsi="Times New Roman" w:cs="Times New Roman"/>
                <w:b/>
                <w:bCs/>
                <w:i/>
                <w:iCs/>
                <w:lang w:eastAsia="ru-RU"/>
              </w:rPr>
              <w:t xml:space="preserve"> </w:t>
            </w:r>
            <w:proofErr w:type="spellStart"/>
            <w:r w:rsidRPr="00D87101">
              <w:rPr>
                <w:rFonts w:ascii="Times New Roman" w:hAnsi="Times New Roman" w:cs="Times New Roman"/>
                <w:b/>
                <w:bCs/>
                <w:i/>
                <w:iCs/>
                <w:lang w:eastAsia="ru-RU"/>
              </w:rPr>
              <w:t>учасник</w:t>
            </w:r>
            <w:proofErr w:type="spellEnd"/>
            <w:r w:rsidRPr="00D87101">
              <w:rPr>
                <w:rFonts w:ascii="Times New Roman" w:hAnsi="Times New Roman" w:cs="Times New Roman"/>
                <w:b/>
                <w:bCs/>
                <w:i/>
                <w:iCs/>
                <w:lang w:eastAsia="ru-RU"/>
              </w:rPr>
              <w:t xml:space="preserve"> у </w:t>
            </w:r>
            <w:proofErr w:type="spellStart"/>
            <w:r w:rsidRPr="00D87101">
              <w:rPr>
                <w:rFonts w:ascii="Times New Roman" w:hAnsi="Times New Roman" w:cs="Times New Roman"/>
                <w:b/>
                <w:bCs/>
                <w:i/>
                <w:iCs/>
                <w:lang w:eastAsia="ru-RU"/>
              </w:rPr>
              <w:t>складі</w:t>
            </w:r>
            <w:proofErr w:type="spellEnd"/>
            <w:r w:rsidRPr="00D87101">
              <w:rPr>
                <w:rFonts w:ascii="Times New Roman" w:hAnsi="Times New Roman" w:cs="Times New Roman"/>
                <w:b/>
                <w:bCs/>
                <w:i/>
                <w:iCs/>
                <w:lang w:eastAsia="ru-RU"/>
              </w:rPr>
              <w:t xml:space="preserve"> </w:t>
            </w:r>
            <w:proofErr w:type="spellStart"/>
            <w:r w:rsidRPr="00D87101">
              <w:rPr>
                <w:rFonts w:ascii="Times New Roman" w:hAnsi="Times New Roman" w:cs="Times New Roman"/>
                <w:b/>
                <w:bCs/>
                <w:i/>
                <w:iCs/>
                <w:lang w:eastAsia="ru-RU"/>
              </w:rPr>
              <w:t>тендерної</w:t>
            </w:r>
            <w:proofErr w:type="spellEnd"/>
            <w:r w:rsidRPr="00D87101">
              <w:rPr>
                <w:rFonts w:ascii="Times New Roman" w:hAnsi="Times New Roman" w:cs="Times New Roman"/>
                <w:b/>
                <w:bCs/>
                <w:i/>
                <w:iCs/>
                <w:lang w:eastAsia="ru-RU"/>
              </w:rPr>
              <w:t xml:space="preserve"> </w:t>
            </w:r>
            <w:proofErr w:type="spellStart"/>
            <w:r w:rsidRPr="00D87101">
              <w:rPr>
                <w:rFonts w:ascii="Times New Roman" w:hAnsi="Times New Roman" w:cs="Times New Roman"/>
                <w:b/>
                <w:bCs/>
                <w:i/>
                <w:iCs/>
                <w:lang w:eastAsia="ru-RU"/>
              </w:rPr>
              <w:t>пропозиції</w:t>
            </w:r>
            <w:proofErr w:type="spellEnd"/>
            <w:r w:rsidRPr="00D87101">
              <w:rPr>
                <w:rFonts w:ascii="Times New Roman" w:hAnsi="Times New Roman" w:cs="Times New Roman"/>
                <w:b/>
                <w:bCs/>
                <w:i/>
                <w:iCs/>
                <w:lang w:eastAsia="ru-RU"/>
              </w:rPr>
              <w:t xml:space="preserve"> повинен </w:t>
            </w:r>
            <w:proofErr w:type="spellStart"/>
            <w:r w:rsidRPr="00D87101">
              <w:rPr>
                <w:rFonts w:ascii="Times New Roman" w:hAnsi="Times New Roman" w:cs="Times New Roman"/>
                <w:b/>
                <w:bCs/>
                <w:i/>
                <w:iCs/>
                <w:lang w:eastAsia="ru-RU"/>
              </w:rPr>
              <w:t>надати</w:t>
            </w:r>
            <w:proofErr w:type="spellEnd"/>
            <w:r w:rsidRPr="00D87101">
              <w:rPr>
                <w:rFonts w:ascii="Times New Roman" w:hAnsi="Times New Roman" w:cs="Times New Roman"/>
                <w:b/>
                <w:bCs/>
                <w:i/>
                <w:iCs/>
                <w:lang w:eastAsia="ru-RU"/>
              </w:rPr>
              <w:t>:</w:t>
            </w:r>
          </w:p>
          <w:p w14:paraId="2885E4EB" w14:textId="77777777" w:rsidR="00EF0B19" w:rsidRPr="00D87101" w:rsidRDefault="00EF0B19" w:rsidP="00EF0B19">
            <w:pPr>
              <w:widowControl/>
              <w:shd w:val="clear" w:color="auto" w:fill="FFFFFF"/>
              <w:suppressAutoHyphens w:val="0"/>
              <w:autoSpaceDE/>
              <w:autoSpaceDN w:val="0"/>
              <w:ind w:right="102"/>
              <w:jc w:val="both"/>
              <w:rPr>
                <w:rFonts w:ascii="Times New Roman" w:hAnsi="Times New Roman" w:cs="Times New Roman"/>
                <w:lang w:eastAsia="ru-RU"/>
              </w:rPr>
            </w:pPr>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інформацію</w:t>
            </w:r>
            <w:proofErr w:type="spellEnd"/>
            <w:r w:rsidRPr="00D87101">
              <w:rPr>
                <w:rFonts w:ascii="Times New Roman" w:hAnsi="Times New Roman" w:cs="Times New Roman"/>
                <w:lang w:eastAsia="ru-RU"/>
              </w:rPr>
              <w:t xml:space="preserve"> про </w:t>
            </w:r>
            <w:proofErr w:type="spellStart"/>
            <w:r w:rsidRPr="00D87101">
              <w:rPr>
                <w:rFonts w:ascii="Times New Roman" w:hAnsi="Times New Roman" w:cs="Times New Roman"/>
                <w:lang w:eastAsia="ru-RU"/>
              </w:rPr>
              <w:t>кінцевого</w:t>
            </w:r>
            <w:proofErr w:type="spellEnd"/>
            <w:r w:rsidRPr="00D87101">
              <w:rPr>
                <w:rFonts w:ascii="Times New Roman" w:hAnsi="Times New Roman" w:cs="Times New Roman"/>
                <w:lang w:eastAsia="ru-RU"/>
              </w:rPr>
              <w:t xml:space="preserve"> (их) </w:t>
            </w:r>
            <w:proofErr w:type="spellStart"/>
            <w:r w:rsidRPr="00D87101">
              <w:rPr>
                <w:rFonts w:ascii="Times New Roman" w:hAnsi="Times New Roman" w:cs="Times New Roman"/>
                <w:lang w:eastAsia="ru-RU"/>
              </w:rPr>
              <w:t>бенефеціарного</w:t>
            </w:r>
            <w:proofErr w:type="spellEnd"/>
            <w:r w:rsidRPr="00D87101">
              <w:rPr>
                <w:rFonts w:ascii="Times New Roman" w:hAnsi="Times New Roman" w:cs="Times New Roman"/>
                <w:lang w:eastAsia="ru-RU"/>
              </w:rPr>
              <w:t xml:space="preserve"> (их) </w:t>
            </w:r>
            <w:proofErr w:type="spellStart"/>
            <w:r w:rsidRPr="00D87101">
              <w:rPr>
                <w:rFonts w:ascii="Times New Roman" w:hAnsi="Times New Roman" w:cs="Times New Roman"/>
                <w:lang w:eastAsia="ru-RU"/>
              </w:rPr>
              <w:t>власника</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ів</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із</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зазначенням</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інформації</w:t>
            </w:r>
            <w:proofErr w:type="spellEnd"/>
            <w:r w:rsidRPr="00D87101">
              <w:rPr>
                <w:rFonts w:ascii="Times New Roman" w:hAnsi="Times New Roman" w:cs="Times New Roman"/>
                <w:lang w:eastAsia="ru-RU"/>
              </w:rPr>
              <w:t xml:space="preserve"> про </w:t>
            </w:r>
            <w:proofErr w:type="spellStart"/>
            <w:r w:rsidRPr="00D87101">
              <w:rPr>
                <w:rFonts w:ascii="Times New Roman" w:hAnsi="Times New Roman" w:cs="Times New Roman"/>
                <w:lang w:eastAsia="ru-RU"/>
              </w:rPr>
              <w:t>громадянство</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кінцевого</w:t>
            </w:r>
            <w:proofErr w:type="spellEnd"/>
            <w:r w:rsidRPr="00D87101">
              <w:rPr>
                <w:rFonts w:ascii="Times New Roman" w:hAnsi="Times New Roman" w:cs="Times New Roman"/>
                <w:lang w:eastAsia="ru-RU"/>
              </w:rPr>
              <w:t xml:space="preserve"> (их) </w:t>
            </w:r>
            <w:proofErr w:type="spellStart"/>
            <w:r w:rsidRPr="00D87101">
              <w:rPr>
                <w:rFonts w:ascii="Times New Roman" w:hAnsi="Times New Roman" w:cs="Times New Roman"/>
                <w:lang w:eastAsia="ru-RU"/>
              </w:rPr>
              <w:t>бенефіціара</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рів</w:t>
            </w:r>
            <w:proofErr w:type="spellEnd"/>
            <w:r w:rsidRPr="00D87101">
              <w:rPr>
                <w:rFonts w:ascii="Times New Roman" w:hAnsi="Times New Roman" w:cs="Times New Roman"/>
                <w:lang w:eastAsia="ru-RU"/>
              </w:rPr>
              <w:t>) та члена (</w:t>
            </w:r>
            <w:proofErr w:type="spellStart"/>
            <w:r w:rsidRPr="00D87101">
              <w:rPr>
                <w:rFonts w:ascii="Times New Roman" w:hAnsi="Times New Roman" w:cs="Times New Roman"/>
                <w:lang w:eastAsia="ru-RU"/>
              </w:rPr>
              <w:t>ів</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або</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учасника</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ів</w:t>
            </w:r>
            <w:proofErr w:type="spellEnd"/>
            <w:r w:rsidRPr="00D87101">
              <w:rPr>
                <w:rFonts w:ascii="Times New Roman" w:hAnsi="Times New Roman" w:cs="Times New Roman"/>
                <w:lang w:eastAsia="ru-RU"/>
              </w:rPr>
              <w:t>) (</w:t>
            </w:r>
            <w:proofErr w:type="spellStart"/>
            <w:r w:rsidRPr="00D87101">
              <w:rPr>
                <w:rFonts w:ascii="Times New Roman" w:hAnsi="Times New Roman" w:cs="Times New Roman"/>
                <w:lang w:eastAsia="ru-RU"/>
              </w:rPr>
              <w:t>акціонера</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ів</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що</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має</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ють</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частку</w:t>
            </w:r>
            <w:proofErr w:type="spellEnd"/>
            <w:r w:rsidRPr="00D87101">
              <w:rPr>
                <w:rFonts w:ascii="Times New Roman" w:hAnsi="Times New Roman" w:cs="Times New Roman"/>
                <w:lang w:eastAsia="ru-RU"/>
              </w:rPr>
              <w:t xml:space="preserve"> в статутному </w:t>
            </w:r>
            <w:proofErr w:type="spellStart"/>
            <w:r w:rsidRPr="00D87101">
              <w:rPr>
                <w:rFonts w:ascii="Times New Roman" w:hAnsi="Times New Roman" w:cs="Times New Roman"/>
                <w:lang w:eastAsia="ru-RU"/>
              </w:rPr>
              <w:t>капіталі</w:t>
            </w:r>
            <w:proofErr w:type="spellEnd"/>
            <w:r w:rsidRPr="00D87101">
              <w:rPr>
                <w:rFonts w:ascii="Times New Roman" w:hAnsi="Times New Roman" w:cs="Times New Roman"/>
                <w:lang w:eastAsia="ru-RU"/>
              </w:rPr>
              <w:t xml:space="preserve"> 10 і </w:t>
            </w:r>
            <w:proofErr w:type="spellStart"/>
            <w:r w:rsidRPr="00D87101">
              <w:rPr>
                <w:rFonts w:ascii="Times New Roman" w:hAnsi="Times New Roman" w:cs="Times New Roman"/>
                <w:lang w:eastAsia="ru-RU"/>
              </w:rPr>
              <w:t>більше</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відсотків</w:t>
            </w:r>
            <w:proofErr w:type="spellEnd"/>
            <w:r w:rsidRPr="00D87101">
              <w:rPr>
                <w:rFonts w:ascii="Times New Roman" w:hAnsi="Times New Roman" w:cs="Times New Roman"/>
                <w:lang w:eastAsia="ru-RU"/>
              </w:rPr>
              <w:t xml:space="preserve"> в статутному </w:t>
            </w:r>
            <w:proofErr w:type="spellStart"/>
            <w:r w:rsidRPr="00D87101">
              <w:rPr>
                <w:rFonts w:ascii="Times New Roman" w:hAnsi="Times New Roman" w:cs="Times New Roman"/>
                <w:lang w:eastAsia="ru-RU"/>
              </w:rPr>
              <w:t>капіталі</w:t>
            </w:r>
            <w:proofErr w:type="spellEnd"/>
            <w:r w:rsidRPr="00D87101">
              <w:rPr>
                <w:rFonts w:ascii="Times New Roman" w:hAnsi="Times New Roman" w:cs="Times New Roman"/>
                <w:lang w:val="uk-UA" w:eastAsia="ru-RU"/>
              </w:rPr>
              <w:t xml:space="preserve"> (</w:t>
            </w:r>
            <w:r w:rsidRPr="00F772A0">
              <w:rPr>
                <w:rFonts w:ascii="Times New Roman" w:hAnsi="Times New Roman" w:cs="Times New Roman"/>
                <w:b/>
                <w:lang w:val="uk-UA" w:eastAsia="ru-RU"/>
              </w:rPr>
              <w:t>дана вимога стосується юридичних осіб</w:t>
            </w:r>
            <w:r w:rsidRPr="00D87101">
              <w:rPr>
                <w:rFonts w:ascii="Times New Roman" w:hAnsi="Times New Roman" w:cs="Times New Roman"/>
                <w:lang w:val="uk-UA" w:eastAsia="ru-RU"/>
              </w:rPr>
              <w:t>)</w:t>
            </w:r>
            <w:r w:rsidRPr="00D87101">
              <w:rPr>
                <w:rFonts w:ascii="Times New Roman" w:hAnsi="Times New Roman" w:cs="Times New Roman"/>
                <w:lang w:eastAsia="ru-RU"/>
              </w:rPr>
              <w:t>.</w:t>
            </w:r>
          </w:p>
          <w:p w14:paraId="33ABD3E7" w14:textId="77777777" w:rsidR="00EF0B19" w:rsidRPr="00D87101" w:rsidRDefault="00EF0B19" w:rsidP="00EF0B19">
            <w:pPr>
              <w:widowControl/>
              <w:shd w:val="clear" w:color="auto" w:fill="FFFFFF"/>
              <w:suppressAutoHyphens w:val="0"/>
              <w:autoSpaceDE/>
              <w:autoSpaceDN w:val="0"/>
              <w:ind w:right="102"/>
              <w:jc w:val="both"/>
              <w:rPr>
                <w:rFonts w:ascii="Times New Roman" w:hAnsi="Times New Roman" w:cs="Times New Roman"/>
                <w:lang w:eastAsia="ru-RU"/>
              </w:rPr>
            </w:pPr>
            <w:proofErr w:type="spellStart"/>
            <w:r w:rsidRPr="00D87101">
              <w:rPr>
                <w:rFonts w:ascii="Times New Roman" w:hAnsi="Times New Roman" w:cs="Times New Roman"/>
                <w:lang w:eastAsia="ru-RU"/>
              </w:rPr>
              <w:t>Законність</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підстав</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проживання</w:t>
            </w:r>
            <w:proofErr w:type="spellEnd"/>
            <w:r w:rsidRPr="00D87101">
              <w:rPr>
                <w:rFonts w:ascii="Times New Roman" w:hAnsi="Times New Roman" w:cs="Times New Roman"/>
                <w:lang w:eastAsia="ru-RU"/>
              </w:rPr>
              <w:t xml:space="preserve"> на </w:t>
            </w:r>
            <w:proofErr w:type="spellStart"/>
            <w:r w:rsidRPr="00D87101">
              <w:rPr>
                <w:rFonts w:ascii="Times New Roman" w:hAnsi="Times New Roman" w:cs="Times New Roman"/>
                <w:lang w:eastAsia="ru-RU"/>
              </w:rPr>
              <w:t>території</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України</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кінцевого</w:t>
            </w:r>
            <w:proofErr w:type="spellEnd"/>
            <w:r w:rsidRPr="00D87101">
              <w:rPr>
                <w:rFonts w:ascii="Times New Roman" w:hAnsi="Times New Roman" w:cs="Times New Roman"/>
                <w:lang w:eastAsia="ru-RU"/>
              </w:rPr>
              <w:t xml:space="preserve"> (их) </w:t>
            </w:r>
            <w:proofErr w:type="spellStart"/>
            <w:r w:rsidRPr="00D87101">
              <w:rPr>
                <w:rFonts w:ascii="Times New Roman" w:hAnsi="Times New Roman" w:cs="Times New Roman"/>
                <w:lang w:eastAsia="ru-RU"/>
              </w:rPr>
              <w:t>бенефеціарного</w:t>
            </w:r>
            <w:proofErr w:type="spellEnd"/>
            <w:r w:rsidRPr="00D87101">
              <w:rPr>
                <w:rFonts w:ascii="Times New Roman" w:hAnsi="Times New Roman" w:cs="Times New Roman"/>
                <w:lang w:eastAsia="ru-RU"/>
              </w:rPr>
              <w:t xml:space="preserve"> (их) </w:t>
            </w:r>
            <w:proofErr w:type="spellStart"/>
            <w:r w:rsidRPr="00D87101">
              <w:rPr>
                <w:rFonts w:ascii="Times New Roman" w:hAnsi="Times New Roman" w:cs="Times New Roman"/>
                <w:lang w:eastAsia="ru-RU"/>
              </w:rPr>
              <w:t>власника</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ів</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із</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зазначенням</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інформації</w:t>
            </w:r>
            <w:proofErr w:type="spellEnd"/>
            <w:r w:rsidRPr="00D87101">
              <w:rPr>
                <w:rFonts w:ascii="Times New Roman" w:hAnsi="Times New Roman" w:cs="Times New Roman"/>
                <w:lang w:eastAsia="ru-RU"/>
              </w:rPr>
              <w:t xml:space="preserve"> про </w:t>
            </w:r>
            <w:proofErr w:type="spellStart"/>
            <w:r w:rsidRPr="00D87101">
              <w:rPr>
                <w:rFonts w:ascii="Times New Roman" w:hAnsi="Times New Roman" w:cs="Times New Roman"/>
                <w:lang w:eastAsia="ru-RU"/>
              </w:rPr>
              <w:t>громадянство</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кінцевого</w:t>
            </w:r>
            <w:proofErr w:type="spellEnd"/>
            <w:r w:rsidRPr="00D87101">
              <w:rPr>
                <w:rFonts w:ascii="Times New Roman" w:hAnsi="Times New Roman" w:cs="Times New Roman"/>
                <w:lang w:eastAsia="ru-RU"/>
              </w:rPr>
              <w:t xml:space="preserve"> (их) </w:t>
            </w:r>
            <w:proofErr w:type="spellStart"/>
            <w:r w:rsidRPr="00D87101">
              <w:rPr>
                <w:rFonts w:ascii="Times New Roman" w:hAnsi="Times New Roman" w:cs="Times New Roman"/>
                <w:lang w:eastAsia="ru-RU"/>
              </w:rPr>
              <w:t>бенефіціара</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рів</w:t>
            </w:r>
            <w:proofErr w:type="spellEnd"/>
            <w:r w:rsidRPr="00D87101">
              <w:rPr>
                <w:rFonts w:ascii="Times New Roman" w:hAnsi="Times New Roman" w:cs="Times New Roman"/>
                <w:lang w:eastAsia="ru-RU"/>
              </w:rPr>
              <w:t>) та члена (</w:t>
            </w:r>
            <w:proofErr w:type="spellStart"/>
            <w:r w:rsidRPr="00D87101">
              <w:rPr>
                <w:rFonts w:ascii="Times New Roman" w:hAnsi="Times New Roman" w:cs="Times New Roman"/>
                <w:lang w:eastAsia="ru-RU"/>
              </w:rPr>
              <w:t>ів</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або</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учасника</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ів</w:t>
            </w:r>
            <w:proofErr w:type="spellEnd"/>
            <w:r w:rsidRPr="00D87101">
              <w:rPr>
                <w:rFonts w:ascii="Times New Roman" w:hAnsi="Times New Roman" w:cs="Times New Roman"/>
                <w:lang w:eastAsia="ru-RU"/>
              </w:rPr>
              <w:t>) (</w:t>
            </w:r>
            <w:proofErr w:type="spellStart"/>
            <w:r w:rsidRPr="00D87101">
              <w:rPr>
                <w:rFonts w:ascii="Times New Roman" w:hAnsi="Times New Roman" w:cs="Times New Roman"/>
                <w:lang w:eastAsia="ru-RU"/>
              </w:rPr>
              <w:t>акціонера</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ів</w:t>
            </w:r>
            <w:proofErr w:type="spellEnd"/>
            <w:r w:rsidRPr="00D87101">
              <w:rPr>
                <w:rFonts w:ascii="Times New Roman" w:hAnsi="Times New Roman" w:cs="Times New Roman"/>
                <w:lang w:eastAsia="ru-RU"/>
              </w:rPr>
              <w:t xml:space="preserve">)) – </w:t>
            </w:r>
            <w:proofErr w:type="spellStart"/>
            <w:r w:rsidRPr="00D87101">
              <w:rPr>
                <w:rFonts w:ascii="Times New Roman" w:hAnsi="Times New Roman" w:cs="Times New Roman"/>
                <w:b/>
                <w:i/>
                <w:lang w:eastAsia="ru-RU"/>
              </w:rPr>
              <w:t>громадянина</w:t>
            </w:r>
            <w:proofErr w:type="spellEnd"/>
            <w:r w:rsidRPr="00D87101">
              <w:rPr>
                <w:rFonts w:ascii="Times New Roman" w:hAnsi="Times New Roman" w:cs="Times New Roman"/>
                <w:b/>
                <w:i/>
                <w:lang w:eastAsia="ru-RU"/>
              </w:rPr>
              <w:t>/</w:t>
            </w:r>
            <w:proofErr w:type="spellStart"/>
            <w:r w:rsidRPr="00D87101">
              <w:rPr>
                <w:rFonts w:ascii="Times New Roman" w:hAnsi="Times New Roman" w:cs="Times New Roman"/>
                <w:b/>
                <w:i/>
                <w:lang w:eastAsia="ru-RU"/>
              </w:rPr>
              <w:t>громадян</w:t>
            </w:r>
            <w:proofErr w:type="spellEnd"/>
            <w:r w:rsidRPr="00D87101">
              <w:rPr>
                <w:rFonts w:ascii="Times New Roman" w:hAnsi="Times New Roman" w:cs="Times New Roman"/>
                <w:b/>
                <w:i/>
                <w:lang w:eastAsia="ru-RU"/>
              </w:rPr>
              <w:t xml:space="preserve"> </w:t>
            </w:r>
            <w:proofErr w:type="spellStart"/>
            <w:r w:rsidRPr="00D87101">
              <w:rPr>
                <w:rFonts w:ascii="Times New Roman" w:hAnsi="Times New Roman" w:cs="Times New Roman"/>
                <w:b/>
                <w:i/>
                <w:lang w:eastAsia="ru-RU"/>
              </w:rPr>
              <w:t>Російської</w:t>
            </w:r>
            <w:proofErr w:type="spellEnd"/>
            <w:r w:rsidRPr="00D87101">
              <w:rPr>
                <w:rFonts w:ascii="Times New Roman" w:hAnsi="Times New Roman" w:cs="Times New Roman"/>
                <w:b/>
                <w:i/>
                <w:lang w:eastAsia="ru-RU"/>
              </w:rPr>
              <w:t xml:space="preserve"> </w:t>
            </w:r>
            <w:proofErr w:type="spellStart"/>
            <w:r w:rsidRPr="00D87101">
              <w:rPr>
                <w:rFonts w:ascii="Times New Roman" w:hAnsi="Times New Roman" w:cs="Times New Roman"/>
                <w:b/>
                <w:i/>
                <w:lang w:eastAsia="ru-RU"/>
              </w:rPr>
              <w:t>Федерації</w:t>
            </w:r>
            <w:proofErr w:type="spellEnd"/>
            <w:r w:rsidRPr="00D87101">
              <w:rPr>
                <w:rFonts w:ascii="Times New Roman" w:hAnsi="Times New Roman" w:cs="Times New Roman"/>
                <w:b/>
                <w:i/>
                <w:lang w:eastAsia="ru-RU"/>
              </w:rPr>
              <w:t xml:space="preserve">/ </w:t>
            </w:r>
            <w:proofErr w:type="spellStart"/>
            <w:r w:rsidRPr="00D87101">
              <w:rPr>
                <w:rFonts w:ascii="Times New Roman" w:hAnsi="Times New Roman" w:cs="Times New Roman"/>
                <w:b/>
                <w:i/>
                <w:lang w:eastAsia="ru-RU"/>
              </w:rPr>
              <w:t>Республіки</w:t>
            </w:r>
            <w:proofErr w:type="spellEnd"/>
            <w:r w:rsidRPr="00D87101">
              <w:rPr>
                <w:rFonts w:ascii="Times New Roman" w:hAnsi="Times New Roman" w:cs="Times New Roman"/>
                <w:b/>
                <w:i/>
                <w:lang w:eastAsia="ru-RU"/>
              </w:rPr>
              <w:t xml:space="preserve"> </w:t>
            </w:r>
            <w:proofErr w:type="spellStart"/>
            <w:r w:rsidRPr="00D87101">
              <w:rPr>
                <w:rFonts w:ascii="Times New Roman" w:hAnsi="Times New Roman" w:cs="Times New Roman"/>
                <w:b/>
                <w:i/>
                <w:lang w:eastAsia="ru-RU"/>
              </w:rPr>
              <w:t>Білорусь</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підтверджується</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наданням</w:t>
            </w:r>
            <w:proofErr w:type="spellEnd"/>
            <w:r w:rsidRPr="00D87101">
              <w:rPr>
                <w:rFonts w:ascii="Times New Roman" w:hAnsi="Times New Roman" w:cs="Times New Roman"/>
                <w:lang w:eastAsia="ru-RU"/>
              </w:rPr>
              <w:t xml:space="preserve"> у </w:t>
            </w:r>
            <w:proofErr w:type="spellStart"/>
            <w:r w:rsidRPr="00D87101">
              <w:rPr>
                <w:rFonts w:ascii="Times New Roman" w:hAnsi="Times New Roman" w:cs="Times New Roman"/>
                <w:lang w:eastAsia="ru-RU"/>
              </w:rPr>
              <w:t>складі</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тендерної</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пропозиції</w:t>
            </w:r>
            <w:proofErr w:type="spellEnd"/>
            <w:r w:rsidRPr="00D87101">
              <w:rPr>
                <w:rFonts w:ascii="Times New Roman" w:hAnsi="Times New Roman" w:cs="Times New Roman"/>
                <w:lang w:eastAsia="ru-RU"/>
              </w:rPr>
              <w:t xml:space="preserve"> одного з таких </w:t>
            </w:r>
            <w:proofErr w:type="spellStart"/>
            <w:r w:rsidRPr="00D87101">
              <w:rPr>
                <w:rFonts w:ascii="Times New Roman" w:hAnsi="Times New Roman" w:cs="Times New Roman"/>
                <w:lang w:eastAsia="ru-RU"/>
              </w:rPr>
              <w:t>документів</w:t>
            </w:r>
            <w:proofErr w:type="spellEnd"/>
            <w:r w:rsidRPr="00D87101">
              <w:rPr>
                <w:rFonts w:ascii="Times New Roman" w:hAnsi="Times New Roman" w:cs="Times New Roman"/>
                <w:lang w:eastAsia="ru-RU"/>
              </w:rPr>
              <w:t>:</w:t>
            </w:r>
          </w:p>
          <w:p w14:paraId="61ED1829" w14:textId="77777777" w:rsidR="00EF0B19" w:rsidRPr="00D87101" w:rsidRDefault="00EF0B19" w:rsidP="00EF0B19">
            <w:pPr>
              <w:widowControl/>
              <w:shd w:val="clear" w:color="auto" w:fill="FFFFFF"/>
              <w:suppressAutoHyphens w:val="0"/>
              <w:autoSpaceDE/>
              <w:autoSpaceDN w:val="0"/>
              <w:ind w:right="102"/>
              <w:jc w:val="both"/>
              <w:rPr>
                <w:rFonts w:ascii="Times New Roman" w:hAnsi="Times New Roman" w:cs="Times New Roman"/>
                <w:lang w:eastAsia="ru-RU"/>
              </w:rPr>
            </w:pPr>
            <w:r w:rsidRPr="00D87101">
              <w:rPr>
                <w:rFonts w:ascii="Times New Roman" w:hAnsi="Times New Roman" w:cs="Times New Roman"/>
                <w:lang w:eastAsia="ru-RU"/>
              </w:rPr>
              <w:t xml:space="preserve">а) паспорт </w:t>
            </w:r>
            <w:proofErr w:type="spellStart"/>
            <w:r w:rsidRPr="00D87101">
              <w:rPr>
                <w:rFonts w:ascii="Times New Roman" w:hAnsi="Times New Roman" w:cs="Times New Roman"/>
                <w:lang w:eastAsia="ru-RU"/>
              </w:rPr>
              <w:t>громадянина</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колишнього</w:t>
            </w:r>
            <w:proofErr w:type="spellEnd"/>
            <w:r w:rsidRPr="00D87101">
              <w:rPr>
                <w:rFonts w:ascii="Times New Roman" w:hAnsi="Times New Roman" w:cs="Times New Roman"/>
                <w:lang w:eastAsia="ru-RU"/>
              </w:rPr>
              <w:t xml:space="preserve"> СРСР </w:t>
            </w:r>
            <w:proofErr w:type="spellStart"/>
            <w:r w:rsidRPr="00D87101">
              <w:rPr>
                <w:rFonts w:ascii="Times New Roman" w:hAnsi="Times New Roman" w:cs="Times New Roman"/>
                <w:lang w:eastAsia="ru-RU"/>
              </w:rPr>
              <w:t>зразка</w:t>
            </w:r>
            <w:proofErr w:type="spellEnd"/>
            <w:r w:rsidRPr="00D87101">
              <w:rPr>
                <w:rFonts w:ascii="Times New Roman" w:hAnsi="Times New Roman" w:cs="Times New Roman"/>
                <w:lang w:eastAsia="ru-RU"/>
              </w:rPr>
              <w:t xml:space="preserve"> 1974 року з </w:t>
            </w:r>
            <w:proofErr w:type="spellStart"/>
            <w:r w:rsidRPr="00D87101">
              <w:rPr>
                <w:rFonts w:ascii="Times New Roman" w:hAnsi="Times New Roman" w:cs="Times New Roman"/>
                <w:lang w:eastAsia="ru-RU"/>
              </w:rPr>
              <w:t>відміткою</w:t>
            </w:r>
            <w:proofErr w:type="spellEnd"/>
            <w:r w:rsidRPr="00D87101">
              <w:rPr>
                <w:rFonts w:ascii="Times New Roman" w:hAnsi="Times New Roman" w:cs="Times New Roman"/>
                <w:lang w:eastAsia="ru-RU"/>
              </w:rPr>
              <w:t xml:space="preserve"> про </w:t>
            </w:r>
            <w:proofErr w:type="spellStart"/>
            <w:r w:rsidRPr="00D87101">
              <w:rPr>
                <w:rFonts w:ascii="Times New Roman" w:hAnsi="Times New Roman" w:cs="Times New Roman"/>
                <w:lang w:eastAsia="ru-RU"/>
              </w:rPr>
              <w:t>постійну</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чи</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тимчасову</w:t>
            </w:r>
            <w:proofErr w:type="spellEnd"/>
            <w:r w:rsidRPr="00D87101">
              <w:rPr>
                <w:rFonts w:ascii="Times New Roman" w:hAnsi="Times New Roman" w:cs="Times New Roman"/>
                <w:lang w:eastAsia="ru-RU"/>
              </w:rPr>
              <w:t xml:space="preserve"> прописку на </w:t>
            </w:r>
            <w:proofErr w:type="spellStart"/>
            <w:r w:rsidRPr="00D87101">
              <w:rPr>
                <w:rFonts w:ascii="Times New Roman" w:hAnsi="Times New Roman" w:cs="Times New Roman"/>
                <w:lang w:eastAsia="ru-RU"/>
              </w:rPr>
              <w:t>території</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України</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або</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зареєстрував</w:t>
            </w:r>
            <w:proofErr w:type="spellEnd"/>
            <w:r w:rsidRPr="00D87101">
              <w:rPr>
                <w:rFonts w:ascii="Times New Roman" w:hAnsi="Times New Roman" w:cs="Times New Roman"/>
                <w:lang w:eastAsia="ru-RU"/>
              </w:rPr>
              <w:t xml:space="preserve"> на </w:t>
            </w:r>
            <w:proofErr w:type="spellStart"/>
            <w:r w:rsidRPr="00D87101">
              <w:rPr>
                <w:rFonts w:ascii="Times New Roman" w:hAnsi="Times New Roman" w:cs="Times New Roman"/>
                <w:lang w:eastAsia="ru-RU"/>
              </w:rPr>
              <w:t>території</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України</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свій</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національний</w:t>
            </w:r>
            <w:proofErr w:type="spellEnd"/>
            <w:r w:rsidRPr="00D87101">
              <w:rPr>
                <w:rFonts w:ascii="Times New Roman" w:hAnsi="Times New Roman" w:cs="Times New Roman"/>
                <w:lang w:eastAsia="ru-RU"/>
              </w:rPr>
              <w:t xml:space="preserve"> паспорт;</w:t>
            </w:r>
          </w:p>
          <w:p w14:paraId="5FC4D587" w14:textId="77777777" w:rsidR="00EF0B19" w:rsidRPr="00D87101" w:rsidRDefault="00EF0B19" w:rsidP="00EF0B19">
            <w:pPr>
              <w:widowControl/>
              <w:shd w:val="clear" w:color="auto" w:fill="FFFFFF"/>
              <w:suppressAutoHyphens w:val="0"/>
              <w:autoSpaceDE/>
              <w:autoSpaceDN w:val="0"/>
              <w:ind w:right="102"/>
              <w:jc w:val="both"/>
              <w:rPr>
                <w:rFonts w:ascii="Times New Roman" w:hAnsi="Times New Roman" w:cs="Times New Roman"/>
                <w:lang w:eastAsia="ru-RU"/>
              </w:rPr>
            </w:pPr>
            <w:r w:rsidRPr="00D87101">
              <w:rPr>
                <w:rFonts w:ascii="Times New Roman" w:hAnsi="Times New Roman" w:cs="Times New Roman"/>
                <w:lang w:eastAsia="ru-RU"/>
              </w:rPr>
              <w:t xml:space="preserve">б) </w:t>
            </w:r>
            <w:proofErr w:type="spellStart"/>
            <w:r w:rsidRPr="00D87101">
              <w:rPr>
                <w:rFonts w:ascii="Times New Roman" w:hAnsi="Times New Roman" w:cs="Times New Roman"/>
                <w:lang w:eastAsia="ru-RU"/>
              </w:rPr>
              <w:t>посвідку</w:t>
            </w:r>
            <w:proofErr w:type="spellEnd"/>
            <w:r w:rsidRPr="00D87101">
              <w:rPr>
                <w:rFonts w:ascii="Times New Roman" w:hAnsi="Times New Roman" w:cs="Times New Roman"/>
                <w:lang w:eastAsia="ru-RU"/>
              </w:rPr>
              <w:t xml:space="preserve"> на </w:t>
            </w:r>
            <w:proofErr w:type="spellStart"/>
            <w:r w:rsidRPr="00D87101">
              <w:rPr>
                <w:rFonts w:ascii="Times New Roman" w:hAnsi="Times New Roman" w:cs="Times New Roman"/>
                <w:lang w:eastAsia="ru-RU"/>
              </w:rPr>
              <w:t>постійне</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чи</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тимчасове</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проживання</w:t>
            </w:r>
            <w:proofErr w:type="spellEnd"/>
            <w:r w:rsidRPr="00D87101">
              <w:rPr>
                <w:rFonts w:ascii="Times New Roman" w:hAnsi="Times New Roman" w:cs="Times New Roman"/>
                <w:lang w:eastAsia="ru-RU"/>
              </w:rPr>
              <w:t xml:space="preserve"> на </w:t>
            </w:r>
            <w:proofErr w:type="spellStart"/>
            <w:r w:rsidRPr="00D87101">
              <w:rPr>
                <w:rFonts w:ascii="Times New Roman" w:hAnsi="Times New Roman" w:cs="Times New Roman"/>
                <w:lang w:eastAsia="ru-RU"/>
              </w:rPr>
              <w:t>території</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України</w:t>
            </w:r>
            <w:proofErr w:type="spellEnd"/>
            <w:r w:rsidRPr="00D87101">
              <w:rPr>
                <w:rFonts w:ascii="Times New Roman" w:hAnsi="Times New Roman" w:cs="Times New Roman"/>
                <w:lang w:eastAsia="ru-RU"/>
              </w:rPr>
              <w:t>;</w:t>
            </w:r>
          </w:p>
          <w:p w14:paraId="1D4086D1" w14:textId="77777777" w:rsidR="00EF0B19" w:rsidRPr="00D87101" w:rsidRDefault="00EF0B19" w:rsidP="00EF0B19">
            <w:pPr>
              <w:widowControl/>
              <w:shd w:val="clear" w:color="auto" w:fill="FFFFFF"/>
              <w:suppressAutoHyphens w:val="0"/>
              <w:autoSpaceDE/>
              <w:autoSpaceDN w:val="0"/>
              <w:ind w:right="102"/>
              <w:jc w:val="both"/>
              <w:rPr>
                <w:rFonts w:ascii="Times New Roman" w:hAnsi="Times New Roman" w:cs="Times New Roman"/>
                <w:lang w:eastAsia="ru-RU"/>
              </w:rPr>
            </w:pPr>
            <w:r w:rsidRPr="00D87101">
              <w:rPr>
                <w:rFonts w:ascii="Times New Roman" w:hAnsi="Times New Roman" w:cs="Times New Roman"/>
                <w:lang w:eastAsia="ru-RU"/>
              </w:rPr>
              <w:t xml:space="preserve">в) </w:t>
            </w:r>
            <w:proofErr w:type="spellStart"/>
            <w:r w:rsidRPr="00D87101">
              <w:rPr>
                <w:rFonts w:ascii="Times New Roman" w:hAnsi="Times New Roman" w:cs="Times New Roman"/>
                <w:lang w:eastAsia="ru-RU"/>
              </w:rPr>
              <w:t>військовий</w:t>
            </w:r>
            <w:proofErr w:type="spellEnd"/>
            <w:r w:rsidRPr="00D87101">
              <w:rPr>
                <w:rFonts w:ascii="Times New Roman" w:hAnsi="Times New Roman" w:cs="Times New Roman"/>
                <w:lang w:eastAsia="ru-RU"/>
              </w:rPr>
              <w:t xml:space="preserve"> квиток, </w:t>
            </w:r>
            <w:proofErr w:type="spellStart"/>
            <w:r w:rsidRPr="00D87101">
              <w:rPr>
                <w:rFonts w:ascii="Times New Roman" w:hAnsi="Times New Roman" w:cs="Times New Roman"/>
                <w:lang w:eastAsia="ru-RU"/>
              </w:rPr>
              <w:t>виданий</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російському</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громадянину</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який</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уклав</w:t>
            </w:r>
            <w:proofErr w:type="spellEnd"/>
            <w:r w:rsidRPr="00D87101">
              <w:rPr>
                <w:rFonts w:ascii="Times New Roman" w:hAnsi="Times New Roman" w:cs="Times New Roman"/>
                <w:lang w:eastAsia="ru-RU"/>
              </w:rPr>
              <w:t xml:space="preserve"> контракт про </w:t>
            </w:r>
            <w:proofErr w:type="spellStart"/>
            <w:r w:rsidRPr="00D87101">
              <w:rPr>
                <w:rFonts w:ascii="Times New Roman" w:hAnsi="Times New Roman" w:cs="Times New Roman"/>
                <w:lang w:eastAsia="ru-RU"/>
              </w:rPr>
              <w:t>проходження</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військової</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служби</w:t>
            </w:r>
            <w:proofErr w:type="spellEnd"/>
            <w:r w:rsidRPr="00D87101">
              <w:rPr>
                <w:rFonts w:ascii="Times New Roman" w:hAnsi="Times New Roman" w:cs="Times New Roman"/>
                <w:lang w:eastAsia="ru-RU"/>
              </w:rPr>
              <w:t xml:space="preserve"> у </w:t>
            </w:r>
            <w:proofErr w:type="spellStart"/>
            <w:r w:rsidRPr="00D87101">
              <w:rPr>
                <w:rFonts w:ascii="Times New Roman" w:hAnsi="Times New Roman" w:cs="Times New Roman"/>
                <w:lang w:eastAsia="ru-RU"/>
              </w:rPr>
              <w:t>Збройних</w:t>
            </w:r>
            <w:proofErr w:type="spellEnd"/>
            <w:r w:rsidRPr="00D87101">
              <w:rPr>
                <w:rFonts w:ascii="Times New Roman" w:hAnsi="Times New Roman" w:cs="Times New Roman"/>
                <w:lang w:eastAsia="ru-RU"/>
              </w:rPr>
              <w:t xml:space="preserve"> Силах </w:t>
            </w:r>
            <w:proofErr w:type="spellStart"/>
            <w:r w:rsidRPr="00D87101">
              <w:rPr>
                <w:rFonts w:ascii="Times New Roman" w:hAnsi="Times New Roman" w:cs="Times New Roman"/>
                <w:lang w:eastAsia="ru-RU"/>
              </w:rPr>
              <w:t>України</w:t>
            </w:r>
            <w:proofErr w:type="spellEnd"/>
            <w:r w:rsidRPr="00D87101">
              <w:rPr>
                <w:rFonts w:ascii="Times New Roman" w:hAnsi="Times New Roman" w:cs="Times New Roman"/>
                <w:lang w:eastAsia="ru-RU"/>
              </w:rPr>
              <w:t>;</w:t>
            </w:r>
          </w:p>
          <w:p w14:paraId="4F80D38C" w14:textId="77777777" w:rsidR="00EF0B19" w:rsidRPr="00D87101" w:rsidRDefault="00EF0B19" w:rsidP="00EF0B19">
            <w:pPr>
              <w:widowControl/>
              <w:shd w:val="clear" w:color="auto" w:fill="FFFFFF"/>
              <w:suppressAutoHyphens w:val="0"/>
              <w:autoSpaceDE/>
              <w:autoSpaceDN w:val="0"/>
              <w:ind w:right="102"/>
              <w:jc w:val="both"/>
              <w:rPr>
                <w:rFonts w:ascii="Times New Roman" w:hAnsi="Times New Roman" w:cs="Times New Roman"/>
                <w:lang w:eastAsia="ru-RU"/>
              </w:rPr>
            </w:pPr>
            <w:r w:rsidRPr="00D87101">
              <w:rPr>
                <w:rFonts w:ascii="Times New Roman" w:hAnsi="Times New Roman" w:cs="Times New Roman"/>
                <w:lang w:eastAsia="ru-RU"/>
              </w:rPr>
              <w:t xml:space="preserve">г) </w:t>
            </w:r>
            <w:proofErr w:type="spellStart"/>
            <w:r w:rsidRPr="00D87101">
              <w:rPr>
                <w:rFonts w:ascii="Times New Roman" w:hAnsi="Times New Roman" w:cs="Times New Roman"/>
                <w:lang w:eastAsia="ru-RU"/>
              </w:rPr>
              <w:t>посвідчення</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біженця</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чи</w:t>
            </w:r>
            <w:proofErr w:type="spellEnd"/>
            <w:r w:rsidRPr="00D87101">
              <w:rPr>
                <w:rFonts w:ascii="Times New Roman" w:hAnsi="Times New Roman" w:cs="Times New Roman"/>
                <w:lang w:eastAsia="ru-RU"/>
              </w:rPr>
              <w:t xml:space="preserve"> документ, </w:t>
            </w:r>
            <w:proofErr w:type="spellStart"/>
            <w:r w:rsidRPr="00D87101">
              <w:rPr>
                <w:rFonts w:ascii="Times New Roman" w:hAnsi="Times New Roman" w:cs="Times New Roman"/>
                <w:lang w:eastAsia="ru-RU"/>
              </w:rPr>
              <w:t>що</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підтверджує</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надання</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притулку</w:t>
            </w:r>
            <w:proofErr w:type="spellEnd"/>
            <w:r w:rsidRPr="00D87101">
              <w:rPr>
                <w:rFonts w:ascii="Times New Roman" w:hAnsi="Times New Roman" w:cs="Times New Roman"/>
                <w:lang w:eastAsia="ru-RU"/>
              </w:rPr>
              <w:t xml:space="preserve"> в </w:t>
            </w:r>
            <w:proofErr w:type="spellStart"/>
            <w:r w:rsidRPr="00D87101">
              <w:rPr>
                <w:rFonts w:ascii="Times New Roman" w:hAnsi="Times New Roman" w:cs="Times New Roman"/>
                <w:lang w:eastAsia="ru-RU"/>
              </w:rPr>
              <w:t>Україні</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стаття</w:t>
            </w:r>
            <w:proofErr w:type="spellEnd"/>
            <w:r w:rsidRPr="00D87101">
              <w:rPr>
                <w:rFonts w:ascii="Times New Roman" w:hAnsi="Times New Roman" w:cs="Times New Roman"/>
                <w:lang w:eastAsia="ru-RU"/>
              </w:rPr>
              <w:t xml:space="preserve"> 1 Закону </w:t>
            </w:r>
            <w:proofErr w:type="spellStart"/>
            <w:r w:rsidRPr="00D87101">
              <w:rPr>
                <w:rFonts w:ascii="Times New Roman" w:hAnsi="Times New Roman" w:cs="Times New Roman"/>
                <w:lang w:eastAsia="ru-RU"/>
              </w:rPr>
              <w:t>України</w:t>
            </w:r>
            <w:proofErr w:type="spellEnd"/>
            <w:r w:rsidRPr="00D87101">
              <w:rPr>
                <w:rFonts w:ascii="Times New Roman" w:hAnsi="Times New Roman" w:cs="Times New Roman"/>
                <w:lang w:eastAsia="ru-RU"/>
              </w:rPr>
              <w:t xml:space="preserve"> «Про </w:t>
            </w:r>
            <w:proofErr w:type="spellStart"/>
            <w:r w:rsidRPr="00D87101">
              <w:rPr>
                <w:rFonts w:ascii="Times New Roman" w:hAnsi="Times New Roman" w:cs="Times New Roman"/>
                <w:lang w:eastAsia="ru-RU"/>
              </w:rPr>
              <w:t>громадянство</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України</w:t>
            </w:r>
            <w:proofErr w:type="spellEnd"/>
            <w:r w:rsidRPr="00D87101">
              <w:rPr>
                <w:rFonts w:ascii="Times New Roman" w:hAnsi="Times New Roman" w:cs="Times New Roman"/>
                <w:lang w:eastAsia="ru-RU"/>
              </w:rPr>
              <w:t>»).</w:t>
            </w:r>
          </w:p>
          <w:p w14:paraId="1C40709D" w14:textId="77777777" w:rsidR="00EF0B19" w:rsidRPr="00D87101" w:rsidRDefault="00EF0B19" w:rsidP="00EF0B19">
            <w:pPr>
              <w:widowControl/>
              <w:shd w:val="clear" w:color="auto" w:fill="FFFFFF"/>
              <w:suppressAutoHyphens w:val="0"/>
              <w:autoSpaceDE/>
              <w:autoSpaceDN w:val="0"/>
              <w:ind w:right="102"/>
              <w:jc w:val="both"/>
              <w:rPr>
                <w:rFonts w:ascii="Times New Roman" w:hAnsi="Times New Roman" w:cs="Times New Roman"/>
                <w:lang w:eastAsia="ru-RU"/>
              </w:rPr>
            </w:pPr>
            <w:r w:rsidRPr="00D87101">
              <w:rPr>
                <w:rFonts w:ascii="Times New Roman" w:hAnsi="Times New Roman" w:cs="Times New Roman"/>
                <w:lang w:eastAsia="ru-RU"/>
              </w:rPr>
              <w:t>*</w:t>
            </w:r>
            <w:proofErr w:type="spellStart"/>
            <w:r w:rsidRPr="00D87101">
              <w:rPr>
                <w:rFonts w:ascii="Times New Roman" w:hAnsi="Times New Roman" w:cs="Times New Roman"/>
                <w:lang w:eastAsia="ru-RU"/>
              </w:rPr>
              <w:t>Згідно</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роз'яснення</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Міністерства</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юстиції</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України</w:t>
            </w:r>
            <w:proofErr w:type="spellEnd"/>
            <w:r w:rsidRPr="00D87101">
              <w:rPr>
                <w:rFonts w:ascii="Times New Roman" w:hAnsi="Times New Roman" w:cs="Times New Roman"/>
                <w:lang w:eastAsia="ru-RU"/>
              </w:rPr>
              <w:t xml:space="preserve"> </w:t>
            </w:r>
            <w:proofErr w:type="spellStart"/>
            <w:r w:rsidRPr="00D87101">
              <w:rPr>
                <w:rFonts w:ascii="Times New Roman" w:hAnsi="Times New Roman" w:cs="Times New Roman"/>
                <w:lang w:eastAsia="ru-RU"/>
              </w:rPr>
              <w:t>від</w:t>
            </w:r>
            <w:proofErr w:type="spellEnd"/>
            <w:r w:rsidRPr="00D87101">
              <w:rPr>
                <w:rFonts w:ascii="Times New Roman" w:hAnsi="Times New Roman" w:cs="Times New Roman"/>
                <w:lang w:eastAsia="ru-RU"/>
              </w:rPr>
              <w:t xml:space="preserve"> 08.03.2022 року № 24560/8.1.3/10-22.</w:t>
            </w:r>
          </w:p>
          <w:p w14:paraId="08FD4212" w14:textId="7102341F" w:rsidR="008758C3" w:rsidRPr="00D87101" w:rsidRDefault="00EF0B19" w:rsidP="00163149">
            <w:pPr>
              <w:ind w:right="100"/>
              <w:contextualSpacing/>
              <w:jc w:val="both"/>
              <w:rPr>
                <w:rFonts w:ascii="Times New Roman" w:hAnsi="Times New Roman" w:cs="Times New Roman"/>
                <w:lang w:val="uk-UA"/>
              </w:rPr>
            </w:pPr>
            <w:r w:rsidRPr="00D87101">
              <w:rPr>
                <w:rFonts w:ascii="Times New Roman" w:hAnsi="Times New Roman" w:cs="Times New Roman"/>
                <w:lang w:val="uk-UA" w:eastAsia="uk-UA"/>
              </w:rPr>
              <w:t xml:space="preserve">1.5.3. </w:t>
            </w:r>
            <w:r w:rsidRPr="00D87101">
              <w:rPr>
                <w:rFonts w:ascii="Times New Roman" w:hAnsi="Times New Roman" w:cs="Times New Roman"/>
                <w:lang w:val="uk-UA"/>
              </w:rPr>
              <w:t xml:space="preserve">Відповідно до абз.3 п.2 Постанови Кабінету Міністрів України від 12 жовтня 2022 р. № 1178 </w:t>
            </w:r>
            <w:r w:rsidRPr="007803BD">
              <w:rPr>
                <w:shd w:val="clear" w:color="auto" w:fill="FFFFFF"/>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w:t>
            </w:r>
            <w:r w:rsidRPr="00D87101">
              <w:rPr>
                <w:shd w:val="clear" w:color="auto" w:fill="FFFFFF"/>
                <w:lang w:val="uk-UA"/>
              </w:rPr>
              <w:t>ї</w:t>
            </w:r>
            <w:r w:rsidRPr="007803BD">
              <w:rPr>
                <w:shd w:val="clear" w:color="auto" w:fill="FFFFFF"/>
                <w:lang w:val="uk-UA"/>
              </w:rPr>
              <w:t xml:space="preserve"> постанов</w:t>
            </w:r>
            <w:r w:rsidRPr="00D87101">
              <w:rPr>
                <w:shd w:val="clear" w:color="auto" w:fill="FFFFFF"/>
                <w:lang w:val="uk-UA"/>
              </w:rPr>
              <w:t>и</w:t>
            </w:r>
            <w:r w:rsidR="00163149">
              <w:rPr>
                <w:rFonts w:ascii="Times New Roman" w:hAnsi="Times New Roman" w:cs="Times New Roman"/>
                <w:lang w:val="uk-UA"/>
              </w:rPr>
              <w:t>.</w:t>
            </w:r>
          </w:p>
        </w:tc>
      </w:tr>
      <w:tr w:rsidR="0045659D" w:rsidRPr="00971D09" w14:paraId="235CE9C0"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F9CF8" w14:textId="77777777" w:rsidR="008758C3" w:rsidRPr="00971D09" w:rsidRDefault="008758C3" w:rsidP="006D507B">
            <w:pPr>
              <w:pStyle w:val="a6"/>
              <w:spacing w:before="0" w:after="0"/>
              <w:rPr>
                <w:lang w:val="uk-UA"/>
              </w:rPr>
            </w:pPr>
            <w:r w:rsidRPr="00971D09">
              <w:rPr>
                <w:b/>
                <w:bCs/>
                <w:lang w:val="uk-UA"/>
              </w:rPr>
              <w:lastRenderedPageBreak/>
              <w:t xml:space="preserve">6. </w:t>
            </w:r>
            <w:r w:rsidR="00286732" w:rsidRPr="00971D09">
              <w:rPr>
                <w:b/>
                <w:bCs/>
                <w:lang w:val="uk-UA"/>
              </w:rPr>
              <w:t>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AFAFA2" w14:textId="77777777" w:rsidR="00163149" w:rsidRPr="00163149" w:rsidRDefault="00163149" w:rsidP="00163149">
            <w:pPr>
              <w:pStyle w:val="a6"/>
              <w:ind w:right="100"/>
              <w:contextualSpacing/>
              <w:jc w:val="both"/>
              <w:rPr>
                <w:lang w:val="uk-UA"/>
              </w:rPr>
            </w:pPr>
            <w:r w:rsidRPr="00163149">
              <w:rPr>
                <w:lang w:val="uk-UA"/>
              </w:rPr>
              <w:t>1.6.1. Валютою тендерної пропозиції є гривня.</w:t>
            </w:r>
          </w:p>
          <w:p w14:paraId="66F1C6CC" w14:textId="77777777" w:rsidR="00163149" w:rsidRPr="00163149" w:rsidRDefault="00163149" w:rsidP="00163149">
            <w:pPr>
              <w:pStyle w:val="a6"/>
              <w:ind w:right="100"/>
              <w:contextualSpacing/>
              <w:jc w:val="both"/>
              <w:rPr>
                <w:lang w:val="uk-UA"/>
              </w:rPr>
            </w:pPr>
            <w:r w:rsidRPr="00163149">
              <w:rPr>
                <w:lang w:val="uk-UA"/>
              </w:rPr>
              <w:t>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w:t>
            </w:r>
          </w:p>
          <w:p w14:paraId="64645DFE" w14:textId="77777777" w:rsidR="00163149" w:rsidRPr="00163149" w:rsidRDefault="00163149" w:rsidP="00163149">
            <w:pPr>
              <w:pStyle w:val="a6"/>
              <w:ind w:right="100"/>
              <w:contextualSpacing/>
              <w:jc w:val="both"/>
              <w:rPr>
                <w:lang w:val="uk-UA"/>
              </w:rPr>
            </w:pPr>
            <w:r w:rsidRPr="00163149">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7976C9F6" w14:textId="77777777" w:rsidR="00163149" w:rsidRPr="00163149" w:rsidRDefault="00163149" w:rsidP="00163149">
            <w:pPr>
              <w:pStyle w:val="a6"/>
              <w:ind w:right="100"/>
              <w:contextualSpacing/>
              <w:jc w:val="both"/>
              <w:rPr>
                <w:lang w:val="uk-UA"/>
              </w:rPr>
            </w:pPr>
            <w:proofErr w:type="spellStart"/>
            <w:r w:rsidRPr="00163149">
              <w:rPr>
                <w:lang w:val="uk-UA"/>
              </w:rPr>
              <w:t>Цтгрн=ЦтдолхК</w:t>
            </w:r>
            <w:proofErr w:type="spellEnd"/>
            <w:r w:rsidRPr="00163149">
              <w:rPr>
                <w:lang w:val="uk-UA"/>
              </w:rPr>
              <w:t xml:space="preserve">, де </w:t>
            </w:r>
            <w:proofErr w:type="spellStart"/>
            <w:r w:rsidRPr="00163149">
              <w:rPr>
                <w:lang w:val="uk-UA"/>
              </w:rPr>
              <w:t>Цтгрн-</w:t>
            </w:r>
            <w:proofErr w:type="spellEnd"/>
            <w:r w:rsidRPr="00163149">
              <w:rPr>
                <w:lang w:val="uk-UA"/>
              </w:rPr>
              <w:t xml:space="preserve"> ціна за роботи в гривнях;</w:t>
            </w:r>
          </w:p>
          <w:p w14:paraId="5D2EE9C3" w14:textId="77777777" w:rsidR="00163149" w:rsidRPr="00163149" w:rsidRDefault="00163149" w:rsidP="00163149">
            <w:pPr>
              <w:pStyle w:val="a6"/>
              <w:ind w:right="100"/>
              <w:contextualSpacing/>
              <w:jc w:val="both"/>
              <w:rPr>
                <w:lang w:val="uk-UA"/>
              </w:rPr>
            </w:pPr>
            <w:proofErr w:type="spellStart"/>
            <w:r w:rsidRPr="00163149">
              <w:rPr>
                <w:lang w:val="uk-UA"/>
              </w:rPr>
              <w:lastRenderedPageBreak/>
              <w:t>Цтдол-</w:t>
            </w:r>
            <w:proofErr w:type="spellEnd"/>
            <w:r w:rsidRPr="00163149">
              <w:rPr>
                <w:lang w:val="uk-UA"/>
              </w:rPr>
              <w:t xml:space="preserve"> ціна за роботи  в доларах США,ЄВРО згідно цінової пропозиції;</w:t>
            </w:r>
          </w:p>
          <w:p w14:paraId="51D2E9B7" w14:textId="6BCAC05E" w:rsidR="008758C3" w:rsidRPr="00D87101" w:rsidRDefault="00163149" w:rsidP="00163149">
            <w:pPr>
              <w:jc w:val="both"/>
              <w:rPr>
                <w:rFonts w:ascii="Times New Roman" w:hAnsi="Times New Roman" w:cs="Times New Roman"/>
                <w:lang w:val="uk-UA"/>
              </w:rPr>
            </w:pPr>
            <w:r w:rsidRPr="00163149">
              <w:rPr>
                <w:lang w:val="uk-UA"/>
              </w:rPr>
              <w:t>К - офіційний курс гривні до долару США, ЄВРО, встановлений Національним банком України на дату розкриття тендерних пропозицій.</w:t>
            </w:r>
            <w:r w:rsidR="00EF0B19" w:rsidRPr="00D87101">
              <w:rPr>
                <w:rFonts w:ascii="Times New Roman" w:hAnsi="Times New Roman" w:cs="Times New Roman"/>
                <w:lang w:val="uk-UA"/>
              </w:rPr>
              <w:t>.</w:t>
            </w:r>
          </w:p>
        </w:tc>
      </w:tr>
      <w:tr w:rsidR="0045659D" w:rsidRPr="00971D09" w14:paraId="708F23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801D2D" w14:textId="77777777" w:rsidR="008758C3" w:rsidRPr="00971D09" w:rsidRDefault="008758C3" w:rsidP="006D507B">
            <w:pPr>
              <w:pStyle w:val="a6"/>
              <w:spacing w:before="0" w:after="0"/>
              <w:jc w:val="both"/>
              <w:rPr>
                <w:lang w:val="uk-UA"/>
              </w:rPr>
            </w:pPr>
            <w:r w:rsidRPr="00971D09">
              <w:rPr>
                <w:b/>
                <w:bCs/>
                <w:lang w:val="uk-UA"/>
              </w:rPr>
              <w:lastRenderedPageBreak/>
              <w:t xml:space="preserve">7. </w:t>
            </w:r>
            <w:r w:rsidR="00286732" w:rsidRPr="00971D09">
              <w:rPr>
                <w:b/>
                <w:bCs/>
                <w:lang w:val="uk-UA"/>
              </w:rPr>
              <w:t>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3EC2A8D" w14:textId="77777777" w:rsidR="00065090" w:rsidRPr="00D87101" w:rsidRDefault="00065090" w:rsidP="006D507B">
            <w:pPr>
              <w:autoSpaceDN w:val="0"/>
              <w:ind w:firstLine="283"/>
              <w:jc w:val="both"/>
              <w:rPr>
                <w:rFonts w:ascii="Times New Roman" w:hAnsi="Times New Roman" w:cs="Times New Roman"/>
                <w:lang w:val="uk-UA"/>
              </w:rPr>
            </w:pPr>
            <w:r w:rsidRPr="00D87101">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26294FF2" w14:textId="77777777" w:rsidR="006917D5" w:rsidRPr="00D87101" w:rsidRDefault="006917D5" w:rsidP="006D507B">
            <w:pPr>
              <w:tabs>
                <w:tab w:val="left" w:pos="585"/>
              </w:tabs>
              <w:autoSpaceDN w:val="0"/>
              <w:ind w:firstLine="283"/>
              <w:jc w:val="both"/>
              <w:rPr>
                <w:rFonts w:ascii="Times New Roman" w:hAnsi="Times New Roman" w:cs="Times New Roman"/>
                <w:lang w:val="uk-UA"/>
              </w:rPr>
            </w:pPr>
            <w:r w:rsidRPr="00D87101">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D87101">
              <w:rPr>
                <w:rFonts w:ascii="Times New Roman" w:hAnsi="Times New Roman" w:cs="Times New Roman"/>
                <w:lang w:val="uk-UA"/>
              </w:rPr>
              <w:t xml:space="preserve"> мовою</w:t>
            </w:r>
            <w:r w:rsidRPr="00D87101">
              <w:rPr>
                <w:rFonts w:ascii="Times New Roman" w:hAnsi="Times New Roman" w:cs="Times New Roman"/>
                <w:lang w:val="uk-UA"/>
              </w:rPr>
              <w:t xml:space="preserve">. </w:t>
            </w:r>
          </w:p>
          <w:p w14:paraId="19ECBFE6" w14:textId="77777777" w:rsidR="00065090" w:rsidRPr="00D87101" w:rsidRDefault="00065090" w:rsidP="006D507B">
            <w:pPr>
              <w:tabs>
                <w:tab w:val="left" w:pos="585"/>
              </w:tabs>
              <w:autoSpaceDN w:val="0"/>
              <w:ind w:firstLine="283"/>
              <w:jc w:val="both"/>
              <w:rPr>
                <w:rFonts w:ascii="Times New Roman" w:hAnsi="Times New Roman" w:cs="Times New Roman"/>
                <w:b/>
                <w:u w:val="single"/>
                <w:lang w:val="uk-UA"/>
              </w:rPr>
            </w:pPr>
            <w:r w:rsidRPr="00D87101">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2A8A8AE3" w14:textId="77777777" w:rsidR="00065090" w:rsidRPr="00D87101" w:rsidRDefault="00065090" w:rsidP="006D507B">
            <w:pPr>
              <w:autoSpaceDN w:val="0"/>
              <w:ind w:firstLine="283"/>
              <w:jc w:val="both"/>
              <w:rPr>
                <w:rFonts w:ascii="Times New Roman" w:hAnsi="Times New Roman" w:cs="Times New Roman"/>
                <w:lang w:val="uk-UA"/>
              </w:rPr>
            </w:pPr>
            <w:r w:rsidRPr="00D87101">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FFEE003" w14:textId="77777777" w:rsidR="00065090" w:rsidRPr="00D87101" w:rsidRDefault="00065090" w:rsidP="006D507B">
            <w:pPr>
              <w:tabs>
                <w:tab w:val="left" w:pos="585"/>
              </w:tabs>
              <w:autoSpaceDN w:val="0"/>
              <w:ind w:firstLine="283"/>
              <w:jc w:val="both"/>
              <w:rPr>
                <w:rFonts w:ascii="Times New Roman" w:hAnsi="Times New Roman" w:cs="Times New Roman"/>
                <w:lang w:val="uk-UA"/>
              </w:rPr>
            </w:pPr>
            <w:r w:rsidRPr="00D87101">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FE499C0" w14:textId="77777777" w:rsidR="00065090" w:rsidRPr="00D87101" w:rsidRDefault="00065090" w:rsidP="006D507B">
            <w:pPr>
              <w:autoSpaceDN w:val="0"/>
              <w:ind w:firstLine="283"/>
              <w:jc w:val="both"/>
              <w:rPr>
                <w:rFonts w:ascii="Times New Roman" w:hAnsi="Times New Roman" w:cs="Times New Roman"/>
                <w:lang w:val="uk-UA"/>
              </w:rPr>
            </w:pPr>
            <w:r w:rsidRPr="00D87101">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FEB193D" w14:textId="77777777" w:rsidR="00065090" w:rsidRPr="00D87101" w:rsidRDefault="00065090" w:rsidP="006D507B">
            <w:pPr>
              <w:autoSpaceDN w:val="0"/>
              <w:ind w:right="22" w:firstLine="283"/>
              <w:jc w:val="both"/>
              <w:rPr>
                <w:rFonts w:ascii="Times New Roman" w:hAnsi="Times New Roman" w:cs="Times New Roman"/>
                <w:lang w:val="uk-UA"/>
              </w:rPr>
            </w:pPr>
            <w:r w:rsidRPr="00D87101">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D87101">
              <w:rPr>
                <w:rFonts w:ascii="Times New Roman" w:hAnsi="Times New Roman" w:cs="Times New Roman"/>
                <w:lang w:val="uk-UA"/>
              </w:rPr>
              <w:t>Apostille</w:t>
            </w:r>
            <w:proofErr w:type="spellEnd"/>
            <w:r w:rsidRPr="00D87101">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93425BC" w14:textId="77777777" w:rsidR="00065090" w:rsidRPr="00D87101" w:rsidRDefault="00065090" w:rsidP="006D507B">
            <w:pPr>
              <w:autoSpaceDN w:val="0"/>
              <w:ind w:right="22" w:firstLine="283"/>
              <w:jc w:val="both"/>
              <w:rPr>
                <w:rFonts w:ascii="Times New Roman" w:hAnsi="Times New Roman" w:cs="Times New Roman"/>
                <w:lang w:val="uk-UA"/>
              </w:rPr>
            </w:pPr>
            <w:r w:rsidRPr="00D87101">
              <w:rPr>
                <w:rFonts w:ascii="Times New Roman" w:hAnsi="Times New Roman" w:cs="Times New Roman"/>
                <w:lang w:val="uk-UA"/>
              </w:rPr>
              <w:t>Способи легалізації документів учасниками – нерезидентами України:</w:t>
            </w:r>
          </w:p>
          <w:p w14:paraId="30985857" w14:textId="77777777" w:rsidR="00065090" w:rsidRPr="00D87101" w:rsidRDefault="00065090" w:rsidP="006D507B">
            <w:pPr>
              <w:autoSpaceDN w:val="0"/>
              <w:ind w:right="22" w:firstLine="283"/>
              <w:jc w:val="both"/>
              <w:rPr>
                <w:rFonts w:ascii="Times New Roman" w:hAnsi="Times New Roman" w:cs="Times New Roman"/>
                <w:lang w:val="uk-UA"/>
              </w:rPr>
            </w:pPr>
            <w:r w:rsidRPr="00D87101">
              <w:rPr>
                <w:rFonts w:ascii="Times New Roman" w:hAnsi="Times New Roman" w:cs="Times New Roman"/>
                <w:lang w:val="uk-UA"/>
              </w:rPr>
              <w:t xml:space="preserve">а) за спрощеною процедурою проставлення </w:t>
            </w:r>
            <w:proofErr w:type="spellStart"/>
            <w:r w:rsidRPr="00D87101">
              <w:rPr>
                <w:rFonts w:ascii="Times New Roman" w:hAnsi="Times New Roman" w:cs="Times New Roman"/>
                <w:lang w:val="uk-UA"/>
              </w:rPr>
              <w:t>Апостиля</w:t>
            </w:r>
            <w:proofErr w:type="spellEnd"/>
            <w:r w:rsidRPr="00D87101">
              <w:rPr>
                <w:rFonts w:ascii="Times New Roman" w:hAnsi="Times New Roman" w:cs="Times New Roman"/>
                <w:lang w:val="uk-UA"/>
              </w:rPr>
              <w:t xml:space="preserve"> (</w:t>
            </w:r>
            <w:proofErr w:type="spellStart"/>
            <w:r w:rsidRPr="00D87101">
              <w:rPr>
                <w:rFonts w:ascii="Times New Roman" w:hAnsi="Times New Roman" w:cs="Times New Roman"/>
                <w:lang w:val="uk-UA"/>
              </w:rPr>
              <w:t>Apostille</w:t>
            </w:r>
            <w:proofErr w:type="spellEnd"/>
            <w:r w:rsidRPr="00D87101">
              <w:rPr>
                <w:rFonts w:ascii="Times New Roman" w:hAnsi="Times New Roman" w:cs="Times New Roman"/>
                <w:lang w:val="uk-UA"/>
              </w:rPr>
              <w:t>) відповідно до статей 3 та 4 Гаазької Конвенції від 05.10.1961 або</w:t>
            </w:r>
          </w:p>
          <w:p w14:paraId="5F81E08A" w14:textId="77777777" w:rsidR="00065090" w:rsidRPr="00D87101" w:rsidRDefault="00065090" w:rsidP="006D507B">
            <w:pPr>
              <w:autoSpaceDN w:val="0"/>
              <w:ind w:right="22" w:firstLine="283"/>
              <w:jc w:val="both"/>
              <w:rPr>
                <w:rFonts w:ascii="Times New Roman" w:hAnsi="Times New Roman" w:cs="Times New Roman"/>
                <w:lang w:val="uk-UA"/>
              </w:rPr>
            </w:pPr>
            <w:r w:rsidRPr="00D87101">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r w:rsidR="00DA32CA" w:rsidRPr="00D87101">
              <w:rPr>
                <w:rFonts w:ascii="Times New Roman" w:hAnsi="Times New Roman" w:cs="Times New Roman"/>
                <w:lang w:val="uk-UA"/>
              </w:rPr>
              <w:t xml:space="preserve"> </w:t>
            </w:r>
            <w:r w:rsidRPr="00D87101">
              <w:rPr>
                <w:rFonts w:ascii="Times New Roman" w:hAnsi="Times New Roman" w:cs="Times New Roman"/>
                <w:lang w:val="uk-UA"/>
              </w:rPr>
              <w:t>або</w:t>
            </w:r>
          </w:p>
          <w:p w14:paraId="148FED4B" w14:textId="77777777" w:rsidR="008758C3" w:rsidRPr="00D87101" w:rsidRDefault="00065090" w:rsidP="006D507B">
            <w:pPr>
              <w:jc w:val="both"/>
              <w:rPr>
                <w:rFonts w:ascii="Times New Roman" w:hAnsi="Times New Roman" w:cs="Times New Roman"/>
                <w:lang w:val="uk-UA"/>
              </w:rPr>
            </w:pPr>
            <w:r w:rsidRPr="00D87101">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45659D" w:rsidRPr="00971D09" w14:paraId="729C89DB"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62E29E" w14:textId="77777777" w:rsidR="008758C3" w:rsidRPr="00971D09" w:rsidRDefault="008758C3" w:rsidP="006D507B">
            <w:pPr>
              <w:pStyle w:val="a6"/>
              <w:spacing w:before="0" w:after="0"/>
              <w:jc w:val="center"/>
              <w:rPr>
                <w:lang w:val="uk-UA"/>
              </w:rPr>
            </w:pPr>
            <w:r w:rsidRPr="00971D09">
              <w:rPr>
                <w:b/>
                <w:bCs/>
                <w:lang w:val="uk-UA"/>
              </w:rPr>
              <w:t>II. Порядок унесення змін та надання роз'яснень до тендерної документації</w:t>
            </w:r>
          </w:p>
        </w:tc>
      </w:tr>
      <w:tr w:rsidR="0045659D" w:rsidRPr="007E2426" w14:paraId="1660B77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A619B2E" w14:textId="77777777" w:rsidR="008758C3" w:rsidRPr="00971D09" w:rsidRDefault="008758C3" w:rsidP="006D507B">
            <w:pPr>
              <w:pStyle w:val="a6"/>
              <w:tabs>
                <w:tab w:val="left" w:pos="237"/>
              </w:tabs>
              <w:spacing w:before="0" w:after="0"/>
              <w:rPr>
                <w:lang w:val="uk-UA"/>
              </w:rPr>
            </w:pPr>
            <w:r w:rsidRPr="00971D09">
              <w:rPr>
                <w:b/>
                <w:bCs/>
                <w:lang w:val="uk-UA"/>
              </w:rPr>
              <w:t>1. Процедура надання роз'яснень щодо  тендерної документації</w:t>
            </w:r>
            <w:r w:rsidRPr="00971D0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8B2109" w14:textId="13170A25" w:rsidR="001A08DF" w:rsidRPr="00971D09" w:rsidRDefault="002B744C" w:rsidP="006D507B">
            <w:pPr>
              <w:pStyle w:val="rvps2"/>
              <w:shd w:val="clear" w:color="auto" w:fill="FFFFFF"/>
              <w:spacing w:before="0" w:after="0"/>
              <w:jc w:val="both"/>
              <w:rPr>
                <w:lang w:val="uk-UA"/>
              </w:rPr>
            </w:pPr>
            <w:r w:rsidRPr="00971D09">
              <w:rPr>
                <w:lang w:val="uk-UA"/>
              </w:rPr>
              <w:t>2.1.</w:t>
            </w:r>
            <w:r w:rsidR="001A08DF" w:rsidRPr="00971D09">
              <w:rPr>
                <w:lang w:val="uk-UA"/>
              </w:rPr>
              <w:t>1.</w:t>
            </w:r>
            <w:r w:rsidRPr="00971D09">
              <w:rPr>
                <w:lang w:val="uk-UA"/>
              </w:rPr>
              <w:t xml:space="preserve"> </w:t>
            </w:r>
            <w:r w:rsidR="001A08DF" w:rsidRPr="00971D09">
              <w:rPr>
                <w:lang w:val="uk-UA"/>
              </w:rPr>
              <w:t>Надання роз’яснень щодо тендерної документації та внесення змін до неї здійснюється замовником відповідно до пункту 5</w:t>
            </w:r>
            <w:r w:rsidR="00EF0B19">
              <w:rPr>
                <w:lang w:val="uk-UA"/>
              </w:rPr>
              <w:t>4</w:t>
            </w:r>
            <w:r w:rsidR="001A08DF" w:rsidRPr="00971D09">
              <w:rPr>
                <w:lang w:val="uk-UA"/>
              </w:rPr>
              <w:t xml:space="preserve"> Особливостей.</w:t>
            </w:r>
          </w:p>
          <w:p w14:paraId="2D7F0A59" w14:textId="099011EA" w:rsidR="001A08DF" w:rsidRPr="00971D09" w:rsidRDefault="001A08DF" w:rsidP="006D507B">
            <w:pPr>
              <w:pStyle w:val="rvps2"/>
              <w:shd w:val="clear" w:color="auto" w:fill="FFFFFF"/>
              <w:spacing w:before="0" w:after="0"/>
              <w:jc w:val="both"/>
              <w:rPr>
                <w:lang w:val="uk-UA"/>
              </w:rPr>
            </w:pPr>
            <w:r w:rsidRPr="00971D09">
              <w:rPr>
                <w:lang w:val="uk-UA"/>
              </w:rPr>
              <w:t xml:space="preserve">2.1.2. </w:t>
            </w:r>
            <w:r w:rsidR="006D507B" w:rsidRPr="00971D09">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DBCB505" w14:textId="75ECE170" w:rsidR="001A08DF" w:rsidRPr="00971D09" w:rsidRDefault="001A08DF" w:rsidP="006D507B">
            <w:pPr>
              <w:pStyle w:val="rvps2"/>
              <w:shd w:val="clear" w:color="auto" w:fill="FFFFFF"/>
              <w:spacing w:before="0" w:after="0"/>
              <w:jc w:val="both"/>
              <w:rPr>
                <w:lang w:val="uk-UA"/>
              </w:rPr>
            </w:pPr>
            <w:r w:rsidRPr="00971D09">
              <w:rPr>
                <w:lang w:val="uk-UA"/>
              </w:rPr>
              <w:lastRenderedPageBreak/>
              <w:t xml:space="preserve">2.1.3. </w:t>
            </w:r>
            <w:r w:rsidR="006D507B" w:rsidRPr="00971D09">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971D09">
              <w:rPr>
                <w:lang w:val="uk-UA"/>
              </w:rPr>
              <w:t xml:space="preserve"> </w:t>
            </w:r>
          </w:p>
          <w:p w14:paraId="62579414" w14:textId="77777777" w:rsidR="008B19C2" w:rsidRDefault="001A08DF" w:rsidP="00EF0B19">
            <w:pPr>
              <w:pStyle w:val="rvps2"/>
              <w:shd w:val="clear" w:color="auto" w:fill="FFFFFF"/>
              <w:spacing w:before="0" w:after="0"/>
              <w:jc w:val="both"/>
              <w:rPr>
                <w:shd w:val="clear" w:color="auto" w:fill="FFFFFF"/>
                <w:lang w:val="uk-UA"/>
              </w:rPr>
            </w:pPr>
            <w:r w:rsidRPr="00971D09">
              <w:rPr>
                <w:lang w:val="uk-UA"/>
              </w:rPr>
              <w:t xml:space="preserve">2.1.4. </w:t>
            </w:r>
            <w:r w:rsidR="006D507B" w:rsidRPr="00971D09">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4D89FCD" w14:textId="7121AC6D" w:rsidR="00EF0B19" w:rsidRPr="00971D09" w:rsidRDefault="00EF0B19" w:rsidP="00EF0B19">
            <w:pPr>
              <w:widowControl/>
              <w:shd w:val="clear" w:color="auto" w:fill="FFFFFF"/>
              <w:suppressAutoHyphens w:val="0"/>
              <w:autoSpaceDE/>
              <w:jc w:val="both"/>
              <w:rPr>
                <w:rFonts w:ascii="Times New Roman" w:hAnsi="Times New Roman" w:cs="Times New Roman"/>
                <w:lang w:val="uk-UA" w:eastAsia="en-US"/>
              </w:rPr>
            </w:pPr>
            <w:r w:rsidRPr="00971D09">
              <w:rPr>
                <w:lang w:val="uk-UA"/>
              </w:rPr>
              <w:t>2.</w:t>
            </w:r>
            <w:r>
              <w:rPr>
                <w:lang w:val="uk-UA"/>
              </w:rPr>
              <w:t>1</w:t>
            </w:r>
            <w:r w:rsidRPr="00971D09">
              <w:rPr>
                <w:lang w:val="uk-UA"/>
              </w:rPr>
              <w:t xml:space="preserve">.5. </w:t>
            </w:r>
            <w:r w:rsidRPr="00971D09">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0152608" w14:textId="4F00A3B5" w:rsidR="00EF0B19" w:rsidRPr="00971D09" w:rsidRDefault="00EF0B19" w:rsidP="00EF0B19">
            <w:pPr>
              <w:pStyle w:val="rvps2"/>
              <w:shd w:val="clear" w:color="auto" w:fill="FFFFFF"/>
              <w:spacing w:before="0" w:after="0"/>
              <w:jc w:val="both"/>
              <w:rPr>
                <w:lang w:val="uk-UA"/>
              </w:rPr>
            </w:pPr>
            <w:bookmarkStart w:id="4" w:name="n659"/>
            <w:bookmarkEnd w:id="4"/>
            <w:r w:rsidRPr="00971D09">
              <w:rPr>
                <w:lang w:val="uk-UA"/>
              </w:rPr>
              <w:t>2.</w:t>
            </w:r>
            <w:r>
              <w:rPr>
                <w:lang w:val="uk-UA"/>
              </w:rPr>
              <w:t>1</w:t>
            </w:r>
            <w:r w:rsidRPr="00971D09">
              <w:rPr>
                <w:lang w:val="uk-UA"/>
              </w:rPr>
              <w:t xml:space="preserve">.6. </w:t>
            </w:r>
            <w:r w:rsidRPr="00971D09">
              <w:rPr>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D507B" w:rsidRPr="00EF0B19" w14:paraId="1AA28B2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BFF9" w14:textId="77777777" w:rsidR="008758C3" w:rsidRPr="00971D09" w:rsidRDefault="008758C3" w:rsidP="006D507B">
            <w:pPr>
              <w:pStyle w:val="a6"/>
              <w:spacing w:before="0" w:after="0"/>
              <w:rPr>
                <w:lang w:val="uk-UA"/>
              </w:rPr>
            </w:pPr>
            <w:r w:rsidRPr="00971D09">
              <w:rPr>
                <w:b/>
                <w:bCs/>
                <w:lang w:val="uk-UA"/>
              </w:rPr>
              <w:lastRenderedPageBreak/>
              <w:t xml:space="preserve">2. </w:t>
            </w:r>
            <w:r w:rsidRPr="00971D09">
              <w:rPr>
                <w:b/>
                <w:lang w:val="uk-UA"/>
              </w:rPr>
              <w:t>Унесення змін до тендерної документації</w:t>
            </w:r>
            <w:r w:rsidRPr="00971D0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37D55" w14:textId="19653166" w:rsidR="001A08DF" w:rsidRPr="00971D09" w:rsidRDefault="002B744C" w:rsidP="006D507B">
            <w:pPr>
              <w:pStyle w:val="rvps2"/>
              <w:shd w:val="clear" w:color="auto" w:fill="FFFFFF"/>
              <w:spacing w:before="0" w:after="0"/>
              <w:jc w:val="both"/>
              <w:rPr>
                <w:lang w:val="uk-UA"/>
              </w:rPr>
            </w:pPr>
            <w:r w:rsidRPr="00971D09">
              <w:rPr>
                <w:lang w:val="uk-UA"/>
              </w:rPr>
              <w:t xml:space="preserve">2.2.1. </w:t>
            </w:r>
            <w:r w:rsidR="006D507B" w:rsidRPr="00971D09">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tgtFrame="_blank" w:history="1">
              <w:r w:rsidR="006D507B" w:rsidRPr="00971D09">
                <w:rPr>
                  <w:rStyle w:val="a3"/>
                  <w:color w:val="auto"/>
                  <w:shd w:val="clear" w:color="auto" w:fill="FFFFFF"/>
                  <w:lang w:val="uk-UA"/>
                </w:rPr>
                <w:t>статті</w:t>
              </w:r>
            </w:hyperlink>
            <w:hyperlink r:id="rId8" w:anchor="n960" w:tgtFrame="_blank" w:history="1">
              <w:r w:rsidR="006D507B" w:rsidRPr="00971D09">
                <w:rPr>
                  <w:rStyle w:val="a3"/>
                  <w:color w:val="auto"/>
                  <w:shd w:val="clear" w:color="auto" w:fill="FFFFFF"/>
                  <w:lang w:val="uk-UA"/>
                </w:rPr>
                <w:t> 8</w:t>
              </w:r>
            </w:hyperlink>
            <w:r w:rsidR="006D507B" w:rsidRPr="00971D09">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14:paraId="1EFC29D4" w14:textId="43E7B91E" w:rsidR="001A08DF" w:rsidRPr="00971D09" w:rsidRDefault="001A08DF" w:rsidP="006D507B">
            <w:pPr>
              <w:pStyle w:val="rvps2"/>
              <w:shd w:val="clear" w:color="auto" w:fill="FFFFFF"/>
              <w:spacing w:before="0" w:after="0"/>
              <w:jc w:val="both"/>
              <w:rPr>
                <w:lang w:val="uk-UA"/>
              </w:rPr>
            </w:pPr>
            <w:r w:rsidRPr="00971D09">
              <w:rPr>
                <w:lang w:val="uk-UA"/>
              </w:rPr>
              <w:t xml:space="preserve">2.2.2. </w:t>
            </w:r>
            <w:r w:rsidR="006D507B" w:rsidRPr="00971D09">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D3D6E9" w14:textId="77777777" w:rsidR="006D507B" w:rsidRPr="00971D09" w:rsidRDefault="001A08DF" w:rsidP="00EF0B19">
            <w:pPr>
              <w:pStyle w:val="rvps2"/>
              <w:shd w:val="clear" w:color="auto" w:fill="FFFFFF"/>
              <w:spacing w:before="0" w:after="0"/>
              <w:jc w:val="both"/>
              <w:rPr>
                <w:lang w:val="uk-UA" w:eastAsia="en-US"/>
              </w:rPr>
            </w:pPr>
            <w:r w:rsidRPr="00971D09">
              <w:rPr>
                <w:lang w:val="uk-UA"/>
              </w:rPr>
              <w:t xml:space="preserve">2.2.3. </w:t>
            </w:r>
            <w:r w:rsidR="006D507B" w:rsidRPr="00971D09">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7358397E" w14:textId="0E20E2CC" w:rsidR="001A08DF" w:rsidRPr="00971D09" w:rsidRDefault="001A08DF" w:rsidP="00EF0B19">
            <w:pPr>
              <w:pStyle w:val="rvps2"/>
              <w:shd w:val="clear" w:color="auto" w:fill="FFFFFF"/>
              <w:spacing w:before="0" w:after="0"/>
              <w:jc w:val="both"/>
              <w:rPr>
                <w:lang w:val="uk-UA"/>
              </w:rPr>
            </w:pPr>
            <w:r w:rsidRPr="00971D09">
              <w:rPr>
                <w:lang w:val="uk-UA"/>
              </w:rPr>
              <w:t xml:space="preserve">2.2.4. </w:t>
            </w:r>
            <w:r w:rsidR="006D507B" w:rsidRPr="00971D09">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6D507B" w:rsidRPr="00971D09">
              <w:rPr>
                <w:lang w:val="uk-UA" w:eastAsia="en-US"/>
              </w:rPr>
              <w:t>машинозчитувальному</w:t>
            </w:r>
            <w:proofErr w:type="spellEnd"/>
            <w:r w:rsidR="006D507B" w:rsidRPr="00971D09">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bookmarkStart w:id="5" w:name="n658"/>
            <w:bookmarkEnd w:id="5"/>
          </w:p>
        </w:tc>
      </w:tr>
      <w:tr w:rsidR="0045659D" w:rsidRPr="00971D09" w14:paraId="40072E4F"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C09B00" w14:textId="77777777" w:rsidR="008758C3" w:rsidRPr="00971D09" w:rsidRDefault="008758C3" w:rsidP="006D507B">
            <w:pPr>
              <w:pStyle w:val="a6"/>
              <w:spacing w:before="0" w:after="0"/>
              <w:jc w:val="center"/>
              <w:rPr>
                <w:lang w:val="uk-UA"/>
              </w:rPr>
            </w:pPr>
            <w:r w:rsidRPr="00971D09">
              <w:rPr>
                <w:b/>
                <w:bCs/>
                <w:lang w:val="uk-UA"/>
              </w:rPr>
              <w:t xml:space="preserve">III. </w:t>
            </w:r>
            <w:r w:rsidRPr="00971D09">
              <w:rPr>
                <w:b/>
                <w:lang w:val="uk-UA"/>
              </w:rPr>
              <w:t>Інструкція з підготовки тендерної пропозиції</w:t>
            </w:r>
          </w:p>
        </w:tc>
      </w:tr>
      <w:tr w:rsidR="0045659D" w:rsidRPr="00971D09" w14:paraId="1E4D3A8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E886856" w14:textId="77777777" w:rsidR="008758C3" w:rsidRPr="00971D09" w:rsidRDefault="008758C3" w:rsidP="006D507B">
            <w:pPr>
              <w:pStyle w:val="a6"/>
              <w:spacing w:before="0" w:after="0"/>
              <w:rPr>
                <w:lang w:val="uk-UA"/>
              </w:rPr>
            </w:pPr>
            <w:r w:rsidRPr="00971D09">
              <w:rPr>
                <w:lang w:val="uk-UA"/>
              </w:rPr>
              <w:t> </w:t>
            </w:r>
            <w:r w:rsidRPr="00971D09">
              <w:rPr>
                <w:b/>
                <w:bCs/>
                <w:lang w:val="uk-UA"/>
              </w:rPr>
              <w:t xml:space="preserve">1. </w:t>
            </w:r>
            <w:r w:rsidRPr="00971D09">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78AB4" w14:textId="63FF5D6E" w:rsidR="008B3A3D" w:rsidRPr="00971D09" w:rsidRDefault="0031217C" w:rsidP="006D507B">
            <w:pPr>
              <w:pStyle w:val="a6"/>
              <w:spacing w:before="0" w:after="0"/>
              <w:jc w:val="both"/>
              <w:rPr>
                <w:lang w:val="uk-UA"/>
              </w:rPr>
            </w:pPr>
            <w:r>
              <w:rPr>
                <w:shd w:val="clear" w:color="auto" w:fill="FFFFFF"/>
                <w:lang w:val="uk-UA"/>
              </w:rPr>
              <w:t xml:space="preserve">3.1.1. </w:t>
            </w:r>
            <w:r w:rsidR="000F7897" w:rsidRPr="00971D09">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002B744C" w:rsidRPr="00971D09">
              <w:rPr>
                <w:lang w:val="uk-UA"/>
              </w:rPr>
              <w:t>, а саме</w:t>
            </w:r>
            <w:r w:rsidR="008758C3" w:rsidRPr="00971D09">
              <w:rPr>
                <w:lang w:val="uk-UA"/>
              </w:rPr>
              <w:t>:</w:t>
            </w:r>
            <w:r w:rsidR="008B3A3D" w:rsidRPr="00971D09">
              <w:rPr>
                <w:lang w:val="uk-UA"/>
              </w:rPr>
              <w:t xml:space="preserve"> </w:t>
            </w:r>
          </w:p>
          <w:p w14:paraId="3D549895" w14:textId="79647DBB" w:rsidR="00EF0B19" w:rsidRPr="00D87101" w:rsidRDefault="00EF0B19" w:rsidP="00EF0B19">
            <w:pPr>
              <w:pStyle w:val="26"/>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D87101">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r w:rsidRPr="00D87101">
              <w:rPr>
                <w:rFonts w:ascii="Times New Roman" w:hAnsi="Times New Roman"/>
                <w:color w:val="auto"/>
                <w:sz w:val="24"/>
                <w:szCs w:val="24"/>
                <w:lang w:val="uk-UA"/>
              </w:rPr>
              <w:t>(у випадку їх визначення Замовником в тендерній документації)</w:t>
            </w:r>
            <w:r w:rsidRPr="00D87101">
              <w:rPr>
                <w:rFonts w:ascii="Times New Roman" w:eastAsia="Times New Roman" w:hAnsi="Times New Roman" w:cs="Times New Roman"/>
                <w:color w:val="auto"/>
                <w:sz w:val="24"/>
                <w:szCs w:val="24"/>
                <w:lang w:val="uk-UA"/>
              </w:rPr>
              <w:t xml:space="preserve">; </w:t>
            </w:r>
          </w:p>
          <w:p w14:paraId="716E57E1" w14:textId="77777777" w:rsidR="00EF0B19" w:rsidRPr="00D87101" w:rsidRDefault="00EF0B19" w:rsidP="00EF0B19">
            <w:pPr>
              <w:pStyle w:val="26"/>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D87101">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w:t>
            </w:r>
          </w:p>
          <w:p w14:paraId="312E4515" w14:textId="77777777" w:rsidR="00EF0B19" w:rsidRPr="00D87101" w:rsidRDefault="00EF0B19" w:rsidP="00EF0B19">
            <w:pPr>
              <w:pStyle w:val="26"/>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D87101">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14:paraId="571CF14C" w14:textId="77777777" w:rsidR="00EF0B19" w:rsidRPr="00D87101" w:rsidRDefault="00EF0B19" w:rsidP="00EF0B19">
            <w:pPr>
              <w:numPr>
                <w:ilvl w:val="0"/>
                <w:numId w:val="26"/>
              </w:numPr>
              <w:pBdr>
                <w:top w:val="nil"/>
                <w:left w:val="nil"/>
                <w:bottom w:val="nil"/>
                <w:right w:val="nil"/>
                <w:between w:val="nil"/>
              </w:pBdr>
              <w:suppressAutoHyphens w:val="0"/>
              <w:autoSpaceDE/>
              <w:ind w:left="0" w:right="100" w:firstLine="0"/>
              <w:contextualSpacing/>
              <w:jc w:val="both"/>
              <w:textDirection w:val="btLr"/>
              <w:textAlignment w:val="top"/>
              <w:outlineLvl w:val="0"/>
              <w:rPr>
                <w:lang w:val="uk-UA"/>
              </w:rPr>
            </w:pPr>
            <w:r w:rsidRPr="00D87101">
              <w:rPr>
                <w:lang w:val="uk-UA"/>
              </w:rPr>
              <w:t xml:space="preserve">належним чином завірену копію або оригінал статуту зі всіма зареєстрованими змінами та доповненнями у разі наявності таких (для </w:t>
            </w:r>
            <w:r w:rsidRPr="00D87101">
              <w:rPr>
                <w:lang w:val="uk-UA"/>
              </w:rPr>
              <w:lastRenderedPageBreak/>
              <w:t xml:space="preserve">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14:paraId="0C61D312" w14:textId="77777777" w:rsidR="00EF0B19" w:rsidRPr="00D87101" w:rsidRDefault="00EF0B19" w:rsidP="00EF0B19">
            <w:pPr>
              <w:pBdr>
                <w:top w:val="nil"/>
                <w:left w:val="nil"/>
                <w:bottom w:val="nil"/>
                <w:right w:val="nil"/>
                <w:between w:val="nil"/>
              </w:pBdr>
              <w:suppressAutoHyphens w:val="0"/>
              <w:autoSpaceDE/>
              <w:ind w:right="100"/>
              <w:contextualSpacing/>
              <w:jc w:val="both"/>
              <w:textDirection w:val="btLr"/>
              <w:textAlignment w:val="top"/>
              <w:outlineLvl w:val="0"/>
              <w:rPr>
                <w:lang w:val="uk-UA"/>
              </w:rPr>
            </w:pPr>
            <w:r w:rsidRPr="00D87101">
              <w:rPr>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1FEB0094" w14:textId="77777777" w:rsidR="00EF0B19" w:rsidRPr="00D87101" w:rsidRDefault="00EF0B19" w:rsidP="00EF0B19">
            <w:pPr>
              <w:pStyle w:val="26"/>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D87101">
              <w:rPr>
                <w:rFonts w:ascii="Times New Roman" w:hAnsi="Times New Roman" w:cs="Times New Roman"/>
                <w:color w:val="auto"/>
                <w:sz w:val="24"/>
                <w:szCs w:val="24"/>
                <w:lang w:val="uk-UA"/>
              </w:rPr>
              <w:t>копія паспорту/</w:t>
            </w:r>
            <w:proofErr w:type="spellStart"/>
            <w:r w:rsidRPr="00D87101">
              <w:rPr>
                <w:rFonts w:ascii="Times New Roman" w:hAnsi="Times New Roman" w:cs="Times New Roman"/>
                <w:color w:val="auto"/>
                <w:sz w:val="24"/>
                <w:szCs w:val="24"/>
                <w:lang w:val="uk-UA"/>
              </w:rPr>
              <w:t>id</w:t>
            </w:r>
            <w:proofErr w:type="spellEnd"/>
            <w:r w:rsidRPr="00D87101">
              <w:rPr>
                <w:rFonts w:ascii="Times New Roman" w:hAnsi="Times New Roman" w:cs="Times New Roman"/>
                <w:color w:val="auto"/>
                <w:sz w:val="24"/>
                <w:szCs w:val="24"/>
                <w:lang w:val="uk-UA"/>
              </w:rPr>
              <w:t xml:space="preserve">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sidRPr="00D87101">
              <w:rPr>
                <w:rFonts w:ascii="Times New Roman" w:eastAsia="Times New Roman" w:hAnsi="Times New Roman" w:cs="Times New Roman"/>
                <w:color w:val="auto"/>
                <w:sz w:val="24"/>
                <w:szCs w:val="24"/>
                <w:lang w:val="uk-UA"/>
              </w:rPr>
              <w:t>;</w:t>
            </w:r>
          </w:p>
          <w:p w14:paraId="1581F999" w14:textId="77777777" w:rsidR="00EF0B19" w:rsidRPr="00D87101" w:rsidRDefault="00EF0B19" w:rsidP="00EF0B19">
            <w:pPr>
              <w:pStyle w:val="26"/>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D87101">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EBF9B04" w14:textId="77777777" w:rsidR="00EF0B19" w:rsidRPr="00D87101" w:rsidRDefault="00EF0B19" w:rsidP="00EF0B19">
            <w:pPr>
              <w:pStyle w:val="26"/>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D87101">
              <w:rPr>
                <w:rFonts w:ascii="Times New Roman" w:hAnsi="Times New Roman"/>
                <w:color w:val="auto"/>
                <w:sz w:val="24"/>
                <w:szCs w:val="24"/>
                <w:lang w:val="uk-UA"/>
              </w:rPr>
              <w:t>інших документів, необхідність подання яких у складі тендерної пропозиції передбачена умовами цієї документації.</w:t>
            </w:r>
          </w:p>
          <w:p w14:paraId="4EF1EB86" w14:textId="77777777" w:rsidR="008758C3" w:rsidRPr="00971D09" w:rsidRDefault="008758C3" w:rsidP="00EF0B19">
            <w:pPr>
              <w:pStyle w:val="a6"/>
              <w:spacing w:before="0" w:after="0"/>
              <w:ind w:left="-20" w:firstLine="20"/>
              <w:jc w:val="both"/>
              <w:rPr>
                <w:lang w:val="uk-UA"/>
              </w:rPr>
            </w:pPr>
            <w:r w:rsidRPr="00D87101">
              <w:rPr>
                <w:lang w:val="uk-UA"/>
              </w:rPr>
              <w:t>3.1.2. Кожен учасник має право подати тільки одну тендерну</w:t>
            </w:r>
            <w:r w:rsidRPr="00971D09">
              <w:rPr>
                <w:lang w:val="uk-UA"/>
              </w:rPr>
              <w:t xml:space="preserve"> пропозицію (у тому числі до визначеної в тендерній документації частини предмета закупівлі (лота).</w:t>
            </w:r>
          </w:p>
          <w:p w14:paraId="31E54ABF" w14:textId="77777777" w:rsidR="003A6060" w:rsidRPr="00971D09" w:rsidRDefault="008758C3" w:rsidP="006D507B">
            <w:pPr>
              <w:pStyle w:val="a6"/>
              <w:spacing w:before="0" w:after="0"/>
              <w:jc w:val="both"/>
              <w:rPr>
                <w:lang w:val="uk-UA"/>
              </w:rPr>
            </w:pPr>
            <w:r w:rsidRPr="00971D09">
              <w:rPr>
                <w:lang w:val="uk-UA"/>
              </w:rPr>
              <w:t>3.1.3</w:t>
            </w:r>
            <w:r w:rsidR="007B3BA8" w:rsidRPr="00971D09">
              <w:rPr>
                <w:lang w:val="uk-UA"/>
              </w:rPr>
              <w:t xml:space="preserve">. </w:t>
            </w:r>
            <w:r w:rsidR="003A6060" w:rsidRPr="00971D09">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003A6060" w:rsidRPr="00971D09">
              <w:rPr>
                <w:b/>
                <w:sz w:val="32"/>
                <w:u w:val="single"/>
                <w:lang w:val="uk-UA"/>
              </w:rPr>
              <w:t xml:space="preserve">у вигляді pdf-формату файлу. </w:t>
            </w:r>
          </w:p>
          <w:p w14:paraId="44715DC6" w14:textId="77777777" w:rsidR="003A6060" w:rsidRPr="00971D09" w:rsidRDefault="003A6060" w:rsidP="006D507B">
            <w:pPr>
              <w:pStyle w:val="a6"/>
              <w:spacing w:before="0" w:after="0"/>
              <w:jc w:val="both"/>
              <w:rPr>
                <w:lang w:val="uk-UA"/>
              </w:rPr>
            </w:pPr>
            <w:r w:rsidRPr="00971D09">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C274D58" w14:textId="77777777" w:rsidR="00A84F8E" w:rsidRPr="00971D09" w:rsidRDefault="00A84F8E" w:rsidP="006D507B">
            <w:pPr>
              <w:pStyle w:val="a6"/>
              <w:spacing w:before="0" w:after="0"/>
              <w:jc w:val="both"/>
              <w:rPr>
                <w:lang w:val="uk-UA"/>
              </w:rPr>
            </w:pPr>
            <w:r w:rsidRPr="00971D09">
              <w:rPr>
                <w:lang w:val="uk-UA"/>
              </w:rPr>
              <w:t xml:space="preserve">Замовник не вимагає від </w:t>
            </w:r>
            <w:r w:rsidR="00927653" w:rsidRPr="00971D09">
              <w:rPr>
                <w:lang w:val="uk-UA"/>
              </w:rPr>
              <w:t>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971D09">
              <w:rPr>
                <w:lang w:val="uk-UA"/>
              </w:rPr>
              <w:t>.</w:t>
            </w:r>
          </w:p>
          <w:p w14:paraId="1ACF0FB3" w14:textId="104E7D49" w:rsidR="002B744C" w:rsidRPr="00971D09" w:rsidRDefault="002B744C" w:rsidP="006D507B">
            <w:pPr>
              <w:ind w:hanging="21"/>
              <w:contextualSpacing/>
              <w:jc w:val="both"/>
              <w:rPr>
                <w:rFonts w:ascii="Times New Roman" w:hAnsi="Times New Roman" w:cs="Times New Roman"/>
                <w:lang w:val="uk-UA"/>
              </w:rPr>
            </w:pPr>
            <w:r w:rsidRPr="00971D09">
              <w:rPr>
                <w:rFonts w:ascii="Times New Roman" w:hAnsi="Times New Roman" w:cs="Times New Roman"/>
                <w:lang w:val="uk-UA"/>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w:t>
            </w:r>
            <w:r w:rsidRPr="00D87101">
              <w:rPr>
                <w:rFonts w:ascii="Times New Roman" w:hAnsi="Times New Roman" w:cs="Times New Roman"/>
                <w:lang w:val="uk-UA"/>
              </w:rPr>
              <w:t>"Про електронні довірчі послуги", тобто тендерна пропозиція у будь-якому випадку повинна містити накладений кв</w:t>
            </w:r>
            <w:r w:rsidR="006D4A8A" w:rsidRPr="00D87101">
              <w:rPr>
                <w:rFonts w:ascii="Times New Roman" w:hAnsi="Times New Roman" w:cs="Times New Roman"/>
                <w:lang w:val="uk-UA"/>
              </w:rPr>
              <w:t>аліфікований</w:t>
            </w:r>
            <w:r w:rsidR="00EF0B19" w:rsidRPr="00D87101">
              <w:rPr>
                <w:rFonts w:ascii="Times New Roman" w:hAnsi="Times New Roman" w:cs="Times New Roman"/>
                <w:lang w:val="uk-UA"/>
              </w:rPr>
              <w:t xml:space="preserve"> або удосконалений електронний </w:t>
            </w:r>
            <w:r w:rsidR="006D4A8A" w:rsidRPr="00D87101">
              <w:rPr>
                <w:rFonts w:ascii="Times New Roman" w:hAnsi="Times New Roman" w:cs="Times New Roman"/>
                <w:lang w:val="uk-UA"/>
              </w:rPr>
              <w:t xml:space="preserve"> </w:t>
            </w:r>
            <w:r w:rsidR="00AE5904" w:rsidRPr="00D87101">
              <w:rPr>
                <w:rFonts w:ascii="Times New Roman" w:hAnsi="Times New Roman" w:cs="Times New Roman"/>
                <w:lang w:val="uk-UA"/>
              </w:rPr>
              <w:t>п</w:t>
            </w:r>
            <w:r w:rsidR="006D4A8A" w:rsidRPr="00D87101">
              <w:rPr>
                <w:rFonts w:ascii="Times New Roman" w:hAnsi="Times New Roman" w:cs="Times New Roman"/>
                <w:lang w:val="uk-UA"/>
              </w:rPr>
              <w:t xml:space="preserve">ідпис </w:t>
            </w:r>
            <w:r w:rsidRPr="00D87101">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w:t>
            </w:r>
            <w:r w:rsidRPr="00971D09">
              <w:rPr>
                <w:rFonts w:ascii="Times New Roman" w:hAnsi="Times New Roman" w:cs="Times New Roman"/>
                <w:lang w:val="uk-UA"/>
              </w:rPr>
              <w:t xml:space="preserve"> вимагаються згідно п. 3.1.5. цієї документації.</w:t>
            </w:r>
          </w:p>
          <w:p w14:paraId="1499FAA1" w14:textId="77777777" w:rsidR="007B3BA8" w:rsidRPr="00971D09" w:rsidRDefault="002B744C" w:rsidP="006D507B">
            <w:pPr>
              <w:pStyle w:val="a6"/>
              <w:spacing w:before="0" w:after="0"/>
              <w:ind w:right="101"/>
              <w:jc w:val="both"/>
              <w:rPr>
                <w:lang w:val="uk-UA"/>
              </w:rPr>
            </w:pPr>
            <w:r w:rsidRPr="00971D09">
              <w:rPr>
                <w:lang w:val="uk-UA"/>
              </w:rPr>
              <w:t xml:space="preserve">3.1.5. </w:t>
            </w:r>
            <w:r w:rsidR="007B3BA8" w:rsidRPr="00971D09">
              <w:rPr>
                <w:b/>
                <w:lang w:val="uk-UA"/>
              </w:rPr>
              <w:t xml:space="preserve">Повноваження щодо підпису документів </w:t>
            </w:r>
            <w:r w:rsidR="007B3BA8" w:rsidRPr="00971D09">
              <w:rPr>
                <w:lang w:val="uk-UA"/>
              </w:rPr>
              <w:t xml:space="preserve">тендерної пропозиції учасника процедури закупівлі підтверджується: </w:t>
            </w:r>
          </w:p>
          <w:p w14:paraId="7230B998" w14:textId="6927DDE4" w:rsidR="007B3BA8" w:rsidRPr="00971D09" w:rsidRDefault="007B3BA8" w:rsidP="006D507B">
            <w:pPr>
              <w:pStyle w:val="a6"/>
              <w:spacing w:before="0" w:after="0"/>
              <w:ind w:left="55" w:right="101"/>
              <w:jc w:val="both"/>
              <w:rPr>
                <w:lang w:val="uk-UA"/>
              </w:rPr>
            </w:pPr>
            <w:r w:rsidRPr="00971D09">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w:t>
            </w:r>
            <w:r w:rsidRPr="00971D09">
              <w:rPr>
                <w:lang w:val="uk-UA"/>
              </w:rPr>
              <w:lastRenderedPageBreak/>
              <w:t xml:space="preserve">документи про призначення (обрання) на посаду відповідної особи - наказ про призначення та/ або протокол зборів засновників, </w:t>
            </w:r>
            <w:r w:rsidR="00924C46" w:rsidRPr="00971D09">
              <w:rPr>
                <w:lang w:val="uk-UA"/>
              </w:rPr>
              <w:t xml:space="preserve">або </w:t>
            </w:r>
            <w:r w:rsidRPr="00971D09">
              <w:rPr>
                <w:lang w:val="uk-UA"/>
              </w:rPr>
              <w:t>виписка</w:t>
            </w:r>
            <w:r w:rsidR="00924C46" w:rsidRPr="00971D09">
              <w:rPr>
                <w:lang w:val="uk-UA"/>
              </w:rPr>
              <w:t>,</w:t>
            </w:r>
            <w:r w:rsidRPr="00971D09">
              <w:rPr>
                <w:lang w:val="uk-UA"/>
              </w:rPr>
              <w:t xml:space="preserve"> або витяг із ЄДР, тощо. </w:t>
            </w:r>
          </w:p>
          <w:p w14:paraId="524CE485" w14:textId="77777777" w:rsidR="007B3BA8" w:rsidRPr="00971D09" w:rsidRDefault="007B3BA8" w:rsidP="006D507B">
            <w:pPr>
              <w:pStyle w:val="a6"/>
              <w:spacing w:before="0" w:after="0"/>
              <w:ind w:right="99"/>
              <w:jc w:val="both"/>
              <w:rPr>
                <w:lang w:val="uk-UA"/>
              </w:rPr>
            </w:pPr>
            <w:r w:rsidRPr="00971D09">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971D09">
              <w:rPr>
                <w:lang w:val="uk-UA"/>
              </w:rPr>
              <w:t xml:space="preserve"> інтереси учасника на підставі установчих документів </w:t>
            </w:r>
            <w:r w:rsidRPr="00971D09">
              <w:rPr>
                <w:lang w:val="uk-UA"/>
              </w:rPr>
              <w:t>– довіреність, оформлена у відповідності до вимог чинного законодавства.</w:t>
            </w:r>
          </w:p>
          <w:p w14:paraId="6AE79629" w14:textId="262C85EA" w:rsidR="00927653" w:rsidRPr="00971D09" w:rsidRDefault="007B3BA8" w:rsidP="006D507B">
            <w:pPr>
              <w:pStyle w:val="a6"/>
              <w:spacing w:before="0" w:after="0"/>
              <w:jc w:val="both"/>
              <w:rPr>
                <w:lang w:val="uk-UA"/>
              </w:rPr>
            </w:pPr>
            <w:r w:rsidRPr="00971D09">
              <w:rPr>
                <w:lang w:val="uk-UA"/>
              </w:rPr>
              <w:t xml:space="preserve"> - для фізичних осіб-підприємців - копія свідоцтва про державну реєстрацію</w:t>
            </w:r>
            <w:r w:rsidR="00693F31">
              <w:rPr>
                <w:lang w:val="uk-UA"/>
              </w:rPr>
              <w:t xml:space="preserve"> або</w:t>
            </w:r>
            <w:r w:rsidRPr="00971D09">
              <w:rPr>
                <w:lang w:val="uk-UA"/>
              </w:rPr>
              <w:t xml:space="preserve"> виписк</w:t>
            </w:r>
            <w:r w:rsidR="00693F31">
              <w:rPr>
                <w:lang w:val="uk-UA"/>
              </w:rPr>
              <w:t>и</w:t>
            </w:r>
            <w:r w:rsidRPr="00971D09">
              <w:rPr>
                <w:lang w:val="uk-UA"/>
              </w:rPr>
              <w:t xml:space="preserve"> або витягу із ЄДР. </w:t>
            </w:r>
          </w:p>
          <w:p w14:paraId="5178868C" w14:textId="77777777" w:rsidR="007B3BA8" w:rsidRPr="00971D09" w:rsidRDefault="00927653" w:rsidP="006D507B">
            <w:pPr>
              <w:pStyle w:val="a6"/>
              <w:spacing w:before="0" w:after="0"/>
              <w:jc w:val="both"/>
              <w:rPr>
                <w:lang w:val="uk-UA"/>
              </w:rPr>
            </w:pPr>
            <w:r w:rsidRPr="00971D09">
              <w:rPr>
                <w:lang w:val="uk-UA"/>
              </w:rPr>
              <w:t>- д</w:t>
            </w:r>
            <w:r w:rsidR="007B3BA8" w:rsidRPr="00971D09">
              <w:rPr>
                <w:lang w:val="uk-UA"/>
              </w:rPr>
              <w:t>ля іноземного учасника - завірений переклад витягу з торгового реєстру, тощо.</w:t>
            </w:r>
          </w:p>
          <w:p w14:paraId="17CE992E" w14:textId="77777777" w:rsidR="002B744C" w:rsidRPr="00971D09" w:rsidRDefault="002B744C" w:rsidP="006D507B">
            <w:pPr>
              <w:ind w:hanging="21"/>
              <w:contextualSpacing/>
              <w:jc w:val="both"/>
              <w:rPr>
                <w:rFonts w:ascii="Times New Roman" w:hAnsi="Times New Roman" w:cs="Times New Roman"/>
                <w:lang w:val="uk-UA"/>
              </w:rPr>
            </w:pPr>
            <w:r w:rsidRPr="00971D09">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D737E6" w14:textId="77777777" w:rsidR="002B744C" w:rsidRPr="00971D09" w:rsidRDefault="002B744C" w:rsidP="006D507B">
            <w:pPr>
              <w:ind w:hanging="21"/>
              <w:contextualSpacing/>
              <w:jc w:val="both"/>
              <w:rPr>
                <w:rFonts w:ascii="Times New Roman" w:hAnsi="Times New Roman" w:cs="Times New Roman"/>
                <w:lang w:val="uk-UA"/>
              </w:rPr>
            </w:pPr>
            <w:r w:rsidRPr="00971D09">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489E01" w14:textId="25973DA2" w:rsidR="00EC1715" w:rsidRPr="00971D09" w:rsidRDefault="000E18C2" w:rsidP="006D507B">
            <w:pPr>
              <w:pStyle w:val="a6"/>
              <w:spacing w:before="0" w:after="0"/>
              <w:jc w:val="both"/>
              <w:rPr>
                <w:lang w:val="uk-UA"/>
              </w:rPr>
            </w:pPr>
            <w:r w:rsidRPr="00971D09">
              <w:rPr>
                <w:lang w:val="uk-UA"/>
              </w:rPr>
              <w:t>3.1.</w:t>
            </w:r>
            <w:r w:rsidR="00693F31">
              <w:rPr>
                <w:lang w:val="uk-UA"/>
              </w:rPr>
              <w:t>7</w:t>
            </w:r>
            <w:r w:rsidRPr="00971D09">
              <w:rPr>
                <w:lang w:val="uk-UA"/>
              </w:rPr>
              <w:t xml:space="preserve">. </w:t>
            </w:r>
            <w:r w:rsidR="002B744C" w:rsidRPr="00971D09">
              <w:rPr>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971D09">
              <w:rPr>
                <w:lang w:val="uk-UA"/>
              </w:rPr>
              <w:t>.</w:t>
            </w:r>
          </w:p>
          <w:p w14:paraId="62E24A67" w14:textId="26ECF6D7" w:rsidR="00732CEE" w:rsidRPr="00971D09" w:rsidRDefault="00732CEE" w:rsidP="006D507B">
            <w:pPr>
              <w:pStyle w:val="a6"/>
              <w:spacing w:before="0" w:after="0"/>
              <w:jc w:val="both"/>
              <w:rPr>
                <w:lang w:val="uk-UA"/>
              </w:rPr>
            </w:pPr>
            <w:r w:rsidRPr="00971D09">
              <w:rPr>
                <w:lang w:val="uk-UA"/>
              </w:rPr>
              <w:t>3.1.</w:t>
            </w:r>
            <w:r w:rsidR="00693F31">
              <w:rPr>
                <w:lang w:val="uk-UA"/>
              </w:rPr>
              <w:t>8</w:t>
            </w:r>
            <w:r w:rsidRPr="00971D09">
              <w:rPr>
                <w:lang w:val="uk-UA"/>
              </w:rPr>
              <w:t xml:space="preserve">. </w:t>
            </w:r>
            <w:r w:rsidRPr="00693F31">
              <w:rPr>
                <w:b/>
                <w:lang w:val="uk-UA"/>
              </w:rPr>
              <w:t>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AF3580" w:rsidRPr="00971D09" w14:paraId="221041A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3CBBA45" w14:textId="77777777" w:rsidR="00AF3580" w:rsidRPr="00971D09" w:rsidRDefault="00AF3580" w:rsidP="006D507B">
            <w:pPr>
              <w:rPr>
                <w:rFonts w:ascii="Times New Roman" w:hAnsi="Times New Roman" w:cs="Times New Roman"/>
                <w:b/>
                <w:lang w:val="uk-UA"/>
              </w:rPr>
            </w:pPr>
            <w:r w:rsidRPr="00971D09">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35153FF" w14:textId="66926D67" w:rsidR="00AF3580" w:rsidRPr="00971D09" w:rsidRDefault="00693F31" w:rsidP="006D507B">
            <w:pPr>
              <w:tabs>
                <w:tab w:val="left" w:pos="1440"/>
              </w:tabs>
              <w:ind w:right="99"/>
              <w:jc w:val="both"/>
              <w:rPr>
                <w:rFonts w:ascii="Times New Roman" w:hAnsi="Times New Roman" w:cs="Times New Roman"/>
                <w:lang w:val="uk-UA"/>
              </w:rPr>
            </w:pPr>
            <w:r w:rsidRPr="00A62BFC">
              <w:rPr>
                <w:rFonts w:ascii="Times New Roman" w:hAnsi="Times New Roman" w:cs="Times New Roman"/>
                <w:lang w:val="uk-UA"/>
              </w:rPr>
              <w:t>3.2.1. Не вимагається</w:t>
            </w:r>
          </w:p>
        </w:tc>
      </w:tr>
      <w:tr w:rsidR="00AF3580" w:rsidRPr="00971D09" w14:paraId="2D77ECAB" w14:textId="77777777"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4B40367" w14:textId="77777777" w:rsidR="00AF3580" w:rsidRPr="00971D09" w:rsidRDefault="00AF3580" w:rsidP="006D507B">
            <w:pPr>
              <w:jc w:val="both"/>
              <w:rPr>
                <w:rFonts w:ascii="Times New Roman" w:hAnsi="Times New Roman" w:cs="Times New Roman"/>
                <w:b/>
                <w:lang w:val="uk-UA"/>
              </w:rPr>
            </w:pPr>
            <w:r w:rsidRPr="00971D09">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5DC0187A" w14:textId="1DFFED2D" w:rsidR="00AF3580" w:rsidRPr="00971D09" w:rsidRDefault="00693F31" w:rsidP="006D507B">
            <w:pPr>
              <w:suppressLineNumbers/>
              <w:autoSpaceDE/>
              <w:jc w:val="both"/>
              <w:rPr>
                <w:rFonts w:ascii="Times New Roman" w:hAnsi="Times New Roman" w:cs="Times New Roman"/>
                <w:lang w:val="uk-UA"/>
              </w:rPr>
            </w:pPr>
            <w:r w:rsidRPr="00A62BFC">
              <w:rPr>
                <w:rFonts w:ascii="Times New Roman" w:hAnsi="Times New Roman" w:cs="Times New Roman"/>
                <w:lang w:val="uk-UA"/>
              </w:rPr>
              <w:t>3.3.1. Не встановлюються, оскільки забезпечення не вимагається</w:t>
            </w:r>
          </w:p>
        </w:tc>
      </w:tr>
      <w:tr w:rsidR="0045659D" w:rsidRPr="00971D09" w14:paraId="7E011FA3"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CBF289F" w14:textId="77777777" w:rsidR="00167FAE" w:rsidRPr="00971D09" w:rsidRDefault="00167FAE" w:rsidP="006D507B">
            <w:pPr>
              <w:pStyle w:val="a4"/>
              <w:spacing w:after="0"/>
              <w:jc w:val="both"/>
              <w:rPr>
                <w:rFonts w:ascii="Times New Roman" w:hAnsi="Times New Roman" w:cs="Times New Roman"/>
                <w:lang w:val="uk-UA"/>
              </w:rPr>
            </w:pPr>
            <w:r w:rsidRPr="00971D09">
              <w:rPr>
                <w:rFonts w:ascii="Times New Roman" w:hAnsi="Times New Roman" w:cs="Times New Roman"/>
                <w:b/>
                <w:bCs/>
                <w:lang w:val="uk-UA"/>
              </w:rPr>
              <w:t xml:space="preserve">4. </w:t>
            </w:r>
            <w:r w:rsidRPr="00971D09">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C86470E" w14:textId="77777777" w:rsidR="00167FAE" w:rsidRPr="00971D09" w:rsidRDefault="00167FAE" w:rsidP="006D507B">
            <w:pPr>
              <w:pStyle w:val="22"/>
              <w:ind w:left="0" w:firstLine="0"/>
              <w:jc w:val="both"/>
              <w:rPr>
                <w:sz w:val="24"/>
                <w:szCs w:val="24"/>
                <w:lang w:val="uk-UA"/>
              </w:rPr>
            </w:pPr>
            <w:r w:rsidRPr="00971D09">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7BE5D4C4" w14:textId="77777777" w:rsidR="000F7897" w:rsidRPr="00971D09" w:rsidRDefault="00167FAE" w:rsidP="006D507B">
            <w:pPr>
              <w:pStyle w:val="22"/>
              <w:ind w:left="0" w:firstLine="0"/>
              <w:jc w:val="both"/>
              <w:rPr>
                <w:sz w:val="24"/>
                <w:szCs w:val="24"/>
                <w:lang w:val="uk-UA"/>
              </w:rPr>
            </w:pPr>
            <w:r w:rsidRPr="00971D09">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660E87C" w14:textId="7BF833BD" w:rsidR="00167FAE" w:rsidRPr="00971D09" w:rsidRDefault="00167FAE" w:rsidP="006D507B">
            <w:pPr>
              <w:pStyle w:val="22"/>
              <w:ind w:left="0" w:firstLine="0"/>
              <w:jc w:val="both"/>
              <w:rPr>
                <w:sz w:val="24"/>
                <w:szCs w:val="24"/>
                <w:lang w:val="uk-UA"/>
              </w:rPr>
            </w:pPr>
            <w:r w:rsidRPr="00971D09">
              <w:rPr>
                <w:sz w:val="24"/>
                <w:szCs w:val="24"/>
                <w:lang w:val="uk-UA"/>
              </w:rPr>
              <w:t>3.4.3. Учасник процедури закупівлі має право:</w:t>
            </w:r>
          </w:p>
          <w:p w14:paraId="0EC3B564" w14:textId="77777777" w:rsidR="00167FAE" w:rsidRPr="00971D09" w:rsidRDefault="00167FAE" w:rsidP="006D507B">
            <w:pPr>
              <w:pStyle w:val="22"/>
              <w:ind w:left="0" w:firstLine="0"/>
              <w:jc w:val="both"/>
              <w:rPr>
                <w:sz w:val="24"/>
                <w:szCs w:val="24"/>
                <w:lang w:val="uk-UA"/>
              </w:rPr>
            </w:pPr>
            <w:r w:rsidRPr="00971D09">
              <w:rPr>
                <w:sz w:val="24"/>
                <w:szCs w:val="24"/>
                <w:lang w:val="uk-UA"/>
              </w:rPr>
              <w:t>- відхилити таку вимогу, не втрачаючи при цьому наданого ним забезпечення тендерної пропозиції;</w:t>
            </w:r>
          </w:p>
          <w:p w14:paraId="051276BA" w14:textId="77777777" w:rsidR="00167FAE" w:rsidRPr="00971D09" w:rsidRDefault="00167FAE" w:rsidP="006D507B">
            <w:pPr>
              <w:pStyle w:val="22"/>
              <w:ind w:left="0" w:firstLine="0"/>
              <w:jc w:val="both"/>
              <w:rPr>
                <w:sz w:val="24"/>
                <w:szCs w:val="24"/>
                <w:lang w:val="uk-UA"/>
              </w:rPr>
            </w:pPr>
            <w:r w:rsidRPr="00971D09">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3061764B" w14:textId="77777777" w:rsidR="00167FAE" w:rsidRPr="00971D09" w:rsidRDefault="00167FAE" w:rsidP="006D507B">
            <w:pPr>
              <w:pStyle w:val="22"/>
              <w:ind w:left="0" w:firstLine="0"/>
              <w:jc w:val="both"/>
              <w:rPr>
                <w:sz w:val="24"/>
                <w:szCs w:val="24"/>
                <w:lang w:val="uk-UA"/>
              </w:rPr>
            </w:pPr>
            <w:r w:rsidRPr="00971D09">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603E1FB" w14:textId="77777777" w:rsidR="00167FAE" w:rsidRPr="00971D09" w:rsidRDefault="00167FAE" w:rsidP="006D507B">
            <w:pPr>
              <w:pStyle w:val="22"/>
              <w:ind w:left="0" w:firstLine="0"/>
              <w:jc w:val="both"/>
              <w:rPr>
                <w:lang w:val="uk-UA"/>
              </w:rPr>
            </w:pPr>
            <w:r w:rsidRPr="00971D09">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45659D" w:rsidRPr="00693F31" w14:paraId="0FBCE9F5"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0C27BF08" w14:textId="521B249C" w:rsidR="00167FAE" w:rsidRPr="00971D09" w:rsidRDefault="00167FAE" w:rsidP="006D507B">
            <w:pPr>
              <w:pStyle w:val="a4"/>
              <w:spacing w:after="0"/>
              <w:rPr>
                <w:rFonts w:ascii="Times New Roman" w:hAnsi="Times New Roman" w:cs="Times New Roman"/>
                <w:lang w:val="uk-UA"/>
              </w:rPr>
            </w:pPr>
            <w:r w:rsidRPr="00971D09">
              <w:rPr>
                <w:rFonts w:ascii="Times New Roman" w:hAnsi="Times New Roman" w:cs="Times New Roman"/>
                <w:lang w:val="uk-UA"/>
              </w:rPr>
              <w:t> </w:t>
            </w:r>
            <w:r w:rsidRPr="00971D09">
              <w:rPr>
                <w:rFonts w:ascii="Times New Roman" w:hAnsi="Times New Roman" w:cs="Times New Roman"/>
                <w:b/>
                <w:bCs/>
                <w:lang w:val="uk-UA"/>
              </w:rPr>
              <w:t xml:space="preserve">5. </w:t>
            </w:r>
            <w:r w:rsidRPr="00971D09">
              <w:rPr>
                <w:rFonts w:ascii="Times New Roman" w:hAnsi="Times New Roman" w:cs="Times New Roman"/>
                <w:b/>
                <w:lang w:val="uk-UA"/>
              </w:rPr>
              <w:t xml:space="preserve">Кваліфікаційні критеріїв відповідно до статті 16 Закону, підстави, встановлені </w:t>
            </w:r>
            <w:r w:rsidR="00AF3580" w:rsidRPr="00971D09">
              <w:rPr>
                <w:rFonts w:ascii="Times New Roman" w:hAnsi="Times New Roman" w:cs="Times New Roman"/>
                <w:b/>
                <w:lang w:val="uk-UA"/>
              </w:rPr>
              <w:t xml:space="preserve">пунктом 47 </w:t>
            </w:r>
            <w:r w:rsidR="00264E4B" w:rsidRPr="00971D09">
              <w:rPr>
                <w:rFonts w:ascii="Times New Roman" w:hAnsi="Times New Roman" w:cs="Times New Roman"/>
                <w:b/>
                <w:lang w:val="uk-UA"/>
              </w:rPr>
              <w:t>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3019BEA1" w14:textId="77777777" w:rsidR="00474D8C" w:rsidRPr="00F44E75" w:rsidRDefault="00474D8C" w:rsidP="00474D8C">
            <w:pPr>
              <w:pStyle w:val="21"/>
              <w:spacing w:after="0" w:line="240" w:lineRule="auto"/>
              <w:ind w:left="0" w:right="100"/>
              <w:contextualSpacing/>
              <w:jc w:val="both"/>
              <w:rPr>
                <w:rFonts w:ascii="Times New Roman" w:hAnsi="Times New Roman"/>
                <w:color w:val="000000"/>
                <w:sz w:val="24"/>
                <w:szCs w:val="24"/>
                <w:lang w:val="uk-UA"/>
              </w:rPr>
            </w:pPr>
            <w:r w:rsidRPr="00F44E75">
              <w:rPr>
                <w:rFonts w:ascii="Times New Roman" w:hAnsi="Times New Roman"/>
                <w:color w:val="000000"/>
                <w:sz w:val="24"/>
                <w:szCs w:val="24"/>
                <w:lang w:val="uk-UA"/>
              </w:rPr>
              <w:t>3.5.1. Учасники повинні відповідати кваліфікаційним (кваліфікаційному) критеріям (у випадку застосування), визначеним ст. 16 Закону.</w:t>
            </w:r>
          </w:p>
          <w:p w14:paraId="66B3057F" w14:textId="77777777" w:rsidR="00474D8C" w:rsidRPr="00F44E75" w:rsidRDefault="00474D8C" w:rsidP="00474D8C">
            <w:pPr>
              <w:pStyle w:val="21"/>
              <w:spacing w:after="0" w:line="240" w:lineRule="auto"/>
              <w:ind w:left="0" w:right="100"/>
              <w:contextualSpacing/>
              <w:jc w:val="both"/>
              <w:rPr>
                <w:rFonts w:ascii="Times New Roman" w:hAnsi="Times New Roman"/>
                <w:color w:val="000000"/>
                <w:sz w:val="24"/>
                <w:szCs w:val="24"/>
                <w:lang w:val="uk-UA"/>
              </w:rPr>
            </w:pPr>
            <w:r w:rsidRPr="00F44E75">
              <w:rPr>
                <w:rFonts w:ascii="Times New Roman" w:hAnsi="Times New Roman"/>
                <w:color w:val="000000"/>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3"/>
              <w:gridCol w:w="4950"/>
              <w:gridCol w:w="579"/>
            </w:tblGrid>
            <w:tr w:rsidR="00474D8C" w:rsidRPr="00F44E75" w14:paraId="48BB7B62" w14:textId="77777777" w:rsidTr="005133D8">
              <w:tc>
                <w:tcPr>
                  <w:tcW w:w="3103" w:type="dxa"/>
                </w:tcPr>
                <w:p w14:paraId="7CE6BF43" w14:textId="77777777" w:rsidR="00474D8C" w:rsidRPr="00F44E75" w:rsidRDefault="00474D8C" w:rsidP="00474D8C">
                  <w:pPr>
                    <w:pStyle w:val="2"/>
                    <w:spacing w:after="0" w:line="240" w:lineRule="auto"/>
                    <w:ind w:left="0" w:right="100"/>
                    <w:jc w:val="center"/>
                    <w:rPr>
                      <w:rFonts w:ascii="Times New Roman" w:hAnsi="Times New Roman"/>
                      <w:b/>
                      <w:i/>
                      <w:color w:val="000000"/>
                      <w:lang w:val="uk-UA"/>
                    </w:rPr>
                  </w:pPr>
                  <w:r w:rsidRPr="00F44E75">
                    <w:rPr>
                      <w:rFonts w:ascii="Times New Roman" w:hAnsi="Times New Roman"/>
                      <w:b/>
                      <w:i/>
                      <w:color w:val="000000"/>
                      <w:lang w:val="uk-UA"/>
                    </w:rPr>
                    <w:t>Кваліфікаційний критерій</w:t>
                  </w:r>
                </w:p>
              </w:tc>
              <w:tc>
                <w:tcPr>
                  <w:tcW w:w="5529" w:type="dxa"/>
                  <w:gridSpan w:val="2"/>
                </w:tcPr>
                <w:p w14:paraId="3B445D49" w14:textId="77777777" w:rsidR="00474D8C" w:rsidRPr="00F44E75" w:rsidRDefault="00474D8C" w:rsidP="00474D8C">
                  <w:pPr>
                    <w:pStyle w:val="2"/>
                    <w:spacing w:after="0" w:line="240" w:lineRule="auto"/>
                    <w:ind w:left="0" w:right="100"/>
                    <w:jc w:val="center"/>
                    <w:rPr>
                      <w:rFonts w:ascii="Times New Roman" w:hAnsi="Times New Roman"/>
                      <w:b/>
                      <w:i/>
                      <w:color w:val="000000"/>
                      <w:lang w:val="uk-UA"/>
                    </w:rPr>
                  </w:pPr>
                  <w:r w:rsidRPr="00F44E75">
                    <w:rPr>
                      <w:rFonts w:ascii="Times New Roman" w:hAnsi="Times New Roman"/>
                      <w:b/>
                      <w:i/>
                      <w:color w:val="000000"/>
                      <w:lang w:val="uk-UA"/>
                    </w:rPr>
                    <w:t>Документальне підтвердження</w:t>
                  </w:r>
                </w:p>
              </w:tc>
            </w:tr>
            <w:tr w:rsidR="00474D8C" w:rsidRPr="007E2426" w14:paraId="6A346ABA" w14:textId="77777777" w:rsidTr="005133D8">
              <w:trPr>
                <w:gridAfter w:val="1"/>
                <w:wAfter w:w="579" w:type="dxa"/>
              </w:trPr>
              <w:tc>
                <w:tcPr>
                  <w:tcW w:w="3103" w:type="dxa"/>
                  <w:vAlign w:val="center"/>
                </w:tcPr>
                <w:p w14:paraId="5B792B7A" w14:textId="77777777" w:rsidR="00474D8C" w:rsidRPr="00F44E75" w:rsidRDefault="00474D8C" w:rsidP="00474D8C">
                  <w:pPr>
                    <w:ind w:right="100"/>
                    <w:jc w:val="center"/>
                    <w:rPr>
                      <w:rFonts w:ascii="Times New Roman" w:hAnsi="Times New Roman" w:cs="Times New Roman"/>
                      <w:i/>
                      <w:color w:val="000000"/>
                      <w:lang w:val="uk-UA"/>
                    </w:rPr>
                  </w:pPr>
                  <w:r w:rsidRPr="00F44E75">
                    <w:rPr>
                      <w:rFonts w:ascii="Times New Roman" w:hAnsi="Times New Roman" w:cs="Times New Roman"/>
                      <w:i/>
                      <w:color w:val="000000"/>
                      <w:lang w:val="uk-UA"/>
                    </w:rPr>
                    <w:lastRenderedPageBreak/>
                    <w:t>1. Наявність в учасника процедури закупівлі обладнання, матеріально-технічної бази та технологій</w:t>
                  </w:r>
                </w:p>
              </w:tc>
              <w:tc>
                <w:tcPr>
                  <w:tcW w:w="4950" w:type="dxa"/>
                </w:tcPr>
                <w:p w14:paraId="5285CF18" w14:textId="7C57E656" w:rsidR="00474D8C" w:rsidRPr="00F44E75" w:rsidRDefault="00474D8C" w:rsidP="00474D8C">
                  <w:pPr>
                    <w:pStyle w:val="2"/>
                    <w:spacing w:after="0" w:line="240" w:lineRule="auto"/>
                    <w:ind w:left="0"/>
                    <w:jc w:val="both"/>
                    <w:rPr>
                      <w:rFonts w:ascii="Times New Roman" w:hAnsi="Times New Roman"/>
                      <w:color w:val="000000"/>
                      <w:lang w:val="uk-UA"/>
                    </w:rPr>
                  </w:pPr>
                  <w:r w:rsidRPr="00F44E75">
                    <w:rPr>
                      <w:rFonts w:ascii="Times New Roman" w:hAnsi="Times New Roman"/>
                      <w:color w:val="000000"/>
                      <w:lang w:val="uk-UA"/>
                    </w:rPr>
                    <w:t xml:space="preserve">1.1. Інформаційну довідку в довільній формі про наявність обладнання, матеріально-технічної бази та технологій, що необхідні для </w:t>
                  </w:r>
                  <w:r w:rsidR="00B87417">
                    <w:rPr>
                      <w:rFonts w:ascii="Times New Roman" w:hAnsi="Times New Roman"/>
                      <w:color w:val="000000"/>
                      <w:lang w:val="uk-UA"/>
                    </w:rPr>
                    <w:t>забезпечення надання послуг</w:t>
                  </w:r>
                  <w:r w:rsidRPr="00F44E75">
                    <w:rPr>
                      <w:rFonts w:ascii="Times New Roman" w:hAnsi="Times New Roman"/>
                      <w:color w:val="000000"/>
                      <w:lang w:val="uk-UA"/>
                    </w:rPr>
                    <w:t>, що є предметом закупівлі.</w:t>
                  </w:r>
                </w:p>
                <w:p w14:paraId="7266BB82" w14:textId="77777777" w:rsidR="00474D8C" w:rsidRPr="00F44E75" w:rsidRDefault="00474D8C" w:rsidP="00474D8C">
                  <w:pPr>
                    <w:pStyle w:val="2"/>
                    <w:spacing w:after="0" w:line="240" w:lineRule="auto"/>
                    <w:ind w:left="0"/>
                    <w:jc w:val="both"/>
                    <w:rPr>
                      <w:rFonts w:ascii="Times New Roman" w:hAnsi="Times New Roman"/>
                      <w:color w:val="000000"/>
                      <w:lang w:val="uk-UA"/>
                    </w:rPr>
                  </w:pPr>
                </w:p>
              </w:tc>
            </w:tr>
            <w:tr w:rsidR="00474D8C" w:rsidRPr="007E2426" w14:paraId="387AEA9A" w14:textId="77777777" w:rsidTr="005133D8">
              <w:trPr>
                <w:gridAfter w:val="1"/>
                <w:wAfter w:w="579" w:type="dxa"/>
              </w:trPr>
              <w:tc>
                <w:tcPr>
                  <w:tcW w:w="3103" w:type="dxa"/>
                  <w:vAlign w:val="center"/>
                </w:tcPr>
                <w:p w14:paraId="77EF4F30" w14:textId="7795FB9D" w:rsidR="00474D8C" w:rsidRPr="00F44E75" w:rsidRDefault="00474D8C" w:rsidP="00474D8C">
                  <w:pPr>
                    <w:ind w:right="100"/>
                    <w:jc w:val="center"/>
                    <w:rPr>
                      <w:rFonts w:ascii="Times New Roman" w:hAnsi="Times New Roman" w:cs="Times New Roman"/>
                      <w:i/>
                      <w:color w:val="000000"/>
                      <w:lang w:val="uk-UA"/>
                    </w:rPr>
                  </w:pPr>
                  <w:r w:rsidRPr="00F44E75">
                    <w:rPr>
                      <w:rFonts w:ascii="Times New Roman" w:hAnsi="Times New Roman" w:cs="Times New Roman"/>
                      <w:i/>
                      <w:color w:val="000000"/>
                      <w:lang w:val="uk-UA"/>
                    </w:rPr>
                    <w:t>2. Наявність в учасника процедури закупівлі працівників відповідної кваліфі</w:t>
                  </w:r>
                  <w:r>
                    <w:rPr>
                      <w:rFonts w:ascii="Times New Roman" w:hAnsi="Times New Roman" w:cs="Times New Roman"/>
                      <w:i/>
                      <w:color w:val="000000"/>
                      <w:lang w:val="uk-UA"/>
                    </w:rPr>
                    <w:t>к</w:t>
                  </w:r>
                  <w:r w:rsidRPr="00F44E75">
                    <w:rPr>
                      <w:rFonts w:ascii="Times New Roman" w:hAnsi="Times New Roman" w:cs="Times New Roman"/>
                      <w:i/>
                      <w:color w:val="000000"/>
                      <w:lang w:val="uk-UA"/>
                    </w:rPr>
                    <w:t>ації, які мають необхідні знання та досвід</w:t>
                  </w:r>
                </w:p>
              </w:tc>
              <w:tc>
                <w:tcPr>
                  <w:tcW w:w="4950" w:type="dxa"/>
                </w:tcPr>
                <w:p w14:paraId="32BDDAAD" w14:textId="77777777" w:rsidR="00474D8C" w:rsidRPr="00F44E75" w:rsidRDefault="00474D8C" w:rsidP="00474D8C">
                  <w:pPr>
                    <w:pStyle w:val="220"/>
                    <w:spacing w:line="240" w:lineRule="auto"/>
                    <w:ind w:left="0" w:right="141"/>
                    <w:jc w:val="both"/>
                    <w:rPr>
                      <w:rFonts w:ascii="Times New Roman" w:hAnsi="Times New Roman" w:cs="Times New Roman"/>
                      <w:color w:val="000000"/>
                      <w:sz w:val="24"/>
                      <w:szCs w:val="24"/>
                      <w:lang w:val="uk-UA"/>
                    </w:rPr>
                  </w:pPr>
                  <w:r w:rsidRPr="00F44E75">
                    <w:rPr>
                      <w:rFonts w:ascii="Times New Roman" w:hAnsi="Times New Roman" w:cs="Times New Roman"/>
                      <w:color w:val="000000"/>
                      <w:sz w:val="24"/>
                      <w:szCs w:val="24"/>
                      <w:lang w:val="uk-UA"/>
                    </w:rPr>
                    <w:t>2.1. Інформаційну довідку в довільній формі про наявність в учасника працівників відповідної кваліфікації.</w:t>
                  </w:r>
                </w:p>
              </w:tc>
            </w:tr>
          </w:tbl>
          <w:p w14:paraId="2D657B4D" w14:textId="158AE76A" w:rsidR="00693F31" w:rsidRPr="001B4595" w:rsidRDefault="00693F31" w:rsidP="00693F31">
            <w:pPr>
              <w:pStyle w:val="rvps2"/>
              <w:shd w:val="clear" w:color="auto" w:fill="FFFFFF"/>
              <w:spacing w:before="0" w:after="0"/>
              <w:jc w:val="both"/>
              <w:rPr>
                <w:lang w:val="uk-UA"/>
              </w:rPr>
            </w:pPr>
            <w:r w:rsidRPr="001B4595">
              <w:rPr>
                <w:bCs/>
                <w:lang w:val="uk-UA"/>
              </w:rPr>
              <w:t>3.5.3.</w:t>
            </w:r>
            <w:r w:rsidRPr="001B4595">
              <w:rPr>
                <w:b/>
                <w:bCs/>
                <w:lang w:val="uk-UA"/>
              </w:rPr>
              <w:t xml:space="preserve"> </w:t>
            </w:r>
            <w:r w:rsidRPr="001B4595">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9380BB2" w14:textId="77777777" w:rsidR="00693F31" w:rsidRPr="001B4595" w:rsidRDefault="00693F31" w:rsidP="00D87101">
            <w:pPr>
              <w:pStyle w:val="rvps2"/>
              <w:shd w:val="clear" w:color="auto" w:fill="FFFFFF"/>
              <w:spacing w:before="0" w:after="0"/>
              <w:jc w:val="both"/>
              <w:rPr>
                <w:lang w:val="uk-UA"/>
              </w:rPr>
            </w:pPr>
            <w:r w:rsidRPr="001B4595">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257385" w14:textId="77777777" w:rsidR="00693F31" w:rsidRPr="001B4595" w:rsidRDefault="00693F31" w:rsidP="00D87101">
            <w:pPr>
              <w:pStyle w:val="rvps2"/>
              <w:shd w:val="clear" w:color="auto" w:fill="FFFFFF"/>
              <w:spacing w:before="0" w:after="0"/>
              <w:jc w:val="both"/>
              <w:rPr>
                <w:lang w:val="uk-UA"/>
              </w:rPr>
            </w:pPr>
            <w:r w:rsidRPr="001B4595">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5CD9693" w14:textId="77777777" w:rsidR="00693F31" w:rsidRPr="001B4595" w:rsidRDefault="00693F31" w:rsidP="00D87101">
            <w:pPr>
              <w:pStyle w:val="rvps2"/>
              <w:shd w:val="clear" w:color="auto" w:fill="FFFFFF"/>
              <w:spacing w:before="0" w:after="0"/>
              <w:jc w:val="both"/>
              <w:rPr>
                <w:lang w:val="uk-UA"/>
              </w:rPr>
            </w:pPr>
            <w:r w:rsidRPr="001B4595">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165666" w14:textId="77777777" w:rsidR="00693F31" w:rsidRPr="001B4595" w:rsidRDefault="00693F31" w:rsidP="00D87101">
            <w:pPr>
              <w:pStyle w:val="rvps2"/>
              <w:shd w:val="clear" w:color="auto" w:fill="FFFFFF"/>
              <w:spacing w:before="0" w:after="0"/>
              <w:jc w:val="both"/>
              <w:rPr>
                <w:lang w:val="uk-UA"/>
              </w:rPr>
            </w:pPr>
            <w:r w:rsidRPr="001B4595">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B4595">
              <w:rPr>
                <w:lang w:val="uk-UA"/>
              </w:rPr>
              <w:t>антиконкурентних</w:t>
            </w:r>
            <w:proofErr w:type="spellEnd"/>
            <w:r w:rsidRPr="001B4595">
              <w:rPr>
                <w:lang w:val="uk-UA"/>
              </w:rPr>
              <w:t xml:space="preserve"> узгоджених дій, що стосуються спотворення результатів тендерів;</w:t>
            </w:r>
          </w:p>
          <w:p w14:paraId="22FD6E75" w14:textId="77777777" w:rsidR="00693F31" w:rsidRPr="001B4595" w:rsidRDefault="00693F31" w:rsidP="00D87101">
            <w:pPr>
              <w:pStyle w:val="rvps2"/>
              <w:shd w:val="clear" w:color="auto" w:fill="FFFFFF"/>
              <w:spacing w:before="0" w:after="0"/>
              <w:jc w:val="both"/>
              <w:rPr>
                <w:lang w:val="uk-UA"/>
              </w:rPr>
            </w:pPr>
            <w:r w:rsidRPr="001B4595">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834B74" w14:textId="77777777" w:rsidR="00693F31" w:rsidRPr="001B4595" w:rsidRDefault="00693F31" w:rsidP="00D87101">
            <w:pPr>
              <w:pStyle w:val="rvps2"/>
              <w:shd w:val="clear" w:color="auto" w:fill="FFFFFF"/>
              <w:spacing w:before="0" w:after="0"/>
              <w:jc w:val="both"/>
              <w:rPr>
                <w:lang w:val="uk-UA"/>
              </w:rPr>
            </w:pPr>
            <w:r w:rsidRPr="001B4595">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AF28FE3" w14:textId="77777777" w:rsidR="00693F31" w:rsidRPr="001B4595" w:rsidRDefault="00693F31" w:rsidP="00D87101">
            <w:pPr>
              <w:pStyle w:val="rvps2"/>
              <w:shd w:val="clear" w:color="auto" w:fill="FFFFFF"/>
              <w:spacing w:before="0" w:after="0"/>
              <w:jc w:val="both"/>
              <w:rPr>
                <w:lang w:val="uk-UA"/>
              </w:rPr>
            </w:pPr>
            <w:r w:rsidRPr="001B4595">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686BCEC" w14:textId="77777777" w:rsidR="00693F31" w:rsidRPr="001B4595" w:rsidRDefault="00693F31" w:rsidP="00D87101">
            <w:pPr>
              <w:pStyle w:val="rvps2"/>
              <w:shd w:val="clear" w:color="auto" w:fill="FFFFFF"/>
              <w:spacing w:before="0" w:after="0"/>
              <w:jc w:val="both"/>
              <w:rPr>
                <w:lang w:val="uk-UA"/>
              </w:rPr>
            </w:pPr>
            <w:r w:rsidRPr="001B4595">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A0A922F" w14:textId="77777777" w:rsidR="00693F31" w:rsidRPr="001B4595" w:rsidRDefault="00693F31" w:rsidP="00D87101">
            <w:pPr>
              <w:pStyle w:val="rvps2"/>
              <w:shd w:val="clear" w:color="auto" w:fill="FFFFFF"/>
              <w:spacing w:before="0" w:after="0"/>
              <w:jc w:val="both"/>
              <w:rPr>
                <w:lang w:val="uk-UA"/>
              </w:rPr>
            </w:pPr>
            <w:r w:rsidRPr="001B4595">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296F6DB" w14:textId="77777777" w:rsidR="00693F31" w:rsidRPr="001B4595" w:rsidRDefault="00693F31" w:rsidP="00D87101">
            <w:pPr>
              <w:pStyle w:val="rvps2"/>
              <w:shd w:val="clear" w:color="auto" w:fill="FFFFFF"/>
              <w:spacing w:before="0" w:after="0"/>
              <w:jc w:val="both"/>
              <w:rPr>
                <w:lang w:val="uk-UA"/>
              </w:rPr>
            </w:pPr>
            <w:r w:rsidRPr="001B4595">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4890AF8" w14:textId="77777777" w:rsidR="00693F31" w:rsidRPr="001B4595" w:rsidRDefault="00693F31" w:rsidP="00D87101">
            <w:pPr>
              <w:pStyle w:val="rvps2"/>
              <w:shd w:val="clear" w:color="auto" w:fill="FFFFFF"/>
              <w:spacing w:before="0" w:after="0"/>
              <w:jc w:val="both"/>
              <w:rPr>
                <w:lang w:val="uk-UA"/>
              </w:rPr>
            </w:pPr>
            <w:r w:rsidRPr="001B4595">
              <w:rPr>
                <w:lang w:val="uk-UA"/>
              </w:rPr>
              <w:t xml:space="preserve">11) учасник процедури закупівлі або кінцевий </w:t>
            </w:r>
            <w:proofErr w:type="spellStart"/>
            <w:r w:rsidRPr="001B4595">
              <w:rPr>
                <w:lang w:val="uk-UA"/>
              </w:rPr>
              <w:t>бенефіціарний</w:t>
            </w:r>
            <w:proofErr w:type="spellEnd"/>
            <w:r w:rsidRPr="001B4595">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w:t>
            </w:r>
            <w:r w:rsidRPr="001B4595">
              <w:rPr>
                <w:lang w:val="uk-UA"/>
              </w:rPr>
              <w:lastRenderedPageBreak/>
              <w:t>публічних закупівель товарів, робіт і послуг згідно із Законом України “Про санкції”;</w:t>
            </w:r>
          </w:p>
          <w:p w14:paraId="2876BD03" w14:textId="77777777" w:rsidR="00693F31" w:rsidRPr="001B4595" w:rsidRDefault="00693F31" w:rsidP="00D87101">
            <w:pPr>
              <w:pStyle w:val="rvps2"/>
              <w:shd w:val="clear" w:color="auto" w:fill="FFFFFF"/>
              <w:spacing w:before="0" w:after="0"/>
              <w:jc w:val="both"/>
              <w:rPr>
                <w:lang w:val="uk-UA"/>
              </w:rPr>
            </w:pPr>
            <w:r w:rsidRPr="001B4595">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3DEBA9" w14:textId="07BFAFEA" w:rsidR="00693F31" w:rsidRPr="001B4595" w:rsidRDefault="00693F31" w:rsidP="00D87101">
            <w:pPr>
              <w:pStyle w:val="rvps2"/>
              <w:shd w:val="clear" w:color="auto" w:fill="FFFFFF"/>
              <w:spacing w:before="0" w:after="0"/>
              <w:jc w:val="both"/>
              <w:rPr>
                <w:lang w:val="uk-UA"/>
              </w:rPr>
            </w:pPr>
            <w:r w:rsidRPr="001B4595">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886AED9" w14:textId="1181966F" w:rsidR="00693F31" w:rsidRPr="001B4595" w:rsidRDefault="00693F31" w:rsidP="00693F31">
            <w:pPr>
              <w:pStyle w:val="rvps2"/>
              <w:shd w:val="clear" w:color="auto" w:fill="FFFFFF"/>
              <w:spacing w:before="0" w:after="0"/>
              <w:jc w:val="both"/>
              <w:rPr>
                <w:lang w:val="uk-UA"/>
              </w:rPr>
            </w:pPr>
            <w:r w:rsidRPr="001B4595">
              <w:rPr>
                <w:bCs/>
                <w:lang w:val="uk-UA"/>
              </w:rPr>
              <w:t>3.5.4.</w:t>
            </w:r>
            <w:r w:rsidRPr="001B4595">
              <w:rPr>
                <w:b/>
                <w:bCs/>
                <w:lang w:val="uk-UA"/>
              </w:rPr>
              <w:t xml:space="preserve"> </w:t>
            </w:r>
            <w:r w:rsidRPr="001B4595">
              <w:rPr>
                <w:lang w:val="uk-UA"/>
              </w:rPr>
              <w:t>Учасник процедури закупівлі підтверджує відсутність підстав, зазначених в пункті</w:t>
            </w:r>
            <w:r w:rsidR="005133D8">
              <w:rPr>
                <w:lang w:val="uk-UA"/>
              </w:rPr>
              <w:t xml:space="preserve"> 47 Особливостей</w:t>
            </w:r>
            <w:r w:rsidRPr="001B4595">
              <w:rPr>
                <w:lang w:val="uk-UA"/>
              </w:rPr>
              <w:t xml:space="preserve"> (крім підпунктів 1 і 7, абзацу чотирнадцятого пункту</w:t>
            </w:r>
            <w:r w:rsidR="005133D8">
              <w:rPr>
                <w:lang w:val="uk-UA"/>
              </w:rPr>
              <w:t xml:space="preserve"> 47 Особливостей</w:t>
            </w:r>
            <w:r w:rsidRPr="001B4595">
              <w:rPr>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70460FD5" w14:textId="77777777" w:rsidR="001B4595" w:rsidRPr="001B4595" w:rsidRDefault="00693F31" w:rsidP="001B4595">
            <w:pPr>
              <w:pStyle w:val="rvps2"/>
              <w:shd w:val="clear" w:color="auto" w:fill="FFFFFF"/>
              <w:spacing w:before="0" w:after="0"/>
              <w:jc w:val="both"/>
              <w:rPr>
                <w:lang w:val="uk-UA"/>
              </w:rPr>
            </w:pPr>
            <w:r w:rsidRPr="001B4595">
              <w:rPr>
                <w:lang w:val="uk-UA"/>
              </w:rPr>
              <w:t xml:space="preserve">3.5.5. </w:t>
            </w:r>
            <w:r w:rsidR="001B4595" w:rsidRPr="001B4595">
              <w:rPr>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r w:rsidR="001B4595" w:rsidRPr="001B4595">
              <w:rPr>
                <w:shd w:val="clear" w:color="auto" w:fill="FFFFFF"/>
              </w:rPr>
              <w:t> </w:t>
            </w:r>
            <w:hyperlink r:id="rId9" w:tgtFrame="_blank" w:history="1">
              <w:r w:rsidR="001B4595" w:rsidRPr="001B4595">
                <w:rPr>
                  <w:rStyle w:val="a3"/>
                  <w:shd w:val="clear" w:color="auto" w:fill="FFFFFF"/>
                  <w:lang w:val="uk-UA"/>
                </w:rPr>
                <w:t>Законом України</w:t>
              </w:r>
            </w:hyperlink>
            <w:r w:rsidR="001B4595" w:rsidRPr="001B4595">
              <w:rPr>
                <w:shd w:val="clear" w:color="auto" w:fill="FFFFFF"/>
              </w:rPr>
              <w:t> </w:t>
            </w:r>
            <w:r w:rsidR="001B4595" w:rsidRPr="001B4595">
              <w:rPr>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1B4595" w:rsidRPr="001B4595">
              <w:rPr>
                <w:lang w:val="uk-UA"/>
              </w:rPr>
              <w:t>.</w:t>
            </w:r>
          </w:p>
          <w:p w14:paraId="41EEAFCC" w14:textId="48C67D0C" w:rsidR="00693F31" w:rsidRPr="001B4595" w:rsidRDefault="00693F31" w:rsidP="00693F31">
            <w:pPr>
              <w:pStyle w:val="rvps2"/>
              <w:shd w:val="clear" w:color="auto" w:fill="FFFFFF"/>
              <w:spacing w:before="0" w:after="0"/>
              <w:jc w:val="both"/>
              <w:rPr>
                <w:lang w:val="uk-UA"/>
              </w:rPr>
            </w:pPr>
            <w:r w:rsidRPr="001B4595">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CDAED56" w14:textId="5EC9DFA0" w:rsidR="00693F31" w:rsidRPr="001B4595" w:rsidRDefault="00693F31" w:rsidP="00693F31">
            <w:pPr>
              <w:pStyle w:val="rvps2"/>
              <w:shd w:val="clear" w:color="auto" w:fill="FFFFFF"/>
              <w:spacing w:before="0" w:after="0"/>
              <w:jc w:val="both"/>
              <w:rPr>
                <w:lang w:val="uk-UA"/>
              </w:rPr>
            </w:pPr>
            <w:r w:rsidRPr="001B4595">
              <w:rPr>
                <w:lang w:val="uk-UA"/>
              </w:rPr>
              <w:t>3.5.6.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sidR="007803BD">
              <w:rPr>
                <w:lang w:val="uk-UA"/>
              </w:rPr>
              <w:t xml:space="preserve"> 47 Особливостей</w:t>
            </w:r>
            <w:r w:rsidRPr="001B4595">
              <w:rPr>
                <w:lang w:val="uk-UA"/>
              </w:rPr>
              <w:t>.</w:t>
            </w:r>
          </w:p>
          <w:p w14:paraId="75D00056" w14:textId="3748A1D8" w:rsidR="00693F31" w:rsidRPr="001B4595" w:rsidRDefault="00693F31" w:rsidP="00693F31">
            <w:pPr>
              <w:pStyle w:val="rvps2"/>
              <w:shd w:val="clear" w:color="auto" w:fill="FFFFFF"/>
              <w:spacing w:before="0" w:after="0"/>
              <w:jc w:val="both"/>
              <w:rPr>
                <w:lang w:val="uk-UA"/>
              </w:rPr>
            </w:pPr>
            <w:r w:rsidRPr="001B4595">
              <w:rPr>
                <w:bCs/>
                <w:lang w:val="uk-UA"/>
              </w:rPr>
              <w:t>3.5.7.</w:t>
            </w:r>
            <w:r w:rsidRPr="001B4595">
              <w:rPr>
                <w:b/>
                <w:bCs/>
                <w:lang w:val="uk-UA"/>
              </w:rPr>
              <w:t xml:space="preserve"> Учасник процедури закупівлі документально підтверджує відсутність підстав, передбачених абзацом чотирнадцятим  пункту 47 Особливостей, шляхом надання гарантійного листа або довідки в довільній формі про відсутність підстав для відмови в участі у процедурі закупівлі, що визначен</w:t>
            </w:r>
            <w:r w:rsidR="001B4595" w:rsidRPr="001B4595">
              <w:rPr>
                <w:b/>
                <w:bCs/>
                <w:lang w:val="uk-UA"/>
              </w:rPr>
              <w:t>і</w:t>
            </w:r>
            <w:r w:rsidRPr="001B4595">
              <w:rPr>
                <w:b/>
                <w:bCs/>
                <w:lang w:val="uk-UA"/>
              </w:rPr>
              <w:t xml:space="preserve"> абзацом чотирнадцятим  пункту 47 Особливостей.</w:t>
            </w:r>
          </w:p>
          <w:p w14:paraId="47A9EC70" w14:textId="242443F5" w:rsidR="00693F31" w:rsidRPr="001B4595" w:rsidRDefault="00693F31" w:rsidP="00693F31">
            <w:pPr>
              <w:pStyle w:val="rvps2"/>
              <w:shd w:val="clear" w:color="auto" w:fill="FFFFFF"/>
              <w:spacing w:before="0" w:after="0"/>
              <w:jc w:val="both"/>
              <w:rPr>
                <w:lang w:val="uk-UA"/>
              </w:rPr>
            </w:pPr>
            <w:r w:rsidRPr="001B4595">
              <w:rPr>
                <w:bCs/>
                <w:lang w:val="uk-UA"/>
              </w:rPr>
              <w:t>3.5.8.</w:t>
            </w:r>
            <w:r w:rsidRPr="001B4595">
              <w:rPr>
                <w:b/>
                <w:bCs/>
                <w:lang w:val="uk-UA"/>
              </w:rPr>
              <w:t xml:space="preserve"> </w:t>
            </w:r>
            <w:r w:rsidRPr="001B4595">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5CE04EA4" w14:textId="3553CF52" w:rsidR="00693F31" w:rsidRPr="001B4595" w:rsidRDefault="00693F31" w:rsidP="00693F31">
            <w:pPr>
              <w:pStyle w:val="rvps2"/>
              <w:shd w:val="clear" w:color="auto" w:fill="FFFFFF"/>
              <w:spacing w:before="0" w:after="0"/>
              <w:jc w:val="both"/>
              <w:rPr>
                <w:b/>
                <w:bCs/>
                <w:lang w:val="uk-UA"/>
              </w:rPr>
            </w:pPr>
            <w:r w:rsidRPr="001B4595">
              <w:rPr>
                <w:bCs/>
                <w:lang w:val="uk-UA"/>
              </w:rPr>
              <w:lastRenderedPageBreak/>
              <w:t>3.5.9.</w:t>
            </w:r>
            <w:r w:rsidRPr="001B4595">
              <w:rPr>
                <w:b/>
                <w:bCs/>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435CE22" w14:textId="77777777" w:rsidR="00693F31" w:rsidRPr="001B4595" w:rsidRDefault="00693F31" w:rsidP="00693F31">
            <w:pPr>
              <w:pStyle w:val="rvps2"/>
              <w:shd w:val="clear" w:color="auto" w:fill="FFFFFF"/>
              <w:spacing w:before="0" w:after="0"/>
              <w:ind w:firstLine="567"/>
              <w:jc w:val="both"/>
              <w:rPr>
                <w:bCs/>
                <w:lang w:val="uk-UA"/>
              </w:rPr>
            </w:pPr>
            <w:r w:rsidRPr="001B4595">
              <w:rPr>
                <w:bCs/>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3F31BF0D" w14:textId="77777777" w:rsidR="00693F31" w:rsidRPr="001B4595" w:rsidRDefault="00693F31" w:rsidP="00D87101">
            <w:pPr>
              <w:pStyle w:val="rvps2"/>
              <w:shd w:val="clear" w:color="auto" w:fill="FFFFFF"/>
              <w:spacing w:before="0" w:after="0"/>
              <w:jc w:val="both"/>
              <w:rPr>
                <w:shd w:val="clear" w:color="auto" w:fill="FFFFFF"/>
                <w:lang w:val="uk-UA"/>
              </w:rPr>
            </w:pPr>
            <w:r w:rsidRPr="001B4595">
              <w:rPr>
                <w:lang w:val="uk-UA"/>
              </w:rPr>
              <w:t>У зв’язку із чим, учасник-переможець надає наступні документи</w:t>
            </w:r>
            <w:r w:rsidRPr="001B4595">
              <w:rPr>
                <w:shd w:val="clear" w:color="auto" w:fill="FFFFFF"/>
                <w:lang w:val="uk-UA"/>
              </w:rPr>
              <w:t>:</w:t>
            </w:r>
          </w:p>
          <w:p w14:paraId="727B213F" w14:textId="77777777" w:rsidR="00693F31" w:rsidRPr="001B4595" w:rsidRDefault="00693F31" w:rsidP="00D87101">
            <w:pPr>
              <w:pStyle w:val="rvps2"/>
              <w:shd w:val="clear" w:color="auto" w:fill="FFFFFF"/>
              <w:spacing w:before="0" w:after="0"/>
              <w:jc w:val="both"/>
              <w:rPr>
                <w:shd w:val="clear" w:color="auto" w:fill="FFFFFF"/>
                <w:lang w:val="uk-UA"/>
              </w:rPr>
            </w:pPr>
            <w:r w:rsidRPr="001B4595">
              <w:rPr>
                <w:b/>
                <w:bCs/>
                <w:shd w:val="clear" w:color="auto" w:fill="FFFFFF"/>
                <w:lang w:val="uk-UA"/>
              </w:rPr>
              <w:t>1) по підпункту 3 пункту 47 Особливостей</w:t>
            </w:r>
            <w:r w:rsidRPr="001B4595">
              <w:rPr>
                <w:shd w:val="clear" w:color="auto" w:fill="FFFFFF"/>
                <w:lang w:val="uk-UA"/>
              </w:rPr>
              <w:t>:</w:t>
            </w:r>
          </w:p>
          <w:p w14:paraId="78B771AF" w14:textId="77777777" w:rsidR="00693F31" w:rsidRPr="001B4595" w:rsidRDefault="00693F31" w:rsidP="00693F31">
            <w:pPr>
              <w:pStyle w:val="rvps2"/>
              <w:shd w:val="clear" w:color="auto" w:fill="FFFFFF"/>
              <w:spacing w:before="0" w:after="0"/>
              <w:ind w:firstLine="567"/>
              <w:jc w:val="both"/>
              <w:rPr>
                <w:shd w:val="clear" w:color="auto" w:fill="FFFFFF"/>
                <w:lang w:val="uk-UA"/>
              </w:rPr>
            </w:pPr>
            <w:r w:rsidRPr="001B4595">
              <w:rPr>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учасника переможцем закупівлі або після такої дати;</w:t>
            </w:r>
          </w:p>
          <w:p w14:paraId="309133E5" w14:textId="77777777" w:rsidR="00693F31" w:rsidRPr="001B4595" w:rsidRDefault="00693F31" w:rsidP="00D87101">
            <w:pPr>
              <w:pStyle w:val="rvps2"/>
              <w:shd w:val="clear" w:color="auto" w:fill="FFFFFF"/>
              <w:spacing w:before="0" w:after="0"/>
              <w:jc w:val="both"/>
              <w:rPr>
                <w:shd w:val="clear" w:color="auto" w:fill="FFFFFF"/>
                <w:lang w:val="uk-UA"/>
              </w:rPr>
            </w:pPr>
            <w:r w:rsidRPr="001B4595">
              <w:rPr>
                <w:b/>
                <w:bCs/>
                <w:shd w:val="clear" w:color="auto" w:fill="FFFFFF"/>
                <w:lang w:val="uk-UA"/>
              </w:rPr>
              <w:t>2) по підпунктах 5, 6 пункту 47 Особливостей</w:t>
            </w:r>
            <w:r w:rsidRPr="001B4595">
              <w:rPr>
                <w:shd w:val="clear" w:color="auto" w:fill="FFFFFF"/>
                <w:lang w:val="uk-UA"/>
              </w:rPr>
              <w:t>:</w:t>
            </w:r>
          </w:p>
          <w:p w14:paraId="4D80B2A1" w14:textId="77777777" w:rsidR="00693F31" w:rsidRPr="001B4595" w:rsidRDefault="00693F31" w:rsidP="00693F31">
            <w:pPr>
              <w:pStyle w:val="rvps2"/>
              <w:shd w:val="clear" w:color="auto" w:fill="FFFFFF"/>
              <w:spacing w:before="0" w:after="0"/>
              <w:ind w:firstLine="567"/>
              <w:jc w:val="both"/>
              <w:rPr>
                <w:shd w:val="clear" w:color="auto" w:fill="FFFFFF"/>
                <w:lang w:val="uk-UA"/>
              </w:rPr>
            </w:pPr>
            <w:r w:rsidRPr="001B4595">
              <w:rPr>
                <w:shd w:val="clear" w:color="auto" w:fill="FFFFFF"/>
                <w:lang w:val="uk-UA"/>
              </w:rPr>
              <w:t xml:space="preserve">- витяг </w:t>
            </w:r>
            <w:r w:rsidRPr="001B4595">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1B4595">
              <w:rPr>
                <w:bCs/>
                <w:lang w:val="uk-UA"/>
              </w:rPr>
              <w:t>, який підтверджує відсутність судимості або обмежень, передбачених кримінальним процесуальним законодавством України</w:t>
            </w:r>
            <w:r w:rsidRPr="001B4595">
              <w:rPr>
                <w:b/>
                <w:bCs/>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1B4595">
              <w:rPr>
                <w:bCs/>
                <w:lang w:val="uk-UA"/>
              </w:rPr>
              <w:t>Витяг має містити унікальний електронний ідентифікатор (QR-код) за яким можливо здійснити перевірку його достовірності;</w:t>
            </w:r>
          </w:p>
          <w:p w14:paraId="5D51AD8B" w14:textId="77777777" w:rsidR="00693F31" w:rsidRPr="001B4595" w:rsidRDefault="00693F31" w:rsidP="00D87101">
            <w:pPr>
              <w:pStyle w:val="rvps2"/>
              <w:shd w:val="clear" w:color="auto" w:fill="FFFFFF"/>
              <w:spacing w:before="0" w:after="0"/>
              <w:jc w:val="both"/>
              <w:rPr>
                <w:lang w:val="uk-UA"/>
              </w:rPr>
            </w:pPr>
            <w:r w:rsidRPr="001B4595">
              <w:rPr>
                <w:b/>
                <w:bCs/>
                <w:shd w:val="clear" w:color="auto" w:fill="FFFFFF"/>
                <w:lang w:val="uk-UA"/>
              </w:rPr>
              <w:t>3) по підпункту 12 пункту 47 Особливостей</w:t>
            </w:r>
            <w:r w:rsidRPr="001B4595">
              <w:rPr>
                <w:shd w:val="clear" w:color="auto" w:fill="FFFFFF"/>
                <w:lang w:val="uk-UA"/>
              </w:rPr>
              <w:t>:</w:t>
            </w:r>
          </w:p>
          <w:p w14:paraId="217B8C48" w14:textId="77777777" w:rsidR="00693F31" w:rsidRPr="001B4595" w:rsidRDefault="00693F31" w:rsidP="00693F31">
            <w:pPr>
              <w:pStyle w:val="rvps2"/>
              <w:shd w:val="clear" w:color="auto" w:fill="FFFFFF"/>
              <w:spacing w:before="0" w:after="0"/>
              <w:ind w:firstLine="567"/>
              <w:jc w:val="both"/>
              <w:rPr>
                <w:shd w:val="clear" w:color="auto" w:fill="FFFFFF"/>
                <w:lang w:val="uk-UA"/>
              </w:rPr>
            </w:pPr>
            <w:r w:rsidRPr="001B4595">
              <w:rPr>
                <w:shd w:val="clear" w:color="auto" w:fill="FFFFFF"/>
                <w:lang w:val="uk-UA"/>
              </w:rPr>
              <w:t xml:space="preserve">- витяг </w:t>
            </w:r>
            <w:r w:rsidRPr="001B4595">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1B4595">
              <w:rPr>
                <w:bCs/>
                <w:lang w:val="uk-UA"/>
              </w:rPr>
              <w:t>, який підтверджує відсутність судимості або обмежень, передбачених кримінальним процесуальним законодавством України</w:t>
            </w:r>
            <w:r w:rsidRPr="001B4595">
              <w:rPr>
                <w:b/>
                <w:bCs/>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1B4595">
              <w:rPr>
                <w:bCs/>
                <w:lang w:val="uk-UA"/>
              </w:rPr>
              <w:t>Витяг має містити унікальний електронний ідентифікатор (QR-код) за яким можливо здійснити перевірку його достовірності;</w:t>
            </w:r>
          </w:p>
          <w:p w14:paraId="1BC17762" w14:textId="77777777" w:rsidR="00693F31" w:rsidRPr="001B4595" w:rsidRDefault="00693F31" w:rsidP="00693F31">
            <w:pPr>
              <w:pStyle w:val="rvps2"/>
              <w:shd w:val="clear" w:color="auto" w:fill="FFFFFF"/>
              <w:suppressAutoHyphens w:val="0"/>
              <w:spacing w:before="0" w:after="0"/>
              <w:ind w:firstLine="567"/>
              <w:jc w:val="both"/>
              <w:rPr>
                <w:shd w:val="clear" w:color="auto" w:fill="FFFFFF"/>
                <w:lang w:val="uk-UA"/>
              </w:rPr>
            </w:pPr>
            <w:r w:rsidRPr="001B4595">
              <w:rPr>
                <w:shd w:val="clear" w:color="auto" w:fill="FFFFFF"/>
                <w:lang w:val="uk-UA"/>
              </w:rPr>
              <w:t xml:space="preserve">- </w:t>
            </w:r>
            <w:r w:rsidRPr="001B4595">
              <w:rPr>
                <w:bCs/>
                <w:lang w:val="uk-UA"/>
              </w:rPr>
              <w:t>довідка,</w:t>
            </w:r>
            <w:r w:rsidRPr="001B4595">
              <w:rPr>
                <w:lang w:val="uk-UA"/>
              </w:rPr>
              <w:t xml:space="preserve"> складена учасником у довільній формі, що підтверджує відсутність підстави, передбаченої підпунктом 12 пункту 47 Особливостей, а саме,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0D9A2E" w14:textId="77777777" w:rsidR="00693F31" w:rsidRPr="001B4595" w:rsidRDefault="00693F31" w:rsidP="00D87101">
            <w:pPr>
              <w:pStyle w:val="rvps2"/>
              <w:shd w:val="clear" w:color="auto" w:fill="FFFFFF"/>
              <w:spacing w:before="0" w:after="0"/>
              <w:jc w:val="both"/>
              <w:rPr>
                <w:lang w:val="uk-UA"/>
              </w:rPr>
            </w:pPr>
            <w:r w:rsidRPr="001B4595">
              <w:rPr>
                <w:b/>
                <w:bCs/>
                <w:shd w:val="clear" w:color="auto" w:fill="FFFFFF"/>
                <w:lang w:val="uk-UA"/>
              </w:rPr>
              <w:t xml:space="preserve">4) по </w:t>
            </w:r>
            <w:r w:rsidRPr="001B4595">
              <w:rPr>
                <w:b/>
                <w:bCs/>
                <w:lang w:val="uk-UA"/>
              </w:rPr>
              <w:t>абзацу чотирнадцятому пункту 47 Особливостей</w:t>
            </w:r>
            <w:r w:rsidRPr="001B4595">
              <w:rPr>
                <w:shd w:val="clear" w:color="auto" w:fill="FFFFFF"/>
                <w:lang w:val="uk-UA"/>
              </w:rPr>
              <w:t>:</w:t>
            </w:r>
          </w:p>
          <w:p w14:paraId="6CE0BDA9" w14:textId="77777777" w:rsidR="00693F31" w:rsidRPr="001B4595" w:rsidRDefault="00693F31" w:rsidP="00693F31">
            <w:pPr>
              <w:pStyle w:val="rvps2"/>
              <w:shd w:val="clear" w:color="auto" w:fill="FFFFFF"/>
              <w:suppressAutoHyphens w:val="0"/>
              <w:spacing w:before="0" w:after="0"/>
              <w:ind w:firstLine="567"/>
              <w:jc w:val="both"/>
              <w:rPr>
                <w:lang w:val="uk-UA"/>
              </w:rPr>
            </w:pPr>
            <w:r w:rsidRPr="001B4595">
              <w:rPr>
                <w:b/>
                <w:lang w:val="uk-UA"/>
              </w:rPr>
              <w:t xml:space="preserve">- </w:t>
            </w:r>
            <w:r w:rsidRPr="001B4595">
              <w:rPr>
                <w:b/>
                <w:bCs/>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47 Особливостей</w:t>
            </w:r>
            <w:r w:rsidRPr="001B4595">
              <w:rPr>
                <w:lang w:val="uk-UA"/>
              </w:rPr>
              <w:t>.</w:t>
            </w:r>
          </w:p>
          <w:p w14:paraId="2B89B4AE" w14:textId="55189C1F" w:rsidR="00693F31" w:rsidRPr="00D87101" w:rsidRDefault="00693F31" w:rsidP="00693F31">
            <w:pPr>
              <w:pStyle w:val="rvps2"/>
              <w:shd w:val="clear" w:color="auto" w:fill="FFFFFF"/>
              <w:spacing w:before="0" w:after="0"/>
              <w:jc w:val="both"/>
              <w:rPr>
                <w:lang w:val="uk-UA"/>
              </w:rPr>
            </w:pPr>
            <w:r w:rsidRPr="001B4595">
              <w:rPr>
                <w:bCs/>
                <w:lang w:val="uk-UA"/>
              </w:rPr>
              <w:t>3.5.1</w:t>
            </w:r>
            <w:r w:rsidR="001B4595" w:rsidRPr="001B4595">
              <w:rPr>
                <w:bCs/>
                <w:lang w:val="uk-UA"/>
              </w:rPr>
              <w:t>0</w:t>
            </w:r>
            <w:r w:rsidRPr="001B4595">
              <w:rPr>
                <w:bCs/>
                <w:lang w:val="uk-UA"/>
              </w:rPr>
              <w:t>.</w:t>
            </w:r>
            <w:r w:rsidRPr="001B4595">
              <w:rPr>
                <w:b/>
                <w:bCs/>
                <w:lang w:val="uk-UA"/>
              </w:rPr>
              <w:t xml:space="preserve"> </w:t>
            </w:r>
            <w:r w:rsidRPr="00D87101">
              <w:rPr>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D87101">
              <w:rPr>
                <w:shd w:val="clear" w:color="auto" w:fill="FFFFFF"/>
              </w:rPr>
              <w:t> </w:t>
            </w:r>
            <w:hyperlink r:id="rId10" w:anchor="n159" w:history="1">
              <w:r w:rsidRPr="00D87101">
                <w:rPr>
                  <w:rStyle w:val="a3"/>
                  <w:shd w:val="clear" w:color="auto" w:fill="FFFFFF"/>
                  <w:lang w:val="uk-UA"/>
                </w:rPr>
                <w:t>пунктом 47</w:t>
              </w:r>
            </w:hyperlink>
            <w:r w:rsidRPr="00D87101">
              <w:rPr>
                <w:shd w:val="clear" w:color="auto" w:fill="FFFFFF"/>
              </w:rPr>
              <w:t> </w:t>
            </w:r>
            <w:r w:rsidRPr="00D87101">
              <w:rPr>
                <w:shd w:val="clear" w:color="auto" w:fill="FFFFFF"/>
                <w:lang w:val="uk-UA"/>
              </w:rPr>
              <w:t>Особливостей</w:t>
            </w:r>
            <w:r w:rsidRPr="00D87101">
              <w:rPr>
                <w:lang w:val="uk-UA"/>
              </w:rPr>
              <w:t>.</w:t>
            </w:r>
          </w:p>
          <w:p w14:paraId="5CE55399" w14:textId="77777777" w:rsidR="00693F31" w:rsidRPr="00D87101" w:rsidRDefault="00693F31" w:rsidP="00693F31">
            <w:pPr>
              <w:pStyle w:val="rvps2"/>
              <w:shd w:val="clear" w:color="auto" w:fill="FFFFFF"/>
              <w:spacing w:before="0" w:after="0"/>
              <w:jc w:val="both"/>
              <w:rPr>
                <w:lang w:val="uk-UA"/>
              </w:rPr>
            </w:pPr>
            <w:r w:rsidRPr="00D87101">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4C4ECFF" w14:textId="77777777" w:rsidR="00693F31" w:rsidRPr="00D87101" w:rsidRDefault="00693F31" w:rsidP="00693F31">
            <w:pPr>
              <w:pStyle w:val="rvps2"/>
              <w:shd w:val="clear" w:color="auto" w:fill="FFFFFF"/>
              <w:spacing w:before="0" w:after="0"/>
              <w:jc w:val="both"/>
              <w:rPr>
                <w:lang w:val="uk-UA"/>
              </w:rPr>
            </w:pPr>
            <w:r w:rsidRPr="00D87101">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71C4D95C" w14:textId="77777777" w:rsidR="00693F31" w:rsidRPr="00D87101" w:rsidRDefault="00693F31" w:rsidP="00693F31">
            <w:pPr>
              <w:pStyle w:val="rvps2"/>
              <w:shd w:val="clear" w:color="auto" w:fill="FFFFFF"/>
              <w:spacing w:before="0" w:after="0"/>
              <w:jc w:val="both"/>
              <w:rPr>
                <w:lang w:val="uk-UA"/>
              </w:rPr>
            </w:pPr>
            <w:r w:rsidRPr="00D87101">
              <w:rPr>
                <w:lang w:val="uk-UA"/>
              </w:rPr>
              <w:lastRenderedPageBreak/>
              <w:t>Замовники не мають права вимагати від об’єднання учасників конкретної організаційно-правової форми для подання тендерної пропозиції</w:t>
            </w:r>
          </w:p>
          <w:p w14:paraId="10ECA786" w14:textId="6EDC61ED" w:rsidR="00693F31" w:rsidRPr="001B4595" w:rsidRDefault="00693F31" w:rsidP="00693F31">
            <w:pPr>
              <w:pStyle w:val="rvps2"/>
              <w:shd w:val="clear" w:color="auto" w:fill="FFFFFF"/>
              <w:spacing w:before="0" w:after="0"/>
              <w:jc w:val="both"/>
              <w:rPr>
                <w:lang w:val="uk-UA"/>
              </w:rPr>
            </w:pPr>
            <w:r w:rsidRPr="00D87101">
              <w:rPr>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Pr="00D87101">
              <w:rPr>
                <w:b/>
                <w:bCs/>
                <w:lang w:val="uk-UA"/>
              </w:rPr>
              <w:t>пунктом 47 Особливостей,</w:t>
            </w:r>
            <w:r w:rsidRPr="00D87101">
              <w:rPr>
                <w:lang w:val="uk-UA"/>
              </w:rPr>
              <w:t xml:space="preserve"> подається</w:t>
            </w:r>
            <w:r w:rsidRPr="001B4595">
              <w:rPr>
                <w:lang w:val="uk-UA"/>
              </w:rPr>
              <w:t xml:space="preserve"> по кожному з учасників, які входять у склад об’єднання окремо.</w:t>
            </w:r>
          </w:p>
          <w:p w14:paraId="62B8D027" w14:textId="6C05F09C" w:rsidR="00167FAE" w:rsidRPr="001B4595" w:rsidRDefault="00167FAE" w:rsidP="006D507B">
            <w:pPr>
              <w:pStyle w:val="rvps2"/>
              <w:shd w:val="clear" w:color="auto" w:fill="FFFFFF"/>
              <w:spacing w:before="0" w:after="0"/>
              <w:jc w:val="both"/>
              <w:rPr>
                <w:lang w:val="uk-UA"/>
              </w:rPr>
            </w:pPr>
            <w:r w:rsidRPr="001B4595">
              <w:rPr>
                <w:lang w:val="uk-UA"/>
              </w:rPr>
              <w:t>3.5.</w:t>
            </w:r>
            <w:r w:rsidR="00693F31" w:rsidRPr="001B4595">
              <w:rPr>
                <w:lang w:val="uk-UA"/>
              </w:rPr>
              <w:t>1</w:t>
            </w:r>
            <w:r w:rsidR="001B4595" w:rsidRPr="001B4595">
              <w:rPr>
                <w:lang w:val="uk-UA"/>
              </w:rPr>
              <w:t>1</w:t>
            </w:r>
            <w:r w:rsidRPr="001B4595">
              <w:rPr>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67165556" w14:textId="1F8D3DFD" w:rsidR="00167FAE" w:rsidRPr="001B4595" w:rsidRDefault="00167FAE" w:rsidP="006D507B">
            <w:pPr>
              <w:tabs>
                <w:tab w:val="left" w:pos="1080"/>
                <w:tab w:val="left" w:pos="10381"/>
              </w:tabs>
              <w:jc w:val="both"/>
              <w:rPr>
                <w:rFonts w:ascii="Times New Roman" w:hAnsi="Times New Roman" w:cs="Times New Roman"/>
                <w:lang w:val="uk-UA"/>
              </w:rPr>
            </w:pPr>
            <w:r w:rsidRPr="001B4595">
              <w:rPr>
                <w:rFonts w:ascii="Times New Roman" w:hAnsi="Times New Roman" w:cs="Times New Roman"/>
                <w:bCs/>
                <w:lang w:val="uk-UA"/>
              </w:rPr>
              <w:t>3.5.</w:t>
            </w:r>
            <w:r w:rsidR="00693F31" w:rsidRPr="001B4595">
              <w:rPr>
                <w:rFonts w:ascii="Times New Roman" w:hAnsi="Times New Roman" w:cs="Times New Roman"/>
                <w:bCs/>
                <w:lang w:val="uk-UA"/>
              </w:rPr>
              <w:t>1</w:t>
            </w:r>
            <w:r w:rsidR="001B4595" w:rsidRPr="001B4595">
              <w:rPr>
                <w:rFonts w:ascii="Times New Roman" w:hAnsi="Times New Roman" w:cs="Times New Roman"/>
                <w:bCs/>
                <w:lang w:val="uk-UA"/>
              </w:rPr>
              <w:t>2</w:t>
            </w:r>
            <w:r w:rsidRPr="001B4595">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5ED4B708" w14:textId="0FD728D6" w:rsidR="00167FAE" w:rsidRPr="00971D09" w:rsidRDefault="00167FAE" w:rsidP="006D507B">
            <w:pPr>
              <w:tabs>
                <w:tab w:val="left" w:pos="1080"/>
                <w:tab w:val="left" w:pos="10381"/>
              </w:tabs>
              <w:jc w:val="both"/>
              <w:rPr>
                <w:rFonts w:ascii="Times New Roman" w:hAnsi="Times New Roman" w:cs="Times New Roman"/>
                <w:lang w:val="uk-UA"/>
              </w:rPr>
            </w:pPr>
            <w:r w:rsidRPr="001B4595">
              <w:rPr>
                <w:rFonts w:ascii="Times New Roman" w:hAnsi="Times New Roman" w:cs="Times New Roman"/>
                <w:lang w:val="uk-UA"/>
              </w:rPr>
              <w:t>3.5.</w:t>
            </w:r>
            <w:r w:rsidR="00693F31" w:rsidRPr="001B4595">
              <w:rPr>
                <w:rFonts w:ascii="Times New Roman" w:hAnsi="Times New Roman" w:cs="Times New Roman"/>
                <w:lang w:val="uk-UA"/>
              </w:rPr>
              <w:t>1</w:t>
            </w:r>
            <w:r w:rsidR="001B4595" w:rsidRPr="001B4595">
              <w:rPr>
                <w:rFonts w:ascii="Times New Roman" w:hAnsi="Times New Roman" w:cs="Times New Roman"/>
                <w:lang w:val="uk-UA"/>
              </w:rPr>
              <w:t>3</w:t>
            </w:r>
            <w:r w:rsidRPr="001B4595">
              <w:rPr>
                <w:rFonts w:ascii="Times New Roman" w:hAnsi="Times New Roman" w:cs="Times New Roman"/>
                <w:lang w:val="uk-UA"/>
              </w:rPr>
              <w:t>. Документи, що не передбачені законодавством для</w:t>
            </w:r>
            <w:r w:rsidRPr="00971D09">
              <w:rPr>
                <w:rFonts w:ascii="Times New Roman" w:hAnsi="Times New Roman" w:cs="Times New Roman"/>
                <w:lang w:val="uk-UA"/>
              </w:rPr>
              <w:t xml:space="preserve"> учасників - юридичних, фізичних осіб, у тому числі фізичних осіб - підприємців, не подаються ними у складі тендерної пропозиції.</w:t>
            </w:r>
          </w:p>
          <w:p w14:paraId="217E923D" w14:textId="4215779C" w:rsidR="00693F31" w:rsidRPr="00971D09" w:rsidRDefault="00167FAE" w:rsidP="00693F31">
            <w:pPr>
              <w:tabs>
                <w:tab w:val="left" w:pos="1080"/>
                <w:tab w:val="left" w:pos="10381"/>
              </w:tabs>
              <w:jc w:val="both"/>
              <w:rPr>
                <w:rFonts w:ascii="Times New Roman" w:hAnsi="Times New Roman" w:cs="Times New Roman"/>
                <w:lang w:val="uk-UA"/>
              </w:rPr>
            </w:pPr>
            <w:r w:rsidRPr="00971D09">
              <w:rPr>
                <w:rFonts w:ascii="Times New Roman" w:hAnsi="Times New Roman" w:cs="Times New Roman"/>
                <w:lang w:val="uk-UA"/>
              </w:rPr>
              <w:t>3.5.</w:t>
            </w:r>
            <w:r w:rsidR="00693F31">
              <w:rPr>
                <w:rFonts w:ascii="Times New Roman" w:hAnsi="Times New Roman" w:cs="Times New Roman"/>
                <w:lang w:val="uk-UA"/>
              </w:rPr>
              <w:t>1</w:t>
            </w:r>
            <w:r w:rsidR="001B4595">
              <w:rPr>
                <w:rFonts w:ascii="Times New Roman" w:hAnsi="Times New Roman" w:cs="Times New Roman"/>
                <w:lang w:val="uk-UA"/>
              </w:rPr>
              <w:t>4</w:t>
            </w:r>
            <w:r w:rsidRPr="00971D09">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45659D" w:rsidRPr="00971D09" w14:paraId="685DD012"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D680D88" w14:textId="77777777" w:rsidR="00167FAE" w:rsidRPr="00971D09" w:rsidRDefault="00167FAE" w:rsidP="006D507B">
            <w:pPr>
              <w:pStyle w:val="a4"/>
              <w:spacing w:after="0"/>
              <w:rPr>
                <w:rFonts w:ascii="Times New Roman" w:hAnsi="Times New Roman" w:cs="Times New Roman"/>
                <w:lang w:val="uk-UA"/>
              </w:rPr>
            </w:pPr>
            <w:r w:rsidRPr="00971D09">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BDBF6B7" w14:textId="269518E1" w:rsidR="0032538D" w:rsidRPr="00971D09" w:rsidRDefault="00167FAE" w:rsidP="001B4595">
            <w:pPr>
              <w:tabs>
                <w:tab w:val="left" w:pos="711"/>
                <w:tab w:val="left" w:pos="10381"/>
              </w:tabs>
              <w:jc w:val="both"/>
              <w:rPr>
                <w:rFonts w:ascii="Times New Roman" w:hAnsi="Times New Roman" w:cs="Times New Roman"/>
                <w:b/>
                <w:lang w:val="uk-UA"/>
              </w:rPr>
            </w:pPr>
            <w:r w:rsidRPr="00971D09">
              <w:rPr>
                <w:rFonts w:ascii="Times New Roman" w:hAnsi="Times New Roman" w:cs="Times New Roman"/>
                <w:lang w:val="uk-UA"/>
              </w:rPr>
              <w:t xml:space="preserve">3.6.1. Предмет закупівлі: </w:t>
            </w:r>
            <w:r w:rsidR="00407F12" w:rsidRPr="00407F12">
              <w:rPr>
                <w:rFonts w:ascii="Times New Roman" w:hAnsi="Times New Roman" w:cs="Times New Roman"/>
                <w:lang w:val="uk-UA"/>
              </w:rPr>
              <w:t xml:space="preserve">«код ДК 016:2015- 50110000-9 «Послуги з ремонту і технічного обслуговування </w:t>
            </w:r>
            <w:proofErr w:type="spellStart"/>
            <w:r w:rsidR="00407F12" w:rsidRPr="00407F12">
              <w:rPr>
                <w:rFonts w:ascii="Times New Roman" w:hAnsi="Times New Roman" w:cs="Times New Roman"/>
                <w:lang w:val="uk-UA"/>
              </w:rPr>
              <w:t>мототранспортних</w:t>
            </w:r>
            <w:proofErr w:type="spellEnd"/>
            <w:r w:rsidR="00407F12" w:rsidRPr="00407F12">
              <w:rPr>
                <w:rFonts w:ascii="Times New Roman" w:hAnsi="Times New Roman" w:cs="Times New Roman"/>
                <w:lang w:val="uk-UA"/>
              </w:rPr>
              <w:t xml:space="preserve"> засобів і супутнього обладнання» (Послуги з технічного обслуговування автомобілів з урахуванням запасних частин)</w:t>
            </w:r>
            <w:r w:rsidR="00407F12">
              <w:rPr>
                <w:rFonts w:ascii="Times New Roman" w:hAnsi="Times New Roman" w:cs="Times New Roman"/>
                <w:lang w:val="uk-UA"/>
              </w:rPr>
              <w:t>.</w:t>
            </w:r>
          </w:p>
          <w:p w14:paraId="02526349" w14:textId="77777777" w:rsidR="001B4595" w:rsidRPr="00A62BFC" w:rsidRDefault="001B4595" w:rsidP="001B4595">
            <w:pPr>
              <w:ind w:right="100"/>
              <w:contextualSpacing/>
              <w:jc w:val="both"/>
              <w:rPr>
                <w:rFonts w:ascii="Times New Roman" w:hAnsi="Times New Roman" w:cs="Times New Roman"/>
                <w:bCs/>
                <w:lang w:val="uk-UA"/>
              </w:rPr>
            </w:pPr>
            <w:r w:rsidRPr="00A62BFC">
              <w:rPr>
                <w:rFonts w:ascii="Times New Roman" w:hAnsi="Times New Roman" w:cs="Times New Roman"/>
                <w:lang w:val="uk-UA"/>
              </w:rPr>
              <w:t>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A62BFC">
              <w:rPr>
                <w:rFonts w:ascii="Times New Roman" w:hAnsi="Times New Roman" w:cs="Times New Roman"/>
                <w:bCs/>
                <w:lang w:val="uk-UA"/>
              </w:rPr>
              <w:t xml:space="preserve">. </w:t>
            </w:r>
          </w:p>
          <w:p w14:paraId="429F7A50" w14:textId="77777777" w:rsidR="007E2426" w:rsidRDefault="001B4595" w:rsidP="001B4595">
            <w:pPr>
              <w:ind w:right="100"/>
              <w:contextualSpacing/>
              <w:jc w:val="both"/>
              <w:rPr>
                <w:rFonts w:ascii="Times New Roman" w:hAnsi="Times New Roman" w:cs="Times New Roman"/>
                <w:b/>
                <w:u w:val="single"/>
                <w:lang w:val="uk-UA"/>
              </w:rPr>
            </w:pPr>
            <w:r w:rsidRPr="00A62BFC">
              <w:rPr>
                <w:rFonts w:ascii="Times New Roman" w:hAnsi="Times New Roman" w:cs="Times New Roman"/>
                <w:lang w:val="uk-UA"/>
              </w:rPr>
              <w:t>Технічні, якісні, кількісні характ</w:t>
            </w:r>
            <w:r w:rsidR="002474AC">
              <w:rPr>
                <w:rFonts w:ascii="Times New Roman" w:hAnsi="Times New Roman" w:cs="Times New Roman"/>
                <w:lang w:val="uk-UA"/>
              </w:rPr>
              <w:t>е</w:t>
            </w:r>
            <w:r w:rsidRPr="00A62BFC">
              <w:rPr>
                <w:rFonts w:ascii="Times New Roman" w:hAnsi="Times New Roman" w:cs="Times New Roman"/>
                <w:lang w:val="uk-UA"/>
              </w:rPr>
              <w:t xml:space="preserve">ристики зазначені у </w:t>
            </w:r>
            <w:r w:rsidR="007E2426">
              <w:rPr>
                <w:rFonts w:ascii="Times New Roman" w:hAnsi="Times New Roman" w:cs="Times New Roman"/>
                <w:b/>
                <w:u w:val="single"/>
                <w:lang w:val="uk-UA"/>
              </w:rPr>
              <w:t>Додатку №1</w:t>
            </w:r>
          </w:p>
          <w:p w14:paraId="2DB7A0C4" w14:textId="1D182711" w:rsidR="001B4595" w:rsidRPr="00A62BFC" w:rsidRDefault="001B4595" w:rsidP="001B4595">
            <w:pPr>
              <w:ind w:right="100"/>
              <w:contextualSpacing/>
              <w:jc w:val="both"/>
              <w:rPr>
                <w:rFonts w:ascii="Times New Roman" w:hAnsi="Times New Roman" w:cs="Times New Roman"/>
                <w:lang w:val="uk-UA"/>
              </w:rPr>
            </w:pPr>
            <w:r w:rsidRPr="00A62BFC">
              <w:rPr>
                <w:rFonts w:ascii="Times New Roman" w:hAnsi="Times New Roman" w:cs="Times New Roman"/>
                <w:lang w:val="uk-UA"/>
              </w:rPr>
              <w:t xml:space="preserve"> до тендерної документації.</w:t>
            </w:r>
          </w:p>
          <w:p w14:paraId="789F505A" w14:textId="2CCF6D11" w:rsidR="001B4595" w:rsidRPr="00A62BFC" w:rsidRDefault="001B4595" w:rsidP="001B4595">
            <w:pPr>
              <w:ind w:right="100"/>
              <w:contextualSpacing/>
              <w:jc w:val="both"/>
              <w:rPr>
                <w:rFonts w:ascii="Times New Roman" w:hAnsi="Times New Roman" w:cs="Times New Roman"/>
                <w:bCs/>
                <w:lang w:val="uk-UA"/>
              </w:rPr>
            </w:pPr>
            <w:r w:rsidRPr="00A62BFC">
              <w:rPr>
                <w:rFonts w:ascii="Times New Roman" w:hAnsi="Times New Roman" w:cs="Times New Roman"/>
                <w:bCs/>
                <w:lang w:val="uk-UA"/>
              </w:rPr>
              <w:t xml:space="preserve">3.6.3. До вартості </w:t>
            </w:r>
            <w:r w:rsidR="00163149">
              <w:rPr>
                <w:rFonts w:ascii="Times New Roman" w:hAnsi="Times New Roman" w:cs="Times New Roman"/>
                <w:bCs/>
                <w:lang w:val="uk-UA"/>
              </w:rPr>
              <w:t xml:space="preserve">послуг </w:t>
            </w:r>
            <w:r w:rsidRPr="00A62BFC">
              <w:rPr>
                <w:rFonts w:ascii="Times New Roman" w:hAnsi="Times New Roman" w:cs="Times New Roman"/>
                <w:bCs/>
                <w:lang w:val="uk-UA"/>
              </w:rPr>
              <w:t>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14:paraId="12DA72AD" w14:textId="77777777" w:rsidR="001B4595" w:rsidRPr="00A62BFC" w:rsidRDefault="001B4595" w:rsidP="001B4595">
            <w:pPr>
              <w:ind w:right="100"/>
              <w:contextualSpacing/>
              <w:jc w:val="both"/>
              <w:rPr>
                <w:rFonts w:ascii="Times New Roman" w:hAnsi="Times New Roman"/>
                <w:lang w:val="uk-UA" w:eastAsia="uk-UA"/>
              </w:rPr>
            </w:pPr>
            <w:r w:rsidRPr="00A62BFC">
              <w:rPr>
                <w:rFonts w:ascii="Times New Roman" w:hAnsi="Times New Roman"/>
                <w:lang w:val="uk-UA" w:eastAsia="uk-UA"/>
              </w:rPr>
              <w:t xml:space="preserve">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14:paraId="616E1290" w14:textId="77777777" w:rsidR="001B4595" w:rsidRPr="00A62BFC" w:rsidRDefault="001B4595" w:rsidP="001B4595">
            <w:pPr>
              <w:ind w:right="100"/>
              <w:contextualSpacing/>
              <w:jc w:val="both"/>
              <w:rPr>
                <w:rFonts w:ascii="Times New Roman" w:hAnsi="Times New Roman" w:cs="Times New Roman"/>
                <w:lang w:val="uk-UA"/>
              </w:rPr>
            </w:pPr>
            <w:r w:rsidRPr="00A62BFC">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14:paraId="17A9CE58" w14:textId="56CB1599" w:rsidR="002573BF" w:rsidRPr="00971D09" w:rsidRDefault="001B4595" w:rsidP="001B4595">
            <w:pPr>
              <w:jc w:val="both"/>
              <w:rPr>
                <w:rFonts w:ascii="Times New Roman" w:eastAsia="Calibri" w:hAnsi="Times New Roman" w:cs="Times New Roman"/>
                <w:lang w:val="uk-UA" w:eastAsia="ru-RU"/>
              </w:rPr>
            </w:pPr>
            <w:r w:rsidRPr="00A62BFC">
              <w:rPr>
                <w:rFonts w:ascii="Times New Roman" w:hAnsi="Times New Roman" w:cs="Times New Roman"/>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1B4595" w:rsidRPr="007E2426" w14:paraId="24B5B32E" w14:textId="77777777" w:rsidTr="00425FA9">
        <w:tc>
          <w:tcPr>
            <w:tcW w:w="2694" w:type="dxa"/>
            <w:gridSpan w:val="2"/>
            <w:tcBorders>
              <w:top w:val="single" w:sz="4" w:space="0" w:color="000000"/>
              <w:left w:val="single" w:sz="4" w:space="0" w:color="000000"/>
              <w:bottom w:val="single" w:sz="4" w:space="0" w:color="000000"/>
            </w:tcBorders>
            <w:shd w:val="clear" w:color="auto" w:fill="auto"/>
          </w:tcPr>
          <w:p w14:paraId="26733C5D" w14:textId="7B241F4F" w:rsidR="001B4595" w:rsidRPr="001B4595" w:rsidRDefault="001B4595" w:rsidP="001B4595">
            <w:pPr>
              <w:pStyle w:val="a4"/>
              <w:spacing w:after="0"/>
              <w:rPr>
                <w:rFonts w:ascii="Times New Roman" w:hAnsi="Times New Roman" w:cs="Times New Roman"/>
                <w:lang w:val="uk-UA"/>
              </w:rPr>
            </w:pPr>
            <w:r w:rsidRPr="001B4595">
              <w:rPr>
                <w:rFonts w:ascii="Times New Roman" w:hAnsi="Times New Roman"/>
                <w:b/>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0055DB8" w14:textId="77777777" w:rsidR="001B4595" w:rsidRPr="001B4595" w:rsidRDefault="001B4595" w:rsidP="001B4595">
            <w:pPr>
              <w:ind w:right="100"/>
              <w:contextualSpacing/>
              <w:jc w:val="both"/>
              <w:rPr>
                <w:rFonts w:ascii="Times New Roman" w:hAnsi="Times New Roman"/>
                <w:lang w:val="uk-UA" w:eastAsia="uk-UA"/>
              </w:rPr>
            </w:pPr>
            <w:r w:rsidRPr="001B4595">
              <w:rPr>
                <w:rFonts w:ascii="Times New Roman" w:hAnsi="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8E9213B" w14:textId="77777777" w:rsidR="001B4595" w:rsidRPr="001B4595" w:rsidRDefault="001B4595" w:rsidP="001B4595">
            <w:pPr>
              <w:ind w:right="100"/>
              <w:contextualSpacing/>
              <w:jc w:val="both"/>
              <w:rPr>
                <w:rFonts w:ascii="Times New Roman" w:hAnsi="Times New Roman"/>
                <w:lang w:val="uk-UA" w:eastAsia="uk-UA"/>
              </w:rPr>
            </w:pPr>
            <w:r w:rsidRPr="001B4595">
              <w:rPr>
                <w:rFonts w:ascii="Times New Roman" w:hAnsi="Times New Roman"/>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73768413" w14:textId="72AC8F8D" w:rsidR="001B4595" w:rsidRPr="001B4595" w:rsidRDefault="001B4595" w:rsidP="001B4595">
            <w:pPr>
              <w:jc w:val="both"/>
              <w:rPr>
                <w:rFonts w:ascii="Times New Roman" w:hAnsi="Times New Roman" w:cs="Times New Roman"/>
                <w:lang w:val="uk-UA"/>
              </w:rPr>
            </w:pPr>
            <w:r w:rsidRPr="001B4595">
              <w:rPr>
                <w:rFonts w:ascii="Times New Roman" w:hAnsi="Times New Roman"/>
                <w:lang w:val="uk-UA" w:eastAsia="uk-UA"/>
              </w:rPr>
              <w:lastRenderedPageBreak/>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B4595" w:rsidRPr="007E2426" w14:paraId="4C0F14BE" w14:textId="77777777" w:rsidTr="00425FA9">
        <w:tc>
          <w:tcPr>
            <w:tcW w:w="2694" w:type="dxa"/>
            <w:gridSpan w:val="2"/>
            <w:tcBorders>
              <w:top w:val="single" w:sz="4" w:space="0" w:color="000000"/>
              <w:left w:val="single" w:sz="4" w:space="0" w:color="000000"/>
              <w:bottom w:val="single" w:sz="4" w:space="0" w:color="000000"/>
            </w:tcBorders>
            <w:shd w:val="clear" w:color="auto" w:fill="auto"/>
          </w:tcPr>
          <w:p w14:paraId="69A7C34D" w14:textId="0A36AB08" w:rsidR="001B4595" w:rsidRPr="00971D09" w:rsidRDefault="001B4595" w:rsidP="001B4595">
            <w:pPr>
              <w:pStyle w:val="a4"/>
              <w:spacing w:after="0"/>
              <w:rPr>
                <w:rFonts w:ascii="Times New Roman" w:hAnsi="Times New Roman" w:cs="Times New Roman"/>
                <w:lang w:val="uk-UA"/>
              </w:rPr>
            </w:pPr>
            <w:r w:rsidRPr="00A62BFC">
              <w:rPr>
                <w:rFonts w:ascii="Times New Roman" w:hAnsi="Times New Roman"/>
                <w:b/>
                <w:lang w:val="uk-UA"/>
              </w:rPr>
              <w:lastRenderedPageBreak/>
              <w:t xml:space="preserve">8. </w:t>
            </w:r>
            <w:proofErr w:type="spellStart"/>
            <w:r w:rsidRPr="00A62BFC">
              <w:rPr>
                <w:rFonts w:ascii="Times New Roman" w:hAnsi="Times New Roman"/>
                <w:b/>
              </w:rPr>
              <w:t>Інформація</w:t>
            </w:r>
            <w:proofErr w:type="spellEnd"/>
            <w:r w:rsidRPr="00A62BFC">
              <w:rPr>
                <w:rFonts w:ascii="Times New Roman" w:hAnsi="Times New Roman"/>
                <w:b/>
              </w:rPr>
              <w:t xml:space="preserve"> про </w:t>
            </w:r>
            <w:proofErr w:type="spellStart"/>
            <w:r w:rsidRPr="00A62BFC">
              <w:rPr>
                <w:rFonts w:ascii="Times New Roman" w:hAnsi="Times New Roman"/>
                <w:b/>
                <w:lang w:eastAsia="uk-UA"/>
              </w:rPr>
              <w:t>субпідрядника</w:t>
            </w:r>
            <w:proofErr w:type="spellEnd"/>
            <w:r w:rsidRPr="00A62BFC">
              <w:rPr>
                <w:rFonts w:ascii="Times New Roman" w:hAnsi="Times New Roman"/>
                <w:b/>
                <w:lang w:eastAsia="uk-UA"/>
              </w:rPr>
              <w:t>/</w:t>
            </w:r>
            <w:proofErr w:type="spellStart"/>
            <w:r w:rsidRPr="00A62BFC">
              <w:rPr>
                <w:rFonts w:ascii="Times New Roman" w:hAnsi="Times New Roman"/>
                <w:b/>
                <w:lang w:eastAsia="uk-UA"/>
              </w:rPr>
              <w:t>співвиконавця</w:t>
            </w:r>
            <w:proofErr w:type="spellEnd"/>
            <w:r w:rsidRPr="00A62BFC">
              <w:rPr>
                <w:rFonts w:ascii="Times New Roman" w:hAnsi="Times New Roman"/>
                <w:b/>
                <w:lang w:eastAsia="uk-UA"/>
              </w:rPr>
              <w:t xml:space="preserve"> </w:t>
            </w:r>
            <w:r w:rsidRPr="00A62BFC">
              <w:rPr>
                <w:rFonts w:ascii="Times New Roman" w:hAnsi="Times New Roman"/>
                <w:b/>
              </w:rPr>
              <w:t xml:space="preserve">(у </w:t>
            </w:r>
            <w:proofErr w:type="spellStart"/>
            <w:r w:rsidRPr="00A62BFC">
              <w:rPr>
                <w:rFonts w:ascii="Times New Roman" w:hAnsi="Times New Roman"/>
                <w:b/>
              </w:rPr>
              <w:t>випадку</w:t>
            </w:r>
            <w:proofErr w:type="spellEnd"/>
            <w:r w:rsidRPr="00A62BFC">
              <w:rPr>
                <w:rFonts w:ascii="Times New Roman" w:hAnsi="Times New Roman"/>
                <w:b/>
              </w:rPr>
              <w:t xml:space="preserve"> </w:t>
            </w:r>
            <w:proofErr w:type="spellStart"/>
            <w:r w:rsidRPr="00A62BFC">
              <w:rPr>
                <w:rFonts w:ascii="Times New Roman" w:hAnsi="Times New Roman"/>
                <w:b/>
              </w:rPr>
              <w:t>закупівлі</w:t>
            </w:r>
            <w:proofErr w:type="spellEnd"/>
            <w:r w:rsidRPr="00A62BFC">
              <w:rPr>
                <w:rFonts w:ascii="Times New Roman" w:hAnsi="Times New Roman"/>
                <w:b/>
              </w:rPr>
              <w:t xml:space="preserve"> </w:t>
            </w:r>
            <w:proofErr w:type="spellStart"/>
            <w:r w:rsidRPr="00A62BFC">
              <w:rPr>
                <w:rFonts w:ascii="Times New Roman" w:hAnsi="Times New Roman"/>
                <w:b/>
              </w:rPr>
              <w:t>робіт</w:t>
            </w:r>
            <w:proofErr w:type="spellEnd"/>
            <w:r w:rsidRPr="00A62BFC">
              <w:rPr>
                <w:rFonts w:ascii="Times New Roman" w:hAnsi="Times New Roman"/>
                <w:b/>
                <w:lang w:eastAsia="uk-UA"/>
              </w:rPr>
              <w:t xml:space="preserve"> </w:t>
            </w:r>
            <w:proofErr w:type="spellStart"/>
            <w:r w:rsidRPr="00A62BFC">
              <w:rPr>
                <w:rFonts w:ascii="Times New Roman" w:hAnsi="Times New Roman"/>
                <w:b/>
                <w:lang w:eastAsia="uk-UA"/>
              </w:rPr>
              <w:t>чи</w:t>
            </w:r>
            <w:proofErr w:type="spellEnd"/>
            <w:r w:rsidRPr="00A62BFC">
              <w:rPr>
                <w:rFonts w:ascii="Times New Roman" w:hAnsi="Times New Roman"/>
                <w:b/>
                <w:lang w:eastAsia="uk-UA"/>
              </w:rPr>
              <w:t xml:space="preserve"> </w:t>
            </w:r>
            <w:proofErr w:type="spellStart"/>
            <w:r w:rsidRPr="00A62BFC">
              <w:rPr>
                <w:rFonts w:ascii="Times New Roman" w:hAnsi="Times New Roman"/>
                <w:b/>
                <w:lang w:eastAsia="uk-UA"/>
              </w:rPr>
              <w:t>послуг</w:t>
            </w:r>
            <w:proofErr w:type="spellEnd"/>
            <w:r w:rsidRPr="00A62BFC">
              <w:rPr>
                <w:rFonts w:ascii="Times New Roman" w:hAnsi="Times New Roman"/>
                <w:b/>
              </w:rPr>
              <w:t>)</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A97B0" w14:textId="5464DF1E" w:rsidR="006F6810" w:rsidRPr="006F6810" w:rsidRDefault="006F6810" w:rsidP="006F6810">
            <w:pPr>
              <w:autoSpaceDE/>
              <w:jc w:val="both"/>
              <w:rPr>
                <w:rFonts w:ascii="Times New Roman" w:hAnsi="Times New Roman" w:cs="Times New Roman"/>
                <w:lang w:val="uk-UA"/>
              </w:rPr>
            </w:pPr>
            <w:r>
              <w:rPr>
                <w:rFonts w:ascii="Times New Roman" w:hAnsi="Times New Roman" w:cs="Times New Roman"/>
                <w:lang w:val="uk-UA"/>
              </w:rPr>
              <w:t>3.8</w:t>
            </w:r>
            <w:r w:rsidRPr="006F6810">
              <w:rPr>
                <w:rFonts w:ascii="Times New Roman" w:hAnsi="Times New Roman" w:cs="Times New Roman"/>
                <w:lang w:val="uk-UA"/>
              </w:rPr>
              <w:t>.1. У зв’язку із здійсненням Замовником закупівлі послуг учасник процедури закупівлі зазначає у т</w:t>
            </w:r>
            <w:r w:rsidR="007E2426">
              <w:rPr>
                <w:rFonts w:ascii="Times New Roman" w:hAnsi="Times New Roman" w:cs="Times New Roman"/>
                <w:lang w:val="uk-UA"/>
              </w:rPr>
              <w:t>ендерній пропозиції інформацію</w:t>
            </w:r>
            <w:r w:rsidRPr="006F6810">
              <w:rPr>
                <w:rFonts w:ascii="Times New Roman" w:hAnsi="Times New Roman" w:cs="Times New Roman"/>
                <w:lang w:val="uk-UA"/>
              </w:rPr>
              <w:t>,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14:paraId="050FD946" w14:textId="21039824" w:rsidR="001B4595" w:rsidRPr="00971D09" w:rsidRDefault="006F6810" w:rsidP="006F6810">
            <w:pPr>
              <w:jc w:val="both"/>
              <w:rPr>
                <w:rFonts w:ascii="Times New Roman" w:hAnsi="Times New Roman" w:cs="Times New Roman"/>
                <w:lang w:val="uk-UA"/>
              </w:rPr>
            </w:pPr>
            <w:r>
              <w:rPr>
                <w:rFonts w:ascii="Times New Roman" w:hAnsi="Times New Roman" w:cs="Times New Roman"/>
                <w:lang w:val="uk-UA"/>
              </w:rPr>
              <w:t>3.8</w:t>
            </w:r>
            <w:r w:rsidRPr="006F6810">
              <w:rPr>
                <w:rFonts w:ascii="Times New Roman" w:hAnsi="Times New Roman" w:cs="Times New Roman"/>
                <w:lang w:val="uk-UA"/>
              </w:rPr>
              <w:t>.2. У разі, якщо учасник не буде залучати до надання послуг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надання послуг субпідрядника/субпідрядників в обсязі понад 20 %.</w:t>
            </w:r>
          </w:p>
        </w:tc>
      </w:tr>
      <w:tr w:rsidR="001B4595" w:rsidRPr="007E2426" w14:paraId="03D28BD8" w14:textId="77777777" w:rsidTr="00425FA9">
        <w:tc>
          <w:tcPr>
            <w:tcW w:w="2694" w:type="dxa"/>
            <w:gridSpan w:val="2"/>
            <w:tcBorders>
              <w:top w:val="single" w:sz="4" w:space="0" w:color="000000"/>
              <w:left w:val="single" w:sz="4" w:space="0" w:color="000000"/>
              <w:bottom w:val="single" w:sz="4" w:space="0" w:color="000000"/>
            </w:tcBorders>
            <w:shd w:val="clear" w:color="auto" w:fill="auto"/>
            <w:vAlign w:val="center"/>
          </w:tcPr>
          <w:p w14:paraId="27D90AFE" w14:textId="47151D05" w:rsidR="001B4595" w:rsidRPr="00A62BFC" w:rsidRDefault="001B4595" w:rsidP="001B4595">
            <w:pPr>
              <w:pStyle w:val="a4"/>
              <w:spacing w:after="0"/>
              <w:rPr>
                <w:rFonts w:ascii="Times New Roman" w:hAnsi="Times New Roman"/>
                <w:b/>
                <w:lang w:val="uk-UA"/>
              </w:rPr>
            </w:pPr>
            <w:r w:rsidRPr="00A62BFC">
              <w:rPr>
                <w:rFonts w:ascii="Times New Roman" w:hAnsi="Times New Roman"/>
                <w:b/>
                <w:bCs/>
                <w:lang w:val="uk-UA"/>
              </w:rPr>
              <w:t xml:space="preserve">9. </w:t>
            </w:r>
            <w:r w:rsidRPr="00A62BFC">
              <w:rPr>
                <w:rFonts w:ascii="Times New Roman" w:hAnsi="Times New Roman"/>
                <w:b/>
                <w:lang w:val="uk-UA"/>
              </w:rPr>
              <w:t>Внесення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C87764F" w14:textId="10071B17" w:rsidR="001B4595" w:rsidRPr="001B4595" w:rsidRDefault="001B4595" w:rsidP="001B4595">
            <w:pPr>
              <w:jc w:val="both"/>
              <w:rPr>
                <w:rFonts w:ascii="Times New Roman" w:hAnsi="Times New Roman"/>
                <w:lang w:val="uk-UA" w:eastAsia="uk-UA"/>
              </w:rPr>
            </w:pPr>
            <w:r w:rsidRPr="00A62BFC">
              <w:rPr>
                <w:rFonts w:ascii="Times New Roman" w:hAnsi="Times New Roman" w:cs="Times New Roman"/>
                <w:lang w:val="uk-UA"/>
              </w:rPr>
              <w:t xml:space="preserve">3.9.1. </w:t>
            </w:r>
            <w:r w:rsidRPr="00A62BFC">
              <w:rPr>
                <w:rFonts w:ascii="Times New Roman" w:hAnsi="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B4595" w:rsidRPr="00971D09" w14:paraId="5F8A5E61"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9B8D58" w14:textId="77777777" w:rsidR="001B4595" w:rsidRPr="00971D09" w:rsidRDefault="001B4595" w:rsidP="001B4595">
            <w:pPr>
              <w:pStyle w:val="a6"/>
              <w:spacing w:before="0" w:after="0"/>
              <w:jc w:val="center"/>
              <w:rPr>
                <w:lang w:val="uk-UA"/>
              </w:rPr>
            </w:pPr>
            <w:r w:rsidRPr="00971D09">
              <w:rPr>
                <w:lang w:val="uk-UA"/>
              </w:rPr>
              <w:t> </w:t>
            </w:r>
            <w:r w:rsidRPr="00971D09">
              <w:rPr>
                <w:b/>
                <w:bCs/>
                <w:lang w:val="uk-UA"/>
              </w:rPr>
              <w:t>IV. Подання та розкриття тендерних пропозицій</w:t>
            </w:r>
            <w:r w:rsidRPr="00971D09">
              <w:rPr>
                <w:lang w:val="uk-UA"/>
              </w:rPr>
              <w:t> </w:t>
            </w:r>
          </w:p>
        </w:tc>
      </w:tr>
      <w:tr w:rsidR="001B4595" w:rsidRPr="00971D09" w14:paraId="4B05BD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A53A15A" w14:textId="77777777" w:rsidR="001B4595" w:rsidRPr="00971D09" w:rsidRDefault="001B4595" w:rsidP="001B4595">
            <w:pPr>
              <w:pStyle w:val="a6"/>
              <w:spacing w:before="0" w:after="0"/>
              <w:jc w:val="both"/>
              <w:rPr>
                <w:lang w:val="uk-UA"/>
              </w:rPr>
            </w:pPr>
            <w:r w:rsidRPr="00971D09">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61EC09" w14:textId="77777777" w:rsidR="001B4595" w:rsidRPr="00971D09" w:rsidRDefault="001B4595" w:rsidP="001B4595">
            <w:pPr>
              <w:pStyle w:val="a6"/>
              <w:spacing w:before="0" w:after="0"/>
              <w:jc w:val="both"/>
              <w:rPr>
                <w:lang w:val="uk-UA"/>
              </w:rPr>
            </w:pPr>
            <w:r w:rsidRPr="00971D09">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8A8F627" w14:textId="278544CE" w:rsidR="001B4595" w:rsidRPr="00971D09" w:rsidRDefault="001B4595" w:rsidP="001B4595">
            <w:pPr>
              <w:pStyle w:val="a6"/>
              <w:spacing w:before="0" w:after="0"/>
              <w:rPr>
                <w:lang w:val="uk-UA"/>
              </w:rPr>
            </w:pPr>
            <w:r w:rsidRPr="00971D09">
              <w:rPr>
                <w:lang w:val="uk-UA"/>
              </w:rPr>
              <w:t xml:space="preserve">Кінцевий строк подання тендерних пропозицій: </w:t>
            </w:r>
            <w:r w:rsidR="007E2426">
              <w:rPr>
                <w:b/>
                <w:lang w:val="uk-UA"/>
              </w:rPr>
              <w:t>16</w:t>
            </w:r>
            <w:r w:rsidRPr="00DA2A89">
              <w:rPr>
                <w:b/>
                <w:lang w:val="uk-UA"/>
              </w:rPr>
              <w:t>.</w:t>
            </w:r>
            <w:r w:rsidRPr="00971D09">
              <w:rPr>
                <w:b/>
                <w:lang w:val="uk-UA"/>
              </w:rPr>
              <w:t>0</w:t>
            </w:r>
            <w:r>
              <w:rPr>
                <w:b/>
                <w:lang w:val="uk-UA"/>
              </w:rPr>
              <w:t xml:space="preserve">6.2023 до </w:t>
            </w:r>
            <w:r w:rsidR="007803BD">
              <w:rPr>
                <w:b/>
                <w:lang w:val="uk-UA"/>
              </w:rPr>
              <w:t>18</w:t>
            </w:r>
            <w:r w:rsidRPr="00971D09">
              <w:rPr>
                <w:b/>
                <w:lang w:val="uk-UA"/>
              </w:rPr>
              <w:t>:00 год.</w:t>
            </w:r>
          </w:p>
          <w:p w14:paraId="74F80AAF" w14:textId="77777777" w:rsidR="001B4595" w:rsidRPr="00971D09" w:rsidRDefault="001B4595" w:rsidP="001B4595">
            <w:pPr>
              <w:pStyle w:val="LO-normal1"/>
              <w:spacing w:line="240" w:lineRule="auto"/>
              <w:ind w:right="113"/>
              <w:jc w:val="both"/>
              <w:rPr>
                <w:rFonts w:ascii="Times New Roman" w:eastAsia="Times New Roman" w:hAnsi="Times New Roman" w:cs="Times New Roman"/>
                <w:color w:val="auto"/>
                <w:sz w:val="24"/>
                <w:szCs w:val="24"/>
                <w:lang w:val="uk-UA"/>
              </w:rPr>
            </w:pPr>
            <w:r w:rsidRPr="00971D09">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6ABED794" w14:textId="77777777" w:rsidR="001B4595" w:rsidRPr="00971D09"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971D09">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6613A48" w14:textId="77777777" w:rsidR="001B4595" w:rsidRPr="00971D09" w:rsidRDefault="001B4595" w:rsidP="001B4595">
            <w:pPr>
              <w:pStyle w:val="LO-normal1"/>
              <w:widowControl w:val="0"/>
              <w:spacing w:line="240" w:lineRule="auto"/>
              <w:ind w:right="113"/>
              <w:jc w:val="both"/>
              <w:rPr>
                <w:rFonts w:ascii="Times New Roman" w:hAnsi="Times New Roman" w:cs="Times New Roman"/>
                <w:color w:val="auto"/>
                <w:lang w:val="uk-UA"/>
              </w:rPr>
            </w:pPr>
            <w:r w:rsidRPr="00971D09">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1B4595" w:rsidRPr="00EF0B19" w14:paraId="30DC1467"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3278A8D" w14:textId="58CA4705" w:rsidR="001B4595" w:rsidRPr="00971D09" w:rsidRDefault="001B4595" w:rsidP="001B4595">
            <w:pPr>
              <w:pStyle w:val="a6"/>
              <w:spacing w:before="0" w:after="0"/>
              <w:jc w:val="both"/>
              <w:rPr>
                <w:b/>
                <w:lang w:val="uk-UA"/>
              </w:rPr>
            </w:pPr>
            <w:r w:rsidRPr="00971D09">
              <w:rPr>
                <w:b/>
                <w:lang w:val="uk-UA"/>
              </w:rPr>
              <w:t xml:space="preserve">2. Порядок проведення </w:t>
            </w:r>
            <w:r w:rsidRPr="00971D09">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3798F" w14:textId="7A454351" w:rsidR="001B4595" w:rsidRPr="002474AC" w:rsidRDefault="001B4595" w:rsidP="001B4595">
            <w:pPr>
              <w:pStyle w:val="LO-normal1"/>
              <w:spacing w:line="240" w:lineRule="auto"/>
              <w:ind w:right="113"/>
              <w:jc w:val="both"/>
              <w:rPr>
                <w:rFonts w:ascii="Times New Roman" w:eastAsia="Times New Roman" w:hAnsi="Times New Roman" w:cs="Times New Roman"/>
                <w:color w:val="auto"/>
                <w:sz w:val="24"/>
                <w:szCs w:val="24"/>
                <w:lang w:val="uk-UA"/>
              </w:rPr>
            </w:pPr>
            <w:r w:rsidRPr="002474AC">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7D2B4E9E" w14:textId="3A8DFFFB" w:rsidR="001B4595" w:rsidRPr="002474AC"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2474AC">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01740447" w14:textId="05DDEF68" w:rsidR="001B4595" w:rsidRPr="002474AC"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2474AC">
              <w:rPr>
                <w:rFonts w:ascii="Times New Roman" w:eastAsia="Times New Roman" w:hAnsi="Times New Roman" w:cs="Times New Roman"/>
                <w:color w:val="auto"/>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AD4DB74" w14:textId="56F4EA2F" w:rsidR="001B4595" w:rsidRPr="002474AC"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2474AC">
              <w:rPr>
                <w:rFonts w:ascii="Times New Roman" w:eastAsia="Times New Roman" w:hAnsi="Times New Roman" w:cs="Times New Roman"/>
                <w:color w:val="auto"/>
                <w:sz w:val="24"/>
                <w:szCs w:val="24"/>
                <w:lang w:val="uk-UA"/>
              </w:rPr>
              <w:t>4.2.</w:t>
            </w:r>
            <w:r w:rsidR="00EA49B9" w:rsidRPr="002474AC">
              <w:rPr>
                <w:rFonts w:ascii="Times New Roman" w:eastAsia="Times New Roman" w:hAnsi="Times New Roman" w:cs="Times New Roman"/>
                <w:color w:val="auto"/>
                <w:sz w:val="24"/>
                <w:szCs w:val="24"/>
                <w:lang w:val="uk-UA"/>
              </w:rPr>
              <w:t>4</w:t>
            </w:r>
            <w:r w:rsidRPr="002474AC">
              <w:rPr>
                <w:rFonts w:ascii="Times New Roman" w:eastAsia="Times New Roman" w:hAnsi="Times New Roman" w:cs="Times New Roman"/>
                <w:color w:val="auto"/>
                <w:sz w:val="24"/>
                <w:szCs w:val="24"/>
                <w:lang w:val="uk-UA"/>
              </w:rPr>
              <w:t>.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2F3CBCE" w14:textId="13D65F18" w:rsidR="001B4595" w:rsidRPr="002474AC"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5"/>
            <w:bookmarkEnd w:id="6"/>
            <w:r w:rsidRPr="002474AC">
              <w:rPr>
                <w:rFonts w:ascii="Times New Roman" w:eastAsia="Times New Roman" w:hAnsi="Times New Roman" w:cs="Times New Roman"/>
                <w:color w:val="auto"/>
                <w:sz w:val="24"/>
                <w:szCs w:val="24"/>
                <w:lang w:val="uk-UA"/>
              </w:rPr>
              <w:t>4.2.</w:t>
            </w:r>
            <w:r w:rsidR="00EA49B9" w:rsidRPr="002474AC">
              <w:rPr>
                <w:rFonts w:ascii="Times New Roman" w:eastAsia="Times New Roman" w:hAnsi="Times New Roman" w:cs="Times New Roman"/>
                <w:color w:val="auto"/>
                <w:sz w:val="24"/>
                <w:szCs w:val="24"/>
                <w:lang w:val="uk-UA"/>
              </w:rPr>
              <w:t>5</w:t>
            </w:r>
            <w:r w:rsidRPr="002474AC">
              <w:rPr>
                <w:rFonts w:ascii="Times New Roman" w:eastAsia="Times New Roman" w:hAnsi="Times New Roman" w:cs="Times New Roman"/>
                <w:color w:val="auto"/>
                <w:sz w:val="24"/>
                <w:szCs w:val="24"/>
                <w:lang w:val="uk-UA"/>
              </w:rPr>
              <w:t>.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4DDE7AE5" w14:textId="15E929C0" w:rsidR="001B4595" w:rsidRPr="002474AC"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26"/>
            <w:bookmarkEnd w:id="7"/>
            <w:r w:rsidRPr="002474AC">
              <w:rPr>
                <w:rFonts w:ascii="Times New Roman" w:eastAsia="Times New Roman" w:hAnsi="Times New Roman" w:cs="Times New Roman"/>
                <w:color w:val="auto"/>
                <w:sz w:val="24"/>
                <w:szCs w:val="24"/>
                <w:lang w:val="uk-UA"/>
              </w:rPr>
              <w:t>4.2.</w:t>
            </w:r>
            <w:r w:rsidR="00EA49B9" w:rsidRPr="002474AC">
              <w:rPr>
                <w:rFonts w:ascii="Times New Roman" w:eastAsia="Times New Roman" w:hAnsi="Times New Roman" w:cs="Times New Roman"/>
                <w:color w:val="auto"/>
                <w:sz w:val="24"/>
                <w:szCs w:val="24"/>
                <w:lang w:val="uk-UA"/>
              </w:rPr>
              <w:t>6</w:t>
            </w:r>
            <w:r w:rsidRPr="002474AC">
              <w:rPr>
                <w:rFonts w:ascii="Times New Roman" w:eastAsia="Times New Roman" w:hAnsi="Times New Roman" w:cs="Times New Roman"/>
                <w:color w:val="auto"/>
                <w:sz w:val="24"/>
                <w:szCs w:val="24"/>
                <w:lang w:val="uk-UA"/>
              </w:rPr>
              <w:t>.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B1D93F5" w14:textId="1506FC1B" w:rsidR="001B4595" w:rsidRPr="002474AC"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27"/>
            <w:bookmarkEnd w:id="8"/>
            <w:r w:rsidRPr="002474AC">
              <w:rPr>
                <w:rFonts w:ascii="Times New Roman" w:eastAsia="Times New Roman" w:hAnsi="Times New Roman" w:cs="Times New Roman"/>
                <w:color w:val="auto"/>
                <w:sz w:val="24"/>
                <w:szCs w:val="24"/>
                <w:lang w:val="uk-UA"/>
              </w:rPr>
              <w:t>4.2.</w:t>
            </w:r>
            <w:r w:rsidR="00EA49B9" w:rsidRPr="002474AC">
              <w:rPr>
                <w:rFonts w:ascii="Times New Roman" w:eastAsia="Times New Roman" w:hAnsi="Times New Roman" w:cs="Times New Roman"/>
                <w:color w:val="auto"/>
                <w:sz w:val="24"/>
                <w:szCs w:val="24"/>
                <w:lang w:val="uk-UA"/>
              </w:rPr>
              <w:t>7</w:t>
            </w:r>
            <w:r w:rsidRPr="002474AC">
              <w:rPr>
                <w:rFonts w:ascii="Times New Roman" w:eastAsia="Times New Roman" w:hAnsi="Times New Roman" w:cs="Times New Roman"/>
                <w:color w:val="auto"/>
                <w:sz w:val="24"/>
                <w:szCs w:val="24"/>
                <w:lang w:val="uk-UA"/>
              </w:rPr>
              <w:t xml:space="preserve">. Якщо для визначення найбільш економічно вигідної тендерної </w:t>
            </w:r>
            <w:r w:rsidRPr="002474AC">
              <w:rPr>
                <w:rFonts w:ascii="Times New Roman" w:eastAsia="Times New Roman" w:hAnsi="Times New Roman" w:cs="Times New Roman"/>
                <w:color w:val="auto"/>
                <w:sz w:val="24"/>
                <w:szCs w:val="24"/>
                <w:lang w:val="uk-UA"/>
              </w:rPr>
              <w:lastRenderedPageBreak/>
              <w:t>пропозиції, крім ціни,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 не може бути нижчою ніж 70 відсотків, крім випадків застосування процедури конкурентного діалогу.</w:t>
            </w:r>
          </w:p>
          <w:p w14:paraId="68C20601" w14:textId="35013225" w:rsidR="001B4595" w:rsidRPr="002474AC"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28"/>
            <w:bookmarkEnd w:id="9"/>
            <w:r w:rsidRPr="002474AC">
              <w:rPr>
                <w:rFonts w:ascii="Times New Roman" w:eastAsia="Times New Roman" w:hAnsi="Times New Roman" w:cs="Times New Roman"/>
                <w:color w:val="auto"/>
                <w:sz w:val="24"/>
                <w:szCs w:val="24"/>
                <w:lang w:val="uk-UA"/>
              </w:rPr>
              <w:t>4.2.</w:t>
            </w:r>
            <w:r w:rsidR="00EA49B9" w:rsidRPr="002474AC">
              <w:rPr>
                <w:rFonts w:ascii="Times New Roman" w:eastAsia="Times New Roman" w:hAnsi="Times New Roman" w:cs="Times New Roman"/>
                <w:color w:val="auto"/>
                <w:sz w:val="24"/>
                <w:szCs w:val="24"/>
                <w:lang w:val="uk-UA"/>
              </w:rPr>
              <w:t>8</w:t>
            </w:r>
            <w:r w:rsidRPr="002474AC">
              <w:rPr>
                <w:rFonts w:ascii="Times New Roman" w:eastAsia="Times New Roman" w:hAnsi="Times New Roman" w:cs="Times New Roman"/>
                <w:color w:val="auto"/>
                <w:sz w:val="24"/>
                <w:szCs w:val="24"/>
                <w:lang w:val="uk-UA"/>
              </w:rPr>
              <w:t>.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766D32B2" w14:textId="77A4A596" w:rsidR="001B4595" w:rsidRPr="002474AC"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4"/>
            <w:bookmarkEnd w:id="10"/>
            <w:r w:rsidRPr="002474AC">
              <w:rPr>
                <w:rFonts w:ascii="Times New Roman" w:eastAsia="Times New Roman" w:hAnsi="Times New Roman" w:cs="Times New Roman"/>
                <w:color w:val="auto"/>
                <w:sz w:val="24"/>
                <w:szCs w:val="24"/>
                <w:lang w:val="uk-UA"/>
              </w:rPr>
              <w:t>4.2.</w:t>
            </w:r>
            <w:r w:rsidR="00EA49B9" w:rsidRPr="002474AC">
              <w:rPr>
                <w:rFonts w:ascii="Times New Roman" w:eastAsia="Times New Roman" w:hAnsi="Times New Roman" w:cs="Times New Roman"/>
                <w:color w:val="auto"/>
                <w:sz w:val="24"/>
                <w:szCs w:val="24"/>
                <w:lang w:val="uk-UA"/>
              </w:rPr>
              <w:t>9</w:t>
            </w:r>
            <w:r w:rsidRPr="002474AC">
              <w:rPr>
                <w:rFonts w:ascii="Times New Roman" w:eastAsia="Times New Roman" w:hAnsi="Times New Roman" w:cs="Times New Roman"/>
                <w:color w:val="auto"/>
                <w:sz w:val="24"/>
                <w:szCs w:val="24"/>
                <w:lang w:val="uk-UA"/>
              </w:rPr>
              <w:t>.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563ECACD" w14:textId="0E5B0F6A" w:rsidR="001B4595" w:rsidRPr="002474AC"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5"/>
            <w:bookmarkEnd w:id="11"/>
            <w:r w:rsidRPr="002474AC">
              <w:rPr>
                <w:rFonts w:ascii="Times New Roman" w:eastAsia="Times New Roman" w:hAnsi="Times New Roman" w:cs="Times New Roman"/>
                <w:color w:val="auto"/>
                <w:sz w:val="24"/>
                <w:szCs w:val="24"/>
                <w:lang w:val="uk-UA"/>
              </w:rPr>
              <w:t>4.2.</w:t>
            </w:r>
            <w:r w:rsidR="00EA49B9" w:rsidRPr="002474AC">
              <w:rPr>
                <w:rFonts w:ascii="Times New Roman" w:eastAsia="Times New Roman" w:hAnsi="Times New Roman" w:cs="Times New Roman"/>
                <w:color w:val="auto"/>
                <w:sz w:val="24"/>
                <w:szCs w:val="24"/>
                <w:lang w:val="uk-UA"/>
              </w:rPr>
              <w:t>10</w:t>
            </w:r>
            <w:r w:rsidRPr="002474AC">
              <w:rPr>
                <w:rFonts w:ascii="Times New Roman" w:eastAsia="Times New Roman" w:hAnsi="Times New Roman" w:cs="Times New Roman"/>
                <w:color w:val="auto"/>
                <w:sz w:val="24"/>
                <w:szCs w:val="24"/>
                <w:lang w:val="uk-UA"/>
              </w:rPr>
              <w:t>.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41F7094B" w14:textId="4FEF17A6" w:rsidR="001B4595" w:rsidRPr="002474AC" w:rsidRDefault="001B4595" w:rsidP="001B4595">
            <w:pPr>
              <w:pStyle w:val="rvps2"/>
              <w:shd w:val="clear" w:color="auto" w:fill="FFFFFF"/>
              <w:spacing w:before="0" w:after="0"/>
              <w:jc w:val="both"/>
              <w:rPr>
                <w:lang w:val="uk-UA"/>
              </w:rPr>
            </w:pPr>
            <w:bookmarkStart w:id="12" w:name="n1566"/>
            <w:bookmarkEnd w:id="12"/>
            <w:r w:rsidRPr="002474AC">
              <w:rPr>
                <w:lang w:val="uk-UA"/>
              </w:rPr>
              <w:t>4.2.</w:t>
            </w:r>
            <w:r w:rsidR="00EA49B9" w:rsidRPr="002474AC">
              <w:rPr>
                <w:lang w:val="uk-UA"/>
              </w:rPr>
              <w:t>11</w:t>
            </w:r>
            <w:r w:rsidRPr="002474AC">
              <w:rPr>
                <w:lang w:val="uk-UA"/>
              </w:rPr>
              <w:t>.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D2C4E86" w14:textId="01227D9A" w:rsidR="001B4595" w:rsidRPr="002474AC"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7"/>
            <w:bookmarkEnd w:id="13"/>
            <w:r w:rsidRPr="002474AC">
              <w:rPr>
                <w:rFonts w:ascii="Times New Roman" w:eastAsia="Times New Roman" w:hAnsi="Times New Roman" w:cs="Times New Roman"/>
                <w:color w:val="auto"/>
                <w:sz w:val="24"/>
                <w:szCs w:val="24"/>
                <w:lang w:val="uk-UA"/>
              </w:rPr>
              <w:t>4.2.1</w:t>
            </w:r>
            <w:r w:rsidR="00EA49B9" w:rsidRPr="002474AC">
              <w:rPr>
                <w:rFonts w:ascii="Times New Roman" w:eastAsia="Times New Roman" w:hAnsi="Times New Roman" w:cs="Times New Roman"/>
                <w:color w:val="auto"/>
                <w:sz w:val="24"/>
                <w:szCs w:val="24"/>
                <w:lang w:val="uk-UA"/>
              </w:rPr>
              <w:t>2</w:t>
            </w:r>
            <w:r w:rsidRPr="002474AC">
              <w:rPr>
                <w:rFonts w:ascii="Times New Roman" w:eastAsia="Times New Roman" w:hAnsi="Times New Roman" w:cs="Times New Roman"/>
                <w:color w:val="auto"/>
                <w:sz w:val="24"/>
                <w:szCs w:val="24"/>
                <w:lang w:val="uk-UA"/>
              </w:rPr>
              <w:t>.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67CD4112" w14:textId="6179CE22" w:rsidR="001B4595" w:rsidRPr="002474AC"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4" w:name="n1568"/>
            <w:bookmarkEnd w:id="14"/>
            <w:r w:rsidRPr="002474AC">
              <w:rPr>
                <w:rFonts w:ascii="Times New Roman" w:eastAsia="Times New Roman" w:hAnsi="Times New Roman" w:cs="Times New Roman"/>
                <w:color w:val="auto"/>
                <w:sz w:val="24"/>
                <w:szCs w:val="24"/>
                <w:lang w:val="uk-UA"/>
              </w:rPr>
              <w:t>4.2.1</w:t>
            </w:r>
            <w:r w:rsidR="00EA49B9" w:rsidRPr="002474AC">
              <w:rPr>
                <w:rFonts w:ascii="Times New Roman" w:eastAsia="Times New Roman" w:hAnsi="Times New Roman" w:cs="Times New Roman"/>
                <w:color w:val="auto"/>
                <w:sz w:val="24"/>
                <w:szCs w:val="24"/>
                <w:lang w:val="uk-UA"/>
              </w:rPr>
              <w:t>3</w:t>
            </w:r>
            <w:r w:rsidRPr="002474AC">
              <w:rPr>
                <w:rFonts w:ascii="Times New Roman" w:eastAsia="Times New Roman" w:hAnsi="Times New Roman" w:cs="Times New Roman"/>
                <w:color w:val="auto"/>
                <w:sz w:val="24"/>
                <w:szCs w:val="24"/>
                <w:lang w:val="uk-UA"/>
              </w:rPr>
              <w:t xml:space="preserve">.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84639F0" w14:textId="457DFC12" w:rsidR="001B4595" w:rsidRPr="002474AC"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5" w:name="n1569"/>
            <w:bookmarkEnd w:id="15"/>
            <w:r w:rsidRPr="002474AC">
              <w:rPr>
                <w:rFonts w:ascii="Times New Roman" w:eastAsia="Times New Roman" w:hAnsi="Times New Roman" w:cs="Times New Roman"/>
                <w:color w:val="auto"/>
                <w:sz w:val="24"/>
                <w:szCs w:val="24"/>
                <w:lang w:val="uk-UA"/>
              </w:rPr>
              <w:t>4.2.1</w:t>
            </w:r>
            <w:r w:rsidR="00EA49B9" w:rsidRPr="002474AC">
              <w:rPr>
                <w:rFonts w:ascii="Times New Roman" w:eastAsia="Times New Roman" w:hAnsi="Times New Roman" w:cs="Times New Roman"/>
                <w:color w:val="auto"/>
                <w:sz w:val="24"/>
                <w:szCs w:val="24"/>
                <w:lang w:val="uk-UA"/>
              </w:rPr>
              <w:t>4</w:t>
            </w:r>
            <w:r w:rsidRPr="002474AC">
              <w:rPr>
                <w:rFonts w:ascii="Times New Roman" w:eastAsia="Times New Roman" w:hAnsi="Times New Roman" w:cs="Times New Roman"/>
                <w:color w:val="auto"/>
                <w:sz w:val="24"/>
                <w:szCs w:val="24"/>
                <w:lang w:val="uk-UA"/>
              </w:rPr>
              <w:t>.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2E46F435" w14:textId="55635434" w:rsidR="001B4595" w:rsidRPr="002474AC" w:rsidRDefault="001B4595" w:rsidP="001B4595">
            <w:pPr>
              <w:pStyle w:val="a6"/>
              <w:spacing w:before="0" w:after="0"/>
              <w:jc w:val="both"/>
              <w:rPr>
                <w:lang w:val="uk-UA"/>
              </w:rPr>
            </w:pPr>
            <w:r w:rsidRPr="002474AC">
              <w:rPr>
                <w:lang w:val="uk-UA"/>
              </w:rPr>
              <w:t>4.2.1</w:t>
            </w:r>
            <w:r w:rsidR="00EA49B9" w:rsidRPr="002474AC">
              <w:rPr>
                <w:lang w:val="uk-UA"/>
              </w:rPr>
              <w:t>5</w:t>
            </w:r>
            <w:r w:rsidRPr="002474AC">
              <w:rPr>
                <w:lang w:val="uk-UA"/>
              </w:rPr>
              <w:t>.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5A1DE77" w14:textId="195349E0" w:rsidR="001B4595" w:rsidRPr="002474AC" w:rsidRDefault="001B4595" w:rsidP="001B4595">
            <w:pPr>
              <w:pStyle w:val="a6"/>
              <w:spacing w:before="0" w:after="0"/>
              <w:jc w:val="both"/>
              <w:rPr>
                <w:lang w:val="uk-UA"/>
              </w:rPr>
            </w:pPr>
            <w:r w:rsidRPr="002474AC">
              <w:rPr>
                <w:lang w:val="uk-UA"/>
              </w:rPr>
              <w:t>4.2.1</w:t>
            </w:r>
            <w:r w:rsidR="00EA49B9" w:rsidRPr="002474AC">
              <w:rPr>
                <w:lang w:val="uk-UA"/>
              </w:rPr>
              <w:t>6</w:t>
            </w:r>
            <w:r w:rsidRPr="002474AC">
              <w:rPr>
                <w:lang w:val="uk-UA"/>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r w:rsidR="00D86264" w:rsidRPr="002474AC">
              <w:rPr>
                <w:lang w:val="uk-UA"/>
              </w:rPr>
              <w:t xml:space="preserve"> </w:t>
            </w:r>
            <w:r w:rsidRPr="002474AC">
              <w:rPr>
                <w:lang w:val="uk-UA"/>
              </w:rPr>
              <w:t>Протокол розкриття тендерних пропозицій формується та оприлюднюється відповідно до частин третьої та четвертої статті 28 Закону.</w:t>
            </w:r>
          </w:p>
          <w:p w14:paraId="5B3CD535" w14:textId="77777777" w:rsidR="00D86264" w:rsidRPr="002474AC" w:rsidRDefault="001B4595" w:rsidP="00D86264">
            <w:pPr>
              <w:pStyle w:val="a6"/>
              <w:spacing w:before="0" w:after="0"/>
              <w:jc w:val="both"/>
              <w:rPr>
                <w:lang w:val="uk-UA"/>
              </w:rPr>
            </w:pPr>
            <w:r w:rsidRPr="002474AC">
              <w:rPr>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w:t>
            </w:r>
          </w:p>
          <w:p w14:paraId="00DDEE36" w14:textId="77777777" w:rsidR="00D86264" w:rsidRPr="002474AC" w:rsidRDefault="001B4595" w:rsidP="00D86264">
            <w:pPr>
              <w:pStyle w:val="a6"/>
              <w:spacing w:before="0" w:after="0"/>
              <w:jc w:val="both"/>
              <w:rPr>
                <w:lang w:val="uk-UA"/>
              </w:rPr>
            </w:pPr>
            <w:r w:rsidRPr="002474AC">
              <w:rPr>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w:t>
            </w:r>
            <w:r w:rsidRPr="002474AC">
              <w:rPr>
                <w:lang w:val="uk-UA"/>
              </w:rPr>
              <w:lastRenderedPageBreak/>
              <w:t>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6EFB1185" w14:textId="47CC3A1B" w:rsidR="001B4595" w:rsidRPr="002474AC" w:rsidRDefault="00D86264" w:rsidP="00D86264">
            <w:pPr>
              <w:pStyle w:val="a6"/>
              <w:spacing w:before="0" w:after="0"/>
              <w:jc w:val="both"/>
              <w:rPr>
                <w:lang w:val="uk-UA"/>
              </w:rPr>
            </w:pPr>
            <w:r w:rsidRPr="002474AC">
              <w:rPr>
                <w:color w:val="333333"/>
                <w:shd w:val="clear" w:color="auto" w:fill="FFFFFF"/>
                <w:lang w:val="uk-UA"/>
              </w:rPr>
              <w:t xml:space="preserve"> 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w:t>
            </w:r>
            <w:proofErr w:type="spellStart"/>
            <w:r w:rsidRPr="002474AC">
              <w:rPr>
                <w:color w:val="333333"/>
                <w:shd w:val="clear" w:color="auto" w:fill="FFFFFF"/>
              </w:rPr>
              <w:t>Питома</w:t>
            </w:r>
            <w:proofErr w:type="spellEnd"/>
            <w:r w:rsidRPr="002474AC">
              <w:rPr>
                <w:color w:val="333333"/>
                <w:shd w:val="clear" w:color="auto" w:fill="FFFFFF"/>
              </w:rPr>
              <w:t xml:space="preserve"> вага </w:t>
            </w:r>
            <w:proofErr w:type="spellStart"/>
            <w:r w:rsidRPr="002474AC">
              <w:rPr>
                <w:color w:val="333333"/>
                <w:shd w:val="clear" w:color="auto" w:fill="FFFFFF"/>
              </w:rPr>
              <w:t>цінового</w:t>
            </w:r>
            <w:proofErr w:type="spellEnd"/>
            <w:r w:rsidRPr="002474AC">
              <w:rPr>
                <w:color w:val="333333"/>
                <w:shd w:val="clear" w:color="auto" w:fill="FFFFFF"/>
              </w:rPr>
              <w:t xml:space="preserve"> </w:t>
            </w:r>
            <w:proofErr w:type="spellStart"/>
            <w:r w:rsidRPr="002474AC">
              <w:rPr>
                <w:color w:val="333333"/>
                <w:shd w:val="clear" w:color="auto" w:fill="FFFFFF"/>
              </w:rPr>
              <w:t>критерію</w:t>
            </w:r>
            <w:proofErr w:type="spellEnd"/>
            <w:r w:rsidRPr="002474AC">
              <w:rPr>
                <w:color w:val="333333"/>
                <w:shd w:val="clear" w:color="auto" w:fill="FFFFFF"/>
              </w:rPr>
              <w:t xml:space="preserve"> не </w:t>
            </w:r>
            <w:proofErr w:type="spellStart"/>
            <w:r w:rsidRPr="002474AC">
              <w:rPr>
                <w:color w:val="333333"/>
                <w:shd w:val="clear" w:color="auto" w:fill="FFFFFF"/>
              </w:rPr>
              <w:t>може</w:t>
            </w:r>
            <w:proofErr w:type="spellEnd"/>
            <w:r w:rsidRPr="002474AC">
              <w:rPr>
                <w:color w:val="333333"/>
                <w:shd w:val="clear" w:color="auto" w:fill="FFFFFF"/>
              </w:rPr>
              <w:t xml:space="preserve"> бути </w:t>
            </w:r>
            <w:proofErr w:type="spellStart"/>
            <w:r w:rsidRPr="002474AC">
              <w:rPr>
                <w:color w:val="333333"/>
                <w:shd w:val="clear" w:color="auto" w:fill="FFFFFF"/>
              </w:rPr>
              <w:t>нижчою</w:t>
            </w:r>
            <w:proofErr w:type="spellEnd"/>
            <w:r w:rsidRPr="002474AC">
              <w:rPr>
                <w:color w:val="333333"/>
                <w:shd w:val="clear" w:color="auto" w:fill="FFFFFF"/>
              </w:rPr>
              <w:t xml:space="preserve"> </w:t>
            </w:r>
            <w:proofErr w:type="spellStart"/>
            <w:r w:rsidRPr="002474AC">
              <w:rPr>
                <w:color w:val="333333"/>
                <w:shd w:val="clear" w:color="auto" w:fill="FFFFFF"/>
              </w:rPr>
              <w:t>ніж</w:t>
            </w:r>
            <w:proofErr w:type="spellEnd"/>
            <w:r w:rsidRPr="002474AC">
              <w:rPr>
                <w:color w:val="333333"/>
                <w:shd w:val="clear" w:color="auto" w:fill="FFFFFF"/>
              </w:rPr>
              <w:t xml:space="preserve"> 70 </w:t>
            </w:r>
            <w:proofErr w:type="spellStart"/>
            <w:r w:rsidRPr="002474AC">
              <w:rPr>
                <w:color w:val="333333"/>
                <w:shd w:val="clear" w:color="auto" w:fill="FFFFFF"/>
              </w:rPr>
              <w:t>відсотків</w:t>
            </w:r>
            <w:proofErr w:type="spellEnd"/>
            <w:r w:rsidRPr="002474AC">
              <w:rPr>
                <w:color w:val="333333"/>
                <w:shd w:val="clear" w:color="auto" w:fill="FFFFFF"/>
              </w:rPr>
              <w:t>.</w:t>
            </w:r>
          </w:p>
        </w:tc>
      </w:tr>
      <w:tr w:rsidR="001B4595" w:rsidRPr="00971D09" w14:paraId="11750C9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634DD06" w14:textId="45726C52" w:rsidR="001B4595" w:rsidRPr="00971D09" w:rsidRDefault="001B4595" w:rsidP="001B4595">
            <w:pPr>
              <w:pStyle w:val="a6"/>
              <w:spacing w:before="0" w:after="0"/>
              <w:jc w:val="both"/>
              <w:rPr>
                <w:b/>
                <w:lang w:val="uk-UA"/>
              </w:rPr>
            </w:pPr>
            <w:r w:rsidRPr="00971D09">
              <w:rPr>
                <w:b/>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563E28" w14:textId="1F931EEA" w:rsidR="001B4595" w:rsidRPr="002474AC" w:rsidRDefault="001B4595" w:rsidP="001B4595">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2474AC">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4768F0" w14:textId="209CF853" w:rsidR="001B4595" w:rsidRPr="002474AC" w:rsidRDefault="001B4595" w:rsidP="001B4595">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2474AC">
              <w:rPr>
                <w:rFonts w:ascii="Times New Roman" w:eastAsia="Times New Roman" w:hAnsi="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tgtFrame="_blank" w:history="1">
              <w:r w:rsidRPr="002474AC">
                <w:rPr>
                  <w:rFonts w:ascii="Times New Roman" w:eastAsia="Times New Roman" w:hAnsi="Times New Roman" w:cs="Times New Roman"/>
                  <w:color w:val="auto"/>
                  <w:sz w:val="24"/>
                  <w:szCs w:val="24"/>
                  <w:lang w:val="uk-UA"/>
                </w:rPr>
                <w:t>статті 16</w:t>
              </w:r>
            </w:hyperlink>
            <w:r w:rsidRPr="002474AC">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12" w:anchor="n615" w:history="1">
              <w:r w:rsidRPr="002474AC">
                <w:rPr>
                  <w:rFonts w:ascii="Times New Roman" w:eastAsia="Times New Roman" w:hAnsi="Times New Roman" w:cs="Times New Roman"/>
                  <w:color w:val="auto"/>
                  <w:sz w:val="24"/>
                  <w:szCs w:val="24"/>
                  <w:lang w:val="uk-UA"/>
                </w:rPr>
                <w:t>пунктом 47</w:t>
              </w:r>
            </w:hyperlink>
            <w:r w:rsidRPr="002474AC">
              <w:rPr>
                <w:rFonts w:ascii="Times New Roman" w:eastAsia="Times New Roman" w:hAnsi="Times New Roman" w:cs="Times New Roman"/>
                <w:color w:val="auto"/>
                <w:sz w:val="24"/>
                <w:szCs w:val="24"/>
                <w:lang w:val="uk-UA"/>
              </w:rPr>
              <w:t> цих особливостей.</w:t>
            </w:r>
          </w:p>
          <w:p w14:paraId="53918A57" w14:textId="77777777" w:rsidR="001B4595" w:rsidRPr="002474AC" w:rsidRDefault="001B4595" w:rsidP="001B4595">
            <w:pPr>
              <w:pStyle w:val="LO-normal1"/>
              <w:tabs>
                <w:tab w:val="left" w:pos="1125"/>
              </w:tabs>
              <w:spacing w:line="240" w:lineRule="auto"/>
              <w:ind w:right="113"/>
              <w:jc w:val="both"/>
              <w:rPr>
                <w:rFonts w:ascii="Times New Roman" w:hAnsi="Times New Roman" w:cs="Times New Roman"/>
                <w:color w:val="auto"/>
                <w:lang w:val="uk-UA"/>
              </w:rPr>
            </w:pPr>
            <w:r w:rsidRPr="002474AC">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1B4595" w:rsidRPr="00971D09" w14:paraId="25EA48FF"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6FCBCD" w14:textId="77777777" w:rsidR="001B4595" w:rsidRPr="002474AC" w:rsidRDefault="001B4595" w:rsidP="001B4595">
            <w:pPr>
              <w:pStyle w:val="a6"/>
              <w:spacing w:before="0" w:after="0"/>
              <w:jc w:val="center"/>
              <w:rPr>
                <w:lang w:val="uk-UA"/>
              </w:rPr>
            </w:pPr>
            <w:r w:rsidRPr="002474AC">
              <w:rPr>
                <w:lang w:val="uk-UA"/>
              </w:rPr>
              <w:t> </w:t>
            </w:r>
            <w:r w:rsidRPr="002474AC">
              <w:rPr>
                <w:b/>
                <w:bCs/>
                <w:lang w:val="uk-UA"/>
              </w:rPr>
              <w:t xml:space="preserve">V. </w:t>
            </w:r>
            <w:r w:rsidRPr="002474AC">
              <w:rPr>
                <w:b/>
                <w:lang w:val="uk-UA"/>
              </w:rPr>
              <w:t>Розгляд та оцінка тендерних пропозицій</w:t>
            </w:r>
          </w:p>
        </w:tc>
      </w:tr>
      <w:tr w:rsidR="001B4595" w:rsidRPr="007E2426" w14:paraId="5E2BF4D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7FF2A17" w14:textId="77777777" w:rsidR="001B4595" w:rsidRPr="00971D09" w:rsidRDefault="001B4595" w:rsidP="001B4595">
            <w:pPr>
              <w:pStyle w:val="a6"/>
              <w:spacing w:before="0" w:after="0"/>
              <w:jc w:val="both"/>
              <w:rPr>
                <w:lang w:val="uk-UA"/>
              </w:rPr>
            </w:pPr>
            <w:r w:rsidRPr="00971D09">
              <w:rPr>
                <w:lang w:val="uk-UA"/>
              </w:rPr>
              <w:t> </w:t>
            </w:r>
            <w:r w:rsidRPr="00971D09">
              <w:rPr>
                <w:b/>
                <w:bCs/>
                <w:lang w:val="uk-UA"/>
              </w:rPr>
              <w:t xml:space="preserve">1. </w:t>
            </w:r>
            <w:r w:rsidRPr="00971D09">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AE318F" w14:textId="77777777" w:rsidR="00FA3B12" w:rsidRPr="002474AC" w:rsidRDefault="001B4595" w:rsidP="001B4595">
            <w:pPr>
              <w:jc w:val="both"/>
              <w:rPr>
                <w:rFonts w:ascii="Times New Roman" w:hAnsi="Times New Roman" w:cs="Times New Roman"/>
                <w:shd w:val="clear" w:color="auto" w:fill="FFFFFF"/>
                <w:lang w:val="uk-UA"/>
              </w:rPr>
            </w:pPr>
            <w:r w:rsidRPr="002474AC">
              <w:rPr>
                <w:rFonts w:ascii="Times New Roman" w:hAnsi="Times New Roman" w:cs="Times New Roman"/>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58880E73" w14:textId="487EACAD" w:rsidR="00FE2974" w:rsidRPr="002474AC" w:rsidRDefault="00FE2974" w:rsidP="001B4595">
            <w:pPr>
              <w:jc w:val="both"/>
              <w:rPr>
                <w:rFonts w:ascii="Times New Roman" w:hAnsi="Times New Roman" w:cs="Times New Roman"/>
                <w:shd w:val="clear" w:color="auto" w:fill="FFFFFF"/>
                <w:lang w:val="uk-UA"/>
              </w:rPr>
            </w:pPr>
            <w:r w:rsidRPr="002474AC">
              <w:rPr>
                <w:rFonts w:ascii="Times New Roman" w:hAnsi="Times New Roman" w:cs="Times New Roman"/>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D9A7F0E" w14:textId="3D8EB2D5" w:rsidR="001B4595" w:rsidRPr="002474AC" w:rsidRDefault="001B4595" w:rsidP="001B4595">
            <w:pPr>
              <w:jc w:val="both"/>
              <w:rPr>
                <w:rFonts w:ascii="Times New Roman" w:hAnsi="Times New Roman" w:cs="Times New Roman"/>
                <w:lang w:val="uk-UA"/>
              </w:rPr>
            </w:pPr>
            <w:r w:rsidRPr="002474AC">
              <w:rPr>
                <w:rFonts w:ascii="Times New Roman" w:hAnsi="Times New Roman" w:cs="Times New Roman"/>
                <w:shd w:val="clear" w:color="auto" w:fill="FFFFFF"/>
                <w:lang w:val="uk-UA"/>
              </w:rPr>
              <w:t>5.1.</w:t>
            </w:r>
            <w:r w:rsidR="00D87101" w:rsidRPr="002474AC">
              <w:rPr>
                <w:rFonts w:ascii="Times New Roman" w:hAnsi="Times New Roman" w:cs="Times New Roman"/>
                <w:shd w:val="clear" w:color="auto" w:fill="FFFFFF"/>
                <w:lang w:val="uk-UA"/>
              </w:rPr>
              <w:t>2</w:t>
            </w:r>
            <w:r w:rsidRPr="002474AC">
              <w:rPr>
                <w:rFonts w:ascii="Times New Roman" w:hAnsi="Times New Roman" w:cs="Times New Roman"/>
                <w:shd w:val="clear" w:color="auto" w:fill="FFFFFF"/>
                <w:lang w:val="uk-UA"/>
              </w:rPr>
              <w:t>. Критеріями оцінки є ціна;.</w:t>
            </w:r>
          </w:p>
          <w:p w14:paraId="3B091088" w14:textId="77777777" w:rsidR="001B4595" w:rsidRPr="002474AC" w:rsidRDefault="001B4595" w:rsidP="001B4595">
            <w:pPr>
              <w:numPr>
                <w:ilvl w:val="0"/>
                <w:numId w:val="4"/>
              </w:numPr>
              <w:tabs>
                <w:tab w:val="clear" w:pos="-76"/>
                <w:tab w:val="num" w:pos="644"/>
              </w:tabs>
              <w:ind w:left="51"/>
              <w:jc w:val="both"/>
              <w:rPr>
                <w:rFonts w:ascii="Times New Roman" w:hAnsi="Times New Roman" w:cs="Times New Roman"/>
                <w:lang w:val="uk-UA"/>
              </w:rPr>
            </w:pPr>
            <w:r w:rsidRPr="002474AC">
              <w:rPr>
                <w:rFonts w:ascii="Times New Roman" w:hAnsi="Times New Roman" w:cs="Times New Roman"/>
                <w:b/>
                <w:lang w:val="uk-UA"/>
              </w:rPr>
              <w:t>Ціна</w:t>
            </w:r>
            <w:r w:rsidRPr="002474AC">
              <w:rPr>
                <w:rFonts w:ascii="Times New Roman" w:hAnsi="Times New Roman" w:cs="Times New Roman"/>
                <w:lang w:val="uk-UA"/>
              </w:rPr>
              <w:t xml:space="preserve"> - </w:t>
            </w:r>
            <w:r w:rsidRPr="002474AC">
              <w:rPr>
                <w:rFonts w:ascii="Times New Roman" w:hAnsi="Times New Roman" w:cs="Times New Roman"/>
                <w:b/>
                <w:lang w:val="uk-UA"/>
              </w:rPr>
              <w:t xml:space="preserve">питома вага критерію складає 100 відсотків. </w:t>
            </w:r>
            <w:r w:rsidRPr="002474AC">
              <w:rPr>
                <w:rFonts w:ascii="Times New Roman" w:hAnsi="Times New Roman" w:cs="Times New Roman"/>
                <w:bCs/>
                <w:lang w:val="uk-UA"/>
              </w:rPr>
              <w:t xml:space="preserve">Ціна </w:t>
            </w:r>
            <w:r w:rsidRPr="002474AC">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65CC0014" w14:textId="1CEABEEE" w:rsidR="001B4595" w:rsidRPr="002474AC" w:rsidRDefault="001B4595" w:rsidP="001B4595">
            <w:pPr>
              <w:numPr>
                <w:ilvl w:val="0"/>
                <w:numId w:val="4"/>
              </w:numPr>
              <w:tabs>
                <w:tab w:val="clear" w:pos="-76"/>
                <w:tab w:val="num" w:pos="644"/>
              </w:tabs>
              <w:ind w:left="51"/>
              <w:jc w:val="both"/>
              <w:rPr>
                <w:rFonts w:ascii="Times New Roman" w:hAnsi="Times New Roman" w:cs="Times New Roman"/>
                <w:shd w:val="clear" w:color="auto" w:fill="FFFFFF"/>
                <w:lang w:val="uk-UA"/>
              </w:rPr>
            </w:pPr>
            <w:r w:rsidRPr="002474AC">
              <w:rPr>
                <w:rFonts w:ascii="Times New Roman" w:hAnsi="Times New Roman" w:cs="Times New Roman"/>
                <w:lang w:val="uk-UA"/>
              </w:rPr>
              <w:t>5.1.</w:t>
            </w:r>
            <w:r w:rsidR="00D87101" w:rsidRPr="002474AC">
              <w:rPr>
                <w:rFonts w:ascii="Times New Roman" w:hAnsi="Times New Roman" w:cs="Times New Roman"/>
                <w:lang w:val="uk-UA"/>
              </w:rPr>
              <w:t>3</w:t>
            </w:r>
            <w:r w:rsidRPr="002474AC">
              <w:rPr>
                <w:rFonts w:ascii="Times New Roman" w:hAnsi="Times New Roman" w:cs="Times New Roman"/>
                <w:lang w:val="uk-UA"/>
              </w:rPr>
              <w:t xml:space="preserve">. </w:t>
            </w:r>
            <w:r w:rsidRPr="002474AC">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1B4595" w:rsidRPr="00971D09" w14:paraId="6518F43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75C42A1" w14:textId="77777777" w:rsidR="001B4595" w:rsidRPr="00971D09" w:rsidRDefault="001B4595" w:rsidP="001B4595">
            <w:pPr>
              <w:pStyle w:val="a6"/>
              <w:spacing w:before="0" w:after="0"/>
              <w:jc w:val="both"/>
              <w:rPr>
                <w:lang w:val="uk-UA"/>
              </w:rPr>
            </w:pPr>
            <w:r w:rsidRPr="00971D09">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74FD9F" w14:textId="11D0D120" w:rsidR="001B4595" w:rsidRPr="00C35DD0" w:rsidRDefault="00C35DD0" w:rsidP="001B4595">
            <w:pPr>
              <w:pStyle w:val="rvps2"/>
              <w:shd w:val="clear" w:color="auto" w:fill="FFFFFF"/>
              <w:spacing w:before="0" w:after="0"/>
              <w:jc w:val="both"/>
              <w:rPr>
                <w:shd w:val="clear" w:color="auto" w:fill="FFFFFF"/>
                <w:lang w:val="uk-UA"/>
              </w:rPr>
            </w:pPr>
            <w:bookmarkStart w:id="16" w:name="n580"/>
            <w:bookmarkEnd w:id="16"/>
            <w:r>
              <w:rPr>
                <w:shd w:val="clear" w:color="auto" w:fill="FFFFFF"/>
                <w:lang w:val="uk-UA"/>
              </w:rPr>
              <w:t xml:space="preserve">5.2.1. </w:t>
            </w:r>
            <w:r w:rsidRPr="00C35DD0">
              <w:rPr>
                <w:color w:val="333333"/>
                <w:shd w:val="clear" w:color="auto" w:fill="FFFFFF"/>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8327C26" w14:textId="77777777" w:rsidR="001B4595" w:rsidRPr="00971D09" w:rsidRDefault="001B4595" w:rsidP="001B4595">
            <w:pPr>
              <w:pStyle w:val="rvps2"/>
              <w:shd w:val="clear" w:color="auto" w:fill="FFFFFF"/>
              <w:spacing w:before="0" w:after="0"/>
              <w:jc w:val="both"/>
              <w:rPr>
                <w:shd w:val="clear" w:color="auto" w:fill="FFFFFF"/>
                <w:lang w:val="uk-UA"/>
              </w:rPr>
            </w:pPr>
            <w:r w:rsidRPr="00971D09">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3CF3F9B" w14:textId="77777777" w:rsidR="00C35DD0" w:rsidRDefault="001B4595" w:rsidP="001B4595">
            <w:pPr>
              <w:pStyle w:val="rvps2"/>
              <w:shd w:val="clear" w:color="auto" w:fill="FFFFFF"/>
              <w:spacing w:before="0" w:after="0"/>
              <w:jc w:val="both"/>
              <w:rPr>
                <w:shd w:val="clear" w:color="auto" w:fill="FFFFFF"/>
                <w:lang w:val="uk-UA"/>
              </w:rPr>
            </w:pPr>
            <w:r w:rsidRPr="00971D09">
              <w:rPr>
                <w:shd w:val="clear" w:color="auto" w:fill="FFFFFF"/>
                <w:lang w:val="uk-UA"/>
              </w:rPr>
              <w:t xml:space="preserve">5.2.3. </w:t>
            </w:r>
            <w:r w:rsidR="00C35DD0" w:rsidRPr="00C35DD0">
              <w:rPr>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E8A7A62" w14:textId="4AA695D7" w:rsidR="001B4595" w:rsidRPr="00971D09" w:rsidRDefault="001B4595" w:rsidP="001B4595">
            <w:pPr>
              <w:pStyle w:val="rvps2"/>
              <w:shd w:val="clear" w:color="auto" w:fill="FFFFFF"/>
              <w:spacing w:before="0" w:after="0"/>
              <w:jc w:val="both"/>
              <w:rPr>
                <w:shd w:val="clear" w:color="auto" w:fill="FFFFFF"/>
                <w:lang w:val="uk-UA"/>
              </w:rPr>
            </w:pPr>
            <w:r w:rsidRPr="00971D09">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185E508" w14:textId="77777777" w:rsidR="001B4595" w:rsidRPr="00971D09" w:rsidRDefault="001B4595" w:rsidP="001B4595">
            <w:pPr>
              <w:pStyle w:val="rvps2"/>
              <w:shd w:val="clear" w:color="auto" w:fill="FFFFFF"/>
              <w:spacing w:before="0" w:after="0"/>
              <w:jc w:val="both"/>
              <w:rPr>
                <w:shd w:val="clear" w:color="auto" w:fill="FFFFFF"/>
                <w:lang w:val="uk-UA"/>
              </w:rPr>
            </w:pPr>
            <w:r w:rsidRPr="00971D09">
              <w:rPr>
                <w:shd w:val="clear" w:color="auto" w:fill="FFFFFF"/>
                <w:lang w:val="uk-UA"/>
              </w:rPr>
              <w:lastRenderedPageBreak/>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FB3BB63" w14:textId="1C6BE9B2" w:rsidR="00C35DD0" w:rsidRPr="002474AC" w:rsidRDefault="001B4595" w:rsidP="001B4595">
            <w:pPr>
              <w:contextualSpacing/>
              <w:jc w:val="both"/>
              <w:rPr>
                <w:rFonts w:ascii="Times New Roman" w:hAnsi="Times New Roman" w:cs="Times New Roman"/>
                <w:color w:val="FF0000"/>
                <w:lang w:val="uk-UA" w:eastAsia="uk-UA"/>
              </w:rPr>
            </w:pPr>
            <w:r w:rsidRPr="00971D09">
              <w:rPr>
                <w:shd w:val="clear" w:color="auto" w:fill="FFFFFF"/>
                <w:lang w:val="uk-UA"/>
              </w:rPr>
              <w:t xml:space="preserve">5.2.6. </w:t>
            </w:r>
            <w:r w:rsidR="00C35DD0" w:rsidRPr="002474AC">
              <w:rPr>
                <w:shd w:val="clear" w:color="auto" w:fill="FFFFFF"/>
                <w:lang w:val="uk-UA"/>
              </w:rPr>
              <w:t>Згідно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185E6D6" w14:textId="65B9FF53" w:rsidR="001B4595" w:rsidRPr="002474AC" w:rsidRDefault="001B4595" w:rsidP="001B4595">
            <w:pPr>
              <w:pStyle w:val="rvps2"/>
              <w:shd w:val="clear" w:color="auto" w:fill="FFFFFF"/>
              <w:spacing w:before="0" w:after="0"/>
              <w:jc w:val="both"/>
              <w:rPr>
                <w:shd w:val="clear" w:color="auto" w:fill="FFFFFF"/>
                <w:lang w:val="uk-UA"/>
              </w:rPr>
            </w:pPr>
            <w:r w:rsidRPr="002474AC">
              <w:rPr>
                <w:shd w:val="clear" w:color="auto" w:fill="FFFFFF"/>
                <w:lang w:val="uk-UA"/>
              </w:rPr>
              <w:t xml:space="preserve">Замовник може відхилити аномально низьку тендерну пропозицію, якщо учасник не надав належного обґрунтування </w:t>
            </w:r>
            <w:r w:rsidR="000A3746" w:rsidRPr="002474AC">
              <w:rPr>
                <w:shd w:val="clear" w:color="auto" w:fill="FFFFFF"/>
                <w:lang w:val="uk-UA"/>
              </w:rPr>
              <w:t>вказаної</w:t>
            </w:r>
            <w:r w:rsidRPr="002474AC">
              <w:rPr>
                <w:shd w:val="clear" w:color="auto" w:fill="FFFFFF"/>
                <w:lang w:val="uk-UA"/>
              </w:rPr>
              <w:t xml:space="preserve"> </w:t>
            </w:r>
            <w:r w:rsidR="000A3746" w:rsidRPr="002474AC">
              <w:rPr>
                <w:shd w:val="clear" w:color="auto" w:fill="FFFFFF"/>
                <w:lang w:val="uk-UA"/>
              </w:rPr>
              <w:t xml:space="preserve">у </w:t>
            </w:r>
            <w:r w:rsidRPr="002474AC">
              <w:rPr>
                <w:shd w:val="clear" w:color="auto" w:fill="FFFFFF"/>
                <w:lang w:val="uk-UA"/>
              </w:rPr>
              <w:t xml:space="preserve">ній ціни або вартості, та відхиляє аномально низьку тендерну пропозицію </w:t>
            </w:r>
            <w:r w:rsidR="000A3746" w:rsidRPr="002474AC">
              <w:rPr>
                <w:shd w:val="clear" w:color="auto" w:fill="FFFFFF"/>
                <w:lang w:val="uk-UA"/>
              </w:rPr>
              <w:t>у</w:t>
            </w:r>
            <w:r w:rsidRPr="002474AC">
              <w:rPr>
                <w:shd w:val="clear" w:color="auto" w:fill="FFFFFF"/>
                <w:lang w:val="uk-UA"/>
              </w:rPr>
              <w:t xml:space="preserve"> разі ненадходження такого обґрунтування протягом строку, визначеного абзацом </w:t>
            </w:r>
            <w:r w:rsidR="000A3746" w:rsidRPr="002474AC">
              <w:rPr>
                <w:shd w:val="clear" w:color="auto" w:fill="FFFFFF"/>
                <w:lang w:val="uk-UA"/>
              </w:rPr>
              <w:t>першим</w:t>
            </w:r>
            <w:r w:rsidR="00303FCB">
              <w:rPr>
                <w:shd w:val="clear" w:color="auto" w:fill="FFFFFF"/>
                <w:lang w:val="uk-UA"/>
              </w:rPr>
              <w:t xml:space="preserve"> </w:t>
            </w:r>
            <w:r w:rsidR="00922A0D">
              <w:rPr>
                <w:shd w:val="clear" w:color="auto" w:fill="FFFFFF"/>
                <w:lang w:val="uk-UA"/>
              </w:rPr>
              <w:t xml:space="preserve">частини чотирнадцятої </w:t>
            </w:r>
            <w:r w:rsidR="000A3746" w:rsidRPr="002474AC">
              <w:rPr>
                <w:shd w:val="clear" w:color="auto" w:fill="FFFFFF"/>
                <w:lang w:val="uk-UA"/>
              </w:rPr>
              <w:t>статті 29 Закону</w:t>
            </w:r>
            <w:r w:rsidRPr="002474AC">
              <w:rPr>
                <w:shd w:val="clear" w:color="auto" w:fill="FFFFFF"/>
                <w:lang w:val="uk-UA"/>
              </w:rPr>
              <w:t>.</w:t>
            </w:r>
          </w:p>
          <w:p w14:paraId="78F57C0D" w14:textId="77777777" w:rsidR="001B4595" w:rsidRPr="002474AC" w:rsidRDefault="001B4595" w:rsidP="001B4595">
            <w:pPr>
              <w:pStyle w:val="rvps2"/>
              <w:shd w:val="clear" w:color="auto" w:fill="FFFFFF"/>
              <w:spacing w:before="0" w:after="0"/>
              <w:jc w:val="both"/>
              <w:rPr>
                <w:shd w:val="clear" w:color="auto" w:fill="FFFFFF"/>
                <w:lang w:val="uk-UA"/>
              </w:rPr>
            </w:pPr>
            <w:r w:rsidRPr="002474AC">
              <w:rPr>
                <w:shd w:val="clear" w:color="auto" w:fill="FFFFFF"/>
                <w:lang w:val="uk-UA"/>
              </w:rPr>
              <w:t>5.2.7. Обґрунтування аномально низької тендерної пропозиції може містити інформацію про:</w:t>
            </w:r>
          </w:p>
          <w:p w14:paraId="7CA4F688" w14:textId="77777777" w:rsidR="001B4595" w:rsidRPr="002474AC" w:rsidRDefault="001B4595" w:rsidP="001B4595">
            <w:pPr>
              <w:pStyle w:val="rvps2"/>
              <w:shd w:val="clear" w:color="auto" w:fill="FFFFFF"/>
              <w:spacing w:before="0" w:after="0"/>
              <w:jc w:val="both"/>
              <w:rPr>
                <w:shd w:val="clear" w:color="auto" w:fill="FFFFFF"/>
                <w:lang w:val="uk-UA"/>
              </w:rPr>
            </w:pPr>
            <w:r w:rsidRPr="002474AC">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F92AA54" w14:textId="77777777" w:rsidR="001B4595" w:rsidRPr="00971D09" w:rsidRDefault="001B4595" w:rsidP="001B4595">
            <w:pPr>
              <w:pStyle w:val="rvps2"/>
              <w:shd w:val="clear" w:color="auto" w:fill="FFFFFF"/>
              <w:spacing w:before="0" w:after="0"/>
              <w:jc w:val="both"/>
              <w:rPr>
                <w:shd w:val="clear" w:color="auto" w:fill="FFFFFF"/>
                <w:lang w:val="uk-UA"/>
              </w:rPr>
            </w:pPr>
            <w:r w:rsidRPr="002474AC">
              <w:rPr>
                <w:shd w:val="clear" w:color="auto" w:fill="FFFFFF"/>
                <w:lang w:val="uk-UA"/>
              </w:rPr>
              <w:t>- сприятливі умови</w:t>
            </w:r>
            <w:r w:rsidRPr="00971D09">
              <w:rPr>
                <w:shd w:val="clear" w:color="auto" w:fill="FFFFFF"/>
                <w:lang w:val="uk-UA"/>
              </w:rPr>
              <w:t>,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89D3A26" w14:textId="77777777" w:rsidR="001B4595" w:rsidRPr="00971D09" w:rsidRDefault="001B4595" w:rsidP="001B4595">
            <w:pPr>
              <w:pStyle w:val="rvps2"/>
              <w:shd w:val="clear" w:color="auto" w:fill="FFFFFF"/>
              <w:spacing w:before="0" w:after="0"/>
              <w:jc w:val="both"/>
              <w:rPr>
                <w:shd w:val="clear" w:color="auto" w:fill="FFFFFF"/>
                <w:lang w:val="uk-UA"/>
              </w:rPr>
            </w:pPr>
            <w:r w:rsidRPr="00971D09">
              <w:rPr>
                <w:shd w:val="clear" w:color="auto" w:fill="FFFFFF"/>
                <w:lang w:val="uk-UA"/>
              </w:rPr>
              <w:t>- отримання учасником процедури закупівлі державної допомоги згідно із законодавством.</w:t>
            </w:r>
          </w:p>
          <w:p w14:paraId="422A31BC" w14:textId="77777777" w:rsidR="001B4595" w:rsidRPr="00971D09" w:rsidRDefault="001B4595" w:rsidP="001B4595">
            <w:pPr>
              <w:widowControl/>
              <w:shd w:val="clear" w:color="auto" w:fill="FFFFFF"/>
              <w:suppressAutoHyphens w:val="0"/>
              <w:jc w:val="both"/>
              <w:rPr>
                <w:shd w:val="clear" w:color="auto" w:fill="FFFFFF"/>
                <w:lang w:val="uk-UA"/>
              </w:rPr>
            </w:pPr>
            <w:r w:rsidRPr="00971D09">
              <w:rPr>
                <w:shd w:val="clear" w:color="auto" w:fill="FFFFFF"/>
                <w:lang w:val="uk-UA"/>
              </w:rPr>
              <w:t>5.2.8.</w:t>
            </w:r>
            <w:r w:rsidRPr="00971D09">
              <w:rPr>
                <w:lang w:val="uk-UA"/>
              </w:rPr>
              <w:t xml:space="preserve"> </w:t>
            </w:r>
            <w:r w:rsidRPr="00971D09">
              <w:rPr>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F9E5CDF" w14:textId="0C8F57B3" w:rsidR="001B4595" w:rsidRPr="00971D09" w:rsidRDefault="001B4595" w:rsidP="001B4595">
            <w:pPr>
              <w:widowControl/>
              <w:shd w:val="clear" w:color="auto" w:fill="FFFFFF"/>
              <w:suppressAutoHyphens w:val="0"/>
              <w:jc w:val="both"/>
              <w:rPr>
                <w:shd w:val="clear" w:color="auto" w:fill="FFFFFF"/>
                <w:lang w:val="uk-UA"/>
              </w:rPr>
            </w:pPr>
            <w:r w:rsidRPr="00971D09">
              <w:rPr>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24865E" w14:textId="27CB9D47" w:rsidR="001B4595" w:rsidRPr="00971D09" w:rsidRDefault="001B4595" w:rsidP="001B4595">
            <w:pPr>
              <w:widowControl/>
              <w:shd w:val="clear" w:color="auto" w:fill="FFFFFF"/>
              <w:suppressAutoHyphens w:val="0"/>
              <w:jc w:val="both"/>
              <w:rPr>
                <w:shd w:val="clear" w:color="auto" w:fill="FFFFFF"/>
                <w:lang w:val="uk-UA"/>
              </w:rPr>
            </w:pPr>
            <w:r w:rsidRPr="00971D09">
              <w:rPr>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20B056" w14:textId="77777777" w:rsidR="001B4595" w:rsidRPr="00971D09" w:rsidRDefault="001B4595" w:rsidP="001B4595">
            <w:pPr>
              <w:pStyle w:val="rvps2"/>
              <w:shd w:val="clear" w:color="auto" w:fill="FFFFFF"/>
              <w:spacing w:before="0" w:after="0"/>
              <w:jc w:val="both"/>
              <w:rPr>
                <w:lang w:val="uk-UA" w:eastAsia="uk-UA"/>
              </w:rPr>
            </w:pPr>
            <w:r w:rsidRPr="00971D09">
              <w:rPr>
                <w:lang w:val="uk-UA" w:eastAsia="uk-UA"/>
              </w:rPr>
              <w:t xml:space="preserve">5.2.11. Замовник розглядає подані тендерні пропозиції з урахуванням виправлення або </w:t>
            </w:r>
            <w:proofErr w:type="spellStart"/>
            <w:r w:rsidRPr="00971D09">
              <w:rPr>
                <w:lang w:val="uk-UA" w:eastAsia="uk-UA"/>
              </w:rPr>
              <w:t>невиправлення</w:t>
            </w:r>
            <w:proofErr w:type="spellEnd"/>
            <w:r w:rsidRPr="00971D09">
              <w:rPr>
                <w:lang w:val="uk-UA" w:eastAsia="uk-UA"/>
              </w:rPr>
              <w:t xml:space="preserve"> учасниками виявлених невідповідностей.</w:t>
            </w:r>
          </w:p>
          <w:p w14:paraId="52A46048" w14:textId="3EAF04A8" w:rsidR="001B4595" w:rsidRPr="00971D09" w:rsidRDefault="001B4595" w:rsidP="001B4595">
            <w:pPr>
              <w:pStyle w:val="rvps2"/>
              <w:shd w:val="clear" w:color="auto" w:fill="FFFFFF"/>
              <w:spacing w:before="0" w:after="0"/>
              <w:jc w:val="both"/>
              <w:rPr>
                <w:shd w:val="clear" w:color="auto" w:fill="FFFFFF"/>
                <w:lang w:val="uk-UA"/>
              </w:rPr>
            </w:pPr>
            <w:r w:rsidRPr="00971D09">
              <w:rPr>
                <w:shd w:val="clear" w:color="auto" w:fill="FFFFFF"/>
                <w:lang w:val="uk-UA"/>
              </w:rPr>
              <w:t xml:space="preserve">5.2.12. За результатами розгляду та оцінки тендерної пропозиції замовник </w:t>
            </w:r>
            <w:r w:rsidRPr="00971D09">
              <w:rPr>
                <w:shd w:val="clear" w:color="auto" w:fill="FFFFFF"/>
                <w:lang w:val="uk-UA"/>
              </w:rPr>
              <w:lastRenderedPageBreak/>
              <w:t>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1A2AF4F" w14:textId="77777777" w:rsidR="001B4595" w:rsidRPr="00971D09" w:rsidRDefault="001B4595" w:rsidP="001B4595">
            <w:pPr>
              <w:pStyle w:val="rvps2"/>
              <w:shd w:val="clear" w:color="auto" w:fill="FFFFFF"/>
              <w:spacing w:before="0" w:after="0"/>
              <w:jc w:val="both"/>
              <w:rPr>
                <w:shd w:val="clear" w:color="auto" w:fill="FFFFFF"/>
                <w:lang w:val="uk-UA"/>
              </w:rPr>
            </w:pPr>
            <w:r w:rsidRPr="00971D09">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33B517A" w14:textId="77777777" w:rsidR="000A3746" w:rsidRDefault="001B4595" w:rsidP="001B4595">
            <w:pPr>
              <w:pStyle w:val="rvps2"/>
              <w:shd w:val="clear" w:color="auto" w:fill="FFFFFF"/>
              <w:spacing w:before="0" w:after="0"/>
              <w:jc w:val="both"/>
              <w:rPr>
                <w:shd w:val="clear" w:color="auto" w:fill="FFFFFF"/>
                <w:lang w:val="uk-UA"/>
              </w:rPr>
            </w:pPr>
            <w:r w:rsidRPr="00971D09">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B3A048D" w14:textId="5B5266B7" w:rsidR="001B4595" w:rsidRPr="00971D09" w:rsidRDefault="001B4595" w:rsidP="001B4595">
            <w:pPr>
              <w:pStyle w:val="rvps2"/>
              <w:shd w:val="clear" w:color="auto" w:fill="FFFFFF"/>
              <w:spacing w:before="0" w:after="0"/>
              <w:jc w:val="both"/>
              <w:rPr>
                <w:shd w:val="clear" w:color="auto" w:fill="FFFFFF"/>
                <w:lang w:val="uk-UA"/>
              </w:rPr>
            </w:pPr>
            <w:r w:rsidRPr="00971D09">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BCD7BF4" w14:textId="77777777" w:rsidR="001B4595" w:rsidRPr="00971D09" w:rsidRDefault="001B4595" w:rsidP="001B4595">
            <w:pPr>
              <w:contextualSpacing/>
              <w:jc w:val="both"/>
              <w:rPr>
                <w:rFonts w:ascii="Times New Roman" w:hAnsi="Times New Roman" w:cs="Times New Roman"/>
                <w:lang w:val="uk-UA" w:eastAsia="uk-UA"/>
              </w:rPr>
            </w:pPr>
            <w:r w:rsidRPr="00D87101">
              <w:rPr>
                <w:rFonts w:ascii="Times New Roman" w:hAnsi="Times New Roman" w:cs="Times New Roman"/>
                <w:shd w:val="clear" w:color="auto" w:fill="FFFFFF"/>
                <w:lang w:val="uk-UA"/>
              </w:rPr>
              <w:t>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r w:rsidRPr="00971D09">
              <w:rPr>
                <w:rFonts w:ascii="Times New Roman" w:hAnsi="Times New Roman" w:cs="Times New Roman"/>
                <w:shd w:val="clear" w:color="auto" w:fill="FFFFFF"/>
                <w:lang w:val="uk-UA"/>
              </w:rPr>
              <w:t xml:space="preserve"> </w:t>
            </w:r>
          </w:p>
        </w:tc>
      </w:tr>
      <w:tr w:rsidR="001B4595" w:rsidRPr="007E2426" w14:paraId="5B9B49A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95EB5A2" w14:textId="77777777" w:rsidR="001B4595" w:rsidRPr="00971D09" w:rsidRDefault="001B4595" w:rsidP="001B4595">
            <w:pPr>
              <w:pStyle w:val="a6"/>
              <w:spacing w:before="0" w:after="0"/>
              <w:rPr>
                <w:lang w:val="uk-UA"/>
              </w:rPr>
            </w:pPr>
            <w:r w:rsidRPr="00971D09">
              <w:rPr>
                <w:lang w:val="uk-UA"/>
              </w:rPr>
              <w:lastRenderedPageBreak/>
              <w:t> </w:t>
            </w:r>
            <w:r w:rsidRPr="00971D09">
              <w:rPr>
                <w:b/>
                <w:bCs/>
                <w:lang w:val="uk-UA"/>
              </w:rPr>
              <w:t xml:space="preserve">3. </w:t>
            </w:r>
            <w:r w:rsidRPr="00971D09">
              <w:rPr>
                <w:b/>
                <w:lang w:val="uk-UA"/>
              </w:rPr>
              <w:t>Відхилення тендерних пропозицій</w:t>
            </w:r>
            <w:r w:rsidRPr="00971D09">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28F11A18" w14:textId="77777777" w:rsidR="001B4595" w:rsidRPr="00971D09" w:rsidRDefault="001B4595" w:rsidP="001B4595">
            <w:pPr>
              <w:pStyle w:val="a6"/>
              <w:spacing w:before="0" w:after="0"/>
              <w:jc w:val="both"/>
              <w:rPr>
                <w:bCs/>
                <w:lang w:val="uk-UA"/>
              </w:rPr>
            </w:pPr>
            <w:r w:rsidRPr="00971D09">
              <w:rPr>
                <w:lang w:val="uk-UA"/>
              </w:rPr>
              <w:t xml:space="preserve">5.3.1. </w:t>
            </w:r>
            <w:r w:rsidRPr="00971D09">
              <w:rPr>
                <w:bCs/>
                <w:lang w:val="uk-UA"/>
              </w:rPr>
              <w:t>Замовник відхиляє тендерну пропозицію із зазначенням аргументації в електронній системі закупівель у разі, коли:</w:t>
            </w:r>
          </w:p>
          <w:p w14:paraId="5E164510" w14:textId="7F277CF1" w:rsidR="001B4595" w:rsidRPr="00971D09" w:rsidRDefault="001B4595" w:rsidP="001B4595">
            <w:pPr>
              <w:pStyle w:val="a6"/>
              <w:spacing w:before="0" w:after="0"/>
              <w:jc w:val="both"/>
              <w:rPr>
                <w:b/>
                <w:bCs/>
                <w:lang w:val="uk-UA"/>
              </w:rPr>
            </w:pPr>
            <w:r w:rsidRPr="00971D09">
              <w:rPr>
                <w:b/>
                <w:bCs/>
                <w:lang w:val="uk-UA"/>
              </w:rPr>
              <w:t>1) учасник процедури закупівлі:</w:t>
            </w:r>
          </w:p>
          <w:p w14:paraId="7FAA7A80" w14:textId="77777777" w:rsidR="001B4595" w:rsidRPr="00971D09" w:rsidRDefault="001B4595" w:rsidP="001B4595">
            <w:pPr>
              <w:pStyle w:val="a6"/>
              <w:spacing w:before="0" w:after="0"/>
              <w:jc w:val="both"/>
              <w:rPr>
                <w:bCs/>
                <w:lang w:val="uk-UA"/>
              </w:rPr>
            </w:pPr>
            <w:r w:rsidRPr="00971D09">
              <w:rPr>
                <w:bCs/>
                <w:lang w:val="uk-UA"/>
              </w:rPr>
              <w:t>підпадає під підстави, встановлені пунктом 47 цих особливостей;</w:t>
            </w:r>
          </w:p>
          <w:p w14:paraId="58AFCC8F" w14:textId="77777777" w:rsidR="001B4595" w:rsidRPr="00971D09" w:rsidRDefault="001B4595" w:rsidP="001B4595">
            <w:pPr>
              <w:pStyle w:val="a6"/>
              <w:spacing w:before="0" w:after="0"/>
              <w:jc w:val="both"/>
              <w:rPr>
                <w:bCs/>
                <w:lang w:val="uk-UA"/>
              </w:rPr>
            </w:pPr>
            <w:r w:rsidRPr="00971D09">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BB53A9A" w14:textId="77777777" w:rsidR="001B4595" w:rsidRPr="00971D09" w:rsidRDefault="001B4595" w:rsidP="001B4595">
            <w:pPr>
              <w:pStyle w:val="a6"/>
              <w:spacing w:before="0" w:after="0"/>
              <w:jc w:val="both"/>
              <w:rPr>
                <w:bCs/>
                <w:lang w:val="uk-UA"/>
              </w:rPr>
            </w:pPr>
            <w:r w:rsidRPr="00971D09">
              <w:rPr>
                <w:bCs/>
                <w:lang w:val="uk-UA"/>
              </w:rPr>
              <w:t>не надав забезпечення тендерної пропозиції, якщо таке забезпечення вимагалося замовником;</w:t>
            </w:r>
          </w:p>
          <w:p w14:paraId="2C1E7AC0" w14:textId="77777777" w:rsidR="001B4595" w:rsidRPr="00971D09" w:rsidRDefault="001B4595" w:rsidP="001B4595">
            <w:pPr>
              <w:pStyle w:val="a6"/>
              <w:spacing w:before="0" w:after="0"/>
              <w:jc w:val="both"/>
              <w:rPr>
                <w:bCs/>
                <w:lang w:val="uk-UA"/>
              </w:rPr>
            </w:pPr>
            <w:r w:rsidRPr="00971D09">
              <w:rPr>
                <w:bCs/>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94A54A" w14:textId="77777777" w:rsidR="001B4595" w:rsidRPr="00971D09" w:rsidRDefault="001B4595" w:rsidP="001B4595">
            <w:pPr>
              <w:pStyle w:val="a6"/>
              <w:spacing w:before="0" w:after="0"/>
              <w:jc w:val="both"/>
              <w:rPr>
                <w:bCs/>
                <w:lang w:val="uk-UA"/>
              </w:rPr>
            </w:pPr>
            <w:r w:rsidRPr="00971D09">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50C7057" w14:textId="77777777" w:rsidR="001B4595" w:rsidRPr="00971D09" w:rsidRDefault="001B4595" w:rsidP="001B4595">
            <w:pPr>
              <w:pStyle w:val="a6"/>
              <w:spacing w:before="0" w:after="0"/>
              <w:jc w:val="both"/>
              <w:rPr>
                <w:bCs/>
                <w:lang w:val="uk-UA"/>
              </w:rPr>
            </w:pPr>
            <w:r w:rsidRPr="00971D09">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432F311E" w14:textId="77777777" w:rsidR="001B4595" w:rsidRPr="00971D09" w:rsidRDefault="001B4595" w:rsidP="001B4595">
            <w:pPr>
              <w:pStyle w:val="a6"/>
              <w:spacing w:before="0" w:after="0"/>
              <w:jc w:val="both"/>
              <w:rPr>
                <w:bCs/>
                <w:lang w:val="uk-UA"/>
              </w:rPr>
            </w:pPr>
            <w:r w:rsidRPr="00971D09">
              <w:rPr>
                <w:bCs/>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71D09">
              <w:rPr>
                <w:bCs/>
                <w:lang w:val="uk-UA"/>
              </w:rPr>
              <w:t>бенефіціарним</w:t>
            </w:r>
            <w:proofErr w:type="spellEnd"/>
            <w:r w:rsidRPr="00971D09">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w:t>
            </w:r>
            <w:r w:rsidRPr="00971D09">
              <w:rPr>
                <w:bCs/>
                <w:lang w:val="uk-UA"/>
              </w:rPr>
              <w:lastRenderedPageBreak/>
              <w:t>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535A40" w14:textId="77777777" w:rsidR="001B4595" w:rsidRPr="00971D09" w:rsidRDefault="001B4595" w:rsidP="001B4595">
            <w:pPr>
              <w:pStyle w:val="a6"/>
              <w:spacing w:before="0" w:after="0"/>
              <w:jc w:val="both"/>
              <w:rPr>
                <w:b/>
                <w:bCs/>
                <w:lang w:val="uk-UA"/>
              </w:rPr>
            </w:pPr>
            <w:r w:rsidRPr="00971D09">
              <w:rPr>
                <w:b/>
                <w:bCs/>
                <w:lang w:val="uk-UA"/>
              </w:rPr>
              <w:t>2) тендерна пропозиція:</w:t>
            </w:r>
          </w:p>
          <w:p w14:paraId="6388B896" w14:textId="77777777" w:rsidR="001B4595" w:rsidRPr="00971D09" w:rsidRDefault="001B4595" w:rsidP="001B4595">
            <w:pPr>
              <w:pStyle w:val="a6"/>
              <w:spacing w:before="0" w:after="0"/>
              <w:jc w:val="both"/>
              <w:rPr>
                <w:bCs/>
                <w:lang w:val="uk-UA"/>
              </w:rPr>
            </w:pPr>
            <w:r w:rsidRPr="00971D09">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44F8247" w14:textId="77777777" w:rsidR="001B4595" w:rsidRPr="00971D09" w:rsidRDefault="001B4595" w:rsidP="001B4595">
            <w:pPr>
              <w:pStyle w:val="a6"/>
              <w:spacing w:before="0" w:after="0"/>
              <w:jc w:val="both"/>
              <w:rPr>
                <w:bCs/>
                <w:lang w:val="uk-UA"/>
              </w:rPr>
            </w:pPr>
            <w:r w:rsidRPr="00971D09">
              <w:rPr>
                <w:bCs/>
                <w:lang w:val="uk-UA"/>
              </w:rPr>
              <w:t>є такою, строк дії якої закінчився;</w:t>
            </w:r>
          </w:p>
          <w:p w14:paraId="0D898E3E" w14:textId="77777777" w:rsidR="001B4595" w:rsidRPr="00971D09" w:rsidRDefault="001B4595" w:rsidP="001B4595">
            <w:pPr>
              <w:pStyle w:val="a6"/>
              <w:spacing w:before="0" w:after="0"/>
              <w:jc w:val="both"/>
              <w:rPr>
                <w:bCs/>
                <w:lang w:val="uk-UA"/>
              </w:rPr>
            </w:pPr>
            <w:r w:rsidRPr="00971D09">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3025B5" w14:textId="77777777" w:rsidR="001B4595" w:rsidRPr="00971D09" w:rsidRDefault="001B4595" w:rsidP="001B4595">
            <w:pPr>
              <w:pStyle w:val="a6"/>
              <w:spacing w:before="0" w:after="0"/>
              <w:jc w:val="both"/>
              <w:rPr>
                <w:bCs/>
                <w:lang w:val="uk-UA"/>
              </w:rPr>
            </w:pPr>
            <w:r w:rsidRPr="00971D09">
              <w:rPr>
                <w:bCs/>
                <w:lang w:val="uk-UA"/>
              </w:rPr>
              <w:t>не відповідає вимогам, установленим у тендерній документації відповідно до абзацу першого частини третьої статті 22 Закону;</w:t>
            </w:r>
          </w:p>
          <w:p w14:paraId="72890632" w14:textId="77777777" w:rsidR="001B4595" w:rsidRPr="00971D09" w:rsidRDefault="001B4595" w:rsidP="001B4595">
            <w:pPr>
              <w:pStyle w:val="a6"/>
              <w:spacing w:before="0" w:after="0"/>
              <w:jc w:val="both"/>
              <w:rPr>
                <w:b/>
                <w:bCs/>
                <w:lang w:val="uk-UA"/>
              </w:rPr>
            </w:pPr>
            <w:r w:rsidRPr="00971D09">
              <w:rPr>
                <w:b/>
                <w:bCs/>
                <w:lang w:val="uk-UA"/>
              </w:rPr>
              <w:t>3) переможець процедури закупівлі:</w:t>
            </w:r>
          </w:p>
          <w:p w14:paraId="0C1F3117" w14:textId="77777777" w:rsidR="001B4595" w:rsidRPr="00971D09" w:rsidRDefault="001B4595" w:rsidP="001B4595">
            <w:pPr>
              <w:pStyle w:val="a6"/>
              <w:spacing w:before="0" w:after="0"/>
              <w:jc w:val="both"/>
              <w:rPr>
                <w:bCs/>
                <w:lang w:val="uk-UA"/>
              </w:rPr>
            </w:pPr>
            <w:r w:rsidRPr="00971D09">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0ED7EA4" w14:textId="77777777" w:rsidR="001B4595" w:rsidRPr="00971D09" w:rsidRDefault="001B4595" w:rsidP="001B4595">
            <w:pPr>
              <w:pStyle w:val="a6"/>
              <w:spacing w:before="0" w:after="0"/>
              <w:jc w:val="both"/>
              <w:rPr>
                <w:bCs/>
                <w:lang w:val="uk-UA"/>
              </w:rPr>
            </w:pPr>
            <w:r w:rsidRPr="00971D09">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29BF18" w14:textId="77777777" w:rsidR="001B4595" w:rsidRPr="00971D09" w:rsidRDefault="001B4595" w:rsidP="001B4595">
            <w:pPr>
              <w:pStyle w:val="a6"/>
              <w:spacing w:before="0" w:after="0"/>
              <w:jc w:val="both"/>
              <w:rPr>
                <w:bCs/>
                <w:lang w:val="uk-UA"/>
              </w:rPr>
            </w:pPr>
            <w:r w:rsidRPr="00971D09">
              <w:rPr>
                <w:bCs/>
                <w:lang w:val="uk-UA"/>
              </w:rPr>
              <w:t>не надав забезпечення виконання договору про закупівлю, якщо таке забезпечення вимагалося замовником;</w:t>
            </w:r>
          </w:p>
          <w:p w14:paraId="13C38ED5" w14:textId="77777777" w:rsidR="001B4595" w:rsidRPr="00971D09" w:rsidRDefault="001B4595" w:rsidP="001B4595">
            <w:pPr>
              <w:pStyle w:val="a6"/>
              <w:spacing w:before="0" w:after="0"/>
              <w:jc w:val="both"/>
              <w:rPr>
                <w:bCs/>
                <w:lang w:val="uk-UA"/>
              </w:rPr>
            </w:pPr>
            <w:r w:rsidRPr="00971D09">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9A424B" w14:textId="77777777" w:rsidR="001B4595" w:rsidRPr="00971D09" w:rsidRDefault="001B4595" w:rsidP="001B4595">
            <w:pPr>
              <w:pStyle w:val="a6"/>
              <w:spacing w:before="0" w:after="0"/>
              <w:jc w:val="both"/>
              <w:rPr>
                <w:bCs/>
                <w:lang w:val="uk-UA"/>
              </w:rPr>
            </w:pPr>
            <w:r w:rsidRPr="00971D09">
              <w:rPr>
                <w:bCs/>
                <w:lang w:val="uk-UA"/>
              </w:rPr>
              <w:t>5.3.2. Замовник може відхилити тендерну пропозицію із зазначенням аргументації в електронній системі закупівель у разі, коли:</w:t>
            </w:r>
          </w:p>
          <w:p w14:paraId="41FC14FF" w14:textId="3FEE0F83" w:rsidR="001B4595" w:rsidRPr="00971D09" w:rsidRDefault="001B4595" w:rsidP="001B4595">
            <w:pPr>
              <w:pStyle w:val="a6"/>
              <w:spacing w:before="0" w:after="0"/>
              <w:jc w:val="both"/>
              <w:rPr>
                <w:bCs/>
                <w:lang w:val="uk-UA"/>
              </w:rPr>
            </w:pPr>
            <w:r w:rsidRPr="00971D09">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D58484" w14:textId="77777777" w:rsidR="001B4595" w:rsidRPr="00971D09" w:rsidRDefault="001B4595" w:rsidP="001B4595">
            <w:pPr>
              <w:pStyle w:val="a6"/>
              <w:spacing w:before="0" w:after="0"/>
              <w:jc w:val="both"/>
              <w:rPr>
                <w:bCs/>
                <w:lang w:val="uk-UA"/>
              </w:rPr>
            </w:pPr>
            <w:r w:rsidRPr="00971D09">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608A6" w14:textId="77777777" w:rsidR="001B4595" w:rsidRPr="00971D09" w:rsidRDefault="001B4595" w:rsidP="001B4595">
            <w:pPr>
              <w:pStyle w:val="a6"/>
              <w:spacing w:before="0" w:after="0"/>
              <w:jc w:val="both"/>
              <w:rPr>
                <w:bCs/>
                <w:lang w:val="uk-UA"/>
              </w:rPr>
            </w:pPr>
            <w:r w:rsidRPr="00971D09">
              <w:rPr>
                <w:bCs/>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6216E8F" w14:textId="5CA3B079" w:rsidR="001B4595" w:rsidRPr="00971D09" w:rsidRDefault="001B4595" w:rsidP="001B4595">
            <w:pPr>
              <w:pStyle w:val="a6"/>
              <w:spacing w:before="0" w:after="0"/>
              <w:jc w:val="both"/>
              <w:rPr>
                <w:bCs/>
                <w:lang w:val="uk-UA"/>
              </w:rPr>
            </w:pPr>
            <w:r w:rsidRPr="00971D09">
              <w:rPr>
                <w:bCs/>
                <w:lang w:val="uk-UA"/>
              </w:rPr>
              <w:t xml:space="preserve">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w:t>
            </w:r>
            <w:r w:rsidRPr="00971D09">
              <w:rPr>
                <w:bCs/>
                <w:lang w:val="uk-UA"/>
              </w:rPr>
              <w:lastRenderedPageBreak/>
              <w:t>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B4595" w:rsidRPr="007E2426" w14:paraId="4DE721F2"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F646B9E" w14:textId="77777777" w:rsidR="001B4595" w:rsidRPr="00971D09" w:rsidRDefault="001B4595" w:rsidP="001B4595">
            <w:pPr>
              <w:pStyle w:val="a6"/>
              <w:spacing w:before="0" w:after="0"/>
              <w:rPr>
                <w:b/>
                <w:lang w:val="uk-UA"/>
              </w:rPr>
            </w:pPr>
            <w:r w:rsidRPr="00971D09">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818D32" w14:textId="77777777" w:rsidR="001B4595" w:rsidRPr="00971D09" w:rsidRDefault="001B4595" w:rsidP="001B4595">
            <w:pPr>
              <w:jc w:val="both"/>
              <w:rPr>
                <w:rFonts w:ascii="Times New Roman" w:hAnsi="Times New Roman" w:cs="Times New Roman"/>
                <w:lang w:val="uk-UA"/>
              </w:rPr>
            </w:pPr>
            <w:r w:rsidRPr="00971D09">
              <w:rPr>
                <w:rFonts w:ascii="Times New Roman" w:hAnsi="Times New Roman" w:cs="Times New Roman"/>
                <w:lang w:val="uk-UA"/>
              </w:rPr>
              <w:t xml:space="preserve">5.4.1. </w:t>
            </w:r>
            <w:r w:rsidRPr="00971D09">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12C0A8" w14:textId="77777777" w:rsidR="001B4595" w:rsidRPr="00971D09" w:rsidRDefault="001B4595" w:rsidP="001B4595">
            <w:pPr>
              <w:jc w:val="both"/>
              <w:rPr>
                <w:rFonts w:ascii="Times New Roman" w:hAnsi="Times New Roman" w:cs="Times New Roman"/>
                <w:lang w:val="uk-UA"/>
              </w:rPr>
            </w:pPr>
            <w:r w:rsidRPr="00971D09">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971D09">
              <w:rPr>
                <w:rFonts w:ascii="Times New Roman" w:hAnsi="Times New Roman" w:cs="Times New Roman"/>
                <w:lang w:val="uk-UA" w:eastAsia="ru-RU"/>
              </w:rPr>
              <w:t>до яких відносяться, зокрема.</w:t>
            </w:r>
          </w:p>
          <w:p w14:paraId="0575D2DD" w14:textId="77777777" w:rsidR="001B4595" w:rsidRPr="00971D09" w:rsidRDefault="001B4595" w:rsidP="001B4595">
            <w:pPr>
              <w:ind w:right="113"/>
              <w:jc w:val="both"/>
              <w:rPr>
                <w:rFonts w:ascii="Times New Roman" w:hAnsi="Times New Roman" w:cs="Times New Roman"/>
                <w:lang w:val="uk-UA"/>
              </w:rPr>
            </w:pPr>
            <w:r w:rsidRPr="00971D09">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42715FF" w14:textId="77777777" w:rsidR="001B4595" w:rsidRPr="00971D09" w:rsidRDefault="001B4595" w:rsidP="001B4595">
            <w:pPr>
              <w:ind w:left="40" w:right="120" w:hanging="20"/>
              <w:jc w:val="both"/>
              <w:rPr>
                <w:rFonts w:ascii="Times New Roman" w:hAnsi="Times New Roman" w:cs="Times New Roman"/>
                <w:lang w:val="uk-UA"/>
              </w:rPr>
            </w:pPr>
            <w:r w:rsidRPr="00971D09">
              <w:rPr>
                <w:rFonts w:ascii="Times New Roman" w:hAnsi="Times New Roman" w:cs="Times New Roman"/>
                <w:lang w:val="uk-UA" w:eastAsia="uk-UA"/>
              </w:rPr>
              <w:t>До формальних (несуттєвих) помилок відносяться:</w:t>
            </w:r>
          </w:p>
          <w:p w14:paraId="3A838378" w14:textId="77777777" w:rsidR="001B4595" w:rsidRPr="00971D09" w:rsidRDefault="001B4595" w:rsidP="001B4595">
            <w:pPr>
              <w:ind w:right="113"/>
              <w:jc w:val="both"/>
              <w:rPr>
                <w:rFonts w:ascii="Times New Roman" w:hAnsi="Times New Roman" w:cs="Times New Roman"/>
                <w:lang w:val="uk-UA"/>
              </w:rPr>
            </w:pPr>
            <w:r w:rsidRPr="00971D09">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2577665" w14:textId="77777777" w:rsidR="001B4595" w:rsidRPr="00971D09" w:rsidRDefault="001B4595" w:rsidP="001B4595">
            <w:pPr>
              <w:ind w:right="113"/>
              <w:jc w:val="both"/>
              <w:rPr>
                <w:rFonts w:ascii="Times New Roman" w:hAnsi="Times New Roman" w:cs="Times New Roman"/>
                <w:lang w:val="uk-UA"/>
              </w:rPr>
            </w:pPr>
            <w:r w:rsidRPr="00971D09">
              <w:rPr>
                <w:rFonts w:ascii="Times New Roman" w:hAnsi="Times New Roman" w:cs="Times New Roman"/>
                <w:lang w:val="uk-UA" w:eastAsia="ru-RU"/>
              </w:rPr>
              <w:t>— уживання великої літери;</w:t>
            </w:r>
          </w:p>
          <w:p w14:paraId="5065FECC" w14:textId="77777777" w:rsidR="001B4595" w:rsidRPr="00971D09" w:rsidRDefault="001B4595" w:rsidP="001B4595">
            <w:pPr>
              <w:ind w:right="113"/>
              <w:jc w:val="both"/>
              <w:rPr>
                <w:rFonts w:ascii="Times New Roman" w:hAnsi="Times New Roman" w:cs="Times New Roman"/>
                <w:lang w:val="uk-UA"/>
              </w:rPr>
            </w:pPr>
            <w:r w:rsidRPr="00971D09">
              <w:rPr>
                <w:rFonts w:ascii="Times New Roman" w:hAnsi="Times New Roman" w:cs="Times New Roman"/>
                <w:lang w:val="uk-UA" w:eastAsia="ru-RU"/>
              </w:rPr>
              <w:t>— уживання розділових знаків та відмінювання слів у реченні;</w:t>
            </w:r>
          </w:p>
          <w:p w14:paraId="73ECA67B" w14:textId="77777777" w:rsidR="001B4595" w:rsidRPr="00971D09" w:rsidRDefault="001B4595" w:rsidP="001B4595">
            <w:pPr>
              <w:ind w:right="113"/>
              <w:jc w:val="both"/>
              <w:rPr>
                <w:rFonts w:ascii="Times New Roman" w:hAnsi="Times New Roman" w:cs="Times New Roman"/>
                <w:lang w:val="uk-UA"/>
              </w:rPr>
            </w:pPr>
            <w:r w:rsidRPr="00971D09">
              <w:rPr>
                <w:rFonts w:ascii="Times New Roman" w:hAnsi="Times New Roman" w:cs="Times New Roman"/>
                <w:lang w:val="uk-UA" w:eastAsia="ru-RU"/>
              </w:rPr>
              <w:t>— використання слова або мовного звороту, запозичених з іншої мови;</w:t>
            </w:r>
          </w:p>
          <w:p w14:paraId="58BBBCBC" w14:textId="77777777" w:rsidR="001B4595" w:rsidRPr="00971D09" w:rsidRDefault="001B4595" w:rsidP="001B4595">
            <w:pPr>
              <w:ind w:right="113"/>
              <w:jc w:val="both"/>
              <w:rPr>
                <w:rFonts w:ascii="Times New Roman" w:hAnsi="Times New Roman" w:cs="Times New Roman"/>
                <w:lang w:val="uk-UA"/>
              </w:rPr>
            </w:pPr>
            <w:r w:rsidRPr="00971D09">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446279" w14:textId="77777777" w:rsidR="001B4595" w:rsidRPr="00971D09" w:rsidRDefault="001B4595" w:rsidP="001B4595">
            <w:pPr>
              <w:ind w:right="113"/>
              <w:jc w:val="both"/>
              <w:rPr>
                <w:rFonts w:ascii="Times New Roman" w:hAnsi="Times New Roman" w:cs="Times New Roman"/>
                <w:lang w:val="uk-UA"/>
              </w:rPr>
            </w:pPr>
            <w:r w:rsidRPr="00971D09">
              <w:rPr>
                <w:rFonts w:ascii="Times New Roman" w:hAnsi="Times New Roman" w:cs="Times New Roman"/>
                <w:lang w:val="uk-UA" w:eastAsia="ru-RU"/>
              </w:rPr>
              <w:t>— застосування правил переносу частини слова з рядка в рядок;</w:t>
            </w:r>
          </w:p>
          <w:p w14:paraId="1B827E32" w14:textId="77777777" w:rsidR="001B4595" w:rsidRPr="00971D09" w:rsidRDefault="001B4595" w:rsidP="001B4595">
            <w:pPr>
              <w:ind w:right="113"/>
              <w:jc w:val="both"/>
              <w:rPr>
                <w:rFonts w:ascii="Times New Roman" w:hAnsi="Times New Roman" w:cs="Times New Roman"/>
                <w:lang w:val="uk-UA"/>
              </w:rPr>
            </w:pPr>
            <w:r w:rsidRPr="00971D09">
              <w:rPr>
                <w:rFonts w:ascii="Times New Roman" w:hAnsi="Times New Roman" w:cs="Times New Roman"/>
                <w:lang w:val="uk-UA" w:eastAsia="ru-RU"/>
              </w:rPr>
              <w:t>— написання слів разом та/або окремо, та/або через дефіс;</w:t>
            </w:r>
          </w:p>
          <w:p w14:paraId="78300D84" w14:textId="77777777" w:rsidR="001B4595" w:rsidRPr="00971D09" w:rsidRDefault="001B4595" w:rsidP="001B4595">
            <w:pPr>
              <w:ind w:right="113"/>
              <w:jc w:val="both"/>
              <w:rPr>
                <w:rFonts w:ascii="Times New Roman" w:hAnsi="Times New Roman" w:cs="Times New Roman"/>
                <w:lang w:val="uk-UA"/>
              </w:rPr>
            </w:pPr>
            <w:r w:rsidRPr="00971D09">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837A7C" w14:textId="77777777" w:rsidR="001B4595" w:rsidRPr="00971D09" w:rsidRDefault="001B4595" w:rsidP="001B4595">
            <w:pPr>
              <w:ind w:right="113"/>
              <w:jc w:val="both"/>
              <w:rPr>
                <w:rFonts w:ascii="Times New Roman" w:hAnsi="Times New Roman" w:cs="Times New Roman"/>
                <w:lang w:val="uk-UA"/>
              </w:rPr>
            </w:pPr>
            <w:r w:rsidRPr="00971D09">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CFED8DD" w14:textId="77777777" w:rsidR="001B4595" w:rsidRPr="00971D09" w:rsidRDefault="001B4595" w:rsidP="001B4595">
            <w:pPr>
              <w:ind w:right="113"/>
              <w:jc w:val="both"/>
              <w:rPr>
                <w:rFonts w:ascii="Times New Roman" w:hAnsi="Times New Roman" w:cs="Times New Roman"/>
                <w:lang w:val="uk-UA"/>
              </w:rPr>
            </w:pPr>
            <w:r w:rsidRPr="00971D09">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D26CC1" w14:textId="77777777" w:rsidR="001B4595" w:rsidRPr="00971D09" w:rsidRDefault="001B4595" w:rsidP="001B4595">
            <w:pPr>
              <w:ind w:right="113"/>
              <w:jc w:val="both"/>
              <w:rPr>
                <w:rFonts w:ascii="Times New Roman" w:hAnsi="Times New Roman" w:cs="Times New Roman"/>
                <w:lang w:val="uk-UA"/>
              </w:rPr>
            </w:pPr>
            <w:r w:rsidRPr="00971D09">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A2F31E" w14:textId="77777777" w:rsidR="001B4595" w:rsidRPr="00971D09" w:rsidRDefault="001B4595" w:rsidP="001B4595">
            <w:pPr>
              <w:ind w:right="113"/>
              <w:jc w:val="both"/>
              <w:rPr>
                <w:rFonts w:ascii="Times New Roman" w:hAnsi="Times New Roman" w:cs="Times New Roman"/>
                <w:lang w:val="uk-UA"/>
              </w:rPr>
            </w:pPr>
            <w:r w:rsidRPr="00971D09">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5598EB" w14:textId="77777777" w:rsidR="001B4595" w:rsidRPr="00971D09" w:rsidRDefault="001B4595" w:rsidP="001B4595">
            <w:pPr>
              <w:ind w:right="113"/>
              <w:jc w:val="both"/>
              <w:rPr>
                <w:rFonts w:ascii="Times New Roman" w:hAnsi="Times New Roman" w:cs="Times New Roman"/>
                <w:lang w:val="uk-UA"/>
              </w:rPr>
            </w:pPr>
            <w:r w:rsidRPr="00971D09">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AD8531A" w14:textId="77777777" w:rsidR="001B4595" w:rsidRPr="00971D09" w:rsidRDefault="001B4595" w:rsidP="001B4595">
            <w:pPr>
              <w:ind w:right="113"/>
              <w:jc w:val="both"/>
              <w:rPr>
                <w:rFonts w:ascii="Times New Roman" w:hAnsi="Times New Roman" w:cs="Times New Roman"/>
                <w:lang w:val="uk-UA"/>
              </w:rPr>
            </w:pPr>
            <w:r w:rsidRPr="00971D09">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F8DD4B" w14:textId="77777777" w:rsidR="001B4595" w:rsidRPr="00971D09" w:rsidRDefault="001B4595" w:rsidP="001B4595">
            <w:pPr>
              <w:ind w:right="113"/>
              <w:jc w:val="both"/>
              <w:rPr>
                <w:rFonts w:ascii="Times New Roman" w:hAnsi="Times New Roman" w:cs="Times New Roman"/>
                <w:lang w:val="uk-UA"/>
              </w:rPr>
            </w:pPr>
            <w:r w:rsidRPr="00971D09">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4E5FB6" w14:textId="77777777" w:rsidR="001B4595" w:rsidRPr="00971D09" w:rsidRDefault="001B4595" w:rsidP="001B4595">
            <w:pPr>
              <w:ind w:right="113"/>
              <w:jc w:val="both"/>
              <w:rPr>
                <w:rFonts w:ascii="Times New Roman" w:hAnsi="Times New Roman" w:cs="Times New Roman"/>
                <w:lang w:val="uk-UA"/>
              </w:rPr>
            </w:pPr>
            <w:r w:rsidRPr="00971D09">
              <w:rPr>
                <w:rFonts w:ascii="Times New Roman" w:hAnsi="Times New Roman" w:cs="Times New Roman"/>
                <w:lang w:val="uk-UA" w:eastAsia="ru-RU"/>
              </w:rPr>
              <w:t xml:space="preserve">9. Подання документа учасником процедури закупівлі у складі тендерної </w:t>
            </w:r>
            <w:r w:rsidRPr="00971D09">
              <w:rPr>
                <w:rFonts w:ascii="Times New Roman" w:hAnsi="Times New Roman" w:cs="Times New Roman"/>
                <w:lang w:val="uk-UA" w:eastAsia="ru-RU"/>
              </w:rPr>
              <w:lastRenderedPageBreak/>
              <w:t>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BA9E50" w14:textId="77777777" w:rsidR="001B4595" w:rsidRPr="00971D09" w:rsidRDefault="001B4595" w:rsidP="001B4595">
            <w:pPr>
              <w:ind w:right="113"/>
              <w:jc w:val="both"/>
              <w:rPr>
                <w:rFonts w:ascii="Times New Roman" w:hAnsi="Times New Roman" w:cs="Times New Roman"/>
                <w:lang w:val="uk-UA"/>
              </w:rPr>
            </w:pPr>
            <w:r w:rsidRPr="00971D09">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582AB1" w14:textId="77777777" w:rsidR="001B4595" w:rsidRPr="00971D09" w:rsidRDefault="001B4595" w:rsidP="001B4595">
            <w:pPr>
              <w:ind w:right="113"/>
              <w:jc w:val="both"/>
              <w:rPr>
                <w:rFonts w:ascii="Times New Roman" w:hAnsi="Times New Roman" w:cs="Times New Roman"/>
                <w:lang w:val="uk-UA"/>
              </w:rPr>
            </w:pPr>
            <w:r w:rsidRPr="00971D09">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6ABB04" w14:textId="77777777" w:rsidR="001B4595" w:rsidRPr="00971D09" w:rsidRDefault="001B4595" w:rsidP="001B4595">
            <w:pPr>
              <w:pStyle w:val="a6"/>
              <w:suppressAutoHyphens w:val="0"/>
              <w:spacing w:before="0" w:after="0"/>
              <w:jc w:val="both"/>
              <w:rPr>
                <w:lang w:val="uk-UA" w:eastAsia="ru-RU"/>
              </w:rPr>
            </w:pPr>
            <w:r w:rsidRPr="00971D09">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9565D0" w14:textId="77777777" w:rsidR="001B4595" w:rsidRPr="00971D09" w:rsidRDefault="001B4595" w:rsidP="001B4595">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971D09">
              <w:rPr>
                <w:rFonts w:ascii="Times New Roman" w:hAnsi="Times New Roman" w:cs="Times New Roman"/>
                <w:b/>
                <w:bCs/>
                <w:lang w:val="uk-UA" w:eastAsia="ru-RU"/>
              </w:rPr>
              <w:t>Приклади формальних помилок:</w:t>
            </w:r>
          </w:p>
          <w:p w14:paraId="0C6FC2D8" w14:textId="77777777" w:rsidR="001B4595" w:rsidRPr="00971D09" w:rsidRDefault="001B4595" w:rsidP="001B4595">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71D09">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92899F" w14:textId="77777777" w:rsidR="001B4595" w:rsidRPr="00971D09" w:rsidRDefault="001B4595" w:rsidP="001B4595">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71D09">
              <w:rPr>
                <w:rFonts w:ascii="Times New Roman" w:hAnsi="Times New Roman" w:cs="Times New Roman"/>
                <w:lang w:val="uk-UA" w:eastAsia="ru-RU"/>
              </w:rPr>
              <w:t>-  «</w:t>
            </w:r>
            <w:proofErr w:type="spellStart"/>
            <w:r w:rsidRPr="00971D09">
              <w:rPr>
                <w:rFonts w:ascii="Times New Roman" w:hAnsi="Times New Roman" w:cs="Times New Roman"/>
                <w:lang w:val="uk-UA" w:eastAsia="ru-RU"/>
              </w:rPr>
              <w:t>м.київ</w:t>
            </w:r>
            <w:proofErr w:type="spellEnd"/>
            <w:r w:rsidRPr="00971D09">
              <w:rPr>
                <w:rFonts w:ascii="Times New Roman" w:hAnsi="Times New Roman" w:cs="Times New Roman"/>
                <w:lang w:val="uk-UA" w:eastAsia="ru-RU"/>
              </w:rPr>
              <w:t>» замість «</w:t>
            </w:r>
            <w:proofErr w:type="spellStart"/>
            <w:r w:rsidRPr="00971D09">
              <w:rPr>
                <w:rFonts w:ascii="Times New Roman" w:hAnsi="Times New Roman" w:cs="Times New Roman"/>
                <w:lang w:val="uk-UA" w:eastAsia="ru-RU"/>
              </w:rPr>
              <w:t>м.Київ</w:t>
            </w:r>
            <w:proofErr w:type="spellEnd"/>
            <w:r w:rsidRPr="00971D09">
              <w:rPr>
                <w:rFonts w:ascii="Times New Roman" w:hAnsi="Times New Roman" w:cs="Times New Roman"/>
                <w:lang w:val="uk-UA" w:eastAsia="ru-RU"/>
              </w:rPr>
              <w:t>»;</w:t>
            </w:r>
          </w:p>
          <w:p w14:paraId="2EB67899" w14:textId="77777777" w:rsidR="001B4595" w:rsidRPr="00971D09" w:rsidRDefault="001B4595" w:rsidP="001B4595">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71D09">
              <w:rPr>
                <w:rFonts w:ascii="Times New Roman" w:hAnsi="Times New Roman" w:cs="Times New Roman"/>
                <w:lang w:val="uk-UA" w:eastAsia="ru-RU"/>
              </w:rPr>
              <w:t>- «поряд -</w:t>
            </w:r>
            <w:proofErr w:type="spellStart"/>
            <w:r w:rsidRPr="00971D09">
              <w:rPr>
                <w:rFonts w:ascii="Times New Roman" w:hAnsi="Times New Roman" w:cs="Times New Roman"/>
                <w:lang w:val="uk-UA" w:eastAsia="ru-RU"/>
              </w:rPr>
              <w:t>ок</w:t>
            </w:r>
            <w:proofErr w:type="spellEnd"/>
            <w:r w:rsidRPr="00971D09">
              <w:rPr>
                <w:rFonts w:ascii="Times New Roman" w:hAnsi="Times New Roman" w:cs="Times New Roman"/>
                <w:lang w:val="uk-UA" w:eastAsia="ru-RU"/>
              </w:rPr>
              <w:t>» замість «</w:t>
            </w:r>
            <w:proofErr w:type="spellStart"/>
            <w:r w:rsidRPr="00971D09">
              <w:rPr>
                <w:rFonts w:ascii="Times New Roman" w:hAnsi="Times New Roman" w:cs="Times New Roman"/>
                <w:lang w:val="uk-UA" w:eastAsia="ru-RU"/>
              </w:rPr>
              <w:t>поря</w:t>
            </w:r>
            <w:proofErr w:type="spellEnd"/>
            <w:r w:rsidRPr="00971D09">
              <w:rPr>
                <w:rFonts w:ascii="Times New Roman" w:hAnsi="Times New Roman" w:cs="Times New Roman"/>
                <w:lang w:val="uk-UA" w:eastAsia="ru-RU"/>
              </w:rPr>
              <w:t xml:space="preserve"> – док»;</w:t>
            </w:r>
          </w:p>
          <w:p w14:paraId="293D4546" w14:textId="77777777" w:rsidR="001B4595" w:rsidRPr="00971D09" w:rsidRDefault="001B4595" w:rsidP="001B4595">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71D09">
              <w:rPr>
                <w:rFonts w:ascii="Times New Roman" w:hAnsi="Times New Roman" w:cs="Times New Roman"/>
                <w:lang w:val="uk-UA" w:eastAsia="ru-RU"/>
              </w:rPr>
              <w:t>- «</w:t>
            </w:r>
            <w:proofErr w:type="spellStart"/>
            <w:r w:rsidRPr="00971D09">
              <w:rPr>
                <w:rFonts w:ascii="Times New Roman" w:hAnsi="Times New Roman" w:cs="Times New Roman"/>
                <w:lang w:val="uk-UA" w:eastAsia="ru-RU"/>
              </w:rPr>
              <w:t>ненадається</w:t>
            </w:r>
            <w:proofErr w:type="spellEnd"/>
            <w:r w:rsidRPr="00971D09">
              <w:rPr>
                <w:rFonts w:ascii="Times New Roman" w:hAnsi="Times New Roman" w:cs="Times New Roman"/>
                <w:lang w:val="uk-UA" w:eastAsia="ru-RU"/>
              </w:rPr>
              <w:t>» замість «не надається»»;</w:t>
            </w:r>
          </w:p>
          <w:p w14:paraId="2E97510B" w14:textId="77777777" w:rsidR="001B4595" w:rsidRPr="00971D09" w:rsidRDefault="001B4595" w:rsidP="001B4595">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71D09">
              <w:rPr>
                <w:rFonts w:ascii="Times New Roman" w:hAnsi="Times New Roman" w:cs="Times New Roman"/>
                <w:lang w:val="uk-UA" w:eastAsia="ru-RU"/>
              </w:rPr>
              <w:t>- «______________№_____________» замість «14.08.2020 №320/13/14-01»</w:t>
            </w:r>
          </w:p>
          <w:p w14:paraId="7E0CD8D3" w14:textId="77777777" w:rsidR="001B4595" w:rsidRPr="00971D09" w:rsidRDefault="001B4595" w:rsidP="001B4595">
            <w:pPr>
              <w:pStyle w:val="a6"/>
              <w:suppressAutoHyphens w:val="0"/>
              <w:spacing w:before="0" w:after="0"/>
              <w:jc w:val="both"/>
              <w:rPr>
                <w:lang w:val="uk-UA"/>
              </w:rPr>
            </w:pPr>
            <w:r w:rsidRPr="00971D09">
              <w:rPr>
                <w:lang w:val="uk-UA" w:eastAsia="ru-RU"/>
              </w:rPr>
              <w:t>- учасник розмістив (завантажив) документ у форматі «JPG» замість  документа у форматі «</w:t>
            </w:r>
            <w:proofErr w:type="spellStart"/>
            <w:r w:rsidRPr="00971D09">
              <w:rPr>
                <w:lang w:val="uk-UA" w:eastAsia="ru-RU"/>
              </w:rPr>
              <w:t>pdf</w:t>
            </w:r>
            <w:proofErr w:type="spellEnd"/>
            <w:r w:rsidRPr="00971D09">
              <w:rPr>
                <w:lang w:val="uk-UA" w:eastAsia="ru-RU"/>
              </w:rPr>
              <w:t>» (</w:t>
            </w:r>
            <w:proofErr w:type="spellStart"/>
            <w:r w:rsidRPr="00971D09">
              <w:rPr>
                <w:lang w:val="uk-UA" w:eastAsia="ru-RU"/>
              </w:rPr>
              <w:t>Portable</w:t>
            </w:r>
            <w:proofErr w:type="spellEnd"/>
            <w:r w:rsidRPr="00971D09">
              <w:rPr>
                <w:lang w:val="uk-UA" w:eastAsia="ru-RU"/>
              </w:rPr>
              <w:t xml:space="preserve"> </w:t>
            </w:r>
            <w:proofErr w:type="spellStart"/>
            <w:r w:rsidRPr="00971D09">
              <w:rPr>
                <w:lang w:val="uk-UA" w:eastAsia="ru-RU"/>
              </w:rPr>
              <w:t>Document</w:t>
            </w:r>
            <w:proofErr w:type="spellEnd"/>
            <w:r w:rsidRPr="00971D09">
              <w:rPr>
                <w:lang w:val="uk-UA" w:eastAsia="ru-RU"/>
              </w:rPr>
              <w:t xml:space="preserve"> </w:t>
            </w:r>
            <w:proofErr w:type="spellStart"/>
            <w:r w:rsidRPr="00971D09">
              <w:rPr>
                <w:lang w:val="uk-UA" w:eastAsia="ru-RU"/>
              </w:rPr>
              <w:t>Format</w:t>
            </w:r>
            <w:proofErr w:type="spellEnd"/>
            <w:r w:rsidRPr="00971D09">
              <w:rPr>
                <w:lang w:val="uk-UA" w:eastAsia="ru-RU"/>
              </w:rPr>
              <w:t>)».</w:t>
            </w:r>
          </w:p>
        </w:tc>
      </w:tr>
      <w:tr w:rsidR="001B4595" w:rsidRPr="00971D09" w14:paraId="6E975B2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70E0E2A" w14:textId="77777777" w:rsidR="001B4595" w:rsidRPr="00971D09" w:rsidRDefault="001B4595" w:rsidP="001B4595">
            <w:pPr>
              <w:pStyle w:val="a6"/>
              <w:spacing w:before="0" w:after="0"/>
              <w:jc w:val="both"/>
              <w:rPr>
                <w:lang w:val="uk-UA"/>
              </w:rPr>
            </w:pPr>
            <w:r w:rsidRPr="00971D09">
              <w:rPr>
                <w:lang w:val="uk-UA"/>
              </w:rPr>
              <w:lastRenderedPageBreak/>
              <w:t> </w:t>
            </w:r>
            <w:r w:rsidRPr="00971D09">
              <w:rPr>
                <w:b/>
                <w:bCs/>
                <w:lang w:val="uk-UA"/>
              </w:rPr>
              <w:t>5. Інша інформація</w:t>
            </w:r>
            <w:r w:rsidRPr="00971D0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424583" w14:textId="77777777" w:rsidR="001B4595" w:rsidRPr="00971D09" w:rsidRDefault="001B4595" w:rsidP="001B4595">
            <w:pPr>
              <w:tabs>
                <w:tab w:val="left" w:pos="1080"/>
              </w:tabs>
              <w:jc w:val="both"/>
              <w:rPr>
                <w:rFonts w:ascii="Times New Roman" w:hAnsi="Times New Roman" w:cs="Times New Roman"/>
                <w:lang w:val="uk-UA"/>
              </w:rPr>
            </w:pPr>
            <w:r w:rsidRPr="00971D09">
              <w:rPr>
                <w:rFonts w:ascii="Times New Roman" w:hAnsi="Times New Roman" w:cs="Times New Roman"/>
                <w:shd w:val="clear" w:color="auto" w:fill="FFFFFF"/>
                <w:lang w:val="uk-UA"/>
              </w:rPr>
              <w:t xml:space="preserve">5.5.1. </w:t>
            </w:r>
            <w:r w:rsidRPr="00971D09">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56718DC7" w14:textId="77777777" w:rsidR="001B4595" w:rsidRPr="00971D09" w:rsidRDefault="001B4595" w:rsidP="001B4595">
            <w:pPr>
              <w:tabs>
                <w:tab w:val="left" w:pos="1080"/>
              </w:tabs>
              <w:jc w:val="both"/>
              <w:rPr>
                <w:rFonts w:ascii="Times New Roman" w:hAnsi="Times New Roman" w:cs="Times New Roman"/>
                <w:lang w:val="uk-UA"/>
              </w:rPr>
            </w:pPr>
            <w:r w:rsidRPr="00971D09">
              <w:rPr>
                <w:rFonts w:ascii="Times New Roman" w:hAnsi="Times New Roman" w:cs="Times New Roman"/>
                <w:shd w:val="clear" w:color="auto" w:fill="FFFFFF"/>
                <w:lang w:val="uk-UA"/>
              </w:rPr>
              <w:t xml:space="preserve">5.5.2. </w:t>
            </w:r>
            <w:r w:rsidRPr="00971D09">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5E228D66" w14:textId="7409EC27" w:rsidR="001B4595" w:rsidRPr="00971D09" w:rsidRDefault="001B4595" w:rsidP="001B4595">
            <w:pPr>
              <w:tabs>
                <w:tab w:val="left" w:pos="1080"/>
              </w:tabs>
              <w:jc w:val="both"/>
              <w:rPr>
                <w:rFonts w:ascii="Times New Roman" w:hAnsi="Times New Roman" w:cs="Times New Roman"/>
                <w:lang w:val="uk-UA"/>
              </w:rPr>
            </w:pPr>
            <w:r w:rsidRPr="00971D09">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1B4595" w:rsidRPr="00971D09" w14:paraId="239EA1C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907328" w14:textId="77777777" w:rsidR="001B4595" w:rsidRPr="00971D09" w:rsidRDefault="001B4595" w:rsidP="001B4595">
            <w:pPr>
              <w:pStyle w:val="a6"/>
              <w:spacing w:before="0" w:after="0"/>
              <w:jc w:val="center"/>
              <w:rPr>
                <w:lang w:val="uk-UA"/>
              </w:rPr>
            </w:pPr>
            <w:r w:rsidRPr="00971D09">
              <w:rPr>
                <w:b/>
                <w:lang w:val="uk-UA"/>
              </w:rPr>
              <w:t>VI. Результати торгів та укладання договору про закупівлю</w:t>
            </w:r>
          </w:p>
        </w:tc>
      </w:tr>
      <w:tr w:rsidR="001B4595" w:rsidRPr="00971D09" w14:paraId="5F3E6E6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7B0CD0C" w14:textId="77777777" w:rsidR="001B4595" w:rsidRPr="00971D09" w:rsidRDefault="001B4595" w:rsidP="001B4595">
            <w:pPr>
              <w:pStyle w:val="a6"/>
              <w:spacing w:before="0" w:after="0"/>
              <w:jc w:val="both"/>
              <w:rPr>
                <w:lang w:val="uk-UA"/>
              </w:rPr>
            </w:pPr>
            <w:r w:rsidRPr="00971D09">
              <w:rPr>
                <w:lang w:val="uk-UA"/>
              </w:rPr>
              <w:t> </w:t>
            </w:r>
            <w:r w:rsidRPr="00971D09">
              <w:rPr>
                <w:b/>
                <w:bCs/>
                <w:lang w:val="uk-UA"/>
              </w:rPr>
              <w:t>1. Відміна замовником торгів чи визнання їх такими, що не відбулися</w:t>
            </w:r>
            <w:r w:rsidRPr="00971D0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54D72D" w14:textId="77777777" w:rsidR="001B4595" w:rsidRPr="00971D09" w:rsidRDefault="001B4595" w:rsidP="001B4595">
            <w:pPr>
              <w:contextualSpacing/>
              <w:jc w:val="both"/>
              <w:rPr>
                <w:rFonts w:ascii="Times New Roman" w:hAnsi="Times New Roman" w:cs="Times New Roman"/>
                <w:lang w:val="uk-UA" w:eastAsia="uk-UA"/>
              </w:rPr>
            </w:pPr>
            <w:r w:rsidRPr="00971D09">
              <w:rPr>
                <w:rFonts w:ascii="Times New Roman" w:hAnsi="Times New Roman" w:cs="Times New Roman"/>
                <w:lang w:val="uk-UA" w:eastAsia="uk-UA"/>
              </w:rPr>
              <w:t>6.1.1 Замовник відміняє відкриті торги у разі:</w:t>
            </w:r>
          </w:p>
          <w:p w14:paraId="08BD8BDF" w14:textId="77777777" w:rsidR="001B4595" w:rsidRPr="00971D09" w:rsidRDefault="001B4595" w:rsidP="001B4595">
            <w:pPr>
              <w:contextualSpacing/>
              <w:jc w:val="both"/>
              <w:rPr>
                <w:rFonts w:ascii="Times New Roman" w:hAnsi="Times New Roman" w:cs="Times New Roman"/>
                <w:lang w:val="uk-UA" w:eastAsia="uk-UA"/>
              </w:rPr>
            </w:pPr>
            <w:r w:rsidRPr="00971D09">
              <w:rPr>
                <w:rFonts w:ascii="Times New Roman" w:hAnsi="Times New Roman" w:cs="Times New Roman"/>
                <w:lang w:val="uk-UA" w:eastAsia="uk-UA"/>
              </w:rPr>
              <w:t>1) відсутності подальшої потреби в закупівлі товарів, робіт чи послуг;</w:t>
            </w:r>
          </w:p>
          <w:p w14:paraId="5563AEF8" w14:textId="77777777" w:rsidR="001B4595" w:rsidRPr="00971D09" w:rsidRDefault="001B4595" w:rsidP="001B4595">
            <w:pPr>
              <w:contextualSpacing/>
              <w:jc w:val="both"/>
              <w:rPr>
                <w:rFonts w:ascii="Times New Roman" w:hAnsi="Times New Roman" w:cs="Times New Roman"/>
                <w:lang w:val="uk-UA" w:eastAsia="uk-UA"/>
              </w:rPr>
            </w:pPr>
            <w:r w:rsidRPr="00971D09">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FD3231" w14:textId="77777777" w:rsidR="001B4595" w:rsidRPr="00971D09" w:rsidRDefault="001B4595" w:rsidP="001B4595">
            <w:pPr>
              <w:contextualSpacing/>
              <w:jc w:val="both"/>
              <w:rPr>
                <w:rFonts w:ascii="Times New Roman" w:hAnsi="Times New Roman" w:cs="Times New Roman"/>
                <w:lang w:val="uk-UA" w:eastAsia="uk-UA"/>
              </w:rPr>
            </w:pPr>
            <w:r w:rsidRPr="00971D09">
              <w:rPr>
                <w:rFonts w:ascii="Times New Roman" w:hAnsi="Times New Roman" w:cs="Times New Roman"/>
                <w:lang w:val="uk-UA" w:eastAsia="uk-UA"/>
              </w:rPr>
              <w:t>3) скорочення обсягу видатків на здійснення закупівлі товарів, робіт чи послуг;</w:t>
            </w:r>
          </w:p>
          <w:p w14:paraId="7BD5CD73" w14:textId="77777777" w:rsidR="001B4595" w:rsidRPr="00971D09" w:rsidRDefault="001B4595" w:rsidP="001B4595">
            <w:pPr>
              <w:contextualSpacing/>
              <w:jc w:val="both"/>
              <w:rPr>
                <w:rFonts w:ascii="Times New Roman" w:hAnsi="Times New Roman" w:cs="Times New Roman"/>
                <w:lang w:val="uk-UA" w:eastAsia="uk-UA"/>
              </w:rPr>
            </w:pPr>
            <w:r w:rsidRPr="00971D09">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01972EBE" w14:textId="2A08EA6C" w:rsidR="001B4595" w:rsidRPr="00971D09" w:rsidRDefault="001B4595" w:rsidP="001B4595">
            <w:pPr>
              <w:contextualSpacing/>
              <w:jc w:val="both"/>
              <w:rPr>
                <w:rFonts w:ascii="Times New Roman" w:hAnsi="Times New Roman" w:cs="Times New Roman"/>
                <w:lang w:val="uk-UA" w:eastAsia="uk-UA"/>
              </w:rPr>
            </w:pPr>
            <w:r w:rsidRPr="00971D09">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1A4E255" w14:textId="77777777" w:rsidR="001B4595" w:rsidRPr="00971D09" w:rsidRDefault="001B4595" w:rsidP="001B4595">
            <w:pPr>
              <w:contextualSpacing/>
              <w:jc w:val="both"/>
              <w:rPr>
                <w:rFonts w:ascii="Times New Roman" w:hAnsi="Times New Roman" w:cs="Times New Roman"/>
                <w:lang w:val="uk-UA" w:eastAsia="uk-UA"/>
              </w:rPr>
            </w:pPr>
            <w:r w:rsidRPr="00971D09">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5A3F79A6" w14:textId="77777777" w:rsidR="001B4595" w:rsidRPr="00971D09" w:rsidRDefault="001B4595" w:rsidP="001B4595">
            <w:pPr>
              <w:contextualSpacing/>
              <w:jc w:val="both"/>
              <w:rPr>
                <w:rFonts w:ascii="Times New Roman" w:hAnsi="Times New Roman" w:cs="Times New Roman"/>
                <w:lang w:val="uk-UA" w:eastAsia="uk-UA"/>
              </w:rPr>
            </w:pPr>
            <w:r w:rsidRPr="00971D09">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CD017F" w14:textId="2D568B68" w:rsidR="001B4595" w:rsidRPr="00971D09" w:rsidRDefault="001B4595" w:rsidP="001B4595">
            <w:pPr>
              <w:contextualSpacing/>
              <w:jc w:val="both"/>
              <w:rPr>
                <w:rFonts w:ascii="Times New Roman" w:hAnsi="Times New Roman" w:cs="Times New Roman"/>
                <w:lang w:val="uk-UA" w:eastAsia="uk-UA"/>
              </w:rPr>
            </w:pPr>
            <w:r w:rsidRPr="00971D09">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8BF5F6B" w14:textId="18B20607" w:rsidR="001B4595" w:rsidRPr="00971D09" w:rsidRDefault="001B4595" w:rsidP="001B4595">
            <w:pPr>
              <w:contextualSpacing/>
              <w:jc w:val="both"/>
              <w:rPr>
                <w:rFonts w:ascii="Times New Roman" w:hAnsi="Times New Roman" w:cs="Times New Roman"/>
                <w:lang w:val="uk-UA" w:eastAsia="uk-UA"/>
              </w:rPr>
            </w:pPr>
            <w:r w:rsidRPr="00971D09">
              <w:rPr>
                <w:rFonts w:ascii="Times New Roman" w:hAnsi="Times New Roman" w:cs="Times New Roman"/>
                <w:lang w:val="uk-UA" w:eastAsia="uk-UA"/>
              </w:rPr>
              <w:lastRenderedPageBreak/>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0BC767E" w14:textId="77777777" w:rsidR="001B4595" w:rsidRPr="00971D09" w:rsidRDefault="001B4595" w:rsidP="001B4595">
            <w:pPr>
              <w:contextualSpacing/>
              <w:jc w:val="both"/>
              <w:rPr>
                <w:rFonts w:ascii="Times New Roman" w:hAnsi="Times New Roman" w:cs="Times New Roman"/>
                <w:lang w:val="uk-UA" w:eastAsia="uk-UA"/>
              </w:rPr>
            </w:pPr>
            <w:r w:rsidRPr="00971D09">
              <w:rPr>
                <w:rFonts w:ascii="Times New Roman" w:hAnsi="Times New Roman" w:cs="Times New Roman"/>
                <w:lang w:val="uk-UA" w:eastAsia="uk-UA"/>
              </w:rPr>
              <w:t>6.1.5. Відкриті торги можуть бути відмінені частково (за лотом).</w:t>
            </w:r>
          </w:p>
          <w:p w14:paraId="091AABD3" w14:textId="77777777" w:rsidR="001B4595" w:rsidRPr="00971D09" w:rsidRDefault="001B4595" w:rsidP="001B4595">
            <w:pPr>
              <w:contextualSpacing/>
              <w:jc w:val="both"/>
              <w:rPr>
                <w:rFonts w:ascii="Times New Roman" w:hAnsi="Times New Roman" w:cs="Times New Roman"/>
                <w:lang w:val="uk-UA" w:eastAsia="uk-UA"/>
              </w:rPr>
            </w:pPr>
            <w:r w:rsidRPr="00971D09">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1B4595" w:rsidRPr="00971D09" w14:paraId="6A91EDD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91F5550" w14:textId="77777777" w:rsidR="001B4595" w:rsidRPr="00971D09" w:rsidRDefault="001B4595" w:rsidP="001B4595">
            <w:pPr>
              <w:pStyle w:val="a6"/>
              <w:spacing w:before="0" w:after="0"/>
              <w:jc w:val="both"/>
              <w:rPr>
                <w:b/>
                <w:bCs/>
                <w:lang w:val="uk-UA"/>
              </w:rPr>
            </w:pPr>
            <w:r w:rsidRPr="00971D09">
              <w:rPr>
                <w:b/>
                <w:bCs/>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8D8B8" w14:textId="461FE338" w:rsidR="001B4595" w:rsidRPr="00971D09" w:rsidRDefault="001B4595" w:rsidP="001B4595">
            <w:pPr>
              <w:jc w:val="both"/>
              <w:rPr>
                <w:rFonts w:ascii="Times New Roman" w:hAnsi="Times New Roman" w:cs="Times New Roman"/>
                <w:lang w:val="uk-UA" w:eastAsia="uk-UA"/>
              </w:rPr>
            </w:pPr>
            <w:r w:rsidRPr="00971D09">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14:paraId="4E3EF205" w14:textId="77777777" w:rsidR="001B4595" w:rsidRPr="00971D09" w:rsidRDefault="001B4595" w:rsidP="001B4595">
            <w:pPr>
              <w:jc w:val="both"/>
              <w:rPr>
                <w:rFonts w:ascii="Times New Roman" w:hAnsi="Times New Roman" w:cs="Times New Roman"/>
                <w:lang w:val="uk-UA" w:eastAsia="uk-UA"/>
              </w:rPr>
            </w:pPr>
            <w:r w:rsidRPr="00971D09">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FD78839" w14:textId="77777777" w:rsidR="001B4595" w:rsidRPr="00971D09" w:rsidRDefault="001B4595" w:rsidP="001B4595">
            <w:pPr>
              <w:jc w:val="both"/>
              <w:rPr>
                <w:rFonts w:ascii="Times New Roman" w:hAnsi="Times New Roman" w:cs="Times New Roman"/>
                <w:lang w:val="uk-UA" w:eastAsia="uk-UA"/>
              </w:rPr>
            </w:pPr>
            <w:r w:rsidRPr="00971D09">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1B4595" w:rsidRPr="00971D09" w14:paraId="7DD5EA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B5D2F1B" w14:textId="77777777" w:rsidR="001B4595" w:rsidRPr="00971D09" w:rsidRDefault="001B4595" w:rsidP="001B4595">
            <w:pPr>
              <w:pStyle w:val="a6"/>
              <w:spacing w:before="0" w:after="0"/>
              <w:jc w:val="both"/>
              <w:rPr>
                <w:lang w:val="uk-UA"/>
              </w:rPr>
            </w:pPr>
            <w:r w:rsidRPr="00971D09">
              <w:rPr>
                <w:lang w:val="uk-UA"/>
              </w:rPr>
              <w:t>3</w:t>
            </w:r>
            <w:r w:rsidRPr="00971D09">
              <w:rPr>
                <w:b/>
                <w:bCs/>
                <w:lang w:val="uk-UA"/>
              </w:rPr>
              <w:t xml:space="preserve">. </w:t>
            </w:r>
            <w:r w:rsidRPr="00971D09">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52A40" w14:textId="61628D7C" w:rsidR="001B4595" w:rsidRPr="00971D09" w:rsidRDefault="001B4595" w:rsidP="001B4595">
            <w:pPr>
              <w:jc w:val="both"/>
              <w:rPr>
                <w:rFonts w:ascii="Times New Roman" w:hAnsi="Times New Roman" w:cs="Times New Roman"/>
                <w:lang w:val="uk-UA" w:eastAsia="uk-UA"/>
              </w:rPr>
            </w:pPr>
            <w:r w:rsidRPr="00971D09">
              <w:rPr>
                <w:rFonts w:ascii="Times New Roman" w:hAnsi="Times New Roman" w:cs="Times New Roman"/>
                <w:lang w:val="uk-UA" w:eastAsia="uk-UA"/>
              </w:rPr>
              <w:t xml:space="preserve">6.3.1. </w:t>
            </w:r>
            <w:r w:rsidRPr="00971D09">
              <w:rP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971D09">
              <w:rPr>
                <w:rFonts w:ascii="Times New Roman" w:hAnsi="Times New Roman" w:cs="Times New Roman"/>
                <w:lang w:val="uk-UA" w:eastAsia="uk-UA"/>
              </w:rPr>
              <w:t xml:space="preserve">. </w:t>
            </w:r>
          </w:p>
          <w:p w14:paraId="3292B470" w14:textId="0E344AE9" w:rsidR="001B4595" w:rsidRPr="00971D09" w:rsidRDefault="001B4595" w:rsidP="001B4595">
            <w:pPr>
              <w:jc w:val="both"/>
              <w:rPr>
                <w:rFonts w:ascii="Times New Roman" w:hAnsi="Times New Roman" w:cs="Times New Roman"/>
                <w:lang w:val="uk-UA" w:eastAsia="uk-UA"/>
              </w:rPr>
            </w:pPr>
            <w:r w:rsidRPr="00971D09">
              <w:rPr>
                <w:rFonts w:ascii="Times New Roman" w:hAnsi="Times New Roman" w:cs="Times New Roman"/>
                <w:lang w:val="uk-UA" w:eastAsia="uk-UA"/>
              </w:rPr>
              <w:t xml:space="preserve">6.3.2. </w:t>
            </w:r>
            <w:r w:rsidRPr="00971D09">
              <w:rPr>
                <w:shd w:val="clear" w:color="auto" w:fill="FFFFFF"/>
                <w:lang w:val="uk-UA"/>
              </w:rPr>
              <w:t>У випадку обґрунтованої необхідності строк для укладення договору може бути продовжений до 60 днів.</w:t>
            </w:r>
            <w:r w:rsidRPr="00971D09">
              <w:rPr>
                <w:rFonts w:ascii="Times New Roman" w:hAnsi="Times New Roman" w:cs="Times New Roman"/>
                <w:lang w:val="uk-UA" w:eastAsia="uk-UA"/>
              </w:rPr>
              <w:t xml:space="preserve"> </w:t>
            </w:r>
          </w:p>
          <w:p w14:paraId="412108B3" w14:textId="0EF3D846" w:rsidR="001B4595" w:rsidRPr="00971D09" w:rsidRDefault="001B4595" w:rsidP="001B4595">
            <w:pPr>
              <w:jc w:val="both"/>
              <w:rPr>
                <w:rFonts w:ascii="Times New Roman" w:hAnsi="Times New Roman" w:cs="Times New Roman"/>
                <w:lang w:val="uk-UA" w:eastAsia="uk-UA"/>
              </w:rPr>
            </w:pPr>
            <w:r w:rsidRPr="00971D09">
              <w:rPr>
                <w:rFonts w:ascii="Times New Roman" w:hAnsi="Times New Roman" w:cs="Times New Roman"/>
                <w:lang w:val="uk-UA" w:eastAsia="uk-UA"/>
              </w:rPr>
              <w:t xml:space="preserve">6.3.3. </w:t>
            </w:r>
            <w:r w:rsidRPr="00971D09">
              <w:rPr>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971D09">
              <w:rPr>
                <w:rFonts w:ascii="Times New Roman" w:hAnsi="Times New Roman" w:cs="Times New Roman"/>
                <w:lang w:val="uk-UA" w:eastAsia="uk-UA"/>
              </w:rPr>
              <w:t>я.</w:t>
            </w:r>
          </w:p>
          <w:p w14:paraId="5A4756B3" w14:textId="626F4611" w:rsidR="001B4595" w:rsidRPr="00971D09" w:rsidRDefault="001B4595" w:rsidP="00770D83">
            <w:pPr>
              <w:jc w:val="both"/>
              <w:rPr>
                <w:lang w:val="uk-UA"/>
              </w:rPr>
            </w:pPr>
            <w:r w:rsidRPr="00971D09">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1B4595" w:rsidRPr="007E2426" w14:paraId="46D71FE9" w14:textId="77777777" w:rsidTr="00303FCB">
        <w:trPr>
          <w:trHeight w:val="401"/>
        </w:trPr>
        <w:tc>
          <w:tcPr>
            <w:tcW w:w="2619" w:type="dxa"/>
            <w:tcBorders>
              <w:top w:val="single" w:sz="4" w:space="0" w:color="000000"/>
              <w:left w:val="single" w:sz="4" w:space="0" w:color="000000"/>
              <w:bottom w:val="single" w:sz="4" w:space="0" w:color="000000"/>
            </w:tcBorders>
            <w:shd w:val="clear" w:color="auto" w:fill="auto"/>
            <w:vAlign w:val="center"/>
          </w:tcPr>
          <w:p w14:paraId="1283599E" w14:textId="4DF3CF49" w:rsidR="001B4595" w:rsidRPr="00971D09" w:rsidRDefault="00770D83" w:rsidP="001B4595">
            <w:pPr>
              <w:jc w:val="both"/>
              <w:rPr>
                <w:rFonts w:ascii="Times New Roman" w:hAnsi="Times New Roman" w:cs="Times New Roman"/>
                <w:lang w:val="uk-UA"/>
              </w:rPr>
            </w:pPr>
            <w:r>
              <w:rPr>
                <w:rFonts w:ascii="Times New Roman" w:hAnsi="Times New Roman" w:cs="Times New Roman"/>
                <w:b/>
                <w:lang w:val="uk-UA"/>
              </w:rPr>
              <w:t>4</w:t>
            </w:r>
            <w:r w:rsidR="001B4595" w:rsidRPr="00971D09">
              <w:rPr>
                <w:rFonts w:ascii="Times New Roman" w:hAnsi="Times New Roman" w:cs="Times New Roman"/>
                <w:b/>
                <w:lang w:val="uk-UA"/>
              </w:rPr>
              <w:t>.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6B33B6" w14:textId="6FCD8703" w:rsidR="00770D83" w:rsidRPr="00D87101" w:rsidRDefault="00770D83" w:rsidP="00770D83">
            <w:pPr>
              <w:ind w:right="100"/>
              <w:contextualSpacing/>
              <w:jc w:val="both"/>
              <w:rPr>
                <w:rFonts w:ascii="Times New Roman" w:hAnsi="Times New Roman" w:cs="Times New Roman"/>
                <w:lang w:val="uk-UA"/>
              </w:rPr>
            </w:pPr>
            <w:r w:rsidRPr="00D87101">
              <w:rPr>
                <w:rFonts w:ascii="Times New Roman" w:hAnsi="Times New Roman" w:cs="Times New Roman"/>
                <w:lang w:val="uk-UA"/>
              </w:rPr>
              <w:t xml:space="preserve">6.4.1. Проект договору про закупівлю передбачений у </w:t>
            </w:r>
            <w:bookmarkStart w:id="17" w:name="_GoBack"/>
            <w:r w:rsidR="007E2426" w:rsidRPr="007E2426">
              <w:rPr>
                <w:rFonts w:ascii="Times New Roman" w:hAnsi="Times New Roman" w:cs="Times New Roman"/>
                <w:b/>
                <w:u w:val="single"/>
                <w:lang w:val="uk-UA"/>
              </w:rPr>
              <w:t>Додат</w:t>
            </w:r>
            <w:bookmarkEnd w:id="17"/>
            <w:r w:rsidR="007E2426" w:rsidRPr="007E2426">
              <w:rPr>
                <w:rFonts w:ascii="Times New Roman" w:hAnsi="Times New Roman" w:cs="Times New Roman"/>
                <w:b/>
                <w:u w:val="single"/>
                <w:lang w:val="uk-UA"/>
              </w:rPr>
              <w:t>ку № 2</w:t>
            </w:r>
            <w:r w:rsidRPr="007E2426">
              <w:rPr>
                <w:rFonts w:ascii="Times New Roman" w:hAnsi="Times New Roman" w:cs="Times New Roman"/>
                <w:b/>
                <w:u w:val="single"/>
                <w:lang w:val="uk-UA"/>
              </w:rPr>
              <w:t>.</w:t>
            </w:r>
          </w:p>
          <w:p w14:paraId="5411B845" w14:textId="3A9E45DD" w:rsidR="001B4595" w:rsidRPr="00D87101" w:rsidRDefault="00770D83" w:rsidP="00770D83">
            <w:pPr>
              <w:jc w:val="both"/>
              <w:rPr>
                <w:rFonts w:ascii="Times New Roman" w:hAnsi="Times New Roman" w:cs="Times New Roman"/>
                <w:lang w:val="uk-UA"/>
              </w:rPr>
            </w:pPr>
            <w:r w:rsidRPr="00D87101">
              <w:rPr>
                <w:rFonts w:ascii="Times New Roman" w:hAnsi="Times New Roman" w:cs="Times New Roman"/>
                <w:lang w:val="uk-UA"/>
              </w:rPr>
              <w:t xml:space="preserve">6.4.2. </w:t>
            </w:r>
            <w:r w:rsidR="00D87101" w:rsidRPr="00D87101">
              <w:rPr>
                <w:shd w:val="clear" w:color="auto" w:fill="FFFFFF"/>
                <w:lang w:val="uk-UA"/>
              </w:rPr>
              <w:t>Договір про закупівлю за результатами проведеної закупівлі згідно з</w:t>
            </w:r>
            <w:r w:rsidR="00D87101" w:rsidRPr="00D87101">
              <w:rPr>
                <w:shd w:val="clear" w:color="auto" w:fill="FFFFFF"/>
              </w:rPr>
              <w:t> </w:t>
            </w:r>
            <w:hyperlink r:id="rId13" w:anchor="n454" w:history="1">
              <w:r w:rsidR="00D87101" w:rsidRPr="00D87101">
                <w:rPr>
                  <w:rStyle w:val="a3"/>
                  <w:color w:val="auto"/>
                  <w:shd w:val="clear" w:color="auto" w:fill="FFFFFF"/>
                  <w:lang w:val="uk-UA"/>
                </w:rPr>
                <w:t>пунктами 10</w:t>
              </w:r>
            </w:hyperlink>
            <w:r w:rsidR="00D87101" w:rsidRPr="00D87101">
              <w:rPr>
                <w:shd w:val="clear" w:color="auto" w:fill="FFFFFF"/>
              </w:rPr>
              <w:t> </w:t>
            </w:r>
            <w:r w:rsidR="00D87101" w:rsidRPr="00D87101">
              <w:rPr>
                <w:shd w:val="clear" w:color="auto" w:fill="FFFFFF"/>
                <w:lang w:val="uk-UA"/>
              </w:rPr>
              <w:t>і</w:t>
            </w:r>
            <w:r w:rsidR="00D87101" w:rsidRPr="00D87101">
              <w:rPr>
                <w:shd w:val="clear" w:color="auto" w:fill="FFFFFF"/>
              </w:rPr>
              <w:t> </w:t>
            </w:r>
            <w:hyperlink r:id="rId14" w:anchor="n466" w:history="1">
              <w:r w:rsidR="00D87101" w:rsidRPr="00D87101">
                <w:rPr>
                  <w:rStyle w:val="a3"/>
                  <w:color w:val="auto"/>
                  <w:shd w:val="clear" w:color="auto" w:fill="FFFFFF"/>
                  <w:lang w:val="uk-UA"/>
                </w:rPr>
                <w:t>13</w:t>
              </w:r>
            </w:hyperlink>
            <w:r w:rsidR="00D87101" w:rsidRPr="00D87101">
              <w:rPr>
                <w:shd w:val="clear" w:color="auto" w:fill="FFFFFF"/>
              </w:rPr>
              <w:t> </w:t>
            </w:r>
            <w:r w:rsidR="00D87101" w:rsidRPr="00D87101">
              <w:rPr>
                <w:shd w:val="clear" w:color="auto" w:fill="FFFFFF"/>
                <w:lang w:val="uk-UA"/>
              </w:rPr>
              <w:t>цих особливостей укладається відповідно до</w:t>
            </w:r>
            <w:r w:rsidR="00D87101" w:rsidRPr="00D87101">
              <w:rPr>
                <w:shd w:val="clear" w:color="auto" w:fill="FFFFFF"/>
              </w:rPr>
              <w:t> </w:t>
            </w:r>
            <w:hyperlink r:id="rId15" w:tgtFrame="_blank" w:history="1">
              <w:r w:rsidR="00D87101" w:rsidRPr="00D87101">
                <w:rPr>
                  <w:rStyle w:val="a3"/>
                  <w:color w:val="auto"/>
                  <w:shd w:val="clear" w:color="auto" w:fill="FFFFFF"/>
                  <w:lang w:val="uk-UA"/>
                </w:rPr>
                <w:t>Цивільного</w:t>
              </w:r>
            </w:hyperlink>
            <w:r w:rsidR="00D87101" w:rsidRPr="00D87101">
              <w:rPr>
                <w:shd w:val="clear" w:color="auto" w:fill="FFFFFF"/>
              </w:rPr>
              <w:t> </w:t>
            </w:r>
            <w:r w:rsidR="00D87101" w:rsidRPr="00D87101">
              <w:rPr>
                <w:shd w:val="clear" w:color="auto" w:fill="FFFFFF"/>
                <w:lang w:val="uk-UA"/>
              </w:rPr>
              <w:t>і</w:t>
            </w:r>
            <w:r w:rsidR="00D87101" w:rsidRPr="00D87101">
              <w:rPr>
                <w:shd w:val="clear" w:color="auto" w:fill="FFFFFF"/>
              </w:rPr>
              <w:t> </w:t>
            </w:r>
            <w:hyperlink r:id="rId16" w:tgtFrame="_blank" w:history="1">
              <w:r w:rsidR="00D87101" w:rsidRPr="00D87101">
                <w:rPr>
                  <w:rStyle w:val="a3"/>
                  <w:color w:val="auto"/>
                  <w:shd w:val="clear" w:color="auto" w:fill="FFFFFF"/>
                  <w:lang w:val="uk-UA"/>
                </w:rPr>
                <w:t>Господарського</w:t>
              </w:r>
            </w:hyperlink>
            <w:r w:rsidR="00D87101" w:rsidRPr="00D87101">
              <w:rPr>
                <w:shd w:val="clear" w:color="auto" w:fill="FFFFFF"/>
              </w:rPr>
              <w:t> </w:t>
            </w:r>
            <w:r w:rsidR="00D87101" w:rsidRPr="00D87101">
              <w:rPr>
                <w:shd w:val="clear" w:color="auto" w:fill="FFFFFF"/>
                <w:lang w:val="uk-UA"/>
              </w:rPr>
              <w:t>кодексів України з урахуванням положень статті 41 Закону, крім частин</w:t>
            </w:r>
            <w:r w:rsidR="00D87101" w:rsidRPr="00D87101">
              <w:rPr>
                <w:shd w:val="clear" w:color="auto" w:fill="FFFFFF"/>
              </w:rPr>
              <w:t> </w:t>
            </w:r>
            <w:hyperlink r:id="rId17" w:anchor="n1762" w:tgtFrame="_blank" w:history="1">
              <w:r w:rsidR="00D87101" w:rsidRPr="00D87101">
                <w:rPr>
                  <w:rStyle w:val="a3"/>
                  <w:color w:val="auto"/>
                  <w:shd w:val="clear" w:color="auto" w:fill="FFFFFF"/>
                  <w:lang w:val="uk-UA"/>
                </w:rPr>
                <w:t>другої - п’ятої</w:t>
              </w:r>
            </w:hyperlink>
            <w:r w:rsidR="00D87101" w:rsidRPr="00D87101">
              <w:rPr>
                <w:shd w:val="clear" w:color="auto" w:fill="FFFFFF"/>
                <w:lang w:val="uk-UA"/>
              </w:rPr>
              <w:t>,</w:t>
            </w:r>
            <w:r w:rsidR="00D87101" w:rsidRPr="00D87101">
              <w:rPr>
                <w:shd w:val="clear" w:color="auto" w:fill="FFFFFF"/>
              </w:rPr>
              <w:t> </w:t>
            </w:r>
            <w:hyperlink r:id="rId18" w:anchor="n1779" w:tgtFrame="_blank" w:history="1">
              <w:r w:rsidR="00D87101" w:rsidRPr="00D87101">
                <w:rPr>
                  <w:rStyle w:val="a3"/>
                  <w:color w:val="auto"/>
                  <w:shd w:val="clear" w:color="auto" w:fill="FFFFFF"/>
                  <w:lang w:val="uk-UA"/>
                </w:rPr>
                <w:t>сьомої - дев’ятої</w:t>
              </w:r>
            </w:hyperlink>
            <w:r w:rsidR="00D87101" w:rsidRPr="00D87101">
              <w:rPr>
                <w:shd w:val="clear" w:color="auto" w:fill="FFFFFF"/>
              </w:rPr>
              <w:t> </w:t>
            </w:r>
            <w:r w:rsidR="00D87101" w:rsidRPr="00D87101">
              <w:rPr>
                <w:shd w:val="clear" w:color="auto" w:fill="FFFFFF"/>
                <w:lang w:val="uk-UA"/>
              </w:rPr>
              <w:t>статті 41 Закону та Особливостей.</w:t>
            </w:r>
          </w:p>
        </w:tc>
      </w:tr>
      <w:tr w:rsidR="001B4595" w:rsidRPr="00971D09" w14:paraId="3C2EF6F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5EFF640" w14:textId="0EF8AF8B" w:rsidR="001B4595" w:rsidRPr="00971D09" w:rsidRDefault="001B4595" w:rsidP="001B4595">
            <w:pPr>
              <w:pStyle w:val="a6"/>
              <w:spacing w:before="0" w:after="0"/>
              <w:jc w:val="both"/>
              <w:rPr>
                <w:lang w:val="uk-UA"/>
              </w:rPr>
            </w:pPr>
            <w:r w:rsidRPr="00971D09">
              <w:rPr>
                <w:lang w:val="uk-UA"/>
              </w:rPr>
              <w:t> </w:t>
            </w:r>
            <w:r w:rsidR="00770D83">
              <w:rPr>
                <w:b/>
                <w:bCs/>
                <w:lang w:val="uk-UA"/>
              </w:rPr>
              <w:t>5</w:t>
            </w:r>
            <w:r w:rsidRPr="00971D09">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76782D" w14:textId="3A85B9A6" w:rsidR="00770D83" w:rsidRPr="00E961D8" w:rsidRDefault="001B4595" w:rsidP="00770D83">
            <w:pPr>
              <w:ind w:right="100"/>
              <w:contextualSpacing/>
              <w:jc w:val="both"/>
              <w:rPr>
                <w:rFonts w:ascii="Times New Roman" w:hAnsi="Times New Roman"/>
                <w:lang w:val="uk-UA" w:eastAsia="uk-UA"/>
              </w:rPr>
            </w:pPr>
            <w:r w:rsidRPr="00E961D8">
              <w:rPr>
                <w:rFonts w:ascii="Times New Roman" w:hAnsi="Times New Roman" w:cs="Times New Roman"/>
                <w:lang w:val="uk-UA"/>
              </w:rPr>
              <w:t>6.</w:t>
            </w:r>
            <w:r w:rsidR="00770D83" w:rsidRPr="00E961D8">
              <w:rPr>
                <w:rFonts w:ascii="Times New Roman" w:hAnsi="Times New Roman" w:cs="Times New Roman"/>
                <w:lang w:val="uk-UA"/>
              </w:rPr>
              <w:t>5</w:t>
            </w:r>
            <w:r w:rsidRPr="00E961D8">
              <w:rPr>
                <w:rFonts w:ascii="Times New Roman" w:hAnsi="Times New Roman" w:cs="Times New Roman"/>
                <w:lang w:val="uk-UA"/>
              </w:rPr>
              <w:t xml:space="preserve">.1. </w:t>
            </w:r>
            <w:r w:rsidR="00770D83" w:rsidRPr="00E961D8">
              <w:rPr>
                <w:rFonts w:ascii="Times New Roman" w:hAnsi="Times New Roman"/>
                <w:lang w:val="uk-UA" w:eastAsia="uk-UA"/>
              </w:rPr>
              <w:t>Переможець процедури закупівлі під час укладення договору про закупівлю повинен надат</w:t>
            </w:r>
            <w:r w:rsidR="00D87101" w:rsidRPr="00E961D8">
              <w:rPr>
                <w:rFonts w:ascii="Times New Roman" w:hAnsi="Times New Roman"/>
                <w:lang w:val="uk-UA" w:eastAsia="uk-UA"/>
              </w:rPr>
              <w:t>и відповідну інформацію про право підписання договору про закупівлю.</w:t>
            </w:r>
          </w:p>
          <w:p w14:paraId="46B90C33" w14:textId="64EB0ED1" w:rsidR="001B4595" w:rsidRPr="00E961D8" w:rsidRDefault="00770D83" w:rsidP="00770D83">
            <w:pPr>
              <w:snapToGrid w:val="0"/>
              <w:jc w:val="both"/>
              <w:rPr>
                <w:rFonts w:ascii="Times New Roman" w:hAnsi="Times New Roman" w:cs="Times New Roman"/>
                <w:lang w:val="uk-UA"/>
              </w:rPr>
            </w:pPr>
            <w:r w:rsidRPr="00E961D8">
              <w:rPr>
                <w:rFonts w:ascii="Times New Roman" w:hAnsi="Times New Roman" w:cs="Times New Roman"/>
                <w:lang w:val="uk-UA"/>
              </w:rPr>
              <w:t xml:space="preserve">6.5.2. </w:t>
            </w:r>
            <w:r w:rsidR="001B4595" w:rsidRPr="00E961D8">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415E18F" w14:textId="77777777" w:rsidR="001B4595" w:rsidRPr="00E961D8" w:rsidRDefault="001B4595" w:rsidP="00770D83">
            <w:pPr>
              <w:snapToGrid w:val="0"/>
              <w:jc w:val="both"/>
              <w:rPr>
                <w:rFonts w:ascii="Times New Roman" w:hAnsi="Times New Roman" w:cs="Times New Roman"/>
                <w:lang w:val="uk-UA"/>
              </w:rPr>
            </w:pPr>
            <w:r w:rsidRPr="00E961D8">
              <w:rPr>
                <w:rFonts w:ascii="Times New Roman" w:hAnsi="Times New Roman" w:cs="Times New Roman"/>
                <w:lang w:val="uk-UA"/>
              </w:rPr>
              <w:t>- визначення грошового еквівалента зобов’язання в іноземній валюті;</w:t>
            </w:r>
          </w:p>
          <w:p w14:paraId="167B0D68" w14:textId="77777777" w:rsidR="001B4595" w:rsidRPr="00E961D8" w:rsidRDefault="001B4595" w:rsidP="00770D83">
            <w:pPr>
              <w:snapToGrid w:val="0"/>
              <w:jc w:val="both"/>
              <w:rPr>
                <w:rFonts w:ascii="Times New Roman" w:hAnsi="Times New Roman" w:cs="Times New Roman"/>
                <w:lang w:val="uk-UA"/>
              </w:rPr>
            </w:pPr>
            <w:r w:rsidRPr="00E961D8">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09BE1C30" w14:textId="77777777" w:rsidR="001B4595" w:rsidRPr="00E961D8" w:rsidRDefault="001B4595" w:rsidP="00770D83">
            <w:pPr>
              <w:snapToGrid w:val="0"/>
              <w:jc w:val="both"/>
              <w:rPr>
                <w:rFonts w:ascii="Times New Roman" w:hAnsi="Times New Roman" w:cs="Times New Roman"/>
                <w:lang w:val="uk-UA"/>
              </w:rPr>
            </w:pPr>
            <w:r w:rsidRPr="00E961D8">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65678243" w14:textId="5D77AF11" w:rsidR="00770D83" w:rsidRPr="00E961D8" w:rsidRDefault="001B4595" w:rsidP="00770D83">
            <w:pPr>
              <w:pStyle w:val="rvps2"/>
              <w:shd w:val="clear" w:color="auto" w:fill="FFFFFF"/>
              <w:spacing w:before="0" w:after="0"/>
              <w:jc w:val="both"/>
              <w:rPr>
                <w:lang w:val="uk-UA"/>
              </w:rPr>
            </w:pPr>
            <w:r w:rsidRPr="00E961D8">
              <w:rPr>
                <w:lang w:val="uk-UA"/>
              </w:rPr>
              <w:t>6.</w:t>
            </w:r>
            <w:r w:rsidR="00770D83" w:rsidRPr="00E961D8">
              <w:rPr>
                <w:lang w:val="uk-UA"/>
              </w:rPr>
              <w:t>5</w:t>
            </w:r>
            <w:r w:rsidRPr="00E961D8">
              <w:rPr>
                <w:lang w:val="uk-UA"/>
              </w:rPr>
              <w:t>.</w:t>
            </w:r>
            <w:r w:rsidR="00770D83" w:rsidRPr="00E961D8">
              <w:rPr>
                <w:lang w:val="uk-UA"/>
              </w:rPr>
              <w:t>3</w:t>
            </w:r>
            <w:r w:rsidRPr="00E961D8">
              <w:rPr>
                <w:lang w:val="uk-UA"/>
              </w:rPr>
              <w:t xml:space="preserve">. </w:t>
            </w:r>
            <w:r w:rsidR="00770D83" w:rsidRPr="00E961D8">
              <w:rPr>
                <w:shd w:val="clear" w:color="auto" w:fill="FFFFFF"/>
                <w:lang w:val="uk-UA"/>
              </w:rPr>
              <w:t>Істотні умови договору про закупівлю, укладеного відповідно до</w:t>
            </w:r>
            <w:r w:rsidR="00770D83" w:rsidRPr="00E961D8">
              <w:rPr>
                <w:shd w:val="clear" w:color="auto" w:fill="FFFFFF"/>
              </w:rPr>
              <w:t> </w:t>
            </w:r>
            <w:hyperlink r:id="rId19" w:anchor="n454" w:history="1">
              <w:r w:rsidR="00770D83" w:rsidRPr="00E961D8">
                <w:rPr>
                  <w:rStyle w:val="a3"/>
                  <w:color w:val="auto"/>
                  <w:shd w:val="clear" w:color="auto" w:fill="FFFFFF"/>
                  <w:lang w:val="uk-UA"/>
                </w:rPr>
                <w:t>пунктів 10</w:t>
              </w:r>
            </w:hyperlink>
            <w:r w:rsidR="00770D83" w:rsidRPr="00E961D8">
              <w:rPr>
                <w:shd w:val="clear" w:color="auto" w:fill="FFFFFF"/>
              </w:rPr>
              <w:t> </w:t>
            </w:r>
            <w:r w:rsidR="00770D83" w:rsidRPr="00E961D8">
              <w:rPr>
                <w:shd w:val="clear" w:color="auto" w:fill="FFFFFF"/>
                <w:lang w:val="uk-UA"/>
              </w:rPr>
              <w:t>і</w:t>
            </w:r>
            <w:r w:rsidR="00770D83" w:rsidRPr="00E961D8">
              <w:rPr>
                <w:shd w:val="clear" w:color="auto" w:fill="FFFFFF"/>
              </w:rPr>
              <w:t> </w:t>
            </w:r>
            <w:hyperlink r:id="rId20" w:anchor="n466" w:history="1">
              <w:r w:rsidR="00770D83" w:rsidRPr="00E961D8">
                <w:rPr>
                  <w:rStyle w:val="a3"/>
                  <w:color w:val="auto"/>
                  <w:shd w:val="clear" w:color="auto" w:fill="FFFFFF"/>
                  <w:lang w:val="uk-UA"/>
                </w:rPr>
                <w:t>13</w:t>
              </w:r>
            </w:hyperlink>
            <w:r w:rsidR="00770D83" w:rsidRPr="00E961D8">
              <w:rPr>
                <w:shd w:val="clear" w:color="auto" w:fill="FFFFFF"/>
              </w:rPr>
              <w:t> </w:t>
            </w:r>
            <w:r w:rsidR="00770D83" w:rsidRPr="00E961D8">
              <w:rPr>
                <w:shd w:val="clear" w:color="auto" w:fill="FFFFFF"/>
                <w:lang w:val="uk-UA"/>
              </w:rPr>
              <w:t>(крім</w:t>
            </w:r>
            <w:r w:rsidR="00770D83" w:rsidRPr="00E961D8">
              <w:rPr>
                <w:shd w:val="clear" w:color="auto" w:fill="FFFFFF"/>
              </w:rPr>
              <w:t> </w:t>
            </w:r>
            <w:hyperlink r:id="rId21" w:anchor="n488" w:history="1">
              <w:r w:rsidR="00770D83" w:rsidRPr="00E961D8">
                <w:rPr>
                  <w:rStyle w:val="a3"/>
                  <w:color w:val="auto"/>
                  <w:shd w:val="clear" w:color="auto" w:fill="FFFFFF"/>
                  <w:lang w:val="uk-UA"/>
                </w:rPr>
                <w:t>підпункту 13</w:t>
              </w:r>
            </w:hyperlink>
            <w:r w:rsidR="00770D83" w:rsidRPr="00E961D8">
              <w:rPr>
                <w:shd w:val="clear" w:color="auto" w:fill="FFFFFF"/>
                <w:lang w:val="uk-UA"/>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3EF3731A" w14:textId="52320E9D" w:rsidR="00770D83" w:rsidRPr="00E961D8" w:rsidRDefault="00770D83" w:rsidP="00770D83">
            <w:pPr>
              <w:pStyle w:val="rvps2"/>
              <w:shd w:val="clear" w:color="auto" w:fill="FFFFFF"/>
              <w:spacing w:before="0" w:after="0"/>
              <w:jc w:val="both"/>
              <w:rPr>
                <w:lang w:val="uk-UA" w:eastAsia="ru-RU"/>
              </w:rPr>
            </w:pPr>
            <w:r w:rsidRPr="00E961D8">
              <w:rPr>
                <w:lang w:val="uk-UA"/>
              </w:rPr>
              <w:lastRenderedPageBreak/>
              <w:t>1) зменшення обсягів закупівлі, зокрема з урахуванням фактичного обсягу видатків замовника;</w:t>
            </w:r>
          </w:p>
          <w:p w14:paraId="1C938E4E" w14:textId="77777777" w:rsidR="00770D83" w:rsidRPr="00E961D8" w:rsidRDefault="00770D83" w:rsidP="00770D83">
            <w:pPr>
              <w:pStyle w:val="rvps2"/>
              <w:shd w:val="clear" w:color="auto" w:fill="FFFFFF"/>
              <w:spacing w:before="0" w:after="0"/>
              <w:jc w:val="both"/>
              <w:rPr>
                <w:lang w:val="uk-UA"/>
              </w:rPr>
            </w:pPr>
            <w:bookmarkStart w:id="18" w:name="n511"/>
            <w:bookmarkEnd w:id="18"/>
            <w:r w:rsidRPr="00E961D8">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3C7025A" w14:textId="77777777" w:rsidR="00770D83" w:rsidRPr="00E961D8" w:rsidRDefault="00770D83" w:rsidP="00770D83">
            <w:pPr>
              <w:pStyle w:val="rvps2"/>
              <w:shd w:val="clear" w:color="auto" w:fill="FFFFFF"/>
              <w:spacing w:before="0" w:after="0"/>
              <w:jc w:val="both"/>
              <w:rPr>
                <w:lang w:val="uk-UA"/>
              </w:rPr>
            </w:pPr>
            <w:bookmarkStart w:id="19" w:name="n512"/>
            <w:bookmarkEnd w:id="19"/>
            <w:r w:rsidRPr="00E961D8">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4B2237D" w14:textId="77777777" w:rsidR="00770D83" w:rsidRPr="00E961D8" w:rsidRDefault="00770D83" w:rsidP="00770D83">
            <w:pPr>
              <w:pStyle w:val="rvps2"/>
              <w:shd w:val="clear" w:color="auto" w:fill="FFFFFF"/>
              <w:spacing w:before="0" w:after="0"/>
              <w:jc w:val="both"/>
              <w:rPr>
                <w:lang w:val="uk-UA"/>
              </w:rPr>
            </w:pPr>
            <w:bookmarkStart w:id="20" w:name="n513"/>
            <w:bookmarkEnd w:id="20"/>
            <w:r w:rsidRPr="00E961D8">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10868B9" w14:textId="77777777" w:rsidR="00770D83" w:rsidRPr="00E961D8" w:rsidRDefault="00770D83" w:rsidP="00770D83">
            <w:pPr>
              <w:pStyle w:val="rvps2"/>
              <w:shd w:val="clear" w:color="auto" w:fill="FFFFFF"/>
              <w:spacing w:before="0" w:after="0"/>
              <w:jc w:val="both"/>
              <w:rPr>
                <w:lang w:val="uk-UA"/>
              </w:rPr>
            </w:pPr>
            <w:bookmarkStart w:id="21" w:name="n514"/>
            <w:bookmarkEnd w:id="21"/>
            <w:r w:rsidRPr="00E961D8">
              <w:rPr>
                <w:lang w:val="uk-UA"/>
              </w:rPr>
              <w:t>5) погодження зміни ціни в договорі про закупівлю в бік зменшення (без зміни кількості (обсягу) та якості товарів, робіт і послуг);</w:t>
            </w:r>
          </w:p>
          <w:p w14:paraId="5AA653C7" w14:textId="77777777" w:rsidR="00770D83" w:rsidRPr="00E961D8" w:rsidRDefault="00770D83" w:rsidP="00770D83">
            <w:pPr>
              <w:pStyle w:val="rvps2"/>
              <w:shd w:val="clear" w:color="auto" w:fill="FFFFFF"/>
              <w:spacing w:before="0" w:after="0"/>
              <w:jc w:val="both"/>
              <w:rPr>
                <w:lang w:val="uk-UA"/>
              </w:rPr>
            </w:pPr>
            <w:bookmarkStart w:id="22" w:name="n515"/>
            <w:bookmarkEnd w:id="22"/>
            <w:r w:rsidRPr="00E961D8">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9E8D994" w14:textId="77777777" w:rsidR="00770D83" w:rsidRPr="00E961D8" w:rsidRDefault="00770D83" w:rsidP="00770D83">
            <w:pPr>
              <w:pStyle w:val="rvps2"/>
              <w:shd w:val="clear" w:color="auto" w:fill="FFFFFF"/>
              <w:spacing w:before="0" w:after="0"/>
              <w:jc w:val="both"/>
              <w:rPr>
                <w:lang w:val="uk-UA"/>
              </w:rPr>
            </w:pPr>
            <w:bookmarkStart w:id="23" w:name="n516"/>
            <w:bookmarkEnd w:id="23"/>
            <w:r w:rsidRPr="00E961D8">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961D8">
              <w:rPr>
                <w:lang w:val="uk-UA"/>
              </w:rPr>
              <w:t>Platts</w:t>
            </w:r>
            <w:proofErr w:type="spellEnd"/>
            <w:r w:rsidRPr="00E961D8">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4EFC5E7" w14:textId="77777777" w:rsidR="00770D83" w:rsidRPr="00E961D8" w:rsidRDefault="00770D83" w:rsidP="00770D83">
            <w:pPr>
              <w:pStyle w:val="rvps2"/>
              <w:shd w:val="clear" w:color="auto" w:fill="FFFFFF"/>
              <w:spacing w:before="0" w:after="0"/>
              <w:jc w:val="both"/>
              <w:rPr>
                <w:lang w:val="uk-UA"/>
              </w:rPr>
            </w:pPr>
            <w:bookmarkStart w:id="24" w:name="n517"/>
            <w:bookmarkEnd w:id="24"/>
            <w:r w:rsidRPr="00E961D8">
              <w:rPr>
                <w:lang w:val="uk-UA"/>
              </w:rPr>
              <w:t>8) зміни умов у зв’язку із застосуванням положень </w:t>
            </w:r>
            <w:hyperlink r:id="rId22" w:anchor="n1778" w:tgtFrame="_blank" w:history="1">
              <w:r w:rsidRPr="00E961D8">
                <w:rPr>
                  <w:rStyle w:val="a3"/>
                  <w:color w:val="auto"/>
                  <w:lang w:val="uk-UA"/>
                </w:rPr>
                <w:t>частини шостої</w:t>
              </w:r>
            </w:hyperlink>
            <w:r w:rsidRPr="00E961D8">
              <w:rPr>
                <w:lang w:val="uk-UA"/>
              </w:rPr>
              <w:t> статті 41 Закону.</w:t>
            </w:r>
          </w:p>
          <w:p w14:paraId="6D87FF2A" w14:textId="77777777" w:rsidR="00770D83" w:rsidRPr="00E961D8" w:rsidRDefault="00770D83" w:rsidP="00770D83">
            <w:pPr>
              <w:pStyle w:val="rvps2"/>
              <w:shd w:val="clear" w:color="auto" w:fill="FFFFFF"/>
              <w:spacing w:before="0" w:after="0"/>
              <w:jc w:val="both"/>
              <w:rPr>
                <w:lang w:val="uk-UA"/>
              </w:rPr>
            </w:pPr>
            <w:bookmarkStart w:id="25" w:name="n518"/>
            <w:bookmarkEnd w:id="25"/>
            <w:r w:rsidRPr="00E961D8">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3" w:tgtFrame="_blank" w:history="1">
              <w:r w:rsidRPr="00E961D8">
                <w:rPr>
                  <w:rStyle w:val="a3"/>
                  <w:color w:val="auto"/>
                  <w:lang w:val="uk-UA"/>
                </w:rPr>
                <w:t>Закону</w:t>
              </w:r>
            </w:hyperlink>
            <w:r w:rsidRPr="00E961D8">
              <w:rPr>
                <w:lang w:val="uk-UA"/>
              </w:rPr>
              <w:t> з урахуванням цих особливостей.</w:t>
            </w:r>
          </w:p>
          <w:p w14:paraId="07A4110E" w14:textId="20E93DBF" w:rsidR="001B4595" w:rsidRPr="00E961D8" w:rsidRDefault="001B4595" w:rsidP="00FC79EE">
            <w:pPr>
              <w:ind w:right="100"/>
              <w:contextualSpacing/>
              <w:jc w:val="both"/>
            </w:pPr>
            <w:r w:rsidRPr="00E961D8">
              <w:rPr>
                <w:rFonts w:ascii="Times New Roman" w:hAnsi="Times New Roman" w:cs="Times New Roman"/>
                <w:lang w:val="uk-UA"/>
              </w:rPr>
              <w:t>6.</w:t>
            </w:r>
            <w:r w:rsidR="00770D83" w:rsidRPr="00E961D8">
              <w:rPr>
                <w:rFonts w:ascii="Times New Roman" w:hAnsi="Times New Roman" w:cs="Times New Roman"/>
                <w:lang w:val="uk-UA"/>
              </w:rPr>
              <w:t>5</w:t>
            </w:r>
            <w:r w:rsidRPr="00E961D8">
              <w:rPr>
                <w:rFonts w:ascii="Times New Roman" w:hAnsi="Times New Roman" w:cs="Times New Roman"/>
                <w:lang w:val="uk-UA"/>
              </w:rPr>
              <w:t>.</w:t>
            </w:r>
            <w:r w:rsidR="00770D83" w:rsidRPr="00E961D8">
              <w:rPr>
                <w:rFonts w:ascii="Times New Roman" w:hAnsi="Times New Roman" w:cs="Times New Roman"/>
                <w:lang w:val="uk-UA"/>
              </w:rPr>
              <w:t>4</w:t>
            </w:r>
            <w:r w:rsidRPr="00E961D8">
              <w:rPr>
                <w:rFonts w:ascii="Times New Roman" w:hAnsi="Times New Roman" w:cs="Times New Roman"/>
                <w:lang w:val="uk-UA"/>
              </w:rPr>
              <w:t xml:space="preserve">. </w:t>
            </w:r>
            <w:r w:rsidR="00770D83" w:rsidRPr="00E961D8">
              <w:rPr>
                <w:rFonts w:ascii="Times New Roman" w:hAnsi="Times New Roman" w:cs="Times New Roman"/>
                <w:lang w:val="uk-UA"/>
              </w:rPr>
              <w:t>Основними істотними умовами договору про закупівлю є:</w:t>
            </w:r>
            <w:r w:rsidR="00FC79EE" w:rsidRPr="00E961D8">
              <w:rPr>
                <w:rFonts w:ascii="Times New Roman" w:hAnsi="Times New Roman" w:cs="Times New Roman"/>
                <w:lang w:val="uk-UA"/>
              </w:rPr>
              <w:t xml:space="preserve"> п</w:t>
            </w:r>
            <w:r w:rsidR="00FC79EE" w:rsidRPr="00E961D8">
              <w:rPr>
                <w:rFonts w:ascii="Times New Roman" w:hAnsi="Times New Roman" w:cs="Times New Roman"/>
                <w:lang w:val="uk-UA" w:eastAsia="ar-SA"/>
              </w:rPr>
              <w:t>редмет договору, сума договору, в тому числі ціна за одиницю, кількість товарів та вимоги щодо їх якості, термін та місце поставки, строк дії договору.</w:t>
            </w:r>
          </w:p>
        </w:tc>
      </w:tr>
      <w:tr w:rsidR="001B4595" w:rsidRPr="007E2426" w14:paraId="6AEB20A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0C43F82" w14:textId="0DF8479F" w:rsidR="001B4595" w:rsidRPr="00971D09" w:rsidRDefault="00770D83" w:rsidP="001B4595">
            <w:pPr>
              <w:pStyle w:val="a6"/>
              <w:spacing w:before="0" w:after="0"/>
              <w:rPr>
                <w:lang w:val="uk-UA"/>
              </w:rPr>
            </w:pPr>
            <w:r>
              <w:rPr>
                <w:b/>
                <w:bCs/>
                <w:lang w:val="uk-UA"/>
              </w:rPr>
              <w:lastRenderedPageBreak/>
              <w:t>6</w:t>
            </w:r>
            <w:r w:rsidR="001B4595" w:rsidRPr="00971D09">
              <w:rPr>
                <w:b/>
                <w:bCs/>
                <w:lang w:val="uk-UA"/>
              </w:rPr>
              <w:t>. Дії замовника при відмові переможця торгів підписати договір про закупівлю</w:t>
            </w:r>
            <w:r w:rsidR="001B4595" w:rsidRPr="00971D0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554C4" w14:textId="218EB686" w:rsidR="001B4595" w:rsidRPr="00E961D8" w:rsidRDefault="001B4595" w:rsidP="001B4595">
            <w:pPr>
              <w:ind w:left="91" w:right="34"/>
              <w:jc w:val="both"/>
              <w:rPr>
                <w:rFonts w:ascii="Times New Roman" w:eastAsia="Calibri" w:hAnsi="Times New Roman" w:cs="Times New Roman"/>
                <w:lang w:val="uk-UA" w:eastAsia="en-US"/>
              </w:rPr>
            </w:pPr>
            <w:r w:rsidRPr="00E961D8">
              <w:rPr>
                <w:rFonts w:ascii="Times New Roman" w:hAnsi="Times New Roman" w:cs="Times New Roman"/>
                <w:lang w:val="uk-UA"/>
              </w:rPr>
              <w:t>6.</w:t>
            </w:r>
            <w:r w:rsidR="00770D83" w:rsidRPr="00E961D8">
              <w:rPr>
                <w:rFonts w:ascii="Times New Roman" w:hAnsi="Times New Roman" w:cs="Times New Roman"/>
                <w:lang w:val="uk-UA"/>
              </w:rPr>
              <w:t>6</w:t>
            </w:r>
            <w:r w:rsidRPr="00E961D8">
              <w:rPr>
                <w:rFonts w:ascii="Times New Roman" w:hAnsi="Times New Roman" w:cs="Times New Roman"/>
                <w:lang w:val="uk-UA"/>
              </w:rPr>
              <w:t xml:space="preserve">.1. </w:t>
            </w:r>
            <w:r w:rsidRPr="00E961D8">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3451A477" w14:textId="548C0D64" w:rsidR="001B4595" w:rsidRPr="00E961D8" w:rsidRDefault="001B4595" w:rsidP="001B4595">
            <w:pPr>
              <w:ind w:left="91" w:right="34"/>
              <w:jc w:val="both"/>
              <w:rPr>
                <w:rFonts w:ascii="Times New Roman" w:hAnsi="Times New Roman" w:cs="Times New Roman"/>
                <w:lang w:val="uk-UA"/>
              </w:rPr>
            </w:pPr>
            <w:r w:rsidRPr="00E961D8">
              <w:rPr>
                <w:rFonts w:ascii="Times New Roman" w:hAnsi="Times New Roman" w:cs="Times New Roman"/>
                <w:lang w:val="uk-UA"/>
              </w:rPr>
              <w:t>6.</w:t>
            </w:r>
            <w:r w:rsidR="00770D83" w:rsidRPr="00E961D8">
              <w:rPr>
                <w:rFonts w:ascii="Times New Roman" w:hAnsi="Times New Roman" w:cs="Times New Roman"/>
                <w:lang w:val="uk-UA"/>
              </w:rPr>
              <w:t>6</w:t>
            </w:r>
            <w:r w:rsidRPr="00E961D8">
              <w:rPr>
                <w:rFonts w:ascii="Times New Roman" w:hAnsi="Times New Roman" w:cs="Times New Roman"/>
                <w:lang w:val="uk-UA"/>
              </w:rPr>
              <w:t xml:space="preserve">.2.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B1F4B16" w14:textId="77777777" w:rsidR="001B4595" w:rsidRPr="00E961D8" w:rsidRDefault="001B4595" w:rsidP="001B4595">
            <w:pPr>
              <w:ind w:firstLine="340"/>
              <w:jc w:val="both"/>
              <w:rPr>
                <w:rFonts w:ascii="Times New Roman" w:hAnsi="Times New Roman" w:cs="Times New Roman"/>
                <w:lang w:val="uk-UA"/>
              </w:rPr>
            </w:pPr>
            <w:r w:rsidRPr="00E961D8">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A906D60" w14:textId="77777777" w:rsidR="001B4595" w:rsidRPr="00E961D8" w:rsidRDefault="001B4595" w:rsidP="001B4595">
            <w:pPr>
              <w:ind w:firstLine="340"/>
              <w:jc w:val="both"/>
              <w:rPr>
                <w:rFonts w:ascii="Times New Roman" w:hAnsi="Times New Roman" w:cs="Times New Roman"/>
                <w:lang w:val="uk-UA"/>
              </w:rPr>
            </w:pPr>
            <w:r w:rsidRPr="00E961D8">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1C0C24F" w14:textId="42BF6F8F" w:rsidR="001B4595" w:rsidRPr="00E961D8" w:rsidRDefault="001B4595" w:rsidP="001B4595">
            <w:pPr>
              <w:ind w:firstLine="340"/>
              <w:jc w:val="both"/>
              <w:rPr>
                <w:rFonts w:ascii="Times New Roman" w:hAnsi="Times New Roman" w:cs="Times New Roman"/>
                <w:lang w:val="uk-UA"/>
              </w:rPr>
            </w:pPr>
            <w:r w:rsidRPr="00E961D8">
              <w:rPr>
                <w:rFonts w:ascii="Times New Roman" w:hAnsi="Times New Roman" w:cs="Times New Roman"/>
                <w:lang w:val="uk-UA"/>
              </w:rPr>
              <w:lastRenderedPageBreak/>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1B4595" w:rsidRPr="00971D09" w14:paraId="7A6B454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95052E0" w14:textId="10A5B4BF" w:rsidR="001B4595" w:rsidRPr="00971D09" w:rsidRDefault="00770D83" w:rsidP="001B4595">
            <w:pPr>
              <w:pStyle w:val="a6"/>
              <w:spacing w:before="0" w:after="0"/>
              <w:rPr>
                <w:lang w:val="uk-UA"/>
              </w:rPr>
            </w:pPr>
            <w:r>
              <w:rPr>
                <w:b/>
                <w:bCs/>
                <w:lang w:val="uk-UA"/>
              </w:rPr>
              <w:lastRenderedPageBreak/>
              <w:t>7</w:t>
            </w:r>
            <w:r w:rsidR="001B4595" w:rsidRPr="00971D09">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83BCE" w14:textId="4DA061DF" w:rsidR="001B4595" w:rsidRPr="00971D09" w:rsidRDefault="001B4595" w:rsidP="001B4595">
            <w:pPr>
              <w:rPr>
                <w:rFonts w:ascii="Times New Roman" w:hAnsi="Times New Roman" w:cs="Times New Roman"/>
                <w:lang w:val="uk-UA"/>
              </w:rPr>
            </w:pPr>
            <w:r w:rsidRPr="00971D09">
              <w:rPr>
                <w:rFonts w:ascii="Times New Roman" w:hAnsi="Times New Roman" w:cs="Times New Roman"/>
                <w:lang w:val="uk-UA"/>
              </w:rPr>
              <w:t>6.</w:t>
            </w:r>
            <w:r w:rsidR="00770D83">
              <w:rPr>
                <w:rFonts w:ascii="Times New Roman" w:hAnsi="Times New Roman" w:cs="Times New Roman"/>
                <w:lang w:val="uk-UA"/>
              </w:rPr>
              <w:t>7</w:t>
            </w:r>
            <w:r w:rsidRPr="00971D09">
              <w:rPr>
                <w:rFonts w:ascii="Times New Roman" w:hAnsi="Times New Roman" w:cs="Times New Roman"/>
                <w:lang w:val="uk-UA"/>
              </w:rPr>
              <w:t>.1. Замовником не вимагається забезпечення виконання договору про закупівлю.</w:t>
            </w:r>
          </w:p>
        </w:tc>
      </w:tr>
    </w:tbl>
    <w:p w14:paraId="2BCE927E" w14:textId="77777777" w:rsidR="00D61F46" w:rsidRPr="006D507B" w:rsidRDefault="00D61F46" w:rsidP="006D507B">
      <w:pPr>
        <w:rPr>
          <w:rFonts w:ascii="Times New Roman" w:hAnsi="Times New Roman" w:cs="Times New Roman"/>
          <w:lang w:val="uk-UA"/>
        </w:rPr>
      </w:pPr>
      <w:bookmarkStart w:id="26" w:name="OLE_LINK31_%2525D0%252594%2525D0%2525BE%"/>
      <w:bookmarkEnd w:id="26"/>
    </w:p>
    <w:sectPr w:rsidR="00D61F46" w:rsidRPr="006D507B"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7"/>
  </w:num>
  <w:num w:numId="9">
    <w:abstractNumId w:val="17"/>
  </w:num>
  <w:num w:numId="10">
    <w:abstractNumId w:val="14"/>
  </w:num>
  <w:num w:numId="11">
    <w:abstractNumId w:val="23"/>
  </w:num>
  <w:num w:numId="12">
    <w:abstractNumId w:val="8"/>
  </w:num>
  <w:num w:numId="13">
    <w:abstractNumId w:val="16"/>
  </w:num>
  <w:num w:numId="14">
    <w:abstractNumId w:val="22"/>
  </w:num>
  <w:num w:numId="15">
    <w:abstractNumId w:val="12"/>
  </w:num>
  <w:num w:numId="16">
    <w:abstractNumId w:val="15"/>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4"/>
  </w:num>
  <w:num w:numId="23">
    <w:abstractNumId w:val="18"/>
  </w:num>
  <w:num w:numId="24">
    <w:abstractNumId w:val="19"/>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3"/>
    <w:rsid w:val="00000155"/>
    <w:rsid w:val="00000922"/>
    <w:rsid w:val="0000122E"/>
    <w:rsid w:val="00001FF0"/>
    <w:rsid w:val="0000369E"/>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746"/>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9B0"/>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19F"/>
    <w:rsid w:val="00125C13"/>
    <w:rsid w:val="00126F59"/>
    <w:rsid w:val="00127C38"/>
    <w:rsid w:val="00131A8B"/>
    <w:rsid w:val="00131E0E"/>
    <w:rsid w:val="001337D1"/>
    <w:rsid w:val="00134100"/>
    <w:rsid w:val="001348CC"/>
    <w:rsid w:val="001362DC"/>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63149"/>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4595"/>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1117"/>
    <w:rsid w:val="002316DB"/>
    <w:rsid w:val="00231DAA"/>
    <w:rsid w:val="00233210"/>
    <w:rsid w:val="00233963"/>
    <w:rsid w:val="00233B37"/>
    <w:rsid w:val="002345F5"/>
    <w:rsid w:val="002359AA"/>
    <w:rsid w:val="002362B5"/>
    <w:rsid w:val="00236335"/>
    <w:rsid w:val="0023709A"/>
    <w:rsid w:val="00241066"/>
    <w:rsid w:val="00241289"/>
    <w:rsid w:val="00241A63"/>
    <w:rsid w:val="00246D43"/>
    <w:rsid w:val="00246F5D"/>
    <w:rsid w:val="002474AC"/>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3E67"/>
    <w:rsid w:val="00303FCB"/>
    <w:rsid w:val="00304480"/>
    <w:rsid w:val="00305C27"/>
    <w:rsid w:val="00305FA5"/>
    <w:rsid w:val="00306DAD"/>
    <w:rsid w:val="00306FFF"/>
    <w:rsid w:val="0031217C"/>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07F12"/>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5FA9"/>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4DB5"/>
    <w:rsid w:val="004467CC"/>
    <w:rsid w:val="004470FD"/>
    <w:rsid w:val="004478E9"/>
    <w:rsid w:val="0045193A"/>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74D8C"/>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CFD"/>
    <w:rsid w:val="005133D8"/>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77FCB"/>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3F31"/>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6F6810"/>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0D83"/>
    <w:rsid w:val="00772423"/>
    <w:rsid w:val="00773B91"/>
    <w:rsid w:val="00774443"/>
    <w:rsid w:val="00774BCA"/>
    <w:rsid w:val="00775A13"/>
    <w:rsid w:val="00775F14"/>
    <w:rsid w:val="007768CC"/>
    <w:rsid w:val="0077780B"/>
    <w:rsid w:val="00777909"/>
    <w:rsid w:val="007801B9"/>
    <w:rsid w:val="007803BD"/>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2426"/>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900A2"/>
    <w:rsid w:val="008912F4"/>
    <w:rsid w:val="00891484"/>
    <w:rsid w:val="008915AF"/>
    <w:rsid w:val="00892059"/>
    <w:rsid w:val="00892EF0"/>
    <w:rsid w:val="00893842"/>
    <w:rsid w:val="008943B5"/>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2A0D"/>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428"/>
    <w:rsid w:val="00AB5CBA"/>
    <w:rsid w:val="00AB6778"/>
    <w:rsid w:val="00AC264A"/>
    <w:rsid w:val="00AC2C23"/>
    <w:rsid w:val="00AC451D"/>
    <w:rsid w:val="00AC5250"/>
    <w:rsid w:val="00AC77B9"/>
    <w:rsid w:val="00AC7CFB"/>
    <w:rsid w:val="00AD13C6"/>
    <w:rsid w:val="00AD432B"/>
    <w:rsid w:val="00AD594B"/>
    <w:rsid w:val="00AD69F8"/>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87417"/>
    <w:rsid w:val="00B906D8"/>
    <w:rsid w:val="00B90733"/>
    <w:rsid w:val="00B90E4A"/>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E5"/>
    <w:rsid w:val="00C339A5"/>
    <w:rsid w:val="00C35732"/>
    <w:rsid w:val="00C35A04"/>
    <w:rsid w:val="00C35DD0"/>
    <w:rsid w:val="00C360F4"/>
    <w:rsid w:val="00C36A63"/>
    <w:rsid w:val="00C37BD5"/>
    <w:rsid w:val="00C4049B"/>
    <w:rsid w:val="00C41F91"/>
    <w:rsid w:val="00C4292E"/>
    <w:rsid w:val="00C44356"/>
    <w:rsid w:val="00C45D77"/>
    <w:rsid w:val="00C4696F"/>
    <w:rsid w:val="00C46FD6"/>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1868"/>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5ED"/>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86264"/>
    <w:rsid w:val="00D87101"/>
    <w:rsid w:val="00D90950"/>
    <w:rsid w:val="00D9144E"/>
    <w:rsid w:val="00D91FAA"/>
    <w:rsid w:val="00D9427E"/>
    <w:rsid w:val="00D955C8"/>
    <w:rsid w:val="00D9678E"/>
    <w:rsid w:val="00D96FBA"/>
    <w:rsid w:val="00D9757B"/>
    <w:rsid w:val="00DA09A9"/>
    <w:rsid w:val="00DA1085"/>
    <w:rsid w:val="00DA15F6"/>
    <w:rsid w:val="00DA2A89"/>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42BA"/>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1D8"/>
    <w:rsid w:val="00E9633D"/>
    <w:rsid w:val="00E976D8"/>
    <w:rsid w:val="00EA09BD"/>
    <w:rsid w:val="00EA1F21"/>
    <w:rsid w:val="00EA3A9D"/>
    <w:rsid w:val="00EA4618"/>
    <w:rsid w:val="00EA49B9"/>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1DF"/>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0B19"/>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27A19"/>
    <w:rsid w:val="00F33DAF"/>
    <w:rsid w:val="00F34251"/>
    <w:rsid w:val="00F35ED8"/>
    <w:rsid w:val="00F36CFE"/>
    <w:rsid w:val="00F41B82"/>
    <w:rsid w:val="00F4292D"/>
    <w:rsid w:val="00F42BE8"/>
    <w:rsid w:val="00F445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2A0"/>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3B12"/>
    <w:rsid w:val="00FA556D"/>
    <w:rsid w:val="00FA61A6"/>
    <w:rsid w:val="00FA7188"/>
    <w:rsid w:val="00FA73F7"/>
    <w:rsid w:val="00FB0806"/>
    <w:rsid w:val="00FB0E41"/>
    <w:rsid w:val="00FB12E6"/>
    <w:rsid w:val="00FB2485"/>
    <w:rsid w:val="00FB447B"/>
    <w:rsid w:val="00FB46B0"/>
    <w:rsid w:val="00FB46F3"/>
    <w:rsid w:val="00FB5AB8"/>
    <w:rsid w:val="00FB5E4D"/>
    <w:rsid w:val="00FB60D2"/>
    <w:rsid w:val="00FB612D"/>
    <w:rsid w:val="00FC06CC"/>
    <w:rsid w:val="00FC0BCE"/>
    <w:rsid w:val="00FC111E"/>
    <w:rsid w:val="00FC1644"/>
    <w:rsid w:val="00FC2610"/>
    <w:rsid w:val="00FC51BE"/>
    <w:rsid w:val="00FC5298"/>
    <w:rsid w:val="00FC6629"/>
    <w:rsid w:val="00FC79EE"/>
    <w:rsid w:val="00FD1E05"/>
    <w:rsid w:val="00FD326A"/>
    <w:rsid w:val="00FD3FA1"/>
    <w:rsid w:val="00FD4ABF"/>
    <w:rsid w:val="00FD5701"/>
    <w:rsid w:val="00FD5A3A"/>
    <w:rsid w:val="00FD65EB"/>
    <w:rsid w:val="00FE02F7"/>
    <w:rsid w:val="00FE0E0E"/>
    <w:rsid w:val="00FE1405"/>
    <w:rsid w:val="00FE1F59"/>
    <w:rsid w:val="00FE24A6"/>
    <w:rsid w:val="00FE2974"/>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0"/>
    <w:rsid w:val="0008545A"/>
    <w:rPr>
      <w:rFonts w:ascii="Verdana" w:eastAsia="Verdana" w:hAnsi="Verdana"/>
    </w:rPr>
  </w:style>
  <w:style w:type="paragraph" w:customStyle="1" w:styleId="af0">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aliases w:val="З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2">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paragraph" w:customStyle="1" w:styleId="26">
    <w:name w:val="Обычный2"/>
    <w:rsid w:val="00EF0B19"/>
    <w:pPr>
      <w:spacing w:after="0"/>
    </w:pPr>
    <w:rPr>
      <w:rFonts w:ascii="Arial" w:eastAsia="Arial" w:hAnsi="Arial" w:cs="Arial"/>
      <w:color w:val="000000"/>
      <w:lang w:eastAsia="ru-RU"/>
    </w:rPr>
  </w:style>
  <w:style w:type="character" w:customStyle="1" w:styleId="WW8Num4z2">
    <w:name w:val="WW8Num4z2"/>
    <w:rsid w:val="000C69B0"/>
  </w:style>
  <w:style w:type="paragraph" w:customStyle="1" w:styleId="220">
    <w:name w:val="Основной текст с отступом 22"/>
    <w:basedOn w:val="a"/>
    <w:rsid w:val="002345F5"/>
    <w:pPr>
      <w:widowControl/>
      <w:suppressAutoHyphens w:val="0"/>
      <w:autoSpaceDE/>
      <w:spacing w:after="120" w:line="480" w:lineRule="auto"/>
      <w:ind w:left="283"/>
    </w:pPr>
    <w:rPr>
      <w:rFonts w:ascii="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0"/>
    <w:rsid w:val="0008545A"/>
    <w:rPr>
      <w:rFonts w:ascii="Verdana" w:eastAsia="Verdana" w:hAnsi="Verdana"/>
    </w:rPr>
  </w:style>
  <w:style w:type="paragraph" w:customStyle="1" w:styleId="af0">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aliases w:val="З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2">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paragraph" w:customStyle="1" w:styleId="26">
    <w:name w:val="Обычный2"/>
    <w:rsid w:val="00EF0B19"/>
    <w:pPr>
      <w:spacing w:after="0"/>
    </w:pPr>
    <w:rPr>
      <w:rFonts w:ascii="Arial" w:eastAsia="Arial" w:hAnsi="Arial" w:cs="Arial"/>
      <w:color w:val="000000"/>
      <w:lang w:eastAsia="ru-RU"/>
    </w:rPr>
  </w:style>
  <w:style w:type="character" w:customStyle="1" w:styleId="WW8Num4z2">
    <w:name w:val="WW8Num4z2"/>
    <w:rsid w:val="000C69B0"/>
  </w:style>
  <w:style w:type="paragraph" w:customStyle="1" w:styleId="220">
    <w:name w:val="Основной текст с отступом 22"/>
    <w:basedOn w:val="a"/>
    <w:rsid w:val="002345F5"/>
    <w:pPr>
      <w:widowControl/>
      <w:suppressAutoHyphens w:val="0"/>
      <w:autoSpaceDE/>
      <w:spacing w:after="120" w:line="480" w:lineRule="auto"/>
      <w:ind w:left="283"/>
    </w:pPr>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48305743">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18509307">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1996447713">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 w:id="209377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436-15"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435-15"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59505-9549-4863-B841-BB81801AD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22</Pages>
  <Words>11171</Words>
  <Characters>63678</Characters>
  <Application>Microsoft Office Word</Application>
  <DocSecurity>0</DocSecurity>
  <Lines>530</Lines>
  <Paragraphs>149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74700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4</cp:revision>
  <cp:lastPrinted>2023-03-29T13:11:00Z</cp:lastPrinted>
  <dcterms:created xsi:type="dcterms:W3CDTF">2023-06-07T08:32:00Z</dcterms:created>
  <dcterms:modified xsi:type="dcterms:W3CDTF">2023-06-08T12:10:00Z</dcterms:modified>
</cp:coreProperties>
</file>