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C8A" w:rsidRDefault="00E57C8A">
      <w:pPr>
        <w:suppressAutoHyphens w:val="0"/>
        <w:spacing w:after="0" w:line="240" w:lineRule="auto"/>
        <w:rPr>
          <w:rFonts w:ascii="Times New Roman" w:hAnsi="Times New Roman"/>
          <w:b/>
          <w:sz w:val="28"/>
          <w:szCs w:val="28"/>
          <w:lang w:val="uk-UA"/>
        </w:rPr>
      </w:pPr>
    </w:p>
    <w:tbl>
      <w:tblPr>
        <w:tblW w:w="20452" w:type="dxa"/>
        <w:tblInd w:w="-289" w:type="dxa"/>
        <w:tblLayout w:type="fixed"/>
        <w:tblLook w:val="0000"/>
      </w:tblPr>
      <w:tblGrid>
        <w:gridCol w:w="890"/>
        <w:gridCol w:w="3261"/>
        <w:gridCol w:w="6520"/>
        <w:gridCol w:w="9781"/>
      </w:tblGrid>
      <w:tr w:rsidR="00BF4C7B"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414A4E" w:rsidRDefault="00BF4C7B" w:rsidP="00B51FDE">
            <w:pPr>
              <w:spacing w:after="0" w:line="240" w:lineRule="auto"/>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BF4C7B" w:rsidRPr="00194360" w:rsidRDefault="00E57C8A" w:rsidP="00E57C8A">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І. ЗАГАЛЬНІ ПОЛОЖЕННЯ</w:t>
            </w:r>
          </w:p>
        </w:tc>
      </w:tr>
      <w:tr w:rsidR="00BF4C7B"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BF4C7B" w:rsidRPr="00194360" w:rsidRDefault="00E57C8A" w:rsidP="00D91D55">
            <w:pPr>
              <w:spacing w:after="0" w:line="240" w:lineRule="auto"/>
              <w:rPr>
                <w:rFonts w:ascii="Times New Roman" w:hAnsi="Times New Roman"/>
                <w:sz w:val="24"/>
                <w:szCs w:val="24"/>
                <w:lang w:val="uk-UA"/>
              </w:rPr>
            </w:pPr>
            <w:r w:rsidRPr="00194360">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C7B" w:rsidRPr="004877BE" w:rsidRDefault="0070696C" w:rsidP="00E57C8A">
            <w:pPr>
              <w:spacing w:after="0" w:line="240" w:lineRule="auto"/>
              <w:rPr>
                <w:rFonts w:ascii="Times New Roman" w:hAnsi="Times New Roman"/>
                <w:sz w:val="24"/>
                <w:szCs w:val="24"/>
                <w:highlight w:val="yellow"/>
                <w:lang w:val="uk-UA"/>
              </w:rPr>
            </w:pPr>
            <w:r w:rsidRPr="0070696C">
              <w:rPr>
                <w:rFonts w:ascii="Times New Roman" w:hAnsi="Times New Roman"/>
                <w:sz w:val="24"/>
                <w:szCs w:val="24"/>
                <w:lang w:val="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w:t>
            </w:r>
            <w:r w:rsidRPr="0070696C">
              <w:rPr>
                <w:rFonts w:ascii="Times New Roman" w:hAnsi="Times New Roman"/>
                <w:sz w:val="24"/>
                <w:szCs w:val="24"/>
                <w:shd w:val="clear" w:color="auto" w:fill="FFFFFF" w:themeFill="background1"/>
                <w:lang w:val="uk-UA"/>
              </w:rPr>
              <w:t xml:space="preserve">ради" </w:t>
            </w:r>
            <w:r w:rsidR="00E57C8A" w:rsidRPr="0070696C">
              <w:rPr>
                <w:rFonts w:ascii="Times New Roman" w:hAnsi="Times New Roman"/>
                <w:sz w:val="24"/>
                <w:szCs w:val="24"/>
                <w:shd w:val="clear" w:color="auto" w:fill="FFFFFF" w:themeFill="background1"/>
                <w:lang w:val="uk-UA"/>
              </w:rPr>
              <w:t xml:space="preserve">(далі - </w:t>
            </w:r>
            <w:r w:rsidR="00414A4E" w:rsidRPr="0070696C">
              <w:rPr>
                <w:rFonts w:ascii="Times New Roman" w:hAnsi="Times New Roman"/>
                <w:sz w:val="24"/>
                <w:szCs w:val="24"/>
                <w:shd w:val="clear" w:color="auto" w:fill="FFFFFF" w:themeFill="background1"/>
                <w:lang w:val="uk-UA"/>
              </w:rPr>
              <w:t>Замовник</w:t>
            </w:r>
            <w:r w:rsidR="00E57C8A" w:rsidRPr="0070696C">
              <w:rPr>
                <w:rFonts w:ascii="Times New Roman" w:hAnsi="Times New Roman"/>
                <w:sz w:val="24"/>
                <w:szCs w:val="24"/>
                <w:shd w:val="clear" w:color="auto" w:fill="FFFFFF" w:themeFill="background1"/>
                <w:lang w:val="uk-UA"/>
              </w:rPr>
              <w:t>);</w:t>
            </w:r>
          </w:p>
          <w:p w:rsidR="00E57C8A" w:rsidRPr="004877BE" w:rsidRDefault="005864AC" w:rsidP="00E57C8A">
            <w:pPr>
              <w:spacing w:after="0" w:line="240" w:lineRule="auto"/>
              <w:rPr>
                <w:rFonts w:ascii="Times New Roman" w:hAnsi="Times New Roman"/>
                <w:i/>
                <w:iCs/>
                <w:sz w:val="24"/>
                <w:szCs w:val="24"/>
                <w:highlight w:val="yellow"/>
                <w:lang w:val="uk-UA"/>
              </w:rPr>
            </w:pPr>
            <w:r w:rsidRPr="005864AC">
              <w:rPr>
                <w:rFonts w:ascii="Times New Roman" w:hAnsi="Times New Roman"/>
                <w:i/>
                <w:iCs/>
                <w:sz w:val="24"/>
                <w:szCs w:val="24"/>
                <w:lang w:val="uk-UA"/>
              </w:rPr>
              <w:t>23600, Україна , Вінницька обл., Тульчин, пров. Миколи Леонтовича,12</w:t>
            </w:r>
            <w:r w:rsidR="00414A4E" w:rsidRPr="005864AC">
              <w:rPr>
                <w:rFonts w:ascii="Times New Roman" w:hAnsi="Times New Roman"/>
                <w:i/>
                <w:iCs/>
                <w:sz w:val="24"/>
                <w:szCs w:val="24"/>
                <w:lang w:val="uk-UA"/>
              </w:rPr>
              <w:t>;</w:t>
            </w:r>
          </w:p>
          <w:p w:rsidR="00E57C8A" w:rsidRPr="00194360" w:rsidRDefault="00414A4E" w:rsidP="00FF0DA6">
            <w:pPr>
              <w:spacing w:after="0" w:line="240" w:lineRule="auto"/>
              <w:rPr>
                <w:rFonts w:ascii="Times New Roman" w:hAnsi="Times New Roman"/>
                <w:sz w:val="24"/>
                <w:szCs w:val="24"/>
                <w:lang w:val="uk-UA"/>
              </w:rPr>
            </w:pPr>
            <w:r w:rsidRPr="005864AC">
              <w:rPr>
                <w:rFonts w:ascii="Times New Roman" w:hAnsi="Times New Roman"/>
                <w:i/>
                <w:iCs/>
                <w:sz w:val="24"/>
                <w:szCs w:val="24"/>
                <w:lang w:val="uk-UA"/>
              </w:rPr>
              <w:t>Код</w:t>
            </w:r>
            <w:r w:rsidR="00CC5121" w:rsidRPr="005864AC">
              <w:rPr>
                <w:rFonts w:ascii="Times New Roman" w:hAnsi="Times New Roman"/>
                <w:i/>
                <w:iCs/>
                <w:sz w:val="24"/>
                <w:szCs w:val="24"/>
                <w:lang w:val="uk-UA"/>
              </w:rPr>
              <w:t xml:space="preserve"> ЄДРПОУ</w:t>
            </w:r>
            <w:r w:rsidR="005864AC" w:rsidRPr="005864AC">
              <w:rPr>
                <w:rFonts w:ascii="Times New Roman" w:hAnsi="Times New Roman"/>
                <w:i/>
                <w:iCs/>
                <w:sz w:val="24"/>
                <w:szCs w:val="24"/>
                <w:lang w:val="uk-UA"/>
              </w:rPr>
              <w:t>21723398</w:t>
            </w:r>
            <w:r w:rsidRPr="005864AC">
              <w:rPr>
                <w:rFonts w:ascii="Times New Roman" w:hAnsi="Times New Roman"/>
                <w:sz w:val="24"/>
                <w:szCs w:val="24"/>
                <w:lang w:val="uk-UA"/>
              </w:rPr>
              <w:t>;</w:t>
            </w:r>
          </w:p>
          <w:p w:rsidR="00E57C8A" w:rsidRPr="00194360" w:rsidRDefault="002E25DE" w:rsidP="00414A4E">
            <w:pPr>
              <w:spacing w:after="0" w:line="240" w:lineRule="auto"/>
              <w:rPr>
                <w:rFonts w:ascii="Times New Roman" w:hAnsi="Times New Roman"/>
                <w:sz w:val="24"/>
                <w:szCs w:val="24"/>
                <w:lang w:val="uk-UA"/>
              </w:rPr>
            </w:pPr>
            <w:r w:rsidRPr="00194360">
              <w:rPr>
                <w:rFonts w:ascii="Times New Roman" w:hAnsi="Times New Roman"/>
                <w:sz w:val="24"/>
                <w:szCs w:val="24"/>
                <w:lang w:val="uk-UA"/>
              </w:rPr>
              <w:t>Юридична особа, що забезпечує потреби держави або територіальної громади</w:t>
            </w:r>
          </w:p>
        </w:tc>
      </w:tr>
      <w:tr w:rsidR="00472BD9" w:rsidRPr="007C06F7" w:rsidTr="00574B2B">
        <w:trPr>
          <w:gridAfter w:val="1"/>
          <w:wAfter w:w="9781" w:type="dxa"/>
          <w:trHeight w:val="2232"/>
        </w:trPr>
        <w:tc>
          <w:tcPr>
            <w:tcW w:w="890" w:type="dxa"/>
            <w:tcBorders>
              <w:top w:val="single" w:sz="4" w:space="0" w:color="000000"/>
              <w:left w:val="single" w:sz="4" w:space="0" w:color="000000"/>
            </w:tcBorders>
            <w:shd w:val="clear" w:color="auto" w:fill="auto"/>
            <w:vAlign w:val="center"/>
          </w:tcPr>
          <w:p w:rsidR="00472BD9" w:rsidRPr="00194360" w:rsidRDefault="00472BD9" w:rsidP="00472BD9">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2.</w:t>
            </w:r>
          </w:p>
        </w:tc>
        <w:tc>
          <w:tcPr>
            <w:tcW w:w="3261" w:type="dxa"/>
            <w:tcBorders>
              <w:top w:val="single" w:sz="4" w:space="0" w:color="000000"/>
              <w:left w:val="single" w:sz="4" w:space="0" w:color="000000"/>
              <w:bottom w:val="nil"/>
              <w:right w:val="single" w:sz="4" w:space="0" w:color="auto"/>
            </w:tcBorders>
          </w:tcPr>
          <w:p w:rsidR="00472BD9" w:rsidRPr="00753029" w:rsidRDefault="00472BD9" w:rsidP="00472BD9">
            <w:pPr>
              <w:spacing w:after="0" w:line="240" w:lineRule="auto"/>
              <w:jc w:val="both"/>
              <w:rPr>
                <w:rFonts w:ascii="Times New Roman" w:hAnsi="Times New Roman"/>
                <w:sz w:val="24"/>
                <w:szCs w:val="24"/>
                <w:lang w:val="uk-UA"/>
              </w:rPr>
            </w:pPr>
            <w:r w:rsidRPr="00753029">
              <w:rPr>
                <w:rFonts w:ascii="Times New Roman" w:hAnsi="Times New Roman"/>
                <w:sz w:val="24"/>
                <w:szCs w:val="24"/>
                <w:lang w:val="uk-UA"/>
              </w:rPr>
              <w:t xml:space="preserve">Особа Замовника, уповноважена здійснювати зв’язок з учасниками спрощеної закупівлі </w:t>
            </w:r>
          </w:p>
          <w:p w:rsidR="00472BD9" w:rsidRPr="00753029" w:rsidRDefault="00472BD9" w:rsidP="00472BD9">
            <w:pPr>
              <w:spacing w:after="0" w:line="240" w:lineRule="auto"/>
              <w:jc w:val="both"/>
              <w:rPr>
                <w:rFonts w:ascii="Times New Roman" w:hAnsi="Times New Roman"/>
                <w:sz w:val="24"/>
                <w:szCs w:val="24"/>
                <w:lang w:val="uk-UA"/>
              </w:rPr>
            </w:pPr>
          </w:p>
        </w:tc>
        <w:tc>
          <w:tcPr>
            <w:tcW w:w="6520" w:type="dxa"/>
            <w:tcBorders>
              <w:top w:val="single" w:sz="4" w:space="0" w:color="auto"/>
              <w:left w:val="single" w:sz="4" w:space="0" w:color="auto"/>
              <w:bottom w:val="nil"/>
              <w:right w:val="single" w:sz="4" w:space="0" w:color="auto"/>
            </w:tcBorders>
          </w:tcPr>
          <w:p w:rsidR="00472BD9" w:rsidRPr="00753029" w:rsidRDefault="00472BD9" w:rsidP="00324D4E">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r>
            <w:r w:rsidR="00324D4E" w:rsidRPr="00753029">
              <w:rPr>
                <w:rFonts w:ascii="Times New Roman" w:eastAsia="Times New Roman" w:hAnsi="Times New Roman"/>
                <w:sz w:val="24"/>
                <w:szCs w:val="24"/>
                <w:lang w:val="uk-UA" w:eastAsia="ru-RU"/>
              </w:rPr>
              <w:t>Агібалова Оксана Григорівна</w:t>
            </w:r>
            <w:r w:rsidRPr="00753029">
              <w:rPr>
                <w:rFonts w:ascii="Times New Roman" w:eastAsia="Times New Roman" w:hAnsi="Times New Roman"/>
                <w:sz w:val="24"/>
                <w:szCs w:val="24"/>
                <w:lang w:val="uk-UA" w:eastAsia="ru-RU"/>
              </w:rPr>
              <w:t xml:space="preserve">, </w:t>
            </w:r>
          </w:p>
          <w:p w:rsidR="00472BD9" w:rsidRPr="00753029" w:rsidRDefault="00472BD9" w:rsidP="00472BD9">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 xml:space="preserve">уповноважена особа, </w:t>
            </w:r>
          </w:p>
          <w:p w:rsidR="00472BD9" w:rsidRPr="00753029" w:rsidRDefault="00472BD9" w:rsidP="009E3D37">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 xml:space="preserve">Україна, 23600, Вінницька обл., м.Тульчин, </w:t>
            </w:r>
            <w:r w:rsidR="009E3D37" w:rsidRPr="00753029">
              <w:rPr>
                <w:rFonts w:ascii="Times New Roman" w:eastAsia="Times New Roman" w:hAnsi="Times New Roman"/>
                <w:sz w:val="24"/>
                <w:szCs w:val="24"/>
                <w:lang w:val="uk-UA" w:eastAsia="ru-RU"/>
              </w:rPr>
              <w:t>пров. Миколи Леонтовича,12</w:t>
            </w:r>
            <w:r w:rsidRPr="00753029">
              <w:rPr>
                <w:rFonts w:ascii="Times New Roman" w:eastAsia="Times New Roman" w:hAnsi="Times New Roman"/>
                <w:sz w:val="24"/>
                <w:szCs w:val="24"/>
                <w:lang w:val="uk-UA" w:eastAsia="ru-RU"/>
              </w:rPr>
              <w:t xml:space="preserve">, </w:t>
            </w:r>
          </w:p>
          <w:p w:rsidR="00472BD9" w:rsidRPr="00753029" w:rsidRDefault="00472BD9" w:rsidP="00753029">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тел.факс. +</w:t>
            </w:r>
            <w:r w:rsidR="00753029" w:rsidRPr="00753029">
              <w:rPr>
                <w:rFonts w:ascii="Times New Roman" w:eastAsia="Times New Roman" w:hAnsi="Times New Roman"/>
                <w:sz w:val="24"/>
                <w:szCs w:val="24"/>
                <w:lang w:val="uk-UA" w:eastAsia="ru-RU"/>
              </w:rPr>
              <w:t>380433521280</w:t>
            </w:r>
            <w:r w:rsidRPr="00753029">
              <w:rPr>
                <w:rFonts w:ascii="Times New Roman" w:eastAsia="Times New Roman" w:hAnsi="Times New Roman"/>
                <w:sz w:val="24"/>
                <w:szCs w:val="24"/>
                <w:lang w:val="uk-UA" w:eastAsia="ru-RU"/>
              </w:rPr>
              <w:tab/>
              <w:t xml:space="preserve">, </w:t>
            </w:r>
          </w:p>
          <w:p w:rsidR="00472BD9" w:rsidRPr="00753029" w:rsidRDefault="00472BD9" w:rsidP="00753029">
            <w:pPr>
              <w:widowControl w:val="0"/>
              <w:numPr>
                <w:ilvl w:val="0"/>
                <w:numId w:val="31"/>
              </w:numPr>
              <w:suppressAutoHyphens w:val="0"/>
              <w:snapToGrid w:val="0"/>
              <w:spacing w:after="0" w:line="240" w:lineRule="auto"/>
              <w:jc w:val="both"/>
              <w:rPr>
                <w:rFonts w:ascii="Times New Roman" w:eastAsia="Times New Roman" w:hAnsi="Times New Roman"/>
                <w:sz w:val="24"/>
                <w:szCs w:val="20"/>
                <w:lang w:val="uk-UA" w:eastAsia="ru-RU"/>
              </w:rPr>
            </w:pPr>
            <w:r w:rsidRPr="00753029">
              <w:rPr>
                <w:rFonts w:ascii="Times New Roman" w:eastAsia="Times New Roman" w:hAnsi="Times New Roman"/>
                <w:sz w:val="24"/>
                <w:szCs w:val="24"/>
                <w:lang w:val="uk-UA" w:eastAsia="ru-RU"/>
              </w:rPr>
              <w:tab/>
              <w:t xml:space="preserve">e-mail – </w:t>
            </w:r>
            <w:r w:rsidR="00753029" w:rsidRPr="00753029">
              <w:rPr>
                <w:rFonts w:ascii="Times New Roman" w:eastAsia="Times New Roman" w:hAnsi="Times New Roman"/>
                <w:sz w:val="24"/>
                <w:szCs w:val="24"/>
                <w:lang w:val="uk-UA" w:eastAsia="ru-RU"/>
              </w:rPr>
              <w:t xml:space="preserve">OAgibalowa@ukr.net  </w:t>
            </w:r>
          </w:p>
        </w:tc>
      </w:tr>
      <w:tr w:rsidR="005C538C" w:rsidRPr="00194360" w:rsidTr="00194360">
        <w:trPr>
          <w:gridAfter w:val="1"/>
          <w:wAfter w:w="9781" w:type="dxa"/>
          <w:trHeight w:val="594"/>
        </w:trPr>
        <w:tc>
          <w:tcPr>
            <w:tcW w:w="890" w:type="dxa"/>
            <w:tcBorders>
              <w:top w:val="single" w:sz="4" w:space="0" w:color="000000"/>
              <w:left w:val="single" w:sz="4" w:space="0" w:color="000000"/>
              <w:bottom w:val="single" w:sz="4" w:space="0" w:color="000000"/>
            </w:tcBorders>
            <w:shd w:val="clear" w:color="auto" w:fill="auto"/>
            <w:vAlign w:val="center"/>
          </w:tcPr>
          <w:p w:rsidR="005C538C"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3</w:t>
            </w:r>
            <w:r w:rsidR="005C538C"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5C538C" w:rsidRPr="00194360" w:rsidRDefault="005C538C" w:rsidP="00D91D55">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Назва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5C538C" w:rsidRPr="00761670" w:rsidRDefault="0064633D" w:rsidP="00F469C4">
            <w:pPr>
              <w:rPr>
                <w:rFonts w:ascii="Times New Roman" w:hAnsi="Times New Roman"/>
                <w:sz w:val="24"/>
                <w:szCs w:val="24"/>
              </w:rPr>
            </w:pPr>
            <w:r w:rsidRPr="0064633D">
              <w:rPr>
                <w:rFonts w:ascii="Times New Roman" w:hAnsi="Times New Roman"/>
                <w:sz w:val="24"/>
                <w:szCs w:val="24"/>
                <w:lang w:val="uk-UA"/>
              </w:rPr>
              <w:t xml:space="preserve">за ДК 021:2015 – </w:t>
            </w:r>
            <w:r w:rsidR="00761670" w:rsidRPr="007A286F">
              <w:rPr>
                <w:rFonts w:ascii="Times New Roman" w:hAnsi="Times New Roman"/>
                <w:sz w:val="24"/>
                <w:szCs w:val="24"/>
              </w:rPr>
              <w:t>15510000-6: Молоко та вершки</w:t>
            </w:r>
          </w:p>
        </w:tc>
      </w:tr>
      <w:tr w:rsidR="008B123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3</w:t>
            </w:r>
            <w:r w:rsidR="008B1236"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194360" w:rsidRDefault="00013DAF" w:rsidP="00013DAF">
            <w:pPr>
              <w:spacing w:after="0" w:line="240" w:lineRule="auto"/>
              <w:rPr>
                <w:rFonts w:ascii="Times New Roman" w:hAnsi="Times New Roman"/>
                <w:sz w:val="24"/>
                <w:szCs w:val="24"/>
                <w:lang w:val="uk-UA"/>
              </w:rPr>
            </w:pPr>
            <w:r w:rsidRPr="00194360">
              <w:rPr>
                <w:rFonts w:ascii="Times New Roman" w:hAnsi="Times New Roman"/>
                <w:sz w:val="24"/>
                <w:szCs w:val="24"/>
                <w:lang w:val="uk-UA"/>
              </w:rPr>
              <w:t>О</w:t>
            </w:r>
            <w:r w:rsidR="008B1236" w:rsidRPr="00194360">
              <w:rPr>
                <w:rFonts w:ascii="Times New Roman" w:hAnsi="Times New Roman"/>
                <w:sz w:val="24"/>
                <w:szCs w:val="24"/>
                <w:lang w:val="uk-UA"/>
              </w:rPr>
              <w:t>пис окремої частини або частин предмета закупівлі (лота)</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414A4E" w:rsidRPr="00194360" w:rsidRDefault="00414A4E" w:rsidP="0094387D">
            <w:pPr>
              <w:spacing w:line="300" w:lineRule="atLeast"/>
              <w:rPr>
                <w:rFonts w:ascii="Times New Roman" w:hAnsi="Times New Roman"/>
                <w:sz w:val="24"/>
                <w:szCs w:val="24"/>
                <w:lang w:val="uk-UA"/>
              </w:rPr>
            </w:pPr>
            <w:r w:rsidRPr="00194360">
              <w:rPr>
                <w:rFonts w:ascii="Times New Roman" w:hAnsi="Times New Roman"/>
                <w:sz w:val="24"/>
                <w:szCs w:val="24"/>
                <w:lang w:val="uk-UA"/>
              </w:rPr>
              <w:t>відсутній</w:t>
            </w:r>
          </w:p>
        </w:tc>
      </w:tr>
      <w:tr w:rsidR="008B1236" w:rsidRPr="001A462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920B5F" w:rsidRDefault="008B1236" w:rsidP="008B1236">
            <w:pPr>
              <w:spacing w:after="0" w:line="240" w:lineRule="auto"/>
              <w:jc w:val="both"/>
              <w:rPr>
                <w:rFonts w:ascii="Times New Roman" w:hAnsi="Times New Roman"/>
                <w:sz w:val="24"/>
                <w:szCs w:val="24"/>
                <w:lang w:val="uk-UA"/>
              </w:rPr>
            </w:pPr>
            <w:r w:rsidRPr="00920B5F">
              <w:rPr>
                <w:rFonts w:ascii="Times New Roman" w:hAnsi="Times New Roman"/>
                <w:sz w:val="24"/>
                <w:szCs w:val="24"/>
                <w:lang w:val="uk-UA"/>
              </w:rPr>
              <w:t>Очікувана вартість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920B5F" w:rsidRDefault="00761670" w:rsidP="00761670">
            <w:pPr>
              <w:spacing w:line="300" w:lineRule="atLeast"/>
              <w:rPr>
                <w:rFonts w:ascii="Times New Roman" w:hAnsi="Times New Roman"/>
                <w:sz w:val="24"/>
                <w:szCs w:val="24"/>
                <w:lang w:val="uk-UA"/>
              </w:rPr>
            </w:pPr>
            <w:r>
              <w:rPr>
                <w:rFonts w:ascii="Times New Roman" w:hAnsi="Times New Roman"/>
                <w:b/>
                <w:sz w:val="24"/>
                <w:szCs w:val="24"/>
                <w:lang w:val="uk-UA"/>
              </w:rPr>
              <w:t>6300</w:t>
            </w:r>
            <w:r w:rsidR="00F7678B" w:rsidRPr="00F7678B">
              <w:rPr>
                <w:rFonts w:ascii="Times New Roman" w:hAnsi="Times New Roman"/>
                <w:b/>
                <w:sz w:val="24"/>
                <w:szCs w:val="24"/>
                <w:lang w:val="uk-UA"/>
              </w:rPr>
              <w:t>,00</w:t>
            </w:r>
            <w:r w:rsidR="00C61C2D" w:rsidRPr="00F7678B">
              <w:rPr>
                <w:rFonts w:ascii="Times New Roman" w:hAnsi="Times New Roman"/>
                <w:b/>
                <w:sz w:val="24"/>
                <w:szCs w:val="24"/>
                <w:lang w:val="uk-UA"/>
              </w:rPr>
              <w:t xml:space="preserve"> гр</w:t>
            </w:r>
            <w:r w:rsidR="00C61C2D" w:rsidRPr="00F7678B">
              <w:rPr>
                <w:rFonts w:ascii="Times New Roman" w:hAnsi="Times New Roman"/>
                <w:sz w:val="24"/>
                <w:szCs w:val="24"/>
                <w:lang w:val="uk-UA"/>
              </w:rPr>
              <w:t>н. (</w:t>
            </w:r>
            <w:r>
              <w:rPr>
                <w:rFonts w:ascii="Times New Roman" w:hAnsi="Times New Roman"/>
                <w:sz w:val="24"/>
                <w:szCs w:val="24"/>
                <w:lang w:val="uk-UA"/>
              </w:rPr>
              <w:t>Шість</w:t>
            </w:r>
            <w:r w:rsidR="008718E4" w:rsidRPr="00F7678B">
              <w:rPr>
                <w:rFonts w:ascii="Times New Roman" w:hAnsi="Times New Roman"/>
                <w:sz w:val="24"/>
                <w:szCs w:val="24"/>
                <w:lang w:val="uk-UA"/>
              </w:rPr>
              <w:t xml:space="preserve"> тисяч</w:t>
            </w:r>
            <w:r>
              <w:rPr>
                <w:rFonts w:ascii="Times New Roman" w:hAnsi="Times New Roman"/>
                <w:sz w:val="24"/>
                <w:szCs w:val="24"/>
                <w:lang w:val="uk-UA"/>
              </w:rPr>
              <w:t xml:space="preserve"> триста</w:t>
            </w:r>
            <w:r w:rsidR="00656C33" w:rsidRPr="00656C33">
              <w:rPr>
                <w:rFonts w:ascii="Times New Roman" w:hAnsi="Times New Roman"/>
                <w:sz w:val="24"/>
                <w:szCs w:val="24"/>
              </w:rPr>
              <w:t xml:space="preserve"> </w:t>
            </w:r>
            <w:r w:rsidR="00C61C2D" w:rsidRPr="00F7678B">
              <w:rPr>
                <w:rFonts w:ascii="Times New Roman" w:hAnsi="Times New Roman"/>
                <w:sz w:val="24"/>
                <w:szCs w:val="24"/>
                <w:lang w:val="uk-UA"/>
              </w:rPr>
              <w:t>грн. 00 коп.)</w:t>
            </w:r>
          </w:p>
        </w:tc>
      </w:tr>
      <w:tr w:rsidR="008B1236" w:rsidRPr="001A462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5</w:t>
            </w:r>
            <w:r w:rsidR="008B123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8B1236" w:rsidRPr="00194360" w:rsidRDefault="008B1236" w:rsidP="008B123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Інформація про технічні, якісні та інші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36" w:rsidRPr="00194360" w:rsidRDefault="00414A4E" w:rsidP="008B123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Згідно </w:t>
            </w:r>
            <w:r w:rsidR="008B1236" w:rsidRPr="00194360">
              <w:rPr>
                <w:rFonts w:ascii="Times New Roman" w:hAnsi="Times New Roman"/>
                <w:sz w:val="24"/>
                <w:szCs w:val="24"/>
                <w:lang w:val="uk-UA"/>
              </w:rPr>
              <w:t>Додатку № 1 до Оголошення.</w:t>
            </w:r>
          </w:p>
          <w:p w:rsidR="008B1236" w:rsidRPr="00194360" w:rsidRDefault="008B1236" w:rsidP="008B1236">
            <w:pPr>
              <w:spacing w:after="0" w:line="240" w:lineRule="auto"/>
              <w:jc w:val="both"/>
              <w:rPr>
                <w:rFonts w:ascii="Times New Roman" w:hAnsi="Times New Roman"/>
                <w:sz w:val="24"/>
                <w:szCs w:val="24"/>
                <w:lang w:val="uk-UA"/>
              </w:rPr>
            </w:pPr>
          </w:p>
        </w:tc>
      </w:tr>
      <w:tr w:rsidR="008B123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6</w:t>
            </w:r>
            <w:r w:rsidR="008B123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194360" w:rsidRDefault="008B1236" w:rsidP="008B123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Кількість та місце поставки товарів або обсяг і місце виконання робіт чи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2F03EA" w:rsidRPr="00194360" w:rsidRDefault="002F03EA" w:rsidP="002F03EA">
            <w:pPr>
              <w:pStyle w:val="af7"/>
              <w:rPr>
                <w:rFonts w:ascii="Times New Roman" w:hAnsi="Times New Roman"/>
                <w:sz w:val="24"/>
                <w:szCs w:val="24"/>
                <w:lang w:val="uk-UA"/>
              </w:rPr>
            </w:pPr>
            <w:r w:rsidRPr="00194360">
              <w:rPr>
                <w:rFonts w:ascii="Times New Roman" w:hAnsi="Times New Roman"/>
                <w:sz w:val="24"/>
                <w:szCs w:val="24"/>
                <w:lang w:val="uk-UA"/>
              </w:rPr>
              <w:t xml:space="preserve">Обсяг поставки товару: </w:t>
            </w:r>
            <w:r>
              <w:rPr>
                <w:rFonts w:ascii="Times New Roman" w:hAnsi="Times New Roman"/>
                <w:sz w:val="24"/>
                <w:szCs w:val="24"/>
                <w:lang w:val="uk-UA"/>
              </w:rPr>
              <w:t>обсяг та кількість товару, згідно Додатку 1 до Оголошення</w:t>
            </w:r>
          </w:p>
          <w:p w:rsidR="008B1236" w:rsidRPr="00271C73" w:rsidRDefault="007C06F7" w:rsidP="00271C73">
            <w:pPr>
              <w:spacing w:after="0" w:line="240" w:lineRule="auto"/>
              <w:rPr>
                <w:rFonts w:ascii="Times New Roman" w:hAnsi="Times New Roman"/>
                <w:sz w:val="24"/>
                <w:szCs w:val="24"/>
                <w:lang w:val="uk-UA"/>
              </w:rPr>
            </w:pPr>
            <w:r>
              <w:rPr>
                <w:rFonts w:ascii="Times New Roman" w:hAnsi="Times New Roman"/>
                <w:sz w:val="24"/>
                <w:szCs w:val="24"/>
                <w:lang w:val="uk-UA"/>
              </w:rPr>
              <w:t>Місце поставки товару: Заклад</w:t>
            </w:r>
            <w:r w:rsidR="002F03EA" w:rsidRPr="00271C73">
              <w:rPr>
                <w:rFonts w:ascii="Times New Roman" w:hAnsi="Times New Roman"/>
                <w:sz w:val="24"/>
                <w:szCs w:val="24"/>
                <w:lang w:val="uk-UA"/>
              </w:rPr>
              <w:t xml:space="preserve"> освіти замовника, детальніше в додатку 1 до оголошення</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7</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Строк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151A8C" w:rsidP="00A46D43">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д</w:t>
            </w:r>
            <w:r w:rsidR="00011B98" w:rsidRPr="00194360">
              <w:rPr>
                <w:rFonts w:ascii="Times New Roman" w:hAnsi="Times New Roman"/>
                <w:sz w:val="24"/>
                <w:szCs w:val="24"/>
                <w:lang w:val="uk-UA"/>
              </w:rPr>
              <w:t xml:space="preserve">о </w:t>
            </w:r>
            <w:r w:rsidRPr="00194360">
              <w:rPr>
                <w:rFonts w:ascii="Times New Roman" w:hAnsi="Times New Roman"/>
                <w:sz w:val="24"/>
                <w:szCs w:val="24"/>
                <w:lang w:val="uk-UA"/>
              </w:rPr>
              <w:t>31 грудня</w:t>
            </w:r>
            <w:r w:rsidR="00011B98" w:rsidRPr="00194360">
              <w:rPr>
                <w:rFonts w:ascii="Times New Roman" w:hAnsi="Times New Roman"/>
                <w:sz w:val="24"/>
                <w:szCs w:val="24"/>
                <w:lang w:val="uk-UA"/>
              </w:rPr>
              <w:t xml:space="preserve"> 202</w:t>
            </w:r>
            <w:r w:rsidR="00A46D43">
              <w:rPr>
                <w:rFonts w:ascii="Times New Roman" w:hAnsi="Times New Roman"/>
                <w:sz w:val="24"/>
                <w:szCs w:val="24"/>
                <w:lang w:val="uk-UA"/>
              </w:rPr>
              <w:t>2</w:t>
            </w:r>
            <w:r w:rsidR="00011B98" w:rsidRPr="00194360">
              <w:rPr>
                <w:rFonts w:ascii="Times New Roman" w:hAnsi="Times New Roman"/>
                <w:sz w:val="24"/>
                <w:szCs w:val="24"/>
                <w:lang w:val="uk-UA"/>
              </w:rPr>
              <w:t xml:space="preserve"> року</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8</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Умови оплати (порядок здійснення розрахунків)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Одночасно з поставкою Продукції, Постачальник надає Покупцю:</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w:t>
            </w:r>
            <w:r w:rsidRPr="00194360">
              <w:rPr>
                <w:rFonts w:ascii="Times New Roman" w:hAnsi="Times New Roman"/>
                <w:sz w:val="24"/>
                <w:szCs w:val="24"/>
                <w:lang w:val="uk-UA"/>
              </w:rPr>
              <w:tab/>
              <w:t>накладні на оплату, оформлені належним чином (печатка, підпис, тощо) по кожному закладу;</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w:t>
            </w:r>
            <w:r w:rsidRPr="00194360">
              <w:rPr>
                <w:rFonts w:ascii="Times New Roman" w:hAnsi="Times New Roman"/>
                <w:sz w:val="24"/>
                <w:szCs w:val="24"/>
                <w:lang w:val="uk-UA"/>
              </w:rPr>
              <w:tab/>
              <w:t>зведений реєстр накладних по кожному факту поставки.</w:t>
            </w:r>
          </w:p>
          <w:p w:rsidR="00F241FF"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lastRenderedPageBreak/>
              <w:t>За умовами цього Договору оплата за поставлену Продукцію допускається із розстрочкою до 15 банківських днів.</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9</w:t>
            </w:r>
            <w:r w:rsidR="00D457E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D457E6" w:rsidP="00D457E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Період уточнення інформації про закупівлю (не менше трьох робочих днів)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457E6" w:rsidRPr="00194360" w:rsidRDefault="00D457E6" w:rsidP="004877BE">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Період уточнення інформації про закупівлю: </w:t>
            </w:r>
            <w:r w:rsidRPr="00194360">
              <w:rPr>
                <w:rFonts w:ascii="Times New Roman" w:hAnsi="Times New Roman"/>
                <w:sz w:val="24"/>
                <w:szCs w:val="24"/>
                <w:lang w:val="uk-UA"/>
              </w:rPr>
              <w:br/>
            </w:r>
            <w:r w:rsidRPr="00F5049A">
              <w:rPr>
                <w:rFonts w:ascii="Times New Roman" w:hAnsi="Times New Roman"/>
                <w:sz w:val="24"/>
                <w:szCs w:val="24"/>
                <w:lang w:val="uk-UA"/>
              </w:rPr>
              <w:t xml:space="preserve">до </w:t>
            </w:r>
            <w:r w:rsidR="007C06F7">
              <w:rPr>
                <w:rFonts w:ascii="Times New Roman" w:hAnsi="Times New Roman"/>
                <w:sz w:val="24"/>
                <w:szCs w:val="24"/>
                <w:lang w:val="uk-UA"/>
              </w:rPr>
              <w:t>18</w:t>
            </w:r>
            <w:r w:rsidR="005B3E6C" w:rsidRPr="00F5049A">
              <w:rPr>
                <w:rFonts w:ascii="Times New Roman" w:hAnsi="Times New Roman"/>
                <w:sz w:val="24"/>
                <w:szCs w:val="24"/>
                <w:lang w:val="uk-UA"/>
              </w:rPr>
              <w:t>.</w:t>
            </w:r>
            <w:r w:rsidR="004877BE">
              <w:rPr>
                <w:rFonts w:ascii="Times New Roman" w:hAnsi="Times New Roman"/>
                <w:sz w:val="24"/>
                <w:szCs w:val="24"/>
                <w:lang w:val="uk-UA"/>
              </w:rPr>
              <w:t>10</w:t>
            </w:r>
            <w:r w:rsidR="00903C82" w:rsidRPr="00F5049A">
              <w:rPr>
                <w:rFonts w:ascii="Times New Roman" w:hAnsi="Times New Roman"/>
                <w:sz w:val="24"/>
                <w:szCs w:val="24"/>
                <w:lang w:val="uk-UA"/>
              </w:rPr>
              <w:t>.</w:t>
            </w:r>
            <w:r w:rsidR="005B3E6C" w:rsidRPr="00F5049A">
              <w:rPr>
                <w:rFonts w:ascii="Times New Roman" w:hAnsi="Times New Roman"/>
                <w:sz w:val="24"/>
                <w:szCs w:val="24"/>
                <w:lang w:val="uk-UA"/>
              </w:rPr>
              <w:t>202</w:t>
            </w:r>
            <w:r w:rsidR="00485BF8">
              <w:rPr>
                <w:rFonts w:ascii="Times New Roman" w:hAnsi="Times New Roman"/>
                <w:sz w:val="24"/>
                <w:szCs w:val="24"/>
                <w:lang w:val="uk-UA"/>
              </w:rPr>
              <w:t>2</w:t>
            </w:r>
            <w:r w:rsidR="00D53903" w:rsidRPr="00F5049A">
              <w:rPr>
                <w:rFonts w:ascii="Times New Roman" w:hAnsi="Times New Roman"/>
                <w:sz w:val="24"/>
                <w:szCs w:val="24"/>
                <w:lang w:val="uk-UA"/>
              </w:rPr>
              <w:t>.</w:t>
            </w:r>
            <w:r w:rsidR="00380B08" w:rsidRPr="00F5049A">
              <w:rPr>
                <w:rFonts w:ascii="Times New Roman" w:hAnsi="Times New Roman"/>
                <w:sz w:val="24"/>
                <w:szCs w:val="24"/>
                <w:lang w:val="uk-UA"/>
              </w:rPr>
              <w:t xml:space="preserve"> 00:00 год.</w:t>
            </w:r>
          </w:p>
          <w:p w:rsidR="00D457E6" w:rsidRPr="00194360" w:rsidRDefault="00D457E6" w:rsidP="00D457E6">
            <w:pPr>
              <w:pStyle w:val="af7"/>
              <w:ind w:firstLine="218"/>
              <w:jc w:val="both"/>
              <w:rPr>
                <w:rFonts w:ascii="Times New Roman" w:hAnsi="Times New Roman"/>
                <w:sz w:val="24"/>
                <w:szCs w:val="24"/>
                <w:lang w:val="uk-UA"/>
              </w:rPr>
            </w:pPr>
          </w:p>
          <w:p w:rsidR="00D457E6" w:rsidRPr="00194360" w:rsidRDefault="00D457E6" w:rsidP="00D457E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w:t>
            </w:r>
            <w:r w:rsidR="00A358E8" w:rsidRPr="00194360">
              <w:rPr>
                <w:rFonts w:ascii="Times New Roman" w:hAnsi="Times New Roman"/>
                <w:sz w:val="24"/>
                <w:szCs w:val="24"/>
                <w:lang w:val="uk-UA"/>
              </w:rPr>
              <w:t xml:space="preserve">цьому </w:t>
            </w:r>
            <w:r w:rsidRPr="00194360">
              <w:rPr>
                <w:rFonts w:ascii="Times New Roman" w:hAnsi="Times New Roman"/>
                <w:sz w:val="24"/>
                <w:szCs w:val="24"/>
                <w:lang w:val="uk-UA"/>
              </w:rPr>
              <w:t>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End w:id="0"/>
          </w:p>
          <w:p w:rsidR="00D457E6" w:rsidRPr="00194360" w:rsidRDefault="00D457E6" w:rsidP="00D457E6">
            <w:pPr>
              <w:pStyle w:val="af7"/>
              <w:ind w:firstLine="218"/>
              <w:jc w:val="both"/>
              <w:rPr>
                <w:rFonts w:ascii="Times New Roman" w:hAnsi="Times New Roman"/>
                <w:sz w:val="24"/>
                <w:szCs w:val="24"/>
                <w:lang w:val="uk-UA"/>
              </w:rPr>
            </w:pPr>
            <w:bookmarkStart w:id="1" w:name="n1162"/>
            <w:bookmarkEnd w:id="1"/>
            <w:r w:rsidRPr="00194360">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w:t>
            </w:r>
            <w:r w:rsidR="00A358E8"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та/або вимог до предмета закупівлі.</w:t>
            </w:r>
          </w:p>
          <w:p w:rsidR="00F241FF" w:rsidRPr="00194360" w:rsidRDefault="00F241FF" w:rsidP="00D457E6">
            <w:pPr>
              <w:pStyle w:val="af7"/>
              <w:ind w:firstLine="218"/>
              <w:jc w:val="both"/>
              <w:rPr>
                <w:rFonts w:ascii="Times New Roman" w:hAnsi="Times New Roman"/>
                <w:sz w:val="24"/>
                <w:szCs w:val="24"/>
                <w:lang w:val="uk-UA"/>
              </w:rPr>
            </w:pPr>
            <w:bookmarkStart w:id="2" w:name="n1163"/>
            <w:bookmarkEnd w:id="2"/>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10</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D457E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 xml:space="preserve">Кінцевий строк подання пропозицій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41FF" w:rsidRPr="00194360" w:rsidRDefault="00D457E6" w:rsidP="00FD69F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Кінцевий строк подання пропозицій: </w:t>
            </w:r>
            <w:r w:rsidR="0084761D">
              <w:rPr>
                <w:rFonts w:ascii="Times New Roman" w:hAnsi="Times New Roman"/>
                <w:sz w:val="24"/>
                <w:szCs w:val="24"/>
                <w:lang w:val="uk-UA"/>
              </w:rPr>
              <w:t>21</w:t>
            </w:r>
            <w:r w:rsidR="005B3E6C" w:rsidRPr="00C822F2">
              <w:rPr>
                <w:rFonts w:ascii="Times New Roman" w:hAnsi="Times New Roman"/>
                <w:sz w:val="24"/>
                <w:szCs w:val="24"/>
                <w:lang w:val="uk-UA"/>
              </w:rPr>
              <w:t>.</w:t>
            </w:r>
            <w:r w:rsidR="00FD69F6">
              <w:rPr>
                <w:rFonts w:ascii="Times New Roman" w:hAnsi="Times New Roman"/>
                <w:sz w:val="24"/>
                <w:szCs w:val="24"/>
                <w:lang w:val="uk-UA"/>
              </w:rPr>
              <w:t>10</w:t>
            </w:r>
            <w:r w:rsidR="005B3E6C" w:rsidRPr="00C822F2">
              <w:rPr>
                <w:rFonts w:ascii="Times New Roman" w:hAnsi="Times New Roman"/>
                <w:sz w:val="24"/>
                <w:szCs w:val="24"/>
                <w:lang w:val="uk-UA"/>
              </w:rPr>
              <w:t>.202</w:t>
            </w:r>
            <w:r w:rsidR="002A4C55">
              <w:rPr>
                <w:rFonts w:ascii="Times New Roman" w:hAnsi="Times New Roman"/>
                <w:sz w:val="24"/>
                <w:szCs w:val="24"/>
                <w:lang w:val="uk-UA"/>
              </w:rPr>
              <w:t>2</w:t>
            </w:r>
            <w:r w:rsidR="00D53903" w:rsidRPr="00C822F2">
              <w:rPr>
                <w:rFonts w:ascii="Times New Roman" w:hAnsi="Times New Roman"/>
                <w:sz w:val="24"/>
                <w:szCs w:val="24"/>
                <w:lang w:val="uk-UA"/>
              </w:rPr>
              <w:t xml:space="preserve">. </w:t>
            </w:r>
            <w:r w:rsidR="00380B08" w:rsidRPr="00C822F2">
              <w:rPr>
                <w:rFonts w:ascii="Times New Roman" w:hAnsi="Times New Roman"/>
                <w:sz w:val="24"/>
                <w:szCs w:val="24"/>
                <w:lang w:val="uk-UA"/>
              </w:rPr>
              <w:t xml:space="preserve"> 00:00</w:t>
            </w:r>
            <w:r w:rsidR="00380B08" w:rsidRPr="00194360">
              <w:rPr>
                <w:rFonts w:ascii="Times New Roman" w:hAnsi="Times New Roman"/>
                <w:sz w:val="24"/>
                <w:szCs w:val="24"/>
                <w:lang w:val="uk-UA"/>
              </w:rPr>
              <w:t xml:space="preserve"> год.</w:t>
            </w:r>
          </w:p>
          <w:p w:rsidR="00D457E6" w:rsidRPr="00194360" w:rsidRDefault="00D457E6" w:rsidP="00D457E6">
            <w:pPr>
              <w:pStyle w:val="af7"/>
              <w:ind w:firstLine="218"/>
              <w:jc w:val="both"/>
              <w:rPr>
                <w:rFonts w:ascii="Times New Roman" w:hAnsi="Times New Roman"/>
                <w:sz w:val="24"/>
                <w:szCs w:val="24"/>
                <w:lang w:val="uk-UA"/>
              </w:rPr>
            </w:pP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1</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A4243" w:rsidRPr="00194360" w:rsidRDefault="005A4243" w:rsidP="005A4243">
            <w:pPr>
              <w:pStyle w:val="rvps2"/>
              <w:shd w:val="clear" w:color="auto" w:fill="FFFFFF"/>
              <w:spacing w:before="0" w:after="0"/>
              <w:ind w:firstLine="218"/>
              <w:jc w:val="both"/>
              <w:rPr>
                <w:rFonts w:eastAsia="Calibri"/>
              </w:rPr>
            </w:pPr>
          </w:p>
          <w:p w:rsidR="00F241FF" w:rsidRPr="00194360" w:rsidRDefault="00D457E6" w:rsidP="005167E1">
            <w:pPr>
              <w:pStyle w:val="rvps2"/>
              <w:shd w:val="clear" w:color="auto" w:fill="FFFFFF"/>
              <w:spacing w:before="0" w:after="0"/>
              <w:ind w:firstLine="218"/>
              <w:jc w:val="both"/>
            </w:pPr>
            <w:r w:rsidRPr="00194360">
              <w:rPr>
                <w:rFonts w:eastAsia="Calibri"/>
              </w:rPr>
              <w:t xml:space="preserve">Єдиним критерієм оцінки пропозицій на цю закупівлю є </w:t>
            </w:r>
            <w:r w:rsidR="00414A4E" w:rsidRPr="00194360">
              <w:rPr>
                <w:rFonts w:eastAsia="Calibri"/>
              </w:rPr>
              <w:t>“</w:t>
            </w:r>
            <w:r w:rsidRPr="00194360">
              <w:rPr>
                <w:rFonts w:eastAsia="Calibri"/>
              </w:rPr>
              <w:t>ціна</w:t>
            </w:r>
            <w:r w:rsidR="00414A4E" w:rsidRPr="00194360">
              <w:rPr>
                <w:rFonts w:eastAsia="Calibri"/>
              </w:rPr>
              <w:t>ˮ</w:t>
            </w:r>
            <w:r w:rsidRPr="00194360">
              <w:rPr>
                <w:rFonts w:eastAsia="Calibri"/>
              </w:rPr>
              <w:t xml:space="preserve">. </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2</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Не вимагається</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3</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Не вимагається</w:t>
            </w:r>
          </w:p>
        </w:tc>
      </w:tr>
      <w:tr w:rsidR="00F241FF" w:rsidRPr="00194360" w:rsidTr="00194360">
        <w:trPr>
          <w:gridAfter w:val="1"/>
          <w:wAfter w:w="9781" w:type="dxa"/>
          <w:trHeight w:val="2040"/>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4</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797726" w:rsidP="00DF683F">
            <w:pPr>
              <w:shd w:val="clear" w:color="auto" w:fill="FFFFFF" w:themeFill="background1"/>
              <w:spacing w:after="0" w:line="240" w:lineRule="auto"/>
              <w:jc w:val="both"/>
              <w:rPr>
                <w:rFonts w:ascii="Times New Roman" w:hAnsi="Times New Roman"/>
                <w:b/>
                <w:sz w:val="24"/>
                <w:szCs w:val="24"/>
                <w:lang w:val="uk-UA"/>
              </w:rPr>
            </w:pPr>
            <w:r>
              <w:rPr>
                <w:rFonts w:ascii="Times New Roman" w:hAnsi="Times New Roman"/>
                <w:b/>
                <w:sz w:val="24"/>
                <w:szCs w:val="24"/>
                <w:lang w:val="uk-UA"/>
              </w:rPr>
              <w:t>31,5</w:t>
            </w:r>
            <w:r w:rsidR="00563782" w:rsidRPr="006A592B">
              <w:rPr>
                <w:rFonts w:ascii="Times New Roman" w:hAnsi="Times New Roman"/>
                <w:b/>
                <w:sz w:val="24"/>
                <w:szCs w:val="24"/>
                <w:lang w:val="uk-UA"/>
              </w:rPr>
              <w:t>0 грн.</w:t>
            </w: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tc>
      </w:tr>
      <w:tr w:rsidR="00D457E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97379C"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15.</w:t>
            </w:r>
          </w:p>
        </w:tc>
        <w:tc>
          <w:tcPr>
            <w:tcW w:w="3261" w:type="dxa"/>
            <w:tcBorders>
              <w:top w:val="single" w:sz="4" w:space="0" w:color="000000"/>
              <w:left w:val="single" w:sz="4" w:space="0" w:color="000000"/>
              <w:bottom w:val="single" w:sz="4" w:space="0" w:color="000000"/>
            </w:tcBorders>
            <w:shd w:val="clear" w:color="auto" w:fill="auto"/>
            <w:vAlign w:val="center"/>
          </w:tcPr>
          <w:p w:rsidR="00D457E6" w:rsidRPr="00194360" w:rsidRDefault="00D457E6" w:rsidP="00D457E6">
            <w:pPr>
              <w:pStyle w:val="af7"/>
              <w:rPr>
                <w:rFonts w:ascii="Times New Roman" w:hAnsi="Times New Roman"/>
                <w:sz w:val="24"/>
                <w:szCs w:val="24"/>
                <w:lang w:val="uk-UA"/>
              </w:rPr>
            </w:pPr>
            <w:r w:rsidRPr="00194360">
              <w:rPr>
                <w:rFonts w:ascii="Times New Roman" w:hAnsi="Times New Roman"/>
                <w:sz w:val="24"/>
                <w:szCs w:val="24"/>
                <w:lang w:val="uk-UA"/>
              </w:rPr>
              <w:t xml:space="preserve">Недискримінація Учасників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194360" w:rsidRDefault="00D457E6" w:rsidP="00D457E6">
            <w:pPr>
              <w:pStyle w:val="rvps2"/>
              <w:shd w:val="clear" w:color="auto" w:fill="FFFFFF"/>
              <w:spacing w:before="0" w:after="0"/>
              <w:ind w:firstLine="218"/>
              <w:jc w:val="both"/>
              <w:rPr>
                <w:rFonts w:eastAsia="Calibri"/>
              </w:rPr>
            </w:pPr>
            <w:r w:rsidRPr="00194360">
              <w:rPr>
                <w:rFonts w:eastAsia="Calibri"/>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3" w:name="n207"/>
            <w:bookmarkEnd w:id="3"/>
            <w:r w:rsidRPr="00194360">
              <w:rPr>
                <w:rFonts w:eastAsia="Calibri"/>
              </w:rPr>
              <w:t>.</w:t>
            </w:r>
          </w:p>
        </w:tc>
      </w:tr>
      <w:tr w:rsidR="00D457E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D457E6" w:rsidP="007204D1">
            <w:pP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194360" w:rsidRDefault="00D457E6" w:rsidP="00AB056B">
            <w:pPr>
              <w:spacing w:line="240" w:lineRule="auto"/>
              <w:jc w:val="center"/>
              <w:rPr>
                <w:rFonts w:ascii="Times New Roman" w:hAnsi="Times New Roman"/>
                <w:sz w:val="24"/>
                <w:szCs w:val="24"/>
                <w:lang w:val="uk-UA"/>
              </w:rPr>
            </w:pPr>
            <w:r w:rsidRPr="00194360">
              <w:rPr>
                <w:rFonts w:ascii="Times New Roman" w:hAnsi="Times New Roman"/>
                <w:sz w:val="24"/>
                <w:szCs w:val="24"/>
                <w:lang w:val="uk-UA"/>
              </w:rPr>
              <w:t>ІІ. ІНСТРУКЦІЯ З ПІДГОТОВКИ ПРОПОЗИЦІЙ</w:t>
            </w:r>
          </w:p>
        </w:tc>
      </w:tr>
      <w:tr w:rsidR="00D457E6" w:rsidRPr="007C06F7" w:rsidTr="00194360">
        <w:trPr>
          <w:gridAfter w:val="1"/>
          <w:wAfter w:w="9781" w:type="dxa"/>
          <w:trHeight w:val="2014"/>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6B1E73"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D457E6" w:rsidRPr="00194360" w:rsidRDefault="006B1E73" w:rsidP="006B1E73">
            <w:pPr>
              <w:spacing w:after="0" w:line="240" w:lineRule="auto"/>
              <w:rPr>
                <w:rFonts w:ascii="Times New Roman" w:hAnsi="Times New Roman"/>
                <w:sz w:val="24"/>
                <w:szCs w:val="24"/>
                <w:lang w:val="uk-UA"/>
              </w:rPr>
            </w:pPr>
            <w:r w:rsidRPr="00194360">
              <w:rPr>
                <w:rFonts w:ascii="Times New Roman" w:hAnsi="Times New Roman"/>
                <w:sz w:val="24"/>
                <w:szCs w:val="24"/>
                <w:lang w:val="uk-UA"/>
              </w:rPr>
              <w:t>Зміст і спосіб подання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1E73" w:rsidRPr="00194360" w:rsidRDefault="006B1E73" w:rsidP="006B1E73">
            <w:pPr>
              <w:pStyle w:val="cee1fbf7edfbe9"/>
              <w:tabs>
                <w:tab w:val="left" w:pos="284"/>
              </w:tabs>
              <w:ind w:firstLine="321"/>
              <w:jc w:val="both"/>
              <w:rPr>
                <w:rFonts w:eastAsia="Calibri"/>
                <w:color w:val="auto"/>
                <w:lang w:val="uk-UA" w:eastAsia="zh-CN"/>
              </w:rPr>
            </w:pPr>
            <w:r w:rsidRPr="00194360">
              <w:rPr>
                <w:rFonts w:eastAsia="Calibri"/>
                <w:color w:val="auto"/>
                <w:lang w:val="uk-UA" w:eastAsia="zh-CN"/>
              </w:rPr>
              <w:t>Пропозиції подаються Учасниками після закінчення строку періоду уточнення інформації, зазначеної Замовником в</w:t>
            </w:r>
            <w:r w:rsidR="00A358E8" w:rsidRPr="00194360">
              <w:rPr>
                <w:rFonts w:eastAsia="Calibri"/>
                <w:color w:val="auto"/>
                <w:lang w:val="uk-UA" w:eastAsia="zh-CN"/>
              </w:rPr>
              <w:t xml:space="preserve"> цьому</w:t>
            </w:r>
            <w:r w:rsidRPr="00194360">
              <w:rPr>
                <w:rFonts w:eastAsia="Calibri"/>
                <w:color w:val="auto"/>
                <w:lang w:val="uk-UA" w:eastAsia="zh-CN"/>
              </w:rPr>
              <w:t xml:space="preserve">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PDF (PortableDocumentFormat) через електронну систему закупівель, що підтверджують відповідність вимогам, </w:t>
            </w:r>
            <w:r w:rsidRPr="00194360">
              <w:rPr>
                <w:rFonts w:eastAsia="Calibri"/>
                <w:color w:val="auto"/>
                <w:lang w:val="uk-UA" w:eastAsia="zh-CN"/>
              </w:rPr>
              <w:lastRenderedPageBreak/>
              <w:t>визначеним Замовником, а саме:</w:t>
            </w:r>
          </w:p>
          <w:p w:rsidR="004D50E3" w:rsidRPr="00194360" w:rsidRDefault="0073211C"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 xml:space="preserve"> цінової пропозиції згідно </w:t>
            </w:r>
            <w:r w:rsidR="004D50E3" w:rsidRPr="00194360">
              <w:rPr>
                <w:rFonts w:ascii="Times New Roman" w:hAnsi="Times New Roman"/>
                <w:sz w:val="24"/>
                <w:szCs w:val="24"/>
                <w:lang w:val="uk-UA"/>
              </w:rPr>
              <w:t>Додатку № 2 до</w:t>
            </w:r>
            <w:r w:rsidR="009E262D" w:rsidRPr="00194360">
              <w:rPr>
                <w:rFonts w:ascii="Times New Roman" w:hAnsi="Times New Roman"/>
                <w:sz w:val="24"/>
                <w:szCs w:val="24"/>
                <w:lang w:val="uk-UA"/>
              </w:rPr>
              <w:t xml:space="preserve"> цього</w:t>
            </w:r>
            <w:r w:rsidR="004D50E3" w:rsidRPr="00194360">
              <w:rPr>
                <w:rFonts w:ascii="Times New Roman" w:hAnsi="Times New Roman"/>
                <w:sz w:val="24"/>
                <w:szCs w:val="24"/>
                <w:lang w:val="uk-UA"/>
              </w:rPr>
              <w:t xml:space="preserve"> оголошення</w:t>
            </w:r>
            <w:r w:rsidR="00287376" w:rsidRPr="00194360">
              <w:rPr>
                <w:rFonts w:ascii="Times New Roman" w:hAnsi="Times New Roman"/>
                <w:sz w:val="24"/>
                <w:szCs w:val="24"/>
                <w:lang w:val="uk-UA"/>
              </w:rPr>
              <w:t>;</w:t>
            </w:r>
          </w:p>
          <w:p w:rsidR="006B1E73" w:rsidRPr="00194360" w:rsidRDefault="006B1E73"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bookmarkStart w:id="4" w:name="n1168"/>
            <w:bookmarkStart w:id="5" w:name="n1169"/>
            <w:bookmarkEnd w:id="4"/>
            <w:bookmarkEnd w:id="5"/>
            <w:r w:rsidRPr="00194360">
              <w:rPr>
                <w:rFonts w:ascii="Times New Roman" w:hAnsi="Times New Roman"/>
                <w:sz w:val="24"/>
                <w:szCs w:val="24"/>
                <w:lang w:val="uk-UA"/>
              </w:rPr>
              <w:t>інформації та/або документів, які підтверджують відповідність пропозиції Учасника технічним, якісним та іншим вимогам до предмета закупівлі, установленим Замовником</w:t>
            </w:r>
            <w:r w:rsidR="00287376" w:rsidRPr="00194360">
              <w:rPr>
                <w:rFonts w:ascii="Times New Roman" w:hAnsi="Times New Roman"/>
                <w:sz w:val="24"/>
                <w:szCs w:val="24"/>
                <w:lang w:val="uk-UA"/>
              </w:rPr>
              <w:t xml:space="preserve"> (Додаток № 1 до</w:t>
            </w:r>
            <w:r w:rsidR="009E262D" w:rsidRPr="00194360">
              <w:rPr>
                <w:rFonts w:ascii="Times New Roman" w:hAnsi="Times New Roman"/>
                <w:sz w:val="24"/>
                <w:szCs w:val="24"/>
                <w:lang w:val="uk-UA"/>
              </w:rPr>
              <w:t xml:space="preserve"> цього</w:t>
            </w:r>
            <w:r w:rsidR="00287376" w:rsidRPr="00194360">
              <w:rPr>
                <w:rFonts w:ascii="Times New Roman" w:hAnsi="Times New Roman"/>
                <w:sz w:val="24"/>
                <w:szCs w:val="24"/>
                <w:lang w:val="uk-UA"/>
              </w:rPr>
              <w:t xml:space="preserve"> оголошення)</w:t>
            </w:r>
            <w:r w:rsidRPr="00194360">
              <w:rPr>
                <w:rFonts w:ascii="Times New Roman" w:hAnsi="Times New Roman"/>
                <w:sz w:val="24"/>
                <w:szCs w:val="24"/>
                <w:lang w:val="uk-UA"/>
              </w:rPr>
              <w:t>;</w:t>
            </w:r>
          </w:p>
          <w:p w:rsidR="0039721C" w:rsidRPr="00194360" w:rsidRDefault="0039721C" w:rsidP="00D70EA3">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листа-згоди з про</w:t>
            </w:r>
            <w:r w:rsidR="00D70EA3">
              <w:rPr>
                <w:rFonts w:ascii="Times New Roman" w:hAnsi="Times New Roman"/>
                <w:sz w:val="24"/>
                <w:szCs w:val="24"/>
                <w:lang w:val="uk-UA"/>
              </w:rPr>
              <w:t>є</w:t>
            </w:r>
            <w:r w:rsidRPr="00194360">
              <w:rPr>
                <w:rFonts w:ascii="Times New Roman" w:hAnsi="Times New Roman"/>
                <w:sz w:val="24"/>
                <w:szCs w:val="24"/>
                <w:lang w:val="uk-UA"/>
              </w:rPr>
              <w:t>ктом договору (в довільній формі);</w:t>
            </w:r>
          </w:p>
          <w:p w:rsidR="006B1E73" w:rsidRPr="00194360" w:rsidRDefault="006B1E73" w:rsidP="00011016">
            <w:pPr>
              <w:pStyle w:val="af7"/>
              <w:widowControl w:val="0"/>
              <w:numPr>
                <w:ilvl w:val="0"/>
                <w:numId w:val="2"/>
              </w:numPr>
              <w:tabs>
                <w:tab w:val="left" w:pos="420"/>
                <w:tab w:val="left" w:pos="452"/>
              </w:tabs>
              <w:suppressAutoHyphens w:val="0"/>
              <w:ind w:left="0" w:firstLine="218"/>
              <w:contextualSpacing/>
              <w:jc w:val="both"/>
              <w:rPr>
                <w:rFonts w:ascii="Times New Roman" w:hAnsi="Times New Roman"/>
                <w:sz w:val="24"/>
                <w:szCs w:val="24"/>
                <w:lang w:val="uk-UA"/>
              </w:rPr>
            </w:pPr>
            <w:r w:rsidRPr="00194360">
              <w:rPr>
                <w:rFonts w:ascii="Times New Roman" w:hAnsi="Times New Roman"/>
                <w:sz w:val="24"/>
                <w:szCs w:val="24"/>
                <w:lang w:val="uk-UA"/>
              </w:rPr>
              <w:t>документа про створення об’єднання учасників (у разі якщо пропозиція подається таким об’єднанням);</w:t>
            </w:r>
          </w:p>
          <w:p w:rsidR="006B1E73" w:rsidRPr="00194360" w:rsidRDefault="006B1E73" w:rsidP="00D74FF8">
            <w:pPr>
              <w:pStyle w:val="af7"/>
              <w:widowControl w:val="0"/>
              <w:tabs>
                <w:tab w:val="left" w:pos="420"/>
                <w:tab w:val="left" w:pos="452"/>
              </w:tabs>
              <w:ind w:left="218"/>
              <w:contextualSpacing/>
              <w:jc w:val="both"/>
              <w:rPr>
                <w:rFonts w:ascii="Times New Roman" w:hAnsi="Times New Roman"/>
                <w:sz w:val="24"/>
                <w:szCs w:val="24"/>
                <w:lang w:val="uk-UA"/>
              </w:rPr>
            </w:pPr>
            <w:r w:rsidRPr="00194360">
              <w:rPr>
                <w:rFonts w:ascii="Times New Roman" w:hAnsi="Times New Roman"/>
                <w:sz w:val="24"/>
                <w:szCs w:val="24"/>
                <w:lang w:val="uk-UA"/>
              </w:rPr>
              <w:t>Замовником не вимагається від об’єднання учасників конкретної організаційно-правової форми для подання пропозиції;</w:t>
            </w:r>
          </w:p>
          <w:p w:rsidR="006B1E73" w:rsidRPr="00194360" w:rsidRDefault="006B1E73"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інших документів, необхідність подання яких у складі пропозиції передбачена умовами цього Оголошення.</w:t>
            </w:r>
          </w:p>
          <w:p w:rsidR="006B1E73" w:rsidRPr="00194360" w:rsidRDefault="006B1E73" w:rsidP="006B1E73">
            <w:pPr>
              <w:pStyle w:val="af7"/>
              <w:ind w:firstLine="218"/>
              <w:jc w:val="both"/>
              <w:rPr>
                <w:rFonts w:ascii="Times New Roman" w:hAnsi="Times New Roman"/>
                <w:sz w:val="24"/>
                <w:szCs w:val="24"/>
                <w:lang w:val="uk-UA"/>
              </w:rPr>
            </w:pPr>
          </w:p>
          <w:p w:rsidR="006B1E73" w:rsidRPr="00194360" w:rsidRDefault="004831E3" w:rsidP="006B1E73">
            <w:pPr>
              <w:pStyle w:val="cee1fbf7edfbe9"/>
              <w:tabs>
                <w:tab w:val="left" w:pos="284"/>
              </w:tabs>
              <w:ind w:firstLine="321"/>
              <w:jc w:val="both"/>
              <w:rPr>
                <w:rFonts w:eastAsia="Calibri"/>
                <w:color w:val="auto"/>
                <w:lang w:val="uk-UA" w:eastAsia="zh-CN"/>
              </w:rPr>
            </w:pPr>
            <w:r w:rsidRPr="004831E3">
              <w:rPr>
                <w:rFonts w:eastAsia="Calibri"/>
                <w:color w:val="auto"/>
                <w:lang w:val="uk-UA" w:eastAsia="zh-CN"/>
              </w:rPr>
              <w:t>Кожен учасник має право подати тільки одну пропозицію (у тому числі до визначеної в оголошенні про проведення спрощеної закупівлі ча</w:t>
            </w:r>
            <w:r>
              <w:rPr>
                <w:rFonts w:eastAsia="Calibri"/>
                <w:color w:val="auto"/>
                <w:lang w:val="uk-UA" w:eastAsia="zh-CN"/>
              </w:rPr>
              <w:t>стини предмета закупівлі (лота)</w:t>
            </w:r>
            <w:r w:rsidR="006B1E73" w:rsidRPr="00194360">
              <w:rPr>
                <w:rFonts w:eastAsia="Calibri"/>
                <w:color w:val="auto"/>
                <w:lang w:val="uk-UA" w:eastAsia="zh-CN"/>
              </w:rPr>
              <w:t>.</w:t>
            </w:r>
          </w:p>
          <w:p w:rsidR="006B1E73" w:rsidRPr="00194360" w:rsidRDefault="006B1E73" w:rsidP="006B1E73">
            <w:pPr>
              <w:pStyle w:val="af7"/>
              <w:ind w:firstLine="218"/>
              <w:jc w:val="both"/>
              <w:rPr>
                <w:rFonts w:ascii="Times New Roman" w:hAnsi="Times New Roman"/>
                <w:sz w:val="24"/>
                <w:szCs w:val="24"/>
                <w:lang w:val="uk-UA"/>
              </w:rPr>
            </w:pPr>
            <w:bookmarkStart w:id="6" w:name="n1170"/>
            <w:bookmarkStart w:id="7" w:name="n1171"/>
            <w:bookmarkStart w:id="8" w:name="n1172"/>
            <w:bookmarkEnd w:id="6"/>
            <w:bookmarkEnd w:id="7"/>
            <w:bookmarkEnd w:id="8"/>
            <w:r w:rsidRPr="00194360">
              <w:rPr>
                <w:rFonts w:ascii="Times New Roman" w:hAnsi="Times New Roman"/>
                <w:sz w:val="24"/>
                <w:szCs w:val="24"/>
                <w:lang w:val="uk-UA"/>
              </w:rPr>
              <w:t>Учасник має право внести зміни або відкликати свою пропозицію до закінчення строку її подання.</w:t>
            </w:r>
          </w:p>
          <w:p w:rsidR="006B1E73" w:rsidRPr="00194360" w:rsidRDefault="006B1E73" w:rsidP="0073211C">
            <w:pPr>
              <w:pStyle w:val="af7"/>
              <w:ind w:firstLine="218"/>
              <w:jc w:val="both"/>
              <w:rPr>
                <w:rFonts w:ascii="Times New Roman" w:hAnsi="Times New Roman"/>
                <w:sz w:val="24"/>
                <w:szCs w:val="24"/>
                <w:lang w:val="uk-UA"/>
              </w:rPr>
            </w:pPr>
          </w:p>
          <w:p w:rsidR="005231AE" w:rsidRPr="00194360" w:rsidRDefault="005231AE" w:rsidP="00DA6EF5">
            <w:pPr>
              <w:suppressAutoHyphens w:val="0"/>
              <w:spacing w:after="0" w:line="240" w:lineRule="auto"/>
              <w:ind w:firstLine="709"/>
              <w:jc w:val="both"/>
              <w:rPr>
                <w:rFonts w:ascii="Times New Roman" w:eastAsia="Times New Roman" w:hAnsi="Times New Roman"/>
                <w:sz w:val="24"/>
                <w:szCs w:val="24"/>
                <w:lang w:val="uk-UA" w:eastAsia="ru-RU"/>
              </w:rPr>
            </w:pPr>
            <w:bookmarkStart w:id="9" w:name="_Hlk39053002"/>
            <w:r w:rsidRPr="00194360">
              <w:rPr>
                <w:rFonts w:ascii="Times New Roman" w:eastAsia="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кваліфікований електронний підпис (КЕП)</w:t>
            </w:r>
            <w:r w:rsidR="000E6203">
              <w:rPr>
                <w:rFonts w:ascii="Times New Roman" w:eastAsia="Times New Roman" w:hAnsi="Times New Roman"/>
                <w:color w:val="000000"/>
                <w:sz w:val="24"/>
                <w:szCs w:val="24"/>
                <w:lang w:val="uk-UA" w:eastAsia="ru-RU"/>
              </w:rPr>
              <w:t xml:space="preserve"> або удосконалений електронний підпис (УЕП)</w:t>
            </w:r>
            <w:r w:rsidRPr="00194360">
              <w:rPr>
                <w:rFonts w:ascii="Times New Roman" w:eastAsia="Times New Roman" w:hAnsi="Times New Roman"/>
                <w:color w:val="000000"/>
                <w:sz w:val="24"/>
                <w:szCs w:val="24"/>
                <w:lang w:val="uk-UA" w:eastAsia="ru-RU"/>
              </w:rPr>
              <w:t xml:space="preserve"> на пропозицію</w:t>
            </w:r>
            <w:bookmarkEnd w:id="9"/>
            <w:r w:rsidR="00DA6EF5">
              <w:rPr>
                <w:rFonts w:ascii="Times New Roman" w:eastAsia="Times New Roman" w:hAnsi="Times New Roman"/>
                <w:color w:val="000000"/>
                <w:sz w:val="24"/>
                <w:szCs w:val="24"/>
                <w:lang w:val="uk-UA" w:eastAsia="ru-RU"/>
              </w:rPr>
              <w:t>.</w:t>
            </w:r>
          </w:p>
          <w:p w:rsidR="006B1E73" w:rsidRPr="00194360" w:rsidRDefault="006B1E73" w:rsidP="006B1E73">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6B1E73" w:rsidRPr="00194360" w:rsidRDefault="006B1E73" w:rsidP="006B1E73">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D457E6" w:rsidRPr="00194360" w:rsidRDefault="006B1E73" w:rsidP="007204D1">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7204D1" w:rsidRPr="00194360" w:rsidTr="00194360">
        <w:trPr>
          <w:gridAfter w:val="1"/>
          <w:wAfter w:w="9781" w:type="dxa"/>
          <w:trHeight w:val="3358"/>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Інформація про мову (мови), якою (якими) повинні бути складені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tabs>
                <w:tab w:val="left" w:pos="406"/>
              </w:tabs>
              <w:ind w:firstLine="218"/>
              <w:jc w:val="both"/>
              <w:rPr>
                <w:rFonts w:ascii="Times New Roman" w:hAnsi="Times New Roman"/>
                <w:sz w:val="24"/>
                <w:szCs w:val="24"/>
                <w:lang w:val="uk-UA"/>
              </w:rPr>
            </w:pPr>
            <w:r w:rsidRPr="00194360">
              <w:rPr>
                <w:rFonts w:ascii="Times New Roman" w:hAnsi="Times New Roman"/>
                <w:sz w:val="24"/>
                <w:szCs w:val="24"/>
                <w:lang w:val="uk-UA"/>
              </w:rPr>
              <w:t>Документи пропозиції, які складаються безпосередньо Учасником відповідно до вимог</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повинні бути викладені УКРАЇНСЬКОЮ мовою. </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Визначальним є текст, викладений українською мовою.</w:t>
            </w:r>
          </w:p>
          <w:p w:rsidR="00117F57" w:rsidRPr="00194360" w:rsidRDefault="00117F57"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204D1" w:rsidRPr="00194360" w:rsidTr="00194360">
        <w:trPr>
          <w:gridAfter w:val="1"/>
          <w:wAfter w:w="9781" w:type="dxa"/>
          <w:trHeight w:val="2581"/>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3.</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48"/>
              <w:jc w:val="both"/>
              <w:textAlignment w:val="baseline"/>
              <w:rPr>
                <w:rFonts w:eastAsia="Calibri"/>
              </w:rPr>
            </w:pPr>
            <w:r w:rsidRPr="00194360">
              <w:rPr>
                <w:rFonts w:eastAsia="Calibri"/>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7204D1" w:rsidRPr="00194360" w:rsidRDefault="007204D1" w:rsidP="007204D1">
            <w:pPr>
              <w:widowControl w:val="0"/>
              <w:tabs>
                <w:tab w:val="left" w:pos="431"/>
              </w:tabs>
              <w:autoSpaceDE w:val="0"/>
              <w:autoSpaceDN w:val="0"/>
              <w:adjustRightInd w:val="0"/>
              <w:ind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 xml:space="preserve">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w:t>
            </w:r>
            <w:r w:rsidR="00595285" w:rsidRPr="00194360">
              <w:rPr>
                <w:rFonts w:ascii="Times New Roman" w:hAnsi="Times New Roman"/>
                <w:sz w:val="24"/>
                <w:szCs w:val="24"/>
                <w:lang w:val="uk-UA"/>
              </w:rPr>
              <w:t>“</w:t>
            </w:r>
            <w:r w:rsidRPr="00194360">
              <w:rPr>
                <w:rFonts w:ascii="Times New Roman" w:hAnsi="Times New Roman"/>
                <w:sz w:val="24"/>
                <w:szCs w:val="24"/>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595285" w:rsidRPr="00194360">
              <w:rPr>
                <w:rFonts w:ascii="Times New Roman" w:hAnsi="Times New Roman"/>
                <w:sz w:val="24"/>
                <w:szCs w:val="24"/>
                <w:lang w:val="uk-UA"/>
              </w:rPr>
              <w:t>ˮ</w:t>
            </w:r>
            <w:r w:rsidRPr="00194360">
              <w:rPr>
                <w:rFonts w:ascii="Times New Roman" w:hAnsi="Times New Roman"/>
                <w:sz w:val="24"/>
                <w:szCs w:val="24"/>
                <w:lang w:val="uk-UA"/>
              </w:rPr>
              <w:t>;</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незначні неточності перекладу документа, якщо вони не впливають на зміст пропозиції Учасника;</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незначна зміна форм довідок (листів тощо), що надаються відповідно до вимог</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а саме до</w:t>
            </w:r>
            <w:r w:rsidR="00595285" w:rsidRPr="00194360">
              <w:rPr>
                <w:rFonts w:ascii="Times New Roman" w:hAnsi="Times New Roman"/>
                <w:sz w:val="24"/>
                <w:szCs w:val="24"/>
                <w:lang w:val="uk-UA"/>
              </w:rPr>
              <w:t>давання</w:t>
            </w:r>
            <w:r w:rsidRPr="00194360">
              <w:rPr>
                <w:rFonts w:ascii="Times New Roman" w:hAnsi="Times New Roman"/>
                <w:sz w:val="24"/>
                <w:szCs w:val="24"/>
                <w:lang w:val="uk-UA"/>
              </w:rPr>
              <w:t xml:space="preserve"> та/або зміна назв стовпців (граф)/рядків, до</w:t>
            </w:r>
            <w:r w:rsidR="00595285" w:rsidRPr="00194360">
              <w:rPr>
                <w:rFonts w:ascii="Times New Roman" w:hAnsi="Times New Roman"/>
                <w:sz w:val="24"/>
                <w:szCs w:val="24"/>
                <w:lang w:val="uk-UA"/>
              </w:rPr>
              <w:t>давання</w:t>
            </w:r>
            <w:r w:rsidRPr="00194360">
              <w:rPr>
                <w:rFonts w:ascii="Times New Roman" w:hAnsi="Times New Roman"/>
                <w:sz w:val="24"/>
                <w:szCs w:val="24"/>
                <w:lang w:val="uk-UA"/>
              </w:rPr>
              <w:t xml:space="preserve"> речень/абзаців тощо;</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Учасником іншої одиниці виміру.</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технічні/орфографічні/синтаксичні помилки та описки в словах і словосполученнях, що зазначені в документах, які підготовлені безпосередньо Учасником.</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contextualSpacing/>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невірної назви документа, що підготовлений безпосередньо Учасником, у разі якщо зміст такого документа повністю відповідає вимогам</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w:t>
            </w:r>
          </w:p>
          <w:p w:rsidR="007204D1" w:rsidRPr="00194360" w:rsidRDefault="007204D1" w:rsidP="00011016">
            <w:pPr>
              <w:pStyle w:val="af0"/>
              <w:numPr>
                <w:ilvl w:val="0"/>
                <w:numId w:val="4"/>
              </w:numPr>
              <w:tabs>
                <w:tab w:val="left" w:pos="431"/>
              </w:tabs>
              <w:suppressAutoHyphens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неповного переліку інформації у певному документі, всупереч вимогам</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якщо така інформація повністю відображена в іншому документі (документах), поданому у складі пропозиції Учасника.</w:t>
            </w:r>
          </w:p>
        </w:tc>
      </w:tr>
      <w:tr w:rsidR="007204D1" w:rsidRPr="00194360" w:rsidTr="00194360">
        <w:trPr>
          <w:gridAfter w:val="1"/>
          <w:wAfter w:w="9781" w:type="dxa"/>
          <w:trHeight w:val="391"/>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ind w:firstLine="218"/>
              <w:jc w:val="center"/>
              <w:rPr>
                <w:rFonts w:ascii="Times New Roman" w:hAnsi="Times New Roman"/>
                <w:sz w:val="24"/>
                <w:szCs w:val="24"/>
                <w:lang w:val="uk-UA"/>
              </w:rPr>
            </w:pPr>
            <w:r w:rsidRPr="00194360">
              <w:rPr>
                <w:rFonts w:ascii="Times New Roman" w:hAnsi="Times New Roman"/>
                <w:sz w:val="24"/>
                <w:szCs w:val="24"/>
                <w:lang w:val="uk-UA"/>
              </w:rPr>
              <w:t>ІІІ. ОЦІНКА, РОЗГЛЯД ТА ВІДХИЛЕННЯ ПРОПОЗИЦІЙ</w:t>
            </w:r>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Оцінка та розгляд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91"/>
              <w:jc w:val="both"/>
              <w:rPr>
                <w:rFonts w:eastAsia="Calibri"/>
              </w:rPr>
            </w:pPr>
            <w:bookmarkStart w:id="10" w:name="n1530"/>
            <w:bookmarkStart w:id="11" w:name="n1531"/>
            <w:bookmarkStart w:id="12" w:name="n1166"/>
            <w:bookmarkEnd w:id="10"/>
            <w:bookmarkEnd w:id="11"/>
            <w:bookmarkEnd w:id="12"/>
            <w:r w:rsidRPr="00194360">
              <w:rPr>
                <w:rFonts w:eastAsia="Calibri"/>
              </w:rPr>
              <w:t xml:space="preserve">Розкриття пропозицій відбувається у порядку, передбаченому абзацами </w:t>
            </w:r>
            <w:hyperlink r:id="rId8" w:anchor="n1493" w:history="1">
              <w:r w:rsidRPr="00194360">
                <w:rPr>
                  <w:rFonts w:eastAsia="Calibri"/>
                </w:rPr>
                <w:t>першим</w:t>
              </w:r>
            </w:hyperlink>
            <w:r w:rsidRPr="00194360">
              <w:rPr>
                <w:rFonts w:eastAsia="Calibri"/>
              </w:rPr>
              <w:t xml:space="preserve"> і </w:t>
            </w:r>
            <w:hyperlink r:id="rId9" w:anchor="n1494" w:history="1">
              <w:r w:rsidRPr="00194360">
                <w:rPr>
                  <w:rFonts w:eastAsia="Calibri"/>
                </w:rPr>
                <w:t>другим</w:t>
              </w:r>
            </w:hyperlink>
            <w:r w:rsidRPr="00194360">
              <w:rPr>
                <w:rFonts w:eastAsia="Calibri"/>
              </w:rPr>
              <w:t xml:space="preserve"> частини першої статті 28 Закону.</w:t>
            </w:r>
          </w:p>
          <w:p w:rsidR="007204D1" w:rsidRPr="00194360" w:rsidRDefault="007204D1" w:rsidP="007204D1">
            <w:pPr>
              <w:pStyle w:val="rvps2"/>
              <w:shd w:val="clear" w:color="auto" w:fill="FFFFFF"/>
              <w:spacing w:before="0" w:after="0"/>
              <w:ind w:firstLine="291"/>
              <w:jc w:val="both"/>
              <w:rPr>
                <w:rFonts w:eastAsia="Calibri"/>
              </w:rPr>
            </w:pPr>
            <w:bookmarkStart w:id="13" w:name="n1175"/>
            <w:bookmarkEnd w:id="13"/>
            <w:r w:rsidRPr="00194360">
              <w:rPr>
                <w:rFonts w:eastAsia="Calibr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w:t>
            </w:r>
            <w:r w:rsidR="009E262D" w:rsidRPr="00194360">
              <w:rPr>
                <w:rFonts w:eastAsia="Calibri"/>
              </w:rPr>
              <w:t xml:space="preserve"> цьому</w:t>
            </w:r>
            <w:r w:rsidRPr="00194360">
              <w:rPr>
                <w:rFonts w:eastAsia="Calibri"/>
              </w:rPr>
              <w:t xml:space="preserve"> Оголошенні, та </w:t>
            </w:r>
            <w:r w:rsidRPr="00194360">
              <w:rPr>
                <w:rFonts w:eastAsia="Calibri"/>
              </w:rPr>
              <w:lastRenderedPageBreak/>
              <w:t>вимогам до предмета закупівлі пропозиції Учасника.</w:t>
            </w:r>
          </w:p>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Оцінка пропозицій проводиться автоматично електронною системою закупівель на основі критеріїв і методики оцінки, зазначених Замовником в</w:t>
            </w:r>
            <w:r w:rsidR="009E262D" w:rsidRPr="00194360">
              <w:rPr>
                <w:rFonts w:eastAsia="Calibri"/>
              </w:rPr>
              <w:t xml:space="preserve"> цьому</w:t>
            </w:r>
            <w:r w:rsidRPr="00194360">
              <w:rPr>
                <w:rFonts w:eastAsia="Calibri"/>
              </w:rPr>
              <w:t xml:space="preserve"> Оголошенні, шляхом застосування електронного аукціону.</w:t>
            </w:r>
          </w:p>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Замовник розглядає на відповідність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204D1" w:rsidRPr="00194360" w:rsidRDefault="007204D1" w:rsidP="007204D1">
            <w:pPr>
              <w:pStyle w:val="rvps2"/>
              <w:shd w:val="clear" w:color="auto" w:fill="FFFFFF"/>
              <w:spacing w:before="0" w:after="0"/>
              <w:ind w:firstLine="291"/>
              <w:jc w:val="both"/>
              <w:rPr>
                <w:rFonts w:eastAsia="Calibri"/>
              </w:rPr>
            </w:pPr>
            <w:bookmarkStart w:id="14" w:name="n1176"/>
            <w:bookmarkEnd w:id="14"/>
            <w:r w:rsidRPr="00194360">
              <w:rPr>
                <w:rFonts w:eastAsia="Calibri"/>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204D1" w:rsidRPr="00194360" w:rsidRDefault="007204D1" w:rsidP="007204D1">
            <w:pPr>
              <w:pStyle w:val="rvps2"/>
              <w:shd w:val="clear" w:color="auto" w:fill="FFFFFF"/>
              <w:spacing w:before="0" w:after="0"/>
              <w:ind w:firstLine="291"/>
              <w:jc w:val="both"/>
              <w:rPr>
                <w:rFonts w:eastAsia="Calibri"/>
              </w:rPr>
            </w:pPr>
            <w:bookmarkStart w:id="15" w:name="n1177"/>
            <w:bookmarkEnd w:id="15"/>
            <w:r w:rsidRPr="00194360">
              <w:rPr>
                <w:rFonts w:eastAsia="Calibri"/>
              </w:rPr>
              <w:t>Рішення про намір укласти договір про закупівлю приймається замовником у день визначення Учасника переможцем процедури закупівлі.</w:t>
            </w:r>
          </w:p>
          <w:p w:rsidR="007204D1" w:rsidRPr="00194360" w:rsidRDefault="007204D1" w:rsidP="007204D1">
            <w:pPr>
              <w:pStyle w:val="rvps2"/>
              <w:shd w:val="clear" w:color="auto" w:fill="FFFFFF"/>
              <w:spacing w:before="0" w:after="0"/>
              <w:ind w:firstLine="291"/>
              <w:jc w:val="both"/>
              <w:rPr>
                <w:rFonts w:eastAsia="Calibri"/>
              </w:rPr>
            </w:pPr>
            <w:bookmarkStart w:id="16" w:name="n1178"/>
            <w:bookmarkEnd w:id="16"/>
            <w:r w:rsidRPr="00194360">
              <w:rPr>
                <w:rFonts w:eastAsia="Calibri"/>
              </w:rPr>
              <w:t>Повідомлення про намір укласти договір про закупівлю Замовник оприлюднює в електронній системі закупівель.</w:t>
            </w:r>
          </w:p>
          <w:p w:rsidR="007204D1" w:rsidRPr="00194360" w:rsidRDefault="007204D1" w:rsidP="007204D1">
            <w:pPr>
              <w:pStyle w:val="rvps2"/>
              <w:shd w:val="clear" w:color="auto" w:fill="FFFFFF"/>
              <w:spacing w:before="0" w:after="0"/>
              <w:ind w:firstLine="291"/>
              <w:jc w:val="both"/>
              <w:rPr>
                <w:rFonts w:eastAsia="Calibri"/>
              </w:rPr>
            </w:pPr>
            <w:bookmarkStart w:id="17" w:name="n1179"/>
            <w:bookmarkEnd w:id="17"/>
            <w:r w:rsidRPr="00194360">
              <w:rPr>
                <w:rFonts w:eastAsia="Calibri"/>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18" w:name="n1551"/>
            <w:bookmarkEnd w:id="18"/>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Відхилення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Замовник відхиляє пропозицію в разі, якщо:</w:t>
            </w:r>
          </w:p>
          <w:p w:rsidR="007204D1" w:rsidRPr="00194360" w:rsidRDefault="007204D1" w:rsidP="007204D1">
            <w:pPr>
              <w:pStyle w:val="rvps2"/>
              <w:shd w:val="clear" w:color="auto" w:fill="FFFFFF"/>
              <w:spacing w:before="0" w:after="0"/>
              <w:ind w:firstLine="291"/>
              <w:jc w:val="both"/>
              <w:rPr>
                <w:rFonts w:eastAsia="Calibri"/>
              </w:rPr>
            </w:pPr>
            <w:bookmarkStart w:id="19" w:name="n1182"/>
            <w:bookmarkEnd w:id="19"/>
            <w:r w:rsidRPr="00194360">
              <w:rPr>
                <w:rFonts w:eastAsia="Calibri"/>
              </w:rPr>
              <w:t>1) пропозиція Учасника не відповідає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w:t>
            </w:r>
          </w:p>
          <w:p w:rsidR="007204D1" w:rsidRPr="00194360" w:rsidRDefault="007204D1" w:rsidP="007204D1">
            <w:pPr>
              <w:pStyle w:val="rvps2"/>
              <w:shd w:val="clear" w:color="auto" w:fill="FFFFFF"/>
              <w:spacing w:before="0" w:after="0"/>
              <w:ind w:firstLine="291"/>
              <w:jc w:val="both"/>
              <w:rPr>
                <w:rFonts w:eastAsia="Calibri"/>
              </w:rPr>
            </w:pPr>
            <w:bookmarkStart w:id="20" w:name="n1183"/>
            <w:bookmarkEnd w:id="20"/>
            <w:r w:rsidRPr="00194360">
              <w:rPr>
                <w:rFonts w:eastAsia="Calibri"/>
              </w:rPr>
              <w:t>2) Учасник не надав забезпечення пропозиції, якщо таке  вимагалося Замовником;</w:t>
            </w:r>
          </w:p>
          <w:p w:rsidR="007204D1" w:rsidRPr="00194360" w:rsidRDefault="007204D1" w:rsidP="007204D1">
            <w:pPr>
              <w:pStyle w:val="rvps2"/>
              <w:shd w:val="clear" w:color="auto" w:fill="FFFFFF"/>
              <w:spacing w:before="0" w:after="0"/>
              <w:ind w:firstLine="291"/>
              <w:jc w:val="both"/>
              <w:rPr>
                <w:rFonts w:eastAsia="Calibri"/>
              </w:rPr>
            </w:pPr>
            <w:bookmarkStart w:id="21" w:name="n1184"/>
            <w:bookmarkEnd w:id="21"/>
            <w:r w:rsidRPr="00194360">
              <w:rPr>
                <w:rFonts w:eastAsia="Calibri"/>
              </w:rPr>
              <w:t>3) Учасник, який визначений переможцем спрощеної закупівлі, відмовився від укладення договору про закупівлю;</w:t>
            </w:r>
          </w:p>
          <w:p w:rsidR="007204D1" w:rsidRPr="00194360" w:rsidRDefault="007204D1" w:rsidP="007204D1">
            <w:pPr>
              <w:pStyle w:val="rvps2"/>
              <w:shd w:val="clear" w:color="auto" w:fill="FFFFFF"/>
              <w:spacing w:before="0" w:after="0"/>
              <w:ind w:firstLine="291"/>
              <w:jc w:val="both"/>
              <w:rPr>
                <w:rFonts w:eastAsia="Calibri"/>
              </w:rPr>
            </w:pPr>
            <w:bookmarkStart w:id="22" w:name="n1185"/>
            <w:bookmarkEnd w:id="22"/>
            <w:r w:rsidRPr="00194360">
              <w:rPr>
                <w:rFonts w:eastAsia="Calibri"/>
              </w:rPr>
              <w:t>4) якщо Учасник протягом одного року до дати оприлюднення</w:t>
            </w:r>
            <w:r w:rsidR="009E262D" w:rsidRPr="00194360">
              <w:rPr>
                <w:rFonts w:eastAsia="Calibri"/>
              </w:rPr>
              <w:t xml:space="preserve"> цього</w:t>
            </w:r>
            <w:r w:rsidRPr="00194360">
              <w:rPr>
                <w:rFonts w:eastAsia="Calibri"/>
              </w:rPr>
              <w:t xml:space="preserve"> Оголошення відмовився від підписання договору про закупівлю (у тому числі через неуклад</w:t>
            </w:r>
            <w:r w:rsidR="00C6359C" w:rsidRPr="00194360">
              <w:rPr>
                <w:rFonts w:eastAsia="Calibri"/>
              </w:rPr>
              <w:t>е</w:t>
            </w:r>
            <w:r w:rsidRPr="00194360">
              <w:rPr>
                <w:rFonts w:eastAsia="Calibri"/>
              </w:rPr>
              <w:t>ння договору з боку Учасника) більше двох разів із Замовником, який проводить таку спрощену закупівлю.</w:t>
            </w:r>
          </w:p>
          <w:p w:rsidR="007204D1" w:rsidRPr="00194360" w:rsidRDefault="007204D1" w:rsidP="007204D1">
            <w:pPr>
              <w:pStyle w:val="rvps2"/>
              <w:shd w:val="clear" w:color="auto" w:fill="FFFFFF"/>
              <w:spacing w:before="0" w:after="0"/>
              <w:ind w:firstLine="291"/>
              <w:jc w:val="both"/>
              <w:rPr>
                <w:rFonts w:eastAsia="Calibri"/>
              </w:rPr>
            </w:pPr>
            <w:bookmarkStart w:id="23" w:name="n1186"/>
            <w:bookmarkEnd w:id="23"/>
            <w:r w:rsidRPr="00194360">
              <w:rPr>
                <w:rFonts w:eastAsia="Calibri"/>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7204D1" w:rsidRPr="00194360" w:rsidRDefault="007204D1" w:rsidP="007204D1">
            <w:pPr>
              <w:pStyle w:val="rvps2"/>
              <w:shd w:val="clear" w:color="auto" w:fill="FFFFFF"/>
              <w:spacing w:before="0" w:after="0"/>
              <w:ind w:firstLine="291"/>
              <w:jc w:val="both"/>
              <w:rPr>
                <w:rFonts w:eastAsia="Calibri"/>
              </w:rPr>
            </w:pPr>
            <w:bookmarkStart w:id="24" w:name="n1187"/>
            <w:bookmarkEnd w:id="24"/>
            <w:r w:rsidRPr="00194360">
              <w:rPr>
                <w:rFonts w:eastAsia="Calibri"/>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595285" w:rsidRPr="00194360" w:rsidRDefault="00595285" w:rsidP="00BE1B1F">
            <w:pPr>
              <w:pStyle w:val="rvps2"/>
              <w:shd w:val="clear" w:color="auto" w:fill="FFFFFF"/>
              <w:spacing w:before="0" w:after="0"/>
              <w:jc w:val="both"/>
              <w:rPr>
                <w:rFonts w:eastAsia="Calibri"/>
              </w:rPr>
            </w:pPr>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spacing w:line="240" w:lineRule="auto"/>
              <w:jc w:val="center"/>
              <w:rPr>
                <w:rFonts w:ascii="Times New Roman" w:hAnsi="Times New Roman"/>
                <w:sz w:val="24"/>
                <w:szCs w:val="24"/>
                <w:lang w:val="uk-UA"/>
              </w:rPr>
            </w:pPr>
            <w:r w:rsidRPr="00194360">
              <w:rPr>
                <w:rFonts w:ascii="Times New Roman" w:hAnsi="Times New Roman"/>
                <w:sz w:val="24"/>
                <w:szCs w:val="24"/>
                <w:lang w:val="uk-UA"/>
              </w:rPr>
              <w:t>IV. УКЛАДАННЯ ДОГОВОРУ ПРО ЗАКУПІВЛЮ</w:t>
            </w: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 xml:space="preserve">1. </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321"/>
              <w:jc w:val="both"/>
              <w:rPr>
                <w:rFonts w:eastAsia="Calibri"/>
              </w:rPr>
            </w:pPr>
            <w:r w:rsidRPr="00194360">
              <w:rPr>
                <w:rFonts w:eastAsia="Calibri"/>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204D1" w:rsidRPr="00194360" w:rsidRDefault="007204D1" w:rsidP="007204D1">
            <w:pPr>
              <w:pStyle w:val="rvps2"/>
              <w:shd w:val="clear" w:color="auto" w:fill="FFFFFF"/>
              <w:spacing w:before="0" w:after="0"/>
              <w:ind w:firstLine="321"/>
              <w:jc w:val="both"/>
              <w:rPr>
                <w:rFonts w:eastAsia="Calibri"/>
              </w:rPr>
            </w:pPr>
            <w:bookmarkStart w:id="25" w:name="n1189"/>
            <w:bookmarkEnd w:id="25"/>
            <w:r w:rsidRPr="00194360">
              <w:rPr>
                <w:rFonts w:eastAsia="Calibri"/>
              </w:rPr>
              <w:t xml:space="preserve">Договір про закупівлю укладається згідно з вимогами </w:t>
            </w:r>
            <w:hyperlink r:id="rId10" w:anchor="n1760" w:history="1">
              <w:r w:rsidRPr="00194360">
                <w:rPr>
                  <w:rFonts w:eastAsia="Calibri"/>
                </w:rPr>
                <w:t>статті 41</w:t>
              </w:r>
            </w:hyperlink>
            <w:r w:rsidRPr="00194360">
              <w:rPr>
                <w:rFonts w:eastAsia="Calibri"/>
              </w:rPr>
              <w:t xml:space="preserve"> Закону.</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Переможець</w:t>
            </w:r>
            <w:r w:rsidR="00CD6782">
              <w:rPr>
                <w:rFonts w:ascii="Times New Roman" w:hAnsi="Times New Roman"/>
                <w:sz w:val="24"/>
                <w:szCs w:val="24"/>
                <w:lang w:val="uk-UA"/>
              </w:rPr>
              <w:t xml:space="preserve"> спрощеної</w:t>
            </w:r>
            <w:r w:rsidRPr="00194360">
              <w:rPr>
                <w:rFonts w:ascii="Times New Roman" w:hAnsi="Times New Roman"/>
                <w:sz w:val="24"/>
                <w:szCs w:val="24"/>
                <w:lang w:val="uk-UA"/>
              </w:rPr>
              <w:t xml:space="preserve"> закупівлі під час укладення договору про закупівлю повинен надати:</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1) відповідну інформацію про право підписання договору про закупівлю;</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 xml:space="preserve">2) копію ліцензії або документа дозвільного характеру </w:t>
            </w:r>
            <w:r w:rsidRPr="00194360">
              <w:rPr>
                <w:rFonts w:ascii="Times New Roman" w:hAnsi="Times New Roman"/>
                <w:sz w:val="24"/>
                <w:szCs w:val="24"/>
                <w:lang w:val="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358E8" w:rsidRPr="00194360" w:rsidRDefault="00A358E8" w:rsidP="00A358E8">
            <w:pPr>
              <w:pStyle w:val="af7"/>
              <w:tabs>
                <w:tab w:val="left" w:pos="211"/>
              </w:tabs>
              <w:ind w:firstLine="248"/>
              <w:jc w:val="both"/>
              <w:rPr>
                <w:rFonts w:ascii="Times New Roman" w:hAnsi="Times New Roman"/>
                <w:sz w:val="24"/>
                <w:szCs w:val="24"/>
                <w:lang w:val="uk-UA" w:eastAsia="uk-UA"/>
              </w:rPr>
            </w:pPr>
            <w:r w:rsidRPr="00194360">
              <w:rPr>
                <w:rFonts w:ascii="Times New Roman" w:hAnsi="Times New Roman"/>
                <w:sz w:val="24"/>
                <w:szCs w:val="24"/>
                <w:lang w:val="uk-UA" w:eastAsia="uk-UA"/>
              </w:rPr>
              <w:t>Вищезазначена інформація (документи) повинна бути подана переможцем спрощеної закупівлі разом з підписаним Договором.</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6" w:name="n1769"/>
            <w:bookmarkEnd w:id="26"/>
            <w:r w:rsidR="00303703" w:rsidRPr="00194360">
              <w:rPr>
                <w:rFonts w:ascii="Times New Roman" w:hAnsi="Times New Roman"/>
                <w:sz w:val="24"/>
                <w:szCs w:val="24"/>
                <w:lang w:val="uk-UA"/>
              </w:rPr>
              <w:fldChar w:fldCharType="begin"/>
            </w:r>
            <w:r w:rsidRPr="00194360">
              <w:rPr>
                <w:rFonts w:ascii="Times New Roman" w:hAnsi="Times New Roman"/>
                <w:sz w:val="24"/>
                <w:szCs w:val="24"/>
                <w:lang w:val="uk-UA"/>
              </w:rPr>
              <w:instrText xml:space="preserve"> HYPERLINK "https://zakon.rada.gov.ua/laws/show/922-19" \l "n1778" </w:instrText>
            </w:r>
            <w:r w:rsidR="00303703" w:rsidRPr="00194360">
              <w:rPr>
                <w:rFonts w:ascii="Times New Roman" w:hAnsi="Times New Roman"/>
                <w:sz w:val="24"/>
                <w:szCs w:val="24"/>
                <w:lang w:val="uk-UA"/>
              </w:rPr>
              <w:fldChar w:fldCharType="separate"/>
            </w:r>
            <w:r w:rsidRPr="00194360">
              <w:rPr>
                <w:rFonts w:ascii="Times New Roman" w:hAnsi="Times New Roman"/>
              </w:rPr>
              <w:t>частиноюп’ятою</w:t>
            </w:r>
            <w:r w:rsidR="00303703" w:rsidRPr="00194360">
              <w:rPr>
                <w:rFonts w:ascii="Times New Roman" w:hAnsi="Times New Roman"/>
                <w:sz w:val="24"/>
                <w:szCs w:val="24"/>
                <w:lang w:val="uk-UA"/>
              </w:rPr>
              <w:fldChar w:fldCharType="end"/>
            </w:r>
            <w:r w:rsidRPr="00194360">
              <w:rPr>
                <w:rFonts w:ascii="Times New Roman" w:hAnsi="Times New Roman"/>
                <w:sz w:val="24"/>
                <w:szCs w:val="24"/>
                <w:lang w:val="uk-UA"/>
              </w:rPr>
              <w:t>статті 41 Закону.</w:t>
            </w:r>
          </w:p>
          <w:p w:rsidR="00AB056B" w:rsidRPr="00194360" w:rsidRDefault="00AB056B" w:rsidP="00C50BCD">
            <w:pPr>
              <w:pStyle w:val="af7"/>
              <w:tabs>
                <w:tab w:val="left" w:pos="211"/>
              </w:tabs>
              <w:ind w:firstLine="248"/>
              <w:jc w:val="both"/>
              <w:rPr>
                <w:rFonts w:ascii="Times New Roman" w:hAnsi="Times New Roman"/>
                <w:sz w:val="24"/>
                <w:szCs w:val="24"/>
                <w:lang w:val="uk-UA"/>
              </w:rPr>
            </w:pP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Дії Замовника 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w:t>
            </w:r>
          </w:p>
          <w:p w:rsidR="00BE1B1F" w:rsidRPr="00194360" w:rsidRDefault="00BE1B1F" w:rsidP="007204D1">
            <w:pPr>
              <w:pStyle w:val="af7"/>
              <w:rPr>
                <w:rFonts w:ascii="Times New Roman" w:hAnsi="Times New Roman"/>
                <w:sz w:val="24"/>
                <w:szCs w:val="24"/>
                <w:lang w:val="uk-UA"/>
              </w:rPr>
            </w:pPr>
          </w:p>
          <w:p w:rsidR="00BE1B1F" w:rsidRPr="00194360" w:rsidRDefault="00BE1B1F" w:rsidP="007204D1">
            <w:pPr>
              <w:pStyle w:val="af7"/>
              <w:rPr>
                <w:rFonts w:ascii="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60087F" w:rsidRPr="00194360" w:rsidTr="00194360">
        <w:trPr>
          <w:gridAfter w:val="1"/>
          <w:wAfter w:w="9781" w:type="dxa"/>
          <w:trHeight w:val="450"/>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087F" w:rsidRPr="00194360" w:rsidRDefault="0060087F" w:rsidP="00E0368B">
            <w:pPr>
              <w:pStyle w:val="LO-normal"/>
              <w:widowControl w:val="0"/>
              <w:spacing w:line="240" w:lineRule="auto"/>
              <w:ind w:firstLine="318"/>
              <w:jc w:val="center"/>
              <w:rPr>
                <w:rFonts w:ascii="Times New Roman" w:eastAsia="Calibri" w:hAnsi="Times New Roman" w:cs="Times New Roman"/>
                <w:color w:val="auto"/>
                <w:sz w:val="24"/>
                <w:szCs w:val="24"/>
                <w:lang w:val="uk-UA"/>
              </w:rPr>
            </w:pPr>
            <w:r w:rsidRPr="00194360">
              <w:rPr>
                <w:rFonts w:ascii="Times New Roman" w:eastAsia="Calibri" w:hAnsi="Times New Roman" w:cs="Times New Roman"/>
                <w:color w:val="auto"/>
                <w:sz w:val="24"/>
                <w:szCs w:val="24"/>
                <w:lang w:val="en-US"/>
              </w:rPr>
              <w:t xml:space="preserve">V. </w:t>
            </w:r>
            <w:r w:rsidRPr="00194360">
              <w:rPr>
                <w:rFonts w:ascii="Times New Roman" w:eastAsia="Calibri" w:hAnsi="Times New Roman" w:cs="Times New Roman"/>
                <w:color w:val="auto"/>
                <w:sz w:val="24"/>
                <w:szCs w:val="24"/>
                <w:lang w:val="uk-UA"/>
              </w:rPr>
              <w:t>ВІДМІНА ЗАКУПІВЛІ</w:t>
            </w: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E0368B"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7204D1" w:rsidRPr="00194360" w:rsidRDefault="007204D1" w:rsidP="007204D1">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Відміна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Замовник відміняє спрощену закупівлю в разі:</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відсутності подальшої потреби в закупівлі товарів, робіт і послуг;</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 xml:space="preserve">2) неможливості усунення порушень, що виникли через виявлені порушення законодавства з питань публічних </w:t>
            </w:r>
            <w:r w:rsidRPr="00194360">
              <w:rPr>
                <w:rFonts w:ascii="Times New Roman" w:hAnsi="Times New Roman"/>
                <w:sz w:val="24"/>
                <w:szCs w:val="24"/>
                <w:lang w:val="uk-UA"/>
              </w:rPr>
              <w:lastRenderedPageBreak/>
              <w:t>закупівель;</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3) скорочення видатків на здійснення закупівлі товарів, робіт і послуг.</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2. Спрощена закупівля автоматично відміняється електронною системою закупівель у разі:</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відхилення всіх пропозицій згідно з частиною тринадцятою Закону;</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2) відсутності пропозицій учасників для участі в ній.</w:t>
            </w:r>
          </w:p>
          <w:p w:rsidR="007204D1" w:rsidRPr="00194360" w:rsidRDefault="007204D1" w:rsidP="00CC2F44">
            <w:p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Повідомлення про відміну закупівлі оприлюднюється в електронній системі закупівель:</w:t>
            </w:r>
          </w:p>
          <w:p w:rsidR="007204D1" w:rsidRPr="00194360" w:rsidRDefault="007204D1"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7204D1" w:rsidRPr="00194360" w:rsidRDefault="007204D1"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7204D1" w:rsidRPr="00194360" w:rsidRDefault="007204D1" w:rsidP="007204D1">
            <w:pPr>
              <w:shd w:val="clear" w:color="auto" w:fill="FFFFFF"/>
              <w:spacing w:after="0" w:line="240" w:lineRule="auto"/>
              <w:ind w:firstLine="460"/>
              <w:jc w:val="both"/>
              <w:rPr>
                <w:rFonts w:ascii="Times New Roman" w:hAnsi="Times New Roman"/>
                <w:sz w:val="24"/>
                <w:szCs w:val="24"/>
                <w:lang w:val="uk-UA"/>
              </w:rPr>
            </w:pPr>
            <w:r w:rsidRPr="00194360">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60087F" w:rsidRPr="00194360" w:rsidRDefault="0060087F" w:rsidP="007204D1">
            <w:pPr>
              <w:shd w:val="clear" w:color="auto" w:fill="FFFFFF"/>
              <w:spacing w:after="0" w:line="240" w:lineRule="auto"/>
              <w:ind w:firstLine="460"/>
              <w:jc w:val="both"/>
              <w:rPr>
                <w:rFonts w:ascii="Times New Roman" w:hAnsi="Times New Roman"/>
                <w:sz w:val="24"/>
                <w:szCs w:val="24"/>
                <w:lang w:val="uk-UA"/>
              </w:rPr>
            </w:pP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p>
        </w:tc>
      </w:tr>
      <w:tr w:rsidR="0060087F" w:rsidRPr="00194360" w:rsidTr="00194360">
        <w:trPr>
          <w:trHeight w:val="983"/>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087F" w:rsidRPr="00194360" w:rsidRDefault="0060087F" w:rsidP="0060087F">
            <w:pPr>
              <w:spacing w:after="0" w:line="240" w:lineRule="auto"/>
              <w:jc w:val="center"/>
              <w:rPr>
                <w:rFonts w:ascii="Times New Roman" w:hAnsi="Times New Roman"/>
                <w:sz w:val="24"/>
                <w:szCs w:val="24"/>
                <w:lang w:val="uk-UA"/>
              </w:rPr>
            </w:pPr>
            <w:r w:rsidRPr="00194360">
              <w:rPr>
                <w:rFonts w:ascii="Times New Roman" w:hAnsi="Times New Roman"/>
                <w:sz w:val="24"/>
                <w:szCs w:val="24"/>
                <w:lang w:val="en-US"/>
              </w:rPr>
              <w:lastRenderedPageBreak/>
              <w:t>VI</w:t>
            </w:r>
            <w:r w:rsidRPr="00194360">
              <w:rPr>
                <w:rFonts w:ascii="Times New Roman" w:hAnsi="Times New Roman"/>
                <w:sz w:val="24"/>
                <w:szCs w:val="24"/>
                <w:lang w:val="uk-UA"/>
              </w:rPr>
              <w:t>. ІНША ІНФОРМАЦІЯ</w:t>
            </w:r>
          </w:p>
        </w:tc>
        <w:tc>
          <w:tcPr>
            <w:tcW w:w="9781" w:type="dxa"/>
            <w:shd w:val="clear" w:color="auto" w:fill="auto"/>
          </w:tcPr>
          <w:p w:rsidR="0060087F" w:rsidRPr="00194360" w:rsidRDefault="0060087F" w:rsidP="0060087F">
            <w:pPr>
              <w:pStyle w:val="LO-normal"/>
              <w:widowControl w:val="0"/>
              <w:spacing w:line="240" w:lineRule="auto"/>
              <w:ind w:firstLine="318"/>
              <w:jc w:val="center"/>
              <w:rPr>
                <w:rFonts w:ascii="Times New Roman" w:eastAsia="Calibri" w:hAnsi="Times New Roman" w:cs="Times New Roman"/>
                <w:color w:val="auto"/>
                <w:sz w:val="24"/>
                <w:szCs w:val="24"/>
                <w:lang w:val="uk-UA"/>
              </w:rPr>
            </w:pPr>
          </w:p>
        </w:tc>
      </w:tr>
      <w:tr w:rsidR="0060087F" w:rsidRPr="00690659"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60087F" w:rsidRPr="00194360" w:rsidRDefault="00274D51" w:rsidP="0060087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60087F" w:rsidRPr="00194360" w:rsidRDefault="00274D51" w:rsidP="0060087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Інша інформація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0087F" w:rsidRPr="00194360" w:rsidRDefault="00274D51" w:rsidP="0060087F">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Усі інші питання, які не передбачені даним Оголошення про проведення спрощеної закупівлі, регулюються чинним законодавством. Відповідальність за достовірність наданої інформації в своїй пропозиції несе учасник.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274D51" w:rsidRPr="00194360" w:rsidRDefault="00274D51" w:rsidP="00C80D9E">
            <w:pPr>
              <w:shd w:val="clear" w:color="auto" w:fill="FFFFFF"/>
              <w:spacing w:after="0" w:line="240" w:lineRule="auto"/>
              <w:ind w:left="67"/>
              <w:rPr>
                <w:rFonts w:ascii="Times New Roman" w:hAnsi="Times New Roman"/>
                <w:sz w:val="24"/>
                <w:szCs w:val="24"/>
                <w:lang w:val="uk-UA"/>
              </w:rPr>
            </w:pPr>
            <w:r w:rsidRPr="00194360">
              <w:rPr>
                <w:rFonts w:ascii="Times New Roman" w:hAnsi="Times New Roman"/>
                <w:sz w:val="24"/>
                <w:szCs w:val="24"/>
                <w:lang w:val="uk-UA"/>
              </w:rPr>
              <w:t>2. Замовник також приймає рішення про відмову учаснику в участі у спрощеній закупівлі та відхиляє його  пропозицію відповідно до п.1 ч. 13 ст. 14 Закону України «Про публічні закупівлі» (зі змінами)  у разі, якщо:</w:t>
            </w:r>
          </w:p>
          <w:p w:rsidR="00274D51" w:rsidRPr="00194360" w:rsidRDefault="00C80D9E" w:rsidP="00274D5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w:t>
            </w:r>
            <w:r w:rsidR="00274D51" w:rsidRPr="00194360">
              <w:rPr>
                <w:rFonts w:ascii="Times New Roman" w:hAnsi="Times New Roman"/>
                <w:sz w:val="24"/>
                <w:szCs w:val="24"/>
                <w:lang w:val="uk-UA"/>
              </w:rPr>
              <w:t>)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74D51" w:rsidRPr="00194360" w:rsidRDefault="00274D51" w:rsidP="00274D5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3. У зв’язку з введенням в дію з 19.07.2017р. ЗУ «Про внесення змін до деяких законодавчих актів України щодо використання печаток юридичними особами та фізичними особами - підприємцями» від 23.03.2017р. №1982-VIII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 та не є обов’язковим, якщо це не суперечить чинному Законодавству України. Вимога щодо скріплення печаткою не стосується Учасників, які провадять діяльність без печатки згідно з законодавством.</w:t>
            </w:r>
          </w:p>
          <w:p w:rsidR="00274D51" w:rsidRPr="00194360" w:rsidRDefault="00274D51" w:rsidP="00633F30">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 xml:space="preserve">4. </w:t>
            </w:r>
            <w:r w:rsidR="00633F30" w:rsidRPr="00194360">
              <w:rPr>
                <w:rFonts w:ascii="Times New Roman" w:hAnsi="Times New Roman"/>
                <w:sz w:val="24"/>
                <w:szCs w:val="24"/>
                <w:lang w:val="uk-UA"/>
              </w:rPr>
              <w:t xml:space="preserve">Якщо вимога в спрощеній закупівлі встановлена декілька </w:t>
            </w:r>
            <w:r w:rsidR="00633F30" w:rsidRPr="00194360">
              <w:rPr>
                <w:rFonts w:ascii="Times New Roman" w:hAnsi="Times New Roman"/>
                <w:sz w:val="24"/>
                <w:szCs w:val="24"/>
                <w:lang w:val="uk-UA"/>
              </w:rPr>
              <w:lastRenderedPageBreak/>
              <w:t>разів, учасник  може подати необхідний документ  або інформацію один раз.</w:t>
            </w:r>
          </w:p>
          <w:p w:rsidR="00117F57" w:rsidRPr="00414A4E" w:rsidRDefault="00117F57" w:rsidP="00162C8E">
            <w:pPr>
              <w:shd w:val="clear" w:color="auto" w:fill="FFFFFF"/>
              <w:spacing w:after="0" w:line="240" w:lineRule="auto"/>
              <w:ind w:left="67"/>
              <w:jc w:val="both"/>
              <w:rPr>
                <w:rFonts w:ascii="Times New Roman" w:hAnsi="Times New Roman"/>
                <w:sz w:val="24"/>
                <w:szCs w:val="24"/>
                <w:lang w:val="uk-UA"/>
              </w:rPr>
            </w:pPr>
          </w:p>
        </w:tc>
      </w:tr>
    </w:tbl>
    <w:p w:rsidR="00E0368B" w:rsidRDefault="00E0368B">
      <w:pPr>
        <w:jc w:val="both"/>
        <w:rPr>
          <w:rFonts w:ascii="Times New Roman" w:hAnsi="Times New Roman"/>
          <w:lang w:val="uk-UA"/>
        </w:rPr>
      </w:pPr>
    </w:p>
    <w:p w:rsidR="00E0368B" w:rsidRDefault="00E0368B">
      <w:pPr>
        <w:jc w:val="both"/>
        <w:rPr>
          <w:rFonts w:ascii="Times New Roman" w:hAnsi="Times New Roman"/>
          <w:lang w:val="uk-UA"/>
        </w:rPr>
      </w:pPr>
    </w:p>
    <w:p w:rsidR="00BF4C7B" w:rsidRPr="00A13135" w:rsidRDefault="00260BC0">
      <w:pPr>
        <w:jc w:val="both"/>
        <w:rPr>
          <w:rFonts w:ascii="Times New Roman" w:hAnsi="Times New Roman"/>
          <w:sz w:val="24"/>
          <w:szCs w:val="24"/>
          <w:u w:val="single"/>
          <w:lang w:val="uk-UA"/>
        </w:rPr>
      </w:pPr>
      <w:r w:rsidRPr="00A13135">
        <w:rPr>
          <w:rFonts w:ascii="Times New Roman" w:hAnsi="Times New Roman"/>
          <w:sz w:val="24"/>
          <w:szCs w:val="24"/>
          <w:u w:val="single"/>
          <w:lang w:val="uk-UA"/>
        </w:rPr>
        <w:t>Додатки до оголошення:</w:t>
      </w:r>
    </w:p>
    <w:p w:rsidR="00BF4C7B" w:rsidRPr="00A13135" w:rsidRDefault="00260BC0"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1 – </w:t>
      </w:r>
      <w:r w:rsidR="00E0368B" w:rsidRPr="00A13135">
        <w:rPr>
          <w:rFonts w:ascii="Times New Roman" w:hAnsi="Times New Roman"/>
          <w:sz w:val="24"/>
          <w:szCs w:val="24"/>
          <w:lang w:val="uk-UA"/>
        </w:rPr>
        <w:t>Інформація про т</w:t>
      </w:r>
      <w:r w:rsidRPr="00A13135">
        <w:rPr>
          <w:rFonts w:ascii="Times New Roman" w:hAnsi="Times New Roman"/>
          <w:sz w:val="24"/>
          <w:szCs w:val="24"/>
          <w:lang w:val="uk-UA"/>
        </w:rPr>
        <w:t>ехнічні</w:t>
      </w:r>
      <w:r w:rsidR="00E0368B" w:rsidRPr="00A13135">
        <w:rPr>
          <w:rFonts w:ascii="Times New Roman" w:hAnsi="Times New Roman"/>
          <w:sz w:val="24"/>
          <w:szCs w:val="24"/>
          <w:lang w:val="uk-UA"/>
        </w:rPr>
        <w:t xml:space="preserve">, </w:t>
      </w:r>
      <w:r w:rsidRPr="00A13135">
        <w:rPr>
          <w:rFonts w:ascii="Times New Roman" w:hAnsi="Times New Roman"/>
          <w:sz w:val="24"/>
          <w:szCs w:val="24"/>
          <w:lang w:val="uk-UA"/>
        </w:rPr>
        <w:t>якісні</w:t>
      </w:r>
      <w:r w:rsidR="00E0368B" w:rsidRPr="00A13135">
        <w:rPr>
          <w:rFonts w:ascii="Times New Roman" w:hAnsi="Times New Roman"/>
          <w:sz w:val="24"/>
          <w:szCs w:val="24"/>
          <w:lang w:val="uk-UA"/>
        </w:rPr>
        <w:t xml:space="preserve"> та інші характеристики предмета закупівлі</w:t>
      </w:r>
      <w:r w:rsidRPr="00A13135">
        <w:rPr>
          <w:rFonts w:ascii="Times New Roman" w:hAnsi="Times New Roman"/>
          <w:sz w:val="24"/>
          <w:szCs w:val="24"/>
          <w:lang w:val="uk-UA"/>
        </w:rPr>
        <w:t>.</w:t>
      </w:r>
    </w:p>
    <w:p w:rsidR="00BF4C7B" w:rsidRPr="00A13135" w:rsidRDefault="003A2FBA"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Додаток № 2</w:t>
      </w:r>
      <w:r w:rsidR="00260BC0" w:rsidRPr="00A13135">
        <w:rPr>
          <w:rFonts w:ascii="Times New Roman" w:hAnsi="Times New Roman"/>
          <w:sz w:val="24"/>
          <w:szCs w:val="24"/>
          <w:lang w:val="uk-UA"/>
        </w:rPr>
        <w:t xml:space="preserve"> – Форма </w:t>
      </w:r>
      <w:r w:rsidR="00E0368B" w:rsidRPr="00A13135">
        <w:rPr>
          <w:rFonts w:ascii="Times New Roman" w:hAnsi="Times New Roman"/>
          <w:sz w:val="24"/>
          <w:szCs w:val="24"/>
          <w:lang w:val="uk-UA"/>
        </w:rPr>
        <w:t xml:space="preserve">цінової </w:t>
      </w:r>
      <w:r w:rsidR="00260BC0" w:rsidRPr="00A13135">
        <w:rPr>
          <w:rFonts w:ascii="Times New Roman" w:hAnsi="Times New Roman"/>
          <w:sz w:val="24"/>
          <w:szCs w:val="24"/>
          <w:lang w:val="uk-UA"/>
        </w:rPr>
        <w:t>пропозиції.</w:t>
      </w:r>
    </w:p>
    <w:p w:rsidR="00B2372B" w:rsidRDefault="00B2372B" w:rsidP="00254810">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w:t>
      </w:r>
      <w:r w:rsidR="0054665C">
        <w:rPr>
          <w:rFonts w:ascii="Times New Roman" w:hAnsi="Times New Roman"/>
          <w:sz w:val="24"/>
          <w:szCs w:val="24"/>
          <w:lang w:val="uk-UA"/>
        </w:rPr>
        <w:t>3</w:t>
      </w:r>
      <w:r w:rsidRPr="00A13135">
        <w:rPr>
          <w:rFonts w:ascii="Times New Roman" w:hAnsi="Times New Roman"/>
          <w:sz w:val="24"/>
          <w:szCs w:val="24"/>
          <w:lang w:val="uk-UA"/>
        </w:rPr>
        <w:t xml:space="preserve"> - Лист-згода на обробку персональних даних.</w:t>
      </w:r>
    </w:p>
    <w:p w:rsidR="005610DF" w:rsidRDefault="003E5EB3" w:rsidP="0084001C">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 4 –</w:t>
      </w:r>
      <w:r w:rsidR="005610DF">
        <w:rPr>
          <w:rFonts w:ascii="Times New Roman" w:hAnsi="Times New Roman"/>
          <w:sz w:val="24"/>
          <w:szCs w:val="24"/>
          <w:lang w:val="uk-UA"/>
        </w:rPr>
        <w:t xml:space="preserve">Перелік </w:t>
      </w:r>
      <w:r w:rsidR="0084001C">
        <w:rPr>
          <w:rFonts w:ascii="Times New Roman" w:hAnsi="Times New Roman"/>
          <w:sz w:val="24"/>
          <w:szCs w:val="24"/>
          <w:lang w:val="uk-UA"/>
        </w:rPr>
        <w:t>інших</w:t>
      </w:r>
      <w:r w:rsidR="005610DF">
        <w:rPr>
          <w:rFonts w:ascii="Times New Roman" w:hAnsi="Times New Roman"/>
          <w:sz w:val="24"/>
          <w:szCs w:val="24"/>
          <w:lang w:val="uk-UA"/>
        </w:rPr>
        <w:t xml:space="preserve"> документів, що необхідно </w:t>
      </w:r>
      <w:r w:rsidR="00432818">
        <w:rPr>
          <w:rFonts w:ascii="Times New Roman" w:hAnsi="Times New Roman"/>
          <w:sz w:val="24"/>
          <w:szCs w:val="24"/>
          <w:lang w:val="uk-UA"/>
        </w:rPr>
        <w:t>надати</w:t>
      </w:r>
      <w:r w:rsidR="005610DF">
        <w:rPr>
          <w:rFonts w:ascii="Times New Roman" w:hAnsi="Times New Roman"/>
          <w:sz w:val="24"/>
          <w:szCs w:val="24"/>
          <w:lang w:val="uk-UA"/>
        </w:rPr>
        <w:t xml:space="preserve"> учаснику в складі пропозиції</w:t>
      </w:r>
    </w:p>
    <w:p w:rsidR="00903A64" w:rsidRDefault="009925D7" w:rsidP="00254810">
      <w:pPr>
        <w:spacing w:after="0" w:line="240" w:lineRule="auto"/>
        <w:jc w:val="both"/>
        <w:rPr>
          <w:rFonts w:ascii="Times New Roman" w:hAnsi="Times New Roman"/>
          <w:sz w:val="24"/>
          <w:szCs w:val="24"/>
          <w:lang w:val="uk-UA"/>
        </w:rPr>
      </w:pPr>
      <w:r w:rsidRPr="009925D7">
        <w:rPr>
          <w:rFonts w:ascii="Times New Roman" w:hAnsi="Times New Roman"/>
          <w:sz w:val="24"/>
          <w:szCs w:val="24"/>
          <w:lang w:val="uk-UA"/>
        </w:rPr>
        <w:t>Додаток № 5 – Проєкт договору.</w:t>
      </w:r>
    </w:p>
    <w:p w:rsidR="00903A64" w:rsidRDefault="00903A64" w:rsidP="00254810">
      <w:pPr>
        <w:spacing w:after="0" w:line="240" w:lineRule="auto"/>
        <w:jc w:val="both"/>
        <w:rPr>
          <w:rFonts w:ascii="Times New Roman" w:hAnsi="Times New Roman"/>
          <w:sz w:val="24"/>
          <w:szCs w:val="24"/>
          <w:lang w:val="uk-UA"/>
        </w:rPr>
      </w:pPr>
    </w:p>
    <w:p w:rsidR="0049168C" w:rsidRDefault="0049168C" w:rsidP="00254810">
      <w:pPr>
        <w:spacing w:after="0" w:line="240" w:lineRule="auto"/>
        <w:jc w:val="both"/>
        <w:rPr>
          <w:rFonts w:ascii="Times New Roman" w:hAnsi="Times New Roman"/>
          <w:sz w:val="24"/>
          <w:szCs w:val="24"/>
          <w:lang w:val="uk-UA"/>
        </w:rPr>
        <w:sectPr w:rsidR="0049168C" w:rsidSect="00CF2078">
          <w:headerReference w:type="default" r:id="rId11"/>
          <w:pgSz w:w="11906" w:h="16838"/>
          <w:pgMar w:top="568" w:right="707" w:bottom="426" w:left="709" w:header="720" w:footer="708" w:gutter="0"/>
          <w:cols w:space="720"/>
          <w:titlePg/>
          <w:docGrid w:linePitch="360"/>
        </w:sectPr>
      </w:pPr>
    </w:p>
    <w:p w:rsidR="00903A64" w:rsidRPr="00903A64" w:rsidRDefault="00903A64" w:rsidP="0049168C">
      <w:pPr>
        <w:suppressAutoHyphens w:val="0"/>
        <w:spacing w:after="0" w:line="240" w:lineRule="auto"/>
        <w:ind w:right="240"/>
        <w:jc w:val="right"/>
        <w:rPr>
          <w:rFonts w:ascii="Times New Roman" w:eastAsia="Times New Roman" w:hAnsi="Times New Roman"/>
          <w:b/>
          <w:sz w:val="24"/>
          <w:szCs w:val="24"/>
          <w:lang w:val="uk-UA" w:eastAsia="uk-UA"/>
        </w:rPr>
      </w:pPr>
      <w:r w:rsidRPr="00903A64">
        <w:rPr>
          <w:rFonts w:ascii="Times New Roman" w:eastAsia="Times New Roman" w:hAnsi="Times New Roman"/>
          <w:b/>
          <w:sz w:val="24"/>
          <w:szCs w:val="24"/>
          <w:lang w:val="uk-UA" w:eastAsia="uk-UA"/>
        </w:rPr>
        <w:lastRenderedPageBreak/>
        <w:t>Додаток № 1</w:t>
      </w:r>
      <w:r w:rsidR="00432818">
        <w:rPr>
          <w:rFonts w:ascii="Times New Roman" w:eastAsia="Times New Roman" w:hAnsi="Times New Roman"/>
          <w:b/>
          <w:sz w:val="24"/>
          <w:szCs w:val="24"/>
          <w:lang w:val="uk-UA" w:eastAsia="uk-UA"/>
        </w:rPr>
        <w:t xml:space="preserve"> до Оголошення</w:t>
      </w:r>
    </w:p>
    <w:p w:rsidR="00903A64" w:rsidRPr="00633F30" w:rsidRDefault="00903A64" w:rsidP="0049168C">
      <w:pPr>
        <w:suppressAutoHyphens w:val="0"/>
        <w:spacing w:after="0" w:line="240" w:lineRule="auto"/>
        <w:jc w:val="center"/>
        <w:rPr>
          <w:rFonts w:ascii="Times New Roman" w:eastAsia="Times New Roman" w:hAnsi="Times New Roman"/>
          <w:b/>
          <w:sz w:val="24"/>
          <w:szCs w:val="24"/>
          <w:lang w:val="uk-UA" w:eastAsia="uk-UA"/>
        </w:rPr>
      </w:pPr>
      <w:r w:rsidRPr="00633F30">
        <w:rPr>
          <w:rFonts w:ascii="Times New Roman" w:eastAsia="Times New Roman" w:hAnsi="Times New Roman"/>
          <w:b/>
          <w:sz w:val="24"/>
          <w:szCs w:val="24"/>
          <w:lang w:val="uk-UA" w:eastAsia="uk-UA"/>
        </w:rPr>
        <w:t>Інформація про необхідні технічні, якісні та кількісні характеристики</w:t>
      </w:r>
    </w:p>
    <w:p w:rsidR="00903A64" w:rsidRDefault="00903A64" w:rsidP="0049168C">
      <w:pPr>
        <w:suppressAutoHyphens w:val="0"/>
        <w:spacing w:after="0" w:line="240" w:lineRule="auto"/>
        <w:jc w:val="center"/>
        <w:rPr>
          <w:rFonts w:ascii="Times New Roman" w:eastAsia="Times New Roman" w:hAnsi="Times New Roman"/>
          <w:b/>
          <w:sz w:val="24"/>
          <w:szCs w:val="24"/>
          <w:lang w:val="uk-UA" w:eastAsia="uk-UA"/>
        </w:rPr>
      </w:pPr>
      <w:r w:rsidRPr="00633F30">
        <w:rPr>
          <w:rFonts w:ascii="Times New Roman" w:eastAsia="Times New Roman" w:hAnsi="Times New Roman"/>
          <w:b/>
          <w:sz w:val="24"/>
          <w:szCs w:val="24"/>
          <w:lang w:val="uk-UA" w:eastAsia="uk-UA"/>
        </w:rPr>
        <w:t>предмета закупівлі</w:t>
      </w:r>
    </w:p>
    <w:p w:rsidR="00D1323A" w:rsidRPr="00D1323A" w:rsidRDefault="00D1323A" w:rsidP="00D1323A">
      <w:pPr>
        <w:suppressAutoHyphens w:val="0"/>
        <w:spacing w:after="0" w:line="240" w:lineRule="auto"/>
        <w:jc w:val="center"/>
        <w:rPr>
          <w:rFonts w:ascii="Times New Roman" w:eastAsia="Times New Roman" w:hAnsi="Times New Roman"/>
          <w:b/>
          <w:sz w:val="24"/>
          <w:szCs w:val="24"/>
          <w:lang w:val="uk-UA" w:eastAsia="uk-UA"/>
        </w:rPr>
      </w:pPr>
      <w:r w:rsidRPr="00D1323A">
        <w:rPr>
          <w:rFonts w:ascii="Times New Roman" w:eastAsia="Times New Roman" w:hAnsi="Times New Roman"/>
          <w:b/>
          <w:sz w:val="24"/>
          <w:szCs w:val="24"/>
          <w:lang w:val="uk-UA" w:eastAsia="uk-UA"/>
        </w:rPr>
        <w:t>Технічні вимоги до предмета закупівлі</w:t>
      </w:r>
    </w:p>
    <w:tbl>
      <w:tblPr>
        <w:tblW w:w="10780" w:type="dxa"/>
        <w:jc w:val="center"/>
        <w:tblLook w:val="04A0"/>
      </w:tblPr>
      <w:tblGrid>
        <w:gridCol w:w="3974"/>
        <w:gridCol w:w="1208"/>
        <w:gridCol w:w="1201"/>
        <w:gridCol w:w="4397"/>
      </w:tblGrid>
      <w:tr w:rsidR="00761670" w:rsidRPr="007A286F" w:rsidTr="00761670">
        <w:trPr>
          <w:trHeight w:val="315"/>
          <w:jc w:val="center"/>
        </w:trPr>
        <w:tc>
          <w:tcPr>
            <w:tcW w:w="3974" w:type="dxa"/>
            <w:tcBorders>
              <w:top w:val="single" w:sz="4" w:space="0" w:color="auto"/>
              <w:left w:val="single" w:sz="4" w:space="0" w:color="auto"/>
              <w:bottom w:val="single" w:sz="4" w:space="0" w:color="auto"/>
              <w:right w:val="single" w:sz="4" w:space="0" w:color="auto"/>
            </w:tcBorders>
            <w:noWrap/>
            <w:vAlign w:val="center"/>
            <w:hideMark/>
          </w:tcPr>
          <w:p w:rsidR="00761670" w:rsidRPr="00761670" w:rsidRDefault="00761670" w:rsidP="00761670">
            <w:pPr>
              <w:suppressAutoHyphens w:val="0"/>
              <w:spacing w:after="160" w:line="256" w:lineRule="auto"/>
              <w:jc w:val="center"/>
              <w:rPr>
                <w:rFonts w:ascii="Times New Roman" w:hAnsi="Times New Roman" w:cs="Microsoft Uighur"/>
                <w:b/>
                <w:bCs/>
                <w:sz w:val="24"/>
                <w:lang w:val="uk-UA" w:eastAsia="en-US"/>
              </w:rPr>
            </w:pPr>
            <w:r w:rsidRPr="00761670">
              <w:rPr>
                <w:rFonts w:ascii="Times New Roman" w:hAnsi="Times New Roman" w:cs="Microsoft Uighur"/>
                <w:b/>
                <w:bCs/>
                <w:sz w:val="24"/>
                <w:lang w:val="uk-UA" w:eastAsia="en-US"/>
              </w:rPr>
              <w:t>Найменування предмету закупівлі</w:t>
            </w:r>
          </w:p>
        </w:tc>
        <w:tc>
          <w:tcPr>
            <w:tcW w:w="1208" w:type="dxa"/>
            <w:tcBorders>
              <w:top w:val="single" w:sz="4" w:space="0" w:color="auto"/>
              <w:left w:val="nil"/>
              <w:bottom w:val="single" w:sz="4" w:space="0" w:color="auto"/>
              <w:right w:val="single" w:sz="4" w:space="0" w:color="auto"/>
            </w:tcBorders>
            <w:noWrap/>
            <w:vAlign w:val="center"/>
            <w:hideMark/>
          </w:tcPr>
          <w:p w:rsidR="00761670" w:rsidRPr="00761670" w:rsidRDefault="00761670" w:rsidP="007C06F7">
            <w:pPr>
              <w:suppressAutoHyphens w:val="0"/>
              <w:spacing w:after="160" w:line="256" w:lineRule="auto"/>
              <w:jc w:val="center"/>
              <w:rPr>
                <w:rFonts w:ascii="Times New Roman" w:hAnsi="Times New Roman" w:cs="Microsoft Uighur"/>
                <w:sz w:val="24"/>
                <w:lang w:val="uk-UA" w:eastAsia="en-US"/>
              </w:rPr>
            </w:pPr>
            <w:r w:rsidRPr="00761670">
              <w:rPr>
                <w:rFonts w:ascii="Times New Roman" w:hAnsi="Times New Roman" w:cs="Microsoft Uighur"/>
                <w:sz w:val="24"/>
                <w:lang w:val="uk-UA" w:eastAsia="en-US"/>
              </w:rPr>
              <w:t>Одиниця виміру</w:t>
            </w:r>
          </w:p>
        </w:tc>
        <w:tc>
          <w:tcPr>
            <w:tcW w:w="1201" w:type="dxa"/>
            <w:tcBorders>
              <w:top w:val="single" w:sz="4" w:space="0" w:color="auto"/>
              <w:left w:val="nil"/>
              <w:bottom w:val="single" w:sz="4" w:space="0" w:color="auto"/>
              <w:right w:val="single" w:sz="4" w:space="0" w:color="auto"/>
            </w:tcBorders>
            <w:noWrap/>
            <w:vAlign w:val="center"/>
            <w:hideMark/>
          </w:tcPr>
          <w:p w:rsidR="00761670" w:rsidRPr="00761670" w:rsidRDefault="00761670" w:rsidP="00761670">
            <w:pPr>
              <w:suppressAutoHyphens w:val="0"/>
              <w:spacing w:after="160" w:line="256" w:lineRule="auto"/>
              <w:rPr>
                <w:rFonts w:ascii="Times New Roman" w:hAnsi="Times New Roman" w:cs="Microsoft Uighur"/>
                <w:color w:val="000000"/>
                <w:sz w:val="24"/>
                <w:szCs w:val="24"/>
                <w:lang w:val="uk-UA" w:eastAsia="en-US"/>
              </w:rPr>
            </w:pPr>
            <w:r w:rsidRPr="00761670">
              <w:rPr>
                <w:rFonts w:ascii="Times New Roman" w:hAnsi="Times New Roman" w:cs="Microsoft Uighur"/>
                <w:color w:val="000000"/>
                <w:sz w:val="24"/>
                <w:szCs w:val="24"/>
                <w:lang w:val="uk-UA" w:eastAsia="en-US"/>
              </w:rPr>
              <w:t>Кількість</w:t>
            </w:r>
          </w:p>
        </w:tc>
        <w:tc>
          <w:tcPr>
            <w:tcW w:w="4397" w:type="dxa"/>
            <w:tcBorders>
              <w:top w:val="single" w:sz="4" w:space="0" w:color="auto"/>
              <w:left w:val="nil"/>
              <w:bottom w:val="single" w:sz="4" w:space="0" w:color="auto"/>
              <w:right w:val="single" w:sz="4" w:space="0" w:color="auto"/>
            </w:tcBorders>
            <w:vAlign w:val="center"/>
            <w:hideMark/>
          </w:tcPr>
          <w:p w:rsidR="00761670" w:rsidRPr="00761670" w:rsidRDefault="00761670" w:rsidP="00761670">
            <w:pPr>
              <w:suppressAutoHyphens w:val="0"/>
              <w:spacing w:after="160" w:line="256" w:lineRule="auto"/>
              <w:jc w:val="both"/>
              <w:rPr>
                <w:rFonts w:ascii="Times New Roman" w:hAnsi="Times New Roman" w:cs="Microsoft Uighur"/>
                <w:sz w:val="24"/>
                <w:szCs w:val="24"/>
                <w:lang w:val="uk-UA" w:eastAsia="en-US"/>
              </w:rPr>
            </w:pPr>
            <w:r w:rsidRPr="00761670">
              <w:rPr>
                <w:rFonts w:ascii="Times New Roman" w:hAnsi="Times New Roman" w:cs="Microsoft Uighur"/>
                <w:sz w:val="24"/>
                <w:szCs w:val="24"/>
                <w:lang w:val="uk-UA" w:eastAsia="en-US"/>
              </w:rPr>
              <w:t>Відповідність</w:t>
            </w:r>
          </w:p>
        </w:tc>
      </w:tr>
      <w:tr w:rsidR="00761670" w:rsidRPr="007A286F" w:rsidTr="007C06F7">
        <w:trPr>
          <w:trHeight w:val="315"/>
          <w:jc w:val="center"/>
        </w:trPr>
        <w:tc>
          <w:tcPr>
            <w:tcW w:w="3974" w:type="dxa"/>
            <w:tcBorders>
              <w:top w:val="single" w:sz="4" w:space="0" w:color="auto"/>
              <w:left w:val="single" w:sz="4" w:space="0" w:color="auto"/>
              <w:bottom w:val="single" w:sz="4" w:space="0" w:color="auto"/>
              <w:right w:val="single" w:sz="4" w:space="0" w:color="auto"/>
            </w:tcBorders>
            <w:noWrap/>
            <w:vAlign w:val="center"/>
            <w:hideMark/>
          </w:tcPr>
          <w:p w:rsidR="00761670" w:rsidRPr="007A286F" w:rsidRDefault="007C06F7" w:rsidP="007C06F7">
            <w:pPr>
              <w:suppressAutoHyphens w:val="0"/>
              <w:spacing w:after="160" w:line="256" w:lineRule="auto"/>
              <w:jc w:val="center"/>
              <w:rPr>
                <w:rFonts w:ascii="Times New Roman" w:hAnsi="Times New Roman" w:cs="Microsoft Uighur"/>
                <w:b/>
                <w:bCs/>
                <w:sz w:val="24"/>
                <w:lang w:val="uk-UA" w:eastAsia="en-US"/>
              </w:rPr>
            </w:pPr>
            <w:r>
              <w:rPr>
                <w:rFonts w:ascii="Times New Roman" w:hAnsi="Times New Roman" w:cs="Microsoft Uighur"/>
                <w:b/>
                <w:bCs/>
                <w:sz w:val="24"/>
                <w:lang w:val="uk-UA" w:eastAsia="en-US"/>
              </w:rPr>
              <w:t>Сметана жирність не менше 20</w:t>
            </w:r>
            <w:r w:rsidR="00761670" w:rsidRPr="007A286F">
              <w:rPr>
                <w:rFonts w:ascii="Times New Roman" w:hAnsi="Times New Roman" w:cs="Microsoft Uighur"/>
                <w:b/>
                <w:bCs/>
                <w:sz w:val="24"/>
                <w:lang w:val="uk-UA" w:eastAsia="en-US"/>
              </w:rPr>
              <w:t xml:space="preserve"> %</w:t>
            </w:r>
          </w:p>
        </w:tc>
        <w:tc>
          <w:tcPr>
            <w:tcW w:w="1208" w:type="dxa"/>
            <w:tcBorders>
              <w:top w:val="single" w:sz="4" w:space="0" w:color="auto"/>
              <w:left w:val="nil"/>
              <w:bottom w:val="single" w:sz="4" w:space="0" w:color="auto"/>
              <w:right w:val="single" w:sz="4" w:space="0" w:color="auto"/>
            </w:tcBorders>
            <w:noWrap/>
            <w:vAlign w:val="center"/>
            <w:hideMark/>
          </w:tcPr>
          <w:p w:rsidR="00761670" w:rsidRPr="007A286F" w:rsidRDefault="00761670" w:rsidP="007C06F7">
            <w:pPr>
              <w:suppressAutoHyphens w:val="0"/>
              <w:spacing w:after="160" w:line="256" w:lineRule="auto"/>
              <w:jc w:val="center"/>
              <w:rPr>
                <w:rFonts w:ascii="Times New Roman" w:hAnsi="Times New Roman" w:cs="Microsoft Uighur"/>
                <w:sz w:val="24"/>
                <w:lang w:val="uk-UA" w:eastAsia="en-US"/>
              </w:rPr>
            </w:pPr>
            <w:r w:rsidRPr="007A286F">
              <w:rPr>
                <w:rFonts w:ascii="Times New Roman" w:hAnsi="Times New Roman" w:cs="Microsoft Uighur"/>
                <w:sz w:val="24"/>
                <w:lang w:val="uk-UA" w:eastAsia="en-US"/>
              </w:rPr>
              <w:t xml:space="preserve">кг. </w:t>
            </w:r>
          </w:p>
        </w:tc>
        <w:tc>
          <w:tcPr>
            <w:tcW w:w="1201" w:type="dxa"/>
            <w:tcBorders>
              <w:top w:val="single" w:sz="4" w:space="0" w:color="auto"/>
              <w:left w:val="nil"/>
              <w:bottom w:val="single" w:sz="4" w:space="0" w:color="auto"/>
              <w:right w:val="single" w:sz="4" w:space="0" w:color="auto"/>
            </w:tcBorders>
            <w:noWrap/>
            <w:vAlign w:val="center"/>
            <w:hideMark/>
          </w:tcPr>
          <w:p w:rsidR="00761670" w:rsidRPr="00BD55AE" w:rsidRDefault="00761670" w:rsidP="007C06F7">
            <w:pPr>
              <w:suppressAutoHyphens w:val="0"/>
              <w:spacing w:after="160" w:line="256" w:lineRule="auto"/>
              <w:rPr>
                <w:rFonts w:ascii="Times New Roman" w:hAnsi="Times New Roman" w:cs="Microsoft Uighur"/>
                <w:color w:val="000000"/>
                <w:sz w:val="24"/>
                <w:szCs w:val="24"/>
                <w:lang w:val="uk-UA" w:eastAsia="en-US"/>
              </w:rPr>
            </w:pPr>
            <w:r>
              <w:rPr>
                <w:rFonts w:ascii="Times New Roman" w:hAnsi="Times New Roman" w:cs="Microsoft Uighur"/>
                <w:color w:val="000000"/>
                <w:sz w:val="24"/>
                <w:szCs w:val="24"/>
                <w:lang w:val="uk-UA" w:eastAsia="en-US"/>
              </w:rPr>
              <w:t>70</w:t>
            </w:r>
          </w:p>
        </w:tc>
        <w:tc>
          <w:tcPr>
            <w:tcW w:w="4397" w:type="dxa"/>
            <w:tcBorders>
              <w:top w:val="single" w:sz="4" w:space="0" w:color="auto"/>
              <w:left w:val="nil"/>
              <w:bottom w:val="single" w:sz="4" w:space="0" w:color="auto"/>
              <w:right w:val="single" w:sz="4" w:space="0" w:color="auto"/>
            </w:tcBorders>
            <w:vAlign w:val="center"/>
            <w:hideMark/>
          </w:tcPr>
          <w:p w:rsidR="00761670" w:rsidRPr="007A286F" w:rsidRDefault="00761670" w:rsidP="007C06F7">
            <w:pPr>
              <w:suppressAutoHyphens w:val="0"/>
              <w:spacing w:after="160" w:line="256" w:lineRule="auto"/>
              <w:jc w:val="both"/>
              <w:rPr>
                <w:rFonts w:ascii="Times New Roman" w:hAnsi="Times New Roman" w:cs="Microsoft Uighur"/>
                <w:sz w:val="24"/>
                <w:szCs w:val="24"/>
                <w:lang w:val="uk-UA" w:eastAsia="en-US"/>
              </w:rPr>
            </w:pPr>
            <w:r w:rsidRPr="007A286F">
              <w:rPr>
                <w:rFonts w:ascii="Times New Roman" w:hAnsi="Times New Roman" w:cs="Microsoft Uighur"/>
                <w:sz w:val="24"/>
                <w:szCs w:val="24"/>
                <w:lang w:val="uk-UA" w:eastAsia="en-US"/>
              </w:rPr>
              <w:t>Фасування по 0,4 кг. Оцінка якості відповідно до ДСТУ 4418:2005 "Сметана. Технічні умови"</w:t>
            </w:r>
            <w:r>
              <w:rPr>
                <w:rFonts w:ascii="Times New Roman" w:hAnsi="Times New Roman" w:cs="Microsoft Uighur"/>
                <w:sz w:val="24"/>
                <w:szCs w:val="24"/>
                <w:lang w:val="uk-UA" w:eastAsia="en-US"/>
              </w:rPr>
              <w:t xml:space="preserve"> або еквівалент</w:t>
            </w:r>
          </w:p>
        </w:tc>
      </w:tr>
    </w:tbl>
    <w:p w:rsidR="00D1323A" w:rsidRPr="00AF0D9C" w:rsidRDefault="00D1323A" w:rsidP="00D1323A">
      <w:pPr>
        <w:suppressAutoHyphens w:val="0"/>
        <w:spacing w:after="0" w:line="240" w:lineRule="auto"/>
        <w:rPr>
          <w:rFonts w:ascii="Times New Roman" w:eastAsia="Times New Roman" w:hAnsi="Times New Roman"/>
          <w:b/>
          <w:sz w:val="24"/>
          <w:szCs w:val="24"/>
          <w:lang w:eastAsia="uk-UA"/>
        </w:rPr>
      </w:pP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r w:rsidRPr="00D1323A">
        <w:rPr>
          <w:rFonts w:ascii="Times New Roman" w:eastAsia="Times New Roman" w:hAnsi="Times New Roman"/>
          <w:color w:val="000000"/>
          <w:sz w:val="24"/>
          <w:szCs w:val="24"/>
          <w:lang w:val="uk-UA" w:eastAsia="ru-RU"/>
        </w:rPr>
        <w:t xml:space="preserve">Товар повинен бути свіжим і непростроченим. </w:t>
      </w: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r w:rsidRPr="00D1323A">
        <w:rPr>
          <w:rFonts w:ascii="Times New Roman" w:eastAsia="Times New Roman" w:hAnsi="Times New Roman"/>
          <w:color w:val="000000"/>
          <w:sz w:val="24"/>
          <w:szCs w:val="24"/>
          <w:lang w:val="uk-UA" w:eastAsia="ru-RU"/>
        </w:rPr>
        <w:t>Навантаження, доставка та розвантаження здійснюється за кошти та силами учасника – переможця торгів. </w:t>
      </w: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p>
    <w:p w:rsidR="00D1323A" w:rsidRPr="00D1323A" w:rsidRDefault="00D1323A" w:rsidP="005A6FC7">
      <w:pPr>
        <w:tabs>
          <w:tab w:val="left" w:pos="142"/>
          <w:tab w:val="left" w:pos="360"/>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1. До ціни пропозиції включаються наступні витрати: </w:t>
      </w:r>
    </w:p>
    <w:p w:rsidR="00D1323A" w:rsidRPr="00D1323A" w:rsidRDefault="00D1323A" w:rsidP="00D1323A">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податки і збори, обов’язкові платежі, що сплачуються або мають бути сплачені згідно з чинним законодавством;</w:t>
      </w:r>
    </w:p>
    <w:p w:rsidR="00D1323A" w:rsidRPr="00D1323A" w:rsidRDefault="00D1323A" w:rsidP="00D1323A">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витрати на поставку товару до місця поставки (передачі) товару; </w:t>
      </w:r>
    </w:p>
    <w:p w:rsidR="00D1323A" w:rsidRPr="00D1323A" w:rsidRDefault="00D1323A" w:rsidP="000B402B">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інші витрати, передбачені для товару даного вид</w:t>
      </w:r>
      <w:r w:rsidR="000B402B">
        <w:rPr>
          <w:rFonts w:ascii="Times New Roman" w:eastAsia="Times New Roman" w:hAnsi="Times New Roman"/>
          <w:sz w:val="24"/>
          <w:szCs w:val="24"/>
          <w:lang w:val="uk-UA" w:eastAsia="uk-UA"/>
        </w:rPr>
        <w:t>у згідно з чинним законодавством</w:t>
      </w:r>
      <w:r w:rsidRPr="00D1323A">
        <w:rPr>
          <w:rFonts w:ascii="Times New Roman" w:eastAsia="Times New Roman" w:hAnsi="Times New Roman"/>
          <w:sz w:val="24"/>
          <w:szCs w:val="24"/>
          <w:lang w:val="uk-UA" w:eastAsia="uk-UA"/>
        </w:rPr>
        <w:t>.</w:t>
      </w:r>
    </w:p>
    <w:p w:rsidR="00D1323A" w:rsidRPr="00D1323A" w:rsidRDefault="00D1323A" w:rsidP="002C00C3">
      <w:pPr>
        <w:tabs>
          <w:tab w:val="left" w:pos="142"/>
          <w:tab w:val="left" w:pos="360"/>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2. До розрахунку ціни пропозиції не включаються будь-які витрати, понесені учасником у процесі здійснення </w:t>
      </w:r>
      <w:r w:rsidR="002C00C3">
        <w:rPr>
          <w:rFonts w:ascii="Times New Roman" w:eastAsia="Times New Roman" w:hAnsi="Times New Roman"/>
          <w:sz w:val="24"/>
          <w:szCs w:val="24"/>
          <w:lang w:val="uk-UA" w:eastAsia="uk-UA"/>
        </w:rPr>
        <w:t>спрощеної</w:t>
      </w:r>
      <w:r w:rsidRPr="00D1323A">
        <w:rPr>
          <w:rFonts w:ascii="Times New Roman" w:eastAsia="Times New Roman" w:hAnsi="Times New Roman"/>
          <w:sz w:val="24"/>
          <w:szCs w:val="24"/>
          <w:lang w:val="uk-UA" w:eastAsia="uk-UA"/>
        </w:rPr>
        <w:t xml:space="preserve"> закупівлі та витрати, пов’язані з укладанням договору. </w:t>
      </w:r>
    </w:p>
    <w:p w:rsidR="00D1323A" w:rsidRPr="00D1323A" w:rsidRDefault="00D1323A" w:rsidP="00D1323A">
      <w:pPr>
        <w:widowControl w:val="0"/>
        <w:tabs>
          <w:tab w:val="left" w:pos="229"/>
        </w:tabs>
        <w:suppressAutoHyphens w:val="0"/>
        <w:autoSpaceDE w:val="0"/>
        <w:autoSpaceDN w:val="0"/>
        <w:spacing w:after="0" w:line="240" w:lineRule="auto"/>
        <w:ind w:right="126"/>
        <w:jc w:val="both"/>
        <w:rPr>
          <w:rFonts w:ascii="Times New Roman" w:eastAsia="Times New Roman" w:hAnsi="Times New Roman"/>
          <w:bCs/>
          <w:spacing w:val="-1"/>
          <w:sz w:val="24"/>
          <w:szCs w:val="24"/>
          <w:lang w:val="uk-UA" w:eastAsia="uk-UA"/>
        </w:rPr>
      </w:pPr>
      <w:r w:rsidRPr="00D1323A">
        <w:rPr>
          <w:rFonts w:ascii="Times New Roman" w:eastAsia="Times New Roman" w:hAnsi="Times New Roman"/>
          <w:sz w:val="24"/>
          <w:szCs w:val="24"/>
          <w:lang w:val="uk-UA" w:eastAsia="uk-UA"/>
        </w:rPr>
        <w:t>3. Бюджетні зобов’язання за договором виникають у разі наявності та в межах відповідних бюджетних асигнувань.</w:t>
      </w:r>
    </w:p>
    <w:p w:rsidR="00D1323A" w:rsidRPr="00D1323A" w:rsidRDefault="00D1323A" w:rsidP="00D1323A">
      <w:pPr>
        <w:tabs>
          <w:tab w:val="left" w:pos="360"/>
        </w:tabs>
        <w:suppressAutoHyphens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4. Поставка (передача) товару здійснюється транспортом учасника-переможця згідно наданих заявок замовником.</w:t>
      </w:r>
    </w:p>
    <w:p w:rsidR="00D1323A" w:rsidRPr="00D1323A" w:rsidRDefault="00D1323A" w:rsidP="00825EBD">
      <w:pPr>
        <w:tabs>
          <w:tab w:val="left" w:pos="142"/>
        </w:tabs>
        <w:suppressAutoHyphens w:val="0"/>
        <w:spacing w:after="0"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eastAsia="ru-RU"/>
        </w:rPr>
        <w:t xml:space="preserve">5. Строк (термін) поставки (передачі) товару: </w:t>
      </w:r>
      <w:r w:rsidR="00615250">
        <w:rPr>
          <w:rFonts w:ascii="Times New Roman" w:eastAsia="Times New Roman" w:hAnsi="Times New Roman"/>
          <w:b/>
          <w:sz w:val="24"/>
          <w:szCs w:val="24"/>
          <w:lang w:val="uk-UA" w:eastAsia="ru-RU"/>
        </w:rPr>
        <w:t xml:space="preserve">31 грудня </w:t>
      </w:r>
      <w:r w:rsidRPr="00D1323A">
        <w:rPr>
          <w:rFonts w:ascii="Times New Roman" w:eastAsia="Times New Roman" w:hAnsi="Times New Roman"/>
          <w:b/>
          <w:sz w:val="24"/>
          <w:szCs w:val="24"/>
          <w:lang w:val="uk-UA" w:eastAsia="ru-RU"/>
        </w:rPr>
        <w:t>202</w:t>
      </w:r>
      <w:r w:rsidR="00825EBD">
        <w:rPr>
          <w:rFonts w:ascii="Times New Roman" w:eastAsia="Times New Roman" w:hAnsi="Times New Roman"/>
          <w:b/>
          <w:sz w:val="24"/>
          <w:szCs w:val="24"/>
          <w:lang w:val="uk-UA" w:eastAsia="ru-RU"/>
        </w:rPr>
        <w:t>2</w:t>
      </w:r>
      <w:r w:rsidRPr="00D1323A">
        <w:rPr>
          <w:rFonts w:ascii="Times New Roman" w:eastAsia="Times New Roman" w:hAnsi="Times New Roman"/>
          <w:b/>
          <w:sz w:val="24"/>
          <w:szCs w:val="24"/>
          <w:lang w:val="uk-UA" w:eastAsia="ru-RU"/>
        </w:rPr>
        <w:t xml:space="preserve"> року;</w:t>
      </w:r>
    </w:p>
    <w:p w:rsidR="00D1323A" w:rsidRPr="00D1323A" w:rsidRDefault="00D01CDF"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Запропонований товар повинен відповідати вимогам Закону України «Про основні принципи та вимоги до безпечності та якості харчових продуктів»,  державних стандартів і не містити ГМО, шкідливих або небезпечних добавок. Приміщення де зберігаються продукти харчування та автотранспорт, що використовується для перевезення, повинно відповідати гігієнічним вимогам щодо харчових продуктів.</w:t>
      </w:r>
    </w:p>
    <w:p w:rsidR="00D1323A" w:rsidRPr="00D1323A" w:rsidRDefault="002C00C3"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Якість товару визначається відповідно до вимог державних стандартів.</w:t>
      </w:r>
    </w:p>
    <w:p w:rsidR="00D1323A" w:rsidRPr="00D1323A" w:rsidRDefault="002C00C3"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Загальні умови поставки товарів:</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 xml:space="preserve">- Учасник - переможець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p>
    <w:p w:rsidR="00D1323A" w:rsidRPr="00D1323A" w:rsidRDefault="00D1323A" w:rsidP="00825EBD">
      <w:pPr>
        <w:suppressAutoHyphens w:val="0"/>
        <w:spacing w:before="100" w:beforeAutospacing="1" w:after="100" w:afterAutospacing="1" w:line="240" w:lineRule="auto"/>
        <w:ind w:firstLine="284"/>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  Товар постачається учасником-переможцем протягом 202</w:t>
      </w:r>
      <w:r w:rsidR="00825EBD">
        <w:rPr>
          <w:rFonts w:ascii="Times New Roman" w:eastAsia="Times New Roman" w:hAnsi="Times New Roman"/>
          <w:sz w:val="24"/>
          <w:szCs w:val="24"/>
          <w:lang w:val="uk-UA" w:eastAsia="ru-RU"/>
        </w:rPr>
        <w:t>2</w:t>
      </w:r>
      <w:r w:rsidRPr="00D1323A">
        <w:rPr>
          <w:rFonts w:ascii="Times New Roman" w:eastAsia="Times New Roman" w:hAnsi="Times New Roman"/>
          <w:sz w:val="24"/>
          <w:szCs w:val="24"/>
          <w:lang w:val="uk-UA" w:eastAsia="ru-RU"/>
        </w:rPr>
        <w:t xml:space="preserve"> року.</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xml:space="preserve">- </w:t>
      </w:r>
      <w:r w:rsidRPr="00D1323A">
        <w:rPr>
          <w:rFonts w:ascii="Times New Roman" w:eastAsia="Times New Roman" w:hAnsi="Times New Roman"/>
          <w:sz w:val="24"/>
          <w:szCs w:val="24"/>
          <w:lang w:val="uk-UA" w:eastAsia="uk-UA"/>
        </w:rPr>
        <w:t>Залишок терміну зберігання на момент поставки продуктів повинен бути не менше 80% від терміну зберігання.</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Учасник - переможець повинен передати (поставити) Замовнику товари, передбачені цією документацією, якість яких відповідає умовам ДСТУ з підтвердженням строків придатності товару.</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(поштою, факсом, особисто, телефоном, тощо);</w:t>
      </w:r>
    </w:p>
    <w:p w:rsidR="00D1323A" w:rsidRPr="00D1323A" w:rsidRDefault="002C00C3" w:rsidP="00D1323A">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D1323A" w:rsidRPr="00D1323A">
        <w:rPr>
          <w:rFonts w:ascii="Times New Roman" w:eastAsia="Times New Roman" w:hAnsi="Times New Roman"/>
          <w:sz w:val="24"/>
          <w:szCs w:val="24"/>
          <w:lang w:val="uk-UA" w:eastAsia="ru-RU"/>
        </w:rPr>
        <w:t>.  Постачання товару здійснюється спеціальним автотранспортом:</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Навантаження, доставка та розвантаження здійснюється за кошти та силами учасника – переможця торгів.</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lastRenderedPageBreak/>
        <w:t>Поставка здійснюється в робочі дні та години, транспортом Учасника - переможця до пунктів призначення Замовника</w:t>
      </w:r>
    </w:p>
    <w:p w:rsidR="00D1323A" w:rsidRPr="00D1323A" w:rsidRDefault="00D1323A" w:rsidP="002C00C3">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1</w:t>
      </w:r>
      <w:r w:rsidR="002C00C3">
        <w:rPr>
          <w:rFonts w:ascii="Times New Roman" w:eastAsia="Times New Roman" w:hAnsi="Times New Roman"/>
          <w:sz w:val="24"/>
          <w:szCs w:val="24"/>
          <w:lang w:val="uk-UA" w:eastAsia="ru-RU"/>
        </w:rPr>
        <w:t>0</w:t>
      </w:r>
      <w:r w:rsidRPr="00D1323A">
        <w:rPr>
          <w:rFonts w:ascii="Times New Roman" w:eastAsia="Times New Roman" w:hAnsi="Times New Roman"/>
          <w:sz w:val="24"/>
          <w:szCs w:val="24"/>
          <w:lang w:val="uk-UA" w:eastAsia="ru-RU"/>
        </w:rPr>
        <w:t>. Приймання Товару за кількістю і якістю здійснюється представником Замовника.</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xml:space="preserve">Учасник </w:t>
      </w:r>
      <w:r w:rsidR="00D90A45">
        <w:rPr>
          <w:rFonts w:ascii="Times New Roman" w:eastAsia="Times New Roman" w:hAnsi="Times New Roman"/>
          <w:sz w:val="24"/>
          <w:szCs w:val="24"/>
          <w:lang w:val="uk-UA" w:eastAsia="ru-RU"/>
        </w:rPr>
        <w:t>–</w:t>
      </w:r>
      <w:r w:rsidRPr="00D1323A">
        <w:rPr>
          <w:rFonts w:ascii="Times New Roman" w:eastAsia="Times New Roman" w:hAnsi="Times New Roman"/>
          <w:sz w:val="24"/>
          <w:szCs w:val="24"/>
          <w:lang w:val="uk-UA" w:eastAsia="ru-RU"/>
        </w:rPr>
        <w:t xml:space="preserve"> переможець</w:t>
      </w:r>
      <w:r w:rsidR="00D90A45">
        <w:rPr>
          <w:rFonts w:ascii="Times New Roman" w:eastAsia="Times New Roman" w:hAnsi="Times New Roman"/>
          <w:sz w:val="24"/>
          <w:szCs w:val="24"/>
          <w:lang w:val="uk-UA" w:eastAsia="ru-RU"/>
        </w:rPr>
        <w:t xml:space="preserve"> </w:t>
      </w:r>
      <w:r w:rsidRPr="00D1323A">
        <w:rPr>
          <w:rFonts w:ascii="Times New Roman" w:eastAsia="Times New Roman" w:hAnsi="Times New Roman"/>
          <w:sz w:val="24"/>
          <w:szCs w:val="24"/>
          <w:lang w:val="uk-UA" w:eastAsia="ru-RU"/>
        </w:rPr>
        <w:t>повинен гарантувати якість товару, що постачається ЗамовникузаДоговором,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D1323A" w:rsidRPr="00D1323A" w:rsidRDefault="00D1323A" w:rsidP="002C00C3">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1</w:t>
      </w:r>
      <w:r w:rsidR="002C00C3">
        <w:rPr>
          <w:rFonts w:ascii="Times New Roman" w:eastAsia="Times New Roman" w:hAnsi="Times New Roman"/>
          <w:sz w:val="24"/>
          <w:szCs w:val="24"/>
          <w:lang w:val="uk-UA" w:eastAsia="ru-RU"/>
        </w:rPr>
        <w:t>1</w:t>
      </w:r>
      <w:r w:rsidRPr="00D1323A">
        <w:rPr>
          <w:rFonts w:ascii="Times New Roman" w:eastAsia="Times New Roman" w:hAnsi="Times New Roman"/>
          <w:sz w:val="24"/>
          <w:szCs w:val="24"/>
          <w:lang w:val="uk-UA" w:eastAsia="ru-RU"/>
        </w:rPr>
        <w:t>. Кожна партія товару має супроводжуватися накладними. і документами, які засвідчують його якість та безпеку, маркувальними ярликами. При поставці кожної партії Товару Учасник - переможець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rsidR="0082387B" w:rsidRDefault="00D1323A" w:rsidP="002E6C4E">
      <w:pPr>
        <w:widowControl w:val="0"/>
        <w:suppressAutoHyphens w:val="0"/>
        <w:spacing w:after="0" w:line="240" w:lineRule="auto"/>
        <w:ind w:right="113"/>
        <w:jc w:val="both"/>
        <w:rPr>
          <w:rFonts w:ascii="Times New Roman" w:eastAsia="Times New Roman" w:hAnsi="Times New Roman"/>
          <w:b/>
          <w:color w:val="000000"/>
          <w:sz w:val="24"/>
          <w:szCs w:val="24"/>
          <w:lang w:val="uk-UA" w:eastAsia="uk-UA"/>
        </w:rPr>
      </w:pPr>
      <w:r w:rsidRPr="003342DA">
        <w:rPr>
          <w:rFonts w:ascii="Times New Roman" w:eastAsia="Times New Roman" w:hAnsi="Times New Roman" w:cs="Arial"/>
          <w:color w:val="000000"/>
          <w:sz w:val="24"/>
          <w:szCs w:val="24"/>
          <w:lang w:val="uk-UA" w:eastAsia="ru-RU"/>
        </w:rPr>
        <w:t>1</w:t>
      </w:r>
      <w:r w:rsidR="001118E8">
        <w:rPr>
          <w:rFonts w:ascii="Times New Roman" w:eastAsia="Times New Roman" w:hAnsi="Times New Roman" w:cs="Arial"/>
          <w:color w:val="000000"/>
          <w:sz w:val="24"/>
          <w:szCs w:val="24"/>
          <w:lang w:val="uk-UA" w:eastAsia="ru-RU"/>
        </w:rPr>
        <w:t>2</w:t>
      </w:r>
      <w:r w:rsidRPr="003342DA">
        <w:rPr>
          <w:rFonts w:ascii="Times New Roman" w:eastAsia="Times New Roman" w:hAnsi="Times New Roman" w:cs="Arial"/>
          <w:color w:val="000000"/>
          <w:sz w:val="24"/>
          <w:szCs w:val="24"/>
          <w:lang w:val="uk-UA" w:eastAsia="ru-RU"/>
        </w:rPr>
        <w:t xml:space="preserve">. </w:t>
      </w:r>
      <w:r w:rsidR="00216A10" w:rsidRPr="00216A10">
        <w:rPr>
          <w:rFonts w:ascii="Times New Roman" w:eastAsia="Times New Roman" w:hAnsi="Times New Roman" w:cs="Arial"/>
          <w:color w:val="000000"/>
          <w:sz w:val="24"/>
          <w:szCs w:val="24"/>
          <w:lang w:val="uk-UA" w:eastAsia="ru-RU"/>
        </w:rPr>
        <w:t xml:space="preserve">Місце постачання товару </w:t>
      </w:r>
      <w:r w:rsidR="002E6C4E">
        <w:rPr>
          <w:rFonts w:ascii="Times New Roman" w:eastAsia="Times New Roman" w:hAnsi="Times New Roman" w:cs="Arial"/>
          <w:color w:val="000000"/>
          <w:sz w:val="24"/>
          <w:szCs w:val="24"/>
          <w:lang w:val="uk-UA" w:eastAsia="ru-RU"/>
        </w:rPr>
        <w:t>–постачання один раз в тиждень, згідно із заявкою замовника за адресою провулок Леонтовича, 12, м. Тульчин, Вінницька область.</w:t>
      </w: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93625E" w:rsidRDefault="0093625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Pr="00761670" w:rsidRDefault="00EB48DE"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8077B6" w:rsidRPr="008077B6" w:rsidRDefault="008077B6" w:rsidP="008B122E">
      <w:pPr>
        <w:suppressAutoHyphens w:val="0"/>
        <w:spacing w:after="0" w:line="240" w:lineRule="auto"/>
        <w:jc w:val="right"/>
        <w:rPr>
          <w:rFonts w:ascii="Times New Roman" w:eastAsia="Times New Roman" w:hAnsi="Times New Roman"/>
          <w:b/>
          <w:color w:val="000000"/>
          <w:sz w:val="24"/>
          <w:szCs w:val="24"/>
          <w:lang w:val="uk-UA" w:eastAsia="uk-UA"/>
        </w:rPr>
      </w:pPr>
      <w:r w:rsidRPr="008077B6">
        <w:rPr>
          <w:rFonts w:ascii="Times New Roman" w:eastAsia="Times New Roman" w:hAnsi="Times New Roman"/>
          <w:b/>
          <w:color w:val="000000"/>
          <w:sz w:val="24"/>
          <w:szCs w:val="24"/>
          <w:lang w:val="uk-UA" w:eastAsia="uk-UA"/>
        </w:rPr>
        <w:lastRenderedPageBreak/>
        <w:t>Додаток № 2</w:t>
      </w:r>
      <w:r w:rsidR="00432818">
        <w:rPr>
          <w:rFonts w:ascii="Times New Roman" w:eastAsia="Times New Roman" w:hAnsi="Times New Roman"/>
          <w:b/>
          <w:color w:val="000000"/>
          <w:sz w:val="24"/>
          <w:szCs w:val="24"/>
          <w:lang w:val="uk-UA" w:eastAsia="uk-UA"/>
        </w:rPr>
        <w:t xml:space="preserve"> до Оголошення</w:t>
      </w: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282F8B" w:rsidRPr="00282F8B" w:rsidRDefault="00282F8B" w:rsidP="00282F8B">
      <w:pPr>
        <w:suppressAutoHyphens w:val="0"/>
        <w:spacing w:after="0" w:line="240" w:lineRule="auto"/>
        <w:ind w:right="196"/>
        <w:jc w:val="center"/>
        <w:rPr>
          <w:rFonts w:ascii="Times New Roman" w:eastAsia="Times New Roman" w:hAnsi="Times New Roman"/>
          <w:b/>
          <w:caps/>
          <w:sz w:val="24"/>
          <w:szCs w:val="24"/>
          <w:lang w:val="uk-UA" w:eastAsia="uk-UA"/>
        </w:rPr>
      </w:pPr>
      <w:r w:rsidRPr="00282F8B">
        <w:rPr>
          <w:rFonts w:ascii="Times New Roman" w:eastAsia="Times New Roman" w:hAnsi="Times New Roman"/>
          <w:b/>
          <w:sz w:val="24"/>
          <w:szCs w:val="24"/>
          <w:lang w:val="uk-UA" w:eastAsia="uk-UA"/>
        </w:rPr>
        <w:t>Ф</w:t>
      </w:r>
      <w:r w:rsidRPr="00282F8B">
        <w:rPr>
          <w:rFonts w:ascii="Times New Roman" w:eastAsia="Times New Roman" w:hAnsi="Times New Roman"/>
          <w:b/>
          <w:caps/>
          <w:sz w:val="24"/>
          <w:szCs w:val="24"/>
          <w:lang w:val="uk-UA" w:eastAsia="uk-UA"/>
        </w:rPr>
        <w:t>орма  пропозиції</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  _______________________________________________________________________________</w:t>
      </w:r>
    </w:p>
    <w:p w:rsidR="00282F8B" w:rsidRPr="00282F8B" w:rsidRDefault="00282F8B" w:rsidP="002F03EA">
      <w:pPr>
        <w:suppressAutoHyphens w:val="0"/>
        <w:spacing w:after="0" w:line="240" w:lineRule="auto"/>
        <w:jc w:val="both"/>
        <w:rPr>
          <w:rFonts w:ascii="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назва підприємства/фізичної особи), надає свою пропозицію щодо участі у закупівлі товару </w:t>
      </w:r>
      <w:r w:rsidRPr="00282F8B">
        <w:rPr>
          <w:rFonts w:ascii="Times New Roman" w:eastAsia="Times New Roman" w:hAnsi="Times New Roman"/>
          <w:b/>
          <w:sz w:val="24"/>
          <w:szCs w:val="24"/>
          <w:lang w:val="uk-UA" w:eastAsia="uk-UA"/>
        </w:rPr>
        <w:t>:</w:t>
      </w:r>
      <w:r w:rsidRPr="00282F8B">
        <w:rPr>
          <w:rFonts w:ascii="Times New Roman" w:eastAsia="Times New Roman" w:hAnsi="Times New Roman"/>
          <w:sz w:val="24"/>
          <w:szCs w:val="24"/>
          <w:lang w:val="uk-UA" w:eastAsia="uk-UA"/>
        </w:rPr>
        <w:t xml:space="preserve"> за </w:t>
      </w:r>
      <w:r w:rsidRPr="00183552">
        <w:rPr>
          <w:rFonts w:ascii="Times New Roman" w:eastAsia="Times New Roman" w:hAnsi="Times New Roman"/>
          <w:sz w:val="24"/>
          <w:szCs w:val="24"/>
          <w:lang w:val="uk-UA" w:eastAsia="uk-UA"/>
        </w:rPr>
        <w:t xml:space="preserve">кодом </w:t>
      </w:r>
      <w:r w:rsidR="009A3B67" w:rsidRPr="00183552">
        <w:rPr>
          <w:rFonts w:ascii="Times New Roman" w:hAnsi="Times New Roman"/>
          <w:sz w:val="24"/>
          <w:szCs w:val="24"/>
          <w:lang w:val="uk-UA" w:eastAsia="uk-UA"/>
        </w:rPr>
        <w:t>ДК 021:2015 –</w:t>
      </w:r>
      <w:r w:rsidR="00761670" w:rsidRPr="007A286F">
        <w:rPr>
          <w:rFonts w:ascii="Times New Roman" w:hAnsi="Times New Roman"/>
          <w:sz w:val="24"/>
          <w:szCs w:val="24"/>
        </w:rPr>
        <w:t>15510000-6: Молоко та вершки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282F8B" w:rsidRPr="00282F8B" w:rsidTr="00926720">
        <w:tc>
          <w:tcPr>
            <w:tcW w:w="3086" w:type="dxa"/>
            <w:vMerge w:val="restart"/>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Відомості про підприємство</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Повне найменування учасника – суб’єкта господарювання</w:t>
            </w:r>
          </w:p>
        </w:tc>
      </w:tr>
      <w:tr w:rsidR="00282F8B" w:rsidRPr="00282F8B" w:rsidTr="00926720">
        <w:tc>
          <w:tcPr>
            <w:tcW w:w="3086" w:type="dxa"/>
            <w:vMerge/>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Ідентифікаційний код за ЄДРПОУ або реєстраційний номер облікової картки платника податків</w:t>
            </w:r>
          </w:p>
        </w:tc>
      </w:tr>
      <w:tr w:rsidR="00282F8B" w:rsidRPr="00282F8B" w:rsidTr="00926720">
        <w:trPr>
          <w:trHeight w:val="694"/>
        </w:trPr>
        <w:tc>
          <w:tcPr>
            <w:tcW w:w="3086" w:type="dxa"/>
            <w:vMerge/>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Реквізити (адреса - юридична та фактична, телефон, факс, телефон для контактів, e-mail)</w:t>
            </w:r>
          </w:p>
        </w:tc>
      </w:tr>
      <w:tr w:rsidR="00282F8B" w:rsidRPr="00282F8B" w:rsidTr="00926720">
        <w:trPr>
          <w:trHeight w:val="799"/>
        </w:trPr>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sz w:val="24"/>
                <w:szCs w:val="24"/>
                <w:lang w:val="uk-UA" w:eastAsia="uk-UA"/>
              </w:rPr>
              <w:t>Вартість пропозиції</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Учасник вказує загальну вартість предмету закупівлі </w:t>
            </w:r>
            <w:r w:rsidRPr="00282F8B">
              <w:rPr>
                <w:rFonts w:ascii="Times New Roman" w:eastAsia="Times New Roman" w:hAnsi="Times New Roman"/>
                <w:b/>
                <w:sz w:val="24"/>
                <w:szCs w:val="24"/>
                <w:lang w:val="uk-UA" w:eastAsia="uk-UA"/>
              </w:rPr>
              <w:t>(стартова сума аукціону)</w:t>
            </w:r>
            <w:r w:rsidRPr="00282F8B">
              <w:rPr>
                <w:rFonts w:ascii="Times New Roman" w:eastAsia="Times New Roman" w:hAnsi="Times New Roman"/>
                <w:sz w:val="24"/>
                <w:szCs w:val="24"/>
                <w:lang w:val="uk-UA" w:eastAsia="uk-UA"/>
              </w:rPr>
              <w:t xml:space="preserve"> в гривнях цифрами та прописом без ПДВ та з урахуванням ПДВ.</w:t>
            </w:r>
          </w:p>
        </w:tc>
      </w:tr>
      <w:tr w:rsidR="00282F8B" w:rsidRPr="00282F8B" w:rsidTr="00926720">
        <w:trPr>
          <w:trHeight w:val="534"/>
        </w:trPr>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sz w:val="24"/>
                <w:szCs w:val="24"/>
                <w:lang w:val="uk-UA" w:eastAsia="uk-UA"/>
              </w:rPr>
              <w:t>Термін поставки товару</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Учасник вказує термін поставки товару </w:t>
            </w:r>
          </w:p>
        </w:tc>
      </w:tr>
      <w:tr w:rsidR="00282F8B" w:rsidRPr="00282F8B" w:rsidTr="00926720">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Відомості про особу (осіб), які уповноважені представляти інтереси Учасника</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(Прізвище, ім’я, по батькові, посада, контактний телефон).</w:t>
            </w:r>
          </w:p>
        </w:tc>
      </w:tr>
    </w:tbl>
    <w:p w:rsidR="00282F8B" w:rsidRPr="00282F8B" w:rsidRDefault="00282F8B" w:rsidP="00282F8B">
      <w:pPr>
        <w:suppressAutoHyphens w:val="0"/>
        <w:spacing w:after="0" w:line="240" w:lineRule="auto"/>
        <w:jc w:val="center"/>
        <w:outlineLvl w:val="0"/>
        <w:rPr>
          <w:rFonts w:ascii="Times New Roman" w:eastAsia="Times New Roman" w:hAnsi="Times New Roman"/>
          <w:b/>
          <w:sz w:val="10"/>
          <w:szCs w:val="10"/>
          <w:lang w:val="uk-UA" w:eastAsia="uk-UA"/>
        </w:rPr>
      </w:pPr>
    </w:p>
    <w:p w:rsidR="00282F8B" w:rsidRPr="00282F8B" w:rsidRDefault="00282F8B" w:rsidP="00282F8B">
      <w:pPr>
        <w:suppressAutoHyphens w:val="0"/>
        <w:spacing w:after="0" w:line="240" w:lineRule="auto"/>
        <w:jc w:val="center"/>
        <w:outlineLvl w:val="0"/>
        <w:rPr>
          <w:rFonts w:ascii="Times New Roman" w:eastAsia="Times New Roman" w:hAnsi="Times New Roman"/>
          <w:b/>
          <w:sz w:val="24"/>
          <w:szCs w:val="24"/>
          <w:lang w:val="uk-UA" w:eastAsia="uk-UA"/>
        </w:rPr>
      </w:pPr>
      <w:r w:rsidRPr="00282F8B">
        <w:rPr>
          <w:rFonts w:ascii="Times New Roman" w:eastAsia="Times New Roman" w:hAnsi="Times New Roman"/>
          <w:b/>
          <w:sz w:val="24"/>
          <w:szCs w:val="24"/>
          <w:lang w:val="uk-UA" w:eastAsia="uk-UA"/>
        </w:rPr>
        <w:t>ВІДПОВІДНІСТЬ ТЕХНІЧНИМ ВИМОГАМ ДО ПРЕДМЕТУ ЗАКУПІВЛІ</w:t>
      </w:r>
    </w:p>
    <w:p w:rsidR="00282F8B" w:rsidRPr="00282F8B" w:rsidRDefault="00282F8B" w:rsidP="00282F8B">
      <w:pPr>
        <w:suppressAutoHyphens w:val="0"/>
        <w:spacing w:after="0" w:line="240" w:lineRule="auto"/>
        <w:jc w:val="center"/>
        <w:outlineLvl w:val="0"/>
        <w:rPr>
          <w:rFonts w:ascii="Times New Roman" w:eastAsia="Times New Roman" w:hAnsi="Times New Roman"/>
          <w:b/>
          <w:sz w:val="10"/>
          <w:szCs w:val="10"/>
          <w:lang w:val="uk-UA" w:eastAsia="uk-UA"/>
        </w:rPr>
      </w:pPr>
    </w:p>
    <w:tbl>
      <w:tblPr>
        <w:tblW w:w="9464" w:type="dxa"/>
        <w:tblLayout w:type="fixed"/>
        <w:tblLook w:val="00A0"/>
      </w:tblPr>
      <w:tblGrid>
        <w:gridCol w:w="567"/>
        <w:gridCol w:w="3794"/>
        <w:gridCol w:w="709"/>
        <w:gridCol w:w="850"/>
        <w:gridCol w:w="1559"/>
        <w:gridCol w:w="1985"/>
      </w:tblGrid>
      <w:tr w:rsidR="00282F8B" w:rsidRPr="00282F8B" w:rsidTr="0092672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з/п</w:t>
            </w:r>
          </w:p>
        </w:tc>
        <w:tc>
          <w:tcPr>
            <w:tcW w:w="3794" w:type="dxa"/>
            <w:tcBorders>
              <w:top w:val="single" w:sz="4" w:space="0" w:color="auto"/>
              <w:left w:val="nil"/>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xml:space="preserve">Найменування </w:t>
            </w:r>
          </w:p>
        </w:tc>
        <w:tc>
          <w:tcPr>
            <w:tcW w:w="1559" w:type="dxa"/>
            <w:gridSpan w:val="2"/>
            <w:tcBorders>
              <w:top w:val="single" w:sz="4" w:space="0" w:color="auto"/>
              <w:left w:val="nil"/>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xml:space="preserve">Кількість, </w:t>
            </w:r>
          </w:p>
        </w:tc>
        <w:tc>
          <w:tcPr>
            <w:tcW w:w="1559"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Ціна за одиницю товару без ПДВ (грн.)</w:t>
            </w:r>
          </w:p>
        </w:tc>
        <w:tc>
          <w:tcPr>
            <w:tcW w:w="1985"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Ціна  товару без ПДВ (грн.)</w:t>
            </w:r>
          </w:p>
        </w:tc>
      </w:tr>
      <w:tr w:rsidR="00282F8B" w:rsidRPr="00282F8B" w:rsidTr="00926720">
        <w:trPr>
          <w:cantSplit/>
          <w:trHeight w:val="329"/>
        </w:trPr>
        <w:tc>
          <w:tcPr>
            <w:tcW w:w="567" w:type="dxa"/>
            <w:tcBorders>
              <w:top w:val="nil"/>
              <w:left w:val="single" w:sz="4" w:space="0" w:color="auto"/>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1.</w:t>
            </w:r>
          </w:p>
        </w:tc>
        <w:tc>
          <w:tcPr>
            <w:tcW w:w="3794" w:type="dxa"/>
            <w:tcBorders>
              <w:top w:val="nil"/>
              <w:left w:val="single" w:sz="4" w:space="0" w:color="auto"/>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p>
        </w:tc>
        <w:tc>
          <w:tcPr>
            <w:tcW w:w="709" w:type="dxa"/>
            <w:tcBorders>
              <w:top w:val="single" w:sz="4" w:space="0" w:color="auto"/>
              <w:left w:val="nil"/>
              <w:bottom w:val="single" w:sz="4" w:space="0" w:color="000000"/>
              <w:right w:val="single" w:sz="4" w:space="0" w:color="auto"/>
            </w:tcBorders>
          </w:tcPr>
          <w:p w:rsidR="00282F8B" w:rsidRPr="00282F8B" w:rsidRDefault="00282F8B" w:rsidP="00282F8B">
            <w:pPr>
              <w:suppressAutoHyphens w:val="0"/>
              <w:spacing w:after="0" w:line="240" w:lineRule="auto"/>
              <w:jc w:val="center"/>
              <w:rPr>
                <w:rFonts w:ascii="Times New Roman" w:eastAsia="Times New Roman" w:hAnsi="Times New Roman"/>
                <w:sz w:val="24"/>
                <w:szCs w:val="24"/>
                <w:lang w:val="uk-UA" w:eastAsia="uk-UA"/>
              </w:rPr>
            </w:pPr>
          </w:p>
        </w:tc>
        <w:tc>
          <w:tcPr>
            <w:tcW w:w="850" w:type="dxa"/>
            <w:tcBorders>
              <w:top w:val="single" w:sz="4" w:space="0" w:color="auto"/>
              <w:left w:val="nil"/>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p>
        </w:tc>
        <w:tc>
          <w:tcPr>
            <w:tcW w:w="1559" w:type="dxa"/>
            <w:tcBorders>
              <w:top w:val="nil"/>
              <w:left w:val="single" w:sz="4" w:space="0" w:color="auto"/>
              <w:bottom w:val="single" w:sz="4" w:space="0" w:color="000000"/>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000000"/>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136"/>
        </w:trPr>
        <w:tc>
          <w:tcPr>
            <w:tcW w:w="4361" w:type="dxa"/>
            <w:gridSpan w:val="2"/>
            <w:tcBorders>
              <w:top w:val="single" w:sz="4" w:space="0" w:color="000000"/>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b/>
                <w:lang w:val="uk-UA" w:eastAsia="uk-UA"/>
              </w:rPr>
              <w:t>Всього:</w:t>
            </w:r>
          </w:p>
        </w:tc>
        <w:tc>
          <w:tcPr>
            <w:tcW w:w="1559" w:type="dxa"/>
            <w:gridSpan w:val="2"/>
            <w:tcBorders>
              <w:top w:val="single" w:sz="4" w:space="0" w:color="000000"/>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single" w:sz="4" w:space="0" w:color="000000"/>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single" w:sz="4" w:space="0" w:color="000000"/>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229"/>
        </w:trPr>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b/>
                <w:lang w:val="uk-UA" w:eastAsia="uk-UA"/>
              </w:rPr>
              <w:t>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144"/>
        </w:trPr>
        <w:tc>
          <w:tcPr>
            <w:tcW w:w="4361" w:type="dxa"/>
            <w:gridSpan w:val="2"/>
            <w:tcBorders>
              <w:left w:val="single" w:sz="4" w:space="0" w:color="auto"/>
              <w:bottom w:val="single" w:sz="4" w:space="0" w:color="auto"/>
              <w:right w:val="single" w:sz="4" w:space="0" w:color="auto"/>
            </w:tcBorders>
            <w:shd w:val="clear" w:color="auto" w:fill="auto"/>
            <w:vAlign w:val="center"/>
          </w:tcPr>
          <w:p w:rsidR="00282F8B" w:rsidRPr="00282F8B" w:rsidRDefault="00282F8B" w:rsidP="00282F8B">
            <w:pPr>
              <w:suppressAutoHyphens w:val="0"/>
              <w:spacing w:after="0" w:line="240" w:lineRule="auto"/>
              <w:rPr>
                <w:rFonts w:ascii="Times New Roman" w:eastAsia="Times New Roman" w:hAnsi="Times New Roman"/>
                <w:b/>
                <w:color w:val="000000"/>
                <w:sz w:val="24"/>
                <w:szCs w:val="24"/>
                <w:lang w:val="uk-UA" w:eastAsia="uk-UA"/>
              </w:rPr>
            </w:pPr>
            <w:r w:rsidRPr="00282F8B">
              <w:rPr>
                <w:rFonts w:ascii="Times New Roman" w:eastAsia="Times New Roman" w:hAnsi="Times New Roman"/>
                <w:b/>
                <w:color w:val="000000"/>
                <w:lang w:val="uk-UA" w:eastAsia="uk-UA"/>
              </w:rPr>
              <w:t>Всього з 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bl>
    <w:p w:rsidR="00282F8B" w:rsidRPr="00282F8B" w:rsidRDefault="00282F8B" w:rsidP="00282F8B">
      <w:pPr>
        <w:suppressAutoHyphens w:val="0"/>
        <w:spacing w:after="0" w:line="240" w:lineRule="auto"/>
        <w:jc w:val="both"/>
        <w:rPr>
          <w:rFonts w:ascii="Times New Roman" w:eastAsia="Times New Roman" w:hAnsi="Times New Roman"/>
          <w:b/>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b/>
          <w:lang w:val="uk-UA" w:eastAsia="uk-UA"/>
        </w:rPr>
        <w:t>Примітка:</w:t>
      </w:r>
      <w:r w:rsidRPr="00282F8B">
        <w:rPr>
          <w:rFonts w:ascii="Times New Roman" w:eastAsia="Times New Roman" w:hAnsi="Times New Roman"/>
          <w:lang w:val="uk-UA"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rPr>
          <w:rFonts w:ascii="Times New Roman" w:eastAsia="Times New Roman" w:hAnsi="Times New Roman"/>
          <w:lang w:val="uk-UA" w:eastAsia="uk-UA"/>
        </w:rPr>
      </w:pPr>
      <w:r w:rsidRPr="00282F8B">
        <w:rPr>
          <w:rFonts w:ascii="Times New Roman" w:eastAsia="Times New Roman" w:hAnsi="Times New Roman"/>
          <w:lang w:val="uk-UA" w:eastAsia="uk-UA"/>
        </w:rPr>
        <w:t>Вартість пропозиції учасника повинна включати доставку та розвантаження товару</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EB48DE" w:rsidRDefault="00282F8B" w:rsidP="00EB48DE">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lang w:val="uk-UA" w:eastAsia="uk-UA"/>
        </w:rPr>
        <w:t>Ознайомившись з документацією,  ми маємо можливість і погоджуємось забезпечити   товаром відповідної якості, в необхідній кількості та в установлені Замовником строки.</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lang w:val="uk-UA"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Посада, прізвище, ініціали, </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підпис уповноваженої особи </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підприємства/фізичної особи,                                                 _____________(___________)</w:t>
      </w:r>
    </w:p>
    <w:p w:rsidR="00282F8B" w:rsidRPr="00282F8B" w:rsidRDefault="00282F8B" w:rsidP="00282F8B">
      <w:pPr>
        <w:suppressAutoHyphens w:val="0"/>
        <w:spacing w:after="0" w:line="240" w:lineRule="auto"/>
        <w:ind w:firstLine="567"/>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завірені печаткою. </w:t>
      </w:r>
    </w:p>
    <w:p w:rsidR="00731827" w:rsidRPr="00731827" w:rsidRDefault="00731827" w:rsidP="00731827">
      <w:pPr>
        <w:suppressAutoHyphens w:val="0"/>
        <w:spacing w:after="0" w:line="240" w:lineRule="auto"/>
        <w:jc w:val="center"/>
        <w:rPr>
          <w:rFonts w:ascii="Times New Roman" w:eastAsia="Times New Roman" w:hAnsi="Times New Roman"/>
          <w:b/>
          <w:sz w:val="24"/>
          <w:szCs w:val="28"/>
          <w:lang w:val="uk-UA" w:eastAsia="uk-UA"/>
        </w:rPr>
      </w:pPr>
    </w:p>
    <w:p w:rsidR="00D3002C" w:rsidRPr="00D035AF" w:rsidRDefault="00D3002C" w:rsidP="00D3002C">
      <w:pPr>
        <w:suppressAutoHyphens w:val="0"/>
        <w:spacing w:after="0" w:line="240" w:lineRule="auto"/>
        <w:jc w:val="both"/>
        <w:rPr>
          <w:rFonts w:ascii="Times New Roman" w:eastAsia="Times New Roman" w:hAnsi="Times New Roman"/>
          <w:b/>
          <w:bCs/>
          <w:color w:val="000000"/>
          <w:sz w:val="24"/>
          <w:szCs w:val="24"/>
          <w:lang w:val="uk-UA" w:eastAsia="uk-UA"/>
        </w:rPr>
      </w:pPr>
    </w:p>
    <w:p w:rsidR="00731827" w:rsidRPr="00731827" w:rsidRDefault="00731827" w:rsidP="00731827">
      <w:pPr>
        <w:suppressAutoHyphens w:val="0"/>
        <w:spacing w:after="0" w:line="240" w:lineRule="auto"/>
        <w:rPr>
          <w:rFonts w:ascii="Times New Roman" w:eastAsia="Times New Roman" w:hAnsi="Times New Roman"/>
          <w:sz w:val="24"/>
          <w:szCs w:val="24"/>
          <w:lang w:val="uk-UA" w:eastAsia="uk-UA"/>
        </w:rPr>
      </w:pPr>
    </w:p>
    <w:p w:rsidR="00731827" w:rsidRPr="00731827" w:rsidRDefault="00731827" w:rsidP="00731827">
      <w:pPr>
        <w:tabs>
          <w:tab w:val="left" w:pos="8460"/>
          <w:tab w:val="left" w:pos="8640"/>
        </w:tabs>
        <w:suppressAutoHyphens w:val="0"/>
        <w:spacing w:after="0" w:line="240" w:lineRule="auto"/>
        <w:ind w:right="383"/>
        <w:rPr>
          <w:rFonts w:ascii="Times New Roman" w:eastAsia="Times New Roman" w:hAnsi="Times New Roman"/>
          <w:sz w:val="24"/>
          <w:szCs w:val="24"/>
          <w:lang w:val="uk-UA" w:eastAsia="uk-UA"/>
        </w:rPr>
      </w:pPr>
    </w:p>
    <w:p w:rsidR="00731827" w:rsidRPr="00731827" w:rsidRDefault="00731827" w:rsidP="00731827">
      <w:pPr>
        <w:tabs>
          <w:tab w:val="left" w:pos="8460"/>
          <w:tab w:val="left" w:pos="8640"/>
        </w:tabs>
        <w:suppressAutoHyphens w:val="0"/>
        <w:spacing w:after="0" w:line="240" w:lineRule="auto"/>
        <w:ind w:right="383"/>
        <w:rPr>
          <w:rFonts w:ascii="Times New Roman" w:eastAsia="Times New Roman" w:hAnsi="Times New Roman"/>
          <w:sz w:val="24"/>
          <w:szCs w:val="24"/>
          <w:lang w:val="uk-UA" w:eastAsia="uk-UA"/>
        </w:rPr>
      </w:pP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903A64" w:rsidRDefault="00903A64"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9E262D" w:rsidRDefault="009E262D"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0B402B" w:rsidRDefault="000B402B" w:rsidP="00D5774F">
      <w:pPr>
        <w:spacing w:after="0" w:line="240" w:lineRule="auto"/>
        <w:ind w:left="5670" w:right="-23"/>
        <w:jc w:val="both"/>
        <w:rPr>
          <w:rFonts w:ascii="Times New Roman" w:hAnsi="Times New Roman"/>
          <w:b/>
          <w:color w:val="000000"/>
          <w:sz w:val="26"/>
          <w:szCs w:val="26"/>
          <w:lang w:val="uk-UA"/>
        </w:rPr>
      </w:pPr>
    </w:p>
    <w:p w:rsidR="008C4A79" w:rsidRPr="00B124EE" w:rsidRDefault="008C4A79" w:rsidP="00D5774F">
      <w:pPr>
        <w:spacing w:after="0" w:line="240" w:lineRule="auto"/>
        <w:ind w:left="5670" w:right="-23"/>
        <w:jc w:val="both"/>
        <w:rPr>
          <w:rFonts w:ascii="Times New Roman" w:hAnsi="Times New Roman"/>
          <w:b/>
          <w:color w:val="000000"/>
          <w:sz w:val="24"/>
          <w:szCs w:val="24"/>
          <w:lang w:val="uk-UA"/>
        </w:rPr>
      </w:pPr>
      <w:r w:rsidRPr="00B124EE">
        <w:rPr>
          <w:rFonts w:ascii="Times New Roman" w:hAnsi="Times New Roman"/>
          <w:b/>
          <w:color w:val="000000"/>
          <w:sz w:val="24"/>
          <w:szCs w:val="24"/>
          <w:lang w:val="uk-UA"/>
        </w:rPr>
        <w:t xml:space="preserve">Додаток № </w:t>
      </w:r>
      <w:r w:rsidR="009E262D" w:rsidRPr="00B124EE">
        <w:rPr>
          <w:rFonts w:ascii="Times New Roman" w:hAnsi="Times New Roman"/>
          <w:b/>
          <w:color w:val="000000"/>
          <w:sz w:val="24"/>
          <w:szCs w:val="24"/>
          <w:lang w:val="uk-UA"/>
        </w:rPr>
        <w:t>3</w:t>
      </w:r>
      <w:r w:rsidR="00432818" w:rsidRPr="00B124EE">
        <w:rPr>
          <w:rFonts w:ascii="Times New Roman" w:hAnsi="Times New Roman"/>
          <w:b/>
          <w:color w:val="000000"/>
          <w:sz w:val="24"/>
          <w:szCs w:val="24"/>
          <w:lang w:val="uk-UA"/>
        </w:rPr>
        <w:t xml:space="preserve"> до Оголошення</w:t>
      </w:r>
    </w:p>
    <w:p w:rsidR="008C4A79" w:rsidRPr="00B124EE" w:rsidRDefault="008C4A79" w:rsidP="00B75987">
      <w:pPr>
        <w:spacing w:after="0" w:line="240" w:lineRule="auto"/>
        <w:ind w:left="5670" w:right="-23"/>
        <w:jc w:val="both"/>
        <w:rPr>
          <w:rFonts w:ascii="Times New Roman" w:hAnsi="Times New Roman"/>
          <w:b/>
          <w:color w:val="000000"/>
          <w:sz w:val="24"/>
          <w:szCs w:val="24"/>
          <w:lang w:val="uk-UA"/>
        </w:rPr>
      </w:pPr>
    </w:p>
    <w:p w:rsidR="008C4A79" w:rsidRPr="00B124EE" w:rsidRDefault="008C4A79" w:rsidP="008C4A79">
      <w:pPr>
        <w:ind w:right="-25" w:firstLine="6663"/>
        <w:jc w:val="both"/>
        <w:rPr>
          <w:rFonts w:ascii="Times New Roman" w:hAnsi="Times New Roman"/>
          <w:b/>
          <w:color w:val="000000"/>
          <w:sz w:val="24"/>
          <w:szCs w:val="24"/>
          <w:lang w:val="uk-UA"/>
        </w:rPr>
      </w:pPr>
    </w:p>
    <w:tbl>
      <w:tblPr>
        <w:tblW w:w="0" w:type="auto"/>
        <w:tblLook w:val="01E0"/>
      </w:tblPr>
      <w:tblGrid>
        <w:gridCol w:w="3796"/>
        <w:gridCol w:w="6269"/>
      </w:tblGrid>
      <w:tr w:rsidR="008C4A79" w:rsidRPr="00B124EE" w:rsidTr="0056477D">
        <w:tc>
          <w:tcPr>
            <w:tcW w:w="3796" w:type="dxa"/>
          </w:tcPr>
          <w:p w:rsidR="008C4A79" w:rsidRPr="00B124EE" w:rsidRDefault="008C4A79" w:rsidP="00BE1B1F">
            <w:pPr>
              <w:jc w:val="center"/>
              <w:rPr>
                <w:rFonts w:ascii="Times New Roman" w:hAnsi="Times New Roman"/>
                <w:b/>
                <w:sz w:val="24"/>
                <w:szCs w:val="24"/>
                <w:lang w:val="uk-UA"/>
              </w:rPr>
            </w:pPr>
          </w:p>
        </w:tc>
        <w:tc>
          <w:tcPr>
            <w:tcW w:w="6269" w:type="dxa"/>
          </w:tcPr>
          <w:p w:rsidR="008C4A79" w:rsidRPr="00B124EE" w:rsidRDefault="0056477D" w:rsidP="0056477D">
            <w:pPr>
              <w:rPr>
                <w:rFonts w:ascii="Times New Roman" w:hAnsi="Times New Roman"/>
                <w:b/>
                <w:sz w:val="24"/>
                <w:szCs w:val="24"/>
                <w:lang w:val="uk-UA"/>
              </w:rPr>
            </w:pPr>
            <w:r w:rsidRPr="00B124EE">
              <w:rPr>
                <w:rFonts w:ascii="Times New Roman" w:hAnsi="Times New Roman"/>
                <w:b/>
                <w:sz w:val="24"/>
                <w:szCs w:val="24"/>
                <w:lang w:val="uk-UA"/>
              </w:rPr>
              <w:t xml:space="preserve">                  К</w:t>
            </w:r>
            <w:r w:rsidR="008C4A79" w:rsidRPr="00B124EE">
              <w:rPr>
                <w:rFonts w:ascii="Times New Roman" w:hAnsi="Times New Roman"/>
                <w:b/>
                <w:sz w:val="24"/>
                <w:szCs w:val="24"/>
                <w:lang w:val="uk-UA"/>
              </w:rPr>
              <w:t>ому______________________(Замовник)</w:t>
            </w:r>
          </w:p>
        </w:tc>
      </w:tr>
    </w:tbl>
    <w:p w:rsidR="008C4A79" w:rsidRPr="00B124EE" w:rsidRDefault="008C4A79" w:rsidP="008C4A79">
      <w:pPr>
        <w:jc w:val="center"/>
        <w:rPr>
          <w:rFonts w:ascii="Times New Roman" w:hAnsi="Times New Roman"/>
          <w:b/>
          <w:sz w:val="24"/>
          <w:szCs w:val="24"/>
          <w:lang w:val="uk-UA"/>
        </w:rPr>
      </w:pPr>
    </w:p>
    <w:p w:rsidR="008C4A79" w:rsidRPr="00B124EE" w:rsidRDefault="008C4A79" w:rsidP="008C4A79">
      <w:pPr>
        <w:shd w:val="clear" w:color="auto" w:fill="FFFFFF"/>
        <w:jc w:val="center"/>
        <w:rPr>
          <w:rFonts w:ascii="Times New Roman" w:hAnsi="Times New Roman"/>
          <w:bCs/>
          <w:sz w:val="24"/>
          <w:szCs w:val="24"/>
          <w:lang w:val="uk-UA"/>
        </w:rPr>
      </w:pPr>
    </w:p>
    <w:p w:rsidR="008C4A79" w:rsidRPr="00B124EE" w:rsidRDefault="008C4A79" w:rsidP="008C4A79">
      <w:pPr>
        <w:shd w:val="clear" w:color="auto" w:fill="FFFFFF"/>
        <w:ind w:firstLine="851"/>
        <w:jc w:val="center"/>
        <w:rPr>
          <w:rFonts w:ascii="Times New Roman" w:hAnsi="Times New Roman"/>
          <w:sz w:val="24"/>
          <w:szCs w:val="24"/>
          <w:lang w:val="uk-UA"/>
        </w:rPr>
      </w:pPr>
    </w:p>
    <w:p w:rsidR="008C4A79" w:rsidRPr="00B124EE" w:rsidRDefault="008C4A79" w:rsidP="008C4A79">
      <w:pPr>
        <w:shd w:val="clear" w:color="auto" w:fill="FFFFFF"/>
        <w:jc w:val="center"/>
        <w:rPr>
          <w:rFonts w:ascii="Times New Roman" w:hAnsi="Times New Roman"/>
          <w:b/>
          <w:bCs/>
          <w:sz w:val="24"/>
          <w:szCs w:val="24"/>
          <w:lang w:val="uk-UA"/>
        </w:rPr>
      </w:pPr>
      <w:r w:rsidRPr="00B124EE">
        <w:rPr>
          <w:rFonts w:ascii="Times New Roman" w:hAnsi="Times New Roman"/>
          <w:b/>
          <w:bCs/>
          <w:sz w:val="24"/>
          <w:szCs w:val="24"/>
          <w:lang w:val="uk-UA"/>
        </w:rPr>
        <w:t>ЛИСТ-ЗГОДА</w:t>
      </w:r>
    </w:p>
    <w:p w:rsidR="008C4A79" w:rsidRPr="00B124EE" w:rsidRDefault="008C4A79" w:rsidP="008C4A79">
      <w:pPr>
        <w:shd w:val="clear" w:color="auto" w:fill="FFFFFF"/>
        <w:ind w:firstLine="851"/>
        <w:jc w:val="center"/>
        <w:rPr>
          <w:rFonts w:ascii="Times New Roman" w:hAnsi="Times New Roman"/>
          <w:sz w:val="24"/>
          <w:szCs w:val="24"/>
          <w:lang w:val="uk-UA"/>
        </w:rPr>
      </w:pPr>
    </w:p>
    <w:p w:rsidR="008C4A79" w:rsidRPr="00B124EE" w:rsidRDefault="008C4A79" w:rsidP="008C4A79">
      <w:pPr>
        <w:shd w:val="clear" w:color="auto" w:fill="FFFFFF"/>
        <w:ind w:firstLine="851"/>
        <w:jc w:val="both"/>
        <w:rPr>
          <w:rFonts w:ascii="Times New Roman" w:hAnsi="Times New Roman"/>
          <w:sz w:val="24"/>
          <w:szCs w:val="24"/>
          <w:lang w:val="uk-UA"/>
        </w:rPr>
      </w:pPr>
      <w:r w:rsidRPr="00B124EE">
        <w:rPr>
          <w:rFonts w:ascii="Times New Roman" w:hAnsi="Times New Roman"/>
          <w:bCs/>
          <w:sz w:val="24"/>
          <w:szCs w:val="24"/>
          <w:lang w:val="uk-UA"/>
        </w:rPr>
        <w:t>Відповідно до Закону України “Про захист персональних даних</w:t>
      </w:r>
      <w:r w:rsidRPr="00B124EE">
        <w:rPr>
          <w:rFonts w:ascii="Times New Roman" w:hAnsi="Times New Roman"/>
          <w:i/>
          <w:iCs/>
          <w:sz w:val="24"/>
          <w:szCs w:val="24"/>
          <w:lang w:val="uk-UA"/>
        </w:rPr>
        <w:t>”</w:t>
      </w:r>
      <w:r w:rsidRPr="00B124EE">
        <w:rPr>
          <w:rFonts w:ascii="Times New Roman" w:hAnsi="Times New Roman"/>
          <w:bCs/>
          <w:sz w:val="24"/>
          <w:szCs w:val="24"/>
          <w:lang w:val="uk-UA"/>
        </w:rPr>
        <w:t xml:space="preserve"> Я__________________________ (прізвище, ім’я, по-батькові посадової особи</w:t>
      </w:r>
      <w:r w:rsidRPr="00B124EE">
        <w:rPr>
          <w:rFonts w:ascii="Times New Roman" w:hAnsi="Times New Roman"/>
          <w:sz w:val="24"/>
          <w:szCs w:val="24"/>
          <w:lang w:val="uk-UA"/>
        </w:rPr>
        <w:t xml:space="preserve"> Учасника, яка підписала пропозицію та чиї персональні дані згадуються у пропозиції Учасника</w:t>
      </w:r>
      <w:r w:rsidRPr="00B124EE">
        <w:rPr>
          <w:rFonts w:ascii="Times New Roman" w:hAnsi="Times New Roman"/>
          <w:bCs/>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 а також</w:t>
      </w:r>
      <w:r w:rsidR="00882325" w:rsidRPr="00B124EE">
        <w:rPr>
          <w:rFonts w:ascii="Times New Roman" w:hAnsi="Times New Roman"/>
          <w:bCs/>
          <w:sz w:val="24"/>
          <w:szCs w:val="24"/>
          <w:lang w:val="uk-UA"/>
        </w:rPr>
        <w:t>,</w:t>
      </w:r>
      <w:r w:rsidRPr="00B124EE">
        <w:rPr>
          <w:rFonts w:ascii="Times New Roman" w:hAnsi="Times New Roman"/>
          <w:bCs/>
          <w:sz w:val="24"/>
          <w:szCs w:val="24"/>
          <w:lang w:val="uk-UA"/>
        </w:rPr>
        <w:t xml:space="preserve">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8C4A79" w:rsidRPr="00B124EE" w:rsidRDefault="008C4A79" w:rsidP="008C4A79">
      <w:pPr>
        <w:ind w:firstLine="851"/>
        <w:rPr>
          <w:rFonts w:ascii="Times New Roman" w:hAnsi="Times New Roman"/>
          <w:sz w:val="24"/>
          <w:szCs w:val="24"/>
          <w:lang w:val="uk-UA"/>
        </w:rPr>
      </w:pPr>
    </w:p>
    <w:p w:rsidR="008C4A79" w:rsidRPr="00B124EE" w:rsidRDefault="008C4A79" w:rsidP="008C4A79">
      <w:pPr>
        <w:rPr>
          <w:rFonts w:ascii="Times New Roman" w:hAnsi="Times New Roman"/>
          <w:sz w:val="24"/>
          <w:szCs w:val="24"/>
          <w:lang w:val="uk-UA"/>
        </w:rPr>
      </w:pPr>
      <w:r w:rsidRPr="00B124EE">
        <w:rPr>
          <w:rFonts w:ascii="Times New Roman" w:hAnsi="Times New Roman"/>
          <w:sz w:val="24"/>
          <w:szCs w:val="24"/>
          <w:lang w:val="uk-UA"/>
        </w:rPr>
        <w:t xml:space="preserve"> _______________________           ________________         ____________________</w:t>
      </w:r>
    </w:p>
    <w:p w:rsidR="008C4A79" w:rsidRPr="00B124EE" w:rsidRDefault="008C4A79" w:rsidP="008C4A79">
      <w:pPr>
        <w:rPr>
          <w:rFonts w:ascii="Times New Roman" w:hAnsi="Times New Roman"/>
          <w:sz w:val="24"/>
          <w:szCs w:val="24"/>
          <w:lang w:val="uk-UA"/>
        </w:rPr>
      </w:pPr>
      <w:r w:rsidRPr="00B124EE">
        <w:rPr>
          <w:rFonts w:ascii="Times New Roman" w:hAnsi="Times New Roman"/>
          <w:sz w:val="24"/>
          <w:szCs w:val="24"/>
          <w:lang w:val="uk-UA"/>
        </w:rPr>
        <w:t xml:space="preserve">          Дата                         </w:t>
      </w:r>
      <w:r w:rsidRPr="00B124EE">
        <w:rPr>
          <w:rFonts w:ascii="Times New Roman" w:hAnsi="Times New Roman"/>
          <w:sz w:val="24"/>
          <w:szCs w:val="24"/>
          <w:lang w:val="uk-UA"/>
        </w:rPr>
        <w:tab/>
      </w:r>
      <w:r w:rsidRPr="00B124EE">
        <w:rPr>
          <w:rFonts w:ascii="Times New Roman" w:hAnsi="Times New Roman"/>
          <w:sz w:val="24"/>
          <w:szCs w:val="24"/>
          <w:lang w:val="uk-UA"/>
        </w:rPr>
        <w:tab/>
      </w:r>
      <w:r w:rsidRPr="00B124EE">
        <w:rPr>
          <w:rFonts w:ascii="Times New Roman" w:hAnsi="Times New Roman"/>
          <w:sz w:val="24"/>
          <w:szCs w:val="24"/>
          <w:lang w:val="uk-UA"/>
        </w:rPr>
        <w:tab/>
        <w:t xml:space="preserve">   Підпис          </w:t>
      </w:r>
      <w:r w:rsidRPr="00B124EE">
        <w:rPr>
          <w:rFonts w:ascii="Times New Roman" w:hAnsi="Times New Roman"/>
          <w:sz w:val="24"/>
          <w:szCs w:val="24"/>
          <w:lang w:val="uk-UA"/>
        </w:rPr>
        <w:tab/>
        <w:t xml:space="preserve">   Прізвище та ініціали</w:t>
      </w:r>
    </w:p>
    <w:p w:rsidR="008C4A79" w:rsidRPr="0056477D" w:rsidRDefault="008C4A79" w:rsidP="008C4A79">
      <w:pPr>
        <w:rPr>
          <w:rFonts w:ascii="Times New Roman" w:hAnsi="Times New Roman"/>
          <w:sz w:val="26"/>
          <w:szCs w:val="26"/>
          <w:lang w:val="uk-UA"/>
        </w:rPr>
      </w:pPr>
    </w:p>
    <w:p w:rsidR="008C4A79" w:rsidRPr="00690659" w:rsidRDefault="008C4A79"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B124EE" w:rsidRDefault="00B124EE" w:rsidP="009A3B67">
      <w:pPr>
        <w:tabs>
          <w:tab w:val="left" w:leader="underscore" w:pos="5991"/>
        </w:tabs>
        <w:suppressAutoHyphens w:val="0"/>
        <w:spacing w:after="0" w:line="240" w:lineRule="auto"/>
        <w:rPr>
          <w:rFonts w:ascii="Times New Roman" w:hAnsi="Times New Roman"/>
          <w:sz w:val="26"/>
          <w:szCs w:val="26"/>
        </w:rPr>
      </w:pPr>
    </w:p>
    <w:p w:rsidR="00727F1F" w:rsidRPr="00D9460C" w:rsidRDefault="00727F1F" w:rsidP="009A3B67">
      <w:pPr>
        <w:tabs>
          <w:tab w:val="left" w:leader="underscore" w:pos="5991"/>
        </w:tabs>
        <w:suppressAutoHyphens w:val="0"/>
        <w:spacing w:after="0" w:line="240" w:lineRule="auto"/>
        <w:rPr>
          <w:rFonts w:ascii="Times New Roman" w:hAnsi="Times New Roman"/>
          <w:sz w:val="24"/>
          <w:szCs w:val="24"/>
        </w:rPr>
      </w:pPr>
    </w:p>
    <w:p w:rsidR="00E00245" w:rsidRDefault="00E00245" w:rsidP="00D9720B">
      <w:pPr>
        <w:tabs>
          <w:tab w:val="left" w:leader="underscore" w:pos="5991"/>
        </w:tabs>
        <w:suppressAutoHyphens w:val="0"/>
        <w:spacing w:after="0" w:line="240" w:lineRule="auto"/>
        <w:jc w:val="right"/>
        <w:rPr>
          <w:rFonts w:ascii="Times New Roman" w:hAnsi="Times New Roman"/>
          <w:b/>
          <w:bCs/>
          <w:sz w:val="24"/>
          <w:szCs w:val="24"/>
          <w:lang w:val="uk-UA"/>
        </w:rPr>
      </w:pPr>
    </w:p>
    <w:p w:rsidR="00432818" w:rsidRPr="009C5DBF" w:rsidRDefault="00432818" w:rsidP="00D9720B">
      <w:pPr>
        <w:tabs>
          <w:tab w:val="left" w:leader="underscore" w:pos="5991"/>
        </w:tabs>
        <w:suppressAutoHyphens w:val="0"/>
        <w:spacing w:after="0" w:line="240" w:lineRule="auto"/>
        <w:jc w:val="right"/>
        <w:rPr>
          <w:rFonts w:ascii="Times New Roman" w:hAnsi="Times New Roman"/>
          <w:b/>
          <w:bCs/>
          <w:sz w:val="24"/>
          <w:szCs w:val="24"/>
          <w:lang w:val="uk-UA"/>
        </w:rPr>
      </w:pPr>
      <w:r w:rsidRPr="009C5DBF">
        <w:rPr>
          <w:rFonts w:ascii="Times New Roman" w:hAnsi="Times New Roman"/>
          <w:b/>
          <w:bCs/>
          <w:sz w:val="24"/>
          <w:szCs w:val="24"/>
          <w:lang w:val="uk-UA"/>
        </w:rPr>
        <w:lastRenderedPageBreak/>
        <w:t>Додаток 4 до Оголошення</w:t>
      </w:r>
    </w:p>
    <w:p w:rsidR="00432818" w:rsidRPr="009C5DBF" w:rsidRDefault="00432818" w:rsidP="00687B42">
      <w:pPr>
        <w:spacing w:after="0" w:line="240" w:lineRule="auto"/>
        <w:jc w:val="center"/>
        <w:rPr>
          <w:rFonts w:ascii="Times New Roman" w:hAnsi="Times New Roman"/>
          <w:b/>
          <w:bCs/>
          <w:sz w:val="24"/>
          <w:szCs w:val="24"/>
          <w:lang w:val="uk-UA"/>
        </w:rPr>
      </w:pPr>
      <w:r w:rsidRPr="009C5DBF">
        <w:rPr>
          <w:rFonts w:ascii="Times New Roman" w:hAnsi="Times New Roman"/>
          <w:b/>
          <w:bCs/>
          <w:sz w:val="24"/>
          <w:szCs w:val="24"/>
          <w:lang w:val="uk-UA"/>
        </w:rPr>
        <w:t xml:space="preserve">Перелік </w:t>
      </w:r>
      <w:r w:rsidR="00687B42" w:rsidRPr="009C5DBF">
        <w:rPr>
          <w:rFonts w:ascii="Times New Roman" w:hAnsi="Times New Roman"/>
          <w:b/>
          <w:bCs/>
          <w:sz w:val="24"/>
          <w:szCs w:val="24"/>
          <w:lang w:val="uk-UA"/>
        </w:rPr>
        <w:t>інших</w:t>
      </w:r>
      <w:r w:rsidRPr="009C5DBF">
        <w:rPr>
          <w:rFonts w:ascii="Times New Roman" w:hAnsi="Times New Roman"/>
          <w:b/>
          <w:bCs/>
          <w:sz w:val="24"/>
          <w:szCs w:val="24"/>
          <w:lang w:val="uk-UA"/>
        </w:rPr>
        <w:t xml:space="preserve"> документів, що необхідно надати учаснику в складі пропозиції</w:t>
      </w:r>
    </w:p>
    <w:p w:rsidR="005B3CA3" w:rsidRPr="00825EBD" w:rsidRDefault="005B3CA3" w:rsidP="00423468">
      <w:pPr>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 xml:space="preserve">1.1 Довідка, що містить інформацію про наявність в учасника основних засобів необхідних для виконання замовлення у вигляді таблиці, в якій зазначається: модель та марка спеціалізованого автотранспортного засобу (у кількості не менше </w:t>
      </w:r>
      <w:r w:rsidR="00423468">
        <w:rPr>
          <w:rFonts w:ascii="Times New Roman" w:hAnsi="Times New Roman"/>
          <w:sz w:val="24"/>
          <w:szCs w:val="24"/>
          <w:lang w:val="uk-UA" w:eastAsia="uk-UA"/>
        </w:rPr>
        <w:t>одного автомобілю</w:t>
      </w:r>
      <w:r w:rsidRPr="00825EBD">
        <w:rPr>
          <w:rFonts w:ascii="Times New Roman" w:hAnsi="Times New Roman"/>
          <w:sz w:val="24"/>
          <w:szCs w:val="24"/>
          <w:lang w:val="uk-UA" w:eastAsia="uk-UA"/>
        </w:rPr>
        <w:t xml:space="preserve">) яким буде постачатися товар, що є предметом закупівлі; власне, орендуються (у кого), використовуються за договором транспортного експедирування чи позички(якщо автотранспортні засоби учасник використовує згідно з договором оренди, транспортного експедирування, позички. Додатково у складі пропозиції подаються завірені згідно з чинним законодавства копії таких договорів, оформлені відповідно до вимог чинного законодавства з додатками та актами). </w:t>
      </w:r>
    </w:p>
    <w:p w:rsidR="005B3CA3" w:rsidRPr="00825EBD" w:rsidRDefault="005B3CA3" w:rsidP="005B3CA3">
      <w:pPr>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 xml:space="preserve">1.2. </w:t>
      </w:r>
      <w:r w:rsidRPr="00825EBD">
        <w:rPr>
          <w:rFonts w:ascii="Times New Roman" w:eastAsia="Times New Roman" w:hAnsi="Times New Roman"/>
          <w:sz w:val="24"/>
          <w:szCs w:val="24"/>
          <w:lang w:val="uk-UA" w:eastAsia="ru-RU"/>
        </w:rPr>
        <w:t xml:space="preserve">Копії свідоцтв про державну реєстрацію спеціалізованих </w:t>
      </w:r>
      <w:r w:rsidRPr="00825EBD">
        <w:rPr>
          <w:rFonts w:ascii="Times New Roman" w:hAnsi="Times New Roman"/>
          <w:sz w:val="24"/>
          <w:szCs w:val="24"/>
          <w:lang w:val="uk-UA" w:eastAsia="uk-UA"/>
        </w:rPr>
        <w:t xml:space="preserve">автотранспортних засобів, які </w:t>
      </w:r>
      <w:r w:rsidRPr="00825EBD">
        <w:rPr>
          <w:rFonts w:ascii="Times New Roman" w:eastAsia="Times New Roman" w:hAnsi="Times New Roman"/>
          <w:sz w:val="24"/>
          <w:szCs w:val="24"/>
          <w:lang w:val="uk-UA" w:eastAsia="ru-RU"/>
        </w:rPr>
        <w:t>вказані в довідці згідно пп.1.1.</w:t>
      </w:r>
    </w:p>
    <w:p w:rsidR="005B3CA3" w:rsidRPr="009C5DBF" w:rsidRDefault="005B3CA3" w:rsidP="005B3CA3">
      <w:pPr>
        <w:shd w:val="clear" w:color="auto" w:fill="FFFFFF"/>
        <w:suppressAutoHyphens w:val="0"/>
        <w:spacing w:after="0" w:line="240" w:lineRule="auto"/>
        <w:rPr>
          <w:rFonts w:ascii="Times New Roman" w:eastAsia="Times New Roman" w:hAnsi="Times New Roman"/>
          <w:color w:val="000000"/>
          <w:spacing w:val="-12"/>
          <w:sz w:val="24"/>
          <w:szCs w:val="24"/>
          <w:lang w:val="uk-UA" w:eastAsia="ru-RU"/>
        </w:rPr>
      </w:pPr>
      <w:r w:rsidRPr="009C5DBF">
        <w:rPr>
          <w:rFonts w:ascii="Times New Roman" w:eastAsia="Times New Roman" w:hAnsi="Times New Roman"/>
          <w:color w:val="000000"/>
          <w:spacing w:val="-12"/>
          <w:sz w:val="24"/>
          <w:szCs w:val="24"/>
          <w:lang w:val="uk-UA" w:eastAsia="ru-RU"/>
        </w:rPr>
        <w:t>2.1 Довідка у довільній формі, що містить інформацію про наявність в учасника працівників (не менше одного водія та одного експедитора) відповідної кваліфікації, які мають необхідні знання та досвід.</w:t>
      </w:r>
    </w:p>
    <w:p w:rsidR="005B3CA3" w:rsidRPr="009C5DBF" w:rsidRDefault="005B3CA3" w:rsidP="005B3CA3">
      <w:pPr>
        <w:shd w:val="clear" w:color="auto" w:fill="FFFFFF"/>
        <w:suppressAutoHyphens w:val="0"/>
        <w:spacing w:after="0" w:line="240" w:lineRule="auto"/>
        <w:jc w:val="both"/>
        <w:rPr>
          <w:rFonts w:ascii="Times New Roman" w:eastAsia="Times New Roman" w:hAnsi="Times New Roman"/>
          <w:color w:val="000000"/>
          <w:spacing w:val="-12"/>
          <w:sz w:val="24"/>
          <w:szCs w:val="24"/>
          <w:lang w:val="uk-UA" w:eastAsia="ru-RU"/>
        </w:rPr>
      </w:pPr>
      <w:r w:rsidRPr="009C5DBF">
        <w:rPr>
          <w:rFonts w:ascii="Times New Roman" w:eastAsia="Times New Roman" w:hAnsi="Times New Roman"/>
          <w:color w:val="000000"/>
          <w:spacing w:val="-12"/>
          <w:sz w:val="24"/>
          <w:szCs w:val="24"/>
          <w:lang w:val="uk-UA" w:eastAsia="ru-RU"/>
        </w:rPr>
        <w:t>2.2 Копії особових медичних книжок водія та експедитора, що вказані у довідці відповідно до п 2.1 даного кваліфікаційного критерію. Оформлених відповідно до Наказу МОЗ України від 21.02.2013 № 150 із відміткою про допуск до роботи.</w:t>
      </w:r>
    </w:p>
    <w:p w:rsidR="005B3CA3" w:rsidRPr="00825EBD" w:rsidRDefault="005B3CA3" w:rsidP="00C260BB">
      <w:pPr>
        <w:shd w:val="clear" w:color="auto" w:fill="FFFFFF"/>
        <w:suppressAutoHyphens w:val="0"/>
        <w:spacing w:after="0" w:line="240" w:lineRule="auto"/>
        <w:jc w:val="both"/>
        <w:rPr>
          <w:rFonts w:ascii="Times New Roman" w:hAnsi="Times New Roman"/>
          <w:strike/>
          <w:sz w:val="24"/>
          <w:szCs w:val="24"/>
          <w:lang w:val="uk-UA" w:eastAsia="uk-UA"/>
        </w:rPr>
      </w:pPr>
      <w:r w:rsidRPr="00825EBD">
        <w:rPr>
          <w:rFonts w:ascii="Times New Roman" w:hAnsi="Times New Roman"/>
          <w:sz w:val="24"/>
          <w:szCs w:val="24"/>
          <w:lang w:val="uk-UA"/>
        </w:rPr>
        <w:t xml:space="preserve">3.1. </w:t>
      </w:r>
      <w:r w:rsidRPr="00825EBD">
        <w:rPr>
          <w:rFonts w:ascii="Times New Roman" w:hAnsi="Times New Roman"/>
          <w:sz w:val="24"/>
          <w:szCs w:val="24"/>
          <w:lang w:val="uk-UA" w:eastAsia="uk-UA"/>
        </w:rPr>
        <w:t xml:space="preserve">Довідка, складена у довільній формі, </w:t>
      </w:r>
      <w:r w:rsidRPr="00825EBD">
        <w:rPr>
          <w:rFonts w:ascii="Times New Roman" w:eastAsia="Times New Roman" w:hAnsi="Times New Roman"/>
          <w:sz w:val="24"/>
          <w:szCs w:val="24"/>
          <w:lang w:val="uk-UA" w:eastAsia="ru-RU"/>
        </w:rPr>
        <w:t>за підписом учасника або його уповноваженої особи та скріплена печаткою (за наявності),</w:t>
      </w:r>
      <w:r w:rsidRPr="00825EBD">
        <w:rPr>
          <w:rFonts w:ascii="Times New Roman" w:hAnsi="Times New Roman"/>
          <w:sz w:val="24"/>
          <w:szCs w:val="24"/>
          <w:lang w:val="uk-UA" w:eastAsia="uk-UA"/>
        </w:rPr>
        <w:t xml:space="preserve"> про наявність документально підтвердженого досвіду виконання не менше одного аналогічного договору за період 2018-202</w:t>
      </w:r>
      <w:r w:rsidR="00C260BB">
        <w:rPr>
          <w:rFonts w:ascii="Times New Roman" w:hAnsi="Times New Roman"/>
          <w:sz w:val="24"/>
          <w:szCs w:val="24"/>
          <w:lang w:val="uk-UA" w:eastAsia="uk-UA"/>
        </w:rPr>
        <w:t>2</w:t>
      </w:r>
      <w:r w:rsidRPr="00825EBD">
        <w:rPr>
          <w:rFonts w:ascii="Times New Roman" w:hAnsi="Times New Roman"/>
          <w:sz w:val="24"/>
          <w:szCs w:val="24"/>
          <w:lang w:val="uk-UA" w:eastAsia="uk-UA"/>
        </w:rPr>
        <w:t xml:space="preserve"> рр. Довідка повинна містити інформацію про номер, дату, предмет і суму договору; найменування, код ЄДРПОУ (</w:t>
      </w:r>
      <w:r w:rsidRPr="00825EBD">
        <w:rPr>
          <w:rFonts w:ascii="Times New Roman" w:hAnsi="Times New Roman"/>
          <w:bCs/>
          <w:sz w:val="24"/>
          <w:szCs w:val="24"/>
          <w:lang w:val="uk-UA" w:eastAsia="uk-UA"/>
        </w:rPr>
        <w:t>РНОКПП</w:t>
      </w:r>
      <w:r w:rsidRPr="00825EBD">
        <w:rPr>
          <w:rFonts w:ascii="Times New Roman" w:hAnsi="Times New Roman"/>
          <w:sz w:val="24"/>
          <w:szCs w:val="24"/>
          <w:lang w:val="uk-UA" w:eastAsia="uk-UA"/>
        </w:rPr>
        <w:t>) та адресу контрагента.</w:t>
      </w:r>
    </w:p>
    <w:p w:rsidR="005B3CA3" w:rsidRPr="00825EBD" w:rsidRDefault="005B3CA3" w:rsidP="005B3CA3">
      <w:pPr>
        <w:shd w:val="clear" w:color="auto" w:fill="FFFFFF"/>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rPr>
        <w:t>Під аналогічним договором розуміється виконання учасником договору щодо поставки товару, що є предметом закупівлі</w:t>
      </w:r>
      <w:r w:rsidRPr="00825EBD">
        <w:rPr>
          <w:rFonts w:ascii="Times New Roman" w:hAnsi="Times New Roman"/>
          <w:sz w:val="24"/>
          <w:szCs w:val="24"/>
          <w:lang w:val="uk-UA" w:eastAsia="uk-UA"/>
        </w:rPr>
        <w:t>.</w:t>
      </w:r>
    </w:p>
    <w:p w:rsidR="005B3CA3" w:rsidRPr="00825EBD" w:rsidRDefault="005B3CA3" w:rsidP="005B3CA3">
      <w:pPr>
        <w:shd w:val="clear" w:color="auto" w:fill="FFFFFF"/>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3.2. Скан-копія аналогічного договору, зазначеного у довідці про наявність документально підтвердженого досвіду виконання аналогічного договору.</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hAnsi="Times New Roman"/>
          <w:spacing w:val="-12"/>
          <w:sz w:val="24"/>
          <w:szCs w:val="24"/>
          <w:lang w:val="uk-UA"/>
        </w:rPr>
      </w:pPr>
      <w:r w:rsidRPr="009C5DBF">
        <w:rPr>
          <w:rFonts w:ascii="Times New Roman" w:hAnsi="Times New Roman"/>
          <w:sz w:val="24"/>
          <w:szCs w:val="24"/>
          <w:lang w:eastAsia="en-US"/>
        </w:rPr>
        <w:t>3.3. Скан-копія позитивного відгукувід контрагента по наданій скан-копіїаналогічного договору. Відгук повинен надаватися на фірмовому бланку контрагента (у разі</w:t>
      </w:r>
      <w:r w:rsidR="00D90A45">
        <w:rPr>
          <w:rFonts w:ascii="Times New Roman" w:hAnsi="Times New Roman"/>
          <w:sz w:val="24"/>
          <w:szCs w:val="24"/>
          <w:lang w:val="uk-UA" w:eastAsia="en-US"/>
        </w:rPr>
        <w:t xml:space="preserve"> </w:t>
      </w:r>
      <w:r w:rsidRPr="009C5DBF">
        <w:rPr>
          <w:rFonts w:ascii="Times New Roman" w:hAnsi="Times New Roman"/>
          <w:sz w:val="24"/>
          <w:szCs w:val="24"/>
          <w:lang w:eastAsia="en-US"/>
        </w:rPr>
        <w:t>використання) та містити дату його</w:t>
      </w:r>
      <w:r w:rsidR="00D90A45">
        <w:rPr>
          <w:rFonts w:ascii="Times New Roman" w:hAnsi="Times New Roman"/>
          <w:sz w:val="24"/>
          <w:szCs w:val="24"/>
          <w:lang w:val="uk-UA" w:eastAsia="en-US"/>
        </w:rPr>
        <w:t xml:space="preserve"> </w:t>
      </w:r>
      <w:r w:rsidRPr="009C5DBF">
        <w:rPr>
          <w:rFonts w:ascii="Times New Roman" w:hAnsi="Times New Roman"/>
          <w:sz w:val="24"/>
          <w:szCs w:val="24"/>
          <w:lang w:eastAsia="en-US"/>
        </w:rPr>
        <w:t>надання.</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4. Учасник, у складі тендерної пропозиції, повинен надати сертифікат 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 або акт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 серпня 2019 року № 446;</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5. Перелік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потужностей.</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 xml:space="preserve">6. Учасник в складі пропозиції повинен надати копію декларації виробника та(або) посвідчення про якість що підтверджує якість товару, що пропонується до постачання. </w:t>
      </w:r>
    </w:p>
    <w:p w:rsidR="00601BC2" w:rsidRDefault="00601BC2"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Pr="00123BC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920B81" w:rsidRPr="00123BC3" w:rsidRDefault="00920B81" w:rsidP="008A0F72">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920B81" w:rsidRDefault="00920B81" w:rsidP="008A0F72">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D10D44" w:rsidRDefault="00D10D44" w:rsidP="00D10D44">
      <w:pPr>
        <w:suppressAutoHyphens w:val="0"/>
        <w:spacing w:after="0" w:line="240" w:lineRule="auto"/>
        <w:rPr>
          <w:rFonts w:ascii="Times New Roman" w:eastAsia="Times New Roman" w:hAnsi="Times New Roman"/>
          <w:b/>
          <w:bCs/>
          <w:color w:val="000000"/>
          <w:sz w:val="24"/>
          <w:szCs w:val="24"/>
          <w:lang w:val="uk-UA" w:eastAsia="ru-RU"/>
        </w:rPr>
      </w:pPr>
    </w:p>
    <w:p w:rsidR="008A0F72" w:rsidRPr="008A0F72" w:rsidRDefault="008A0F72" w:rsidP="00D10D44">
      <w:pPr>
        <w:suppressAutoHyphens w:val="0"/>
        <w:spacing w:after="0" w:line="240" w:lineRule="auto"/>
        <w:ind w:left="7820" w:firstLine="100"/>
        <w:rPr>
          <w:rFonts w:ascii="Times New Roman" w:eastAsia="Times New Roman" w:hAnsi="Times New Roman"/>
          <w:sz w:val="24"/>
          <w:szCs w:val="24"/>
          <w:lang w:val="uk-UA" w:eastAsia="ru-RU"/>
        </w:rPr>
      </w:pPr>
      <w:r w:rsidRPr="008A0F72">
        <w:rPr>
          <w:rFonts w:ascii="Times New Roman" w:eastAsia="Times New Roman" w:hAnsi="Times New Roman"/>
          <w:b/>
          <w:bCs/>
          <w:color w:val="000000"/>
          <w:sz w:val="24"/>
          <w:szCs w:val="24"/>
          <w:lang w:val="uk-UA" w:eastAsia="ru-RU"/>
        </w:rPr>
        <w:lastRenderedPageBreak/>
        <w:t xml:space="preserve">ДОДАТОК </w:t>
      </w:r>
      <w:r w:rsidR="00D10D44">
        <w:rPr>
          <w:rFonts w:ascii="Times New Roman" w:eastAsia="Times New Roman" w:hAnsi="Times New Roman"/>
          <w:b/>
          <w:bCs/>
          <w:color w:val="000000"/>
          <w:sz w:val="24"/>
          <w:szCs w:val="24"/>
          <w:lang w:val="uk-UA" w:eastAsia="ru-RU"/>
        </w:rPr>
        <w:t>5</w:t>
      </w:r>
    </w:p>
    <w:p w:rsidR="008A0F72" w:rsidRPr="008A0F72" w:rsidRDefault="008A0F72" w:rsidP="00347770">
      <w:pPr>
        <w:suppressAutoHyphens w:val="0"/>
        <w:spacing w:after="0" w:line="240" w:lineRule="auto"/>
        <w:jc w:val="right"/>
        <w:rPr>
          <w:rFonts w:ascii="Times New Roman" w:eastAsia="Times New Roman" w:hAnsi="Times New Roman"/>
          <w:i/>
          <w:iCs/>
          <w:color w:val="000000"/>
          <w:sz w:val="24"/>
          <w:szCs w:val="24"/>
          <w:lang w:val="uk-UA" w:eastAsia="ru-RU"/>
        </w:rPr>
      </w:pPr>
      <w:r w:rsidRPr="008A0F72">
        <w:rPr>
          <w:rFonts w:ascii="Times New Roman" w:eastAsia="Times New Roman" w:hAnsi="Times New Roman"/>
          <w:i/>
          <w:iCs/>
          <w:color w:val="000000"/>
          <w:sz w:val="24"/>
          <w:szCs w:val="24"/>
          <w:lang w:val="uk-UA" w:eastAsia="ru-RU"/>
        </w:rPr>
        <w:t xml:space="preserve">                                                                           до </w:t>
      </w:r>
      <w:r w:rsidR="00347770">
        <w:rPr>
          <w:rFonts w:ascii="Times New Roman" w:eastAsia="Times New Roman" w:hAnsi="Times New Roman"/>
          <w:i/>
          <w:iCs/>
          <w:color w:val="000000"/>
          <w:sz w:val="24"/>
          <w:szCs w:val="24"/>
          <w:lang w:val="uk-UA" w:eastAsia="ru-RU"/>
        </w:rPr>
        <w:t>Оголошення</w:t>
      </w:r>
    </w:p>
    <w:p w:rsidR="008A0F72" w:rsidRPr="008A0F72" w:rsidRDefault="008A0F72" w:rsidP="00700E6B">
      <w:pPr>
        <w:tabs>
          <w:tab w:val="left" w:leader="underscore" w:pos="5991"/>
        </w:tabs>
        <w:suppressAutoHyphens w:val="0"/>
        <w:spacing w:after="0" w:line="240" w:lineRule="auto"/>
        <w:jc w:val="center"/>
        <w:rPr>
          <w:rFonts w:ascii="Times New Roman" w:eastAsia="Times New Roman" w:hAnsi="Times New Roman" w:cs="Microsoft Uighur"/>
          <w:b/>
          <w:sz w:val="24"/>
          <w:szCs w:val="24"/>
          <w:lang w:val="uk-UA" w:eastAsia="ru-RU"/>
        </w:rPr>
      </w:pPr>
      <w:r w:rsidRPr="008A0F72">
        <w:rPr>
          <w:rFonts w:ascii="Times New Roman" w:eastAsia="Times New Roman" w:hAnsi="Times New Roman" w:cs="Microsoft Uighur"/>
          <w:b/>
          <w:sz w:val="24"/>
          <w:szCs w:val="24"/>
          <w:lang w:val="uk-UA" w:eastAsia="ru-RU"/>
        </w:rPr>
        <w:t>ПРОЄКТ ДОГОВОРУ</w:t>
      </w:r>
    </w:p>
    <w:p w:rsidR="008A0F72" w:rsidRPr="008A0F72" w:rsidRDefault="008A0F72" w:rsidP="008A0F72">
      <w:pPr>
        <w:widowControl w:val="0"/>
        <w:shd w:val="clear" w:color="auto" w:fill="FFFFFF"/>
        <w:suppressAutoHyphens w:val="0"/>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val="uk-UA" w:eastAsia="ru-RU"/>
        </w:rPr>
      </w:pPr>
      <w:r w:rsidRPr="008A0F72">
        <w:rPr>
          <w:rFonts w:ascii="Times New Roman" w:eastAsia="Arial" w:hAnsi="Times New Roman" w:cs="Microsoft Uighur"/>
          <w:b/>
          <w:bCs/>
          <w:color w:val="000000"/>
          <w:spacing w:val="-4"/>
          <w:sz w:val="24"/>
          <w:szCs w:val="24"/>
          <w:lang w:val="uk-UA" w:eastAsia="ru-RU"/>
        </w:rPr>
        <w:t xml:space="preserve">ДОГОВІР </w:t>
      </w:r>
      <w:r w:rsidRPr="008A0F72">
        <w:rPr>
          <w:rFonts w:ascii="Times New Roman" w:eastAsia="Arial" w:hAnsi="Times New Roman" w:cs="Microsoft Uighur"/>
          <w:b/>
          <w:bCs/>
          <w:color w:val="000000"/>
          <w:spacing w:val="-2"/>
          <w:sz w:val="24"/>
          <w:szCs w:val="24"/>
          <w:lang w:val="uk-UA" w:eastAsia="ru-RU"/>
        </w:rPr>
        <w:t>ПРО ЗАКУПІВЛЮ №</w:t>
      </w:r>
      <w:r w:rsidRPr="008A0F72">
        <w:rPr>
          <w:rFonts w:ascii="Times New Roman" w:eastAsia="Arial" w:hAnsi="Times New Roman" w:cs="Microsoft Uighur"/>
          <w:color w:val="000000"/>
          <w:spacing w:val="-2"/>
          <w:sz w:val="24"/>
          <w:szCs w:val="24"/>
          <w:lang w:val="uk-UA" w:eastAsia="ru-RU"/>
        </w:rPr>
        <w:t xml:space="preserve"> ____</w:t>
      </w:r>
    </w:p>
    <w:p w:rsidR="008A0F72" w:rsidRPr="008A0F72" w:rsidRDefault="008A0F72" w:rsidP="008A0F72">
      <w:pPr>
        <w:widowControl w:val="0"/>
        <w:shd w:val="clear" w:color="auto" w:fill="FFFFFF"/>
        <w:suppressAutoHyphens w:val="0"/>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val="uk-UA" w:eastAsia="ru-RU"/>
        </w:rPr>
      </w:pPr>
    </w:p>
    <w:p w:rsidR="008A0F72" w:rsidRPr="008A0F72" w:rsidRDefault="008A0F72" w:rsidP="008A0F7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p>
    <w:p w:rsidR="008A0F72" w:rsidRPr="008A0F72" w:rsidRDefault="008A0F72" w:rsidP="003666D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r w:rsidRPr="008A0F72">
        <w:rPr>
          <w:rFonts w:ascii="Times New Roman" w:eastAsia="Times New Roman" w:hAnsi="Times New Roman" w:cs="Microsoft Uighur"/>
          <w:color w:val="000000"/>
          <w:sz w:val="24"/>
          <w:szCs w:val="24"/>
          <w:lang w:val="uk-UA" w:eastAsia="uk-UA"/>
        </w:rPr>
        <w:t>м. Тульчин</w:t>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t xml:space="preserve">  «____» _____________ 20</w:t>
      </w:r>
      <w:r w:rsidR="003666D2">
        <w:rPr>
          <w:rFonts w:ascii="Times New Roman" w:eastAsia="Times New Roman" w:hAnsi="Times New Roman" w:cs="Microsoft Uighur"/>
          <w:color w:val="000000"/>
          <w:sz w:val="24"/>
          <w:szCs w:val="24"/>
          <w:lang w:val="uk-UA" w:eastAsia="uk-UA"/>
        </w:rPr>
        <w:t>___</w:t>
      </w:r>
      <w:r w:rsidRPr="008A0F72">
        <w:rPr>
          <w:rFonts w:ascii="Times New Roman" w:eastAsia="Times New Roman" w:hAnsi="Times New Roman" w:cs="Microsoft Uighur"/>
          <w:color w:val="000000"/>
          <w:sz w:val="24"/>
          <w:szCs w:val="24"/>
          <w:lang w:val="uk-UA" w:eastAsia="uk-UA"/>
        </w:rPr>
        <w:t xml:space="preserve"> року</w:t>
      </w:r>
    </w:p>
    <w:p w:rsidR="008A0F72" w:rsidRPr="008A0F72" w:rsidRDefault="008A0F72" w:rsidP="008A0F7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p>
    <w:p w:rsidR="008A0F72" w:rsidRPr="008A0F72" w:rsidRDefault="00F846DA" w:rsidP="00D75F32">
      <w:pPr>
        <w:suppressAutoHyphens w:val="0"/>
        <w:spacing w:after="0" w:line="240" w:lineRule="auto"/>
        <w:jc w:val="both"/>
        <w:rPr>
          <w:rFonts w:ascii="Times New Roman" w:eastAsia="Times New Roman" w:hAnsi="Times New Roman" w:cs="Arial"/>
          <w:b/>
          <w:color w:val="000000"/>
          <w:sz w:val="24"/>
          <w:szCs w:val="24"/>
          <w:lang w:val="uk-UA" w:eastAsia="ru-RU"/>
        </w:rPr>
      </w:pPr>
      <w:r w:rsidRPr="00F846DA">
        <w:rPr>
          <w:rFonts w:ascii="Times New Roman" w:eastAsia="Times New Roman" w:hAnsi="Times New Roman" w:cs="Arial"/>
          <w:b/>
          <w:color w:val="000000"/>
          <w:sz w:val="24"/>
          <w:szCs w:val="24"/>
          <w:lang w:val="uk-UA" w:eastAsia="ru-RU"/>
        </w:rPr>
        <w:tab/>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r w:rsidR="008A0F72" w:rsidRPr="008A0F72">
        <w:rPr>
          <w:rFonts w:ascii="Times New Roman" w:eastAsia="Times New Roman" w:hAnsi="Times New Roman" w:cs="Arial"/>
          <w:bCs/>
          <w:color w:val="000000"/>
          <w:sz w:val="24"/>
          <w:szCs w:val="24"/>
          <w:lang w:val="uk-UA" w:eastAsia="ru-RU"/>
        </w:rPr>
        <w:t>(</w:t>
      </w:r>
      <w:r w:rsidR="008A0F72" w:rsidRPr="008A0F72">
        <w:rPr>
          <w:rFonts w:ascii="Times New Roman" w:eastAsia="Times New Roman" w:hAnsi="Times New Roman" w:cs="Arial"/>
          <w:color w:val="000000"/>
          <w:sz w:val="24"/>
          <w:szCs w:val="24"/>
          <w:lang w:val="uk-UA" w:eastAsia="ru-RU"/>
        </w:rPr>
        <w:t>далі – «</w:t>
      </w:r>
      <w:r w:rsidR="008A0F72" w:rsidRPr="008A0F72">
        <w:rPr>
          <w:rFonts w:ascii="Times New Roman" w:eastAsia="Times New Roman" w:hAnsi="Times New Roman" w:cs="Arial"/>
          <w:b/>
          <w:color w:val="000000"/>
          <w:sz w:val="24"/>
          <w:szCs w:val="24"/>
          <w:lang w:val="uk-UA" w:eastAsia="ru-RU"/>
        </w:rPr>
        <w:t>Покупець»</w:t>
      </w:r>
      <w:r w:rsidR="008A0F72" w:rsidRPr="008A0F72">
        <w:rPr>
          <w:rFonts w:ascii="Times New Roman" w:eastAsia="Times New Roman" w:hAnsi="Times New Roman" w:cs="Arial"/>
          <w:color w:val="000000"/>
          <w:sz w:val="24"/>
          <w:szCs w:val="24"/>
          <w:lang w:val="uk-UA" w:eastAsia="ru-RU"/>
        </w:rPr>
        <w:t xml:space="preserve">), в особі </w:t>
      </w:r>
      <w:r>
        <w:rPr>
          <w:rFonts w:ascii="Times New Roman" w:eastAsia="Times New Roman" w:hAnsi="Times New Roman" w:cs="Arial"/>
          <w:color w:val="000000"/>
          <w:sz w:val="24"/>
          <w:szCs w:val="24"/>
          <w:lang w:val="uk-UA" w:eastAsia="ru-RU"/>
        </w:rPr>
        <w:t>в.о. директора</w:t>
      </w:r>
      <w:r w:rsidR="00D90A45">
        <w:rPr>
          <w:rFonts w:ascii="Times New Roman" w:eastAsia="Times New Roman" w:hAnsi="Times New Roman" w:cs="Arial"/>
          <w:color w:val="000000"/>
          <w:sz w:val="24"/>
          <w:szCs w:val="24"/>
          <w:lang w:val="uk-UA" w:eastAsia="ru-RU"/>
        </w:rPr>
        <w:t xml:space="preserve"> </w:t>
      </w:r>
      <w:r>
        <w:rPr>
          <w:rFonts w:ascii="Times New Roman" w:eastAsia="Times New Roman" w:hAnsi="Times New Roman" w:cs="Arial"/>
          <w:color w:val="000000"/>
          <w:sz w:val="24"/>
          <w:szCs w:val="24"/>
          <w:lang w:val="uk-UA" w:eastAsia="ru-RU"/>
        </w:rPr>
        <w:t>Фадєєвої Людмили Акиндинівни</w:t>
      </w:r>
      <w:r w:rsidR="008A0F72" w:rsidRPr="008A0F72">
        <w:rPr>
          <w:rFonts w:ascii="Times New Roman" w:eastAsia="Times New Roman" w:hAnsi="Times New Roman" w:cs="Arial"/>
          <w:b/>
          <w:color w:val="000000"/>
          <w:sz w:val="24"/>
          <w:szCs w:val="24"/>
          <w:lang w:val="uk-UA" w:eastAsia="ru-RU"/>
        </w:rPr>
        <w:t>,</w:t>
      </w:r>
      <w:r w:rsidR="008A0F72" w:rsidRPr="008A0F72">
        <w:rPr>
          <w:rFonts w:ascii="Times New Roman" w:eastAsia="Times New Roman" w:hAnsi="Times New Roman" w:cs="Arial"/>
          <w:color w:val="000000"/>
          <w:sz w:val="24"/>
          <w:szCs w:val="24"/>
          <w:lang w:val="uk-UA" w:eastAsia="ru-RU"/>
        </w:rPr>
        <w:t xml:space="preserve"> що діє на підставі </w:t>
      </w:r>
      <w:r w:rsidR="00D75F32">
        <w:rPr>
          <w:rFonts w:ascii="Times New Roman" w:eastAsia="Times New Roman" w:hAnsi="Times New Roman" w:cs="Arial"/>
          <w:color w:val="000000"/>
          <w:sz w:val="24"/>
          <w:szCs w:val="24"/>
          <w:lang w:val="uk-UA" w:eastAsia="ru-RU"/>
        </w:rPr>
        <w:t>Статуту</w:t>
      </w:r>
      <w:r w:rsidR="008A0F72" w:rsidRPr="008A0F72">
        <w:rPr>
          <w:rFonts w:ascii="Times New Roman" w:eastAsia="Times New Roman" w:hAnsi="Times New Roman" w:cs="Arial"/>
          <w:color w:val="000000"/>
          <w:sz w:val="24"/>
          <w:szCs w:val="24"/>
          <w:lang w:val="uk-UA" w:eastAsia="ru-RU"/>
        </w:rPr>
        <w:t>, з однієї сторони, та</w:t>
      </w:r>
    </w:p>
    <w:p w:rsidR="008A0F72" w:rsidRPr="008A0F72" w:rsidRDefault="008A0F72" w:rsidP="008A0F72">
      <w:pPr>
        <w:suppressAutoHyphens w:val="0"/>
        <w:spacing w:after="0" w:line="240" w:lineRule="auto"/>
        <w:jc w:val="both"/>
        <w:rPr>
          <w:rFonts w:ascii="Times New Roman" w:eastAsia="Times New Roman" w:hAnsi="Times New Roman" w:cs="Arial"/>
          <w:b/>
          <w:color w:val="000000"/>
          <w:sz w:val="24"/>
          <w:szCs w:val="24"/>
          <w:lang w:val="uk-UA" w:eastAsia="ru-RU"/>
        </w:rPr>
      </w:pPr>
      <w:r w:rsidRPr="008A0F72">
        <w:rPr>
          <w:rFonts w:ascii="Times New Roman" w:eastAsia="Times New Roman" w:hAnsi="Times New Roman" w:cs="Arial"/>
          <w:b/>
          <w:color w:val="000000"/>
          <w:sz w:val="24"/>
          <w:szCs w:val="24"/>
          <w:lang w:val="uk-UA" w:eastAsia="ru-RU"/>
        </w:rPr>
        <w:t>________________________________________________________________________________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b/>
          <w:bCs/>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повне найменування</w:t>
      </w:r>
      <w:r w:rsidRPr="008A0F72">
        <w:rPr>
          <w:rFonts w:ascii="Times New Roman" w:eastAsia="Times New Roman" w:hAnsi="Times New Roman" w:cs="Arial"/>
          <w:i/>
          <w:color w:val="000000"/>
          <w:sz w:val="24"/>
          <w:szCs w:val="24"/>
          <w:lang w:val="uk-UA" w:eastAsia="ru-RU"/>
        </w:rPr>
        <w:t>)</w:t>
      </w:r>
    </w:p>
    <w:p w:rsidR="008A0F72" w:rsidRPr="008A0F72" w:rsidRDefault="008A0F72" w:rsidP="008A0F72">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color w:val="000000"/>
          <w:sz w:val="24"/>
          <w:szCs w:val="24"/>
          <w:lang w:val="uk-UA" w:eastAsia="ru-RU"/>
        </w:rPr>
        <w:t>(</w:t>
      </w:r>
      <w:r w:rsidRPr="008A0F72">
        <w:rPr>
          <w:rFonts w:ascii="Times New Roman" w:eastAsia="Times New Roman" w:hAnsi="Times New Roman" w:cs="Arial"/>
          <w:color w:val="000000"/>
          <w:sz w:val="24"/>
          <w:szCs w:val="24"/>
          <w:lang w:val="uk-UA" w:eastAsia="ru-RU"/>
        </w:rPr>
        <w:t>далі – «</w:t>
      </w:r>
      <w:r w:rsidRPr="008A0F72">
        <w:rPr>
          <w:rFonts w:ascii="Times New Roman" w:eastAsia="Times New Roman" w:hAnsi="Times New Roman" w:cs="Arial"/>
          <w:b/>
          <w:color w:val="000000"/>
          <w:sz w:val="24"/>
          <w:szCs w:val="24"/>
          <w:lang w:val="uk-UA" w:eastAsia="ru-RU"/>
        </w:rPr>
        <w:t>Постачальник»</w:t>
      </w:r>
      <w:r w:rsidRPr="008A0F72">
        <w:rPr>
          <w:rFonts w:ascii="Times New Roman" w:eastAsia="Times New Roman" w:hAnsi="Times New Roman" w:cs="Arial"/>
          <w:color w:val="000000"/>
          <w:sz w:val="24"/>
          <w:szCs w:val="24"/>
          <w:lang w:val="uk-UA" w:eastAsia="ru-RU"/>
        </w:rPr>
        <w:t>), в особі 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посаду особи, що підписує договір)</w:t>
      </w:r>
    </w:p>
    <w:p w:rsidR="008A0F72" w:rsidRPr="008A0F72" w:rsidRDefault="008A0F72" w:rsidP="008A0F72">
      <w:pPr>
        <w:suppressAutoHyphens w:val="0"/>
        <w:spacing w:after="0" w:line="240" w:lineRule="auto"/>
        <w:jc w:val="both"/>
        <w:rPr>
          <w:rFonts w:ascii="Times New Roman" w:eastAsia="Times New Roman" w:hAnsi="Times New Roman" w:cs="Arial"/>
          <w:b/>
          <w:color w:val="000000"/>
          <w:sz w:val="24"/>
          <w:szCs w:val="24"/>
          <w:lang w:val="uk-UA" w:eastAsia="ru-RU"/>
        </w:rPr>
      </w:pPr>
      <w:r w:rsidRPr="008A0F72">
        <w:rPr>
          <w:rFonts w:ascii="Times New Roman" w:eastAsia="Times New Roman" w:hAnsi="Times New Roman" w:cs="Arial"/>
          <w:b/>
          <w:color w:val="000000"/>
          <w:sz w:val="24"/>
          <w:szCs w:val="24"/>
          <w:lang w:val="uk-UA" w:eastAsia="ru-RU"/>
        </w:rPr>
        <w:t>_______________________________________________________________________________,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прізвище, ім’я, по батькові</w:t>
      </w:r>
      <w:r w:rsidRPr="008A0F72">
        <w:rPr>
          <w:rFonts w:ascii="Times New Roman" w:eastAsia="Times New Roman" w:hAnsi="Times New Roman" w:cs="Arial"/>
          <w:i/>
          <w:color w:val="000000"/>
          <w:sz w:val="24"/>
          <w:szCs w:val="24"/>
          <w:lang w:val="uk-UA" w:eastAsia="ru-RU"/>
        </w:rPr>
        <w:t>)</w:t>
      </w:r>
    </w:p>
    <w:p w:rsidR="008A0F72" w:rsidRPr="008A0F72" w:rsidRDefault="008A0F72" w:rsidP="008A0F72">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color w:val="000000"/>
          <w:sz w:val="24"/>
          <w:szCs w:val="24"/>
          <w:lang w:val="uk-UA" w:eastAsia="ru-RU"/>
        </w:rPr>
        <w:t>що діє на підставі 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найменування документа на підставі якого особа підписує договір)</w:t>
      </w:r>
    </w:p>
    <w:p w:rsidR="008A0F72" w:rsidRPr="00355100" w:rsidRDefault="008A0F72" w:rsidP="00355100">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color w:val="000000"/>
          <w:sz w:val="24"/>
          <w:szCs w:val="24"/>
          <w:lang w:val="uk-UA" w:eastAsia="ru-RU"/>
        </w:rPr>
        <w:t xml:space="preserve">з іншої сторони, </w:t>
      </w:r>
      <w:r w:rsidRPr="008A0F72">
        <w:rPr>
          <w:rFonts w:ascii="Times New Roman" w:eastAsia="Times New Roman" w:hAnsi="Times New Roman" w:cs="Arial"/>
          <w:snapToGrid w:val="0"/>
          <w:color w:val="000000"/>
          <w:sz w:val="24"/>
          <w:szCs w:val="24"/>
          <w:lang w:val="uk-UA" w:eastAsia="ru-RU"/>
        </w:rPr>
        <w:t xml:space="preserve">(в подальшому разом іменуються – «Сторони», а кожна окремо – «Сторона») </w:t>
      </w:r>
      <w:r w:rsidRPr="008A0F72">
        <w:rPr>
          <w:rFonts w:ascii="Times New Roman" w:eastAsia="Times New Roman" w:hAnsi="Times New Roman" w:cs="Arial"/>
          <w:color w:val="000000"/>
          <w:sz w:val="24"/>
          <w:szCs w:val="24"/>
          <w:lang w:val="uk-UA" w:eastAsia="ru-RU"/>
        </w:rPr>
        <w:t xml:space="preserve">керуючись нормами чинного законодавства України, </w:t>
      </w:r>
      <w:r w:rsidRPr="008A0F72">
        <w:rPr>
          <w:rFonts w:ascii="Times New Roman" w:eastAsia="Times New Roman" w:hAnsi="Times New Roman" w:cs="Arial"/>
          <w:snapToGrid w:val="0"/>
          <w:color w:val="000000"/>
          <w:sz w:val="24"/>
          <w:szCs w:val="24"/>
          <w:lang w:val="uk-UA" w:eastAsia="ru-RU"/>
        </w:rPr>
        <w:t>уклали цей Договір</w:t>
      </w:r>
      <w:r w:rsidRPr="008A0F72">
        <w:rPr>
          <w:rFonts w:ascii="Times New Roman" w:eastAsia="Times New Roman" w:hAnsi="Times New Roman" w:cs="Arial"/>
          <w:color w:val="000000"/>
          <w:sz w:val="24"/>
          <w:szCs w:val="24"/>
          <w:lang w:val="uk-UA" w:eastAsia="ru-RU"/>
        </w:rPr>
        <w:t xml:space="preserve"> (надалі іменується – «Договір») про наступне:</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 ПРЕДМЕТ ДОГОВОРУ</w:t>
      </w:r>
    </w:p>
    <w:p w:rsidR="008A0F72" w:rsidRPr="008A0F72" w:rsidRDefault="008A0F72" w:rsidP="00F846DA">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1.1.</w:t>
      </w:r>
      <w:r w:rsidRPr="008A0F72">
        <w:rPr>
          <w:rFonts w:ascii="Times New Roman" w:eastAsia="Arial" w:hAnsi="Times New Roman" w:cs="Microsoft Uighur"/>
          <w:color w:val="000000"/>
          <w:sz w:val="24"/>
          <w:szCs w:val="24"/>
          <w:lang w:val="uk-UA" w:eastAsia="ru-RU"/>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761670" w:rsidRPr="007A286F">
        <w:rPr>
          <w:rFonts w:ascii="Times New Roman" w:hAnsi="Times New Roman"/>
          <w:sz w:val="24"/>
          <w:szCs w:val="24"/>
        </w:rPr>
        <w:t xml:space="preserve">15510000-6: </w:t>
      </w:r>
      <w:r w:rsidR="007C06F7">
        <w:rPr>
          <w:rFonts w:ascii="Times New Roman" w:hAnsi="Times New Roman"/>
          <w:sz w:val="24"/>
          <w:szCs w:val="24"/>
          <w:lang w:val="uk-UA"/>
        </w:rPr>
        <w:t>«</w:t>
      </w:r>
      <w:r w:rsidR="00761670" w:rsidRPr="007A286F">
        <w:rPr>
          <w:rFonts w:ascii="Times New Roman" w:hAnsi="Times New Roman"/>
          <w:sz w:val="24"/>
          <w:szCs w:val="24"/>
        </w:rPr>
        <w:t>Молоко та вершки</w:t>
      </w:r>
      <w:r w:rsidR="007C06F7">
        <w:rPr>
          <w:rFonts w:ascii="Times New Roman" w:hAnsi="Times New Roman"/>
          <w:sz w:val="24"/>
          <w:szCs w:val="24"/>
          <w:lang w:val="uk-UA"/>
        </w:rPr>
        <w:t xml:space="preserve">» </w:t>
      </w:r>
      <w:r w:rsidR="00761670">
        <w:rPr>
          <w:rFonts w:ascii="Times New Roman" w:hAnsi="Times New Roman"/>
          <w:sz w:val="24"/>
          <w:szCs w:val="24"/>
          <w:lang w:val="uk-UA"/>
        </w:rPr>
        <w:t>,</w:t>
      </w:r>
      <w:r w:rsidR="00761670" w:rsidRPr="007A286F">
        <w:rPr>
          <w:rFonts w:ascii="Times New Roman" w:hAnsi="Times New Roman"/>
          <w:sz w:val="24"/>
          <w:szCs w:val="24"/>
        </w:rPr>
        <w:t xml:space="preserve"> </w:t>
      </w:r>
      <w:r w:rsidRPr="008A0F72">
        <w:rPr>
          <w:rFonts w:ascii="Times New Roman" w:eastAsia="Arial" w:hAnsi="Times New Roman" w:cs="Microsoft Uighur"/>
          <w:color w:val="000000"/>
          <w:sz w:val="24"/>
          <w:szCs w:val="24"/>
          <w:lang w:val="uk-UA" w:eastAsia="ru-RU"/>
        </w:rPr>
        <w:t xml:space="preserve">за цінами, визначену у Додатку </w:t>
      </w:r>
      <w:r w:rsidR="00D87AF6">
        <w:rPr>
          <w:rFonts w:ascii="Times New Roman" w:eastAsia="Arial" w:hAnsi="Times New Roman" w:cs="Microsoft Uighur"/>
          <w:color w:val="000000"/>
          <w:sz w:val="24"/>
          <w:szCs w:val="24"/>
          <w:lang w:val="uk-UA" w:eastAsia="ru-RU"/>
        </w:rPr>
        <w:t>1</w:t>
      </w:r>
      <w:r w:rsidRPr="008A0F72">
        <w:rPr>
          <w:rFonts w:ascii="Times New Roman" w:eastAsia="Arial" w:hAnsi="Times New Roman" w:cs="Microsoft Uighur"/>
          <w:color w:val="000000"/>
          <w:sz w:val="24"/>
          <w:szCs w:val="24"/>
          <w:lang w:val="uk-UA" w:eastAsia="ru-RU"/>
        </w:rPr>
        <w:t xml:space="preserve">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w:t>
      </w:r>
      <w:r w:rsidRPr="008A0F72">
        <w:rPr>
          <w:rFonts w:ascii="Times New Roman" w:eastAsia="Arial" w:hAnsi="Times New Roman" w:cs="Microsoft Uighur"/>
          <w:color w:val="000000"/>
          <w:sz w:val="24"/>
          <w:szCs w:val="24"/>
          <w:lang w:val="uk-UA" w:eastAsia="ru-RU"/>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1.3.</w:t>
      </w:r>
      <w:r w:rsidRPr="008A0F72">
        <w:rPr>
          <w:rFonts w:ascii="Times New Roman" w:eastAsia="Arial" w:hAnsi="Times New Roman" w:cs="Microsoft Uighur"/>
          <w:color w:val="000000"/>
          <w:sz w:val="24"/>
          <w:szCs w:val="24"/>
          <w:lang w:val="uk-UA" w:eastAsia="ru-RU"/>
        </w:rPr>
        <w:tab/>
        <w:t>Договірні зобов’язання виникають в межах затверджених асигнувань Покупця.</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1.4.</w:t>
      </w:r>
      <w:r w:rsidRPr="008A0F72">
        <w:rPr>
          <w:rFonts w:ascii="Times New Roman" w:eastAsia="Arial" w:hAnsi="Times New Roman" w:cs="Microsoft Uighur"/>
          <w:color w:val="000000"/>
          <w:sz w:val="24"/>
          <w:szCs w:val="24"/>
          <w:lang w:val="uk-UA" w:eastAsia="ru-RU"/>
        </w:rPr>
        <w:tab/>
        <w:t>Сторони можуть внести зміни до договору щодо кількості (обсягу)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ІІ. ЯКІСТЬ ТОВАРУ ТА УПАКОВКА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2.1.</w:t>
      </w:r>
      <w:r w:rsidRPr="008A0F72">
        <w:rPr>
          <w:rFonts w:ascii="Times New Roman" w:eastAsia="Arial" w:hAnsi="Times New Roman" w:cs="Microsoft Uighur"/>
          <w:color w:val="000000"/>
          <w:sz w:val="24"/>
          <w:szCs w:val="24"/>
          <w:lang w:val="uk-UA" w:eastAsia="ru-RU"/>
        </w:rPr>
        <w:tab/>
        <w:t xml:space="preserve">Якість Продукції, що передається, повинна відповідати вимогам законодавства України та </w:t>
      </w:r>
      <w:r w:rsidRPr="008A0F72">
        <w:rPr>
          <w:rFonts w:ascii="Times New Roman" w:eastAsia="Arial" w:hAnsi="Times New Roman" w:cs="Microsoft Uighur"/>
          <w:b/>
          <w:color w:val="000000"/>
          <w:sz w:val="24"/>
          <w:szCs w:val="24"/>
          <w:lang w:val="uk-UA" w:eastAsia="ru-RU"/>
        </w:rPr>
        <w:t>технічним вимогам, зазначеним у Додатку №2 до договору</w:t>
      </w:r>
      <w:r w:rsidRPr="008A0F72">
        <w:rPr>
          <w:rFonts w:ascii="Times New Roman" w:eastAsia="Arial" w:hAnsi="Times New Roman" w:cs="Microsoft Uighur"/>
          <w:color w:val="000000"/>
          <w:sz w:val="24"/>
          <w:szCs w:val="24"/>
          <w:lang w:val="uk-UA" w:eastAsia="ru-RU"/>
        </w:rPr>
        <w:t xml:space="preserve">. </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2.2.</w:t>
      </w:r>
      <w:r w:rsidRPr="008A0F72">
        <w:rPr>
          <w:rFonts w:ascii="Times New Roman" w:eastAsia="Arial" w:hAnsi="Times New Roman" w:cs="Microsoft Uighur"/>
          <w:color w:val="000000"/>
          <w:sz w:val="24"/>
          <w:szCs w:val="24"/>
          <w:lang w:val="uk-UA" w:eastAsia="ru-RU"/>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2.3.</w:t>
      </w:r>
      <w:r w:rsidRPr="008A0F72">
        <w:rPr>
          <w:rFonts w:ascii="Times New Roman" w:eastAsia="Arial" w:hAnsi="Times New Roman" w:cs="Microsoft Uighur"/>
          <w:color w:val="000000"/>
          <w:sz w:val="24"/>
          <w:szCs w:val="24"/>
          <w:lang w:val="uk-UA" w:eastAsia="ru-RU"/>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2.4.</w:t>
      </w:r>
      <w:r w:rsidRPr="008A0F72">
        <w:rPr>
          <w:rFonts w:ascii="Times New Roman" w:eastAsia="Arial" w:hAnsi="Times New Roman" w:cs="Microsoft Uighur"/>
          <w:color w:val="000000"/>
          <w:sz w:val="24"/>
          <w:szCs w:val="24"/>
          <w:lang w:val="uk-UA" w:eastAsia="ru-RU"/>
        </w:rPr>
        <w:tab/>
        <w:t>Продукція повинна надходити до Покупця разом із супровідними документами, які свідчать про їх походження та якість.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2.5     Сторони можуть внести зміни до договору щодо якості товару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ІІІ. ПОРЯДОК ЗАМОВЛЕННЯ ПРОДУКЦІЇ ПОКУПЦЕМ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3.1.</w:t>
      </w:r>
      <w:r w:rsidRPr="008A0F72">
        <w:rPr>
          <w:rFonts w:ascii="Times New Roman" w:eastAsia="Arial" w:hAnsi="Times New Roman" w:cs="Microsoft Uighur"/>
          <w:color w:val="000000"/>
          <w:sz w:val="24"/>
          <w:szCs w:val="24"/>
          <w:lang w:val="uk-UA" w:eastAsia="ru-RU"/>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8A0F72">
        <w:rPr>
          <w:rFonts w:ascii="Times New Roman" w:eastAsia="Arial" w:hAnsi="Times New Roman" w:cs="Arial"/>
          <w:color w:val="000000"/>
          <w:sz w:val="24"/>
          <w:szCs w:val="24"/>
          <w:lang w:val="uk-UA" w:eastAsia="ru-RU"/>
        </w:rPr>
        <w:t>Продукції здійснюється за заявками в робочі дні та години.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3.2.</w:t>
      </w:r>
      <w:r w:rsidRPr="008A0F72">
        <w:rPr>
          <w:rFonts w:ascii="Times New Roman" w:eastAsia="Arial" w:hAnsi="Times New Roman" w:cs="Microsoft Uighur"/>
          <w:color w:val="000000"/>
          <w:sz w:val="24"/>
          <w:szCs w:val="24"/>
          <w:lang w:val="uk-UA" w:eastAsia="ru-RU"/>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3.2.1.</w:t>
      </w:r>
      <w:r w:rsidRPr="008A0F72">
        <w:rPr>
          <w:rFonts w:ascii="Times New Roman" w:eastAsia="Arial" w:hAnsi="Times New Roman" w:cs="Microsoft Uighur"/>
          <w:color w:val="000000"/>
          <w:sz w:val="24"/>
          <w:szCs w:val="24"/>
          <w:lang w:val="uk-UA" w:eastAsia="ru-RU"/>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кількість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вид та найменування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строк поставки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3.2.2. </w:t>
      </w:r>
      <w:r w:rsidRPr="008A0F72">
        <w:rPr>
          <w:rFonts w:ascii="Times New Roman" w:eastAsia="Arial" w:hAnsi="Times New Roman" w:cs="Microsoft Uighur"/>
          <w:b/>
          <w:color w:val="000000"/>
          <w:sz w:val="24"/>
          <w:szCs w:val="24"/>
          <w:lang w:val="uk-UA" w:eastAsia="ru-RU"/>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3.3.</w:t>
      </w:r>
      <w:r w:rsidRPr="008A0F72">
        <w:rPr>
          <w:rFonts w:ascii="Times New Roman" w:eastAsia="Arial" w:hAnsi="Times New Roman" w:cs="Microsoft Uighur"/>
          <w:color w:val="000000"/>
          <w:sz w:val="24"/>
          <w:szCs w:val="24"/>
          <w:lang w:val="uk-UA" w:eastAsia="ru-RU"/>
        </w:rPr>
        <w:tab/>
        <w:t>Про підтвердження заявки або про її відхилення Постачальник сповіщає Покупця письмово або/чи усній формі (по телефону).</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b/>
          <w:color w:val="000000"/>
          <w:sz w:val="24"/>
          <w:szCs w:val="24"/>
          <w:lang w:val="uk-UA" w:eastAsia="ru-RU"/>
        </w:rPr>
        <w:t>ІV. СТРОК І УМОВИ ПОСТАВКИ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4.1.</w:t>
      </w:r>
      <w:r w:rsidRPr="008A0F72">
        <w:rPr>
          <w:rFonts w:ascii="Times New Roman" w:eastAsia="Arial" w:hAnsi="Times New Roman" w:cs="Microsoft Uighur"/>
          <w:color w:val="000000"/>
          <w:sz w:val="24"/>
          <w:szCs w:val="24"/>
          <w:lang w:val="uk-UA" w:eastAsia="ru-RU"/>
        </w:rPr>
        <w:tab/>
        <w:t xml:space="preserve">Доставка Продукції здійснюється транспортом Постачальника </w:t>
      </w:r>
      <w:r w:rsidRPr="008A0F72">
        <w:rPr>
          <w:rFonts w:ascii="Times New Roman" w:eastAsia="Arial" w:hAnsi="Times New Roman" w:cs="Microsoft Uighur"/>
          <w:bCs/>
          <w:color w:val="000000"/>
          <w:sz w:val="24"/>
          <w:szCs w:val="24"/>
          <w:lang w:val="uk-UA" w:eastAsia="ru-RU"/>
        </w:rPr>
        <w:t>за адресами закладів освіти, що зазначені у Додатку №2 до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4.2.</w:t>
      </w:r>
      <w:r w:rsidRPr="008A0F72">
        <w:rPr>
          <w:rFonts w:ascii="Times New Roman" w:eastAsia="Arial" w:hAnsi="Times New Roman" w:cs="Microsoft Uighur"/>
          <w:color w:val="000000"/>
          <w:sz w:val="24"/>
          <w:szCs w:val="24"/>
          <w:lang w:val="uk-UA" w:eastAsia="ru-RU"/>
        </w:rPr>
        <w:tab/>
        <w:t>Всі витрати, пов'язані з транспортуванням та доставкою Продукції, здійснюється за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4.3.</w:t>
      </w:r>
      <w:r w:rsidRPr="008A0F72">
        <w:rPr>
          <w:rFonts w:ascii="Times New Roman" w:eastAsia="Arial" w:hAnsi="Times New Roman" w:cs="Microsoft Uighur"/>
          <w:color w:val="000000"/>
          <w:sz w:val="24"/>
          <w:szCs w:val="24"/>
          <w:lang w:val="uk-UA" w:eastAsia="ru-RU"/>
        </w:rPr>
        <w:tab/>
        <w:t>Одночасно з передачею кожної партії Продукції Постачальник передає Покупцеві наступні документи:</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один оригінальний екземпляр товарно-транспортної накладної чи/або накладної на відпуск товару.</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 ПОРЯДОК ПРИЙМАННЯ-ПЕРЕДАЧІ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5.1.</w:t>
      </w:r>
      <w:r w:rsidRPr="008A0F72">
        <w:rPr>
          <w:rFonts w:ascii="Times New Roman" w:eastAsia="Arial" w:hAnsi="Times New Roman" w:cs="Microsoft Uighur"/>
          <w:color w:val="000000"/>
          <w:sz w:val="24"/>
          <w:szCs w:val="24"/>
          <w:lang w:val="uk-UA" w:eastAsia="ru-RU"/>
        </w:rPr>
        <w:tab/>
        <w:t>Право власності та всі ризики стосовно Продукції переходить в момент фактичної передачі Продукції Постачальником Покупцю.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5.2.</w:t>
      </w:r>
      <w:r w:rsidRPr="008A0F72">
        <w:rPr>
          <w:rFonts w:ascii="Times New Roman" w:eastAsia="Arial" w:hAnsi="Times New Roman" w:cs="Microsoft Uighur"/>
          <w:color w:val="000000"/>
          <w:sz w:val="24"/>
          <w:szCs w:val="24"/>
          <w:lang w:val="uk-UA" w:eastAsia="ru-RU"/>
        </w:rPr>
        <w:tab/>
        <w:t>Датою поставки і переходу права власності та всіх ризиків є:</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дата накладної на відпуск Продукції Покупцю, яка видається Постачальником;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5.3.</w:t>
      </w:r>
      <w:r w:rsidRPr="008A0F72">
        <w:rPr>
          <w:rFonts w:ascii="Times New Roman" w:eastAsia="Arial" w:hAnsi="Times New Roman" w:cs="Microsoft Uighur"/>
          <w:color w:val="000000"/>
          <w:sz w:val="24"/>
          <w:szCs w:val="24"/>
          <w:lang w:val="uk-UA" w:eastAsia="ru-RU"/>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5.4.</w:t>
      </w:r>
      <w:r w:rsidRPr="008A0F72">
        <w:rPr>
          <w:rFonts w:ascii="Times New Roman" w:eastAsia="Arial" w:hAnsi="Times New Roman" w:cs="Microsoft Uighur"/>
          <w:color w:val="000000"/>
          <w:sz w:val="24"/>
          <w:szCs w:val="24"/>
          <w:lang w:val="uk-UA" w:eastAsia="ru-RU"/>
        </w:rPr>
        <w:tab/>
        <w:t>При здійсненні приймання-передачі Продукції Покупець зобов'язаний забезпечити: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вільний під’їзд транспорту до місця розвантаження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повне розвантаження Продукції протягом 2 годин з моменту прибуття транспорту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Час прибуття транспорту Постачальника та час закінчення розвантаження фіксуються у товарно-транспортній накладній.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5.5.</w:t>
      </w:r>
      <w:r w:rsidRPr="008A0F72">
        <w:rPr>
          <w:rFonts w:ascii="Times New Roman" w:eastAsia="Arial" w:hAnsi="Times New Roman" w:cs="Microsoft Uighur"/>
          <w:color w:val="000000"/>
          <w:sz w:val="24"/>
          <w:szCs w:val="24"/>
          <w:lang w:val="uk-UA" w:eastAsia="ru-RU"/>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5.6.</w:t>
      </w:r>
      <w:r w:rsidRPr="008A0F72">
        <w:rPr>
          <w:rFonts w:ascii="Times New Roman" w:eastAsia="Arial" w:hAnsi="Times New Roman" w:cs="Microsoft Uighur"/>
          <w:color w:val="000000"/>
          <w:sz w:val="24"/>
          <w:szCs w:val="24"/>
          <w:lang w:val="uk-UA" w:eastAsia="ru-RU"/>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5.7.</w:t>
      </w:r>
      <w:r w:rsidRPr="008A0F72">
        <w:rPr>
          <w:rFonts w:ascii="Times New Roman" w:eastAsia="Arial" w:hAnsi="Times New Roman" w:cs="Microsoft Uighur"/>
          <w:color w:val="000000"/>
          <w:sz w:val="24"/>
          <w:szCs w:val="24"/>
          <w:lang w:val="uk-UA" w:eastAsia="ru-RU"/>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Продукції інших асортиментних найменувань даної партії, по яких не заявлено претензій;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5.8.</w:t>
      </w:r>
      <w:r w:rsidRPr="008A0F72">
        <w:rPr>
          <w:rFonts w:ascii="Times New Roman" w:eastAsia="Arial" w:hAnsi="Times New Roman" w:cs="Microsoft Uighur"/>
          <w:color w:val="000000"/>
          <w:sz w:val="24"/>
          <w:szCs w:val="24"/>
          <w:lang w:val="uk-UA" w:eastAsia="ru-RU"/>
        </w:rPr>
        <w:tab/>
        <w:t>Товари, поставлені згідно із замовленням Покупця та з дотриманням вимог даного Договору, поверненню не підлягають.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5.9.</w:t>
      </w:r>
      <w:r w:rsidRPr="008A0F72">
        <w:rPr>
          <w:rFonts w:ascii="Times New Roman" w:eastAsia="Arial" w:hAnsi="Times New Roman" w:cs="Microsoft Uighur"/>
          <w:color w:val="000000"/>
          <w:sz w:val="24"/>
          <w:szCs w:val="24"/>
          <w:lang w:val="uk-UA" w:eastAsia="ru-RU"/>
        </w:rPr>
        <w:tab/>
        <w:t xml:space="preserve">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w:t>
      </w:r>
      <w:r w:rsidRPr="008A0F72">
        <w:rPr>
          <w:rFonts w:ascii="Times New Roman" w:eastAsia="Arial" w:hAnsi="Times New Roman" w:cs="Microsoft Uighur"/>
          <w:color w:val="000000"/>
          <w:sz w:val="24"/>
          <w:szCs w:val="24"/>
          <w:lang w:val="uk-UA" w:eastAsia="ru-RU"/>
        </w:rPr>
        <w:lastRenderedPageBreak/>
        <w:t>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 ЦІНА НА ПРОДУКЦІЮ ТА ПОРЯДОК РОЗРАХУНКІВ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w:t>
      </w:r>
      <w:r w:rsidRPr="008A0F72">
        <w:rPr>
          <w:rFonts w:ascii="Times New Roman" w:eastAsia="Arial" w:hAnsi="Times New Roman" w:cs="Microsoft Uighur"/>
          <w:color w:val="000000"/>
          <w:sz w:val="24"/>
          <w:szCs w:val="24"/>
          <w:lang w:val="uk-UA" w:eastAsia="ru-RU"/>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6.2.</w:t>
      </w:r>
      <w:r w:rsidRPr="008A0F72">
        <w:rPr>
          <w:rFonts w:ascii="Times New Roman" w:eastAsia="Arial" w:hAnsi="Times New Roman" w:cs="Microsoft Uighur"/>
          <w:color w:val="000000"/>
          <w:sz w:val="24"/>
          <w:szCs w:val="24"/>
          <w:lang w:val="uk-UA" w:eastAsia="ru-RU"/>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6.3.</w:t>
      </w:r>
      <w:r w:rsidRPr="008A0F72">
        <w:rPr>
          <w:rFonts w:ascii="Times New Roman" w:eastAsia="Arial" w:hAnsi="Times New Roman" w:cs="Microsoft Uighur"/>
          <w:color w:val="000000"/>
          <w:sz w:val="24"/>
          <w:szCs w:val="24"/>
          <w:lang w:val="uk-UA" w:eastAsia="ru-RU"/>
        </w:rPr>
        <w:tab/>
        <w:t>Загальна вартість Договору складається з вартості всіх партій Продукції, поставлених Покупцю за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6.4.</w:t>
      </w:r>
      <w:r w:rsidRPr="008A0F72">
        <w:rPr>
          <w:rFonts w:ascii="Times New Roman" w:eastAsia="Arial" w:hAnsi="Times New Roman" w:cs="Microsoft Uighur"/>
          <w:color w:val="000000"/>
          <w:sz w:val="24"/>
          <w:szCs w:val="24"/>
          <w:lang w:val="uk-UA" w:eastAsia="ru-RU"/>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6.5.</w:t>
      </w:r>
      <w:r w:rsidRPr="008A0F72">
        <w:rPr>
          <w:rFonts w:ascii="Times New Roman" w:eastAsia="Arial" w:hAnsi="Times New Roman" w:cs="Microsoft Uighur"/>
          <w:color w:val="000000"/>
          <w:sz w:val="24"/>
          <w:szCs w:val="24"/>
          <w:lang w:val="uk-UA" w:eastAsia="ru-RU"/>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6.6.</w:t>
      </w:r>
      <w:r w:rsidRPr="008A0F72">
        <w:rPr>
          <w:rFonts w:ascii="Times New Roman" w:eastAsia="Arial" w:hAnsi="Times New Roman" w:cs="Microsoft Uighur"/>
          <w:color w:val="000000"/>
          <w:sz w:val="24"/>
          <w:szCs w:val="24"/>
          <w:lang w:val="uk-UA" w:eastAsia="ru-RU"/>
        </w:rPr>
        <w:tab/>
        <w:t>Ціна цього Договору становить ________________________________________</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6.7.</w:t>
      </w:r>
      <w:r w:rsidRPr="008A0F72">
        <w:rPr>
          <w:rFonts w:ascii="Times New Roman" w:eastAsia="Arial" w:hAnsi="Times New Roman" w:cs="Microsoft Uighur"/>
          <w:color w:val="000000"/>
          <w:sz w:val="24"/>
          <w:szCs w:val="24"/>
          <w:lang w:val="uk-UA" w:eastAsia="ru-RU"/>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6.8.</w:t>
      </w:r>
      <w:r w:rsidRPr="008A0F72">
        <w:rPr>
          <w:rFonts w:ascii="Times New Roman" w:eastAsia="Arial" w:hAnsi="Times New Roman" w:cs="Microsoft Uighur"/>
          <w:color w:val="000000"/>
          <w:sz w:val="24"/>
          <w:szCs w:val="24"/>
          <w:lang w:val="uk-UA" w:eastAsia="ru-RU"/>
        </w:rPr>
        <w:tab/>
        <w:t>Одночасно з поставкою Продукції, Постачальник надає Покупцю: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накладні на оплату, оформлені належним чином (печатка, підпис, тощо) по кожному закладу;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зведений реєстр накладних по кожному факту поставки.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6.9.</w:t>
      </w:r>
      <w:r w:rsidRPr="008A0F72">
        <w:rPr>
          <w:rFonts w:ascii="Times New Roman" w:eastAsia="Arial" w:hAnsi="Times New Roman" w:cs="Microsoft Uighur"/>
          <w:color w:val="000000"/>
          <w:sz w:val="24"/>
          <w:szCs w:val="24"/>
          <w:lang w:val="uk-UA" w:eastAsia="ru-RU"/>
        </w:rPr>
        <w:tab/>
        <w:t>За умовами цього Договору оплата за поставлену Продукцію допускається із розстрочкою до 15 банківських днів.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6.10.</w:t>
      </w:r>
      <w:r w:rsidRPr="008A0F72">
        <w:rPr>
          <w:rFonts w:ascii="Times New Roman" w:eastAsia="Arial" w:hAnsi="Times New Roman" w:cs="Microsoft Uighur"/>
          <w:color w:val="000000"/>
          <w:sz w:val="24"/>
          <w:szCs w:val="24"/>
          <w:lang w:val="uk-UA" w:eastAsia="ru-RU"/>
        </w:rPr>
        <w:tab/>
        <w:t>Покупець не несе відповідальності за затримку фінансування договору, яка сталася не з його вини.</w:t>
      </w:r>
    </w:p>
    <w:p w:rsidR="008A0F72" w:rsidRPr="008A0F72" w:rsidRDefault="008A0F72" w:rsidP="00B40E34">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6.11.</w:t>
      </w:r>
      <w:r w:rsidRPr="008A0F72">
        <w:rPr>
          <w:rFonts w:ascii="Times New Roman" w:eastAsia="Arial" w:hAnsi="Times New Roman" w:cs="Microsoft Uighur"/>
          <w:color w:val="000000"/>
          <w:sz w:val="24"/>
          <w:szCs w:val="24"/>
          <w:lang w:val="uk-UA" w:eastAsia="ru-RU"/>
        </w:rPr>
        <w:tab/>
      </w:r>
      <w:r w:rsidR="00B40E34">
        <w:rPr>
          <w:rFonts w:ascii="Times New Roman" w:eastAsia="Arial" w:hAnsi="Times New Roman" w:cs="Microsoft Uighur"/>
          <w:color w:val="000000"/>
          <w:sz w:val="24"/>
          <w:szCs w:val="24"/>
          <w:lang w:val="uk-UA" w:eastAsia="ru-RU"/>
        </w:rPr>
        <w:t>Строк</w:t>
      </w:r>
      <w:r w:rsidRPr="008A0F72">
        <w:rPr>
          <w:rFonts w:ascii="Times New Roman" w:eastAsia="Arial" w:hAnsi="Times New Roman" w:cs="Microsoft Uighur"/>
          <w:color w:val="000000"/>
          <w:sz w:val="24"/>
          <w:szCs w:val="24"/>
          <w:lang w:val="uk-UA" w:eastAsia="ru-RU"/>
        </w:rPr>
        <w:t xml:space="preserve"> поставки: ___________________________.</w:t>
      </w:r>
    </w:p>
    <w:p w:rsidR="008A0F72" w:rsidRPr="008A0F72" w:rsidRDefault="008A0F72" w:rsidP="00930FD5">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6.12.</w:t>
      </w:r>
      <w:r w:rsidRPr="008A0F72">
        <w:rPr>
          <w:rFonts w:ascii="Times New Roman" w:eastAsia="Arial" w:hAnsi="Times New Roman" w:cs="Microsoft Uighur"/>
          <w:color w:val="000000"/>
          <w:sz w:val="24"/>
          <w:szCs w:val="24"/>
          <w:lang w:val="uk-UA" w:eastAsia="ru-RU"/>
        </w:rPr>
        <w:tab/>
        <w:t xml:space="preserve">Місце поставки: </w:t>
      </w:r>
      <w:r w:rsidR="00930FD5" w:rsidRPr="00930FD5">
        <w:rPr>
          <w:rFonts w:ascii="Times New Roman" w:eastAsia="Arial" w:hAnsi="Times New Roman" w:cs="Microsoft Uighur"/>
          <w:color w:val="000000"/>
          <w:sz w:val="24"/>
          <w:szCs w:val="24"/>
          <w:lang w:val="uk-UA" w:eastAsia="ru-RU"/>
        </w:rPr>
        <w:t xml:space="preserve">постачання </w:t>
      </w:r>
      <w:r w:rsidR="00930FD5">
        <w:rPr>
          <w:rFonts w:ascii="Times New Roman" w:eastAsia="Arial" w:hAnsi="Times New Roman" w:cs="Microsoft Uighur"/>
          <w:color w:val="000000"/>
          <w:sz w:val="24"/>
          <w:szCs w:val="24"/>
          <w:lang w:val="uk-UA" w:eastAsia="ru-RU"/>
        </w:rPr>
        <w:t xml:space="preserve">здійснюється </w:t>
      </w:r>
      <w:r w:rsidR="00930FD5" w:rsidRPr="00930FD5">
        <w:rPr>
          <w:rFonts w:ascii="Times New Roman" w:eastAsia="Arial" w:hAnsi="Times New Roman" w:cs="Microsoft Uighur"/>
          <w:color w:val="000000"/>
          <w:sz w:val="24"/>
          <w:szCs w:val="24"/>
          <w:lang w:val="uk-UA" w:eastAsia="ru-RU"/>
        </w:rPr>
        <w:t>один раз в тиждень, згідно із заявкою замовника за адресою провулок Леонтовича, 12, м. Тульчин, Вінницька область.</w:t>
      </w:r>
    </w:p>
    <w:p w:rsidR="008A0F72" w:rsidRPr="008A0F72"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6.13.  Сторони можуть внести зміни до договору щодо ціни товару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 </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VII. КОНФІДЕНЦІЙНІСТЬ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7.1.</w:t>
      </w:r>
      <w:r w:rsidRPr="008A0F72">
        <w:rPr>
          <w:rFonts w:ascii="Times New Roman" w:eastAsia="Arial" w:hAnsi="Times New Roman" w:cs="Microsoft Uighur"/>
          <w:color w:val="000000"/>
          <w:sz w:val="24"/>
          <w:szCs w:val="24"/>
          <w:lang w:val="uk-UA" w:eastAsia="ru-RU"/>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VIIІ. ПРАВА ТА ОБОВ’ЯЗКИ СТОРІН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w:t>
      </w:r>
      <w:r w:rsidRPr="008A0F72">
        <w:rPr>
          <w:rFonts w:ascii="Times New Roman" w:eastAsia="Arial" w:hAnsi="Times New Roman" w:cs="Microsoft Uighur"/>
          <w:color w:val="000000"/>
          <w:sz w:val="24"/>
          <w:szCs w:val="24"/>
          <w:lang w:val="uk-UA" w:eastAsia="ru-RU"/>
        </w:rPr>
        <w:tab/>
        <w:t>Покупець зобов’язаний: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8.1.1.</w:t>
      </w:r>
      <w:r w:rsidRPr="008A0F72">
        <w:rPr>
          <w:rFonts w:ascii="Times New Roman" w:eastAsia="Arial" w:hAnsi="Times New Roman" w:cs="Microsoft Uighur"/>
          <w:color w:val="000000"/>
          <w:sz w:val="24"/>
          <w:szCs w:val="24"/>
          <w:lang w:val="uk-UA" w:eastAsia="ru-RU"/>
        </w:rPr>
        <w:tab/>
        <w:t>Своєчасно та в повному обсязі сплачувати кошти за поставлену продукцію;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8.1.2.</w:t>
      </w:r>
      <w:r w:rsidRPr="008A0F72">
        <w:rPr>
          <w:rFonts w:ascii="Times New Roman" w:eastAsia="Arial" w:hAnsi="Times New Roman" w:cs="Microsoft Uighur"/>
          <w:color w:val="000000"/>
          <w:sz w:val="24"/>
          <w:szCs w:val="24"/>
          <w:lang w:val="uk-UA" w:eastAsia="ru-RU"/>
        </w:rPr>
        <w:tab/>
        <w:t>Приймати поставлену продукцію відповідно до накладних.</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w:t>
      </w:r>
      <w:r w:rsidRPr="008A0F72">
        <w:rPr>
          <w:rFonts w:ascii="Times New Roman" w:eastAsia="Arial" w:hAnsi="Times New Roman" w:cs="Microsoft Uighur"/>
          <w:color w:val="000000"/>
          <w:sz w:val="24"/>
          <w:szCs w:val="24"/>
          <w:lang w:val="uk-UA" w:eastAsia="ru-RU"/>
        </w:rPr>
        <w:tab/>
        <w:t>Покупець має право: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8.2.1.</w:t>
      </w:r>
      <w:r w:rsidRPr="008A0F72">
        <w:rPr>
          <w:rFonts w:ascii="Times New Roman" w:eastAsia="Arial" w:hAnsi="Times New Roman" w:cs="Microsoft Uighur"/>
          <w:color w:val="000000"/>
          <w:sz w:val="24"/>
          <w:szCs w:val="24"/>
          <w:lang w:val="uk-UA" w:eastAsia="ru-RU"/>
        </w:rPr>
        <w:tab/>
        <w:t>Достроково розірвати цей Договір, у разі невиконання Постачальником своїх зобов’язань, передбачених розділом ІІ та п. 8.3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8.2.2.</w:t>
      </w:r>
      <w:r w:rsidRPr="008A0F72">
        <w:rPr>
          <w:rFonts w:ascii="Times New Roman" w:eastAsia="Arial" w:hAnsi="Times New Roman" w:cs="Microsoft Uighur"/>
          <w:color w:val="000000"/>
          <w:sz w:val="24"/>
          <w:szCs w:val="24"/>
          <w:lang w:val="uk-UA" w:eastAsia="ru-RU"/>
        </w:rPr>
        <w:tab/>
        <w:t>Контролювати поставку продукції у строки, встановлені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8.2.3.</w:t>
      </w:r>
      <w:r w:rsidRPr="008A0F72">
        <w:rPr>
          <w:rFonts w:ascii="Times New Roman" w:eastAsia="Arial" w:hAnsi="Times New Roman" w:cs="Microsoft Uighur"/>
          <w:color w:val="000000"/>
          <w:sz w:val="24"/>
          <w:szCs w:val="24"/>
          <w:lang w:val="uk-UA" w:eastAsia="ru-RU"/>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8.2.4.</w:t>
      </w:r>
      <w:r w:rsidRPr="008A0F72">
        <w:rPr>
          <w:rFonts w:ascii="Times New Roman" w:eastAsia="Arial" w:hAnsi="Times New Roman" w:cs="Microsoft Uighur"/>
          <w:color w:val="000000"/>
          <w:sz w:val="24"/>
          <w:szCs w:val="24"/>
          <w:lang w:val="uk-UA" w:eastAsia="ru-RU"/>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8.3.</w:t>
      </w:r>
      <w:r w:rsidRPr="008A0F72">
        <w:rPr>
          <w:rFonts w:ascii="Times New Roman" w:eastAsia="Arial" w:hAnsi="Times New Roman" w:cs="Microsoft Uighur"/>
          <w:color w:val="000000"/>
          <w:sz w:val="24"/>
          <w:szCs w:val="24"/>
          <w:lang w:val="uk-UA" w:eastAsia="ru-RU"/>
        </w:rPr>
        <w:tab/>
        <w:t>Постачальник зобов’язаний: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8.3.1.</w:t>
      </w:r>
      <w:r w:rsidRPr="008A0F72">
        <w:rPr>
          <w:rFonts w:ascii="Times New Roman" w:eastAsia="Arial" w:hAnsi="Times New Roman" w:cs="Microsoft Uighur"/>
          <w:color w:val="000000"/>
          <w:sz w:val="24"/>
          <w:szCs w:val="24"/>
          <w:lang w:val="uk-UA" w:eastAsia="ru-RU"/>
        </w:rPr>
        <w:tab/>
        <w:t>Забезпечити поставку продукції у строки та у місце, які указані в заявках Покупця.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8.3.2.</w:t>
      </w:r>
      <w:r w:rsidRPr="008A0F72">
        <w:rPr>
          <w:rFonts w:ascii="Times New Roman" w:eastAsia="Arial" w:hAnsi="Times New Roman" w:cs="Microsoft Uighur"/>
          <w:color w:val="000000"/>
          <w:sz w:val="24"/>
          <w:szCs w:val="24"/>
          <w:lang w:val="uk-UA" w:eastAsia="ru-RU"/>
        </w:rPr>
        <w:tab/>
        <w:t>Забезпечити поставку товарів, якість яких відповідає умовам, установленим розділом ІI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8.3.3.</w:t>
      </w:r>
      <w:r w:rsidRPr="008A0F72">
        <w:rPr>
          <w:rFonts w:ascii="Times New Roman" w:eastAsia="Arial" w:hAnsi="Times New Roman" w:cs="Microsoft Uighur"/>
          <w:color w:val="000000"/>
          <w:sz w:val="24"/>
          <w:szCs w:val="24"/>
          <w:lang w:val="uk-UA" w:eastAsia="ru-RU"/>
        </w:rPr>
        <w:tab/>
        <w:t>Передати Покупцю товар у відповідній упаковці (тарі), яка відповідає вимогам, встановлених актами цивільного законодавства.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8.3.4.</w:t>
      </w:r>
      <w:r w:rsidRPr="008A0F72">
        <w:rPr>
          <w:rFonts w:ascii="Times New Roman" w:eastAsia="Arial" w:hAnsi="Times New Roman" w:cs="Microsoft Uighur"/>
          <w:color w:val="000000"/>
          <w:sz w:val="24"/>
          <w:szCs w:val="24"/>
          <w:lang w:val="uk-UA" w:eastAsia="ru-RU"/>
        </w:rPr>
        <w:tab/>
        <w:t>Забезпечувати додержання вимог санітарних та ветеринарно-санітарних норм і правил.</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8.3.5.</w:t>
      </w:r>
      <w:r w:rsidRPr="008A0F72">
        <w:rPr>
          <w:rFonts w:ascii="Times New Roman" w:eastAsia="Arial" w:hAnsi="Times New Roman" w:cs="Microsoft Uighur"/>
          <w:color w:val="000000"/>
          <w:sz w:val="24"/>
          <w:szCs w:val="24"/>
          <w:lang w:val="uk-UA" w:eastAsia="ru-RU"/>
        </w:rPr>
        <w:tab/>
        <w:t>Забезпечувати контроль безпечності та якості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8.3.6. Здійснювати поставку товару своїм автотранспортом у кожен заклад, зазначений у п. 6.12.</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 Постачальник має право: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8.4.1. Своєчасно та в повному обсязі отримувати плату за поставлену продукцію.</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8.4.2. На дострокову поставку продукції лише за письмовим погодженням Покупця.</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ІX. ВІДПОВІДАЛЬНОСТІ СТОРІН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9.1.</w:t>
      </w:r>
      <w:r w:rsidRPr="008A0F72">
        <w:rPr>
          <w:rFonts w:ascii="Times New Roman" w:eastAsia="Arial" w:hAnsi="Times New Roman" w:cs="Microsoft Uighur"/>
          <w:color w:val="000000"/>
          <w:sz w:val="24"/>
          <w:szCs w:val="24"/>
          <w:lang w:val="uk-UA" w:eastAsia="ru-RU"/>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9.2.</w:t>
      </w:r>
      <w:r w:rsidRPr="008A0F72">
        <w:rPr>
          <w:rFonts w:ascii="Times New Roman" w:eastAsia="Arial" w:hAnsi="Times New Roman" w:cs="Microsoft Uighur"/>
          <w:color w:val="000000"/>
          <w:sz w:val="24"/>
          <w:szCs w:val="24"/>
          <w:lang w:val="uk-UA" w:eastAsia="ru-RU"/>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9.3.</w:t>
      </w:r>
      <w:r w:rsidRPr="008A0F72">
        <w:rPr>
          <w:rFonts w:ascii="Times New Roman" w:eastAsia="Arial" w:hAnsi="Times New Roman" w:cs="Microsoft Uighur"/>
          <w:color w:val="000000"/>
          <w:sz w:val="24"/>
          <w:szCs w:val="24"/>
          <w:lang w:val="uk-UA" w:eastAsia="ru-RU"/>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9.4.</w:t>
      </w:r>
      <w:r w:rsidRPr="008A0F72">
        <w:rPr>
          <w:rFonts w:ascii="Times New Roman" w:eastAsia="Arial" w:hAnsi="Times New Roman" w:cs="Microsoft Uighur"/>
          <w:color w:val="000000"/>
          <w:sz w:val="24"/>
          <w:szCs w:val="24"/>
          <w:lang w:val="uk-UA" w:eastAsia="ru-RU"/>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9.6.</w:t>
      </w:r>
      <w:r w:rsidRPr="008A0F72">
        <w:rPr>
          <w:rFonts w:ascii="Times New Roman" w:eastAsia="Arial" w:hAnsi="Times New Roman" w:cs="Microsoft Uighur"/>
          <w:color w:val="000000"/>
          <w:sz w:val="24"/>
          <w:szCs w:val="24"/>
          <w:lang w:val="uk-UA" w:eastAsia="ru-RU"/>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9.7. Сплата пені не звільняє сторони від виконання своїх зобов’язань за цим Договором у повному обсязі.</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 ОБСТАВИНИ НЕПЕРЕБОРНОЇ СИЛИ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10.1.</w:t>
      </w:r>
      <w:r w:rsidRPr="008A0F72">
        <w:rPr>
          <w:rFonts w:ascii="Times New Roman" w:eastAsia="Arial" w:hAnsi="Times New Roman" w:cs="Microsoft Uighur"/>
          <w:color w:val="000000"/>
          <w:sz w:val="24"/>
          <w:szCs w:val="24"/>
          <w:lang w:val="uk-UA" w:eastAsia="ru-RU"/>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10.2.</w:t>
      </w:r>
      <w:r w:rsidRPr="008A0F72">
        <w:rPr>
          <w:rFonts w:ascii="Times New Roman" w:eastAsia="Arial" w:hAnsi="Times New Roman" w:cs="Microsoft Uighur"/>
          <w:color w:val="000000"/>
          <w:sz w:val="24"/>
          <w:szCs w:val="24"/>
          <w:lang w:val="uk-UA" w:eastAsia="ru-RU"/>
        </w:rPr>
        <w:tab/>
        <w:t xml:space="preserve">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w:t>
      </w:r>
      <w:r w:rsidRPr="008A0F72">
        <w:rPr>
          <w:rFonts w:ascii="Times New Roman" w:eastAsia="Arial" w:hAnsi="Times New Roman" w:cs="Microsoft Uighur"/>
          <w:color w:val="000000"/>
          <w:sz w:val="24"/>
          <w:szCs w:val="24"/>
          <w:lang w:val="uk-UA" w:eastAsia="ru-RU"/>
        </w:rPr>
        <w:lastRenderedPageBreak/>
        <w:t>невиконання (або неналежного виконання) своїх зобов’язань, встановлених цим договором, внаслідок вищевказаних у цьому пункті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10.3.</w:t>
      </w:r>
      <w:r w:rsidRPr="008A0F72">
        <w:rPr>
          <w:rFonts w:ascii="Times New Roman" w:eastAsia="Arial" w:hAnsi="Times New Roman" w:cs="Microsoft Uighur"/>
          <w:color w:val="000000"/>
          <w:sz w:val="24"/>
          <w:szCs w:val="24"/>
          <w:lang w:val="uk-UA" w:eastAsia="ru-RU"/>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10.4.</w:t>
      </w:r>
      <w:r w:rsidRPr="008A0F72">
        <w:rPr>
          <w:rFonts w:ascii="Times New Roman" w:eastAsia="Arial" w:hAnsi="Times New Roman" w:cs="Microsoft Uighur"/>
          <w:color w:val="000000"/>
          <w:sz w:val="24"/>
          <w:szCs w:val="24"/>
          <w:lang w:val="uk-UA" w:eastAsia="ru-RU"/>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10.5.</w:t>
      </w:r>
      <w:r w:rsidRPr="008A0F72">
        <w:rPr>
          <w:rFonts w:ascii="Times New Roman" w:eastAsia="Arial" w:hAnsi="Times New Roman" w:cs="Microsoft Uighur"/>
          <w:color w:val="000000"/>
          <w:sz w:val="24"/>
          <w:szCs w:val="24"/>
          <w:lang w:val="uk-UA" w:eastAsia="ru-RU"/>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8A0F72" w:rsidRPr="008A0F72"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10.6.</w:t>
      </w:r>
      <w:r w:rsidRPr="008A0F72">
        <w:rPr>
          <w:rFonts w:ascii="Times New Roman" w:eastAsia="Arial" w:hAnsi="Times New Roman" w:cs="Microsoft Uighur"/>
          <w:color w:val="000000"/>
          <w:sz w:val="24"/>
          <w:szCs w:val="24"/>
          <w:lang w:val="uk-UA" w:eastAsia="ru-RU"/>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 ПОРЯДОК ВИРІШЕННЯ СПОРІВ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11.1.</w:t>
      </w:r>
      <w:r w:rsidRPr="008A0F72">
        <w:rPr>
          <w:rFonts w:ascii="Times New Roman" w:eastAsia="Arial" w:hAnsi="Times New Roman" w:cs="Microsoft Uighur"/>
          <w:color w:val="000000"/>
          <w:sz w:val="24"/>
          <w:szCs w:val="24"/>
          <w:lang w:val="uk-UA" w:eastAsia="ru-RU"/>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8A0F72" w:rsidRPr="008A0F72" w:rsidRDefault="008A0F72" w:rsidP="00355100">
      <w:pPr>
        <w:suppressAutoHyphens w:val="0"/>
        <w:spacing w:after="0" w:line="240" w:lineRule="auto"/>
        <w:ind w:firstLine="709"/>
        <w:jc w:val="both"/>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color w:val="000000"/>
          <w:sz w:val="24"/>
          <w:szCs w:val="24"/>
          <w:lang w:val="uk-UA" w:eastAsia="ru-RU"/>
        </w:rPr>
        <w:t>11.2.</w:t>
      </w:r>
      <w:r w:rsidRPr="008A0F72">
        <w:rPr>
          <w:rFonts w:ascii="Times New Roman" w:eastAsia="Arial" w:hAnsi="Times New Roman" w:cs="Microsoft Uighur"/>
          <w:color w:val="000000"/>
          <w:sz w:val="24"/>
          <w:szCs w:val="24"/>
          <w:lang w:val="uk-UA" w:eastAsia="ru-RU"/>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ХІІ. ТЕРМІН ДІЇ ДОГОВОРУ ТА ІНШІ УМОВИ</w:t>
      </w:r>
    </w:p>
    <w:p w:rsidR="008A0F72" w:rsidRPr="008A0F72" w:rsidRDefault="008A0F72" w:rsidP="00940395">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w:t>
      </w:r>
      <w:r w:rsidRPr="008A0F72">
        <w:rPr>
          <w:rFonts w:ascii="Times New Roman" w:eastAsia="Arial" w:hAnsi="Times New Roman" w:cs="Microsoft Uighur"/>
          <w:color w:val="000000"/>
          <w:sz w:val="24"/>
          <w:szCs w:val="24"/>
          <w:lang w:val="uk-UA" w:eastAsia="ru-RU"/>
        </w:rPr>
        <w:tab/>
        <w:t>Договір набуває чинності з моменту його підписання уповноваженими на це представниками і скріплення печатками Сторін і діє до 31 грудня 202</w:t>
      </w:r>
      <w:r w:rsidR="00940395">
        <w:rPr>
          <w:rFonts w:ascii="Times New Roman" w:eastAsia="Arial" w:hAnsi="Times New Roman" w:cs="Microsoft Uighur"/>
          <w:color w:val="000000"/>
          <w:sz w:val="24"/>
          <w:szCs w:val="24"/>
          <w:lang w:val="uk-UA" w:eastAsia="ru-RU"/>
        </w:rPr>
        <w:t>2</w:t>
      </w:r>
      <w:r w:rsidRPr="008A0F72">
        <w:rPr>
          <w:rFonts w:ascii="Times New Roman" w:eastAsia="Arial" w:hAnsi="Times New Roman" w:cs="Microsoft Uighur"/>
          <w:color w:val="000000"/>
          <w:sz w:val="24"/>
          <w:szCs w:val="24"/>
          <w:lang w:val="uk-UA" w:eastAsia="ru-RU"/>
        </w:rPr>
        <w:t xml:space="preserve"> р. Сторони можуть змінити умови у зв’язку із застосуванням положень частини шостої статті 41, а саме дія договору про закупівлю може бути продовжена на строк, достатній для проведення </w:t>
      </w:r>
      <w:r w:rsidR="003666D2" w:rsidRPr="003666D2">
        <w:rPr>
          <w:rFonts w:ascii="Times New Roman" w:eastAsia="Arial" w:hAnsi="Times New Roman" w:cs="Microsoft Uighur"/>
          <w:color w:val="000000"/>
          <w:sz w:val="24"/>
          <w:szCs w:val="24"/>
          <w:lang w:val="uk-UA" w:eastAsia="ru-RU"/>
        </w:rPr>
        <w:t xml:space="preserve">процедури закупівлі/спрощеної закупівлі </w:t>
      </w:r>
      <w:r w:rsidRPr="008A0F72">
        <w:rPr>
          <w:rFonts w:ascii="Times New Roman" w:eastAsia="Arial" w:hAnsi="Times New Roman" w:cs="Microsoft Uighur"/>
          <w:color w:val="000000"/>
          <w:sz w:val="24"/>
          <w:szCs w:val="24"/>
          <w:lang w:val="uk-UA" w:eastAsia="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12.2.</w:t>
      </w:r>
      <w:r w:rsidRPr="008A0F72">
        <w:rPr>
          <w:rFonts w:ascii="Times New Roman" w:eastAsia="Arial" w:hAnsi="Times New Roman" w:cs="Microsoft Uighur"/>
          <w:color w:val="000000"/>
          <w:sz w:val="24"/>
          <w:szCs w:val="24"/>
          <w:lang w:val="uk-UA" w:eastAsia="ru-RU"/>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12.3.</w:t>
      </w:r>
      <w:r w:rsidRPr="008A0F72">
        <w:rPr>
          <w:rFonts w:ascii="Times New Roman" w:eastAsia="Arial" w:hAnsi="Times New Roman" w:cs="Microsoft Uighur"/>
          <w:color w:val="000000"/>
          <w:sz w:val="24"/>
          <w:szCs w:val="24"/>
          <w:lang w:val="uk-UA" w:eastAsia="ru-RU"/>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12.4.</w:t>
      </w:r>
      <w:r w:rsidRPr="008A0F72">
        <w:rPr>
          <w:rFonts w:ascii="Times New Roman" w:eastAsia="Arial" w:hAnsi="Times New Roman" w:cs="Microsoft Uighur"/>
          <w:color w:val="000000"/>
          <w:sz w:val="24"/>
          <w:szCs w:val="24"/>
          <w:lang w:val="uk-UA" w:eastAsia="ru-RU"/>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12.5.</w:t>
      </w:r>
      <w:r w:rsidRPr="008A0F72">
        <w:rPr>
          <w:rFonts w:ascii="Times New Roman" w:eastAsia="Arial" w:hAnsi="Times New Roman" w:cs="Microsoft Uighur"/>
          <w:color w:val="000000"/>
          <w:sz w:val="24"/>
          <w:szCs w:val="24"/>
          <w:lang w:val="uk-UA" w:eastAsia="ru-RU"/>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12.6.</w:t>
      </w:r>
      <w:r w:rsidRPr="008A0F72">
        <w:rPr>
          <w:rFonts w:ascii="Times New Roman" w:eastAsia="Arial" w:hAnsi="Times New Roman" w:cs="Microsoft Uighur"/>
          <w:color w:val="000000"/>
          <w:sz w:val="24"/>
          <w:szCs w:val="24"/>
          <w:lang w:val="uk-UA" w:eastAsia="ru-RU"/>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12.7.</w:t>
      </w:r>
      <w:r w:rsidRPr="008A0F72">
        <w:rPr>
          <w:rFonts w:ascii="Times New Roman" w:eastAsia="Arial" w:hAnsi="Times New Roman" w:cs="Microsoft Uighur"/>
          <w:color w:val="000000"/>
          <w:sz w:val="24"/>
          <w:szCs w:val="24"/>
          <w:lang w:val="uk-UA" w:eastAsia="ru-RU"/>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12.8.</w:t>
      </w:r>
      <w:r w:rsidRPr="008A0F72">
        <w:rPr>
          <w:rFonts w:ascii="Times New Roman" w:eastAsia="Arial" w:hAnsi="Times New Roman" w:cs="Microsoft Uighur"/>
          <w:color w:val="000000"/>
          <w:sz w:val="24"/>
          <w:szCs w:val="24"/>
          <w:lang w:val="uk-UA" w:eastAsia="ru-RU"/>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12.9.</w:t>
      </w:r>
      <w:r w:rsidRPr="008A0F72">
        <w:rPr>
          <w:rFonts w:ascii="Times New Roman" w:eastAsia="Arial" w:hAnsi="Times New Roman" w:cs="Microsoft Uighur"/>
          <w:color w:val="000000"/>
          <w:sz w:val="24"/>
          <w:szCs w:val="24"/>
          <w:lang w:val="uk-UA" w:eastAsia="ru-RU"/>
        </w:rPr>
        <w:tab/>
        <w:t>Які-небудь виправлення тексту даного Договору є недійсними. Представники Сторін завіряють своїм підписом кожну сторінку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12.10.</w:t>
      </w:r>
      <w:r w:rsidRPr="008A0F72">
        <w:rPr>
          <w:rFonts w:ascii="Times New Roman" w:eastAsia="Arial" w:hAnsi="Times New Roman" w:cs="Microsoft Uighur"/>
          <w:color w:val="000000"/>
          <w:sz w:val="24"/>
          <w:szCs w:val="24"/>
          <w:lang w:val="uk-UA" w:eastAsia="ru-RU"/>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12.11.</w:t>
      </w:r>
      <w:r w:rsidRPr="008A0F72">
        <w:rPr>
          <w:rFonts w:ascii="Times New Roman" w:eastAsia="Arial" w:hAnsi="Times New Roman" w:cs="Microsoft Uighur"/>
          <w:color w:val="000000"/>
          <w:sz w:val="24"/>
          <w:szCs w:val="24"/>
          <w:lang w:val="uk-UA" w:eastAsia="ru-RU"/>
        </w:rPr>
        <w:tab/>
        <w:t>При укладенні цього Договору Покупець надає Постачальнику засвідчені печаткою та підписом уповноваженої особи копії наступних документів: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документів, що підтверджують повноваження підписанта від імені Покупця.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12.12.</w:t>
      </w:r>
      <w:r w:rsidRPr="008A0F72">
        <w:rPr>
          <w:rFonts w:ascii="Times New Roman" w:eastAsia="Arial" w:hAnsi="Times New Roman" w:cs="Microsoft Uighur"/>
          <w:color w:val="000000"/>
          <w:sz w:val="24"/>
          <w:szCs w:val="24"/>
          <w:lang w:val="uk-UA" w:eastAsia="ru-RU"/>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ХІІІ.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8A0F72" w:rsidRPr="008A0F72" w:rsidTr="00031EA6">
        <w:tc>
          <w:tcPr>
            <w:tcW w:w="4672"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8A0F72" w:rsidRPr="008A0F72" w:rsidTr="00031EA6">
        <w:trPr>
          <w:trHeight w:val="60"/>
        </w:trPr>
        <w:tc>
          <w:tcPr>
            <w:tcW w:w="4672" w:type="dxa"/>
            <w:shd w:val="clear" w:color="auto" w:fill="auto"/>
          </w:tcPr>
          <w:p w:rsidR="008A0F72" w:rsidRDefault="00F6032F"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F6032F" w:rsidRPr="008A0F72" w:rsidRDefault="00F6032F"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Місцезнаходження: </w:t>
            </w:r>
            <w:r w:rsidR="00F6032F" w:rsidRPr="00F6032F">
              <w:rPr>
                <w:rFonts w:ascii="Times New Roman" w:eastAsia="SimSun" w:hAnsi="Times New Roman" w:cs="Microsoft Uighur"/>
                <w:b/>
                <w:color w:val="000000"/>
                <w:sz w:val="24"/>
                <w:szCs w:val="20"/>
                <w:lang w:val="uk-UA" w:eastAsia="uk-UA"/>
              </w:rPr>
              <w:t>23600, Україна , Вінницька обл., Тульчин, пров. Миколи Леонтовича,12</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код ЄДРПОУ </w:t>
            </w:r>
            <w:r w:rsidR="00F6032F" w:rsidRPr="00F6032F">
              <w:rPr>
                <w:rFonts w:ascii="Times New Roman" w:eastAsia="SimSun" w:hAnsi="Times New Roman" w:cs="Microsoft Uighur"/>
                <w:b/>
                <w:color w:val="000000"/>
                <w:sz w:val="24"/>
                <w:szCs w:val="20"/>
                <w:lang w:val="uk-UA" w:eastAsia="uk-UA"/>
              </w:rPr>
              <w:t>21723398</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Банк одержувача:   ГУ УДКСУ у  Вінницькій області</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МФО (код банку): 8</w:t>
            </w:r>
            <w:r w:rsidRPr="00D9460C">
              <w:rPr>
                <w:rFonts w:ascii="Times New Roman" w:eastAsia="SimSun" w:hAnsi="Times New Roman" w:cs="Microsoft Uighur"/>
                <w:color w:val="000000"/>
                <w:sz w:val="24"/>
                <w:szCs w:val="20"/>
                <w:lang w:eastAsia="uk-UA"/>
              </w:rPr>
              <w:t>20172</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р/р: </w:t>
            </w:r>
            <w:r w:rsidRPr="008A0F72">
              <w:rPr>
                <w:rFonts w:ascii="Times New Roman" w:eastAsia="SimSun" w:hAnsi="Times New Roman" w:cs="Microsoft Uighur"/>
                <w:color w:val="000000"/>
                <w:sz w:val="24"/>
                <w:szCs w:val="20"/>
                <w:u w:val="single"/>
                <w:lang w:val="uk-UA" w:eastAsia="uk-UA"/>
              </w:rPr>
              <w:t xml:space="preserve">__________________________ </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D90A45"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В.о. директора</w:t>
            </w:r>
          </w:p>
          <w:p w:rsidR="00F6032F" w:rsidRDefault="00F6032F"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sidR="00F6032F">
              <w:rPr>
                <w:rFonts w:ascii="Times New Roman" w:eastAsia="SimSun" w:hAnsi="Times New Roman" w:cs="Microsoft Uighur"/>
                <w:color w:val="000000"/>
                <w:sz w:val="24"/>
                <w:szCs w:val="20"/>
                <w:lang w:val="uk-UA" w:eastAsia="uk-UA"/>
              </w:rPr>
              <w:t>Фадєєва Л.А.</w:t>
            </w:r>
          </w:p>
          <w:p w:rsidR="008A0F72" w:rsidRPr="008A0F72" w:rsidRDefault="008A0F72" w:rsidP="008A0F72">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p w:rsidR="008A0F72" w:rsidRPr="008A0F72" w:rsidRDefault="008A0F72" w:rsidP="008A0F72">
            <w:pPr>
              <w:suppressAutoHyphens w:val="0"/>
              <w:spacing w:after="0" w:line="240" w:lineRule="auto"/>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tc>
        <w:tc>
          <w:tcPr>
            <w:tcW w:w="4673"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D011FA" w:rsidRPr="008A0F72" w:rsidRDefault="00D011FA" w:rsidP="008E0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Microsoft Uighur"/>
          <w:b/>
          <w:color w:val="000000"/>
          <w:sz w:val="24"/>
          <w:szCs w:val="24"/>
          <w:lang w:val="uk-UA" w:eastAsia="ru-RU"/>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lastRenderedPageBreak/>
        <w:t xml:space="preserve">Додаток №1 (до договору </w:t>
      </w: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r w:rsidRPr="008A0F72">
        <w:rPr>
          <w:rFonts w:ascii="Times New Roman" w:eastAsia="Arial" w:hAnsi="Times New Roman" w:cs="Microsoft Uighur"/>
          <w:b/>
          <w:color w:val="000000"/>
          <w:spacing w:val="7"/>
          <w:sz w:val="24"/>
          <w:szCs w:val="24"/>
          <w:lang w:val="uk-UA" w:eastAsia="ru-RU"/>
        </w:rPr>
        <w:t xml:space="preserve">СПЕЦИФІКАЦІЯ </w:t>
      </w: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tbl>
      <w:tblPr>
        <w:tblW w:w="11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
        <w:gridCol w:w="3377"/>
        <w:gridCol w:w="1985"/>
        <w:gridCol w:w="1417"/>
        <w:gridCol w:w="1276"/>
        <w:gridCol w:w="1395"/>
        <w:gridCol w:w="1448"/>
        <w:gridCol w:w="6"/>
      </w:tblGrid>
      <w:tr w:rsidR="00D10D44" w:rsidRPr="008A0F72" w:rsidTr="00D10D44">
        <w:trPr>
          <w:trHeight w:val="1493"/>
          <w:jc w:val="center"/>
        </w:trPr>
        <w:tc>
          <w:tcPr>
            <w:tcW w:w="467" w:type="dxa"/>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 п/п</w:t>
            </w:r>
          </w:p>
        </w:tc>
        <w:tc>
          <w:tcPr>
            <w:tcW w:w="3377"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Найменування товару</w:t>
            </w:r>
          </w:p>
        </w:tc>
        <w:tc>
          <w:tcPr>
            <w:tcW w:w="1985"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Pr>
                <w:rFonts w:ascii="Times New Roman" w:eastAsia="Arial" w:hAnsi="Times New Roman" w:cs="Microsoft Uighur"/>
                <w:b/>
                <w:color w:val="000000"/>
                <w:sz w:val="24"/>
                <w:szCs w:val="24"/>
                <w:lang w:val="uk-UA" w:eastAsia="ru-RU"/>
              </w:rPr>
              <w:t>Найменування виробника товару</w:t>
            </w:r>
          </w:p>
        </w:tc>
        <w:tc>
          <w:tcPr>
            <w:tcW w:w="1417"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Одиниця виміру</w:t>
            </w:r>
          </w:p>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товару</w:t>
            </w:r>
          </w:p>
        </w:tc>
        <w:tc>
          <w:tcPr>
            <w:tcW w:w="1276"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Кількість</w:t>
            </w:r>
          </w:p>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товару</w:t>
            </w:r>
          </w:p>
        </w:tc>
        <w:tc>
          <w:tcPr>
            <w:tcW w:w="1395"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Ціна за одиницю товару з ПДВ, грн.</w:t>
            </w:r>
          </w:p>
        </w:tc>
        <w:tc>
          <w:tcPr>
            <w:tcW w:w="1454" w:type="dxa"/>
            <w:gridSpan w:val="2"/>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Загальна вартість з ПДВ, грн.</w:t>
            </w:r>
          </w:p>
        </w:tc>
      </w:tr>
      <w:tr w:rsidR="00D10D44" w:rsidRPr="008A0F72" w:rsidTr="00D10D44">
        <w:trPr>
          <w:trHeight w:val="106"/>
          <w:jc w:val="center"/>
        </w:trPr>
        <w:tc>
          <w:tcPr>
            <w:tcW w:w="46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1.</w:t>
            </w:r>
          </w:p>
        </w:tc>
        <w:tc>
          <w:tcPr>
            <w:tcW w:w="337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2.</w:t>
            </w:r>
          </w:p>
        </w:tc>
        <w:tc>
          <w:tcPr>
            <w:tcW w:w="1985"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p>
        </w:tc>
        <w:tc>
          <w:tcPr>
            <w:tcW w:w="141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3.</w:t>
            </w:r>
          </w:p>
        </w:tc>
        <w:tc>
          <w:tcPr>
            <w:tcW w:w="1276"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4.</w:t>
            </w:r>
          </w:p>
        </w:tc>
        <w:tc>
          <w:tcPr>
            <w:tcW w:w="1395"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5.</w:t>
            </w:r>
          </w:p>
        </w:tc>
        <w:tc>
          <w:tcPr>
            <w:tcW w:w="1454" w:type="dxa"/>
            <w:gridSpan w:val="2"/>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6.</w:t>
            </w:r>
          </w:p>
        </w:tc>
      </w:tr>
      <w:tr w:rsidR="00D10D44" w:rsidRPr="008A0F72" w:rsidTr="00D10D44">
        <w:trPr>
          <w:gridAfter w:val="1"/>
          <w:wAfter w:w="6" w:type="dxa"/>
          <w:trHeight w:val="385"/>
          <w:jc w:val="center"/>
        </w:trPr>
        <w:tc>
          <w:tcPr>
            <w:tcW w:w="46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w:t>
            </w:r>
          </w:p>
        </w:tc>
        <w:tc>
          <w:tcPr>
            <w:tcW w:w="337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985" w:type="dxa"/>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41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276"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395"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448" w:type="dxa"/>
            <w:tcBorders>
              <w:left w:val="nil"/>
            </w:tcBorders>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bCs/>
                <w:color w:val="000000"/>
                <w:kern w:val="32"/>
                <w:sz w:val="24"/>
                <w:szCs w:val="24"/>
                <w:lang w:val="uk-UA" w:eastAsia="ru-RU"/>
              </w:rPr>
            </w:pPr>
          </w:p>
        </w:tc>
      </w:tr>
      <w:tr w:rsidR="008D2D69" w:rsidRPr="008A0F72" w:rsidTr="00324D4E">
        <w:trPr>
          <w:gridAfter w:val="1"/>
          <w:wAfter w:w="6" w:type="dxa"/>
          <w:trHeight w:val="385"/>
          <w:jc w:val="center"/>
        </w:trPr>
        <w:tc>
          <w:tcPr>
            <w:tcW w:w="9917" w:type="dxa"/>
            <w:gridSpan w:val="6"/>
          </w:tcPr>
          <w:p w:rsidR="008D2D69" w:rsidRPr="008A0F72" w:rsidRDefault="008D2D69" w:rsidP="008A0F72">
            <w:pPr>
              <w:tabs>
                <w:tab w:val="left" w:pos="6030"/>
              </w:tabs>
              <w:suppressAutoHyphens w:val="0"/>
              <w:spacing w:after="0" w:line="240" w:lineRule="auto"/>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Всього:</w:t>
            </w:r>
            <w:r w:rsidRPr="008A0F72">
              <w:rPr>
                <w:rFonts w:ascii="Times New Roman" w:eastAsia="Arial" w:hAnsi="Times New Roman" w:cs="Microsoft Uighur"/>
                <w:b/>
                <w:color w:val="000000"/>
                <w:sz w:val="24"/>
                <w:szCs w:val="24"/>
                <w:lang w:val="uk-UA" w:eastAsia="ru-RU"/>
              </w:rPr>
              <w:tab/>
            </w:r>
          </w:p>
        </w:tc>
        <w:tc>
          <w:tcPr>
            <w:tcW w:w="1448" w:type="dxa"/>
            <w:tcBorders>
              <w:left w:val="nil"/>
            </w:tcBorders>
          </w:tcPr>
          <w:p w:rsidR="008D2D69" w:rsidRPr="008A0F72" w:rsidRDefault="008D2D69" w:rsidP="008A0F72">
            <w:pPr>
              <w:suppressAutoHyphens w:val="0"/>
              <w:spacing w:after="0" w:line="240" w:lineRule="auto"/>
              <w:jc w:val="center"/>
              <w:rPr>
                <w:rFonts w:ascii="Times New Roman" w:eastAsia="Arial" w:hAnsi="Times New Roman" w:cs="Microsoft Uighur"/>
                <w:b/>
                <w:bCs/>
                <w:color w:val="000000"/>
                <w:kern w:val="32"/>
                <w:sz w:val="24"/>
                <w:szCs w:val="24"/>
                <w:lang w:val="uk-UA" w:eastAsia="ru-RU"/>
              </w:rPr>
            </w:pPr>
          </w:p>
        </w:tc>
      </w:tr>
    </w:tbl>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6351"/>
      </w:tblGrid>
      <w:tr w:rsidR="00F6032F" w:rsidRPr="008A0F72" w:rsidTr="00E13036">
        <w:tc>
          <w:tcPr>
            <w:tcW w:w="4990" w:type="dxa"/>
            <w:shd w:val="clear" w:color="auto" w:fill="auto"/>
          </w:tcPr>
          <w:p w:rsidR="00F6032F" w:rsidRPr="008A0F72" w:rsidRDefault="00F6032F" w:rsidP="007C06F7">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6351" w:type="dxa"/>
            <w:shd w:val="clear" w:color="auto" w:fill="auto"/>
          </w:tcPr>
          <w:p w:rsidR="00F6032F" w:rsidRPr="008A0F72" w:rsidRDefault="00F6032F" w:rsidP="007C06F7">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F6032F" w:rsidRPr="008A0F72" w:rsidTr="00E13036">
        <w:trPr>
          <w:trHeight w:val="60"/>
        </w:trPr>
        <w:tc>
          <w:tcPr>
            <w:tcW w:w="4990" w:type="dxa"/>
            <w:shd w:val="clear" w:color="auto" w:fill="auto"/>
          </w:tcPr>
          <w:p w:rsidR="00F6032F" w:rsidRDefault="00F6032F" w:rsidP="007C06F7">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F6032F" w:rsidRDefault="00F6032F"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F6032F" w:rsidRDefault="00F6032F"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Pr="008A0F72" w:rsidRDefault="00F6032F"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Pr="008A0F72" w:rsidRDefault="00F6032F"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F6032F" w:rsidRPr="00F6032F" w:rsidRDefault="00F6032F" w:rsidP="00F6032F">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6351" w:type="dxa"/>
            <w:shd w:val="clear" w:color="auto" w:fill="auto"/>
          </w:tcPr>
          <w:p w:rsidR="00F6032F" w:rsidRPr="008A0F72" w:rsidRDefault="00F6032F" w:rsidP="007C06F7">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8A0F72" w:rsidRPr="00C5731C"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eastAsia="uk-UA"/>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ar-SA"/>
        </w:rPr>
        <w:br w:type="page"/>
      </w:r>
      <w:r w:rsidRPr="008A0F72">
        <w:rPr>
          <w:rFonts w:ascii="Times New Roman" w:hAnsi="Times New Roman" w:cs="Microsoft Uighur"/>
          <w:b/>
          <w:color w:val="000000"/>
          <w:sz w:val="24"/>
          <w:szCs w:val="24"/>
          <w:lang w:val="uk-UA" w:eastAsia="ar-SA"/>
        </w:rPr>
        <w:lastRenderedPageBreak/>
        <w:t xml:space="preserve">Додаток №2 </w:t>
      </w:r>
      <w:r w:rsidRPr="008A0F72">
        <w:rPr>
          <w:rFonts w:ascii="Times New Roman" w:hAnsi="Times New Roman" w:cs="Microsoft Uighur"/>
          <w:b/>
          <w:color w:val="000000"/>
          <w:sz w:val="24"/>
          <w:szCs w:val="24"/>
          <w:lang w:val="uk-UA" w:eastAsia="ru-RU"/>
        </w:rPr>
        <w:t xml:space="preserve">(до договору </w:t>
      </w: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8A0F72" w:rsidRPr="00465FAD" w:rsidRDefault="008A0F72" w:rsidP="008A0F72">
      <w:pPr>
        <w:tabs>
          <w:tab w:val="left" w:pos="6285"/>
        </w:tabs>
        <w:suppressAutoHyphens w:val="0"/>
        <w:spacing w:after="0" w:line="240" w:lineRule="auto"/>
        <w:jc w:val="both"/>
        <w:rPr>
          <w:rFonts w:ascii="Times New Roman" w:eastAsia="Arial" w:hAnsi="Times New Roman" w:cs="Microsoft Uighur"/>
          <w:b/>
          <w:color w:val="000000"/>
          <w:sz w:val="24"/>
          <w:szCs w:val="24"/>
          <w:lang w:val="uk-UA" w:eastAsia="ru-RU"/>
        </w:rPr>
      </w:pPr>
    </w:p>
    <w:p w:rsidR="008A0F72" w:rsidRPr="00E00245" w:rsidRDefault="00E00245" w:rsidP="00E00245">
      <w:pPr>
        <w:tabs>
          <w:tab w:val="left" w:pos="6285"/>
        </w:tabs>
        <w:suppressAutoHyphens w:val="0"/>
        <w:spacing w:after="0" w:line="240" w:lineRule="auto"/>
        <w:jc w:val="both"/>
        <w:rPr>
          <w:rFonts w:ascii="Times New Roman" w:eastAsia="Arial" w:hAnsi="Times New Roman" w:cs="Microsoft Uighur"/>
          <w:b/>
          <w:bCs/>
          <w:color w:val="000000"/>
          <w:sz w:val="24"/>
          <w:szCs w:val="24"/>
          <w:lang w:val="uk-UA" w:eastAsia="ru-RU"/>
        </w:rPr>
      </w:pPr>
      <w:r>
        <w:rPr>
          <w:rFonts w:ascii="Times New Roman" w:eastAsia="Arial" w:hAnsi="Times New Roman" w:cs="Microsoft Uighur"/>
          <w:b/>
          <w:color w:val="000000"/>
          <w:sz w:val="24"/>
          <w:szCs w:val="24"/>
          <w:lang w:val="uk-UA" w:eastAsia="ru-RU"/>
        </w:rPr>
        <w:t>1.</w:t>
      </w:r>
      <w:r w:rsidR="008A0F72" w:rsidRPr="00465FAD">
        <w:rPr>
          <w:rFonts w:ascii="Times New Roman" w:eastAsia="Arial" w:hAnsi="Times New Roman" w:cs="Microsoft Uighur"/>
          <w:b/>
          <w:bCs/>
          <w:color w:val="000000"/>
          <w:sz w:val="24"/>
          <w:szCs w:val="24"/>
          <w:lang w:val="uk-UA" w:eastAsia="ru-RU"/>
        </w:rPr>
        <w:t>Технічні вимоги:</w:t>
      </w:r>
    </w:p>
    <w:tbl>
      <w:tblPr>
        <w:tblW w:w="10780" w:type="dxa"/>
        <w:jc w:val="center"/>
        <w:tblLook w:val="04A0"/>
      </w:tblPr>
      <w:tblGrid>
        <w:gridCol w:w="3974"/>
        <w:gridCol w:w="1208"/>
        <w:gridCol w:w="1201"/>
        <w:gridCol w:w="4397"/>
      </w:tblGrid>
      <w:tr w:rsidR="00761670" w:rsidRPr="007A286F" w:rsidTr="007C06F7">
        <w:trPr>
          <w:trHeight w:val="315"/>
          <w:jc w:val="center"/>
        </w:trPr>
        <w:tc>
          <w:tcPr>
            <w:tcW w:w="3974" w:type="dxa"/>
            <w:tcBorders>
              <w:top w:val="single" w:sz="4" w:space="0" w:color="auto"/>
              <w:left w:val="single" w:sz="4" w:space="0" w:color="auto"/>
              <w:bottom w:val="single" w:sz="4" w:space="0" w:color="auto"/>
              <w:right w:val="single" w:sz="4" w:space="0" w:color="auto"/>
            </w:tcBorders>
            <w:noWrap/>
            <w:vAlign w:val="center"/>
            <w:hideMark/>
          </w:tcPr>
          <w:p w:rsidR="00761670" w:rsidRPr="00761670" w:rsidRDefault="00761670" w:rsidP="007C06F7">
            <w:pPr>
              <w:suppressAutoHyphens w:val="0"/>
              <w:spacing w:after="160" w:line="256" w:lineRule="auto"/>
              <w:jc w:val="center"/>
              <w:rPr>
                <w:rFonts w:ascii="Times New Roman" w:hAnsi="Times New Roman" w:cs="Microsoft Uighur"/>
                <w:b/>
                <w:bCs/>
                <w:sz w:val="24"/>
                <w:lang w:val="uk-UA" w:eastAsia="en-US"/>
              </w:rPr>
            </w:pPr>
            <w:r w:rsidRPr="00761670">
              <w:rPr>
                <w:rFonts w:ascii="Times New Roman" w:hAnsi="Times New Roman" w:cs="Microsoft Uighur"/>
                <w:b/>
                <w:bCs/>
                <w:sz w:val="24"/>
                <w:lang w:val="uk-UA" w:eastAsia="en-US"/>
              </w:rPr>
              <w:t>Найменування предмету закупівлі</w:t>
            </w:r>
          </w:p>
        </w:tc>
        <w:tc>
          <w:tcPr>
            <w:tcW w:w="1208" w:type="dxa"/>
            <w:tcBorders>
              <w:top w:val="single" w:sz="4" w:space="0" w:color="auto"/>
              <w:left w:val="nil"/>
              <w:bottom w:val="single" w:sz="4" w:space="0" w:color="auto"/>
              <w:right w:val="single" w:sz="4" w:space="0" w:color="auto"/>
            </w:tcBorders>
            <w:noWrap/>
            <w:vAlign w:val="center"/>
            <w:hideMark/>
          </w:tcPr>
          <w:p w:rsidR="00761670" w:rsidRPr="00761670" w:rsidRDefault="00761670" w:rsidP="007C06F7">
            <w:pPr>
              <w:suppressAutoHyphens w:val="0"/>
              <w:spacing w:after="160" w:line="256" w:lineRule="auto"/>
              <w:jc w:val="center"/>
              <w:rPr>
                <w:rFonts w:ascii="Times New Roman" w:hAnsi="Times New Roman" w:cs="Microsoft Uighur"/>
                <w:sz w:val="24"/>
                <w:lang w:val="uk-UA" w:eastAsia="en-US"/>
              </w:rPr>
            </w:pPr>
            <w:r w:rsidRPr="00761670">
              <w:rPr>
                <w:rFonts w:ascii="Times New Roman" w:hAnsi="Times New Roman" w:cs="Microsoft Uighur"/>
                <w:sz w:val="24"/>
                <w:lang w:val="uk-UA" w:eastAsia="en-US"/>
              </w:rPr>
              <w:t>Одиниця виміру</w:t>
            </w:r>
          </w:p>
        </w:tc>
        <w:tc>
          <w:tcPr>
            <w:tcW w:w="1201" w:type="dxa"/>
            <w:tcBorders>
              <w:top w:val="single" w:sz="4" w:space="0" w:color="auto"/>
              <w:left w:val="nil"/>
              <w:bottom w:val="single" w:sz="4" w:space="0" w:color="auto"/>
              <w:right w:val="single" w:sz="4" w:space="0" w:color="auto"/>
            </w:tcBorders>
            <w:noWrap/>
            <w:vAlign w:val="center"/>
            <w:hideMark/>
          </w:tcPr>
          <w:p w:rsidR="00761670" w:rsidRPr="00761670" w:rsidRDefault="00761670" w:rsidP="007C06F7">
            <w:pPr>
              <w:suppressAutoHyphens w:val="0"/>
              <w:spacing w:after="160" w:line="256" w:lineRule="auto"/>
              <w:rPr>
                <w:rFonts w:ascii="Times New Roman" w:hAnsi="Times New Roman" w:cs="Microsoft Uighur"/>
                <w:color w:val="000000"/>
                <w:sz w:val="24"/>
                <w:szCs w:val="24"/>
                <w:lang w:val="uk-UA" w:eastAsia="en-US"/>
              </w:rPr>
            </w:pPr>
            <w:r w:rsidRPr="00761670">
              <w:rPr>
                <w:rFonts w:ascii="Times New Roman" w:hAnsi="Times New Roman" w:cs="Microsoft Uighur"/>
                <w:color w:val="000000"/>
                <w:sz w:val="24"/>
                <w:szCs w:val="24"/>
                <w:lang w:val="uk-UA" w:eastAsia="en-US"/>
              </w:rPr>
              <w:t>Кількість</w:t>
            </w:r>
          </w:p>
        </w:tc>
        <w:tc>
          <w:tcPr>
            <w:tcW w:w="4397" w:type="dxa"/>
            <w:tcBorders>
              <w:top w:val="single" w:sz="4" w:space="0" w:color="auto"/>
              <w:left w:val="nil"/>
              <w:bottom w:val="single" w:sz="4" w:space="0" w:color="auto"/>
              <w:right w:val="single" w:sz="4" w:space="0" w:color="auto"/>
            </w:tcBorders>
            <w:vAlign w:val="center"/>
            <w:hideMark/>
          </w:tcPr>
          <w:p w:rsidR="00761670" w:rsidRPr="00761670" w:rsidRDefault="00761670" w:rsidP="007C06F7">
            <w:pPr>
              <w:suppressAutoHyphens w:val="0"/>
              <w:spacing w:after="160" w:line="256" w:lineRule="auto"/>
              <w:jc w:val="both"/>
              <w:rPr>
                <w:rFonts w:ascii="Times New Roman" w:hAnsi="Times New Roman" w:cs="Microsoft Uighur"/>
                <w:sz w:val="24"/>
                <w:szCs w:val="24"/>
                <w:lang w:val="uk-UA" w:eastAsia="en-US"/>
              </w:rPr>
            </w:pPr>
            <w:r w:rsidRPr="00761670">
              <w:rPr>
                <w:rFonts w:ascii="Times New Roman" w:hAnsi="Times New Roman" w:cs="Microsoft Uighur"/>
                <w:sz w:val="24"/>
                <w:szCs w:val="24"/>
                <w:lang w:val="uk-UA" w:eastAsia="en-US"/>
              </w:rPr>
              <w:t>Відповідність</w:t>
            </w:r>
          </w:p>
        </w:tc>
      </w:tr>
      <w:tr w:rsidR="00761670" w:rsidRPr="007A286F" w:rsidTr="007C06F7">
        <w:trPr>
          <w:trHeight w:val="315"/>
          <w:jc w:val="center"/>
        </w:trPr>
        <w:tc>
          <w:tcPr>
            <w:tcW w:w="3974" w:type="dxa"/>
            <w:tcBorders>
              <w:top w:val="single" w:sz="4" w:space="0" w:color="auto"/>
              <w:left w:val="single" w:sz="4" w:space="0" w:color="auto"/>
              <w:bottom w:val="single" w:sz="4" w:space="0" w:color="auto"/>
              <w:right w:val="single" w:sz="4" w:space="0" w:color="auto"/>
            </w:tcBorders>
            <w:noWrap/>
            <w:vAlign w:val="center"/>
            <w:hideMark/>
          </w:tcPr>
          <w:p w:rsidR="00761670" w:rsidRPr="007A286F" w:rsidRDefault="007C06F7" w:rsidP="007C06F7">
            <w:pPr>
              <w:suppressAutoHyphens w:val="0"/>
              <w:spacing w:after="160" w:line="256" w:lineRule="auto"/>
              <w:jc w:val="center"/>
              <w:rPr>
                <w:rFonts w:ascii="Times New Roman" w:hAnsi="Times New Roman" w:cs="Microsoft Uighur"/>
                <w:b/>
                <w:bCs/>
                <w:sz w:val="24"/>
                <w:lang w:val="uk-UA" w:eastAsia="en-US"/>
              </w:rPr>
            </w:pPr>
            <w:r>
              <w:rPr>
                <w:rFonts w:ascii="Times New Roman" w:hAnsi="Times New Roman" w:cs="Microsoft Uighur"/>
                <w:b/>
                <w:bCs/>
                <w:sz w:val="24"/>
                <w:lang w:val="uk-UA" w:eastAsia="en-US"/>
              </w:rPr>
              <w:t>Сметана жирність не менше 20</w:t>
            </w:r>
            <w:r w:rsidR="00761670" w:rsidRPr="007A286F">
              <w:rPr>
                <w:rFonts w:ascii="Times New Roman" w:hAnsi="Times New Roman" w:cs="Microsoft Uighur"/>
                <w:b/>
                <w:bCs/>
                <w:sz w:val="24"/>
                <w:lang w:val="uk-UA" w:eastAsia="en-US"/>
              </w:rPr>
              <w:t xml:space="preserve"> %</w:t>
            </w:r>
          </w:p>
        </w:tc>
        <w:tc>
          <w:tcPr>
            <w:tcW w:w="1208" w:type="dxa"/>
            <w:tcBorders>
              <w:top w:val="single" w:sz="4" w:space="0" w:color="auto"/>
              <w:left w:val="nil"/>
              <w:bottom w:val="single" w:sz="4" w:space="0" w:color="auto"/>
              <w:right w:val="single" w:sz="4" w:space="0" w:color="auto"/>
            </w:tcBorders>
            <w:noWrap/>
            <w:vAlign w:val="center"/>
            <w:hideMark/>
          </w:tcPr>
          <w:p w:rsidR="00761670" w:rsidRPr="007A286F" w:rsidRDefault="00761670" w:rsidP="007C06F7">
            <w:pPr>
              <w:suppressAutoHyphens w:val="0"/>
              <w:spacing w:after="160" w:line="256" w:lineRule="auto"/>
              <w:jc w:val="center"/>
              <w:rPr>
                <w:rFonts w:ascii="Times New Roman" w:hAnsi="Times New Roman" w:cs="Microsoft Uighur"/>
                <w:sz w:val="24"/>
                <w:lang w:val="uk-UA" w:eastAsia="en-US"/>
              </w:rPr>
            </w:pPr>
            <w:r w:rsidRPr="007A286F">
              <w:rPr>
                <w:rFonts w:ascii="Times New Roman" w:hAnsi="Times New Roman" w:cs="Microsoft Uighur"/>
                <w:sz w:val="24"/>
                <w:lang w:val="uk-UA" w:eastAsia="en-US"/>
              </w:rPr>
              <w:t xml:space="preserve">кг. </w:t>
            </w:r>
          </w:p>
        </w:tc>
        <w:tc>
          <w:tcPr>
            <w:tcW w:w="1201" w:type="dxa"/>
            <w:tcBorders>
              <w:top w:val="single" w:sz="4" w:space="0" w:color="auto"/>
              <w:left w:val="nil"/>
              <w:bottom w:val="single" w:sz="4" w:space="0" w:color="auto"/>
              <w:right w:val="single" w:sz="4" w:space="0" w:color="auto"/>
            </w:tcBorders>
            <w:noWrap/>
            <w:vAlign w:val="center"/>
            <w:hideMark/>
          </w:tcPr>
          <w:p w:rsidR="00761670" w:rsidRPr="00BD55AE" w:rsidRDefault="00761670" w:rsidP="007C06F7">
            <w:pPr>
              <w:suppressAutoHyphens w:val="0"/>
              <w:spacing w:after="160" w:line="256" w:lineRule="auto"/>
              <w:rPr>
                <w:rFonts w:ascii="Times New Roman" w:hAnsi="Times New Roman" w:cs="Microsoft Uighur"/>
                <w:color w:val="000000"/>
                <w:sz w:val="24"/>
                <w:szCs w:val="24"/>
                <w:lang w:val="uk-UA" w:eastAsia="en-US"/>
              </w:rPr>
            </w:pPr>
            <w:r>
              <w:rPr>
                <w:rFonts w:ascii="Times New Roman" w:hAnsi="Times New Roman" w:cs="Microsoft Uighur"/>
                <w:color w:val="000000"/>
                <w:sz w:val="24"/>
                <w:szCs w:val="24"/>
                <w:lang w:val="uk-UA" w:eastAsia="en-US"/>
              </w:rPr>
              <w:t>70</w:t>
            </w:r>
          </w:p>
        </w:tc>
        <w:tc>
          <w:tcPr>
            <w:tcW w:w="4397" w:type="dxa"/>
            <w:tcBorders>
              <w:top w:val="single" w:sz="4" w:space="0" w:color="auto"/>
              <w:left w:val="nil"/>
              <w:bottom w:val="single" w:sz="4" w:space="0" w:color="auto"/>
              <w:right w:val="single" w:sz="4" w:space="0" w:color="auto"/>
            </w:tcBorders>
            <w:vAlign w:val="center"/>
            <w:hideMark/>
          </w:tcPr>
          <w:p w:rsidR="00761670" w:rsidRPr="007A286F" w:rsidRDefault="00761670" w:rsidP="007C06F7">
            <w:pPr>
              <w:suppressAutoHyphens w:val="0"/>
              <w:spacing w:after="160" w:line="256" w:lineRule="auto"/>
              <w:jc w:val="both"/>
              <w:rPr>
                <w:rFonts w:ascii="Times New Roman" w:hAnsi="Times New Roman" w:cs="Microsoft Uighur"/>
                <w:sz w:val="24"/>
                <w:szCs w:val="24"/>
                <w:lang w:val="uk-UA" w:eastAsia="en-US"/>
              </w:rPr>
            </w:pPr>
            <w:r w:rsidRPr="007A286F">
              <w:rPr>
                <w:rFonts w:ascii="Times New Roman" w:hAnsi="Times New Roman" w:cs="Microsoft Uighur"/>
                <w:sz w:val="24"/>
                <w:szCs w:val="24"/>
                <w:lang w:val="uk-UA" w:eastAsia="en-US"/>
              </w:rPr>
              <w:t>Фасування по 0,4 кг. Оцінка якості відповідно до ДСТУ 4418:2005 "Сметана. Технічні умови"</w:t>
            </w:r>
            <w:r>
              <w:rPr>
                <w:rFonts w:ascii="Times New Roman" w:hAnsi="Times New Roman" w:cs="Microsoft Uighur"/>
                <w:sz w:val="24"/>
                <w:szCs w:val="24"/>
                <w:lang w:val="uk-UA" w:eastAsia="en-US"/>
              </w:rPr>
              <w:t xml:space="preserve"> або еквівалент</w:t>
            </w:r>
          </w:p>
        </w:tc>
      </w:tr>
    </w:tbl>
    <w:p w:rsidR="00BC4AE5" w:rsidRDefault="00BC4AE5" w:rsidP="005A76A3">
      <w:pPr>
        <w:tabs>
          <w:tab w:val="left" w:pos="6285"/>
        </w:tabs>
        <w:suppressAutoHyphens w:val="0"/>
        <w:spacing w:after="0" w:line="240" w:lineRule="auto"/>
        <w:jc w:val="both"/>
        <w:rPr>
          <w:rFonts w:ascii="Times New Roman" w:eastAsia="Arial" w:hAnsi="Times New Roman" w:cs="Microsoft Uighur"/>
          <w:color w:val="000000"/>
          <w:sz w:val="24"/>
          <w:szCs w:val="24"/>
          <w:lang w:val="en-US" w:eastAsia="ru-RU"/>
        </w:rPr>
      </w:pPr>
    </w:p>
    <w:p w:rsidR="008A0F72" w:rsidRPr="008A0F72" w:rsidRDefault="000A1C55" w:rsidP="005A76A3">
      <w:pPr>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Pr>
          <w:rFonts w:ascii="Times New Roman" w:eastAsia="Arial" w:hAnsi="Times New Roman" w:cs="Microsoft Uighur"/>
          <w:color w:val="000000"/>
          <w:sz w:val="24"/>
          <w:szCs w:val="24"/>
          <w:lang w:val="uk-UA" w:eastAsia="ru-RU"/>
        </w:rPr>
        <w:t>2.</w:t>
      </w:r>
      <w:r w:rsidR="008A0F72" w:rsidRPr="008A0F72">
        <w:rPr>
          <w:rFonts w:ascii="Times New Roman" w:eastAsia="Arial" w:hAnsi="Times New Roman" w:cs="Microsoft Uighur"/>
          <w:color w:val="000000"/>
          <w:sz w:val="24"/>
          <w:szCs w:val="24"/>
          <w:lang w:val="uk-UA" w:eastAsia="ru-RU"/>
        </w:rPr>
        <w:t xml:space="preserve"> Запропонований Постачальником товар повинен відповідати наступним вимогам:</w:t>
      </w:r>
    </w:p>
    <w:p w:rsidR="008A0F72" w:rsidRPr="008A0F72" w:rsidRDefault="008A0F72" w:rsidP="005A76A3">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Товар повинен відповідати вимогам, зазначеним у п. 1 даного додатку.</w:t>
      </w:r>
    </w:p>
    <w:p w:rsidR="008A0F72" w:rsidRPr="008A0F72" w:rsidRDefault="008A0F72"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 Товар повинен бути безпечним, придатним до споживання, правильно маркованим та відповідати діючим державним стандартам. </w:t>
      </w:r>
    </w:p>
    <w:p w:rsidR="008A0F72" w:rsidRDefault="008A0F72"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Товар повинен відповідати показникам безпечності та якості для харчових продуктів, які встановлено нормативно-правовими актами України.</w:t>
      </w:r>
    </w:p>
    <w:p w:rsidR="00BB7EAE" w:rsidRPr="008A0F72" w:rsidRDefault="00BB7EAE"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Pr>
          <w:rFonts w:ascii="Times New Roman" w:eastAsia="Times New Roman" w:hAnsi="Times New Roman"/>
          <w:sz w:val="24"/>
          <w:szCs w:val="24"/>
          <w:lang w:val="uk-UA" w:eastAsia="uk-UA"/>
        </w:rPr>
        <w:t>-  Залишок терміну зберігання на момент поставки продуктів повинен бути не менше 80% від терміну зберігання.</w:t>
      </w:r>
    </w:p>
    <w:p w:rsidR="008A0F72" w:rsidRPr="008A0F72" w:rsidRDefault="008A0F72" w:rsidP="008A0F72">
      <w:pPr>
        <w:tabs>
          <w:tab w:val="num" w:pos="0"/>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8A0F72">
        <w:rPr>
          <w:rFonts w:ascii="Times New Roman" w:eastAsia="Times New Roman" w:hAnsi="Times New Roman" w:cs="Arial"/>
          <w:color w:val="000000"/>
          <w:sz w:val="24"/>
          <w:szCs w:val="24"/>
          <w:lang w:val="uk-UA" w:eastAsia="ru-RU"/>
        </w:rPr>
        <w:t xml:space="preserve">а саме: </w:t>
      </w:r>
      <w:r w:rsidRPr="008A0F72">
        <w:rPr>
          <w:rFonts w:ascii="Times New Roman" w:eastAsia="Arial" w:hAnsi="Times New Roman" w:cs="Arial"/>
          <w:b/>
          <w:color w:val="000000"/>
          <w:sz w:val="24"/>
          <w:szCs w:val="24"/>
          <w:lang w:val="uk-UA" w:eastAsia="ru-RU"/>
        </w:rPr>
        <w:t xml:space="preserve">декларація виробника та/або посвідчення про якість товар та/або іншим документальним підтвердженням якості та безпеки товару </w:t>
      </w:r>
      <w:r w:rsidRPr="008A0F72">
        <w:rPr>
          <w:rFonts w:ascii="Times New Roman" w:eastAsia="Arial" w:hAnsi="Times New Roman" w:cs="Arial"/>
          <w:color w:val="000000"/>
          <w:sz w:val="24"/>
          <w:szCs w:val="24"/>
          <w:lang w:val="uk-UA" w:eastAsia="ru-RU"/>
        </w:rPr>
        <w:t>(у передбачених законодавством випадках).</w:t>
      </w:r>
    </w:p>
    <w:p w:rsidR="008A0F72" w:rsidRPr="008A0F72" w:rsidRDefault="008A0F72" w:rsidP="008A0F72">
      <w:pPr>
        <w:suppressAutoHyphens w:val="0"/>
        <w:spacing w:after="0" w:line="240" w:lineRule="auto"/>
        <w:jc w:val="both"/>
        <w:rPr>
          <w:rFonts w:ascii="Times New Roman" w:eastAsia="Arial" w:hAnsi="Times New Roman" w:cs="Microsoft Uighur"/>
          <w:color w:val="000000"/>
          <w:sz w:val="24"/>
          <w:szCs w:val="24"/>
          <w:lang w:val="uk-UA" w:eastAsia="ar-SA"/>
        </w:rPr>
      </w:pPr>
      <w:r w:rsidRPr="008A0F72">
        <w:rPr>
          <w:rFonts w:ascii="Times New Roman" w:eastAsia="Arial" w:hAnsi="Times New Roman" w:cs="Microsoft Uighur"/>
          <w:color w:val="000000"/>
          <w:sz w:val="24"/>
          <w:szCs w:val="24"/>
          <w:lang w:val="uk-UA" w:eastAsia="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8A0F72" w:rsidRPr="008A0F72" w:rsidRDefault="008A0F72" w:rsidP="008A0F72">
      <w:pPr>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ar-SA"/>
        </w:rPr>
        <w:t>- Постачання товару здійснюється партіями відповідно до заявки замовника</w:t>
      </w:r>
      <w:r w:rsidRPr="008A0F72">
        <w:rPr>
          <w:rFonts w:ascii="Times New Roman" w:eastAsia="Arial" w:hAnsi="Times New Roman" w:cs="Microsoft Uighur"/>
          <w:b/>
          <w:color w:val="000000"/>
          <w:sz w:val="24"/>
          <w:szCs w:val="24"/>
          <w:lang w:val="uk-UA" w:eastAsia="ar-SA"/>
        </w:rPr>
        <w:t>.</w:t>
      </w:r>
    </w:p>
    <w:p w:rsidR="008A0F72" w:rsidRPr="008A0F72" w:rsidRDefault="008A0F72" w:rsidP="008A0F72">
      <w:pPr>
        <w:suppressAutoHyphens w:val="0"/>
        <w:spacing w:after="0" w:line="240" w:lineRule="auto"/>
        <w:jc w:val="both"/>
        <w:rPr>
          <w:rFonts w:ascii="Times New Roman" w:eastAsia="Arial" w:hAnsi="Times New Roman" w:cs="Arial"/>
          <w:color w:val="000000"/>
          <w:sz w:val="24"/>
          <w:szCs w:val="24"/>
          <w:lang w:val="uk-UA" w:eastAsia="ru-RU"/>
        </w:rPr>
      </w:pPr>
      <w:r w:rsidRPr="008A0F72">
        <w:rPr>
          <w:rFonts w:ascii="Times New Roman" w:eastAsia="Arial" w:hAnsi="Times New Roman" w:cs="Arial"/>
          <w:color w:val="000000"/>
          <w:sz w:val="24"/>
          <w:szCs w:val="24"/>
          <w:lang w:val="uk-UA" w:eastAsia="ru-RU"/>
        </w:rPr>
        <w:t xml:space="preserve">- Поставка товару має здійснюватися на автотранспорті, що призначений та обладнаний для перевезення  харчових  продуктів. </w:t>
      </w:r>
    </w:p>
    <w:p w:rsidR="008A0F72" w:rsidRPr="008A0F72" w:rsidRDefault="008A0F72" w:rsidP="008A0F72">
      <w:pPr>
        <w:suppressAutoHyphens w:val="0"/>
        <w:spacing w:after="0" w:line="240" w:lineRule="auto"/>
        <w:jc w:val="both"/>
        <w:rPr>
          <w:rFonts w:ascii="Times New Roman" w:eastAsia="Arial" w:hAnsi="Times New Roman" w:cs="Arial"/>
          <w:color w:val="000000"/>
          <w:sz w:val="24"/>
          <w:szCs w:val="24"/>
          <w:lang w:val="uk-UA" w:eastAsia="ru-RU"/>
        </w:rPr>
      </w:pPr>
      <w:r w:rsidRPr="008A0F72">
        <w:rPr>
          <w:rFonts w:ascii="Times New Roman" w:eastAsia="Arial" w:hAnsi="Times New Roman" w:cs="Arial"/>
          <w:color w:val="000000"/>
          <w:sz w:val="24"/>
          <w:szCs w:val="24"/>
          <w:lang w:val="uk-UA" w:eastAsia="ru-RU"/>
        </w:rPr>
        <w:t>- Упаковка, в якій доставляється  продукція повинна бути екологічно чистою та безпечною.</w:t>
      </w:r>
    </w:p>
    <w:p w:rsidR="008A0F72" w:rsidRPr="008A0F72" w:rsidRDefault="008A0F72" w:rsidP="00DD1EAA">
      <w:pPr>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iCs/>
          <w:color w:val="000000"/>
          <w:sz w:val="24"/>
          <w:szCs w:val="24"/>
          <w:lang w:val="uk-UA" w:eastAsia="ru-RU"/>
        </w:rPr>
        <w:t>- Неякісний товар підлягає обов’язковій заміні, але всі витрати пов’язані із заміною товару несе постачальник.</w:t>
      </w:r>
      <w:r w:rsidRPr="008A0F72">
        <w:rPr>
          <w:rFonts w:ascii="Times New Roman" w:eastAsia="Arial" w:hAnsi="Times New Roman" w:cs="Microsoft Uighur"/>
          <w:color w:val="000000"/>
          <w:sz w:val="24"/>
          <w:szCs w:val="24"/>
          <w:lang w:val="uk-UA" w:eastAsia="ru-RU"/>
        </w:rPr>
        <w:t xml:space="preserve"> Товар при поставці повинен супроводжуватись експертним висновком, видатковою накладною.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502D32" w:rsidRPr="008A0F72" w:rsidTr="007C06F7">
        <w:tc>
          <w:tcPr>
            <w:tcW w:w="4672" w:type="dxa"/>
            <w:shd w:val="clear" w:color="auto" w:fill="auto"/>
          </w:tcPr>
          <w:p w:rsidR="00502D32" w:rsidRPr="008A0F72" w:rsidRDefault="00502D32" w:rsidP="007C06F7">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502D32" w:rsidRPr="008A0F72" w:rsidRDefault="00502D32" w:rsidP="007C06F7">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502D32" w:rsidRPr="008A0F72" w:rsidTr="007C06F7">
        <w:trPr>
          <w:trHeight w:val="60"/>
        </w:trPr>
        <w:tc>
          <w:tcPr>
            <w:tcW w:w="4672" w:type="dxa"/>
            <w:shd w:val="clear" w:color="auto" w:fill="auto"/>
          </w:tcPr>
          <w:p w:rsidR="00502D32" w:rsidRDefault="00502D32" w:rsidP="007C06F7">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502D32" w:rsidRPr="008B2A5C" w:rsidRDefault="00502D32" w:rsidP="008B2A5C">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p>
          <w:p w:rsidR="00502D32" w:rsidRDefault="00502D32"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502D32" w:rsidRDefault="00502D32"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502D32" w:rsidRPr="00502D32" w:rsidRDefault="00502D32" w:rsidP="00502D32">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4673" w:type="dxa"/>
            <w:shd w:val="clear" w:color="auto" w:fill="auto"/>
          </w:tcPr>
          <w:p w:rsidR="00502D32" w:rsidRPr="008A0F72" w:rsidRDefault="00502D32" w:rsidP="007C06F7">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5044F1" w:rsidRPr="008A0F72" w:rsidRDefault="005044F1"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D90A45" w:rsidRDefault="00D90A45"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P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ar-SA"/>
        </w:rPr>
        <w:t>Додаток №3</w:t>
      </w:r>
      <w:r w:rsidRPr="008A0F72">
        <w:rPr>
          <w:rFonts w:ascii="Times New Roman" w:hAnsi="Times New Roman" w:cs="Microsoft Uighur"/>
          <w:b/>
          <w:color w:val="000000"/>
          <w:sz w:val="24"/>
          <w:szCs w:val="24"/>
          <w:lang w:val="uk-UA" w:eastAsia="ru-RU"/>
        </w:rPr>
        <w:t xml:space="preserve">(до договору </w:t>
      </w:r>
    </w:p>
    <w:p w:rsidR="008A0F72" w:rsidRPr="00C5731C" w:rsidRDefault="008A0F72" w:rsidP="00C5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C5731C" w:rsidRPr="008A0F72" w:rsidRDefault="00C5731C" w:rsidP="00C5731C">
      <w:pPr>
        <w:suppressAutoHyphens w:val="0"/>
        <w:spacing w:after="0" w:line="240" w:lineRule="auto"/>
        <w:ind w:firstLine="709"/>
        <w:jc w:val="center"/>
        <w:rPr>
          <w:rFonts w:ascii="Times New Roman" w:eastAsia="Arial" w:hAnsi="Times New Roman" w:cs="Arial"/>
          <w:b/>
          <w:color w:val="000000"/>
          <w:sz w:val="24"/>
          <w:szCs w:val="24"/>
          <w:lang w:val="uk-UA" w:eastAsia="ru-RU"/>
        </w:rPr>
      </w:pPr>
      <w:r w:rsidRPr="008A0F72">
        <w:rPr>
          <w:rFonts w:ascii="Times New Roman" w:eastAsia="Arial" w:hAnsi="Times New Roman" w:cs="Arial"/>
          <w:b/>
          <w:color w:val="000000"/>
          <w:sz w:val="24"/>
          <w:szCs w:val="24"/>
          <w:lang w:val="uk-UA" w:eastAsia="ru-RU"/>
        </w:rPr>
        <w:t>Порядок змін умов договору про закупівлю</w:t>
      </w:r>
    </w:p>
    <w:p w:rsidR="00C5731C" w:rsidRPr="008A0F72" w:rsidRDefault="00C5731C" w:rsidP="00C5731C">
      <w:pPr>
        <w:suppressAutoHyphens w:val="0"/>
        <w:spacing w:after="0" w:line="240" w:lineRule="auto"/>
        <w:ind w:firstLine="709"/>
        <w:jc w:val="both"/>
        <w:rPr>
          <w:rFonts w:ascii="Times New Roman" w:eastAsia="Arial" w:hAnsi="Times New Roman" w:cs="Arial"/>
          <w:color w:val="000000"/>
          <w:sz w:val="24"/>
          <w:szCs w:val="24"/>
          <w:lang w:val="uk-UA" w:eastAsia="ru-RU"/>
        </w:rPr>
      </w:pP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1. Пропозицію щодо внесення змін до договору може зробити кожна із сторін договору.</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3. Відповідь особи, якій адресована пропозиція щодо змін до договору, про її прийняття повинна бути повною і безумовною.</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5. У разі зміни договору зобов'язання сторін змінюються відповідно до змінених умов щодо предмета, місця, строків виконання тощо.</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6. </w:t>
      </w:r>
      <w:r w:rsidRPr="00F77234">
        <w:rPr>
          <w:rFonts w:ascii="Times New Roman" w:eastAsia="SimSun" w:hAnsi="Times New Roman" w:cs="Microsoft Uighur"/>
          <w:spacing w:val="-20"/>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 41 Законом України «Про публічні закупівлі» від 25.12.2015 № 922-VIII (із змінами), а саме:</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bookmarkStart w:id="27" w:name="n582"/>
      <w:bookmarkEnd w:id="27"/>
      <w:r w:rsidRPr="00F77234">
        <w:rPr>
          <w:rFonts w:ascii="Times New Roman" w:eastAsia="Times New Roman" w:hAnsi="Times New Roman" w:cs="Microsoft Uighur"/>
          <w:color w:val="000000"/>
          <w:spacing w:val="-20"/>
          <w:sz w:val="24"/>
          <w:szCs w:val="24"/>
          <w:lang w:val="uk-UA" w:eastAsia="ru-RU"/>
        </w:rPr>
        <w:t xml:space="preserve">1) зменшення обсягів закупівлі, зокрема з урахуванням фактичного обсягу видатків Замовника.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4) Продовження строку дії договору про закупівлю та </w:t>
      </w:r>
      <w:r w:rsidRPr="00F77234">
        <w:rPr>
          <w:rFonts w:ascii="Times New Roman" w:eastAsia="Times New Roman" w:hAnsi="Times New Roman" w:cs="Microsoft Uighur"/>
          <w:spacing w:val="-20"/>
          <w:sz w:val="24"/>
          <w:szCs w:val="24"/>
          <w:lang w:val="uk-UA" w:eastAsia="ru-RU"/>
        </w:rPr>
        <w:t xml:space="preserve">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F77234">
        <w:rPr>
          <w:rFonts w:ascii="Times New Roman" w:eastAsia="Times New Roman" w:hAnsi="Times New Roman" w:cs="Microsoft Uighur"/>
          <w:color w:val="000000"/>
          <w:spacing w:val="-20"/>
          <w:sz w:val="24"/>
          <w:szCs w:val="24"/>
          <w:lang w:val="uk-UA" w:eastAsia="ru-RU"/>
        </w:rPr>
        <w:t xml:space="preserve">умови що такі зміни не призведуть до збільшення суми, визначеної в договорі про закупівлю.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5) Погодження зміни ціни в договорі про закупівлю в бік зменшення (без зміни кількості (обсягу) та </w:t>
      </w:r>
      <w:r w:rsidRPr="00F77234">
        <w:rPr>
          <w:rFonts w:ascii="Times New Roman" w:eastAsia="Times New Roman" w:hAnsi="Times New Roman" w:cs="Microsoft Uighur"/>
          <w:spacing w:val="-20"/>
          <w:sz w:val="24"/>
          <w:szCs w:val="24"/>
          <w:lang w:val="uk-UA" w:eastAsia="ru-RU"/>
        </w:rPr>
        <w:t xml:space="preserve">якості товарів, у тому </w:t>
      </w:r>
      <w:r w:rsidRPr="00F77234">
        <w:rPr>
          <w:rFonts w:ascii="Times New Roman" w:eastAsia="Times New Roman" w:hAnsi="Times New Roman" w:cs="Microsoft Uighur"/>
          <w:color w:val="000000"/>
          <w:spacing w:val="-20"/>
          <w:sz w:val="24"/>
          <w:szCs w:val="24"/>
          <w:lang w:val="uk-UA" w:eastAsia="ru-RU"/>
        </w:rPr>
        <w:t xml:space="preserve">числі у разі коливання ціни товару на ринку.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7)</w:t>
      </w:r>
      <w:r w:rsidRPr="00F77234">
        <w:rPr>
          <w:rFonts w:ascii="Times New Roman" w:eastAsia="Times New Roman" w:hAnsi="Times New Roman" w:cs="Microsoft Uighur"/>
          <w:spacing w:val="-20"/>
          <w:sz w:val="24"/>
          <w:szCs w:val="24"/>
          <w:lang w:val="uk-UA" w:eastAsia="ru-RU"/>
        </w:rPr>
        <w:t>З</w:t>
      </w:r>
      <w:r w:rsidRPr="00F77234">
        <w:rPr>
          <w:rFonts w:ascii="Times New Roman" w:eastAsia="Times New Roman" w:hAnsi="Times New Roman" w:cs="Microsoft Uighur"/>
          <w:color w:val="000000"/>
          <w:spacing w:val="-20"/>
          <w:sz w:val="24"/>
          <w:szCs w:val="24"/>
          <w:lang w:val="uk-UA" w:eastAsia="ru-RU"/>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Default="00C5731C" w:rsidP="00C5731C">
      <w:pPr>
        <w:shd w:val="clear" w:color="auto" w:fill="FFFFFF"/>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8) зміни умов у зв’язку із застосуванням положень </w:t>
      </w:r>
      <w:r w:rsidRPr="00F77234">
        <w:rPr>
          <w:rFonts w:ascii="Times New Roman" w:eastAsia="Times New Roman" w:hAnsi="Times New Roman" w:cs="Microsoft Uighur"/>
          <w:b/>
          <w:bCs/>
          <w:color w:val="000000"/>
          <w:spacing w:val="-20"/>
          <w:sz w:val="24"/>
          <w:szCs w:val="24"/>
          <w:lang w:val="uk-UA" w:eastAsia="ru-RU"/>
        </w:rPr>
        <w:t>частини шостої статті 41</w:t>
      </w:r>
      <w:r w:rsidRPr="00F77234">
        <w:rPr>
          <w:rFonts w:ascii="Times New Roman" w:eastAsia="Times New Roman" w:hAnsi="Times New Roman" w:cs="Microsoft Uighur"/>
          <w:color w:val="000000"/>
          <w:spacing w:val="-20"/>
          <w:sz w:val="24"/>
          <w:szCs w:val="24"/>
          <w:lang w:val="uk-UA" w:eastAsia="ru-RU"/>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7234">
        <w:rPr>
          <w:rFonts w:ascii="Times New Roman" w:eastAsia="Times New Roman" w:hAnsi="Times New Roman" w:cs="Microsoft Uighur"/>
          <w:i/>
          <w:iCs/>
          <w:color w:val="000000"/>
          <w:spacing w:val="-20"/>
          <w:sz w:val="24"/>
          <w:szCs w:val="24"/>
          <w:lang w:val="uk-UA" w:eastAsia="ru-RU"/>
        </w:rPr>
        <w:t xml:space="preserve">. </w:t>
      </w:r>
    </w:p>
    <w:p w:rsidR="008A0F72" w:rsidRPr="008A0F72" w:rsidRDefault="008A0F72" w:rsidP="008A0F72">
      <w:pPr>
        <w:tabs>
          <w:tab w:val="left" w:pos="4080"/>
        </w:tabs>
        <w:suppressAutoHyphens w:val="0"/>
        <w:spacing w:after="0" w:line="240" w:lineRule="auto"/>
        <w:jc w:val="right"/>
        <w:rPr>
          <w:rFonts w:ascii="Times New Roman" w:eastAsia="Arial" w:hAnsi="Times New Roman" w:cs="Microsoft Uighur"/>
          <w:b/>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502D32" w:rsidRPr="008A0F72" w:rsidTr="007C06F7">
        <w:tc>
          <w:tcPr>
            <w:tcW w:w="4672" w:type="dxa"/>
            <w:shd w:val="clear" w:color="auto" w:fill="auto"/>
          </w:tcPr>
          <w:p w:rsidR="00502D32" w:rsidRPr="008A0F72" w:rsidRDefault="00502D32" w:rsidP="007C06F7">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502D32" w:rsidRPr="008A0F72" w:rsidRDefault="00502D32" w:rsidP="007C06F7">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502D32" w:rsidRPr="008A0F72" w:rsidTr="007C06F7">
        <w:trPr>
          <w:trHeight w:val="60"/>
        </w:trPr>
        <w:tc>
          <w:tcPr>
            <w:tcW w:w="4672" w:type="dxa"/>
            <w:shd w:val="clear" w:color="auto" w:fill="auto"/>
          </w:tcPr>
          <w:p w:rsidR="00502D32" w:rsidRDefault="00502D32" w:rsidP="007C06F7">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502D32" w:rsidRPr="00502D32" w:rsidRDefault="00502D32" w:rsidP="00502D3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p>
          <w:p w:rsidR="00502D32" w:rsidRDefault="00502D32"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502D32" w:rsidRDefault="00502D32"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7C06F7">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502D32" w:rsidRPr="00502D32" w:rsidRDefault="00502D32" w:rsidP="007C06F7">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4673" w:type="dxa"/>
            <w:shd w:val="clear" w:color="auto" w:fill="auto"/>
          </w:tcPr>
          <w:p w:rsidR="00502D32" w:rsidRPr="008A0F72" w:rsidRDefault="00502D32" w:rsidP="007C06F7">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8A0F72" w:rsidRDefault="008A0F72" w:rsidP="00253951">
      <w:pPr>
        <w:spacing w:after="0" w:line="240" w:lineRule="auto"/>
        <w:rPr>
          <w:rFonts w:ascii="Times New Roman" w:hAnsi="Times New Roman"/>
          <w:b/>
          <w:bCs/>
          <w:sz w:val="24"/>
          <w:szCs w:val="24"/>
          <w:lang w:val="uk-UA"/>
        </w:rPr>
      </w:pPr>
    </w:p>
    <w:sectPr w:rsidR="008A0F72" w:rsidSect="00727F1F">
      <w:pgSz w:w="11906" w:h="16838"/>
      <w:pgMar w:top="397" w:right="709" w:bottom="397" w:left="709"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971" w:rsidRDefault="005D4971">
      <w:pPr>
        <w:spacing w:after="0" w:line="240" w:lineRule="auto"/>
      </w:pPr>
      <w:r>
        <w:separator/>
      </w:r>
    </w:p>
  </w:endnote>
  <w:endnote w:type="continuationSeparator" w:id="1">
    <w:p w:rsidR="005D4971" w:rsidRDefault="005D4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ohit Hindi">
    <w:altName w:val="Times New Roman"/>
    <w:charset w:val="00"/>
    <w:family w:val="auto"/>
    <w:pitch w:val="variable"/>
    <w:sig w:usb0="00000000" w:usb1="00000000" w:usb2="00000000" w:usb3="00000000" w:csb0="00000000" w:csb1="00000000"/>
  </w:font>
  <w:font w:name="NTCourierVK/Cyrillic, 'Times Ne">
    <w:charset w:val="00"/>
    <w:family w:val="auto"/>
    <w:pitch w:val="default"/>
    <w:sig w:usb0="00000000" w:usb1="00000000" w:usb2="00000000" w:usb3="00000000" w:csb0="00000000" w:csb1="00000000"/>
  </w:font>
  <w:font w:name="TimesET, '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Droid Sans">
    <w:charset w:val="00"/>
    <w:family w:val="auto"/>
    <w:pitch w:val="variable"/>
    <w:sig w:usb0="00000000" w:usb1="00000000" w:usb2="00000000" w:usb3="00000000" w:csb0="00000000"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971" w:rsidRDefault="005D4971">
      <w:pPr>
        <w:spacing w:after="0" w:line="240" w:lineRule="auto"/>
      </w:pPr>
      <w:r>
        <w:separator/>
      </w:r>
    </w:p>
  </w:footnote>
  <w:footnote w:type="continuationSeparator" w:id="1">
    <w:p w:rsidR="005D4971" w:rsidRDefault="005D4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F7" w:rsidRPr="00291995" w:rsidRDefault="007C06F7" w:rsidP="00260BC0">
    <w:pPr>
      <w:pStyle w:val="af5"/>
      <w:rPr>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3DA68E6"/>
    <w:multiLevelType w:val="multilevel"/>
    <w:tmpl w:val="D6BEED54"/>
    <w:styleLink w:val="WW8Num13"/>
    <w:lvl w:ilvl="0">
      <w:start w:val="10"/>
      <w:numFmt w:val="decimal"/>
      <w:suff w:val="space"/>
      <w:lvlText w:val="%1."/>
      <w:lvlJc w:val="left"/>
      <w:pPr>
        <w:ind w:left="720" w:hanging="360"/>
      </w:pPr>
    </w:lvl>
    <w:lvl w:ilvl="1">
      <w:start w:val="1"/>
      <w:numFmt w:val="decimal"/>
      <w:suff w:val="space"/>
      <w:lvlText w:val="%1.%2."/>
      <w:lvlJc w:val="left"/>
      <w:rPr>
        <w:rFonts w:ascii="Arial" w:hAnsi="Arial" w:cs="Arial"/>
        <w:b w:val="0"/>
        <w:i w:val="0"/>
        <w:color w:val="000000"/>
      </w:rPr>
    </w:lvl>
    <w:lvl w:ilvl="2">
      <w:start w:val="1"/>
      <w:numFmt w:val="decimal"/>
      <w:suff w:val="space"/>
      <w:lvlText w:val="%1.%2.%3."/>
      <w:lvlJc w:val="left"/>
      <w:rPr>
        <w:b w:val="0"/>
        <w:i w:val="0"/>
      </w:rPr>
    </w:lvl>
    <w:lvl w:ilvl="3">
      <w:start w:val="1"/>
      <w:numFmt w:val="decimal"/>
      <w:lvlText w:val="%1.%2.%3.%4."/>
      <w:lvlJc w:val="left"/>
      <w:pPr>
        <w:ind w:left="1571"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
    <w:nsid w:val="0447374D"/>
    <w:multiLevelType w:val="hybridMultilevel"/>
    <w:tmpl w:val="6BF2AD8C"/>
    <w:lvl w:ilvl="0" w:tplc="2518742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016BE3"/>
    <w:multiLevelType w:val="hybridMultilevel"/>
    <w:tmpl w:val="02DE6C74"/>
    <w:lvl w:ilvl="0" w:tplc="DAE077D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nsid w:val="12FE424C"/>
    <w:multiLevelType w:val="multilevel"/>
    <w:tmpl w:val="250EF0C6"/>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nsid w:val="1CDF5A5F"/>
    <w:multiLevelType w:val="multilevel"/>
    <w:tmpl w:val="900C8C14"/>
    <w:styleLink w:val="WW8Num21"/>
    <w:lvl w:ilvl="0">
      <w:start w:val="3"/>
      <w:numFmt w:val="decimal"/>
      <w:suff w:val="space"/>
      <w:lvlText w:val="%1."/>
      <w:lvlJc w:val="left"/>
      <w:pPr>
        <w:ind w:left="405" w:hanging="405"/>
      </w:pPr>
      <w:rPr>
        <w:b/>
      </w:rPr>
    </w:lvl>
    <w:lvl w:ilvl="1">
      <w:start w:val="1"/>
      <w:numFmt w:val="decimal"/>
      <w:suff w:val="space"/>
      <w:lvlText w:val="%1.%2."/>
      <w:lvlJc w:val="left"/>
      <w:rPr>
        <w:b w:val="0"/>
        <w:sz w:val="14"/>
        <w:szCs w:val="14"/>
      </w:rPr>
    </w:lvl>
    <w:lvl w:ilvl="2">
      <w:start w:val="1"/>
      <w:numFmt w:val="decimal"/>
      <w:suff w:val="space"/>
      <w:lvlText w:val="%1.%2.%3."/>
      <w:lvlJc w:val="left"/>
    </w:lvl>
    <w:lvl w:ilvl="3">
      <w:start w:val="1"/>
      <w:numFmt w:val="decimal"/>
      <w:suff w:val="space"/>
      <w:lvlText w:val="%1.%2.%3.%4."/>
      <w:lvlJc w:val="left"/>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550" w:hanging="1080"/>
      </w:pPr>
    </w:lvl>
    <w:lvl w:ilvl="8">
      <w:start w:val="1"/>
      <w:numFmt w:val="decimal"/>
      <w:lvlText w:val="%1.%2.%3.%4.%5.%6.%7.%8.%9."/>
      <w:lvlJc w:val="left"/>
      <w:pPr>
        <w:ind w:left="3120" w:hanging="1440"/>
      </w:pPr>
    </w:lvl>
  </w:abstractNum>
  <w:abstractNum w:abstractNumId="10">
    <w:nsid w:val="209E7E35"/>
    <w:multiLevelType w:val="hybridMultilevel"/>
    <w:tmpl w:val="1D20B9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27474E0"/>
    <w:multiLevelType w:val="multilevel"/>
    <w:tmpl w:val="3BBAD664"/>
    <w:styleLink w:val="WW8Num8"/>
    <w:lvl w:ilvl="0">
      <w:start w:val="12"/>
      <w:numFmt w:val="decimal"/>
      <w:suff w:val="space"/>
      <w:lvlText w:val="%1."/>
      <w:lvlJc w:val="left"/>
      <w:pPr>
        <w:ind w:left="360" w:hanging="360"/>
      </w:pPr>
    </w:lvl>
    <w:lvl w:ilvl="1">
      <w:start w:val="1"/>
      <w:numFmt w:val="decimal"/>
      <w:suff w:val="space"/>
      <w:lvlText w:val="%1.%2."/>
      <w:lvlJc w:val="left"/>
      <w:rPr>
        <w:color w:val="00000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2">
    <w:nsid w:val="24034F1C"/>
    <w:multiLevelType w:val="hybridMultilevel"/>
    <w:tmpl w:val="412C9AEE"/>
    <w:lvl w:ilvl="0" w:tplc="B7CA327E">
      <w:start w:val="1"/>
      <w:numFmt w:val="bullet"/>
      <w:lvlText w:val="-"/>
      <w:lvlJc w:val="left"/>
      <w:pPr>
        <w:ind w:left="502" w:hanging="360"/>
      </w:pPr>
      <w:rPr>
        <w:rFonts w:ascii="Times New Roman" w:hAnsi="Times New Roman" w:cs="Times New Roman" w:hint="default"/>
        <w:b/>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3">
    <w:nsid w:val="25416D27"/>
    <w:multiLevelType w:val="multilevel"/>
    <w:tmpl w:val="99A85AFA"/>
    <w:styleLink w:val="WW8Num4"/>
    <w:lvl w:ilvl="0">
      <w:start w:val="8"/>
      <w:numFmt w:val="decimal"/>
      <w:lvlText w:val="%1."/>
      <w:lvlJc w:val="left"/>
      <w:pPr>
        <w:ind w:left="360" w:hanging="360"/>
      </w:pPr>
    </w:lvl>
    <w:lvl w:ilvl="1">
      <w:start w:val="5"/>
      <w:numFmt w:val="decimal"/>
      <w:suff w:val="space"/>
      <w:lvlText w:val="%1.%2."/>
      <w:lvlJc w:val="left"/>
    </w:lvl>
    <w:lvl w:ilvl="2">
      <w:start w:val="1"/>
      <w:numFmt w:val="decimal"/>
      <w:suff w:val="space"/>
      <w:lvlText w:val="%1.%2.%3."/>
      <w:lvlJc w:val="left"/>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29363BB6"/>
    <w:multiLevelType w:val="multilevel"/>
    <w:tmpl w:val="0996307C"/>
    <w:styleLink w:val="WW8Num19"/>
    <w:lvl w:ilvl="0">
      <w:start w:val="5"/>
      <w:numFmt w:val="decimal"/>
      <w:suff w:val="space"/>
      <w:lvlText w:val="%1."/>
      <w:lvlJc w:val="left"/>
      <w:pPr>
        <w:ind w:left="360" w:hanging="360"/>
      </w:pPr>
      <w:rPr>
        <w:b/>
        <w:sz w:val="14"/>
        <w:szCs w:val="14"/>
      </w:rPr>
    </w:lvl>
    <w:lvl w:ilvl="1">
      <w:start w:val="1"/>
      <w:numFmt w:val="decimal"/>
      <w:suff w:val="space"/>
      <w:lvlText w:val="%1.%2."/>
      <w:lvlJc w:val="left"/>
      <w:pPr>
        <w:ind w:left="349" w:hanging="360"/>
      </w:pPr>
      <w:rPr>
        <w:rFonts w:ascii="Arial" w:hAnsi="Arial" w:cs="Arial"/>
        <w:sz w:val="16"/>
        <w:szCs w:val="16"/>
      </w:rPr>
    </w:lvl>
    <w:lvl w:ilvl="2">
      <w:start w:val="1"/>
      <w:numFmt w:val="decimal"/>
      <w:suff w:val="space"/>
      <w:lvlText w:val="%1.%2.%3."/>
      <w:lvlJc w:val="left"/>
      <w:pPr>
        <w:ind w:left="338" w:hanging="360"/>
      </w:pPr>
    </w:lvl>
    <w:lvl w:ilvl="3">
      <w:start w:val="1"/>
      <w:numFmt w:val="decimal"/>
      <w:lvlText w:val="%1.%2.%3.%4."/>
      <w:lvlJc w:val="left"/>
      <w:pPr>
        <w:ind w:left="687" w:hanging="720"/>
      </w:pPr>
    </w:lvl>
    <w:lvl w:ilvl="4">
      <w:start w:val="1"/>
      <w:numFmt w:val="decimal"/>
      <w:lvlText w:val="%1.%2.%3.%4.%5."/>
      <w:lvlJc w:val="left"/>
      <w:pPr>
        <w:ind w:left="676" w:hanging="720"/>
      </w:pPr>
    </w:lvl>
    <w:lvl w:ilvl="5">
      <w:start w:val="1"/>
      <w:numFmt w:val="decimal"/>
      <w:lvlText w:val="%1.%2.%3.%4.%5.%6."/>
      <w:lvlJc w:val="left"/>
      <w:pPr>
        <w:ind w:left="665" w:hanging="720"/>
      </w:pPr>
    </w:lvl>
    <w:lvl w:ilvl="6">
      <w:start w:val="1"/>
      <w:numFmt w:val="decimal"/>
      <w:lvlText w:val="%1.%2.%3.%4.%5.%6.%7."/>
      <w:lvlJc w:val="left"/>
      <w:pPr>
        <w:ind w:left="1014" w:hanging="1080"/>
      </w:pPr>
    </w:lvl>
    <w:lvl w:ilvl="7">
      <w:start w:val="1"/>
      <w:numFmt w:val="decimal"/>
      <w:lvlText w:val="%1.%2.%3.%4.%5.%6.%7.%8."/>
      <w:lvlJc w:val="left"/>
      <w:pPr>
        <w:ind w:left="1003" w:hanging="1080"/>
      </w:pPr>
    </w:lvl>
    <w:lvl w:ilvl="8">
      <w:start w:val="1"/>
      <w:numFmt w:val="decimal"/>
      <w:lvlText w:val="%1.%2.%3.%4.%5.%6.%7.%8.%9."/>
      <w:lvlJc w:val="left"/>
      <w:pPr>
        <w:ind w:left="992" w:hanging="1080"/>
      </w:pPr>
    </w:lvl>
  </w:abstractNum>
  <w:abstractNum w:abstractNumId="15">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6">
    <w:nsid w:val="2E011AB3"/>
    <w:multiLevelType w:val="multilevel"/>
    <w:tmpl w:val="00761E8C"/>
    <w:styleLink w:val="WW8Num18"/>
    <w:lvl w:ilvl="0">
      <w:start w:val="4"/>
      <w:numFmt w:val="decimal"/>
      <w:lvlText w:val="%1."/>
      <w:lvlJc w:val="left"/>
      <w:pPr>
        <w:ind w:left="630" w:hanging="630"/>
      </w:pPr>
    </w:lvl>
    <w:lvl w:ilvl="1">
      <w:start w:val="12"/>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33D123CB"/>
    <w:multiLevelType w:val="multilevel"/>
    <w:tmpl w:val="33F00BF6"/>
    <w:styleLink w:val="WW8Num6"/>
    <w:lvl w:ilvl="0">
      <w:start w:val="11"/>
      <w:numFmt w:val="decimal"/>
      <w:suff w:val="space"/>
      <w:lvlText w:val="%1."/>
      <w:lvlJc w:val="left"/>
      <w:pPr>
        <w:ind w:left="360" w:hanging="360"/>
      </w:pPr>
    </w:lvl>
    <w:lvl w:ilvl="1">
      <w:start w:val="1"/>
      <w:numFmt w:val="decimal"/>
      <w:suff w:val="space"/>
      <w:lvlText w:val="%1.%2."/>
      <w:lvlJc w:val="left"/>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8">
    <w:nsid w:val="35DB4346"/>
    <w:multiLevelType w:val="multilevel"/>
    <w:tmpl w:val="B5368716"/>
    <w:styleLink w:val="WW8Num14"/>
    <w:lvl w:ilvl="0">
      <w:start w:val="9"/>
      <w:numFmt w:val="decimal"/>
      <w:suff w:val="space"/>
      <w:lvlText w:val="%1."/>
      <w:lvlJc w:val="left"/>
      <w:pPr>
        <w:ind w:left="720" w:hanging="360"/>
      </w:pPr>
    </w:lvl>
    <w:lvl w:ilvl="1">
      <w:start w:val="1"/>
      <w:numFmt w:val="decimal"/>
      <w:suff w:val="space"/>
      <w:lvlText w:val="%1.%2."/>
      <w:lvlJc w:val="left"/>
      <w:rPr>
        <w:rFonts w:ascii="Arial" w:eastAsia="Times New Roman" w:hAnsi="Arial" w:cs="Arial"/>
      </w:rPr>
    </w:lvl>
    <w:lvl w:ilvl="2">
      <w:start w:val="1"/>
      <w:numFmt w:val="decimal"/>
      <w:suff w:val="space"/>
      <w:lvlText w:val="%1.%2.%3."/>
      <w:lvlJc w:val="left"/>
      <w:rPr>
        <w:rFonts w:ascii="Wingdings" w:hAnsi="Wingdings" w:cs="Wingdings"/>
      </w:rPr>
    </w:lvl>
    <w:lvl w:ilvl="3">
      <w:start w:val="1"/>
      <w:numFmt w:val="decimal"/>
      <w:suff w:val="space"/>
      <w:lvlText w:val="%1.%2.%3.%4."/>
      <w:lvlJc w:val="left"/>
      <w:rPr>
        <w:rFonts w:ascii="Wingdings" w:hAnsi="Wingdings" w:cs="Wingdings"/>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9">
    <w:nsid w:val="380D7BBE"/>
    <w:multiLevelType w:val="multilevel"/>
    <w:tmpl w:val="DEA4CC86"/>
    <w:styleLink w:val="WW8Num9"/>
    <w:lvl w:ilvl="0">
      <w:start w:val="5"/>
      <w:numFmt w:val="decimal"/>
      <w:suff w:val="space"/>
      <w:lvlText w:val="%1."/>
      <w:lvlJc w:val="left"/>
    </w:lvl>
    <w:lvl w:ilvl="1">
      <w:start w:val="1"/>
      <w:numFmt w:val="decimal"/>
      <w:suff w:val="space"/>
      <w:lvlText w:val="%1.%2."/>
      <w:lvlJc w:val="left"/>
      <w:rPr>
        <w:rFonts w:ascii="Arial" w:hAnsi="Arial" w:cs="Arial"/>
        <w:b w:val="0"/>
        <w:i w:val="0"/>
        <w:color w:val="000000"/>
        <w:sz w:val="16"/>
        <w:szCs w:val="16"/>
      </w:rPr>
    </w:lvl>
    <w:lvl w:ilvl="2">
      <w:start w:val="1"/>
      <w:numFmt w:val="decimal"/>
      <w:suff w:val="space"/>
      <w:lvlText w:val="%1.%2.%3."/>
      <w:lvlJc w:val="left"/>
      <w:rPr>
        <w:b w:val="0"/>
        <w:i w:val="0"/>
      </w:rPr>
    </w:lvl>
    <w:lvl w:ilvl="3">
      <w:start w:val="1"/>
      <w:numFmt w:val="decimal"/>
      <w:lvlText w:val="%1.%2.%3.%4."/>
      <w:lvlJc w:val="left"/>
      <w:pPr>
        <w:ind w:left="1080"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DD95EA3"/>
    <w:multiLevelType w:val="multilevel"/>
    <w:tmpl w:val="DAB63120"/>
    <w:styleLink w:val="WW8Num12"/>
    <w:lvl w:ilvl="0">
      <w:start w:val="7"/>
      <w:numFmt w:val="decimal"/>
      <w:suff w:val="space"/>
      <w:lvlText w:val="%1."/>
      <w:lvlJc w:val="left"/>
      <w:pPr>
        <w:ind w:left="360" w:hanging="360"/>
      </w:pPr>
    </w:lvl>
    <w:lvl w:ilvl="1">
      <w:start w:val="1"/>
      <w:numFmt w:val="decimal"/>
      <w:suff w:val="space"/>
      <w:lvlText w:val="%1.%2."/>
      <w:lvlJc w:val="left"/>
      <w:rPr>
        <w:rFonts w:ascii="Arial" w:hAnsi="Arial" w:cs="Arial"/>
        <w:b w:val="0"/>
        <w:color w:val="000000"/>
        <w:sz w:val="16"/>
        <w:szCs w:val="16"/>
      </w:rPr>
    </w:lvl>
    <w:lvl w:ilvl="2">
      <w:start w:val="1"/>
      <w:numFmt w:val="decimal"/>
      <w:suff w:val="space"/>
      <w:lvlText w:val="%1.%2.%3."/>
      <w:lvlJc w:val="left"/>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nsid w:val="3F0F5090"/>
    <w:multiLevelType w:val="hybridMultilevel"/>
    <w:tmpl w:val="DA28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9463B9"/>
    <w:multiLevelType w:val="multilevel"/>
    <w:tmpl w:val="09148AEA"/>
    <w:styleLink w:val="Outline"/>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24">
    <w:nsid w:val="4ACD61A5"/>
    <w:multiLevelType w:val="multilevel"/>
    <w:tmpl w:val="59E86C42"/>
    <w:styleLink w:val="WW8Num20"/>
    <w:lvl w:ilvl="0">
      <w:start w:val="6"/>
      <w:numFmt w:val="decimal"/>
      <w:lvlText w:val="%1."/>
      <w:lvlJc w:val="left"/>
    </w:lvl>
    <w:lvl w:ilvl="1">
      <w:start w:val="3"/>
      <w:numFmt w:val="decimal"/>
      <w:suff w:val="space"/>
      <w:lvlText w:val="%1.%2."/>
      <w:lvlJc w:val="left"/>
      <w:rPr>
        <w:rFonts w:ascii="Arial" w:hAnsi="Arial" w:cs="Arial"/>
        <w:b w:val="0"/>
      </w:rPr>
    </w:lvl>
    <w:lvl w:ilvl="2">
      <w:start w:val="1"/>
      <w:numFmt w:val="decimal"/>
      <w:suff w:val="space"/>
      <w:lvlText w:val="%1.%2.%3."/>
      <w:lvlJc w:val="left"/>
      <w:rPr>
        <w:rFonts w:ascii="Arial" w:hAnsi="Arial" w:cs="Arial"/>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D991F28"/>
    <w:multiLevelType w:val="multilevel"/>
    <w:tmpl w:val="F65A906E"/>
    <w:styleLink w:val="WW8Num7"/>
    <w:lvl w:ilvl="0">
      <w:start w:val="4"/>
      <w:numFmt w:val="decimal"/>
      <w:lvlText w:val="%1"/>
      <w:lvlJc w:val="left"/>
      <w:pPr>
        <w:ind w:left="450" w:hanging="450"/>
      </w:pPr>
      <w:rPr>
        <w:b/>
      </w:rPr>
    </w:lvl>
    <w:lvl w:ilvl="1">
      <w:start w:val="12"/>
      <w:numFmt w:val="decimal"/>
      <w:lvlText w:val="%1.%2"/>
      <w:lvlJc w:val="left"/>
      <w:pPr>
        <w:ind w:left="450" w:hanging="450"/>
      </w:pPr>
      <w:rPr>
        <w:b/>
      </w:rPr>
    </w:lvl>
    <w:lvl w:ilvl="2">
      <w:start w:val="1"/>
      <w:numFmt w:val="decimal"/>
      <w:lvlText w:val="%1.%2.%3"/>
      <w:lvlJc w:val="left"/>
      <w:pPr>
        <w:ind w:left="450" w:hanging="450"/>
      </w:pPr>
      <w:rPr>
        <w:lang w:val="uk-UA"/>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6">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7">
    <w:nsid w:val="501F07E3"/>
    <w:multiLevelType w:val="multilevel"/>
    <w:tmpl w:val="77321DFA"/>
    <w:styleLink w:val="WW8Num11"/>
    <w:lvl w:ilvl="0">
      <w:start w:val="2"/>
      <w:numFmt w:val="decimal"/>
      <w:suff w:val="space"/>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rPr>
        <w:rFonts w:ascii="Arial" w:hAnsi="Arial" w:cs="Arial"/>
        <w:b w:val="0"/>
        <w:i w:val="0"/>
        <w:sz w:val="16"/>
        <w:szCs w:val="16"/>
      </w:rPr>
    </w:lvl>
    <w:lvl w:ilvl="3">
      <w:start w:val="1"/>
      <w:numFmt w:val="decimal"/>
      <w:suff w:val="space"/>
      <w:lvlText w:val="%1.%2.%3.%4."/>
      <w:lvlJc w:val="left"/>
      <w:rPr>
        <w:b w:val="0"/>
        <w:i w:val="0"/>
        <w:sz w:val="16"/>
        <w:szCs w:val="16"/>
      </w:rPr>
    </w:lvl>
    <w:lvl w:ilvl="4">
      <w:start w:val="1"/>
      <w:numFmt w:val="decimal"/>
      <w:lvlText w:val="%1.%2.%3.%4.%5."/>
      <w:lvlJc w:val="left"/>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8">
    <w:nsid w:val="51102C4B"/>
    <w:multiLevelType w:val="multilevel"/>
    <w:tmpl w:val="D9843542"/>
    <w:styleLink w:val="WW8Num16"/>
    <w:lvl w:ilvl="0">
      <w:start w:val="3"/>
      <w:numFmt w:val="decimal"/>
      <w:lvlText w:val="%1."/>
      <w:lvlJc w:val="left"/>
      <w:pPr>
        <w:ind w:left="435" w:hanging="435"/>
      </w:pPr>
    </w:lvl>
    <w:lvl w:ilvl="1">
      <w:start w:val="21"/>
      <w:numFmt w:val="decimal"/>
      <w:lvlText w:val="%1.%2."/>
      <w:lvlJc w:val="left"/>
      <w:pPr>
        <w:ind w:left="435" w:hanging="435"/>
      </w:pPr>
    </w:lvl>
    <w:lvl w:ilvl="2">
      <w:start w:val="2"/>
      <w:numFmt w:val="decimal"/>
      <w:lvlText w:val="%1.%2.%3."/>
      <w:lvlJc w:val="left"/>
      <w:pPr>
        <w:ind w:left="435" w:hanging="43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9">
    <w:nsid w:val="517377BF"/>
    <w:multiLevelType w:val="multilevel"/>
    <w:tmpl w:val="43126040"/>
    <w:styleLink w:val="WWOutlineListStyle2"/>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2C81934"/>
    <w:multiLevelType w:val="multilevel"/>
    <w:tmpl w:val="3300F4F8"/>
    <w:styleLink w:val="WW8Num17"/>
    <w:lvl w:ilvl="0">
      <w:start w:val="1"/>
      <w:numFmt w:val="decimal"/>
      <w:lvlText w:val="4.%1"/>
      <w:lvlJc w:val="left"/>
      <w:pPr>
        <w:ind w:left="720" w:hanging="360"/>
      </w:pPr>
      <w:rPr>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533030E5"/>
    <w:multiLevelType w:val="multilevel"/>
    <w:tmpl w:val="105CF514"/>
    <w:styleLink w:val="WW8Num2"/>
    <w:lvl w:ilvl="0">
      <w:start w:val="2"/>
      <w:numFmt w:val="decimal"/>
      <w:lvlText w:val="%1."/>
      <w:lvlJc w:val="left"/>
      <w:pPr>
        <w:ind w:left="720" w:hanging="360"/>
      </w:pPr>
      <w:rPr>
        <w:rFonts w:cs="Times New Roman"/>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2">
    <w:nsid w:val="5ABA6A77"/>
    <w:multiLevelType w:val="multilevel"/>
    <w:tmpl w:val="29EED666"/>
    <w:styleLink w:val="WW8Num1"/>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33">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4">
    <w:nsid w:val="5ED31920"/>
    <w:multiLevelType w:val="multilevel"/>
    <w:tmpl w:val="180E4A02"/>
    <w:styleLink w:val="WWOutlineListStyle"/>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1647D8F"/>
    <w:multiLevelType w:val="multilevel"/>
    <w:tmpl w:val="676880D8"/>
    <w:styleLink w:val="WW8Num5"/>
    <w:lvl w:ilvl="0">
      <w:start w:val="1"/>
      <w:numFmt w:val="decimal"/>
      <w:suff w:val="space"/>
      <w:lvlText w:val="%1."/>
      <w:lvlJc w:val="left"/>
      <w:pPr>
        <w:ind w:left="720" w:hanging="360"/>
      </w:pPr>
    </w:lvl>
    <w:lvl w:ilvl="1">
      <w:start w:val="1"/>
      <w:numFmt w:val="decimal"/>
      <w:suff w:val="space"/>
      <w:lvlText w:val="%1.%2."/>
      <w:lvlJc w:val="left"/>
      <w:rPr>
        <w:rFonts w:ascii="Arial" w:hAnsi="Arial" w:cs="Arial"/>
        <w:b w:val="0"/>
        <w:color w:val="000000"/>
      </w:rPr>
    </w:lvl>
    <w:lvl w:ilvl="2">
      <w:start w:val="1"/>
      <w:numFmt w:val="decimal"/>
      <w:suff w:val="space"/>
      <w:lvlText w:val="%1.%2.%3."/>
      <w:lvlJc w:val="left"/>
      <w:rPr>
        <w:b w:val="0"/>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6">
    <w:nsid w:val="63F87E73"/>
    <w:multiLevelType w:val="multilevel"/>
    <w:tmpl w:val="88FA5110"/>
    <w:styleLink w:val="WW8Num3"/>
    <w:lvl w:ilvl="0">
      <w:start w:val="1"/>
      <w:numFmt w:val="decimal"/>
      <w:suff w:val="space"/>
      <w:lvlText w:val="%1."/>
      <w:lvlJc w:val="left"/>
      <w:pPr>
        <w:ind w:left="720" w:hanging="360"/>
      </w:pPr>
      <w:rPr>
        <w:b/>
        <w:sz w:val="14"/>
        <w:szCs w:val="14"/>
      </w:r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7">
    <w:nsid w:val="643920D3"/>
    <w:multiLevelType w:val="multilevel"/>
    <w:tmpl w:val="0C64AF90"/>
    <w:styleLink w:val="WWOutlineListStyle3"/>
    <w:lvl w:ilvl="0">
      <w:start w:val="1"/>
      <w:numFmt w:val="none"/>
      <w:lvlText w:val=""/>
      <w:lvlJc w:val="left"/>
    </w:lvl>
    <w:lvl w:ilvl="1">
      <w:start w:val="1"/>
      <w:numFmt w:val="decimal"/>
      <w:pStyle w:val="2"/>
      <w:lvlText w:val="%1.%2."/>
      <w:lvlJc w:val="left"/>
      <w:pPr>
        <w:ind w:left="0" w:firstLine="113"/>
      </w:pPr>
      <w:rPr>
        <w:rFonts w:ascii="Calibri" w:hAnsi="Calibri" w:cs="Calibri"/>
        <w:b w:val="0"/>
        <w:i w:val="0"/>
        <w:sz w:val="20"/>
        <w:szCs w:val="20"/>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9">
    <w:nsid w:val="6B0144D2"/>
    <w:multiLevelType w:val="multilevel"/>
    <w:tmpl w:val="F20C7A7E"/>
    <w:styleLink w:val="WW8Num15"/>
    <w:lvl w:ilvl="0">
      <w:start w:val="4"/>
      <w:numFmt w:val="decimal"/>
      <w:suff w:val="space"/>
      <w:lvlText w:val="%1."/>
      <w:lvlJc w:val="left"/>
      <w:pPr>
        <w:ind w:left="360" w:hanging="360"/>
      </w:pPr>
    </w:lvl>
    <w:lvl w:ilvl="1">
      <w:start w:val="1"/>
      <w:numFmt w:val="decimal"/>
      <w:suff w:val="space"/>
      <w:lvlText w:val="%1.%2."/>
      <w:lvlJc w:val="left"/>
    </w:lvl>
    <w:lvl w:ilvl="2">
      <w:start w:val="1"/>
      <w:numFmt w:val="decimal"/>
      <w:suff w:val="space"/>
      <w:lvlText w:val="%1.%2.%3."/>
      <w:lvlJc w:val="left"/>
      <w:rPr>
        <w:b w:val="0"/>
        <w:i w:val="0"/>
      </w:rPr>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nsid w:val="73334113"/>
    <w:multiLevelType w:val="multilevel"/>
    <w:tmpl w:val="660C3AB0"/>
    <w:styleLink w:val="WWOutlineListStyle1"/>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B0A14D0"/>
    <w:multiLevelType w:val="hybridMultilevel"/>
    <w:tmpl w:val="DBB40802"/>
    <w:lvl w:ilvl="0" w:tplc="9AAADEE8">
      <w:start w:val="1"/>
      <w:numFmt w:val="bullet"/>
      <w:lvlText w:val=""/>
      <w:lvlJc w:val="left"/>
      <w:pPr>
        <w:ind w:left="720" w:hanging="360"/>
      </w:pPr>
      <w:rPr>
        <w:rFonts w:ascii="Symbol" w:hAnsi="Symbol"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5"/>
  </w:num>
  <w:num w:numId="2">
    <w:abstractNumId w:val="6"/>
  </w:num>
  <w:num w:numId="3">
    <w:abstractNumId w:val="33"/>
  </w:num>
  <w:num w:numId="4">
    <w:abstractNumId w:val="43"/>
  </w:num>
  <w:num w:numId="5">
    <w:abstractNumId w:val="37"/>
  </w:num>
  <w:num w:numId="6">
    <w:abstractNumId w:val="29"/>
  </w:num>
  <w:num w:numId="7">
    <w:abstractNumId w:val="40"/>
  </w:num>
  <w:num w:numId="8">
    <w:abstractNumId w:val="34"/>
  </w:num>
  <w:num w:numId="9">
    <w:abstractNumId w:val="23"/>
  </w:num>
  <w:num w:numId="10">
    <w:abstractNumId w:val="32"/>
  </w:num>
  <w:num w:numId="11">
    <w:abstractNumId w:val="31"/>
  </w:num>
  <w:num w:numId="12">
    <w:abstractNumId w:val="36"/>
  </w:num>
  <w:num w:numId="13">
    <w:abstractNumId w:val="13"/>
  </w:num>
  <w:num w:numId="14">
    <w:abstractNumId w:val="35"/>
  </w:num>
  <w:num w:numId="15">
    <w:abstractNumId w:val="25"/>
  </w:num>
  <w:num w:numId="16">
    <w:abstractNumId w:val="7"/>
  </w:num>
  <w:num w:numId="17">
    <w:abstractNumId w:val="27"/>
  </w:num>
  <w:num w:numId="18">
    <w:abstractNumId w:val="21"/>
  </w:num>
  <w:num w:numId="19">
    <w:abstractNumId w:val="39"/>
  </w:num>
  <w:num w:numId="20">
    <w:abstractNumId w:val="28"/>
  </w:num>
  <w:num w:numId="21">
    <w:abstractNumId w:val="30"/>
  </w:num>
  <w:num w:numId="22">
    <w:abstractNumId w:val="16"/>
  </w:num>
  <w:num w:numId="23">
    <w:abstractNumId w:val="14"/>
  </w:num>
  <w:num w:numId="24">
    <w:abstractNumId w:val="3"/>
  </w:num>
  <w:num w:numId="25">
    <w:abstractNumId w:val="9"/>
  </w:num>
  <w:num w:numId="26">
    <w:abstractNumId w:val="11"/>
  </w:num>
  <w:num w:numId="27">
    <w:abstractNumId w:val="17"/>
  </w:num>
  <w:num w:numId="28">
    <w:abstractNumId w:val="18"/>
  </w:num>
  <w:num w:numId="29">
    <w:abstractNumId w:val="19"/>
  </w:num>
  <w:num w:numId="30">
    <w:abstractNumId w:val="24"/>
  </w:num>
  <w:num w:numId="31">
    <w:abstractNumId w:val="38"/>
  </w:num>
  <w:num w:numId="32">
    <w:abstractNumId w:val="20"/>
  </w:num>
  <w:num w:numId="33">
    <w:abstractNumId w:val="26"/>
  </w:num>
  <w:num w:numId="34">
    <w:abstractNumId w:val="8"/>
  </w:num>
  <w:num w:numId="35">
    <w:abstractNumId w:val="4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2"/>
  </w:num>
  <w:num w:numId="39">
    <w:abstractNumId w:val="5"/>
  </w:num>
  <w:num w:numId="40">
    <w:abstractNumId w:val="12"/>
  </w:num>
  <w:num w:numId="41">
    <w:abstractNumId w:val="4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2"/>
  </w:hdrShapeDefaults>
  <w:footnotePr>
    <w:footnote w:id="0"/>
    <w:footnote w:id="1"/>
  </w:footnotePr>
  <w:endnotePr>
    <w:endnote w:id="0"/>
    <w:endnote w:id="1"/>
  </w:endnotePr>
  <w:compat/>
  <w:rsids>
    <w:rsidRoot w:val="00AF76A0"/>
    <w:rsid w:val="000005EE"/>
    <w:rsid w:val="00002664"/>
    <w:rsid w:val="00003F06"/>
    <w:rsid w:val="00005254"/>
    <w:rsid w:val="00011016"/>
    <w:rsid w:val="000115FD"/>
    <w:rsid w:val="00011B98"/>
    <w:rsid w:val="00012ABB"/>
    <w:rsid w:val="000138AD"/>
    <w:rsid w:val="00013DAF"/>
    <w:rsid w:val="00014550"/>
    <w:rsid w:val="00015555"/>
    <w:rsid w:val="00016F52"/>
    <w:rsid w:val="00020E55"/>
    <w:rsid w:val="00023261"/>
    <w:rsid w:val="0002598E"/>
    <w:rsid w:val="000265E2"/>
    <w:rsid w:val="000274AB"/>
    <w:rsid w:val="00027E7E"/>
    <w:rsid w:val="00030792"/>
    <w:rsid w:val="00031EA6"/>
    <w:rsid w:val="000327FC"/>
    <w:rsid w:val="00032DE7"/>
    <w:rsid w:val="000363F5"/>
    <w:rsid w:val="00037FDE"/>
    <w:rsid w:val="00040E1C"/>
    <w:rsid w:val="00042FC6"/>
    <w:rsid w:val="00053262"/>
    <w:rsid w:val="0006421E"/>
    <w:rsid w:val="0007628A"/>
    <w:rsid w:val="000770C1"/>
    <w:rsid w:val="00083AD0"/>
    <w:rsid w:val="0008423E"/>
    <w:rsid w:val="00086AB8"/>
    <w:rsid w:val="00092B57"/>
    <w:rsid w:val="00093D64"/>
    <w:rsid w:val="00093F88"/>
    <w:rsid w:val="00094CCD"/>
    <w:rsid w:val="00094E8A"/>
    <w:rsid w:val="00096268"/>
    <w:rsid w:val="000A062A"/>
    <w:rsid w:val="000A0660"/>
    <w:rsid w:val="000A1C55"/>
    <w:rsid w:val="000A4E26"/>
    <w:rsid w:val="000A4F21"/>
    <w:rsid w:val="000A6945"/>
    <w:rsid w:val="000A77BE"/>
    <w:rsid w:val="000B328F"/>
    <w:rsid w:val="000B402B"/>
    <w:rsid w:val="000B42FF"/>
    <w:rsid w:val="000B4B5C"/>
    <w:rsid w:val="000B58AF"/>
    <w:rsid w:val="000B7EE5"/>
    <w:rsid w:val="000D413B"/>
    <w:rsid w:val="000D5400"/>
    <w:rsid w:val="000D67DE"/>
    <w:rsid w:val="000E18EB"/>
    <w:rsid w:val="000E2FDC"/>
    <w:rsid w:val="000E312D"/>
    <w:rsid w:val="000E6203"/>
    <w:rsid w:val="000E7467"/>
    <w:rsid w:val="000F075C"/>
    <w:rsid w:val="000F176C"/>
    <w:rsid w:val="000F77E9"/>
    <w:rsid w:val="00101C90"/>
    <w:rsid w:val="00110E88"/>
    <w:rsid w:val="001118E8"/>
    <w:rsid w:val="00114715"/>
    <w:rsid w:val="00115FF5"/>
    <w:rsid w:val="001164EB"/>
    <w:rsid w:val="00117F57"/>
    <w:rsid w:val="00122199"/>
    <w:rsid w:val="00122270"/>
    <w:rsid w:val="00122981"/>
    <w:rsid w:val="001237C6"/>
    <w:rsid w:val="001237DA"/>
    <w:rsid w:val="00123BC3"/>
    <w:rsid w:val="00124BC8"/>
    <w:rsid w:val="00131688"/>
    <w:rsid w:val="001336D0"/>
    <w:rsid w:val="001358E5"/>
    <w:rsid w:val="00136C58"/>
    <w:rsid w:val="0014021E"/>
    <w:rsid w:val="0014099E"/>
    <w:rsid w:val="00141053"/>
    <w:rsid w:val="00141F08"/>
    <w:rsid w:val="00142AE4"/>
    <w:rsid w:val="00142DBC"/>
    <w:rsid w:val="00146081"/>
    <w:rsid w:val="00146C34"/>
    <w:rsid w:val="00151A8C"/>
    <w:rsid w:val="00155D83"/>
    <w:rsid w:val="0015704E"/>
    <w:rsid w:val="00161ACF"/>
    <w:rsid w:val="00162C8E"/>
    <w:rsid w:val="0016485F"/>
    <w:rsid w:val="00171B9D"/>
    <w:rsid w:val="001773D6"/>
    <w:rsid w:val="0018259A"/>
    <w:rsid w:val="00182C68"/>
    <w:rsid w:val="00183552"/>
    <w:rsid w:val="00186F38"/>
    <w:rsid w:val="00192C4F"/>
    <w:rsid w:val="00192ED8"/>
    <w:rsid w:val="00193BC0"/>
    <w:rsid w:val="00194360"/>
    <w:rsid w:val="0019516F"/>
    <w:rsid w:val="00195680"/>
    <w:rsid w:val="00196205"/>
    <w:rsid w:val="001A462F"/>
    <w:rsid w:val="001A7A11"/>
    <w:rsid w:val="001B2907"/>
    <w:rsid w:val="001B3045"/>
    <w:rsid w:val="001B366E"/>
    <w:rsid w:val="001B4033"/>
    <w:rsid w:val="001B59EE"/>
    <w:rsid w:val="001C2821"/>
    <w:rsid w:val="001C5159"/>
    <w:rsid w:val="001D04D9"/>
    <w:rsid w:val="001D15FC"/>
    <w:rsid w:val="001D1B5D"/>
    <w:rsid w:val="001D6C1C"/>
    <w:rsid w:val="001E1EB8"/>
    <w:rsid w:val="001E2205"/>
    <w:rsid w:val="001E779C"/>
    <w:rsid w:val="001F0153"/>
    <w:rsid w:val="001F67E2"/>
    <w:rsid w:val="001F6B5C"/>
    <w:rsid w:val="001F71DF"/>
    <w:rsid w:val="0020078F"/>
    <w:rsid w:val="00202E42"/>
    <w:rsid w:val="0020348B"/>
    <w:rsid w:val="002069E2"/>
    <w:rsid w:val="00206C99"/>
    <w:rsid w:val="00207880"/>
    <w:rsid w:val="00212BDC"/>
    <w:rsid w:val="0021391C"/>
    <w:rsid w:val="00214B62"/>
    <w:rsid w:val="00215655"/>
    <w:rsid w:val="00216A10"/>
    <w:rsid w:val="00223EA3"/>
    <w:rsid w:val="002262EF"/>
    <w:rsid w:val="00227428"/>
    <w:rsid w:val="00227738"/>
    <w:rsid w:val="00230673"/>
    <w:rsid w:val="00232BE8"/>
    <w:rsid w:val="00232DF5"/>
    <w:rsid w:val="002332A5"/>
    <w:rsid w:val="00240917"/>
    <w:rsid w:val="00240B02"/>
    <w:rsid w:val="00242009"/>
    <w:rsid w:val="00246A57"/>
    <w:rsid w:val="002523C6"/>
    <w:rsid w:val="00252DEF"/>
    <w:rsid w:val="00252E01"/>
    <w:rsid w:val="00253951"/>
    <w:rsid w:val="00254557"/>
    <w:rsid w:val="00254810"/>
    <w:rsid w:val="00255DDC"/>
    <w:rsid w:val="00257A11"/>
    <w:rsid w:val="00260BC0"/>
    <w:rsid w:val="00261D98"/>
    <w:rsid w:val="002627D6"/>
    <w:rsid w:val="00263415"/>
    <w:rsid w:val="00264509"/>
    <w:rsid w:val="00266395"/>
    <w:rsid w:val="00266411"/>
    <w:rsid w:val="00267717"/>
    <w:rsid w:val="00271C73"/>
    <w:rsid w:val="0027232D"/>
    <w:rsid w:val="0027313B"/>
    <w:rsid w:val="00274D51"/>
    <w:rsid w:val="002755C8"/>
    <w:rsid w:val="00277F63"/>
    <w:rsid w:val="0028164B"/>
    <w:rsid w:val="00281D42"/>
    <w:rsid w:val="00282F8B"/>
    <w:rsid w:val="00283085"/>
    <w:rsid w:val="002833E9"/>
    <w:rsid w:val="00283B75"/>
    <w:rsid w:val="002867AD"/>
    <w:rsid w:val="00287376"/>
    <w:rsid w:val="00291180"/>
    <w:rsid w:val="00291995"/>
    <w:rsid w:val="00292E17"/>
    <w:rsid w:val="00293BD5"/>
    <w:rsid w:val="00293C6A"/>
    <w:rsid w:val="00295E0A"/>
    <w:rsid w:val="002A1F02"/>
    <w:rsid w:val="002A4359"/>
    <w:rsid w:val="002A4C55"/>
    <w:rsid w:val="002B38B2"/>
    <w:rsid w:val="002B4EA0"/>
    <w:rsid w:val="002B6962"/>
    <w:rsid w:val="002C00C3"/>
    <w:rsid w:val="002C1D04"/>
    <w:rsid w:val="002C5ACF"/>
    <w:rsid w:val="002C641A"/>
    <w:rsid w:val="002D4BA4"/>
    <w:rsid w:val="002D650D"/>
    <w:rsid w:val="002D6BC4"/>
    <w:rsid w:val="002D745B"/>
    <w:rsid w:val="002E25DE"/>
    <w:rsid w:val="002E3A0F"/>
    <w:rsid w:val="002E3BB4"/>
    <w:rsid w:val="002E58BF"/>
    <w:rsid w:val="002E6C4E"/>
    <w:rsid w:val="002E775C"/>
    <w:rsid w:val="002F03EA"/>
    <w:rsid w:val="002F2E69"/>
    <w:rsid w:val="002F408F"/>
    <w:rsid w:val="002F4465"/>
    <w:rsid w:val="002F45FD"/>
    <w:rsid w:val="003019A8"/>
    <w:rsid w:val="00303703"/>
    <w:rsid w:val="003058BE"/>
    <w:rsid w:val="00310A05"/>
    <w:rsid w:val="003110C6"/>
    <w:rsid w:val="00313701"/>
    <w:rsid w:val="00316E67"/>
    <w:rsid w:val="00317300"/>
    <w:rsid w:val="00320B03"/>
    <w:rsid w:val="00320DD4"/>
    <w:rsid w:val="00324D4E"/>
    <w:rsid w:val="00325BD1"/>
    <w:rsid w:val="00325C23"/>
    <w:rsid w:val="003342DA"/>
    <w:rsid w:val="00336A5E"/>
    <w:rsid w:val="00337339"/>
    <w:rsid w:val="00337ECE"/>
    <w:rsid w:val="003403C1"/>
    <w:rsid w:val="003405AE"/>
    <w:rsid w:val="00342A10"/>
    <w:rsid w:val="00344106"/>
    <w:rsid w:val="003449B0"/>
    <w:rsid w:val="00347770"/>
    <w:rsid w:val="003538DE"/>
    <w:rsid w:val="00355100"/>
    <w:rsid w:val="00361AA8"/>
    <w:rsid w:val="00364F9F"/>
    <w:rsid w:val="003666D2"/>
    <w:rsid w:val="00366FE4"/>
    <w:rsid w:val="00367603"/>
    <w:rsid w:val="0037016E"/>
    <w:rsid w:val="003705C6"/>
    <w:rsid w:val="00370FB4"/>
    <w:rsid w:val="0037261E"/>
    <w:rsid w:val="00373853"/>
    <w:rsid w:val="00373CEA"/>
    <w:rsid w:val="00376D10"/>
    <w:rsid w:val="00380B08"/>
    <w:rsid w:val="003835D9"/>
    <w:rsid w:val="00385057"/>
    <w:rsid w:val="0038606B"/>
    <w:rsid w:val="003876D4"/>
    <w:rsid w:val="00390D9C"/>
    <w:rsid w:val="0039140A"/>
    <w:rsid w:val="003915EB"/>
    <w:rsid w:val="00394D96"/>
    <w:rsid w:val="003954E0"/>
    <w:rsid w:val="0039721C"/>
    <w:rsid w:val="003973A2"/>
    <w:rsid w:val="003A155B"/>
    <w:rsid w:val="003A1B5A"/>
    <w:rsid w:val="003A1D98"/>
    <w:rsid w:val="003A2FBA"/>
    <w:rsid w:val="003A4F10"/>
    <w:rsid w:val="003A6857"/>
    <w:rsid w:val="003B09FC"/>
    <w:rsid w:val="003B2B97"/>
    <w:rsid w:val="003B2C9C"/>
    <w:rsid w:val="003B4000"/>
    <w:rsid w:val="003B688F"/>
    <w:rsid w:val="003C0F30"/>
    <w:rsid w:val="003C3F05"/>
    <w:rsid w:val="003C762A"/>
    <w:rsid w:val="003D0D04"/>
    <w:rsid w:val="003D2B87"/>
    <w:rsid w:val="003E0519"/>
    <w:rsid w:val="003E2F0B"/>
    <w:rsid w:val="003E401A"/>
    <w:rsid w:val="003E5CEE"/>
    <w:rsid w:val="003E5EB3"/>
    <w:rsid w:val="003E5F9F"/>
    <w:rsid w:val="003F18B4"/>
    <w:rsid w:val="003F22C0"/>
    <w:rsid w:val="003F33AA"/>
    <w:rsid w:val="003F4FC3"/>
    <w:rsid w:val="003F53A5"/>
    <w:rsid w:val="00407AF5"/>
    <w:rsid w:val="00407CF1"/>
    <w:rsid w:val="00410C5D"/>
    <w:rsid w:val="0041459C"/>
    <w:rsid w:val="00414A4E"/>
    <w:rsid w:val="00416785"/>
    <w:rsid w:val="00417BD0"/>
    <w:rsid w:val="00420698"/>
    <w:rsid w:val="004206AA"/>
    <w:rsid w:val="00423468"/>
    <w:rsid w:val="00424155"/>
    <w:rsid w:val="00425309"/>
    <w:rsid w:val="00425E7B"/>
    <w:rsid w:val="004309F7"/>
    <w:rsid w:val="00430A88"/>
    <w:rsid w:val="0043190F"/>
    <w:rsid w:val="00432818"/>
    <w:rsid w:val="004403F4"/>
    <w:rsid w:val="00443168"/>
    <w:rsid w:val="00446743"/>
    <w:rsid w:val="00450C2C"/>
    <w:rsid w:val="00452D9D"/>
    <w:rsid w:val="0045441E"/>
    <w:rsid w:val="00460EFE"/>
    <w:rsid w:val="00463CB1"/>
    <w:rsid w:val="00464E22"/>
    <w:rsid w:val="00465FAD"/>
    <w:rsid w:val="004708F1"/>
    <w:rsid w:val="00472BD9"/>
    <w:rsid w:val="00477D44"/>
    <w:rsid w:val="0048111A"/>
    <w:rsid w:val="004831E3"/>
    <w:rsid w:val="004851C2"/>
    <w:rsid w:val="00485BF8"/>
    <w:rsid w:val="004877BE"/>
    <w:rsid w:val="0049168C"/>
    <w:rsid w:val="00493F7C"/>
    <w:rsid w:val="00496C17"/>
    <w:rsid w:val="004A17E4"/>
    <w:rsid w:val="004A70E0"/>
    <w:rsid w:val="004A75F6"/>
    <w:rsid w:val="004A7777"/>
    <w:rsid w:val="004B3AA6"/>
    <w:rsid w:val="004B5157"/>
    <w:rsid w:val="004C201F"/>
    <w:rsid w:val="004C3011"/>
    <w:rsid w:val="004C3DF6"/>
    <w:rsid w:val="004C7E2F"/>
    <w:rsid w:val="004D50E3"/>
    <w:rsid w:val="004D5CC8"/>
    <w:rsid w:val="004D623D"/>
    <w:rsid w:val="004D65A4"/>
    <w:rsid w:val="004D74C2"/>
    <w:rsid w:val="004E21A0"/>
    <w:rsid w:val="004E4396"/>
    <w:rsid w:val="004E608A"/>
    <w:rsid w:val="004E7309"/>
    <w:rsid w:val="004F2041"/>
    <w:rsid w:val="004F33E6"/>
    <w:rsid w:val="004F734E"/>
    <w:rsid w:val="004F750E"/>
    <w:rsid w:val="0050125F"/>
    <w:rsid w:val="00502D32"/>
    <w:rsid w:val="00503C7D"/>
    <w:rsid w:val="005044F1"/>
    <w:rsid w:val="005050C0"/>
    <w:rsid w:val="00506712"/>
    <w:rsid w:val="005068E1"/>
    <w:rsid w:val="00507AFD"/>
    <w:rsid w:val="0051171C"/>
    <w:rsid w:val="00512B9A"/>
    <w:rsid w:val="00514BBB"/>
    <w:rsid w:val="005167E1"/>
    <w:rsid w:val="005231AE"/>
    <w:rsid w:val="005321D5"/>
    <w:rsid w:val="00535F6B"/>
    <w:rsid w:val="0053629B"/>
    <w:rsid w:val="005373CB"/>
    <w:rsid w:val="00542FCE"/>
    <w:rsid w:val="00543040"/>
    <w:rsid w:val="005437DA"/>
    <w:rsid w:val="00543F4B"/>
    <w:rsid w:val="00546653"/>
    <w:rsid w:val="0054665C"/>
    <w:rsid w:val="005502E4"/>
    <w:rsid w:val="00550E66"/>
    <w:rsid w:val="00551720"/>
    <w:rsid w:val="005519BA"/>
    <w:rsid w:val="00551C5F"/>
    <w:rsid w:val="00553ACE"/>
    <w:rsid w:val="0055529D"/>
    <w:rsid w:val="00555334"/>
    <w:rsid w:val="00557018"/>
    <w:rsid w:val="005610DF"/>
    <w:rsid w:val="00562638"/>
    <w:rsid w:val="00563782"/>
    <w:rsid w:val="0056477D"/>
    <w:rsid w:val="0056616A"/>
    <w:rsid w:val="00567D8C"/>
    <w:rsid w:val="00571DA2"/>
    <w:rsid w:val="00573CFD"/>
    <w:rsid w:val="00574B2B"/>
    <w:rsid w:val="00574B5F"/>
    <w:rsid w:val="005751AF"/>
    <w:rsid w:val="00576A7D"/>
    <w:rsid w:val="005808CE"/>
    <w:rsid w:val="00583E4D"/>
    <w:rsid w:val="00584BA9"/>
    <w:rsid w:val="00585B78"/>
    <w:rsid w:val="005864AC"/>
    <w:rsid w:val="0059177F"/>
    <w:rsid w:val="00591C9E"/>
    <w:rsid w:val="0059297D"/>
    <w:rsid w:val="00593806"/>
    <w:rsid w:val="005939DF"/>
    <w:rsid w:val="005945F0"/>
    <w:rsid w:val="00594A34"/>
    <w:rsid w:val="00594F29"/>
    <w:rsid w:val="00595285"/>
    <w:rsid w:val="00596C26"/>
    <w:rsid w:val="00596C9C"/>
    <w:rsid w:val="005A4243"/>
    <w:rsid w:val="005A5A1A"/>
    <w:rsid w:val="005A6FC7"/>
    <w:rsid w:val="005A7122"/>
    <w:rsid w:val="005A76A3"/>
    <w:rsid w:val="005B0826"/>
    <w:rsid w:val="005B1551"/>
    <w:rsid w:val="005B16A8"/>
    <w:rsid w:val="005B247B"/>
    <w:rsid w:val="005B3CA3"/>
    <w:rsid w:val="005B3E6C"/>
    <w:rsid w:val="005B59E9"/>
    <w:rsid w:val="005B59FF"/>
    <w:rsid w:val="005C1238"/>
    <w:rsid w:val="005C177B"/>
    <w:rsid w:val="005C1798"/>
    <w:rsid w:val="005C2FFA"/>
    <w:rsid w:val="005C538C"/>
    <w:rsid w:val="005C5642"/>
    <w:rsid w:val="005C642D"/>
    <w:rsid w:val="005C6914"/>
    <w:rsid w:val="005D404B"/>
    <w:rsid w:val="005D41BE"/>
    <w:rsid w:val="005D4971"/>
    <w:rsid w:val="005D4CFE"/>
    <w:rsid w:val="005D5C6E"/>
    <w:rsid w:val="005D7E8A"/>
    <w:rsid w:val="005E1CFD"/>
    <w:rsid w:val="005E2415"/>
    <w:rsid w:val="005E24D2"/>
    <w:rsid w:val="005E6C61"/>
    <w:rsid w:val="005F3568"/>
    <w:rsid w:val="005F36F1"/>
    <w:rsid w:val="005F5538"/>
    <w:rsid w:val="0060087F"/>
    <w:rsid w:val="00600E8D"/>
    <w:rsid w:val="00601BC2"/>
    <w:rsid w:val="00607B3A"/>
    <w:rsid w:val="0061188B"/>
    <w:rsid w:val="006122D1"/>
    <w:rsid w:val="00613685"/>
    <w:rsid w:val="00615250"/>
    <w:rsid w:val="00617A5D"/>
    <w:rsid w:val="00622CC5"/>
    <w:rsid w:val="00632E6F"/>
    <w:rsid w:val="00633F30"/>
    <w:rsid w:val="0063605E"/>
    <w:rsid w:val="00643B2D"/>
    <w:rsid w:val="0064633D"/>
    <w:rsid w:val="0064661E"/>
    <w:rsid w:val="00653626"/>
    <w:rsid w:val="006552BD"/>
    <w:rsid w:val="006562CD"/>
    <w:rsid w:val="00656C33"/>
    <w:rsid w:val="0066250D"/>
    <w:rsid w:val="0066464A"/>
    <w:rsid w:val="00667908"/>
    <w:rsid w:val="0067008C"/>
    <w:rsid w:val="00675618"/>
    <w:rsid w:val="00675788"/>
    <w:rsid w:val="00675F5E"/>
    <w:rsid w:val="006768B2"/>
    <w:rsid w:val="00680DDB"/>
    <w:rsid w:val="00682A2C"/>
    <w:rsid w:val="00687B42"/>
    <w:rsid w:val="00690659"/>
    <w:rsid w:val="00690EFD"/>
    <w:rsid w:val="006912F3"/>
    <w:rsid w:val="00694227"/>
    <w:rsid w:val="00695094"/>
    <w:rsid w:val="00696C49"/>
    <w:rsid w:val="006A0E1A"/>
    <w:rsid w:val="006A3170"/>
    <w:rsid w:val="006A3A44"/>
    <w:rsid w:val="006A46DC"/>
    <w:rsid w:val="006A592B"/>
    <w:rsid w:val="006B1E73"/>
    <w:rsid w:val="006B229C"/>
    <w:rsid w:val="006C0CCF"/>
    <w:rsid w:val="006C23E7"/>
    <w:rsid w:val="006C2E53"/>
    <w:rsid w:val="006C3D56"/>
    <w:rsid w:val="006D138B"/>
    <w:rsid w:val="006D1C80"/>
    <w:rsid w:val="006D51D7"/>
    <w:rsid w:val="006E0351"/>
    <w:rsid w:val="006E0DDA"/>
    <w:rsid w:val="006E46FC"/>
    <w:rsid w:val="006E51D0"/>
    <w:rsid w:val="006F16C8"/>
    <w:rsid w:val="00700E6B"/>
    <w:rsid w:val="0070696C"/>
    <w:rsid w:val="00710877"/>
    <w:rsid w:val="007120A2"/>
    <w:rsid w:val="007124C7"/>
    <w:rsid w:val="00720104"/>
    <w:rsid w:val="007204D1"/>
    <w:rsid w:val="00721D50"/>
    <w:rsid w:val="0072208E"/>
    <w:rsid w:val="0072565A"/>
    <w:rsid w:val="007256B4"/>
    <w:rsid w:val="00726C70"/>
    <w:rsid w:val="00727F1F"/>
    <w:rsid w:val="00727F25"/>
    <w:rsid w:val="00731827"/>
    <w:rsid w:val="0073211C"/>
    <w:rsid w:val="00733F66"/>
    <w:rsid w:val="0073445A"/>
    <w:rsid w:val="00734F04"/>
    <w:rsid w:val="00736AEE"/>
    <w:rsid w:val="007410B1"/>
    <w:rsid w:val="00742ABC"/>
    <w:rsid w:val="0074491B"/>
    <w:rsid w:val="00747986"/>
    <w:rsid w:val="00750AAA"/>
    <w:rsid w:val="00751AE1"/>
    <w:rsid w:val="00751CA3"/>
    <w:rsid w:val="0075218C"/>
    <w:rsid w:val="00753029"/>
    <w:rsid w:val="00753ED0"/>
    <w:rsid w:val="007541CF"/>
    <w:rsid w:val="0075799C"/>
    <w:rsid w:val="00761670"/>
    <w:rsid w:val="00761677"/>
    <w:rsid w:val="0076190C"/>
    <w:rsid w:val="0076438F"/>
    <w:rsid w:val="007661B6"/>
    <w:rsid w:val="00772B53"/>
    <w:rsid w:val="007739E6"/>
    <w:rsid w:val="00781690"/>
    <w:rsid w:val="0078476C"/>
    <w:rsid w:val="00786FCA"/>
    <w:rsid w:val="00787541"/>
    <w:rsid w:val="0079083E"/>
    <w:rsid w:val="007909BF"/>
    <w:rsid w:val="00797726"/>
    <w:rsid w:val="00797E1A"/>
    <w:rsid w:val="007A0236"/>
    <w:rsid w:val="007A28C6"/>
    <w:rsid w:val="007A49D9"/>
    <w:rsid w:val="007A4E4C"/>
    <w:rsid w:val="007A75E3"/>
    <w:rsid w:val="007B4A66"/>
    <w:rsid w:val="007B7D9A"/>
    <w:rsid w:val="007C041C"/>
    <w:rsid w:val="007C06F7"/>
    <w:rsid w:val="007C08F1"/>
    <w:rsid w:val="007C49CE"/>
    <w:rsid w:val="007D394E"/>
    <w:rsid w:val="007E6433"/>
    <w:rsid w:val="007F20EF"/>
    <w:rsid w:val="007F3022"/>
    <w:rsid w:val="007F3C98"/>
    <w:rsid w:val="007F4A6D"/>
    <w:rsid w:val="007F6A68"/>
    <w:rsid w:val="007F6D38"/>
    <w:rsid w:val="00801997"/>
    <w:rsid w:val="00802E8A"/>
    <w:rsid w:val="008077B6"/>
    <w:rsid w:val="00813CB4"/>
    <w:rsid w:val="00816667"/>
    <w:rsid w:val="00817832"/>
    <w:rsid w:val="008219DD"/>
    <w:rsid w:val="0082387B"/>
    <w:rsid w:val="008246CF"/>
    <w:rsid w:val="00825EBD"/>
    <w:rsid w:val="00826E70"/>
    <w:rsid w:val="00831875"/>
    <w:rsid w:val="00831A0E"/>
    <w:rsid w:val="00834962"/>
    <w:rsid w:val="00836224"/>
    <w:rsid w:val="0084001C"/>
    <w:rsid w:val="00841315"/>
    <w:rsid w:val="00844BB9"/>
    <w:rsid w:val="00846FBB"/>
    <w:rsid w:val="0084761D"/>
    <w:rsid w:val="0085680E"/>
    <w:rsid w:val="00862F68"/>
    <w:rsid w:val="008706E7"/>
    <w:rsid w:val="008718E4"/>
    <w:rsid w:val="0087496F"/>
    <w:rsid w:val="00875416"/>
    <w:rsid w:val="00882188"/>
    <w:rsid w:val="00882325"/>
    <w:rsid w:val="008854E8"/>
    <w:rsid w:val="008863CA"/>
    <w:rsid w:val="00887CFB"/>
    <w:rsid w:val="008910AB"/>
    <w:rsid w:val="0089477D"/>
    <w:rsid w:val="0089687F"/>
    <w:rsid w:val="00896FB5"/>
    <w:rsid w:val="008972F4"/>
    <w:rsid w:val="008A0F72"/>
    <w:rsid w:val="008A143A"/>
    <w:rsid w:val="008A19A4"/>
    <w:rsid w:val="008A2FBF"/>
    <w:rsid w:val="008A3E9B"/>
    <w:rsid w:val="008A7D6F"/>
    <w:rsid w:val="008B0C94"/>
    <w:rsid w:val="008B0E10"/>
    <w:rsid w:val="008B122E"/>
    <w:rsid w:val="008B1236"/>
    <w:rsid w:val="008B1507"/>
    <w:rsid w:val="008B19C7"/>
    <w:rsid w:val="008B2A5C"/>
    <w:rsid w:val="008C4A79"/>
    <w:rsid w:val="008C6345"/>
    <w:rsid w:val="008C751C"/>
    <w:rsid w:val="008C7ABB"/>
    <w:rsid w:val="008D2D69"/>
    <w:rsid w:val="008D35A4"/>
    <w:rsid w:val="008E0762"/>
    <w:rsid w:val="008E2299"/>
    <w:rsid w:val="008E2986"/>
    <w:rsid w:val="008E47F4"/>
    <w:rsid w:val="008E57F1"/>
    <w:rsid w:val="008F0B5C"/>
    <w:rsid w:val="008F0DF4"/>
    <w:rsid w:val="008F1ADE"/>
    <w:rsid w:val="008F1EF0"/>
    <w:rsid w:val="008F3A54"/>
    <w:rsid w:val="008F56B9"/>
    <w:rsid w:val="008F6A3E"/>
    <w:rsid w:val="008F7F35"/>
    <w:rsid w:val="00903A64"/>
    <w:rsid w:val="00903C82"/>
    <w:rsid w:val="00904285"/>
    <w:rsid w:val="0090539B"/>
    <w:rsid w:val="009063B6"/>
    <w:rsid w:val="00914777"/>
    <w:rsid w:val="009178F3"/>
    <w:rsid w:val="00920311"/>
    <w:rsid w:val="00920B5F"/>
    <w:rsid w:val="00920B81"/>
    <w:rsid w:val="009227AD"/>
    <w:rsid w:val="00922EF2"/>
    <w:rsid w:val="00922FD6"/>
    <w:rsid w:val="00925635"/>
    <w:rsid w:val="009256C7"/>
    <w:rsid w:val="00926720"/>
    <w:rsid w:val="009307BC"/>
    <w:rsid w:val="00930FD5"/>
    <w:rsid w:val="0093222B"/>
    <w:rsid w:val="00932516"/>
    <w:rsid w:val="00932AB9"/>
    <w:rsid w:val="0093625E"/>
    <w:rsid w:val="00936D33"/>
    <w:rsid w:val="00937FC6"/>
    <w:rsid w:val="00940395"/>
    <w:rsid w:val="00940DD8"/>
    <w:rsid w:val="0094387D"/>
    <w:rsid w:val="00943D61"/>
    <w:rsid w:val="0094468D"/>
    <w:rsid w:val="00944D71"/>
    <w:rsid w:val="0094694E"/>
    <w:rsid w:val="009472A6"/>
    <w:rsid w:val="00951677"/>
    <w:rsid w:val="00955ADC"/>
    <w:rsid w:val="00956841"/>
    <w:rsid w:val="00956E59"/>
    <w:rsid w:val="00961732"/>
    <w:rsid w:val="0096327F"/>
    <w:rsid w:val="00963378"/>
    <w:rsid w:val="00970768"/>
    <w:rsid w:val="00970ECE"/>
    <w:rsid w:val="00971296"/>
    <w:rsid w:val="00971FEF"/>
    <w:rsid w:val="00972657"/>
    <w:rsid w:val="0097273C"/>
    <w:rsid w:val="00972FC3"/>
    <w:rsid w:val="009733EB"/>
    <w:rsid w:val="0097379C"/>
    <w:rsid w:val="00975961"/>
    <w:rsid w:val="00982665"/>
    <w:rsid w:val="00983838"/>
    <w:rsid w:val="00983AAF"/>
    <w:rsid w:val="00990586"/>
    <w:rsid w:val="00990CB3"/>
    <w:rsid w:val="009925D7"/>
    <w:rsid w:val="00994BFF"/>
    <w:rsid w:val="00994F22"/>
    <w:rsid w:val="00995A44"/>
    <w:rsid w:val="00995DFE"/>
    <w:rsid w:val="009967F1"/>
    <w:rsid w:val="009979E5"/>
    <w:rsid w:val="009A3B67"/>
    <w:rsid w:val="009A4A4A"/>
    <w:rsid w:val="009B0A83"/>
    <w:rsid w:val="009B2E5D"/>
    <w:rsid w:val="009B4A3E"/>
    <w:rsid w:val="009B50B8"/>
    <w:rsid w:val="009B5B74"/>
    <w:rsid w:val="009C0650"/>
    <w:rsid w:val="009C3F99"/>
    <w:rsid w:val="009C4502"/>
    <w:rsid w:val="009C5DBF"/>
    <w:rsid w:val="009D2DDF"/>
    <w:rsid w:val="009D334F"/>
    <w:rsid w:val="009D4E50"/>
    <w:rsid w:val="009D5906"/>
    <w:rsid w:val="009D5EFC"/>
    <w:rsid w:val="009E0361"/>
    <w:rsid w:val="009E1721"/>
    <w:rsid w:val="009E262D"/>
    <w:rsid w:val="009E26D1"/>
    <w:rsid w:val="009E3D37"/>
    <w:rsid w:val="009E4FD3"/>
    <w:rsid w:val="009E6F6B"/>
    <w:rsid w:val="009F0158"/>
    <w:rsid w:val="009F1668"/>
    <w:rsid w:val="009F2B4D"/>
    <w:rsid w:val="009F3D80"/>
    <w:rsid w:val="009F66D0"/>
    <w:rsid w:val="00A00E52"/>
    <w:rsid w:val="00A07675"/>
    <w:rsid w:val="00A13135"/>
    <w:rsid w:val="00A135F3"/>
    <w:rsid w:val="00A176D3"/>
    <w:rsid w:val="00A21F7D"/>
    <w:rsid w:val="00A24FE1"/>
    <w:rsid w:val="00A26107"/>
    <w:rsid w:val="00A30770"/>
    <w:rsid w:val="00A358E8"/>
    <w:rsid w:val="00A439FA"/>
    <w:rsid w:val="00A46C31"/>
    <w:rsid w:val="00A46D43"/>
    <w:rsid w:val="00A51D99"/>
    <w:rsid w:val="00A52B57"/>
    <w:rsid w:val="00A55ADC"/>
    <w:rsid w:val="00A600AD"/>
    <w:rsid w:val="00A60483"/>
    <w:rsid w:val="00A650BD"/>
    <w:rsid w:val="00A6536B"/>
    <w:rsid w:val="00A657BB"/>
    <w:rsid w:val="00A66E19"/>
    <w:rsid w:val="00A73FE0"/>
    <w:rsid w:val="00A74853"/>
    <w:rsid w:val="00A748B8"/>
    <w:rsid w:val="00A75155"/>
    <w:rsid w:val="00A7790B"/>
    <w:rsid w:val="00A8471A"/>
    <w:rsid w:val="00A862B4"/>
    <w:rsid w:val="00A90124"/>
    <w:rsid w:val="00A95663"/>
    <w:rsid w:val="00A97226"/>
    <w:rsid w:val="00A97662"/>
    <w:rsid w:val="00A97FDD"/>
    <w:rsid w:val="00AA0600"/>
    <w:rsid w:val="00AA1E27"/>
    <w:rsid w:val="00AA2EF5"/>
    <w:rsid w:val="00AA6629"/>
    <w:rsid w:val="00AA6714"/>
    <w:rsid w:val="00AB056B"/>
    <w:rsid w:val="00AB05BE"/>
    <w:rsid w:val="00AB0A0D"/>
    <w:rsid w:val="00AB291A"/>
    <w:rsid w:val="00AB43EC"/>
    <w:rsid w:val="00AB53B5"/>
    <w:rsid w:val="00AB611D"/>
    <w:rsid w:val="00AB6549"/>
    <w:rsid w:val="00AC2C2D"/>
    <w:rsid w:val="00AC4F40"/>
    <w:rsid w:val="00AC72C1"/>
    <w:rsid w:val="00AC7E62"/>
    <w:rsid w:val="00AD506B"/>
    <w:rsid w:val="00AE0E9B"/>
    <w:rsid w:val="00AE1AAF"/>
    <w:rsid w:val="00AE1D27"/>
    <w:rsid w:val="00AE29B1"/>
    <w:rsid w:val="00AE2EDD"/>
    <w:rsid w:val="00AE7E8F"/>
    <w:rsid w:val="00AF0338"/>
    <w:rsid w:val="00AF07CC"/>
    <w:rsid w:val="00AF0D9C"/>
    <w:rsid w:val="00AF2861"/>
    <w:rsid w:val="00AF2E06"/>
    <w:rsid w:val="00AF76A0"/>
    <w:rsid w:val="00B03500"/>
    <w:rsid w:val="00B03996"/>
    <w:rsid w:val="00B057E7"/>
    <w:rsid w:val="00B05A55"/>
    <w:rsid w:val="00B124EE"/>
    <w:rsid w:val="00B1359E"/>
    <w:rsid w:val="00B1374D"/>
    <w:rsid w:val="00B16A21"/>
    <w:rsid w:val="00B201AD"/>
    <w:rsid w:val="00B212EB"/>
    <w:rsid w:val="00B2372B"/>
    <w:rsid w:val="00B23FD2"/>
    <w:rsid w:val="00B253E3"/>
    <w:rsid w:val="00B2564E"/>
    <w:rsid w:val="00B2620B"/>
    <w:rsid w:val="00B26A64"/>
    <w:rsid w:val="00B26CB1"/>
    <w:rsid w:val="00B271BB"/>
    <w:rsid w:val="00B307BF"/>
    <w:rsid w:val="00B30F02"/>
    <w:rsid w:val="00B3113A"/>
    <w:rsid w:val="00B31D27"/>
    <w:rsid w:val="00B320B3"/>
    <w:rsid w:val="00B32F79"/>
    <w:rsid w:val="00B3381F"/>
    <w:rsid w:val="00B33D6F"/>
    <w:rsid w:val="00B368E4"/>
    <w:rsid w:val="00B40E34"/>
    <w:rsid w:val="00B410B8"/>
    <w:rsid w:val="00B470C6"/>
    <w:rsid w:val="00B50358"/>
    <w:rsid w:val="00B51466"/>
    <w:rsid w:val="00B5168F"/>
    <w:rsid w:val="00B51FDE"/>
    <w:rsid w:val="00B55020"/>
    <w:rsid w:val="00B56EAA"/>
    <w:rsid w:val="00B63A93"/>
    <w:rsid w:val="00B643C1"/>
    <w:rsid w:val="00B6597B"/>
    <w:rsid w:val="00B706E1"/>
    <w:rsid w:val="00B73519"/>
    <w:rsid w:val="00B73AE8"/>
    <w:rsid w:val="00B74246"/>
    <w:rsid w:val="00B75987"/>
    <w:rsid w:val="00B75BDF"/>
    <w:rsid w:val="00B75F2C"/>
    <w:rsid w:val="00B76FFD"/>
    <w:rsid w:val="00B813A7"/>
    <w:rsid w:val="00B82290"/>
    <w:rsid w:val="00B94371"/>
    <w:rsid w:val="00B94446"/>
    <w:rsid w:val="00B94A81"/>
    <w:rsid w:val="00B95D6F"/>
    <w:rsid w:val="00BA19D5"/>
    <w:rsid w:val="00BA5ED4"/>
    <w:rsid w:val="00BB11E6"/>
    <w:rsid w:val="00BB7C06"/>
    <w:rsid w:val="00BB7EAE"/>
    <w:rsid w:val="00BC1814"/>
    <w:rsid w:val="00BC33D2"/>
    <w:rsid w:val="00BC4AE5"/>
    <w:rsid w:val="00BC7811"/>
    <w:rsid w:val="00BD3F0E"/>
    <w:rsid w:val="00BE1B1F"/>
    <w:rsid w:val="00BE3F23"/>
    <w:rsid w:val="00BE48E4"/>
    <w:rsid w:val="00BE71A6"/>
    <w:rsid w:val="00BF23E3"/>
    <w:rsid w:val="00BF39CA"/>
    <w:rsid w:val="00BF4C7B"/>
    <w:rsid w:val="00BF6DE0"/>
    <w:rsid w:val="00BF71D7"/>
    <w:rsid w:val="00BF76DF"/>
    <w:rsid w:val="00BF7DA9"/>
    <w:rsid w:val="00C021E3"/>
    <w:rsid w:val="00C02919"/>
    <w:rsid w:val="00C044BD"/>
    <w:rsid w:val="00C11835"/>
    <w:rsid w:val="00C20364"/>
    <w:rsid w:val="00C23E13"/>
    <w:rsid w:val="00C25BD7"/>
    <w:rsid w:val="00C260BB"/>
    <w:rsid w:val="00C30F8D"/>
    <w:rsid w:val="00C33CA7"/>
    <w:rsid w:val="00C35357"/>
    <w:rsid w:val="00C36434"/>
    <w:rsid w:val="00C37E46"/>
    <w:rsid w:val="00C4065C"/>
    <w:rsid w:val="00C4480E"/>
    <w:rsid w:val="00C44ECA"/>
    <w:rsid w:val="00C473CA"/>
    <w:rsid w:val="00C507F5"/>
    <w:rsid w:val="00C50BCD"/>
    <w:rsid w:val="00C5141A"/>
    <w:rsid w:val="00C51F9E"/>
    <w:rsid w:val="00C5217C"/>
    <w:rsid w:val="00C55096"/>
    <w:rsid w:val="00C55C54"/>
    <w:rsid w:val="00C5731C"/>
    <w:rsid w:val="00C573EB"/>
    <w:rsid w:val="00C60663"/>
    <w:rsid w:val="00C60E50"/>
    <w:rsid w:val="00C61C2D"/>
    <w:rsid w:val="00C6359C"/>
    <w:rsid w:val="00C663D7"/>
    <w:rsid w:val="00C664E8"/>
    <w:rsid w:val="00C73742"/>
    <w:rsid w:val="00C77F13"/>
    <w:rsid w:val="00C80D9E"/>
    <w:rsid w:val="00C818BD"/>
    <w:rsid w:val="00C822F2"/>
    <w:rsid w:val="00C847AB"/>
    <w:rsid w:val="00C862C5"/>
    <w:rsid w:val="00C900E4"/>
    <w:rsid w:val="00C909A1"/>
    <w:rsid w:val="00C9165D"/>
    <w:rsid w:val="00C9450A"/>
    <w:rsid w:val="00C964C6"/>
    <w:rsid w:val="00C979FE"/>
    <w:rsid w:val="00CA1A8D"/>
    <w:rsid w:val="00CA306A"/>
    <w:rsid w:val="00CB18A5"/>
    <w:rsid w:val="00CB4047"/>
    <w:rsid w:val="00CB41F9"/>
    <w:rsid w:val="00CC1A6C"/>
    <w:rsid w:val="00CC2F44"/>
    <w:rsid w:val="00CC4837"/>
    <w:rsid w:val="00CC5121"/>
    <w:rsid w:val="00CC672A"/>
    <w:rsid w:val="00CC6D58"/>
    <w:rsid w:val="00CD1FDF"/>
    <w:rsid w:val="00CD6782"/>
    <w:rsid w:val="00CD7751"/>
    <w:rsid w:val="00CE06EE"/>
    <w:rsid w:val="00CE0B96"/>
    <w:rsid w:val="00CE7F82"/>
    <w:rsid w:val="00CF2078"/>
    <w:rsid w:val="00CF3ABF"/>
    <w:rsid w:val="00CF58C5"/>
    <w:rsid w:val="00CF6DC4"/>
    <w:rsid w:val="00D011FA"/>
    <w:rsid w:val="00D01854"/>
    <w:rsid w:val="00D01915"/>
    <w:rsid w:val="00D01CDF"/>
    <w:rsid w:val="00D035AF"/>
    <w:rsid w:val="00D05EAE"/>
    <w:rsid w:val="00D079E1"/>
    <w:rsid w:val="00D10D44"/>
    <w:rsid w:val="00D115AF"/>
    <w:rsid w:val="00D1323A"/>
    <w:rsid w:val="00D2111B"/>
    <w:rsid w:val="00D21F3F"/>
    <w:rsid w:val="00D252AC"/>
    <w:rsid w:val="00D2530D"/>
    <w:rsid w:val="00D25E3A"/>
    <w:rsid w:val="00D268FA"/>
    <w:rsid w:val="00D27E5E"/>
    <w:rsid w:val="00D3002C"/>
    <w:rsid w:val="00D314D0"/>
    <w:rsid w:val="00D31BDB"/>
    <w:rsid w:val="00D33309"/>
    <w:rsid w:val="00D337D0"/>
    <w:rsid w:val="00D35114"/>
    <w:rsid w:val="00D40F22"/>
    <w:rsid w:val="00D42BF3"/>
    <w:rsid w:val="00D457E6"/>
    <w:rsid w:val="00D45802"/>
    <w:rsid w:val="00D53903"/>
    <w:rsid w:val="00D5774F"/>
    <w:rsid w:val="00D601B8"/>
    <w:rsid w:val="00D613AF"/>
    <w:rsid w:val="00D6319A"/>
    <w:rsid w:val="00D6713B"/>
    <w:rsid w:val="00D70EA3"/>
    <w:rsid w:val="00D73A81"/>
    <w:rsid w:val="00D74788"/>
    <w:rsid w:val="00D74FF8"/>
    <w:rsid w:val="00D75F32"/>
    <w:rsid w:val="00D763AF"/>
    <w:rsid w:val="00D76931"/>
    <w:rsid w:val="00D76F2F"/>
    <w:rsid w:val="00D82CD6"/>
    <w:rsid w:val="00D87AF6"/>
    <w:rsid w:val="00D900CB"/>
    <w:rsid w:val="00D90A45"/>
    <w:rsid w:val="00D91D55"/>
    <w:rsid w:val="00D92463"/>
    <w:rsid w:val="00D926E5"/>
    <w:rsid w:val="00D9460C"/>
    <w:rsid w:val="00D94E5A"/>
    <w:rsid w:val="00D956EA"/>
    <w:rsid w:val="00D95A0B"/>
    <w:rsid w:val="00D9720B"/>
    <w:rsid w:val="00DA0F4C"/>
    <w:rsid w:val="00DA1F24"/>
    <w:rsid w:val="00DA6EF5"/>
    <w:rsid w:val="00DB03DA"/>
    <w:rsid w:val="00DB0F97"/>
    <w:rsid w:val="00DB3316"/>
    <w:rsid w:val="00DB4042"/>
    <w:rsid w:val="00DB492C"/>
    <w:rsid w:val="00DB58F5"/>
    <w:rsid w:val="00DB7B24"/>
    <w:rsid w:val="00DB7C4A"/>
    <w:rsid w:val="00DC110C"/>
    <w:rsid w:val="00DC2083"/>
    <w:rsid w:val="00DC3C5B"/>
    <w:rsid w:val="00DC42EC"/>
    <w:rsid w:val="00DC5173"/>
    <w:rsid w:val="00DC52FF"/>
    <w:rsid w:val="00DC73CA"/>
    <w:rsid w:val="00DD0DAE"/>
    <w:rsid w:val="00DD1EAA"/>
    <w:rsid w:val="00DD40B9"/>
    <w:rsid w:val="00DE0E47"/>
    <w:rsid w:val="00DF0F0D"/>
    <w:rsid w:val="00DF436D"/>
    <w:rsid w:val="00DF6358"/>
    <w:rsid w:val="00DF683F"/>
    <w:rsid w:val="00E00245"/>
    <w:rsid w:val="00E006AB"/>
    <w:rsid w:val="00E009F4"/>
    <w:rsid w:val="00E0368B"/>
    <w:rsid w:val="00E03AE9"/>
    <w:rsid w:val="00E065D7"/>
    <w:rsid w:val="00E10307"/>
    <w:rsid w:val="00E13036"/>
    <w:rsid w:val="00E13497"/>
    <w:rsid w:val="00E151CF"/>
    <w:rsid w:val="00E21345"/>
    <w:rsid w:val="00E2236D"/>
    <w:rsid w:val="00E247FC"/>
    <w:rsid w:val="00E24E29"/>
    <w:rsid w:val="00E31FBE"/>
    <w:rsid w:val="00E42969"/>
    <w:rsid w:val="00E46F74"/>
    <w:rsid w:val="00E50FE6"/>
    <w:rsid w:val="00E536AA"/>
    <w:rsid w:val="00E53EDD"/>
    <w:rsid w:val="00E57C8A"/>
    <w:rsid w:val="00E62A0D"/>
    <w:rsid w:val="00E7199E"/>
    <w:rsid w:val="00E76758"/>
    <w:rsid w:val="00E839F2"/>
    <w:rsid w:val="00E94004"/>
    <w:rsid w:val="00E9505C"/>
    <w:rsid w:val="00EA0B5A"/>
    <w:rsid w:val="00EA17D1"/>
    <w:rsid w:val="00EA3155"/>
    <w:rsid w:val="00EB04CA"/>
    <w:rsid w:val="00EB48DE"/>
    <w:rsid w:val="00EB4ADD"/>
    <w:rsid w:val="00EC18B7"/>
    <w:rsid w:val="00EC1E1C"/>
    <w:rsid w:val="00EC328C"/>
    <w:rsid w:val="00EC3F4E"/>
    <w:rsid w:val="00EC4C97"/>
    <w:rsid w:val="00EC71C9"/>
    <w:rsid w:val="00ED10CB"/>
    <w:rsid w:val="00ED2536"/>
    <w:rsid w:val="00ED4A57"/>
    <w:rsid w:val="00ED5AF6"/>
    <w:rsid w:val="00EE0D7E"/>
    <w:rsid w:val="00EE0FD6"/>
    <w:rsid w:val="00EE1243"/>
    <w:rsid w:val="00EF20DD"/>
    <w:rsid w:val="00EF596C"/>
    <w:rsid w:val="00F0051B"/>
    <w:rsid w:val="00F02A41"/>
    <w:rsid w:val="00F03B37"/>
    <w:rsid w:val="00F066BA"/>
    <w:rsid w:val="00F069C3"/>
    <w:rsid w:val="00F06D99"/>
    <w:rsid w:val="00F06DC1"/>
    <w:rsid w:val="00F1054E"/>
    <w:rsid w:val="00F13349"/>
    <w:rsid w:val="00F142B6"/>
    <w:rsid w:val="00F1502B"/>
    <w:rsid w:val="00F17CD2"/>
    <w:rsid w:val="00F21998"/>
    <w:rsid w:val="00F21F40"/>
    <w:rsid w:val="00F223A2"/>
    <w:rsid w:val="00F23016"/>
    <w:rsid w:val="00F241FF"/>
    <w:rsid w:val="00F25C61"/>
    <w:rsid w:val="00F25D29"/>
    <w:rsid w:val="00F30DFD"/>
    <w:rsid w:val="00F318B8"/>
    <w:rsid w:val="00F3235A"/>
    <w:rsid w:val="00F32533"/>
    <w:rsid w:val="00F32C48"/>
    <w:rsid w:val="00F3514B"/>
    <w:rsid w:val="00F35F2D"/>
    <w:rsid w:val="00F36D11"/>
    <w:rsid w:val="00F40D43"/>
    <w:rsid w:val="00F41C4D"/>
    <w:rsid w:val="00F42594"/>
    <w:rsid w:val="00F4603D"/>
    <w:rsid w:val="00F469AA"/>
    <w:rsid w:val="00F469C4"/>
    <w:rsid w:val="00F5049A"/>
    <w:rsid w:val="00F53DB1"/>
    <w:rsid w:val="00F54731"/>
    <w:rsid w:val="00F54A03"/>
    <w:rsid w:val="00F5569D"/>
    <w:rsid w:val="00F6032F"/>
    <w:rsid w:val="00F60F0D"/>
    <w:rsid w:val="00F61A2F"/>
    <w:rsid w:val="00F62509"/>
    <w:rsid w:val="00F662A3"/>
    <w:rsid w:val="00F70581"/>
    <w:rsid w:val="00F71787"/>
    <w:rsid w:val="00F7678B"/>
    <w:rsid w:val="00F77A9C"/>
    <w:rsid w:val="00F8034F"/>
    <w:rsid w:val="00F81F37"/>
    <w:rsid w:val="00F82BED"/>
    <w:rsid w:val="00F82FCC"/>
    <w:rsid w:val="00F846DA"/>
    <w:rsid w:val="00F85464"/>
    <w:rsid w:val="00F85C54"/>
    <w:rsid w:val="00F877C1"/>
    <w:rsid w:val="00F91833"/>
    <w:rsid w:val="00F92985"/>
    <w:rsid w:val="00F9756F"/>
    <w:rsid w:val="00F97B3E"/>
    <w:rsid w:val="00FA04AB"/>
    <w:rsid w:val="00FA2E68"/>
    <w:rsid w:val="00FA48A4"/>
    <w:rsid w:val="00FA6D4C"/>
    <w:rsid w:val="00FA7267"/>
    <w:rsid w:val="00FB2530"/>
    <w:rsid w:val="00FB47DD"/>
    <w:rsid w:val="00FB555A"/>
    <w:rsid w:val="00FB786F"/>
    <w:rsid w:val="00FC2B72"/>
    <w:rsid w:val="00FC41AF"/>
    <w:rsid w:val="00FC47EB"/>
    <w:rsid w:val="00FC6F2E"/>
    <w:rsid w:val="00FC73FB"/>
    <w:rsid w:val="00FD0919"/>
    <w:rsid w:val="00FD0C5D"/>
    <w:rsid w:val="00FD4583"/>
    <w:rsid w:val="00FD4D2E"/>
    <w:rsid w:val="00FD5B62"/>
    <w:rsid w:val="00FD6275"/>
    <w:rsid w:val="00FD69F6"/>
    <w:rsid w:val="00FD6F31"/>
    <w:rsid w:val="00FE0566"/>
    <w:rsid w:val="00FE142C"/>
    <w:rsid w:val="00FE2074"/>
    <w:rsid w:val="00FE2ACC"/>
    <w:rsid w:val="00FE6667"/>
    <w:rsid w:val="00FF0DA6"/>
    <w:rsid w:val="00FF1229"/>
    <w:rsid w:val="00FF41C9"/>
    <w:rsid w:val="00FF52BB"/>
    <w:rsid w:val="00FF6AAF"/>
    <w:rsid w:val="00FF6B56"/>
    <w:rsid w:val="00FF7D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nhideWhenUsed/>
    <w:qFormat/>
    <w:rsid w:val="007318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uiPriority w:val="99"/>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customStyle="1" w:styleId="50">
    <w:name w:val="Заголовок 5 Знак"/>
    <w:basedOn w:val="a1"/>
    <w:link w:val="5"/>
    <w:uiPriority w:val="9"/>
    <w:semiHidden/>
    <w:rsid w:val="00731827"/>
    <w:rPr>
      <w:rFonts w:asciiTheme="majorHAnsi" w:eastAsiaTheme="majorEastAsia" w:hAnsiTheme="majorHAnsi" w:cstheme="majorBidi"/>
      <w:color w:val="365F91" w:themeColor="accent1" w:themeShade="BF"/>
      <w:sz w:val="22"/>
      <w:szCs w:val="22"/>
      <w:lang w:eastAsia="zh-CN"/>
    </w:rPr>
  </w:style>
  <w:style w:type="numbering" w:customStyle="1" w:styleId="19">
    <w:name w:val="Немає списку1"/>
    <w:next w:val="a3"/>
    <w:uiPriority w:val="99"/>
    <w:semiHidden/>
    <w:unhideWhenUsed/>
    <w:rsid w:val="00731827"/>
  </w:style>
  <w:style w:type="numbering" w:customStyle="1" w:styleId="WWOutlineListStyle3">
    <w:name w:val="WW_OutlineListStyle_3"/>
    <w:basedOn w:val="a3"/>
    <w:rsid w:val="00731827"/>
    <w:pPr>
      <w:numPr>
        <w:numId w:val="5"/>
      </w:numPr>
    </w:pPr>
  </w:style>
  <w:style w:type="paragraph" w:customStyle="1" w:styleId="2">
    <w:name w:val="а2"/>
    <w:basedOn w:val="Standard"/>
    <w:rsid w:val="00731827"/>
    <w:pPr>
      <w:numPr>
        <w:ilvl w:val="1"/>
        <w:numId w:val="5"/>
      </w:numPr>
      <w:spacing w:after="40" w:line="204" w:lineRule="auto"/>
      <w:jc w:val="both"/>
      <w:outlineLvl w:val="1"/>
    </w:pPr>
    <w:rPr>
      <w:sz w:val="20"/>
    </w:rPr>
  </w:style>
  <w:style w:type="paragraph" w:customStyle="1" w:styleId="Standard">
    <w:name w:val="Standard"/>
    <w:rsid w:val="00731827"/>
    <w:pPr>
      <w:suppressAutoHyphens/>
      <w:autoSpaceDN w:val="0"/>
      <w:textAlignment w:val="baseline"/>
    </w:pPr>
    <w:rPr>
      <w:kern w:val="3"/>
      <w:sz w:val="24"/>
      <w:szCs w:val="24"/>
      <w:lang w:eastAsia="zh-CN"/>
    </w:rPr>
  </w:style>
  <w:style w:type="paragraph" w:customStyle="1" w:styleId="Heading">
    <w:name w:val="Heading"/>
    <w:basedOn w:val="Standard"/>
    <w:next w:val="Textbody"/>
    <w:rsid w:val="00731827"/>
    <w:pPr>
      <w:jc w:val="center"/>
    </w:pPr>
    <w:rPr>
      <w:b/>
      <w:caps/>
      <w:szCs w:val="20"/>
      <w:lang w:val="uk-UA"/>
    </w:rPr>
  </w:style>
  <w:style w:type="paragraph" w:customStyle="1" w:styleId="Textbody">
    <w:name w:val="Text body"/>
    <w:basedOn w:val="Standard"/>
    <w:rsid w:val="00731827"/>
    <w:rPr>
      <w:b/>
      <w:sz w:val="20"/>
      <w:szCs w:val="20"/>
      <w:lang w:val="uk-UA"/>
    </w:rPr>
  </w:style>
  <w:style w:type="paragraph" w:customStyle="1" w:styleId="Index">
    <w:name w:val="Index"/>
    <w:basedOn w:val="Standard"/>
    <w:rsid w:val="00731827"/>
    <w:pPr>
      <w:suppressLineNumbers/>
    </w:pPr>
    <w:rPr>
      <w:rFonts w:cs="Lohit Hindi"/>
    </w:rPr>
  </w:style>
  <w:style w:type="paragraph" w:customStyle="1" w:styleId="32">
    <w:name w:val="Основной текст с отступом 32"/>
    <w:basedOn w:val="Standard"/>
    <w:rsid w:val="00731827"/>
    <w:pPr>
      <w:widowControl w:val="0"/>
      <w:spacing w:line="20" w:lineRule="atLeast"/>
      <w:ind w:right="149" w:firstLine="426"/>
      <w:jc w:val="both"/>
    </w:pPr>
    <w:rPr>
      <w:sz w:val="16"/>
      <w:szCs w:val="16"/>
      <w:lang w:val="uk-UA"/>
    </w:rPr>
  </w:style>
  <w:style w:type="paragraph" w:customStyle="1" w:styleId="1a">
    <w:name w:val="Текст выноски1"/>
    <w:basedOn w:val="Standard"/>
    <w:rsid w:val="00731827"/>
    <w:rPr>
      <w:rFonts w:ascii="Tahoma" w:hAnsi="Tahoma" w:cs="Tahoma"/>
      <w:sz w:val="16"/>
      <w:szCs w:val="16"/>
    </w:rPr>
  </w:style>
  <w:style w:type="paragraph" w:customStyle="1" w:styleId="1b">
    <w:name w:val="Текст примечания1"/>
    <w:basedOn w:val="Standard"/>
    <w:rsid w:val="00731827"/>
    <w:rPr>
      <w:sz w:val="20"/>
      <w:szCs w:val="20"/>
    </w:rPr>
  </w:style>
  <w:style w:type="paragraph" w:customStyle="1" w:styleId="230">
    <w:name w:val="Основной текст с отступом 23"/>
    <w:basedOn w:val="Standard"/>
    <w:rsid w:val="00731827"/>
    <w:pPr>
      <w:spacing w:after="120" w:line="480" w:lineRule="auto"/>
      <w:ind w:left="283"/>
    </w:pPr>
  </w:style>
  <w:style w:type="paragraph" w:customStyle="1" w:styleId="Text">
    <w:name w:val="Text"/>
    <w:basedOn w:val="Standard"/>
    <w:rsid w:val="00731827"/>
    <w:pPr>
      <w:widowControl w:val="0"/>
      <w:spacing w:before="60" w:after="60"/>
      <w:jc w:val="both"/>
    </w:pPr>
    <w:rPr>
      <w:szCs w:val="20"/>
      <w:lang w:val="uk-UA"/>
    </w:rPr>
  </w:style>
  <w:style w:type="paragraph" w:customStyle="1" w:styleId="Programm">
    <w:name w:val="Programm"/>
    <w:basedOn w:val="Standard"/>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rsid w:val="00731827"/>
    <w:pPr>
      <w:spacing w:line="300" w:lineRule="exact"/>
      <w:ind w:firstLine="567"/>
      <w:jc w:val="both"/>
    </w:pPr>
    <w:rPr>
      <w:sz w:val="22"/>
      <w:szCs w:val="20"/>
    </w:rPr>
  </w:style>
  <w:style w:type="paragraph" w:customStyle="1" w:styleId="Quotations">
    <w:name w:val="Quotations"/>
    <w:basedOn w:val="Standard"/>
    <w:rsid w:val="00731827"/>
    <w:pPr>
      <w:ind w:left="284" w:right="149"/>
      <w:jc w:val="both"/>
    </w:pPr>
    <w:rPr>
      <w:sz w:val="16"/>
      <w:szCs w:val="16"/>
      <w:lang w:val="uk-UA"/>
    </w:rPr>
  </w:style>
  <w:style w:type="paragraph" w:customStyle="1" w:styleId="Textbodyindent">
    <w:name w:val="Text body indent"/>
    <w:basedOn w:val="Standard"/>
    <w:rsid w:val="00731827"/>
    <w:pPr>
      <w:autoSpaceDE w:val="0"/>
      <w:jc w:val="both"/>
    </w:pPr>
    <w:rPr>
      <w:rFonts w:ascii="TimesET, 'Courier New'" w:hAnsi="TimesET, 'Courier New'" w:cs="TimesET, 'Courier New'"/>
      <w:color w:val="000000"/>
      <w:sz w:val="20"/>
      <w:szCs w:val="20"/>
      <w:lang w:val="uk-UA"/>
    </w:rPr>
  </w:style>
  <w:style w:type="paragraph" w:customStyle="1" w:styleId="HTML1">
    <w:name w:val="Стандартный HTML1"/>
    <w:basedOn w:val="Standard"/>
    <w:rsid w:val="00731827"/>
    <w:rPr>
      <w:rFonts w:ascii="Courier New" w:eastAsia="Arial Unicode MS" w:hAnsi="Courier New" w:cs="Courier New"/>
      <w:sz w:val="20"/>
      <w:szCs w:val="20"/>
    </w:rPr>
  </w:style>
  <w:style w:type="paragraph" w:customStyle="1" w:styleId="221">
    <w:name w:val="Основной текст 22"/>
    <w:basedOn w:val="Standard"/>
    <w:rsid w:val="00731827"/>
    <w:pPr>
      <w:jc w:val="both"/>
    </w:pPr>
    <w:rPr>
      <w:bCs/>
      <w:sz w:val="16"/>
      <w:szCs w:val="12"/>
      <w:lang w:val="uk-UA"/>
    </w:rPr>
  </w:style>
  <w:style w:type="paragraph" w:customStyle="1" w:styleId="c5">
    <w:name w:val="c5"/>
    <w:basedOn w:val="Standard"/>
    <w:rsid w:val="00731827"/>
    <w:pPr>
      <w:widowControl w:val="0"/>
      <w:spacing w:line="240" w:lineRule="atLeast"/>
      <w:jc w:val="center"/>
    </w:pPr>
    <w:rPr>
      <w:szCs w:val="20"/>
      <w:lang w:val="en-US"/>
    </w:rPr>
  </w:style>
  <w:style w:type="paragraph" w:customStyle="1" w:styleId="320">
    <w:name w:val="Основной текст 32"/>
    <w:basedOn w:val="Standard"/>
    <w:rsid w:val="00731827"/>
    <w:pPr>
      <w:jc w:val="both"/>
    </w:pPr>
    <w:rPr>
      <w:bCs/>
      <w:color w:val="0000FF"/>
      <w:sz w:val="16"/>
      <w:szCs w:val="12"/>
      <w:lang w:val="uk-UA"/>
    </w:rPr>
  </w:style>
  <w:style w:type="paragraph" w:customStyle="1" w:styleId="1c">
    <w:name w:val="Тема примечания1"/>
    <w:basedOn w:val="1b"/>
    <w:next w:val="1b"/>
    <w:rsid w:val="00731827"/>
    <w:rPr>
      <w:b/>
      <w:bCs/>
    </w:rPr>
  </w:style>
  <w:style w:type="paragraph" w:customStyle="1" w:styleId="afe">
    <w:name w:val="Знак"/>
    <w:basedOn w:val="Standard"/>
    <w:rsid w:val="00731827"/>
    <w:rPr>
      <w:rFonts w:ascii="Verdana" w:hAnsi="Verdana" w:cs="Verdana"/>
      <w:sz w:val="20"/>
      <w:szCs w:val="20"/>
      <w:lang w:val="en-US"/>
    </w:rPr>
  </w:style>
  <w:style w:type="paragraph" w:customStyle="1" w:styleId="1d">
    <w:name w:val="Знак1"/>
    <w:basedOn w:val="Standard"/>
    <w:rsid w:val="00731827"/>
    <w:rPr>
      <w:rFonts w:ascii="Verdana" w:hAnsi="Verdana" w:cs="Verdana"/>
      <w:sz w:val="20"/>
      <w:szCs w:val="20"/>
      <w:lang w:val="en-US"/>
    </w:rPr>
  </w:style>
  <w:style w:type="paragraph" w:customStyle="1" w:styleId="1e">
    <w:name w:val="Абзац списка1"/>
    <w:basedOn w:val="Standard"/>
    <w:rsid w:val="00731827"/>
    <w:pPr>
      <w:ind w:left="708"/>
    </w:pPr>
  </w:style>
  <w:style w:type="paragraph" w:customStyle="1" w:styleId="1f">
    <w:name w:val="Рецензия1"/>
    <w:rsid w:val="00731827"/>
    <w:pPr>
      <w:suppressAutoHyphens/>
      <w:autoSpaceDN w:val="0"/>
      <w:textAlignment w:val="baseline"/>
    </w:pPr>
    <w:rPr>
      <w:kern w:val="3"/>
      <w:sz w:val="24"/>
      <w:szCs w:val="24"/>
      <w:lang w:eastAsia="zh-CN"/>
    </w:rPr>
  </w:style>
  <w:style w:type="paragraph" w:customStyle="1" w:styleId="1f0">
    <w:name w:val="Маркированный список1"/>
    <w:basedOn w:val="Standard"/>
    <w:rsid w:val="00731827"/>
  </w:style>
  <w:style w:type="paragraph" w:customStyle="1" w:styleId="UNIQAStandart">
    <w:name w:val="UNIQA Standart"/>
    <w:basedOn w:val="Standard"/>
    <w:rsid w:val="00731827"/>
    <w:rPr>
      <w:rFonts w:ascii="Arial" w:hAnsi="Arial" w:cs="Arial"/>
      <w:lang w:val="en-US"/>
    </w:rPr>
  </w:style>
  <w:style w:type="paragraph" w:customStyle="1" w:styleId="33">
    <w:name w:val="а3"/>
    <w:basedOn w:val="2"/>
    <w:rsid w:val="00731827"/>
    <w:pPr>
      <w:numPr>
        <w:ilvl w:val="0"/>
        <w:numId w:val="0"/>
      </w:numPr>
      <w:spacing w:after="0"/>
      <w:ind w:left="360" w:hanging="360"/>
    </w:pPr>
  </w:style>
  <w:style w:type="paragraph" w:customStyle="1" w:styleId="0">
    <w:name w:val="а0"/>
    <w:basedOn w:val="Standard"/>
    <w:rsid w:val="00731827"/>
    <w:pPr>
      <w:spacing w:after="40" w:line="204" w:lineRule="auto"/>
      <w:ind w:firstLine="142"/>
      <w:jc w:val="both"/>
    </w:pPr>
    <w:rPr>
      <w:rFonts w:ascii="Calibri" w:hAnsi="Calibri" w:cs="Calibri"/>
      <w:sz w:val="20"/>
    </w:rPr>
  </w:style>
  <w:style w:type="paragraph" w:customStyle="1" w:styleId="aff">
    <w:name w:val="АБВ"/>
    <w:basedOn w:val="Standard"/>
    <w:rsid w:val="00731827"/>
    <w:pPr>
      <w:spacing w:after="40" w:line="204" w:lineRule="auto"/>
      <w:jc w:val="both"/>
    </w:pPr>
    <w:rPr>
      <w:rFonts w:ascii="Calibri" w:hAnsi="Calibri" w:cs="Calibri"/>
      <w:sz w:val="20"/>
    </w:rPr>
  </w:style>
  <w:style w:type="paragraph" w:customStyle="1" w:styleId="aff0">
    <w:name w:val="Îáû÷íûé"/>
    <w:rsid w:val="00731827"/>
    <w:pPr>
      <w:widowControl w:val="0"/>
      <w:suppressAutoHyphens/>
      <w:autoSpaceDN w:val="0"/>
      <w:textAlignment w:val="baseline"/>
    </w:pPr>
    <w:rPr>
      <w:rFonts w:ascii="Arial" w:eastAsia="Droid Sans" w:hAnsi="Arial" w:cs="Lohit Hindi"/>
      <w:kern w:val="3"/>
      <w:szCs w:val="24"/>
      <w:lang w:val="uk-UA" w:eastAsia="zh-CN" w:bidi="hi-IN"/>
    </w:rPr>
  </w:style>
  <w:style w:type="paragraph" w:customStyle="1" w:styleId="CharChar">
    <w:name w:val="Char Char"/>
    <w:basedOn w:val="Standard"/>
    <w:rsid w:val="00731827"/>
    <w:rPr>
      <w:rFonts w:ascii="Verdana" w:hAnsi="Verdana" w:cs="Verdana"/>
      <w:sz w:val="20"/>
      <w:szCs w:val="20"/>
      <w:lang w:val="en-US"/>
    </w:rPr>
  </w:style>
  <w:style w:type="paragraph" w:customStyle="1" w:styleId="1f1">
    <w:name w:val="Текст1"/>
    <w:basedOn w:val="Standard"/>
    <w:rsid w:val="00731827"/>
    <w:pPr>
      <w:widowControl w:val="0"/>
      <w:spacing w:before="60" w:after="60"/>
      <w:jc w:val="both"/>
    </w:pPr>
    <w:rPr>
      <w:szCs w:val="20"/>
      <w:lang w:val="uk-UA"/>
    </w:rPr>
  </w:style>
  <w:style w:type="paragraph" w:customStyle="1" w:styleId="1f2">
    <w:name w:val="Без интервала1"/>
    <w:rsid w:val="00731827"/>
    <w:pPr>
      <w:suppressAutoHyphens/>
      <w:autoSpaceDN w:val="0"/>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731827"/>
    <w:pPr>
      <w:suppressLineNumbers/>
    </w:pPr>
  </w:style>
  <w:style w:type="paragraph" w:customStyle="1" w:styleId="TableHeading">
    <w:name w:val="Table Heading"/>
    <w:basedOn w:val="TableContents"/>
    <w:rsid w:val="00731827"/>
    <w:pPr>
      <w:jc w:val="center"/>
    </w:pPr>
    <w:rPr>
      <w:b/>
      <w:bCs/>
    </w:rPr>
  </w:style>
  <w:style w:type="paragraph" w:customStyle="1" w:styleId="Framecontents">
    <w:name w:val="Frame contents"/>
    <w:basedOn w:val="Textbody"/>
    <w:rsid w:val="00731827"/>
  </w:style>
  <w:style w:type="character" w:customStyle="1" w:styleId="WW8Num5z1">
    <w:name w:val="WW8Num5z1"/>
    <w:rsid w:val="00731827"/>
    <w:rPr>
      <w:rFonts w:ascii="Arial" w:hAnsi="Arial" w:cs="Arial"/>
      <w:b w:val="0"/>
      <w:color w:val="000000"/>
    </w:rPr>
  </w:style>
  <w:style w:type="character" w:customStyle="1" w:styleId="WW8Num5z2">
    <w:name w:val="WW8Num5z2"/>
    <w:rsid w:val="00731827"/>
    <w:rPr>
      <w:b w:val="0"/>
    </w:rPr>
  </w:style>
  <w:style w:type="character" w:customStyle="1" w:styleId="WW8Num7z2">
    <w:name w:val="WW8Num7z2"/>
    <w:rsid w:val="00731827"/>
    <w:rPr>
      <w:lang w:val="uk-UA"/>
    </w:rPr>
  </w:style>
  <w:style w:type="character" w:customStyle="1" w:styleId="WW8Num8z1">
    <w:name w:val="WW8Num8z1"/>
    <w:rsid w:val="00731827"/>
    <w:rPr>
      <w:color w:val="000000"/>
    </w:rPr>
  </w:style>
  <w:style w:type="character" w:customStyle="1" w:styleId="WW8Num9z2">
    <w:name w:val="WW8Num9z2"/>
    <w:rsid w:val="00731827"/>
    <w:rPr>
      <w:b w:val="0"/>
      <w:i w:val="0"/>
    </w:rPr>
  </w:style>
  <w:style w:type="character" w:customStyle="1" w:styleId="WW8Num11z2">
    <w:name w:val="WW8Num11z2"/>
    <w:rsid w:val="00731827"/>
    <w:rPr>
      <w:rFonts w:ascii="Arial" w:hAnsi="Arial" w:cs="Arial"/>
      <w:b w:val="0"/>
      <w:i w:val="0"/>
      <w:sz w:val="16"/>
      <w:szCs w:val="16"/>
    </w:rPr>
  </w:style>
  <w:style w:type="character" w:customStyle="1" w:styleId="WW8Num11z3">
    <w:name w:val="WW8Num11z3"/>
    <w:rsid w:val="00731827"/>
    <w:rPr>
      <w:b w:val="0"/>
      <w:i w:val="0"/>
      <w:sz w:val="16"/>
      <w:szCs w:val="16"/>
    </w:rPr>
  </w:style>
  <w:style w:type="character" w:customStyle="1" w:styleId="WW8Num12z2">
    <w:name w:val="WW8Num12z2"/>
    <w:rsid w:val="00731827"/>
    <w:rPr>
      <w:b w:val="0"/>
    </w:rPr>
  </w:style>
  <w:style w:type="character" w:customStyle="1" w:styleId="WW8Num14z2">
    <w:name w:val="WW8Num14z2"/>
    <w:rsid w:val="00731827"/>
    <w:rPr>
      <w:rFonts w:ascii="Wingdings" w:hAnsi="Wingdings" w:cs="Wingdings"/>
    </w:rPr>
  </w:style>
  <w:style w:type="character" w:customStyle="1" w:styleId="WW8Num15z2">
    <w:name w:val="WW8Num15z2"/>
    <w:rsid w:val="00731827"/>
    <w:rPr>
      <w:b w:val="0"/>
      <w:i w:val="0"/>
    </w:rPr>
  </w:style>
  <w:style w:type="character" w:customStyle="1" w:styleId="WW8Num19z1">
    <w:name w:val="WW8Num19z1"/>
    <w:rsid w:val="00731827"/>
    <w:rPr>
      <w:rFonts w:ascii="Arial" w:hAnsi="Arial" w:cs="Arial"/>
      <w:sz w:val="16"/>
      <w:szCs w:val="16"/>
    </w:rPr>
  </w:style>
  <w:style w:type="character" w:customStyle="1" w:styleId="WW8Num20z1">
    <w:name w:val="WW8Num20z1"/>
    <w:rsid w:val="00731827"/>
    <w:rPr>
      <w:rFonts w:ascii="Arial" w:hAnsi="Arial" w:cs="Arial"/>
      <w:b w:val="0"/>
    </w:rPr>
  </w:style>
  <w:style w:type="character" w:customStyle="1" w:styleId="Absatz-Standardschriftart">
    <w:name w:val="Absatz-Standardschriftart"/>
    <w:rsid w:val="00731827"/>
  </w:style>
  <w:style w:type="character" w:customStyle="1" w:styleId="WW-Absatz-Standardschriftart">
    <w:name w:val="WW-Absatz-Standardschriftart"/>
    <w:rsid w:val="00731827"/>
  </w:style>
  <w:style w:type="character" w:customStyle="1" w:styleId="WW-Absatz-Standardschriftart1">
    <w:name w:val="WW-Absatz-Standardschriftart1"/>
    <w:rsid w:val="00731827"/>
  </w:style>
  <w:style w:type="character" w:customStyle="1" w:styleId="WW-Absatz-Standardschriftart11">
    <w:name w:val="WW-Absatz-Standardschriftart11"/>
    <w:rsid w:val="00731827"/>
  </w:style>
  <w:style w:type="character" w:customStyle="1" w:styleId="WW-Absatz-Standardschriftart111">
    <w:name w:val="WW-Absatz-Standardschriftart111"/>
    <w:rsid w:val="00731827"/>
  </w:style>
  <w:style w:type="character" w:customStyle="1" w:styleId="WW-Absatz-Standardschriftart1111">
    <w:name w:val="WW-Absatz-Standardschriftart1111"/>
    <w:rsid w:val="00731827"/>
  </w:style>
  <w:style w:type="character" w:customStyle="1" w:styleId="WW-Absatz-Standardschriftart11111">
    <w:name w:val="WW-Absatz-Standardschriftart11111"/>
    <w:rsid w:val="00731827"/>
  </w:style>
  <w:style w:type="character" w:customStyle="1" w:styleId="WW-Absatz-Standardschriftart111111">
    <w:name w:val="WW-Absatz-Standardschriftart111111"/>
    <w:rsid w:val="00731827"/>
  </w:style>
  <w:style w:type="character" w:customStyle="1" w:styleId="WW-Absatz-Standardschriftart1111111">
    <w:name w:val="WW-Absatz-Standardschriftart1111111"/>
    <w:rsid w:val="00731827"/>
  </w:style>
  <w:style w:type="character" w:customStyle="1" w:styleId="WW-Absatz-Standardschriftart11111111">
    <w:name w:val="WW-Absatz-Standardschriftart11111111"/>
    <w:rsid w:val="00731827"/>
  </w:style>
  <w:style w:type="character" w:customStyle="1" w:styleId="WW-Absatz-Standardschriftart111111111">
    <w:name w:val="WW-Absatz-Standardschriftart111111111"/>
    <w:rsid w:val="00731827"/>
  </w:style>
  <w:style w:type="character" w:customStyle="1" w:styleId="WW-Absatz-Standardschriftart1111111111">
    <w:name w:val="WW-Absatz-Standardschriftart1111111111"/>
    <w:rsid w:val="00731827"/>
  </w:style>
  <w:style w:type="character" w:customStyle="1" w:styleId="WW-Absatz-Standardschriftart11111111111">
    <w:name w:val="WW-Absatz-Standardschriftart11111111111"/>
    <w:rsid w:val="00731827"/>
  </w:style>
  <w:style w:type="character" w:customStyle="1" w:styleId="WW8Num3z1">
    <w:name w:val="WW8Num3z1"/>
    <w:rsid w:val="00731827"/>
    <w:rPr>
      <w:rFonts w:ascii="Arial" w:hAnsi="Arial" w:cs="Arial"/>
      <w:b w:val="0"/>
      <w:i w:val="0"/>
      <w:color w:val="000000"/>
    </w:rPr>
  </w:style>
  <w:style w:type="character" w:customStyle="1" w:styleId="WW8Num3z2">
    <w:name w:val="WW8Num3z2"/>
    <w:rsid w:val="00731827"/>
    <w:rPr>
      <w:b w:val="0"/>
      <w:i w:val="0"/>
    </w:rPr>
  </w:style>
  <w:style w:type="character" w:customStyle="1" w:styleId="WW8Num4z1">
    <w:name w:val="WW8Num4z1"/>
    <w:rsid w:val="00731827"/>
    <w:rPr>
      <w:rFonts w:ascii="Courier New" w:hAnsi="Courier New" w:cs="Courier New"/>
    </w:rPr>
  </w:style>
  <w:style w:type="character" w:customStyle="1" w:styleId="WW8Num4z2">
    <w:name w:val="WW8Num4z2"/>
    <w:rsid w:val="00731827"/>
    <w:rPr>
      <w:rFonts w:ascii="Wingdings" w:hAnsi="Wingdings" w:cs="Wingdings"/>
    </w:rPr>
  </w:style>
  <w:style w:type="character" w:customStyle="1" w:styleId="WW8Num7z1">
    <w:name w:val="WW8Num7z1"/>
    <w:rsid w:val="00731827"/>
    <w:rPr>
      <w:rFonts w:ascii="Calibri" w:hAnsi="Calibri" w:cs="Calibri"/>
      <w:b w:val="0"/>
      <w:i w:val="0"/>
      <w:sz w:val="20"/>
      <w:szCs w:val="20"/>
    </w:rPr>
  </w:style>
  <w:style w:type="character" w:customStyle="1" w:styleId="WW8Num10z1">
    <w:name w:val="WW8Num10z1"/>
    <w:rsid w:val="00731827"/>
    <w:rPr>
      <w:rFonts w:ascii="Arial" w:hAnsi="Arial" w:cs="Arial"/>
      <w:b w:val="0"/>
      <w:i w:val="0"/>
      <w:color w:val="000000"/>
    </w:rPr>
  </w:style>
  <w:style w:type="character" w:customStyle="1" w:styleId="WW8Num10z2">
    <w:name w:val="WW8Num10z2"/>
    <w:rsid w:val="00731827"/>
    <w:rPr>
      <w:b w:val="0"/>
      <w:i w:val="0"/>
    </w:rPr>
  </w:style>
  <w:style w:type="character" w:customStyle="1" w:styleId="WW8Num14z3">
    <w:name w:val="WW8Num14z3"/>
    <w:rsid w:val="00731827"/>
    <w:rPr>
      <w:rFonts w:ascii="Symbol" w:hAnsi="Symbol" w:cs="Symbol"/>
    </w:rPr>
  </w:style>
  <w:style w:type="character" w:customStyle="1" w:styleId="WW8Num14z4">
    <w:name w:val="WW8Num14z4"/>
    <w:rsid w:val="00731827"/>
    <w:rPr>
      <w:rFonts w:ascii="Courier New" w:hAnsi="Courier New" w:cs="Courier New"/>
    </w:rPr>
  </w:style>
  <w:style w:type="character" w:customStyle="1" w:styleId="WW8Num15z1">
    <w:name w:val="WW8Num15z1"/>
    <w:rsid w:val="00731827"/>
    <w:rPr>
      <w:rFonts w:ascii="Arial" w:hAnsi="Arial" w:cs="Arial"/>
      <w:b w:val="0"/>
      <w:i w:val="0"/>
      <w:color w:val="000000"/>
    </w:rPr>
  </w:style>
  <w:style w:type="character" w:customStyle="1" w:styleId="WW8Num16z1">
    <w:name w:val="WW8Num16z1"/>
    <w:rsid w:val="00731827"/>
    <w:rPr>
      <w:rFonts w:ascii="Arial" w:hAnsi="Arial" w:cs="Arial"/>
      <w:b w:val="0"/>
      <w:color w:val="000000"/>
    </w:rPr>
  </w:style>
  <w:style w:type="character" w:customStyle="1" w:styleId="WW8Num16z2">
    <w:name w:val="WW8Num16z2"/>
    <w:rsid w:val="00731827"/>
    <w:rPr>
      <w:b w:val="0"/>
    </w:rPr>
  </w:style>
  <w:style w:type="character" w:customStyle="1" w:styleId="WW8Num18z1">
    <w:name w:val="WW8Num18z1"/>
    <w:rsid w:val="00731827"/>
    <w:rPr>
      <w:lang w:val="uk-UA"/>
    </w:rPr>
  </w:style>
  <w:style w:type="character" w:customStyle="1" w:styleId="WW8Num19z2">
    <w:name w:val="WW8Num19z2"/>
    <w:rsid w:val="00731827"/>
    <w:rPr>
      <w:b w:val="0"/>
      <w:sz w:val="14"/>
      <w:szCs w:val="14"/>
    </w:rPr>
  </w:style>
  <w:style w:type="character" w:customStyle="1" w:styleId="WW8Num22z1">
    <w:name w:val="WW8Num22z1"/>
    <w:rsid w:val="00731827"/>
    <w:rPr>
      <w:color w:val="000000"/>
    </w:rPr>
  </w:style>
  <w:style w:type="character" w:customStyle="1" w:styleId="WW8Num24z1">
    <w:name w:val="WW8Num24z1"/>
    <w:rsid w:val="00731827"/>
    <w:rPr>
      <w:rFonts w:ascii="Arial" w:hAnsi="Arial" w:cs="Arial"/>
      <w:b w:val="0"/>
      <w:i w:val="0"/>
      <w:color w:val="000000"/>
    </w:rPr>
  </w:style>
  <w:style w:type="character" w:customStyle="1" w:styleId="WW8Num24z2">
    <w:name w:val="WW8Num24z2"/>
    <w:rsid w:val="00731827"/>
    <w:rPr>
      <w:b w:val="0"/>
      <w:i w:val="0"/>
    </w:rPr>
  </w:style>
  <w:style w:type="character" w:customStyle="1" w:styleId="WW8Num27z0">
    <w:name w:val="WW8Num27z0"/>
    <w:rsid w:val="00731827"/>
    <w:rPr>
      <w:rFonts w:ascii="Symbol" w:hAnsi="Symbol" w:cs="Symbol"/>
    </w:rPr>
  </w:style>
  <w:style w:type="character" w:customStyle="1" w:styleId="WW8Num27z1">
    <w:name w:val="WW8Num27z1"/>
    <w:rsid w:val="00731827"/>
    <w:rPr>
      <w:rFonts w:ascii="Courier New" w:hAnsi="Courier New" w:cs="Courier New"/>
    </w:rPr>
  </w:style>
  <w:style w:type="character" w:customStyle="1" w:styleId="WW8Num27z2">
    <w:name w:val="WW8Num27z2"/>
    <w:rsid w:val="00731827"/>
    <w:rPr>
      <w:rFonts w:ascii="Wingdings" w:hAnsi="Wingdings" w:cs="Wingdings"/>
    </w:rPr>
  </w:style>
  <w:style w:type="character" w:customStyle="1" w:styleId="WW8Num29z0">
    <w:name w:val="WW8Num29z0"/>
    <w:rsid w:val="00731827"/>
    <w:rPr>
      <w:rFonts w:ascii="Symbol" w:hAnsi="Symbol" w:cs="Symbol"/>
    </w:rPr>
  </w:style>
  <w:style w:type="character" w:customStyle="1" w:styleId="WW8Num29z1">
    <w:name w:val="WW8Num29z1"/>
    <w:rsid w:val="00731827"/>
    <w:rPr>
      <w:rFonts w:ascii="Courier New" w:hAnsi="Courier New" w:cs="Courier New"/>
    </w:rPr>
  </w:style>
  <w:style w:type="character" w:customStyle="1" w:styleId="WW8Num29z2">
    <w:name w:val="WW8Num29z2"/>
    <w:rsid w:val="00731827"/>
    <w:rPr>
      <w:rFonts w:ascii="Wingdings" w:hAnsi="Wingdings" w:cs="Wingdings"/>
    </w:rPr>
  </w:style>
  <w:style w:type="character" w:customStyle="1" w:styleId="WW8Num30z1">
    <w:name w:val="WW8Num30z1"/>
    <w:rsid w:val="00731827"/>
    <w:rPr>
      <w:rFonts w:ascii="Arial" w:hAnsi="Arial" w:cs="Arial"/>
      <w:b w:val="0"/>
      <w:color w:val="000000"/>
    </w:rPr>
  </w:style>
  <w:style w:type="character" w:customStyle="1" w:styleId="WW8Num30z2">
    <w:name w:val="WW8Num30z2"/>
    <w:rsid w:val="00731827"/>
    <w:rPr>
      <w:b w:val="0"/>
    </w:rPr>
  </w:style>
  <w:style w:type="character" w:customStyle="1" w:styleId="WW8Num31z0">
    <w:name w:val="WW8Num31z0"/>
    <w:rsid w:val="00731827"/>
    <w:rPr>
      <w:rFonts w:ascii="Arial" w:eastAsia="Times New Roman" w:hAnsi="Arial" w:cs="Arial"/>
    </w:rPr>
  </w:style>
  <w:style w:type="character" w:customStyle="1" w:styleId="WW8Num31z1">
    <w:name w:val="WW8Num31z1"/>
    <w:rsid w:val="00731827"/>
    <w:rPr>
      <w:rFonts w:ascii="Courier New" w:hAnsi="Courier New" w:cs="Courier New"/>
    </w:rPr>
  </w:style>
  <w:style w:type="character" w:customStyle="1" w:styleId="WW8Num31z2">
    <w:name w:val="WW8Num31z2"/>
    <w:rsid w:val="00731827"/>
    <w:rPr>
      <w:rFonts w:ascii="Wingdings" w:hAnsi="Wingdings" w:cs="Wingdings"/>
    </w:rPr>
  </w:style>
  <w:style w:type="character" w:customStyle="1" w:styleId="WW8Num31z3">
    <w:name w:val="WW8Num31z3"/>
    <w:rsid w:val="00731827"/>
    <w:rPr>
      <w:rFonts w:ascii="Symbol" w:hAnsi="Symbol" w:cs="Symbol"/>
    </w:rPr>
  </w:style>
  <w:style w:type="character" w:customStyle="1" w:styleId="WW8Num35z2">
    <w:name w:val="WW8Num35z2"/>
    <w:rsid w:val="00731827"/>
    <w:rPr>
      <w:rFonts w:ascii="Arial" w:hAnsi="Arial" w:cs="Arial"/>
      <w:b w:val="0"/>
      <w:i w:val="0"/>
      <w:sz w:val="14"/>
      <w:szCs w:val="14"/>
    </w:rPr>
  </w:style>
  <w:style w:type="character" w:customStyle="1" w:styleId="WW8Num35z3">
    <w:name w:val="WW8Num35z3"/>
    <w:rsid w:val="00731827"/>
    <w:rPr>
      <w:b w:val="0"/>
      <w:i w:val="0"/>
    </w:rPr>
  </w:style>
  <w:style w:type="character" w:customStyle="1" w:styleId="WW8Num37z1">
    <w:name w:val="WW8Num37z1"/>
    <w:rsid w:val="00731827"/>
    <w:rPr>
      <w:b/>
    </w:rPr>
  </w:style>
  <w:style w:type="character" w:customStyle="1" w:styleId="WW8Num40z1">
    <w:name w:val="WW8Num40z1"/>
    <w:rsid w:val="00731827"/>
    <w:rPr>
      <w:color w:val="000000"/>
    </w:rPr>
  </w:style>
  <w:style w:type="character" w:customStyle="1" w:styleId="WW8Num41z0">
    <w:name w:val="WW8Num41z0"/>
    <w:rsid w:val="00731827"/>
    <w:rPr>
      <w:rFonts w:ascii="Symbol" w:hAnsi="Symbol" w:cs="Symbol"/>
    </w:rPr>
  </w:style>
  <w:style w:type="character" w:customStyle="1" w:styleId="WW8Num41z1">
    <w:name w:val="WW8Num41z1"/>
    <w:rsid w:val="00731827"/>
    <w:rPr>
      <w:rFonts w:ascii="Courier New" w:hAnsi="Courier New" w:cs="Courier New"/>
    </w:rPr>
  </w:style>
  <w:style w:type="character" w:customStyle="1" w:styleId="WW8Num41z2">
    <w:name w:val="WW8Num41z2"/>
    <w:rsid w:val="00731827"/>
    <w:rPr>
      <w:rFonts w:ascii="Wingdings" w:hAnsi="Wingdings" w:cs="Wingdings"/>
    </w:rPr>
  </w:style>
  <w:style w:type="character" w:customStyle="1" w:styleId="WW8Num43z1">
    <w:name w:val="WW8Num43z1"/>
    <w:rsid w:val="00731827"/>
    <w:rPr>
      <w:b w:val="0"/>
      <w:i w:val="0"/>
      <w:color w:val="000000"/>
      <w:lang w:val="uk-UA"/>
    </w:rPr>
  </w:style>
  <w:style w:type="character" w:customStyle="1" w:styleId="WW8Num43z2">
    <w:name w:val="WW8Num43z2"/>
    <w:rsid w:val="00731827"/>
    <w:rPr>
      <w:b w:val="0"/>
      <w:i w:val="0"/>
    </w:rPr>
  </w:style>
  <w:style w:type="character" w:customStyle="1" w:styleId="WW8Num45z0">
    <w:name w:val="WW8Num45z0"/>
    <w:rsid w:val="00731827"/>
    <w:rPr>
      <w:rFonts w:eastAsia="Times New Roman"/>
    </w:rPr>
  </w:style>
  <w:style w:type="character" w:customStyle="1" w:styleId="WW8Num46z0">
    <w:name w:val="WW8Num46z0"/>
    <w:rsid w:val="00731827"/>
    <w:rPr>
      <w:rFonts w:ascii="Symbol" w:hAnsi="Symbol" w:cs="Symbol"/>
    </w:rPr>
  </w:style>
  <w:style w:type="character" w:customStyle="1" w:styleId="WW8Num46z1">
    <w:name w:val="WW8Num46z1"/>
    <w:rsid w:val="00731827"/>
    <w:rPr>
      <w:rFonts w:ascii="Courier New" w:hAnsi="Courier New" w:cs="Courier New"/>
    </w:rPr>
  </w:style>
  <w:style w:type="character" w:customStyle="1" w:styleId="WW8Num46z2">
    <w:name w:val="WW8Num46z2"/>
    <w:rsid w:val="00731827"/>
    <w:rPr>
      <w:rFonts w:ascii="Wingdings" w:hAnsi="Wingdings" w:cs="Wingdings"/>
    </w:rPr>
  </w:style>
  <w:style w:type="character" w:customStyle="1" w:styleId="WW8Num47z1">
    <w:name w:val="WW8Num47z1"/>
    <w:rsid w:val="00731827"/>
    <w:rPr>
      <w:rFonts w:ascii="Arial" w:hAnsi="Arial" w:cs="Arial"/>
      <w:sz w:val="16"/>
      <w:szCs w:val="16"/>
    </w:rPr>
  </w:style>
  <w:style w:type="character" w:customStyle="1" w:styleId="WW8Num48z1">
    <w:name w:val="WW8Num48z1"/>
    <w:rsid w:val="00731827"/>
    <w:rPr>
      <w:rFonts w:ascii="Arial" w:hAnsi="Arial" w:cs="Arial"/>
      <w:b w:val="0"/>
      <w:i w:val="0"/>
      <w:color w:val="000000"/>
    </w:rPr>
  </w:style>
  <w:style w:type="character" w:customStyle="1" w:styleId="WW8Num48z2">
    <w:name w:val="WW8Num48z2"/>
    <w:rsid w:val="00731827"/>
    <w:rPr>
      <w:b w:val="0"/>
      <w:i w:val="0"/>
    </w:rPr>
  </w:style>
  <w:style w:type="character" w:customStyle="1" w:styleId="WW8Num50z0">
    <w:name w:val="WW8Num50z0"/>
    <w:rsid w:val="00731827"/>
    <w:rPr>
      <w:sz w:val="20"/>
    </w:rPr>
  </w:style>
  <w:style w:type="character" w:customStyle="1" w:styleId="WW8Num51z1">
    <w:name w:val="WW8Num51z1"/>
    <w:rsid w:val="00731827"/>
    <w:rPr>
      <w:rFonts w:ascii="Arial" w:hAnsi="Arial" w:cs="Arial"/>
      <w:b w:val="0"/>
      <w:i w:val="0"/>
      <w:color w:val="000000"/>
    </w:rPr>
  </w:style>
  <w:style w:type="character" w:customStyle="1" w:styleId="WW8Num51z2">
    <w:name w:val="WW8Num51z2"/>
    <w:rsid w:val="00731827"/>
    <w:rPr>
      <w:b w:val="0"/>
      <w:i w:val="0"/>
    </w:rPr>
  </w:style>
  <w:style w:type="character" w:customStyle="1" w:styleId="WW8Num52z2">
    <w:name w:val="WW8Num52z2"/>
    <w:rsid w:val="00731827"/>
    <w:rPr>
      <w:rFonts w:ascii="Arial" w:hAnsi="Arial" w:cs="Arial"/>
      <w:b w:val="0"/>
      <w:sz w:val="24"/>
      <w:szCs w:val="24"/>
    </w:rPr>
  </w:style>
  <w:style w:type="character" w:customStyle="1" w:styleId="WW8Num52z3">
    <w:name w:val="WW8Num52z3"/>
    <w:rsid w:val="00731827"/>
    <w:rPr>
      <w:rFonts w:ascii="Arial" w:hAnsi="Arial" w:cs="Arial"/>
      <w:b w:val="0"/>
      <w:i w:val="0"/>
      <w:sz w:val="24"/>
      <w:szCs w:val="24"/>
    </w:rPr>
  </w:style>
  <w:style w:type="character" w:customStyle="1" w:styleId="WW8Num52z4">
    <w:name w:val="WW8Num52z4"/>
    <w:rsid w:val="00731827"/>
    <w:rPr>
      <w:rFonts w:ascii="Arial" w:hAnsi="Arial" w:cs="Arial"/>
      <w:sz w:val="24"/>
      <w:szCs w:val="24"/>
    </w:rPr>
  </w:style>
  <w:style w:type="character" w:customStyle="1" w:styleId="WW8Num56z1">
    <w:name w:val="WW8Num56z1"/>
    <w:rsid w:val="00731827"/>
    <w:rPr>
      <w:rFonts w:ascii="Arial" w:hAnsi="Arial" w:cs="Arial"/>
      <w:b w:val="0"/>
      <w:color w:val="000000"/>
    </w:rPr>
  </w:style>
  <w:style w:type="character" w:customStyle="1" w:styleId="WW8Num56z2">
    <w:name w:val="WW8Num56z2"/>
    <w:rsid w:val="00731827"/>
    <w:rPr>
      <w:b w:val="0"/>
    </w:rPr>
  </w:style>
  <w:style w:type="character" w:customStyle="1" w:styleId="WW8Num57z1">
    <w:name w:val="WW8Num57z1"/>
    <w:rsid w:val="00731827"/>
    <w:rPr>
      <w:rFonts w:ascii="Arial" w:hAnsi="Arial" w:cs="Arial"/>
      <w:b w:val="0"/>
      <w:color w:val="000000"/>
    </w:rPr>
  </w:style>
  <w:style w:type="character" w:customStyle="1" w:styleId="WW8Num57z2">
    <w:name w:val="WW8Num57z2"/>
    <w:rsid w:val="00731827"/>
    <w:rPr>
      <w:b w:val="0"/>
    </w:rPr>
  </w:style>
  <w:style w:type="character" w:customStyle="1" w:styleId="WW8Num58z1">
    <w:name w:val="WW8Num58z1"/>
    <w:rsid w:val="00731827"/>
    <w:rPr>
      <w:b w:val="0"/>
      <w:i w:val="0"/>
      <w:color w:val="000000"/>
    </w:rPr>
  </w:style>
  <w:style w:type="character" w:customStyle="1" w:styleId="WW8Num58z2">
    <w:name w:val="WW8Num58z2"/>
    <w:rsid w:val="00731827"/>
    <w:rPr>
      <w:b w:val="0"/>
      <w:i w:val="0"/>
    </w:rPr>
  </w:style>
  <w:style w:type="character" w:customStyle="1" w:styleId="WW8Num59z2">
    <w:name w:val="WW8Num59z2"/>
    <w:rsid w:val="00731827"/>
    <w:rPr>
      <w:b w:val="0"/>
    </w:rPr>
  </w:style>
  <w:style w:type="character" w:customStyle="1" w:styleId="WW8Num61z0">
    <w:name w:val="WW8Num61z0"/>
    <w:rsid w:val="00731827"/>
    <w:rPr>
      <w:lang w:val="uk-UA"/>
    </w:rPr>
  </w:style>
  <w:style w:type="character" w:customStyle="1" w:styleId="WW8Num65z0">
    <w:name w:val="WW8Num65z0"/>
    <w:rsid w:val="00731827"/>
    <w:rPr>
      <w:b w:val="0"/>
      <w:bCs/>
      <w:i w:val="0"/>
      <w:iCs w:val="0"/>
    </w:rPr>
  </w:style>
  <w:style w:type="character" w:customStyle="1" w:styleId="WW8Num66z0">
    <w:name w:val="WW8Num66z0"/>
    <w:rsid w:val="00731827"/>
    <w:rPr>
      <w:sz w:val="14"/>
      <w:szCs w:val="14"/>
    </w:rPr>
  </w:style>
  <w:style w:type="character" w:customStyle="1" w:styleId="WW8Num66z1">
    <w:name w:val="WW8Num66z1"/>
    <w:rsid w:val="00731827"/>
    <w:rPr>
      <w:rFonts w:ascii="Arial" w:hAnsi="Arial" w:cs="Arial"/>
      <w:sz w:val="14"/>
      <w:szCs w:val="14"/>
    </w:rPr>
  </w:style>
  <w:style w:type="character" w:customStyle="1" w:styleId="WW8Num69z1">
    <w:name w:val="WW8Num69z1"/>
    <w:rsid w:val="00731827"/>
    <w:rPr>
      <w:rFonts w:ascii="Arial" w:hAnsi="Arial" w:cs="Arial"/>
      <w:b w:val="0"/>
      <w:i w:val="0"/>
      <w:color w:val="000000"/>
    </w:rPr>
  </w:style>
  <w:style w:type="character" w:customStyle="1" w:styleId="WW8Num69z2">
    <w:name w:val="WW8Num69z2"/>
    <w:rsid w:val="00731827"/>
    <w:rPr>
      <w:b w:val="0"/>
      <w:i w:val="0"/>
    </w:rPr>
  </w:style>
  <w:style w:type="character" w:customStyle="1" w:styleId="WW8Num70z1">
    <w:name w:val="WW8Num70z1"/>
    <w:rsid w:val="00731827"/>
    <w:rPr>
      <w:rFonts w:ascii="Arial" w:hAnsi="Arial" w:cs="Arial"/>
      <w:b w:val="0"/>
    </w:rPr>
  </w:style>
  <w:style w:type="character" w:customStyle="1" w:styleId="WW8Num71z2">
    <w:name w:val="WW8Num71z2"/>
    <w:rsid w:val="00731827"/>
    <w:rPr>
      <w:rFonts w:ascii="Arial" w:hAnsi="Arial" w:cs="Arial"/>
      <w:b w:val="0"/>
      <w:sz w:val="16"/>
      <w:szCs w:val="16"/>
    </w:rPr>
  </w:style>
  <w:style w:type="character" w:customStyle="1" w:styleId="WW8Num73z1">
    <w:name w:val="WW8Num73z1"/>
    <w:rsid w:val="00731827"/>
    <w:rPr>
      <w:b w:val="0"/>
      <w:i w:val="0"/>
      <w:color w:val="000000"/>
    </w:rPr>
  </w:style>
  <w:style w:type="character" w:customStyle="1" w:styleId="WW8Num73z2">
    <w:name w:val="WW8Num73z2"/>
    <w:rsid w:val="00731827"/>
    <w:rPr>
      <w:b w:val="0"/>
      <w:i w:val="0"/>
    </w:rPr>
  </w:style>
  <w:style w:type="character" w:customStyle="1" w:styleId="WW8Num74z0">
    <w:name w:val="WW8Num74z0"/>
    <w:rsid w:val="00731827"/>
    <w:rPr>
      <w:lang w:val="ru-RU"/>
    </w:rPr>
  </w:style>
  <w:style w:type="character" w:customStyle="1" w:styleId="WW8Num74z1">
    <w:name w:val="WW8Num74z1"/>
    <w:rsid w:val="00731827"/>
    <w:rPr>
      <w:rFonts w:ascii="Arial" w:hAnsi="Arial" w:cs="Arial"/>
      <w:b w:val="0"/>
      <w:i w:val="0"/>
      <w:color w:val="000000"/>
    </w:rPr>
  </w:style>
  <w:style w:type="character" w:customStyle="1" w:styleId="WW8Num74z2">
    <w:name w:val="WW8Num74z2"/>
    <w:rsid w:val="00731827"/>
    <w:rPr>
      <w:b w:val="0"/>
      <w:i w:val="0"/>
    </w:rPr>
  </w:style>
  <w:style w:type="character" w:customStyle="1" w:styleId="WW8Num75z0">
    <w:name w:val="WW8Num75z0"/>
    <w:rsid w:val="00731827"/>
    <w:rPr>
      <w:b/>
    </w:rPr>
  </w:style>
  <w:style w:type="character" w:customStyle="1" w:styleId="WW8Num75z1">
    <w:name w:val="WW8Num75z1"/>
    <w:rsid w:val="00731827"/>
    <w:rPr>
      <w:b w:val="0"/>
    </w:rPr>
  </w:style>
  <w:style w:type="character" w:customStyle="1" w:styleId="24">
    <w:name w:val="Основной шрифт абзаца2"/>
    <w:rsid w:val="00731827"/>
  </w:style>
  <w:style w:type="character" w:customStyle="1" w:styleId="1f3">
    <w:name w:val="Знак примечания1"/>
    <w:rsid w:val="00731827"/>
    <w:rPr>
      <w:sz w:val="16"/>
      <w:szCs w:val="16"/>
    </w:rPr>
  </w:style>
  <w:style w:type="character" w:customStyle="1" w:styleId="Internetlink">
    <w:name w:val="Internet link"/>
    <w:rsid w:val="00731827"/>
    <w:rPr>
      <w:color w:val="0000FF"/>
      <w:u w:val="single"/>
    </w:rPr>
  </w:style>
  <w:style w:type="character" w:customStyle="1" w:styleId="apple-style-span">
    <w:name w:val="apple-style-span"/>
    <w:basedOn w:val="24"/>
    <w:rsid w:val="00731827"/>
  </w:style>
  <w:style w:type="character" w:customStyle="1" w:styleId="25">
    <w:name w:val="а2 Знак"/>
    <w:rsid w:val="00731827"/>
    <w:rPr>
      <w:szCs w:val="24"/>
    </w:rPr>
  </w:style>
  <w:style w:type="character" w:customStyle="1" w:styleId="34">
    <w:name w:val="а3 Знак"/>
    <w:rsid w:val="00731827"/>
    <w:rPr>
      <w:szCs w:val="24"/>
    </w:rPr>
  </w:style>
  <w:style w:type="character" w:customStyle="1" w:styleId="hps">
    <w:name w:val="hps"/>
    <w:basedOn w:val="24"/>
    <w:rsid w:val="00731827"/>
  </w:style>
  <w:style w:type="character" w:customStyle="1" w:styleId="00">
    <w:name w:val="а0 Знак"/>
    <w:rsid w:val="00731827"/>
    <w:rPr>
      <w:rFonts w:ascii="Calibri" w:hAnsi="Calibri" w:cs="Calibri"/>
      <w:szCs w:val="24"/>
    </w:rPr>
  </w:style>
  <w:style w:type="character" w:customStyle="1" w:styleId="aff1">
    <w:name w:val="АБВ Знак"/>
    <w:rsid w:val="00731827"/>
    <w:rPr>
      <w:rFonts w:ascii="Calibri" w:hAnsi="Calibri" w:cs="Calibri"/>
      <w:szCs w:val="24"/>
    </w:rPr>
  </w:style>
  <w:style w:type="character" w:customStyle="1" w:styleId="aff2">
    <w:name w:val="Текст Знак"/>
    <w:rsid w:val="00731827"/>
    <w:rPr>
      <w:sz w:val="24"/>
      <w:lang w:val="uk-UA"/>
    </w:rPr>
  </w:style>
  <w:style w:type="character" w:customStyle="1" w:styleId="StrongEmphasis">
    <w:name w:val="Strong Emphasis"/>
    <w:rsid w:val="00731827"/>
    <w:rPr>
      <w:b/>
      <w:bCs/>
    </w:rPr>
  </w:style>
  <w:style w:type="character" w:customStyle="1" w:styleId="shorttext">
    <w:name w:val="short_text"/>
    <w:basedOn w:val="24"/>
    <w:rsid w:val="00731827"/>
  </w:style>
  <w:style w:type="character" w:customStyle="1" w:styleId="atn">
    <w:name w:val="atn"/>
    <w:basedOn w:val="24"/>
    <w:rsid w:val="00731827"/>
  </w:style>
  <w:style w:type="character" w:customStyle="1" w:styleId="aff3">
    <w:name w:val="Текст примечания Знак"/>
    <w:basedOn w:val="24"/>
    <w:rsid w:val="00731827"/>
  </w:style>
  <w:style w:type="character" w:styleId="aff4">
    <w:name w:val="Emphasis"/>
    <w:rsid w:val="00731827"/>
    <w:rPr>
      <w:i/>
      <w:iCs/>
    </w:rPr>
  </w:style>
  <w:style w:type="numbering" w:customStyle="1" w:styleId="WWOutlineListStyle2">
    <w:name w:val="WW_OutlineListStyle_2"/>
    <w:basedOn w:val="a3"/>
    <w:rsid w:val="00731827"/>
    <w:pPr>
      <w:numPr>
        <w:numId w:val="6"/>
      </w:numPr>
    </w:pPr>
  </w:style>
  <w:style w:type="numbering" w:customStyle="1" w:styleId="WWOutlineListStyle1">
    <w:name w:val="WW_OutlineListStyle_1"/>
    <w:basedOn w:val="a3"/>
    <w:rsid w:val="00731827"/>
    <w:pPr>
      <w:numPr>
        <w:numId w:val="7"/>
      </w:numPr>
    </w:pPr>
  </w:style>
  <w:style w:type="numbering" w:customStyle="1" w:styleId="WWOutlineListStyle">
    <w:name w:val="WW_OutlineListStyle"/>
    <w:basedOn w:val="a3"/>
    <w:rsid w:val="00731827"/>
    <w:pPr>
      <w:numPr>
        <w:numId w:val="8"/>
      </w:numPr>
    </w:pPr>
  </w:style>
  <w:style w:type="numbering" w:customStyle="1" w:styleId="Outline">
    <w:name w:val="Outline"/>
    <w:basedOn w:val="a3"/>
    <w:rsid w:val="00731827"/>
    <w:pPr>
      <w:numPr>
        <w:numId w:val="9"/>
      </w:numPr>
    </w:pPr>
  </w:style>
  <w:style w:type="numbering" w:customStyle="1" w:styleId="WW8Num1">
    <w:name w:val="WW8Num1"/>
    <w:basedOn w:val="a3"/>
    <w:rsid w:val="00731827"/>
    <w:pPr>
      <w:numPr>
        <w:numId w:val="10"/>
      </w:numPr>
    </w:pPr>
  </w:style>
  <w:style w:type="numbering" w:customStyle="1" w:styleId="WW8Num2">
    <w:name w:val="WW8Num2"/>
    <w:basedOn w:val="a3"/>
    <w:rsid w:val="00731827"/>
    <w:pPr>
      <w:numPr>
        <w:numId w:val="11"/>
      </w:numPr>
    </w:pPr>
  </w:style>
  <w:style w:type="numbering" w:customStyle="1" w:styleId="WW8Num3">
    <w:name w:val="WW8Num3"/>
    <w:basedOn w:val="a3"/>
    <w:rsid w:val="00731827"/>
    <w:pPr>
      <w:numPr>
        <w:numId w:val="12"/>
      </w:numPr>
    </w:pPr>
  </w:style>
  <w:style w:type="numbering" w:customStyle="1" w:styleId="WW8Num4">
    <w:name w:val="WW8Num4"/>
    <w:basedOn w:val="a3"/>
    <w:rsid w:val="00731827"/>
    <w:pPr>
      <w:numPr>
        <w:numId w:val="13"/>
      </w:numPr>
    </w:pPr>
  </w:style>
  <w:style w:type="numbering" w:customStyle="1" w:styleId="WW8Num5">
    <w:name w:val="WW8Num5"/>
    <w:basedOn w:val="a3"/>
    <w:rsid w:val="00731827"/>
    <w:pPr>
      <w:numPr>
        <w:numId w:val="14"/>
      </w:numPr>
    </w:pPr>
  </w:style>
  <w:style w:type="numbering" w:customStyle="1" w:styleId="WW8Num6">
    <w:name w:val="WW8Num6"/>
    <w:basedOn w:val="a3"/>
    <w:rsid w:val="00731827"/>
    <w:pPr>
      <w:numPr>
        <w:numId w:val="27"/>
      </w:numPr>
    </w:pPr>
  </w:style>
  <w:style w:type="numbering" w:customStyle="1" w:styleId="WW8Num7">
    <w:name w:val="WW8Num7"/>
    <w:basedOn w:val="a3"/>
    <w:rsid w:val="00731827"/>
    <w:pPr>
      <w:numPr>
        <w:numId w:val="15"/>
      </w:numPr>
    </w:pPr>
  </w:style>
  <w:style w:type="numbering" w:customStyle="1" w:styleId="WW8Num8">
    <w:name w:val="WW8Num8"/>
    <w:basedOn w:val="a3"/>
    <w:rsid w:val="00731827"/>
    <w:pPr>
      <w:numPr>
        <w:numId w:val="26"/>
      </w:numPr>
    </w:pPr>
  </w:style>
  <w:style w:type="numbering" w:customStyle="1" w:styleId="WW8Num9">
    <w:name w:val="WW8Num9"/>
    <w:basedOn w:val="a3"/>
    <w:rsid w:val="00731827"/>
    <w:pPr>
      <w:numPr>
        <w:numId w:val="29"/>
      </w:numPr>
    </w:pPr>
  </w:style>
  <w:style w:type="numbering" w:customStyle="1" w:styleId="WW8Num10">
    <w:name w:val="WW8Num10"/>
    <w:basedOn w:val="a3"/>
    <w:rsid w:val="00731827"/>
    <w:pPr>
      <w:numPr>
        <w:numId w:val="16"/>
      </w:numPr>
    </w:pPr>
  </w:style>
  <w:style w:type="numbering" w:customStyle="1" w:styleId="WW8Num11">
    <w:name w:val="WW8Num11"/>
    <w:basedOn w:val="a3"/>
    <w:rsid w:val="00731827"/>
    <w:pPr>
      <w:numPr>
        <w:numId w:val="17"/>
      </w:numPr>
    </w:pPr>
  </w:style>
  <w:style w:type="numbering" w:customStyle="1" w:styleId="WW8Num12">
    <w:name w:val="WW8Num12"/>
    <w:basedOn w:val="a3"/>
    <w:rsid w:val="00731827"/>
    <w:pPr>
      <w:numPr>
        <w:numId w:val="18"/>
      </w:numPr>
    </w:pPr>
  </w:style>
  <w:style w:type="numbering" w:customStyle="1" w:styleId="WW8Num13">
    <w:name w:val="WW8Num13"/>
    <w:basedOn w:val="a3"/>
    <w:rsid w:val="00731827"/>
    <w:pPr>
      <w:numPr>
        <w:numId w:val="24"/>
      </w:numPr>
    </w:pPr>
  </w:style>
  <w:style w:type="numbering" w:customStyle="1" w:styleId="WW8Num14">
    <w:name w:val="WW8Num14"/>
    <w:basedOn w:val="a3"/>
    <w:rsid w:val="00731827"/>
    <w:pPr>
      <w:numPr>
        <w:numId w:val="28"/>
      </w:numPr>
    </w:pPr>
  </w:style>
  <w:style w:type="numbering" w:customStyle="1" w:styleId="WW8Num15">
    <w:name w:val="WW8Num15"/>
    <w:basedOn w:val="a3"/>
    <w:rsid w:val="00731827"/>
    <w:pPr>
      <w:numPr>
        <w:numId w:val="19"/>
      </w:numPr>
    </w:pPr>
  </w:style>
  <w:style w:type="numbering" w:customStyle="1" w:styleId="WW8Num16">
    <w:name w:val="WW8Num16"/>
    <w:basedOn w:val="a3"/>
    <w:rsid w:val="00731827"/>
    <w:pPr>
      <w:numPr>
        <w:numId w:val="20"/>
      </w:numPr>
    </w:pPr>
  </w:style>
  <w:style w:type="numbering" w:customStyle="1" w:styleId="WW8Num17">
    <w:name w:val="WW8Num17"/>
    <w:basedOn w:val="a3"/>
    <w:rsid w:val="00731827"/>
    <w:pPr>
      <w:numPr>
        <w:numId w:val="21"/>
      </w:numPr>
    </w:pPr>
  </w:style>
  <w:style w:type="numbering" w:customStyle="1" w:styleId="WW8Num18">
    <w:name w:val="WW8Num18"/>
    <w:basedOn w:val="a3"/>
    <w:rsid w:val="00731827"/>
    <w:pPr>
      <w:numPr>
        <w:numId w:val="22"/>
      </w:numPr>
    </w:pPr>
  </w:style>
  <w:style w:type="numbering" w:customStyle="1" w:styleId="WW8Num19">
    <w:name w:val="WW8Num19"/>
    <w:basedOn w:val="a3"/>
    <w:rsid w:val="00731827"/>
    <w:pPr>
      <w:numPr>
        <w:numId w:val="23"/>
      </w:numPr>
    </w:pPr>
  </w:style>
  <w:style w:type="numbering" w:customStyle="1" w:styleId="WW8Num20">
    <w:name w:val="WW8Num20"/>
    <w:basedOn w:val="a3"/>
    <w:rsid w:val="00731827"/>
    <w:pPr>
      <w:numPr>
        <w:numId w:val="30"/>
      </w:numPr>
    </w:pPr>
  </w:style>
  <w:style w:type="numbering" w:customStyle="1" w:styleId="WW8Num21">
    <w:name w:val="WW8Num21"/>
    <w:basedOn w:val="a3"/>
    <w:rsid w:val="00731827"/>
    <w:pPr>
      <w:numPr>
        <w:numId w:val="25"/>
      </w:numPr>
    </w:pPr>
  </w:style>
  <w:style w:type="numbering" w:customStyle="1" w:styleId="26">
    <w:name w:val="Немає списку2"/>
    <w:next w:val="a3"/>
    <w:semiHidden/>
    <w:rsid w:val="00CF2078"/>
  </w:style>
  <w:style w:type="character" w:customStyle="1" w:styleId="WW8Num2z1">
    <w:name w:val="WW8Num2z1"/>
    <w:rsid w:val="00CF2078"/>
  </w:style>
  <w:style w:type="character" w:customStyle="1" w:styleId="WW8Num2z2">
    <w:name w:val="WW8Num2z2"/>
    <w:rsid w:val="00CF2078"/>
  </w:style>
  <w:style w:type="character" w:customStyle="1" w:styleId="WW8Num2z3">
    <w:name w:val="WW8Num2z3"/>
    <w:rsid w:val="00CF2078"/>
  </w:style>
  <w:style w:type="character" w:customStyle="1" w:styleId="WW8Num2z4">
    <w:name w:val="WW8Num2z4"/>
    <w:rsid w:val="00CF2078"/>
  </w:style>
  <w:style w:type="character" w:customStyle="1" w:styleId="WW8Num2z5">
    <w:name w:val="WW8Num2z5"/>
    <w:rsid w:val="00CF2078"/>
  </w:style>
  <w:style w:type="character" w:customStyle="1" w:styleId="WW8Num2z6">
    <w:name w:val="WW8Num2z6"/>
    <w:rsid w:val="00CF2078"/>
  </w:style>
  <w:style w:type="character" w:customStyle="1" w:styleId="WW8Num2z7">
    <w:name w:val="WW8Num2z7"/>
    <w:rsid w:val="00CF2078"/>
  </w:style>
  <w:style w:type="character" w:customStyle="1" w:styleId="WW8Num2z8">
    <w:name w:val="WW8Num2z8"/>
    <w:rsid w:val="00CF2078"/>
  </w:style>
  <w:style w:type="character" w:customStyle="1" w:styleId="WW8Num6z1">
    <w:name w:val="WW8Num6z1"/>
    <w:rsid w:val="00CF2078"/>
  </w:style>
  <w:style w:type="character" w:customStyle="1" w:styleId="WW8Num6z2">
    <w:name w:val="WW8Num6z2"/>
    <w:rsid w:val="00CF2078"/>
  </w:style>
  <w:style w:type="character" w:customStyle="1" w:styleId="WW8Num6z3">
    <w:name w:val="WW8Num6z3"/>
    <w:rsid w:val="00CF2078"/>
  </w:style>
  <w:style w:type="character" w:customStyle="1" w:styleId="WW8Num6z4">
    <w:name w:val="WW8Num6z4"/>
    <w:rsid w:val="00CF2078"/>
  </w:style>
  <w:style w:type="character" w:customStyle="1" w:styleId="WW8Num6z5">
    <w:name w:val="WW8Num6z5"/>
    <w:rsid w:val="00CF2078"/>
  </w:style>
  <w:style w:type="character" w:customStyle="1" w:styleId="WW8Num6z6">
    <w:name w:val="WW8Num6z6"/>
    <w:rsid w:val="00CF2078"/>
  </w:style>
  <w:style w:type="character" w:customStyle="1" w:styleId="WW8Num6z7">
    <w:name w:val="WW8Num6z7"/>
    <w:rsid w:val="00CF2078"/>
  </w:style>
  <w:style w:type="character" w:customStyle="1" w:styleId="WW8Num6z8">
    <w:name w:val="WW8Num6z8"/>
    <w:rsid w:val="00CF2078"/>
  </w:style>
  <w:style w:type="character" w:customStyle="1" w:styleId="WW8Num10z3">
    <w:name w:val="WW8Num10z3"/>
    <w:rsid w:val="00CF2078"/>
  </w:style>
  <w:style w:type="character" w:customStyle="1" w:styleId="WW8Num10z4">
    <w:name w:val="WW8Num10z4"/>
    <w:rsid w:val="00CF2078"/>
  </w:style>
  <w:style w:type="character" w:customStyle="1" w:styleId="WW8Num10z5">
    <w:name w:val="WW8Num10z5"/>
    <w:rsid w:val="00CF2078"/>
  </w:style>
  <w:style w:type="character" w:customStyle="1" w:styleId="WW8Num10z6">
    <w:name w:val="WW8Num10z6"/>
    <w:rsid w:val="00CF2078"/>
  </w:style>
  <w:style w:type="character" w:customStyle="1" w:styleId="WW8Num10z7">
    <w:name w:val="WW8Num10z7"/>
    <w:rsid w:val="00CF2078"/>
  </w:style>
  <w:style w:type="character" w:customStyle="1" w:styleId="WW8Num10z8">
    <w:name w:val="WW8Num10z8"/>
    <w:rsid w:val="00CF2078"/>
  </w:style>
  <w:style w:type="character" w:customStyle="1" w:styleId="WW8Num18z2">
    <w:name w:val="WW8Num18z2"/>
    <w:rsid w:val="00CF2078"/>
  </w:style>
  <w:style w:type="character" w:customStyle="1" w:styleId="WW8Num18z3">
    <w:name w:val="WW8Num18z3"/>
    <w:rsid w:val="00CF2078"/>
  </w:style>
  <w:style w:type="character" w:customStyle="1" w:styleId="WW8Num18z4">
    <w:name w:val="WW8Num18z4"/>
    <w:rsid w:val="00CF2078"/>
  </w:style>
  <w:style w:type="character" w:customStyle="1" w:styleId="WW8Num18z5">
    <w:name w:val="WW8Num18z5"/>
    <w:rsid w:val="00CF2078"/>
  </w:style>
  <w:style w:type="character" w:customStyle="1" w:styleId="WW8Num18z6">
    <w:name w:val="WW8Num18z6"/>
    <w:rsid w:val="00CF2078"/>
  </w:style>
  <w:style w:type="character" w:customStyle="1" w:styleId="WW8Num18z7">
    <w:name w:val="WW8Num18z7"/>
    <w:rsid w:val="00CF2078"/>
  </w:style>
  <w:style w:type="character" w:customStyle="1" w:styleId="WW8Num18z8">
    <w:name w:val="WW8Num18z8"/>
    <w:rsid w:val="00CF2078"/>
  </w:style>
  <w:style w:type="character" w:customStyle="1" w:styleId="WW8Num21z4">
    <w:name w:val="WW8Num21z4"/>
    <w:rsid w:val="00CF2078"/>
  </w:style>
  <w:style w:type="character" w:customStyle="1" w:styleId="WW8Num21z5">
    <w:name w:val="WW8Num21z5"/>
    <w:rsid w:val="00CF2078"/>
  </w:style>
  <w:style w:type="character" w:customStyle="1" w:styleId="WW8Num21z6">
    <w:name w:val="WW8Num21z6"/>
    <w:rsid w:val="00CF2078"/>
  </w:style>
  <w:style w:type="character" w:customStyle="1" w:styleId="WW8Num21z7">
    <w:name w:val="WW8Num21z7"/>
    <w:rsid w:val="00CF2078"/>
  </w:style>
  <w:style w:type="character" w:customStyle="1" w:styleId="WW8Num21z8">
    <w:name w:val="WW8Num21z8"/>
    <w:rsid w:val="00CF2078"/>
  </w:style>
  <w:style w:type="character" w:customStyle="1" w:styleId="WW8Num22z0">
    <w:name w:val="WW8Num22z0"/>
    <w:rsid w:val="00CF2078"/>
    <w:rPr>
      <w:rFonts w:hint="default"/>
      <w:i/>
    </w:rPr>
  </w:style>
  <w:style w:type="character" w:customStyle="1" w:styleId="WW8Num22z2">
    <w:name w:val="WW8Num22z2"/>
    <w:rsid w:val="00CF2078"/>
  </w:style>
  <w:style w:type="character" w:customStyle="1" w:styleId="WW8Num22z3">
    <w:name w:val="WW8Num22z3"/>
    <w:rsid w:val="00CF2078"/>
  </w:style>
  <w:style w:type="character" w:customStyle="1" w:styleId="WW8Num22z4">
    <w:name w:val="WW8Num22z4"/>
    <w:rsid w:val="00CF2078"/>
  </w:style>
  <w:style w:type="character" w:customStyle="1" w:styleId="WW8Num22z5">
    <w:name w:val="WW8Num22z5"/>
    <w:rsid w:val="00CF2078"/>
  </w:style>
  <w:style w:type="character" w:customStyle="1" w:styleId="WW8Num22z6">
    <w:name w:val="WW8Num22z6"/>
    <w:rsid w:val="00CF2078"/>
  </w:style>
  <w:style w:type="character" w:customStyle="1" w:styleId="WW8Num22z7">
    <w:name w:val="WW8Num22z7"/>
    <w:rsid w:val="00CF2078"/>
  </w:style>
  <w:style w:type="character" w:customStyle="1" w:styleId="WW8Num22z8">
    <w:name w:val="WW8Num22z8"/>
    <w:rsid w:val="00CF2078"/>
  </w:style>
  <w:style w:type="character" w:styleId="aff5">
    <w:name w:val="FollowedHyperlink"/>
    <w:rsid w:val="00CF2078"/>
    <w:rPr>
      <w:color w:val="800080"/>
      <w:u w:val="single"/>
    </w:rPr>
  </w:style>
  <w:style w:type="character" w:customStyle="1" w:styleId="1f4">
    <w:name w:val="Знак примечания1"/>
    <w:rsid w:val="00CF2078"/>
    <w:rPr>
      <w:sz w:val="16"/>
      <w:szCs w:val="16"/>
    </w:rPr>
  </w:style>
  <w:style w:type="paragraph" w:customStyle="1" w:styleId="aff6">
    <w:name w:val="Заголовок"/>
    <w:basedOn w:val="a"/>
    <w:next w:val="a0"/>
    <w:rsid w:val="00CF2078"/>
    <w:pPr>
      <w:keepNext/>
      <w:spacing w:before="240" w:after="120" w:line="240" w:lineRule="auto"/>
    </w:pPr>
    <w:rPr>
      <w:rFonts w:ascii="Arial" w:eastAsia="Droid Sans" w:hAnsi="Arial" w:cs="Lohit Hindi"/>
      <w:sz w:val="28"/>
      <w:szCs w:val="28"/>
      <w:lang w:val="uk-UA" w:eastAsia="ar-SA"/>
    </w:rPr>
  </w:style>
  <w:style w:type="paragraph" w:customStyle="1" w:styleId="1f5">
    <w:name w:val="Название1"/>
    <w:basedOn w:val="a"/>
    <w:rsid w:val="00CF2078"/>
    <w:pPr>
      <w:suppressLineNumbers/>
      <w:spacing w:before="120" w:after="120" w:line="240" w:lineRule="auto"/>
    </w:pPr>
    <w:rPr>
      <w:rFonts w:ascii="Times New Roman" w:eastAsia="Times New Roman" w:hAnsi="Times New Roman" w:cs="Lohit Hindi"/>
      <w:i/>
      <w:iCs/>
      <w:sz w:val="24"/>
      <w:szCs w:val="24"/>
      <w:lang w:val="uk-UA" w:eastAsia="ar-SA"/>
    </w:rPr>
  </w:style>
  <w:style w:type="paragraph" w:styleId="aff7">
    <w:name w:val="Title"/>
    <w:basedOn w:val="a"/>
    <w:next w:val="aff8"/>
    <w:link w:val="aff9"/>
    <w:qFormat/>
    <w:rsid w:val="00CF2078"/>
    <w:pPr>
      <w:spacing w:after="0" w:line="240" w:lineRule="auto"/>
      <w:jc w:val="center"/>
    </w:pPr>
    <w:rPr>
      <w:rFonts w:ascii="Times New Roman" w:eastAsia="Times New Roman" w:hAnsi="Times New Roman"/>
      <w:b/>
      <w:caps/>
      <w:sz w:val="24"/>
      <w:szCs w:val="20"/>
      <w:lang w:val="uk-UA" w:eastAsia="ar-SA"/>
    </w:rPr>
  </w:style>
  <w:style w:type="character" w:customStyle="1" w:styleId="aff9">
    <w:name w:val="Название Знак"/>
    <w:basedOn w:val="a1"/>
    <w:link w:val="aff7"/>
    <w:rsid w:val="00CF2078"/>
    <w:rPr>
      <w:b/>
      <w:caps/>
      <w:sz w:val="24"/>
      <w:lang w:val="uk-UA" w:eastAsia="ar-SA"/>
    </w:rPr>
  </w:style>
  <w:style w:type="paragraph" w:styleId="aff8">
    <w:name w:val="Subtitle"/>
    <w:basedOn w:val="aff6"/>
    <w:next w:val="a0"/>
    <w:link w:val="affa"/>
    <w:qFormat/>
    <w:rsid w:val="00CF2078"/>
    <w:pPr>
      <w:jc w:val="center"/>
    </w:pPr>
    <w:rPr>
      <w:i/>
      <w:iCs/>
    </w:rPr>
  </w:style>
  <w:style w:type="character" w:customStyle="1" w:styleId="affa">
    <w:name w:val="Подзаголовок Знак"/>
    <w:basedOn w:val="a1"/>
    <w:link w:val="aff8"/>
    <w:rsid w:val="00CF2078"/>
    <w:rPr>
      <w:rFonts w:ascii="Arial" w:eastAsia="Droid Sans" w:hAnsi="Arial" w:cs="Lohit Hindi"/>
      <w:i/>
      <w:iCs/>
      <w:sz w:val="28"/>
      <w:szCs w:val="28"/>
      <w:lang w:val="uk-UA" w:eastAsia="ar-SA"/>
    </w:rPr>
  </w:style>
</w:styles>
</file>

<file path=word/webSettings.xml><?xml version="1.0" encoding="utf-8"?>
<w:webSettings xmlns:r="http://schemas.openxmlformats.org/officeDocument/2006/relationships" xmlns:w="http://schemas.openxmlformats.org/wordprocessingml/2006/main">
  <w:divs>
    <w:div w:id="524097971">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0334889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811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52CB-0A8E-471D-AE96-122C6259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35998</Words>
  <Characters>20520</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56406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PC 4</cp:lastModifiedBy>
  <cp:revision>430</cp:revision>
  <cp:lastPrinted>2020-06-09T09:11:00Z</cp:lastPrinted>
  <dcterms:created xsi:type="dcterms:W3CDTF">2020-07-15T12:40:00Z</dcterms:created>
  <dcterms:modified xsi:type="dcterms:W3CDTF">2022-10-12T09:29:00Z</dcterms:modified>
</cp:coreProperties>
</file>