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7F" w:rsidRDefault="00C02D7F" w:rsidP="0037566A">
      <w:pPr>
        <w:pStyle w:val="4"/>
        <w:ind w:left="5664" w:firstLine="708"/>
      </w:pPr>
      <w:bookmarkStart w:id="0" w:name="_Hlk124503562"/>
      <w:r>
        <w:t>Додаток № 3</w:t>
      </w:r>
    </w:p>
    <w:p w:rsidR="00C02D7F" w:rsidRDefault="00C02D7F" w:rsidP="00C02D7F">
      <w:pPr>
        <w:spacing w:after="0" w:line="240" w:lineRule="auto"/>
        <w:ind w:left="5664" w:firstLine="708"/>
        <w:rPr>
          <w:rFonts w:ascii="Times New Roman" w:hAnsi="Times New Roman" w:cs="Times New Roman"/>
          <w:b/>
        </w:rPr>
      </w:pPr>
      <w:r>
        <w:rPr>
          <w:rFonts w:ascii="Times New Roman" w:hAnsi="Times New Roman" w:cs="Times New Roman"/>
          <w:b/>
        </w:rPr>
        <w:t>до тендерної документації</w:t>
      </w:r>
    </w:p>
    <w:p w:rsidR="00C02D7F" w:rsidRDefault="00C02D7F" w:rsidP="00C02D7F">
      <w:pPr>
        <w:spacing w:after="0" w:line="240" w:lineRule="auto"/>
        <w:ind w:left="5664" w:firstLine="708"/>
        <w:rPr>
          <w:rFonts w:ascii="Times New Roman" w:hAnsi="Times New Roman" w:cs="Times New Roman"/>
          <w:b/>
        </w:rPr>
      </w:pPr>
      <w:r>
        <w:rPr>
          <w:rFonts w:ascii="Times New Roman" w:hAnsi="Times New Roman" w:cs="Times New Roman"/>
          <w:b/>
        </w:rPr>
        <w:t>Технічна специфікація</w:t>
      </w:r>
    </w:p>
    <w:p w:rsidR="00C02D7F" w:rsidRDefault="00C02D7F" w:rsidP="00C02D7F">
      <w:pPr>
        <w:spacing w:after="0" w:line="240" w:lineRule="auto"/>
        <w:ind w:left="5664" w:firstLine="708"/>
        <w:rPr>
          <w:rFonts w:ascii="Times New Roman" w:hAnsi="Times New Roman" w:cs="Times New Roman"/>
        </w:rPr>
      </w:pPr>
    </w:p>
    <w:bookmarkEnd w:id="0"/>
    <w:p w:rsidR="00103E0C" w:rsidRPr="006D79E9" w:rsidRDefault="00103E0C" w:rsidP="00103E0C">
      <w:pPr>
        <w:keepLines/>
        <w:autoSpaceDE w:val="0"/>
        <w:autoSpaceDN w:val="0"/>
        <w:spacing w:after="0" w:line="240" w:lineRule="auto"/>
        <w:jc w:val="center"/>
        <w:rPr>
          <w:rFonts w:ascii="Times New Roman" w:hAnsi="Times New Roman" w:cs="Times New Roman"/>
          <w:sz w:val="24"/>
          <w:szCs w:val="24"/>
        </w:rPr>
      </w:pPr>
    </w:p>
    <w:p w:rsidR="00567292" w:rsidRDefault="00567292" w:rsidP="00567292">
      <w:pPr>
        <w:shd w:val="clear" w:color="auto" w:fill="FFFFFF"/>
        <w:suppressAutoHyphens/>
        <w:spacing w:after="0" w:line="240" w:lineRule="auto"/>
        <w:ind w:right="1"/>
        <w:jc w:val="center"/>
        <w:rPr>
          <w:rFonts w:ascii="Times New Roman" w:eastAsia="Times New Roman" w:hAnsi="Times New Roman" w:cs="Times New Roman"/>
          <w:b/>
          <w:sz w:val="24"/>
          <w:szCs w:val="24"/>
          <w:lang w:eastAsia="ar-SA"/>
        </w:rPr>
      </w:pPr>
      <w:r w:rsidRPr="00567292">
        <w:rPr>
          <w:rFonts w:ascii="Times New Roman" w:eastAsia="Times New Roman" w:hAnsi="Times New Roman" w:cs="Times New Roman"/>
          <w:b/>
          <w:sz w:val="24"/>
          <w:szCs w:val="24"/>
          <w:lang w:eastAsia="ar-SA"/>
        </w:rPr>
        <w:t>ТЕХНІЧНІ ВИМОГИ І ЯКІСНІ ХАРАКТЕРИСТИКИ ДО ПРЕДМЕТА ЗАКУПІВЛІ</w:t>
      </w:r>
    </w:p>
    <w:p w:rsidR="00040685" w:rsidRPr="00567292" w:rsidRDefault="00040685" w:rsidP="00567292">
      <w:pPr>
        <w:shd w:val="clear" w:color="auto" w:fill="FFFFFF"/>
        <w:suppressAutoHyphens/>
        <w:spacing w:after="0" w:line="240" w:lineRule="auto"/>
        <w:ind w:right="1"/>
        <w:jc w:val="center"/>
        <w:rPr>
          <w:rFonts w:ascii="Times New Roman" w:eastAsia="Times New Roman" w:hAnsi="Times New Roman" w:cs="Times New Roman"/>
          <w:b/>
          <w:sz w:val="24"/>
          <w:szCs w:val="24"/>
          <w:lang w:eastAsia="ar-SA"/>
        </w:rPr>
      </w:pPr>
    </w:p>
    <w:p w:rsidR="00CB78FC" w:rsidRDefault="00CB78FC" w:rsidP="00CB78FC">
      <w:pPr>
        <w:widowControl w:val="0"/>
        <w:shd w:val="clear" w:color="auto" w:fill="FFFFFF"/>
        <w:tabs>
          <w:tab w:val="left" w:pos="1138"/>
        </w:tabs>
        <w:autoSpaceDE w:val="0"/>
        <w:autoSpaceDN w:val="0"/>
        <w:adjustRightInd w:val="0"/>
        <w:spacing w:after="0" w:line="240" w:lineRule="auto"/>
        <w:jc w:val="both"/>
        <w:rPr>
          <w:rFonts w:ascii="Times New Roman" w:eastAsia="Times New Roman" w:hAnsi="Times New Roman"/>
          <w:spacing w:val="-2"/>
          <w:sz w:val="28"/>
          <w:szCs w:val="28"/>
        </w:rPr>
      </w:pPr>
    </w:p>
    <w:p w:rsidR="00CB78FC" w:rsidRPr="001019F0" w:rsidRDefault="00CB78FC" w:rsidP="00CB78FC">
      <w:pPr>
        <w:spacing w:after="0" w:line="276" w:lineRule="auto"/>
        <w:ind w:left="-426" w:firstLine="426"/>
        <w:jc w:val="center"/>
        <w:rPr>
          <w:rFonts w:ascii="Times New Roman" w:eastAsia="Arial" w:hAnsi="Times New Roman" w:cs="Times New Roman"/>
          <w:b/>
          <w:bCs/>
          <w:color w:val="000000"/>
          <w:sz w:val="24"/>
          <w:szCs w:val="24"/>
          <w:lang w:eastAsia="ru-RU"/>
        </w:rPr>
      </w:pPr>
      <w:r w:rsidRPr="00CB78FC">
        <w:rPr>
          <w:rFonts w:ascii="Times New Roman" w:eastAsia="Arial" w:hAnsi="Times New Roman" w:cs="Arial"/>
          <w:b/>
          <w:bCs/>
          <w:color w:val="000000"/>
          <w:sz w:val="24"/>
          <w:szCs w:val="24"/>
          <w:lang w:eastAsia="ru-RU"/>
        </w:rPr>
        <w:t xml:space="preserve">Технічне обслуговування,  поточний ремонт та утримання в належному стані систем електричних мереж  вуличного освітлення  </w:t>
      </w:r>
      <w:proofErr w:type="spellStart"/>
      <w:r w:rsidRPr="00CB78FC">
        <w:rPr>
          <w:rFonts w:ascii="Times New Roman" w:eastAsia="Arial" w:hAnsi="Times New Roman" w:cs="Arial"/>
          <w:b/>
          <w:bCs/>
          <w:color w:val="000000"/>
          <w:sz w:val="24"/>
          <w:szCs w:val="24"/>
          <w:lang w:eastAsia="ru-RU"/>
        </w:rPr>
        <w:t>старостинських</w:t>
      </w:r>
      <w:proofErr w:type="spellEnd"/>
      <w:r w:rsidRPr="00CB78FC">
        <w:rPr>
          <w:rFonts w:ascii="Times New Roman" w:eastAsia="Arial" w:hAnsi="Times New Roman" w:cs="Arial"/>
          <w:b/>
          <w:bCs/>
          <w:color w:val="000000"/>
          <w:sz w:val="24"/>
          <w:szCs w:val="24"/>
          <w:lang w:eastAsia="ru-RU"/>
        </w:rPr>
        <w:t xml:space="preserve"> округів </w:t>
      </w:r>
      <w:proofErr w:type="spellStart"/>
      <w:r w:rsidRPr="00CB78FC">
        <w:rPr>
          <w:rFonts w:ascii="Times New Roman" w:eastAsia="Arial" w:hAnsi="Times New Roman" w:cs="Arial"/>
          <w:b/>
          <w:bCs/>
          <w:color w:val="000000"/>
          <w:sz w:val="24"/>
          <w:szCs w:val="24"/>
          <w:lang w:eastAsia="ru-RU"/>
        </w:rPr>
        <w:t>Березанської</w:t>
      </w:r>
      <w:proofErr w:type="spellEnd"/>
      <w:r w:rsidRPr="00CB78FC">
        <w:rPr>
          <w:rFonts w:ascii="Times New Roman" w:eastAsia="Arial" w:hAnsi="Times New Roman" w:cs="Arial"/>
          <w:b/>
          <w:bCs/>
          <w:color w:val="000000"/>
          <w:sz w:val="24"/>
          <w:szCs w:val="24"/>
          <w:lang w:eastAsia="ru-RU"/>
        </w:rPr>
        <w:t xml:space="preserve"> об’єднаної територіальної громади</w:t>
      </w:r>
    </w:p>
    <w:p w:rsidR="00CB78FC" w:rsidRPr="00CE1486" w:rsidRDefault="00CB78FC" w:rsidP="00CB78FC">
      <w:pPr>
        <w:spacing w:after="0" w:line="276" w:lineRule="auto"/>
        <w:ind w:left="-426" w:firstLine="426"/>
        <w:jc w:val="center"/>
        <w:rPr>
          <w:rFonts w:ascii="Times New Roman" w:eastAsia="Arial" w:hAnsi="Times New Roman" w:cs="Arial"/>
          <w:bCs/>
          <w:color w:val="000000"/>
          <w:sz w:val="24"/>
          <w:szCs w:val="24"/>
          <w:lang w:eastAsia="ru-RU"/>
        </w:rPr>
      </w:pPr>
      <w:r w:rsidRPr="00CE1486">
        <w:rPr>
          <w:rFonts w:ascii="Times New Roman" w:eastAsia="Arial" w:hAnsi="Times New Roman" w:cs="Arial"/>
          <w:bCs/>
          <w:color w:val="000000"/>
          <w:sz w:val="24"/>
          <w:szCs w:val="24"/>
          <w:lang w:eastAsia="ru-RU"/>
        </w:rPr>
        <w:t>ДК 021:2015 "50230000-6 Послуги з ремонту, технічного обслуговування дорожньої інфраструктури і пов’язаного обладнання та супутні послуги</w:t>
      </w:r>
    </w:p>
    <w:p w:rsidR="00191710" w:rsidRPr="00CB78FC" w:rsidRDefault="00191710" w:rsidP="00CB78FC">
      <w:pPr>
        <w:spacing w:after="0" w:line="276" w:lineRule="auto"/>
        <w:ind w:left="-426" w:firstLine="426"/>
        <w:jc w:val="center"/>
        <w:rPr>
          <w:rFonts w:ascii="Times New Roman" w:eastAsia="Arial" w:hAnsi="Times New Roman" w:cs="Times New Roman"/>
          <w:bCs/>
          <w:color w:val="000000"/>
          <w:sz w:val="24"/>
          <w:szCs w:val="24"/>
          <w:lang w:eastAsia="ru-RU"/>
        </w:rPr>
      </w:pPr>
    </w:p>
    <w:p w:rsidR="00CB78FC" w:rsidRPr="00CB78FC" w:rsidRDefault="00CB78FC" w:rsidP="00CB78FC">
      <w:pPr>
        <w:spacing w:after="0" w:line="240" w:lineRule="auto"/>
        <w:jc w:val="center"/>
        <w:rPr>
          <w:rFonts w:ascii="Times New Roman" w:eastAsia="Times New Roman" w:hAnsi="Times New Roman" w:cs="Times New Roman"/>
          <w:b/>
          <w:sz w:val="24"/>
          <w:szCs w:val="24"/>
          <w:lang w:eastAsia="uk-UA"/>
        </w:rPr>
      </w:pPr>
      <w:r w:rsidRPr="00CB78FC">
        <w:rPr>
          <w:rFonts w:ascii="Times New Roman" w:eastAsia="Times New Roman" w:hAnsi="Times New Roman" w:cs="Times New Roman"/>
          <w:b/>
          <w:sz w:val="24"/>
          <w:szCs w:val="24"/>
          <w:lang w:eastAsia="uk-UA"/>
        </w:rPr>
        <w:t xml:space="preserve"> Загальні характеристики до технічного завдання</w:t>
      </w:r>
    </w:p>
    <w:p w:rsidR="00CB78FC" w:rsidRPr="00CB78FC" w:rsidRDefault="00CB78FC" w:rsidP="00CE1486">
      <w:pPr>
        <w:widowControl w:val="0"/>
        <w:autoSpaceDE w:val="0"/>
        <w:autoSpaceDN w:val="0"/>
        <w:adjustRightInd w:val="0"/>
        <w:spacing w:after="0" w:line="276" w:lineRule="auto"/>
        <w:jc w:val="both"/>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1.1.</w:t>
      </w:r>
      <w:r w:rsidR="00676594">
        <w:rPr>
          <w:rFonts w:ascii="Times New Roman" w:eastAsia="Arial" w:hAnsi="Times New Roman" w:cs="Times New Roman"/>
          <w:color w:val="000000"/>
          <w:sz w:val="24"/>
          <w:szCs w:val="24"/>
          <w:lang w:eastAsia="ru-RU"/>
        </w:rPr>
        <w:t xml:space="preserve"> </w:t>
      </w:r>
      <w:r w:rsidRPr="00CB78FC">
        <w:rPr>
          <w:rFonts w:ascii="Times New Roman" w:eastAsia="Arial" w:hAnsi="Times New Roman" w:cs="Times New Roman"/>
          <w:color w:val="000000"/>
          <w:sz w:val="24"/>
          <w:szCs w:val="24"/>
          <w:lang w:eastAsia="ru-RU"/>
        </w:rPr>
        <w:t>Надання послуг здійснюється відповідно до вимог:</w:t>
      </w:r>
    </w:p>
    <w:p w:rsidR="00CB78FC" w:rsidRPr="00CB78FC" w:rsidRDefault="00CB78FC" w:rsidP="00CE1486">
      <w:pPr>
        <w:widowControl w:val="0"/>
        <w:autoSpaceDE w:val="0"/>
        <w:autoSpaceDN w:val="0"/>
        <w:adjustRightInd w:val="0"/>
        <w:spacing w:after="0" w:line="276" w:lineRule="auto"/>
        <w:jc w:val="both"/>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 Закону України «Про місцеве самоврядування в Україні»;</w:t>
      </w:r>
    </w:p>
    <w:p w:rsidR="00CB78FC" w:rsidRPr="00CE1486" w:rsidRDefault="00CB78FC" w:rsidP="00CE1486">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CB78FC">
        <w:rPr>
          <w:rFonts w:ascii="Times New Roman" w:eastAsia="Arial" w:hAnsi="Times New Roman" w:cs="Times New Roman"/>
          <w:color w:val="000000"/>
          <w:sz w:val="24"/>
          <w:szCs w:val="24"/>
          <w:lang w:eastAsia="ru-RU"/>
        </w:rPr>
        <w:t>- Закону України «</w:t>
      </w:r>
      <w:r w:rsidR="00CE1486" w:rsidRPr="00CE1486">
        <w:rPr>
          <w:rFonts w:ascii="Times New Roman" w:hAnsi="Times New Roman" w:cs="Times New Roman"/>
          <w:bCs/>
          <w:sz w:val="24"/>
          <w:szCs w:val="24"/>
          <w:shd w:val="clear" w:color="auto" w:fill="FFFFFF"/>
        </w:rPr>
        <w:t>Про ринок електричної енергії</w:t>
      </w:r>
      <w:r w:rsidRPr="00CE1486">
        <w:rPr>
          <w:rFonts w:ascii="Times New Roman" w:eastAsia="Arial" w:hAnsi="Times New Roman" w:cs="Times New Roman"/>
          <w:sz w:val="24"/>
          <w:szCs w:val="24"/>
          <w:lang w:eastAsia="ru-RU"/>
        </w:rPr>
        <w:t>»</w:t>
      </w:r>
      <w:r w:rsidR="00CE1486">
        <w:rPr>
          <w:rFonts w:ascii="Times New Roman" w:eastAsia="Arial" w:hAnsi="Times New Roman" w:cs="Times New Roman"/>
          <w:sz w:val="24"/>
          <w:szCs w:val="24"/>
          <w:lang w:eastAsia="ru-RU"/>
        </w:rPr>
        <w:t>;</w:t>
      </w:r>
    </w:p>
    <w:p w:rsidR="00CB78FC" w:rsidRPr="00CB78FC" w:rsidRDefault="00CB78FC" w:rsidP="00CE1486">
      <w:pPr>
        <w:widowControl w:val="0"/>
        <w:autoSpaceDE w:val="0"/>
        <w:autoSpaceDN w:val="0"/>
        <w:adjustRightInd w:val="0"/>
        <w:spacing w:after="0" w:line="276" w:lineRule="auto"/>
        <w:jc w:val="both"/>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 Закону України «Про благоустрій населених пунктів»;</w:t>
      </w:r>
    </w:p>
    <w:p w:rsidR="00CB78FC" w:rsidRPr="00CB78FC" w:rsidRDefault="00CB78FC" w:rsidP="00CE1486">
      <w:pPr>
        <w:widowControl w:val="0"/>
        <w:autoSpaceDE w:val="0"/>
        <w:autoSpaceDN w:val="0"/>
        <w:adjustRightInd w:val="0"/>
        <w:spacing w:after="0" w:line="276" w:lineRule="auto"/>
        <w:jc w:val="both"/>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 Закону України «Про охорону навколишнього природного середовища»;</w:t>
      </w:r>
    </w:p>
    <w:p w:rsidR="00CB78FC" w:rsidRPr="00CB78FC" w:rsidRDefault="00CB78FC" w:rsidP="00CE1486">
      <w:pPr>
        <w:widowControl w:val="0"/>
        <w:autoSpaceDE w:val="0"/>
        <w:autoSpaceDN w:val="0"/>
        <w:adjustRightInd w:val="0"/>
        <w:spacing w:after="0" w:line="276" w:lineRule="auto"/>
        <w:jc w:val="both"/>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 Наказ державного комітету України з питань житлово-комунального господарства від</w:t>
      </w:r>
      <w:bookmarkStart w:id="1" w:name="o3"/>
      <w:bookmarkEnd w:id="1"/>
      <w:r w:rsidRPr="00CB78FC">
        <w:rPr>
          <w:rFonts w:ascii="Times New Roman" w:eastAsia="Arial" w:hAnsi="Times New Roman" w:cs="Times New Roman"/>
          <w:color w:val="000000"/>
          <w:sz w:val="24"/>
          <w:szCs w:val="24"/>
          <w:lang w:eastAsia="ru-RU"/>
        </w:rPr>
        <w:t xml:space="preserve"> 23.09.2003  N 154 «Про затвердження Порядку проведення ремонту та утримання об'єктів благоустрою населених пунктів»;</w:t>
      </w:r>
    </w:p>
    <w:p w:rsidR="00CB78FC" w:rsidRPr="00CB78FC" w:rsidRDefault="00CB78FC" w:rsidP="00CE1486">
      <w:pPr>
        <w:widowControl w:val="0"/>
        <w:autoSpaceDE w:val="0"/>
        <w:autoSpaceDN w:val="0"/>
        <w:adjustRightInd w:val="0"/>
        <w:spacing w:after="0" w:line="276" w:lineRule="auto"/>
        <w:jc w:val="both"/>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 ДБН В.2.5.-28-2006 «Природне та штучне освітлення»;</w:t>
      </w:r>
    </w:p>
    <w:p w:rsidR="00CB78FC" w:rsidRPr="00CB78FC" w:rsidRDefault="00CB78FC" w:rsidP="00CE1486">
      <w:pPr>
        <w:widowControl w:val="0"/>
        <w:autoSpaceDE w:val="0"/>
        <w:autoSpaceDN w:val="0"/>
        <w:adjustRightInd w:val="0"/>
        <w:spacing w:after="0" w:line="276" w:lineRule="auto"/>
        <w:jc w:val="both"/>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w:t>
      </w:r>
      <w:r w:rsidR="00CE1486">
        <w:rPr>
          <w:color w:val="333333"/>
          <w:shd w:val="clear" w:color="auto" w:fill="FFFFFF"/>
        </w:rPr>
        <w:t xml:space="preserve"> </w:t>
      </w:r>
      <w:r w:rsidR="00CE1486" w:rsidRPr="00CE1486">
        <w:rPr>
          <w:rFonts w:ascii="Times New Roman" w:hAnsi="Times New Roman" w:cs="Times New Roman"/>
          <w:sz w:val="24"/>
          <w:szCs w:val="24"/>
          <w:shd w:val="clear" w:color="auto" w:fill="FFFFFF"/>
        </w:rPr>
        <w:t>ДСТУ 3587:2022 «Безпека дорожнього руху. Автомобільні дороги. Вимоги до експлуатаційного стану</w:t>
      </w:r>
      <w:r w:rsidR="00CE1486">
        <w:rPr>
          <w:rFonts w:ascii="Times New Roman" w:hAnsi="Times New Roman" w:cs="Times New Roman"/>
          <w:sz w:val="24"/>
          <w:szCs w:val="24"/>
        </w:rPr>
        <w:t xml:space="preserve"> </w:t>
      </w:r>
      <w:r w:rsidR="00CE1486" w:rsidRPr="00CE1486">
        <w:rPr>
          <w:rFonts w:ascii="Times New Roman" w:hAnsi="Times New Roman" w:cs="Times New Roman"/>
          <w:sz w:val="24"/>
          <w:szCs w:val="24"/>
          <w:shd w:val="clear" w:color="auto" w:fill="FFFFFF"/>
        </w:rPr>
        <w:t>- На заміну ДСТУ 3587-97»</w:t>
      </w:r>
      <w:r w:rsidRPr="00CE1486">
        <w:rPr>
          <w:rFonts w:ascii="Times New Roman" w:eastAsia="Arial" w:hAnsi="Times New Roman" w:cs="Times New Roman"/>
          <w:sz w:val="24"/>
          <w:szCs w:val="24"/>
          <w:lang w:eastAsia="ru-RU"/>
        </w:rPr>
        <w:t>;</w:t>
      </w:r>
    </w:p>
    <w:p w:rsidR="00CB78FC" w:rsidRPr="00CB78FC" w:rsidRDefault="00CB78FC" w:rsidP="00CE1486">
      <w:pPr>
        <w:widowControl w:val="0"/>
        <w:autoSpaceDE w:val="0"/>
        <w:autoSpaceDN w:val="0"/>
        <w:adjustRightInd w:val="0"/>
        <w:spacing w:after="0" w:line="276" w:lineRule="auto"/>
        <w:jc w:val="both"/>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 Наказ Міністерства з питань житлово-комунального господарства України від 21 серпня 2008 року № 253 «Про затвердження Методичних рекомендацій з утримання об’єктів  зовнішнього освітлення населених пунктів»;</w:t>
      </w:r>
    </w:p>
    <w:p w:rsidR="00CB78FC" w:rsidRPr="00CB78FC" w:rsidRDefault="00CB78FC" w:rsidP="00CE1486">
      <w:pPr>
        <w:widowControl w:val="0"/>
        <w:autoSpaceDE w:val="0"/>
        <w:autoSpaceDN w:val="0"/>
        <w:adjustRightInd w:val="0"/>
        <w:spacing w:after="0" w:line="276" w:lineRule="auto"/>
        <w:jc w:val="both"/>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 Правила технічної експлуатації електроустановок споживачів (зі змінами);</w:t>
      </w:r>
    </w:p>
    <w:p w:rsidR="00CB78FC" w:rsidRPr="00CB78FC" w:rsidRDefault="00CB78FC" w:rsidP="00CE1486">
      <w:pPr>
        <w:widowControl w:val="0"/>
        <w:autoSpaceDE w:val="0"/>
        <w:autoSpaceDN w:val="0"/>
        <w:adjustRightInd w:val="0"/>
        <w:spacing w:after="0" w:line="276" w:lineRule="auto"/>
        <w:jc w:val="both"/>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 Інших діючих нормативних документів.</w:t>
      </w:r>
    </w:p>
    <w:p w:rsidR="00CB78FC" w:rsidRPr="00CB78FC" w:rsidRDefault="00CB78FC" w:rsidP="00CE1486">
      <w:pPr>
        <w:spacing w:after="0" w:line="276" w:lineRule="auto"/>
        <w:jc w:val="both"/>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1.2. При наданні послуг використовувати спеціалізовану техніку. Персонал Учасника  повинен знаходиться на робочому місці у спецодязі.</w:t>
      </w:r>
    </w:p>
    <w:p w:rsidR="00CB78FC" w:rsidRPr="00CB78FC" w:rsidRDefault="00CB78FC" w:rsidP="00CE1486">
      <w:pPr>
        <w:spacing w:after="0" w:line="276" w:lineRule="auto"/>
        <w:jc w:val="both"/>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 xml:space="preserve">1.3. Пропозиція Учасника повинна враховувати: вартість використання техніки та обладнання, паливно-мастильних матеріалів, витратних матеріалів, доставку працівників відповідної кваліфікації на місце надання  послуг та інші витрати Учасника, згідно з чинним законодавством. </w:t>
      </w:r>
    </w:p>
    <w:p w:rsidR="00CB78FC" w:rsidRPr="00CB78FC" w:rsidRDefault="00CB78FC" w:rsidP="00CE1486">
      <w:pPr>
        <w:spacing w:after="0" w:line="276" w:lineRule="auto"/>
        <w:jc w:val="both"/>
        <w:rPr>
          <w:rFonts w:ascii="Times New Roman" w:eastAsia="Arial" w:hAnsi="Times New Roman" w:cs="Times New Roman"/>
          <w:b/>
          <w:i/>
          <w:color w:val="000000"/>
          <w:sz w:val="24"/>
          <w:szCs w:val="24"/>
          <w:lang w:eastAsia="ru-RU"/>
        </w:rPr>
      </w:pPr>
      <w:r w:rsidRPr="00CB78FC">
        <w:rPr>
          <w:rFonts w:ascii="Times New Roman" w:eastAsia="Arial" w:hAnsi="Times New Roman" w:cs="Times New Roman"/>
          <w:color w:val="000000"/>
          <w:sz w:val="24"/>
          <w:szCs w:val="24"/>
          <w:lang w:eastAsia="ru-RU"/>
        </w:rPr>
        <w:t xml:space="preserve">1.4. </w:t>
      </w:r>
      <w:r w:rsidRPr="00CB78FC">
        <w:rPr>
          <w:rFonts w:ascii="Times New Roman" w:eastAsia="Arial" w:hAnsi="Times New Roman" w:cs="Times New Roman"/>
          <w:b/>
          <w:i/>
          <w:color w:val="000000"/>
          <w:sz w:val="24"/>
          <w:szCs w:val="24"/>
          <w:lang w:eastAsia="ru-RU"/>
        </w:rPr>
        <w:t>Обсяги послуг, які наведені у технічному завданні є орієнтовними і в ході виконання можуть змінюватись відповідно до звернень мешканців та потреб у межах договірних відносин.</w:t>
      </w:r>
    </w:p>
    <w:p w:rsidR="00CB78FC" w:rsidRPr="00CB78FC" w:rsidRDefault="00CB78FC" w:rsidP="00CE1486">
      <w:pPr>
        <w:tabs>
          <w:tab w:val="num" w:pos="44"/>
        </w:tabs>
        <w:spacing w:after="0" w:line="276" w:lineRule="auto"/>
        <w:jc w:val="both"/>
        <w:rPr>
          <w:rFonts w:ascii="Times New Roman" w:eastAsia="Calibri" w:hAnsi="Times New Roman" w:cs="Times New Roman"/>
          <w:color w:val="000000"/>
          <w:sz w:val="24"/>
          <w:szCs w:val="24"/>
          <w:lang w:eastAsia="ru-RU"/>
        </w:rPr>
      </w:pPr>
      <w:r w:rsidRPr="00CB78FC">
        <w:rPr>
          <w:rFonts w:ascii="Times New Roman" w:eastAsia="Calibri" w:hAnsi="Times New Roman" w:cs="Times New Roman"/>
          <w:color w:val="000000"/>
          <w:sz w:val="24"/>
          <w:szCs w:val="24"/>
          <w:lang w:eastAsia="ru-RU"/>
        </w:rPr>
        <w:t>1.5.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CB78FC" w:rsidRPr="00CB78FC" w:rsidRDefault="00CB78FC" w:rsidP="00CE1486">
      <w:pPr>
        <w:spacing w:after="0" w:line="276" w:lineRule="auto"/>
        <w:jc w:val="both"/>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1.6. Контроль наданих  послуг та розрахунки  будуть виконуватись з врахуванням фактичних витрат  та обсягів робіт в межах фінансових призначень.</w:t>
      </w:r>
    </w:p>
    <w:p w:rsidR="00CB78FC" w:rsidRPr="00CB78FC" w:rsidRDefault="00CB78FC" w:rsidP="00CE1486">
      <w:pPr>
        <w:tabs>
          <w:tab w:val="left" w:pos="1276"/>
        </w:tabs>
        <w:spacing w:after="0" w:line="276" w:lineRule="auto"/>
        <w:jc w:val="both"/>
        <w:rPr>
          <w:rFonts w:ascii="Times New Roman" w:eastAsia="Calibri" w:hAnsi="Times New Roman" w:cs="Times New Roman"/>
          <w:color w:val="000000"/>
          <w:sz w:val="24"/>
          <w:szCs w:val="24"/>
          <w:lang w:eastAsia="ru-RU"/>
        </w:rPr>
      </w:pPr>
      <w:r w:rsidRPr="00CB78FC">
        <w:rPr>
          <w:rFonts w:ascii="Times New Roman" w:eastAsia="Calibri" w:hAnsi="Times New Roman" w:cs="Times New Roman"/>
          <w:color w:val="000000"/>
          <w:sz w:val="24"/>
          <w:szCs w:val="24"/>
          <w:lang w:eastAsia="ru-RU"/>
        </w:rPr>
        <w:t>1.7.</w:t>
      </w:r>
      <w:r w:rsidR="00191710" w:rsidRPr="001019F0">
        <w:rPr>
          <w:rFonts w:ascii="Times New Roman" w:eastAsia="Calibri" w:hAnsi="Times New Roman" w:cs="Times New Roman"/>
          <w:color w:val="000000"/>
          <w:sz w:val="24"/>
          <w:szCs w:val="24"/>
          <w:lang w:eastAsia="ru-RU"/>
        </w:rPr>
        <w:t xml:space="preserve"> </w:t>
      </w:r>
      <w:r w:rsidRPr="00CB78FC">
        <w:rPr>
          <w:rFonts w:ascii="Times New Roman" w:eastAsia="Calibri" w:hAnsi="Times New Roman" w:cs="Times New Roman"/>
          <w:color w:val="000000"/>
          <w:sz w:val="24"/>
          <w:szCs w:val="24"/>
          <w:lang w:eastAsia="ru-RU"/>
        </w:rPr>
        <w:t xml:space="preserve">В разі необхідності термінового надання  послуг Замовник  письмово або в телефонному режимі з послідуючим письмовим підтвердженням може надавати доручення на виконання </w:t>
      </w:r>
      <w:r w:rsidRPr="00CB78FC">
        <w:rPr>
          <w:rFonts w:ascii="Times New Roman" w:eastAsia="Calibri" w:hAnsi="Times New Roman" w:cs="Times New Roman"/>
          <w:color w:val="000000"/>
          <w:sz w:val="24"/>
          <w:szCs w:val="24"/>
          <w:lang w:eastAsia="ru-RU"/>
        </w:rPr>
        <w:lastRenderedPageBreak/>
        <w:t>додаткових об'ємів послуг в межах лімітних асигнувань або вносити зміни до раніше наданих графіків або листів - доручень.</w:t>
      </w:r>
    </w:p>
    <w:p w:rsidR="00CB78FC" w:rsidRPr="00CB78FC" w:rsidRDefault="00CB78FC" w:rsidP="00CE1486">
      <w:pPr>
        <w:widowControl w:val="0"/>
        <w:tabs>
          <w:tab w:val="left" w:pos="9639"/>
        </w:tabs>
        <w:autoSpaceDE w:val="0"/>
        <w:autoSpaceDN w:val="0"/>
        <w:adjustRightInd w:val="0"/>
        <w:spacing w:after="0" w:line="276" w:lineRule="auto"/>
        <w:jc w:val="both"/>
        <w:textAlignment w:val="baseline"/>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 xml:space="preserve">1.8. У разі виявлення Замовником, при візуальному обстеженні, неякісного надання  послуг Учасником, про що представниками Замовника за результатами перевірки складається акт-претензія, Замовник не сплачує учаснику за неякісно надані послуги (згідно складеного акту-претензії). </w:t>
      </w:r>
    </w:p>
    <w:p w:rsidR="00CB78FC" w:rsidRPr="00CB78FC" w:rsidRDefault="00CB78FC" w:rsidP="00CE1486">
      <w:pPr>
        <w:spacing w:after="0" w:line="276" w:lineRule="auto"/>
        <w:jc w:val="both"/>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1.9.</w:t>
      </w:r>
      <w:r w:rsidR="00A15DBF" w:rsidRPr="001019F0">
        <w:rPr>
          <w:rFonts w:ascii="Times New Roman" w:eastAsia="Arial" w:hAnsi="Times New Roman" w:cs="Times New Roman"/>
          <w:color w:val="000000"/>
          <w:sz w:val="24"/>
          <w:szCs w:val="24"/>
          <w:lang w:eastAsia="ru-RU"/>
        </w:rPr>
        <w:t xml:space="preserve"> </w:t>
      </w:r>
      <w:r w:rsidRPr="00CB78FC">
        <w:rPr>
          <w:rFonts w:ascii="Times New Roman" w:eastAsia="Arial" w:hAnsi="Times New Roman" w:cs="Times New Roman"/>
          <w:color w:val="000000"/>
          <w:sz w:val="24"/>
          <w:szCs w:val="24"/>
          <w:lang w:eastAsia="ru-RU"/>
        </w:rPr>
        <w:t xml:space="preserve">Учасник зобов’язаний: надавати послуги  регулярно, попередньо узгодивши з Замовником. </w:t>
      </w:r>
    </w:p>
    <w:p w:rsidR="00CB78FC" w:rsidRPr="00CB78FC" w:rsidRDefault="00CB78FC" w:rsidP="00CE1486">
      <w:pPr>
        <w:spacing w:after="0" w:line="276" w:lineRule="auto"/>
        <w:jc w:val="both"/>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1.10.</w:t>
      </w:r>
      <w:r w:rsidR="00A15DBF" w:rsidRPr="001019F0">
        <w:rPr>
          <w:rFonts w:ascii="Times New Roman" w:eastAsia="Arial" w:hAnsi="Times New Roman" w:cs="Times New Roman"/>
          <w:color w:val="000000"/>
          <w:sz w:val="24"/>
          <w:szCs w:val="24"/>
          <w:lang w:eastAsia="ru-RU"/>
        </w:rPr>
        <w:t xml:space="preserve"> </w:t>
      </w:r>
      <w:r w:rsidRPr="00CB78FC">
        <w:rPr>
          <w:rFonts w:ascii="Times New Roman" w:eastAsia="Arial" w:hAnsi="Times New Roman" w:cs="Times New Roman"/>
          <w:color w:val="000000"/>
          <w:sz w:val="24"/>
          <w:szCs w:val="24"/>
          <w:lang w:eastAsia="ru-RU"/>
        </w:rPr>
        <w:t xml:space="preserve">Учасник  повинен самостійно за свій рахунок забезпечувати виконання правил дорожнього руху, правил протипожежної та електробезпеки, охорону праці, техніку безпеки та інше. </w:t>
      </w:r>
    </w:p>
    <w:p w:rsidR="00676594" w:rsidRDefault="00CB78FC" w:rsidP="00CE1486">
      <w:pPr>
        <w:spacing w:after="0" w:line="276" w:lineRule="auto"/>
        <w:jc w:val="both"/>
        <w:rPr>
          <w:rFonts w:ascii="Times New Roman" w:eastAsia="Arial" w:hAnsi="Times New Roman" w:cs="Times New Roman"/>
          <w:color w:val="000000"/>
          <w:sz w:val="24"/>
          <w:szCs w:val="24"/>
          <w:lang w:eastAsia="ru-RU"/>
        </w:rPr>
      </w:pPr>
      <w:r w:rsidRPr="00CB78FC">
        <w:rPr>
          <w:rFonts w:ascii="Times New Roman" w:eastAsia="Arial" w:hAnsi="Times New Roman" w:cs="Times New Roman"/>
          <w:bCs/>
          <w:color w:val="000000"/>
          <w:sz w:val="24"/>
          <w:szCs w:val="24"/>
          <w:lang w:eastAsia="ru-RU"/>
        </w:rPr>
        <w:t>1.11.</w:t>
      </w:r>
      <w:r w:rsidR="00A15DBF" w:rsidRPr="001019F0">
        <w:rPr>
          <w:rFonts w:ascii="Times New Roman" w:eastAsia="Arial" w:hAnsi="Times New Roman" w:cs="Times New Roman"/>
          <w:bCs/>
          <w:color w:val="000000"/>
          <w:sz w:val="24"/>
          <w:szCs w:val="24"/>
          <w:lang w:eastAsia="ru-RU"/>
        </w:rPr>
        <w:t xml:space="preserve"> </w:t>
      </w:r>
      <w:r w:rsidRPr="00CB78FC">
        <w:rPr>
          <w:rFonts w:ascii="Times New Roman" w:eastAsia="Arial" w:hAnsi="Times New Roman" w:cs="Times New Roman"/>
          <w:bCs/>
          <w:color w:val="000000"/>
          <w:sz w:val="24"/>
          <w:szCs w:val="24"/>
          <w:lang w:eastAsia="ru-RU"/>
        </w:rPr>
        <w:t xml:space="preserve">Учасник  повинен мати </w:t>
      </w:r>
      <w:r w:rsidRPr="00CB78FC">
        <w:rPr>
          <w:rFonts w:ascii="Times New Roman" w:eastAsia="Arial" w:hAnsi="Times New Roman" w:cs="Times New Roman"/>
          <w:color w:val="000000"/>
          <w:sz w:val="24"/>
          <w:szCs w:val="24"/>
          <w:lang w:eastAsia="ru-RU"/>
        </w:rPr>
        <w:t>достатню кількість працівників відповідної кваліфікації.</w:t>
      </w:r>
    </w:p>
    <w:p w:rsidR="00CB78FC" w:rsidRPr="00676594" w:rsidRDefault="00CB78FC" w:rsidP="00CE1486">
      <w:pPr>
        <w:spacing w:after="0" w:line="276" w:lineRule="auto"/>
        <w:jc w:val="both"/>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 xml:space="preserve">1.12. Учасник забезпечує роботу техніки також і в нічний час та вихідні дні незалежно від обсягу послуг згідно заявок Замовника. </w:t>
      </w:r>
    </w:p>
    <w:p w:rsidR="00CB78FC" w:rsidRDefault="00CB78FC" w:rsidP="00CE1486">
      <w:pPr>
        <w:spacing w:after="0" w:line="240" w:lineRule="auto"/>
        <w:jc w:val="both"/>
        <w:rPr>
          <w:rFonts w:ascii="Times New Roman" w:eastAsia="Times New Roman" w:hAnsi="Times New Roman" w:cs="Times New Roman"/>
          <w:sz w:val="24"/>
          <w:szCs w:val="24"/>
          <w:lang w:eastAsia="uk-UA"/>
        </w:rPr>
      </w:pPr>
      <w:r w:rsidRPr="00CB78FC">
        <w:rPr>
          <w:rFonts w:ascii="Times New Roman" w:eastAsia="Times New Roman" w:hAnsi="Times New Roman" w:cs="Times New Roman"/>
          <w:sz w:val="24"/>
          <w:szCs w:val="24"/>
          <w:lang w:eastAsia="uk-UA"/>
        </w:rPr>
        <w:t>1.13. Заправка, технічне обслуговування, ремонт техніки забезпечується Учасником.</w:t>
      </w:r>
    </w:p>
    <w:p w:rsidR="00A17AF5" w:rsidRDefault="00A17AF5" w:rsidP="00CE148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1.14.  Місцезнаходження Учасника повинно бути розташоване в 20 кілометровій зоні від замовника, для ефективного та оперативного надання послуг. </w:t>
      </w:r>
    </w:p>
    <w:p w:rsidR="00A17AF5" w:rsidRPr="00CB78FC" w:rsidRDefault="00A17AF5" w:rsidP="00CE1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uk-UA"/>
        </w:rPr>
        <w:t xml:space="preserve">1.15. Учасник повинен </w:t>
      </w:r>
      <w:r w:rsidRPr="00A17AF5">
        <w:rPr>
          <w:rFonts w:ascii="Times New Roman" w:eastAsia="Times New Roman" w:hAnsi="Times New Roman" w:cs="Times New Roman"/>
          <w:sz w:val="24"/>
          <w:szCs w:val="24"/>
          <w:lang w:eastAsia="ru-RU"/>
        </w:rPr>
        <w:t xml:space="preserve">прибувати до місця події протягом 20 – 30 хвилин з моменту одержання заявки від Замовника, для усунення </w:t>
      </w:r>
      <w:proofErr w:type="spellStart"/>
      <w:r w:rsidRPr="00A17AF5">
        <w:rPr>
          <w:rFonts w:ascii="Times New Roman" w:eastAsia="Times New Roman" w:hAnsi="Times New Roman" w:cs="Times New Roman"/>
          <w:sz w:val="24"/>
          <w:szCs w:val="24"/>
          <w:lang w:eastAsia="ru-RU"/>
        </w:rPr>
        <w:t>несправностей</w:t>
      </w:r>
      <w:proofErr w:type="spellEnd"/>
      <w:r w:rsidRPr="00A17AF5">
        <w:rPr>
          <w:rFonts w:ascii="Times New Roman" w:eastAsia="Times New Roman" w:hAnsi="Times New Roman" w:cs="Times New Roman"/>
          <w:sz w:val="24"/>
          <w:szCs w:val="24"/>
          <w:lang w:eastAsia="ru-RU"/>
        </w:rPr>
        <w:t>.</w:t>
      </w:r>
    </w:p>
    <w:p w:rsidR="00CB78FC" w:rsidRPr="00CB78FC" w:rsidRDefault="00A15DBF" w:rsidP="00CE1486">
      <w:pPr>
        <w:tabs>
          <w:tab w:val="left" w:pos="360"/>
          <w:tab w:val="left" w:pos="1080"/>
        </w:tabs>
        <w:spacing w:after="0" w:line="276" w:lineRule="auto"/>
        <w:jc w:val="both"/>
        <w:rPr>
          <w:rFonts w:ascii="Times New Roman" w:eastAsia="Arial" w:hAnsi="Times New Roman" w:cs="Times New Roman"/>
          <w:color w:val="000000"/>
          <w:sz w:val="24"/>
          <w:szCs w:val="24"/>
          <w:lang w:eastAsia="ru-RU"/>
        </w:rPr>
      </w:pPr>
      <w:r w:rsidRPr="001019F0">
        <w:rPr>
          <w:rFonts w:ascii="Times New Roman" w:eastAsia="Arial" w:hAnsi="Times New Roman" w:cs="Times New Roman"/>
          <w:color w:val="000000"/>
          <w:sz w:val="24"/>
          <w:szCs w:val="24"/>
          <w:lang w:eastAsia="ru-RU"/>
        </w:rPr>
        <w:t>1.1</w:t>
      </w:r>
      <w:r w:rsidR="00A17AF5">
        <w:rPr>
          <w:rFonts w:ascii="Times New Roman" w:eastAsia="Arial" w:hAnsi="Times New Roman" w:cs="Times New Roman"/>
          <w:color w:val="000000"/>
          <w:sz w:val="24"/>
          <w:szCs w:val="24"/>
          <w:lang w:eastAsia="ru-RU"/>
        </w:rPr>
        <w:t>6</w:t>
      </w:r>
      <w:r w:rsidRPr="001019F0">
        <w:rPr>
          <w:rFonts w:ascii="Times New Roman" w:eastAsia="Arial" w:hAnsi="Times New Roman" w:cs="Times New Roman"/>
          <w:color w:val="000000"/>
          <w:sz w:val="24"/>
          <w:szCs w:val="24"/>
          <w:lang w:eastAsia="ru-RU"/>
        </w:rPr>
        <w:t>.</w:t>
      </w:r>
      <w:r w:rsidR="00CB78FC" w:rsidRPr="00CB78FC">
        <w:rPr>
          <w:rFonts w:ascii="Times New Roman" w:eastAsia="Arial" w:hAnsi="Times New Roman" w:cs="Times New Roman"/>
          <w:color w:val="000000"/>
          <w:sz w:val="24"/>
          <w:szCs w:val="24"/>
          <w:lang w:eastAsia="ru-RU"/>
        </w:rPr>
        <w:t xml:space="preserve"> Учасники повинні надати у складі тендерної пропозиції документи, що підтверджують відповідність учасника технічним, якісним, кількісним та іншим вимогам предмета закупівлі, а саме:</w:t>
      </w:r>
    </w:p>
    <w:p w:rsidR="00CB78FC" w:rsidRPr="00CB78FC" w:rsidRDefault="00CB78FC" w:rsidP="00CE1486">
      <w:pPr>
        <w:tabs>
          <w:tab w:val="left" w:pos="360"/>
          <w:tab w:val="left" w:pos="1080"/>
        </w:tabs>
        <w:spacing w:after="0" w:line="276" w:lineRule="auto"/>
        <w:contextualSpacing/>
        <w:jc w:val="both"/>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 xml:space="preserve">       -  копі</w:t>
      </w:r>
      <w:r w:rsidR="00A15DBF" w:rsidRPr="001019F0">
        <w:rPr>
          <w:rFonts w:ascii="Times New Roman" w:eastAsia="Arial" w:hAnsi="Times New Roman" w:cs="Times New Roman"/>
          <w:color w:val="000000"/>
          <w:sz w:val="24"/>
          <w:szCs w:val="24"/>
          <w:lang w:eastAsia="ru-RU"/>
        </w:rPr>
        <w:t>ї відповідних дозволу, ліцензій</w:t>
      </w:r>
      <w:r w:rsidRPr="00CB78FC">
        <w:rPr>
          <w:rFonts w:ascii="Times New Roman" w:eastAsia="Arial" w:hAnsi="Times New Roman" w:cs="Times New Roman"/>
          <w:color w:val="000000"/>
          <w:sz w:val="24"/>
          <w:szCs w:val="24"/>
          <w:lang w:eastAsia="ru-RU"/>
        </w:rPr>
        <w:t xml:space="preserve">, тощо (у випадку, якщо даний вид господарської діяльності підлягає ліцензуванню чи отриманню спеціальних дозволів  тощо) завірені підписом керівника або уповноваженої особи та печаткою підприємства. У випадку, якщо отримання таких дозволів, ліцензій, висновків тощо законодавством не передбачено, то Учасник надає довідку в довільній формі  з підписом керівника або уповноваженої особи та печаткою підприємства. </w:t>
      </w:r>
    </w:p>
    <w:p w:rsidR="00CB78FC" w:rsidRPr="00CB78FC" w:rsidRDefault="006E77E9" w:rsidP="00CE1486">
      <w:pPr>
        <w:spacing w:after="0" w:line="276" w:lineRule="auto"/>
        <w:jc w:val="both"/>
        <w:rPr>
          <w:rFonts w:ascii="Times New Roman" w:eastAsia="Arial" w:hAnsi="Times New Roman" w:cs="Times New Roman"/>
          <w:bCs/>
          <w:color w:val="000000"/>
          <w:sz w:val="24"/>
          <w:szCs w:val="24"/>
          <w:lang w:eastAsia="ru-RU"/>
        </w:rPr>
      </w:pPr>
      <w:r>
        <w:rPr>
          <w:rFonts w:ascii="Times New Roman" w:eastAsia="Arial" w:hAnsi="Times New Roman" w:cs="Times New Roman"/>
          <w:color w:val="000000"/>
          <w:sz w:val="24"/>
          <w:szCs w:val="24"/>
          <w:lang w:eastAsia="ru-RU"/>
        </w:rPr>
        <w:t xml:space="preserve">          </w:t>
      </w:r>
      <w:r w:rsidR="00CB78FC" w:rsidRPr="00CB78FC">
        <w:rPr>
          <w:rFonts w:ascii="Times New Roman" w:eastAsia="Arial" w:hAnsi="Times New Roman" w:cs="Times New Roman"/>
          <w:color w:val="000000"/>
          <w:sz w:val="24"/>
          <w:szCs w:val="24"/>
          <w:lang w:eastAsia="ru-RU"/>
        </w:rPr>
        <w:t>Технічні показники  щодо предмету закупівлі</w:t>
      </w:r>
      <w:r w:rsidR="00A15DBF" w:rsidRPr="001019F0">
        <w:rPr>
          <w:rFonts w:ascii="Times New Roman" w:eastAsia="Arial" w:hAnsi="Times New Roman" w:cs="Times New Roman"/>
          <w:b/>
          <w:bCs/>
          <w:color w:val="000000"/>
          <w:sz w:val="24"/>
          <w:szCs w:val="24"/>
          <w:lang w:eastAsia="ru-RU"/>
        </w:rPr>
        <w:t xml:space="preserve">: </w:t>
      </w:r>
      <w:r w:rsidR="00A15DBF" w:rsidRPr="007727D4">
        <w:rPr>
          <w:rFonts w:ascii="Times New Roman" w:eastAsia="Arial" w:hAnsi="Times New Roman" w:cs="Times New Roman"/>
          <w:bCs/>
          <w:color w:val="000000"/>
          <w:sz w:val="24"/>
          <w:szCs w:val="24"/>
          <w:lang w:eastAsia="ru-RU"/>
        </w:rPr>
        <w:t xml:space="preserve">Технічне обслуговування,  поточний ремонт та утримання в належному стані систем електричних мереж  вуличного освітлення  </w:t>
      </w:r>
      <w:proofErr w:type="spellStart"/>
      <w:r w:rsidR="00A15DBF" w:rsidRPr="007727D4">
        <w:rPr>
          <w:rFonts w:ascii="Times New Roman" w:eastAsia="Arial" w:hAnsi="Times New Roman" w:cs="Times New Roman"/>
          <w:bCs/>
          <w:color w:val="000000"/>
          <w:sz w:val="24"/>
          <w:szCs w:val="24"/>
          <w:lang w:eastAsia="ru-RU"/>
        </w:rPr>
        <w:t>старостинських</w:t>
      </w:r>
      <w:proofErr w:type="spellEnd"/>
      <w:r w:rsidR="00A15DBF" w:rsidRPr="007727D4">
        <w:rPr>
          <w:rFonts w:ascii="Times New Roman" w:eastAsia="Arial" w:hAnsi="Times New Roman" w:cs="Times New Roman"/>
          <w:bCs/>
          <w:color w:val="000000"/>
          <w:sz w:val="24"/>
          <w:szCs w:val="24"/>
          <w:lang w:eastAsia="ru-RU"/>
        </w:rPr>
        <w:t xml:space="preserve"> округів </w:t>
      </w:r>
      <w:proofErr w:type="spellStart"/>
      <w:r w:rsidR="00A15DBF" w:rsidRPr="007727D4">
        <w:rPr>
          <w:rFonts w:ascii="Times New Roman" w:eastAsia="Arial" w:hAnsi="Times New Roman" w:cs="Times New Roman"/>
          <w:bCs/>
          <w:color w:val="000000"/>
          <w:sz w:val="24"/>
          <w:szCs w:val="24"/>
          <w:lang w:eastAsia="ru-RU"/>
        </w:rPr>
        <w:t>Березанської</w:t>
      </w:r>
      <w:proofErr w:type="spellEnd"/>
      <w:r w:rsidR="00A15DBF" w:rsidRPr="007727D4">
        <w:rPr>
          <w:rFonts w:ascii="Times New Roman" w:eastAsia="Arial" w:hAnsi="Times New Roman" w:cs="Times New Roman"/>
          <w:bCs/>
          <w:color w:val="000000"/>
          <w:sz w:val="24"/>
          <w:szCs w:val="24"/>
          <w:lang w:eastAsia="ru-RU"/>
        </w:rPr>
        <w:t xml:space="preserve"> об’єднаної територіальної громади</w:t>
      </w:r>
      <w:r w:rsidR="00CB78FC" w:rsidRPr="00CB78FC">
        <w:rPr>
          <w:rFonts w:ascii="Times New Roman" w:eastAsia="Arial" w:hAnsi="Times New Roman" w:cs="Times New Roman"/>
          <w:color w:val="000000"/>
          <w:sz w:val="24"/>
          <w:szCs w:val="24"/>
          <w:lang w:eastAsia="ru-RU"/>
        </w:rPr>
        <w:t xml:space="preserve"> код </w:t>
      </w:r>
      <w:r w:rsidR="00A15DBF" w:rsidRPr="001019F0">
        <w:rPr>
          <w:rFonts w:ascii="Times New Roman" w:eastAsia="Arial" w:hAnsi="Times New Roman" w:cs="Times New Roman"/>
          <w:bCs/>
          <w:color w:val="000000"/>
          <w:sz w:val="24"/>
          <w:szCs w:val="24"/>
          <w:lang w:eastAsia="ru-RU"/>
        </w:rPr>
        <w:t xml:space="preserve">ДК 021:2015 </w:t>
      </w:r>
      <w:r w:rsidR="00CB78FC" w:rsidRPr="00CB78FC">
        <w:rPr>
          <w:rFonts w:ascii="Times New Roman" w:eastAsia="Arial" w:hAnsi="Times New Roman" w:cs="Times New Roman"/>
          <w:bCs/>
          <w:color w:val="000000"/>
          <w:sz w:val="24"/>
          <w:szCs w:val="24"/>
          <w:lang w:eastAsia="ru-RU"/>
        </w:rPr>
        <w:t>50230000-6 Послуги з ремонту, технічного обслуговування дорожньої інфраструктури і пов’язаног</w:t>
      </w:r>
      <w:r w:rsidR="00A15DBF" w:rsidRPr="001019F0">
        <w:rPr>
          <w:rFonts w:ascii="Times New Roman" w:eastAsia="Arial" w:hAnsi="Times New Roman" w:cs="Times New Roman"/>
          <w:bCs/>
          <w:color w:val="000000"/>
          <w:sz w:val="24"/>
          <w:szCs w:val="24"/>
          <w:lang w:eastAsia="ru-RU"/>
        </w:rPr>
        <w:t>о обладнання та супутні послуги</w:t>
      </w:r>
      <w:r>
        <w:rPr>
          <w:rFonts w:ascii="Times New Roman" w:eastAsia="Arial" w:hAnsi="Times New Roman" w:cs="Times New Roman"/>
          <w:bCs/>
          <w:color w:val="000000"/>
          <w:sz w:val="24"/>
          <w:szCs w:val="24"/>
          <w:lang w:eastAsia="ru-RU"/>
        </w:rPr>
        <w:t>.</w:t>
      </w:r>
      <w:r w:rsidR="00CB78FC" w:rsidRPr="00CB78FC">
        <w:rPr>
          <w:rFonts w:ascii="Arial" w:eastAsia="Arial" w:hAnsi="Arial" w:cs="Arial"/>
          <w:color w:val="000000"/>
          <w:sz w:val="24"/>
          <w:szCs w:val="24"/>
          <w:lang w:eastAsia="ru-RU"/>
        </w:rPr>
        <w:t xml:space="preserve"> </w:t>
      </w:r>
    </w:p>
    <w:tbl>
      <w:tblPr>
        <w:tblW w:w="9941" w:type="dxa"/>
        <w:jc w:val="center"/>
        <w:tblLayout w:type="fixed"/>
        <w:tblCellMar>
          <w:left w:w="28" w:type="dxa"/>
          <w:right w:w="28" w:type="dxa"/>
        </w:tblCellMar>
        <w:tblLook w:val="0000" w:firstRow="0" w:lastRow="0" w:firstColumn="0" w:lastColumn="0" w:noHBand="0" w:noVBand="0"/>
      </w:tblPr>
      <w:tblGrid>
        <w:gridCol w:w="562"/>
        <w:gridCol w:w="5387"/>
        <w:gridCol w:w="1417"/>
        <w:gridCol w:w="983"/>
        <w:gridCol w:w="1592"/>
      </w:tblGrid>
      <w:tr w:rsidR="00842B69" w:rsidRPr="00842B69" w:rsidTr="00DB5DE7">
        <w:trPr>
          <w:jc w:val="center"/>
        </w:trPr>
        <w:tc>
          <w:tcPr>
            <w:tcW w:w="562" w:type="dxa"/>
            <w:tcBorders>
              <w:top w:val="single" w:sz="12" w:space="0" w:color="auto"/>
              <w:left w:val="single" w:sz="12" w:space="0" w:color="auto"/>
              <w:bottom w:val="nil"/>
              <w:right w:val="single" w:sz="4" w:space="0" w:color="auto"/>
            </w:tcBorders>
            <w:vAlign w:val="center"/>
          </w:tcPr>
          <w:p w:rsidR="00842B69" w:rsidRPr="00842B69" w:rsidRDefault="00842B69" w:rsidP="00842B69">
            <w:pPr>
              <w:keepLines/>
              <w:autoSpaceDE w:val="0"/>
              <w:autoSpaceDN w:val="0"/>
              <w:spacing w:after="0" w:line="240" w:lineRule="auto"/>
              <w:jc w:val="center"/>
              <w:rPr>
                <w:rFonts w:ascii="Times New Roman" w:eastAsia="Arial" w:hAnsi="Times New Roman" w:cs="Times New Roman"/>
                <w:color w:val="000000"/>
                <w:spacing w:val="-3"/>
                <w:sz w:val="24"/>
                <w:szCs w:val="24"/>
                <w:lang w:eastAsia="ru-RU"/>
              </w:rPr>
            </w:pPr>
          </w:p>
          <w:p w:rsidR="00842B69" w:rsidRPr="00842B69" w:rsidRDefault="00842B69" w:rsidP="00842B69">
            <w:pPr>
              <w:keepLines/>
              <w:autoSpaceDE w:val="0"/>
              <w:autoSpaceDN w:val="0"/>
              <w:spacing w:after="0" w:line="240" w:lineRule="auto"/>
              <w:jc w:val="center"/>
              <w:rPr>
                <w:rFonts w:ascii="Times New Roman" w:eastAsia="Arial" w:hAnsi="Times New Roman" w:cs="Times New Roman"/>
                <w:color w:val="000000"/>
                <w:sz w:val="24"/>
                <w:szCs w:val="24"/>
                <w:lang w:val="ru-RU" w:eastAsia="ru-RU"/>
              </w:rPr>
            </w:pPr>
            <w:proofErr w:type="gramStart"/>
            <w:r w:rsidRPr="00842B69">
              <w:rPr>
                <w:rFonts w:ascii="Times New Roman" w:eastAsia="Arial" w:hAnsi="Times New Roman" w:cs="Times New Roman"/>
                <w:color w:val="000000"/>
                <w:spacing w:val="-3"/>
                <w:sz w:val="24"/>
                <w:szCs w:val="24"/>
                <w:lang w:val="ru-RU" w:eastAsia="ru-RU"/>
              </w:rPr>
              <w:t>п</w:t>
            </w:r>
            <w:proofErr w:type="gramEnd"/>
            <w:r w:rsidRPr="00842B69">
              <w:rPr>
                <w:rFonts w:ascii="Times New Roman" w:eastAsia="Arial" w:hAnsi="Times New Roman" w:cs="Times New Roman"/>
                <w:color w:val="000000"/>
                <w:spacing w:val="-3"/>
                <w:sz w:val="24"/>
                <w:szCs w:val="24"/>
                <w:lang w:val="ru-RU" w:eastAsia="ru-RU"/>
              </w:rPr>
              <w:t>/п</w:t>
            </w:r>
          </w:p>
        </w:tc>
        <w:tc>
          <w:tcPr>
            <w:tcW w:w="5387" w:type="dxa"/>
            <w:tcBorders>
              <w:top w:val="single" w:sz="12" w:space="0" w:color="auto"/>
              <w:left w:val="nil"/>
              <w:bottom w:val="nil"/>
              <w:right w:val="nil"/>
            </w:tcBorders>
            <w:vAlign w:val="center"/>
          </w:tcPr>
          <w:p w:rsidR="00842B69" w:rsidRPr="00842B69" w:rsidRDefault="00842B69" w:rsidP="00842B69">
            <w:pPr>
              <w:keepLines/>
              <w:autoSpaceDE w:val="0"/>
              <w:autoSpaceDN w:val="0"/>
              <w:spacing w:after="0" w:line="240" w:lineRule="auto"/>
              <w:jc w:val="center"/>
              <w:rPr>
                <w:rFonts w:ascii="Times New Roman" w:eastAsia="Arial" w:hAnsi="Times New Roman" w:cs="Times New Roman"/>
                <w:color w:val="000000"/>
                <w:spacing w:val="-3"/>
                <w:sz w:val="24"/>
                <w:szCs w:val="24"/>
                <w:lang w:val="ru-RU" w:eastAsia="ru-RU"/>
              </w:rPr>
            </w:pPr>
          </w:p>
          <w:p w:rsidR="00842B69" w:rsidRPr="00842B69" w:rsidRDefault="00842B69" w:rsidP="00842B69">
            <w:pPr>
              <w:keepLines/>
              <w:autoSpaceDE w:val="0"/>
              <w:autoSpaceDN w:val="0"/>
              <w:spacing w:after="0" w:line="240" w:lineRule="auto"/>
              <w:jc w:val="center"/>
              <w:rPr>
                <w:rFonts w:ascii="Times New Roman" w:eastAsia="Arial" w:hAnsi="Times New Roman" w:cs="Times New Roman"/>
                <w:color w:val="000000"/>
                <w:sz w:val="24"/>
                <w:szCs w:val="24"/>
                <w:lang w:val="ru-RU" w:eastAsia="ru-RU"/>
              </w:rPr>
            </w:pPr>
            <w:proofErr w:type="spellStart"/>
            <w:r w:rsidRPr="00842B69">
              <w:rPr>
                <w:rFonts w:ascii="Times New Roman" w:eastAsia="Arial" w:hAnsi="Times New Roman" w:cs="Times New Roman"/>
                <w:color w:val="000000"/>
                <w:spacing w:val="-3"/>
                <w:sz w:val="24"/>
                <w:szCs w:val="24"/>
                <w:lang w:val="ru-RU" w:eastAsia="ru-RU"/>
              </w:rPr>
              <w:t>Найменування</w:t>
            </w:r>
            <w:proofErr w:type="spellEnd"/>
            <w:r w:rsidRPr="00842B69">
              <w:rPr>
                <w:rFonts w:ascii="Times New Roman" w:eastAsia="Arial" w:hAnsi="Times New Roman" w:cs="Times New Roman"/>
                <w:color w:val="000000"/>
                <w:spacing w:val="-3"/>
                <w:sz w:val="24"/>
                <w:szCs w:val="24"/>
                <w:lang w:val="ru-RU" w:eastAsia="ru-RU"/>
              </w:rPr>
              <w:t xml:space="preserve"> </w:t>
            </w:r>
            <w:proofErr w:type="spellStart"/>
            <w:r w:rsidRPr="00842B69">
              <w:rPr>
                <w:rFonts w:ascii="Times New Roman" w:eastAsia="Arial" w:hAnsi="Times New Roman" w:cs="Times New Roman"/>
                <w:color w:val="000000"/>
                <w:spacing w:val="-3"/>
                <w:sz w:val="24"/>
                <w:szCs w:val="24"/>
                <w:lang w:val="ru-RU" w:eastAsia="ru-RU"/>
              </w:rPr>
              <w:t>послуг</w:t>
            </w:r>
            <w:proofErr w:type="spellEnd"/>
            <w:r w:rsidRPr="00842B69">
              <w:rPr>
                <w:rFonts w:ascii="Times New Roman" w:eastAsia="Arial" w:hAnsi="Times New Roman" w:cs="Times New Roman"/>
                <w:color w:val="000000"/>
                <w:spacing w:val="-3"/>
                <w:sz w:val="24"/>
                <w:szCs w:val="24"/>
                <w:lang w:val="ru-RU" w:eastAsia="ru-RU"/>
              </w:rPr>
              <w:t xml:space="preserve"> і </w:t>
            </w:r>
            <w:proofErr w:type="spellStart"/>
            <w:r w:rsidRPr="00842B69">
              <w:rPr>
                <w:rFonts w:ascii="Times New Roman" w:eastAsia="Arial" w:hAnsi="Times New Roman" w:cs="Times New Roman"/>
                <w:color w:val="000000"/>
                <w:spacing w:val="-3"/>
                <w:sz w:val="24"/>
                <w:szCs w:val="24"/>
                <w:lang w:val="ru-RU" w:eastAsia="ru-RU"/>
              </w:rPr>
              <w:t>витрат</w:t>
            </w:r>
            <w:proofErr w:type="spellEnd"/>
          </w:p>
        </w:tc>
        <w:tc>
          <w:tcPr>
            <w:tcW w:w="1417" w:type="dxa"/>
            <w:tcBorders>
              <w:top w:val="single" w:sz="12" w:space="0" w:color="auto"/>
              <w:left w:val="single" w:sz="4" w:space="0" w:color="auto"/>
              <w:bottom w:val="nil"/>
              <w:right w:val="nil"/>
            </w:tcBorders>
            <w:vAlign w:val="center"/>
          </w:tcPr>
          <w:p w:rsidR="00842B69" w:rsidRPr="00842B69" w:rsidRDefault="00842B69" w:rsidP="00842B69">
            <w:pPr>
              <w:keepLines/>
              <w:autoSpaceDE w:val="0"/>
              <w:autoSpaceDN w:val="0"/>
              <w:spacing w:after="0" w:line="240" w:lineRule="auto"/>
              <w:jc w:val="center"/>
              <w:rPr>
                <w:rFonts w:ascii="Times New Roman" w:eastAsia="Arial" w:hAnsi="Times New Roman" w:cs="Times New Roman"/>
                <w:color w:val="000000"/>
                <w:spacing w:val="-3"/>
                <w:sz w:val="24"/>
                <w:szCs w:val="24"/>
                <w:lang w:val="ru-RU" w:eastAsia="ru-RU"/>
              </w:rPr>
            </w:pPr>
            <w:proofErr w:type="spellStart"/>
            <w:r w:rsidRPr="00842B69">
              <w:rPr>
                <w:rFonts w:ascii="Times New Roman" w:eastAsia="Arial" w:hAnsi="Times New Roman" w:cs="Times New Roman"/>
                <w:color w:val="000000"/>
                <w:spacing w:val="-3"/>
                <w:sz w:val="24"/>
                <w:szCs w:val="24"/>
                <w:lang w:val="ru-RU" w:eastAsia="ru-RU"/>
              </w:rPr>
              <w:t>Одиниця</w:t>
            </w:r>
            <w:proofErr w:type="spellEnd"/>
          </w:p>
          <w:p w:rsidR="00842B69" w:rsidRPr="00842B69" w:rsidRDefault="00842B69" w:rsidP="00842B69">
            <w:pPr>
              <w:keepLines/>
              <w:autoSpaceDE w:val="0"/>
              <w:autoSpaceDN w:val="0"/>
              <w:spacing w:after="0" w:line="240" w:lineRule="auto"/>
              <w:jc w:val="center"/>
              <w:rPr>
                <w:rFonts w:ascii="Times New Roman" w:eastAsia="Arial" w:hAnsi="Times New Roman" w:cs="Times New Roman"/>
                <w:color w:val="000000"/>
                <w:sz w:val="24"/>
                <w:szCs w:val="24"/>
                <w:lang w:val="ru-RU" w:eastAsia="ru-RU"/>
              </w:rPr>
            </w:pPr>
            <w:proofErr w:type="spellStart"/>
            <w:r w:rsidRPr="00842B69">
              <w:rPr>
                <w:rFonts w:ascii="Times New Roman" w:eastAsia="Arial" w:hAnsi="Times New Roman" w:cs="Times New Roman"/>
                <w:color w:val="000000"/>
                <w:spacing w:val="-3"/>
                <w:sz w:val="24"/>
                <w:szCs w:val="24"/>
                <w:lang w:val="ru-RU" w:eastAsia="ru-RU"/>
              </w:rPr>
              <w:t>виміру</w:t>
            </w:r>
            <w:proofErr w:type="spellEnd"/>
          </w:p>
        </w:tc>
        <w:tc>
          <w:tcPr>
            <w:tcW w:w="983" w:type="dxa"/>
            <w:tcBorders>
              <w:top w:val="single" w:sz="12" w:space="0" w:color="auto"/>
              <w:left w:val="single" w:sz="4" w:space="0" w:color="auto"/>
              <w:bottom w:val="nil"/>
              <w:right w:val="single" w:sz="4" w:space="0" w:color="auto"/>
            </w:tcBorders>
            <w:vAlign w:val="center"/>
          </w:tcPr>
          <w:p w:rsidR="00842B69" w:rsidRPr="00842B69" w:rsidRDefault="00842B69" w:rsidP="00842B69">
            <w:pPr>
              <w:keepLines/>
              <w:autoSpaceDE w:val="0"/>
              <w:autoSpaceDN w:val="0"/>
              <w:spacing w:after="0" w:line="240" w:lineRule="auto"/>
              <w:jc w:val="center"/>
              <w:rPr>
                <w:rFonts w:ascii="Times New Roman" w:eastAsia="Arial" w:hAnsi="Times New Roman" w:cs="Times New Roman"/>
                <w:color w:val="000000"/>
                <w:sz w:val="24"/>
                <w:szCs w:val="24"/>
                <w:lang w:val="ru-RU" w:eastAsia="ru-RU"/>
              </w:rPr>
            </w:pPr>
            <w:r w:rsidRPr="00842B69">
              <w:rPr>
                <w:rFonts w:ascii="Times New Roman" w:eastAsia="Arial" w:hAnsi="Times New Roman" w:cs="Times New Roman"/>
                <w:color w:val="000000"/>
                <w:spacing w:val="-3"/>
                <w:sz w:val="24"/>
                <w:szCs w:val="24"/>
                <w:lang w:val="ru-RU" w:eastAsia="ru-RU"/>
              </w:rPr>
              <w:t xml:space="preserve">  </w:t>
            </w:r>
            <w:proofErr w:type="spellStart"/>
            <w:r w:rsidRPr="00842B69">
              <w:rPr>
                <w:rFonts w:ascii="Times New Roman" w:eastAsia="Arial" w:hAnsi="Times New Roman" w:cs="Times New Roman"/>
                <w:color w:val="000000"/>
                <w:spacing w:val="-3"/>
                <w:sz w:val="24"/>
                <w:szCs w:val="24"/>
                <w:lang w:val="ru-RU" w:eastAsia="ru-RU"/>
              </w:rPr>
              <w:t>Кількість</w:t>
            </w:r>
            <w:proofErr w:type="spellEnd"/>
          </w:p>
        </w:tc>
        <w:tc>
          <w:tcPr>
            <w:tcW w:w="1592" w:type="dxa"/>
            <w:tcBorders>
              <w:top w:val="single" w:sz="12" w:space="0" w:color="auto"/>
              <w:left w:val="single" w:sz="4" w:space="0" w:color="auto"/>
              <w:bottom w:val="nil"/>
              <w:right w:val="single" w:sz="12" w:space="0" w:color="auto"/>
            </w:tcBorders>
            <w:vAlign w:val="center"/>
          </w:tcPr>
          <w:p w:rsidR="00842B69" w:rsidRPr="00842B69" w:rsidRDefault="00842B69" w:rsidP="00842B69">
            <w:pPr>
              <w:keepLines/>
              <w:autoSpaceDE w:val="0"/>
              <w:autoSpaceDN w:val="0"/>
              <w:spacing w:after="0" w:line="240" w:lineRule="auto"/>
              <w:jc w:val="center"/>
              <w:rPr>
                <w:rFonts w:ascii="Times New Roman" w:eastAsia="Arial" w:hAnsi="Times New Roman" w:cs="Times New Roman"/>
                <w:color w:val="000000"/>
                <w:sz w:val="24"/>
                <w:szCs w:val="24"/>
                <w:lang w:val="ru-RU" w:eastAsia="ru-RU"/>
              </w:rPr>
            </w:pPr>
            <w:proofErr w:type="spellStart"/>
            <w:r w:rsidRPr="00842B69">
              <w:rPr>
                <w:rFonts w:ascii="Times New Roman" w:eastAsia="Arial" w:hAnsi="Times New Roman" w:cs="Times New Roman"/>
                <w:color w:val="000000"/>
                <w:spacing w:val="-3"/>
                <w:sz w:val="24"/>
                <w:szCs w:val="24"/>
                <w:lang w:val="ru-RU" w:eastAsia="ru-RU"/>
              </w:rPr>
              <w:t>Графік</w:t>
            </w:r>
            <w:proofErr w:type="spellEnd"/>
            <w:r w:rsidRPr="00842B69">
              <w:rPr>
                <w:rFonts w:ascii="Times New Roman" w:eastAsia="Arial" w:hAnsi="Times New Roman" w:cs="Times New Roman"/>
                <w:color w:val="000000"/>
                <w:spacing w:val="-3"/>
                <w:sz w:val="24"/>
                <w:szCs w:val="24"/>
                <w:lang w:val="ru-RU" w:eastAsia="ru-RU"/>
              </w:rPr>
              <w:t xml:space="preserve"> </w:t>
            </w:r>
            <w:proofErr w:type="spellStart"/>
            <w:r w:rsidRPr="00842B69">
              <w:rPr>
                <w:rFonts w:ascii="Times New Roman" w:eastAsia="Arial" w:hAnsi="Times New Roman" w:cs="Times New Roman"/>
                <w:color w:val="000000"/>
                <w:spacing w:val="-3"/>
                <w:sz w:val="24"/>
                <w:szCs w:val="24"/>
                <w:lang w:val="ru-RU" w:eastAsia="ru-RU"/>
              </w:rPr>
              <w:t>надання</w:t>
            </w:r>
            <w:proofErr w:type="spellEnd"/>
            <w:r w:rsidRPr="00842B69">
              <w:rPr>
                <w:rFonts w:ascii="Times New Roman" w:eastAsia="Arial" w:hAnsi="Times New Roman" w:cs="Times New Roman"/>
                <w:color w:val="000000"/>
                <w:spacing w:val="-3"/>
                <w:sz w:val="24"/>
                <w:szCs w:val="24"/>
                <w:lang w:val="ru-RU" w:eastAsia="ru-RU"/>
              </w:rPr>
              <w:t xml:space="preserve"> </w:t>
            </w:r>
            <w:proofErr w:type="spellStart"/>
            <w:r w:rsidRPr="00842B69">
              <w:rPr>
                <w:rFonts w:ascii="Times New Roman" w:eastAsia="Arial" w:hAnsi="Times New Roman" w:cs="Times New Roman"/>
                <w:color w:val="000000"/>
                <w:spacing w:val="-3"/>
                <w:sz w:val="24"/>
                <w:szCs w:val="24"/>
                <w:lang w:val="ru-RU" w:eastAsia="ru-RU"/>
              </w:rPr>
              <w:t>послуг</w:t>
            </w:r>
            <w:proofErr w:type="spellEnd"/>
          </w:p>
        </w:tc>
      </w:tr>
      <w:tr w:rsidR="00842B69" w:rsidRPr="00842B69" w:rsidTr="00DB5DE7">
        <w:trPr>
          <w:jc w:val="center"/>
        </w:trPr>
        <w:tc>
          <w:tcPr>
            <w:tcW w:w="562" w:type="dxa"/>
            <w:tcBorders>
              <w:top w:val="single" w:sz="4" w:space="0" w:color="auto"/>
              <w:left w:val="single" w:sz="12" w:space="0" w:color="auto"/>
              <w:bottom w:val="single" w:sz="4" w:space="0" w:color="auto"/>
              <w:right w:val="single" w:sz="4" w:space="0" w:color="auto"/>
            </w:tcBorders>
            <w:vAlign w:val="center"/>
          </w:tcPr>
          <w:p w:rsidR="00842B69" w:rsidRPr="00842B69" w:rsidRDefault="00842B69" w:rsidP="00842B69">
            <w:pPr>
              <w:keepLines/>
              <w:autoSpaceDE w:val="0"/>
              <w:autoSpaceDN w:val="0"/>
              <w:spacing w:after="0" w:line="240" w:lineRule="auto"/>
              <w:jc w:val="center"/>
              <w:rPr>
                <w:rFonts w:ascii="Times New Roman" w:eastAsia="Arial" w:hAnsi="Times New Roman" w:cs="Times New Roman"/>
                <w:color w:val="000000"/>
                <w:sz w:val="24"/>
                <w:szCs w:val="24"/>
                <w:lang w:val="ru-RU" w:eastAsia="ru-RU"/>
              </w:rPr>
            </w:pPr>
            <w:r w:rsidRPr="00842B69">
              <w:rPr>
                <w:rFonts w:ascii="Times New Roman" w:eastAsia="Arial" w:hAnsi="Times New Roman" w:cs="Times New Roman"/>
                <w:color w:val="000000"/>
                <w:spacing w:val="-3"/>
                <w:sz w:val="24"/>
                <w:szCs w:val="24"/>
                <w:lang w:val="ru-RU" w:eastAsia="ru-RU"/>
              </w:rPr>
              <w:t>1</w:t>
            </w:r>
          </w:p>
        </w:tc>
        <w:tc>
          <w:tcPr>
            <w:tcW w:w="5387" w:type="dxa"/>
            <w:tcBorders>
              <w:top w:val="single" w:sz="4" w:space="0" w:color="auto"/>
              <w:left w:val="nil"/>
              <w:bottom w:val="single" w:sz="4" w:space="0" w:color="auto"/>
              <w:right w:val="nil"/>
            </w:tcBorders>
            <w:vAlign w:val="center"/>
          </w:tcPr>
          <w:p w:rsidR="00842B69" w:rsidRPr="00842B69" w:rsidRDefault="00842B69" w:rsidP="00842B69">
            <w:pPr>
              <w:keepLines/>
              <w:autoSpaceDE w:val="0"/>
              <w:autoSpaceDN w:val="0"/>
              <w:spacing w:after="0" w:line="240" w:lineRule="auto"/>
              <w:jc w:val="center"/>
              <w:rPr>
                <w:rFonts w:ascii="Times New Roman" w:eastAsia="Arial" w:hAnsi="Times New Roman" w:cs="Times New Roman"/>
                <w:color w:val="000000"/>
                <w:sz w:val="24"/>
                <w:szCs w:val="24"/>
                <w:lang w:val="ru-RU" w:eastAsia="ru-RU"/>
              </w:rPr>
            </w:pPr>
            <w:r w:rsidRPr="00842B69">
              <w:rPr>
                <w:rFonts w:ascii="Times New Roman" w:eastAsia="Arial" w:hAnsi="Times New Roman" w:cs="Times New Roman"/>
                <w:color w:val="000000"/>
                <w:spacing w:val="-3"/>
                <w:sz w:val="24"/>
                <w:szCs w:val="24"/>
                <w:lang w:val="ru-RU" w:eastAsia="ru-RU"/>
              </w:rPr>
              <w:t>2</w:t>
            </w:r>
          </w:p>
        </w:tc>
        <w:tc>
          <w:tcPr>
            <w:tcW w:w="1417" w:type="dxa"/>
            <w:tcBorders>
              <w:top w:val="single" w:sz="4" w:space="0" w:color="auto"/>
              <w:left w:val="single" w:sz="4" w:space="0" w:color="auto"/>
              <w:bottom w:val="single" w:sz="4" w:space="0" w:color="auto"/>
              <w:right w:val="nil"/>
            </w:tcBorders>
            <w:vAlign w:val="center"/>
          </w:tcPr>
          <w:p w:rsidR="00842B69" w:rsidRPr="00842B69" w:rsidRDefault="00842B69" w:rsidP="00842B69">
            <w:pPr>
              <w:keepLines/>
              <w:autoSpaceDE w:val="0"/>
              <w:autoSpaceDN w:val="0"/>
              <w:spacing w:after="0" w:line="240" w:lineRule="auto"/>
              <w:jc w:val="center"/>
              <w:rPr>
                <w:rFonts w:ascii="Times New Roman" w:eastAsia="Arial" w:hAnsi="Times New Roman" w:cs="Times New Roman"/>
                <w:color w:val="000000"/>
                <w:sz w:val="24"/>
                <w:szCs w:val="24"/>
                <w:lang w:val="ru-RU" w:eastAsia="ru-RU"/>
              </w:rPr>
            </w:pPr>
            <w:r w:rsidRPr="00842B69">
              <w:rPr>
                <w:rFonts w:ascii="Times New Roman" w:eastAsia="Arial" w:hAnsi="Times New Roman" w:cs="Times New Roman"/>
                <w:color w:val="000000"/>
                <w:spacing w:val="-3"/>
                <w:sz w:val="24"/>
                <w:szCs w:val="24"/>
                <w:lang w:val="ru-RU" w:eastAsia="ru-RU"/>
              </w:rPr>
              <w:t>3</w:t>
            </w:r>
          </w:p>
        </w:tc>
        <w:tc>
          <w:tcPr>
            <w:tcW w:w="983" w:type="dxa"/>
            <w:tcBorders>
              <w:top w:val="single" w:sz="4" w:space="0" w:color="auto"/>
              <w:left w:val="single" w:sz="4" w:space="0" w:color="auto"/>
              <w:bottom w:val="single" w:sz="4" w:space="0" w:color="auto"/>
              <w:right w:val="single" w:sz="4" w:space="0" w:color="auto"/>
            </w:tcBorders>
            <w:vAlign w:val="center"/>
          </w:tcPr>
          <w:p w:rsidR="00842B69" w:rsidRPr="00842B69" w:rsidRDefault="00842B69" w:rsidP="00842B69">
            <w:pPr>
              <w:keepLines/>
              <w:autoSpaceDE w:val="0"/>
              <w:autoSpaceDN w:val="0"/>
              <w:spacing w:after="0" w:line="240" w:lineRule="auto"/>
              <w:jc w:val="center"/>
              <w:rPr>
                <w:rFonts w:ascii="Times New Roman" w:eastAsia="Arial" w:hAnsi="Times New Roman" w:cs="Times New Roman"/>
                <w:color w:val="000000"/>
                <w:sz w:val="24"/>
                <w:szCs w:val="24"/>
                <w:lang w:val="ru-RU" w:eastAsia="ru-RU"/>
              </w:rPr>
            </w:pPr>
            <w:r w:rsidRPr="00842B69">
              <w:rPr>
                <w:rFonts w:ascii="Times New Roman" w:eastAsia="Arial" w:hAnsi="Times New Roman" w:cs="Times New Roman"/>
                <w:color w:val="000000"/>
                <w:spacing w:val="-3"/>
                <w:sz w:val="24"/>
                <w:szCs w:val="24"/>
                <w:lang w:val="ru-RU" w:eastAsia="ru-RU"/>
              </w:rPr>
              <w:t>4</w:t>
            </w:r>
          </w:p>
        </w:tc>
        <w:tc>
          <w:tcPr>
            <w:tcW w:w="1592" w:type="dxa"/>
            <w:tcBorders>
              <w:top w:val="single" w:sz="4" w:space="0" w:color="auto"/>
              <w:left w:val="single" w:sz="4" w:space="0" w:color="auto"/>
              <w:bottom w:val="single" w:sz="4" w:space="0" w:color="auto"/>
              <w:right w:val="single" w:sz="12" w:space="0" w:color="auto"/>
            </w:tcBorders>
            <w:vAlign w:val="center"/>
          </w:tcPr>
          <w:p w:rsidR="00842B69" w:rsidRPr="00842B69" w:rsidRDefault="00842B69" w:rsidP="00842B69">
            <w:pPr>
              <w:keepLines/>
              <w:autoSpaceDE w:val="0"/>
              <w:autoSpaceDN w:val="0"/>
              <w:spacing w:after="0" w:line="240" w:lineRule="auto"/>
              <w:jc w:val="center"/>
              <w:rPr>
                <w:rFonts w:ascii="Times New Roman" w:eastAsia="Arial" w:hAnsi="Times New Roman" w:cs="Times New Roman"/>
                <w:color w:val="000000"/>
                <w:sz w:val="24"/>
                <w:szCs w:val="24"/>
                <w:lang w:val="ru-RU" w:eastAsia="ru-RU"/>
              </w:rPr>
            </w:pPr>
            <w:r w:rsidRPr="00842B69">
              <w:rPr>
                <w:rFonts w:ascii="Times New Roman" w:eastAsia="Arial" w:hAnsi="Times New Roman" w:cs="Times New Roman"/>
                <w:color w:val="000000"/>
                <w:spacing w:val="-3"/>
                <w:sz w:val="24"/>
                <w:szCs w:val="24"/>
                <w:lang w:val="ru-RU" w:eastAsia="ru-RU"/>
              </w:rPr>
              <w:t>5</w:t>
            </w:r>
          </w:p>
        </w:tc>
      </w:tr>
      <w:tr w:rsidR="00842B69" w:rsidRPr="00842B69" w:rsidTr="00DB5DE7">
        <w:trPr>
          <w:jc w:val="center"/>
        </w:trPr>
        <w:tc>
          <w:tcPr>
            <w:tcW w:w="562" w:type="dxa"/>
            <w:tcBorders>
              <w:top w:val="single" w:sz="4" w:space="0" w:color="auto"/>
              <w:left w:val="single" w:sz="12" w:space="0" w:color="auto"/>
              <w:bottom w:val="single" w:sz="4" w:space="0" w:color="auto"/>
              <w:right w:val="single" w:sz="4" w:space="0" w:color="auto"/>
            </w:tcBorders>
            <w:vAlign w:val="center"/>
          </w:tcPr>
          <w:p w:rsidR="00842B69" w:rsidRPr="00842B69" w:rsidRDefault="00842B69" w:rsidP="00842B69">
            <w:pPr>
              <w:keepLines/>
              <w:autoSpaceDE w:val="0"/>
              <w:autoSpaceDN w:val="0"/>
              <w:spacing w:after="0" w:line="240" w:lineRule="auto"/>
              <w:jc w:val="center"/>
              <w:rPr>
                <w:rFonts w:ascii="Times New Roman" w:eastAsia="Arial" w:hAnsi="Times New Roman" w:cs="Times New Roman"/>
                <w:color w:val="000000"/>
                <w:spacing w:val="-3"/>
                <w:sz w:val="24"/>
                <w:szCs w:val="24"/>
                <w:lang w:val="ru-RU" w:eastAsia="ru-RU"/>
              </w:rPr>
            </w:pPr>
            <w:r w:rsidRPr="00842B69">
              <w:rPr>
                <w:rFonts w:ascii="Times New Roman" w:eastAsia="Arial" w:hAnsi="Times New Roman" w:cs="Times New Roman"/>
                <w:color w:val="000000"/>
                <w:spacing w:val="-3"/>
                <w:sz w:val="24"/>
                <w:szCs w:val="24"/>
                <w:lang w:val="ru-RU" w:eastAsia="ru-RU"/>
              </w:rPr>
              <w:t>1</w:t>
            </w:r>
          </w:p>
        </w:tc>
        <w:tc>
          <w:tcPr>
            <w:tcW w:w="5387" w:type="dxa"/>
            <w:tcBorders>
              <w:top w:val="single" w:sz="4" w:space="0" w:color="auto"/>
              <w:left w:val="nil"/>
              <w:bottom w:val="single" w:sz="4" w:space="0" w:color="auto"/>
              <w:right w:val="nil"/>
            </w:tcBorders>
            <w:vAlign w:val="center"/>
          </w:tcPr>
          <w:p w:rsidR="00842B69" w:rsidRPr="00842B69" w:rsidRDefault="00842B69" w:rsidP="00842B69">
            <w:pPr>
              <w:keepLines/>
              <w:autoSpaceDE w:val="0"/>
              <w:autoSpaceDN w:val="0"/>
              <w:spacing w:after="0" w:line="240" w:lineRule="auto"/>
              <w:jc w:val="center"/>
              <w:rPr>
                <w:rFonts w:ascii="Times New Roman" w:eastAsia="Arial" w:hAnsi="Times New Roman" w:cs="Times New Roman"/>
                <w:color w:val="000000"/>
                <w:spacing w:val="-3"/>
                <w:sz w:val="24"/>
                <w:szCs w:val="24"/>
                <w:lang w:val="ru-RU" w:eastAsia="ru-RU"/>
              </w:rPr>
            </w:pPr>
          </w:p>
          <w:p w:rsidR="00842B69" w:rsidRPr="00842B69" w:rsidRDefault="00842B69" w:rsidP="00842B69">
            <w:pPr>
              <w:keepLines/>
              <w:autoSpaceDE w:val="0"/>
              <w:autoSpaceDN w:val="0"/>
              <w:spacing w:after="0" w:line="240" w:lineRule="auto"/>
              <w:rPr>
                <w:rFonts w:ascii="Times New Roman" w:eastAsia="Arial" w:hAnsi="Times New Roman" w:cs="Times New Roman"/>
                <w:color w:val="000000"/>
                <w:spacing w:val="-3"/>
                <w:sz w:val="24"/>
                <w:szCs w:val="24"/>
                <w:lang w:val="ru-RU" w:eastAsia="ru-RU"/>
              </w:rPr>
            </w:pPr>
            <w:proofErr w:type="spellStart"/>
            <w:proofErr w:type="gramStart"/>
            <w:r w:rsidRPr="00842B69">
              <w:rPr>
                <w:rFonts w:ascii="Times New Roman" w:eastAsia="Arial" w:hAnsi="Times New Roman" w:cs="Times New Roman"/>
                <w:color w:val="000000"/>
                <w:spacing w:val="-3"/>
                <w:sz w:val="24"/>
                <w:szCs w:val="24"/>
                <w:lang w:val="ru-RU" w:eastAsia="ru-RU"/>
              </w:rPr>
              <w:t>Періодичні</w:t>
            </w:r>
            <w:proofErr w:type="spellEnd"/>
            <w:r w:rsidRPr="00842B69">
              <w:rPr>
                <w:rFonts w:ascii="Times New Roman" w:eastAsia="Arial" w:hAnsi="Times New Roman" w:cs="Times New Roman"/>
                <w:color w:val="000000"/>
                <w:spacing w:val="-3"/>
                <w:sz w:val="24"/>
                <w:szCs w:val="24"/>
                <w:lang w:val="ru-RU" w:eastAsia="ru-RU"/>
              </w:rPr>
              <w:t xml:space="preserve"> огляди</w:t>
            </w:r>
            <w:proofErr w:type="gramEnd"/>
            <w:r w:rsidRPr="00842B69">
              <w:rPr>
                <w:rFonts w:ascii="Times New Roman" w:eastAsia="Arial" w:hAnsi="Times New Roman" w:cs="Times New Roman"/>
                <w:color w:val="000000"/>
                <w:spacing w:val="-3"/>
                <w:sz w:val="24"/>
                <w:szCs w:val="24"/>
                <w:lang w:val="ru-RU" w:eastAsia="ru-RU"/>
              </w:rPr>
              <w:t xml:space="preserve"> </w:t>
            </w:r>
            <w:proofErr w:type="spellStart"/>
            <w:r w:rsidRPr="00842B69">
              <w:rPr>
                <w:rFonts w:ascii="Times New Roman" w:eastAsia="Arial" w:hAnsi="Times New Roman" w:cs="Times New Roman"/>
                <w:color w:val="000000"/>
                <w:spacing w:val="-3"/>
                <w:sz w:val="24"/>
                <w:szCs w:val="24"/>
                <w:lang w:val="ru-RU" w:eastAsia="ru-RU"/>
              </w:rPr>
              <w:t>повітряних</w:t>
            </w:r>
            <w:proofErr w:type="spellEnd"/>
            <w:r w:rsidRPr="00842B69">
              <w:rPr>
                <w:rFonts w:ascii="Times New Roman" w:eastAsia="Arial" w:hAnsi="Times New Roman" w:cs="Times New Roman"/>
                <w:color w:val="000000"/>
                <w:spacing w:val="-3"/>
                <w:sz w:val="24"/>
                <w:szCs w:val="24"/>
                <w:lang w:val="ru-RU" w:eastAsia="ru-RU"/>
              </w:rPr>
              <w:t xml:space="preserve"> </w:t>
            </w:r>
            <w:proofErr w:type="spellStart"/>
            <w:r w:rsidRPr="00842B69">
              <w:rPr>
                <w:rFonts w:ascii="Times New Roman" w:eastAsia="Arial" w:hAnsi="Times New Roman" w:cs="Times New Roman"/>
                <w:color w:val="000000"/>
                <w:spacing w:val="-3"/>
                <w:sz w:val="24"/>
                <w:szCs w:val="24"/>
                <w:lang w:val="ru-RU" w:eastAsia="ru-RU"/>
              </w:rPr>
              <w:t>ліній</w:t>
            </w:r>
            <w:proofErr w:type="spellEnd"/>
            <w:r w:rsidRPr="00842B69">
              <w:rPr>
                <w:rFonts w:ascii="Times New Roman" w:eastAsia="Arial" w:hAnsi="Times New Roman" w:cs="Times New Roman"/>
                <w:color w:val="000000"/>
                <w:spacing w:val="-3"/>
                <w:sz w:val="24"/>
                <w:szCs w:val="24"/>
                <w:lang w:val="ru-RU" w:eastAsia="ru-RU"/>
              </w:rPr>
              <w:t xml:space="preserve">. </w:t>
            </w:r>
            <w:proofErr w:type="spellStart"/>
            <w:r w:rsidRPr="00842B69">
              <w:rPr>
                <w:rFonts w:ascii="Times New Roman" w:eastAsia="Arial" w:hAnsi="Times New Roman" w:cs="Times New Roman"/>
                <w:color w:val="000000"/>
                <w:spacing w:val="-3"/>
                <w:sz w:val="24"/>
                <w:szCs w:val="24"/>
                <w:lang w:val="ru-RU" w:eastAsia="ru-RU"/>
              </w:rPr>
              <w:t>Огляд</w:t>
            </w:r>
            <w:proofErr w:type="spellEnd"/>
            <w:r w:rsidRPr="00842B69">
              <w:rPr>
                <w:rFonts w:ascii="Times New Roman" w:eastAsia="Arial" w:hAnsi="Times New Roman" w:cs="Times New Roman"/>
                <w:color w:val="000000"/>
                <w:spacing w:val="-3"/>
                <w:sz w:val="24"/>
                <w:szCs w:val="24"/>
                <w:lang w:val="ru-RU" w:eastAsia="ru-RU"/>
              </w:rPr>
              <w:t xml:space="preserve"> ПЛ. </w:t>
            </w:r>
            <w:proofErr w:type="spellStart"/>
            <w:r w:rsidRPr="00842B69">
              <w:rPr>
                <w:rFonts w:ascii="Times New Roman" w:eastAsia="Arial" w:hAnsi="Times New Roman" w:cs="Times New Roman"/>
                <w:color w:val="000000"/>
                <w:spacing w:val="-3"/>
                <w:sz w:val="24"/>
                <w:szCs w:val="24"/>
                <w:lang w:val="ru-RU" w:eastAsia="ru-RU"/>
              </w:rPr>
              <w:t>Періодичний</w:t>
            </w:r>
            <w:proofErr w:type="spellEnd"/>
            <w:r w:rsidRPr="00842B69">
              <w:rPr>
                <w:rFonts w:ascii="Times New Roman" w:eastAsia="Arial" w:hAnsi="Times New Roman" w:cs="Times New Roman"/>
                <w:color w:val="000000"/>
                <w:spacing w:val="-3"/>
                <w:sz w:val="24"/>
                <w:szCs w:val="24"/>
                <w:lang w:val="ru-RU" w:eastAsia="ru-RU"/>
              </w:rPr>
              <w:t xml:space="preserve"> </w:t>
            </w:r>
            <w:proofErr w:type="spellStart"/>
            <w:proofErr w:type="gramStart"/>
            <w:r w:rsidRPr="00842B69">
              <w:rPr>
                <w:rFonts w:ascii="Times New Roman" w:eastAsia="Arial" w:hAnsi="Times New Roman" w:cs="Times New Roman"/>
                <w:color w:val="000000"/>
                <w:spacing w:val="-3"/>
                <w:sz w:val="24"/>
                <w:szCs w:val="24"/>
                <w:lang w:val="ru-RU" w:eastAsia="ru-RU"/>
              </w:rPr>
              <w:t>п</w:t>
            </w:r>
            <w:proofErr w:type="gramEnd"/>
            <w:r w:rsidRPr="00842B69">
              <w:rPr>
                <w:rFonts w:ascii="Times New Roman" w:eastAsia="Arial" w:hAnsi="Times New Roman" w:cs="Times New Roman"/>
                <w:color w:val="000000"/>
                <w:spacing w:val="-3"/>
                <w:sz w:val="24"/>
                <w:szCs w:val="24"/>
                <w:lang w:val="ru-RU" w:eastAsia="ru-RU"/>
              </w:rPr>
              <w:t>іший</w:t>
            </w:r>
            <w:proofErr w:type="spellEnd"/>
            <w:r w:rsidRPr="00842B69">
              <w:rPr>
                <w:rFonts w:ascii="Times New Roman" w:eastAsia="Arial" w:hAnsi="Times New Roman" w:cs="Times New Roman"/>
                <w:color w:val="000000"/>
                <w:spacing w:val="-3"/>
                <w:sz w:val="24"/>
                <w:szCs w:val="24"/>
                <w:lang w:val="ru-RU" w:eastAsia="ru-RU"/>
              </w:rPr>
              <w:t xml:space="preserve"> </w:t>
            </w:r>
            <w:proofErr w:type="spellStart"/>
            <w:r w:rsidRPr="00842B69">
              <w:rPr>
                <w:rFonts w:ascii="Times New Roman" w:eastAsia="Arial" w:hAnsi="Times New Roman" w:cs="Times New Roman"/>
                <w:color w:val="000000"/>
                <w:spacing w:val="-3"/>
                <w:sz w:val="24"/>
                <w:szCs w:val="24"/>
                <w:lang w:val="ru-RU" w:eastAsia="ru-RU"/>
              </w:rPr>
              <w:t>обхід</w:t>
            </w:r>
            <w:proofErr w:type="spellEnd"/>
            <w:r w:rsidRPr="00842B69">
              <w:rPr>
                <w:rFonts w:ascii="Times New Roman" w:eastAsia="Arial" w:hAnsi="Times New Roman" w:cs="Times New Roman"/>
                <w:color w:val="000000"/>
                <w:spacing w:val="-3"/>
                <w:sz w:val="24"/>
                <w:szCs w:val="24"/>
                <w:lang w:val="ru-RU" w:eastAsia="ru-RU"/>
              </w:rPr>
              <w:t xml:space="preserve"> ПЛ у </w:t>
            </w:r>
            <w:proofErr w:type="spellStart"/>
            <w:r w:rsidRPr="00842B69">
              <w:rPr>
                <w:rFonts w:ascii="Times New Roman" w:eastAsia="Arial" w:hAnsi="Times New Roman" w:cs="Times New Roman"/>
                <w:color w:val="000000"/>
                <w:spacing w:val="-3"/>
                <w:sz w:val="24"/>
                <w:szCs w:val="24"/>
                <w:lang w:val="ru-RU" w:eastAsia="ru-RU"/>
              </w:rPr>
              <w:t>сприятливу</w:t>
            </w:r>
            <w:proofErr w:type="spellEnd"/>
            <w:r w:rsidRPr="00842B69">
              <w:rPr>
                <w:rFonts w:ascii="Times New Roman" w:eastAsia="Arial" w:hAnsi="Times New Roman" w:cs="Times New Roman"/>
                <w:color w:val="000000"/>
                <w:spacing w:val="-3"/>
                <w:sz w:val="24"/>
                <w:szCs w:val="24"/>
                <w:lang w:val="ru-RU" w:eastAsia="ru-RU"/>
              </w:rPr>
              <w:t xml:space="preserve"> погоду</w:t>
            </w:r>
          </w:p>
        </w:tc>
        <w:tc>
          <w:tcPr>
            <w:tcW w:w="1417" w:type="dxa"/>
            <w:tcBorders>
              <w:top w:val="single" w:sz="4" w:space="0" w:color="auto"/>
              <w:left w:val="single" w:sz="4" w:space="0" w:color="auto"/>
              <w:bottom w:val="single" w:sz="4" w:space="0" w:color="auto"/>
              <w:right w:val="nil"/>
            </w:tcBorders>
            <w:vAlign w:val="center"/>
          </w:tcPr>
          <w:p w:rsidR="00842B69" w:rsidRPr="00842B69" w:rsidRDefault="00842B69" w:rsidP="00842B69">
            <w:pPr>
              <w:keepLines/>
              <w:autoSpaceDE w:val="0"/>
              <w:autoSpaceDN w:val="0"/>
              <w:spacing w:after="0" w:line="240" w:lineRule="auto"/>
              <w:jc w:val="center"/>
              <w:rPr>
                <w:rFonts w:ascii="Times New Roman" w:eastAsia="Arial" w:hAnsi="Times New Roman" w:cs="Times New Roman"/>
                <w:color w:val="000000"/>
                <w:spacing w:val="-3"/>
                <w:sz w:val="24"/>
                <w:szCs w:val="24"/>
                <w:lang w:val="ru-RU" w:eastAsia="ru-RU"/>
              </w:rPr>
            </w:pPr>
            <w:r w:rsidRPr="00842B69">
              <w:rPr>
                <w:rFonts w:ascii="Times New Roman" w:eastAsia="Arial" w:hAnsi="Times New Roman" w:cs="Times New Roman"/>
                <w:color w:val="000000"/>
                <w:spacing w:val="-3"/>
                <w:sz w:val="24"/>
                <w:szCs w:val="24"/>
                <w:lang w:val="ru-RU" w:eastAsia="ru-RU"/>
              </w:rPr>
              <w:t xml:space="preserve">1 км </w:t>
            </w:r>
            <w:proofErr w:type="spellStart"/>
            <w:r w:rsidRPr="00842B69">
              <w:rPr>
                <w:rFonts w:ascii="Times New Roman" w:eastAsia="Arial" w:hAnsi="Times New Roman" w:cs="Times New Roman"/>
                <w:color w:val="000000"/>
                <w:spacing w:val="-3"/>
                <w:sz w:val="24"/>
                <w:szCs w:val="24"/>
                <w:lang w:val="ru-RU" w:eastAsia="ru-RU"/>
              </w:rPr>
              <w:t>лінії</w:t>
            </w:r>
            <w:proofErr w:type="spellEnd"/>
          </w:p>
        </w:tc>
        <w:tc>
          <w:tcPr>
            <w:tcW w:w="983" w:type="dxa"/>
            <w:tcBorders>
              <w:top w:val="single" w:sz="4" w:space="0" w:color="auto"/>
              <w:left w:val="single" w:sz="4" w:space="0" w:color="auto"/>
              <w:bottom w:val="single" w:sz="4" w:space="0" w:color="auto"/>
              <w:right w:val="single" w:sz="4" w:space="0" w:color="auto"/>
            </w:tcBorders>
            <w:vAlign w:val="center"/>
          </w:tcPr>
          <w:p w:rsidR="00842B69" w:rsidRPr="00842B69" w:rsidRDefault="00842B69" w:rsidP="00842B69">
            <w:pPr>
              <w:keepLines/>
              <w:autoSpaceDE w:val="0"/>
              <w:autoSpaceDN w:val="0"/>
              <w:spacing w:after="0" w:line="240" w:lineRule="auto"/>
              <w:jc w:val="center"/>
              <w:rPr>
                <w:rFonts w:ascii="Times New Roman" w:eastAsia="Arial" w:hAnsi="Times New Roman" w:cs="Times New Roman"/>
                <w:b/>
                <w:color w:val="000000"/>
                <w:spacing w:val="-3"/>
                <w:sz w:val="24"/>
                <w:szCs w:val="24"/>
                <w:lang w:val="ru-RU" w:eastAsia="ru-RU"/>
              </w:rPr>
            </w:pPr>
            <w:r w:rsidRPr="00842B69">
              <w:rPr>
                <w:rFonts w:ascii="Times New Roman" w:eastAsia="Arial" w:hAnsi="Times New Roman" w:cs="Times New Roman"/>
                <w:b/>
                <w:color w:val="000000"/>
                <w:spacing w:val="-3"/>
                <w:sz w:val="24"/>
                <w:szCs w:val="24"/>
                <w:lang w:val="ru-RU" w:eastAsia="ru-RU"/>
              </w:rPr>
              <w:t>192</w:t>
            </w:r>
          </w:p>
        </w:tc>
        <w:tc>
          <w:tcPr>
            <w:tcW w:w="1592" w:type="dxa"/>
            <w:tcBorders>
              <w:top w:val="single" w:sz="4" w:space="0" w:color="auto"/>
              <w:left w:val="single" w:sz="4" w:space="0" w:color="auto"/>
              <w:bottom w:val="single" w:sz="4" w:space="0" w:color="auto"/>
              <w:right w:val="single" w:sz="12" w:space="0" w:color="auto"/>
            </w:tcBorders>
            <w:vAlign w:val="center"/>
          </w:tcPr>
          <w:p w:rsidR="00842B69" w:rsidRPr="00842B69" w:rsidRDefault="00842B69" w:rsidP="00842B69">
            <w:pPr>
              <w:keepLines/>
              <w:autoSpaceDE w:val="0"/>
              <w:autoSpaceDN w:val="0"/>
              <w:spacing w:after="0" w:line="240" w:lineRule="auto"/>
              <w:jc w:val="center"/>
              <w:rPr>
                <w:rFonts w:ascii="Times New Roman" w:eastAsia="Arial" w:hAnsi="Times New Roman" w:cs="Times New Roman"/>
                <w:color w:val="000000"/>
                <w:spacing w:val="-3"/>
                <w:sz w:val="24"/>
                <w:szCs w:val="24"/>
                <w:lang w:val="ru-RU" w:eastAsia="ru-RU"/>
              </w:rPr>
            </w:pPr>
            <w:proofErr w:type="spellStart"/>
            <w:r w:rsidRPr="00842B69">
              <w:rPr>
                <w:rFonts w:ascii="Times New Roman" w:eastAsia="Arial" w:hAnsi="Times New Roman" w:cs="Times New Roman"/>
                <w:color w:val="000000"/>
                <w:spacing w:val="-3"/>
                <w:sz w:val="24"/>
                <w:szCs w:val="24"/>
                <w:lang w:val="ru-RU" w:eastAsia="ru-RU"/>
              </w:rPr>
              <w:t>січень-грудень</w:t>
            </w:r>
            <w:proofErr w:type="spellEnd"/>
          </w:p>
        </w:tc>
      </w:tr>
      <w:tr w:rsidR="00842B69" w:rsidRPr="00842B69" w:rsidTr="00DB5DE7">
        <w:trPr>
          <w:jc w:val="center"/>
        </w:trPr>
        <w:tc>
          <w:tcPr>
            <w:tcW w:w="562" w:type="dxa"/>
            <w:tcBorders>
              <w:top w:val="single" w:sz="4" w:space="0" w:color="auto"/>
              <w:left w:val="single" w:sz="12" w:space="0" w:color="auto"/>
              <w:bottom w:val="single" w:sz="4" w:space="0" w:color="auto"/>
              <w:right w:val="single" w:sz="4" w:space="0" w:color="auto"/>
            </w:tcBorders>
            <w:vAlign w:val="center"/>
          </w:tcPr>
          <w:p w:rsidR="00842B69" w:rsidRPr="00842B69" w:rsidRDefault="00842B69" w:rsidP="00842B69">
            <w:pPr>
              <w:keepLines/>
              <w:autoSpaceDE w:val="0"/>
              <w:autoSpaceDN w:val="0"/>
              <w:spacing w:after="0" w:line="240" w:lineRule="auto"/>
              <w:jc w:val="center"/>
              <w:rPr>
                <w:rFonts w:ascii="Times New Roman" w:eastAsia="Arial" w:hAnsi="Times New Roman" w:cs="Times New Roman"/>
                <w:color w:val="000000"/>
                <w:spacing w:val="-3"/>
                <w:sz w:val="24"/>
                <w:szCs w:val="24"/>
                <w:lang w:val="ru-RU" w:eastAsia="ru-RU"/>
              </w:rPr>
            </w:pPr>
            <w:r w:rsidRPr="00842B69">
              <w:rPr>
                <w:rFonts w:ascii="Times New Roman" w:eastAsia="Arial" w:hAnsi="Times New Roman" w:cs="Times New Roman"/>
                <w:color w:val="000000"/>
                <w:spacing w:val="-3"/>
                <w:sz w:val="24"/>
                <w:szCs w:val="24"/>
                <w:lang w:val="ru-RU" w:eastAsia="ru-RU"/>
              </w:rPr>
              <w:t>2</w:t>
            </w:r>
          </w:p>
        </w:tc>
        <w:tc>
          <w:tcPr>
            <w:tcW w:w="5387" w:type="dxa"/>
            <w:tcBorders>
              <w:top w:val="single" w:sz="4" w:space="0" w:color="auto"/>
              <w:left w:val="nil"/>
              <w:bottom w:val="single" w:sz="4" w:space="0" w:color="auto"/>
              <w:right w:val="nil"/>
            </w:tcBorders>
            <w:vAlign w:val="center"/>
          </w:tcPr>
          <w:p w:rsidR="00842B69" w:rsidRPr="00842B69" w:rsidRDefault="00842B69" w:rsidP="00842B69">
            <w:pPr>
              <w:keepLines/>
              <w:autoSpaceDE w:val="0"/>
              <w:autoSpaceDN w:val="0"/>
              <w:spacing w:after="0" w:line="240" w:lineRule="auto"/>
              <w:rPr>
                <w:rFonts w:ascii="Times New Roman" w:eastAsia="Arial" w:hAnsi="Times New Roman" w:cs="Times New Roman"/>
                <w:color w:val="000000"/>
                <w:spacing w:val="-3"/>
                <w:sz w:val="24"/>
                <w:szCs w:val="24"/>
                <w:lang w:val="ru-RU" w:eastAsia="ru-RU"/>
              </w:rPr>
            </w:pPr>
            <w:r w:rsidRPr="00842B69">
              <w:rPr>
                <w:rFonts w:ascii="Times New Roman" w:eastAsia="Arial" w:hAnsi="Times New Roman" w:cs="Times New Roman"/>
                <w:color w:val="000000"/>
                <w:spacing w:val="-3"/>
                <w:sz w:val="24"/>
                <w:szCs w:val="24"/>
                <w:lang w:val="ru-RU" w:eastAsia="ru-RU"/>
              </w:rPr>
              <w:t xml:space="preserve">Ремонт </w:t>
            </w:r>
            <w:proofErr w:type="spellStart"/>
            <w:r w:rsidRPr="00842B69">
              <w:rPr>
                <w:rFonts w:ascii="Times New Roman" w:eastAsia="Arial" w:hAnsi="Times New Roman" w:cs="Times New Roman"/>
                <w:color w:val="000000"/>
                <w:spacing w:val="-3"/>
                <w:sz w:val="24"/>
                <w:szCs w:val="24"/>
                <w:lang w:val="ru-RU" w:eastAsia="ru-RU"/>
              </w:rPr>
              <w:t>панелі</w:t>
            </w:r>
            <w:proofErr w:type="spellEnd"/>
            <w:r w:rsidRPr="00842B69">
              <w:rPr>
                <w:rFonts w:ascii="Times New Roman" w:eastAsia="Arial" w:hAnsi="Times New Roman" w:cs="Times New Roman"/>
                <w:color w:val="000000"/>
                <w:spacing w:val="-3"/>
                <w:sz w:val="24"/>
                <w:szCs w:val="24"/>
                <w:lang w:val="ru-RU" w:eastAsia="ru-RU"/>
              </w:rPr>
              <w:t xml:space="preserve"> щита </w:t>
            </w:r>
            <w:proofErr w:type="spellStart"/>
            <w:r w:rsidRPr="00842B69">
              <w:rPr>
                <w:rFonts w:ascii="Times New Roman" w:eastAsia="Arial" w:hAnsi="Times New Roman" w:cs="Times New Roman"/>
                <w:color w:val="000000"/>
                <w:spacing w:val="-3"/>
                <w:sz w:val="24"/>
                <w:szCs w:val="24"/>
                <w:lang w:val="ru-RU" w:eastAsia="ru-RU"/>
              </w:rPr>
              <w:t>змінного</w:t>
            </w:r>
            <w:proofErr w:type="spellEnd"/>
            <w:r w:rsidRPr="00842B69">
              <w:rPr>
                <w:rFonts w:ascii="Times New Roman" w:eastAsia="Arial" w:hAnsi="Times New Roman" w:cs="Times New Roman"/>
                <w:color w:val="000000"/>
                <w:spacing w:val="-3"/>
                <w:sz w:val="24"/>
                <w:szCs w:val="24"/>
                <w:lang w:val="ru-RU" w:eastAsia="ru-RU"/>
              </w:rPr>
              <w:t xml:space="preserve"> струму. </w:t>
            </w:r>
            <w:proofErr w:type="spellStart"/>
            <w:r w:rsidRPr="00842B69">
              <w:rPr>
                <w:rFonts w:ascii="Times New Roman" w:eastAsia="Arial" w:hAnsi="Times New Roman" w:cs="Times New Roman"/>
                <w:color w:val="000000"/>
                <w:spacing w:val="-3"/>
                <w:sz w:val="24"/>
                <w:szCs w:val="24"/>
                <w:lang w:val="ru-RU" w:eastAsia="ru-RU"/>
              </w:rPr>
              <w:t>Очищення</w:t>
            </w:r>
            <w:proofErr w:type="spellEnd"/>
            <w:r w:rsidRPr="00842B69">
              <w:rPr>
                <w:rFonts w:ascii="Times New Roman" w:eastAsia="Arial" w:hAnsi="Times New Roman" w:cs="Times New Roman"/>
                <w:color w:val="000000"/>
                <w:spacing w:val="-3"/>
                <w:sz w:val="24"/>
                <w:szCs w:val="24"/>
                <w:lang w:val="ru-RU" w:eastAsia="ru-RU"/>
              </w:rPr>
              <w:t xml:space="preserve"> </w:t>
            </w:r>
            <w:proofErr w:type="spellStart"/>
            <w:r w:rsidRPr="00842B69">
              <w:rPr>
                <w:rFonts w:ascii="Times New Roman" w:eastAsia="Arial" w:hAnsi="Times New Roman" w:cs="Times New Roman"/>
                <w:color w:val="000000"/>
                <w:spacing w:val="-3"/>
                <w:sz w:val="24"/>
                <w:szCs w:val="24"/>
                <w:lang w:val="ru-RU" w:eastAsia="ru-RU"/>
              </w:rPr>
              <w:t>панелі</w:t>
            </w:r>
            <w:proofErr w:type="spellEnd"/>
            <w:r w:rsidRPr="00842B69">
              <w:rPr>
                <w:rFonts w:ascii="Times New Roman" w:eastAsia="Arial" w:hAnsi="Times New Roman" w:cs="Times New Roman"/>
                <w:color w:val="000000"/>
                <w:spacing w:val="-3"/>
                <w:sz w:val="24"/>
                <w:szCs w:val="24"/>
                <w:lang w:val="ru-RU" w:eastAsia="ru-RU"/>
              </w:rPr>
              <w:t xml:space="preserve"> </w:t>
            </w:r>
            <w:proofErr w:type="spellStart"/>
            <w:r w:rsidRPr="00842B69">
              <w:rPr>
                <w:rFonts w:ascii="Times New Roman" w:eastAsia="Arial" w:hAnsi="Times New Roman" w:cs="Times New Roman"/>
                <w:color w:val="000000"/>
                <w:spacing w:val="-3"/>
                <w:sz w:val="24"/>
                <w:szCs w:val="24"/>
                <w:lang w:val="ru-RU" w:eastAsia="ru-RU"/>
              </w:rPr>
              <w:t>від</w:t>
            </w:r>
            <w:proofErr w:type="spellEnd"/>
            <w:r w:rsidRPr="00842B69">
              <w:rPr>
                <w:rFonts w:ascii="Times New Roman" w:eastAsia="Arial" w:hAnsi="Times New Roman" w:cs="Times New Roman"/>
                <w:color w:val="000000"/>
                <w:spacing w:val="-3"/>
                <w:sz w:val="24"/>
                <w:szCs w:val="24"/>
                <w:lang w:val="ru-RU" w:eastAsia="ru-RU"/>
              </w:rPr>
              <w:t xml:space="preserve"> пилу</w:t>
            </w:r>
          </w:p>
        </w:tc>
        <w:tc>
          <w:tcPr>
            <w:tcW w:w="1417" w:type="dxa"/>
            <w:tcBorders>
              <w:top w:val="single" w:sz="4" w:space="0" w:color="auto"/>
              <w:left w:val="single" w:sz="4" w:space="0" w:color="auto"/>
              <w:bottom w:val="single" w:sz="4" w:space="0" w:color="auto"/>
              <w:right w:val="nil"/>
            </w:tcBorders>
            <w:vAlign w:val="center"/>
          </w:tcPr>
          <w:p w:rsidR="00842B69" w:rsidRPr="00842B69" w:rsidRDefault="00842B69" w:rsidP="00842B69">
            <w:pPr>
              <w:keepLines/>
              <w:autoSpaceDE w:val="0"/>
              <w:autoSpaceDN w:val="0"/>
              <w:spacing w:after="0" w:line="240" w:lineRule="auto"/>
              <w:jc w:val="center"/>
              <w:rPr>
                <w:rFonts w:ascii="Times New Roman" w:eastAsia="Arial" w:hAnsi="Times New Roman" w:cs="Times New Roman"/>
                <w:color w:val="000000"/>
                <w:spacing w:val="-3"/>
                <w:sz w:val="24"/>
                <w:szCs w:val="24"/>
                <w:lang w:val="ru-RU" w:eastAsia="ru-RU"/>
              </w:rPr>
            </w:pPr>
            <w:r w:rsidRPr="00842B69">
              <w:rPr>
                <w:rFonts w:ascii="Times New Roman" w:eastAsia="Arial" w:hAnsi="Times New Roman" w:cs="Times New Roman"/>
                <w:color w:val="000000"/>
                <w:spacing w:val="-3"/>
                <w:sz w:val="24"/>
                <w:szCs w:val="24"/>
                <w:lang w:val="ru-RU" w:eastAsia="ru-RU"/>
              </w:rPr>
              <w:t>1 панель щита</w:t>
            </w:r>
            <w:bookmarkStart w:id="2" w:name="_GoBack"/>
            <w:bookmarkEnd w:id="2"/>
          </w:p>
        </w:tc>
        <w:tc>
          <w:tcPr>
            <w:tcW w:w="983" w:type="dxa"/>
            <w:tcBorders>
              <w:top w:val="single" w:sz="4" w:space="0" w:color="auto"/>
              <w:left w:val="single" w:sz="4" w:space="0" w:color="auto"/>
              <w:bottom w:val="single" w:sz="4" w:space="0" w:color="auto"/>
              <w:right w:val="single" w:sz="4" w:space="0" w:color="auto"/>
            </w:tcBorders>
            <w:vAlign w:val="center"/>
          </w:tcPr>
          <w:p w:rsidR="00842B69" w:rsidRPr="00842B69" w:rsidRDefault="00842B69" w:rsidP="00842B69">
            <w:pPr>
              <w:keepLines/>
              <w:autoSpaceDE w:val="0"/>
              <w:autoSpaceDN w:val="0"/>
              <w:spacing w:after="0" w:line="240" w:lineRule="auto"/>
              <w:jc w:val="center"/>
              <w:rPr>
                <w:rFonts w:ascii="Times New Roman" w:eastAsia="Arial" w:hAnsi="Times New Roman" w:cs="Times New Roman"/>
                <w:b/>
                <w:color w:val="000000"/>
                <w:spacing w:val="-3"/>
                <w:sz w:val="24"/>
                <w:szCs w:val="24"/>
                <w:lang w:val="ru-RU" w:eastAsia="ru-RU"/>
              </w:rPr>
            </w:pPr>
            <w:r w:rsidRPr="00842B69">
              <w:rPr>
                <w:rFonts w:ascii="Times New Roman" w:eastAsia="Arial" w:hAnsi="Times New Roman" w:cs="Times New Roman"/>
                <w:b/>
                <w:color w:val="000000"/>
                <w:spacing w:val="-3"/>
                <w:sz w:val="24"/>
                <w:szCs w:val="24"/>
                <w:lang w:val="ru-RU" w:eastAsia="ru-RU"/>
              </w:rPr>
              <w:t>180</w:t>
            </w:r>
          </w:p>
        </w:tc>
        <w:tc>
          <w:tcPr>
            <w:tcW w:w="1592" w:type="dxa"/>
            <w:tcBorders>
              <w:top w:val="single" w:sz="4" w:space="0" w:color="auto"/>
              <w:left w:val="single" w:sz="4" w:space="0" w:color="auto"/>
              <w:bottom w:val="single" w:sz="4" w:space="0" w:color="auto"/>
              <w:right w:val="single" w:sz="12" w:space="0" w:color="auto"/>
            </w:tcBorders>
          </w:tcPr>
          <w:p w:rsidR="00842B69" w:rsidRPr="00842B69" w:rsidRDefault="00842B69" w:rsidP="00842B69">
            <w:pPr>
              <w:jc w:val="center"/>
              <w:rPr>
                <w:rFonts w:ascii="Calibri" w:eastAsia="Calibri" w:hAnsi="Calibri" w:cs="Times New Roman"/>
                <w:lang w:val="ru-RU"/>
              </w:rPr>
            </w:pPr>
            <w:proofErr w:type="spellStart"/>
            <w:r w:rsidRPr="00842B69">
              <w:rPr>
                <w:rFonts w:ascii="Times New Roman" w:eastAsia="Arial" w:hAnsi="Times New Roman" w:cs="Times New Roman"/>
                <w:color w:val="000000"/>
                <w:spacing w:val="-3"/>
                <w:sz w:val="24"/>
                <w:szCs w:val="24"/>
                <w:lang w:val="ru-RU" w:eastAsia="ru-RU"/>
              </w:rPr>
              <w:t>січень-грудень</w:t>
            </w:r>
            <w:proofErr w:type="spellEnd"/>
          </w:p>
        </w:tc>
      </w:tr>
      <w:tr w:rsidR="00842B69" w:rsidRPr="00842B69" w:rsidTr="00DB5DE7">
        <w:trPr>
          <w:jc w:val="center"/>
        </w:trPr>
        <w:tc>
          <w:tcPr>
            <w:tcW w:w="562" w:type="dxa"/>
            <w:tcBorders>
              <w:top w:val="single" w:sz="4" w:space="0" w:color="auto"/>
              <w:left w:val="single" w:sz="12" w:space="0" w:color="auto"/>
              <w:bottom w:val="single" w:sz="4" w:space="0" w:color="auto"/>
              <w:right w:val="single" w:sz="4" w:space="0" w:color="auto"/>
            </w:tcBorders>
            <w:vAlign w:val="center"/>
          </w:tcPr>
          <w:p w:rsidR="00842B69" w:rsidRPr="00842B69" w:rsidRDefault="00842B69" w:rsidP="00842B69">
            <w:pPr>
              <w:keepLines/>
              <w:autoSpaceDE w:val="0"/>
              <w:autoSpaceDN w:val="0"/>
              <w:spacing w:after="0" w:line="240" w:lineRule="auto"/>
              <w:jc w:val="center"/>
              <w:rPr>
                <w:rFonts w:ascii="Times New Roman" w:eastAsia="Arial" w:hAnsi="Times New Roman" w:cs="Times New Roman"/>
                <w:color w:val="000000"/>
                <w:spacing w:val="-3"/>
                <w:sz w:val="24"/>
                <w:szCs w:val="24"/>
                <w:lang w:val="ru-RU" w:eastAsia="ru-RU"/>
              </w:rPr>
            </w:pPr>
            <w:r w:rsidRPr="00842B69">
              <w:rPr>
                <w:rFonts w:ascii="Times New Roman" w:eastAsia="Arial" w:hAnsi="Times New Roman" w:cs="Times New Roman"/>
                <w:color w:val="000000"/>
                <w:spacing w:val="-3"/>
                <w:sz w:val="24"/>
                <w:szCs w:val="24"/>
                <w:lang w:val="ru-RU" w:eastAsia="ru-RU"/>
              </w:rPr>
              <w:t>3</w:t>
            </w:r>
          </w:p>
        </w:tc>
        <w:tc>
          <w:tcPr>
            <w:tcW w:w="5387" w:type="dxa"/>
            <w:tcBorders>
              <w:top w:val="single" w:sz="4" w:space="0" w:color="auto"/>
              <w:left w:val="nil"/>
              <w:bottom w:val="single" w:sz="4" w:space="0" w:color="auto"/>
              <w:right w:val="nil"/>
            </w:tcBorders>
            <w:vAlign w:val="center"/>
          </w:tcPr>
          <w:p w:rsidR="00842B69" w:rsidRPr="00842B69" w:rsidRDefault="00842B69" w:rsidP="00842B69">
            <w:pPr>
              <w:keepLines/>
              <w:autoSpaceDE w:val="0"/>
              <w:autoSpaceDN w:val="0"/>
              <w:spacing w:after="0" w:line="240" w:lineRule="auto"/>
              <w:rPr>
                <w:rFonts w:ascii="Times New Roman" w:eastAsia="Arial" w:hAnsi="Times New Roman" w:cs="Times New Roman"/>
                <w:color w:val="000000"/>
                <w:spacing w:val="-3"/>
                <w:sz w:val="24"/>
                <w:szCs w:val="24"/>
                <w:lang w:val="ru-RU" w:eastAsia="ru-RU"/>
              </w:rPr>
            </w:pPr>
            <w:r w:rsidRPr="00842B69">
              <w:rPr>
                <w:rFonts w:ascii="Times New Roman" w:eastAsia="Arial" w:hAnsi="Times New Roman" w:cs="Times New Roman"/>
                <w:color w:val="000000"/>
                <w:spacing w:val="-3"/>
                <w:sz w:val="24"/>
                <w:szCs w:val="24"/>
                <w:lang w:val="ru-RU" w:eastAsia="ru-RU"/>
              </w:rPr>
              <w:t xml:space="preserve">Ремонт </w:t>
            </w:r>
            <w:proofErr w:type="spellStart"/>
            <w:r w:rsidRPr="00842B69">
              <w:rPr>
                <w:rFonts w:ascii="Times New Roman" w:eastAsia="Arial" w:hAnsi="Times New Roman" w:cs="Times New Roman"/>
                <w:color w:val="000000"/>
                <w:spacing w:val="-3"/>
                <w:sz w:val="24"/>
                <w:szCs w:val="24"/>
                <w:lang w:val="ru-RU" w:eastAsia="ru-RU"/>
              </w:rPr>
              <w:t>панелі</w:t>
            </w:r>
            <w:proofErr w:type="spellEnd"/>
            <w:r w:rsidRPr="00842B69">
              <w:rPr>
                <w:rFonts w:ascii="Times New Roman" w:eastAsia="Arial" w:hAnsi="Times New Roman" w:cs="Times New Roman"/>
                <w:color w:val="000000"/>
                <w:spacing w:val="-3"/>
                <w:sz w:val="24"/>
                <w:szCs w:val="24"/>
                <w:lang w:val="ru-RU" w:eastAsia="ru-RU"/>
              </w:rPr>
              <w:t xml:space="preserve"> щита </w:t>
            </w:r>
            <w:proofErr w:type="spellStart"/>
            <w:r w:rsidRPr="00842B69">
              <w:rPr>
                <w:rFonts w:ascii="Times New Roman" w:eastAsia="Arial" w:hAnsi="Times New Roman" w:cs="Times New Roman"/>
                <w:color w:val="000000"/>
                <w:spacing w:val="-3"/>
                <w:sz w:val="24"/>
                <w:szCs w:val="24"/>
                <w:lang w:val="ru-RU" w:eastAsia="ru-RU"/>
              </w:rPr>
              <w:t>змінного</w:t>
            </w:r>
            <w:proofErr w:type="spellEnd"/>
            <w:r w:rsidRPr="00842B69">
              <w:rPr>
                <w:rFonts w:ascii="Times New Roman" w:eastAsia="Arial" w:hAnsi="Times New Roman" w:cs="Times New Roman"/>
                <w:color w:val="000000"/>
                <w:spacing w:val="-3"/>
                <w:sz w:val="24"/>
                <w:szCs w:val="24"/>
                <w:lang w:val="ru-RU" w:eastAsia="ru-RU"/>
              </w:rPr>
              <w:t xml:space="preserve"> струму. </w:t>
            </w:r>
            <w:proofErr w:type="spellStart"/>
            <w:proofErr w:type="gramStart"/>
            <w:r w:rsidRPr="00842B69">
              <w:rPr>
                <w:rFonts w:ascii="Times New Roman" w:eastAsia="Arial" w:hAnsi="Times New Roman" w:cs="Times New Roman"/>
                <w:color w:val="000000"/>
                <w:spacing w:val="-3"/>
                <w:sz w:val="24"/>
                <w:szCs w:val="24"/>
                <w:lang w:val="ru-RU" w:eastAsia="ru-RU"/>
              </w:rPr>
              <w:t>П</w:t>
            </w:r>
            <w:proofErr w:type="gramEnd"/>
            <w:r w:rsidRPr="00842B69">
              <w:rPr>
                <w:rFonts w:ascii="Times New Roman" w:eastAsia="Arial" w:hAnsi="Times New Roman" w:cs="Times New Roman"/>
                <w:color w:val="000000"/>
                <w:spacing w:val="-3"/>
                <w:sz w:val="24"/>
                <w:szCs w:val="24"/>
                <w:lang w:val="ru-RU" w:eastAsia="ru-RU"/>
              </w:rPr>
              <w:t>ідтягування</w:t>
            </w:r>
            <w:proofErr w:type="spellEnd"/>
            <w:r w:rsidRPr="00842B69">
              <w:rPr>
                <w:rFonts w:ascii="Times New Roman" w:eastAsia="Arial" w:hAnsi="Times New Roman" w:cs="Times New Roman"/>
                <w:color w:val="000000"/>
                <w:spacing w:val="-3"/>
                <w:sz w:val="24"/>
                <w:szCs w:val="24"/>
                <w:lang w:val="ru-RU" w:eastAsia="ru-RU"/>
              </w:rPr>
              <w:t xml:space="preserve"> </w:t>
            </w:r>
            <w:proofErr w:type="spellStart"/>
            <w:r w:rsidRPr="00842B69">
              <w:rPr>
                <w:rFonts w:ascii="Times New Roman" w:eastAsia="Arial" w:hAnsi="Times New Roman" w:cs="Times New Roman"/>
                <w:color w:val="000000"/>
                <w:spacing w:val="-3"/>
                <w:sz w:val="24"/>
                <w:szCs w:val="24"/>
                <w:lang w:val="ru-RU" w:eastAsia="ru-RU"/>
              </w:rPr>
              <w:t>болтових</w:t>
            </w:r>
            <w:proofErr w:type="spellEnd"/>
            <w:r w:rsidRPr="00842B69">
              <w:rPr>
                <w:rFonts w:ascii="Times New Roman" w:eastAsia="Arial" w:hAnsi="Times New Roman" w:cs="Times New Roman"/>
                <w:color w:val="000000"/>
                <w:spacing w:val="-3"/>
                <w:sz w:val="24"/>
                <w:szCs w:val="24"/>
                <w:lang w:val="ru-RU" w:eastAsia="ru-RU"/>
              </w:rPr>
              <w:t xml:space="preserve"> </w:t>
            </w:r>
            <w:proofErr w:type="spellStart"/>
            <w:r w:rsidRPr="00842B69">
              <w:rPr>
                <w:rFonts w:ascii="Times New Roman" w:eastAsia="Arial" w:hAnsi="Times New Roman" w:cs="Times New Roman"/>
                <w:color w:val="000000"/>
                <w:spacing w:val="-3"/>
                <w:sz w:val="24"/>
                <w:szCs w:val="24"/>
                <w:lang w:val="ru-RU" w:eastAsia="ru-RU"/>
              </w:rPr>
              <w:t>з'єднань</w:t>
            </w:r>
            <w:proofErr w:type="spellEnd"/>
            <w:r w:rsidRPr="00842B69">
              <w:rPr>
                <w:rFonts w:ascii="Times New Roman" w:eastAsia="Arial" w:hAnsi="Times New Roman" w:cs="Times New Roman"/>
                <w:color w:val="000000"/>
                <w:spacing w:val="-3"/>
                <w:sz w:val="24"/>
                <w:szCs w:val="24"/>
                <w:lang w:val="ru-RU" w:eastAsia="ru-RU"/>
              </w:rPr>
              <w:t xml:space="preserve"> </w:t>
            </w:r>
            <w:proofErr w:type="spellStart"/>
            <w:r w:rsidRPr="00842B69">
              <w:rPr>
                <w:rFonts w:ascii="Times New Roman" w:eastAsia="Arial" w:hAnsi="Times New Roman" w:cs="Times New Roman"/>
                <w:color w:val="000000"/>
                <w:spacing w:val="-3"/>
                <w:sz w:val="24"/>
                <w:szCs w:val="24"/>
                <w:lang w:val="ru-RU" w:eastAsia="ru-RU"/>
              </w:rPr>
              <w:t>контактів</w:t>
            </w:r>
            <w:proofErr w:type="spellEnd"/>
          </w:p>
        </w:tc>
        <w:tc>
          <w:tcPr>
            <w:tcW w:w="1417" w:type="dxa"/>
            <w:tcBorders>
              <w:top w:val="single" w:sz="4" w:space="0" w:color="auto"/>
              <w:left w:val="single" w:sz="4" w:space="0" w:color="auto"/>
              <w:bottom w:val="single" w:sz="4" w:space="0" w:color="auto"/>
              <w:right w:val="nil"/>
            </w:tcBorders>
          </w:tcPr>
          <w:p w:rsidR="00842B69" w:rsidRPr="00842B69" w:rsidRDefault="00842B69" w:rsidP="00842B69">
            <w:pPr>
              <w:spacing w:after="0" w:line="276" w:lineRule="auto"/>
              <w:jc w:val="center"/>
              <w:rPr>
                <w:rFonts w:ascii="Times New Roman" w:eastAsia="Arial" w:hAnsi="Times New Roman" w:cs="Times New Roman"/>
                <w:color w:val="000000"/>
                <w:spacing w:val="-3"/>
                <w:sz w:val="24"/>
                <w:szCs w:val="24"/>
                <w:lang w:val="ru-RU" w:eastAsia="ru-RU"/>
              </w:rPr>
            </w:pPr>
          </w:p>
          <w:p w:rsidR="00842B69" w:rsidRPr="00842B69" w:rsidRDefault="00842B69" w:rsidP="00842B69">
            <w:pPr>
              <w:spacing w:after="0" w:line="276" w:lineRule="auto"/>
              <w:jc w:val="center"/>
              <w:rPr>
                <w:rFonts w:ascii="Arial" w:eastAsia="Arial" w:hAnsi="Arial" w:cs="Arial"/>
                <w:color w:val="000000"/>
                <w:sz w:val="24"/>
                <w:szCs w:val="24"/>
                <w:lang w:val="ru-RU" w:eastAsia="ru-RU"/>
              </w:rPr>
            </w:pPr>
            <w:r w:rsidRPr="00842B69">
              <w:rPr>
                <w:rFonts w:ascii="Times New Roman" w:eastAsia="Arial" w:hAnsi="Times New Roman" w:cs="Times New Roman"/>
                <w:color w:val="000000"/>
                <w:spacing w:val="-3"/>
                <w:sz w:val="24"/>
                <w:szCs w:val="24"/>
                <w:lang w:val="ru-RU" w:eastAsia="ru-RU"/>
              </w:rPr>
              <w:t>1 панель щита</w:t>
            </w:r>
          </w:p>
        </w:tc>
        <w:tc>
          <w:tcPr>
            <w:tcW w:w="983" w:type="dxa"/>
            <w:tcBorders>
              <w:top w:val="single" w:sz="4" w:space="0" w:color="auto"/>
              <w:left w:val="single" w:sz="4" w:space="0" w:color="auto"/>
              <w:bottom w:val="single" w:sz="4" w:space="0" w:color="auto"/>
              <w:right w:val="single" w:sz="4" w:space="0" w:color="auto"/>
            </w:tcBorders>
            <w:vAlign w:val="center"/>
          </w:tcPr>
          <w:p w:rsidR="00842B69" w:rsidRPr="00842B69" w:rsidRDefault="00842B69" w:rsidP="00842B69">
            <w:pPr>
              <w:keepLines/>
              <w:autoSpaceDE w:val="0"/>
              <w:autoSpaceDN w:val="0"/>
              <w:spacing w:after="0" w:line="240" w:lineRule="auto"/>
              <w:jc w:val="center"/>
              <w:rPr>
                <w:rFonts w:ascii="Times New Roman" w:eastAsia="Arial" w:hAnsi="Times New Roman" w:cs="Times New Roman"/>
                <w:b/>
                <w:color w:val="000000"/>
                <w:spacing w:val="-3"/>
                <w:sz w:val="24"/>
                <w:szCs w:val="24"/>
                <w:lang w:val="ru-RU" w:eastAsia="ru-RU"/>
              </w:rPr>
            </w:pPr>
            <w:r w:rsidRPr="00842B69">
              <w:rPr>
                <w:rFonts w:ascii="Times New Roman" w:eastAsia="Arial" w:hAnsi="Times New Roman" w:cs="Times New Roman"/>
                <w:b/>
                <w:color w:val="000000"/>
                <w:spacing w:val="-3"/>
                <w:sz w:val="24"/>
                <w:szCs w:val="24"/>
                <w:lang w:val="ru-RU" w:eastAsia="ru-RU"/>
              </w:rPr>
              <w:t>216</w:t>
            </w:r>
          </w:p>
        </w:tc>
        <w:tc>
          <w:tcPr>
            <w:tcW w:w="1592" w:type="dxa"/>
            <w:tcBorders>
              <w:top w:val="single" w:sz="4" w:space="0" w:color="auto"/>
              <w:left w:val="single" w:sz="4" w:space="0" w:color="auto"/>
              <w:bottom w:val="single" w:sz="4" w:space="0" w:color="auto"/>
              <w:right w:val="single" w:sz="12" w:space="0" w:color="auto"/>
            </w:tcBorders>
          </w:tcPr>
          <w:p w:rsidR="00842B69" w:rsidRPr="00842B69" w:rsidRDefault="00842B69" w:rsidP="00842B69">
            <w:pPr>
              <w:jc w:val="center"/>
              <w:rPr>
                <w:rFonts w:ascii="Calibri" w:eastAsia="Calibri" w:hAnsi="Calibri" w:cs="Times New Roman"/>
                <w:lang w:val="ru-RU"/>
              </w:rPr>
            </w:pPr>
            <w:proofErr w:type="spellStart"/>
            <w:r w:rsidRPr="00842B69">
              <w:rPr>
                <w:rFonts w:ascii="Times New Roman" w:eastAsia="Arial" w:hAnsi="Times New Roman" w:cs="Times New Roman"/>
                <w:color w:val="000000"/>
                <w:spacing w:val="-3"/>
                <w:sz w:val="24"/>
                <w:szCs w:val="24"/>
                <w:lang w:val="ru-RU" w:eastAsia="ru-RU"/>
              </w:rPr>
              <w:t>січень-грудень</w:t>
            </w:r>
            <w:proofErr w:type="spellEnd"/>
          </w:p>
        </w:tc>
      </w:tr>
      <w:tr w:rsidR="00842B69" w:rsidRPr="00842B69" w:rsidTr="00DB5DE7">
        <w:trPr>
          <w:jc w:val="center"/>
        </w:trPr>
        <w:tc>
          <w:tcPr>
            <w:tcW w:w="562" w:type="dxa"/>
            <w:tcBorders>
              <w:top w:val="single" w:sz="4" w:space="0" w:color="auto"/>
              <w:left w:val="single" w:sz="12" w:space="0" w:color="auto"/>
              <w:bottom w:val="single" w:sz="4" w:space="0" w:color="auto"/>
              <w:right w:val="single" w:sz="4" w:space="0" w:color="auto"/>
            </w:tcBorders>
            <w:vAlign w:val="center"/>
          </w:tcPr>
          <w:p w:rsidR="00842B69" w:rsidRPr="00842B69" w:rsidRDefault="00842B69" w:rsidP="00842B69">
            <w:pPr>
              <w:keepLines/>
              <w:autoSpaceDE w:val="0"/>
              <w:autoSpaceDN w:val="0"/>
              <w:spacing w:after="0" w:line="240" w:lineRule="auto"/>
              <w:jc w:val="center"/>
              <w:rPr>
                <w:rFonts w:ascii="Times New Roman" w:eastAsia="Arial" w:hAnsi="Times New Roman" w:cs="Times New Roman"/>
                <w:color w:val="000000"/>
                <w:spacing w:val="-3"/>
                <w:sz w:val="24"/>
                <w:szCs w:val="24"/>
                <w:lang w:val="ru-RU" w:eastAsia="ru-RU"/>
              </w:rPr>
            </w:pPr>
            <w:r w:rsidRPr="00842B69">
              <w:rPr>
                <w:rFonts w:ascii="Times New Roman" w:eastAsia="Arial" w:hAnsi="Times New Roman" w:cs="Times New Roman"/>
                <w:color w:val="000000"/>
                <w:spacing w:val="-3"/>
                <w:sz w:val="24"/>
                <w:szCs w:val="24"/>
                <w:lang w:val="ru-RU" w:eastAsia="ru-RU"/>
              </w:rPr>
              <w:t>4</w:t>
            </w:r>
          </w:p>
        </w:tc>
        <w:tc>
          <w:tcPr>
            <w:tcW w:w="5387" w:type="dxa"/>
            <w:tcBorders>
              <w:top w:val="single" w:sz="4" w:space="0" w:color="auto"/>
              <w:left w:val="nil"/>
              <w:bottom w:val="single" w:sz="4" w:space="0" w:color="auto"/>
              <w:right w:val="nil"/>
            </w:tcBorders>
            <w:vAlign w:val="center"/>
          </w:tcPr>
          <w:p w:rsidR="00842B69" w:rsidRPr="00842B69" w:rsidRDefault="00842B69" w:rsidP="00842B69">
            <w:pPr>
              <w:keepLines/>
              <w:autoSpaceDE w:val="0"/>
              <w:autoSpaceDN w:val="0"/>
              <w:spacing w:after="0" w:line="240" w:lineRule="auto"/>
              <w:rPr>
                <w:rFonts w:ascii="Times New Roman" w:eastAsia="Arial" w:hAnsi="Times New Roman" w:cs="Times New Roman"/>
                <w:color w:val="000000"/>
                <w:spacing w:val="-3"/>
                <w:sz w:val="24"/>
                <w:szCs w:val="24"/>
                <w:lang w:val="ru-RU" w:eastAsia="ru-RU"/>
              </w:rPr>
            </w:pPr>
          </w:p>
          <w:p w:rsidR="00842B69" w:rsidRPr="00842B69" w:rsidRDefault="00842B69" w:rsidP="00842B69">
            <w:pPr>
              <w:keepLines/>
              <w:autoSpaceDE w:val="0"/>
              <w:autoSpaceDN w:val="0"/>
              <w:spacing w:after="0" w:line="240" w:lineRule="auto"/>
              <w:rPr>
                <w:rFonts w:ascii="Times New Roman" w:eastAsia="Arial" w:hAnsi="Times New Roman" w:cs="Times New Roman"/>
                <w:color w:val="000000"/>
                <w:spacing w:val="-3"/>
                <w:sz w:val="24"/>
                <w:szCs w:val="24"/>
                <w:lang w:val="ru-RU" w:eastAsia="ru-RU"/>
              </w:rPr>
            </w:pPr>
            <w:r w:rsidRPr="00842B69">
              <w:rPr>
                <w:rFonts w:ascii="Times New Roman" w:eastAsia="Arial" w:hAnsi="Times New Roman" w:cs="Times New Roman"/>
                <w:color w:val="000000"/>
                <w:spacing w:val="-3"/>
                <w:sz w:val="24"/>
                <w:szCs w:val="24"/>
                <w:lang w:val="ru-RU" w:eastAsia="ru-RU"/>
              </w:rPr>
              <w:t xml:space="preserve">Ремонт </w:t>
            </w:r>
            <w:proofErr w:type="spellStart"/>
            <w:r w:rsidRPr="00842B69">
              <w:rPr>
                <w:rFonts w:ascii="Times New Roman" w:eastAsia="Arial" w:hAnsi="Times New Roman" w:cs="Times New Roman"/>
                <w:color w:val="000000"/>
                <w:spacing w:val="-3"/>
                <w:sz w:val="24"/>
                <w:szCs w:val="24"/>
                <w:lang w:val="ru-RU" w:eastAsia="ru-RU"/>
              </w:rPr>
              <w:t>панелі</w:t>
            </w:r>
            <w:proofErr w:type="spellEnd"/>
            <w:r w:rsidRPr="00842B69">
              <w:rPr>
                <w:rFonts w:ascii="Times New Roman" w:eastAsia="Arial" w:hAnsi="Times New Roman" w:cs="Times New Roman"/>
                <w:color w:val="000000"/>
                <w:spacing w:val="-3"/>
                <w:sz w:val="24"/>
                <w:szCs w:val="24"/>
                <w:lang w:val="ru-RU" w:eastAsia="ru-RU"/>
              </w:rPr>
              <w:t xml:space="preserve"> щита </w:t>
            </w:r>
            <w:proofErr w:type="spellStart"/>
            <w:r w:rsidRPr="00842B69">
              <w:rPr>
                <w:rFonts w:ascii="Times New Roman" w:eastAsia="Arial" w:hAnsi="Times New Roman" w:cs="Times New Roman"/>
                <w:color w:val="000000"/>
                <w:spacing w:val="-3"/>
                <w:sz w:val="24"/>
                <w:szCs w:val="24"/>
                <w:lang w:val="ru-RU" w:eastAsia="ru-RU"/>
              </w:rPr>
              <w:t>змінного</w:t>
            </w:r>
            <w:proofErr w:type="spellEnd"/>
            <w:r w:rsidRPr="00842B69">
              <w:rPr>
                <w:rFonts w:ascii="Times New Roman" w:eastAsia="Arial" w:hAnsi="Times New Roman" w:cs="Times New Roman"/>
                <w:color w:val="000000"/>
                <w:spacing w:val="-3"/>
                <w:sz w:val="24"/>
                <w:szCs w:val="24"/>
                <w:lang w:val="ru-RU" w:eastAsia="ru-RU"/>
              </w:rPr>
              <w:t xml:space="preserve"> струму. </w:t>
            </w:r>
            <w:proofErr w:type="spellStart"/>
            <w:r w:rsidRPr="00842B69">
              <w:rPr>
                <w:rFonts w:ascii="Times New Roman" w:eastAsia="Arial" w:hAnsi="Times New Roman" w:cs="Times New Roman"/>
                <w:color w:val="000000"/>
                <w:spacing w:val="-3"/>
                <w:sz w:val="24"/>
                <w:szCs w:val="24"/>
                <w:lang w:val="ru-RU" w:eastAsia="ru-RU"/>
              </w:rPr>
              <w:t>Перевірка</w:t>
            </w:r>
            <w:proofErr w:type="spellEnd"/>
            <w:r w:rsidRPr="00842B69">
              <w:rPr>
                <w:rFonts w:ascii="Times New Roman" w:eastAsia="Arial" w:hAnsi="Times New Roman" w:cs="Times New Roman"/>
                <w:color w:val="000000"/>
                <w:spacing w:val="-3"/>
                <w:sz w:val="24"/>
                <w:szCs w:val="24"/>
                <w:lang w:val="ru-RU" w:eastAsia="ru-RU"/>
              </w:rPr>
              <w:t xml:space="preserve"> </w:t>
            </w:r>
            <w:proofErr w:type="spellStart"/>
            <w:r w:rsidRPr="00842B69">
              <w:rPr>
                <w:rFonts w:ascii="Times New Roman" w:eastAsia="Arial" w:hAnsi="Times New Roman" w:cs="Times New Roman"/>
                <w:color w:val="000000"/>
                <w:spacing w:val="-3"/>
                <w:sz w:val="24"/>
                <w:szCs w:val="24"/>
                <w:lang w:val="ru-RU" w:eastAsia="ru-RU"/>
              </w:rPr>
              <w:t>контакті</w:t>
            </w:r>
            <w:proofErr w:type="gramStart"/>
            <w:r w:rsidRPr="00842B69">
              <w:rPr>
                <w:rFonts w:ascii="Times New Roman" w:eastAsia="Arial" w:hAnsi="Times New Roman" w:cs="Times New Roman"/>
                <w:color w:val="000000"/>
                <w:spacing w:val="-3"/>
                <w:sz w:val="24"/>
                <w:szCs w:val="24"/>
                <w:lang w:val="ru-RU" w:eastAsia="ru-RU"/>
              </w:rPr>
              <w:t>в</w:t>
            </w:r>
            <w:proofErr w:type="spellEnd"/>
            <w:proofErr w:type="gramEnd"/>
            <w:r w:rsidRPr="00842B69">
              <w:rPr>
                <w:rFonts w:ascii="Times New Roman" w:eastAsia="Arial" w:hAnsi="Times New Roman" w:cs="Times New Roman"/>
                <w:color w:val="000000"/>
                <w:spacing w:val="-3"/>
                <w:sz w:val="24"/>
                <w:szCs w:val="24"/>
                <w:lang w:val="ru-RU" w:eastAsia="ru-RU"/>
              </w:rPr>
              <w:t xml:space="preserve"> на </w:t>
            </w:r>
            <w:proofErr w:type="spellStart"/>
            <w:r w:rsidRPr="00842B69">
              <w:rPr>
                <w:rFonts w:ascii="Times New Roman" w:eastAsia="Arial" w:hAnsi="Times New Roman" w:cs="Times New Roman"/>
                <w:color w:val="000000"/>
                <w:spacing w:val="-3"/>
                <w:sz w:val="24"/>
                <w:szCs w:val="24"/>
                <w:lang w:val="ru-RU" w:eastAsia="ru-RU"/>
              </w:rPr>
              <w:t>відсутність</w:t>
            </w:r>
            <w:proofErr w:type="spellEnd"/>
            <w:r w:rsidRPr="00842B69">
              <w:rPr>
                <w:rFonts w:ascii="Times New Roman" w:eastAsia="Arial" w:hAnsi="Times New Roman" w:cs="Times New Roman"/>
                <w:color w:val="000000"/>
                <w:spacing w:val="-3"/>
                <w:sz w:val="24"/>
                <w:szCs w:val="24"/>
                <w:lang w:val="ru-RU" w:eastAsia="ru-RU"/>
              </w:rPr>
              <w:t xml:space="preserve"> </w:t>
            </w:r>
            <w:proofErr w:type="spellStart"/>
            <w:r w:rsidRPr="00842B69">
              <w:rPr>
                <w:rFonts w:ascii="Times New Roman" w:eastAsia="Arial" w:hAnsi="Times New Roman" w:cs="Times New Roman"/>
                <w:color w:val="000000"/>
                <w:spacing w:val="-3"/>
                <w:sz w:val="24"/>
                <w:szCs w:val="24"/>
                <w:lang w:val="ru-RU" w:eastAsia="ru-RU"/>
              </w:rPr>
              <w:t>нагрівання</w:t>
            </w:r>
            <w:proofErr w:type="spellEnd"/>
          </w:p>
        </w:tc>
        <w:tc>
          <w:tcPr>
            <w:tcW w:w="1417" w:type="dxa"/>
            <w:tcBorders>
              <w:top w:val="single" w:sz="4" w:space="0" w:color="auto"/>
              <w:left w:val="single" w:sz="4" w:space="0" w:color="auto"/>
              <w:bottom w:val="single" w:sz="4" w:space="0" w:color="auto"/>
              <w:right w:val="nil"/>
            </w:tcBorders>
          </w:tcPr>
          <w:p w:rsidR="00842B69" w:rsidRPr="00842B69" w:rsidRDefault="00842B69" w:rsidP="00842B69">
            <w:pPr>
              <w:spacing w:after="0" w:line="276" w:lineRule="auto"/>
              <w:jc w:val="center"/>
              <w:rPr>
                <w:rFonts w:ascii="Times New Roman" w:eastAsia="Arial" w:hAnsi="Times New Roman" w:cs="Times New Roman"/>
                <w:color w:val="000000"/>
                <w:spacing w:val="-3"/>
                <w:sz w:val="24"/>
                <w:szCs w:val="24"/>
                <w:lang w:val="ru-RU" w:eastAsia="ru-RU"/>
              </w:rPr>
            </w:pPr>
          </w:p>
          <w:p w:rsidR="00842B69" w:rsidRPr="00842B69" w:rsidRDefault="00842B69" w:rsidP="00842B69">
            <w:pPr>
              <w:spacing w:after="0" w:line="276" w:lineRule="auto"/>
              <w:jc w:val="center"/>
              <w:rPr>
                <w:rFonts w:ascii="Arial" w:eastAsia="Arial" w:hAnsi="Arial" w:cs="Arial"/>
                <w:color w:val="000000"/>
                <w:sz w:val="24"/>
                <w:szCs w:val="24"/>
                <w:lang w:val="ru-RU" w:eastAsia="ru-RU"/>
              </w:rPr>
            </w:pPr>
            <w:r w:rsidRPr="00842B69">
              <w:rPr>
                <w:rFonts w:ascii="Times New Roman" w:eastAsia="Arial" w:hAnsi="Times New Roman" w:cs="Times New Roman"/>
                <w:color w:val="000000"/>
                <w:spacing w:val="-3"/>
                <w:sz w:val="24"/>
                <w:szCs w:val="24"/>
                <w:lang w:val="ru-RU" w:eastAsia="ru-RU"/>
              </w:rPr>
              <w:t xml:space="preserve">1 панель </w:t>
            </w:r>
            <w:r w:rsidRPr="00842B69">
              <w:rPr>
                <w:rFonts w:ascii="Times New Roman" w:eastAsia="Arial" w:hAnsi="Times New Roman" w:cs="Times New Roman"/>
                <w:color w:val="000000"/>
                <w:spacing w:val="-3"/>
                <w:sz w:val="24"/>
                <w:szCs w:val="24"/>
                <w:lang w:val="ru-RU" w:eastAsia="ru-RU"/>
              </w:rPr>
              <w:lastRenderedPageBreak/>
              <w:t>щита</w:t>
            </w:r>
          </w:p>
        </w:tc>
        <w:tc>
          <w:tcPr>
            <w:tcW w:w="983" w:type="dxa"/>
            <w:tcBorders>
              <w:top w:val="single" w:sz="4" w:space="0" w:color="auto"/>
              <w:left w:val="single" w:sz="4" w:space="0" w:color="auto"/>
              <w:bottom w:val="single" w:sz="4" w:space="0" w:color="auto"/>
              <w:right w:val="single" w:sz="4" w:space="0" w:color="auto"/>
            </w:tcBorders>
            <w:vAlign w:val="center"/>
          </w:tcPr>
          <w:p w:rsidR="00842B69" w:rsidRPr="00842B69" w:rsidRDefault="00842B69" w:rsidP="00842B69">
            <w:pPr>
              <w:keepLines/>
              <w:autoSpaceDE w:val="0"/>
              <w:autoSpaceDN w:val="0"/>
              <w:spacing w:after="0" w:line="240" w:lineRule="auto"/>
              <w:jc w:val="center"/>
              <w:rPr>
                <w:rFonts w:ascii="Times New Roman" w:eastAsia="Arial" w:hAnsi="Times New Roman" w:cs="Times New Roman"/>
                <w:b/>
                <w:color w:val="000000"/>
                <w:spacing w:val="-3"/>
                <w:sz w:val="24"/>
                <w:szCs w:val="24"/>
                <w:lang w:val="ru-RU" w:eastAsia="ru-RU"/>
              </w:rPr>
            </w:pPr>
            <w:r w:rsidRPr="00842B69">
              <w:rPr>
                <w:rFonts w:ascii="Times New Roman" w:eastAsia="Arial" w:hAnsi="Times New Roman" w:cs="Times New Roman"/>
                <w:b/>
                <w:color w:val="000000"/>
                <w:spacing w:val="-3"/>
                <w:sz w:val="24"/>
                <w:szCs w:val="24"/>
                <w:lang w:val="ru-RU" w:eastAsia="ru-RU"/>
              </w:rPr>
              <w:lastRenderedPageBreak/>
              <w:t>228</w:t>
            </w:r>
          </w:p>
          <w:p w:rsidR="00842B69" w:rsidRPr="00842B69" w:rsidRDefault="00842B69" w:rsidP="00842B69">
            <w:pPr>
              <w:keepLines/>
              <w:autoSpaceDE w:val="0"/>
              <w:autoSpaceDN w:val="0"/>
              <w:spacing w:after="0" w:line="240" w:lineRule="auto"/>
              <w:jc w:val="center"/>
              <w:rPr>
                <w:rFonts w:ascii="Times New Roman" w:eastAsia="Arial" w:hAnsi="Times New Roman" w:cs="Times New Roman"/>
                <w:color w:val="000000"/>
                <w:spacing w:val="-3"/>
                <w:sz w:val="24"/>
                <w:szCs w:val="24"/>
                <w:lang w:val="ru-RU" w:eastAsia="ru-RU"/>
              </w:rPr>
            </w:pPr>
          </w:p>
        </w:tc>
        <w:tc>
          <w:tcPr>
            <w:tcW w:w="1592" w:type="dxa"/>
            <w:tcBorders>
              <w:top w:val="single" w:sz="4" w:space="0" w:color="auto"/>
              <w:left w:val="single" w:sz="4" w:space="0" w:color="auto"/>
              <w:bottom w:val="single" w:sz="4" w:space="0" w:color="auto"/>
              <w:right w:val="single" w:sz="12" w:space="0" w:color="auto"/>
            </w:tcBorders>
          </w:tcPr>
          <w:p w:rsidR="00842B69" w:rsidRPr="00842B69" w:rsidRDefault="00842B69" w:rsidP="00842B69">
            <w:pPr>
              <w:jc w:val="center"/>
              <w:rPr>
                <w:rFonts w:ascii="Calibri" w:eastAsia="Calibri" w:hAnsi="Calibri" w:cs="Times New Roman"/>
                <w:lang w:val="ru-RU"/>
              </w:rPr>
            </w:pPr>
            <w:proofErr w:type="spellStart"/>
            <w:r w:rsidRPr="00842B69">
              <w:rPr>
                <w:rFonts w:ascii="Times New Roman" w:eastAsia="Arial" w:hAnsi="Times New Roman" w:cs="Times New Roman"/>
                <w:color w:val="000000"/>
                <w:spacing w:val="-3"/>
                <w:sz w:val="24"/>
                <w:szCs w:val="24"/>
                <w:lang w:val="ru-RU" w:eastAsia="ru-RU"/>
              </w:rPr>
              <w:t>січень-грудень</w:t>
            </w:r>
            <w:proofErr w:type="spellEnd"/>
          </w:p>
        </w:tc>
      </w:tr>
      <w:tr w:rsidR="00842B69" w:rsidRPr="00842B69" w:rsidTr="00DB5DE7">
        <w:trPr>
          <w:jc w:val="center"/>
        </w:trPr>
        <w:tc>
          <w:tcPr>
            <w:tcW w:w="562" w:type="dxa"/>
            <w:tcBorders>
              <w:top w:val="single" w:sz="4" w:space="0" w:color="auto"/>
              <w:left w:val="single" w:sz="12" w:space="0" w:color="auto"/>
              <w:bottom w:val="single" w:sz="4" w:space="0" w:color="auto"/>
              <w:right w:val="single" w:sz="4" w:space="0" w:color="auto"/>
            </w:tcBorders>
            <w:vAlign w:val="center"/>
          </w:tcPr>
          <w:p w:rsidR="00842B69" w:rsidRPr="00842B69" w:rsidRDefault="00842B69" w:rsidP="00842B69">
            <w:pPr>
              <w:keepLines/>
              <w:autoSpaceDE w:val="0"/>
              <w:autoSpaceDN w:val="0"/>
              <w:spacing w:after="0" w:line="240" w:lineRule="auto"/>
              <w:jc w:val="center"/>
              <w:rPr>
                <w:rFonts w:ascii="Times New Roman" w:eastAsia="Arial" w:hAnsi="Times New Roman" w:cs="Times New Roman"/>
                <w:color w:val="000000"/>
                <w:spacing w:val="-3"/>
                <w:sz w:val="24"/>
                <w:szCs w:val="24"/>
                <w:lang w:val="ru-RU" w:eastAsia="ru-RU"/>
              </w:rPr>
            </w:pPr>
            <w:r w:rsidRPr="00842B69">
              <w:rPr>
                <w:rFonts w:ascii="Times New Roman" w:eastAsia="Arial" w:hAnsi="Times New Roman" w:cs="Times New Roman"/>
                <w:color w:val="000000"/>
                <w:spacing w:val="-3"/>
                <w:sz w:val="24"/>
                <w:szCs w:val="24"/>
                <w:lang w:val="ru-RU" w:eastAsia="ru-RU"/>
              </w:rPr>
              <w:lastRenderedPageBreak/>
              <w:t>5</w:t>
            </w:r>
          </w:p>
        </w:tc>
        <w:tc>
          <w:tcPr>
            <w:tcW w:w="5387" w:type="dxa"/>
            <w:tcBorders>
              <w:top w:val="single" w:sz="4" w:space="0" w:color="auto"/>
              <w:left w:val="nil"/>
              <w:bottom w:val="single" w:sz="4" w:space="0" w:color="auto"/>
              <w:right w:val="nil"/>
            </w:tcBorders>
            <w:vAlign w:val="center"/>
          </w:tcPr>
          <w:p w:rsidR="00842B69" w:rsidRPr="00842B69" w:rsidRDefault="00842B69" w:rsidP="00842B69">
            <w:pPr>
              <w:keepLines/>
              <w:autoSpaceDE w:val="0"/>
              <w:autoSpaceDN w:val="0"/>
              <w:spacing w:after="0" w:line="240" w:lineRule="auto"/>
              <w:rPr>
                <w:rFonts w:ascii="Times New Roman" w:eastAsia="Arial" w:hAnsi="Times New Roman" w:cs="Times New Roman"/>
                <w:color w:val="000000"/>
                <w:spacing w:val="-3"/>
                <w:sz w:val="24"/>
                <w:szCs w:val="24"/>
                <w:lang w:val="ru-RU" w:eastAsia="ru-RU"/>
              </w:rPr>
            </w:pPr>
          </w:p>
          <w:p w:rsidR="00842B69" w:rsidRPr="00842B69" w:rsidRDefault="00842B69" w:rsidP="00842B69">
            <w:pPr>
              <w:keepLines/>
              <w:autoSpaceDE w:val="0"/>
              <w:autoSpaceDN w:val="0"/>
              <w:spacing w:after="0" w:line="240" w:lineRule="auto"/>
              <w:rPr>
                <w:rFonts w:ascii="Times New Roman" w:eastAsia="Arial" w:hAnsi="Times New Roman" w:cs="Times New Roman"/>
                <w:color w:val="000000"/>
                <w:spacing w:val="-3"/>
                <w:sz w:val="24"/>
                <w:szCs w:val="24"/>
                <w:lang w:val="ru-RU" w:eastAsia="ru-RU"/>
              </w:rPr>
            </w:pPr>
            <w:r w:rsidRPr="00842B69">
              <w:rPr>
                <w:rFonts w:ascii="Times New Roman" w:eastAsia="Arial" w:hAnsi="Times New Roman" w:cs="Times New Roman"/>
                <w:color w:val="000000"/>
                <w:spacing w:val="-3"/>
                <w:sz w:val="24"/>
                <w:szCs w:val="24"/>
                <w:lang w:val="ru-RU" w:eastAsia="ru-RU"/>
              </w:rPr>
              <w:t>Реле часу</w:t>
            </w:r>
            <w:proofErr w:type="gramStart"/>
            <w:r w:rsidRPr="00842B69">
              <w:rPr>
                <w:rFonts w:ascii="Times New Roman" w:eastAsia="Arial" w:hAnsi="Times New Roman" w:cs="Times New Roman"/>
                <w:color w:val="000000"/>
                <w:spacing w:val="-3"/>
                <w:sz w:val="24"/>
                <w:szCs w:val="24"/>
                <w:lang w:val="ru-RU" w:eastAsia="ru-RU"/>
              </w:rPr>
              <w:t xml:space="preserve"> .</w:t>
            </w:r>
            <w:proofErr w:type="gramEnd"/>
            <w:r w:rsidRPr="00842B69">
              <w:rPr>
                <w:rFonts w:ascii="Times New Roman" w:eastAsia="Arial" w:hAnsi="Times New Roman" w:cs="Times New Roman"/>
                <w:color w:val="000000"/>
                <w:spacing w:val="-3"/>
                <w:sz w:val="24"/>
                <w:szCs w:val="24"/>
                <w:lang w:val="ru-RU" w:eastAsia="ru-RU"/>
              </w:rPr>
              <w:t xml:space="preserve"> </w:t>
            </w:r>
            <w:proofErr w:type="spellStart"/>
            <w:r w:rsidRPr="00842B69">
              <w:rPr>
                <w:rFonts w:ascii="Times New Roman" w:eastAsia="Arial" w:hAnsi="Times New Roman" w:cs="Times New Roman"/>
                <w:color w:val="000000"/>
                <w:spacing w:val="-3"/>
                <w:sz w:val="24"/>
                <w:szCs w:val="24"/>
                <w:lang w:val="ru-RU" w:eastAsia="ru-RU"/>
              </w:rPr>
              <w:t>Перевірка</w:t>
            </w:r>
            <w:proofErr w:type="spellEnd"/>
            <w:r w:rsidRPr="00842B69">
              <w:rPr>
                <w:rFonts w:ascii="Times New Roman" w:eastAsia="Arial" w:hAnsi="Times New Roman" w:cs="Times New Roman"/>
                <w:color w:val="000000"/>
                <w:spacing w:val="-3"/>
                <w:sz w:val="24"/>
                <w:szCs w:val="24"/>
                <w:lang w:val="ru-RU" w:eastAsia="ru-RU"/>
              </w:rPr>
              <w:t xml:space="preserve"> [</w:t>
            </w:r>
            <w:proofErr w:type="spellStart"/>
            <w:r w:rsidRPr="00842B69">
              <w:rPr>
                <w:rFonts w:ascii="Times New Roman" w:eastAsia="Arial" w:hAnsi="Times New Roman" w:cs="Times New Roman"/>
                <w:color w:val="000000"/>
                <w:spacing w:val="-3"/>
                <w:sz w:val="24"/>
                <w:szCs w:val="24"/>
                <w:lang w:val="ru-RU" w:eastAsia="ru-RU"/>
              </w:rPr>
              <w:t>налагодження</w:t>
            </w:r>
            <w:proofErr w:type="spellEnd"/>
            <w:r w:rsidRPr="00842B69">
              <w:rPr>
                <w:rFonts w:ascii="Times New Roman" w:eastAsia="Arial" w:hAnsi="Times New Roman" w:cs="Times New Roman"/>
                <w:color w:val="000000"/>
                <w:spacing w:val="-3"/>
                <w:sz w:val="24"/>
                <w:szCs w:val="24"/>
                <w:lang w:val="ru-RU" w:eastAsia="ru-RU"/>
              </w:rPr>
              <w:t>]</w:t>
            </w:r>
          </w:p>
        </w:tc>
        <w:tc>
          <w:tcPr>
            <w:tcW w:w="1417" w:type="dxa"/>
            <w:tcBorders>
              <w:top w:val="single" w:sz="4" w:space="0" w:color="auto"/>
              <w:left w:val="single" w:sz="4" w:space="0" w:color="auto"/>
              <w:bottom w:val="single" w:sz="4" w:space="0" w:color="auto"/>
              <w:right w:val="nil"/>
            </w:tcBorders>
            <w:vAlign w:val="center"/>
          </w:tcPr>
          <w:p w:rsidR="00842B69" w:rsidRPr="00842B69" w:rsidRDefault="00842B69" w:rsidP="00842B69">
            <w:pPr>
              <w:keepLines/>
              <w:autoSpaceDE w:val="0"/>
              <w:autoSpaceDN w:val="0"/>
              <w:spacing w:after="0" w:line="240" w:lineRule="auto"/>
              <w:jc w:val="center"/>
              <w:rPr>
                <w:rFonts w:ascii="Times New Roman" w:eastAsia="Arial" w:hAnsi="Times New Roman" w:cs="Times New Roman"/>
                <w:color w:val="000000"/>
                <w:spacing w:val="-3"/>
                <w:sz w:val="24"/>
                <w:szCs w:val="24"/>
                <w:lang w:val="ru-RU" w:eastAsia="ru-RU"/>
              </w:rPr>
            </w:pPr>
            <w:r w:rsidRPr="00842B69">
              <w:rPr>
                <w:rFonts w:ascii="Times New Roman" w:eastAsia="Arial" w:hAnsi="Times New Roman" w:cs="Times New Roman"/>
                <w:color w:val="000000"/>
                <w:spacing w:val="-3"/>
                <w:sz w:val="24"/>
                <w:szCs w:val="24"/>
                <w:lang w:val="ru-RU" w:eastAsia="ru-RU"/>
              </w:rPr>
              <w:t>1 реле</w:t>
            </w:r>
          </w:p>
        </w:tc>
        <w:tc>
          <w:tcPr>
            <w:tcW w:w="983" w:type="dxa"/>
            <w:tcBorders>
              <w:top w:val="single" w:sz="4" w:space="0" w:color="auto"/>
              <w:left w:val="single" w:sz="4" w:space="0" w:color="auto"/>
              <w:bottom w:val="single" w:sz="4" w:space="0" w:color="auto"/>
              <w:right w:val="single" w:sz="4" w:space="0" w:color="auto"/>
            </w:tcBorders>
            <w:vAlign w:val="center"/>
          </w:tcPr>
          <w:p w:rsidR="00842B69" w:rsidRPr="00842B69" w:rsidRDefault="00842B69" w:rsidP="00842B69">
            <w:pPr>
              <w:keepLines/>
              <w:autoSpaceDE w:val="0"/>
              <w:autoSpaceDN w:val="0"/>
              <w:spacing w:after="0" w:line="240" w:lineRule="auto"/>
              <w:jc w:val="center"/>
              <w:rPr>
                <w:rFonts w:ascii="Times New Roman" w:eastAsia="Arial" w:hAnsi="Times New Roman" w:cs="Times New Roman"/>
                <w:b/>
                <w:color w:val="000000"/>
                <w:spacing w:val="-3"/>
                <w:sz w:val="24"/>
                <w:szCs w:val="24"/>
                <w:lang w:val="ru-RU" w:eastAsia="ru-RU"/>
              </w:rPr>
            </w:pPr>
            <w:r w:rsidRPr="00842B69">
              <w:rPr>
                <w:rFonts w:ascii="Times New Roman" w:eastAsia="Arial" w:hAnsi="Times New Roman" w:cs="Times New Roman"/>
                <w:b/>
                <w:color w:val="000000"/>
                <w:spacing w:val="-3"/>
                <w:sz w:val="24"/>
                <w:szCs w:val="24"/>
                <w:lang w:val="ru-RU" w:eastAsia="ru-RU"/>
              </w:rPr>
              <w:t>716</w:t>
            </w:r>
          </w:p>
          <w:p w:rsidR="00842B69" w:rsidRPr="00842B69" w:rsidRDefault="00842B69" w:rsidP="00842B69">
            <w:pPr>
              <w:keepLines/>
              <w:autoSpaceDE w:val="0"/>
              <w:autoSpaceDN w:val="0"/>
              <w:spacing w:after="0" w:line="240" w:lineRule="auto"/>
              <w:jc w:val="center"/>
              <w:rPr>
                <w:rFonts w:ascii="Times New Roman" w:eastAsia="Arial" w:hAnsi="Times New Roman" w:cs="Times New Roman"/>
                <w:b/>
                <w:color w:val="000000"/>
                <w:spacing w:val="-3"/>
                <w:sz w:val="24"/>
                <w:szCs w:val="24"/>
                <w:lang w:val="ru-RU" w:eastAsia="ru-RU"/>
              </w:rPr>
            </w:pPr>
          </w:p>
        </w:tc>
        <w:tc>
          <w:tcPr>
            <w:tcW w:w="1592" w:type="dxa"/>
            <w:tcBorders>
              <w:top w:val="single" w:sz="4" w:space="0" w:color="auto"/>
              <w:left w:val="single" w:sz="4" w:space="0" w:color="auto"/>
              <w:bottom w:val="single" w:sz="4" w:space="0" w:color="auto"/>
              <w:right w:val="single" w:sz="12" w:space="0" w:color="auto"/>
            </w:tcBorders>
          </w:tcPr>
          <w:p w:rsidR="00842B69" w:rsidRPr="00842B69" w:rsidRDefault="00842B69" w:rsidP="00842B69">
            <w:pPr>
              <w:jc w:val="center"/>
              <w:rPr>
                <w:rFonts w:ascii="Calibri" w:eastAsia="Calibri" w:hAnsi="Calibri" w:cs="Times New Roman"/>
                <w:lang w:val="ru-RU"/>
              </w:rPr>
            </w:pPr>
            <w:proofErr w:type="spellStart"/>
            <w:r w:rsidRPr="00842B69">
              <w:rPr>
                <w:rFonts w:ascii="Times New Roman" w:eastAsia="Arial" w:hAnsi="Times New Roman" w:cs="Times New Roman"/>
                <w:color w:val="000000"/>
                <w:spacing w:val="-3"/>
                <w:sz w:val="24"/>
                <w:szCs w:val="24"/>
                <w:lang w:val="ru-RU" w:eastAsia="ru-RU"/>
              </w:rPr>
              <w:t>січень-грудень</w:t>
            </w:r>
            <w:proofErr w:type="spellEnd"/>
          </w:p>
        </w:tc>
      </w:tr>
      <w:tr w:rsidR="00842B69" w:rsidRPr="00842B69" w:rsidTr="00DB5DE7">
        <w:trPr>
          <w:jc w:val="center"/>
        </w:trPr>
        <w:tc>
          <w:tcPr>
            <w:tcW w:w="562" w:type="dxa"/>
            <w:tcBorders>
              <w:top w:val="single" w:sz="4" w:space="0" w:color="auto"/>
              <w:left w:val="single" w:sz="12" w:space="0" w:color="auto"/>
              <w:bottom w:val="single" w:sz="4" w:space="0" w:color="auto"/>
              <w:right w:val="single" w:sz="4" w:space="0" w:color="auto"/>
            </w:tcBorders>
            <w:vAlign w:val="center"/>
          </w:tcPr>
          <w:p w:rsidR="00842B69" w:rsidRPr="00842B69" w:rsidRDefault="00842B69" w:rsidP="00842B69">
            <w:pPr>
              <w:keepLines/>
              <w:autoSpaceDE w:val="0"/>
              <w:autoSpaceDN w:val="0"/>
              <w:spacing w:after="0" w:line="240" w:lineRule="auto"/>
              <w:jc w:val="center"/>
              <w:rPr>
                <w:rFonts w:ascii="Times New Roman" w:eastAsia="Arial" w:hAnsi="Times New Roman" w:cs="Times New Roman"/>
                <w:color w:val="000000"/>
                <w:spacing w:val="-3"/>
                <w:sz w:val="24"/>
                <w:szCs w:val="24"/>
                <w:lang w:val="ru-RU" w:eastAsia="ru-RU"/>
              </w:rPr>
            </w:pPr>
            <w:r w:rsidRPr="00842B69">
              <w:rPr>
                <w:rFonts w:ascii="Times New Roman" w:eastAsia="Arial" w:hAnsi="Times New Roman" w:cs="Times New Roman"/>
                <w:color w:val="000000"/>
                <w:spacing w:val="-3"/>
                <w:sz w:val="24"/>
                <w:szCs w:val="24"/>
                <w:lang w:val="ru-RU" w:eastAsia="ru-RU"/>
              </w:rPr>
              <w:t>6</w:t>
            </w:r>
          </w:p>
        </w:tc>
        <w:tc>
          <w:tcPr>
            <w:tcW w:w="5387" w:type="dxa"/>
            <w:tcBorders>
              <w:top w:val="single" w:sz="4" w:space="0" w:color="auto"/>
              <w:left w:val="nil"/>
              <w:bottom w:val="single" w:sz="4" w:space="0" w:color="auto"/>
              <w:right w:val="nil"/>
            </w:tcBorders>
            <w:vAlign w:val="center"/>
          </w:tcPr>
          <w:p w:rsidR="00842B69" w:rsidRPr="00842B69" w:rsidRDefault="00842B69" w:rsidP="00842B69">
            <w:pPr>
              <w:keepLines/>
              <w:autoSpaceDE w:val="0"/>
              <w:autoSpaceDN w:val="0"/>
              <w:spacing w:after="0" w:line="240" w:lineRule="auto"/>
              <w:rPr>
                <w:rFonts w:ascii="Times New Roman" w:eastAsia="Arial" w:hAnsi="Times New Roman" w:cs="Times New Roman"/>
                <w:color w:val="000000"/>
                <w:spacing w:val="-3"/>
                <w:sz w:val="24"/>
                <w:szCs w:val="24"/>
                <w:lang w:val="ru-RU" w:eastAsia="ru-RU"/>
              </w:rPr>
            </w:pPr>
          </w:p>
          <w:p w:rsidR="00842B69" w:rsidRPr="00842B69" w:rsidRDefault="00842B69" w:rsidP="00842B69">
            <w:pPr>
              <w:keepLines/>
              <w:autoSpaceDE w:val="0"/>
              <w:autoSpaceDN w:val="0"/>
              <w:spacing w:after="0" w:line="240" w:lineRule="auto"/>
              <w:rPr>
                <w:rFonts w:ascii="Times New Roman" w:eastAsia="Arial" w:hAnsi="Times New Roman" w:cs="Times New Roman"/>
                <w:b/>
                <w:color w:val="000000"/>
                <w:spacing w:val="-3"/>
                <w:sz w:val="24"/>
                <w:szCs w:val="24"/>
                <w:lang w:val="ru-RU" w:eastAsia="ru-RU"/>
              </w:rPr>
            </w:pPr>
            <w:proofErr w:type="spellStart"/>
            <w:r w:rsidRPr="00842B69">
              <w:rPr>
                <w:rFonts w:ascii="Times New Roman" w:eastAsia="Arial" w:hAnsi="Times New Roman" w:cs="Times New Roman"/>
                <w:color w:val="000000"/>
                <w:spacing w:val="-3"/>
                <w:sz w:val="24"/>
                <w:szCs w:val="24"/>
                <w:lang w:val="ru-RU" w:eastAsia="ru-RU"/>
              </w:rPr>
              <w:t>Знімання</w:t>
            </w:r>
            <w:proofErr w:type="spellEnd"/>
            <w:r w:rsidRPr="00842B69">
              <w:rPr>
                <w:rFonts w:ascii="Times New Roman" w:eastAsia="Arial" w:hAnsi="Times New Roman" w:cs="Times New Roman"/>
                <w:color w:val="000000"/>
                <w:spacing w:val="-3"/>
                <w:sz w:val="24"/>
                <w:szCs w:val="24"/>
                <w:lang w:val="ru-RU" w:eastAsia="ru-RU"/>
              </w:rPr>
              <w:t xml:space="preserve"> </w:t>
            </w:r>
            <w:proofErr w:type="spellStart"/>
            <w:r w:rsidRPr="00842B69">
              <w:rPr>
                <w:rFonts w:ascii="Times New Roman" w:eastAsia="Arial" w:hAnsi="Times New Roman" w:cs="Times New Roman"/>
                <w:color w:val="000000"/>
                <w:spacing w:val="-3"/>
                <w:sz w:val="24"/>
                <w:szCs w:val="24"/>
                <w:lang w:val="ru-RU" w:eastAsia="ru-RU"/>
              </w:rPr>
              <w:t>контрольних</w:t>
            </w:r>
            <w:proofErr w:type="spellEnd"/>
            <w:r w:rsidRPr="00842B69">
              <w:rPr>
                <w:rFonts w:ascii="Times New Roman" w:eastAsia="Arial" w:hAnsi="Times New Roman" w:cs="Times New Roman"/>
                <w:color w:val="000000"/>
                <w:spacing w:val="-3"/>
                <w:sz w:val="24"/>
                <w:szCs w:val="24"/>
                <w:lang w:val="ru-RU" w:eastAsia="ru-RU"/>
              </w:rPr>
              <w:t xml:space="preserve"> </w:t>
            </w:r>
            <w:proofErr w:type="spellStart"/>
            <w:r w:rsidRPr="00842B69">
              <w:rPr>
                <w:rFonts w:ascii="Times New Roman" w:eastAsia="Arial" w:hAnsi="Times New Roman" w:cs="Times New Roman"/>
                <w:color w:val="000000"/>
                <w:spacing w:val="-3"/>
                <w:sz w:val="24"/>
                <w:szCs w:val="24"/>
                <w:lang w:val="ru-RU" w:eastAsia="ru-RU"/>
              </w:rPr>
              <w:t>показів</w:t>
            </w:r>
            <w:proofErr w:type="spellEnd"/>
            <w:r w:rsidRPr="00842B69">
              <w:rPr>
                <w:rFonts w:ascii="Times New Roman" w:eastAsia="Arial" w:hAnsi="Times New Roman" w:cs="Times New Roman"/>
                <w:color w:val="000000"/>
                <w:spacing w:val="-3"/>
                <w:sz w:val="24"/>
                <w:szCs w:val="24"/>
                <w:lang w:val="ru-RU" w:eastAsia="ru-RU"/>
              </w:rPr>
              <w:t xml:space="preserve"> </w:t>
            </w:r>
            <w:proofErr w:type="spellStart"/>
            <w:r w:rsidRPr="00842B69">
              <w:rPr>
                <w:rFonts w:ascii="Times New Roman" w:eastAsia="Arial" w:hAnsi="Times New Roman" w:cs="Times New Roman"/>
                <w:color w:val="000000"/>
                <w:spacing w:val="-3"/>
                <w:sz w:val="24"/>
                <w:szCs w:val="24"/>
                <w:lang w:val="ru-RU" w:eastAsia="ru-RU"/>
              </w:rPr>
              <w:t>абонентів</w:t>
            </w:r>
            <w:proofErr w:type="spellEnd"/>
            <w:r w:rsidRPr="00842B69">
              <w:rPr>
                <w:rFonts w:ascii="Times New Roman" w:eastAsia="Arial" w:hAnsi="Times New Roman" w:cs="Times New Roman"/>
                <w:color w:val="000000"/>
                <w:spacing w:val="-3"/>
                <w:sz w:val="24"/>
                <w:szCs w:val="24"/>
                <w:lang w:val="ru-RU" w:eastAsia="ru-RU"/>
              </w:rPr>
              <w:t xml:space="preserve"> </w:t>
            </w:r>
            <w:proofErr w:type="spellStart"/>
            <w:r w:rsidRPr="00842B69">
              <w:rPr>
                <w:rFonts w:ascii="Times New Roman" w:eastAsia="Arial" w:hAnsi="Times New Roman" w:cs="Times New Roman"/>
                <w:color w:val="000000"/>
                <w:spacing w:val="-3"/>
                <w:sz w:val="24"/>
                <w:szCs w:val="24"/>
                <w:lang w:val="ru-RU" w:eastAsia="ru-RU"/>
              </w:rPr>
              <w:t>лічильників</w:t>
            </w:r>
            <w:proofErr w:type="spellEnd"/>
            <w:r w:rsidRPr="00842B69">
              <w:rPr>
                <w:rFonts w:ascii="Times New Roman" w:eastAsia="Arial" w:hAnsi="Times New Roman" w:cs="Times New Roman"/>
                <w:color w:val="000000"/>
                <w:spacing w:val="-3"/>
                <w:sz w:val="24"/>
                <w:szCs w:val="24"/>
                <w:lang w:val="ru-RU" w:eastAsia="ru-RU"/>
              </w:rPr>
              <w:t xml:space="preserve">, </w:t>
            </w:r>
            <w:proofErr w:type="spellStart"/>
            <w:proofErr w:type="gramStart"/>
            <w:r w:rsidRPr="00842B69">
              <w:rPr>
                <w:rFonts w:ascii="Times New Roman" w:eastAsia="Arial" w:hAnsi="Times New Roman" w:cs="Times New Roman"/>
                <w:color w:val="000000"/>
                <w:spacing w:val="-3"/>
                <w:sz w:val="24"/>
                <w:szCs w:val="24"/>
                <w:lang w:val="ru-RU" w:eastAsia="ru-RU"/>
              </w:rPr>
              <w:t>п</w:t>
            </w:r>
            <w:proofErr w:type="gramEnd"/>
            <w:r w:rsidRPr="00842B69">
              <w:rPr>
                <w:rFonts w:ascii="Times New Roman" w:eastAsia="Arial" w:hAnsi="Times New Roman" w:cs="Times New Roman"/>
                <w:color w:val="000000"/>
                <w:spacing w:val="-3"/>
                <w:sz w:val="24"/>
                <w:szCs w:val="24"/>
                <w:lang w:val="ru-RU" w:eastAsia="ru-RU"/>
              </w:rPr>
              <w:t>ідготовка</w:t>
            </w:r>
            <w:proofErr w:type="spellEnd"/>
            <w:r w:rsidRPr="00842B69">
              <w:rPr>
                <w:rFonts w:ascii="Times New Roman" w:eastAsia="Arial" w:hAnsi="Times New Roman" w:cs="Times New Roman"/>
                <w:color w:val="000000"/>
                <w:spacing w:val="-3"/>
                <w:sz w:val="24"/>
                <w:szCs w:val="24"/>
                <w:lang w:val="ru-RU" w:eastAsia="ru-RU"/>
              </w:rPr>
              <w:t xml:space="preserve"> </w:t>
            </w:r>
            <w:proofErr w:type="spellStart"/>
            <w:r w:rsidRPr="00842B69">
              <w:rPr>
                <w:rFonts w:ascii="Times New Roman" w:eastAsia="Arial" w:hAnsi="Times New Roman" w:cs="Times New Roman"/>
                <w:color w:val="000000"/>
                <w:spacing w:val="-3"/>
                <w:sz w:val="24"/>
                <w:szCs w:val="24"/>
                <w:lang w:val="ru-RU" w:eastAsia="ru-RU"/>
              </w:rPr>
              <w:t>звіту</w:t>
            </w:r>
            <w:proofErr w:type="spellEnd"/>
            <w:r w:rsidRPr="00842B69">
              <w:rPr>
                <w:rFonts w:ascii="Times New Roman" w:eastAsia="Arial" w:hAnsi="Times New Roman" w:cs="Times New Roman"/>
                <w:color w:val="000000"/>
                <w:spacing w:val="-3"/>
                <w:sz w:val="24"/>
                <w:szCs w:val="24"/>
                <w:lang w:val="ru-RU" w:eastAsia="ru-RU"/>
              </w:rPr>
              <w:t xml:space="preserve"> та </w:t>
            </w:r>
            <w:proofErr w:type="spellStart"/>
            <w:r w:rsidRPr="00842B69">
              <w:rPr>
                <w:rFonts w:ascii="Times New Roman" w:eastAsia="Arial" w:hAnsi="Times New Roman" w:cs="Times New Roman"/>
                <w:color w:val="000000"/>
                <w:spacing w:val="-3"/>
                <w:sz w:val="24"/>
                <w:szCs w:val="24"/>
                <w:lang w:val="ru-RU" w:eastAsia="ru-RU"/>
              </w:rPr>
              <w:t>його</w:t>
            </w:r>
            <w:proofErr w:type="spellEnd"/>
            <w:r w:rsidRPr="00842B69">
              <w:rPr>
                <w:rFonts w:ascii="Times New Roman" w:eastAsia="Arial" w:hAnsi="Times New Roman" w:cs="Times New Roman"/>
                <w:color w:val="000000"/>
                <w:spacing w:val="-3"/>
                <w:sz w:val="24"/>
                <w:szCs w:val="24"/>
                <w:lang w:val="ru-RU" w:eastAsia="ru-RU"/>
              </w:rPr>
              <w:t xml:space="preserve"> </w:t>
            </w:r>
            <w:proofErr w:type="spellStart"/>
            <w:r w:rsidRPr="00842B69">
              <w:rPr>
                <w:rFonts w:ascii="Times New Roman" w:eastAsia="Arial" w:hAnsi="Times New Roman" w:cs="Times New Roman"/>
                <w:color w:val="000000"/>
                <w:spacing w:val="-3"/>
                <w:sz w:val="24"/>
                <w:szCs w:val="24"/>
                <w:lang w:val="ru-RU" w:eastAsia="ru-RU"/>
              </w:rPr>
              <w:t>здача</w:t>
            </w:r>
            <w:proofErr w:type="spellEnd"/>
            <w:r w:rsidRPr="00842B69">
              <w:rPr>
                <w:rFonts w:ascii="Times New Roman" w:eastAsia="Arial" w:hAnsi="Times New Roman" w:cs="Times New Roman"/>
                <w:color w:val="000000"/>
                <w:spacing w:val="-3"/>
                <w:sz w:val="24"/>
                <w:szCs w:val="24"/>
                <w:lang w:val="ru-RU" w:eastAsia="ru-RU"/>
              </w:rPr>
              <w:t xml:space="preserve"> </w:t>
            </w:r>
            <w:proofErr w:type="spellStart"/>
            <w:r w:rsidRPr="00842B69">
              <w:rPr>
                <w:rFonts w:ascii="Times New Roman" w:eastAsia="Arial" w:hAnsi="Times New Roman" w:cs="Times New Roman"/>
                <w:b/>
                <w:color w:val="000000"/>
                <w:spacing w:val="-3"/>
                <w:sz w:val="24"/>
                <w:szCs w:val="24"/>
                <w:lang w:val="ru-RU" w:eastAsia="ru-RU"/>
              </w:rPr>
              <w:t>Замовнику</w:t>
            </w:r>
            <w:proofErr w:type="spellEnd"/>
            <w:r w:rsidRPr="00842B69">
              <w:rPr>
                <w:rFonts w:ascii="Times New Roman" w:eastAsia="Arial" w:hAnsi="Times New Roman" w:cs="Times New Roman"/>
                <w:b/>
                <w:color w:val="000000"/>
                <w:spacing w:val="-3"/>
                <w:sz w:val="24"/>
                <w:szCs w:val="24"/>
                <w:lang w:val="ru-RU" w:eastAsia="ru-RU"/>
              </w:rPr>
              <w:t>.</w:t>
            </w:r>
          </w:p>
        </w:tc>
        <w:tc>
          <w:tcPr>
            <w:tcW w:w="1417" w:type="dxa"/>
            <w:tcBorders>
              <w:top w:val="single" w:sz="4" w:space="0" w:color="auto"/>
              <w:left w:val="single" w:sz="4" w:space="0" w:color="auto"/>
              <w:bottom w:val="single" w:sz="4" w:space="0" w:color="auto"/>
              <w:right w:val="nil"/>
            </w:tcBorders>
            <w:vAlign w:val="center"/>
          </w:tcPr>
          <w:p w:rsidR="00842B69" w:rsidRPr="00842B69" w:rsidRDefault="00842B69" w:rsidP="00842B69">
            <w:pPr>
              <w:keepLines/>
              <w:autoSpaceDE w:val="0"/>
              <w:autoSpaceDN w:val="0"/>
              <w:spacing w:after="0" w:line="240" w:lineRule="auto"/>
              <w:jc w:val="center"/>
              <w:rPr>
                <w:rFonts w:ascii="Times New Roman" w:eastAsia="Arial" w:hAnsi="Times New Roman" w:cs="Times New Roman"/>
                <w:color w:val="000000"/>
                <w:spacing w:val="-3"/>
                <w:sz w:val="24"/>
                <w:szCs w:val="24"/>
                <w:lang w:val="ru-RU" w:eastAsia="ru-RU"/>
              </w:rPr>
            </w:pPr>
            <w:r w:rsidRPr="00842B69">
              <w:rPr>
                <w:rFonts w:ascii="Times New Roman" w:eastAsia="Arial" w:hAnsi="Times New Roman" w:cs="Times New Roman"/>
                <w:color w:val="000000"/>
                <w:spacing w:val="-3"/>
                <w:sz w:val="24"/>
                <w:szCs w:val="24"/>
                <w:lang w:val="ru-RU" w:eastAsia="ru-RU"/>
              </w:rPr>
              <w:t xml:space="preserve">1 </w:t>
            </w:r>
            <w:proofErr w:type="spellStart"/>
            <w:r w:rsidRPr="00842B69">
              <w:rPr>
                <w:rFonts w:ascii="Times New Roman" w:eastAsia="Arial" w:hAnsi="Times New Roman" w:cs="Times New Roman"/>
                <w:color w:val="000000"/>
                <w:spacing w:val="-3"/>
                <w:sz w:val="24"/>
                <w:szCs w:val="24"/>
                <w:lang w:val="ru-RU" w:eastAsia="ru-RU"/>
              </w:rPr>
              <w:t>лічильник</w:t>
            </w:r>
            <w:proofErr w:type="spellEnd"/>
          </w:p>
        </w:tc>
        <w:tc>
          <w:tcPr>
            <w:tcW w:w="983" w:type="dxa"/>
            <w:tcBorders>
              <w:top w:val="single" w:sz="4" w:space="0" w:color="auto"/>
              <w:left w:val="single" w:sz="4" w:space="0" w:color="auto"/>
              <w:bottom w:val="single" w:sz="4" w:space="0" w:color="auto"/>
              <w:right w:val="single" w:sz="4" w:space="0" w:color="auto"/>
            </w:tcBorders>
            <w:vAlign w:val="center"/>
          </w:tcPr>
          <w:p w:rsidR="00842B69" w:rsidRPr="00842B69" w:rsidRDefault="00842B69" w:rsidP="00842B69">
            <w:pPr>
              <w:keepLines/>
              <w:autoSpaceDE w:val="0"/>
              <w:autoSpaceDN w:val="0"/>
              <w:spacing w:after="0" w:line="240" w:lineRule="auto"/>
              <w:jc w:val="center"/>
              <w:rPr>
                <w:rFonts w:ascii="Times New Roman" w:eastAsia="Arial" w:hAnsi="Times New Roman" w:cs="Times New Roman"/>
                <w:b/>
                <w:color w:val="000000"/>
                <w:spacing w:val="-3"/>
                <w:sz w:val="24"/>
                <w:szCs w:val="24"/>
                <w:lang w:val="ru-RU" w:eastAsia="ru-RU"/>
              </w:rPr>
            </w:pPr>
            <w:r w:rsidRPr="00842B69">
              <w:rPr>
                <w:rFonts w:ascii="Times New Roman" w:eastAsia="Arial" w:hAnsi="Times New Roman" w:cs="Times New Roman"/>
                <w:b/>
                <w:color w:val="000000"/>
                <w:spacing w:val="-3"/>
                <w:sz w:val="24"/>
                <w:szCs w:val="24"/>
                <w:lang w:val="ru-RU" w:eastAsia="ru-RU"/>
              </w:rPr>
              <w:t>408</w:t>
            </w:r>
          </w:p>
        </w:tc>
        <w:tc>
          <w:tcPr>
            <w:tcW w:w="1592" w:type="dxa"/>
            <w:tcBorders>
              <w:top w:val="single" w:sz="4" w:space="0" w:color="auto"/>
              <w:left w:val="single" w:sz="4" w:space="0" w:color="auto"/>
              <w:bottom w:val="single" w:sz="4" w:space="0" w:color="auto"/>
              <w:right w:val="single" w:sz="12" w:space="0" w:color="auto"/>
            </w:tcBorders>
          </w:tcPr>
          <w:p w:rsidR="00842B69" w:rsidRPr="00842B69" w:rsidRDefault="00842B69" w:rsidP="00842B69">
            <w:pPr>
              <w:jc w:val="center"/>
              <w:rPr>
                <w:rFonts w:ascii="Calibri" w:eastAsia="Calibri" w:hAnsi="Calibri" w:cs="Times New Roman"/>
                <w:lang w:val="ru-RU"/>
              </w:rPr>
            </w:pPr>
            <w:proofErr w:type="spellStart"/>
            <w:r w:rsidRPr="00842B69">
              <w:rPr>
                <w:rFonts w:ascii="Times New Roman" w:eastAsia="Arial" w:hAnsi="Times New Roman" w:cs="Times New Roman"/>
                <w:color w:val="000000"/>
                <w:spacing w:val="-3"/>
                <w:sz w:val="24"/>
                <w:szCs w:val="24"/>
                <w:lang w:val="ru-RU" w:eastAsia="ru-RU"/>
              </w:rPr>
              <w:t>січень-грудень</w:t>
            </w:r>
            <w:proofErr w:type="spellEnd"/>
          </w:p>
        </w:tc>
      </w:tr>
      <w:tr w:rsidR="00842B69" w:rsidRPr="00842B69" w:rsidTr="00DB5DE7">
        <w:trPr>
          <w:jc w:val="center"/>
        </w:trPr>
        <w:tc>
          <w:tcPr>
            <w:tcW w:w="562" w:type="dxa"/>
            <w:tcBorders>
              <w:top w:val="single" w:sz="4" w:space="0" w:color="auto"/>
              <w:left w:val="single" w:sz="12"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r w:rsidRPr="00842B69">
              <w:rPr>
                <w:rFonts w:ascii="Times New Roman" w:eastAsia="Arial" w:hAnsi="Times New Roman" w:cs="Times New Roman"/>
                <w:color w:val="000000"/>
                <w:sz w:val="24"/>
                <w:szCs w:val="24"/>
                <w:lang w:val="ru-RU" w:eastAsia="ru-RU"/>
              </w:rPr>
              <w:t>7</w:t>
            </w:r>
          </w:p>
        </w:tc>
        <w:tc>
          <w:tcPr>
            <w:tcW w:w="5387" w:type="dxa"/>
            <w:tcBorders>
              <w:top w:val="single" w:sz="4" w:space="0" w:color="auto"/>
              <w:left w:val="nil"/>
              <w:bottom w:val="single" w:sz="4" w:space="0" w:color="auto"/>
              <w:right w:val="nil"/>
            </w:tcBorders>
          </w:tcPr>
          <w:p w:rsidR="00842B69" w:rsidRPr="00842B69" w:rsidRDefault="00842B69" w:rsidP="00842B69">
            <w:pPr>
              <w:keepLines/>
              <w:autoSpaceDE w:val="0"/>
              <w:autoSpaceDN w:val="0"/>
              <w:spacing w:after="0" w:line="480" w:lineRule="auto"/>
              <w:rPr>
                <w:rFonts w:ascii="Times New Roman" w:eastAsia="Arial" w:hAnsi="Times New Roman" w:cs="Times New Roman"/>
                <w:color w:val="000000"/>
                <w:sz w:val="24"/>
                <w:szCs w:val="24"/>
                <w:lang w:val="ru-RU" w:eastAsia="ru-RU"/>
              </w:rPr>
            </w:pPr>
            <w:proofErr w:type="spellStart"/>
            <w:r w:rsidRPr="00842B69">
              <w:rPr>
                <w:rFonts w:ascii="Times New Roman" w:eastAsia="Arial" w:hAnsi="Times New Roman" w:cs="Times New Roman"/>
                <w:color w:val="000000"/>
                <w:sz w:val="24"/>
                <w:szCs w:val="24"/>
                <w:lang w:val="ru-RU" w:eastAsia="ru-RU"/>
              </w:rPr>
              <w:t>Установлення</w:t>
            </w:r>
            <w:proofErr w:type="spellEnd"/>
            <w:r w:rsidRPr="00842B69">
              <w:rPr>
                <w:rFonts w:ascii="Times New Roman" w:eastAsia="Arial" w:hAnsi="Times New Roman" w:cs="Times New Roman"/>
                <w:color w:val="000000"/>
                <w:sz w:val="24"/>
                <w:szCs w:val="24"/>
                <w:lang w:val="ru-RU" w:eastAsia="ru-RU"/>
              </w:rPr>
              <w:t xml:space="preserve"> </w:t>
            </w:r>
            <w:proofErr w:type="spellStart"/>
            <w:proofErr w:type="gramStart"/>
            <w:r w:rsidRPr="00842B69">
              <w:rPr>
                <w:rFonts w:ascii="Times New Roman" w:eastAsia="Arial" w:hAnsi="Times New Roman" w:cs="Times New Roman"/>
                <w:color w:val="000000"/>
                <w:sz w:val="24"/>
                <w:szCs w:val="24"/>
                <w:lang w:val="ru-RU" w:eastAsia="ru-RU"/>
              </w:rPr>
              <w:t>св</w:t>
            </w:r>
            <w:proofErr w:type="gramEnd"/>
            <w:r w:rsidRPr="00842B69">
              <w:rPr>
                <w:rFonts w:ascii="Times New Roman" w:eastAsia="Arial" w:hAnsi="Times New Roman" w:cs="Times New Roman"/>
                <w:color w:val="000000"/>
                <w:sz w:val="24"/>
                <w:szCs w:val="24"/>
                <w:lang w:val="ru-RU" w:eastAsia="ru-RU"/>
              </w:rPr>
              <w:t>ітильників</w:t>
            </w:r>
            <w:proofErr w:type="spellEnd"/>
            <w:r w:rsidRPr="00842B69">
              <w:rPr>
                <w:rFonts w:ascii="Times New Roman" w:eastAsia="Arial" w:hAnsi="Times New Roman" w:cs="Times New Roman"/>
                <w:color w:val="000000"/>
                <w:sz w:val="24"/>
                <w:szCs w:val="24"/>
                <w:lang w:val="ru-RU" w:eastAsia="ru-RU"/>
              </w:rPr>
              <w:t xml:space="preserve"> </w:t>
            </w:r>
          </w:p>
        </w:tc>
        <w:tc>
          <w:tcPr>
            <w:tcW w:w="1417" w:type="dxa"/>
            <w:tcBorders>
              <w:top w:val="single" w:sz="4" w:space="0" w:color="auto"/>
              <w:left w:val="single" w:sz="4" w:space="0" w:color="auto"/>
              <w:bottom w:val="single" w:sz="4" w:space="0" w:color="auto"/>
              <w:right w:val="nil"/>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proofErr w:type="spellStart"/>
            <w:proofErr w:type="gramStart"/>
            <w:r w:rsidRPr="00842B69">
              <w:rPr>
                <w:rFonts w:ascii="Times New Roman" w:eastAsia="Arial" w:hAnsi="Times New Roman" w:cs="Times New Roman"/>
                <w:color w:val="000000"/>
                <w:spacing w:val="-3"/>
                <w:sz w:val="24"/>
                <w:szCs w:val="24"/>
                <w:lang w:val="ru-RU" w:eastAsia="ru-RU"/>
              </w:rPr>
              <w:t>шт</w:t>
            </w:r>
            <w:proofErr w:type="spellEnd"/>
            <w:proofErr w:type="gramEnd"/>
          </w:p>
        </w:tc>
        <w:tc>
          <w:tcPr>
            <w:tcW w:w="983" w:type="dxa"/>
            <w:tcBorders>
              <w:top w:val="single" w:sz="4" w:space="0" w:color="auto"/>
              <w:left w:val="single" w:sz="4"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b/>
                <w:color w:val="000000"/>
                <w:sz w:val="24"/>
                <w:szCs w:val="24"/>
                <w:lang w:val="ru-RU" w:eastAsia="ru-RU"/>
              </w:rPr>
            </w:pPr>
            <w:r w:rsidRPr="00842B69">
              <w:rPr>
                <w:rFonts w:ascii="Times New Roman" w:eastAsia="Arial" w:hAnsi="Times New Roman" w:cs="Times New Roman"/>
                <w:b/>
                <w:color w:val="000000"/>
                <w:sz w:val="24"/>
                <w:szCs w:val="24"/>
                <w:lang w:val="ru-RU" w:eastAsia="ru-RU"/>
              </w:rPr>
              <w:t>57</w:t>
            </w:r>
          </w:p>
        </w:tc>
        <w:tc>
          <w:tcPr>
            <w:tcW w:w="1592" w:type="dxa"/>
            <w:tcBorders>
              <w:top w:val="single" w:sz="4" w:space="0" w:color="auto"/>
              <w:left w:val="single" w:sz="4" w:space="0" w:color="auto"/>
              <w:bottom w:val="single" w:sz="4" w:space="0" w:color="auto"/>
              <w:right w:val="single" w:sz="12" w:space="0" w:color="auto"/>
            </w:tcBorders>
          </w:tcPr>
          <w:p w:rsidR="00842B69" w:rsidRPr="00842B69" w:rsidRDefault="00842B69" w:rsidP="00842B69">
            <w:pPr>
              <w:jc w:val="center"/>
              <w:rPr>
                <w:rFonts w:ascii="Calibri" w:eastAsia="Calibri" w:hAnsi="Calibri" w:cs="Times New Roman"/>
                <w:lang w:val="ru-RU"/>
              </w:rPr>
            </w:pPr>
            <w:proofErr w:type="spellStart"/>
            <w:r w:rsidRPr="00842B69">
              <w:rPr>
                <w:rFonts w:ascii="Times New Roman" w:eastAsia="Arial" w:hAnsi="Times New Roman" w:cs="Times New Roman"/>
                <w:color w:val="000000"/>
                <w:spacing w:val="-3"/>
                <w:sz w:val="24"/>
                <w:szCs w:val="24"/>
                <w:lang w:val="ru-RU" w:eastAsia="ru-RU"/>
              </w:rPr>
              <w:t>січень-грудень</w:t>
            </w:r>
            <w:proofErr w:type="spellEnd"/>
          </w:p>
        </w:tc>
      </w:tr>
      <w:tr w:rsidR="00842B69" w:rsidRPr="00842B69" w:rsidTr="00DB5DE7">
        <w:trPr>
          <w:jc w:val="center"/>
        </w:trPr>
        <w:tc>
          <w:tcPr>
            <w:tcW w:w="562" w:type="dxa"/>
            <w:tcBorders>
              <w:top w:val="single" w:sz="4" w:space="0" w:color="auto"/>
              <w:left w:val="single" w:sz="12"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r w:rsidRPr="00842B69">
              <w:rPr>
                <w:rFonts w:ascii="Times New Roman" w:eastAsia="Arial" w:hAnsi="Times New Roman" w:cs="Times New Roman"/>
                <w:color w:val="000000"/>
                <w:sz w:val="24"/>
                <w:szCs w:val="24"/>
                <w:lang w:val="ru-RU" w:eastAsia="ru-RU"/>
              </w:rPr>
              <w:t>8</w:t>
            </w:r>
          </w:p>
        </w:tc>
        <w:tc>
          <w:tcPr>
            <w:tcW w:w="5387" w:type="dxa"/>
            <w:tcBorders>
              <w:top w:val="single" w:sz="4" w:space="0" w:color="auto"/>
              <w:left w:val="nil"/>
              <w:bottom w:val="single" w:sz="4" w:space="0" w:color="auto"/>
              <w:right w:val="nil"/>
            </w:tcBorders>
          </w:tcPr>
          <w:p w:rsidR="00842B69" w:rsidRPr="00842B69" w:rsidRDefault="00842B69" w:rsidP="00842B69">
            <w:pPr>
              <w:keepLines/>
              <w:autoSpaceDE w:val="0"/>
              <w:autoSpaceDN w:val="0"/>
              <w:spacing w:after="0" w:line="480" w:lineRule="auto"/>
              <w:rPr>
                <w:rFonts w:ascii="Times New Roman" w:eastAsia="Arial" w:hAnsi="Times New Roman" w:cs="Times New Roman"/>
                <w:color w:val="000000"/>
                <w:sz w:val="24"/>
                <w:szCs w:val="24"/>
                <w:lang w:val="ru-RU" w:eastAsia="ru-RU"/>
              </w:rPr>
            </w:pPr>
            <w:r w:rsidRPr="00842B69">
              <w:rPr>
                <w:rFonts w:ascii="Times New Roman" w:eastAsia="Arial" w:hAnsi="Times New Roman" w:cs="Times New Roman"/>
                <w:color w:val="000000"/>
                <w:sz w:val="24"/>
                <w:szCs w:val="24"/>
                <w:lang w:val="ru-RU" w:eastAsia="ru-RU"/>
              </w:rPr>
              <w:t xml:space="preserve">Демонтаж </w:t>
            </w:r>
            <w:proofErr w:type="spellStart"/>
            <w:proofErr w:type="gramStart"/>
            <w:r w:rsidRPr="00842B69">
              <w:rPr>
                <w:rFonts w:ascii="Times New Roman" w:eastAsia="Arial" w:hAnsi="Times New Roman" w:cs="Times New Roman"/>
                <w:color w:val="000000"/>
                <w:sz w:val="24"/>
                <w:szCs w:val="24"/>
                <w:lang w:val="ru-RU" w:eastAsia="ru-RU"/>
              </w:rPr>
              <w:t>св</w:t>
            </w:r>
            <w:proofErr w:type="gramEnd"/>
            <w:r w:rsidRPr="00842B69">
              <w:rPr>
                <w:rFonts w:ascii="Times New Roman" w:eastAsia="Arial" w:hAnsi="Times New Roman" w:cs="Times New Roman"/>
                <w:color w:val="000000"/>
                <w:sz w:val="24"/>
                <w:szCs w:val="24"/>
                <w:lang w:val="ru-RU" w:eastAsia="ru-RU"/>
              </w:rPr>
              <w:t>ітильників</w:t>
            </w:r>
            <w:proofErr w:type="spellEnd"/>
            <w:r w:rsidRPr="00842B69">
              <w:rPr>
                <w:rFonts w:ascii="Times New Roman" w:eastAsia="Arial" w:hAnsi="Times New Roman" w:cs="Times New Roman"/>
                <w:color w:val="000000"/>
                <w:sz w:val="24"/>
                <w:szCs w:val="24"/>
                <w:lang w:val="ru-RU" w:eastAsia="ru-RU"/>
              </w:rPr>
              <w:t xml:space="preserve"> </w:t>
            </w:r>
          </w:p>
        </w:tc>
        <w:tc>
          <w:tcPr>
            <w:tcW w:w="1417" w:type="dxa"/>
            <w:tcBorders>
              <w:top w:val="single" w:sz="4" w:space="0" w:color="auto"/>
              <w:left w:val="single" w:sz="4" w:space="0" w:color="auto"/>
              <w:bottom w:val="single" w:sz="4" w:space="0" w:color="auto"/>
              <w:right w:val="nil"/>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proofErr w:type="spellStart"/>
            <w:proofErr w:type="gramStart"/>
            <w:r w:rsidRPr="00842B69">
              <w:rPr>
                <w:rFonts w:ascii="Times New Roman" w:eastAsia="Arial" w:hAnsi="Times New Roman" w:cs="Times New Roman"/>
                <w:color w:val="000000"/>
                <w:spacing w:val="-3"/>
                <w:sz w:val="24"/>
                <w:szCs w:val="24"/>
                <w:lang w:val="ru-RU" w:eastAsia="ru-RU"/>
              </w:rPr>
              <w:t>шт</w:t>
            </w:r>
            <w:proofErr w:type="spellEnd"/>
            <w:proofErr w:type="gramEnd"/>
          </w:p>
        </w:tc>
        <w:tc>
          <w:tcPr>
            <w:tcW w:w="983" w:type="dxa"/>
            <w:tcBorders>
              <w:top w:val="single" w:sz="4" w:space="0" w:color="auto"/>
              <w:left w:val="single" w:sz="4"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b/>
                <w:color w:val="000000"/>
                <w:sz w:val="24"/>
                <w:szCs w:val="24"/>
                <w:lang w:val="ru-RU" w:eastAsia="ru-RU"/>
              </w:rPr>
            </w:pPr>
            <w:r w:rsidRPr="00842B69">
              <w:rPr>
                <w:rFonts w:ascii="Times New Roman" w:eastAsia="Arial" w:hAnsi="Times New Roman" w:cs="Times New Roman"/>
                <w:b/>
                <w:color w:val="000000"/>
                <w:sz w:val="24"/>
                <w:szCs w:val="24"/>
                <w:lang w:val="ru-RU" w:eastAsia="ru-RU"/>
              </w:rPr>
              <w:t>22</w:t>
            </w:r>
          </w:p>
        </w:tc>
        <w:tc>
          <w:tcPr>
            <w:tcW w:w="1592" w:type="dxa"/>
            <w:tcBorders>
              <w:top w:val="single" w:sz="4" w:space="0" w:color="auto"/>
              <w:left w:val="single" w:sz="4" w:space="0" w:color="auto"/>
              <w:bottom w:val="single" w:sz="4" w:space="0" w:color="auto"/>
              <w:right w:val="single" w:sz="12" w:space="0" w:color="auto"/>
            </w:tcBorders>
          </w:tcPr>
          <w:p w:rsidR="00842B69" w:rsidRPr="00842B69" w:rsidRDefault="00842B69" w:rsidP="00842B69">
            <w:pPr>
              <w:jc w:val="center"/>
              <w:rPr>
                <w:rFonts w:ascii="Calibri" w:eastAsia="Calibri" w:hAnsi="Calibri" w:cs="Times New Roman"/>
                <w:lang w:val="ru-RU"/>
              </w:rPr>
            </w:pPr>
            <w:proofErr w:type="spellStart"/>
            <w:r w:rsidRPr="00842B69">
              <w:rPr>
                <w:rFonts w:ascii="Times New Roman" w:eastAsia="Arial" w:hAnsi="Times New Roman" w:cs="Times New Roman"/>
                <w:color w:val="000000"/>
                <w:spacing w:val="-3"/>
                <w:sz w:val="24"/>
                <w:szCs w:val="24"/>
                <w:lang w:val="ru-RU" w:eastAsia="ru-RU"/>
              </w:rPr>
              <w:t>січень-грудень</w:t>
            </w:r>
            <w:proofErr w:type="spellEnd"/>
          </w:p>
        </w:tc>
      </w:tr>
      <w:tr w:rsidR="00842B69" w:rsidRPr="00842B69" w:rsidTr="00DB5DE7">
        <w:trPr>
          <w:jc w:val="center"/>
        </w:trPr>
        <w:tc>
          <w:tcPr>
            <w:tcW w:w="562" w:type="dxa"/>
            <w:tcBorders>
              <w:top w:val="single" w:sz="4" w:space="0" w:color="auto"/>
              <w:left w:val="single" w:sz="12"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r w:rsidRPr="00842B69">
              <w:rPr>
                <w:rFonts w:ascii="Times New Roman" w:eastAsia="Arial" w:hAnsi="Times New Roman" w:cs="Times New Roman"/>
                <w:color w:val="000000"/>
                <w:sz w:val="24"/>
                <w:szCs w:val="24"/>
                <w:lang w:val="ru-RU" w:eastAsia="ru-RU"/>
              </w:rPr>
              <w:t>9</w:t>
            </w:r>
          </w:p>
        </w:tc>
        <w:tc>
          <w:tcPr>
            <w:tcW w:w="5387" w:type="dxa"/>
            <w:tcBorders>
              <w:top w:val="single" w:sz="4" w:space="0" w:color="auto"/>
              <w:left w:val="nil"/>
              <w:bottom w:val="single" w:sz="4" w:space="0" w:color="auto"/>
              <w:right w:val="nil"/>
            </w:tcBorders>
          </w:tcPr>
          <w:p w:rsidR="00842B69" w:rsidRPr="00842B69" w:rsidRDefault="00842B69" w:rsidP="00842B69">
            <w:pPr>
              <w:keepLines/>
              <w:autoSpaceDE w:val="0"/>
              <w:autoSpaceDN w:val="0"/>
              <w:spacing w:after="0" w:line="480" w:lineRule="auto"/>
              <w:rPr>
                <w:rFonts w:ascii="Times New Roman" w:eastAsia="Arial" w:hAnsi="Times New Roman" w:cs="Times New Roman"/>
                <w:color w:val="000000"/>
                <w:sz w:val="24"/>
                <w:szCs w:val="24"/>
                <w:lang w:val="ru-RU" w:eastAsia="ru-RU"/>
              </w:rPr>
            </w:pPr>
            <w:r w:rsidRPr="00842B69">
              <w:rPr>
                <w:rFonts w:ascii="Times New Roman" w:eastAsia="Arial" w:hAnsi="Times New Roman" w:cs="Times New Roman"/>
                <w:color w:val="000000"/>
                <w:sz w:val="24"/>
                <w:szCs w:val="24"/>
                <w:lang w:val="ru-RU" w:eastAsia="ru-RU"/>
              </w:rPr>
              <w:t xml:space="preserve">Ремонт мереж </w:t>
            </w:r>
            <w:proofErr w:type="spellStart"/>
            <w:r w:rsidRPr="00842B69">
              <w:rPr>
                <w:rFonts w:ascii="Times New Roman" w:eastAsia="Arial" w:hAnsi="Times New Roman" w:cs="Times New Roman"/>
                <w:color w:val="000000"/>
                <w:sz w:val="24"/>
                <w:szCs w:val="24"/>
                <w:lang w:val="ru-RU" w:eastAsia="ru-RU"/>
              </w:rPr>
              <w:t>освітлення</w:t>
            </w:r>
            <w:proofErr w:type="spellEnd"/>
            <w:r w:rsidRPr="00842B69">
              <w:rPr>
                <w:rFonts w:ascii="Times New Roman" w:eastAsia="Arial" w:hAnsi="Times New Roman" w:cs="Times New Roman"/>
                <w:color w:val="000000"/>
                <w:sz w:val="24"/>
                <w:szCs w:val="24"/>
                <w:lang w:val="ru-RU" w:eastAsia="ru-RU"/>
              </w:rPr>
              <w:t xml:space="preserve">. </w:t>
            </w:r>
            <w:proofErr w:type="spellStart"/>
            <w:r w:rsidRPr="00842B69">
              <w:rPr>
                <w:rFonts w:ascii="Times New Roman" w:eastAsia="Arial" w:hAnsi="Times New Roman" w:cs="Times New Roman"/>
                <w:color w:val="000000"/>
                <w:sz w:val="24"/>
                <w:szCs w:val="24"/>
                <w:lang w:val="ru-RU" w:eastAsia="ru-RU"/>
              </w:rPr>
              <w:t>Замі</w:t>
            </w:r>
            <w:proofErr w:type="gramStart"/>
            <w:r w:rsidRPr="00842B69">
              <w:rPr>
                <w:rFonts w:ascii="Times New Roman" w:eastAsia="Arial" w:hAnsi="Times New Roman" w:cs="Times New Roman"/>
                <w:color w:val="000000"/>
                <w:sz w:val="24"/>
                <w:szCs w:val="24"/>
                <w:lang w:val="ru-RU" w:eastAsia="ru-RU"/>
              </w:rPr>
              <w:t>на</w:t>
            </w:r>
            <w:proofErr w:type="spellEnd"/>
            <w:proofErr w:type="gramEnd"/>
            <w:r w:rsidRPr="00842B69">
              <w:rPr>
                <w:rFonts w:ascii="Times New Roman" w:eastAsia="Arial" w:hAnsi="Times New Roman" w:cs="Times New Roman"/>
                <w:color w:val="000000"/>
                <w:sz w:val="24"/>
                <w:szCs w:val="24"/>
                <w:lang w:val="ru-RU" w:eastAsia="ru-RU"/>
              </w:rPr>
              <w:t xml:space="preserve"> ламп</w:t>
            </w:r>
          </w:p>
        </w:tc>
        <w:tc>
          <w:tcPr>
            <w:tcW w:w="1417" w:type="dxa"/>
            <w:tcBorders>
              <w:top w:val="single" w:sz="4" w:space="0" w:color="auto"/>
              <w:left w:val="single" w:sz="4" w:space="0" w:color="auto"/>
              <w:bottom w:val="single" w:sz="4" w:space="0" w:color="auto"/>
              <w:right w:val="nil"/>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proofErr w:type="spellStart"/>
            <w:proofErr w:type="gramStart"/>
            <w:r w:rsidRPr="00842B69">
              <w:rPr>
                <w:rFonts w:ascii="Times New Roman" w:eastAsia="Arial" w:hAnsi="Times New Roman" w:cs="Times New Roman"/>
                <w:color w:val="000000"/>
                <w:spacing w:val="-3"/>
                <w:sz w:val="24"/>
                <w:szCs w:val="24"/>
                <w:lang w:val="ru-RU" w:eastAsia="ru-RU"/>
              </w:rPr>
              <w:t>шт</w:t>
            </w:r>
            <w:proofErr w:type="spellEnd"/>
            <w:proofErr w:type="gramEnd"/>
          </w:p>
        </w:tc>
        <w:tc>
          <w:tcPr>
            <w:tcW w:w="983" w:type="dxa"/>
            <w:tcBorders>
              <w:top w:val="single" w:sz="4" w:space="0" w:color="auto"/>
              <w:left w:val="single" w:sz="4"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b/>
                <w:color w:val="000000"/>
                <w:sz w:val="24"/>
                <w:szCs w:val="24"/>
                <w:lang w:val="ru-RU" w:eastAsia="ru-RU"/>
              </w:rPr>
            </w:pPr>
            <w:r w:rsidRPr="00842B69">
              <w:rPr>
                <w:rFonts w:ascii="Times New Roman" w:eastAsia="Arial" w:hAnsi="Times New Roman" w:cs="Times New Roman"/>
                <w:b/>
                <w:color w:val="000000"/>
                <w:sz w:val="24"/>
                <w:szCs w:val="24"/>
                <w:lang w:val="ru-RU" w:eastAsia="ru-RU"/>
              </w:rPr>
              <w:t>255</w:t>
            </w:r>
          </w:p>
        </w:tc>
        <w:tc>
          <w:tcPr>
            <w:tcW w:w="1592" w:type="dxa"/>
            <w:tcBorders>
              <w:top w:val="single" w:sz="4" w:space="0" w:color="auto"/>
              <w:left w:val="single" w:sz="4" w:space="0" w:color="auto"/>
              <w:bottom w:val="single" w:sz="4" w:space="0" w:color="auto"/>
              <w:right w:val="single" w:sz="12" w:space="0" w:color="auto"/>
            </w:tcBorders>
          </w:tcPr>
          <w:p w:rsidR="00842B69" w:rsidRPr="00842B69" w:rsidRDefault="00842B69" w:rsidP="00842B69">
            <w:pPr>
              <w:jc w:val="center"/>
              <w:rPr>
                <w:rFonts w:ascii="Calibri" w:eastAsia="Calibri" w:hAnsi="Calibri" w:cs="Times New Roman"/>
                <w:lang w:val="ru-RU"/>
              </w:rPr>
            </w:pPr>
            <w:proofErr w:type="spellStart"/>
            <w:r w:rsidRPr="00842B69">
              <w:rPr>
                <w:rFonts w:ascii="Times New Roman" w:eastAsia="Arial" w:hAnsi="Times New Roman" w:cs="Times New Roman"/>
                <w:color w:val="000000"/>
                <w:spacing w:val="-3"/>
                <w:sz w:val="24"/>
                <w:szCs w:val="24"/>
                <w:lang w:val="ru-RU" w:eastAsia="ru-RU"/>
              </w:rPr>
              <w:t>січень-грудень</w:t>
            </w:r>
            <w:proofErr w:type="spellEnd"/>
          </w:p>
        </w:tc>
      </w:tr>
      <w:tr w:rsidR="00842B69" w:rsidRPr="00842B69" w:rsidTr="00DB5DE7">
        <w:trPr>
          <w:jc w:val="center"/>
        </w:trPr>
        <w:tc>
          <w:tcPr>
            <w:tcW w:w="562" w:type="dxa"/>
            <w:tcBorders>
              <w:top w:val="single" w:sz="4" w:space="0" w:color="auto"/>
              <w:left w:val="single" w:sz="12"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r w:rsidRPr="00842B69">
              <w:rPr>
                <w:rFonts w:ascii="Times New Roman" w:eastAsia="Arial" w:hAnsi="Times New Roman" w:cs="Times New Roman"/>
                <w:color w:val="000000"/>
                <w:sz w:val="24"/>
                <w:szCs w:val="24"/>
                <w:lang w:val="ru-RU" w:eastAsia="ru-RU"/>
              </w:rPr>
              <w:t>10</w:t>
            </w:r>
          </w:p>
        </w:tc>
        <w:tc>
          <w:tcPr>
            <w:tcW w:w="5387" w:type="dxa"/>
            <w:tcBorders>
              <w:top w:val="single" w:sz="4" w:space="0" w:color="auto"/>
              <w:left w:val="nil"/>
              <w:bottom w:val="single" w:sz="4" w:space="0" w:color="auto"/>
              <w:right w:val="nil"/>
            </w:tcBorders>
          </w:tcPr>
          <w:p w:rsidR="00842B69" w:rsidRPr="00842B69" w:rsidRDefault="00842B69" w:rsidP="00842B69">
            <w:pPr>
              <w:keepLines/>
              <w:autoSpaceDE w:val="0"/>
              <w:autoSpaceDN w:val="0"/>
              <w:spacing w:after="0" w:line="480" w:lineRule="auto"/>
              <w:rPr>
                <w:rFonts w:ascii="Times New Roman" w:eastAsia="Arial" w:hAnsi="Times New Roman" w:cs="Times New Roman"/>
                <w:color w:val="000000"/>
                <w:sz w:val="24"/>
                <w:szCs w:val="24"/>
                <w:lang w:val="ru-RU" w:eastAsia="ru-RU"/>
              </w:rPr>
            </w:pPr>
            <w:r w:rsidRPr="00842B69">
              <w:rPr>
                <w:rFonts w:ascii="Times New Roman" w:eastAsia="Arial" w:hAnsi="Times New Roman" w:cs="Times New Roman"/>
                <w:color w:val="000000"/>
                <w:sz w:val="24"/>
                <w:szCs w:val="24"/>
                <w:lang w:val="ru-RU" w:eastAsia="ru-RU"/>
              </w:rPr>
              <w:t xml:space="preserve">Ремонт мереж </w:t>
            </w:r>
            <w:proofErr w:type="spellStart"/>
            <w:r w:rsidRPr="00842B69">
              <w:rPr>
                <w:rFonts w:ascii="Times New Roman" w:eastAsia="Arial" w:hAnsi="Times New Roman" w:cs="Times New Roman"/>
                <w:color w:val="000000"/>
                <w:sz w:val="24"/>
                <w:szCs w:val="24"/>
                <w:lang w:val="ru-RU" w:eastAsia="ru-RU"/>
              </w:rPr>
              <w:t>освітлення</w:t>
            </w:r>
            <w:proofErr w:type="spellEnd"/>
            <w:r w:rsidRPr="00842B69">
              <w:rPr>
                <w:rFonts w:ascii="Times New Roman" w:eastAsia="Arial" w:hAnsi="Times New Roman" w:cs="Times New Roman"/>
                <w:color w:val="000000"/>
                <w:sz w:val="24"/>
                <w:szCs w:val="24"/>
                <w:lang w:val="ru-RU" w:eastAsia="ru-RU"/>
              </w:rPr>
              <w:t xml:space="preserve">. Ремонт </w:t>
            </w:r>
            <w:proofErr w:type="spellStart"/>
            <w:proofErr w:type="gramStart"/>
            <w:r w:rsidRPr="00842B69">
              <w:rPr>
                <w:rFonts w:ascii="Times New Roman" w:eastAsia="Arial" w:hAnsi="Times New Roman" w:cs="Times New Roman"/>
                <w:color w:val="000000"/>
                <w:sz w:val="24"/>
                <w:szCs w:val="24"/>
                <w:lang w:val="ru-RU" w:eastAsia="ru-RU"/>
              </w:rPr>
              <w:t>л</w:t>
            </w:r>
            <w:proofErr w:type="gramEnd"/>
            <w:r w:rsidRPr="00842B69">
              <w:rPr>
                <w:rFonts w:ascii="Times New Roman" w:eastAsia="Arial" w:hAnsi="Times New Roman" w:cs="Times New Roman"/>
                <w:color w:val="000000"/>
                <w:sz w:val="24"/>
                <w:szCs w:val="24"/>
                <w:lang w:val="ru-RU" w:eastAsia="ru-RU"/>
              </w:rPr>
              <w:t>іхтаря</w:t>
            </w:r>
            <w:proofErr w:type="spellEnd"/>
            <w:r w:rsidRPr="00842B69">
              <w:rPr>
                <w:rFonts w:ascii="Times New Roman" w:eastAsia="Arial" w:hAnsi="Times New Roman" w:cs="Times New Roman"/>
                <w:color w:val="000000"/>
                <w:sz w:val="24"/>
                <w:szCs w:val="24"/>
                <w:lang w:val="ru-RU" w:eastAsia="ru-RU"/>
              </w:rPr>
              <w:t xml:space="preserve"> </w:t>
            </w:r>
          </w:p>
        </w:tc>
        <w:tc>
          <w:tcPr>
            <w:tcW w:w="1417" w:type="dxa"/>
            <w:tcBorders>
              <w:top w:val="single" w:sz="4" w:space="0" w:color="auto"/>
              <w:left w:val="single" w:sz="4" w:space="0" w:color="auto"/>
              <w:bottom w:val="single" w:sz="4" w:space="0" w:color="auto"/>
              <w:right w:val="nil"/>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proofErr w:type="spellStart"/>
            <w:proofErr w:type="gramStart"/>
            <w:r w:rsidRPr="00842B69">
              <w:rPr>
                <w:rFonts w:ascii="Times New Roman" w:eastAsia="Arial" w:hAnsi="Times New Roman" w:cs="Times New Roman"/>
                <w:color w:val="000000"/>
                <w:spacing w:val="-3"/>
                <w:sz w:val="24"/>
                <w:szCs w:val="24"/>
                <w:lang w:val="ru-RU" w:eastAsia="ru-RU"/>
              </w:rPr>
              <w:t>шт</w:t>
            </w:r>
            <w:proofErr w:type="spellEnd"/>
            <w:proofErr w:type="gramEnd"/>
          </w:p>
        </w:tc>
        <w:tc>
          <w:tcPr>
            <w:tcW w:w="983" w:type="dxa"/>
            <w:tcBorders>
              <w:top w:val="single" w:sz="4" w:space="0" w:color="auto"/>
              <w:left w:val="single" w:sz="4"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b/>
                <w:color w:val="000000"/>
                <w:sz w:val="24"/>
                <w:szCs w:val="24"/>
                <w:lang w:val="ru-RU" w:eastAsia="ru-RU"/>
              </w:rPr>
            </w:pPr>
            <w:r w:rsidRPr="00842B69">
              <w:rPr>
                <w:rFonts w:ascii="Times New Roman" w:eastAsia="Arial" w:hAnsi="Times New Roman" w:cs="Times New Roman"/>
                <w:b/>
                <w:color w:val="000000"/>
                <w:sz w:val="24"/>
                <w:szCs w:val="24"/>
                <w:lang w:val="ru-RU" w:eastAsia="ru-RU"/>
              </w:rPr>
              <w:t>52</w:t>
            </w:r>
          </w:p>
        </w:tc>
        <w:tc>
          <w:tcPr>
            <w:tcW w:w="1592" w:type="dxa"/>
            <w:tcBorders>
              <w:top w:val="single" w:sz="4" w:space="0" w:color="auto"/>
              <w:left w:val="single" w:sz="4" w:space="0" w:color="auto"/>
              <w:bottom w:val="single" w:sz="4" w:space="0" w:color="auto"/>
              <w:right w:val="single" w:sz="12" w:space="0" w:color="auto"/>
            </w:tcBorders>
          </w:tcPr>
          <w:p w:rsidR="00842B69" w:rsidRPr="00842B69" w:rsidRDefault="00842B69" w:rsidP="00842B69">
            <w:pPr>
              <w:jc w:val="center"/>
              <w:rPr>
                <w:rFonts w:ascii="Calibri" w:eastAsia="Calibri" w:hAnsi="Calibri" w:cs="Times New Roman"/>
                <w:lang w:val="ru-RU"/>
              </w:rPr>
            </w:pPr>
            <w:proofErr w:type="spellStart"/>
            <w:r w:rsidRPr="00842B69">
              <w:rPr>
                <w:rFonts w:ascii="Times New Roman" w:eastAsia="Arial" w:hAnsi="Times New Roman" w:cs="Times New Roman"/>
                <w:color w:val="000000"/>
                <w:spacing w:val="-3"/>
                <w:sz w:val="24"/>
                <w:szCs w:val="24"/>
                <w:lang w:val="ru-RU" w:eastAsia="ru-RU"/>
              </w:rPr>
              <w:t>січень-грудень</w:t>
            </w:r>
            <w:proofErr w:type="spellEnd"/>
          </w:p>
        </w:tc>
      </w:tr>
      <w:tr w:rsidR="00842B69" w:rsidRPr="00842B69" w:rsidTr="00DB5DE7">
        <w:trPr>
          <w:jc w:val="center"/>
        </w:trPr>
        <w:tc>
          <w:tcPr>
            <w:tcW w:w="562" w:type="dxa"/>
            <w:tcBorders>
              <w:top w:val="single" w:sz="4" w:space="0" w:color="auto"/>
              <w:left w:val="single" w:sz="12"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r w:rsidRPr="00842B69">
              <w:rPr>
                <w:rFonts w:ascii="Times New Roman" w:eastAsia="Arial" w:hAnsi="Times New Roman" w:cs="Times New Roman"/>
                <w:color w:val="000000"/>
                <w:sz w:val="24"/>
                <w:szCs w:val="24"/>
                <w:lang w:val="ru-RU" w:eastAsia="ru-RU"/>
              </w:rPr>
              <w:t>11</w:t>
            </w:r>
          </w:p>
        </w:tc>
        <w:tc>
          <w:tcPr>
            <w:tcW w:w="5387" w:type="dxa"/>
            <w:tcBorders>
              <w:top w:val="single" w:sz="4" w:space="0" w:color="auto"/>
              <w:left w:val="nil"/>
              <w:bottom w:val="single" w:sz="4" w:space="0" w:color="auto"/>
              <w:right w:val="nil"/>
            </w:tcBorders>
          </w:tcPr>
          <w:p w:rsidR="00842B69" w:rsidRPr="00842B69" w:rsidRDefault="00842B69" w:rsidP="00842B69">
            <w:pPr>
              <w:keepLines/>
              <w:autoSpaceDE w:val="0"/>
              <w:autoSpaceDN w:val="0"/>
              <w:spacing w:after="0" w:line="480" w:lineRule="auto"/>
              <w:rPr>
                <w:rFonts w:ascii="Times New Roman" w:eastAsia="Arial" w:hAnsi="Times New Roman" w:cs="Times New Roman"/>
                <w:color w:val="000000"/>
                <w:sz w:val="24"/>
                <w:szCs w:val="24"/>
                <w:lang w:val="ru-RU" w:eastAsia="ru-RU"/>
              </w:rPr>
            </w:pPr>
            <w:proofErr w:type="spellStart"/>
            <w:r w:rsidRPr="00842B69">
              <w:rPr>
                <w:rFonts w:ascii="Times New Roman" w:eastAsia="Arial" w:hAnsi="Times New Roman" w:cs="Times New Roman"/>
                <w:color w:val="000000"/>
                <w:sz w:val="24"/>
                <w:szCs w:val="24"/>
                <w:lang w:val="ru-RU" w:eastAsia="ru-RU"/>
              </w:rPr>
              <w:t>Ліхтар</w:t>
            </w:r>
            <w:proofErr w:type="spellEnd"/>
            <w:r w:rsidRPr="00842B69">
              <w:rPr>
                <w:rFonts w:ascii="Times New Roman" w:eastAsia="Arial" w:hAnsi="Times New Roman" w:cs="Times New Roman"/>
                <w:color w:val="000000"/>
                <w:sz w:val="24"/>
                <w:szCs w:val="24"/>
                <w:lang w:val="ru-RU" w:eastAsia="ru-RU"/>
              </w:rPr>
              <w:t xml:space="preserve"> ЛЕД 30 Вт</w:t>
            </w:r>
          </w:p>
        </w:tc>
        <w:tc>
          <w:tcPr>
            <w:tcW w:w="1417" w:type="dxa"/>
            <w:tcBorders>
              <w:top w:val="single" w:sz="4" w:space="0" w:color="auto"/>
              <w:left w:val="single" w:sz="4" w:space="0" w:color="auto"/>
              <w:bottom w:val="single" w:sz="4" w:space="0" w:color="auto"/>
              <w:right w:val="nil"/>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proofErr w:type="spellStart"/>
            <w:proofErr w:type="gramStart"/>
            <w:r w:rsidRPr="00842B69">
              <w:rPr>
                <w:rFonts w:ascii="Times New Roman" w:eastAsia="Arial" w:hAnsi="Times New Roman" w:cs="Times New Roman"/>
                <w:color w:val="000000"/>
                <w:spacing w:val="-3"/>
                <w:sz w:val="24"/>
                <w:szCs w:val="24"/>
                <w:lang w:val="ru-RU" w:eastAsia="ru-RU"/>
              </w:rPr>
              <w:t>шт</w:t>
            </w:r>
            <w:proofErr w:type="spellEnd"/>
            <w:proofErr w:type="gramEnd"/>
          </w:p>
        </w:tc>
        <w:tc>
          <w:tcPr>
            <w:tcW w:w="983" w:type="dxa"/>
            <w:tcBorders>
              <w:top w:val="single" w:sz="4" w:space="0" w:color="auto"/>
              <w:left w:val="single" w:sz="4"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b/>
                <w:color w:val="000000"/>
                <w:sz w:val="24"/>
                <w:szCs w:val="24"/>
                <w:lang w:val="ru-RU" w:eastAsia="ru-RU"/>
              </w:rPr>
            </w:pPr>
            <w:r w:rsidRPr="00842B69">
              <w:rPr>
                <w:rFonts w:ascii="Times New Roman" w:eastAsia="Arial" w:hAnsi="Times New Roman" w:cs="Times New Roman"/>
                <w:b/>
                <w:color w:val="000000"/>
                <w:sz w:val="24"/>
                <w:szCs w:val="24"/>
                <w:lang w:val="ru-RU" w:eastAsia="ru-RU"/>
              </w:rPr>
              <w:t>40</w:t>
            </w:r>
          </w:p>
        </w:tc>
        <w:tc>
          <w:tcPr>
            <w:tcW w:w="1592" w:type="dxa"/>
            <w:tcBorders>
              <w:top w:val="single" w:sz="4" w:space="0" w:color="auto"/>
              <w:left w:val="single" w:sz="4" w:space="0" w:color="auto"/>
              <w:bottom w:val="single" w:sz="4" w:space="0" w:color="auto"/>
              <w:right w:val="single" w:sz="12" w:space="0" w:color="auto"/>
            </w:tcBorders>
          </w:tcPr>
          <w:p w:rsidR="00842B69" w:rsidRPr="00842B69" w:rsidRDefault="00842B69" w:rsidP="00842B69">
            <w:pPr>
              <w:jc w:val="center"/>
              <w:rPr>
                <w:rFonts w:ascii="Calibri" w:eastAsia="Calibri" w:hAnsi="Calibri" w:cs="Times New Roman"/>
                <w:lang w:val="ru-RU"/>
              </w:rPr>
            </w:pPr>
            <w:proofErr w:type="spellStart"/>
            <w:r w:rsidRPr="00842B69">
              <w:rPr>
                <w:rFonts w:ascii="Times New Roman" w:eastAsia="Arial" w:hAnsi="Times New Roman" w:cs="Times New Roman"/>
                <w:color w:val="000000"/>
                <w:spacing w:val="-3"/>
                <w:sz w:val="24"/>
                <w:szCs w:val="24"/>
                <w:lang w:val="ru-RU" w:eastAsia="ru-RU"/>
              </w:rPr>
              <w:t>січень-грудень</w:t>
            </w:r>
            <w:proofErr w:type="spellEnd"/>
          </w:p>
        </w:tc>
      </w:tr>
      <w:tr w:rsidR="00842B69" w:rsidRPr="00842B69" w:rsidTr="00DB5DE7">
        <w:trPr>
          <w:jc w:val="center"/>
        </w:trPr>
        <w:tc>
          <w:tcPr>
            <w:tcW w:w="562" w:type="dxa"/>
            <w:tcBorders>
              <w:top w:val="single" w:sz="4" w:space="0" w:color="auto"/>
              <w:left w:val="single" w:sz="12"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r w:rsidRPr="00842B69">
              <w:rPr>
                <w:rFonts w:ascii="Times New Roman" w:eastAsia="Arial" w:hAnsi="Times New Roman" w:cs="Times New Roman"/>
                <w:color w:val="000000"/>
                <w:sz w:val="24"/>
                <w:szCs w:val="24"/>
                <w:lang w:val="ru-RU" w:eastAsia="ru-RU"/>
              </w:rPr>
              <w:t>12</w:t>
            </w:r>
          </w:p>
        </w:tc>
        <w:tc>
          <w:tcPr>
            <w:tcW w:w="5387" w:type="dxa"/>
            <w:tcBorders>
              <w:top w:val="single" w:sz="4" w:space="0" w:color="auto"/>
              <w:left w:val="nil"/>
              <w:bottom w:val="single" w:sz="4" w:space="0" w:color="auto"/>
              <w:right w:val="nil"/>
            </w:tcBorders>
          </w:tcPr>
          <w:p w:rsidR="00842B69" w:rsidRPr="00842B69" w:rsidRDefault="00842B69" w:rsidP="00842B69">
            <w:pPr>
              <w:keepLines/>
              <w:autoSpaceDE w:val="0"/>
              <w:autoSpaceDN w:val="0"/>
              <w:spacing w:after="0" w:line="480" w:lineRule="auto"/>
              <w:rPr>
                <w:rFonts w:ascii="Times New Roman" w:eastAsia="Arial" w:hAnsi="Times New Roman" w:cs="Times New Roman"/>
                <w:color w:val="000000"/>
                <w:sz w:val="24"/>
                <w:szCs w:val="24"/>
                <w:lang w:val="ru-RU" w:eastAsia="ru-RU"/>
              </w:rPr>
            </w:pPr>
            <w:proofErr w:type="spellStart"/>
            <w:r w:rsidRPr="00842B69">
              <w:rPr>
                <w:rFonts w:ascii="Times New Roman" w:eastAsia="Arial" w:hAnsi="Times New Roman" w:cs="Times New Roman"/>
                <w:color w:val="000000"/>
                <w:sz w:val="24"/>
                <w:szCs w:val="24"/>
                <w:lang w:val="ru-RU" w:eastAsia="ru-RU"/>
              </w:rPr>
              <w:t>Ліхтар</w:t>
            </w:r>
            <w:proofErr w:type="spellEnd"/>
            <w:r w:rsidRPr="00842B69">
              <w:rPr>
                <w:rFonts w:ascii="Times New Roman" w:eastAsia="Arial" w:hAnsi="Times New Roman" w:cs="Times New Roman"/>
                <w:color w:val="000000"/>
                <w:sz w:val="24"/>
                <w:szCs w:val="24"/>
                <w:lang w:val="ru-RU" w:eastAsia="ru-RU"/>
              </w:rPr>
              <w:t xml:space="preserve"> ЛЕД 50 Вт</w:t>
            </w:r>
          </w:p>
        </w:tc>
        <w:tc>
          <w:tcPr>
            <w:tcW w:w="1417" w:type="dxa"/>
            <w:tcBorders>
              <w:top w:val="single" w:sz="4" w:space="0" w:color="auto"/>
              <w:left w:val="single" w:sz="4" w:space="0" w:color="auto"/>
              <w:bottom w:val="single" w:sz="4" w:space="0" w:color="auto"/>
              <w:right w:val="nil"/>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pacing w:val="-3"/>
                <w:sz w:val="24"/>
                <w:szCs w:val="24"/>
                <w:lang w:val="ru-RU" w:eastAsia="ru-RU"/>
              </w:rPr>
            </w:pPr>
            <w:proofErr w:type="spellStart"/>
            <w:proofErr w:type="gramStart"/>
            <w:r w:rsidRPr="00842B69">
              <w:rPr>
                <w:rFonts w:ascii="Times New Roman" w:eastAsia="Arial" w:hAnsi="Times New Roman" w:cs="Times New Roman"/>
                <w:color w:val="000000"/>
                <w:spacing w:val="-3"/>
                <w:sz w:val="24"/>
                <w:szCs w:val="24"/>
                <w:lang w:val="ru-RU" w:eastAsia="ru-RU"/>
              </w:rPr>
              <w:t>шт</w:t>
            </w:r>
            <w:proofErr w:type="spellEnd"/>
            <w:proofErr w:type="gramEnd"/>
          </w:p>
        </w:tc>
        <w:tc>
          <w:tcPr>
            <w:tcW w:w="983" w:type="dxa"/>
            <w:tcBorders>
              <w:top w:val="single" w:sz="4" w:space="0" w:color="auto"/>
              <w:left w:val="single" w:sz="4"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b/>
                <w:color w:val="000000"/>
                <w:spacing w:val="-3"/>
                <w:sz w:val="24"/>
                <w:szCs w:val="24"/>
                <w:lang w:val="ru-RU" w:eastAsia="ru-RU"/>
              </w:rPr>
            </w:pPr>
            <w:r w:rsidRPr="00842B69">
              <w:rPr>
                <w:rFonts w:ascii="Times New Roman" w:eastAsia="Arial" w:hAnsi="Times New Roman" w:cs="Times New Roman"/>
                <w:b/>
                <w:color w:val="000000"/>
                <w:spacing w:val="-3"/>
                <w:sz w:val="24"/>
                <w:szCs w:val="24"/>
                <w:lang w:val="ru-RU" w:eastAsia="ru-RU"/>
              </w:rPr>
              <w:t>17</w:t>
            </w:r>
          </w:p>
        </w:tc>
        <w:tc>
          <w:tcPr>
            <w:tcW w:w="1592" w:type="dxa"/>
            <w:tcBorders>
              <w:top w:val="single" w:sz="4" w:space="0" w:color="auto"/>
              <w:left w:val="single" w:sz="4" w:space="0" w:color="auto"/>
              <w:bottom w:val="single" w:sz="4" w:space="0" w:color="auto"/>
              <w:right w:val="single" w:sz="12" w:space="0" w:color="auto"/>
            </w:tcBorders>
          </w:tcPr>
          <w:p w:rsidR="00842B69" w:rsidRPr="00842B69" w:rsidRDefault="00842B69" w:rsidP="00842B69">
            <w:pPr>
              <w:jc w:val="center"/>
              <w:rPr>
                <w:rFonts w:ascii="Calibri" w:eastAsia="Calibri" w:hAnsi="Calibri" w:cs="Times New Roman"/>
                <w:lang w:val="ru-RU"/>
              </w:rPr>
            </w:pPr>
            <w:proofErr w:type="spellStart"/>
            <w:r w:rsidRPr="00842B69">
              <w:rPr>
                <w:rFonts w:ascii="Times New Roman" w:eastAsia="Arial" w:hAnsi="Times New Roman" w:cs="Times New Roman"/>
                <w:color w:val="000000"/>
                <w:spacing w:val="-3"/>
                <w:sz w:val="24"/>
                <w:szCs w:val="24"/>
                <w:lang w:val="ru-RU" w:eastAsia="ru-RU"/>
              </w:rPr>
              <w:t>січень-грудень</w:t>
            </w:r>
            <w:proofErr w:type="spellEnd"/>
          </w:p>
        </w:tc>
      </w:tr>
      <w:tr w:rsidR="00842B69" w:rsidRPr="00842B69" w:rsidTr="00DB5DE7">
        <w:trPr>
          <w:jc w:val="center"/>
        </w:trPr>
        <w:tc>
          <w:tcPr>
            <w:tcW w:w="562" w:type="dxa"/>
            <w:tcBorders>
              <w:top w:val="single" w:sz="4" w:space="0" w:color="auto"/>
              <w:left w:val="single" w:sz="12"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r w:rsidRPr="00842B69">
              <w:rPr>
                <w:rFonts w:ascii="Times New Roman" w:eastAsia="Arial" w:hAnsi="Times New Roman" w:cs="Times New Roman"/>
                <w:color w:val="000000"/>
                <w:sz w:val="24"/>
                <w:szCs w:val="24"/>
                <w:lang w:val="ru-RU" w:eastAsia="ru-RU"/>
              </w:rPr>
              <w:t>13</w:t>
            </w:r>
          </w:p>
        </w:tc>
        <w:tc>
          <w:tcPr>
            <w:tcW w:w="5387" w:type="dxa"/>
            <w:tcBorders>
              <w:top w:val="single" w:sz="4" w:space="0" w:color="auto"/>
              <w:left w:val="nil"/>
              <w:bottom w:val="single" w:sz="4" w:space="0" w:color="auto"/>
              <w:right w:val="nil"/>
            </w:tcBorders>
          </w:tcPr>
          <w:p w:rsidR="00842B69" w:rsidRPr="00842B69" w:rsidRDefault="00842B69" w:rsidP="00842B69">
            <w:pPr>
              <w:keepLines/>
              <w:autoSpaceDE w:val="0"/>
              <w:autoSpaceDN w:val="0"/>
              <w:spacing w:after="0" w:line="480" w:lineRule="auto"/>
              <w:rPr>
                <w:rFonts w:ascii="Times New Roman" w:eastAsia="Arial" w:hAnsi="Times New Roman" w:cs="Times New Roman"/>
                <w:color w:val="000000"/>
                <w:sz w:val="24"/>
                <w:szCs w:val="24"/>
                <w:lang w:val="ru-RU" w:eastAsia="ru-RU"/>
              </w:rPr>
            </w:pPr>
            <w:r w:rsidRPr="00842B69">
              <w:rPr>
                <w:rFonts w:ascii="Times New Roman" w:eastAsia="Arial" w:hAnsi="Times New Roman" w:cs="Times New Roman"/>
                <w:color w:val="000000"/>
                <w:sz w:val="24"/>
                <w:szCs w:val="24"/>
                <w:lang w:val="ru-RU" w:eastAsia="ru-RU"/>
              </w:rPr>
              <w:t xml:space="preserve">Монтаж </w:t>
            </w:r>
            <w:proofErr w:type="spellStart"/>
            <w:r w:rsidRPr="00842B69">
              <w:rPr>
                <w:rFonts w:ascii="Times New Roman" w:eastAsia="Arial" w:hAnsi="Times New Roman" w:cs="Times New Roman"/>
                <w:color w:val="000000"/>
                <w:sz w:val="24"/>
                <w:szCs w:val="24"/>
                <w:lang w:val="ru-RU" w:eastAsia="ru-RU"/>
              </w:rPr>
              <w:t>траверси</w:t>
            </w:r>
            <w:proofErr w:type="spellEnd"/>
          </w:p>
        </w:tc>
        <w:tc>
          <w:tcPr>
            <w:tcW w:w="1417" w:type="dxa"/>
            <w:tcBorders>
              <w:top w:val="single" w:sz="4" w:space="0" w:color="auto"/>
              <w:left w:val="single" w:sz="4" w:space="0" w:color="auto"/>
              <w:bottom w:val="single" w:sz="4" w:space="0" w:color="auto"/>
              <w:right w:val="nil"/>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proofErr w:type="spellStart"/>
            <w:proofErr w:type="gramStart"/>
            <w:r w:rsidRPr="00842B69">
              <w:rPr>
                <w:rFonts w:ascii="Times New Roman" w:eastAsia="Arial" w:hAnsi="Times New Roman" w:cs="Times New Roman"/>
                <w:color w:val="000000"/>
                <w:spacing w:val="-3"/>
                <w:sz w:val="24"/>
                <w:szCs w:val="24"/>
                <w:lang w:val="ru-RU" w:eastAsia="ru-RU"/>
              </w:rPr>
              <w:t>шт</w:t>
            </w:r>
            <w:proofErr w:type="spellEnd"/>
            <w:proofErr w:type="gramEnd"/>
          </w:p>
        </w:tc>
        <w:tc>
          <w:tcPr>
            <w:tcW w:w="983" w:type="dxa"/>
            <w:tcBorders>
              <w:top w:val="single" w:sz="4" w:space="0" w:color="auto"/>
              <w:left w:val="single" w:sz="4"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b/>
                <w:color w:val="000000"/>
                <w:sz w:val="24"/>
                <w:szCs w:val="24"/>
                <w:lang w:val="ru-RU" w:eastAsia="ru-RU"/>
              </w:rPr>
            </w:pPr>
            <w:r w:rsidRPr="00842B69">
              <w:rPr>
                <w:rFonts w:ascii="Times New Roman" w:eastAsia="Arial" w:hAnsi="Times New Roman" w:cs="Times New Roman"/>
                <w:b/>
                <w:color w:val="000000"/>
                <w:sz w:val="24"/>
                <w:szCs w:val="24"/>
                <w:lang w:val="ru-RU" w:eastAsia="ru-RU"/>
              </w:rPr>
              <w:t>64</w:t>
            </w:r>
          </w:p>
        </w:tc>
        <w:tc>
          <w:tcPr>
            <w:tcW w:w="1592" w:type="dxa"/>
            <w:tcBorders>
              <w:top w:val="single" w:sz="4" w:space="0" w:color="auto"/>
              <w:left w:val="single" w:sz="4" w:space="0" w:color="auto"/>
              <w:bottom w:val="single" w:sz="4" w:space="0" w:color="auto"/>
              <w:right w:val="single" w:sz="12" w:space="0" w:color="auto"/>
            </w:tcBorders>
          </w:tcPr>
          <w:p w:rsidR="00842B69" w:rsidRPr="00842B69" w:rsidRDefault="00842B69" w:rsidP="00842B69">
            <w:pPr>
              <w:jc w:val="center"/>
              <w:rPr>
                <w:rFonts w:ascii="Calibri" w:eastAsia="Calibri" w:hAnsi="Calibri" w:cs="Times New Roman"/>
                <w:lang w:val="ru-RU"/>
              </w:rPr>
            </w:pPr>
            <w:proofErr w:type="spellStart"/>
            <w:r w:rsidRPr="00842B69">
              <w:rPr>
                <w:rFonts w:ascii="Times New Roman" w:eastAsia="Arial" w:hAnsi="Times New Roman" w:cs="Times New Roman"/>
                <w:color w:val="000000"/>
                <w:spacing w:val="-3"/>
                <w:sz w:val="24"/>
                <w:szCs w:val="24"/>
                <w:lang w:val="ru-RU" w:eastAsia="ru-RU"/>
              </w:rPr>
              <w:t>січень-грудень</w:t>
            </w:r>
            <w:proofErr w:type="spellEnd"/>
          </w:p>
        </w:tc>
      </w:tr>
      <w:tr w:rsidR="00842B69" w:rsidRPr="00842B69" w:rsidTr="00DB5DE7">
        <w:trPr>
          <w:jc w:val="center"/>
        </w:trPr>
        <w:tc>
          <w:tcPr>
            <w:tcW w:w="562" w:type="dxa"/>
            <w:tcBorders>
              <w:top w:val="single" w:sz="4" w:space="0" w:color="auto"/>
              <w:left w:val="single" w:sz="12"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r w:rsidRPr="00842B69">
              <w:rPr>
                <w:rFonts w:ascii="Times New Roman" w:eastAsia="Arial" w:hAnsi="Times New Roman" w:cs="Times New Roman"/>
                <w:color w:val="000000"/>
                <w:sz w:val="24"/>
                <w:szCs w:val="24"/>
                <w:lang w:val="ru-RU" w:eastAsia="ru-RU"/>
              </w:rPr>
              <w:t>14</w:t>
            </w:r>
          </w:p>
        </w:tc>
        <w:tc>
          <w:tcPr>
            <w:tcW w:w="5387" w:type="dxa"/>
            <w:tcBorders>
              <w:top w:val="single" w:sz="4" w:space="0" w:color="auto"/>
              <w:left w:val="nil"/>
              <w:bottom w:val="single" w:sz="4" w:space="0" w:color="auto"/>
              <w:right w:val="nil"/>
            </w:tcBorders>
          </w:tcPr>
          <w:p w:rsidR="00842B69" w:rsidRPr="00842B69" w:rsidRDefault="00842B69" w:rsidP="00842B69">
            <w:pPr>
              <w:keepLines/>
              <w:autoSpaceDE w:val="0"/>
              <w:autoSpaceDN w:val="0"/>
              <w:spacing w:after="0" w:line="480" w:lineRule="auto"/>
              <w:rPr>
                <w:rFonts w:ascii="Times New Roman" w:eastAsia="Arial" w:hAnsi="Times New Roman" w:cs="Times New Roman"/>
                <w:color w:val="000000"/>
                <w:sz w:val="24"/>
                <w:szCs w:val="24"/>
                <w:lang w:val="ru-RU" w:eastAsia="ru-RU"/>
              </w:rPr>
            </w:pPr>
            <w:r w:rsidRPr="00842B69">
              <w:rPr>
                <w:rFonts w:ascii="Times New Roman" w:eastAsia="Arial" w:hAnsi="Times New Roman" w:cs="Times New Roman"/>
                <w:color w:val="000000"/>
                <w:sz w:val="24"/>
                <w:szCs w:val="24"/>
                <w:lang w:val="ru-RU" w:eastAsia="ru-RU"/>
              </w:rPr>
              <w:t xml:space="preserve">Траверса </w:t>
            </w:r>
            <w:proofErr w:type="spellStart"/>
            <w:proofErr w:type="gramStart"/>
            <w:r w:rsidRPr="00842B69">
              <w:rPr>
                <w:rFonts w:ascii="Times New Roman" w:eastAsia="Arial" w:hAnsi="Times New Roman" w:cs="Times New Roman"/>
                <w:color w:val="000000"/>
                <w:sz w:val="24"/>
                <w:szCs w:val="24"/>
                <w:lang w:val="ru-RU" w:eastAsia="ru-RU"/>
              </w:rPr>
              <w:t>п</w:t>
            </w:r>
            <w:proofErr w:type="gramEnd"/>
            <w:r w:rsidRPr="00842B69">
              <w:rPr>
                <w:rFonts w:ascii="Times New Roman" w:eastAsia="Arial" w:hAnsi="Times New Roman" w:cs="Times New Roman"/>
                <w:color w:val="000000"/>
                <w:sz w:val="24"/>
                <w:szCs w:val="24"/>
                <w:lang w:val="ru-RU" w:eastAsia="ru-RU"/>
              </w:rPr>
              <w:t>ід</w:t>
            </w:r>
            <w:proofErr w:type="spellEnd"/>
            <w:r w:rsidRPr="00842B69">
              <w:rPr>
                <w:rFonts w:ascii="Times New Roman" w:eastAsia="Arial" w:hAnsi="Times New Roman" w:cs="Times New Roman"/>
                <w:color w:val="000000"/>
                <w:sz w:val="24"/>
                <w:szCs w:val="24"/>
                <w:lang w:val="ru-RU" w:eastAsia="ru-RU"/>
              </w:rPr>
              <w:t xml:space="preserve"> </w:t>
            </w:r>
            <w:proofErr w:type="spellStart"/>
            <w:r w:rsidRPr="00842B69">
              <w:rPr>
                <w:rFonts w:ascii="Times New Roman" w:eastAsia="Arial" w:hAnsi="Times New Roman" w:cs="Times New Roman"/>
                <w:color w:val="000000"/>
                <w:sz w:val="24"/>
                <w:szCs w:val="24"/>
                <w:lang w:val="ru-RU" w:eastAsia="ru-RU"/>
              </w:rPr>
              <w:t>ліхтар</w:t>
            </w:r>
            <w:proofErr w:type="spellEnd"/>
          </w:p>
        </w:tc>
        <w:tc>
          <w:tcPr>
            <w:tcW w:w="1417" w:type="dxa"/>
            <w:tcBorders>
              <w:top w:val="single" w:sz="4" w:space="0" w:color="auto"/>
              <w:left w:val="single" w:sz="4" w:space="0" w:color="auto"/>
              <w:bottom w:val="single" w:sz="4" w:space="0" w:color="auto"/>
              <w:right w:val="nil"/>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proofErr w:type="spellStart"/>
            <w:proofErr w:type="gramStart"/>
            <w:r w:rsidRPr="00842B69">
              <w:rPr>
                <w:rFonts w:ascii="Times New Roman" w:eastAsia="Arial" w:hAnsi="Times New Roman" w:cs="Times New Roman"/>
                <w:color w:val="000000"/>
                <w:spacing w:val="-3"/>
                <w:sz w:val="24"/>
                <w:szCs w:val="24"/>
                <w:lang w:val="ru-RU" w:eastAsia="ru-RU"/>
              </w:rPr>
              <w:t>шт</w:t>
            </w:r>
            <w:proofErr w:type="spellEnd"/>
            <w:proofErr w:type="gramEnd"/>
          </w:p>
        </w:tc>
        <w:tc>
          <w:tcPr>
            <w:tcW w:w="983" w:type="dxa"/>
            <w:tcBorders>
              <w:top w:val="single" w:sz="4" w:space="0" w:color="auto"/>
              <w:left w:val="single" w:sz="4"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b/>
                <w:color w:val="000000"/>
                <w:sz w:val="24"/>
                <w:szCs w:val="24"/>
                <w:lang w:val="ru-RU" w:eastAsia="ru-RU"/>
              </w:rPr>
            </w:pPr>
            <w:r w:rsidRPr="00842B69">
              <w:rPr>
                <w:rFonts w:ascii="Times New Roman" w:eastAsia="Arial" w:hAnsi="Times New Roman" w:cs="Times New Roman"/>
                <w:b/>
                <w:color w:val="000000"/>
                <w:sz w:val="24"/>
                <w:szCs w:val="24"/>
                <w:lang w:val="ru-RU" w:eastAsia="ru-RU"/>
              </w:rPr>
              <w:t>64</w:t>
            </w:r>
          </w:p>
        </w:tc>
        <w:tc>
          <w:tcPr>
            <w:tcW w:w="1592" w:type="dxa"/>
            <w:tcBorders>
              <w:top w:val="single" w:sz="4" w:space="0" w:color="auto"/>
              <w:left w:val="single" w:sz="4" w:space="0" w:color="auto"/>
              <w:bottom w:val="single" w:sz="4" w:space="0" w:color="auto"/>
              <w:right w:val="single" w:sz="12" w:space="0" w:color="auto"/>
            </w:tcBorders>
          </w:tcPr>
          <w:p w:rsidR="00842B69" w:rsidRPr="00842B69" w:rsidRDefault="00842B69" w:rsidP="00842B69">
            <w:pPr>
              <w:jc w:val="center"/>
              <w:rPr>
                <w:rFonts w:ascii="Calibri" w:eastAsia="Calibri" w:hAnsi="Calibri" w:cs="Times New Roman"/>
                <w:lang w:val="ru-RU"/>
              </w:rPr>
            </w:pPr>
            <w:proofErr w:type="spellStart"/>
            <w:r w:rsidRPr="00842B69">
              <w:rPr>
                <w:rFonts w:ascii="Times New Roman" w:eastAsia="Arial" w:hAnsi="Times New Roman" w:cs="Times New Roman"/>
                <w:color w:val="000000"/>
                <w:spacing w:val="-3"/>
                <w:sz w:val="24"/>
                <w:szCs w:val="24"/>
                <w:lang w:val="ru-RU" w:eastAsia="ru-RU"/>
              </w:rPr>
              <w:t>січень-грудень</w:t>
            </w:r>
            <w:proofErr w:type="spellEnd"/>
          </w:p>
        </w:tc>
      </w:tr>
      <w:tr w:rsidR="00842B69" w:rsidRPr="00842B69" w:rsidTr="00DB5DE7">
        <w:trPr>
          <w:jc w:val="center"/>
        </w:trPr>
        <w:tc>
          <w:tcPr>
            <w:tcW w:w="562" w:type="dxa"/>
            <w:tcBorders>
              <w:top w:val="single" w:sz="4" w:space="0" w:color="auto"/>
              <w:left w:val="single" w:sz="12"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r w:rsidRPr="00842B69">
              <w:rPr>
                <w:rFonts w:ascii="Times New Roman" w:eastAsia="Arial" w:hAnsi="Times New Roman" w:cs="Times New Roman"/>
                <w:color w:val="000000"/>
                <w:sz w:val="24"/>
                <w:szCs w:val="24"/>
                <w:lang w:val="ru-RU" w:eastAsia="ru-RU"/>
              </w:rPr>
              <w:t>15</w:t>
            </w:r>
          </w:p>
        </w:tc>
        <w:tc>
          <w:tcPr>
            <w:tcW w:w="5387" w:type="dxa"/>
            <w:tcBorders>
              <w:top w:val="single" w:sz="4" w:space="0" w:color="auto"/>
              <w:left w:val="nil"/>
              <w:bottom w:val="single" w:sz="4" w:space="0" w:color="auto"/>
              <w:right w:val="nil"/>
            </w:tcBorders>
          </w:tcPr>
          <w:p w:rsidR="00842B69" w:rsidRPr="00842B69" w:rsidRDefault="00842B69" w:rsidP="00842B69">
            <w:pPr>
              <w:keepLines/>
              <w:autoSpaceDE w:val="0"/>
              <w:autoSpaceDN w:val="0"/>
              <w:spacing w:after="0" w:line="480" w:lineRule="auto"/>
              <w:rPr>
                <w:rFonts w:ascii="Times New Roman" w:eastAsia="Arial" w:hAnsi="Times New Roman" w:cs="Times New Roman"/>
                <w:color w:val="000000"/>
                <w:sz w:val="24"/>
                <w:szCs w:val="24"/>
                <w:lang w:val="ru-RU" w:eastAsia="ru-RU"/>
              </w:rPr>
            </w:pPr>
            <w:r w:rsidRPr="00842B69">
              <w:rPr>
                <w:rFonts w:ascii="Times New Roman" w:eastAsia="Arial" w:hAnsi="Times New Roman" w:cs="Times New Roman"/>
                <w:color w:val="000000"/>
                <w:sz w:val="24"/>
                <w:szCs w:val="24"/>
                <w:lang w:val="ru-RU" w:eastAsia="ru-RU"/>
              </w:rPr>
              <w:t>Хомут</w:t>
            </w:r>
          </w:p>
        </w:tc>
        <w:tc>
          <w:tcPr>
            <w:tcW w:w="1417" w:type="dxa"/>
            <w:tcBorders>
              <w:top w:val="single" w:sz="4" w:space="0" w:color="auto"/>
              <w:left w:val="single" w:sz="4" w:space="0" w:color="auto"/>
              <w:bottom w:val="single" w:sz="4" w:space="0" w:color="auto"/>
              <w:right w:val="nil"/>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proofErr w:type="spellStart"/>
            <w:proofErr w:type="gramStart"/>
            <w:r w:rsidRPr="00842B69">
              <w:rPr>
                <w:rFonts w:ascii="Times New Roman" w:eastAsia="Arial" w:hAnsi="Times New Roman" w:cs="Times New Roman"/>
                <w:color w:val="000000"/>
                <w:spacing w:val="-3"/>
                <w:sz w:val="24"/>
                <w:szCs w:val="24"/>
                <w:lang w:val="ru-RU" w:eastAsia="ru-RU"/>
              </w:rPr>
              <w:t>шт</w:t>
            </w:r>
            <w:proofErr w:type="spellEnd"/>
            <w:proofErr w:type="gramEnd"/>
          </w:p>
        </w:tc>
        <w:tc>
          <w:tcPr>
            <w:tcW w:w="983" w:type="dxa"/>
            <w:tcBorders>
              <w:top w:val="single" w:sz="4" w:space="0" w:color="auto"/>
              <w:left w:val="single" w:sz="4"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b/>
                <w:color w:val="000000"/>
                <w:sz w:val="24"/>
                <w:szCs w:val="24"/>
                <w:lang w:val="ru-RU" w:eastAsia="ru-RU"/>
              </w:rPr>
            </w:pPr>
            <w:r w:rsidRPr="00842B69">
              <w:rPr>
                <w:rFonts w:ascii="Times New Roman" w:eastAsia="Arial" w:hAnsi="Times New Roman" w:cs="Times New Roman"/>
                <w:b/>
                <w:color w:val="000000"/>
                <w:sz w:val="24"/>
                <w:szCs w:val="24"/>
                <w:lang w:val="ru-RU" w:eastAsia="ru-RU"/>
              </w:rPr>
              <w:t>64</w:t>
            </w:r>
          </w:p>
        </w:tc>
        <w:tc>
          <w:tcPr>
            <w:tcW w:w="1592" w:type="dxa"/>
            <w:tcBorders>
              <w:top w:val="single" w:sz="4" w:space="0" w:color="auto"/>
              <w:left w:val="single" w:sz="4" w:space="0" w:color="auto"/>
              <w:bottom w:val="single" w:sz="4" w:space="0" w:color="auto"/>
              <w:right w:val="single" w:sz="12" w:space="0" w:color="auto"/>
            </w:tcBorders>
          </w:tcPr>
          <w:p w:rsidR="00842B69" w:rsidRPr="00842B69" w:rsidRDefault="00842B69" w:rsidP="00842B69">
            <w:pPr>
              <w:jc w:val="center"/>
              <w:rPr>
                <w:rFonts w:ascii="Calibri" w:eastAsia="Calibri" w:hAnsi="Calibri" w:cs="Times New Roman"/>
                <w:lang w:val="ru-RU"/>
              </w:rPr>
            </w:pPr>
            <w:proofErr w:type="spellStart"/>
            <w:r w:rsidRPr="00842B69">
              <w:rPr>
                <w:rFonts w:ascii="Times New Roman" w:eastAsia="Arial" w:hAnsi="Times New Roman" w:cs="Times New Roman"/>
                <w:color w:val="000000"/>
                <w:spacing w:val="-3"/>
                <w:sz w:val="24"/>
                <w:szCs w:val="24"/>
                <w:lang w:val="ru-RU" w:eastAsia="ru-RU"/>
              </w:rPr>
              <w:t>січень-грудень</w:t>
            </w:r>
            <w:proofErr w:type="spellEnd"/>
          </w:p>
        </w:tc>
      </w:tr>
      <w:tr w:rsidR="00842B69" w:rsidRPr="00842B69" w:rsidTr="00DB5DE7">
        <w:trPr>
          <w:jc w:val="center"/>
        </w:trPr>
        <w:tc>
          <w:tcPr>
            <w:tcW w:w="562" w:type="dxa"/>
            <w:tcBorders>
              <w:top w:val="single" w:sz="4" w:space="0" w:color="auto"/>
              <w:left w:val="single" w:sz="12"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r w:rsidRPr="00842B69">
              <w:rPr>
                <w:rFonts w:ascii="Times New Roman" w:eastAsia="Arial" w:hAnsi="Times New Roman" w:cs="Times New Roman"/>
                <w:color w:val="000000"/>
                <w:sz w:val="24"/>
                <w:szCs w:val="24"/>
                <w:lang w:val="ru-RU" w:eastAsia="ru-RU"/>
              </w:rPr>
              <w:t>16</w:t>
            </w:r>
          </w:p>
        </w:tc>
        <w:tc>
          <w:tcPr>
            <w:tcW w:w="5387" w:type="dxa"/>
            <w:tcBorders>
              <w:top w:val="single" w:sz="4" w:space="0" w:color="auto"/>
              <w:left w:val="nil"/>
              <w:bottom w:val="single" w:sz="4" w:space="0" w:color="auto"/>
              <w:right w:val="nil"/>
            </w:tcBorders>
          </w:tcPr>
          <w:p w:rsidR="00842B69" w:rsidRPr="00842B69" w:rsidRDefault="00842B69" w:rsidP="00842B69">
            <w:pPr>
              <w:keepLines/>
              <w:autoSpaceDE w:val="0"/>
              <w:autoSpaceDN w:val="0"/>
              <w:spacing w:after="0" w:line="480" w:lineRule="auto"/>
              <w:rPr>
                <w:rFonts w:ascii="Times New Roman" w:eastAsia="Arial" w:hAnsi="Times New Roman" w:cs="Times New Roman"/>
                <w:color w:val="000000"/>
                <w:sz w:val="24"/>
                <w:szCs w:val="24"/>
                <w:lang w:val="ru-RU" w:eastAsia="ru-RU"/>
              </w:rPr>
            </w:pPr>
            <w:r w:rsidRPr="00842B69">
              <w:rPr>
                <w:rFonts w:ascii="Times New Roman" w:eastAsia="Arial" w:hAnsi="Times New Roman" w:cs="Times New Roman"/>
                <w:color w:val="000000"/>
                <w:sz w:val="24"/>
                <w:szCs w:val="24"/>
                <w:lang w:val="ru-RU" w:eastAsia="ru-RU"/>
              </w:rPr>
              <w:t>Гайка</w:t>
            </w:r>
          </w:p>
        </w:tc>
        <w:tc>
          <w:tcPr>
            <w:tcW w:w="1417" w:type="dxa"/>
            <w:tcBorders>
              <w:top w:val="single" w:sz="4" w:space="0" w:color="auto"/>
              <w:left w:val="single" w:sz="4" w:space="0" w:color="auto"/>
              <w:bottom w:val="single" w:sz="4" w:space="0" w:color="auto"/>
              <w:right w:val="nil"/>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proofErr w:type="spellStart"/>
            <w:proofErr w:type="gramStart"/>
            <w:r w:rsidRPr="00842B69">
              <w:rPr>
                <w:rFonts w:ascii="Times New Roman" w:eastAsia="Arial" w:hAnsi="Times New Roman" w:cs="Times New Roman"/>
                <w:color w:val="000000"/>
                <w:spacing w:val="-3"/>
                <w:sz w:val="24"/>
                <w:szCs w:val="24"/>
                <w:lang w:val="ru-RU" w:eastAsia="ru-RU"/>
              </w:rPr>
              <w:t>шт</w:t>
            </w:r>
            <w:proofErr w:type="spellEnd"/>
            <w:proofErr w:type="gramEnd"/>
          </w:p>
        </w:tc>
        <w:tc>
          <w:tcPr>
            <w:tcW w:w="983" w:type="dxa"/>
            <w:tcBorders>
              <w:top w:val="single" w:sz="4" w:space="0" w:color="auto"/>
              <w:left w:val="single" w:sz="4"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b/>
                <w:color w:val="000000"/>
                <w:sz w:val="24"/>
                <w:szCs w:val="24"/>
                <w:lang w:val="ru-RU" w:eastAsia="ru-RU"/>
              </w:rPr>
            </w:pPr>
            <w:r w:rsidRPr="00842B69">
              <w:rPr>
                <w:rFonts w:ascii="Times New Roman" w:eastAsia="Arial" w:hAnsi="Times New Roman" w:cs="Times New Roman"/>
                <w:b/>
                <w:color w:val="000000"/>
                <w:sz w:val="24"/>
                <w:szCs w:val="24"/>
                <w:lang w:val="ru-RU" w:eastAsia="ru-RU"/>
              </w:rPr>
              <w:t>128</w:t>
            </w:r>
          </w:p>
        </w:tc>
        <w:tc>
          <w:tcPr>
            <w:tcW w:w="1592" w:type="dxa"/>
            <w:tcBorders>
              <w:top w:val="single" w:sz="4" w:space="0" w:color="auto"/>
              <w:left w:val="single" w:sz="4" w:space="0" w:color="auto"/>
              <w:bottom w:val="single" w:sz="4" w:space="0" w:color="auto"/>
              <w:right w:val="single" w:sz="12" w:space="0" w:color="auto"/>
            </w:tcBorders>
          </w:tcPr>
          <w:p w:rsidR="00842B69" w:rsidRPr="00842B69" w:rsidRDefault="00842B69" w:rsidP="00842B69">
            <w:pPr>
              <w:jc w:val="center"/>
              <w:rPr>
                <w:rFonts w:ascii="Calibri" w:eastAsia="Calibri" w:hAnsi="Calibri" w:cs="Times New Roman"/>
                <w:lang w:val="ru-RU"/>
              </w:rPr>
            </w:pPr>
            <w:proofErr w:type="spellStart"/>
            <w:r w:rsidRPr="00842B69">
              <w:rPr>
                <w:rFonts w:ascii="Times New Roman" w:eastAsia="Arial" w:hAnsi="Times New Roman" w:cs="Times New Roman"/>
                <w:color w:val="000000"/>
                <w:spacing w:val="-3"/>
                <w:sz w:val="24"/>
                <w:szCs w:val="24"/>
                <w:lang w:val="ru-RU" w:eastAsia="ru-RU"/>
              </w:rPr>
              <w:t>січень-грудень</w:t>
            </w:r>
            <w:proofErr w:type="spellEnd"/>
          </w:p>
        </w:tc>
      </w:tr>
      <w:tr w:rsidR="00842B69" w:rsidRPr="00842B69" w:rsidTr="00DB5DE7">
        <w:trPr>
          <w:jc w:val="center"/>
        </w:trPr>
        <w:tc>
          <w:tcPr>
            <w:tcW w:w="562" w:type="dxa"/>
            <w:tcBorders>
              <w:top w:val="single" w:sz="4" w:space="0" w:color="auto"/>
              <w:left w:val="single" w:sz="12"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r w:rsidRPr="00842B69">
              <w:rPr>
                <w:rFonts w:ascii="Times New Roman" w:eastAsia="Arial" w:hAnsi="Times New Roman" w:cs="Times New Roman"/>
                <w:color w:val="000000"/>
                <w:sz w:val="24"/>
                <w:szCs w:val="24"/>
                <w:lang w:val="ru-RU" w:eastAsia="ru-RU"/>
              </w:rPr>
              <w:t>17</w:t>
            </w:r>
          </w:p>
        </w:tc>
        <w:tc>
          <w:tcPr>
            <w:tcW w:w="5387" w:type="dxa"/>
            <w:tcBorders>
              <w:top w:val="single" w:sz="4" w:space="0" w:color="auto"/>
              <w:left w:val="nil"/>
              <w:bottom w:val="single" w:sz="4" w:space="0" w:color="auto"/>
              <w:right w:val="nil"/>
            </w:tcBorders>
          </w:tcPr>
          <w:p w:rsidR="00842B69" w:rsidRPr="00842B69" w:rsidRDefault="00842B69" w:rsidP="00842B69">
            <w:pPr>
              <w:keepLines/>
              <w:autoSpaceDE w:val="0"/>
              <w:autoSpaceDN w:val="0"/>
              <w:spacing w:after="0" w:line="480" w:lineRule="auto"/>
              <w:rPr>
                <w:rFonts w:ascii="Times New Roman" w:eastAsia="Arial" w:hAnsi="Times New Roman" w:cs="Times New Roman"/>
                <w:color w:val="000000"/>
                <w:sz w:val="24"/>
                <w:szCs w:val="24"/>
                <w:lang w:val="ru-RU" w:eastAsia="ru-RU"/>
              </w:rPr>
            </w:pPr>
            <w:r w:rsidRPr="00842B69">
              <w:rPr>
                <w:rFonts w:ascii="Times New Roman" w:eastAsia="Arial" w:hAnsi="Times New Roman" w:cs="Times New Roman"/>
                <w:color w:val="000000"/>
                <w:sz w:val="24"/>
                <w:szCs w:val="24"/>
                <w:lang w:val="ru-RU" w:eastAsia="ru-RU"/>
              </w:rPr>
              <w:t>Кабель АВВГ 2Х2,5</w:t>
            </w:r>
          </w:p>
        </w:tc>
        <w:tc>
          <w:tcPr>
            <w:tcW w:w="1417" w:type="dxa"/>
            <w:tcBorders>
              <w:top w:val="single" w:sz="4" w:space="0" w:color="auto"/>
              <w:left w:val="single" w:sz="4" w:space="0" w:color="auto"/>
              <w:bottom w:val="single" w:sz="4" w:space="0" w:color="auto"/>
              <w:right w:val="nil"/>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r w:rsidRPr="00842B69">
              <w:rPr>
                <w:rFonts w:ascii="Times New Roman" w:eastAsia="Arial" w:hAnsi="Times New Roman" w:cs="Times New Roman"/>
                <w:color w:val="000000"/>
                <w:spacing w:val="-3"/>
                <w:sz w:val="24"/>
                <w:szCs w:val="24"/>
                <w:lang w:val="ru-RU" w:eastAsia="ru-RU"/>
              </w:rPr>
              <w:t>м</w:t>
            </w:r>
          </w:p>
        </w:tc>
        <w:tc>
          <w:tcPr>
            <w:tcW w:w="983" w:type="dxa"/>
            <w:tcBorders>
              <w:top w:val="single" w:sz="4" w:space="0" w:color="auto"/>
              <w:left w:val="single" w:sz="4"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b/>
                <w:color w:val="000000"/>
                <w:sz w:val="24"/>
                <w:szCs w:val="24"/>
                <w:lang w:val="ru-RU" w:eastAsia="ru-RU"/>
              </w:rPr>
            </w:pPr>
            <w:r w:rsidRPr="00842B69">
              <w:rPr>
                <w:rFonts w:ascii="Times New Roman" w:eastAsia="Arial" w:hAnsi="Times New Roman" w:cs="Times New Roman"/>
                <w:b/>
                <w:color w:val="000000"/>
                <w:sz w:val="24"/>
                <w:szCs w:val="24"/>
                <w:lang w:val="ru-RU" w:eastAsia="ru-RU"/>
              </w:rPr>
              <w:t>98</w:t>
            </w:r>
          </w:p>
        </w:tc>
        <w:tc>
          <w:tcPr>
            <w:tcW w:w="1592" w:type="dxa"/>
            <w:tcBorders>
              <w:top w:val="single" w:sz="4" w:space="0" w:color="auto"/>
              <w:left w:val="single" w:sz="4" w:space="0" w:color="auto"/>
              <w:bottom w:val="single" w:sz="4" w:space="0" w:color="auto"/>
              <w:right w:val="single" w:sz="12" w:space="0" w:color="auto"/>
            </w:tcBorders>
          </w:tcPr>
          <w:p w:rsidR="00842B69" w:rsidRPr="00842B69" w:rsidRDefault="00842B69" w:rsidP="00842B69">
            <w:pPr>
              <w:jc w:val="center"/>
              <w:rPr>
                <w:rFonts w:ascii="Calibri" w:eastAsia="Calibri" w:hAnsi="Calibri" w:cs="Times New Roman"/>
                <w:lang w:val="ru-RU"/>
              </w:rPr>
            </w:pPr>
            <w:proofErr w:type="spellStart"/>
            <w:r w:rsidRPr="00842B69">
              <w:rPr>
                <w:rFonts w:ascii="Times New Roman" w:eastAsia="Arial" w:hAnsi="Times New Roman" w:cs="Times New Roman"/>
                <w:color w:val="000000"/>
                <w:spacing w:val="-3"/>
                <w:sz w:val="24"/>
                <w:szCs w:val="24"/>
                <w:lang w:val="ru-RU" w:eastAsia="ru-RU"/>
              </w:rPr>
              <w:t>січень-грудень</w:t>
            </w:r>
            <w:proofErr w:type="spellEnd"/>
          </w:p>
        </w:tc>
      </w:tr>
      <w:tr w:rsidR="00842B69" w:rsidRPr="00842B69" w:rsidTr="00DB5DE7">
        <w:trPr>
          <w:jc w:val="center"/>
        </w:trPr>
        <w:tc>
          <w:tcPr>
            <w:tcW w:w="562" w:type="dxa"/>
            <w:tcBorders>
              <w:top w:val="single" w:sz="4" w:space="0" w:color="auto"/>
              <w:left w:val="single" w:sz="12"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r w:rsidRPr="00842B69">
              <w:rPr>
                <w:rFonts w:ascii="Times New Roman" w:eastAsia="Arial" w:hAnsi="Times New Roman" w:cs="Times New Roman"/>
                <w:color w:val="000000"/>
                <w:sz w:val="24"/>
                <w:szCs w:val="24"/>
                <w:lang w:val="ru-RU" w:eastAsia="ru-RU"/>
              </w:rPr>
              <w:t>18</w:t>
            </w:r>
          </w:p>
        </w:tc>
        <w:tc>
          <w:tcPr>
            <w:tcW w:w="5387" w:type="dxa"/>
            <w:tcBorders>
              <w:top w:val="single" w:sz="4" w:space="0" w:color="auto"/>
              <w:left w:val="nil"/>
              <w:bottom w:val="single" w:sz="4" w:space="0" w:color="auto"/>
              <w:right w:val="nil"/>
            </w:tcBorders>
          </w:tcPr>
          <w:p w:rsidR="00842B69" w:rsidRPr="00842B69" w:rsidRDefault="00842B69" w:rsidP="00842B69">
            <w:pPr>
              <w:keepLines/>
              <w:autoSpaceDE w:val="0"/>
              <w:autoSpaceDN w:val="0"/>
              <w:spacing w:after="0" w:line="480" w:lineRule="auto"/>
              <w:rPr>
                <w:rFonts w:ascii="Times New Roman" w:eastAsia="Arial" w:hAnsi="Times New Roman" w:cs="Times New Roman"/>
                <w:color w:val="000000"/>
                <w:sz w:val="24"/>
                <w:szCs w:val="24"/>
                <w:lang w:val="ru-RU" w:eastAsia="ru-RU"/>
              </w:rPr>
            </w:pPr>
            <w:proofErr w:type="spellStart"/>
            <w:r w:rsidRPr="00842B69">
              <w:rPr>
                <w:rFonts w:ascii="Times New Roman" w:eastAsia="Arial" w:hAnsi="Times New Roman" w:cs="Times New Roman"/>
                <w:color w:val="000000"/>
                <w:sz w:val="24"/>
                <w:szCs w:val="24"/>
                <w:lang w:val="ru-RU" w:eastAsia="ru-RU"/>
              </w:rPr>
              <w:t>Клемні</w:t>
            </w:r>
            <w:proofErr w:type="spellEnd"/>
            <w:r w:rsidRPr="00842B69">
              <w:rPr>
                <w:rFonts w:ascii="Times New Roman" w:eastAsia="Arial" w:hAnsi="Times New Roman" w:cs="Times New Roman"/>
                <w:color w:val="000000"/>
                <w:sz w:val="24"/>
                <w:szCs w:val="24"/>
                <w:lang w:val="ru-RU" w:eastAsia="ru-RU"/>
              </w:rPr>
              <w:t xml:space="preserve"> з</w:t>
            </w:r>
            <w:r w:rsidRPr="00842B69">
              <w:rPr>
                <w:rFonts w:ascii="Times New Roman" w:eastAsia="Arial" w:hAnsi="Times New Roman" w:cs="Times New Roman"/>
                <w:color w:val="000000"/>
                <w:sz w:val="24"/>
                <w:szCs w:val="24"/>
                <w:lang w:val="en-US" w:eastAsia="ru-RU"/>
              </w:rPr>
              <w:t>’</w:t>
            </w:r>
            <w:proofErr w:type="spellStart"/>
            <w:r w:rsidRPr="00842B69">
              <w:rPr>
                <w:rFonts w:ascii="Times New Roman" w:eastAsia="Arial" w:hAnsi="Times New Roman" w:cs="Times New Roman"/>
                <w:color w:val="000000"/>
                <w:sz w:val="24"/>
                <w:szCs w:val="24"/>
                <w:lang w:val="ru-RU" w:eastAsia="ru-RU"/>
              </w:rPr>
              <w:t>єднання</w:t>
            </w:r>
            <w:proofErr w:type="spellEnd"/>
            <w:r w:rsidRPr="00842B69">
              <w:rPr>
                <w:rFonts w:ascii="Times New Roman" w:eastAsia="Arial" w:hAnsi="Times New Roman" w:cs="Times New Roman"/>
                <w:color w:val="000000"/>
                <w:sz w:val="24"/>
                <w:szCs w:val="24"/>
                <w:lang w:val="ru-RU" w:eastAsia="ru-RU"/>
              </w:rPr>
              <w:t xml:space="preserve"> </w:t>
            </w:r>
          </w:p>
        </w:tc>
        <w:tc>
          <w:tcPr>
            <w:tcW w:w="1417" w:type="dxa"/>
            <w:tcBorders>
              <w:top w:val="single" w:sz="4" w:space="0" w:color="auto"/>
              <w:left w:val="single" w:sz="4" w:space="0" w:color="auto"/>
              <w:bottom w:val="single" w:sz="4" w:space="0" w:color="auto"/>
              <w:right w:val="nil"/>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proofErr w:type="spellStart"/>
            <w:proofErr w:type="gramStart"/>
            <w:r w:rsidRPr="00842B69">
              <w:rPr>
                <w:rFonts w:ascii="Times New Roman" w:eastAsia="Arial" w:hAnsi="Times New Roman" w:cs="Times New Roman"/>
                <w:color w:val="000000"/>
                <w:spacing w:val="-3"/>
                <w:sz w:val="24"/>
                <w:szCs w:val="24"/>
                <w:lang w:val="ru-RU" w:eastAsia="ru-RU"/>
              </w:rPr>
              <w:t>шт</w:t>
            </w:r>
            <w:proofErr w:type="spellEnd"/>
            <w:proofErr w:type="gramEnd"/>
          </w:p>
        </w:tc>
        <w:tc>
          <w:tcPr>
            <w:tcW w:w="983" w:type="dxa"/>
            <w:tcBorders>
              <w:top w:val="single" w:sz="4" w:space="0" w:color="auto"/>
              <w:left w:val="single" w:sz="4"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b/>
                <w:color w:val="000000"/>
                <w:sz w:val="24"/>
                <w:szCs w:val="24"/>
                <w:lang w:val="ru-RU" w:eastAsia="ru-RU"/>
              </w:rPr>
            </w:pPr>
            <w:r w:rsidRPr="00842B69">
              <w:rPr>
                <w:rFonts w:ascii="Times New Roman" w:eastAsia="Arial" w:hAnsi="Times New Roman" w:cs="Times New Roman"/>
                <w:b/>
                <w:color w:val="000000"/>
                <w:sz w:val="24"/>
                <w:szCs w:val="24"/>
                <w:lang w:val="ru-RU" w:eastAsia="ru-RU"/>
              </w:rPr>
              <w:t>36</w:t>
            </w:r>
          </w:p>
        </w:tc>
        <w:tc>
          <w:tcPr>
            <w:tcW w:w="1592" w:type="dxa"/>
            <w:tcBorders>
              <w:top w:val="single" w:sz="4" w:space="0" w:color="auto"/>
              <w:left w:val="single" w:sz="4" w:space="0" w:color="auto"/>
              <w:bottom w:val="single" w:sz="4" w:space="0" w:color="auto"/>
              <w:right w:val="single" w:sz="12" w:space="0" w:color="auto"/>
            </w:tcBorders>
          </w:tcPr>
          <w:p w:rsidR="00842B69" w:rsidRPr="00842B69" w:rsidRDefault="00842B69" w:rsidP="00842B69">
            <w:pPr>
              <w:jc w:val="center"/>
              <w:rPr>
                <w:rFonts w:ascii="Calibri" w:eastAsia="Calibri" w:hAnsi="Calibri" w:cs="Times New Roman"/>
                <w:lang w:val="ru-RU"/>
              </w:rPr>
            </w:pPr>
            <w:proofErr w:type="spellStart"/>
            <w:r w:rsidRPr="00842B69">
              <w:rPr>
                <w:rFonts w:ascii="Times New Roman" w:eastAsia="Arial" w:hAnsi="Times New Roman" w:cs="Times New Roman"/>
                <w:color w:val="000000"/>
                <w:spacing w:val="-3"/>
                <w:sz w:val="24"/>
                <w:szCs w:val="24"/>
                <w:lang w:val="ru-RU" w:eastAsia="ru-RU"/>
              </w:rPr>
              <w:t>січень-грудень</w:t>
            </w:r>
            <w:proofErr w:type="spellEnd"/>
          </w:p>
        </w:tc>
      </w:tr>
      <w:tr w:rsidR="00842B69" w:rsidRPr="00842B69" w:rsidTr="00DB5DE7">
        <w:trPr>
          <w:jc w:val="center"/>
        </w:trPr>
        <w:tc>
          <w:tcPr>
            <w:tcW w:w="562" w:type="dxa"/>
            <w:tcBorders>
              <w:top w:val="single" w:sz="4" w:space="0" w:color="auto"/>
              <w:left w:val="single" w:sz="12"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pacing w:val="-3"/>
                <w:sz w:val="24"/>
                <w:szCs w:val="24"/>
                <w:lang w:val="ru-RU" w:eastAsia="ru-RU"/>
              </w:rPr>
            </w:pPr>
            <w:r w:rsidRPr="00842B69">
              <w:rPr>
                <w:rFonts w:ascii="Times New Roman" w:eastAsia="Arial" w:hAnsi="Times New Roman" w:cs="Times New Roman"/>
                <w:color w:val="000000"/>
                <w:spacing w:val="-3"/>
                <w:sz w:val="24"/>
                <w:szCs w:val="24"/>
                <w:lang w:val="ru-RU" w:eastAsia="ru-RU"/>
              </w:rPr>
              <w:t>19</w:t>
            </w:r>
          </w:p>
        </w:tc>
        <w:tc>
          <w:tcPr>
            <w:tcW w:w="5387" w:type="dxa"/>
            <w:tcBorders>
              <w:top w:val="single" w:sz="4" w:space="0" w:color="auto"/>
              <w:left w:val="nil"/>
              <w:bottom w:val="single" w:sz="4" w:space="0" w:color="auto"/>
              <w:right w:val="nil"/>
            </w:tcBorders>
          </w:tcPr>
          <w:p w:rsidR="00842B69" w:rsidRPr="00842B69" w:rsidRDefault="00842B69" w:rsidP="00842B69">
            <w:pPr>
              <w:keepLines/>
              <w:autoSpaceDE w:val="0"/>
              <w:autoSpaceDN w:val="0"/>
              <w:spacing w:after="0" w:line="480" w:lineRule="auto"/>
              <w:rPr>
                <w:rFonts w:ascii="Times New Roman" w:eastAsia="Arial" w:hAnsi="Times New Roman" w:cs="Times New Roman"/>
                <w:color w:val="000000"/>
                <w:sz w:val="24"/>
                <w:szCs w:val="24"/>
                <w:lang w:val="ru-RU" w:eastAsia="ru-RU"/>
              </w:rPr>
            </w:pPr>
            <w:r w:rsidRPr="00842B69">
              <w:rPr>
                <w:rFonts w:ascii="Times New Roman" w:eastAsia="Arial" w:hAnsi="Times New Roman" w:cs="Times New Roman"/>
                <w:color w:val="000000"/>
                <w:sz w:val="24"/>
                <w:szCs w:val="24"/>
                <w:lang w:val="ru-RU" w:eastAsia="ru-RU"/>
              </w:rPr>
              <w:t>Кабель СІ</w:t>
            </w:r>
            <w:proofErr w:type="gramStart"/>
            <w:r w:rsidRPr="00842B69">
              <w:rPr>
                <w:rFonts w:ascii="Times New Roman" w:eastAsia="Arial" w:hAnsi="Times New Roman" w:cs="Times New Roman"/>
                <w:color w:val="000000"/>
                <w:sz w:val="24"/>
                <w:szCs w:val="24"/>
                <w:lang w:val="ru-RU" w:eastAsia="ru-RU"/>
              </w:rPr>
              <w:t>П</w:t>
            </w:r>
            <w:proofErr w:type="gramEnd"/>
            <w:r w:rsidRPr="00842B69">
              <w:rPr>
                <w:rFonts w:ascii="Times New Roman" w:eastAsia="Arial" w:hAnsi="Times New Roman" w:cs="Times New Roman"/>
                <w:color w:val="000000"/>
                <w:sz w:val="24"/>
                <w:szCs w:val="24"/>
                <w:lang w:val="ru-RU" w:eastAsia="ru-RU"/>
              </w:rPr>
              <w:t xml:space="preserve"> 2Х16</w:t>
            </w:r>
          </w:p>
        </w:tc>
        <w:tc>
          <w:tcPr>
            <w:tcW w:w="1417" w:type="dxa"/>
            <w:tcBorders>
              <w:top w:val="single" w:sz="4" w:space="0" w:color="auto"/>
              <w:left w:val="single" w:sz="4" w:space="0" w:color="auto"/>
              <w:bottom w:val="single" w:sz="4" w:space="0" w:color="auto"/>
              <w:right w:val="nil"/>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r w:rsidRPr="00842B69">
              <w:rPr>
                <w:rFonts w:ascii="Times New Roman" w:eastAsia="Arial" w:hAnsi="Times New Roman" w:cs="Times New Roman"/>
                <w:color w:val="000000"/>
                <w:spacing w:val="-3"/>
                <w:sz w:val="24"/>
                <w:szCs w:val="24"/>
                <w:lang w:val="ru-RU" w:eastAsia="ru-RU"/>
              </w:rPr>
              <w:t>м</w:t>
            </w:r>
          </w:p>
        </w:tc>
        <w:tc>
          <w:tcPr>
            <w:tcW w:w="983" w:type="dxa"/>
            <w:tcBorders>
              <w:top w:val="single" w:sz="4" w:space="0" w:color="auto"/>
              <w:left w:val="single" w:sz="4"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b/>
                <w:color w:val="000000"/>
                <w:sz w:val="24"/>
                <w:szCs w:val="24"/>
                <w:lang w:val="ru-RU" w:eastAsia="ru-RU"/>
              </w:rPr>
            </w:pPr>
            <w:r w:rsidRPr="00842B69">
              <w:rPr>
                <w:rFonts w:ascii="Times New Roman" w:eastAsia="Arial" w:hAnsi="Times New Roman" w:cs="Times New Roman"/>
                <w:b/>
                <w:color w:val="000000"/>
                <w:sz w:val="24"/>
                <w:szCs w:val="24"/>
                <w:lang w:val="ru-RU" w:eastAsia="ru-RU"/>
              </w:rPr>
              <w:t>850</w:t>
            </w:r>
          </w:p>
        </w:tc>
        <w:tc>
          <w:tcPr>
            <w:tcW w:w="1592" w:type="dxa"/>
            <w:tcBorders>
              <w:top w:val="single" w:sz="4" w:space="0" w:color="auto"/>
              <w:left w:val="single" w:sz="4" w:space="0" w:color="auto"/>
              <w:bottom w:val="single" w:sz="4" w:space="0" w:color="auto"/>
              <w:right w:val="single" w:sz="12" w:space="0" w:color="auto"/>
            </w:tcBorders>
          </w:tcPr>
          <w:p w:rsidR="00842B69" w:rsidRPr="00842B69" w:rsidRDefault="00842B69" w:rsidP="00842B69">
            <w:pPr>
              <w:jc w:val="center"/>
              <w:rPr>
                <w:rFonts w:ascii="Calibri" w:eastAsia="Calibri" w:hAnsi="Calibri" w:cs="Times New Roman"/>
                <w:lang w:val="ru-RU"/>
              </w:rPr>
            </w:pPr>
            <w:proofErr w:type="spellStart"/>
            <w:r w:rsidRPr="00842B69">
              <w:rPr>
                <w:rFonts w:ascii="Times New Roman" w:eastAsia="Arial" w:hAnsi="Times New Roman" w:cs="Times New Roman"/>
                <w:color w:val="000000"/>
                <w:spacing w:val="-3"/>
                <w:sz w:val="24"/>
                <w:szCs w:val="24"/>
                <w:lang w:val="ru-RU" w:eastAsia="ru-RU"/>
              </w:rPr>
              <w:t>січень-грудень</w:t>
            </w:r>
            <w:proofErr w:type="spellEnd"/>
          </w:p>
        </w:tc>
      </w:tr>
      <w:tr w:rsidR="00842B69" w:rsidRPr="00842B69" w:rsidTr="00DB5DE7">
        <w:trPr>
          <w:jc w:val="center"/>
        </w:trPr>
        <w:tc>
          <w:tcPr>
            <w:tcW w:w="562" w:type="dxa"/>
            <w:tcBorders>
              <w:top w:val="single" w:sz="4" w:space="0" w:color="auto"/>
              <w:left w:val="single" w:sz="12"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pacing w:val="-3"/>
                <w:sz w:val="24"/>
                <w:szCs w:val="24"/>
                <w:lang w:val="ru-RU" w:eastAsia="ru-RU"/>
              </w:rPr>
            </w:pPr>
            <w:r w:rsidRPr="00842B69">
              <w:rPr>
                <w:rFonts w:ascii="Times New Roman" w:eastAsia="Arial" w:hAnsi="Times New Roman" w:cs="Times New Roman"/>
                <w:color w:val="000000"/>
                <w:spacing w:val="-3"/>
                <w:sz w:val="24"/>
                <w:szCs w:val="24"/>
                <w:lang w:val="ru-RU" w:eastAsia="ru-RU"/>
              </w:rPr>
              <w:t>20</w:t>
            </w:r>
          </w:p>
        </w:tc>
        <w:tc>
          <w:tcPr>
            <w:tcW w:w="5387" w:type="dxa"/>
            <w:tcBorders>
              <w:top w:val="single" w:sz="4" w:space="0" w:color="auto"/>
              <w:left w:val="nil"/>
              <w:bottom w:val="single" w:sz="4" w:space="0" w:color="auto"/>
              <w:right w:val="nil"/>
            </w:tcBorders>
          </w:tcPr>
          <w:p w:rsidR="00842B69" w:rsidRPr="00842B69" w:rsidRDefault="00842B69" w:rsidP="00842B69">
            <w:pPr>
              <w:keepLines/>
              <w:autoSpaceDE w:val="0"/>
              <w:autoSpaceDN w:val="0"/>
              <w:spacing w:after="0" w:line="480" w:lineRule="auto"/>
              <w:rPr>
                <w:rFonts w:ascii="Times New Roman" w:eastAsia="Arial" w:hAnsi="Times New Roman" w:cs="Times New Roman"/>
                <w:color w:val="000000"/>
                <w:sz w:val="24"/>
                <w:szCs w:val="24"/>
                <w:lang w:val="ru-RU" w:eastAsia="ru-RU"/>
              </w:rPr>
            </w:pPr>
            <w:r w:rsidRPr="00842B69">
              <w:rPr>
                <w:rFonts w:ascii="Times New Roman" w:eastAsia="Arial" w:hAnsi="Times New Roman" w:cs="Times New Roman"/>
                <w:color w:val="000000"/>
                <w:sz w:val="24"/>
                <w:szCs w:val="24"/>
                <w:lang w:val="ru-RU" w:eastAsia="ru-RU"/>
              </w:rPr>
              <w:t xml:space="preserve">Реле </w:t>
            </w:r>
            <w:proofErr w:type="spellStart"/>
            <w:r w:rsidRPr="00842B69">
              <w:rPr>
                <w:rFonts w:ascii="Times New Roman" w:eastAsia="Arial" w:hAnsi="Times New Roman" w:cs="Times New Roman"/>
                <w:color w:val="000000"/>
                <w:sz w:val="24"/>
                <w:szCs w:val="24"/>
                <w:lang w:val="ru-RU" w:eastAsia="ru-RU"/>
              </w:rPr>
              <w:t>електронного</w:t>
            </w:r>
            <w:proofErr w:type="spellEnd"/>
            <w:r w:rsidRPr="00842B69">
              <w:rPr>
                <w:rFonts w:ascii="Times New Roman" w:eastAsia="Arial" w:hAnsi="Times New Roman" w:cs="Times New Roman"/>
                <w:color w:val="000000"/>
                <w:sz w:val="24"/>
                <w:szCs w:val="24"/>
                <w:lang w:val="ru-RU" w:eastAsia="ru-RU"/>
              </w:rPr>
              <w:t xml:space="preserve"> РЕ</w:t>
            </w:r>
          </w:p>
        </w:tc>
        <w:tc>
          <w:tcPr>
            <w:tcW w:w="1417" w:type="dxa"/>
            <w:tcBorders>
              <w:top w:val="single" w:sz="4" w:space="0" w:color="auto"/>
              <w:left w:val="single" w:sz="4" w:space="0" w:color="auto"/>
              <w:bottom w:val="single" w:sz="4" w:space="0" w:color="auto"/>
              <w:right w:val="nil"/>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proofErr w:type="spellStart"/>
            <w:proofErr w:type="gramStart"/>
            <w:r w:rsidRPr="00842B69">
              <w:rPr>
                <w:rFonts w:ascii="Times New Roman" w:eastAsia="Arial" w:hAnsi="Times New Roman" w:cs="Times New Roman"/>
                <w:color w:val="000000"/>
                <w:spacing w:val="-3"/>
                <w:sz w:val="24"/>
                <w:szCs w:val="24"/>
                <w:lang w:val="ru-RU" w:eastAsia="ru-RU"/>
              </w:rPr>
              <w:t>шт</w:t>
            </w:r>
            <w:proofErr w:type="spellEnd"/>
            <w:proofErr w:type="gramEnd"/>
          </w:p>
        </w:tc>
        <w:tc>
          <w:tcPr>
            <w:tcW w:w="983" w:type="dxa"/>
            <w:tcBorders>
              <w:top w:val="single" w:sz="4" w:space="0" w:color="auto"/>
              <w:left w:val="single" w:sz="4"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b/>
                <w:color w:val="000000"/>
                <w:sz w:val="24"/>
                <w:szCs w:val="24"/>
                <w:lang w:val="ru-RU" w:eastAsia="ru-RU"/>
              </w:rPr>
            </w:pPr>
            <w:r w:rsidRPr="00842B69">
              <w:rPr>
                <w:rFonts w:ascii="Times New Roman" w:eastAsia="Arial" w:hAnsi="Times New Roman" w:cs="Times New Roman"/>
                <w:b/>
                <w:color w:val="000000"/>
                <w:sz w:val="24"/>
                <w:szCs w:val="24"/>
                <w:lang w:val="ru-RU" w:eastAsia="ru-RU"/>
              </w:rPr>
              <w:t>16</w:t>
            </w:r>
          </w:p>
        </w:tc>
        <w:tc>
          <w:tcPr>
            <w:tcW w:w="1592" w:type="dxa"/>
            <w:tcBorders>
              <w:top w:val="single" w:sz="4" w:space="0" w:color="auto"/>
              <w:left w:val="single" w:sz="4" w:space="0" w:color="auto"/>
              <w:bottom w:val="single" w:sz="4" w:space="0" w:color="auto"/>
              <w:right w:val="single" w:sz="12" w:space="0" w:color="auto"/>
            </w:tcBorders>
          </w:tcPr>
          <w:p w:rsidR="00842B69" w:rsidRPr="00842B69" w:rsidRDefault="00842B69" w:rsidP="00842B69">
            <w:pPr>
              <w:jc w:val="center"/>
              <w:rPr>
                <w:rFonts w:ascii="Calibri" w:eastAsia="Calibri" w:hAnsi="Calibri" w:cs="Times New Roman"/>
                <w:lang w:val="ru-RU"/>
              </w:rPr>
            </w:pPr>
            <w:proofErr w:type="spellStart"/>
            <w:r w:rsidRPr="00842B69">
              <w:rPr>
                <w:rFonts w:ascii="Times New Roman" w:eastAsia="Arial" w:hAnsi="Times New Roman" w:cs="Times New Roman"/>
                <w:color w:val="000000"/>
                <w:spacing w:val="-3"/>
                <w:sz w:val="24"/>
                <w:szCs w:val="24"/>
                <w:lang w:val="ru-RU" w:eastAsia="ru-RU"/>
              </w:rPr>
              <w:t>січень-грудень</w:t>
            </w:r>
            <w:proofErr w:type="spellEnd"/>
          </w:p>
        </w:tc>
      </w:tr>
      <w:tr w:rsidR="00842B69" w:rsidRPr="00842B69" w:rsidTr="00DB5DE7">
        <w:trPr>
          <w:jc w:val="center"/>
        </w:trPr>
        <w:tc>
          <w:tcPr>
            <w:tcW w:w="562" w:type="dxa"/>
            <w:tcBorders>
              <w:top w:val="single" w:sz="4" w:space="0" w:color="auto"/>
              <w:left w:val="single" w:sz="12"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pacing w:val="-3"/>
                <w:sz w:val="24"/>
                <w:szCs w:val="24"/>
                <w:lang w:val="ru-RU" w:eastAsia="ru-RU"/>
              </w:rPr>
            </w:pPr>
            <w:r w:rsidRPr="00842B69">
              <w:rPr>
                <w:rFonts w:ascii="Times New Roman" w:eastAsia="Arial" w:hAnsi="Times New Roman" w:cs="Times New Roman"/>
                <w:color w:val="000000"/>
                <w:spacing w:val="-3"/>
                <w:sz w:val="24"/>
                <w:szCs w:val="24"/>
                <w:lang w:val="ru-RU" w:eastAsia="ru-RU"/>
              </w:rPr>
              <w:t>21</w:t>
            </w:r>
          </w:p>
        </w:tc>
        <w:tc>
          <w:tcPr>
            <w:tcW w:w="5387" w:type="dxa"/>
            <w:tcBorders>
              <w:top w:val="single" w:sz="4" w:space="0" w:color="auto"/>
              <w:left w:val="nil"/>
              <w:bottom w:val="single" w:sz="4" w:space="0" w:color="auto"/>
              <w:right w:val="nil"/>
            </w:tcBorders>
          </w:tcPr>
          <w:p w:rsidR="00842B69" w:rsidRPr="00842B69" w:rsidRDefault="00842B69" w:rsidP="00842B69">
            <w:pPr>
              <w:keepLines/>
              <w:autoSpaceDE w:val="0"/>
              <w:autoSpaceDN w:val="0"/>
              <w:spacing w:after="0" w:line="480" w:lineRule="auto"/>
              <w:rPr>
                <w:rFonts w:ascii="Times New Roman" w:eastAsia="Arial" w:hAnsi="Times New Roman" w:cs="Times New Roman"/>
                <w:color w:val="000000"/>
                <w:sz w:val="24"/>
                <w:szCs w:val="24"/>
                <w:lang w:val="ru-RU" w:eastAsia="ru-RU"/>
              </w:rPr>
            </w:pPr>
            <w:proofErr w:type="spellStart"/>
            <w:r w:rsidRPr="00842B69">
              <w:rPr>
                <w:rFonts w:ascii="Times New Roman" w:eastAsia="Arial" w:hAnsi="Times New Roman" w:cs="Times New Roman"/>
                <w:color w:val="000000"/>
                <w:sz w:val="24"/>
                <w:szCs w:val="24"/>
                <w:lang w:val="ru-RU" w:eastAsia="ru-RU"/>
              </w:rPr>
              <w:t>Вимикач</w:t>
            </w:r>
            <w:proofErr w:type="spellEnd"/>
            <w:r w:rsidRPr="00842B69">
              <w:rPr>
                <w:rFonts w:ascii="Times New Roman" w:eastAsia="Arial" w:hAnsi="Times New Roman" w:cs="Times New Roman"/>
                <w:color w:val="000000"/>
                <w:sz w:val="24"/>
                <w:szCs w:val="24"/>
                <w:lang w:val="ru-RU" w:eastAsia="ru-RU"/>
              </w:rPr>
              <w:t xml:space="preserve"> </w:t>
            </w:r>
            <w:proofErr w:type="spellStart"/>
            <w:r w:rsidRPr="00842B69">
              <w:rPr>
                <w:rFonts w:ascii="Times New Roman" w:eastAsia="Arial" w:hAnsi="Times New Roman" w:cs="Times New Roman"/>
                <w:color w:val="000000"/>
                <w:sz w:val="24"/>
                <w:szCs w:val="24"/>
                <w:lang w:val="ru-RU" w:eastAsia="ru-RU"/>
              </w:rPr>
              <w:t>автоматичний</w:t>
            </w:r>
            <w:proofErr w:type="spellEnd"/>
            <w:r w:rsidRPr="00842B69">
              <w:rPr>
                <w:rFonts w:ascii="Times New Roman" w:eastAsia="Arial" w:hAnsi="Times New Roman" w:cs="Times New Roman"/>
                <w:color w:val="000000"/>
                <w:sz w:val="24"/>
                <w:szCs w:val="24"/>
                <w:lang w:val="ru-RU" w:eastAsia="ru-RU"/>
              </w:rPr>
              <w:t xml:space="preserve"> 1 </w:t>
            </w:r>
            <w:proofErr w:type="gramStart"/>
            <w:r w:rsidRPr="00842B69">
              <w:rPr>
                <w:rFonts w:ascii="Times New Roman" w:eastAsia="Arial" w:hAnsi="Times New Roman" w:cs="Times New Roman"/>
                <w:color w:val="000000"/>
                <w:sz w:val="24"/>
                <w:szCs w:val="24"/>
                <w:lang w:val="ru-RU" w:eastAsia="ru-RU"/>
              </w:rPr>
              <w:t>п</w:t>
            </w:r>
            <w:proofErr w:type="gramEnd"/>
          </w:p>
        </w:tc>
        <w:tc>
          <w:tcPr>
            <w:tcW w:w="1417" w:type="dxa"/>
            <w:tcBorders>
              <w:top w:val="single" w:sz="4" w:space="0" w:color="auto"/>
              <w:left w:val="single" w:sz="4" w:space="0" w:color="auto"/>
              <w:bottom w:val="single" w:sz="4" w:space="0" w:color="auto"/>
              <w:right w:val="nil"/>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proofErr w:type="spellStart"/>
            <w:proofErr w:type="gramStart"/>
            <w:r w:rsidRPr="00842B69">
              <w:rPr>
                <w:rFonts w:ascii="Times New Roman" w:eastAsia="Arial" w:hAnsi="Times New Roman" w:cs="Times New Roman"/>
                <w:color w:val="000000"/>
                <w:spacing w:val="-3"/>
                <w:sz w:val="24"/>
                <w:szCs w:val="24"/>
                <w:lang w:val="ru-RU" w:eastAsia="ru-RU"/>
              </w:rPr>
              <w:t>шт</w:t>
            </w:r>
            <w:proofErr w:type="spellEnd"/>
            <w:proofErr w:type="gramEnd"/>
          </w:p>
        </w:tc>
        <w:tc>
          <w:tcPr>
            <w:tcW w:w="983" w:type="dxa"/>
            <w:tcBorders>
              <w:top w:val="single" w:sz="4" w:space="0" w:color="auto"/>
              <w:left w:val="single" w:sz="4"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b/>
                <w:color w:val="000000"/>
                <w:sz w:val="24"/>
                <w:szCs w:val="24"/>
                <w:lang w:val="ru-RU" w:eastAsia="ru-RU"/>
              </w:rPr>
            </w:pPr>
            <w:r w:rsidRPr="00842B69">
              <w:rPr>
                <w:rFonts w:ascii="Times New Roman" w:eastAsia="Arial" w:hAnsi="Times New Roman" w:cs="Times New Roman"/>
                <w:b/>
                <w:color w:val="000000"/>
                <w:sz w:val="24"/>
                <w:szCs w:val="24"/>
                <w:lang w:val="ru-RU" w:eastAsia="ru-RU"/>
              </w:rPr>
              <w:t>23</w:t>
            </w:r>
          </w:p>
        </w:tc>
        <w:tc>
          <w:tcPr>
            <w:tcW w:w="1592" w:type="dxa"/>
            <w:tcBorders>
              <w:top w:val="single" w:sz="4" w:space="0" w:color="auto"/>
              <w:left w:val="single" w:sz="4" w:space="0" w:color="auto"/>
              <w:bottom w:val="single" w:sz="4" w:space="0" w:color="auto"/>
              <w:right w:val="single" w:sz="12" w:space="0" w:color="auto"/>
            </w:tcBorders>
          </w:tcPr>
          <w:p w:rsidR="00842B69" w:rsidRPr="00842B69" w:rsidRDefault="00842B69" w:rsidP="00842B69">
            <w:pPr>
              <w:jc w:val="center"/>
              <w:rPr>
                <w:rFonts w:ascii="Calibri" w:eastAsia="Calibri" w:hAnsi="Calibri" w:cs="Times New Roman"/>
                <w:lang w:val="ru-RU"/>
              </w:rPr>
            </w:pPr>
            <w:proofErr w:type="spellStart"/>
            <w:r w:rsidRPr="00842B69">
              <w:rPr>
                <w:rFonts w:ascii="Times New Roman" w:eastAsia="Arial" w:hAnsi="Times New Roman" w:cs="Times New Roman"/>
                <w:color w:val="000000"/>
                <w:spacing w:val="-3"/>
                <w:sz w:val="24"/>
                <w:szCs w:val="24"/>
                <w:lang w:val="ru-RU" w:eastAsia="ru-RU"/>
              </w:rPr>
              <w:t>січень-грудень</w:t>
            </w:r>
            <w:proofErr w:type="spellEnd"/>
          </w:p>
        </w:tc>
      </w:tr>
      <w:tr w:rsidR="00842B69" w:rsidRPr="00842B69" w:rsidTr="00DB5DE7">
        <w:trPr>
          <w:jc w:val="center"/>
        </w:trPr>
        <w:tc>
          <w:tcPr>
            <w:tcW w:w="562" w:type="dxa"/>
            <w:tcBorders>
              <w:top w:val="single" w:sz="4" w:space="0" w:color="auto"/>
              <w:left w:val="single" w:sz="12"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pacing w:val="-3"/>
                <w:sz w:val="24"/>
                <w:szCs w:val="24"/>
                <w:lang w:val="ru-RU" w:eastAsia="ru-RU"/>
              </w:rPr>
            </w:pPr>
            <w:r w:rsidRPr="00842B69">
              <w:rPr>
                <w:rFonts w:ascii="Times New Roman" w:eastAsia="Arial" w:hAnsi="Times New Roman" w:cs="Times New Roman"/>
                <w:color w:val="000000"/>
                <w:spacing w:val="-3"/>
                <w:sz w:val="24"/>
                <w:szCs w:val="24"/>
                <w:lang w:val="ru-RU" w:eastAsia="ru-RU"/>
              </w:rPr>
              <w:t>22</w:t>
            </w:r>
          </w:p>
        </w:tc>
        <w:tc>
          <w:tcPr>
            <w:tcW w:w="5387" w:type="dxa"/>
            <w:tcBorders>
              <w:top w:val="single" w:sz="4" w:space="0" w:color="auto"/>
              <w:left w:val="nil"/>
              <w:bottom w:val="single" w:sz="4" w:space="0" w:color="auto"/>
              <w:right w:val="nil"/>
            </w:tcBorders>
          </w:tcPr>
          <w:p w:rsidR="00842B69" w:rsidRPr="00842B69" w:rsidRDefault="00842B69" w:rsidP="00842B69">
            <w:pPr>
              <w:keepLines/>
              <w:autoSpaceDE w:val="0"/>
              <w:autoSpaceDN w:val="0"/>
              <w:spacing w:after="0" w:line="480" w:lineRule="auto"/>
              <w:rPr>
                <w:rFonts w:ascii="Times New Roman" w:eastAsia="Arial" w:hAnsi="Times New Roman" w:cs="Times New Roman"/>
                <w:color w:val="000000"/>
                <w:sz w:val="24"/>
                <w:szCs w:val="24"/>
                <w:lang w:val="ru-RU" w:eastAsia="ru-RU"/>
              </w:rPr>
            </w:pPr>
            <w:proofErr w:type="spellStart"/>
            <w:r w:rsidRPr="00842B69">
              <w:rPr>
                <w:rFonts w:ascii="Times New Roman" w:eastAsia="Arial" w:hAnsi="Times New Roman" w:cs="Times New Roman"/>
                <w:color w:val="000000"/>
                <w:sz w:val="24"/>
                <w:szCs w:val="24"/>
                <w:lang w:val="ru-RU" w:eastAsia="ru-RU"/>
              </w:rPr>
              <w:t>Вимикач</w:t>
            </w:r>
            <w:proofErr w:type="spellEnd"/>
            <w:r w:rsidRPr="00842B69">
              <w:rPr>
                <w:rFonts w:ascii="Times New Roman" w:eastAsia="Arial" w:hAnsi="Times New Roman" w:cs="Times New Roman"/>
                <w:color w:val="000000"/>
                <w:sz w:val="24"/>
                <w:szCs w:val="24"/>
                <w:lang w:val="ru-RU" w:eastAsia="ru-RU"/>
              </w:rPr>
              <w:t xml:space="preserve"> </w:t>
            </w:r>
            <w:proofErr w:type="spellStart"/>
            <w:r w:rsidRPr="00842B69">
              <w:rPr>
                <w:rFonts w:ascii="Times New Roman" w:eastAsia="Arial" w:hAnsi="Times New Roman" w:cs="Times New Roman"/>
                <w:color w:val="000000"/>
                <w:sz w:val="24"/>
                <w:szCs w:val="24"/>
                <w:lang w:val="ru-RU" w:eastAsia="ru-RU"/>
              </w:rPr>
              <w:t>автоматичний</w:t>
            </w:r>
            <w:proofErr w:type="spellEnd"/>
            <w:r w:rsidRPr="00842B69">
              <w:rPr>
                <w:rFonts w:ascii="Times New Roman" w:eastAsia="Arial" w:hAnsi="Times New Roman" w:cs="Times New Roman"/>
                <w:color w:val="000000"/>
                <w:sz w:val="24"/>
                <w:szCs w:val="24"/>
                <w:lang w:val="ru-RU" w:eastAsia="ru-RU"/>
              </w:rPr>
              <w:t xml:space="preserve"> 2п</w:t>
            </w:r>
          </w:p>
        </w:tc>
        <w:tc>
          <w:tcPr>
            <w:tcW w:w="1417" w:type="dxa"/>
            <w:tcBorders>
              <w:top w:val="single" w:sz="4" w:space="0" w:color="auto"/>
              <w:left w:val="single" w:sz="4" w:space="0" w:color="auto"/>
              <w:bottom w:val="single" w:sz="4" w:space="0" w:color="auto"/>
              <w:right w:val="nil"/>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pacing w:val="-3"/>
                <w:sz w:val="24"/>
                <w:szCs w:val="24"/>
                <w:lang w:val="ru-RU" w:eastAsia="ru-RU"/>
              </w:rPr>
            </w:pPr>
            <w:proofErr w:type="spellStart"/>
            <w:proofErr w:type="gramStart"/>
            <w:r w:rsidRPr="00842B69">
              <w:rPr>
                <w:rFonts w:ascii="Times New Roman" w:eastAsia="Arial" w:hAnsi="Times New Roman" w:cs="Times New Roman"/>
                <w:color w:val="000000"/>
                <w:spacing w:val="-3"/>
                <w:sz w:val="24"/>
                <w:szCs w:val="24"/>
                <w:lang w:val="ru-RU" w:eastAsia="ru-RU"/>
              </w:rPr>
              <w:t>шт</w:t>
            </w:r>
            <w:proofErr w:type="spellEnd"/>
            <w:proofErr w:type="gramEnd"/>
          </w:p>
        </w:tc>
        <w:tc>
          <w:tcPr>
            <w:tcW w:w="983" w:type="dxa"/>
            <w:tcBorders>
              <w:top w:val="single" w:sz="4" w:space="0" w:color="auto"/>
              <w:left w:val="single" w:sz="4"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b/>
                <w:color w:val="000000"/>
                <w:sz w:val="24"/>
                <w:szCs w:val="24"/>
                <w:lang w:val="ru-RU" w:eastAsia="ru-RU"/>
              </w:rPr>
            </w:pPr>
            <w:r w:rsidRPr="00842B69">
              <w:rPr>
                <w:rFonts w:ascii="Times New Roman" w:eastAsia="Arial" w:hAnsi="Times New Roman" w:cs="Times New Roman"/>
                <w:b/>
                <w:color w:val="000000"/>
                <w:sz w:val="24"/>
                <w:szCs w:val="24"/>
                <w:lang w:val="ru-RU" w:eastAsia="ru-RU"/>
              </w:rPr>
              <w:t>11</w:t>
            </w:r>
          </w:p>
        </w:tc>
        <w:tc>
          <w:tcPr>
            <w:tcW w:w="1592" w:type="dxa"/>
            <w:tcBorders>
              <w:top w:val="single" w:sz="4" w:space="0" w:color="auto"/>
              <w:left w:val="single" w:sz="4" w:space="0" w:color="auto"/>
              <w:bottom w:val="single" w:sz="4" w:space="0" w:color="auto"/>
              <w:right w:val="single" w:sz="12" w:space="0" w:color="auto"/>
            </w:tcBorders>
          </w:tcPr>
          <w:p w:rsidR="00842B69" w:rsidRPr="00842B69" w:rsidRDefault="00842B69" w:rsidP="00842B69">
            <w:pPr>
              <w:jc w:val="center"/>
              <w:rPr>
                <w:rFonts w:ascii="Calibri" w:eastAsia="Calibri" w:hAnsi="Calibri" w:cs="Times New Roman"/>
                <w:lang w:val="ru-RU"/>
              </w:rPr>
            </w:pPr>
            <w:proofErr w:type="spellStart"/>
            <w:r w:rsidRPr="00842B69">
              <w:rPr>
                <w:rFonts w:ascii="Times New Roman" w:eastAsia="Arial" w:hAnsi="Times New Roman" w:cs="Times New Roman"/>
                <w:color w:val="000000"/>
                <w:spacing w:val="-3"/>
                <w:sz w:val="24"/>
                <w:szCs w:val="24"/>
                <w:lang w:val="ru-RU" w:eastAsia="ru-RU"/>
              </w:rPr>
              <w:t>січень-грудень</w:t>
            </w:r>
            <w:proofErr w:type="spellEnd"/>
          </w:p>
        </w:tc>
      </w:tr>
      <w:tr w:rsidR="00842B69" w:rsidRPr="00842B69" w:rsidTr="00DB5DE7">
        <w:trPr>
          <w:jc w:val="center"/>
        </w:trPr>
        <w:tc>
          <w:tcPr>
            <w:tcW w:w="562" w:type="dxa"/>
            <w:tcBorders>
              <w:top w:val="single" w:sz="4" w:space="0" w:color="auto"/>
              <w:left w:val="single" w:sz="12"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pacing w:val="-3"/>
                <w:sz w:val="24"/>
                <w:szCs w:val="24"/>
                <w:lang w:val="ru-RU" w:eastAsia="ru-RU"/>
              </w:rPr>
            </w:pPr>
            <w:r w:rsidRPr="00842B69">
              <w:rPr>
                <w:rFonts w:ascii="Times New Roman" w:eastAsia="Arial" w:hAnsi="Times New Roman" w:cs="Times New Roman"/>
                <w:color w:val="000000"/>
                <w:spacing w:val="-3"/>
                <w:sz w:val="24"/>
                <w:szCs w:val="24"/>
                <w:lang w:val="ru-RU" w:eastAsia="ru-RU"/>
              </w:rPr>
              <w:t>23</w:t>
            </w:r>
          </w:p>
        </w:tc>
        <w:tc>
          <w:tcPr>
            <w:tcW w:w="5387" w:type="dxa"/>
            <w:tcBorders>
              <w:top w:val="single" w:sz="4" w:space="0" w:color="auto"/>
              <w:left w:val="nil"/>
              <w:bottom w:val="single" w:sz="4" w:space="0" w:color="auto"/>
              <w:right w:val="nil"/>
            </w:tcBorders>
          </w:tcPr>
          <w:p w:rsidR="00842B69" w:rsidRPr="00842B69" w:rsidRDefault="00842B69" w:rsidP="00842B69">
            <w:pPr>
              <w:spacing w:after="0" w:line="480" w:lineRule="auto"/>
              <w:rPr>
                <w:rFonts w:ascii="Times New Roman" w:eastAsia="Arial" w:hAnsi="Times New Roman" w:cs="Times New Roman"/>
                <w:color w:val="000000"/>
                <w:sz w:val="24"/>
                <w:szCs w:val="24"/>
                <w:lang w:val="ru-RU" w:eastAsia="ru-RU"/>
              </w:rPr>
            </w:pPr>
            <w:r w:rsidRPr="00842B69">
              <w:rPr>
                <w:rFonts w:ascii="Times New Roman" w:eastAsia="Arial" w:hAnsi="Times New Roman" w:cs="Times New Roman"/>
                <w:color w:val="000000"/>
                <w:sz w:val="24"/>
                <w:szCs w:val="24"/>
                <w:lang w:val="ru-RU" w:eastAsia="ru-RU"/>
              </w:rPr>
              <w:t>Машина бригада «Газель»</w:t>
            </w:r>
          </w:p>
        </w:tc>
        <w:tc>
          <w:tcPr>
            <w:tcW w:w="1417" w:type="dxa"/>
            <w:tcBorders>
              <w:top w:val="single" w:sz="4" w:space="0" w:color="auto"/>
              <w:left w:val="single" w:sz="4" w:space="0" w:color="auto"/>
              <w:bottom w:val="single" w:sz="4" w:space="0" w:color="auto"/>
              <w:right w:val="nil"/>
            </w:tcBorders>
          </w:tcPr>
          <w:p w:rsidR="00842B69" w:rsidRPr="00842B69" w:rsidRDefault="00842B69" w:rsidP="00842B69">
            <w:pPr>
              <w:spacing w:after="0" w:line="480" w:lineRule="auto"/>
              <w:jc w:val="center"/>
              <w:rPr>
                <w:rFonts w:ascii="Times New Roman" w:eastAsia="Arial" w:hAnsi="Times New Roman" w:cs="Times New Roman"/>
                <w:color w:val="000000"/>
                <w:sz w:val="24"/>
                <w:szCs w:val="24"/>
                <w:lang w:val="ru-RU" w:eastAsia="ru-RU"/>
              </w:rPr>
            </w:pPr>
            <w:proofErr w:type="spellStart"/>
            <w:r w:rsidRPr="00842B69">
              <w:rPr>
                <w:rFonts w:ascii="Times New Roman" w:eastAsia="Arial" w:hAnsi="Times New Roman" w:cs="Times New Roman"/>
                <w:color w:val="000000"/>
                <w:sz w:val="24"/>
                <w:szCs w:val="24"/>
                <w:lang w:val="ru-RU" w:eastAsia="ru-RU"/>
              </w:rPr>
              <w:t>маш</w:t>
            </w:r>
            <w:proofErr w:type="spellEnd"/>
            <w:proofErr w:type="gramStart"/>
            <w:r w:rsidRPr="00842B69">
              <w:rPr>
                <w:rFonts w:ascii="Times New Roman" w:eastAsia="Arial" w:hAnsi="Times New Roman" w:cs="Times New Roman"/>
                <w:color w:val="000000"/>
                <w:sz w:val="24"/>
                <w:szCs w:val="24"/>
                <w:lang w:val="ru-RU" w:eastAsia="ru-RU"/>
              </w:rPr>
              <w:t>.-</w:t>
            </w:r>
            <w:proofErr w:type="gramEnd"/>
            <w:r w:rsidRPr="00842B69">
              <w:rPr>
                <w:rFonts w:ascii="Times New Roman" w:eastAsia="Arial" w:hAnsi="Times New Roman" w:cs="Times New Roman"/>
                <w:color w:val="000000"/>
                <w:sz w:val="24"/>
                <w:szCs w:val="24"/>
                <w:lang w:val="ru-RU" w:eastAsia="ru-RU"/>
              </w:rPr>
              <w:t>год.</w:t>
            </w:r>
          </w:p>
        </w:tc>
        <w:tc>
          <w:tcPr>
            <w:tcW w:w="983" w:type="dxa"/>
            <w:tcBorders>
              <w:top w:val="single" w:sz="4" w:space="0" w:color="auto"/>
              <w:left w:val="single" w:sz="4" w:space="0" w:color="auto"/>
              <w:bottom w:val="single" w:sz="4" w:space="0" w:color="auto"/>
              <w:right w:val="single" w:sz="4" w:space="0" w:color="auto"/>
            </w:tcBorders>
          </w:tcPr>
          <w:p w:rsidR="00842B69" w:rsidRPr="00842B69" w:rsidRDefault="00842B69" w:rsidP="00842B69">
            <w:pPr>
              <w:spacing w:after="0" w:line="480" w:lineRule="auto"/>
              <w:jc w:val="center"/>
              <w:rPr>
                <w:rFonts w:ascii="Times New Roman" w:eastAsia="Arial" w:hAnsi="Times New Roman" w:cs="Times New Roman"/>
                <w:b/>
                <w:color w:val="000000"/>
                <w:sz w:val="24"/>
                <w:szCs w:val="24"/>
                <w:lang w:val="ru-RU" w:eastAsia="ru-RU"/>
              </w:rPr>
            </w:pPr>
            <w:r w:rsidRPr="00842B69">
              <w:rPr>
                <w:rFonts w:ascii="Times New Roman" w:eastAsia="Arial" w:hAnsi="Times New Roman" w:cs="Times New Roman"/>
                <w:b/>
                <w:color w:val="000000"/>
                <w:sz w:val="24"/>
                <w:szCs w:val="24"/>
                <w:lang w:val="ru-RU" w:eastAsia="ru-RU"/>
              </w:rPr>
              <w:t>64</w:t>
            </w:r>
          </w:p>
        </w:tc>
        <w:tc>
          <w:tcPr>
            <w:tcW w:w="1592" w:type="dxa"/>
            <w:tcBorders>
              <w:top w:val="single" w:sz="4" w:space="0" w:color="auto"/>
              <w:left w:val="single" w:sz="4" w:space="0" w:color="auto"/>
              <w:bottom w:val="single" w:sz="4" w:space="0" w:color="auto"/>
              <w:right w:val="single" w:sz="12" w:space="0" w:color="auto"/>
            </w:tcBorders>
          </w:tcPr>
          <w:p w:rsidR="00842B69" w:rsidRPr="00842B69" w:rsidRDefault="00842B69" w:rsidP="00842B69">
            <w:pPr>
              <w:jc w:val="center"/>
              <w:rPr>
                <w:rFonts w:ascii="Calibri" w:eastAsia="Calibri" w:hAnsi="Calibri" w:cs="Times New Roman"/>
                <w:lang w:val="ru-RU"/>
              </w:rPr>
            </w:pPr>
            <w:proofErr w:type="spellStart"/>
            <w:r w:rsidRPr="00842B69">
              <w:rPr>
                <w:rFonts w:ascii="Times New Roman" w:eastAsia="Arial" w:hAnsi="Times New Roman" w:cs="Times New Roman"/>
                <w:color w:val="000000"/>
                <w:spacing w:val="-3"/>
                <w:sz w:val="24"/>
                <w:szCs w:val="24"/>
                <w:lang w:val="ru-RU" w:eastAsia="ru-RU"/>
              </w:rPr>
              <w:t>січень-грудень</w:t>
            </w:r>
            <w:proofErr w:type="spellEnd"/>
          </w:p>
        </w:tc>
      </w:tr>
      <w:tr w:rsidR="00842B69" w:rsidRPr="00842B69" w:rsidTr="00DB5DE7">
        <w:trPr>
          <w:jc w:val="center"/>
        </w:trPr>
        <w:tc>
          <w:tcPr>
            <w:tcW w:w="562" w:type="dxa"/>
            <w:tcBorders>
              <w:top w:val="single" w:sz="4" w:space="0" w:color="auto"/>
              <w:left w:val="single" w:sz="12"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pacing w:val="-3"/>
                <w:sz w:val="24"/>
                <w:szCs w:val="24"/>
                <w:lang w:val="ru-RU" w:eastAsia="ru-RU"/>
              </w:rPr>
            </w:pPr>
            <w:r w:rsidRPr="00842B69">
              <w:rPr>
                <w:rFonts w:ascii="Times New Roman" w:eastAsia="Arial" w:hAnsi="Times New Roman" w:cs="Times New Roman"/>
                <w:color w:val="000000"/>
                <w:spacing w:val="-3"/>
                <w:sz w:val="24"/>
                <w:szCs w:val="24"/>
                <w:lang w:val="ru-RU" w:eastAsia="ru-RU"/>
              </w:rPr>
              <w:t>24</w:t>
            </w:r>
          </w:p>
        </w:tc>
        <w:tc>
          <w:tcPr>
            <w:tcW w:w="5387" w:type="dxa"/>
            <w:tcBorders>
              <w:top w:val="single" w:sz="4" w:space="0" w:color="auto"/>
              <w:left w:val="nil"/>
              <w:bottom w:val="single" w:sz="4" w:space="0" w:color="auto"/>
              <w:right w:val="nil"/>
            </w:tcBorders>
          </w:tcPr>
          <w:p w:rsidR="00842B69" w:rsidRPr="00842B69" w:rsidRDefault="00842B69" w:rsidP="00842B69">
            <w:pPr>
              <w:keepLines/>
              <w:autoSpaceDE w:val="0"/>
              <w:autoSpaceDN w:val="0"/>
              <w:spacing w:after="0" w:line="480" w:lineRule="auto"/>
              <w:rPr>
                <w:rFonts w:ascii="Times New Roman" w:eastAsia="Arial" w:hAnsi="Times New Roman" w:cs="Times New Roman"/>
                <w:color w:val="000000"/>
                <w:sz w:val="24"/>
                <w:szCs w:val="24"/>
                <w:lang w:val="ru-RU" w:eastAsia="ru-RU"/>
              </w:rPr>
            </w:pPr>
            <w:proofErr w:type="spellStart"/>
            <w:r w:rsidRPr="00842B69">
              <w:rPr>
                <w:rFonts w:ascii="Times New Roman" w:eastAsia="Arial" w:hAnsi="Times New Roman" w:cs="Times New Roman"/>
                <w:color w:val="000000"/>
                <w:sz w:val="24"/>
                <w:szCs w:val="24"/>
                <w:lang w:val="ru-RU" w:eastAsia="ru-RU"/>
              </w:rPr>
              <w:t>Вишка</w:t>
            </w:r>
            <w:proofErr w:type="spellEnd"/>
            <w:r w:rsidRPr="00842B69">
              <w:rPr>
                <w:rFonts w:ascii="Times New Roman" w:eastAsia="Arial" w:hAnsi="Times New Roman" w:cs="Times New Roman"/>
                <w:color w:val="000000"/>
                <w:sz w:val="24"/>
                <w:szCs w:val="24"/>
                <w:lang w:val="ru-RU" w:eastAsia="ru-RU"/>
              </w:rPr>
              <w:t xml:space="preserve"> </w:t>
            </w:r>
            <w:proofErr w:type="spellStart"/>
            <w:r w:rsidRPr="00842B69">
              <w:rPr>
                <w:rFonts w:ascii="Times New Roman" w:eastAsia="Arial" w:hAnsi="Times New Roman" w:cs="Times New Roman"/>
                <w:color w:val="000000"/>
                <w:sz w:val="24"/>
                <w:szCs w:val="24"/>
                <w:lang w:val="ru-RU" w:eastAsia="ru-RU"/>
              </w:rPr>
              <w:t>телескопічна</w:t>
            </w:r>
            <w:proofErr w:type="spellEnd"/>
            <w:r w:rsidRPr="00842B69">
              <w:rPr>
                <w:rFonts w:ascii="Times New Roman" w:eastAsia="Arial" w:hAnsi="Times New Roman" w:cs="Times New Roman"/>
                <w:color w:val="000000"/>
                <w:sz w:val="24"/>
                <w:szCs w:val="24"/>
                <w:lang w:val="ru-RU" w:eastAsia="ru-RU"/>
              </w:rPr>
              <w:t xml:space="preserve">, </w:t>
            </w:r>
            <w:proofErr w:type="spellStart"/>
            <w:r w:rsidRPr="00842B69">
              <w:rPr>
                <w:rFonts w:ascii="Times New Roman" w:eastAsia="Arial" w:hAnsi="Times New Roman" w:cs="Times New Roman"/>
                <w:color w:val="000000"/>
                <w:sz w:val="24"/>
                <w:szCs w:val="24"/>
                <w:lang w:val="ru-RU" w:eastAsia="ru-RU"/>
              </w:rPr>
              <w:t>висота</w:t>
            </w:r>
            <w:proofErr w:type="spellEnd"/>
            <w:r w:rsidRPr="00842B69">
              <w:rPr>
                <w:rFonts w:ascii="Times New Roman" w:eastAsia="Arial" w:hAnsi="Times New Roman" w:cs="Times New Roman"/>
                <w:color w:val="000000"/>
                <w:sz w:val="24"/>
                <w:szCs w:val="24"/>
                <w:lang w:val="ru-RU" w:eastAsia="ru-RU"/>
              </w:rPr>
              <w:t xml:space="preserve"> </w:t>
            </w:r>
            <w:proofErr w:type="spellStart"/>
            <w:proofErr w:type="gramStart"/>
            <w:r w:rsidRPr="00842B69">
              <w:rPr>
                <w:rFonts w:ascii="Times New Roman" w:eastAsia="Arial" w:hAnsi="Times New Roman" w:cs="Times New Roman"/>
                <w:color w:val="000000"/>
                <w:sz w:val="24"/>
                <w:szCs w:val="24"/>
                <w:lang w:val="ru-RU" w:eastAsia="ru-RU"/>
              </w:rPr>
              <w:t>п</w:t>
            </w:r>
            <w:proofErr w:type="gramEnd"/>
            <w:r w:rsidRPr="00842B69">
              <w:rPr>
                <w:rFonts w:ascii="Times New Roman" w:eastAsia="Arial" w:hAnsi="Times New Roman" w:cs="Times New Roman"/>
                <w:color w:val="000000"/>
                <w:sz w:val="24"/>
                <w:szCs w:val="24"/>
                <w:lang w:val="ru-RU" w:eastAsia="ru-RU"/>
              </w:rPr>
              <w:t>ідйому</w:t>
            </w:r>
            <w:proofErr w:type="spellEnd"/>
            <w:r w:rsidRPr="00842B69">
              <w:rPr>
                <w:rFonts w:ascii="Times New Roman" w:eastAsia="Arial" w:hAnsi="Times New Roman" w:cs="Times New Roman"/>
                <w:color w:val="000000"/>
                <w:sz w:val="24"/>
                <w:szCs w:val="24"/>
                <w:lang w:val="ru-RU" w:eastAsia="ru-RU"/>
              </w:rPr>
              <w:t xml:space="preserve"> 25 м </w:t>
            </w:r>
          </w:p>
        </w:tc>
        <w:tc>
          <w:tcPr>
            <w:tcW w:w="1417" w:type="dxa"/>
            <w:tcBorders>
              <w:top w:val="single" w:sz="4" w:space="0" w:color="auto"/>
              <w:left w:val="single" w:sz="4" w:space="0" w:color="auto"/>
              <w:bottom w:val="single" w:sz="4" w:space="0" w:color="auto"/>
              <w:right w:val="nil"/>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proofErr w:type="spellStart"/>
            <w:r w:rsidRPr="00842B69">
              <w:rPr>
                <w:rFonts w:ascii="Times New Roman" w:eastAsia="Arial" w:hAnsi="Times New Roman" w:cs="Times New Roman"/>
                <w:color w:val="000000"/>
                <w:spacing w:val="-3"/>
                <w:sz w:val="24"/>
                <w:szCs w:val="24"/>
                <w:lang w:val="ru-RU" w:eastAsia="ru-RU"/>
              </w:rPr>
              <w:t>маш</w:t>
            </w:r>
            <w:proofErr w:type="spellEnd"/>
            <w:r w:rsidRPr="00842B69">
              <w:rPr>
                <w:rFonts w:ascii="Times New Roman" w:eastAsia="Arial" w:hAnsi="Times New Roman" w:cs="Times New Roman"/>
                <w:color w:val="000000"/>
                <w:spacing w:val="-3"/>
                <w:sz w:val="24"/>
                <w:szCs w:val="24"/>
                <w:lang w:val="ru-RU" w:eastAsia="ru-RU"/>
              </w:rPr>
              <w:t>-год</w:t>
            </w:r>
          </w:p>
        </w:tc>
        <w:tc>
          <w:tcPr>
            <w:tcW w:w="983" w:type="dxa"/>
            <w:tcBorders>
              <w:top w:val="single" w:sz="4" w:space="0" w:color="auto"/>
              <w:left w:val="single" w:sz="4"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b/>
                <w:color w:val="000000"/>
                <w:sz w:val="24"/>
                <w:szCs w:val="24"/>
                <w:lang w:val="ru-RU" w:eastAsia="ru-RU"/>
              </w:rPr>
            </w:pPr>
            <w:r w:rsidRPr="00842B69">
              <w:rPr>
                <w:rFonts w:ascii="Times New Roman" w:eastAsia="Arial" w:hAnsi="Times New Roman" w:cs="Times New Roman"/>
                <w:b/>
                <w:color w:val="000000"/>
                <w:sz w:val="24"/>
                <w:szCs w:val="24"/>
                <w:lang w:val="ru-RU" w:eastAsia="ru-RU"/>
              </w:rPr>
              <w:t>120</w:t>
            </w:r>
          </w:p>
        </w:tc>
        <w:tc>
          <w:tcPr>
            <w:tcW w:w="1592" w:type="dxa"/>
            <w:tcBorders>
              <w:top w:val="single" w:sz="4" w:space="0" w:color="auto"/>
              <w:left w:val="single" w:sz="4" w:space="0" w:color="auto"/>
              <w:bottom w:val="single" w:sz="4" w:space="0" w:color="auto"/>
              <w:right w:val="single" w:sz="12" w:space="0" w:color="auto"/>
            </w:tcBorders>
          </w:tcPr>
          <w:p w:rsidR="00842B69" w:rsidRPr="00842B69" w:rsidRDefault="00842B69" w:rsidP="00842B69">
            <w:pPr>
              <w:jc w:val="center"/>
              <w:rPr>
                <w:rFonts w:ascii="Calibri" w:eastAsia="Calibri" w:hAnsi="Calibri" w:cs="Times New Roman"/>
                <w:lang w:val="ru-RU"/>
              </w:rPr>
            </w:pPr>
            <w:proofErr w:type="spellStart"/>
            <w:r w:rsidRPr="00842B69">
              <w:rPr>
                <w:rFonts w:ascii="Times New Roman" w:eastAsia="Arial" w:hAnsi="Times New Roman" w:cs="Times New Roman"/>
                <w:color w:val="000000"/>
                <w:spacing w:val="-3"/>
                <w:sz w:val="24"/>
                <w:szCs w:val="24"/>
                <w:lang w:val="ru-RU" w:eastAsia="ru-RU"/>
              </w:rPr>
              <w:t>січень-грудень</w:t>
            </w:r>
            <w:proofErr w:type="spellEnd"/>
          </w:p>
        </w:tc>
      </w:tr>
      <w:tr w:rsidR="00842B69" w:rsidRPr="00842B69" w:rsidTr="00DB5DE7">
        <w:trPr>
          <w:jc w:val="center"/>
        </w:trPr>
        <w:tc>
          <w:tcPr>
            <w:tcW w:w="562" w:type="dxa"/>
            <w:tcBorders>
              <w:top w:val="single" w:sz="4" w:space="0" w:color="auto"/>
              <w:left w:val="single" w:sz="12"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pacing w:val="-3"/>
                <w:sz w:val="24"/>
                <w:szCs w:val="24"/>
                <w:lang w:val="ru-RU" w:eastAsia="ru-RU"/>
              </w:rPr>
            </w:pPr>
            <w:r w:rsidRPr="00842B69">
              <w:rPr>
                <w:rFonts w:ascii="Times New Roman" w:eastAsia="Arial" w:hAnsi="Times New Roman" w:cs="Times New Roman"/>
                <w:color w:val="000000"/>
                <w:spacing w:val="-3"/>
                <w:sz w:val="24"/>
                <w:szCs w:val="24"/>
                <w:lang w:val="ru-RU" w:eastAsia="ru-RU"/>
              </w:rPr>
              <w:t>25</w:t>
            </w:r>
          </w:p>
        </w:tc>
        <w:tc>
          <w:tcPr>
            <w:tcW w:w="5387" w:type="dxa"/>
            <w:tcBorders>
              <w:top w:val="single" w:sz="4" w:space="0" w:color="auto"/>
              <w:left w:val="nil"/>
              <w:bottom w:val="single" w:sz="4" w:space="0" w:color="auto"/>
              <w:right w:val="nil"/>
            </w:tcBorders>
          </w:tcPr>
          <w:p w:rsidR="00842B69" w:rsidRPr="00842B69" w:rsidRDefault="00842B69" w:rsidP="00842B69">
            <w:pPr>
              <w:keepLines/>
              <w:autoSpaceDE w:val="0"/>
              <w:autoSpaceDN w:val="0"/>
              <w:spacing w:after="0" w:line="480" w:lineRule="auto"/>
              <w:rPr>
                <w:rFonts w:ascii="Times New Roman" w:eastAsia="Arial" w:hAnsi="Times New Roman" w:cs="Times New Roman"/>
                <w:color w:val="000000"/>
                <w:sz w:val="24"/>
                <w:szCs w:val="24"/>
                <w:lang w:val="ru-RU" w:eastAsia="ru-RU"/>
              </w:rPr>
            </w:pPr>
            <w:r w:rsidRPr="00842B69">
              <w:rPr>
                <w:rFonts w:ascii="Times New Roman" w:eastAsia="Arial" w:hAnsi="Times New Roman" w:cs="Times New Roman"/>
                <w:color w:val="000000"/>
                <w:sz w:val="24"/>
                <w:szCs w:val="24"/>
                <w:lang w:val="ru-RU" w:eastAsia="ru-RU"/>
              </w:rPr>
              <w:t xml:space="preserve">Зажим </w:t>
            </w:r>
            <w:proofErr w:type="spellStart"/>
            <w:r w:rsidRPr="00842B69">
              <w:rPr>
                <w:rFonts w:ascii="Times New Roman" w:eastAsia="Arial" w:hAnsi="Times New Roman" w:cs="Times New Roman"/>
                <w:color w:val="000000"/>
                <w:sz w:val="24"/>
                <w:szCs w:val="24"/>
                <w:lang w:val="ru-RU" w:eastAsia="ru-RU"/>
              </w:rPr>
              <w:t>натяжний</w:t>
            </w:r>
            <w:proofErr w:type="spellEnd"/>
            <w:r w:rsidRPr="00842B69">
              <w:rPr>
                <w:rFonts w:ascii="Times New Roman" w:eastAsia="Arial" w:hAnsi="Times New Roman" w:cs="Times New Roman"/>
                <w:color w:val="000000"/>
                <w:sz w:val="24"/>
                <w:szCs w:val="24"/>
                <w:lang w:val="ru-RU" w:eastAsia="ru-RU"/>
              </w:rPr>
              <w:t xml:space="preserve"> 2Х16</w:t>
            </w:r>
          </w:p>
        </w:tc>
        <w:tc>
          <w:tcPr>
            <w:tcW w:w="1417" w:type="dxa"/>
            <w:tcBorders>
              <w:top w:val="single" w:sz="4" w:space="0" w:color="auto"/>
              <w:left w:val="single" w:sz="4" w:space="0" w:color="auto"/>
              <w:bottom w:val="single" w:sz="4" w:space="0" w:color="auto"/>
              <w:right w:val="nil"/>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r w:rsidRPr="00842B69">
              <w:rPr>
                <w:rFonts w:ascii="Times New Roman" w:eastAsia="Arial" w:hAnsi="Times New Roman" w:cs="Times New Roman"/>
                <w:color w:val="000000"/>
                <w:spacing w:val="-3"/>
                <w:sz w:val="24"/>
                <w:szCs w:val="24"/>
                <w:lang w:val="ru-RU" w:eastAsia="ru-RU"/>
              </w:rPr>
              <w:t xml:space="preserve">100 </w:t>
            </w:r>
            <w:proofErr w:type="spellStart"/>
            <w:proofErr w:type="gramStart"/>
            <w:r w:rsidRPr="00842B69">
              <w:rPr>
                <w:rFonts w:ascii="Times New Roman" w:eastAsia="Arial" w:hAnsi="Times New Roman" w:cs="Times New Roman"/>
                <w:color w:val="000000"/>
                <w:spacing w:val="-3"/>
                <w:sz w:val="24"/>
                <w:szCs w:val="24"/>
                <w:lang w:val="ru-RU" w:eastAsia="ru-RU"/>
              </w:rPr>
              <w:t>шт</w:t>
            </w:r>
            <w:proofErr w:type="spellEnd"/>
            <w:proofErr w:type="gramEnd"/>
          </w:p>
        </w:tc>
        <w:tc>
          <w:tcPr>
            <w:tcW w:w="983" w:type="dxa"/>
            <w:tcBorders>
              <w:top w:val="single" w:sz="4" w:space="0" w:color="auto"/>
              <w:left w:val="single" w:sz="4"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b/>
                <w:color w:val="000000"/>
                <w:sz w:val="24"/>
                <w:szCs w:val="24"/>
                <w:lang w:val="ru-RU" w:eastAsia="ru-RU"/>
              </w:rPr>
            </w:pPr>
            <w:r w:rsidRPr="00842B69">
              <w:rPr>
                <w:rFonts w:ascii="Times New Roman" w:eastAsia="Arial" w:hAnsi="Times New Roman" w:cs="Times New Roman"/>
                <w:b/>
                <w:color w:val="000000"/>
                <w:sz w:val="24"/>
                <w:szCs w:val="24"/>
                <w:lang w:val="ru-RU" w:eastAsia="ru-RU"/>
              </w:rPr>
              <w:t>0,25</w:t>
            </w:r>
          </w:p>
        </w:tc>
        <w:tc>
          <w:tcPr>
            <w:tcW w:w="1592" w:type="dxa"/>
            <w:tcBorders>
              <w:top w:val="single" w:sz="4" w:space="0" w:color="auto"/>
              <w:left w:val="single" w:sz="4" w:space="0" w:color="auto"/>
              <w:bottom w:val="single" w:sz="4" w:space="0" w:color="auto"/>
              <w:right w:val="single" w:sz="12" w:space="0" w:color="auto"/>
            </w:tcBorders>
          </w:tcPr>
          <w:p w:rsidR="00842B69" w:rsidRPr="00842B69" w:rsidRDefault="00842B69" w:rsidP="00842B69">
            <w:pPr>
              <w:jc w:val="center"/>
              <w:rPr>
                <w:rFonts w:ascii="Calibri" w:eastAsia="Calibri" w:hAnsi="Calibri" w:cs="Times New Roman"/>
                <w:lang w:val="ru-RU"/>
              </w:rPr>
            </w:pPr>
            <w:proofErr w:type="spellStart"/>
            <w:r w:rsidRPr="00842B69">
              <w:rPr>
                <w:rFonts w:ascii="Times New Roman" w:eastAsia="Arial" w:hAnsi="Times New Roman" w:cs="Times New Roman"/>
                <w:color w:val="000000"/>
                <w:spacing w:val="-3"/>
                <w:sz w:val="24"/>
                <w:szCs w:val="24"/>
                <w:lang w:val="ru-RU" w:eastAsia="ru-RU"/>
              </w:rPr>
              <w:t>січень-грудень</w:t>
            </w:r>
            <w:proofErr w:type="spellEnd"/>
          </w:p>
        </w:tc>
      </w:tr>
      <w:tr w:rsidR="00842B69" w:rsidRPr="00842B69" w:rsidTr="00DB5DE7">
        <w:trPr>
          <w:jc w:val="center"/>
        </w:trPr>
        <w:tc>
          <w:tcPr>
            <w:tcW w:w="562" w:type="dxa"/>
            <w:tcBorders>
              <w:top w:val="single" w:sz="4" w:space="0" w:color="auto"/>
              <w:left w:val="single" w:sz="12"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pacing w:val="-3"/>
                <w:sz w:val="24"/>
                <w:szCs w:val="24"/>
                <w:lang w:val="ru-RU" w:eastAsia="ru-RU"/>
              </w:rPr>
            </w:pPr>
            <w:r w:rsidRPr="00842B69">
              <w:rPr>
                <w:rFonts w:ascii="Times New Roman" w:eastAsia="Arial" w:hAnsi="Times New Roman" w:cs="Times New Roman"/>
                <w:color w:val="000000"/>
                <w:spacing w:val="-3"/>
                <w:sz w:val="24"/>
                <w:szCs w:val="24"/>
                <w:lang w:val="ru-RU" w:eastAsia="ru-RU"/>
              </w:rPr>
              <w:t>26</w:t>
            </w:r>
          </w:p>
        </w:tc>
        <w:tc>
          <w:tcPr>
            <w:tcW w:w="5387" w:type="dxa"/>
            <w:tcBorders>
              <w:top w:val="single" w:sz="4" w:space="0" w:color="auto"/>
              <w:left w:val="nil"/>
              <w:bottom w:val="single" w:sz="4" w:space="0" w:color="auto"/>
              <w:right w:val="nil"/>
            </w:tcBorders>
          </w:tcPr>
          <w:p w:rsidR="00842B69" w:rsidRPr="00842B69" w:rsidRDefault="00842B69" w:rsidP="00842B69">
            <w:pPr>
              <w:keepLines/>
              <w:autoSpaceDE w:val="0"/>
              <w:autoSpaceDN w:val="0"/>
              <w:spacing w:after="0" w:line="480" w:lineRule="auto"/>
              <w:rPr>
                <w:rFonts w:ascii="Times New Roman" w:eastAsia="Arial" w:hAnsi="Times New Roman" w:cs="Times New Roman"/>
                <w:color w:val="000000"/>
                <w:sz w:val="24"/>
                <w:szCs w:val="24"/>
                <w:lang w:val="ru-RU" w:eastAsia="ru-RU"/>
              </w:rPr>
            </w:pPr>
            <w:r w:rsidRPr="00842B69">
              <w:rPr>
                <w:rFonts w:ascii="Times New Roman" w:eastAsia="Arial" w:hAnsi="Times New Roman" w:cs="Times New Roman"/>
                <w:color w:val="000000"/>
                <w:sz w:val="24"/>
                <w:szCs w:val="24"/>
                <w:lang w:val="ru-RU" w:eastAsia="ru-RU"/>
              </w:rPr>
              <w:t xml:space="preserve">Зажим </w:t>
            </w:r>
            <w:proofErr w:type="spellStart"/>
            <w:proofErr w:type="gramStart"/>
            <w:r w:rsidRPr="00842B69">
              <w:rPr>
                <w:rFonts w:ascii="Times New Roman" w:eastAsia="Arial" w:hAnsi="Times New Roman" w:cs="Times New Roman"/>
                <w:color w:val="000000"/>
                <w:sz w:val="24"/>
                <w:szCs w:val="24"/>
                <w:lang w:val="ru-RU" w:eastAsia="ru-RU"/>
              </w:rPr>
              <w:t>п</w:t>
            </w:r>
            <w:proofErr w:type="gramEnd"/>
            <w:r w:rsidRPr="00842B69">
              <w:rPr>
                <w:rFonts w:ascii="Times New Roman" w:eastAsia="Arial" w:hAnsi="Times New Roman" w:cs="Times New Roman"/>
                <w:color w:val="000000"/>
                <w:sz w:val="24"/>
                <w:szCs w:val="24"/>
                <w:lang w:val="ru-RU" w:eastAsia="ru-RU"/>
              </w:rPr>
              <w:t>ідвісний</w:t>
            </w:r>
            <w:proofErr w:type="spellEnd"/>
            <w:r w:rsidRPr="00842B69">
              <w:rPr>
                <w:rFonts w:ascii="Times New Roman" w:eastAsia="Arial" w:hAnsi="Times New Roman" w:cs="Times New Roman"/>
                <w:color w:val="000000"/>
                <w:sz w:val="24"/>
                <w:szCs w:val="24"/>
                <w:lang w:val="ru-RU" w:eastAsia="ru-RU"/>
              </w:rPr>
              <w:t xml:space="preserve"> </w:t>
            </w:r>
          </w:p>
        </w:tc>
        <w:tc>
          <w:tcPr>
            <w:tcW w:w="1417" w:type="dxa"/>
            <w:tcBorders>
              <w:top w:val="single" w:sz="4" w:space="0" w:color="auto"/>
              <w:left w:val="single" w:sz="4" w:space="0" w:color="auto"/>
              <w:bottom w:val="single" w:sz="4" w:space="0" w:color="auto"/>
              <w:right w:val="nil"/>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r w:rsidRPr="00842B69">
              <w:rPr>
                <w:rFonts w:ascii="Times New Roman" w:eastAsia="Arial" w:hAnsi="Times New Roman" w:cs="Times New Roman"/>
                <w:color w:val="000000"/>
                <w:spacing w:val="-3"/>
                <w:sz w:val="24"/>
                <w:szCs w:val="24"/>
                <w:lang w:val="ru-RU" w:eastAsia="ru-RU"/>
              </w:rPr>
              <w:t xml:space="preserve">100 </w:t>
            </w:r>
            <w:proofErr w:type="spellStart"/>
            <w:proofErr w:type="gramStart"/>
            <w:r w:rsidRPr="00842B69">
              <w:rPr>
                <w:rFonts w:ascii="Times New Roman" w:eastAsia="Arial" w:hAnsi="Times New Roman" w:cs="Times New Roman"/>
                <w:color w:val="000000"/>
                <w:spacing w:val="-3"/>
                <w:sz w:val="24"/>
                <w:szCs w:val="24"/>
                <w:lang w:val="ru-RU" w:eastAsia="ru-RU"/>
              </w:rPr>
              <w:t>шт</w:t>
            </w:r>
            <w:proofErr w:type="spellEnd"/>
            <w:proofErr w:type="gramEnd"/>
          </w:p>
        </w:tc>
        <w:tc>
          <w:tcPr>
            <w:tcW w:w="983" w:type="dxa"/>
            <w:tcBorders>
              <w:top w:val="single" w:sz="4" w:space="0" w:color="auto"/>
              <w:left w:val="single" w:sz="4"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b/>
                <w:color w:val="000000"/>
                <w:sz w:val="24"/>
                <w:szCs w:val="24"/>
                <w:lang w:val="ru-RU" w:eastAsia="ru-RU"/>
              </w:rPr>
            </w:pPr>
            <w:r w:rsidRPr="00842B69">
              <w:rPr>
                <w:rFonts w:ascii="Times New Roman" w:eastAsia="Arial" w:hAnsi="Times New Roman" w:cs="Times New Roman"/>
                <w:b/>
                <w:color w:val="000000"/>
                <w:sz w:val="24"/>
                <w:szCs w:val="24"/>
                <w:lang w:val="ru-RU" w:eastAsia="ru-RU"/>
              </w:rPr>
              <w:t>0,22</w:t>
            </w:r>
          </w:p>
        </w:tc>
        <w:tc>
          <w:tcPr>
            <w:tcW w:w="1592" w:type="dxa"/>
            <w:tcBorders>
              <w:top w:val="single" w:sz="4" w:space="0" w:color="auto"/>
              <w:left w:val="single" w:sz="4" w:space="0" w:color="auto"/>
              <w:bottom w:val="single" w:sz="4" w:space="0" w:color="auto"/>
              <w:right w:val="single" w:sz="12" w:space="0" w:color="auto"/>
            </w:tcBorders>
          </w:tcPr>
          <w:p w:rsidR="00842B69" w:rsidRPr="00842B69" w:rsidRDefault="00842B69" w:rsidP="00842B69">
            <w:pPr>
              <w:jc w:val="center"/>
              <w:rPr>
                <w:rFonts w:ascii="Calibri" w:eastAsia="Calibri" w:hAnsi="Calibri" w:cs="Times New Roman"/>
                <w:lang w:val="ru-RU"/>
              </w:rPr>
            </w:pPr>
            <w:proofErr w:type="spellStart"/>
            <w:r w:rsidRPr="00842B69">
              <w:rPr>
                <w:rFonts w:ascii="Times New Roman" w:eastAsia="Arial" w:hAnsi="Times New Roman" w:cs="Times New Roman"/>
                <w:color w:val="000000"/>
                <w:spacing w:val="-3"/>
                <w:sz w:val="24"/>
                <w:szCs w:val="24"/>
                <w:lang w:val="ru-RU" w:eastAsia="ru-RU"/>
              </w:rPr>
              <w:t>січень-грудень</w:t>
            </w:r>
            <w:proofErr w:type="spellEnd"/>
          </w:p>
        </w:tc>
      </w:tr>
      <w:tr w:rsidR="00842B69" w:rsidRPr="00842B69" w:rsidTr="00DB5DE7">
        <w:trPr>
          <w:jc w:val="center"/>
        </w:trPr>
        <w:tc>
          <w:tcPr>
            <w:tcW w:w="562" w:type="dxa"/>
            <w:tcBorders>
              <w:top w:val="single" w:sz="4" w:space="0" w:color="auto"/>
              <w:left w:val="single" w:sz="12"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pacing w:val="-3"/>
                <w:sz w:val="24"/>
                <w:szCs w:val="24"/>
                <w:lang w:val="ru-RU" w:eastAsia="ru-RU"/>
              </w:rPr>
            </w:pPr>
            <w:r w:rsidRPr="00842B69">
              <w:rPr>
                <w:rFonts w:ascii="Times New Roman" w:eastAsia="Arial" w:hAnsi="Times New Roman" w:cs="Times New Roman"/>
                <w:color w:val="000000"/>
                <w:spacing w:val="-3"/>
                <w:sz w:val="24"/>
                <w:szCs w:val="24"/>
                <w:lang w:val="ru-RU" w:eastAsia="ru-RU"/>
              </w:rPr>
              <w:t>27</w:t>
            </w:r>
          </w:p>
        </w:tc>
        <w:tc>
          <w:tcPr>
            <w:tcW w:w="5387" w:type="dxa"/>
            <w:tcBorders>
              <w:top w:val="single" w:sz="4" w:space="0" w:color="auto"/>
              <w:left w:val="nil"/>
              <w:bottom w:val="single" w:sz="4" w:space="0" w:color="auto"/>
              <w:right w:val="nil"/>
            </w:tcBorders>
          </w:tcPr>
          <w:p w:rsidR="00842B69" w:rsidRPr="00842B69" w:rsidRDefault="00842B69" w:rsidP="00842B69">
            <w:pPr>
              <w:keepLines/>
              <w:autoSpaceDE w:val="0"/>
              <w:autoSpaceDN w:val="0"/>
              <w:spacing w:after="0" w:line="480" w:lineRule="auto"/>
              <w:rPr>
                <w:rFonts w:ascii="Times New Roman" w:eastAsia="Arial" w:hAnsi="Times New Roman" w:cs="Times New Roman"/>
                <w:color w:val="000000"/>
                <w:sz w:val="24"/>
                <w:szCs w:val="24"/>
                <w:lang w:val="ru-RU" w:eastAsia="ru-RU"/>
              </w:rPr>
            </w:pPr>
            <w:r w:rsidRPr="00842B69">
              <w:rPr>
                <w:rFonts w:ascii="Times New Roman" w:eastAsia="Arial" w:hAnsi="Times New Roman" w:cs="Times New Roman"/>
                <w:color w:val="000000"/>
                <w:sz w:val="24"/>
                <w:szCs w:val="24"/>
                <w:lang w:val="ru-RU" w:eastAsia="ru-RU"/>
              </w:rPr>
              <w:t>Лампа ЛЕД 40 Вт</w:t>
            </w:r>
          </w:p>
        </w:tc>
        <w:tc>
          <w:tcPr>
            <w:tcW w:w="1417" w:type="dxa"/>
            <w:tcBorders>
              <w:top w:val="single" w:sz="4" w:space="0" w:color="auto"/>
              <w:left w:val="single" w:sz="4" w:space="0" w:color="auto"/>
              <w:bottom w:val="single" w:sz="4" w:space="0" w:color="auto"/>
              <w:right w:val="nil"/>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proofErr w:type="spellStart"/>
            <w:proofErr w:type="gramStart"/>
            <w:r w:rsidRPr="00842B69">
              <w:rPr>
                <w:rFonts w:ascii="Times New Roman" w:eastAsia="Arial" w:hAnsi="Times New Roman" w:cs="Times New Roman"/>
                <w:color w:val="000000"/>
                <w:spacing w:val="-3"/>
                <w:sz w:val="24"/>
                <w:szCs w:val="24"/>
                <w:lang w:val="ru-RU" w:eastAsia="ru-RU"/>
              </w:rPr>
              <w:t>шт</w:t>
            </w:r>
            <w:proofErr w:type="spellEnd"/>
            <w:proofErr w:type="gramEnd"/>
          </w:p>
        </w:tc>
        <w:tc>
          <w:tcPr>
            <w:tcW w:w="983" w:type="dxa"/>
            <w:tcBorders>
              <w:top w:val="single" w:sz="4" w:space="0" w:color="auto"/>
              <w:left w:val="single" w:sz="4"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b/>
                <w:color w:val="000000"/>
                <w:sz w:val="24"/>
                <w:szCs w:val="24"/>
                <w:lang w:val="ru-RU" w:eastAsia="ru-RU"/>
              </w:rPr>
            </w:pPr>
            <w:r w:rsidRPr="00842B69">
              <w:rPr>
                <w:rFonts w:ascii="Times New Roman" w:eastAsia="Arial" w:hAnsi="Times New Roman" w:cs="Times New Roman"/>
                <w:b/>
                <w:color w:val="000000"/>
                <w:sz w:val="24"/>
                <w:szCs w:val="24"/>
                <w:lang w:val="ru-RU" w:eastAsia="ru-RU"/>
              </w:rPr>
              <w:t>90</w:t>
            </w:r>
          </w:p>
        </w:tc>
        <w:tc>
          <w:tcPr>
            <w:tcW w:w="1592" w:type="dxa"/>
            <w:tcBorders>
              <w:top w:val="single" w:sz="4" w:space="0" w:color="auto"/>
              <w:left w:val="single" w:sz="4" w:space="0" w:color="auto"/>
              <w:bottom w:val="single" w:sz="4" w:space="0" w:color="auto"/>
              <w:right w:val="single" w:sz="12" w:space="0" w:color="auto"/>
            </w:tcBorders>
          </w:tcPr>
          <w:p w:rsidR="00842B69" w:rsidRPr="00842B69" w:rsidRDefault="00842B69" w:rsidP="00842B69">
            <w:pPr>
              <w:jc w:val="center"/>
              <w:rPr>
                <w:rFonts w:ascii="Calibri" w:eastAsia="Calibri" w:hAnsi="Calibri" w:cs="Times New Roman"/>
                <w:lang w:val="ru-RU"/>
              </w:rPr>
            </w:pPr>
            <w:proofErr w:type="spellStart"/>
            <w:r w:rsidRPr="00842B69">
              <w:rPr>
                <w:rFonts w:ascii="Times New Roman" w:eastAsia="Arial" w:hAnsi="Times New Roman" w:cs="Times New Roman"/>
                <w:color w:val="000000"/>
                <w:spacing w:val="-3"/>
                <w:sz w:val="24"/>
                <w:szCs w:val="24"/>
                <w:lang w:val="ru-RU" w:eastAsia="ru-RU"/>
              </w:rPr>
              <w:t>січень-грудень</w:t>
            </w:r>
            <w:proofErr w:type="spellEnd"/>
          </w:p>
        </w:tc>
      </w:tr>
      <w:tr w:rsidR="00842B69" w:rsidRPr="00842B69" w:rsidTr="00DB5DE7">
        <w:trPr>
          <w:jc w:val="center"/>
        </w:trPr>
        <w:tc>
          <w:tcPr>
            <w:tcW w:w="562" w:type="dxa"/>
            <w:tcBorders>
              <w:top w:val="single" w:sz="4" w:space="0" w:color="auto"/>
              <w:left w:val="single" w:sz="12"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pacing w:val="-3"/>
                <w:sz w:val="24"/>
                <w:szCs w:val="24"/>
                <w:lang w:val="ru-RU" w:eastAsia="ru-RU"/>
              </w:rPr>
            </w:pPr>
            <w:r w:rsidRPr="00842B69">
              <w:rPr>
                <w:rFonts w:ascii="Times New Roman" w:eastAsia="Arial" w:hAnsi="Times New Roman" w:cs="Times New Roman"/>
                <w:color w:val="000000"/>
                <w:spacing w:val="-3"/>
                <w:sz w:val="24"/>
                <w:szCs w:val="24"/>
                <w:lang w:val="ru-RU" w:eastAsia="ru-RU"/>
              </w:rPr>
              <w:t>28</w:t>
            </w:r>
          </w:p>
        </w:tc>
        <w:tc>
          <w:tcPr>
            <w:tcW w:w="5387" w:type="dxa"/>
            <w:tcBorders>
              <w:top w:val="single" w:sz="4" w:space="0" w:color="auto"/>
              <w:left w:val="nil"/>
              <w:bottom w:val="single" w:sz="4" w:space="0" w:color="auto"/>
              <w:right w:val="nil"/>
            </w:tcBorders>
          </w:tcPr>
          <w:p w:rsidR="00842B69" w:rsidRPr="00842B69" w:rsidRDefault="00842B69" w:rsidP="00842B69">
            <w:pPr>
              <w:keepLines/>
              <w:autoSpaceDE w:val="0"/>
              <w:autoSpaceDN w:val="0"/>
              <w:spacing w:after="0" w:line="480" w:lineRule="auto"/>
              <w:rPr>
                <w:rFonts w:ascii="Times New Roman" w:eastAsia="Arial" w:hAnsi="Times New Roman" w:cs="Times New Roman"/>
                <w:color w:val="000000"/>
                <w:sz w:val="24"/>
                <w:szCs w:val="24"/>
                <w:lang w:val="ru-RU" w:eastAsia="ru-RU"/>
              </w:rPr>
            </w:pPr>
            <w:r w:rsidRPr="00842B69">
              <w:rPr>
                <w:rFonts w:ascii="Times New Roman" w:eastAsia="Arial" w:hAnsi="Times New Roman" w:cs="Times New Roman"/>
                <w:color w:val="000000"/>
                <w:sz w:val="24"/>
                <w:szCs w:val="24"/>
                <w:lang w:val="ru-RU" w:eastAsia="ru-RU"/>
              </w:rPr>
              <w:t>Лампа ЛЕД 20 Вт</w:t>
            </w:r>
          </w:p>
        </w:tc>
        <w:tc>
          <w:tcPr>
            <w:tcW w:w="1417" w:type="dxa"/>
            <w:tcBorders>
              <w:top w:val="single" w:sz="4" w:space="0" w:color="auto"/>
              <w:left w:val="single" w:sz="4" w:space="0" w:color="auto"/>
              <w:bottom w:val="single" w:sz="4" w:space="0" w:color="auto"/>
              <w:right w:val="nil"/>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pacing w:val="-3"/>
                <w:sz w:val="24"/>
                <w:szCs w:val="24"/>
                <w:lang w:val="ru-RU" w:eastAsia="ru-RU"/>
              </w:rPr>
            </w:pPr>
            <w:proofErr w:type="spellStart"/>
            <w:proofErr w:type="gramStart"/>
            <w:r w:rsidRPr="00842B69">
              <w:rPr>
                <w:rFonts w:ascii="Times New Roman" w:eastAsia="Arial" w:hAnsi="Times New Roman" w:cs="Times New Roman"/>
                <w:color w:val="000000"/>
                <w:spacing w:val="-3"/>
                <w:sz w:val="24"/>
                <w:szCs w:val="24"/>
                <w:lang w:val="ru-RU" w:eastAsia="ru-RU"/>
              </w:rPr>
              <w:t>шт</w:t>
            </w:r>
            <w:proofErr w:type="spellEnd"/>
            <w:proofErr w:type="gramEnd"/>
          </w:p>
        </w:tc>
        <w:tc>
          <w:tcPr>
            <w:tcW w:w="983" w:type="dxa"/>
            <w:tcBorders>
              <w:top w:val="single" w:sz="4" w:space="0" w:color="auto"/>
              <w:left w:val="single" w:sz="4"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b/>
                <w:color w:val="000000"/>
                <w:sz w:val="24"/>
                <w:szCs w:val="24"/>
                <w:lang w:val="ru-RU" w:eastAsia="ru-RU"/>
              </w:rPr>
            </w:pPr>
            <w:r w:rsidRPr="00842B69">
              <w:rPr>
                <w:rFonts w:ascii="Times New Roman" w:eastAsia="Arial" w:hAnsi="Times New Roman" w:cs="Times New Roman"/>
                <w:b/>
                <w:color w:val="000000"/>
                <w:sz w:val="24"/>
                <w:szCs w:val="24"/>
                <w:lang w:val="ru-RU" w:eastAsia="ru-RU"/>
              </w:rPr>
              <w:t>165</w:t>
            </w:r>
          </w:p>
        </w:tc>
        <w:tc>
          <w:tcPr>
            <w:tcW w:w="1592" w:type="dxa"/>
            <w:tcBorders>
              <w:top w:val="single" w:sz="4" w:space="0" w:color="auto"/>
              <w:left w:val="single" w:sz="4" w:space="0" w:color="auto"/>
              <w:bottom w:val="single" w:sz="4" w:space="0" w:color="auto"/>
              <w:right w:val="single" w:sz="12" w:space="0" w:color="auto"/>
            </w:tcBorders>
          </w:tcPr>
          <w:p w:rsidR="00842B69" w:rsidRPr="00842B69" w:rsidRDefault="00842B69" w:rsidP="00842B69">
            <w:pPr>
              <w:jc w:val="center"/>
              <w:rPr>
                <w:rFonts w:ascii="Calibri" w:eastAsia="Calibri" w:hAnsi="Calibri" w:cs="Times New Roman"/>
                <w:lang w:val="ru-RU"/>
              </w:rPr>
            </w:pPr>
            <w:proofErr w:type="spellStart"/>
            <w:r w:rsidRPr="00842B69">
              <w:rPr>
                <w:rFonts w:ascii="Times New Roman" w:eastAsia="Arial" w:hAnsi="Times New Roman" w:cs="Times New Roman"/>
                <w:color w:val="000000"/>
                <w:spacing w:val="-3"/>
                <w:sz w:val="24"/>
                <w:szCs w:val="24"/>
                <w:lang w:val="ru-RU" w:eastAsia="ru-RU"/>
              </w:rPr>
              <w:t>січень-грудень</w:t>
            </w:r>
            <w:proofErr w:type="spellEnd"/>
          </w:p>
        </w:tc>
      </w:tr>
      <w:tr w:rsidR="00842B69" w:rsidRPr="00842B69" w:rsidTr="00DB5DE7">
        <w:trPr>
          <w:jc w:val="center"/>
        </w:trPr>
        <w:tc>
          <w:tcPr>
            <w:tcW w:w="562" w:type="dxa"/>
            <w:tcBorders>
              <w:top w:val="single" w:sz="4" w:space="0" w:color="auto"/>
              <w:left w:val="single" w:sz="12"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pacing w:val="-3"/>
                <w:sz w:val="24"/>
                <w:szCs w:val="24"/>
                <w:lang w:val="ru-RU" w:eastAsia="ru-RU"/>
              </w:rPr>
            </w:pPr>
            <w:r w:rsidRPr="00842B69">
              <w:rPr>
                <w:rFonts w:ascii="Times New Roman" w:eastAsia="Arial" w:hAnsi="Times New Roman" w:cs="Times New Roman"/>
                <w:color w:val="000000"/>
                <w:spacing w:val="-3"/>
                <w:sz w:val="24"/>
                <w:szCs w:val="24"/>
                <w:lang w:val="ru-RU" w:eastAsia="ru-RU"/>
              </w:rPr>
              <w:lastRenderedPageBreak/>
              <w:t>29</w:t>
            </w:r>
          </w:p>
        </w:tc>
        <w:tc>
          <w:tcPr>
            <w:tcW w:w="5387" w:type="dxa"/>
            <w:tcBorders>
              <w:top w:val="single" w:sz="4" w:space="0" w:color="auto"/>
              <w:left w:val="nil"/>
              <w:bottom w:val="single" w:sz="4" w:space="0" w:color="auto"/>
              <w:right w:val="nil"/>
            </w:tcBorders>
          </w:tcPr>
          <w:p w:rsidR="00842B69" w:rsidRPr="00842B69" w:rsidRDefault="00842B69" w:rsidP="00842B69">
            <w:pPr>
              <w:keepLines/>
              <w:autoSpaceDE w:val="0"/>
              <w:autoSpaceDN w:val="0"/>
              <w:spacing w:after="0" w:line="480" w:lineRule="auto"/>
              <w:rPr>
                <w:rFonts w:ascii="Times New Roman" w:eastAsia="Arial" w:hAnsi="Times New Roman" w:cs="Times New Roman"/>
                <w:color w:val="000000"/>
                <w:sz w:val="24"/>
                <w:szCs w:val="24"/>
                <w:lang w:val="ru-RU" w:eastAsia="ru-RU"/>
              </w:rPr>
            </w:pPr>
            <w:proofErr w:type="spellStart"/>
            <w:r w:rsidRPr="00842B69">
              <w:rPr>
                <w:rFonts w:ascii="Times New Roman" w:eastAsia="Arial" w:hAnsi="Times New Roman" w:cs="Times New Roman"/>
                <w:color w:val="000000"/>
                <w:sz w:val="24"/>
                <w:szCs w:val="24"/>
                <w:lang w:val="ru-RU" w:eastAsia="ru-RU"/>
              </w:rPr>
              <w:t>Перехідник</w:t>
            </w:r>
            <w:proofErr w:type="spellEnd"/>
            <w:r w:rsidRPr="00842B69">
              <w:rPr>
                <w:rFonts w:ascii="Times New Roman" w:eastAsia="Arial" w:hAnsi="Times New Roman" w:cs="Times New Roman"/>
                <w:color w:val="000000"/>
                <w:sz w:val="24"/>
                <w:szCs w:val="24"/>
                <w:lang w:val="ru-RU" w:eastAsia="ru-RU"/>
              </w:rPr>
              <w:t xml:space="preserve"> Е40/Е27 </w:t>
            </w:r>
          </w:p>
        </w:tc>
        <w:tc>
          <w:tcPr>
            <w:tcW w:w="1417" w:type="dxa"/>
            <w:tcBorders>
              <w:top w:val="single" w:sz="4" w:space="0" w:color="auto"/>
              <w:left w:val="single" w:sz="4" w:space="0" w:color="auto"/>
              <w:bottom w:val="single" w:sz="4" w:space="0" w:color="auto"/>
              <w:right w:val="nil"/>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r w:rsidRPr="00842B69">
              <w:rPr>
                <w:rFonts w:ascii="Times New Roman" w:eastAsia="Arial" w:hAnsi="Times New Roman" w:cs="Times New Roman"/>
                <w:color w:val="000000"/>
                <w:spacing w:val="-3"/>
                <w:sz w:val="24"/>
                <w:szCs w:val="24"/>
                <w:lang w:val="ru-RU" w:eastAsia="ru-RU"/>
              </w:rPr>
              <w:t xml:space="preserve">100 </w:t>
            </w:r>
            <w:proofErr w:type="spellStart"/>
            <w:proofErr w:type="gramStart"/>
            <w:r w:rsidRPr="00842B69">
              <w:rPr>
                <w:rFonts w:ascii="Times New Roman" w:eastAsia="Arial" w:hAnsi="Times New Roman" w:cs="Times New Roman"/>
                <w:color w:val="000000"/>
                <w:spacing w:val="-3"/>
                <w:sz w:val="24"/>
                <w:szCs w:val="24"/>
                <w:lang w:val="ru-RU" w:eastAsia="ru-RU"/>
              </w:rPr>
              <w:t>шт</w:t>
            </w:r>
            <w:proofErr w:type="spellEnd"/>
            <w:proofErr w:type="gramEnd"/>
          </w:p>
        </w:tc>
        <w:tc>
          <w:tcPr>
            <w:tcW w:w="983" w:type="dxa"/>
            <w:tcBorders>
              <w:top w:val="single" w:sz="4" w:space="0" w:color="auto"/>
              <w:left w:val="single" w:sz="4"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b/>
                <w:color w:val="000000"/>
                <w:sz w:val="24"/>
                <w:szCs w:val="24"/>
                <w:lang w:val="ru-RU" w:eastAsia="ru-RU"/>
              </w:rPr>
            </w:pPr>
            <w:r w:rsidRPr="00842B69">
              <w:rPr>
                <w:rFonts w:ascii="Times New Roman" w:eastAsia="Arial" w:hAnsi="Times New Roman" w:cs="Times New Roman"/>
                <w:b/>
                <w:color w:val="000000"/>
                <w:sz w:val="24"/>
                <w:szCs w:val="24"/>
                <w:lang w:val="ru-RU" w:eastAsia="ru-RU"/>
              </w:rPr>
              <w:t>0,24</w:t>
            </w:r>
          </w:p>
        </w:tc>
        <w:tc>
          <w:tcPr>
            <w:tcW w:w="1592" w:type="dxa"/>
            <w:tcBorders>
              <w:top w:val="single" w:sz="4" w:space="0" w:color="auto"/>
              <w:left w:val="single" w:sz="4" w:space="0" w:color="auto"/>
              <w:bottom w:val="single" w:sz="4" w:space="0" w:color="auto"/>
              <w:right w:val="single" w:sz="12" w:space="0" w:color="auto"/>
            </w:tcBorders>
          </w:tcPr>
          <w:p w:rsidR="00842B69" w:rsidRPr="00842B69" w:rsidRDefault="00842B69" w:rsidP="00842B69">
            <w:pPr>
              <w:jc w:val="center"/>
              <w:rPr>
                <w:rFonts w:ascii="Calibri" w:eastAsia="Calibri" w:hAnsi="Calibri" w:cs="Times New Roman"/>
                <w:lang w:val="ru-RU"/>
              </w:rPr>
            </w:pPr>
            <w:proofErr w:type="spellStart"/>
            <w:r w:rsidRPr="00842B69">
              <w:rPr>
                <w:rFonts w:ascii="Times New Roman" w:eastAsia="Arial" w:hAnsi="Times New Roman" w:cs="Times New Roman"/>
                <w:color w:val="000000"/>
                <w:spacing w:val="-3"/>
                <w:sz w:val="24"/>
                <w:szCs w:val="24"/>
                <w:lang w:val="ru-RU" w:eastAsia="ru-RU"/>
              </w:rPr>
              <w:t>січень-грудень</w:t>
            </w:r>
            <w:proofErr w:type="spellEnd"/>
          </w:p>
        </w:tc>
      </w:tr>
      <w:tr w:rsidR="00842B69" w:rsidRPr="00842B69" w:rsidTr="00DB5DE7">
        <w:trPr>
          <w:jc w:val="center"/>
        </w:trPr>
        <w:tc>
          <w:tcPr>
            <w:tcW w:w="562" w:type="dxa"/>
            <w:tcBorders>
              <w:top w:val="single" w:sz="4" w:space="0" w:color="auto"/>
              <w:left w:val="single" w:sz="12"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r w:rsidRPr="00842B69">
              <w:rPr>
                <w:rFonts w:ascii="Times New Roman" w:eastAsia="Arial" w:hAnsi="Times New Roman" w:cs="Times New Roman"/>
                <w:color w:val="000000"/>
                <w:sz w:val="24"/>
                <w:szCs w:val="24"/>
                <w:lang w:val="ru-RU" w:eastAsia="ru-RU"/>
              </w:rPr>
              <w:t>30</w:t>
            </w:r>
          </w:p>
        </w:tc>
        <w:tc>
          <w:tcPr>
            <w:tcW w:w="5387" w:type="dxa"/>
            <w:tcBorders>
              <w:top w:val="single" w:sz="4" w:space="0" w:color="auto"/>
              <w:left w:val="nil"/>
              <w:bottom w:val="single" w:sz="4" w:space="0" w:color="auto"/>
              <w:right w:val="nil"/>
            </w:tcBorders>
          </w:tcPr>
          <w:p w:rsidR="00842B69" w:rsidRPr="00842B69" w:rsidRDefault="00842B69" w:rsidP="00842B69">
            <w:pPr>
              <w:keepLines/>
              <w:autoSpaceDE w:val="0"/>
              <w:autoSpaceDN w:val="0"/>
              <w:spacing w:after="0" w:line="480" w:lineRule="auto"/>
              <w:rPr>
                <w:rFonts w:ascii="Times New Roman" w:eastAsia="Arial" w:hAnsi="Times New Roman" w:cs="Times New Roman"/>
                <w:color w:val="000000"/>
                <w:sz w:val="24"/>
                <w:szCs w:val="24"/>
                <w:lang w:val="ru-RU" w:eastAsia="ru-RU"/>
              </w:rPr>
            </w:pPr>
            <w:proofErr w:type="spellStart"/>
            <w:r w:rsidRPr="00842B69">
              <w:rPr>
                <w:rFonts w:ascii="Times New Roman" w:eastAsia="Arial" w:hAnsi="Times New Roman" w:cs="Times New Roman"/>
                <w:color w:val="000000"/>
                <w:sz w:val="24"/>
                <w:szCs w:val="24"/>
                <w:lang w:val="ru-RU" w:eastAsia="ru-RU"/>
              </w:rPr>
              <w:t>Роботи</w:t>
            </w:r>
            <w:proofErr w:type="spellEnd"/>
            <w:r w:rsidRPr="00842B69">
              <w:rPr>
                <w:rFonts w:ascii="Times New Roman" w:eastAsia="Arial" w:hAnsi="Times New Roman" w:cs="Times New Roman"/>
                <w:color w:val="000000"/>
                <w:sz w:val="24"/>
                <w:szCs w:val="24"/>
                <w:lang w:val="ru-RU" w:eastAsia="ru-RU"/>
              </w:rPr>
              <w:t xml:space="preserve"> на </w:t>
            </w:r>
            <w:proofErr w:type="gramStart"/>
            <w:r w:rsidRPr="00842B69">
              <w:rPr>
                <w:rFonts w:ascii="Times New Roman" w:eastAsia="Arial" w:hAnsi="Times New Roman" w:cs="Times New Roman"/>
                <w:color w:val="000000"/>
                <w:sz w:val="24"/>
                <w:szCs w:val="24"/>
                <w:lang w:val="ru-RU" w:eastAsia="ru-RU"/>
              </w:rPr>
              <w:t>ПЛ</w:t>
            </w:r>
            <w:proofErr w:type="gramEnd"/>
            <w:r w:rsidRPr="00842B69">
              <w:rPr>
                <w:rFonts w:ascii="Times New Roman" w:eastAsia="Arial" w:hAnsi="Times New Roman" w:cs="Times New Roman"/>
                <w:color w:val="000000"/>
                <w:sz w:val="24"/>
                <w:szCs w:val="24"/>
                <w:lang w:val="ru-RU" w:eastAsia="ru-RU"/>
              </w:rPr>
              <w:t xml:space="preserve"> </w:t>
            </w:r>
            <w:proofErr w:type="spellStart"/>
            <w:r w:rsidRPr="00842B69">
              <w:rPr>
                <w:rFonts w:ascii="Times New Roman" w:eastAsia="Arial" w:hAnsi="Times New Roman" w:cs="Times New Roman"/>
                <w:color w:val="000000"/>
                <w:sz w:val="24"/>
                <w:szCs w:val="24"/>
                <w:lang w:val="ru-RU" w:eastAsia="ru-RU"/>
              </w:rPr>
              <w:t>напругою</w:t>
            </w:r>
            <w:proofErr w:type="spellEnd"/>
            <w:r w:rsidRPr="00842B69">
              <w:rPr>
                <w:rFonts w:ascii="Times New Roman" w:eastAsia="Arial" w:hAnsi="Times New Roman" w:cs="Times New Roman"/>
                <w:color w:val="000000"/>
                <w:sz w:val="24"/>
                <w:szCs w:val="24"/>
                <w:lang w:val="ru-RU" w:eastAsia="ru-RU"/>
              </w:rPr>
              <w:t xml:space="preserve"> 0,4 </w:t>
            </w:r>
            <w:proofErr w:type="spellStart"/>
            <w:r w:rsidRPr="00842B69">
              <w:rPr>
                <w:rFonts w:ascii="Times New Roman" w:eastAsia="Arial" w:hAnsi="Times New Roman" w:cs="Times New Roman"/>
                <w:color w:val="000000"/>
                <w:sz w:val="24"/>
                <w:szCs w:val="24"/>
                <w:lang w:val="ru-RU" w:eastAsia="ru-RU"/>
              </w:rPr>
              <w:t>кВ</w:t>
            </w:r>
            <w:proofErr w:type="spellEnd"/>
            <w:r w:rsidRPr="00842B69">
              <w:rPr>
                <w:rFonts w:ascii="Times New Roman" w:eastAsia="Arial" w:hAnsi="Times New Roman" w:cs="Times New Roman"/>
                <w:color w:val="000000"/>
                <w:sz w:val="24"/>
                <w:szCs w:val="24"/>
                <w:lang w:val="ru-RU" w:eastAsia="ru-RU"/>
              </w:rPr>
              <w:t xml:space="preserve"> Монтаж проводу </w:t>
            </w:r>
          </w:p>
        </w:tc>
        <w:tc>
          <w:tcPr>
            <w:tcW w:w="1417" w:type="dxa"/>
            <w:tcBorders>
              <w:top w:val="single" w:sz="4" w:space="0" w:color="auto"/>
              <w:left w:val="single" w:sz="4" w:space="0" w:color="auto"/>
              <w:bottom w:val="single" w:sz="4" w:space="0" w:color="auto"/>
              <w:right w:val="nil"/>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r w:rsidRPr="00842B69">
              <w:rPr>
                <w:rFonts w:ascii="Times New Roman" w:eastAsia="Arial" w:hAnsi="Times New Roman" w:cs="Times New Roman"/>
                <w:color w:val="000000"/>
                <w:spacing w:val="-3"/>
                <w:sz w:val="24"/>
                <w:szCs w:val="24"/>
                <w:lang w:val="ru-RU" w:eastAsia="ru-RU"/>
              </w:rPr>
              <w:t xml:space="preserve">км 1 </w:t>
            </w:r>
            <w:proofErr w:type="spellStart"/>
            <w:proofErr w:type="gramStart"/>
            <w:r w:rsidRPr="00842B69">
              <w:rPr>
                <w:rFonts w:ascii="Times New Roman" w:eastAsia="Arial" w:hAnsi="Times New Roman" w:cs="Times New Roman"/>
                <w:color w:val="000000"/>
                <w:spacing w:val="-3"/>
                <w:sz w:val="24"/>
                <w:szCs w:val="24"/>
                <w:lang w:val="ru-RU" w:eastAsia="ru-RU"/>
              </w:rPr>
              <w:t>пров</w:t>
            </w:r>
            <w:proofErr w:type="spellEnd"/>
            <w:proofErr w:type="gramEnd"/>
          </w:p>
        </w:tc>
        <w:tc>
          <w:tcPr>
            <w:tcW w:w="983" w:type="dxa"/>
            <w:tcBorders>
              <w:top w:val="single" w:sz="4" w:space="0" w:color="auto"/>
              <w:left w:val="single" w:sz="4"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b/>
                <w:color w:val="000000"/>
                <w:sz w:val="24"/>
                <w:szCs w:val="24"/>
                <w:lang w:val="ru-RU" w:eastAsia="ru-RU"/>
              </w:rPr>
            </w:pPr>
            <w:r w:rsidRPr="00842B69">
              <w:rPr>
                <w:rFonts w:ascii="Times New Roman" w:eastAsia="Arial" w:hAnsi="Times New Roman" w:cs="Times New Roman"/>
                <w:b/>
                <w:color w:val="000000"/>
                <w:sz w:val="24"/>
                <w:szCs w:val="24"/>
                <w:lang w:val="ru-RU" w:eastAsia="ru-RU"/>
              </w:rPr>
              <w:t>0,85</w:t>
            </w:r>
          </w:p>
        </w:tc>
        <w:tc>
          <w:tcPr>
            <w:tcW w:w="1592" w:type="dxa"/>
            <w:tcBorders>
              <w:top w:val="single" w:sz="4" w:space="0" w:color="auto"/>
              <w:left w:val="single" w:sz="4" w:space="0" w:color="auto"/>
              <w:bottom w:val="single" w:sz="4" w:space="0" w:color="auto"/>
              <w:right w:val="single" w:sz="12" w:space="0" w:color="auto"/>
            </w:tcBorders>
          </w:tcPr>
          <w:p w:rsidR="00842B69" w:rsidRPr="00842B69" w:rsidRDefault="00842B69" w:rsidP="00842B69">
            <w:pPr>
              <w:jc w:val="center"/>
              <w:rPr>
                <w:rFonts w:ascii="Calibri" w:eastAsia="Calibri" w:hAnsi="Calibri" w:cs="Times New Roman"/>
                <w:lang w:val="ru-RU"/>
              </w:rPr>
            </w:pPr>
            <w:proofErr w:type="spellStart"/>
            <w:r w:rsidRPr="00842B69">
              <w:rPr>
                <w:rFonts w:ascii="Times New Roman" w:eastAsia="Arial" w:hAnsi="Times New Roman" w:cs="Times New Roman"/>
                <w:color w:val="000000"/>
                <w:spacing w:val="-3"/>
                <w:sz w:val="24"/>
                <w:szCs w:val="24"/>
                <w:lang w:val="ru-RU" w:eastAsia="ru-RU"/>
              </w:rPr>
              <w:t>січень-грудень</w:t>
            </w:r>
            <w:proofErr w:type="spellEnd"/>
          </w:p>
        </w:tc>
      </w:tr>
      <w:tr w:rsidR="00842B69" w:rsidRPr="00842B69" w:rsidTr="00DB5DE7">
        <w:trPr>
          <w:jc w:val="center"/>
        </w:trPr>
        <w:tc>
          <w:tcPr>
            <w:tcW w:w="562" w:type="dxa"/>
            <w:tcBorders>
              <w:top w:val="single" w:sz="4" w:space="0" w:color="auto"/>
              <w:left w:val="single" w:sz="12"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r w:rsidRPr="00842B69">
              <w:rPr>
                <w:rFonts w:ascii="Times New Roman" w:eastAsia="Arial" w:hAnsi="Times New Roman" w:cs="Times New Roman"/>
                <w:color w:val="000000"/>
                <w:sz w:val="24"/>
                <w:szCs w:val="24"/>
                <w:lang w:val="ru-RU" w:eastAsia="ru-RU"/>
              </w:rPr>
              <w:t>31</w:t>
            </w:r>
          </w:p>
        </w:tc>
        <w:tc>
          <w:tcPr>
            <w:tcW w:w="5387" w:type="dxa"/>
            <w:tcBorders>
              <w:top w:val="single" w:sz="4" w:space="0" w:color="auto"/>
              <w:left w:val="nil"/>
              <w:bottom w:val="single" w:sz="4" w:space="0" w:color="auto"/>
              <w:right w:val="nil"/>
            </w:tcBorders>
          </w:tcPr>
          <w:p w:rsidR="00842B69" w:rsidRPr="00842B69" w:rsidRDefault="00842B69" w:rsidP="00842B69">
            <w:pPr>
              <w:keepLines/>
              <w:autoSpaceDE w:val="0"/>
              <w:autoSpaceDN w:val="0"/>
              <w:spacing w:after="0" w:line="480" w:lineRule="auto"/>
              <w:rPr>
                <w:rFonts w:ascii="Times New Roman" w:eastAsia="Arial" w:hAnsi="Times New Roman" w:cs="Times New Roman"/>
                <w:color w:val="000000"/>
                <w:sz w:val="24"/>
                <w:szCs w:val="24"/>
                <w:lang w:val="ru-RU" w:eastAsia="ru-RU"/>
              </w:rPr>
            </w:pPr>
            <w:proofErr w:type="spellStart"/>
            <w:r w:rsidRPr="00842B69">
              <w:rPr>
                <w:rFonts w:ascii="Times New Roman" w:eastAsia="Arial" w:hAnsi="Times New Roman" w:cs="Times New Roman"/>
                <w:color w:val="000000"/>
                <w:sz w:val="24"/>
                <w:szCs w:val="24"/>
                <w:lang w:val="ru-RU" w:eastAsia="ru-RU"/>
              </w:rPr>
              <w:t>Заміна</w:t>
            </w:r>
            <w:proofErr w:type="spellEnd"/>
            <w:r w:rsidRPr="00842B69">
              <w:rPr>
                <w:rFonts w:ascii="Times New Roman" w:eastAsia="Arial" w:hAnsi="Times New Roman" w:cs="Times New Roman"/>
                <w:color w:val="000000"/>
                <w:sz w:val="24"/>
                <w:szCs w:val="24"/>
                <w:lang w:val="ru-RU" w:eastAsia="ru-RU"/>
              </w:rPr>
              <w:t xml:space="preserve"> [монтаж, демонтаж] реле </w:t>
            </w:r>
            <w:proofErr w:type="spellStart"/>
            <w:r w:rsidRPr="00842B69">
              <w:rPr>
                <w:rFonts w:ascii="Times New Roman" w:eastAsia="Arial" w:hAnsi="Times New Roman" w:cs="Times New Roman"/>
                <w:color w:val="000000"/>
                <w:sz w:val="24"/>
                <w:szCs w:val="24"/>
                <w:lang w:val="ru-RU" w:eastAsia="ru-RU"/>
              </w:rPr>
              <w:t>електронного</w:t>
            </w:r>
            <w:proofErr w:type="spellEnd"/>
          </w:p>
        </w:tc>
        <w:tc>
          <w:tcPr>
            <w:tcW w:w="1417" w:type="dxa"/>
            <w:tcBorders>
              <w:top w:val="single" w:sz="4" w:space="0" w:color="auto"/>
              <w:left w:val="single" w:sz="4" w:space="0" w:color="auto"/>
              <w:bottom w:val="single" w:sz="4" w:space="0" w:color="auto"/>
              <w:right w:val="nil"/>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proofErr w:type="spellStart"/>
            <w:r w:rsidRPr="00842B69">
              <w:rPr>
                <w:rFonts w:ascii="Times New Roman" w:eastAsia="Arial" w:hAnsi="Times New Roman" w:cs="Times New Roman"/>
                <w:color w:val="000000"/>
                <w:spacing w:val="-3"/>
                <w:sz w:val="24"/>
                <w:szCs w:val="24"/>
                <w:lang w:val="ru-RU" w:eastAsia="ru-RU"/>
              </w:rPr>
              <w:t>пускач</w:t>
            </w:r>
            <w:proofErr w:type="spellEnd"/>
          </w:p>
        </w:tc>
        <w:tc>
          <w:tcPr>
            <w:tcW w:w="983" w:type="dxa"/>
            <w:tcBorders>
              <w:top w:val="single" w:sz="4" w:space="0" w:color="auto"/>
              <w:left w:val="single" w:sz="4"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b/>
                <w:color w:val="000000"/>
                <w:sz w:val="24"/>
                <w:szCs w:val="24"/>
                <w:lang w:val="ru-RU" w:eastAsia="ru-RU"/>
              </w:rPr>
            </w:pPr>
            <w:r w:rsidRPr="00842B69">
              <w:rPr>
                <w:rFonts w:ascii="Times New Roman" w:eastAsia="Arial" w:hAnsi="Times New Roman" w:cs="Times New Roman"/>
                <w:b/>
                <w:color w:val="000000"/>
                <w:sz w:val="24"/>
                <w:szCs w:val="24"/>
                <w:lang w:val="ru-RU" w:eastAsia="ru-RU"/>
              </w:rPr>
              <w:t>16</w:t>
            </w:r>
          </w:p>
        </w:tc>
        <w:tc>
          <w:tcPr>
            <w:tcW w:w="1592" w:type="dxa"/>
            <w:tcBorders>
              <w:top w:val="single" w:sz="4" w:space="0" w:color="auto"/>
              <w:left w:val="single" w:sz="4" w:space="0" w:color="auto"/>
              <w:bottom w:val="single" w:sz="4" w:space="0" w:color="auto"/>
              <w:right w:val="single" w:sz="12" w:space="0" w:color="auto"/>
            </w:tcBorders>
          </w:tcPr>
          <w:p w:rsidR="00842B69" w:rsidRPr="00842B69" w:rsidRDefault="00842B69" w:rsidP="00842B69">
            <w:pPr>
              <w:jc w:val="center"/>
              <w:rPr>
                <w:rFonts w:ascii="Calibri" w:eastAsia="Calibri" w:hAnsi="Calibri" w:cs="Times New Roman"/>
                <w:lang w:val="ru-RU"/>
              </w:rPr>
            </w:pPr>
            <w:proofErr w:type="spellStart"/>
            <w:r w:rsidRPr="00842B69">
              <w:rPr>
                <w:rFonts w:ascii="Times New Roman" w:eastAsia="Arial" w:hAnsi="Times New Roman" w:cs="Times New Roman"/>
                <w:color w:val="000000"/>
                <w:spacing w:val="-3"/>
                <w:sz w:val="24"/>
                <w:szCs w:val="24"/>
                <w:lang w:val="ru-RU" w:eastAsia="ru-RU"/>
              </w:rPr>
              <w:t>січень-грудень</w:t>
            </w:r>
            <w:proofErr w:type="spellEnd"/>
          </w:p>
        </w:tc>
      </w:tr>
      <w:tr w:rsidR="00842B69" w:rsidRPr="00842B69" w:rsidTr="00DB5DE7">
        <w:trPr>
          <w:jc w:val="center"/>
        </w:trPr>
        <w:tc>
          <w:tcPr>
            <w:tcW w:w="562" w:type="dxa"/>
            <w:tcBorders>
              <w:top w:val="single" w:sz="4" w:space="0" w:color="auto"/>
              <w:left w:val="single" w:sz="12"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pacing w:val="-3"/>
                <w:sz w:val="24"/>
                <w:szCs w:val="24"/>
                <w:lang w:val="ru-RU" w:eastAsia="ru-RU"/>
              </w:rPr>
            </w:pPr>
            <w:r w:rsidRPr="00842B69">
              <w:rPr>
                <w:rFonts w:ascii="Times New Roman" w:eastAsia="Arial" w:hAnsi="Times New Roman" w:cs="Times New Roman"/>
                <w:color w:val="000000"/>
                <w:spacing w:val="-3"/>
                <w:sz w:val="24"/>
                <w:szCs w:val="24"/>
                <w:lang w:val="ru-RU" w:eastAsia="ru-RU"/>
              </w:rPr>
              <w:t>32</w:t>
            </w:r>
          </w:p>
        </w:tc>
        <w:tc>
          <w:tcPr>
            <w:tcW w:w="5387" w:type="dxa"/>
            <w:tcBorders>
              <w:top w:val="single" w:sz="4" w:space="0" w:color="auto"/>
              <w:left w:val="nil"/>
              <w:bottom w:val="single" w:sz="4" w:space="0" w:color="auto"/>
              <w:right w:val="nil"/>
            </w:tcBorders>
          </w:tcPr>
          <w:p w:rsidR="00842B69" w:rsidRPr="00842B69" w:rsidRDefault="00842B69" w:rsidP="00842B69">
            <w:pPr>
              <w:keepLines/>
              <w:autoSpaceDE w:val="0"/>
              <w:autoSpaceDN w:val="0"/>
              <w:spacing w:after="0" w:line="480" w:lineRule="auto"/>
              <w:rPr>
                <w:rFonts w:ascii="Times New Roman" w:eastAsia="Arial" w:hAnsi="Times New Roman" w:cs="Times New Roman"/>
                <w:color w:val="000000"/>
                <w:sz w:val="24"/>
                <w:szCs w:val="24"/>
                <w:lang w:val="ru-RU" w:eastAsia="ru-RU"/>
              </w:rPr>
            </w:pPr>
            <w:proofErr w:type="spellStart"/>
            <w:r w:rsidRPr="00842B69">
              <w:rPr>
                <w:rFonts w:ascii="Times New Roman" w:eastAsia="Arial" w:hAnsi="Times New Roman" w:cs="Times New Roman"/>
                <w:color w:val="000000"/>
                <w:sz w:val="24"/>
                <w:szCs w:val="24"/>
                <w:lang w:val="ru-RU" w:eastAsia="ru-RU"/>
              </w:rPr>
              <w:t>Заміна</w:t>
            </w:r>
            <w:proofErr w:type="spellEnd"/>
            <w:r w:rsidRPr="00842B69">
              <w:rPr>
                <w:rFonts w:ascii="Times New Roman" w:eastAsia="Arial" w:hAnsi="Times New Roman" w:cs="Times New Roman"/>
                <w:color w:val="000000"/>
                <w:sz w:val="24"/>
                <w:szCs w:val="24"/>
                <w:lang w:val="ru-RU" w:eastAsia="ru-RU"/>
              </w:rPr>
              <w:t xml:space="preserve"> </w:t>
            </w:r>
            <w:proofErr w:type="spellStart"/>
            <w:r w:rsidRPr="00842B69">
              <w:rPr>
                <w:rFonts w:ascii="Times New Roman" w:eastAsia="Arial" w:hAnsi="Times New Roman" w:cs="Times New Roman"/>
                <w:color w:val="000000"/>
                <w:sz w:val="24"/>
                <w:szCs w:val="24"/>
                <w:lang w:val="ru-RU" w:eastAsia="ru-RU"/>
              </w:rPr>
              <w:t>автоматичних</w:t>
            </w:r>
            <w:proofErr w:type="spellEnd"/>
            <w:r w:rsidRPr="00842B69">
              <w:rPr>
                <w:rFonts w:ascii="Times New Roman" w:eastAsia="Arial" w:hAnsi="Times New Roman" w:cs="Times New Roman"/>
                <w:color w:val="000000"/>
                <w:sz w:val="24"/>
                <w:szCs w:val="24"/>
                <w:lang w:val="ru-RU" w:eastAsia="ru-RU"/>
              </w:rPr>
              <w:t xml:space="preserve"> </w:t>
            </w:r>
            <w:proofErr w:type="spellStart"/>
            <w:r w:rsidRPr="00842B69">
              <w:rPr>
                <w:rFonts w:ascii="Times New Roman" w:eastAsia="Arial" w:hAnsi="Times New Roman" w:cs="Times New Roman"/>
                <w:color w:val="000000"/>
                <w:sz w:val="24"/>
                <w:szCs w:val="24"/>
                <w:lang w:val="ru-RU" w:eastAsia="ru-RU"/>
              </w:rPr>
              <w:t>вимикачі</w:t>
            </w:r>
            <w:proofErr w:type="gramStart"/>
            <w:r w:rsidRPr="00842B69">
              <w:rPr>
                <w:rFonts w:ascii="Times New Roman" w:eastAsia="Arial" w:hAnsi="Times New Roman" w:cs="Times New Roman"/>
                <w:color w:val="000000"/>
                <w:sz w:val="24"/>
                <w:szCs w:val="24"/>
                <w:lang w:val="ru-RU" w:eastAsia="ru-RU"/>
              </w:rPr>
              <w:t>в</w:t>
            </w:r>
            <w:proofErr w:type="spellEnd"/>
            <w:proofErr w:type="gramEnd"/>
          </w:p>
        </w:tc>
        <w:tc>
          <w:tcPr>
            <w:tcW w:w="1417" w:type="dxa"/>
            <w:tcBorders>
              <w:top w:val="single" w:sz="4" w:space="0" w:color="auto"/>
              <w:left w:val="single" w:sz="4" w:space="0" w:color="auto"/>
              <w:bottom w:val="single" w:sz="4" w:space="0" w:color="auto"/>
              <w:right w:val="nil"/>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color w:val="000000"/>
                <w:spacing w:val="-3"/>
                <w:sz w:val="24"/>
                <w:szCs w:val="24"/>
                <w:lang w:val="ru-RU" w:eastAsia="ru-RU"/>
              </w:rPr>
            </w:pPr>
            <w:proofErr w:type="spellStart"/>
            <w:r w:rsidRPr="00842B69">
              <w:rPr>
                <w:rFonts w:ascii="Times New Roman" w:eastAsia="Arial" w:hAnsi="Times New Roman" w:cs="Times New Roman"/>
                <w:color w:val="000000"/>
                <w:spacing w:val="-3"/>
                <w:sz w:val="24"/>
                <w:szCs w:val="24"/>
                <w:lang w:val="ru-RU" w:eastAsia="ru-RU"/>
              </w:rPr>
              <w:t>вимикач</w:t>
            </w:r>
            <w:proofErr w:type="spellEnd"/>
          </w:p>
        </w:tc>
        <w:tc>
          <w:tcPr>
            <w:tcW w:w="983" w:type="dxa"/>
            <w:tcBorders>
              <w:top w:val="single" w:sz="4" w:space="0" w:color="auto"/>
              <w:left w:val="single" w:sz="4" w:space="0" w:color="auto"/>
              <w:bottom w:val="single" w:sz="4" w:space="0" w:color="auto"/>
              <w:right w:val="single" w:sz="4" w:space="0" w:color="auto"/>
            </w:tcBorders>
          </w:tcPr>
          <w:p w:rsidR="00842B69" w:rsidRPr="00842B69" w:rsidRDefault="00842B69" w:rsidP="00842B69">
            <w:pPr>
              <w:keepLines/>
              <w:autoSpaceDE w:val="0"/>
              <w:autoSpaceDN w:val="0"/>
              <w:spacing w:after="0" w:line="480" w:lineRule="auto"/>
              <w:jc w:val="center"/>
              <w:rPr>
                <w:rFonts w:ascii="Times New Roman" w:eastAsia="Arial" w:hAnsi="Times New Roman" w:cs="Times New Roman"/>
                <w:b/>
                <w:color w:val="000000"/>
                <w:spacing w:val="-3"/>
                <w:sz w:val="24"/>
                <w:szCs w:val="24"/>
                <w:lang w:val="ru-RU" w:eastAsia="ru-RU"/>
              </w:rPr>
            </w:pPr>
            <w:r w:rsidRPr="00842B69">
              <w:rPr>
                <w:rFonts w:ascii="Times New Roman" w:eastAsia="Arial" w:hAnsi="Times New Roman" w:cs="Times New Roman"/>
                <w:b/>
                <w:color w:val="000000"/>
                <w:spacing w:val="-3"/>
                <w:sz w:val="24"/>
                <w:szCs w:val="24"/>
                <w:lang w:val="ru-RU" w:eastAsia="ru-RU"/>
              </w:rPr>
              <w:t>34</w:t>
            </w:r>
          </w:p>
        </w:tc>
        <w:tc>
          <w:tcPr>
            <w:tcW w:w="1592" w:type="dxa"/>
            <w:tcBorders>
              <w:top w:val="single" w:sz="4" w:space="0" w:color="auto"/>
              <w:left w:val="single" w:sz="4" w:space="0" w:color="auto"/>
              <w:bottom w:val="single" w:sz="4" w:space="0" w:color="auto"/>
              <w:right w:val="single" w:sz="12" w:space="0" w:color="auto"/>
            </w:tcBorders>
          </w:tcPr>
          <w:p w:rsidR="00842B69" w:rsidRPr="00842B69" w:rsidRDefault="00842B69" w:rsidP="00842B69">
            <w:pPr>
              <w:jc w:val="center"/>
              <w:rPr>
                <w:rFonts w:ascii="Calibri" w:eastAsia="Calibri" w:hAnsi="Calibri" w:cs="Times New Roman"/>
                <w:lang w:val="ru-RU"/>
              </w:rPr>
            </w:pPr>
            <w:proofErr w:type="spellStart"/>
            <w:r w:rsidRPr="00842B69">
              <w:rPr>
                <w:rFonts w:ascii="Times New Roman" w:eastAsia="Arial" w:hAnsi="Times New Roman" w:cs="Times New Roman"/>
                <w:color w:val="000000"/>
                <w:spacing w:val="-3"/>
                <w:sz w:val="24"/>
                <w:szCs w:val="24"/>
                <w:lang w:val="ru-RU" w:eastAsia="ru-RU"/>
              </w:rPr>
              <w:t>січень-грудень</w:t>
            </w:r>
            <w:proofErr w:type="spellEnd"/>
          </w:p>
        </w:tc>
      </w:tr>
    </w:tbl>
    <w:p w:rsidR="00CB78FC" w:rsidRPr="00CB78FC" w:rsidRDefault="00CB78FC" w:rsidP="00CE1486">
      <w:pPr>
        <w:spacing w:after="0" w:line="276" w:lineRule="auto"/>
        <w:rPr>
          <w:rFonts w:ascii="Times New Roman" w:eastAsia="Arial" w:hAnsi="Times New Roman" w:cs="Times New Roman"/>
          <w:bCs/>
          <w:color w:val="000000"/>
          <w:sz w:val="24"/>
          <w:szCs w:val="24"/>
          <w:lang w:eastAsia="ru-RU"/>
        </w:rPr>
      </w:pPr>
    </w:p>
    <w:p w:rsidR="00CB78FC" w:rsidRPr="00E918D4" w:rsidRDefault="00E918D4" w:rsidP="00E918D4">
      <w:pPr>
        <w:spacing w:after="0" w:line="276" w:lineRule="auto"/>
        <w:ind w:left="-426"/>
        <w:jc w:val="both"/>
        <w:rPr>
          <w:rFonts w:ascii="Times New Roman" w:eastAsia="Arial" w:hAnsi="Times New Roman" w:cs="Times New Roman"/>
          <w:color w:val="000000"/>
          <w:spacing w:val="-3"/>
          <w:sz w:val="24"/>
          <w:szCs w:val="24"/>
          <w:lang w:eastAsia="ru-RU"/>
        </w:rPr>
      </w:pPr>
      <w:r>
        <w:rPr>
          <w:rFonts w:ascii="Times New Roman" w:eastAsia="Arial" w:hAnsi="Times New Roman" w:cs="Times New Roman"/>
          <w:color w:val="000000"/>
          <w:spacing w:val="-3"/>
          <w:sz w:val="24"/>
          <w:szCs w:val="24"/>
          <w:lang w:eastAsia="ru-RU"/>
        </w:rPr>
        <w:t xml:space="preserve">  </w:t>
      </w:r>
    </w:p>
    <w:p w:rsidR="00CB78FC" w:rsidRPr="001019F0" w:rsidRDefault="00CB78FC" w:rsidP="00E918D4">
      <w:pPr>
        <w:tabs>
          <w:tab w:val="left" w:pos="0"/>
          <w:tab w:val="left" w:pos="851"/>
        </w:tabs>
        <w:spacing w:after="0" w:line="240" w:lineRule="auto"/>
        <w:jc w:val="both"/>
        <w:rPr>
          <w:rFonts w:ascii="Times New Roman" w:hAnsi="Times New Roman" w:cs="Times New Roman"/>
          <w:sz w:val="24"/>
          <w:szCs w:val="24"/>
        </w:rPr>
      </w:pPr>
      <w:r w:rsidRPr="001019F0">
        <w:rPr>
          <w:rFonts w:ascii="Times New Roman" w:hAnsi="Times New Roman" w:cs="Times New Roman"/>
          <w:sz w:val="24"/>
          <w:szCs w:val="24"/>
        </w:rPr>
        <w:t>Учасник визначає ціни на послуги, які він пропонує надати з урахуванням усіх своїх витрат, податків і зборів, що сплачуються або мають бути сплачені.</w:t>
      </w:r>
    </w:p>
    <w:p w:rsidR="00CB78FC" w:rsidRPr="001019F0" w:rsidRDefault="00CB78FC" w:rsidP="00E918D4">
      <w:pPr>
        <w:tabs>
          <w:tab w:val="left" w:pos="0"/>
          <w:tab w:val="left" w:pos="851"/>
        </w:tabs>
        <w:spacing w:after="0" w:line="240" w:lineRule="auto"/>
        <w:jc w:val="both"/>
        <w:rPr>
          <w:rFonts w:ascii="Times New Roman" w:hAnsi="Times New Roman" w:cs="Times New Roman"/>
          <w:sz w:val="24"/>
          <w:szCs w:val="24"/>
        </w:rPr>
      </w:pPr>
      <w:r w:rsidRPr="001019F0">
        <w:rPr>
          <w:rFonts w:ascii="Times New Roman" w:hAnsi="Times New Roman" w:cs="Times New Roman"/>
          <w:sz w:val="24"/>
          <w:szCs w:val="24"/>
        </w:rPr>
        <w:t xml:space="preserve">Ціна пропозиції (договірна ціна) учасника означає суму, за яку учасник передбачає виконати замовлення та надати послуги, передбачені в технічному завданні замовника.     </w:t>
      </w:r>
    </w:p>
    <w:p w:rsidR="00CB78FC" w:rsidRPr="001019F0" w:rsidRDefault="00CB78FC" w:rsidP="00E918D4">
      <w:pPr>
        <w:tabs>
          <w:tab w:val="left" w:pos="0"/>
          <w:tab w:val="left" w:pos="851"/>
        </w:tabs>
        <w:spacing w:after="0" w:line="240" w:lineRule="auto"/>
        <w:jc w:val="both"/>
        <w:rPr>
          <w:rFonts w:ascii="Times New Roman" w:hAnsi="Times New Roman" w:cs="Times New Roman"/>
          <w:sz w:val="24"/>
          <w:szCs w:val="24"/>
        </w:rPr>
      </w:pPr>
      <w:r w:rsidRPr="001019F0">
        <w:rPr>
          <w:rFonts w:ascii="Times New Roman" w:hAnsi="Times New Roman" w:cs="Times New Roman"/>
          <w:sz w:val="24"/>
          <w:szCs w:val="24"/>
        </w:rPr>
        <w:t xml:space="preserve">Ціна пропозиції, за яку учасник згоден виконати замовлення, розраховується виходячи з обсягів послуг на підставі нормативної потреби в трудових і матеріально-технічних ресурсах, необхідних для здійснення зазначених послуг по об’єкту замовлення та поточних цін на них. </w:t>
      </w:r>
    </w:p>
    <w:p w:rsidR="00CB78FC" w:rsidRPr="001019F0" w:rsidRDefault="00CB78FC" w:rsidP="00E918D4">
      <w:pPr>
        <w:tabs>
          <w:tab w:val="left" w:pos="0"/>
          <w:tab w:val="left" w:pos="851"/>
        </w:tabs>
        <w:spacing w:after="0" w:line="240" w:lineRule="auto"/>
        <w:jc w:val="both"/>
        <w:rPr>
          <w:rFonts w:ascii="Times New Roman" w:hAnsi="Times New Roman" w:cs="Times New Roman"/>
          <w:sz w:val="24"/>
          <w:szCs w:val="24"/>
        </w:rPr>
      </w:pPr>
      <w:r w:rsidRPr="001019F0">
        <w:rPr>
          <w:rFonts w:ascii="Times New Roman" w:hAnsi="Times New Roman" w:cs="Times New Roman"/>
          <w:sz w:val="24"/>
          <w:szCs w:val="24"/>
        </w:rPr>
        <w:t xml:space="preserve">В ціні пропозиції, за яким учасник бажає взяти участь, визначається вартість усіх запропонованих до надання послуг. </w:t>
      </w:r>
    </w:p>
    <w:p w:rsidR="00CB78FC" w:rsidRPr="001019F0" w:rsidRDefault="00CB78FC" w:rsidP="00E918D4">
      <w:pPr>
        <w:tabs>
          <w:tab w:val="left" w:pos="0"/>
          <w:tab w:val="left" w:pos="851"/>
        </w:tabs>
        <w:spacing w:after="0" w:line="240" w:lineRule="auto"/>
        <w:jc w:val="both"/>
        <w:rPr>
          <w:rFonts w:ascii="Times New Roman" w:hAnsi="Times New Roman" w:cs="Times New Roman"/>
          <w:sz w:val="24"/>
          <w:szCs w:val="24"/>
        </w:rPr>
      </w:pPr>
      <w:r w:rsidRPr="001019F0">
        <w:rPr>
          <w:rFonts w:ascii="Times New Roman" w:hAnsi="Times New Roman" w:cs="Times New Roman"/>
          <w:sz w:val="24"/>
          <w:szCs w:val="24"/>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CB78FC" w:rsidRPr="001019F0" w:rsidRDefault="00CB78FC" w:rsidP="00E918D4">
      <w:pPr>
        <w:tabs>
          <w:tab w:val="left" w:pos="0"/>
          <w:tab w:val="left" w:pos="851"/>
        </w:tabs>
        <w:spacing w:after="0" w:line="240" w:lineRule="auto"/>
        <w:jc w:val="both"/>
        <w:rPr>
          <w:rFonts w:ascii="Times New Roman" w:hAnsi="Times New Roman" w:cs="Times New Roman"/>
          <w:sz w:val="24"/>
          <w:szCs w:val="24"/>
        </w:rPr>
      </w:pPr>
      <w:r w:rsidRPr="001019F0">
        <w:rPr>
          <w:rFonts w:ascii="Times New Roman" w:hAnsi="Times New Roman" w:cs="Times New Roman"/>
          <w:sz w:val="24"/>
          <w:szCs w:val="24"/>
        </w:rPr>
        <w:t xml:space="preserve">Документальне підтвердження відповідності послуг, що запропоновані учасником вимогам документації конкурсних торгів може бути надане у формі пояснювальної записки та повинно містити: </w:t>
      </w:r>
    </w:p>
    <w:p w:rsidR="00CB78FC" w:rsidRPr="001019F0" w:rsidRDefault="00CB78FC" w:rsidP="00E918D4">
      <w:pPr>
        <w:tabs>
          <w:tab w:val="left" w:pos="0"/>
          <w:tab w:val="left" w:pos="851"/>
        </w:tabs>
        <w:spacing w:after="0" w:line="240" w:lineRule="auto"/>
        <w:jc w:val="both"/>
        <w:rPr>
          <w:rFonts w:ascii="Times New Roman" w:hAnsi="Times New Roman" w:cs="Times New Roman"/>
          <w:sz w:val="24"/>
          <w:szCs w:val="24"/>
        </w:rPr>
      </w:pPr>
      <w:r w:rsidRPr="001019F0">
        <w:rPr>
          <w:rFonts w:ascii="Times New Roman" w:hAnsi="Times New Roman" w:cs="Times New Roman"/>
          <w:sz w:val="24"/>
          <w:szCs w:val="24"/>
        </w:rPr>
        <w:t>а) розрахунок договірної ціни пропозиції;</w:t>
      </w:r>
    </w:p>
    <w:p w:rsidR="00CB78FC" w:rsidRPr="001019F0" w:rsidRDefault="00CB78FC" w:rsidP="00E918D4">
      <w:pPr>
        <w:tabs>
          <w:tab w:val="left" w:pos="0"/>
          <w:tab w:val="left" w:pos="851"/>
        </w:tabs>
        <w:spacing w:after="0" w:line="240" w:lineRule="auto"/>
        <w:jc w:val="both"/>
        <w:rPr>
          <w:rFonts w:ascii="Times New Roman" w:hAnsi="Times New Roman" w:cs="Times New Roman"/>
          <w:sz w:val="24"/>
          <w:szCs w:val="24"/>
        </w:rPr>
      </w:pPr>
      <w:r w:rsidRPr="001019F0">
        <w:rPr>
          <w:rFonts w:ascii="Times New Roman" w:hAnsi="Times New Roman" w:cs="Times New Roman"/>
          <w:sz w:val="24"/>
          <w:szCs w:val="24"/>
        </w:rPr>
        <w:t>б) зведений кошторис;</w:t>
      </w:r>
    </w:p>
    <w:p w:rsidR="00CB78FC" w:rsidRPr="001019F0" w:rsidRDefault="00CB78FC" w:rsidP="00E918D4">
      <w:pPr>
        <w:tabs>
          <w:tab w:val="left" w:pos="0"/>
          <w:tab w:val="left" w:pos="851"/>
        </w:tabs>
        <w:spacing w:after="0" w:line="240" w:lineRule="auto"/>
        <w:jc w:val="both"/>
        <w:rPr>
          <w:rFonts w:ascii="Times New Roman" w:hAnsi="Times New Roman" w:cs="Times New Roman"/>
          <w:sz w:val="24"/>
          <w:szCs w:val="24"/>
        </w:rPr>
      </w:pPr>
      <w:r w:rsidRPr="001019F0">
        <w:rPr>
          <w:rFonts w:ascii="Times New Roman" w:hAnsi="Times New Roman" w:cs="Times New Roman"/>
          <w:sz w:val="24"/>
          <w:szCs w:val="24"/>
        </w:rPr>
        <w:t>в) локальний кошторис з розрахунками одиничної вартості;</w:t>
      </w:r>
    </w:p>
    <w:p w:rsidR="00CB78FC" w:rsidRPr="001019F0" w:rsidRDefault="00CB78FC" w:rsidP="00E918D4">
      <w:pPr>
        <w:tabs>
          <w:tab w:val="left" w:pos="0"/>
          <w:tab w:val="left" w:pos="851"/>
        </w:tabs>
        <w:spacing w:after="0" w:line="240" w:lineRule="auto"/>
        <w:jc w:val="both"/>
        <w:rPr>
          <w:rFonts w:ascii="Times New Roman" w:hAnsi="Times New Roman" w:cs="Times New Roman"/>
          <w:sz w:val="24"/>
          <w:szCs w:val="24"/>
        </w:rPr>
      </w:pPr>
      <w:r w:rsidRPr="001019F0">
        <w:rPr>
          <w:rFonts w:ascii="Times New Roman" w:hAnsi="Times New Roman" w:cs="Times New Roman"/>
          <w:sz w:val="24"/>
          <w:szCs w:val="24"/>
        </w:rPr>
        <w:t>г) інші документи відпов</w:t>
      </w:r>
      <w:r w:rsidR="00A15DBF" w:rsidRPr="001019F0">
        <w:rPr>
          <w:rFonts w:ascii="Times New Roman" w:hAnsi="Times New Roman" w:cs="Times New Roman"/>
          <w:sz w:val="24"/>
          <w:szCs w:val="24"/>
        </w:rPr>
        <w:t>ідно до вимог, визначених у цій</w:t>
      </w:r>
      <w:r w:rsidRPr="001019F0">
        <w:rPr>
          <w:rFonts w:ascii="Times New Roman" w:hAnsi="Times New Roman" w:cs="Times New Roman"/>
          <w:sz w:val="24"/>
          <w:szCs w:val="24"/>
        </w:rPr>
        <w:t xml:space="preserve"> документації та додатках до неї.</w:t>
      </w:r>
    </w:p>
    <w:p w:rsidR="00CB78FC" w:rsidRPr="001019F0" w:rsidRDefault="00CB78FC" w:rsidP="00E918D4">
      <w:pPr>
        <w:tabs>
          <w:tab w:val="left" w:pos="0"/>
          <w:tab w:val="left" w:pos="851"/>
        </w:tabs>
        <w:spacing w:after="0" w:line="240" w:lineRule="auto"/>
        <w:jc w:val="both"/>
        <w:rPr>
          <w:rFonts w:ascii="Times New Roman" w:hAnsi="Times New Roman" w:cs="Times New Roman"/>
          <w:sz w:val="24"/>
          <w:szCs w:val="24"/>
        </w:rPr>
      </w:pPr>
      <w:r w:rsidRPr="001019F0">
        <w:rPr>
          <w:rFonts w:ascii="Times New Roman" w:hAnsi="Times New Roman" w:cs="Times New Roman"/>
          <w:sz w:val="24"/>
          <w:szCs w:val="24"/>
        </w:rPr>
        <w:t>До ціни пропозиції мають бути надані підтверджуючі розрахунки за статтями витрат договірної ціни:</w:t>
      </w:r>
    </w:p>
    <w:p w:rsidR="00CB78FC" w:rsidRPr="001019F0" w:rsidRDefault="00E918D4" w:rsidP="00E918D4">
      <w:pPr>
        <w:tabs>
          <w:tab w:val="left" w:pos="0"/>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78FC" w:rsidRPr="001019F0">
        <w:rPr>
          <w:rFonts w:ascii="Times New Roman" w:hAnsi="Times New Roman" w:cs="Times New Roman"/>
          <w:sz w:val="24"/>
          <w:szCs w:val="24"/>
        </w:rPr>
        <w:t>Відомість трудомісткості і заробітної плати;</w:t>
      </w:r>
    </w:p>
    <w:p w:rsidR="00CB78FC" w:rsidRPr="001019F0" w:rsidRDefault="00E918D4" w:rsidP="00E918D4">
      <w:pPr>
        <w:tabs>
          <w:tab w:val="left" w:pos="0"/>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78FC" w:rsidRPr="001019F0">
        <w:rPr>
          <w:rFonts w:ascii="Times New Roman" w:hAnsi="Times New Roman" w:cs="Times New Roman"/>
          <w:sz w:val="24"/>
          <w:szCs w:val="24"/>
        </w:rPr>
        <w:t xml:space="preserve">Розрахунок вартості матеріальних ресурсів (відомість ресурсів з економічним обґрунтуванням змін); </w:t>
      </w:r>
    </w:p>
    <w:p w:rsidR="00CB78FC" w:rsidRPr="001019F0" w:rsidRDefault="00E918D4" w:rsidP="00E918D4">
      <w:pPr>
        <w:tabs>
          <w:tab w:val="left" w:pos="0"/>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78FC" w:rsidRPr="001019F0">
        <w:rPr>
          <w:rFonts w:ascii="Times New Roman" w:hAnsi="Times New Roman" w:cs="Times New Roman"/>
          <w:sz w:val="24"/>
          <w:szCs w:val="24"/>
        </w:rPr>
        <w:t xml:space="preserve">Розрахунок вартості експлуатації машин і механізмів (з економічним обґрунтуванням змін), в тому числі вартості машино-години власної техніки та/або орендованої техніки, яка буде застосовуватися для виконання замовлення (за його наявності); </w:t>
      </w:r>
    </w:p>
    <w:p w:rsidR="00CB78FC" w:rsidRPr="001019F0" w:rsidRDefault="00CB78FC" w:rsidP="00E918D4">
      <w:pPr>
        <w:tabs>
          <w:tab w:val="left" w:pos="0"/>
          <w:tab w:val="left" w:pos="851"/>
        </w:tabs>
        <w:spacing w:after="0" w:line="240" w:lineRule="auto"/>
        <w:jc w:val="both"/>
        <w:rPr>
          <w:rFonts w:ascii="Times New Roman" w:hAnsi="Times New Roman" w:cs="Times New Roman"/>
          <w:sz w:val="24"/>
          <w:szCs w:val="24"/>
        </w:rPr>
      </w:pPr>
      <w:r w:rsidRPr="001019F0">
        <w:rPr>
          <w:rFonts w:ascii="Times New Roman" w:hAnsi="Times New Roman" w:cs="Times New Roman"/>
          <w:sz w:val="24"/>
          <w:szCs w:val="24"/>
        </w:rPr>
        <w:t xml:space="preserve">• </w:t>
      </w:r>
      <w:r w:rsidR="00E918D4">
        <w:rPr>
          <w:rFonts w:ascii="Times New Roman" w:hAnsi="Times New Roman" w:cs="Times New Roman"/>
          <w:sz w:val="24"/>
          <w:szCs w:val="24"/>
        </w:rPr>
        <w:t xml:space="preserve">  </w:t>
      </w:r>
      <w:r w:rsidRPr="001019F0">
        <w:rPr>
          <w:rFonts w:ascii="Times New Roman" w:hAnsi="Times New Roman" w:cs="Times New Roman"/>
          <w:sz w:val="24"/>
          <w:szCs w:val="24"/>
        </w:rPr>
        <w:t>Розрахунок загальновиробничих витрат (виходячи з структури підприємства);</w:t>
      </w:r>
    </w:p>
    <w:p w:rsidR="00CB78FC" w:rsidRPr="001019F0" w:rsidRDefault="00CB78FC" w:rsidP="00E918D4">
      <w:pPr>
        <w:tabs>
          <w:tab w:val="left" w:pos="0"/>
          <w:tab w:val="left" w:pos="851"/>
        </w:tabs>
        <w:spacing w:after="0" w:line="240" w:lineRule="auto"/>
        <w:jc w:val="both"/>
        <w:rPr>
          <w:rFonts w:ascii="Times New Roman" w:hAnsi="Times New Roman" w:cs="Times New Roman"/>
          <w:sz w:val="24"/>
          <w:szCs w:val="24"/>
        </w:rPr>
      </w:pPr>
      <w:r w:rsidRPr="001019F0">
        <w:rPr>
          <w:rFonts w:ascii="Times New Roman" w:hAnsi="Times New Roman" w:cs="Times New Roman"/>
          <w:sz w:val="24"/>
          <w:szCs w:val="24"/>
        </w:rPr>
        <w:t>•</w:t>
      </w:r>
      <w:r w:rsidR="00E918D4">
        <w:rPr>
          <w:rFonts w:ascii="Times New Roman" w:hAnsi="Times New Roman" w:cs="Times New Roman"/>
          <w:sz w:val="24"/>
          <w:szCs w:val="24"/>
        </w:rPr>
        <w:t xml:space="preserve">  </w:t>
      </w:r>
      <w:r w:rsidRPr="001019F0">
        <w:rPr>
          <w:rFonts w:ascii="Times New Roman" w:hAnsi="Times New Roman" w:cs="Times New Roman"/>
          <w:sz w:val="24"/>
          <w:szCs w:val="24"/>
        </w:rPr>
        <w:t xml:space="preserve"> Розрахунок коштів на покриття адміністративних витрат підприємства;</w:t>
      </w:r>
    </w:p>
    <w:p w:rsidR="00CB78FC" w:rsidRPr="001019F0" w:rsidRDefault="00E918D4" w:rsidP="00E918D4">
      <w:pPr>
        <w:tabs>
          <w:tab w:val="left" w:pos="0"/>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78FC" w:rsidRPr="001019F0">
        <w:rPr>
          <w:rFonts w:ascii="Times New Roman" w:hAnsi="Times New Roman" w:cs="Times New Roman"/>
          <w:sz w:val="24"/>
          <w:szCs w:val="24"/>
        </w:rPr>
        <w:t>Калькуляція (одиничні розцінки) визначення розміру вит</w:t>
      </w:r>
      <w:r w:rsidR="001019F0" w:rsidRPr="001019F0">
        <w:rPr>
          <w:rFonts w:ascii="Times New Roman" w:hAnsi="Times New Roman" w:cs="Times New Roman"/>
          <w:sz w:val="24"/>
          <w:szCs w:val="24"/>
        </w:rPr>
        <w:t>рат у грошовому виразі на</w:t>
      </w:r>
      <w:r w:rsidR="00CB78FC" w:rsidRPr="001019F0">
        <w:rPr>
          <w:rFonts w:ascii="Times New Roman" w:hAnsi="Times New Roman" w:cs="Times New Roman"/>
          <w:sz w:val="24"/>
          <w:szCs w:val="24"/>
        </w:rPr>
        <w:t xml:space="preserve"> одиницю по окремих видах витрат, при цьому окремо виділяється розмір прибутку (в разі наявності).</w:t>
      </w:r>
    </w:p>
    <w:p w:rsidR="00CB78FC" w:rsidRPr="001019F0" w:rsidRDefault="00CB78FC" w:rsidP="00E918D4">
      <w:pPr>
        <w:tabs>
          <w:tab w:val="left" w:pos="0"/>
          <w:tab w:val="left" w:pos="851"/>
        </w:tabs>
        <w:spacing w:after="0" w:line="240" w:lineRule="auto"/>
        <w:jc w:val="both"/>
        <w:rPr>
          <w:rFonts w:ascii="Times New Roman" w:hAnsi="Times New Roman" w:cs="Times New Roman"/>
          <w:sz w:val="24"/>
          <w:szCs w:val="24"/>
        </w:rPr>
      </w:pPr>
      <w:r w:rsidRPr="001019F0">
        <w:rPr>
          <w:rFonts w:ascii="Times New Roman" w:hAnsi="Times New Roman" w:cs="Times New Roman"/>
          <w:sz w:val="24"/>
          <w:szCs w:val="24"/>
        </w:rPr>
        <w:t>Ціну пропозиції слід визначати відповідно до вимог технічного завдання щодо термінів закінчення надання послуг, технології надання послуг, використання конкретних матеріалів, якості послуг, а також з дотриманням діючих норм і правил експлуатації техніки і безпечних умов праці.</w:t>
      </w:r>
    </w:p>
    <w:p w:rsidR="00CB78FC" w:rsidRPr="001019F0" w:rsidRDefault="00CB78FC" w:rsidP="00E918D4">
      <w:pPr>
        <w:tabs>
          <w:tab w:val="left" w:pos="0"/>
          <w:tab w:val="left" w:pos="851"/>
        </w:tabs>
        <w:spacing w:after="0" w:line="240" w:lineRule="auto"/>
        <w:jc w:val="both"/>
        <w:rPr>
          <w:rFonts w:ascii="Times New Roman" w:hAnsi="Times New Roman" w:cs="Times New Roman"/>
          <w:sz w:val="24"/>
          <w:szCs w:val="24"/>
        </w:rPr>
      </w:pPr>
      <w:r w:rsidRPr="001019F0">
        <w:rPr>
          <w:rFonts w:ascii="Times New Roman" w:hAnsi="Times New Roman" w:cs="Times New Roman"/>
          <w:sz w:val="24"/>
          <w:szCs w:val="24"/>
        </w:rPr>
        <w:t xml:space="preserve">Вартість пропозиції та всі інші ціни повинні бути чітко визначені. </w:t>
      </w:r>
    </w:p>
    <w:p w:rsidR="00CB78FC" w:rsidRPr="001019F0" w:rsidRDefault="00CB78FC" w:rsidP="00E918D4">
      <w:pPr>
        <w:tabs>
          <w:tab w:val="left" w:pos="0"/>
          <w:tab w:val="left" w:pos="851"/>
        </w:tabs>
        <w:spacing w:after="0" w:line="240" w:lineRule="auto"/>
        <w:jc w:val="both"/>
        <w:rPr>
          <w:rFonts w:ascii="Times New Roman" w:hAnsi="Times New Roman" w:cs="Times New Roman"/>
          <w:sz w:val="24"/>
          <w:szCs w:val="24"/>
        </w:rPr>
      </w:pPr>
      <w:r w:rsidRPr="001019F0">
        <w:rPr>
          <w:rFonts w:ascii="Times New Roman" w:hAnsi="Times New Roman" w:cs="Times New Roman"/>
          <w:sz w:val="24"/>
          <w:szCs w:val="24"/>
        </w:rPr>
        <w:t>Пропозиція учасника, в ціну якої включені будь-які витрати, понесені ним у процесі здійснення процедури закупівлі та укладання договору про закупівлю, відхиляється замовником.</w:t>
      </w:r>
    </w:p>
    <w:p w:rsidR="009906C5" w:rsidRPr="009906C5" w:rsidRDefault="009906C5" w:rsidP="001019F0">
      <w:pPr>
        <w:tabs>
          <w:tab w:val="left" w:pos="0"/>
          <w:tab w:val="left" w:pos="851"/>
        </w:tabs>
        <w:spacing w:after="0" w:line="240" w:lineRule="auto"/>
        <w:jc w:val="both"/>
        <w:rPr>
          <w:rFonts w:ascii="Times New Roman" w:hAnsi="Times New Roman" w:cs="Times New Roman"/>
          <w:sz w:val="28"/>
          <w:szCs w:val="28"/>
        </w:rPr>
      </w:pPr>
    </w:p>
    <w:sectPr w:rsidR="009906C5" w:rsidRPr="009906C5" w:rsidSect="00503FC8">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30C" w:rsidRDefault="0070130C" w:rsidP="00C02D7F">
      <w:pPr>
        <w:spacing w:after="0" w:line="240" w:lineRule="auto"/>
      </w:pPr>
      <w:r>
        <w:separator/>
      </w:r>
    </w:p>
  </w:endnote>
  <w:endnote w:type="continuationSeparator" w:id="0">
    <w:p w:rsidR="0070130C" w:rsidRDefault="0070130C" w:rsidP="00C02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0009"/>
      <w:docPartObj>
        <w:docPartGallery w:val="Page Numbers (Bottom of Page)"/>
        <w:docPartUnique/>
      </w:docPartObj>
    </w:sdtPr>
    <w:sdtEndPr/>
    <w:sdtContent>
      <w:p w:rsidR="008B499A" w:rsidRDefault="009C794D">
        <w:pPr>
          <w:pStyle w:val="a5"/>
          <w:jc w:val="center"/>
        </w:pPr>
        <w:r>
          <w:fldChar w:fldCharType="begin"/>
        </w:r>
        <w:r w:rsidR="008B499A">
          <w:instrText>PAGE   \* MERGEFORMAT</w:instrText>
        </w:r>
        <w:r>
          <w:fldChar w:fldCharType="separate"/>
        </w:r>
        <w:r w:rsidR="00842B69">
          <w:rPr>
            <w:noProof/>
          </w:rPr>
          <w:t>4</w:t>
        </w:r>
        <w:r>
          <w:fldChar w:fldCharType="end"/>
        </w:r>
      </w:p>
    </w:sdtContent>
  </w:sdt>
  <w:p w:rsidR="008B499A" w:rsidRDefault="008B49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30C" w:rsidRDefault="0070130C" w:rsidP="00C02D7F">
      <w:pPr>
        <w:spacing w:after="0" w:line="240" w:lineRule="auto"/>
      </w:pPr>
      <w:r>
        <w:separator/>
      </w:r>
    </w:p>
  </w:footnote>
  <w:footnote w:type="continuationSeparator" w:id="0">
    <w:p w:rsidR="0070130C" w:rsidRDefault="0070130C" w:rsidP="00C02D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0" w:hanging="360"/>
      </w:pPr>
      <w:rPr>
        <w:lang w:val="uk-UA"/>
      </w:rPr>
    </w:lvl>
  </w:abstractNum>
  <w:abstractNum w:abstractNumId="1">
    <w:nsid w:val="00000004"/>
    <w:multiLevelType w:val="singleLevel"/>
    <w:tmpl w:val="00000004"/>
    <w:name w:val="WW8Num4"/>
    <w:lvl w:ilvl="0">
      <w:start w:val="1"/>
      <w:numFmt w:val="bullet"/>
      <w:lvlText w:val=""/>
      <w:lvlJc w:val="left"/>
      <w:pPr>
        <w:tabs>
          <w:tab w:val="num" w:pos="417"/>
        </w:tabs>
        <w:ind w:left="417" w:hanging="360"/>
      </w:pPr>
      <w:rPr>
        <w:rFonts w:ascii="Symbol" w:hAnsi="Symbol" w:cs="Symbol" w:hint="default"/>
        <w:color w:val="auto"/>
        <w:spacing w:val="-2"/>
        <w:sz w:val="23"/>
        <w:szCs w:val="23"/>
        <w:lang w:val="uk-UA"/>
      </w:rPr>
    </w:lvl>
  </w:abstractNum>
  <w:abstractNum w:abstractNumId="2">
    <w:nsid w:val="00000006"/>
    <w:multiLevelType w:val="singleLevel"/>
    <w:tmpl w:val="00000006"/>
    <w:name w:val="WW8Num6"/>
    <w:lvl w:ilvl="0">
      <w:start w:val="1"/>
      <w:numFmt w:val="bullet"/>
      <w:lvlText w:val=""/>
      <w:lvlJc w:val="left"/>
      <w:pPr>
        <w:tabs>
          <w:tab w:val="num" w:pos="417"/>
        </w:tabs>
        <w:ind w:left="417" w:hanging="360"/>
      </w:pPr>
      <w:rPr>
        <w:rFonts w:ascii="Symbol" w:hAnsi="Symbol" w:cs="Symbol" w:hint="default"/>
        <w:color w:val="auto"/>
        <w:spacing w:val="-2"/>
        <w:sz w:val="23"/>
        <w:szCs w:val="23"/>
        <w:lang w:val="uk-UA"/>
      </w:rPr>
    </w:lvl>
  </w:abstractNum>
  <w:abstractNum w:abstractNumId="3">
    <w:nsid w:val="00000007"/>
    <w:multiLevelType w:val="singleLevel"/>
    <w:tmpl w:val="00000007"/>
    <w:name w:val="WW8Num7"/>
    <w:lvl w:ilvl="0">
      <w:start w:val="1"/>
      <w:numFmt w:val="bullet"/>
      <w:lvlText w:val=""/>
      <w:lvlJc w:val="left"/>
      <w:pPr>
        <w:tabs>
          <w:tab w:val="num" w:pos="417"/>
        </w:tabs>
        <w:ind w:left="417" w:hanging="360"/>
      </w:pPr>
      <w:rPr>
        <w:rFonts w:ascii="Symbol" w:hAnsi="Symbol" w:cs="Symbol" w:hint="default"/>
        <w:color w:val="auto"/>
        <w:spacing w:val="4"/>
        <w:sz w:val="23"/>
        <w:szCs w:val="23"/>
        <w:lang w:val="uk-UA"/>
      </w:rPr>
    </w:lvl>
  </w:abstractNum>
  <w:abstractNum w:abstractNumId="4">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B418A"/>
    <w:multiLevelType w:val="hybridMultilevel"/>
    <w:tmpl w:val="B8FC4280"/>
    <w:lvl w:ilvl="0" w:tplc="04220001">
      <w:start w:val="1"/>
      <w:numFmt w:val="bullet"/>
      <w:lvlText w:val=""/>
      <w:lvlJc w:val="left"/>
      <w:pPr>
        <w:ind w:left="748" w:hanging="360"/>
      </w:pPr>
      <w:rPr>
        <w:rFonts w:ascii="Symbol" w:hAnsi="Symbol" w:hint="default"/>
      </w:rPr>
    </w:lvl>
    <w:lvl w:ilvl="1" w:tplc="04220003" w:tentative="1">
      <w:start w:val="1"/>
      <w:numFmt w:val="bullet"/>
      <w:lvlText w:val="o"/>
      <w:lvlJc w:val="left"/>
      <w:pPr>
        <w:ind w:left="1468" w:hanging="360"/>
      </w:pPr>
      <w:rPr>
        <w:rFonts w:ascii="Courier New" w:hAnsi="Courier New" w:cs="Courier New" w:hint="default"/>
      </w:rPr>
    </w:lvl>
    <w:lvl w:ilvl="2" w:tplc="04220005" w:tentative="1">
      <w:start w:val="1"/>
      <w:numFmt w:val="bullet"/>
      <w:lvlText w:val=""/>
      <w:lvlJc w:val="left"/>
      <w:pPr>
        <w:ind w:left="2188" w:hanging="360"/>
      </w:pPr>
      <w:rPr>
        <w:rFonts w:ascii="Wingdings" w:hAnsi="Wingdings" w:hint="default"/>
      </w:rPr>
    </w:lvl>
    <w:lvl w:ilvl="3" w:tplc="04220001" w:tentative="1">
      <w:start w:val="1"/>
      <w:numFmt w:val="bullet"/>
      <w:lvlText w:val=""/>
      <w:lvlJc w:val="left"/>
      <w:pPr>
        <w:ind w:left="2908" w:hanging="360"/>
      </w:pPr>
      <w:rPr>
        <w:rFonts w:ascii="Symbol" w:hAnsi="Symbol" w:hint="default"/>
      </w:rPr>
    </w:lvl>
    <w:lvl w:ilvl="4" w:tplc="04220003" w:tentative="1">
      <w:start w:val="1"/>
      <w:numFmt w:val="bullet"/>
      <w:lvlText w:val="o"/>
      <w:lvlJc w:val="left"/>
      <w:pPr>
        <w:ind w:left="3628" w:hanging="360"/>
      </w:pPr>
      <w:rPr>
        <w:rFonts w:ascii="Courier New" w:hAnsi="Courier New" w:cs="Courier New" w:hint="default"/>
      </w:rPr>
    </w:lvl>
    <w:lvl w:ilvl="5" w:tplc="04220005" w:tentative="1">
      <w:start w:val="1"/>
      <w:numFmt w:val="bullet"/>
      <w:lvlText w:val=""/>
      <w:lvlJc w:val="left"/>
      <w:pPr>
        <w:ind w:left="4348" w:hanging="360"/>
      </w:pPr>
      <w:rPr>
        <w:rFonts w:ascii="Wingdings" w:hAnsi="Wingdings" w:hint="default"/>
      </w:rPr>
    </w:lvl>
    <w:lvl w:ilvl="6" w:tplc="04220001" w:tentative="1">
      <w:start w:val="1"/>
      <w:numFmt w:val="bullet"/>
      <w:lvlText w:val=""/>
      <w:lvlJc w:val="left"/>
      <w:pPr>
        <w:ind w:left="5068" w:hanging="360"/>
      </w:pPr>
      <w:rPr>
        <w:rFonts w:ascii="Symbol" w:hAnsi="Symbol" w:hint="default"/>
      </w:rPr>
    </w:lvl>
    <w:lvl w:ilvl="7" w:tplc="04220003" w:tentative="1">
      <w:start w:val="1"/>
      <w:numFmt w:val="bullet"/>
      <w:lvlText w:val="o"/>
      <w:lvlJc w:val="left"/>
      <w:pPr>
        <w:ind w:left="5788" w:hanging="360"/>
      </w:pPr>
      <w:rPr>
        <w:rFonts w:ascii="Courier New" w:hAnsi="Courier New" w:cs="Courier New" w:hint="default"/>
      </w:rPr>
    </w:lvl>
    <w:lvl w:ilvl="8" w:tplc="04220005" w:tentative="1">
      <w:start w:val="1"/>
      <w:numFmt w:val="bullet"/>
      <w:lvlText w:val=""/>
      <w:lvlJc w:val="left"/>
      <w:pPr>
        <w:ind w:left="6508" w:hanging="360"/>
      </w:pPr>
      <w:rPr>
        <w:rFonts w:ascii="Wingdings" w:hAnsi="Wingdings" w:hint="default"/>
      </w:rPr>
    </w:lvl>
  </w:abstractNum>
  <w:abstractNum w:abstractNumId="6">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9AE7DF4"/>
    <w:multiLevelType w:val="hybridMultilevel"/>
    <w:tmpl w:val="89F4C684"/>
    <w:lvl w:ilvl="0" w:tplc="53ECE13C">
      <w:start w:val="1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BD645A1"/>
    <w:multiLevelType w:val="multilevel"/>
    <w:tmpl w:val="0688D25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0513604"/>
    <w:multiLevelType w:val="multilevel"/>
    <w:tmpl w:val="B07C2DAA"/>
    <w:lvl w:ilvl="0">
      <w:start w:val="1"/>
      <w:numFmt w:val="decimal"/>
      <w:lvlText w:val="%1."/>
      <w:lvlJc w:val="left"/>
      <w:pPr>
        <w:ind w:left="392" w:hanging="376"/>
      </w:pPr>
      <w:rPr>
        <w:rFonts w:hint="default"/>
      </w:rPr>
    </w:lvl>
    <w:lvl w:ilvl="1">
      <w:start w:val="2"/>
      <w:numFmt w:val="decimal"/>
      <w:isLgl/>
      <w:lvlText w:val="%1.%2."/>
      <w:lvlJc w:val="left"/>
      <w:pPr>
        <w:ind w:left="764" w:hanging="480"/>
      </w:pPr>
      <w:rPr>
        <w:rFonts w:hint="default"/>
      </w:rPr>
    </w:lvl>
    <w:lvl w:ilvl="2">
      <w:start w:val="1"/>
      <w:numFmt w:val="decimal"/>
      <w:isLgl/>
      <w:lvlText w:val="%1.%2.%3."/>
      <w:lvlJc w:val="left"/>
      <w:pPr>
        <w:ind w:left="736" w:hanging="720"/>
      </w:pPr>
      <w:rPr>
        <w:rFonts w:hint="default"/>
      </w:rPr>
    </w:lvl>
    <w:lvl w:ilvl="3">
      <w:start w:val="1"/>
      <w:numFmt w:val="decimal"/>
      <w:isLgl/>
      <w:lvlText w:val="%1.%2.%3.%4."/>
      <w:lvlJc w:val="left"/>
      <w:pPr>
        <w:ind w:left="736" w:hanging="720"/>
      </w:pPr>
      <w:rPr>
        <w:rFonts w:hint="default"/>
      </w:rPr>
    </w:lvl>
    <w:lvl w:ilvl="4">
      <w:start w:val="1"/>
      <w:numFmt w:val="decimal"/>
      <w:isLgl/>
      <w:lvlText w:val="%1.%2.%3.%4.%5."/>
      <w:lvlJc w:val="left"/>
      <w:pPr>
        <w:ind w:left="1096" w:hanging="1080"/>
      </w:pPr>
      <w:rPr>
        <w:rFonts w:hint="default"/>
      </w:rPr>
    </w:lvl>
    <w:lvl w:ilvl="5">
      <w:start w:val="1"/>
      <w:numFmt w:val="decimal"/>
      <w:isLgl/>
      <w:lvlText w:val="%1.%2.%3.%4.%5.%6."/>
      <w:lvlJc w:val="left"/>
      <w:pPr>
        <w:ind w:left="1096" w:hanging="1080"/>
      </w:pPr>
      <w:rPr>
        <w:rFonts w:hint="default"/>
      </w:rPr>
    </w:lvl>
    <w:lvl w:ilvl="6">
      <w:start w:val="1"/>
      <w:numFmt w:val="decimal"/>
      <w:isLgl/>
      <w:lvlText w:val="%1.%2.%3.%4.%5.%6.%7."/>
      <w:lvlJc w:val="left"/>
      <w:pPr>
        <w:ind w:left="1456" w:hanging="1440"/>
      </w:pPr>
      <w:rPr>
        <w:rFonts w:hint="default"/>
      </w:rPr>
    </w:lvl>
    <w:lvl w:ilvl="7">
      <w:start w:val="1"/>
      <w:numFmt w:val="decimal"/>
      <w:isLgl/>
      <w:lvlText w:val="%1.%2.%3.%4.%5.%6.%7.%8."/>
      <w:lvlJc w:val="left"/>
      <w:pPr>
        <w:ind w:left="1456" w:hanging="1440"/>
      </w:pPr>
      <w:rPr>
        <w:rFonts w:hint="default"/>
      </w:rPr>
    </w:lvl>
    <w:lvl w:ilvl="8">
      <w:start w:val="1"/>
      <w:numFmt w:val="decimal"/>
      <w:isLgl/>
      <w:lvlText w:val="%1.%2.%3.%4.%5.%6.%7.%8.%9."/>
      <w:lvlJc w:val="left"/>
      <w:pPr>
        <w:ind w:left="1816" w:hanging="1800"/>
      </w:pPr>
      <w:rPr>
        <w:rFonts w:hint="default"/>
      </w:rPr>
    </w:lvl>
  </w:abstractNum>
  <w:abstractNum w:abstractNumId="10">
    <w:nsid w:val="17C804F1"/>
    <w:multiLevelType w:val="multilevel"/>
    <w:tmpl w:val="6E4CB7D4"/>
    <w:lvl w:ilvl="0">
      <w:start w:val="1"/>
      <w:numFmt w:val="decimal"/>
      <w:lvlText w:val="%1."/>
      <w:lvlJc w:val="left"/>
      <w:pPr>
        <w:tabs>
          <w:tab w:val="num" w:pos="468"/>
        </w:tabs>
        <w:ind w:left="468" w:hanging="468"/>
      </w:pPr>
      <w:rPr>
        <w:rFonts w:hint="default"/>
      </w:rPr>
    </w:lvl>
    <w:lvl w:ilvl="1">
      <w:start w:val="1"/>
      <w:numFmt w:val="decimal"/>
      <w:lvlText w:val="%1.%2."/>
      <w:lvlJc w:val="left"/>
      <w:pPr>
        <w:tabs>
          <w:tab w:val="num" w:pos="468"/>
        </w:tabs>
        <w:ind w:left="468" w:hanging="4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0BF77A0"/>
    <w:multiLevelType w:val="multilevel"/>
    <w:tmpl w:val="78D61128"/>
    <w:lvl w:ilvl="0">
      <w:start w:val="1"/>
      <w:numFmt w:val="decimal"/>
      <w:lvlText w:val="%1."/>
      <w:lvlJc w:val="left"/>
      <w:pPr>
        <w:ind w:left="720" w:hanging="360"/>
      </w:pPr>
      <w:rPr>
        <w:rFonts w:hint="default"/>
        <w:b/>
        <w:color w:val="000000" w:themeColor="text1"/>
        <w:sz w:val="24"/>
        <w:szCs w:val="24"/>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2">
    <w:nsid w:val="29CB1831"/>
    <w:multiLevelType w:val="multilevel"/>
    <w:tmpl w:val="E0A0100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B2726F5"/>
    <w:multiLevelType w:val="hybridMultilevel"/>
    <w:tmpl w:val="791A379E"/>
    <w:lvl w:ilvl="0" w:tplc="1FE61258">
      <w:start w:val="1"/>
      <w:numFmt w:val="decimal"/>
      <w:lvlText w:val="%1."/>
      <w:lvlJc w:val="left"/>
      <w:pPr>
        <w:ind w:left="720" w:hanging="360"/>
      </w:pPr>
      <w:rPr>
        <w:b/>
        <w:i w:val="0"/>
        <w:color w:val="000000" w:themeColor="text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8F0FC9"/>
    <w:multiLevelType w:val="hybridMultilevel"/>
    <w:tmpl w:val="FE9A0D96"/>
    <w:lvl w:ilvl="0" w:tplc="510EDAF2">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6">
    <w:nsid w:val="2DFF445B"/>
    <w:multiLevelType w:val="hybridMultilevel"/>
    <w:tmpl w:val="F0DA6E68"/>
    <w:lvl w:ilvl="0" w:tplc="B6E2A8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3C2C3362"/>
    <w:multiLevelType w:val="hybridMultilevel"/>
    <w:tmpl w:val="D2A80A7E"/>
    <w:lvl w:ilvl="0" w:tplc="35427640">
      <w:numFmt w:val="bullet"/>
      <w:lvlText w:val="-"/>
      <w:lvlJc w:val="left"/>
      <w:pPr>
        <w:ind w:left="501" w:hanging="360"/>
      </w:pPr>
      <w:rPr>
        <w:rFonts w:ascii="Times New Roman" w:eastAsia="Times New Roman" w:hAnsi="Times New Roman" w:hint="default"/>
      </w:rPr>
    </w:lvl>
    <w:lvl w:ilvl="1" w:tplc="04220003" w:tentative="1">
      <w:start w:val="1"/>
      <w:numFmt w:val="bullet"/>
      <w:lvlText w:val="o"/>
      <w:lvlJc w:val="left"/>
      <w:pPr>
        <w:ind w:left="1221" w:hanging="360"/>
      </w:pPr>
      <w:rPr>
        <w:rFonts w:ascii="Courier New" w:hAnsi="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18">
    <w:nsid w:val="419770E4"/>
    <w:multiLevelType w:val="hybridMultilevel"/>
    <w:tmpl w:val="63563F16"/>
    <w:lvl w:ilvl="0" w:tplc="4D32D386">
      <w:start w:val="1"/>
      <w:numFmt w:val="decimal"/>
      <w:lvlText w:val="%1."/>
      <w:lvlJc w:val="left"/>
      <w:pPr>
        <w:ind w:left="644" w:hanging="360"/>
      </w:pPr>
      <w:rPr>
        <w:rFonts w:eastAsia="Calibri"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9">
    <w:nsid w:val="4AD87B15"/>
    <w:multiLevelType w:val="hybridMultilevel"/>
    <w:tmpl w:val="0678A4D6"/>
    <w:lvl w:ilvl="0" w:tplc="9410CE4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0DC5F77"/>
    <w:multiLevelType w:val="hybridMultilevel"/>
    <w:tmpl w:val="B11855AE"/>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15F7324"/>
    <w:multiLevelType w:val="hybridMultilevel"/>
    <w:tmpl w:val="A5680B2A"/>
    <w:lvl w:ilvl="0" w:tplc="A34075E0">
      <w:start w:val="10"/>
      <w:numFmt w:val="bullet"/>
      <w:lvlText w:val="-"/>
      <w:lvlJc w:val="left"/>
      <w:pPr>
        <w:ind w:left="786" w:hanging="360"/>
      </w:pPr>
      <w:rPr>
        <w:rFonts w:ascii="Times New Roman" w:eastAsia="Times New Roman" w:hAnsi="Times New Roman" w:cs="Times New Roman" w:hint="default"/>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56A37271"/>
    <w:multiLevelType w:val="hybridMultilevel"/>
    <w:tmpl w:val="4322E1C4"/>
    <w:lvl w:ilvl="0" w:tplc="A888DD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54669D5"/>
    <w:multiLevelType w:val="hybridMultilevel"/>
    <w:tmpl w:val="672ECC22"/>
    <w:lvl w:ilvl="0" w:tplc="CC381E5E">
      <w:start w:val="1"/>
      <w:numFmt w:val="decimal"/>
      <w:lvlText w:val="%1."/>
      <w:lvlJc w:val="left"/>
      <w:pPr>
        <w:tabs>
          <w:tab w:val="num" w:pos="720"/>
        </w:tabs>
        <w:ind w:left="720" w:hanging="360"/>
      </w:pPr>
      <w:rPr>
        <w:rFonts w:hint="default"/>
        <w:b/>
        <w:sz w:val="24"/>
        <w:szCs w:val="24"/>
      </w:rPr>
    </w:lvl>
    <w:lvl w:ilvl="1" w:tplc="F4F4F3A2">
      <w:numFmt w:val="none"/>
      <w:lvlText w:val=""/>
      <w:lvlJc w:val="left"/>
      <w:pPr>
        <w:tabs>
          <w:tab w:val="num" w:pos="360"/>
        </w:tabs>
      </w:pPr>
    </w:lvl>
    <w:lvl w:ilvl="2" w:tplc="23608F64">
      <w:numFmt w:val="none"/>
      <w:lvlText w:val=""/>
      <w:lvlJc w:val="left"/>
      <w:pPr>
        <w:tabs>
          <w:tab w:val="num" w:pos="360"/>
        </w:tabs>
      </w:pPr>
    </w:lvl>
    <w:lvl w:ilvl="3" w:tplc="55BED304">
      <w:numFmt w:val="none"/>
      <w:lvlText w:val=""/>
      <w:lvlJc w:val="left"/>
      <w:pPr>
        <w:tabs>
          <w:tab w:val="num" w:pos="360"/>
        </w:tabs>
      </w:pPr>
    </w:lvl>
    <w:lvl w:ilvl="4" w:tplc="E41A49D0">
      <w:numFmt w:val="none"/>
      <w:lvlText w:val=""/>
      <w:lvlJc w:val="left"/>
      <w:pPr>
        <w:tabs>
          <w:tab w:val="num" w:pos="360"/>
        </w:tabs>
      </w:pPr>
    </w:lvl>
    <w:lvl w:ilvl="5" w:tplc="FDBE1A16">
      <w:numFmt w:val="none"/>
      <w:lvlText w:val=""/>
      <w:lvlJc w:val="left"/>
      <w:pPr>
        <w:tabs>
          <w:tab w:val="num" w:pos="360"/>
        </w:tabs>
      </w:pPr>
    </w:lvl>
    <w:lvl w:ilvl="6" w:tplc="0EE0269C">
      <w:numFmt w:val="none"/>
      <w:lvlText w:val=""/>
      <w:lvlJc w:val="left"/>
      <w:pPr>
        <w:tabs>
          <w:tab w:val="num" w:pos="360"/>
        </w:tabs>
      </w:pPr>
    </w:lvl>
    <w:lvl w:ilvl="7" w:tplc="7864044E">
      <w:numFmt w:val="none"/>
      <w:lvlText w:val=""/>
      <w:lvlJc w:val="left"/>
      <w:pPr>
        <w:tabs>
          <w:tab w:val="num" w:pos="360"/>
        </w:tabs>
      </w:pPr>
    </w:lvl>
    <w:lvl w:ilvl="8" w:tplc="6116F21A">
      <w:numFmt w:val="none"/>
      <w:lvlText w:val=""/>
      <w:lvlJc w:val="left"/>
      <w:pPr>
        <w:tabs>
          <w:tab w:val="num" w:pos="360"/>
        </w:tabs>
      </w:pPr>
    </w:lvl>
  </w:abstractNum>
  <w:abstractNum w:abstractNumId="25">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71F76C47"/>
    <w:multiLevelType w:val="hybridMultilevel"/>
    <w:tmpl w:val="513495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8">
    <w:nsid w:val="780C46F7"/>
    <w:multiLevelType w:val="multilevel"/>
    <w:tmpl w:val="87229826"/>
    <w:lvl w:ilvl="0">
      <w:start w:val="1"/>
      <w:numFmt w:val="decimal"/>
      <w:lvlText w:val="%1."/>
      <w:lvlJc w:val="left"/>
      <w:pPr>
        <w:ind w:left="360" w:hanging="360"/>
      </w:pPr>
      <w:rPr>
        <w:rFonts w:hint="default"/>
        <w:b/>
        <w:color w:val="000000" w:themeColor="text1"/>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7F4B5A"/>
    <w:multiLevelType w:val="hybridMultilevel"/>
    <w:tmpl w:val="5D8667D2"/>
    <w:lvl w:ilvl="0" w:tplc="4F3E5BF6">
      <w:start w:val="12"/>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num w:numId="1">
    <w:abstractNumId w:val="6"/>
  </w:num>
  <w:num w:numId="2">
    <w:abstractNumId w:val="9"/>
  </w:num>
  <w:num w:numId="3">
    <w:abstractNumId w:val="23"/>
  </w:num>
  <w:num w:numId="4">
    <w:abstractNumId w:val="27"/>
  </w:num>
  <w:num w:numId="5">
    <w:abstractNumId w:val="0"/>
    <w:lvlOverride w:ilvl="0">
      <w:startOverride w:val="1"/>
    </w:lvlOverride>
  </w:num>
  <w:num w:numId="6">
    <w:abstractNumId w:val="2"/>
  </w:num>
  <w:num w:numId="7">
    <w:abstractNumId w:val="3"/>
  </w:num>
  <w:num w:numId="8">
    <w:abstractNumId w:val="1"/>
  </w:num>
  <w:num w:numId="9">
    <w:abstractNumId w:val="31"/>
  </w:num>
  <w:num w:numId="10">
    <w:abstractNumId w:val="28"/>
  </w:num>
  <w:num w:numId="11">
    <w:abstractNumId w:val="21"/>
  </w:num>
  <w:num w:numId="12">
    <w:abstractNumId w:val="11"/>
  </w:num>
  <w:num w:numId="13">
    <w:abstractNumId w:val="16"/>
  </w:num>
  <w:num w:numId="14">
    <w:abstractNumId w:val="26"/>
  </w:num>
  <w:num w:numId="15">
    <w:abstractNumId w:val="25"/>
  </w:num>
  <w:num w:numId="16">
    <w:abstractNumId w:val="20"/>
  </w:num>
  <w:num w:numId="17">
    <w:abstractNumId w:val="14"/>
  </w:num>
  <w:num w:numId="18">
    <w:abstractNumId w:val="30"/>
  </w:num>
  <w:num w:numId="19">
    <w:abstractNumId w:val="4"/>
  </w:num>
  <w:num w:numId="20">
    <w:abstractNumId w:val="29"/>
  </w:num>
  <w:num w:numId="21">
    <w:abstractNumId w:val="12"/>
  </w:num>
  <w:num w:numId="22">
    <w:abstractNumId w:val="19"/>
  </w:num>
  <w:num w:numId="23">
    <w:abstractNumId w:val="17"/>
  </w:num>
  <w:num w:numId="24">
    <w:abstractNumId w:val="24"/>
  </w:num>
  <w:num w:numId="25">
    <w:abstractNumId w:val="1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3"/>
  </w:num>
  <w:num w:numId="33">
    <w:abstractNumId w:val="5"/>
  </w:num>
  <w:num w:numId="34">
    <w:abstractNumId w:val="8"/>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917A3"/>
    <w:rsid w:val="00017761"/>
    <w:rsid w:val="00024A70"/>
    <w:rsid w:val="00040685"/>
    <w:rsid w:val="00085AF2"/>
    <w:rsid w:val="000D0B1B"/>
    <w:rsid w:val="001019F0"/>
    <w:rsid w:val="00103E0C"/>
    <w:rsid w:val="00161143"/>
    <w:rsid w:val="001720C2"/>
    <w:rsid w:val="00191710"/>
    <w:rsid w:val="00202AC2"/>
    <w:rsid w:val="002365C2"/>
    <w:rsid w:val="00255E35"/>
    <w:rsid w:val="002B1751"/>
    <w:rsid w:val="002C64C8"/>
    <w:rsid w:val="00356280"/>
    <w:rsid w:val="0035640E"/>
    <w:rsid w:val="0037566A"/>
    <w:rsid w:val="003913BF"/>
    <w:rsid w:val="003C4449"/>
    <w:rsid w:val="003E5F89"/>
    <w:rsid w:val="004154F4"/>
    <w:rsid w:val="00503FC8"/>
    <w:rsid w:val="00567292"/>
    <w:rsid w:val="005D1E51"/>
    <w:rsid w:val="00600233"/>
    <w:rsid w:val="006030FE"/>
    <w:rsid w:val="00676594"/>
    <w:rsid w:val="00680BE9"/>
    <w:rsid w:val="00685CE4"/>
    <w:rsid w:val="006E77E9"/>
    <w:rsid w:val="006F4373"/>
    <w:rsid w:val="0070130C"/>
    <w:rsid w:val="007727D4"/>
    <w:rsid w:val="0082251C"/>
    <w:rsid w:val="00842B69"/>
    <w:rsid w:val="008B499A"/>
    <w:rsid w:val="008E104D"/>
    <w:rsid w:val="0091738B"/>
    <w:rsid w:val="009906C5"/>
    <w:rsid w:val="009A3B89"/>
    <w:rsid w:val="009C794D"/>
    <w:rsid w:val="00A15DBF"/>
    <w:rsid w:val="00A17AF5"/>
    <w:rsid w:val="00A22229"/>
    <w:rsid w:val="00A83BD4"/>
    <w:rsid w:val="00B05425"/>
    <w:rsid w:val="00B8140C"/>
    <w:rsid w:val="00BB785F"/>
    <w:rsid w:val="00C02D7F"/>
    <w:rsid w:val="00C708D3"/>
    <w:rsid w:val="00CB78FC"/>
    <w:rsid w:val="00CD7C8B"/>
    <w:rsid w:val="00CE1486"/>
    <w:rsid w:val="00D917A3"/>
    <w:rsid w:val="00D9396E"/>
    <w:rsid w:val="00E46043"/>
    <w:rsid w:val="00E818CB"/>
    <w:rsid w:val="00E918D4"/>
    <w:rsid w:val="00EB4A39"/>
    <w:rsid w:val="00F02D18"/>
    <w:rsid w:val="00F75898"/>
    <w:rsid w:val="00FB2B29"/>
    <w:rsid w:val="00FD77D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D7F"/>
  </w:style>
  <w:style w:type="paragraph" w:styleId="1">
    <w:name w:val="heading 1"/>
    <w:basedOn w:val="a"/>
    <w:next w:val="a"/>
    <w:link w:val="10"/>
    <w:uiPriority w:val="9"/>
    <w:qFormat/>
    <w:rsid w:val="00C02D7F"/>
    <w:pPr>
      <w:keepNext/>
      <w:spacing w:after="0" w:line="240" w:lineRule="auto"/>
      <w:jc w:val="center"/>
      <w:outlineLvl w:val="0"/>
    </w:pPr>
    <w:rPr>
      <w:rFonts w:ascii="Garamond" w:eastAsia="Times New Roman" w:hAnsi="Garamond" w:cs="Times New Roman"/>
      <w:b/>
      <w:bCs/>
      <w:i/>
      <w:iCs/>
      <w:sz w:val="96"/>
      <w:szCs w:val="24"/>
      <w:lang w:eastAsia="ru-RU"/>
    </w:rPr>
  </w:style>
  <w:style w:type="paragraph" w:styleId="2">
    <w:name w:val="heading 2"/>
    <w:basedOn w:val="a"/>
    <w:next w:val="a"/>
    <w:link w:val="20"/>
    <w:uiPriority w:val="9"/>
    <w:qFormat/>
    <w:rsid w:val="00C02D7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02D7F"/>
    <w:pPr>
      <w:keepNext/>
      <w:spacing w:after="0" w:line="240" w:lineRule="auto"/>
      <w:ind w:left="360"/>
      <w:jc w:val="center"/>
      <w:outlineLvl w:val="2"/>
    </w:pPr>
    <w:rPr>
      <w:rFonts w:ascii="Times New Roman" w:eastAsia="Times New Roman" w:hAnsi="Times New Roman" w:cs="Times New Roman"/>
      <w:b/>
      <w:sz w:val="28"/>
      <w:szCs w:val="28"/>
      <w:lang w:eastAsia="ru-RU"/>
    </w:rPr>
  </w:style>
  <w:style w:type="paragraph" w:styleId="4">
    <w:name w:val="heading 4"/>
    <w:basedOn w:val="a"/>
    <w:next w:val="a"/>
    <w:link w:val="40"/>
    <w:qFormat/>
    <w:rsid w:val="00C02D7F"/>
    <w:pPr>
      <w:keepNext/>
      <w:spacing w:after="0" w:line="240" w:lineRule="auto"/>
      <w:ind w:firstLine="480"/>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C02D7F"/>
    <w:pPr>
      <w:keepNext/>
      <w:spacing w:after="0" w:line="240" w:lineRule="auto"/>
      <w:jc w:val="center"/>
      <w:outlineLvl w:val="4"/>
    </w:pPr>
    <w:rPr>
      <w:rFonts w:ascii="Times New Roman" w:eastAsia="Times New Roman" w:hAnsi="Times New Roman" w:cs="Times New Roman"/>
      <w:b/>
      <w:bCs/>
      <w:lang w:eastAsia="ru-RU"/>
    </w:rPr>
  </w:style>
  <w:style w:type="paragraph" w:styleId="6">
    <w:name w:val="heading 6"/>
    <w:basedOn w:val="a"/>
    <w:next w:val="a"/>
    <w:link w:val="60"/>
    <w:qFormat/>
    <w:rsid w:val="00C02D7F"/>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C02D7F"/>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D7F"/>
    <w:rPr>
      <w:rFonts w:ascii="Garamond" w:eastAsia="Times New Roman" w:hAnsi="Garamond" w:cs="Times New Roman"/>
      <w:b/>
      <w:bCs/>
      <w:i/>
      <w:iCs/>
      <w:sz w:val="96"/>
      <w:szCs w:val="24"/>
      <w:lang w:eastAsia="ru-RU"/>
    </w:rPr>
  </w:style>
  <w:style w:type="character" w:customStyle="1" w:styleId="20">
    <w:name w:val="Заголовок 2 Знак"/>
    <w:basedOn w:val="a0"/>
    <w:link w:val="2"/>
    <w:uiPriority w:val="9"/>
    <w:rsid w:val="00C02D7F"/>
    <w:rPr>
      <w:rFonts w:ascii="Arial" w:eastAsia="Times New Roman" w:hAnsi="Arial" w:cs="Arial"/>
      <w:b/>
      <w:bCs/>
      <w:i/>
      <w:iCs/>
      <w:sz w:val="28"/>
      <w:szCs w:val="28"/>
      <w:lang w:eastAsia="ru-RU"/>
    </w:rPr>
  </w:style>
  <w:style w:type="character" w:customStyle="1" w:styleId="30">
    <w:name w:val="Заголовок 3 Знак"/>
    <w:basedOn w:val="a0"/>
    <w:link w:val="3"/>
    <w:rsid w:val="00C02D7F"/>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C02D7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C02D7F"/>
    <w:rPr>
      <w:rFonts w:ascii="Times New Roman" w:eastAsia="Times New Roman" w:hAnsi="Times New Roman" w:cs="Times New Roman"/>
      <w:b/>
      <w:bCs/>
      <w:lang w:eastAsia="ru-RU"/>
    </w:rPr>
  </w:style>
  <w:style w:type="character" w:customStyle="1" w:styleId="60">
    <w:name w:val="Заголовок 6 Знак"/>
    <w:basedOn w:val="a0"/>
    <w:link w:val="6"/>
    <w:rsid w:val="00C02D7F"/>
    <w:rPr>
      <w:rFonts w:ascii="Times New Roman" w:eastAsia="Times New Roman" w:hAnsi="Times New Roman" w:cs="Times New Roman"/>
      <w:b/>
      <w:bCs/>
      <w:lang w:eastAsia="ru-RU"/>
    </w:rPr>
  </w:style>
  <w:style w:type="character" w:customStyle="1" w:styleId="80">
    <w:name w:val="Заголовок 8 Знак"/>
    <w:basedOn w:val="a0"/>
    <w:link w:val="8"/>
    <w:rsid w:val="00C02D7F"/>
    <w:rPr>
      <w:rFonts w:ascii="Times New Roman" w:eastAsia="Times New Roman" w:hAnsi="Times New Roman" w:cs="Times New Roman"/>
      <w:i/>
      <w:iCs/>
      <w:sz w:val="24"/>
      <w:szCs w:val="24"/>
      <w:lang w:eastAsia="ru-RU"/>
    </w:rPr>
  </w:style>
  <w:style w:type="paragraph" w:styleId="a3">
    <w:name w:val="Body Text"/>
    <w:basedOn w:val="a"/>
    <w:link w:val="a4"/>
    <w:rsid w:val="00C02D7F"/>
    <w:pPr>
      <w:spacing w:after="0" w:line="240" w:lineRule="auto"/>
      <w:jc w:val="center"/>
    </w:pPr>
    <w:rPr>
      <w:rFonts w:ascii="Times New Roman" w:eastAsia="Times New Roman" w:hAnsi="Times New Roman" w:cs="Times New Roman"/>
      <w:sz w:val="72"/>
      <w:szCs w:val="24"/>
      <w:lang w:eastAsia="ru-RU"/>
    </w:rPr>
  </w:style>
  <w:style w:type="character" w:customStyle="1" w:styleId="a4">
    <w:name w:val="Основной текст Знак"/>
    <w:basedOn w:val="a0"/>
    <w:link w:val="a3"/>
    <w:rsid w:val="00C02D7F"/>
    <w:rPr>
      <w:rFonts w:ascii="Times New Roman" w:eastAsia="Times New Roman" w:hAnsi="Times New Roman" w:cs="Times New Roman"/>
      <w:sz w:val="72"/>
      <w:szCs w:val="24"/>
      <w:lang w:eastAsia="ru-RU"/>
    </w:rPr>
  </w:style>
  <w:style w:type="paragraph" w:styleId="21">
    <w:name w:val="Body Text 2"/>
    <w:basedOn w:val="a"/>
    <w:link w:val="22"/>
    <w:rsid w:val="00C02D7F"/>
    <w:pPr>
      <w:spacing w:after="0" w:line="240" w:lineRule="auto"/>
      <w:jc w:val="center"/>
    </w:pPr>
    <w:rPr>
      <w:rFonts w:ascii="Times New Roman" w:eastAsia="Times New Roman" w:hAnsi="Times New Roman" w:cs="Times New Roman"/>
      <w:sz w:val="56"/>
      <w:szCs w:val="24"/>
      <w:lang w:eastAsia="ru-RU"/>
    </w:rPr>
  </w:style>
  <w:style w:type="character" w:customStyle="1" w:styleId="22">
    <w:name w:val="Основной текст 2 Знак"/>
    <w:basedOn w:val="a0"/>
    <w:link w:val="21"/>
    <w:rsid w:val="00C02D7F"/>
    <w:rPr>
      <w:rFonts w:ascii="Times New Roman" w:eastAsia="Times New Roman" w:hAnsi="Times New Roman" w:cs="Times New Roman"/>
      <w:sz w:val="56"/>
      <w:szCs w:val="24"/>
      <w:lang w:eastAsia="ru-RU"/>
    </w:rPr>
  </w:style>
  <w:style w:type="paragraph" w:styleId="HTML">
    <w:name w:val="HTML Preformatted"/>
    <w:basedOn w:val="a"/>
    <w:link w:val="HTML1"/>
    <w:uiPriority w:val="99"/>
    <w:rsid w:val="00C02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1">
    <w:name w:val="Стандартный HTML Знак1"/>
    <w:basedOn w:val="a0"/>
    <w:link w:val="HTML"/>
    <w:uiPriority w:val="99"/>
    <w:rsid w:val="00C02D7F"/>
    <w:rPr>
      <w:rFonts w:ascii="Courier New" w:eastAsia="Times New Roman" w:hAnsi="Courier New" w:cs="Times New Roman"/>
      <w:sz w:val="20"/>
      <w:szCs w:val="24"/>
      <w:lang w:eastAsia="ru-RU"/>
    </w:rPr>
  </w:style>
  <w:style w:type="paragraph" w:styleId="a5">
    <w:name w:val="footer"/>
    <w:basedOn w:val="a"/>
    <w:link w:val="a6"/>
    <w:uiPriority w:val="99"/>
    <w:rsid w:val="00C02D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C02D7F"/>
    <w:rPr>
      <w:rFonts w:ascii="Times New Roman" w:eastAsia="Times New Roman" w:hAnsi="Times New Roman" w:cs="Times New Roman"/>
      <w:sz w:val="24"/>
      <w:szCs w:val="24"/>
      <w:lang w:eastAsia="ru-RU"/>
    </w:rPr>
  </w:style>
  <w:style w:type="paragraph" w:styleId="a7">
    <w:name w:val="Body Text Indent"/>
    <w:basedOn w:val="a"/>
    <w:link w:val="a8"/>
    <w:uiPriority w:val="99"/>
    <w:rsid w:val="00C02D7F"/>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C02D7F"/>
    <w:rPr>
      <w:rFonts w:ascii="Times New Roman" w:eastAsia="Times New Roman" w:hAnsi="Times New Roman" w:cs="Times New Roman"/>
      <w:sz w:val="24"/>
      <w:szCs w:val="24"/>
      <w:lang w:eastAsia="ru-RU"/>
    </w:rPr>
  </w:style>
  <w:style w:type="paragraph" w:customStyle="1" w:styleId="BodyTextIndent31">
    <w:name w:val="Body Text Indent 31"/>
    <w:basedOn w:val="a"/>
    <w:rsid w:val="00C02D7F"/>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C02D7F"/>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02D7F"/>
    <w:rPr>
      <w:rFonts w:ascii="Times New Roman" w:eastAsia="Times New Roman" w:hAnsi="Times New Roman" w:cs="Times New Roman"/>
      <w:sz w:val="24"/>
      <w:szCs w:val="24"/>
      <w:lang w:eastAsia="ru-RU"/>
    </w:rPr>
  </w:style>
  <w:style w:type="character" w:styleId="a9">
    <w:name w:val="page number"/>
    <w:basedOn w:val="a0"/>
    <w:rsid w:val="00C02D7F"/>
  </w:style>
  <w:style w:type="paragraph" w:styleId="31">
    <w:name w:val="Body Text 3"/>
    <w:basedOn w:val="a"/>
    <w:link w:val="32"/>
    <w:rsid w:val="00C02D7F"/>
    <w:pPr>
      <w:tabs>
        <w:tab w:val="left" w:pos="426"/>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8"/>
      <w:lang w:eastAsia="ru-RU"/>
    </w:rPr>
  </w:style>
  <w:style w:type="character" w:customStyle="1" w:styleId="32">
    <w:name w:val="Основной текст 3 Знак"/>
    <w:basedOn w:val="a0"/>
    <w:link w:val="31"/>
    <w:rsid w:val="00C02D7F"/>
    <w:rPr>
      <w:rFonts w:ascii="Times New Roman" w:eastAsia="Times New Roman" w:hAnsi="Times New Roman" w:cs="Times New Roman"/>
      <w:b/>
      <w:sz w:val="28"/>
      <w:szCs w:val="28"/>
      <w:lang w:eastAsia="ru-RU"/>
    </w:rPr>
  </w:style>
  <w:style w:type="paragraph" w:styleId="aa">
    <w:name w:val="Balloon Text"/>
    <w:basedOn w:val="a"/>
    <w:link w:val="ab"/>
    <w:uiPriority w:val="99"/>
    <w:semiHidden/>
    <w:rsid w:val="00C02D7F"/>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C02D7F"/>
    <w:rPr>
      <w:rFonts w:ascii="Tahoma" w:eastAsia="Times New Roman" w:hAnsi="Tahoma" w:cs="Tahoma"/>
      <w:sz w:val="16"/>
      <w:szCs w:val="16"/>
      <w:lang w:eastAsia="ru-RU"/>
    </w:rPr>
  </w:style>
  <w:style w:type="paragraph" w:styleId="33">
    <w:name w:val="Body Text Indent 3"/>
    <w:basedOn w:val="a"/>
    <w:link w:val="34"/>
    <w:rsid w:val="00C02D7F"/>
    <w:pPr>
      <w:spacing w:after="0" w:line="240" w:lineRule="auto"/>
      <w:ind w:left="360" w:firstLine="36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C02D7F"/>
    <w:rPr>
      <w:rFonts w:ascii="Times New Roman" w:eastAsia="Times New Roman" w:hAnsi="Times New Roman" w:cs="Times New Roman"/>
      <w:sz w:val="24"/>
      <w:szCs w:val="24"/>
    </w:rPr>
  </w:style>
  <w:style w:type="character" w:styleId="ac">
    <w:name w:val="annotation reference"/>
    <w:uiPriority w:val="99"/>
    <w:qFormat/>
    <w:rsid w:val="00C02D7F"/>
    <w:rPr>
      <w:sz w:val="16"/>
      <w:szCs w:val="16"/>
    </w:rPr>
  </w:style>
  <w:style w:type="paragraph" w:styleId="ad">
    <w:name w:val="annotation text"/>
    <w:basedOn w:val="a"/>
    <w:link w:val="ae"/>
    <w:uiPriority w:val="99"/>
    <w:rsid w:val="00C02D7F"/>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C02D7F"/>
    <w:rPr>
      <w:rFonts w:ascii="Times New Roman" w:eastAsia="Times New Roman" w:hAnsi="Times New Roman" w:cs="Times New Roman"/>
      <w:sz w:val="20"/>
      <w:szCs w:val="20"/>
      <w:lang w:eastAsia="ru-RU"/>
    </w:rPr>
  </w:style>
  <w:style w:type="paragraph" w:customStyle="1" w:styleId="Normal1">
    <w:name w:val="Normal1"/>
    <w:rsid w:val="00C02D7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BodyText22">
    <w:name w:val="Body Text 22"/>
    <w:basedOn w:val="Normal1"/>
    <w:rsid w:val="00C02D7F"/>
    <w:pPr>
      <w:spacing w:before="0" w:after="0"/>
      <w:jc w:val="center"/>
    </w:pPr>
    <w:rPr>
      <w:b/>
      <w:snapToGrid/>
      <w:spacing w:val="16"/>
      <w:lang w:val="uk-UA"/>
    </w:rPr>
  </w:style>
  <w:style w:type="paragraph" w:customStyle="1" w:styleId="BodyText1">
    <w:name w:val="Body Text1"/>
    <w:basedOn w:val="Normal1"/>
    <w:rsid w:val="00C02D7F"/>
    <w:pPr>
      <w:spacing w:before="0" w:after="0"/>
      <w:jc w:val="both"/>
    </w:pPr>
    <w:rPr>
      <w:snapToGrid/>
      <w:lang w:val="uk-UA"/>
    </w:rPr>
  </w:style>
  <w:style w:type="paragraph" w:styleId="af">
    <w:name w:val="annotation subject"/>
    <w:basedOn w:val="ad"/>
    <w:next w:val="ad"/>
    <w:link w:val="af0"/>
    <w:semiHidden/>
    <w:rsid w:val="00C02D7F"/>
    <w:rPr>
      <w:b/>
      <w:bCs/>
    </w:rPr>
  </w:style>
  <w:style w:type="character" w:customStyle="1" w:styleId="af0">
    <w:name w:val="Тема примечания Знак"/>
    <w:basedOn w:val="ae"/>
    <w:link w:val="af"/>
    <w:semiHidden/>
    <w:rsid w:val="00C02D7F"/>
    <w:rPr>
      <w:rFonts w:ascii="Times New Roman" w:eastAsia="Times New Roman" w:hAnsi="Times New Roman" w:cs="Times New Roman"/>
      <w:b/>
      <w:bCs/>
      <w:sz w:val="20"/>
      <w:szCs w:val="20"/>
      <w:lang w:eastAsia="ru-RU"/>
    </w:rPr>
  </w:style>
  <w:style w:type="paragraph" w:styleId="af1">
    <w:name w:val="Title"/>
    <w:basedOn w:val="a"/>
    <w:link w:val="af2"/>
    <w:qFormat/>
    <w:rsid w:val="00C02D7F"/>
    <w:pPr>
      <w:spacing w:after="0" w:line="240" w:lineRule="auto"/>
      <w:jc w:val="center"/>
    </w:pPr>
    <w:rPr>
      <w:rFonts w:ascii="Arial Narrow" w:eastAsia="Times New Roman" w:hAnsi="Arial Narrow" w:cs="Times New Roman"/>
      <w:b/>
      <w:sz w:val="24"/>
      <w:szCs w:val="24"/>
      <w:lang w:eastAsia="ru-RU"/>
    </w:rPr>
  </w:style>
  <w:style w:type="character" w:customStyle="1" w:styleId="af2">
    <w:name w:val="Название Знак"/>
    <w:basedOn w:val="a0"/>
    <w:link w:val="af1"/>
    <w:rsid w:val="00C02D7F"/>
    <w:rPr>
      <w:rFonts w:ascii="Arial Narrow" w:eastAsia="Times New Roman" w:hAnsi="Arial Narrow" w:cs="Times New Roman"/>
      <w:b/>
      <w:sz w:val="24"/>
      <w:szCs w:val="24"/>
      <w:lang w:eastAsia="ru-RU"/>
    </w:rPr>
  </w:style>
  <w:style w:type="paragraph" w:styleId="af3">
    <w:name w:val="header"/>
    <w:basedOn w:val="a"/>
    <w:link w:val="af4"/>
    <w:uiPriority w:val="99"/>
    <w:rsid w:val="00C02D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C02D7F"/>
    <w:rPr>
      <w:rFonts w:ascii="Times New Roman" w:eastAsia="Times New Roman" w:hAnsi="Times New Roman" w:cs="Times New Roman"/>
      <w:sz w:val="24"/>
      <w:szCs w:val="24"/>
      <w:lang w:eastAsia="ru-RU"/>
    </w:rPr>
  </w:style>
  <w:style w:type="paragraph" w:customStyle="1" w:styleId="xl29">
    <w:name w:val="xl29"/>
    <w:basedOn w:val="a"/>
    <w:rsid w:val="00C02D7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styleId="af5">
    <w:name w:val="Table Grid"/>
    <w:basedOn w:val="a1"/>
    <w:uiPriority w:val="39"/>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Обычный (веб) Знак,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Знак18 Знак"/>
    <w:basedOn w:val="a"/>
    <w:link w:val="25"/>
    <w:uiPriority w:val="99"/>
    <w:qFormat/>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Hyperlink"/>
    <w:uiPriority w:val="99"/>
    <w:qFormat/>
    <w:rsid w:val="00C02D7F"/>
    <w:rPr>
      <w:color w:val="0000FF"/>
      <w:u w:val="single"/>
    </w:rPr>
  </w:style>
  <w:style w:type="paragraph" w:customStyle="1" w:styleId="af8">
    <w:name w:val="Знак Знак Знак Знак Знак Знак Знак Знак Знак"/>
    <w:basedOn w:val="a"/>
    <w:rsid w:val="00C02D7F"/>
    <w:pPr>
      <w:spacing w:after="0" w:line="240" w:lineRule="auto"/>
    </w:pPr>
    <w:rPr>
      <w:rFonts w:ascii="Verdana" w:eastAsia="Times New Roman" w:hAnsi="Verdana" w:cs="Verdana"/>
      <w:sz w:val="20"/>
      <w:szCs w:val="20"/>
      <w:lang w:val="en-US"/>
    </w:rPr>
  </w:style>
  <w:style w:type="paragraph" w:customStyle="1" w:styleId="indent">
    <w:name w:val="indent"/>
    <w:basedOn w:val="a"/>
    <w:rsid w:val="00C02D7F"/>
    <w:pPr>
      <w:spacing w:after="150" w:line="240" w:lineRule="auto"/>
      <w:ind w:firstLine="432"/>
    </w:pPr>
    <w:rPr>
      <w:rFonts w:ascii="Times New Roman" w:eastAsia="Times New Roman" w:hAnsi="Times New Roman" w:cs="Times New Roman"/>
      <w:sz w:val="24"/>
      <w:szCs w:val="24"/>
      <w:lang w:val="ru-RU" w:eastAsia="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C02D7F"/>
    <w:pPr>
      <w:spacing w:after="0" w:line="240" w:lineRule="auto"/>
    </w:pPr>
    <w:rPr>
      <w:rFonts w:ascii="Verdana" w:eastAsia="Times New Roman" w:hAnsi="Verdana" w:cs="Verdana"/>
      <w:sz w:val="20"/>
      <w:szCs w:val="20"/>
      <w:lang w:val="en-US"/>
    </w:rPr>
  </w:style>
  <w:style w:type="character" w:customStyle="1" w:styleId="WW8Num6z0">
    <w:name w:val="WW8Num6z0"/>
    <w:rsid w:val="00C02D7F"/>
    <w:rPr>
      <w:rFonts w:ascii="Wingdings" w:hAnsi="Wingdings"/>
    </w:rPr>
  </w:style>
  <w:style w:type="character" w:customStyle="1" w:styleId="WW8Num5z0">
    <w:name w:val="WW8Num5z0"/>
    <w:rsid w:val="00C02D7F"/>
    <w:rPr>
      <w:rFonts w:ascii="Symbol" w:hAnsi="Symbol"/>
    </w:rPr>
  </w:style>
  <w:style w:type="paragraph" w:customStyle="1" w:styleId="12">
    <w:name w:val="Заголовок1"/>
    <w:basedOn w:val="a"/>
    <w:next w:val="a3"/>
    <w:rsid w:val="00C02D7F"/>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paragraph" w:customStyle="1" w:styleId="af9">
    <w:name w:val="Заголовок таблицы"/>
    <w:basedOn w:val="a"/>
    <w:rsid w:val="00C02D7F"/>
    <w:pPr>
      <w:suppressLineNumbers/>
      <w:suppressAutoHyphens/>
      <w:spacing w:after="0" w:line="240" w:lineRule="auto"/>
      <w:jc w:val="center"/>
    </w:pPr>
    <w:rPr>
      <w:rFonts w:ascii="Times New Roman" w:eastAsia="Times New Roman" w:hAnsi="Times New Roman" w:cs="Times New Roman"/>
      <w:b/>
      <w:bCs/>
      <w:sz w:val="24"/>
      <w:szCs w:val="24"/>
      <w:lang w:val="ru-RU" w:eastAsia="ar-SA"/>
    </w:rPr>
  </w:style>
  <w:style w:type="character" w:customStyle="1" w:styleId="13">
    <w:name w:val="Знак Знак1"/>
    <w:rsid w:val="00C02D7F"/>
    <w:rPr>
      <w:sz w:val="24"/>
      <w:szCs w:val="24"/>
      <w:lang w:val="uk-UA" w:eastAsia="ru-RU" w:bidi="ar-SA"/>
    </w:rPr>
  </w:style>
  <w:style w:type="paragraph" w:customStyle="1" w:styleId="pchartsubheadcmt">
    <w:name w:val="pchart_subheadcmt"/>
    <w:basedOn w:val="a"/>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6">
    <w:name w:val="List Bullet 2"/>
    <w:basedOn w:val="a"/>
    <w:autoRedefine/>
    <w:rsid w:val="00C02D7F"/>
    <w:pPr>
      <w:spacing w:after="0" w:line="240" w:lineRule="auto"/>
      <w:ind w:left="24" w:firstLine="978"/>
      <w:jc w:val="both"/>
    </w:pPr>
    <w:rPr>
      <w:rFonts w:ascii="Times New Roman" w:eastAsia="Times New Roman" w:hAnsi="Times New Roman" w:cs="Times New Roman"/>
      <w:sz w:val="28"/>
      <w:szCs w:val="28"/>
      <w:lang w:eastAsia="ru-RU"/>
    </w:rPr>
  </w:style>
  <w:style w:type="character" w:customStyle="1" w:styleId="mediumtext1">
    <w:name w:val="medium_text1"/>
    <w:rsid w:val="00C02D7F"/>
    <w:rPr>
      <w:sz w:val="24"/>
      <w:szCs w:val="24"/>
    </w:rPr>
  </w:style>
  <w:style w:type="character" w:styleId="afa">
    <w:name w:val="Strong"/>
    <w:uiPriority w:val="22"/>
    <w:qFormat/>
    <w:rsid w:val="00C02D7F"/>
    <w:rPr>
      <w:b/>
      <w:bCs/>
    </w:rPr>
  </w:style>
  <w:style w:type="paragraph" w:customStyle="1" w:styleId="14">
    <w:name w:val="Абзац списка1"/>
    <w:basedOn w:val="a"/>
    <w:rsid w:val="00C02D7F"/>
    <w:pPr>
      <w:spacing w:after="0" w:line="240" w:lineRule="auto"/>
      <w:ind w:left="720"/>
    </w:pPr>
    <w:rPr>
      <w:rFonts w:ascii="Times New Roman" w:eastAsia="Times New Roman" w:hAnsi="Times New Roman" w:cs="Times New Roman"/>
      <w:sz w:val="24"/>
      <w:szCs w:val="24"/>
      <w:lang w:val="ru-RU" w:eastAsia="ru-RU"/>
    </w:rPr>
  </w:style>
  <w:style w:type="paragraph" w:customStyle="1" w:styleId="afb">
    <w:name w:val="Содержимое таблицы"/>
    <w:basedOn w:val="a"/>
    <w:rsid w:val="00C02D7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fc">
    <w:name w:val="List Paragraph"/>
    <w:aliases w:val="Заголовок 1.1,Number Bullets,List Paragraph (numbered (a)),Список уровня 2,Абзац списку 1,тв-Абзац списка,название табл/рис,заголовок 1.1,List_Paragraph,Multilevel para_II,List Paragraph1,List Paragraph-ExecSummary,Akapit z listą BS,Bullets"/>
    <w:basedOn w:val="a"/>
    <w:link w:val="afd"/>
    <w:uiPriority w:val="34"/>
    <w:qFormat/>
    <w:rsid w:val="00C02D7F"/>
    <w:pPr>
      <w:spacing w:after="200" w:line="276" w:lineRule="auto"/>
      <w:ind w:left="720"/>
      <w:contextualSpacing/>
    </w:pPr>
    <w:rPr>
      <w:rFonts w:ascii="Calibri" w:eastAsia="Calibri" w:hAnsi="Calibri" w:cs="Times New Roman"/>
    </w:rPr>
  </w:style>
  <w:style w:type="paragraph" w:customStyle="1" w:styleId="BodyText21">
    <w:name w:val="Body Text 21"/>
    <w:basedOn w:val="a"/>
    <w:rsid w:val="00C02D7F"/>
    <w:pPr>
      <w:spacing w:after="0" w:line="240" w:lineRule="auto"/>
      <w:jc w:val="center"/>
    </w:pPr>
    <w:rPr>
      <w:rFonts w:ascii="Times New Roman" w:eastAsia="Times New Roman" w:hAnsi="Times New Roman" w:cs="Times New Roman"/>
      <w:b/>
      <w:spacing w:val="16"/>
      <w:sz w:val="24"/>
      <w:szCs w:val="20"/>
      <w:lang w:eastAsia="ru-RU"/>
    </w:rPr>
  </w:style>
  <w:style w:type="character" w:customStyle="1" w:styleId="35">
    <w:name w:val="Знак Знак3"/>
    <w:locked/>
    <w:rsid w:val="00C02D7F"/>
    <w:rPr>
      <w:sz w:val="56"/>
      <w:szCs w:val="24"/>
      <w:lang w:val="uk-UA" w:eastAsia="ru-RU" w:bidi="ar-SA"/>
    </w:rPr>
  </w:style>
  <w:style w:type="character" w:styleId="afe">
    <w:name w:val="FollowedHyperlink"/>
    <w:uiPriority w:val="99"/>
    <w:rsid w:val="00C02D7F"/>
    <w:rPr>
      <w:color w:val="800080"/>
      <w:u w:val="single"/>
    </w:rPr>
  </w:style>
  <w:style w:type="paragraph" w:customStyle="1" w:styleId="CharChar5CharCharCharChar">
    <w:name w:val="Char Char5 Знак Знак Char Char Знак Знак Char Char"/>
    <w:basedOn w:val="a"/>
    <w:rsid w:val="00C02D7F"/>
    <w:pPr>
      <w:spacing w:after="0" w:line="240" w:lineRule="auto"/>
    </w:pPr>
    <w:rPr>
      <w:rFonts w:ascii="Verdana" w:eastAsia="Times New Roman" w:hAnsi="Verdana" w:cs="Verdana"/>
      <w:sz w:val="20"/>
      <w:szCs w:val="20"/>
      <w:lang w:val="en-US"/>
    </w:rPr>
  </w:style>
  <w:style w:type="character" w:customStyle="1" w:styleId="7">
    <w:name w:val="Знак Знак7"/>
    <w:rsid w:val="00C02D7F"/>
    <w:rPr>
      <w:rFonts w:ascii="Courier New" w:hAnsi="Courier New"/>
      <w:szCs w:val="24"/>
      <w:lang w:val="uk-UA" w:eastAsia="ru-RU" w:bidi="ar-SA"/>
    </w:rPr>
  </w:style>
  <w:style w:type="paragraph" w:customStyle="1" w:styleId="CharChar5CharChar">
    <w:name w:val="Char Char5 Знак Знак Char Char"/>
    <w:basedOn w:val="a"/>
    <w:rsid w:val="00C02D7F"/>
    <w:pPr>
      <w:spacing w:after="0" w:line="240" w:lineRule="auto"/>
    </w:pPr>
    <w:rPr>
      <w:rFonts w:ascii="Verdana" w:eastAsia="Times New Roman" w:hAnsi="Verdana" w:cs="Verdana"/>
      <w:sz w:val="20"/>
      <w:szCs w:val="20"/>
      <w:lang w:val="en-US"/>
    </w:rPr>
  </w:style>
  <w:style w:type="paragraph" w:customStyle="1" w:styleId="CharChar5CharChar0">
    <w:name w:val="Char Char5 Знак Знак Char Char Знак Знак"/>
    <w:basedOn w:val="a"/>
    <w:rsid w:val="00C02D7F"/>
    <w:pPr>
      <w:spacing w:after="0" w:line="240" w:lineRule="auto"/>
    </w:pPr>
    <w:rPr>
      <w:rFonts w:ascii="Verdana" w:eastAsia="Times New Roman" w:hAnsi="Verdana" w:cs="Verdana"/>
      <w:sz w:val="20"/>
      <w:szCs w:val="20"/>
      <w:lang w:val="en-US"/>
    </w:rPr>
  </w:style>
  <w:style w:type="paragraph" w:customStyle="1" w:styleId="CharChar4">
    <w:name w:val="Char Char4"/>
    <w:basedOn w:val="a"/>
    <w:rsid w:val="00C02D7F"/>
    <w:pPr>
      <w:spacing w:after="0" w:line="240" w:lineRule="auto"/>
    </w:pPr>
    <w:rPr>
      <w:rFonts w:ascii="Verdana" w:eastAsia="Times New Roman" w:hAnsi="Verdana" w:cs="Verdana"/>
      <w:sz w:val="20"/>
      <w:szCs w:val="20"/>
      <w:lang w:val="en-US"/>
    </w:rPr>
  </w:style>
  <w:style w:type="character" w:customStyle="1" w:styleId="27">
    <w:name w:val="Знак Знак2"/>
    <w:locked/>
    <w:rsid w:val="00C02D7F"/>
    <w:rPr>
      <w:sz w:val="56"/>
      <w:szCs w:val="24"/>
      <w:lang w:val="uk-UA" w:eastAsia="ru-RU" w:bidi="ar-SA"/>
    </w:rPr>
  </w:style>
  <w:style w:type="paragraph" w:customStyle="1" w:styleId="CharChar5">
    <w:name w:val="Char Char5 Знак Знак"/>
    <w:basedOn w:val="a"/>
    <w:rsid w:val="00C02D7F"/>
    <w:pPr>
      <w:spacing w:after="0" w:line="240" w:lineRule="auto"/>
    </w:pPr>
    <w:rPr>
      <w:rFonts w:ascii="Verdana" w:eastAsia="Times New Roman" w:hAnsi="Verdana" w:cs="Verdana"/>
      <w:sz w:val="20"/>
      <w:szCs w:val="20"/>
      <w:lang w:val="en-US"/>
    </w:rPr>
  </w:style>
  <w:style w:type="character" w:customStyle="1" w:styleId="HTML0">
    <w:name w:val="Стандартный HTML Знак"/>
    <w:uiPriority w:val="99"/>
    <w:rsid w:val="00C02D7F"/>
    <w:rPr>
      <w:rFonts w:ascii="Courier New" w:hAnsi="Courier New"/>
      <w:szCs w:val="24"/>
      <w:lang w:val="uk-UA" w:eastAsia="ru-RU" w:bidi="ar-SA"/>
    </w:rPr>
  </w:style>
  <w:style w:type="paragraph" w:customStyle="1" w:styleId="310">
    <w:name w:val="Основной текст с отступом 31"/>
    <w:basedOn w:val="a"/>
    <w:rsid w:val="00C02D7F"/>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5">
    <w:name w:val="Обычный1"/>
    <w:qFormat/>
    <w:rsid w:val="00C02D7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10">
    <w:name w:val="Основной текст 21"/>
    <w:basedOn w:val="15"/>
    <w:rsid w:val="00C02D7F"/>
    <w:pPr>
      <w:spacing w:before="0" w:after="0"/>
      <w:jc w:val="center"/>
    </w:pPr>
    <w:rPr>
      <w:b/>
      <w:snapToGrid/>
      <w:spacing w:val="16"/>
      <w:lang w:val="uk-UA"/>
    </w:rPr>
  </w:style>
  <w:style w:type="paragraph" w:customStyle="1" w:styleId="16">
    <w:name w:val="Основной текст1"/>
    <w:basedOn w:val="15"/>
    <w:rsid w:val="00C02D7F"/>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C02D7F"/>
    <w:pPr>
      <w:spacing w:after="0" w:line="240" w:lineRule="auto"/>
    </w:pPr>
    <w:rPr>
      <w:rFonts w:ascii="Verdana" w:eastAsia="Times New Roman" w:hAnsi="Verdana" w:cs="Verdana"/>
      <w:sz w:val="20"/>
      <w:szCs w:val="20"/>
      <w:lang w:val="en-US"/>
    </w:rPr>
  </w:style>
  <w:style w:type="character" w:customStyle="1" w:styleId="121">
    <w:name w:val="Знак Знак12"/>
    <w:basedOn w:val="a0"/>
    <w:rsid w:val="00C02D7F"/>
    <w:rPr>
      <w:sz w:val="24"/>
      <w:szCs w:val="24"/>
      <w:lang w:val="uk-UA" w:eastAsia="ru-RU" w:bidi="ar-SA"/>
    </w:rPr>
  </w:style>
  <w:style w:type="paragraph" w:customStyle="1" w:styleId="28">
    <w:name w:val="Абзац списка2"/>
    <w:basedOn w:val="a"/>
    <w:rsid w:val="00C02D7F"/>
    <w:pPr>
      <w:spacing w:after="0" w:line="240" w:lineRule="auto"/>
      <w:ind w:left="720"/>
    </w:pPr>
    <w:rPr>
      <w:rFonts w:ascii="Times New Roman" w:eastAsia="Times New Roman" w:hAnsi="Times New Roman" w:cs="Times New Roman"/>
      <w:sz w:val="24"/>
      <w:szCs w:val="24"/>
      <w:lang w:val="ru-RU" w:eastAsia="ru-RU"/>
    </w:rPr>
  </w:style>
  <w:style w:type="character" w:customStyle="1" w:styleId="320">
    <w:name w:val="Знак Знак32"/>
    <w:basedOn w:val="a0"/>
    <w:locked/>
    <w:rsid w:val="00C02D7F"/>
    <w:rPr>
      <w:sz w:val="56"/>
      <w:szCs w:val="24"/>
      <w:lang w:val="uk-UA" w:eastAsia="ru-RU" w:bidi="ar-SA"/>
    </w:rPr>
  </w:style>
  <w:style w:type="paragraph" w:customStyle="1" w:styleId="CharChar5CharCharCharChar2">
    <w:name w:val="Char Char5 Знак Знак Char Char Знак Знак Char Char2"/>
    <w:basedOn w:val="a"/>
    <w:rsid w:val="00C02D7F"/>
    <w:pPr>
      <w:spacing w:after="0" w:line="240" w:lineRule="auto"/>
    </w:pPr>
    <w:rPr>
      <w:rFonts w:ascii="Verdana" w:eastAsia="Times New Roman" w:hAnsi="Verdana" w:cs="Verdana"/>
      <w:sz w:val="20"/>
      <w:szCs w:val="20"/>
      <w:lang w:val="en-US"/>
    </w:rPr>
  </w:style>
  <w:style w:type="character" w:customStyle="1" w:styleId="72">
    <w:name w:val="Знак Знак72"/>
    <w:rsid w:val="00C02D7F"/>
    <w:rPr>
      <w:rFonts w:ascii="Courier New" w:hAnsi="Courier New"/>
      <w:szCs w:val="24"/>
      <w:lang w:val="uk-UA" w:eastAsia="ru-RU" w:bidi="ar-SA"/>
    </w:rPr>
  </w:style>
  <w:style w:type="paragraph" w:customStyle="1" w:styleId="CharChar5CharChar10">
    <w:name w:val="Char Char5 Знак Знак Char Char10"/>
    <w:basedOn w:val="a"/>
    <w:rsid w:val="00C02D7F"/>
    <w:pPr>
      <w:spacing w:after="0" w:line="240" w:lineRule="auto"/>
    </w:pPr>
    <w:rPr>
      <w:rFonts w:ascii="Verdana" w:eastAsia="Times New Roman" w:hAnsi="Verdana" w:cs="Verdana"/>
      <w:sz w:val="20"/>
      <w:szCs w:val="20"/>
      <w:lang w:val="en-US"/>
    </w:rPr>
  </w:style>
  <w:style w:type="paragraph" w:customStyle="1" w:styleId="CharChar5CharChar2">
    <w:name w:val="Char Char5 Знак Знак Char Char Знак Знак2"/>
    <w:basedOn w:val="a"/>
    <w:rsid w:val="00C02D7F"/>
    <w:pPr>
      <w:spacing w:after="0" w:line="240" w:lineRule="auto"/>
    </w:pPr>
    <w:rPr>
      <w:rFonts w:ascii="Verdana" w:eastAsia="Times New Roman" w:hAnsi="Verdana" w:cs="Verdana"/>
      <w:sz w:val="20"/>
      <w:szCs w:val="20"/>
      <w:lang w:val="en-US"/>
    </w:rPr>
  </w:style>
  <w:style w:type="paragraph" w:customStyle="1" w:styleId="CharChar42">
    <w:name w:val="Char Char42"/>
    <w:basedOn w:val="a"/>
    <w:rsid w:val="00C02D7F"/>
    <w:pPr>
      <w:spacing w:after="0" w:line="240" w:lineRule="auto"/>
    </w:pPr>
    <w:rPr>
      <w:rFonts w:ascii="Verdana" w:eastAsia="Times New Roman" w:hAnsi="Verdana" w:cs="Verdana"/>
      <w:sz w:val="20"/>
      <w:szCs w:val="20"/>
      <w:lang w:val="en-US"/>
    </w:rPr>
  </w:style>
  <w:style w:type="paragraph" w:customStyle="1" w:styleId="CharChar52">
    <w:name w:val="Char Char5 Знак Знак2"/>
    <w:basedOn w:val="a"/>
    <w:rsid w:val="00C02D7F"/>
    <w:pPr>
      <w:spacing w:after="0" w:line="240" w:lineRule="auto"/>
    </w:pPr>
    <w:rPr>
      <w:rFonts w:ascii="Verdana" w:eastAsia="Times New Roman" w:hAnsi="Verdana" w:cs="Verdana"/>
      <w:sz w:val="20"/>
      <w:szCs w:val="20"/>
      <w:lang w:val="en-US"/>
    </w:rPr>
  </w:style>
  <w:style w:type="paragraph" w:customStyle="1" w:styleId="321">
    <w:name w:val="Основной текст с отступом 32"/>
    <w:basedOn w:val="a"/>
    <w:rsid w:val="00C02D7F"/>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29">
    <w:name w:val="Обычный2"/>
    <w:rsid w:val="00C02D7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20">
    <w:name w:val="Основной текст 22"/>
    <w:basedOn w:val="29"/>
    <w:rsid w:val="00C02D7F"/>
    <w:pPr>
      <w:spacing w:before="0" w:after="0"/>
      <w:jc w:val="center"/>
    </w:pPr>
    <w:rPr>
      <w:b/>
      <w:snapToGrid/>
      <w:spacing w:val="16"/>
      <w:lang w:val="uk-UA"/>
    </w:rPr>
  </w:style>
  <w:style w:type="paragraph" w:customStyle="1" w:styleId="2a">
    <w:name w:val="Основной текст2"/>
    <w:basedOn w:val="29"/>
    <w:rsid w:val="00C02D7F"/>
    <w:pPr>
      <w:spacing w:before="0" w:after="0"/>
      <w:jc w:val="both"/>
    </w:pPr>
    <w:rPr>
      <w:snapToGrid/>
      <w:lang w:val="uk-UA"/>
    </w:rPr>
  </w:style>
  <w:style w:type="paragraph" w:customStyle="1" w:styleId="CharChar5CharChar9">
    <w:name w:val="Char Char5 Знак Знак Char Char9"/>
    <w:basedOn w:val="a"/>
    <w:rsid w:val="00C02D7F"/>
    <w:pPr>
      <w:spacing w:after="0" w:line="240" w:lineRule="auto"/>
    </w:pPr>
    <w:rPr>
      <w:rFonts w:ascii="Verdana" w:eastAsia="Times New Roman" w:hAnsi="Verdana" w:cs="Verdana"/>
      <w:sz w:val="20"/>
      <w:szCs w:val="20"/>
      <w:lang w:val="en-US"/>
    </w:rPr>
  </w:style>
  <w:style w:type="paragraph" w:customStyle="1" w:styleId="CharChar5CharChar8">
    <w:name w:val="Char Char5 Знак Знак Char Char8"/>
    <w:basedOn w:val="a"/>
    <w:rsid w:val="00C02D7F"/>
    <w:pPr>
      <w:spacing w:after="0" w:line="240" w:lineRule="auto"/>
    </w:pPr>
    <w:rPr>
      <w:rFonts w:ascii="Verdana" w:eastAsia="Times New Roman" w:hAnsi="Verdana" w:cs="Verdana"/>
      <w:sz w:val="20"/>
      <w:szCs w:val="20"/>
      <w:lang w:val="en-US"/>
    </w:rPr>
  </w:style>
  <w:style w:type="paragraph" w:customStyle="1" w:styleId="CharChar5CharChar7">
    <w:name w:val="Char Char5 Знак Знак Char Char7"/>
    <w:basedOn w:val="a"/>
    <w:rsid w:val="00C02D7F"/>
    <w:pPr>
      <w:spacing w:after="0" w:line="240" w:lineRule="auto"/>
    </w:pPr>
    <w:rPr>
      <w:rFonts w:ascii="Verdana" w:eastAsia="Times New Roman" w:hAnsi="Verdana" w:cs="Verdana"/>
      <w:sz w:val="20"/>
      <w:szCs w:val="20"/>
      <w:lang w:val="en-US"/>
    </w:rPr>
  </w:style>
  <w:style w:type="character" w:customStyle="1" w:styleId="FontStyle19">
    <w:name w:val="Font Style19"/>
    <w:basedOn w:val="a0"/>
    <w:rsid w:val="00C02D7F"/>
    <w:rPr>
      <w:rFonts w:ascii="Arial" w:hAnsi="Arial" w:cs="Arial"/>
      <w:color w:val="000000"/>
      <w:sz w:val="14"/>
      <w:szCs w:val="14"/>
    </w:rPr>
  </w:style>
  <w:style w:type="character" w:customStyle="1" w:styleId="FontStyle20">
    <w:name w:val="Font Style20"/>
    <w:rsid w:val="00C02D7F"/>
    <w:rPr>
      <w:rFonts w:ascii="Arial" w:hAnsi="Arial" w:cs="Arial"/>
      <w:color w:val="000000"/>
      <w:sz w:val="10"/>
      <w:szCs w:val="10"/>
    </w:rPr>
  </w:style>
  <w:style w:type="paragraph" w:customStyle="1" w:styleId="CharChar5CharChar6">
    <w:name w:val="Char Char5 Знак Знак Char Char6"/>
    <w:basedOn w:val="a"/>
    <w:rsid w:val="00C02D7F"/>
    <w:pPr>
      <w:spacing w:after="0" w:line="240" w:lineRule="auto"/>
    </w:pPr>
    <w:rPr>
      <w:rFonts w:ascii="Verdana" w:eastAsia="Times New Roman" w:hAnsi="Verdana" w:cs="Verdana"/>
      <w:sz w:val="20"/>
      <w:szCs w:val="20"/>
      <w:lang w:val="en-US"/>
    </w:rPr>
  </w:style>
  <w:style w:type="character" w:customStyle="1" w:styleId="rvts0">
    <w:name w:val="rvts0"/>
    <w:rsid w:val="00C02D7F"/>
    <w:rPr>
      <w:rFonts w:ascii="Times New Roman" w:hAnsi="Times New Roman" w:cs="Times New Roman" w:hint="default"/>
    </w:rPr>
  </w:style>
  <w:style w:type="character" w:customStyle="1" w:styleId="rvts23">
    <w:name w:val="rvts23"/>
    <w:basedOn w:val="a0"/>
    <w:rsid w:val="00C02D7F"/>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C02D7F"/>
    <w:pPr>
      <w:spacing w:after="0" w:line="240" w:lineRule="auto"/>
    </w:pPr>
    <w:rPr>
      <w:rFonts w:ascii="Verdana" w:eastAsia="Times New Roman" w:hAnsi="Verdana" w:cs="Verdana"/>
      <w:sz w:val="20"/>
      <w:szCs w:val="20"/>
      <w:lang w:val="en-US"/>
    </w:rPr>
  </w:style>
  <w:style w:type="character" w:customStyle="1" w:styleId="111">
    <w:name w:val="Знак Знак11"/>
    <w:basedOn w:val="a0"/>
    <w:rsid w:val="00C02D7F"/>
    <w:rPr>
      <w:sz w:val="24"/>
      <w:szCs w:val="24"/>
      <w:lang w:val="uk-UA" w:eastAsia="ru-RU" w:bidi="ar-SA"/>
    </w:rPr>
  </w:style>
  <w:style w:type="character" w:customStyle="1" w:styleId="311">
    <w:name w:val="Знак Знак31"/>
    <w:basedOn w:val="a0"/>
    <w:locked/>
    <w:rsid w:val="00C02D7F"/>
    <w:rPr>
      <w:sz w:val="56"/>
      <w:szCs w:val="24"/>
      <w:lang w:val="uk-UA" w:eastAsia="ru-RU" w:bidi="ar-SA"/>
    </w:rPr>
  </w:style>
  <w:style w:type="paragraph" w:customStyle="1" w:styleId="CharChar5CharCharCharChar1">
    <w:name w:val="Char Char5 Знак Знак Char Char Знак Знак Char Char1"/>
    <w:basedOn w:val="a"/>
    <w:rsid w:val="00C02D7F"/>
    <w:pPr>
      <w:spacing w:after="0" w:line="240" w:lineRule="auto"/>
    </w:pPr>
    <w:rPr>
      <w:rFonts w:ascii="Verdana" w:eastAsia="Times New Roman" w:hAnsi="Verdana" w:cs="Verdana"/>
      <w:sz w:val="20"/>
      <w:szCs w:val="20"/>
      <w:lang w:val="en-US"/>
    </w:rPr>
  </w:style>
  <w:style w:type="character" w:customStyle="1" w:styleId="71">
    <w:name w:val="Знак Знак71"/>
    <w:rsid w:val="00C02D7F"/>
    <w:rPr>
      <w:rFonts w:ascii="Courier New" w:hAnsi="Courier New"/>
      <w:szCs w:val="24"/>
      <w:lang w:val="uk-UA" w:eastAsia="ru-RU" w:bidi="ar-SA"/>
    </w:rPr>
  </w:style>
  <w:style w:type="paragraph" w:customStyle="1" w:styleId="CharChar5CharChar5">
    <w:name w:val="Char Char5 Знак Знак Char Char5"/>
    <w:basedOn w:val="a"/>
    <w:rsid w:val="00C02D7F"/>
    <w:pPr>
      <w:spacing w:after="0" w:line="240" w:lineRule="auto"/>
    </w:pPr>
    <w:rPr>
      <w:rFonts w:ascii="Verdana" w:eastAsia="Times New Roman" w:hAnsi="Verdana" w:cs="Verdana"/>
      <w:sz w:val="20"/>
      <w:szCs w:val="20"/>
      <w:lang w:val="en-US"/>
    </w:rPr>
  </w:style>
  <w:style w:type="paragraph" w:customStyle="1" w:styleId="CharChar5CharChar1">
    <w:name w:val="Char Char5 Знак Знак Char Char Знак Знак1"/>
    <w:basedOn w:val="a"/>
    <w:rsid w:val="00C02D7F"/>
    <w:pPr>
      <w:spacing w:after="0" w:line="240" w:lineRule="auto"/>
    </w:pPr>
    <w:rPr>
      <w:rFonts w:ascii="Verdana" w:eastAsia="Times New Roman" w:hAnsi="Verdana" w:cs="Verdana"/>
      <w:sz w:val="20"/>
      <w:szCs w:val="20"/>
      <w:lang w:val="en-US"/>
    </w:rPr>
  </w:style>
  <w:style w:type="paragraph" w:customStyle="1" w:styleId="CharChar41">
    <w:name w:val="Char Char41"/>
    <w:basedOn w:val="a"/>
    <w:rsid w:val="00C02D7F"/>
    <w:pPr>
      <w:spacing w:after="0" w:line="240" w:lineRule="auto"/>
    </w:pPr>
    <w:rPr>
      <w:rFonts w:ascii="Verdana" w:eastAsia="Times New Roman" w:hAnsi="Verdana" w:cs="Verdana"/>
      <w:sz w:val="20"/>
      <w:szCs w:val="20"/>
      <w:lang w:val="en-US"/>
    </w:rPr>
  </w:style>
  <w:style w:type="paragraph" w:customStyle="1" w:styleId="CharChar51">
    <w:name w:val="Char Char5 Знак Знак1"/>
    <w:basedOn w:val="a"/>
    <w:rsid w:val="00C02D7F"/>
    <w:pPr>
      <w:spacing w:after="0" w:line="240" w:lineRule="auto"/>
    </w:pPr>
    <w:rPr>
      <w:rFonts w:ascii="Verdana" w:eastAsia="Times New Roman" w:hAnsi="Verdana" w:cs="Verdana"/>
      <w:sz w:val="20"/>
      <w:szCs w:val="20"/>
      <w:lang w:val="en-US"/>
    </w:rPr>
  </w:style>
  <w:style w:type="paragraph" w:customStyle="1" w:styleId="CharChar5CharChar4">
    <w:name w:val="Char Char5 Знак Знак Char Char4"/>
    <w:basedOn w:val="a"/>
    <w:rsid w:val="00C02D7F"/>
    <w:pPr>
      <w:spacing w:after="0" w:line="240" w:lineRule="auto"/>
    </w:pPr>
    <w:rPr>
      <w:rFonts w:ascii="Verdana" w:eastAsia="Times New Roman" w:hAnsi="Verdana" w:cs="Verdana"/>
      <w:sz w:val="20"/>
      <w:szCs w:val="20"/>
      <w:lang w:val="en-US"/>
    </w:rPr>
  </w:style>
  <w:style w:type="paragraph" w:customStyle="1" w:styleId="CharChar5CharChar3">
    <w:name w:val="Char Char5 Знак Знак Char Char3"/>
    <w:basedOn w:val="a"/>
    <w:rsid w:val="00C02D7F"/>
    <w:pPr>
      <w:spacing w:after="0" w:line="240" w:lineRule="auto"/>
    </w:pPr>
    <w:rPr>
      <w:rFonts w:ascii="Verdana" w:eastAsia="Times New Roman" w:hAnsi="Verdana" w:cs="Verdana"/>
      <w:sz w:val="20"/>
      <w:szCs w:val="20"/>
      <w:lang w:val="en-US"/>
    </w:rPr>
  </w:style>
  <w:style w:type="paragraph" w:customStyle="1" w:styleId="CharChar5CharChar20">
    <w:name w:val="Char Char5 Знак Знак Char Char2"/>
    <w:basedOn w:val="a"/>
    <w:rsid w:val="00C02D7F"/>
    <w:pPr>
      <w:spacing w:after="0" w:line="240" w:lineRule="auto"/>
    </w:pPr>
    <w:rPr>
      <w:rFonts w:ascii="Verdana" w:eastAsia="Times New Roman" w:hAnsi="Verdana" w:cs="Verdana"/>
      <w:sz w:val="20"/>
      <w:szCs w:val="20"/>
      <w:lang w:val="en-US"/>
    </w:rPr>
  </w:style>
  <w:style w:type="paragraph" w:customStyle="1" w:styleId="CharChar5CharChar11">
    <w:name w:val="Char Char5 Знак Знак Char Char1"/>
    <w:basedOn w:val="a"/>
    <w:rsid w:val="00C02D7F"/>
    <w:pPr>
      <w:spacing w:after="0" w:line="240" w:lineRule="auto"/>
    </w:pPr>
    <w:rPr>
      <w:rFonts w:ascii="Verdana" w:eastAsia="Times New Roman" w:hAnsi="Verdana" w:cs="Verdana"/>
      <w:sz w:val="20"/>
      <w:szCs w:val="20"/>
      <w:lang w:val="en-US"/>
    </w:rPr>
  </w:style>
  <w:style w:type="character" w:customStyle="1" w:styleId="25">
    <w:name w:val="Обычный (веб) Знак2"/>
    <w:aliases w:val="Обычный (Web) Знак,Обычный (веб) Знак Знак,Обычный (веб) Знак1 Знак,Обычный (веб) Знак Знак1 Знак,Обычный (Web) Знак Знак Знак Знак Знак,Обычный (веб) Знак Знак Знак Знак,Обычный (веб) Знак2 Знак Знак Знак,Знак18 Знак Знак"/>
    <w:link w:val="af6"/>
    <w:uiPriority w:val="99"/>
    <w:qFormat/>
    <w:locked/>
    <w:rsid w:val="00C02D7F"/>
    <w:rPr>
      <w:rFonts w:ascii="Times New Roman" w:eastAsia="Times New Roman" w:hAnsi="Times New Roman" w:cs="Times New Roman"/>
      <w:sz w:val="24"/>
      <w:szCs w:val="24"/>
      <w:lang w:val="ru-RU" w:eastAsia="ru-RU"/>
    </w:rPr>
  </w:style>
  <w:style w:type="character" w:customStyle="1" w:styleId="apple-converted-space">
    <w:name w:val="apple-converted-space"/>
    <w:qFormat/>
    <w:rsid w:val="00C02D7F"/>
  </w:style>
  <w:style w:type="paragraph" w:customStyle="1" w:styleId="CharChar50">
    <w:name w:val="Char Char5"/>
    <w:basedOn w:val="a"/>
    <w:rsid w:val="00C02D7F"/>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C02D7F"/>
  </w:style>
  <w:style w:type="character" w:customStyle="1" w:styleId="112">
    <w:name w:val="стиль11"/>
    <w:basedOn w:val="a0"/>
    <w:rsid w:val="00C02D7F"/>
    <w:rPr>
      <w:b/>
      <w:bCs/>
      <w:sz w:val="17"/>
      <w:szCs w:val="17"/>
    </w:rPr>
  </w:style>
  <w:style w:type="paragraph" w:customStyle="1" w:styleId="rvps2">
    <w:name w:val="rvps2"/>
    <w:basedOn w:val="a"/>
    <w:qFormat/>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
    <w:name w:val="Без интервала1"/>
    <w:uiPriority w:val="99"/>
    <w:qFormat/>
    <w:rsid w:val="00C02D7F"/>
    <w:pPr>
      <w:spacing w:after="0" w:line="240" w:lineRule="auto"/>
    </w:pPr>
    <w:rPr>
      <w:rFonts w:ascii="Times New Roman" w:eastAsia="Times New Roman" w:hAnsi="Times New Roman" w:cs="Times New Roman"/>
      <w:sz w:val="24"/>
      <w:szCs w:val="24"/>
      <w:lang w:val="ru-RU" w:eastAsia="ru-RU"/>
    </w:rPr>
  </w:style>
  <w:style w:type="paragraph" w:customStyle="1" w:styleId="docdate">
    <w:name w:val="doc_date"/>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
    <w:name w:val="a"/>
    <w:basedOn w:val="a"/>
    <w:uiPriority w:val="99"/>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d">
    <w:name w:val="Абзац списка Знак"/>
    <w:aliases w:val="Заголовок 1.1 Знак,Number Bullets Знак,List Paragraph (numbered (a)) Знак,Список уровня 2 Знак,Абзац списку 1 Знак,тв-Абзац списка Знак,название табл/рис Знак,заголовок 1.1 Знак,List_Paragraph Знак,Multilevel para_II Знак,Bullets Знак"/>
    <w:link w:val="afc"/>
    <w:uiPriority w:val="34"/>
    <w:rsid w:val="00C02D7F"/>
    <w:rPr>
      <w:rFonts w:ascii="Calibri" w:eastAsia="Calibri" w:hAnsi="Calibri" w:cs="Times New Roman"/>
    </w:rPr>
  </w:style>
  <w:style w:type="paragraph" w:customStyle="1" w:styleId="Style6">
    <w:name w:val="Style6"/>
    <w:basedOn w:val="a"/>
    <w:uiPriority w:val="99"/>
    <w:rsid w:val="00C02D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C02D7F"/>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FontStyle21">
    <w:name w:val="Font Style21"/>
    <w:uiPriority w:val="99"/>
    <w:rsid w:val="00C02D7F"/>
    <w:rPr>
      <w:rFonts w:ascii="Times New Roman" w:hAnsi="Times New Roman" w:cs="Times New Roman" w:hint="default"/>
      <w:sz w:val="22"/>
      <w:szCs w:val="22"/>
    </w:rPr>
  </w:style>
  <w:style w:type="paragraph" w:customStyle="1" w:styleId="documents-and-comments-text">
    <w:name w:val="documents-and-comments-text"/>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GridTableLight">
    <w:name w:val="Grid Table Light"/>
    <w:basedOn w:val="a1"/>
    <w:uiPriority w:val="40"/>
    <w:rsid w:val="00C02D7F"/>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
    <w:name w:val="Grid Table 1 Light Accent 2"/>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Normal">
    <w:name w:val="Table Normal"/>
    <w:uiPriority w:val="2"/>
    <w:qFormat/>
    <w:rsid w:val="00C02D7F"/>
    <w:rPr>
      <w:rFonts w:ascii="Calibri" w:eastAsia="Calibri" w:hAnsi="Calibri" w:cs="Calibri"/>
      <w:lang w:eastAsia="uk-UA"/>
    </w:rPr>
    <w:tblPr>
      <w:tblCellMar>
        <w:top w:w="0" w:type="dxa"/>
        <w:left w:w="0" w:type="dxa"/>
        <w:bottom w:w="0" w:type="dxa"/>
        <w:right w:w="0" w:type="dxa"/>
      </w:tblCellMar>
    </w:tblPr>
  </w:style>
  <w:style w:type="character" w:customStyle="1" w:styleId="fs2">
    <w:name w:val="fs2"/>
    <w:basedOn w:val="a0"/>
    <w:rsid w:val="00C02D7F"/>
  </w:style>
  <w:style w:type="paragraph" w:customStyle="1" w:styleId="aff0">
    <w:name w:val="Заголовок"/>
    <w:basedOn w:val="a"/>
    <w:next w:val="a3"/>
    <w:rsid w:val="00C02D7F"/>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numbering" w:customStyle="1" w:styleId="18">
    <w:name w:val="Нет списка1"/>
    <w:next w:val="a2"/>
    <w:uiPriority w:val="99"/>
    <w:semiHidden/>
    <w:unhideWhenUsed/>
    <w:rsid w:val="00C02D7F"/>
  </w:style>
  <w:style w:type="paragraph" w:customStyle="1" w:styleId="xl65">
    <w:name w:val="xl65"/>
    <w:basedOn w:val="a"/>
    <w:rsid w:val="00C02D7F"/>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C02D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68">
    <w:name w:val="xl68"/>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69">
    <w:name w:val="xl69"/>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0">
    <w:name w:val="xl70"/>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1">
    <w:name w:val="xl71"/>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72">
    <w:name w:val="xl72"/>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3">
    <w:name w:val="xl73"/>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4">
    <w:name w:val="xl74"/>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5">
    <w:name w:val="xl75"/>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6">
    <w:name w:val="xl76"/>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7">
    <w:name w:val="xl77"/>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8">
    <w:name w:val="xl78"/>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9">
    <w:name w:val="xl79"/>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0">
    <w:name w:val="xl80"/>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1">
    <w:name w:val="xl81"/>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2">
    <w:name w:val="xl82"/>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3">
    <w:name w:val="xl83"/>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4">
    <w:name w:val="xl84"/>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5">
    <w:name w:val="xl85"/>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6">
    <w:name w:val="xl86"/>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7">
    <w:name w:val="xl87"/>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8">
    <w:name w:val="xl88"/>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9">
    <w:name w:val="xl89"/>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0">
    <w:name w:val="xl90"/>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1">
    <w:name w:val="xl91"/>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3">
    <w:name w:val="xl93"/>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4">
    <w:name w:val="xl94"/>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C02D7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6">
    <w:name w:val="xl96"/>
    <w:basedOn w:val="a"/>
    <w:rsid w:val="00C02D7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97">
    <w:name w:val="xl97"/>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8">
    <w:name w:val="xl98"/>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99">
    <w:name w:val="xl99"/>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0">
    <w:name w:val="xl100"/>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2">
    <w:name w:val="xl102"/>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3">
    <w:name w:val="xl103"/>
    <w:basedOn w:val="a"/>
    <w:rsid w:val="00C02D7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rsid w:val="00C02D7F"/>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C02D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5">
    <w:name w:val="xl115"/>
    <w:basedOn w:val="a"/>
    <w:rsid w:val="00C02D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uk-UA"/>
    </w:rPr>
  </w:style>
  <w:style w:type="paragraph" w:customStyle="1" w:styleId="xl116">
    <w:name w:val="xl116"/>
    <w:basedOn w:val="a"/>
    <w:rsid w:val="00C02D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uk-UA"/>
    </w:rPr>
  </w:style>
  <w:style w:type="paragraph" w:customStyle="1" w:styleId="xfmc1">
    <w:name w:val="xfmc1"/>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2b">
    <w:name w:val="Сітка таблиці2"/>
    <w:basedOn w:val="a1"/>
    <w:next w:val="af5"/>
    <w:uiPriority w:val="39"/>
    <w:rsid w:val="00C02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C02D7F"/>
    <w:pPr>
      <w:tabs>
        <w:tab w:val="left" w:pos="8505"/>
      </w:tabs>
      <w:suppressAutoHyphens/>
      <w:spacing w:after="0" w:line="240" w:lineRule="auto"/>
      <w:jc w:val="both"/>
    </w:pPr>
    <w:rPr>
      <w:rFonts w:ascii="Verdana" w:eastAsia="Times New Roman" w:hAnsi="Verdana" w:cs="Times New Roman"/>
      <w:sz w:val="18"/>
      <w:szCs w:val="20"/>
      <w:lang w:val="ru-RU" w:eastAsia="ar-SA"/>
    </w:rPr>
  </w:style>
  <w:style w:type="paragraph" w:customStyle="1" w:styleId="aff1">
    <w:name w:val="ДинТекстОбыч"/>
    <w:basedOn w:val="a"/>
    <w:rsid w:val="00C02D7F"/>
    <w:pPr>
      <w:spacing w:after="0" w:line="240" w:lineRule="auto"/>
    </w:pPr>
    <w:rPr>
      <w:rFonts w:ascii="Times New Roman" w:eastAsia="Times New Roman" w:hAnsi="Times New Roman" w:cs="Times New Roman"/>
      <w:sz w:val="24"/>
      <w:szCs w:val="20"/>
      <w:lang w:eastAsia="ru-RU"/>
    </w:rPr>
  </w:style>
  <w:style w:type="paragraph" w:customStyle="1" w:styleId="Iauiuealex">
    <w:name w:val="Iau?iue.alex"/>
    <w:rsid w:val="00C02D7F"/>
    <w:pPr>
      <w:widowControl w:val="0"/>
      <w:spacing w:after="0" w:line="240" w:lineRule="auto"/>
    </w:pPr>
    <w:rPr>
      <w:rFonts w:ascii="UkrainianJournal" w:eastAsia="Times New Roman" w:hAnsi="UkrainianJournal" w:cs="Times New Roman"/>
      <w:sz w:val="20"/>
      <w:szCs w:val="20"/>
      <w:lang w:val="ru-RU" w:eastAsia="ru-RU"/>
    </w:rPr>
  </w:style>
  <w:style w:type="paragraph" w:styleId="aff2">
    <w:name w:val="No Spacing"/>
    <w:aliases w:val="ТNR AMPU"/>
    <w:link w:val="aff3"/>
    <w:uiPriority w:val="1"/>
    <w:qFormat/>
    <w:rsid w:val="00C02D7F"/>
    <w:pPr>
      <w:spacing w:after="0" w:line="240" w:lineRule="auto"/>
    </w:pPr>
    <w:rPr>
      <w:rFonts w:ascii="Calibri" w:eastAsia="Calibri" w:hAnsi="Calibri" w:cs="Times New Roman"/>
    </w:rPr>
  </w:style>
  <w:style w:type="character" w:customStyle="1" w:styleId="2c">
    <w:name w:val="Основной шрифт абзаца2"/>
    <w:rsid w:val="00C02D7F"/>
  </w:style>
  <w:style w:type="paragraph" w:customStyle="1" w:styleId="19">
    <w:name w:val="Без інтервалів1"/>
    <w:rsid w:val="00C02D7F"/>
    <w:pPr>
      <w:widowControl w:val="0"/>
      <w:suppressAutoHyphens/>
      <w:autoSpaceDE w:val="0"/>
      <w:spacing w:after="0" w:line="240" w:lineRule="auto"/>
    </w:pPr>
    <w:rPr>
      <w:rFonts w:ascii="Times New Roman CYR" w:eastAsia="Times New Roman" w:hAnsi="Times New Roman CYR" w:cs="Times New Roman CYR"/>
      <w:kern w:val="2"/>
      <w:sz w:val="24"/>
      <w:szCs w:val="24"/>
      <w:lang w:val="ru-RU" w:eastAsia="zh-CN"/>
    </w:rPr>
  </w:style>
  <w:style w:type="table" w:customStyle="1" w:styleId="1a">
    <w:name w:val="Сетка таблицы светлая1"/>
    <w:basedOn w:val="a1"/>
    <w:uiPriority w:val="40"/>
    <w:rsid w:val="00C02D7F"/>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2d">
    <w:name w:val="Нет списка2"/>
    <w:next w:val="a2"/>
    <w:uiPriority w:val="99"/>
    <w:semiHidden/>
    <w:unhideWhenUsed/>
    <w:rsid w:val="00C02D7F"/>
  </w:style>
  <w:style w:type="numbering" w:customStyle="1" w:styleId="113">
    <w:name w:val="Нет списка11"/>
    <w:next w:val="a2"/>
    <w:uiPriority w:val="99"/>
    <w:semiHidden/>
    <w:unhideWhenUsed/>
    <w:rsid w:val="00C02D7F"/>
  </w:style>
  <w:style w:type="paragraph" w:customStyle="1" w:styleId="ddoc">
    <w:name w:val="d_doc"/>
    <w:basedOn w:val="a"/>
    <w:rsid w:val="00C02D7F"/>
    <w:pPr>
      <w:spacing w:before="150" w:after="0" w:line="240" w:lineRule="auto"/>
      <w:jc w:val="center"/>
    </w:pPr>
    <w:rPr>
      <w:rFonts w:ascii="Courier New" w:eastAsia="Times New Roman" w:hAnsi="Courier New" w:cs="Courier New"/>
      <w:b/>
      <w:bCs/>
      <w:sz w:val="36"/>
      <w:szCs w:val="36"/>
      <w:lang w:eastAsia="uk-UA"/>
    </w:rPr>
  </w:style>
  <w:style w:type="paragraph" w:customStyle="1" w:styleId="dtab">
    <w:name w:val="d_tab"/>
    <w:basedOn w:val="a"/>
    <w:rsid w:val="00C02D7F"/>
    <w:pPr>
      <w:spacing w:before="150" w:after="0" w:line="240" w:lineRule="auto"/>
    </w:pPr>
    <w:rPr>
      <w:rFonts w:ascii="Courier New" w:eastAsia="Times New Roman" w:hAnsi="Courier New" w:cs="Courier New"/>
      <w:sz w:val="24"/>
      <w:szCs w:val="24"/>
      <w:lang w:eastAsia="uk-UA"/>
    </w:rPr>
  </w:style>
  <w:style w:type="paragraph" w:customStyle="1" w:styleId="dppa">
    <w:name w:val="d_ppa"/>
    <w:basedOn w:val="a"/>
    <w:rsid w:val="00C02D7F"/>
    <w:pPr>
      <w:spacing w:after="0" w:line="240" w:lineRule="auto"/>
    </w:pPr>
    <w:rPr>
      <w:rFonts w:ascii="Courier New" w:eastAsia="Times New Roman" w:hAnsi="Courier New" w:cs="Courier New"/>
      <w:sz w:val="24"/>
      <w:szCs w:val="24"/>
      <w:lang w:eastAsia="uk-UA"/>
    </w:rPr>
  </w:style>
  <w:style w:type="paragraph" w:customStyle="1" w:styleId="dpse">
    <w:name w:val="d_pse"/>
    <w:basedOn w:val="a"/>
    <w:rsid w:val="00C02D7F"/>
    <w:pPr>
      <w:spacing w:before="150" w:after="0" w:line="240" w:lineRule="auto"/>
    </w:pPr>
    <w:rPr>
      <w:rFonts w:ascii="Courier New" w:eastAsia="Times New Roman" w:hAnsi="Courier New" w:cs="Courier New"/>
      <w:sz w:val="24"/>
      <w:szCs w:val="24"/>
      <w:lang w:eastAsia="uk-UA"/>
    </w:rPr>
  </w:style>
  <w:style w:type="paragraph" w:customStyle="1" w:styleId="dbla">
    <w:name w:val="d_bla"/>
    <w:basedOn w:val="a"/>
    <w:rsid w:val="00C02D7F"/>
    <w:pPr>
      <w:spacing w:before="150" w:after="0" w:line="240" w:lineRule="auto"/>
    </w:pPr>
    <w:rPr>
      <w:rFonts w:ascii="Courier New" w:eastAsia="Times New Roman" w:hAnsi="Courier New" w:cs="Courier New"/>
      <w:sz w:val="24"/>
      <w:szCs w:val="24"/>
      <w:lang w:eastAsia="uk-UA"/>
    </w:rPr>
  </w:style>
  <w:style w:type="paragraph" w:customStyle="1" w:styleId="draw">
    <w:name w:val="d_raw"/>
    <w:basedOn w:val="a"/>
    <w:rsid w:val="00C02D7F"/>
    <w:pPr>
      <w:spacing w:before="100" w:beforeAutospacing="1" w:after="100" w:afterAutospacing="1" w:line="240" w:lineRule="auto"/>
      <w:ind w:left="1500"/>
    </w:pPr>
    <w:rPr>
      <w:rFonts w:ascii="Times New Roman" w:eastAsia="Times New Roman" w:hAnsi="Times New Roman" w:cs="Times New Roman"/>
      <w:sz w:val="24"/>
      <w:szCs w:val="24"/>
      <w:lang w:eastAsia="uk-UA"/>
    </w:rPr>
  </w:style>
  <w:style w:type="paragraph" w:customStyle="1" w:styleId="dizd">
    <w:name w:val="d_izd"/>
    <w:basedOn w:val="a"/>
    <w:rsid w:val="00C02D7F"/>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tit">
    <w:name w:val="d_tit"/>
    <w:basedOn w:val="a"/>
    <w:rsid w:val="00C02D7F"/>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roz">
    <w:name w:val="d_roz"/>
    <w:basedOn w:val="a"/>
    <w:rsid w:val="00C02D7F"/>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cha">
    <w:name w:val="d_cha"/>
    <w:basedOn w:val="a"/>
    <w:rsid w:val="00C02D7F"/>
    <w:pPr>
      <w:spacing w:before="150" w:after="150" w:line="240" w:lineRule="auto"/>
      <w:jc w:val="center"/>
    </w:pPr>
    <w:rPr>
      <w:rFonts w:ascii="Times New Roman" w:eastAsia="Times New Roman" w:hAnsi="Times New Roman" w:cs="Times New Roman"/>
      <w:b/>
      <w:bCs/>
      <w:sz w:val="31"/>
      <w:szCs w:val="31"/>
      <w:lang w:eastAsia="uk-UA"/>
    </w:rPr>
  </w:style>
  <w:style w:type="paragraph" w:customStyle="1" w:styleId="dgla">
    <w:name w:val="d_gla"/>
    <w:basedOn w:val="a"/>
    <w:rsid w:val="00C02D7F"/>
    <w:pPr>
      <w:spacing w:before="150" w:after="100" w:afterAutospacing="1" w:line="240" w:lineRule="auto"/>
      <w:jc w:val="center"/>
    </w:pPr>
    <w:rPr>
      <w:rFonts w:ascii="Times New Roman" w:eastAsia="Times New Roman" w:hAnsi="Times New Roman" w:cs="Times New Roman"/>
      <w:b/>
      <w:bCs/>
      <w:sz w:val="25"/>
      <w:szCs w:val="25"/>
      <w:lang w:eastAsia="uk-UA"/>
    </w:rPr>
  </w:style>
  <w:style w:type="paragraph" w:customStyle="1" w:styleId="dsta">
    <w:name w:val="d_sta"/>
    <w:basedOn w:val="a"/>
    <w:rsid w:val="00C02D7F"/>
    <w:pPr>
      <w:spacing w:before="150" w:after="100" w:afterAutospacing="1" w:line="240" w:lineRule="auto"/>
      <w:ind w:firstLine="450"/>
    </w:pPr>
    <w:rPr>
      <w:rFonts w:ascii="Times New Roman" w:eastAsia="Times New Roman" w:hAnsi="Times New Roman" w:cs="Times New Roman"/>
      <w:b/>
      <w:bCs/>
      <w:sz w:val="24"/>
      <w:szCs w:val="24"/>
      <w:lang w:eastAsia="uk-UA"/>
    </w:rPr>
  </w:style>
  <w:style w:type="paragraph" w:customStyle="1" w:styleId="dpar">
    <w:name w:val="d_par"/>
    <w:basedOn w:val="a"/>
    <w:rsid w:val="00C02D7F"/>
    <w:pPr>
      <w:spacing w:before="150" w:after="100" w:afterAutospacing="1" w:line="240" w:lineRule="auto"/>
      <w:ind w:firstLine="450"/>
      <w:jc w:val="both"/>
    </w:pPr>
    <w:rPr>
      <w:rFonts w:ascii="Times New Roman" w:eastAsia="Times New Roman" w:hAnsi="Times New Roman" w:cs="Times New Roman"/>
      <w:sz w:val="24"/>
      <w:szCs w:val="24"/>
      <w:lang w:eastAsia="uk-UA"/>
    </w:rPr>
  </w:style>
  <w:style w:type="paragraph" w:customStyle="1" w:styleId="dsno">
    <w:name w:val="d_sno"/>
    <w:basedOn w:val="a"/>
    <w:rsid w:val="00C02D7F"/>
    <w:pPr>
      <w:spacing w:before="100" w:beforeAutospacing="1" w:after="100" w:afterAutospacing="1" w:line="240" w:lineRule="auto"/>
      <w:ind w:firstLine="150"/>
    </w:pPr>
    <w:rPr>
      <w:rFonts w:ascii="Times New Roman" w:eastAsia="Times New Roman" w:hAnsi="Times New Roman" w:cs="Times New Roman"/>
      <w:i/>
      <w:iCs/>
      <w:sz w:val="24"/>
      <w:szCs w:val="24"/>
      <w:lang w:eastAsia="uk-UA"/>
    </w:rPr>
  </w:style>
  <w:style w:type="paragraph" w:customStyle="1" w:styleId="dlef">
    <w:name w:val="d_lef"/>
    <w:basedOn w:val="a"/>
    <w:rsid w:val="00C02D7F"/>
    <w:pPr>
      <w:spacing w:before="30" w:after="30" w:line="240" w:lineRule="auto"/>
      <w:ind w:left="30" w:right="30"/>
      <w:jc w:val="right"/>
    </w:pPr>
    <w:rPr>
      <w:rFonts w:ascii="Times New Roman" w:eastAsia="Times New Roman" w:hAnsi="Times New Roman" w:cs="Times New Roman"/>
      <w:sz w:val="24"/>
      <w:szCs w:val="24"/>
      <w:lang w:eastAsia="uk-UA"/>
    </w:rPr>
  </w:style>
  <w:style w:type="paragraph" w:customStyle="1" w:styleId="dcom">
    <w:name w:val="d_com"/>
    <w:basedOn w:val="a"/>
    <w:rsid w:val="00C02D7F"/>
    <w:pPr>
      <w:spacing w:before="100" w:beforeAutospacing="1" w:after="100" w:afterAutospacing="1" w:line="240" w:lineRule="auto"/>
      <w:ind w:left="1224" w:right="1224"/>
      <w:jc w:val="center"/>
    </w:pPr>
    <w:rPr>
      <w:rFonts w:ascii="Times New Roman" w:eastAsia="Times New Roman" w:hAnsi="Times New Roman" w:cs="Times New Roman"/>
      <w:i/>
      <w:iCs/>
      <w:color w:val="33959E"/>
      <w:sz w:val="24"/>
      <w:szCs w:val="24"/>
      <w:lang w:eastAsia="uk-UA"/>
    </w:rPr>
  </w:style>
  <w:style w:type="paragraph" w:customStyle="1" w:styleId="ddat">
    <w:name w:val="d_dat"/>
    <w:basedOn w:val="a"/>
    <w:rsid w:val="00C02D7F"/>
    <w:pPr>
      <w:spacing w:before="150" w:after="100" w:afterAutospacing="1" w:line="240" w:lineRule="auto"/>
      <w:jc w:val="center"/>
    </w:pPr>
    <w:rPr>
      <w:rFonts w:ascii="Times New Roman" w:eastAsia="Times New Roman" w:hAnsi="Times New Roman" w:cs="Times New Roman"/>
      <w:b/>
      <w:bCs/>
      <w:i/>
      <w:iCs/>
      <w:sz w:val="24"/>
      <w:szCs w:val="24"/>
      <w:lang w:eastAsia="uk-UA"/>
    </w:rPr>
  </w:style>
  <w:style w:type="paragraph" w:customStyle="1" w:styleId="dpid">
    <w:name w:val="d_pid"/>
    <w:basedOn w:val="a"/>
    <w:rsid w:val="00C02D7F"/>
    <w:pPr>
      <w:spacing w:before="150" w:after="0" w:line="240" w:lineRule="auto"/>
      <w:jc w:val="center"/>
    </w:pPr>
    <w:rPr>
      <w:rFonts w:ascii="Times New Roman" w:eastAsia="Times New Roman" w:hAnsi="Times New Roman" w:cs="Times New Roman"/>
      <w:b/>
      <w:bCs/>
      <w:i/>
      <w:iCs/>
      <w:sz w:val="24"/>
      <w:szCs w:val="24"/>
      <w:lang w:eastAsia="uk-UA"/>
    </w:rPr>
  </w:style>
  <w:style w:type="paragraph" w:customStyle="1" w:styleId="bkmark">
    <w:name w:val="bkmark"/>
    <w:basedOn w:val="a"/>
    <w:rsid w:val="00C02D7F"/>
    <w:pPr>
      <w:spacing w:before="150" w:after="100" w:afterAutospacing="1" w:line="240" w:lineRule="auto"/>
      <w:ind w:left="-150" w:right="-150"/>
    </w:pPr>
    <w:rPr>
      <w:rFonts w:ascii="Times New Roman" w:eastAsia="Times New Roman" w:hAnsi="Times New Roman" w:cs="Times New Roman"/>
      <w:sz w:val="24"/>
      <w:szCs w:val="24"/>
      <w:lang w:eastAsia="uk-UA"/>
    </w:rPr>
  </w:style>
  <w:style w:type="paragraph" w:customStyle="1" w:styleId="bkmarkicon">
    <w:name w:val="bkmark_icon"/>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kmarktext">
    <w:name w:val="bkmark_text"/>
    <w:basedOn w:val="a"/>
    <w:rsid w:val="00C02D7F"/>
    <w:pPr>
      <w:spacing w:before="100" w:beforeAutospacing="1" w:after="100" w:afterAutospacing="1" w:line="240" w:lineRule="auto"/>
      <w:textAlignment w:val="center"/>
    </w:pPr>
    <w:rPr>
      <w:rFonts w:ascii="Times New Roman" w:eastAsia="Times New Roman" w:hAnsi="Times New Roman" w:cs="Times New Roman"/>
      <w:i/>
      <w:iCs/>
      <w:color w:val="364851"/>
      <w:sz w:val="19"/>
      <w:szCs w:val="19"/>
      <w:lang w:eastAsia="uk-UA"/>
    </w:rPr>
  </w:style>
  <w:style w:type="paragraph" w:customStyle="1" w:styleId="dpst">
    <w:name w:val="d_pst"/>
    <w:basedOn w:val="a"/>
    <w:rsid w:val="00C02D7F"/>
    <w:pPr>
      <w:spacing w:after="0" w:line="240" w:lineRule="auto"/>
      <w:ind w:left="450"/>
    </w:pPr>
    <w:rPr>
      <w:rFonts w:ascii="Times New Roman" w:eastAsia="Times New Roman" w:hAnsi="Times New Roman" w:cs="Times New Roman"/>
      <w:sz w:val="24"/>
      <w:szCs w:val="24"/>
      <w:lang w:eastAsia="uk-UA"/>
    </w:rPr>
  </w:style>
  <w:style w:type="paragraph" w:customStyle="1" w:styleId="ddrt">
    <w:name w:val="d_drt"/>
    <w:basedOn w:val="a"/>
    <w:rsid w:val="00C02D7F"/>
    <w:pPr>
      <w:spacing w:before="100" w:beforeAutospacing="1" w:after="100" w:afterAutospacing="1" w:line="240" w:lineRule="auto"/>
    </w:pPr>
    <w:rPr>
      <w:rFonts w:ascii="Times New Roman" w:eastAsia="Times New Roman" w:hAnsi="Times New Roman" w:cs="Times New Roman"/>
      <w:b/>
      <w:bCs/>
      <w:i/>
      <w:iCs/>
      <w:sz w:val="24"/>
      <w:szCs w:val="24"/>
      <w:lang w:eastAsia="uk-UA"/>
    </w:rPr>
  </w:style>
  <w:style w:type="paragraph" w:customStyle="1" w:styleId="table">
    <w:name w:val="table"/>
    <w:basedOn w:val="a"/>
    <w:rsid w:val="00C02D7F"/>
    <w:pPr>
      <w:spacing w:before="100" w:beforeAutospacing="1" w:after="100" w:afterAutospacing="1" w:line="240" w:lineRule="auto"/>
    </w:pPr>
    <w:rPr>
      <w:rFonts w:ascii="Times New Roman" w:eastAsia="Times New Roman" w:hAnsi="Times New Roman" w:cs="Times New Roman"/>
      <w:sz w:val="18"/>
      <w:szCs w:val="18"/>
      <w:lang w:eastAsia="uk-UA"/>
    </w:rPr>
  </w:style>
  <w:style w:type="paragraph" w:customStyle="1" w:styleId="body">
    <w:name w:val="body"/>
    <w:basedOn w:val="a"/>
    <w:rsid w:val="00C02D7F"/>
    <w:pPr>
      <w:spacing w:before="120" w:after="120" w:line="240" w:lineRule="auto"/>
      <w:ind w:left="120" w:right="120"/>
    </w:pPr>
    <w:rPr>
      <w:rFonts w:ascii="Trebuchet MS" w:eastAsia="Times New Roman" w:hAnsi="Trebuchet MS" w:cs="Times New Roman"/>
      <w:sz w:val="18"/>
      <w:szCs w:val="18"/>
      <w:lang w:eastAsia="uk-UA"/>
    </w:rPr>
  </w:style>
  <w:style w:type="paragraph" w:customStyle="1" w:styleId="ddrta">
    <w:name w:val="d_drta"/>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i">
    <w:name w:val="li"/>
    <w:basedOn w:val="a"/>
    <w:rsid w:val="00C02D7F"/>
    <w:pPr>
      <w:spacing w:after="0" w:line="240" w:lineRule="auto"/>
    </w:pPr>
    <w:rPr>
      <w:rFonts w:ascii="Times New Roman" w:eastAsia="Times New Roman" w:hAnsi="Times New Roman" w:cs="Times New Roman"/>
      <w:sz w:val="24"/>
      <w:szCs w:val="24"/>
      <w:lang w:eastAsia="uk-UA"/>
    </w:rPr>
  </w:style>
  <w:style w:type="paragraph" w:customStyle="1" w:styleId="Default">
    <w:name w:val="Default"/>
    <w:rsid w:val="00C02D7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as-text-align-right">
    <w:name w:val="has-text-align-right"/>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f4">
    <w:name w:val="Emphasis"/>
    <w:uiPriority w:val="20"/>
    <w:qFormat/>
    <w:rsid w:val="00C02D7F"/>
    <w:rPr>
      <w:i/>
      <w:iCs/>
    </w:rPr>
  </w:style>
  <w:style w:type="table" w:customStyle="1" w:styleId="1b">
    <w:name w:val="Сетка таблицы1"/>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C02D7F"/>
  </w:style>
  <w:style w:type="numbering" w:customStyle="1" w:styleId="122">
    <w:name w:val="Нет списка12"/>
    <w:next w:val="a2"/>
    <w:uiPriority w:val="99"/>
    <w:semiHidden/>
    <w:unhideWhenUsed/>
    <w:rsid w:val="00C02D7F"/>
  </w:style>
  <w:style w:type="table" w:customStyle="1" w:styleId="2e">
    <w:name w:val="Сетка таблицы2"/>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C02D7F"/>
  </w:style>
  <w:style w:type="numbering" w:customStyle="1" w:styleId="130">
    <w:name w:val="Нет списка13"/>
    <w:next w:val="a2"/>
    <w:uiPriority w:val="99"/>
    <w:semiHidden/>
    <w:unhideWhenUsed/>
    <w:rsid w:val="00C02D7F"/>
  </w:style>
  <w:style w:type="table" w:customStyle="1" w:styleId="37">
    <w:name w:val="Сетка таблицы3"/>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C02D7F"/>
  </w:style>
  <w:style w:type="numbering" w:customStyle="1" w:styleId="140">
    <w:name w:val="Нет списка14"/>
    <w:next w:val="a2"/>
    <w:uiPriority w:val="99"/>
    <w:semiHidden/>
    <w:unhideWhenUsed/>
    <w:rsid w:val="00C02D7F"/>
  </w:style>
  <w:style w:type="table" w:customStyle="1" w:styleId="42">
    <w:name w:val="Сетка таблицы4"/>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C02D7F"/>
    <w:pPr>
      <w:numPr>
        <w:numId w:val="4"/>
      </w:numPr>
      <w:spacing w:after="0" w:line="240" w:lineRule="auto"/>
      <w:jc w:val="both"/>
    </w:pPr>
    <w:rPr>
      <w:rFonts w:ascii="Times New Roman" w:eastAsia="Times New Roman" w:hAnsi="Times New Roman" w:cs="Times New Roman"/>
      <w:szCs w:val="20"/>
      <w:lang w:val="ru-RU"/>
    </w:rPr>
  </w:style>
  <w:style w:type="character" w:customStyle="1" w:styleId="aff3">
    <w:name w:val="Без интервала Знак"/>
    <w:aliases w:val="ТNR AMPU Знак"/>
    <w:link w:val="aff2"/>
    <w:uiPriority w:val="1"/>
    <w:locked/>
    <w:rsid w:val="00C02D7F"/>
    <w:rPr>
      <w:rFonts w:ascii="Calibri" w:eastAsia="Calibri" w:hAnsi="Calibri" w:cs="Times New Roman"/>
    </w:rPr>
  </w:style>
  <w:style w:type="paragraph" w:customStyle="1" w:styleId="xl104">
    <w:name w:val="xl104"/>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6">
    <w:name w:val="xl106"/>
    <w:basedOn w:val="a"/>
    <w:rsid w:val="00C02D7F"/>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7">
    <w:name w:val="xl107"/>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8">
    <w:name w:val="xl108"/>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C02D7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0">
    <w:name w:val="xl110"/>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3">
    <w:name w:val="xl113"/>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7">
    <w:name w:val="xl117"/>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8">
    <w:name w:val="xl118"/>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msonormal0">
    <w:name w:val="msonormal"/>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TML10">
    <w:name w:val="Стандартный HTML1"/>
    <w:basedOn w:val="a"/>
    <w:uiPriority w:val="99"/>
    <w:qFormat/>
    <w:rsid w:val="00C02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zh-CN"/>
    </w:rPr>
  </w:style>
  <w:style w:type="character" w:customStyle="1" w:styleId="aff5">
    <w:name w:val="Основной текст_"/>
    <w:link w:val="38"/>
    <w:uiPriority w:val="99"/>
    <w:locked/>
    <w:rsid w:val="00C02D7F"/>
    <w:rPr>
      <w:shd w:val="clear" w:color="auto" w:fill="FFFFFF"/>
    </w:rPr>
  </w:style>
  <w:style w:type="paragraph" w:customStyle="1" w:styleId="38">
    <w:name w:val="Основной текст3"/>
    <w:basedOn w:val="a"/>
    <w:link w:val="aff5"/>
    <w:uiPriority w:val="99"/>
    <w:qFormat/>
    <w:rsid w:val="00C02D7F"/>
    <w:pPr>
      <w:widowControl w:val="0"/>
      <w:shd w:val="clear" w:color="auto" w:fill="FFFFFF"/>
      <w:spacing w:after="0" w:line="274" w:lineRule="exact"/>
      <w:ind w:hanging="720"/>
    </w:pPr>
  </w:style>
  <w:style w:type="paragraph" w:customStyle="1" w:styleId="xfmc3">
    <w:name w:val="xfmc3"/>
    <w:basedOn w:val="a"/>
    <w:uiPriority w:val="99"/>
    <w:qFormat/>
    <w:rsid w:val="00C02D7F"/>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330">
    <w:name w:val="Основной текст 33"/>
    <w:basedOn w:val="a"/>
    <w:uiPriority w:val="99"/>
    <w:qFormat/>
    <w:rsid w:val="00C02D7F"/>
    <w:pPr>
      <w:suppressAutoHyphens/>
      <w:spacing w:after="120" w:line="240" w:lineRule="auto"/>
    </w:pPr>
    <w:rPr>
      <w:rFonts w:ascii="Times New Roman" w:eastAsia="Times New Roman" w:hAnsi="Times New Roman" w:cs="Times New Roman"/>
      <w:sz w:val="16"/>
      <w:szCs w:val="16"/>
      <w:lang w:val="ru-RU" w:eastAsia="zh-CN"/>
    </w:rPr>
  </w:style>
  <w:style w:type="paragraph" w:customStyle="1" w:styleId="322">
    <w:name w:val="Основной текст 32"/>
    <w:basedOn w:val="a"/>
    <w:uiPriority w:val="99"/>
    <w:qFormat/>
    <w:rsid w:val="00C02D7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5">
    <w:name w:val="Style5"/>
    <w:basedOn w:val="a"/>
    <w:uiPriority w:val="99"/>
    <w:qFormat/>
    <w:rsid w:val="00C02D7F"/>
    <w:pPr>
      <w:widowControl w:val="0"/>
      <w:suppressAutoHyphens/>
      <w:autoSpaceDE w:val="0"/>
      <w:spacing w:after="0" w:line="274" w:lineRule="exact"/>
    </w:pPr>
    <w:rPr>
      <w:rFonts w:ascii="Times New Roman" w:eastAsia="Times New Roman" w:hAnsi="Times New Roman" w:cs="Times New Roman"/>
      <w:sz w:val="24"/>
      <w:szCs w:val="24"/>
      <w:lang w:val="ru-RU" w:eastAsia="zh-CN"/>
    </w:rPr>
  </w:style>
  <w:style w:type="paragraph" w:customStyle="1" w:styleId="LO-Normal">
    <w:name w:val="LO-Normal"/>
    <w:uiPriority w:val="99"/>
    <w:qFormat/>
    <w:rsid w:val="00C02D7F"/>
    <w:pPr>
      <w:widowControl w:val="0"/>
      <w:suppressAutoHyphens/>
      <w:snapToGrid w:val="0"/>
      <w:spacing w:after="0" w:line="240" w:lineRule="auto"/>
      <w:ind w:left="240" w:right="400" w:hanging="240"/>
    </w:pPr>
    <w:rPr>
      <w:rFonts w:ascii="Times New Roman" w:eastAsia="Times New Roman" w:hAnsi="Times New Roman" w:cs="Times New Roman"/>
      <w:sz w:val="24"/>
      <w:szCs w:val="20"/>
      <w:lang w:eastAsia="zh-CN"/>
    </w:rPr>
  </w:style>
  <w:style w:type="paragraph" w:customStyle="1" w:styleId="Style13">
    <w:name w:val="Style13"/>
    <w:basedOn w:val="a"/>
    <w:qFormat/>
    <w:rsid w:val="00C02D7F"/>
    <w:pPr>
      <w:widowControl w:val="0"/>
      <w:suppressAutoHyphens/>
      <w:autoSpaceDE w:val="0"/>
      <w:spacing w:after="0" w:line="274" w:lineRule="exact"/>
      <w:jc w:val="both"/>
    </w:pPr>
    <w:rPr>
      <w:rFonts w:ascii="Times New Roman" w:eastAsia="Times New Roman" w:hAnsi="Times New Roman" w:cs="Times New Roman"/>
      <w:sz w:val="24"/>
      <w:szCs w:val="24"/>
      <w:lang w:val="ru-RU" w:eastAsia="zh-CN"/>
    </w:rPr>
  </w:style>
  <w:style w:type="character" w:customStyle="1" w:styleId="FontStyle18">
    <w:name w:val="Font Style18"/>
    <w:qFormat/>
    <w:rsid w:val="00C02D7F"/>
    <w:rPr>
      <w:rFonts w:ascii="Times New Roman" w:hAnsi="Times New Roman" w:cs="Times New Roman" w:hint="default"/>
      <w:sz w:val="22"/>
      <w:szCs w:val="22"/>
    </w:rPr>
  </w:style>
  <w:style w:type="paragraph" w:customStyle="1" w:styleId="1c">
    <w:name w:val="Звичайний (веб)1"/>
    <w:basedOn w:val="a"/>
    <w:uiPriority w:val="99"/>
    <w:qFormat/>
    <w:rsid w:val="00C02D7F"/>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2490pt">
    <w:name w:val="Основной текст (249) + Интервал 0 pt"/>
    <w:rsid w:val="00C02D7F"/>
    <w:rPr>
      <w:rFonts w:ascii="Arial" w:hAnsi="Arial" w:cs="Arial" w:hint="default"/>
      <w:b/>
      <w:bCs/>
      <w:spacing w:val="0"/>
      <w:lang w:bidi="ar-SA"/>
    </w:rPr>
  </w:style>
  <w:style w:type="character" w:customStyle="1" w:styleId="rvts9">
    <w:name w:val="rvts9"/>
    <w:rsid w:val="00C02D7F"/>
  </w:style>
  <w:style w:type="character" w:customStyle="1" w:styleId="rvts44">
    <w:name w:val="rvts44"/>
    <w:basedOn w:val="a0"/>
    <w:rsid w:val="00C02D7F"/>
  </w:style>
  <w:style w:type="character" w:customStyle="1" w:styleId="description">
    <w:name w:val="description"/>
    <w:basedOn w:val="a0"/>
    <w:rsid w:val="00C02D7F"/>
  </w:style>
  <w:style w:type="paragraph" w:customStyle="1" w:styleId="1d">
    <w:name w:val="Звичайний1"/>
    <w:rsid w:val="00C02D7F"/>
    <w:pPr>
      <w:widowControl w:val="0"/>
      <w:spacing w:after="0" w:line="240" w:lineRule="auto"/>
      <w:jc w:val="both"/>
    </w:pPr>
    <w:rPr>
      <w:rFonts w:ascii="Times" w:eastAsia="Times" w:hAnsi="Times" w:cs="Times"/>
      <w:sz w:val="24"/>
      <w:szCs w:val="24"/>
      <w:lang w:eastAsia="ru-RU"/>
    </w:rPr>
  </w:style>
  <w:style w:type="paragraph" w:customStyle="1" w:styleId="TableParagraph">
    <w:name w:val="Table Paragraph"/>
    <w:basedOn w:val="a"/>
    <w:uiPriority w:val="1"/>
    <w:qFormat/>
    <w:rsid w:val="00C02D7F"/>
    <w:pPr>
      <w:widowControl w:val="0"/>
      <w:spacing w:after="0" w:line="240" w:lineRule="auto"/>
    </w:pPr>
    <w:rPr>
      <w:lang w:val="en-US"/>
    </w:rPr>
  </w:style>
  <w:style w:type="character" w:customStyle="1" w:styleId="rvts37">
    <w:name w:val="rvts37"/>
    <w:basedOn w:val="a0"/>
    <w:rsid w:val="00C02D7F"/>
  </w:style>
  <w:style w:type="character" w:customStyle="1" w:styleId="UnresolvedMention">
    <w:name w:val="Unresolved Mention"/>
    <w:basedOn w:val="a0"/>
    <w:uiPriority w:val="99"/>
    <w:semiHidden/>
    <w:unhideWhenUsed/>
    <w:rsid w:val="00C02D7F"/>
    <w:rPr>
      <w:color w:val="605E5C"/>
      <w:shd w:val="clear" w:color="auto" w:fill="E1DFDD"/>
    </w:rPr>
  </w:style>
  <w:style w:type="character" w:customStyle="1" w:styleId="WW8Num4z0">
    <w:name w:val="WW8Num4z0"/>
    <w:rsid w:val="00C02D7F"/>
    <w:rPr>
      <w:rFonts w:ascii="Times New Roman" w:hAnsi="Times New Roman" w:cs="Times New Roman" w:hint="default"/>
      <w:color w:val="000000"/>
    </w:rPr>
  </w:style>
  <w:style w:type="character" w:customStyle="1" w:styleId="WW8Num2z2">
    <w:name w:val="WW8Num2z2"/>
    <w:rsid w:val="00C02D7F"/>
    <w:rPr>
      <w:rFonts w:ascii="Wingdings" w:hAnsi="Wingdings" w:cs="Wingdings" w:hint="default"/>
    </w:rPr>
  </w:style>
  <w:style w:type="paragraph" w:customStyle="1" w:styleId="rvps14">
    <w:name w:val="rvps14"/>
    <w:basedOn w:val="a"/>
    <w:uiPriority w:val="34"/>
    <w:qFormat/>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C02D7F"/>
  </w:style>
  <w:style w:type="paragraph" w:customStyle="1" w:styleId="western">
    <w:name w:val="western"/>
    <w:basedOn w:val="a"/>
    <w:rsid w:val="00C02D7F"/>
    <w:pPr>
      <w:spacing w:before="100" w:beforeAutospacing="1" w:after="119" w:line="240" w:lineRule="auto"/>
      <w:jc w:val="both"/>
    </w:pPr>
    <w:rPr>
      <w:rFonts w:ascii="Arial" w:eastAsia="Times New Roman" w:hAnsi="Arial" w:cs="Arial"/>
      <w:color w:val="000000"/>
      <w:sz w:val="20"/>
      <w:szCs w:val="20"/>
      <w:lang w:val="ru-RU" w:eastAsia="ru-RU"/>
    </w:rPr>
  </w:style>
  <w:style w:type="character" w:customStyle="1" w:styleId="spelle">
    <w:name w:val="spelle"/>
    <w:basedOn w:val="a0"/>
    <w:rsid w:val="00C02D7F"/>
  </w:style>
  <w:style w:type="table" w:customStyle="1" w:styleId="52">
    <w:name w:val="Сетка таблицы5"/>
    <w:basedOn w:val="a1"/>
    <w:next w:val="af5"/>
    <w:uiPriority w:val="59"/>
    <w:rsid w:val="00D93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5"/>
    <w:uiPriority w:val="59"/>
    <w:rsid w:val="00600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D7F"/>
  </w:style>
  <w:style w:type="paragraph" w:styleId="1">
    <w:name w:val="heading 1"/>
    <w:basedOn w:val="a"/>
    <w:next w:val="a"/>
    <w:link w:val="10"/>
    <w:uiPriority w:val="9"/>
    <w:qFormat/>
    <w:rsid w:val="00C02D7F"/>
    <w:pPr>
      <w:keepNext/>
      <w:spacing w:after="0" w:line="240" w:lineRule="auto"/>
      <w:jc w:val="center"/>
      <w:outlineLvl w:val="0"/>
    </w:pPr>
    <w:rPr>
      <w:rFonts w:ascii="Garamond" w:eastAsia="Times New Roman" w:hAnsi="Garamond" w:cs="Times New Roman"/>
      <w:b/>
      <w:bCs/>
      <w:i/>
      <w:iCs/>
      <w:sz w:val="96"/>
      <w:szCs w:val="24"/>
      <w:lang w:eastAsia="ru-RU"/>
    </w:rPr>
  </w:style>
  <w:style w:type="paragraph" w:styleId="2">
    <w:name w:val="heading 2"/>
    <w:basedOn w:val="a"/>
    <w:next w:val="a"/>
    <w:link w:val="20"/>
    <w:uiPriority w:val="9"/>
    <w:qFormat/>
    <w:rsid w:val="00C02D7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02D7F"/>
    <w:pPr>
      <w:keepNext/>
      <w:spacing w:after="0" w:line="240" w:lineRule="auto"/>
      <w:ind w:left="360"/>
      <w:jc w:val="center"/>
      <w:outlineLvl w:val="2"/>
    </w:pPr>
    <w:rPr>
      <w:rFonts w:ascii="Times New Roman" w:eastAsia="Times New Roman" w:hAnsi="Times New Roman" w:cs="Times New Roman"/>
      <w:b/>
      <w:sz w:val="28"/>
      <w:szCs w:val="28"/>
      <w:lang w:eastAsia="ru-RU"/>
    </w:rPr>
  </w:style>
  <w:style w:type="paragraph" w:styleId="4">
    <w:name w:val="heading 4"/>
    <w:basedOn w:val="a"/>
    <w:next w:val="a"/>
    <w:link w:val="40"/>
    <w:qFormat/>
    <w:rsid w:val="00C02D7F"/>
    <w:pPr>
      <w:keepNext/>
      <w:spacing w:after="0" w:line="240" w:lineRule="auto"/>
      <w:ind w:firstLine="480"/>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C02D7F"/>
    <w:pPr>
      <w:keepNext/>
      <w:spacing w:after="0" w:line="240" w:lineRule="auto"/>
      <w:jc w:val="center"/>
      <w:outlineLvl w:val="4"/>
    </w:pPr>
    <w:rPr>
      <w:rFonts w:ascii="Times New Roman" w:eastAsia="Times New Roman" w:hAnsi="Times New Roman" w:cs="Times New Roman"/>
      <w:b/>
      <w:bCs/>
      <w:lang w:eastAsia="ru-RU"/>
    </w:rPr>
  </w:style>
  <w:style w:type="paragraph" w:styleId="6">
    <w:name w:val="heading 6"/>
    <w:basedOn w:val="a"/>
    <w:next w:val="a"/>
    <w:link w:val="60"/>
    <w:qFormat/>
    <w:rsid w:val="00C02D7F"/>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C02D7F"/>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D7F"/>
    <w:rPr>
      <w:rFonts w:ascii="Garamond" w:eastAsia="Times New Roman" w:hAnsi="Garamond" w:cs="Times New Roman"/>
      <w:b/>
      <w:bCs/>
      <w:i/>
      <w:iCs/>
      <w:sz w:val="96"/>
      <w:szCs w:val="24"/>
      <w:lang w:eastAsia="ru-RU"/>
    </w:rPr>
  </w:style>
  <w:style w:type="character" w:customStyle="1" w:styleId="20">
    <w:name w:val="Заголовок 2 Знак"/>
    <w:basedOn w:val="a0"/>
    <w:link w:val="2"/>
    <w:uiPriority w:val="9"/>
    <w:rsid w:val="00C02D7F"/>
    <w:rPr>
      <w:rFonts w:ascii="Arial" w:eastAsia="Times New Roman" w:hAnsi="Arial" w:cs="Arial"/>
      <w:b/>
      <w:bCs/>
      <w:i/>
      <w:iCs/>
      <w:sz w:val="28"/>
      <w:szCs w:val="28"/>
      <w:lang w:eastAsia="ru-RU"/>
    </w:rPr>
  </w:style>
  <w:style w:type="character" w:customStyle="1" w:styleId="30">
    <w:name w:val="Заголовок 3 Знак"/>
    <w:basedOn w:val="a0"/>
    <w:link w:val="3"/>
    <w:rsid w:val="00C02D7F"/>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C02D7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C02D7F"/>
    <w:rPr>
      <w:rFonts w:ascii="Times New Roman" w:eastAsia="Times New Roman" w:hAnsi="Times New Roman" w:cs="Times New Roman"/>
      <w:b/>
      <w:bCs/>
      <w:lang w:eastAsia="ru-RU"/>
    </w:rPr>
  </w:style>
  <w:style w:type="character" w:customStyle="1" w:styleId="60">
    <w:name w:val="Заголовок 6 Знак"/>
    <w:basedOn w:val="a0"/>
    <w:link w:val="6"/>
    <w:rsid w:val="00C02D7F"/>
    <w:rPr>
      <w:rFonts w:ascii="Times New Roman" w:eastAsia="Times New Roman" w:hAnsi="Times New Roman" w:cs="Times New Roman"/>
      <w:b/>
      <w:bCs/>
      <w:lang w:eastAsia="ru-RU"/>
    </w:rPr>
  </w:style>
  <w:style w:type="character" w:customStyle="1" w:styleId="80">
    <w:name w:val="Заголовок 8 Знак"/>
    <w:basedOn w:val="a0"/>
    <w:link w:val="8"/>
    <w:rsid w:val="00C02D7F"/>
    <w:rPr>
      <w:rFonts w:ascii="Times New Roman" w:eastAsia="Times New Roman" w:hAnsi="Times New Roman" w:cs="Times New Roman"/>
      <w:i/>
      <w:iCs/>
      <w:sz w:val="24"/>
      <w:szCs w:val="24"/>
      <w:lang w:eastAsia="ru-RU"/>
    </w:rPr>
  </w:style>
  <w:style w:type="paragraph" w:styleId="a3">
    <w:name w:val="Body Text"/>
    <w:basedOn w:val="a"/>
    <w:link w:val="a4"/>
    <w:rsid w:val="00C02D7F"/>
    <w:pPr>
      <w:spacing w:after="0" w:line="240" w:lineRule="auto"/>
      <w:jc w:val="center"/>
    </w:pPr>
    <w:rPr>
      <w:rFonts w:ascii="Times New Roman" w:eastAsia="Times New Roman" w:hAnsi="Times New Roman" w:cs="Times New Roman"/>
      <w:sz w:val="72"/>
      <w:szCs w:val="24"/>
      <w:lang w:eastAsia="ru-RU"/>
    </w:rPr>
  </w:style>
  <w:style w:type="character" w:customStyle="1" w:styleId="a4">
    <w:name w:val="Основной текст Знак"/>
    <w:basedOn w:val="a0"/>
    <w:link w:val="a3"/>
    <w:rsid w:val="00C02D7F"/>
    <w:rPr>
      <w:rFonts w:ascii="Times New Roman" w:eastAsia="Times New Roman" w:hAnsi="Times New Roman" w:cs="Times New Roman"/>
      <w:sz w:val="72"/>
      <w:szCs w:val="24"/>
      <w:lang w:eastAsia="ru-RU"/>
    </w:rPr>
  </w:style>
  <w:style w:type="paragraph" w:styleId="21">
    <w:name w:val="Body Text 2"/>
    <w:basedOn w:val="a"/>
    <w:link w:val="22"/>
    <w:rsid w:val="00C02D7F"/>
    <w:pPr>
      <w:spacing w:after="0" w:line="240" w:lineRule="auto"/>
      <w:jc w:val="center"/>
    </w:pPr>
    <w:rPr>
      <w:rFonts w:ascii="Times New Roman" w:eastAsia="Times New Roman" w:hAnsi="Times New Roman" w:cs="Times New Roman"/>
      <w:sz w:val="56"/>
      <w:szCs w:val="24"/>
      <w:lang w:eastAsia="ru-RU"/>
    </w:rPr>
  </w:style>
  <w:style w:type="character" w:customStyle="1" w:styleId="22">
    <w:name w:val="Основной текст 2 Знак"/>
    <w:basedOn w:val="a0"/>
    <w:link w:val="21"/>
    <w:rsid w:val="00C02D7F"/>
    <w:rPr>
      <w:rFonts w:ascii="Times New Roman" w:eastAsia="Times New Roman" w:hAnsi="Times New Roman" w:cs="Times New Roman"/>
      <w:sz w:val="56"/>
      <w:szCs w:val="24"/>
      <w:lang w:eastAsia="ru-RU"/>
    </w:rPr>
  </w:style>
  <w:style w:type="paragraph" w:styleId="HTML">
    <w:name w:val="HTML Preformatted"/>
    <w:basedOn w:val="a"/>
    <w:link w:val="HTML1"/>
    <w:uiPriority w:val="99"/>
    <w:rsid w:val="00C02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1">
    <w:name w:val="Стандартный HTML Знак1"/>
    <w:basedOn w:val="a0"/>
    <w:link w:val="HTML"/>
    <w:uiPriority w:val="99"/>
    <w:rsid w:val="00C02D7F"/>
    <w:rPr>
      <w:rFonts w:ascii="Courier New" w:eastAsia="Times New Roman" w:hAnsi="Courier New" w:cs="Times New Roman"/>
      <w:sz w:val="20"/>
      <w:szCs w:val="24"/>
      <w:lang w:eastAsia="ru-RU"/>
    </w:rPr>
  </w:style>
  <w:style w:type="paragraph" w:styleId="a5">
    <w:name w:val="footer"/>
    <w:basedOn w:val="a"/>
    <w:link w:val="a6"/>
    <w:uiPriority w:val="99"/>
    <w:rsid w:val="00C02D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C02D7F"/>
    <w:rPr>
      <w:rFonts w:ascii="Times New Roman" w:eastAsia="Times New Roman" w:hAnsi="Times New Roman" w:cs="Times New Roman"/>
      <w:sz w:val="24"/>
      <w:szCs w:val="24"/>
      <w:lang w:eastAsia="ru-RU"/>
    </w:rPr>
  </w:style>
  <w:style w:type="paragraph" w:styleId="a7">
    <w:name w:val="Body Text Indent"/>
    <w:basedOn w:val="a"/>
    <w:link w:val="a8"/>
    <w:uiPriority w:val="99"/>
    <w:rsid w:val="00C02D7F"/>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C02D7F"/>
    <w:rPr>
      <w:rFonts w:ascii="Times New Roman" w:eastAsia="Times New Roman" w:hAnsi="Times New Roman" w:cs="Times New Roman"/>
      <w:sz w:val="24"/>
      <w:szCs w:val="24"/>
      <w:lang w:eastAsia="ru-RU"/>
    </w:rPr>
  </w:style>
  <w:style w:type="paragraph" w:customStyle="1" w:styleId="BodyTextIndent31">
    <w:name w:val="Body Text Indent 31"/>
    <w:basedOn w:val="a"/>
    <w:rsid w:val="00C02D7F"/>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C02D7F"/>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02D7F"/>
    <w:rPr>
      <w:rFonts w:ascii="Times New Roman" w:eastAsia="Times New Roman" w:hAnsi="Times New Roman" w:cs="Times New Roman"/>
      <w:sz w:val="24"/>
      <w:szCs w:val="24"/>
      <w:lang w:eastAsia="ru-RU"/>
    </w:rPr>
  </w:style>
  <w:style w:type="character" w:styleId="a9">
    <w:name w:val="page number"/>
    <w:basedOn w:val="a0"/>
    <w:rsid w:val="00C02D7F"/>
  </w:style>
  <w:style w:type="paragraph" w:styleId="31">
    <w:name w:val="Body Text 3"/>
    <w:basedOn w:val="a"/>
    <w:link w:val="32"/>
    <w:rsid w:val="00C02D7F"/>
    <w:pPr>
      <w:tabs>
        <w:tab w:val="left" w:pos="426"/>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8"/>
      <w:lang w:eastAsia="ru-RU"/>
    </w:rPr>
  </w:style>
  <w:style w:type="character" w:customStyle="1" w:styleId="32">
    <w:name w:val="Основной текст 3 Знак"/>
    <w:basedOn w:val="a0"/>
    <w:link w:val="31"/>
    <w:rsid w:val="00C02D7F"/>
    <w:rPr>
      <w:rFonts w:ascii="Times New Roman" w:eastAsia="Times New Roman" w:hAnsi="Times New Roman" w:cs="Times New Roman"/>
      <w:b/>
      <w:sz w:val="28"/>
      <w:szCs w:val="28"/>
      <w:lang w:eastAsia="ru-RU"/>
    </w:rPr>
  </w:style>
  <w:style w:type="paragraph" w:styleId="aa">
    <w:name w:val="Balloon Text"/>
    <w:basedOn w:val="a"/>
    <w:link w:val="ab"/>
    <w:uiPriority w:val="99"/>
    <w:semiHidden/>
    <w:rsid w:val="00C02D7F"/>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C02D7F"/>
    <w:rPr>
      <w:rFonts w:ascii="Tahoma" w:eastAsia="Times New Roman" w:hAnsi="Tahoma" w:cs="Tahoma"/>
      <w:sz w:val="16"/>
      <w:szCs w:val="16"/>
      <w:lang w:eastAsia="ru-RU"/>
    </w:rPr>
  </w:style>
  <w:style w:type="paragraph" w:styleId="33">
    <w:name w:val="Body Text Indent 3"/>
    <w:basedOn w:val="a"/>
    <w:link w:val="34"/>
    <w:rsid w:val="00C02D7F"/>
    <w:pPr>
      <w:spacing w:after="0" w:line="240" w:lineRule="auto"/>
      <w:ind w:left="360" w:firstLine="36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C02D7F"/>
    <w:rPr>
      <w:rFonts w:ascii="Times New Roman" w:eastAsia="Times New Roman" w:hAnsi="Times New Roman" w:cs="Times New Roman"/>
      <w:sz w:val="24"/>
      <w:szCs w:val="24"/>
    </w:rPr>
  </w:style>
  <w:style w:type="character" w:styleId="ac">
    <w:name w:val="annotation reference"/>
    <w:uiPriority w:val="99"/>
    <w:qFormat/>
    <w:rsid w:val="00C02D7F"/>
    <w:rPr>
      <w:sz w:val="16"/>
      <w:szCs w:val="16"/>
    </w:rPr>
  </w:style>
  <w:style w:type="paragraph" w:styleId="ad">
    <w:name w:val="annotation text"/>
    <w:basedOn w:val="a"/>
    <w:link w:val="ae"/>
    <w:uiPriority w:val="99"/>
    <w:rsid w:val="00C02D7F"/>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C02D7F"/>
    <w:rPr>
      <w:rFonts w:ascii="Times New Roman" w:eastAsia="Times New Roman" w:hAnsi="Times New Roman" w:cs="Times New Roman"/>
      <w:sz w:val="20"/>
      <w:szCs w:val="20"/>
      <w:lang w:eastAsia="ru-RU"/>
    </w:rPr>
  </w:style>
  <w:style w:type="paragraph" w:customStyle="1" w:styleId="Normal1">
    <w:name w:val="Normal1"/>
    <w:rsid w:val="00C02D7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BodyText22">
    <w:name w:val="Body Text 22"/>
    <w:basedOn w:val="Normal1"/>
    <w:rsid w:val="00C02D7F"/>
    <w:pPr>
      <w:spacing w:before="0" w:after="0"/>
      <w:jc w:val="center"/>
    </w:pPr>
    <w:rPr>
      <w:b/>
      <w:snapToGrid/>
      <w:spacing w:val="16"/>
      <w:lang w:val="uk-UA"/>
    </w:rPr>
  </w:style>
  <w:style w:type="paragraph" w:customStyle="1" w:styleId="BodyText1">
    <w:name w:val="Body Text1"/>
    <w:basedOn w:val="Normal1"/>
    <w:rsid w:val="00C02D7F"/>
    <w:pPr>
      <w:spacing w:before="0" w:after="0"/>
      <w:jc w:val="both"/>
    </w:pPr>
    <w:rPr>
      <w:snapToGrid/>
      <w:lang w:val="uk-UA"/>
    </w:rPr>
  </w:style>
  <w:style w:type="paragraph" w:styleId="af">
    <w:name w:val="annotation subject"/>
    <w:basedOn w:val="ad"/>
    <w:next w:val="ad"/>
    <w:link w:val="af0"/>
    <w:semiHidden/>
    <w:rsid w:val="00C02D7F"/>
    <w:rPr>
      <w:b/>
      <w:bCs/>
    </w:rPr>
  </w:style>
  <w:style w:type="character" w:customStyle="1" w:styleId="af0">
    <w:name w:val="Тема примечания Знак"/>
    <w:basedOn w:val="ae"/>
    <w:link w:val="af"/>
    <w:semiHidden/>
    <w:rsid w:val="00C02D7F"/>
    <w:rPr>
      <w:rFonts w:ascii="Times New Roman" w:eastAsia="Times New Roman" w:hAnsi="Times New Roman" w:cs="Times New Roman"/>
      <w:b/>
      <w:bCs/>
      <w:sz w:val="20"/>
      <w:szCs w:val="20"/>
      <w:lang w:eastAsia="ru-RU"/>
    </w:rPr>
  </w:style>
  <w:style w:type="paragraph" w:styleId="af1">
    <w:name w:val="Title"/>
    <w:basedOn w:val="a"/>
    <w:link w:val="af2"/>
    <w:qFormat/>
    <w:rsid w:val="00C02D7F"/>
    <w:pPr>
      <w:spacing w:after="0" w:line="240" w:lineRule="auto"/>
      <w:jc w:val="center"/>
    </w:pPr>
    <w:rPr>
      <w:rFonts w:ascii="Arial Narrow" w:eastAsia="Times New Roman" w:hAnsi="Arial Narrow" w:cs="Times New Roman"/>
      <w:b/>
      <w:sz w:val="24"/>
      <w:szCs w:val="24"/>
      <w:lang w:eastAsia="ru-RU"/>
    </w:rPr>
  </w:style>
  <w:style w:type="character" w:customStyle="1" w:styleId="af2">
    <w:name w:val="Название Знак"/>
    <w:basedOn w:val="a0"/>
    <w:link w:val="af1"/>
    <w:rsid w:val="00C02D7F"/>
    <w:rPr>
      <w:rFonts w:ascii="Arial Narrow" w:eastAsia="Times New Roman" w:hAnsi="Arial Narrow" w:cs="Times New Roman"/>
      <w:b/>
      <w:sz w:val="24"/>
      <w:szCs w:val="24"/>
      <w:lang w:eastAsia="ru-RU"/>
    </w:rPr>
  </w:style>
  <w:style w:type="paragraph" w:styleId="af3">
    <w:name w:val="header"/>
    <w:basedOn w:val="a"/>
    <w:link w:val="af4"/>
    <w:uiPriority w:val="99"/>
    <w:rsid w:val="00C02D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C02D7F"/>
    <w:rPr>
      <w:rFonts w:ascii="Times New Roman" w:eastAsia="Times New Roman" w:hAnsi="Times New Roman" w:cs="Times New Roman"/>
      <w:sz w:val="24"/>
      <w:szCs w:val="24"/>
      <w:lang w:eastAsia="ru-RU"/>
    </w:rPr>
  </w:style>
  <w:style w:type="paragraph" w:customStyle="1" w:styleId="xl29">
    <w:name w:val="xl29"/>
    <w:basedOn w:val="a"/>
    <w:rsid w:val="00C02D7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styleId="af5">
    <w:name w:val="Table Grid"/>
    <w:basedOn w:val="a1"/>
    <w:uiPriority w:val="39"/>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Обычный (веб) Знак,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Знак18 Знак"/>
    <w:basedOn w:val="a"/>
    <w:link w:val="25"/>
    <w:uiPriority w:val="99"/>
    <w:qFormat/>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Hyperlink"/>
    <w:uiPriority w:val="99"/>
    <w:qFormat/>
    <w:rsid w:val="00C02D7F"/>
    <w:rPr>
      <w:color w:val="0000FF"/>
      <w:u w:val="single"/>
    </w:rPr>
  </w:style>
  <w:style w:type="paragraph" w:customStyle="1" w:styleId="af8">
    <w:name w:val="Знак Знак Знак Знак Знак Знак Знак Знак Знак"/>
    <w:basedOn w:val="a"/>
    <w:rsid w:val="00C02D7F"/>
    <w:pPr>
      <w:spacing w:after="0" w:line="240" w:lineRule="auto"/>
    </w:pPr>
    <w:rPr>
      <w:rFonts w:ascii="Verdana" w:eastAsia="Times New Roman" w:hAnsi="Verdana" w:cs="Verdana"/>
      <w:sz w:val="20"/>
      <w:szCs w:val="20"/>
      <w:lang w:val="en-US"/>
    </w:rPr>
  </w:style>
  <w:style w:type="paragraph" w:customStyle="1" w:styleId="indent">
    <w:name w:val="indent"/>
    <w:basedOn w:val="a"/>
    <w:rsid w:val="00C02D7F"/>
    <w:pPr>
      <w:spacing w:after="150" w:line="240" w:lineRule="auto"/>
      <w:ind w:firstLine="432"/>
    </w:pPr>
    <w:rPr>
      <w:rFonts w:ascii="Times New Roman" w:eastAsia="Times New Roman" w:hAnsi="Times New Roman" w:cs="Times New Roman"/>
      <w:sz w:val="24"/>
      <w:szCs w:val="24"/>
      <w:lang w:val="ru-RU" w:eastAsia="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C02D7F"/>
    <w:pPr>
      <w:spacing w:after="0" w:line="240" w:lineRule="auto"/>
    </w:pPr>
    <w:rPr>
      <w:rFonts w:ascii="Verdana" w:eastAsia="Times New Roman" w:hAnsi="Verdana" w:cs="Verdana"/>
      <w:sz w:val="20"/>
      <w:szCs w:val="20"/>
      <w:lang w:val="en-US"/>
    </w:rPr>
  </w:style>
  <w:style w:type="character" w:customStyle="1" w:styleId="WW8Num6z0">
    <w:name w:val="WW8Num6z0"/>
    <w:rsid w:val="00C02D7F"/>
    <w:rPr>
      <w:rFonts w:ascii="Wingdings" w:hAnsi="Wingdings"/>
    </w:rPr>
  </w:style>
  <w:style w:type="character" w:customStyle="1" w:styleId="WW8Num5z0">
    <w:name w:val="WW8Num5z0"/>
    <w:rsid w:val="00C02D7F"/>
    <w:rPr>
      <w:rFonts w:ascii="Symbol" w:hAnsi="Symbol"/>
    </w:rPr>
  </w:style>
  <w:style w:type="paragraph" w:customStyle="1" w:styleId="12">
    <w:name w:val="Заголовок1"/>
    <w:basedOn w:val="a"/>
    <w:next w:val="a3"/>
    <w:rsid w:val="00C02D7F"/>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paragraph" w:customStyle="1" w:styleId="af9">
    <w:name w:val="Заголовок таблицы"/>
    <w:basedOn w:val="a"/>
    <w:rsid w:val="00C02D7F"/>
    <w:pPr>
      <w:suppressLineNumbers/>
      <w:suppressAutoHyphens/>
      <w:spacing w:after="0" w:line="240" w:lineRule="auto"/>
      <w:jc w:val="center"/>
    </w:pPr>
    <w:rPr>
      <w:rFonts w:ascii="Times New Roman" w:eastAsia="Times New Roman" w:hAnsi="Times New Roman" w:cs="Times New Roman"/>
      <w:b/>
      <w:bCs/>
      <w:sz w:val="24"/>
      <w:szCs w:val="24"/>
      <w:lang w:val="ru-RU" w:eastAsia="ar-SA"/>
    </w:rPr>
  </w:style>
  <w:style w:type="character" w:customStyle="1" w:styleId="13">
    <w:name w:val="Знак Знак1"/>
    <w:rsid w:val="00C02D7F"/>
    <w:rPr>
      <w:sz w:val="24"/>
      <w:szCs w:val="24"/>
      <w:lang w:val="uk-UA" w:eastAsia="ru-RU" w:bidi="ar-SA"/>
    </w:rPr>
  </w:style>
  <w:style w:type="paragraph" w:customStyle="1" w:styleId="pchartsubheadcmt">
    <w:name w:val="pchart_subheadcmt"/>
    <w:basedOn w:val="a"/>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6">
    <w:name w:val="List Bullet 2"/>
    <w:basedOn w:val="a"/>
    <w:autoRedefine/>
    <w:rsid w:val="00C02D7F"/>
    <w:pPr>
      <w:spacing w:after="0" w:line="240" w:lineRule="auto"/>
      <w:ind w:left="24" w:firstLine="978"/>
      <w:jc w:val="both"/>
    </w:pPr>
    <w:rPr>
      <w:rFonts w:ascii="Times New Roman" w:eastAsia="Times New Roman" w:hAnsi="Times New Roman" w:cs="Times New Roman"/>
      <w:sz w:val="28"/>
      <w:szCs w:val="28"/>
      <w:lang w:eastAsia="ru-RU"/>
    </w:rPr>
  </w:style>
  <w:style w:type="character" w:customStyle="1" w:styleId="mediumtext1">
    <w:name w:val="medium_text1"/>
    <w:rsid w:val="00C02D7F"/>
    <w:rPr>
      <w:sz w:val="24"/>
      <w:szCs w:val="24"/>
    </w:rPr>
  </w:style>
  <w:style w:type="character" w:styleId="afa">
    <w:name w:val="Strong"/>
    <w:uiPriority w:val="22"/>
    <w:qFormat/>
    <w:rsid w:val="00C02D7F"/>
    <w:rPr>
      <w:b/>
      <w:bCs/>
    </w:rPr>
  </w:style>
  <w:style w:type="paragraph" w:customStyle="1" w:styleId="14">
    <w:name w:val="Абзац списка1"/>
    <w:basedOn w:val="a"/>
    <w:rsid w:val="00C02D7F"/>
    <w:pPr>
      <w:spacing w:after="0" w:line="240" w:lineRule="auto"/>
      <w:ind w:left="720"/>
    </w:pPr>
    <w:rPr>
      <w:rFonts w:ascii="Times New Roman" w:eastAsia="Times New Roman" w:hAnsi="Times New Roman" w:cs="Times New Roman"/>
      <w:sz w:val="24"/>
      <w:szCs w:val="24"/>
      <w:lang w:val="ru-RU" w:eastAsia="ru-RU"/>
    </w:rPr>
  </w:style>
  <w:style w:type="paragraph" w:customStyle="1" w:styleId="afb">
    <w:name w:val="Содержимое таблицы"/>
    <w:basedOn w:val="a"/>
    <w:rsid w:val="00C02D7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fc">
    <w:name w:val="List Paragraph"/>
    <w:aliases w:val="Заголовок 1.1,Number Bullets,List Paragraph (numbered (a)),Список уровня 2,Абзац списку 1,тв-Абзац списка,название табл/рис,заголовок 1.1,List_Paragraph,Multilevel para_II,List Paragraph1,List Paragraph-ExecSummary,Akapit z listą BS,Bullets"/>
    <w:basedOn w:val="a"/>
    <w:link w:val="afd"/>
    <w:uiPriority w:val="34"/>
    <w:qFormat/>
    <w:rsid w:val="00C02D7F"/>
    <w:pPr>
      <w:spacing w:after="200" w:line="276" w:lineRule="auto"/>
      <w:ind w:left="720"/>
      <w:contextualSpacing/>
    </w:pPr>
    <w:rPr>
      <w:rFonts w:ascii="Calibri" w:eastAsia="Calibri" w:hAnsi="Calibri" w:cs="Times New Roman"/>
    </w:rPr>
  </w:style>
  <w:style w:type="paragraph" w:customStyle="1" w:styleId="BodyText21">
    <w:name w:val="Body Text 21"/>
    <w:basedOn w:val="a"/>
    <w:rsid w:val="00C02D7F"/>
    <w:pPr>
      <w:spacing w:after="0" w:line="240" w:lineRule="auto"/>
      <w:jc w:val="center"/>
    </w:pPr>
    <w:rPr>
      <w:rFonts w:ascii="Times New Roman" w:eastAsia="Times New Roman" w:hAnsi="Times New Roman" w:cs="Times New Roman"/>
      <w:b/>
      <w:spacing w:val="16"/>
      <w:sz w:val="24"/>
      <w:szCs w:val="20"/>
      <w:lang w:eastAsia="ru-RU"/>
    </w:rPr>
  </w:style>
  <w:style w:type="character" w:customStyle="1" w:styleId="35">
    <w:name w:val="Знак Знак3"/>
    <w:locked/>
    <w:rsid w:val="00C02D7F"/>
    <w:rPr>
      <w:sz w:val="56"/>
      <w:szCs w:val="24"/>
      <w:lang w:val="uk-UA" w:eastAsia="ru-RU" w:bidi="ar-SA"/>
    </w:rPr>
  </w:style>
  <w:style w:type="character" w:styleId="afe">
    <w:name w:val="FollowedHyperlink"/>
    <w:uiPriority w:val="99"/>
    <w:rsid w:val="00C02D7F"/>
    <w:rPr>
      <w:color w:val="800080"/>
      <w:u w:val="single"/>
    </w:rPr>
  </w:style>
  <w:style w:type="paragraph" w:customStyle="1" w:styleId="CharChar5CharCharCharChar">
    <w:name w:val="Char Char5 Знак Знак Char Char Знак Знак Char Char"/>
    <w:basedOn w:val="a"/>
    <w:rsid w:val="00C02D7F"/>
    <w:pPr>
      <w:spacing w:after="0" w:line="240" w:lineRule="auto"/>
    </w:pPr>
    <w:rPr>
      <w:rFonts w:ascii="Verdana" w:eastAsia="Times New Roman" w:hAnsi="Verdana" w:cs="Verdana"/>
      <w:sz w:val="20"/>
      <w:szCs w:val="20"/>
      <w:lang w:val="en-US"/>
    </w:rPr>
  </w:style>
  <w:style w:type="character" w:customStyle="1" w:styleId="7">
    <w:name w:val="Знак Знак7"/>
    <w:rsid w:val="00C02D7F"/>
    <w:rPr>
      <w:rFonts w:ascii="Courier New" w:hAnsi="Courier New"/>
      <w:szCs w:val="24"/>
      <w:lang w:val="uk-UA" w:eastAsia="ru-RU" w:bidi="ar-SA"/>
    </w:rPr>
  </w:style>
  <w:style w:type="paragraph" w:customStyle="1" w:styleId="CharChar5CharChar">
    <w:name w:val="Char Char5 Знак Знак Char Char"/>
    <w:basedOn w:val="a"/>
    <w:rsid w:val="00C02D7F"/>
    <w:pPr>
      <w:spacing w:after="0" w:line="240" w:lineRule="auto"/>
    </w:pPr>
    <w:rPr>
      <w:rFonts w:ascii="Verdana" w:eastAsia="Times New Roman" w:hAnsi="Verdana" w:cs="Verdana"/>
      <w:sz w:val="20"/>
      <w:szCs w:val="20"/>
      <w:lang w:val="en-US"/>
    </w:rPr>
  </w:style>
  <w:style w:type="paragraph" w:customStyle="1" w:styleId="CharChar5CharChar0">
    <w:name w:val="Char Char5 Знак Знак Char Char Знак Знак"/>
    <w:basedOn w:val="a"/>
    <w:rsid w:val="00C02D7F"/>
    <w:pPr>
      <w:spacing w:after="0" w:line="240" w:lineRule="auto"/>
    </w:pPr>
    <w:rPr>
      <w:rFonts w:ascii="Verdana" w:eastAsia="Times New Roman" w:hAnsi="Verdana" w:cs="Verdana"/>
      <w:sz w:val="20"/>
      <w:szCs w:val="20"/>
      <w:lang w:val="en-US"/>
    </w:rPr>
  </w:style>
  <w:style w:type="paragraph" w:customStyle="1" w:styleId="CharChar4">
    <w:name w:val="Char Char4"/>
    <w:basedOn w:val="a"/>
    <w:rsid w:val="00C02D7F"/>
    <w:pPr>
      <w:spacing w:after="0" w:line="240" w:lineRule="auto"/>
    </w:pPr>
    <w:rPr>
      <w:rFonts w:ascii="Verdana" w:eastAsia="Times New Roman" w:hAnsi="Verdana" w:cs="Verdana"/>
      <w:sz w:val="20"/>
      <w:szCs w:val="20"/>
      <w:lang w:val="en-US"/>
    </w:rPr>
  </w:style>
  <w:style w:type="character" w:customStyle="1" w:styleId="27">
    <w:name w:val="Знак Знак2"/>
    <w:locked/>
    <w:rsid w:val="00C02D7F"/>
    <w:rPr>
      <w:sz w:val="56"/>
      <w:szCs w:val="24"/>
      <w:lang w:val="uk-UA" w:eastAsia="ru-RU" w:bidi="ar-SA"/>
    </w:rPr>
  </w:style>
  <w:style w:type="paragraph" w:customStyle="1" w:styleId="CharChar5">
    <w:name w:val="Char Char5 Знак Знак"/>
    <w:basedOn w:val="a"/>
    <w:rsid w:val="00C02D7F"/>
    <w:pPr>
      <w:spacing w:after="0" w:line="240" w:lineRule="auto"/>
    </w:pPr>
    <w:rPr>
      <w:rFonts w:ascii="Verdana" w:eastAsia="Times New Roman" w:hAnsi="Verdana" w:cs="Verdana"/>
      <w:sz w:val="20"/>
      <w:szCs w:val="20"/>
      <w:lang w:val="en-US"/>
    </w:rPr>
  </w:style>
  <w:style w:type="character" w:customStyle="1" w:styleId="HTML0">
    <w:name w:val="Стандартный HTML Знак"/>
    <w:uiPriority w:val="99"/>
    <w:rsid w:val="00C02D7F"/>
    <w:rPr>
      <w:rFonts w:ascii="Courier New" w:hAnsi="Courier New"/>
      <w:szCs w:val="24"/>
      <w:lang w:val="uk-UA" w:eastAsia="ru-RU" w:bidi="ar-SA"/>
    </w:rPr>
  </w:style>
  <w:style w:type="paragraph" w:customStyle="1" w:styleId="310">
    <w:name w:val="Основной текст с отступом 31"/>
    <w:basedOn w:val="a"/>
    <w:rsid w:val="00C02D7F"/>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5">
    <w:name w:val="Обычный1"/>
    <w:qFormat/>
    <w:rsid w:val="00C02D7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10">
    <w:name w:val="Основной текст 21"/>
    <w:basedOn w:val="15"/>
    <w:rsid w:val="00C02D7F"/>
    <w:pPr>
      <w:spacing w:before="0" w:after="0"/>
      <w:jc w:val="center"/>
    </w:pPr>
    <w:rPr>
      <w:b/>
      <w:snapToGrid/>
      <w:spacing w:val="16"/>
      <w:lang w:val="uk-UA"/>
    </w:rPr>
  </w:style>
  <w:style w:type="paragraph" w:customStyle="1" w:styleId="16">
    <w:name w:val="Основной текст1"/>
    <w:basedOn w:val="15"/>
    <w:rsid w:val="00C02D7F"/>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C02D7F"/>
    <w:pPr>
      <w:spacing w:after="0" w:line="240" w:lineRule="auto"/>
    </w:pPr>
    <w:rPr>
      <w:rFonts w:ascii="Verdana" w:eastAsia="Times New Roman" w:hAnsi="Verdana" w:cs="Verdana"/>
      <w:sz w:val="20"/>
      <w:szCs w:val="20"/>
      <w:lang w:val="en-US"/>
    </w:rPr>
  </w:style>
  <w:style w:type="character" w:customStyle="1" w:styleId="121">
    <w:name w:val="Знак Знак12"/>
    <w:basedOn w:val="a0"/>
    <w:rsid w:val="00C02D7F"/>
    <w:rPr>
      <w:sz w:val="24"/>
      <w:szCs w:val="24"/>
      <w:lang w:val="uk-UA" w:eastAsia="ru-RU" w:bidi="ar-SA"/>
    </w:rPr>
  </w:style>
  <w:style w:type="paragraph" w:customStyle="1" w:styleId="28">
    <w:name w:val="Абзац списка2"/>
    <w:basedOn w:val="a"/>
    <w:rsid w:val="00C02D7F"/>
    <w:pPr>
      <w:spacing w:after="0" w:line="240" w:lineRule="auto"/>
      <w:ind w:left="720"/>
    </w:pPr>
    <w:rPr>
      <w:rFonts w:ascii="Times New Roman" w:eastAsia="Times New Roman" w:hAnsi="Times New Roman" w:cs="Times New Roman"/>
      <w:sz w:val="24"/>
      <w:szCs w:val="24"/>
      <w:lang w:val="ru-RU" w:eastAsia="ru-RU"/>
    </w:rPr>
  </w:style>
  <w:style w:type="character" w:customStyle="1" w:styleId="320">
    <w:name w:val="Знак Знак32"/>
    <w:basedOn w:val="a0"/>
    <w:locked/>
    <w:rsid w:val="00C02D7F"/>
    <w:rPr>
      <w:sz w:val="56"/>
      <w:szCs w:val="24"/>
      <w:lang w:val="uk-UA" w:eastAsia="ru-RU" w:bidi="ar-SA"/>
    </w:rPr>
  </w:style>
  <w:style w:type="paragraph" w:customStyle="1" w:styleId="CharChar5CharCharCharChar2">
    <w:name w:val="Char Char5 Знак Знак Char Char Знак Знак Char Char2"/>
    <w:basedOn w:val="a"/>
    <w:rsid w:val="00C02D7F"/>
    <w:pPr>
      <w:spacing w:after="0" w:line="240" w:lineRule="auto"/>
    </w:pPr>
    <w:rPr>
      <w:rFonts w:ascii="Verdana" w:eastAsia="Times New Roman" w:hAnsi="Verdana" w:cs="Verdana"/>
      <w:sz w:val="20"/>
      <w:szCs w:val="20"/>
      <w:lang w:val="en-US"/>
    </w:rPr>
  </w:style>
  <w:style w:type="character" w:customStyle="1" w:styleId="72">
    <w:name w:val="Знак Знак72"/>
    <w:rsid w:val="00C02D7F"/>
    <w:rPr>
      <w:rFonts w:ascii="Courier New" w:hAnsi="Courier New"/>
      <w:szCs w:val="24"/>
      <w:lang w:val="uk-UA" w:eastAsia="ru-RU" w:bidi="ar-SA"/>
    </w:rPr>
  </w:style>
  <w:style w:type="paragraph" w:customStyle="1" w:styleId="CharChar5CharChar10">
    <w:name w:val="Char Char5 Знак Знак Char Char10"/>
    <w:basedOn w:val="a"/>
    <w:rsid w:val="00C02D7F"/>
    <w:pPr>
      <w:spacing w:after="0" w:line="240" w:lineRule="auto"/>
    </w:pPr>
    <w:rPr>
      <w:rFonts w:ascii="Verdana" w:eastAsia="Times New Roman" w:hAnsi="Verdana" w:cs="Verdana"/>
      <w:sz w:val="20"/>
      <w:szCs w:val="20"/>
      <w:lang w:val="en-US"/>
    </w:rPr>
  </w:style>
  <w:style w:type="paragraph" w:customStyle="1" w:styleId="CharChar5CharChar2">
    <w:name w:val="Char Char5 Знак Знак Char Char Знак Знак2"/>
    <w:basedOn w:val="a"/>
    <w:rsid w:val="00C02D7F"/>
    <w:pPr>
      <w:spacing w:after="0" w:line="240" w:lineRule="auto"/>
    </w:pPr>
    <w:rPr>
      <w:rFonts w:ascii="Verdana" w:eastAsia="Times New Roman" w:hAnsi="Verdana" w:cs="Verdana"/>
      <w:sz w:val="20"/>
      <w:szCs w:val="20"/>
      <w:lang w:val="en-US"/>
    </w:rPr>
  </w:style>
  <w:style w:type="paragraph" w:customStyle="1" w:styleId="CharChar42">
    <w:name w:val="Char Char42"/>
    <w:basedOn w:val="a"/>
    <w:rsid w:val="00C02D7F"/>
    <w:pPr>
      <w:spacing w:after="0" w:line="240" w:lineRule="auto"/>
    </w:pPr>
    <w:rPr>
      <w:rFonts w:ascii="Verdana" w:eastAsia="Times New Roman" w:hAnsi="Verdana" w:cs="Verdana"/>
      <w:sz w:val="20"/>
      <w:szCs w:val="20"/>
      <w:lang w:val="en-US"/>
    </w:rPr>
  </w:style>
  <w:style w:type="paragraph" w:customStyle="1" w:styleId="CharChar52">
    <w:name w:val="Char Char5 Знак Знак2"/>
    <w:basedOn w:val="a"/>
    <w:rsid w:val="00C02D7F"/>
    <w:pPr>
      <w:spacing w:after="0" w:line="240" w:lineRule="auto"/>
    </w:pPr>
    <w:rPr>
      <w:rFonts w:ascii="Verdana" w:eastAsia="Times New Roman" w:hAnsi="Verdana" w:cs="Verdana"/>
      <w:sz w:val="20"/>
      <w:szCs w:val="20"/>
      <w:lang w:val="en-US"/>
    </w:rPr>
  </w:style>
  <w:style w:type="paragraph" w:customStyle="1" w:styleId="321">
    <w:name w:val="Основной текст с отступом 32"/>
    <w:basedOn w:val="a"/>
    <w:rsid w:val="00C02D7F"/>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29">
    <w:name w:val="Обычный2"/>
    <w:rsid w:val="00C02D7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20">
    <w:name w:val="Основной текст 22"/>
    <w:basedOn w:val="29"/>
    <w:rsid w:val="00C02D7F"/>
    <w:pPr>
      <w:spacing w:before="0" w:after="0"/>
      <w:jc w:val="center"/>
    </w:pPr>
    <w:rPr>
      <w:b/>
      <w:snapToGrid/>
      <w:spacing w:val="16"/>
      <w:lang w:val="uk-UA"/>
    </w:rPr>
  </w:style>
  <w:style w:type="paragraph" w:customStyle="1" w:styleId="2a">
    <w:name w:val="Основной текст2"/>
    <w:basedOn w:val="29"/>
    <w:rsid w:val="00C02D7F"/>
    <w:pPr>
      <w:spacing w:before="0" w:after="0"/>
      <w:jc w:val="both"/>
    </w:pPr>
    <w:rPr>
      <w:snapToGrid/>
      <w:lang w:val="uk-UA"/>
    </w:rPr>
  </w:style>
  <w:style w:type="paragraph" w:customStyle="1" w:styleId="CharChar5CharChar9">
    <w:name w:val="Char Char5 Знак Знак Char Char9"/>
    <w:basedOn w:val="a"/>
    <w:rsid w:val="00C02D7F"/>
    <w:pPr>
      <w:spacing w:after="0" w:line="240" w:lineRule="auto"/>
    </w:pPr>
    <w:rPr>
      <w:rFonts w:ascii="Verdana" w:eastAsia="Times New Roman" w:hAnsi="Verdana" w:cs="Verdana"/>
      <w:sz w:val="20"/>
      <w:szCs w:val="20"/>
      <w:lang w:val="en-US"/>
    </w:rPr>
  </w:style>
  <w:style w:type="paragraph" w:customStyle="1" w:styleId="CharChar5CharChar8">
    <w:name w:val="Char Char5 Знак Знак Char Char8"/>
    <w:basedOn w:val="a"/>
    <w:rsid w:val="00C02D7F"/>
    <w:pPr>
      <w:spacing w:after="0" w:line="240" w:lineRule="auto"/>
    </w:pPr>
    <w:rPr>
      <w:rFonts w:ascii="Verdana" w:eastAsia="Times New Roman" w:hAnsi="Verdana" w:cs="Verdana"/>
      <w:sz w:val="20"/>
      <w:szCs w:val="20"/>
      <w:lang w:val="en-US"/>
    </w:rPr>
  </w:style>
  <w:style w:type="paragraph" w:customStyle="1" w:styleId="CharChar5CharChar7">
    <w:name w:val="Char Char5 Знак Знак Char Char7"/>
    <w:basedOn w:val="a"/>
    <w:rsid w:val="00C02D7F"/>
    <w:pPr>
      <w:spacing w:after="0" w:line="240" w:lineRule="auto"/>
    </w:pPr>
    <w:rPr>
      <w:rFonts w:ascii="Verdana" w:eastAsia="Times New Roman" w:hAnsi="Verdana" w:cs="Verdana"/>
      <w:sz w:val="20"/>
      <w:szCs w:val="20"/>
      <w:lang w:val="en-US"/>
    </w:rPr>
  </w:style>
  <w:style w:type="character" w:customStyle="1" w:styleId="FontStyle19">
    <w:name w:val="Font Style19"/>
    <w:basedOn w:val="a0"/>
    <w:rsid w:val="00C02D7F"/>
    <w:rPr>
      <w:rFonts w:ascii="Arial" w:hAnsi="Arial" w:cs="Arial"/>
      <w:color w:val="000000"/>
      <w:sz w:val="14"/>
      <w:szCs w:val="14"/>
    </w:rPr>
  </w:style>
  <w:style w:type="character" w:customStyle="1" w:styleId="FontStyle20">
    <w:name w:val="Font Style20"/>
    <w:rsid w:val="00C02D7F"/>
    <w:rPr>
      <w:rFonts w:ascii="Arial" w:hAnsi="Arial" w:cs="Arial"/>
      <w:color w:val="000000"/>
      <w:sz w:val="10"/>
      <w:szCs w:val="10"/>
    </w:rPr>
  </w:style>
  <w:style w:type="paragraph" w:customStyle="1" w:styleId="CharChar5CharChar6">
    <w:name w:val="Char Char5 Знак Знак Char Char6"/>
    <w:basedOn w:val="a"/>
    <w:rsid w:val="00C02D7F"/>
    <w:pPr>
      <w:spacing w:after="0" w:line="240" w:lineRule="auto"/>
    </w:pPr>
    <w:rPr>
      <w:rFonts w:ascii="Verdana" w:eastAsia="Times New Roman" w:hAnsi="Verdana" w:cs="Verdana"/>
      <w:sz w:val="20"/>
      <w:szCs w:val="20"/>
      <w:lang w:val="en-US"/>
    </w:rPr>
  </w:style>
  <w:style w:type="character" w:customStyle="1" w:styleId="rvts0">
    <w:name w:val="rvts0"/>
    <w:rsid w:val="00C02D7F"/>
    <w:rPr>
      <w:rFonts w:ascii="Times New Roman" w:hAnsi="Times New Roman" w:cs="Times New Roman" w:hint="default"/>
    </w:rPr>
  </w:style>
  <w:style w:type="character" w:customStyle="1" w:styleId="rvts23">
    <w:name w:val="rvts23"/>
    <w:basedOn w:val="a0"/>
    <w:rsid w:val="00C02D7F"/>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C02D7F"/>
    <w:pPr>
      <w:spacing w:after="0" w:line="240" w:lineRule="auto"/>
    </w:pPr>
    <w:rPr>
      <w:rFonts w:ascii="Verdana" w:eastAsia="Times New Roman" w:hAnsi="Verdana" w:cs="Verdana"/>
      <w:sz w:val="20"/>
      <w:szCs w:val="20"/>
      <w:lang w:val="en-US"/>
    </w:rPr>
  </w:style>
  <w:style w:type="character" w:customStyle="1" w:styleId="111">
    <w:name w:val="Знак Знак11"/>
    <w:basedOn w:val="a0"/>
    <w:rsid w:val="00C02D7F"/>
    <w:rPr>
      <w:sz w:val="24"/>
      <w:szCs w:val="24"/>
      <w:lang w:val="uk-UA" w:eastAsia="ru-RU" w:bidi="ar-SA"/>
    </w:rPr>
  </w:style>
  <w:style w:type="character" w:customStyle="1" w:styleId="311">
    <w:name w:val="Знак Знак31"/>
    <w:basedOn w:val="a0"/>
    <w:locked/>
    <w:rsid w:val="00C02D7F"/>
    <w:rPr>
      <w:sz w:val="56"/>
      <w:szCs w:val="24"/>
      <w:lang w:val="uk-UA" w:eastAsia="ru-RU" w:bidi="ar-SA"/>
    </w:rPr>
  </w:style>
  <w:style w:type="paragraph" w:customStyle="1" w:styleId="CharChar5CharCharCharChar1">
    <w:name w:val="Char Char5 Знак Знак Char Char Знак Знак Char Char1"/>
    <w:basedOn w:val="a"/>
    <w:rsid w:val="00C02D7F"/>
    <w:pPr>
      <w:spacing w:after="0" w:line="240" w:lineRule="auto"/>
    </w:pPr>
    <w:rPr>
      <w:rFonts w:ascii="Verdana" w:eastAsia="Times New Roman" w:hAnsi="Verdana" w:cs="Verdana"/>
      <w:sz w:val="20"/>
      <w:szCs w:val="20"/>
      <w:lang w:val="en-US"/>
    </w:rPr>
  </w:style>
  <w:style w:type="character" w:customStyle="1" w:styleId="71">
    <w:name w:val="Знак Знак71"/>
    <w:rsid w:val="00C02D7F"/>
    <w:rPr>
      <w:rFonts w:ascii="Courier New" w:hAnsi="Courier New"/>
      <w:szCs w:val="24"/>
      <w:lang w:val="uk-UA" w:eastAsia="ru-RU" w:bidi="ar-SA"/>
    </w:rPr>
  </w:style>
  <w:style w:type="paragraph" w:customStyle="1" w:styleId="CharChar5CharChar5">
    <w:name w:val="Char Char5 Знак Знак Char Char5"/>
    <w:basedOn w:val="a"/>
    <w:rsid w:val="00C02D7F"/>
    <w:pPr>
      <w:spacing w:after="0" w:line="240" w:lineRule="auto"/>
    </w:pPr>
    <w:rPr>
      <w:rFonts w:ascii="Verdana" w:eastAsia="Times New Roman" w:hAnsi="Verdana" w:cs="Verdana"/>
      <w:sz w:val="20"/>
      <w:szCs w:val="20"/>
      <w:lang w:val="en-US"/>
    </w:rPr>
  </w:style>
  <w:style w:type="paragraph" w:customStyle="1" w:styleId="CharChar5CharChar1">
    <w:name w:val="Char Char5 Знак Знак Char Char Знак Знак1"/>
    <w:basedOn w:val="a"/>
    <w:rsid w:val="00C02D7F"/>
    <w:pPr>
      <w:spacing w:after="0" w:line="240" w:lineRule="auto"/>
    </w:pPr>
    <w:rPr>
      <w:rFonts w:ascii="Verdana" w:eastAsia="Times New Roman" w:hAnsi="Verdana" w:cs="Verdana"/>
      <w:sz w:val="20"/>
      <w:szCs w:val="20"/>
      <w:lang w:val="en-US"/>
    </w:rPr>
  </w:style>
  <w:style w:type="paragraph" w:customStyle="1" w:styleId="CharChar41">
    <w:name w:val="Char Char41"/>
    <w:basedOn w:val="a"/>
    <w:rsid w:val="00C02D7F"/>
    <w:pPr>
      <w:spacing w:after="0" w:line="240" w:lineRule="auto"/>
    </w:pPr>
    <w:rPr>
      <w:rFonts w:ascii="Verdana" w:eastAsia="Times New Roman" w:hAnsi="Verdana" w:cs="Verdana"/>
      <w:sz w:val="20"/>
      <w:szCs w:val="20"/>
      <w:lang w:val="en-US"/>
    </w:rPr>
  </w:style>
  <w:style w:type="paragraph" w:customStyle="1" w:styleId="CharChar51">
    <w:name w:val="Char Char5 Знак Знак1"/>
    <w:basedOn w:val="a"/>
    <w:rsid w:val="00C02D7F"/>
    <w:pPr>
      <w:spacing w:after="0" w:line="240" w:lineRule="auto"/>
    </w:pPr>
    <w:rPr>
      <w:rFonts w:ascii="Verdana" w:eastAsia="Times New Roman" w:hAnsi="Verdana" w:cs="Verdana"/>
      <w:sz w:val="20"/>
      <w:szCs w:val="20"/>
      <w:lang w:val="en-US"/>
    </w:rPr>
  </w:style>
  <w:style w:type="paragraph" w:customStyle="1" w:styleId="CharChar5CharChar4">
    <w:name w:val="Char Char5 Знак Знак Char Char4"/>
    <w:basedOn w:val="a"/>
    <w:rsid w:val="00C02D7F"/>
    <w:pPr>
      <w:spacing w:after="0" w:line="240" w:lineRule="auto"/>
    </w:pPr>
    <w:rPr>
      <w:rFonts w:ascii="Verdana" w:eastAsia="Times New Roman" w:hAnsi="Verdana" w:cs="Verdana"/>
      <w:sz w:val="20"/>
      <w:szCs w:val="20"/>
      <w:lang w:val="en-US"/>
    </w:rPr>
  </w:style>
  <w:style w:type="paragraph" w:customStyle="1" w:styleId="CharChar5CharChar3">
    <w:name w:val="Char Char5 Знак Знак Char Char3"/>
    <w:basedOn w:val="a"/>
    <w:rsid w:val="00C02D7F"/>
    <w:pPr>
      <w:spacing w:after="0" w:line="240" w:lineRule="auto"/>
    </w:pPr>
    <w:rPr>
      <w:rFonts w:ascii="Verdana" w:eastAsia="Times New Roman" w:hAnsi="Verdana" w:cs="Verdana"/>
      <w:sz w:val="20"/>
      <w:szCs w:val="20"/>
      <w:lang w:val="en-US"/>
    </w:rPr>
  </w:style>
  <w:style w:type="paragraph" w:customStyle="1" w:styleId="CharChar5CharChar20">
    <w:name w:val="Char Char5 Знак Знак Char Char2"/>
    <w:basedOn w:val="a"/>
    <w:rsid w:val="00C02D7F"/>
    <w:pPr>
      <w:spacing w:after="0" w:line="240" w:lineRule="auto"/>
    </w:pPr>
    <w:rPr>
      <w:rFonts w:ascii="Verdana" w:eastAsia="Times New Roman" w:hAnsi="Verdana" w:cs="Verdana"/>
      <w:sz w:val="20"/>
      <w:szCs w:val="20"/>
      <w:lang w:val="en-US"/>
    </w:rPr>
  </w:style>
  <w:style w:type="paragraph" w:customStyle="1" w:styleId="CharChar5CharChar11">
    <w:name w:val="Char Char5 Знак Знак Char Char1"/>
    <w:basedOn w:val="a"/>
    <w:rsid w:val="00C02D7F"/>
    <w:pPr>
      <w:spacing w:after="0" w:line="240" w:lineRule="auto"/>
    </w:pPr>
    <w:rPr>
      <w:rFonts w:ascii="Verdana" w:eastAsia="Times New Roman" w:hAnsi="Verdana" w:cs="Verdana"/>
      <w:sz w:val="20"/>
      <w:szCs w:val="20"/>
      <w:lang w:val="en-US"/>
    </w:rPr>
  </w:style>
  <w:style w:type="character" w:customStyle="1" w:styleId="25">
    <w:name w:val="Обычный (веб) Знак2"/>
    <w:aliases w:val="Обычный (Web) Знак,Обычный (веб) Знак Знак,Обычный (веб) Знак1 Знак,Обычный (веб) Знак Знак1 Знак,Обычный (Web) Знак Знак Знак Знак Знак,Обычный (веб) Знак Знак Знак Знак,Обычный (веб) Знак2 Знак Знак Знак,Знак18 Знак Знак"/>
    <w:link w:val="af6"/>
    <w:uiPriority w:val="99"/>
    <w:qFormat/>
    <w:locked/>
    <w:rsid w:val="00C02D7F"/>
    <w:rPr>
      <w:rFonts w:ascii="Times New Roman" w:eastAsia="Times New Roman" w:hAnsi="Times New Roman" w:cs="Times New Roman"/>
      <w:sz w:val="24"/>
      <w:szCs w:val="24"/>
      <w:lang w:val="ru-RU" w:eastAsia="ru-RU"/>
    </w:rPr>
  </w:style>
  <w:style w:type="character" w:customStyle="1" w:styleId="apple-converted-space">
    <w:name w:val="apple-converted-space"/>
    <w:qFormat/>
    <w:rsid w:val="00C02D7F"/>
  </w:style>
  <w:style w:type="paragraph" w:customStyle="1" w:styleId="CharChar50">
    <w:name w:val="Char Char5"/>
    <w:basedOn w:val="a"/>
    <w:rsid w:val="00C02D7F"/>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C02D7F"/>
  </w:style>
  <w:style w:type="character" w:customStyle="1" w:styleId="112">
    <w:name w:val="стиль11"/>
    <w:basedOn w:val="a0"/>
    <w:rsid w:val="00C02D7F"/>
    <w:rPr>
      <w:b/>
      <w:bCs/>
      <w:sz w:val="17"/>
      <w:szCs w:val="17"/>
    </w:rPr>
  </w:style>
  <w:style w:type="paragraph" w:customStyle="1" w:styleId="rvps2">
    <w:name w:val="rvps2"/>
    <w:basedOn w:val="a"/>
    <w:qFormat/>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
    <w:name w:val="Без интервала1"/>
    <w:uiPriority w:val="99"/>
    <w:qFormat/>
    <w:rsid w:val="00C02D7F"/>
    <w:pPr>
      <w:spacing w:after="0" w:line="240" w:lineRule="auto"/>
    </w:pPr>
    <w:rPr>
      <w:rFonts w:ascii="Times New Roman" w:eastAsia="Times New Roman" w:hAnsi="Times New Roman" w:cs="Times New Roman"/>
      <w:sz w:val="24"/>
      <w:szCs w:val="24"/>
      <w:lang w:val="ru-RU" w:eastAsia="ru-RU"/>
    </w:rPr>
  </w:style>
  <w:style w:type="paragraph" w:customStyle="1" w:styleId="docdate">
    <w:name w:val="doc_date"/>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
    <w:name w:val="a"/>
    <w:basedOn w:val="a"/>
    <w:uiPriority w:val="99"/>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d">
    <w:name w:val="Абзац списка Знак"/>
    <w:aliases w:val="Заголовок 1.1 Знак,Number Bullets Знак,List Paragraph (numbered (a)) Знак,Список уровня 2 Знак,Абзац списку 1 Знак,тв-Абзац списка Знак,название табл/рис Знак,заголовок 1.1 Знак,List_Paragraph Знак,Multilevel para_II Знак,Bullets Знак"/>
    <w:link w:val="afc"/>
    <w:uiPriority w:val="34"/>
    <w:rsid w:val="00C02D7F"/>
    <w:rPr>
      <w:rFonts w:ascii="Calibri" w:eastAsia="Calibri" w:hAnsi="Calibri" w:cs="Times New Roman"/>
    </w:rPr>
  </w:style>
  <w:style w:type="paragraph" w:customStyle="1" w:styleId="Style6">
    <w:name w:val="Style6"/>
    <w:basedOn w:val="a"/>
    <w:uiPriority w:val="99"/>
    <w:rsid w:val="00C02D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C02D7F"/>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FontStyle21">
    <w:name w:val="Font Style21"/>
    <w:uiPriority w:val="99"/>
    <w:rsid w:val="00C02D7F"/>
    <w:rPr>
      <w:rFonts w:ascii="Times New Roman" w:hAnsi="Times New Roman" w:cs="Times New Roman" w:hint="default"/>
      <w:sz w:val="22"/>
      <w:szCs w:val="22"/>
    </w:rPr>
  </w:style>
  <w:style w:type="paragraph" w:customStyle="1" w:styleId="documents-and-comments-text">
    <w:name w:val="documents-and-comments-text"/>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GridTableLight">
    <w:name w:val="Grid Table Light"/>
    <w:basedOn w:val="a1"/>
    <w:uiPriority w:val="40"/>
    <w:rsid w:val="00C02D7F"/>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
    <w:name w:val="Grid Table 1 Light Accent 2"/>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Normal">
    <w:name w:val="Table Normal"/>
    <w:uiPriority w:val="2"/>
    <w:qFormat/>
    <w:rsid w:val="00C02D7F"/>
    <w:rPr>
      <w:rFonts w:ascii="Calibri" w:eastAsia="Calibri" w:hAnsi="Calibri" w:cs="Calibri"/>
      <w:lang w:eastAsia="uk-UA"/>
    </w:rPr>
    <w:tblPr>
      <w:tblCellMar>
        <w:top w:w="0" w:type="dxa"/>
        <w:left w:w="0" w:type="dxa"/>
        <w:bottom w:w="0" w:type="dxa"/>
        <w:right w:w="0" w:type="dxa"/>
      </w:tblCellMar>
    </w:tblPr>
  </w:style>
  <w:style w:type="character" w:customStyle="1" w:styleId="fs2">
    <w:name w:val="fs2"/>
    <w:basedOn w:val="a0"/>
    <w:rsid w:val="00C02D7F"/>
  </w:style>
  <w:style w:type="paragraph" w:customStyle="1" w:styleId="aff0">
    <w:name w:val="Заголовок"/>
    <w:basedOn w:val="a"/>
    <w:next w:val="a3"/>
    <w:rsid w:val="00C02D7F"/>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numbering" w:customStyle="1" w:styleId="18">
    <w:name w:val="Нет списка1"/>
    <w:next w:val="a2"/>
    <w:uiPriority w:val="99"/>
    <w:semiHidden/>
    <w:unhideWhenUsed/>
    <w:rsid w:val="00C02D7F"/>
  </w:style>
  <w:style w:type="paragraph" w:customStyle="1" w:styleId="xl65">
    <w:name w:val="xl65"/>
    <w:basedOn w:val="a"/>
    <w:rsid w:val="00C02D7F"/>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C02D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68">
    <w:name w:val="xl68"/>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69">
    <w:name w:val="xl69"/>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0">
    <w:name w:val="xl70"/>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1">
    <w:name w:val="xl71"/>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72">
    <w:name w:val="xl72"/>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3">
    <w:name w:val="xl73"/>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4">
    <w:name w:val="xl74"/>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5">
    <w:name w:val="xl75"/>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6">
    <w:name w:val="xl76"/>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7">
    <w:name w:val="xl77"/>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8">
    <w:name w:val="xl78"/>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9">
    <w:name w:val="xl79"/>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0">
    <w:name w:val="xl80"/>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1">
    <w:name w:val="xl81"/>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2">
    <w:name w:val="xl82"/>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3">
    <w:name w:val="xl83"/>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4">
    <w:name w:val="xl84"/>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5">
    <w:name w:val="xl85"/>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6">
    <w:name w:val="xl86"/>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7">
    <w:name w:val="xl87"/>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8">
    <w:name w:val="xl88"/>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9">
    <w:name w:val="xl89"/>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0">
    <w:name w:val="xl90"/>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1">
    <w:name w:val="xl91"/>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3">
    <w:name w:val="xl93"/>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4">
    <w:name w:val="xl94"/>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C02D7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6">
    <w:name w:val="xl96"/>
    <w:basedOn w:val="a"/>
    <w:rsid w:val="00C02D7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97">
    <w:name w:val="xl97"/>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8">
    <w:name w:val="xl98"/>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99">
    <w:name w:val="xl99"/>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0">
    <w:name w:val="xl100"/>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2">
    <w:name w:val="xl102"/>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3">
    <w:name w:val="xl103"/>
    <w:basedOn w:val="a"/>
    <w:rsid w:val="00C02D7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rsid w:val="00C02D7F"/>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C02D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5">
    <w:name w:val="xl115"/>
    <w:basedOn w:val="a"/>
    <w:rsid w:val="00C02D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uk-UA"/>
    </w:rPr>
  </w:style>
  <w:style w:type="paragraph" w:customStyle="1" w:styleId="xl116">
    <w:name w:val="xl116"/>
    <w:basedOn w:val="a"/>
    <w:rsid w:val="00C02D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uk-UA"/>
    </w:rPr>
  </w:style>
  <w:style w:type="paragraph" w:customStyle="1" w:styleId="xfmc1">
    <w:name w:val="xfmc1"/>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2b">
    <w:name w:val="Сітка таблиці2"/>
    <w:basedOn w:val="a1"/>
    <w:next w:val="af5"/>
    <w:uiPriority w:val="39"/>
    <w:rsid w:val="00C02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C02D7F"/>
    <w:pPr>
      <w:tabs>
        <w:tab w:val="left" w:pos="8505"/>
      </w:tabs>
      <w:suppressAutoHyphens/>
      <w:spacing w:after="0" w:line="240" w:lineRule="auto"/>
      <w:jc w:val="both"/>
    </w:pPr>
    <w:rPr>
      <w:rFonts w:ascii="Verdana" w:eastAsia="Times New Roman" w:hAnsi="Verdana" w:cs="Times New Roman"/>
      <w:sz w:val="18"/>
      <w:szCs w:val="20"/>
      <w:lang w:val="ru-RU" w:eastAsia="ar-SA"/>
    </w:rPr>
  </w:style>
  <w:style w:type="paragraph" w:customStyle="1" w:styleId="aff1">
    <w:name w:val="ДинТекстОбыч"/>
    <w:basedOn w:val="a"/>
    <w:rsid w:val="00C02D7F"/>
    <w:pPr>
      <w:spacing w:after="0" w:line="240" w:lineRule="auto"/>
    </w:pPr>
    <w:rPr>
      <w:rFonts w:ascii="Times New Roman" w:eastAsia="Times New Roman" w:hAnsi="Times New Roman" w:cs="Times New Roman"/>
      <w:sz w:val="24"/>
      <w:szCs w:val="20"/>
      <w:lang w:eastAsia="ru-RU"/>
    </w:rPr>
  </w:style>
  <w:style w:type="paragraph" w:customStyle="1" w:styleId="Iauiuealex">
    <w:name w:val="Iau?iue.alex"/>
    <w:rsid w:val="00C02D7F"/>
    <w:pPr>
      <w:widowControl w:val="0"/>
      <w:spacing w:after="0" w:line="240" w:lineRule="auto"/>
    </w:pPr>
    <w:rPr>
      <w:rFonts w:ascii="UkrainianJournal" w:eastAsia="Times New Roman" w:hAnsi="UkrainianJournal" w:cs="Times New Roman"/>
      <w:sz w:val="20"/>
      <w:szCs w:val="20"/>
      <w:lang w:val="ru-RU" w:eastAsia="ru-RU"/>
    </w:rPr>
  </w:style>
  <w:style w:type="paragraph" w:styleId="aff2">
    <w:name w:val="No Spacing"/>
    <w:aliases w:val="ТNR AMPU"/>
    <w:link w:val="aff3"/>
    <w:uiPriority w:val="1"/>
    <w:qFormat/>
    <w:rsid w:val="00C02D7F"/>
    <w:pPr>
      <w:spacing w:after="0" w:line="240" w:lineRule="auto"/>
    </w:pPr>
    <w:rPr>
      <w:rFonts w:ascii="Calibri" w:eastAsia="Calibri" w:hAnsi="Calibri" w:cs="Times New Roman"/>
    </w:rPr>
  </w:style>
  <w:style w:type="character" w:customStyle="1" w:styleId="2c">
    <w:name w:val="Основной шрифт абзаца2"/>
    <w:rsid w:val="00C02D7F"/>
  </w:style>
  <w:style w:type="paragraph" w:customStyle="1" w:styleId="19">
    <w:name w:val="Без інтервалів1"/>
    <w:rsid w:val="00C02D7F"/>
    <w:pPr>
      <w:widowControl w:val="0"/>
      <w:suppressAutoHyphens/>
      <w:autoSpaceDE w:val="0"/>
      <w:spacing w:after="0" w:line="240" w:lineRule="auto"/>
    </w:pPr>
    <w:rPr>
      <w:rFonts w:ascii="Times New Roman CYR" w:eastAsia="Times New Roman" w:hAnsi="Times New Roman CYR" w:cs="Times New Roman CYR"/>
      <w:kern w:val="2"/>
      <w:sz w:val="24"/>
      <w:szCs w:val="24"/>
      <w:lang w:val="ru-RU" w:eastAsia="zh-CN"/>
    </w:rPr>
  </w:style>
  <w:style w:type="table" w:customStyle="1" w:styleId="1a">
    <w:name w:val="Сетка таблицы светлая1"/>
    <w:basedOn w:val="a1"/>
    <w:uiPriority w:val="40"/>
    <w:rsid w:val="00C02D7F"/>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2d">
    <w:name w:val="Нет списка2"/>
    <w:next w:val="a2"/>
    <w:uiPriority w:val="99"/>
    <w:semiHidden/>
    <w:unhideWhenUsed/>
    <w:rsid w:val="00C02D7F"/>
  </w:style>
  <w:style w:type="numbering" w:customStyle="1" w:styleId="113">
    <w:name w:val="Нет списка11"/>
    <w:next w:val="a2"/>
    <w:uiPriority w:val="99"/>
    <w:semiHidden/>
    <w:unhideWhenUsed/>
    <w:rsid w:val="00C02D7F"/>
  </w:style>
  <w:style w:type="paragraph" w:customStyle="1" w:styleId="ddoc">
    <w:name w:val="d_doc"/>
    <w:basedOn w:val="a"/>
    <w:rsid w:val="00C02D7F"/>
    <w:pPr>
      <w:spacing w:before="150" w:after="0" w:line="240" w:lineRule="auto"/>
      <w:jc w:val="center"/>
    </w:pPr>
    <w:rPr>
      <w:rFonts w:ascii="Courier New" w:eastAsia="Times New Roman" w:hAnsi="Courier New" w:cs="Courier New"/>
      <w:b/>
      <w:bCs/>
      <w:sz w:val="36"/>
      <w:szCs w:val="36"/>
      <w:lang w:eastAsia="uk-UA"/>
    </w:rPr>
  </w:style>
  <w:style w:type="paragraph" w:customStyle="1" w:styleId="dtab">
    <w:name w:val="d_tab"/>
    <w:basedOn w:val="a"/>
    <w:rsid w:val="00C02D7F"/>
    <w:pPr>
      <w:spacing w:before="150" w:after="0" w:line="240" w:lineRule="auto"/>
    </w:pPr>
    <w:rPr>
      <w:rFonts w:ascii="Courier New" w:eastAsia="Times New Roman" w:hAnsi="Courier New" w:cs="Courier New"/>
      <w:sz w:val="24"/>
      <w:szCs w:val="24"/>
      <w:lang w:eastAsia="uk-UA"/>
    </w:rPr>
  </w:style>
  <w:style w:type="paragraph" w:customStyle="1" w:styleId="dppa">
    <w:name w:val="d_ppa"/>
    <w:basedOn w:val="a"/>
    <w:rsid w:val="00C02D7F"/>
    <w:pPr>
      <w:spacing w:after="0" w:line="240" w:lineRule="auto"/>
    </w:pPr>
    <w:rPr>
      <w:rFonts w:ascii="Courier New" w:eastAsia="Times New Roman" w:hAnsi="Courier New" w:cs="Courier New"/>
      <w:sz w:val="24"/>
      <w:szCs w:val="24"/>
      <w:lang w:eastAsia="uk-UA"/>
    </w:rPr>
  </w:style>
  <w:style w:type="paragraph" w:customStyle="1" w:styleId="dpse">
    <w:name w:val="d_pse"/>
    <w:basedOn w:val="a"/>
    <w:rsid w:val="00C02D7F"/>
    <w:pPr>
      <w:spacing w:before="150" w:after="0" w:line="240" w:lineRule="auto"/>
    </w:pPr>
    <w:rPr>
      <w:rFonts w:ascii="Courier New" w:eastAsia="Times New Roman" w:hAnsi="Courier New" w:cs="Courier New"/>
      <w:sz w:val="24"/>
      <w:szCs w:val="24"/>
      <w:lang w:eastAsia="uk-UA"/>
    </w:rPr>
  </w:style>
  <w:style w:type="paragraph" w:customStyle="1" w:styleId="dbla">
    <w:name w:val="d_bla"/>
    <w:basedOn w:val="a"/>
    <w:rsid w:val="00C02D7F"/>
    <w:pPr>
      <w:spacing w:before="150" w:after="0" w:line="240" w:lineRule="auto"/>
    </w:pPr>
    <w:rPr>
      <w:rFonts w:ascii="Courier New" w:eastAsia="Times New Roman" w:hAnsi="Courier New" w:cs="Courier New"/>
      <w:sz w:val="24"/>
      <w:szCs w:val="24"/>
      <w:lang w:eastAsia="uk-UA"/>
    </w:rPr>
  </w:style>
  <w:style w:type="paragraph" w:customStyle="1" w:styleId="draw">
    <w:name w:val="d_raw"/>
    <w:basedOn w:val="a"/>
    <w:rsid w:val="00C02D7F"/>
    <w:pPr>
      <w:spacing w:before="100" w:beforeAutospacing="1" w:after="100" w:afterAutospacing="1" w:line="240" w:lineRule="auto"/>
      <w:ind w:left="1500"/>
    </w:pPr>
    <w:rPr>
      <w:rFonts w:ascii="Times New Roman" w:eastAsia="Times New Roman" w:hAnsi="Times New Roman" w:cs="Times New Roman"/>
      <w:sz w:val="24"/>
      <w:szCs w:val="24"/>
      <w:lang w:eastAsia="uk-UA"/>
    </w:rPr>
  </w:style>
  <w:style w:type="paragraph" w:customStyle="1" w:styleId="dizd">
    <w:name w:val="d_izd"/>
    <w:basedOn w:val="a"/>
    <w:rsid w:val="00C02D7F"/>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tit">
    <w:name w:val="d_tit"/>
    <w:basedOn w:val="a"/>
    <w:rsid w:val="00C02D7F"/>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roz">
    <w:name w:val="d_roz"/>
    <w:basedOn w:val="a"/>
    <w:rsid w:val="00C02D7F"/>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cha">
    <w:name w:val="d_cha"/>
    <w:basedOn w:val="a"/>
    <w:rsid w:val="00C02D7F"/>
    <w:pPr>
      <w:spacing w:before="150" w:after="150" w:line="240" w:lineRule="auto"/>
      <w:jc w:val="center"/>
    </w:pPr>
    <w:rPr>
      <w:rFonts w:ascii="Times New Roman" w:eastAsia="Times New Roman" w:hAnsi="Times New Roman" w:cs="Times New Roman"/>
      <w:b/>
      <w:bCs/>
      <w:sz w:val="31"/>
      <w:szCs w:val="31"/>
      <w:lang w:eastAsia="uk-UA"/>
    </w:rPr>
  </w:style>
  <w:style w:type="paragraph" w:customStyle="1" w:styleId="dgla">
    <w:name w:val="d_gla"/>
    <w:basedOn w:val="a"/>
    <w:rsid w:val="00C02D7F"/>
    <w:pPr>
      <w:spacing w:before="150" w:after="100" w:afterAutospacing="1" w:line="240" w:lineRule="auto"/>
      <w:jc w:val="center"/>
    </w:pPr>
    <w:rPr>
      <w:rFonts w:ascii="Times New Roman" w:eastAsia="Times New Roman" w:hAnsi="Times New Roman" w:cs="Times New Roman"/>
      <w:b/>
      <w:bCs/>
      <w:sz w:val="25"/>
      <w:szCs w:val="25"/>
      <w:lang w:eastAsia="uk-UA"/>
    </w:rPr>
  </w:style>
  <w:style w:type="paragraph" w:customStyle="1" w:styleId="dsta">
    <w:name w:val="d_sta"/>
    <w:basedOn w:val="a"/>
    <w:rsid w:val="00C02D7F"/>
    <w:pPr>
      <w:spacing w:before="150" w:after="100" w:afterAutospacing="1" w:line="240" w:lineRule="auto"/>
      <w:ind w:firstLine="450"/>
    </w:pPr>
    <w:rPr>
      <w:rFonts w:ascii="Times New Roman" w:eastAsia="Times New Roman" w:hAnsi="Times New Roman" w:cs="Times New Roman"/>
      <w:b/>
      <w:bCs/>
      <w:sz w:val="24"/>
      <w:szCs w:val="24"/>
      <w:lang w:eastAsia="uk-UA"/>
    </w:rPr>
  </w:style>
  <w:style w:type="paragraph" w:customStyle="1" w:styleId="dpar">
    <w:name w:val="d_par"/>
    <w:basedOn w:val="a"/>
    <w:rsid w:val="00C02D7F"/>
    <w:pPr>
      <w:spacing w:before="150" w:after="100" w:afterAutospacing="1" w:line="240" w:lineRule="auto"/>
      <w:ind w:firstLine="450"/>
      <w:jc w:val="both"/>
    </w:pPr>
    <w:rPr>
      <w:rFonts w:ascii="Times New Roman" w:eastAsia="Times New Roman" w:hAnsi="Times New Roman" w:cs="Times New Roman"/>
      <w:sz w:val="24"/>
      <w:szCs w:val="24"/>
      <w:lang w:eastAsia="uk-UA"/>
    </w:rPr>
  </w:style>
  <w:style w:type="paragraph" w:customStyle="1" w:styleId="dsno">
    <w:name w:val="d_sno"/>
    <w:basedOn w:val="a"/>
    <w:rsid w:val="00C02D7F"/>
    <w:pPr>
      <w:spacing w:before="100" w:beforeAutospacing="1" w:after="100" w:afterAutospacing="1" w:line="240" w:lineRule="auto"/>
      <w:ind w:firstLine="150"/>
    </w:pPr>
    <w:rPr>
      <w:rFonts w:ascii="Times New Roman" w:eastAsia="Times New Roman" w:hAnsi="Times New Roman" w:cs="Times New Roman"/>
      <w:i/>
      <w:iCs/>
      <w:sz w:val="24"/>
      <w:szCs w:val="24"/>
      <w:lang w:eastAsia="uk-UA"/>
    </w:rPr>
  </w:style>
  <w:style w:type="paragraph" w:customStyle="1" w:styleId="dlef">
    <w:name w:val="d_lef"/>
    <w:basedOn w:val="a"/>
    <w:rsid w:val="00C02D7F"/>
    <w:pPr>
      <w:spacing w:before="30" w:after="30" w:line="240" w:lineRule="auto"/>
      <w:ind w:left="30" w:right="30"/>
      <w:jc w:val="right"/>
    </w:pPr>
    <w:rPr>
      <w:rFonts w:ascii="Times New Roman" w:eastAsia="Times New Roman" w:hAnsi="Times New Roman" w:cs="Times New Roman"/>
      <w:sz w:val="24"/>
      <w:szCs w:val="24"/>
      <w:lang w:eastAsia="uk-UA"/>
    </w:rPr>
  </w:style>
  <w:style w:type="paragraph" w:customStyle="1" w:styleId="dcom">
    <w:name w:val="d_com"/>
    <w:basedOn w:val="a"/>
    <w:rsid w:val="00C02D7F"/>
    <w:pPr>
      <w:spacing w:before="100" w:beforeAutospacing="1" w:after="100" w:afterAutospacing="1" w:line="240" w:lineRule="auto"/>
      <w:ind w:left="1224" w:right="1224"/>
      <w:jc w:val="center"/>
    </w:pPr>
    <w:rPr>
      <w:rFonts w:ascii="Times New Roman" w:eastAsia="Times New Roman" w:hAnsi="Times New Roman" w:cs="Times New Roman"/>
      <w:i/>
      <w:iCs/>
      <w:color w:val="33959E"/>
      <w:sz w:val="24"/>
      <w:szCs w:val="24"/>
      <w:lang w:eastAsia="uk-UA"/>
    </w:rPr>
  </w:style>
  <w:style w:type="paragraph" w:customStyle="1" w:styleId="ddat">
    <w:name w:val="d_dat"/>
    <w:basedOn w:val="a"/>
    <w:rsid w:val="00C02D7F"/>
    <w:pPr>
      <w:spacing w:before="150" w:after="100" w:afterAutospacing="1" w:line="240" w:lineRule="auto"/>
      <w:jc w:val="center"/>
    </w:pPr>
    <w:rPr>
      <w:rFonts w:ascii="Times New Roman" w:eastAsia="Times New Roman" w:hAnsi="Times New Roman" w:cs="Times New Roman"/>
      <w:b/>
      <w:bCs/>
      <w:i/>
      <w:iCs/>
      <w:sz w:val="24"/>
      <w:szCs w:val="24"/>
      <w:lang w:eastAsia="uk-UA"/>
    </w:rPr>
  </w:style>
  <w:style w:type="paragraph" w:customStyle="1" w:styleId="dpid">
    <w:name w:val="d_pid"/>
    <w:basedOn w:val="a"/>
    <w:rsid w:val="00C02D7F"/>
    <w:pPr>
      <w:spacing w:before="150" w:after="0" w:line="240" w:lineRule="auto"/>
      <w:jc w:val="center"/>
    </w:pPr>
    <w:rPr>
      <w:rFonts w:ascii="Times New Roman" w:eastAsia="Times New Roman" w:hAnsi="Times New Roman" w:cs="Times New Roman"/>
      <w:b/>
      <w:bCs/>
      <w:i/>
      <w:iCs/>
      <w:sz w:val="24"/>
      <w:szCs w:val="24"/>
      <w:lang w:eastAsia="uk-UA"/>
    </w:rPr>
  </w:style>
  <w:style w:type="paragraph" w:customStyle="1" w:styleId="bkmark">
    <w:name w:val="bkmark"/>
    <w:basedOn w:val="a"/>
    <w:rsid w:val="00C02D7F"/>
    <w:pPr>
      <w:spacing w:before="150" w:after="100" w:afterAutospacing="1" w:line="240" w:lineRule="auto"/>
      <w:ind w:left="-150" w:right="-150"/>
    </w:pPr>
    <w:rPr>
      <w:rFonts w:ascii="Times New Roman" w:eastAsia="Times New Roman" w:hAnsi="Times New Roman" w:cs="Times New Roman"/>
      <w:sz w:val="24"/>
      <w:szCs w:val="24"/>
      <w:lang w:eastAsia="uk-UA"/>
    </w:rPr>
  </w:style>
  <w:style w:type="paragraph" w:customStyle="1" w:styleId="bkmarkicon">
    <w:name w:val="bkmark_icon"/>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kmarktext">
    <w:name w:val="bkmark_text"/>
    <w:basedOn w:val="a"/>
    <w:rsid w:val="00C02D7F"/>
    <w:pPr>
      <w:spacing w:before="100" w:beforeAutospacing="1" w:after="100" w:afterAutospacing="1" w:line="240" w:lineRule="auto"/>
      <w:textAlignment w:val="center"/>
    </w:pPr>
    <w:rPr>
      <w:rFonts w:ascii="Times New Roman" w:eastAsia="Times New Roman" w:hAnsi="Times New Roman" w:cs="Times New Roman"/>
      <w:i/>
      <w:iCs/>
      <w:color w:val="364851"/>
      <w:sz w:val="19"/>
      <w:szCs w:val="19"/>
      <w:lang w:eastAsia="uk-UA"/>
    </w:rPr>
  </w:style>
  <w:style w:type="paragraph" w:customStyle="1" w:styleId="dpst">
    <w:name w:val="d_pst"/>
    <w:basedOn w:val="a"/>
    <w:rsid w:val="00C02D7F"/>
    <w:pPr>
      <w:spacing w:after="0" w:line="240" w:lineRule="auto"/>
      <w:ind w:left="450"/>
    </w:pPr>
    <w:rPr>
      <w:rFonts w:ascii="Times New Roman" w:eastAsia="Times New Roman" w:hAnsi="Times New Roman" w:cs="Times New Roman"/>
      <w:sz w:val="24"/>
      <w:szCs w:val="24"/>
      <w:lang w:eastAsia="uk-UA"/>
    </w:rPr>
  </w:style>
  <w:style w:type="paragraph" w:customStyle="1" w:styleId="ddrt">
    <w:name w:val="d_drt"/>
    <w:basedOn w:val="a"/>
    <w:rsid w:val="00C02D7F"/>
    <w:pPr>
      <w:spacing w:before="100" w:beforeAutospacing="1" w:after="100" w:afterAutospacing="1" w:line="240" w:lineRule="auto"/>
    </w:pPr>
    <w:rPr>
      <w:rFonts w:ascii="Times New Roman" w:eastAsia="Times New Roman" w:hAnsi="Times New Roman" w:cs="Times New Roman"/>
      <w:b/>
      <w:bCs/>
      <w:i/>
      <w:iCs/>
      <w:sz w:val="24"/>
      <w:szCs w:val="24"/>
      <w:lang w:eastAsia="uk-UA"/>
    </w:rPr>
  </w:style>
  <w:style w:type="paragraph" w:customStyle="1" w:styleId="table">
    <w:name w:val="table"/>
    <w:basedOn w:val="a"/>
    <w:rsid w:val="00C02D7F"/>
    <w:pPr>
      <w:spacing w:before="100" w:beforeAutospacing="1" w:after="100" w:afterAutospacing="1" w:line="240" w:lineRule="auto"/>
    </w:pPr>
    <w:rPr>
      <w:rFonts w:ascii="Times New Roman" w:eastAsia="Times New Roman" w:hAnsi="Times New Roman" w:cs="Times New Roman"/>
      <w:sz w:val="18"/>
      <w:szCs w:val="18"/>
      <w:lang w:eastAsia="uk-UA"/>
    </w:rPr>
  </w:style>
  <w:style w:type="paragraph" w:customStyle="1" w:styleId="body">
    <w:name w:val="body"/>
    <w:basedOn w:val="a"/>
    <w:rsid w:val="00C02D7F"/>
    <w:pPr>
      <w:spacing w:before="120" w:after="120" w:line="240" w:lineRule="auto"/>
      <w:ind w:left="120" w:right="120"/>
    </w:pPr>
    <w:rPr>
      <w:rFonts w:ascii="Trebuchet MS" w:eastAsia="Times New Roman" w:hAnsi="Trebuchet MS" w:cs="Times New Roman"/>
      <w:sz w:val="18"/>
      <w:szCs w:val="18"/>
      <w:lang w:eastAsia="uk-UA"/>
    </w:rPr>
  </w:style>
  <w:style w:type="paragraph" w:customStyle="1" w:styleId="ddrta">
    <w:name w:val="d_drta"/>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i">
    <w:name w:val="li"/>
    <w:basedOn w:val="a"/>
    <w:rsid w:val="00C02D7F"/>
    <w:pPr>
      <w:spacing w:after="0" w:line="240" w:lineRule="auto"/>
    </w:pPr>
    <w:rPr>
      <w:rFonts w:ascii="Times New Roman" w:eastAsia="Times New Roman" w:hAnsi="Times New Roman" w:cs="Times New Roman"/>
      <w:sz w:val="24"/>
      <w:szCs w:val="24"/>
      <w:lang w:eastAsia="uk-UA"/>
    </w:rPr>
  </w:style>
  <w:style w:type="paragraph" w:customStyle="1" w:styleId="Default">
    <w:name w:val="Default"/>
    <w:rsid w:val="00C02D7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as-text-align-right">
    <w:name w:val="has-text-align-right"/>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f4">
    <w:name w:val="Emphasis"/>
    <w:uiPriority w:val="20"/>
    <w:qFormat/>
    <w:rsid w:val="00C02D7F"/>
    <w:rPr>
      <w:i/>
      <w:iCs/>
    </w:rPr>
  </w:style>
  <w:style w:type="table" w:customStyle="1" w:styleId="1b">
    <w:name w:val="Сетка таблицы1"/>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C02D7F"/>
  </w:style>
  <w:style w:type="numbering" w:customStyle="1" w:styleId="122">
    <w:name w:val="Нет списка12"/>
    <w:next w:val="a2"/>
    <w:uiPriority w:val="99"/>
    <w:semiHidden/>
    <w:unhideWhenUsed/>
    <w:rsid w:val="00C02D7F"/>
  </w:style>
  <w:style w:type="table" w:customStyle="1" w:styleId="2e">
    <w:name w:val="Сетка таблицы2"/>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C02D7F"/>
  </w:style>
  <w:style w:type="numbering" w:customStyle="1" w:styleId="130">
    <w:name w:val="Нет списка13"/>
    <w:next w:val="a2"/>
    <w:uiPriority w:val="99"/>
    <w:semiHidden/>
    <w:unhideWhenUsed/>
    <w:rsid w:val="00C02D7F"/>
  </w:style>
  <w:style w:type="table" w:customStyle="1" w:styleId="37">
    <w:name w:val="Сетка таблицы3"/>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C02D7F"/>
  </w:style>
  <w:style w:type="numbering" w:customStyle="1" w:styleId="140">
    <w:name w:val="Нет списка14"/>
    <w:next w:val="a2"/>
    <w:uiPriority w:val="99"/>
    <w:semiHidden/>
    <w:unhideWhenUsed/>
    <w:rsid w:val="00C02D7F"/>
  </w:style>
  <w:style w:type="table" w:customStyle="1" w:styleId="42">
    <w:name w:val="Сетка таблицы4"/>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C02D7F"/>
    <w:pPr>
      <w:numPr>
        <w:numId w:val="4"/>
      </w:numPr>
      <w:spacing w:after="0" w:line="240" w:lineRule="auto"/>
      <w:jc w:val="both"/>
    </w:pPr>
    <w:rPr>
      <w:rFonts w:ascii="Times New Roman" w:eastAsia="Times New Roman" w:hAnsi="Times New Roman" w:cs="Times New Roman"/>
      <w:szCs w:val="20"/>
      <w:lang w:val="ru-RU"/>
    </w:rPr>
  </w:style>
  <w:style w:type="character" w:customStyle="1" w:styleId="aff3">
    <w:name w:val="Без интервала Знак"/>
    <w:aliases w:val="ТNR AMPU Знак"/>
    <w:link w:val="aff2"/>
    <w:uiPriority w:val="1"/>
    <w:locked/>
    <w:rsid w:val="00C02D7F"/>
    <w:rPr>
      <w:rFonts w:ascii="Calibri" w:eastAsia="Calibri" w:hAnsi="Calibri" w:cs="Times New Roman"/>
    </w:rPr>
  </w:style>
  <w:style w:type="paragraph" w:customStyle="1" w:styleId="xl104">
    <w:name w:val="xl104"/>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6">
    <w:name w:val="xl106"/>
    <w:basedOn w:val="a"/>
    <w:rsid w:val="00C02D7F"/>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7">
    <w:name w:val="xl107"/>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8">
    <w:name w:val="xl108"/>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C02D7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0">
    <w:name w:val="xl110"/>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3">
    <w:name w:val="xl113"/>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7">
    <w:name w:val="xl117"/>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8">
    <w:name w:val="xl118"/>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msonormal0">
    <w:name w:val="msonormal"/>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TML10">
    <w:name w:val="Стандартный HTML1"/>
    <w:basedOn w:val="a"/>
    <w:uiPriority w:val="99"/>
    <w:qFormat/>
    <w:rsid w:val="00C02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zh-CN"/>
    </w:rPr>
  </w:style>
  <w:style w:type="character" w:customStyle="1" w:styleId="aff5">
    <w:name w:val="Основной текст_"/>
    <w:link w:val="38"/>
    <w:uiPriority w:val="99"/>
    <w:locked/>
    <w:rsid w:val="00C02D7F"/>
    <w:rPr>
      <w:shd w:val="clear" w:color="auto" w:fill="FFFFFF"/>
    </w:rPr>
  </w:style>
  <w:style w:type="paragraph" w:customStyle="1" w:styleId="38">
    <w:name w:val="Основной текст3"/>
    <w:basedOn w:val="a"/>
    <w:link w:val="aff5"/>
    <w:uiPriority w:val="99"/>
    <w:qFormat/>
    <w:rsid w:val="00C02D7F"/>
    <w:pPr>
      <w:widowControl w:val="0"/>
      <w:shd w:val="clear" w:color="auto" w:fill="FFFFFF"/>
      <w:spacing w:after="0" w:line="274" w:lineRule="exact"/>
      <w:ind w:hanging="720"/>
    </w:pPr>
  </w:style>
  <w:style w:type="paragraph" w:customStyle="1" w:styleId="xfmc3">
    <w:name w:val="xfmc3"/>
    <w:basedOn w:val="a"/>
    <w:uiPriority w:val="99"/>
    <w:qFormat/>
    <w:rsid w:val="00C02D7F"/>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330">
    <w:name w:val="Основной текст 33"/>
    <w:basedOn w:val="a"/>
    <w:uiPriority w:val="99"/>
    <w:qFormat/>
    <w:rsid w:val="00C02D7F"/>
    <w:pPr>
      <w:suppressAutoHyphens/>
      <w:spacing w:after="120" w:line="240" w:lineRule="auto"/>
    </w:pPr>
    <w:rPr>
      <w:rFonts w:ascii="Times New Roman" w:eastAsia="Times New Roman" w:hAnsi="Times New Roman" w:cs="Times New Roman"/>
      <w:sz w:val="16"/>
      <w:szCs w:val="16"/>
      <w:lang w:val="ru-RU" w:eastAsia="zh-CN"/>
    </w:rPr>
  </w:style>
  <w:style w:type="paragraph" w:customStyle="1" w:styleId="322">
    <w:name w:val="Основной текст 32"/>
    <w:basedOn w:val="a"/>
    <w:uiPriority w:val="99"/>
    <w:qFormat/>
    <w:rsid w:val="00C02D7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5">
    <w:name w:val="Style5"/>
    <w:basedOn w:val="a"/>
    <w:uiPriority w:val="99"/>
    <w:qFormat/>
    <w:rsid w:val="00C02D7F"/>
    <w:pPr>
      <w:widowControl w:val="0"/>
      <w:suppressAutoHyphens/>
      <w:autoSpaceDE w:val="0"/>
      <w:spacing w:after="0" w:line="274" w:lineRule="exact"/>
    </w:pPr>
    <w:rPr>
      <w:rFonts w:ascii="Times New Roman" w:eastAsia="Times New Roman" w:hAnsi="Times New Roman" w:cs="Times New Roman"/>
      <w:sz w:val="24"/>
      <w:szCs w:val="24"/>
      <w:lang w:val="ru-RU" w:eastAsia="zh-CN"/>
    </w:rPr>
  </w:style>
  <w:style w:type="paragraph" w:customStyle="1" w:styleId="LO-Normal">
    <w:name w:val="LO-Normal"/>
    <w:uiPriority w:val="99"/>
    <w:qFormat/>
    <w:rsid w:val="00C02D7F"/>
    <w:pPr>
      <w:widowControl w:val="0"/>
      <w:suppressAutoHyphens/>
      <w:snapToGrid w:val="0"/>
      <w:spacing w:after="0" w:line="240" w:lineRule="auto"/>
      <w:ind w:left="240" w:right="400" w:hanging="240"/>
    </w:pPr>
    <w:rPr>
      <w:rFonts w:ascii="Times New Roman" w:eastAsia="Times New Roman" w:hAnsi="Times New Roman" w:cs="Times New Roman"/>
      <w:sz w:val="24"/>
      <w:szCs w:val="20"/>
      <w:lang w:eastAsia="zh-CN"/>
    </w:rPr>
  </w:style>
  <w:style w:type="paragraph" w:customStyle="1" w:styleId="Style13">
    <w:name w:val="Style13"/>
    <w:basedOn w:val="a"/>
    <w:qFormat/>
    <w:rsid w:val="00C02D7F"/>
    <w:pPr>
      <w:widowControl w:val="0"/>
      <w:suppressAutoHyphens/>
      <w:autoSpaceDE w:val="0"/>
      <w:spacing w:after="0" w:line="274" w:lineRule="exact"/>
      <w:jc w:val="both"/>
    </w:pPr>
    <w:rPr>
      <w:rFonts w:ascii="Times New Roman" w:eastAsia="Times New Roman" w:hAnsi="Times New Roman" w:cs="Times New Roman"/>
      <w:sz w:val="24"/>
      <w:szCs w:val="24"/>
      <w:lang w:val="ru-RU" w:eastAsia="zh-CN"/>
    </w:rPr>
  </w:style>
  <w:style w:type="character" w:customStyle="1" w:styleId="FontStyle18">
    <w:name w:val="Font Style18"/>
    <w:qFormat/>
    <w:rsid w:val="00C02D7F"/>
    <w:rPr>
      <w:rFonts w:ascii="Times New Roman" w:hAnsi="Times New Roman" w:cs="Times New Roman" w:hint="default"/>
      <w:sz w:val="22"/>
      <w:szCs w:val="22"/>
    </w:rPr>
  </w:style>
  <w:style w:type="paragraph" w:customStyle="1" w:styleId="1c">
    <w:name w:val="Звичайний (веб)1"/>
    <w:basedOn w:val="a"/>
    <w:uiPriority w:val="99"/>
    <w:qFormat/>
    <w:rsid w:val="00C02D7F"/>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2490pt">
    <w:name w:val="Основной текст (249) + Интервал 0 pt"/>
    <w:rsid w:val="00C02D7F"/>
    <w:rPr>
      <w:rFonts w:ascii="Arial" w:hAnsi="Arial" w:cs="Arial" w:hint="default"/>
      <w:b/>
      <w:bCs/>
      <w:spacing w:val="0"/>
      <w:lang w:bidi="ar-SA"/>
    </w:rPr>
  </w:style>
  <w:style w:type="character" w:customStyle="1" w:styleId="rvts9">
    <w:name w:val="rvts9"/>
    <w:rsid w:val="00C02D7F"/>
  </w:style>
  <w:style w:type="character" w:customStyle="1" w:styleId="rvts44">
    <w:name w:val="rvts44"/>
    <w:basedOn w:val="a0"/>
    <w:rsid w:val="00C02D7F"/>
  </w:style>
  <w:style w:type="character" w:customStyle="1" w:styleId="description">
    <w:name w:val="description"/>
    <w:basedOn w:val="a0"/>
    <w:rsid w:val="00C02D7F"/>
  </w:style>
  <w:style w:type="paragraph" w:customStyle="1" w:styleId="1d">
    <w:name w:val="Звичайний1"/>
    <w:rsid w:val="00C02D7F"/>
    <w:pPr>
      <w:widowControl w:val="0"/>
      <w:spacing w:after="0" w:line="240" w:lineRule="auto"/>
      <w:jc w:val="both"/>
    </w:pPr>
    <w:rPr>
      <w:rFonts w:ascii="Times" w:eastAsia="Times" w:hAnsi="Times" w:cs="Times"/>
      <w:sz w:val="24"/>
      <w:szCs w:val="24"/>
      <w:lang w:eastAsia="ru-RU"/>
    </w:rPr>
  </w:style>
  <w:style w:type="paragraph" w:customStyle="1" w:styleId="TableParagraph">
    <w:name w:val="Table Paragraph"/>
    <w:basedOn w:val="a"/>
    <w:uiPriority w:val="1"/>
    <w:qFormat/>
    <w:rsid w:val="00C02D7F"/>
    <w:pPr>
      <w:widowControl w:val="0"/>
      <w:spacing w:after="0" w:line="240" w:lineRule="auto"/>
    </w:pPr>
    <w:rPr>
      <w:lang w:val="en-US"/>
    </w:rPr>
  </w:style>
  <w:style w:type="character" w:customStyle="1" w:styleId="rvts37">
    <w:name w:val="rvts37"/>
    <w:basedOn w:val="a0"/>
    <w:rsid w:val="00C02D7F"/>
  </w:style>
  <w:style w:type="character" w:customStyle="1" w:styleId="UnresolvedMention">
    <w:name w:val="Unresolved Mention"/>
    <w:basedOn w:val="a0"/>
    <w:uiPriority w:val="99"/>
    <w:semiHidden/>
    <w:unhideWhenUsed/>
    <w:rsid w:val="00C02D7F"/>
    <w:rPr>
      <w:color w:val="605E5C"/>
      <w:shd w:val="clear" w:color="auto" w:fill="E1DFDD"/>
    </w:rPr>
  </w:style>
  <w:style w:type="character" w:customStyle="1" w:styleId="WW8Num4z0">
    <w:name w:val="WW8Num4z0"/>
    <w:rsid w:val="00C02D7F"/>
    <w:rPr>
      <w:rFonts w:ascii="Times New Roman" w:hAnsi="Times New Roman" w:cs="Times New Roman" w:hint="default"/>
      <w:color w:val="000000"/>
    </w:rPr>
  </w:style>
  <w:style w:type="character" w:customStyle="1" w:styleId="WW8Num2z2">
    <w:name w:val="WW8Num2z2"/>
    <w:rsid w:val="00C02D7F"/>
    <w:rPr>
      <w:rFonts w:ascii="Wingdings" w:hAnsi="Wingdings" w:cs="Wingdings" w:hint="default"/>
    </w:rPr>
  </w:style>
  <w:style w:type="paragraph" w:customStyle="1" w:styleId="rvps14">
    <w:name w:val="rvps14"/>
    <w:basedOn w:val="a"/>
    <w:uiPriority w:val="34"/>
    <w:qFormat/>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C02D7F"/>
  </w:style>
  <w:style w:type="paragraph" w:customStyle="1" w:styleId="western">
    <w:name w:val="western"/>
    <w:basedOn w:val="a"/>
    <w:rsid w:val="00C02D7F"/>
    <w:pPr>
      <w:spacing w:before="100" w:beforeAutospacing="1" w:after="119" w:line="240" w:lineRule="auto"/>
      <w:jc w:val="both"/>
    </w:pPr>
    <w:rPr>
      <w:rFonts w:ascii="Arial" w:eastAsia="Times New Roman" w:hAnsi="Arial" w:cs="Arial"/>
      <w:color w:val="000000"/>
      <w:sz w:val="20"/>
      <w:szCs w:val="20"/>
      <w:lang w:val="ru-RU" w:eastAsia="ru-RU"/>
    </w:rPr>
  </w:style>
  <w:style w:type="character" w:customStyle="1" w:styleId="spelle">
    <w:name w:val="spelle"/>
    <w:basedOn w:val="a0"/>
    <w:rsid w:val="00C02D7F"/>
  </w:style>
  <w:style w:type="table" w:customStyle="1" w:styleId="52">
    <w:name w:val="Сетка таблицы5"/>
    <w:basedOn w:val="a1"/>
    <w:next w:val="af5"/>
    <w:uiPriority w:val="59"/>
    <w:rsid w:val="00D93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5"/>
    <w:uiPriority w:val="59"/>
    <w:rsid w:val="00600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5208">
      <w:bodyDiv w:val="1"/>
      <w:marLeft w:val="0"/>
      <w:marRight w:val="0"/>
      <w:marTop w:val="0"/>
      <w:marBottom w:val="0"/>
      <w:divBdr>
        <w:top w:val="none" w:sz="0" w:space="0" w:color="auto"/>
        <w:left w:val="none" w:sz="0" w:space="0" w:color="auto"/>
        <w:bottom w:val="none" w:sz="0" w:space="0" w:color="auto"/>
        <w:right w:val="none" w:sz="0" w:space="0" w:color="auto"/>
      </w:divBdr>
    </w:div>
    <w:div w:id="209796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1</Pages>
  <Words>6064</Words>
  <Characters>3458</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32</cp:revision>
  <dcterms:created xsi:type="dcterms:W3CDTF">2023-03-04T19:20:00Z</dcterms:created>
  <dcterms:modified xsi:type="dcterms:W3CDTF">2024-01-15T14:03:00Z</dcterms:modified>
</cp:coreProperties>
</file>