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9805" w14:textId="77777777" w:rsidR="00F17605" w:rsidRPr="00777CAE" w:rsidRDefault="00F17605" w:rsidP="003B0226">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3B0226">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3B0226">
            <w:pPr>
              <w:jc w:val="right"/>
              <w:rPr>
                <w:b/>
                <w:bCs/>
                <w:sz w:val="28"/>
                <w:szCs w:val="28"/>
              </w:rPr>
            </w:pPr>
          </w:p>
        </w:tc>
        <w:tc>
          <w:tcPr>
            <w:tcW w:w="6357" w:type="dxa"/>
            <w:tcBorders>
              <w:top w:val="nil"/>
              <w:left w:val="nil"/>
              <w:bottom w:val="nil"/>
              <w:right w:val="nil"/>
            </w:tcBorders>
          </w:tcPr>
          <w:p w14:paraId="2F008612" w14:textId="77777777" w:rsidR="003B0226" w:rsidRDefault="003B0226" w:rsidP="003B0226">
            <w:pPr>
              <w:jc w:val="right"/>
              <w:rPr>
                <w:b/>
                <w:bCs/>
                <w:noProof/>
              </w:rPr>
            </w:pPr>
          </w:p>
          <w:p w14:paraId="3C6994C1" w14:textId="48FD0DA0" w:rsidR="00F17605" w:rsidRPr="00777CAE" w:rsidRDefault="00F17605" w:rsidP="003B0226">
            <w:pPr>
              <w:jc w:val="right"/>
              <w:rPr>
                <w:b/>
                <w:bCs/>
                <w:noProof/>
              </w:rPr>
            </w:pPr>
            <w:r w:rsidRPr="00777CAE">
              <w:rPr>
                <w:b/>
                <w:bCs/>
                <w:noProof/>
              </w:rPr>
              <w:t>"ЗАТВЕРДЖЕНО"</w:t>
            </w:r>
          </w:p>
          <w:p w14:paraId="397C8E26" w14:textId="77777777" w:rsidR="00F17605" w:rsidRPr="00777CAE" w:rsidRDefault="00F17605" w:rsidP="003B0226">
            <w:pPr>
              <w:jc w:val="right"/>
              <w:rPr>
                <w:bCs/>
                <w:noProof/>
              </w:rPr>
            </w:pPr>
            <w:r w:rsidRPr="00777CAE">
              <w:rPr>
                <w:bCs/>
                <w:noProof/>
              </w:rPr>
              <w:t xml:space="preserve">рішенням </w:t>
            </w:r>
            <w:r>
              <w:rPr>
                <w:bCs/>
                <w:noProof/>
              </w:rPr>
              <w:t xml:space="preserve"> уповноваженої особи</w:t>
            </w:r>
          </w:p>
          <w:p w14:paraId="7A662011" w14:textId="750A4E0A" w:rsidR="00F17605" w:rsidRPr="001769E5" w:rsidRDefault="00F17605" w:rsidP="003B0226">
            <w:pPr>
              <w:jc w:val="right"/>
              <w:rPr>
                <w:bCs/>
                <w:noProof/>
              </w:rPr>
            </w:pPr>
            <w:r w:rsidRPr="001769E5">
              <w:rPr>
                <w:bCs/>
                <w:noProof/>
              </w:rPr>
              <w:t>протокол № 1 від</w:t>
            </w:r>
            <w:r w:rsidRPr="001769E5">
              <w:rPr>
                <w:b/>
                <w:bCs/>
                <w:noProof/>
              </w:rPr>
              <w:t xml:space="preserve"> </w:t>
            </w:r>
            <w:r w:rsidR="000037EE">
              <w:rPr>
                <w:b/>
                <w:bCs/>
                <w:noProof/>
                <w:lang w:val="uk-UA"/>
              </w:rPr>
              <w:t>2</w:t>
            </w:r>
            <w:r w:rsidR="00AB5782">
              <w:rPr>
                <w:b/>
                <w:bCs/>
                <w:noProof/>
                <w:lang w:val="en-US"/>
              </w:rPr>
              <w:t>3</w:t>
            </w:r>
            <w:r>
              <w:rPr>
                <w:b/>
                <w:bCs/>
                <w:noProof/>
              </w:rPr>
              <w:t>.</w:t>
            </w:r>
            <w:r w:rsidR="0044575B">
              <w:rPr>
                <w:b/>
                <w:bCs/>
                <w:noProof/>
                <w:lang w:val="en-US"/>
              </w:rPr>
              <w:t>0</w:t>
            </w:r>
            <w:r w:rsidR="003B0226">
              <w:rPr>
                <w:b/>
                <w:bCs/>
                <w:noProof/>
                <w:lang w:val="en-US"/>
              </w:rPr>
              <w:t>1</w:t>
            </w:r>
            <w:r>
              <w:rPr>
                <w:b/>
                <w:bCs/>
                <w:noProof/>
              </w:rPr>
              <w:t>.202</w:t>
            </w:r>
            <w:r w:rsidR="003B0226">
              <w:rPr>
                <w:b/>
                <w:bCs/>
                <w:noProof/>
                <w:lang w:val="en-US"/>
              </w:rPr>
              <w:t>4</w:t>
            </w:r>
            <w:r w:rsidRPr="001769E5">
              <w:rPr>
                <w:b/>
                <w:bCs/>
                <w:noProof/>
              </w:rPr>
              <w:t>р.</w:t>
            </w:r>
          </w:p>
        </w:tc>
      </w:tr>
    </w:tbl>
    <w:p w14:paraId="1E3018CC" w14:textId="77777777" w:rsidR="00F17605" w:rsidRDefault="00F17605" w:rsidP="003B0226">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3B0226">
            <w:pPr>
              <w:jc w:val="center"/>
              <w:rPr>
                <w:rFonts w:eastAsia="Times New Roman"/>
                <w:b/>
                <w:bCs/>
                <w:sz w:val="40"/>
                <w:szCs w:val="40"/>
                <w:lang w:val="uk-UA"/>
              </w:rPr>
            </w:pPr>
          </w:p>
          <w:p w14:paraId="0773E88D" w14:textId="77777777" w:rsidR="00F17605" w:rsidRDefault="00F17605" w:rsidP="003B0226">
            <w:pPr>
              <w:jc w:val="center"/>
              <w:rPr>
                <w:rFonts w:eastAsia="Times New Roman"/>
                <w:b/>
                <w:bCs/>
                <w:sz w:val="40"/>
                <w:szCs w:val="40"/>
                <w:lang w:val="uk-UA"/>
              </w:rPr>
            </w:pPr>
          </w:p>
          <w:p w14:paraId="04AD19EE" w14:textId="77777777" w:rsidR="00F17605" w:rsidRDefault="00F17605" w:rsidP="003B0226">
            <w:pPr>
              <w:jc w:val="center"/>
              <w:rPr>
                <w:rFonts w:eastAsia="Times New Roman"/>
                <w:b/>
                <w:bCs/>
                <w:sz w:val="40"/>
                <w:szCs w:val="40"/>
                <w:lang w:val="uk-UA"/>
              </w:rPr>
            </w:pPr>
          </w:p>
          <w:p w14:paraId="7FC8757B" w14:textId="77777777" w:rsidR="00F17605" w:rsidRDefault="00F17605" w:rsidP="003B0226">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3B0226">
      <w:pPr>
        <w:jc w:val="center"/>
        <w:rPr>
          <w:rFonts w:eastAsia="Times New Roman"/>
          <w:b/>
          <w:bCs/>
          <w:lang w:val="uk-UA"/>
        </w:rPr>
      </w:pPr>
    </w:p>
    <w:p w14:paraId="5AD5A12E" w14:textId="77777777" w:rsidR="00F17605" w:rsidRDefault="00F17605" w:rsidP="003B0226">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50954F2E" w14:textId="77777777" w:rsidR="00F17605" w:rsidRDefault="00F17605" w:rsidP="003B0226">
      <w:pPr>
        <w:jc w:val="center"/>
        <w:rPr>
          <w:rFonts w:eastAsia="Times New Roman"/>
          <w:b/>
          <w:bCs/>
          <w:sz w:val="32"/>
          <w:szCs w:val="32"/>
          <w:lang w:val="uk-UA"/>
        </w:rPr>
      </w:pPr>
      <w:r>
        <w:rPr>
          <w:rFonts w:eastAsia="Times New Roman"/>
          <w:b/>
          <w:bCs/>
          <w:sz w:val="32"/>
          <w:szCs w:val="32"/>
          <w:lang w:val="uk-UA"/>
        </w:rPr>
        <w:t xml:space="preserve"> </w:t>
      </w:r>
    </w:p>
    <w:p w14:paraId="19AB7DBC" w14:textId="1200E0FC" w:rsidR="00297425" w:rsidRPr="00BD1E59" w:rsidRDefault="00575D27" w:rsidP="00BD1E59">
      <w:pPr>
        <w:widowControl w:val="0"/>
        <w:autoSpaceDE w:val="0"/>
        <w:autoSpaceDN w:val="0"/>
        <w:adjustRightInd w:val="0"/>
        <w:jc w:val="center"/>
        <w:rPr>
          <w:sz w:val="28"/>
          <w:szCs w:val="28"/>
        </w:rPr>
      </w:pPr>
      <w:r w:rsidRPr="004A5713">
        <w:rPr>
          <w:bCs/>
          <w:sz w:val="28"/>
          <w:szCs w:val="28"/>
        </w:rPr>
        <w:t xml:space="preserve">на закупівлю товару: </w:t>
      </w:r>
    </w:p>
    <w:p w14:paraId="34243989" w14:textId="64DFF309" w:rsidR="00575D27" w:rsidRDefault="00575D27" w:rsidP="003B0226">
      <w:pPr>
        <w:widowControl w:val="0"/>
        <w:autoSpaceDE w:val="0"/>
        <w:autoSpaceDN w:val="0"/>
        <w:adjustRightInd w:val="0"/>
        <w:jc w:val="center"/>
        <w:rPr>
          <w:sz w:val="28"/>
          <w:szCs w:val="28"/>
        </w:rPr>
      </w:pPr>
      <w:r>
        <w:rPr>
          <w:sz w:val="28"/>
          <w:szCs w:val="28"/>
          <w:shd w:val="clear" w:color="auto" w:fill="FFFFFF"/>
        </w:rPr>
        <w:t xml:space="preserve"> </w:t>
      </w:r>
      <w:r w:rsidRPr="004A5713">
        <w:rPr>
          <w:sz w:val="28"/>
          <w:szCs w:val="28"/>
        </w:rPr>
        <w:t>Пісок річковий</w:t>
      </w:r>
    </w:p>
    <w:p w14:paraId="6CC01E79" w14:textId="77777777" w:rsidR="00575D27" w:rsidRPr="00AD3890" w:rsidRDefault="00575D27" w:rsidP="003B0226">
      <w:pPr>
        <w:widowControl w:val="0"/>
        <w:autoSpaceDE w:val="0"/>
        <w:autoSpaceDN w:val="0"/>
        <w:adjustRightInd w:val="0"/>
        <w:jc w:val="center"/>
        <w:rPr>
          <w:sz w:val="28"/>
          <w:szCs w:val="28"/>
          <w:shd w:val="clear" w:color="auto" w:fill="FFFFFF"/>
        </w:rPr>
      </w:pPr>
      <w:r w:rsidRPr="00AD3890">
        <w:rPr>
          <w:sz w:val="28"/>
          <w:szCs w:val="28"/>
        </w:rPr>
        <w:t xml:space="preserve"> </w:t>
      </w:r>
    </w:p>
    <w:p w14:paraId="0B0B8004" w14:textId="341A13F7" w:rsidR="00F17605" w:rsidRPr="00575D27" w:rsidRDefault="00575D27" w:rsidP="003B0226">
      <w:pPr>
        <w:widowControl w:val="0"/>
        <w:autoSpaceDE w:val="0"/>
        <w:autoSpaceDN w:val="0"/>
        <w:adjustRightInd w:val="0"/>
        <w:jc w:val="center"/>
        <w:rPr>
          <w:b/>
          <w:bCs/>
          <w:sz w:val="30"/>
          <w:szCs w:val="30"/>
          <w:lang w:val="en-US"/>
        </w:rPr>
      </w:pPr>
      <w:r>
        <w:rPr>
          <w:sz w:val="26"/>
          <w:szCs w:val="26"/>
          <w:lang w:val="en-US" w:eastAsia="x-none"/>
        </w:rPr>
        <w:t xml:space="preserve"> </w:t>
      </w:r>
    </w:p>
    <w:p w14:paraId="533AC6EF" w14:textId="77777777" w:rsidR="00F17605" w:rsidRPr="00047D32" w:rsidRDefault="00F17605" w:rsidP="003B0226">
      <w:pPr>
        <w:jc w:val="center"/>
        <w:rPr>
          <w:b/>
          <w:sz w:val="28"/>
          <w:szCs w:val="28"/>
        </w:rPr>
      </w:pPr>
    </w:p>
    <w:p w14:paraId="10EEA27B" w14:textId="77777777" w:rsidR="00F17605" w:rsidRPr="00047D32" w:rsidRDefault="00F17605" w:rsidP="003B0226">
      <w:pPr>
        <w:jc w:val="center"/>
        <w:rPr>
          <w:b/>
          <w:sz w:val="36"/>
          <w:szCs w:val="36"/>
        </w:rPr>
      </w:pPr>
    </w:p>
    <w:p w14:paraId="2DDC127D" w14:textId="77777777" w:rsidR="00F17605" w:rsidRPr="00047D32" w:rsidRDefault="00F17605" w:rsidP="003B0226">
      <w:pPr>
        <w:rPr>
          <w:sz w:val="28"/>
          <w:szCs w:val="28"/>
        </w:rPr>
      </w:pPr>
    </w:p>
    <w:p w14:paraId="6EBE1C06" w14:textId="77777777" w:rsidR="00F17605" w:rsidRPr="00047D32" w:rsidRDefault="00F17605" w:rsidP="003B0226">
      <w:pPr>
        <w:jc w:val="center"/>
        <w:rPr>
          <w:sz w:val="28"/>
          <w:szCs w:val="28"/>
        </w:rPr>
      </w:pPr>
      <w:r w:rsidRPr="00047D32">
        <w:rPr>
          <w:b/>
          <w:sz w:val="28"/>
          <w:szCs w:val="28"/>
        </w:rPr>
        <w:t>процедура закупівлі – відкриті торги</w:t>
      </w:r>
    </w:p>
    <w:p w14:paraId="0E46117C" w14:textId="77777777" w:rsidR="00F17605" w:rsidRPr="00047D32" w:rsidRDefault="00F17605" w:rsidP="003B0226">
      <w:pPr>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14:paraId="3C3F3F01" w14:textId="77777777" w:rsidTr="00F17605">
        <w:tc>
          <w:tcPr>
            <w:tcW w:w="10165" w:type="dxa"/>
            <w:tcBorders>
              <w:top w:val="nil"/>
              <w:left w:val="nil"/>
              <w:bottom w:val="nil"/>
              <w:right w:val="nil"/>
            </w:tcBorders>
          </w:tcPr>
          <w:p w14:paraId="31198CE7" w14:textId="77777777" w:rsidR="00F17605" w:rsidRDefault="00F17605" w:rsidP="003B0226">
            <w:pPr>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3B0226">
            <w:pPr>
              <w:rPr>
                <w:rFonts w:eastAsia="Times New Roman"/>
                <w:b/>
                <w:bCs/>
                <w:sz w:val="28"/>
                <w:szCs w:val="28"/>
                <w:lang w:val="uk-UA"/>
              </w:rPr>
            </w:pPr>
          </w:p>
        </w:tc>
      </w:tr>
    </w:tbl>
    <w:p w14:paraId="0C2CA63A" w14:textId="77777777" w:rsidR="00F17605" w:rsidRDefault="00F17605" w:rsidP="003B0226">
      <w:pPr>
        <w:rPr>
          <w:rFonts w:eastAsia="Times New Roman"/>
          <w:lang w:val="uk-UA"/>
        </w:rPr>
      </w:pPr>
    </w:p>
    <w:p w14:paraId="27F1B4DF" w14:textId="77777777" w:rsidR="00F17605" w:rsidRDefault="00F17605" w:rsidP="003B0226">
      <w:pPr>
        <w:jc w:val="center"/>
        <w:rPr>
          <w:rFonts w:eastAsia="Times New Roman"/>
          <w:lang w:val="uk-UA"/>
        </w:rPr>
      </w:pPr>
    </w:p>
    <w:p w14:paraId="7EB49285" w14:textId="77777777" w:rsidR="00F17605" w:rsidRDefault="00F17605" w:rsidP="003B0226">
      <w:pPr>
        <w:rPr>
          <w:rFonts w:eastAsia="Times New Roman"/>
          <w:lang w:val="uk-UA"/>
        </w:rPr>
      </w:pPr>
    </w:p>
    <w:p w14:paraId="7065EB67" w14:textId="77777777" w:rsidR="00F17605" w:rsidRDefault="00F17605" w:rsidP="003B0226">
      <w:pPr>
        <w:rPr>
          <w:rFonts w:eastAsia="Times New Roman"/>
          <w:lang w:val="uk-UA"/>
        </w:rPr>
      </w:pPr>
    </w:p>
    <w:p w14:paraId="1104CEA0" w14:textId="77777777" w:rsidR="00F17605" w:rsidRDefault="00F17605" w:rsidP="003B0226">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3B0226">
      <w:pPr>
        <w:rPr>
          <w:rFonts w:eastAsia="Times New Roman"/>
          <w:b/>
          <w:bCs/>
          <w:sz w:val="32"/>
          <w:szCs w:val="32"/>
          <w:lang w:val="uk-UA"/>
        </w:rPr>
      </w:pPr>
    </w:p>
    <w:p w14:paraId="02CA0A97" w14:textId="77777777" w:rsidR="00F17605" w:rsidRDefault="00F17605" w:rsidP="003B0226">
      <w:pPr>
        <w:rPr>
          <w:rFonts w:eastAsia="Times New Roman"/>
          <w:b/>
          <w:bCs/>
          <w:sz w:val="32"/>
          <w:szCs w:val="32"/>
          <w:lang w:val="uk-UA"/>
        </w:rPr>
      </w:pPr>
    </w:p>
    <w:p w14:paraId="1C04E69A" w14:textId="77777777" w:rsidR="00F17605" w:rsidRDefault="00F17605" w:rsidP="003B0226">
      <w:pPr>
        <w:rPr>
          <w:rFonts w:eastAsia="Times New Roman"/>
          <w:b/>
          <w:bCs/>
          <w:sz w:val="32"/>
          <w:szCs w:val="32"/>
          <w:lang w:val="uk-UA"/>
        </w:rPr>
      </w:pPr>
    </w:p>
    <w:p w14:paraId="030F5336" w14:textId="77777777" w:rsidR="00F17605" w:rsidRDefault="00F17605" w:rsidP="003B0226">
      <w:pPr>
        <w:rPr>
          <w:rFonts w:eastAsia="Times New Roman"/>
          <w:b/>
          <w:bCs/>
          <w:sz w:val="32"/>
          <w:szCs w:val="32"/>
          <w:lang w:val="uk-UA"/>
        </w:rPr>
      </w:pPr>
    </w:p>
    <w:p w14:paraId="7DF7FEB7" w14:textId="77777777" w:rsidR="00F17605" w:rsidRDefault="00F17605" w:rsidP="003B0226">
      <w:pPr>
        <w:jc w:val="center"/>
        <w:rPr>
          <w:rFonts w:eastAsia="Times New Roman"/>
          <w:b/>
          <w:bCs/>
          <w:sz w:val="32"/>
          <w:szCs w:val="32"/>
          <w:lang w:val="uk-UA"/>
        </w:rPr>
      </w:pPr>
    </w:p>
    <w:p w14:paraId="2DF3AE9A" w14:textId="77777777" w:rsidR="00F17605" w:rsidRDefault="00F17605" w:rsidP="003B0226">
      <w:pPr>
        <w:jc w:val="center"/>
        <w:rPr>
          <w:rFonts w:eastAsia="Times New Roman"/>
          <w:b/>
          <w:bCs/>
          <w:sz w:val="32"/>
          <w:szCs w:val="32"/>
          <w:lang w:val="uk-UA"/>
        </w:rPr>
      </w:pPr>
    </w:p>
    <w:p w14:paraId="787E2355" w14:textId="77777777" w:rsidR="00F17605" w:rsidRDefault="00F17605" w:rsidP="003B0226">
      <w:pPr>
        <w:jc w:val="center"/>
        <w:rPr>
          <w:rFonts w:eastAsia="Times New Roman"/>
          <w:b/>
          <w:bCs/>
          <w:sz w:val="32"/>
          <w:szCs w:val="32"/>
          <w:lang w:val="uk-UA"/>
        </w:rPr>
      </w:pPr>
    </w:p>
    <w:p w14:paraId="1A1E6878" w14:textId="77777777" w:rsidR="00F17605" w:rsidRDefault="00F17605" w:rsidP="003B0226">
      <w:pPr>
        <w:jc w:val="center"/>
        <w:rPr>
          <w:rFonts w:eastAsia="Times New Roman"/>
          <w:b/>
          <w:bCs/>
          <w:sz w:val="32"/>
          <w:szCs w:val="32"/>
          <w:lang w:val="uk-UA"/>
        </w:rPr>
      </w:pPr>
    </w:p>
    <w:p w14:paraId="4D905895" w14:textId="5D28FA78" w:rsidR="00F17605" w:rsidRDefault="00F17605" w:rsidP="003B0226">
      <w:pPr>
        <w:jc w:val="center"/>
        <w:rPr>
          <w:rFonts w:eastAsia="Times New Roman"/>
          <w:b/>
          <w:bCs/>
          <w:sz w:val="28"/>
          <w:szCs w:val="28"/>
          <w:lang w:val="uk-UA"/>
        </w:rPr>
      </w:pPr>
    </w:p>
    <w:p w14:paraId="081DA351" w14:textId="740F061B" w:rsidR="003B0226" w:rsidRDefault="003B0226" w:rsidP="003B0226">
      <w:pPr>
        <w:jc w:val="center"/>
        <w:rPr>
          <w:rFonts w:eastAsia="Times New Roman"/>
          <w:b/>
          <w:bCs/>
          <w:sz w:val="28"/>
          <w:szCs w:val="28"/>
          <w:lang w:val="uk-UA"/>
        </w:rPr>
      </w:pPr>
    </w:p>
    <w:p w14:paraId="7F6A3609" w14:textId="28A7FDC4" w:rsidR="003B0226" w:rsidRDefault="003B0226" w:rsidP="003B0226">
      <w:pPr>
        <w:jc w:val="center"/>
        <w:rPr>
          <w:rFonts w:eastAsia="Times New Roman"/>
          <w:b/>
          <w:bCs/>
          <w:sz w:val="28"/>
          <w:szCs w:val="28"/>
          <w:lang w:val="uk-UA"/>
        </w:rPr>
      </w:pPr>
    </w:p>
    <w:p w14:paraId="4FBF23D7" w14:textId="77777777" w:rsidR="003B0226" w:rsidRDefault="003B0226" w:rsidP="003B0226">
      <w:pPr>
        <w:jc w:val="center"/>
        <w:rPr>
          <w:rFonts w:eastAsia="Times New Roman"/>
          <w:b/>
          <w:bCs/>
          <w:lang w:val="uk-UA"/>
        </w:rPr>
      </w:pPr>
    </w:p>
    <w:p w14:paraId="1CF85C64" w14:textId="6B51F2CB" w:rsidR="00F17605" w:rsidRPr="00781911" w:rsidRDefault="00F17605" w:rsidP="00781911">
      <w:pPr>
        <w:jc w:val="center"/>
        <w:rPr>
          <w:rFonts w:eastAsia="Times New Roman"/>
          <w:b/>
          <w:bCs/>
          <w:lang w:val="en-US"/>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3B0226">
        <w:rPr>
          <w:rFonts w:eastAsia="Times New Roman"/>
          <w:b/>
          <w:bCs/>
          <w:lang w:val="en-US"/>
        </w:rPr>
        <w:t>4</w:t>
      </w:r>
    </w:p>
    <w:tbl>
      <w:tblPr>
        <w:tblW w:w="10905"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7"/>
        <w:gridCol w:w="3253"/>
        <w:gridCol w:w="7019"/>
        <w:gridCol w:w="56"/>
      </w:tblGrid>
      <w:tr w:rsidR="00F17605" w14:paraId="676BABFF" w14:textId="77777777" w:rsidTr="003B0226">
        <w:trPr>
          <w:gridAfter w:val="1"/>
          <w:wAfter w:w="56" w:type="dxa"/>
          <w:trHeight w:val="520"/>
          <w:jc w:val="center"/>
        </w:trPr>
        <w:tc>
          <w:tcPr>
            <w:tcW w:w="576" w:type="dxa"/>
            <w:vAlign w:val="center"/>
          </w:tcPr>
          <w:p w14:paraId="7EFD2D69" w14:textId="77777777" w:rsidR="00F17605" w:rsidRDefault="00F17605" w:rsidP="003B0226">
            <w:pPr>
              <w:pStyle w:val="18"/>
              <w:widowControl w:val="0"/>
              <w:spacing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3B0226">
            <w:pPr>
              <w:pStyle w:val="18"/>
              <w:widowControl w:val="0"/>
              <w:spacing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3B0226">
        <w:trPr>
          <w:gridAfter w:val="1"/>
          <w:wAfter w:w="56" w:type="dxa"/>
          <w:trHeight w:val="520"/>
          <w:jc w:val="center"/>
        </w:trPr>
        <w:tc>
          <w:tcPr>
            <w:tcW w:w="576" w:type="dxa"/>
            <w:vAlign w:val="center"/>
          </w:tcPr>
          <w:p w14:paraId="28B23625" w14:textId="77777777" w:rsidR="00F17605" w:rsidRDefault="00F17605" w:rsidP="003B0226">
            <w:pPr>
              <w:pStyle w:val="18"/>
              <w:widowControl w:val="0"/>
              <w:spacing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3B0226">
            <w:pPr>
              <w:pStyle w:val="18"/>
              <w:widowControl w:val="0"/>
              <w:spacing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3B0226">
            <w:pPr>
              <w:pStyle w:val="18"/>
              <w:widowControl w:val="0"/>
              <w:spacing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3B0226">
        <w:trPr>
          <w:gridAfter w:val="1"/>
          <w:wAfter w:w="56" w:type="dxa"/>
          <w:trHeight w:val="520"/>
          <w:jc w:val="center"/>
        </w:trPr>
        <w:tc>
          <w:tcPr>
            <w:tcW w:w="576" w:type="dxa"/>
          </w:tcPr>
          <w:p w14:paraId="75120736"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3E0225" w:rsidRDefault="00F17605" w:rsidP="003B0226">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3B0226">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3B0226">
        <w:trPr>
          <w:gridAfter w:val="1"/>
          <w:wAfter w:w="56" w:type="dxa"/>
          <w:trHeight w:val="520"/>
          <w:jc w:val="center"/>
        </w:trPr>
        <w:tc>
          <w:tcPr>
            <w:tcW w:w="576" w:type="dxa"/>
          </w:tcPr>
          <w:p w14:paraId="68DE4C76"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3B0226">
            <w:pPr>
              <w:shd w:val="clear" w:color="auto" w:fill="FFFFFF"/>
              <w:textAlignment w:val="baseline"/>
              <w:rPr>
                <w:bdr w:val="none" w:sz="0" w:space="0" w:color="auto" w:frame="1"/>
                <w:lang w:val="uk-UA"/>
              </w:rPr>
            </w:pPr>
            <w:r>
              <w:rPr>
                <w:lang w:val="uk-UA"/>
              </w:rPr>
              <w:t xml:space="preserve"> </w:t>
            </w:r>
          </w:p>
        </w:tc>
      </w:tr>
      <w:tr w:rsidR="00F17605" w14:paraId="2BFFED8F" w14:textId="77777777" w:rsidTr="003B0226">
        <w:trPr>
          <w:gridAfter w:val="1"/>
          <w:wAfter w:w="56" w:type="dxa"/>
          <w:trHeight w:val="520"/>
          <w:jc w:val="center"/>
        </w:trPr>
        <w:tc>
          <w:tcPr>
            <w:tcW w:w="576" w:type="dxa"/>
          </w:tcPr>
          <w:p w14:paraId="3EA36EAD"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3B0226">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E441FB" w:rsidRDefault="00F17605" w:rsidP="003B0226">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3B0226">
        <w:trPr>
          <w:gridAfter w:val="1"/>
          <w:wAfter w:w="56" w:type="dxa"/>
          <w:trHeight w:val="520"/>
          <w:jc w:val="center"/>
        </w:trPr>
        <w:tc>
          <w:tcPr>
            <w:tcW w:w="576" w:type="dxa"/>
          </w:tcPr>
          <w:p w14:paraId="14495793"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3B0226">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3B0226">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3B0226">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3B0226">
        <w:trPr>
          <w:gridAfter w:val="1"/>
          <w:wAfter w:w="56" w:type="dxa"/>
          <w:trHeight w:val="520"/>
          <w:jc w:val="center"/>
        </w:trPr>
        <w:tc>
          <w:tcPr>
            <w:tcW w:w="576" w:type="dxa"/>
          </w:tcPr>
          <w:p w14:paraId="5288C285"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3B0226">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3B0226">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3B0226">
        <w:trPr>
          <w:gridAfter w:val="1"/>
          <w:wAfter w:w="56" w:type="dxa"/>
          <w:trHeight w:val="520"/>
          <w:jc w:val="center"/>
        </w:trPr>
        <w:tc>
          <w:tcPr>
            <w:tcW w:w="576" w:type="dxa"/>
          </w:tcPr>
          <w:p w14:paraId="6480CF4D"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3B0226">
            <w:pPr>
              <w:pStyle w:val="18"/>
              <w:widowControl w:val="0"/>
              <w:spacing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3B0226">
        <w:trPr>
          <w:gridAfter w:val="1"/>
          <w:wAfter w:w="56" w:type="dxa"/>
          <w:trHeight w:val="520"/>
          <w:jc w:val="center"/>
        </w:trPr>
        <w:tc>
          <w:tcPr>
            <w:tcW w:w="576" w:type="dxa"/>
          </w:tcPr>
          <w:p w14:paraId="2BCBB4FB"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77777777" w:rsidR="00F17605" w:rsidRDefault="00F17605" w:rsidP="003B0226">
            <w:pPr>
              <w:pStyle w:val="18"/>
              <w:widowControl w:val="0"/>
              <w:spacing w:line="240" w:lineRule="auto"/>
              <w:jc w:val="both"/>
              <w:rPr>
                <w:lang w:val="uk-UA"/>
              </w:rPr>
            </w:pPr>
          </w:p>
        </w:tc>
      </w:tr>
      <w:tr w:rsidR="00F17605" w:rsidRPr="00B02973" w14:paraId="26FE91DB" w14:textId="77777777" w:rsidTr="003B0226">
        <w:trPr>
          <w:gridAfter w:val="1"/>
          <w:wAfter w:w="56" w:type="dxa"/>
          <w:trHeight w:val="520"/>
          <w:jc w:val="center"/>
        </w:trPr>
        <w:tc>
          <w:tcPr>
            <w:tcW w:w="576" w:type="dxa"/>
          </w:tcPr>
          <w:p w14:paraId="64726AA0"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3B0226">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5B4952E9" w14:textId="66314A15" w:rsidR="00F17605" w:rsidRPr="00575D27" w:rsidRDefault="00C2365E" w:rsidP="003B0226">
            <w:pPr>
              <w:widowControl w:val="0"/>
              <w:autoSpaceDE w:val="0"/>
              <w:autoSpaceDN w:val="0"/>
              <w:adjustRightInd w:val="0"/>
              <w:jc w:val="both"/>
            </w:pPr>
            <w:r w:rsidRPr="00575D27">
              <w:t>Пісок річковий</w:t>
            </w:r>
            <w:r>
              <w:rPr>
                <w:lang w:val="en-US"/>
              </w:rPr>
              <w:t xml:space="preserve"> (</w:t>
            </w:r>
            <w:r w:rsidR="00575D27" w:rsidRPr="00575D27">
              <w:t>к</w:t>
            </w:r>
            <w:r w:rsidR="00575D27" w:rsidRPr="00575D27">
              <w:rPr>
                <w:rStyle w:val="2d"/>
              </w:rPr>
              <w:t>од ДК 021:2015 CPV</w:t>
            </w:r>
            <w:r w:rsidR="00575D27" w:rsidRPr="00575D27">
              <w:rPr>
                <w:shd w:val="clear" w:color="auto" w:fill="FFFFFF"/>
              </w:rPr>
              <w:t xml:space="preserve"> 14210000-6 Гравій, пісок, щебінь і наповнювачі</w:t>
            </w:r>
            <w:r>
              <w:rPr>
                <w:shd w:val="clear" w:color="auto" w:fill="FFFFFF"/>
                <w:lang w:val="en-US"/>
              </w:rPr>
              <w:t>)</w:t>
            </w:r>
            <w:r w:rsidR="00575D27" w:rsidRPr="00575D27">
              <w:rPr>
                <w:shd w:val="clear" w:color="auto" w:fill="FFFFFF"/>
              </w:rPr>
              <w:t xml:space="preserve"> </w:t>
            </w:r>
          </w:p>
        </w:tc>
      </w:tr>
      <w:tr w:rsidR="00F17605" w14:paraId="3940619D" w14:textId="77777777" w:rsidTr="003B0226">
        <w:trPr>
          <w:gridAfter w:val="1"/>
          <w:wAfter w:w="56" w:type="dxa"/>
          <w:trHeight w:val="1426"/>
          <w:jc w:val="center"/>
        </w:trPr>
        <w:tc>
          <w:tcPr>
            <w:tcW w:w="576" w:type="dxa"/>
          </w:tcPr>
          <w:p w14:paraId="0F2E56E7"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3B0226">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D14FD25" w14:textId="77777777" w:rsidR="00F17605" w:rsidRPr="00CD4F52" w:rsidRDefault="00F17605" w:rsidP="003B0226">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вцілому.</w:t>
            </w:r>
          </w:p>
        </w:tc>
      </w:tr>
      <w:tr w:rsidR="00F17605" w14:paraId="79A72569" w14:textId="77777777" w:rsidTr="003B0226">
        <w:trPr>
          <w:gridAfter w:val="1"/>
          <w:wAfter w:w="56" w:type="dxa"/>
          <w:trHeight w:val="520"/>
          <w:jc w:val="center"/>
        </w:trPr>
        <w:tc>
          <w:tcPr>
            <w:tcW w:w="576" w:type="dxa"/>
          </w:tcPr>
          <w:p w14:paraId="75ED9076"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3B0226">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2B2D80E7" w:rsidR="00BA764A" w:rsidRPr="000846D0" w:rsidRDefault="00BA764A" w:rsidP="003B0226">
            <w:pPr>
              <w:autoSpaceDE w:val="0"/>
              <w:autoSpaceDN w:val="0"/>
              <w:adjustRightInd w:val="0"/>
              <w:jc w:val="both"/>
              <w:rPr>
                <w:lang w:val="uk-UA"/>
              </w:rPr>
            </w:pPr>
            <w:r w:rsidRPr="00CE3E70">
              <w:rPr>
                <w:rFonts w:eastAsia="Times New Roman"/>
                <w:lang w:val="uk-UA"/>
              </w:rPr>
              <w:t>Місце поставки:</w:t>
            </w:r>
            <w:r w:rsidRPr="00B80F28">
              <w:rPr>
                <w:rFonts w:eastAsia="Times New Roman"/>
                <w:lang w:val="uk-UA"/>
              </w:rPr>
              <w:t xml:space="preserve"> </w:t>
            </w:r>
            <w:r w:rsidR="000846D0">
              <w:rPr>
                <w:rFonts w:eastAsia="Times New Roman"/>
                <w:lang w:val="uk-UA"/>
              </w:rPr>
              <w:t>зазначено у Додатку № 4 тендерної документації</w:t>
            </w:r>
            <w:r w:rsidR="00297425">
              <w:t xml:space="preserve"> </w:t>
            </w:r>
            <w:r w:rsidR="000846D0">
              <w:rPr>
                <w:bCs/>
                <w:lang w:val="uk-UA"/>
              </w:rPr>
              <w:t xml:space="preserve"> </w:t>
            </w:r>
          </w:p>
          <w:p w14:paraId="186F1C8E" w14:textId="47A513C0" w:rsidR="00F17605" w:rsidRPr="00493289" w:rsidRDefault="001303D1" w:rsidP="003B0226">
            <w:pPr>
              <w:widowControl w:val="0"/>
              <w:ind w:right="113" w:hanging="2"/>
              <w:contextualSpacing/>
              <w:jc w:val="both"/>
              <w:rPr>
                <w:lang w:val="en-US"/>
              </w:rPr>
            </w:pPr>
            <w:r w:rsidRPr="001303D1">
              <w:rPr>
                <w:bCs/>
                <w:lang w:val="uk-UA"/>
              </w:rPr>
              <w:t>Загальна кількість</w:t>
            </w:r>
            <w:r w:rsidR="000C705C">
              <w:rPr>
                <w:bCs/>
                <w:lang w:val="en-US"/>
              </w:rPr>
              <w:t xml:space="preserve"> - </w:t>
            </w:r>
            <w:r w:rsidR="00AB5782">
              <w:rPr>
                <w:bCs/>
                <w:lang w:val="en-US"/>
              </w:rPr>
              <w:t>4</w:t>
            </w:r>
            <w:r w:rsidR="000C705C">
              <w:rPr>
                <w:bCs/>
                <w:lang w:val="uk-UA"/>
              </w:rPr>
              <w:t>000</w:t>
            </w:r>
            <w:r w:rsidR="00297425">
              <w:rPr>
                <w:bCs/>
                <w:lang w:val="uk-UA"/>
              </w:rPr>
              <w:t xml:space="preserve">т. </w:t>
            </w:r>
            <w:r w:rsidR="00493289">
              <w:rPr>
                <w:bCs/>
                <w:lang w:val="en-US"/>
              </w:rPr>
              <w:t xml:space="preserve"> </w:t>
            </w:r>
          </w:p>
        </w:tc>
      </w:tr>
      <w:tr w:rsidR="00F17605" w14:paraId="0AB020A5" w14:textId="77777777" w:rsidTr="00781911">
        <w:trPr>
          <w:gridAfter w:val="1"/>
          <w:wAfter w:w="56" w:type="dxa"/>
          <w:trHeight w:val="844"/>
          <w:jc w:val="center"/>
        </w:trPr>
        <w:tc>
          <w:tcPr>
            <w:tcW w:w="576" w:type="dxa"/>
          </w:tcPr>
          <w:p w14:paraId="1C532555"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3B0226">
            <w:pPr>
              <w:pStyle w:val="18"/>
              <w:widowControl w:val="0"/>
              <w:spacing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5808143B" w14:textId="77777777" w:rsidR="003B0226" w:rsidRDefault="003B0226" w:rsidP="003B0226">
            <w:pPr>
              <w:widowControl w:val="0"/>
              <w:ind w:right="113" w:hanging="2"/>
              <w:contextualSpacing/>
              <w:jc w:val="both"/>
              <w:rPr>
                <w:rFonts w:eastAsia="Times New Roman"/>
                <w:lang w:val="uk-UA"/>
              </w:rPr>
            </w:pPr>
          </w:p>
          <w:p w14:paraId="76969A73" w14:textId="18D5AAD9" w:rsidR="00F17605" w:rsidRPr="001F17C4" w:rsidRDefault="00F17605" w:rsidP="003B0226">
            <w:pPr>
              <w:widowControl w:val="0"/>
              <w:ind w:right="113" w:hanging="2"/>
              <w:contextualSpacing/>
              <w:jc w:val="both"/>
              <w:rPr>
                <w:lang w:val="uk-UA"/>
              </w:rPr>
            </w:pPr>
            <w:r>
              <w:rPr>
                <w:rFonts w:eastAsia="Times New Roman"/>
                <w:lang w:val="uk-UA"/>
              </w:rPr>
              <w:t>до 31.12.202</w:t>
            </w:r>
            <w:r w:rsidR="003B0226">
              <w:rPr>
                <w:rFonts w:eastAsia="Times New Roman"/>
                <w:lang w:val="en-US"/>
              </w:rPr>
              <w:t>4</w:t>
            </w:r>
            <w:r>
              <w:rPr>
                <w:rFonts w:eastAsia="Times New Roman"/>
                <w:lang w:val="uk-UA"/>
              </w:rPr>
              <w:t>р</w:t>
            </w:r>
          </w:p>
        </w:tc>
      </w:tr>
      <w:tr w:rsidR="00F17605" w14:paraId="69006623" w14:textId="77777777" w:rsidTr="003B0226">
        <w:trPr>
          <w:gridAfter w:val="1"/>
          <w:wAfter w:w="56" w:type="dxa"/>
          <w:trHeight w:val="1056"/>
          <w:jc w:val="center"/>
        </w:trPr>
        <w:tc>
          <w:tcPr>
            <w:tcW w:w="576" w:type="dxa"/>
          </w:tcPr>
          <w:p w14:paraId="21E11EF4" w14:textId="77777777" w:rsidR="00F17605" w:rsidRDefault="00F17605" w:rsidP="003B0226">
            <w:pPr>
              <w:pStyle w:val="18"/>
              <w:widowControl w:val="0"/>
              <w:spacing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3B0226">
            <w:pPr>
              <w:pStyle w:val="18"/>
              <w:widowControl w:val="0"/>
              <w:spacing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3B7114F" w14:textId="77777777" w:rsidR="00C43FCE" w:rsidRDefault="00F17605" w:rsidP="003B0226">
            <w:pPr>
              <w:widowControl w:val="0"/>
              <w:ind w:right="113"/>
              <w:contextualSpacing/>
              <w:jc w:val="both"/>
              <w:rPr>
                <w:bCs/>
                <w:lang w:val="en-US" w:eastAsia="uk-UA"/>
              </w:rPr>
            </w:pPr>
            <w:r>
              <w:rPr>
                <w:rFonts w:eastAsia="Times New Roman"/>
                <w:bCs/>
                <w:lang w:val="en-US"/>
              </w:rPr>
              <w:t xml:space="preserve"> </w:t>
            </w:r>
            <w:r>
              <w:rPr>
                <w:bCs/>
                <w:lang w:val="en-US" w:eastAsia="uk-UA"/>
              </w:rPr>
              <w:t xml:space="preserve"> </w:t>
            </w:r>
          </w:p>
          <w:p w14:paraId="7CA1DF4C" w14:textId="3ABEBEB6" w:rsidR="00F17605" w:rsidRPr="00162A86" w:rsidRDefault="00B138B5" w:rsidP="003B0226">
            <w:pPr>
              <w:widowControl w:val="0"/>
              <w:ind w:right="113"/>
              <w:contextualSpacing/>
              <w:jc w:val="both"/>
              <w:rPr>
                <w:lang w:val="uk-UA"/>
              </w:rPr>
            </w:pPr>
            <w:r>
              <w:rPr>
                <w:bCs/>
                <w:lang w:val="uk-UA" w:eastAsia="uk-UA"/>
              </w:rPr>
              <w:t>2 280 000</w:t>
            </w:r>
            <w:r w:rsidR="00FF2C7A">
              <w:rPr>
                <w:bCs/>
                <w:lang w:val="uk-UA" w:eastAsia="uk-UA"/>
              </w:rPr>
              <w:t xml:space="preserve">,00 </w:t>
            </w:r>
            <w:r w:rsidR="00F17605">
              <w:rPr>
                <w:bCs/>
                <w:lang w:val="uk-UA" w:eastAsia="uk-UA"/>
              </w:rPr>
              <w:t>грн</w:t>
            </w:r>
          </w:p>
        </w:tc>
      </w:tr>
      <w:tr w:rsidR="003B0226" w14:paraId="0BA9CAAA" w14:textId="77777777" w:rsidTr="003B0226">
        <w:tblPrEx>
          <w:tblLook w:val="04A0" w:firstRow="1" w:lastRow="0" w:firstColumn="1" w:lastColumn="0" w:noHBand="0" w:noVBand="1"/>
        </w:tblPrEx>
        <w:trPr>
          <w:gridAfter w:val="1"/>
          <w:wAfter w:w="56" w:type="dxa"/>
          <w:trHeight w:val="1920"/>
          <w:jc w:val="center"/>
        </w:trPr>
        <w:tc>
          <w:tcPr>
            <w:tcW w:w="577" w:type="dxa"/>
            <w:tcBorders>
              <w:top w:val="double" w:sz="4" w:space="0" w:color="808080"/>
              <w:left w:val="double" w:sz="4" w:space="0" w:color="808080"/>
              <w:bottom w:val="double" w:sz="4" w:space="0" w:color="808080"/>
              <w:right w:val="double" w:sz="4" w:space="0" w:color="808080"/>
            </w:tcBorders>
            <w:hideMark/>
          </w:tcPr>
          <w:p w14:paraId="536ED379" w14:textId="77777777" w:rsidR="003B0226" w:rsidRDefault="003B0226" w:rsidP="003B0226">
            <w:pPr>
              <w:pStyle w:val="18"/>
              <w:widowControl w:val="0"/>
              <w:spacing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tcBorders>
              <w:top w:val="double" w:sz="4" w:space="0" w:color="808080"/>
              <w:left w:val="double" w:sz="4" w:space="0" w:color="808080"/>
              <w:bottom w:val="double" w:sz="4" w:space="0" w:color="808080"/>
              <w:right w:val="double" w:sz="4" w:space="0" w:color="808080"/>
            </w:tcBorders>
            <w:hideMark/>
          </w:tcPr>
          <w:p w14:paraId="5DB39DED" w14:textId="77777777" w:rsidR="003B0226" w:rsidRDefault="003B0226" w:rsidP="003B0226">
            <w:pPr>
              <w:pStyle w:val="18"/>
              <w:widowControl w:val="0"/>
              <w:spacing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19" w:type="dxa"/>
            <w:tcBorders>
              <w:top w:val="double" w:sz="4" w:space="0" w:color="808080"/>
              <w:left w:val="double" w:sz="4" w:space="0" w:color="808080"/>
              <w:bottom w:val="double" w:sz="4" w:space="0" w:color="808080"/>
              <w:right w:val="double" w:sz="4" w:space="0" w:color="808080"/>
            </w:tcBorders>
          </w:tcPr>
          <w:p w14:paraId="64FAB734" w14:textId="77777777" w:rsidR="0089616A" w:rsidRDefault="0089616A" w:rsidP="003B0226">
            <w:pPr>
              <w:widowControl w:val="0"/>
              <w:ind w:right="113"/>
              <w:contextualSpacing/>
              <w:jc w:val="both"/>
              <w:rPr>
                <w:shd w:val="solid" w:color="FFFFFF" w:fill="FFFFFF"/>
                <w:lang w:val="uk-UA"/>
              </w:rPr>
            </w:pPr>
          </w:p>
          <w:p w14:paraId="7CD59072" w14:textId="7854B6EE" w:rsidR="003B0226" w:rsidRPr="00781911" w:rsidRDefault="00781911" w:rsidP="003B0226">
            <w:pPr>
              <w:widowControl w:val="0"/>
              <w:ind w:right="113"/>
              <w:contextualSpacing/>
              <w:jc w:val="both"/>
              <w:rPr>
                <w:lang w:val="uk-UA"/>
              </w:rPr>
            </w:pPr>
            <w:r>
              <w:rPr>
                <w:shd w:val="solid" w:color="FFFFFF" w:fill="FFFFFF"/>
                <w:lang w:val="uk-UA"/>
              </w:rPr>
              <w:t>Ц</w:t>
            </w:r>
            <w:r>
              <w:rPr>
                <w:shd w:val="solid" w:color="FFFFFF" w:fill="FFFFFF"/>
              </w:rPr>
              <w:t>іна</w:t>
            </w:r>
            <w:r>
              <w:rPr>
                <w:shd w:val="solid" w:color="FFFFFF" w:fill="FFFFFF"/>
                <w:lang w:val="uk-UA"/>
              </w:rPr>
              <w:t>,</w:t>
            </w:r>
            <w:r>
              <w:rPr>
                <w:shd w:val="solid" w:color="FFFFFF" w:fill="FFFFFF"/>
              </w:rPr>
              <w:t xml:space="preserve"> як</w:t>
            </w:r>
            <w:r>
              <w:rPr>
                <w:shd w:val="solid" w:color="FFFFFF" w:fill="FFFFFF"/>
                <w:lang w:val="uk-UA"/>
              </w:rPr>
              <w:t>а</w:t>
            </w:r>
            <w:r>
              <w:rPr>
                <w:shd w:val="solid" w:color="FFFFFF" w:fill="FFFFFF"/>
              </w:rPr>
              <w:t xml:space="preserve"> є вищою ніж очікувана вартість предмета закупівлі, визначена замовником в оголошенні про проведення відкритих торгів</w:t>
            </w:r>
            <w:r>
              <w:rPr>
                <w:shd w:val="solid" w:color="FFFFFF" w:fill="FFFFFF"/>
                <w:lang w:val="uk-UA"/>
              </w:rPr>
              <w:t xml:space="preserve"> Замовником не приймається.</w:t>
            </w:r>
          </w:p>
          <w:p w14:paraId="16BE2D1F" w14:textId="77777777" w:rsidR="003B0226" w:rsidRDefault="003B0226" w:rsidP="003B0226">
            <w:pPr>
              <w:widowControl w:val="0"/>
              <w:ind w:right="113"/>
              <w:contextualSpacing/>
              <w:jc w:val="both"/>
              <w:rPr>
                <w:shd w:val="clear" w:color="auto" w:fill="FFFF00"/>
                <w:lang w:val="uk-UA"/>
              </w:rPr>
            </w:pPr>
          </w:p>
          <w:p w14:paraId="281368D7" w14:textId="01C8FDD3" w:rsidR="003B0226" w:rsidRPr="003B0226" w:rsidRDefault="003B0226" w:rsidP="003B0226">
            <w:pPr>
              <w:widowControl w:val="0"/>
              <w:ind w:right="113"/>
              <w:contextualSpacing/>
              <w:jc w:val="both"/>
              <w:rPr>
                <w:shd w:val="clear" w:color="auto" w:fill="FFFF00"/>
                <w:lang w:val="uk-UA"/>
              </w:rPr>
            </w:pPr>
          </w:p>
        </w:tc>
      </w:tr>
      <w:tr w:rsidR="003B0226" w14:paraId="1BC3FBFF" w14:textId="77777777" w:rsidTr="003B0226">
        <w:tblPrEx>
          <w:tblLook w:val="04A0" w:firstRow="1" w:lastRow="0" w:firstColumn="1" w:lastColumn="0" w:noHBand="0" w:noVBand="1"/>
        </w:tblPrEx>
        <w:trPr>
          <w:gridAfter w:val="1"/>
          <w:wAfter w:w="56" w:type="dxa"/>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BD084F9" w14:textId="77777777" w:rsidR="003B0226" w:rsidRDefault="003B0226" w:rsidP="003B0226">
            <w:pPr>
              <w:pStyle w:val="18"/>
              <w:widowControl w:val="0"/>
              <w:spacing w:line="240" w:lineRule="auto"/>
              <w:rPr>
                <w:lang w:val="uk-UA"/>
              </w:rPr>
            </w:pPr>
            <w:r>
              <w:rPr>
                <w:rFonts w:ascii="Times New Roman" w:eastAsia="Times New Roman" w:hAnsi="Times New Roman" w:cs="Times New Roman"/>
                <w:sz w:val="24"/>
                <w:szCs w:val="24"/>
                <w:lang w:val="uk-UA"/>
              </w:rPr>
              <w:lastRenderedPageBreak/>
              <w:t>5</w:t>
            </w:r>
          </w:p>
        </w:tc>
        <w:tc>
          <w:tcPr>
            <w:tcW w:w="3253" w:type="dxa"/>
            <w:tcBorders>
              <w:top w:val="double" w:sz="4" w:space="0" w:color="808080"/>
              <w:left w:val="double" w:sz="4" w:space="0" w:color="808080"/>
              <w:bottom w:val="double" w:sz="4" w:space="0" w:color="808080"/>
              <w:right w:val="double" w:sz="4" w:space="0" w:color="808080"/>
            </w:tcBorders>
            <w:hideMark/>
          </w:tcPr>
          <w:p w14:paraId="5989F42F" w14:textId="77777777" w:rsidR="003B0226" w:rsidRDefault="003B0226" w:rsidP="003B0226">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19" w:type="dxa"/>
            <w:tcBorders>
              <w:top w:val="double" w:sz="4" w:space="0" w:color="808080"/>
              <w:left w:val="double" w:sz="4" w:space="0" w:color="808080"/>
              <w:bottom w:val="double" w:sz="4" w:space="0" w:color="808080"/>
              <w:right w:val="double" w:sz="4" w:space="0" w:color="808080"/>
            </w:tcBorders>
            <w:hideMark/>
          </w:tcPr>
          <w:p w14:paraId="1C69A3F7"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B0226" w14:paraId="5B347EDB" w14:textId="77777777" w:rsidTr="003B0226">
        <w:tblPrEx>
          <w:tblLook w:val="04A0" w:firstRow="1" w:lastRow="0" w:firstColumn="1" w:lastColumn="0" w:noHBand="0" w:noVBand="1"/>
        </w:tblPrEx>
        <w:trPr>
          <w:gridAfter w:val="1"/>
          <w:wAfter w:w="56" w:type="dxa"/>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48A72121" w14:textId="77777777" w:rsidR="003B0226" w:rsidRDefault="003B0226" w:rsidP="003B0226">
            <w:pPr>
              <w:pStyle w:val="18"/>
              <w:widowControl w:val="0"/>
              <w:spacing w:line="240" w:lineRule="auto"/>
              <w:rPr>
                <w:lang w:val="uk-UA"/>
              </w:rPr>
            </w:pPr>
            <w:r>
              <w:rPr>
                <w:rFonts w:ascii="Times New Roman" w:eastAsia="Times New Roman" w:hAnsi="Times New Roman" w:cs="Times New Roman"/>
                <w:sz w:val="24"/>
                <w:szCs w:val="24"/>
                <w:lang w:val="uk-UA"/>
              </w:rPr>
              <w:t>6</w:t>
            </w:r>
          </w:p>
        </w:tc>
        <w:tc>
          <w:tcPr>
            <w:tcW w:w="3253" w:type="dxa"/>
            <w:tcBorders>
              <w:top w:val="double" w:sz="4" w:space="0" w:color="808080"/>
              <w:left w:val="double" w:sz="4" w:space="0" w:color="808080"/>
              <w:bottom w:val="double" w:sz="4" w:space="0" w:color="808080"/>
              <w:right w:val="double" w:sz="4" w:space="0" w:color="808080"/>
            </w:tcBorders>
            <w:hideMark/>
          </w:tcPr>
          <w:p w14:paraId="4EAED15E" w14:textId="77777777" w:rsidR="003B0226" w:rsidRDefault="003B0226" w:rsidP="003B0226">
            <w:pPr>
              <w:pStyle w:val="18"/>
              <w:widowControl w:val="0"/>
              <w:spacing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19" w:type="dxa"/>
            <w:tcBorders>
              <w:top w:val="double" w:sz="4" w:space="0" w:color="808080"/>
              <w:left w:val="double" w:sz="4" w:space="0" w:color="808080"/>
              <w:bottom w:val="double" w:sz="4" w:space="0" w:color="808080"/>
              <w:right w:val="double" w:sz="4" w:space="0" w:color="808080"/>
            </w:tcBorders>
            <w:hideMark/>
          </w:tcPr>
          <w:p w14:paraId="23A2EFF2" w14:textId="77777777" w:rsidR="003B0226" w:rsidRDefault="003B0226" w:rsidP="003B0226">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Валютою тендерної пропозиції є гривня;</w:t>
            </w:r>
          </w:p>
          <w:p w14:paraId="3CDBE6DD" w14:textId="77777777" w:rsidR="003B0226" w:rsidRDefault="003B0226" w:rsidP="003B0226">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B0226" w14:paraId="263F5C46" w14:textId="77777777" w:rsidTr="003B0226">
        <w:tblPrEx>
          <w:tblLook w:val="04A0" w:firstRow="1" w:lastRow="0" w:firstColumn="1" w:lastColumn="0" w:noHBand="0" w:noVBand="1"/>
        </w:tblPrEx>
        <w:trPr>
          <w:gridAfter w:val="1"/>
          <w:wAfter w:w="56" w:type="dxa"/>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7F377D8" w14:textId="77777777" w:rsidR="003B0226" w:rsidRDefault="003B0226" w:rsidP="003B0226">
            <w:pPr>
              <w:pStyle w:val="18"/>
              <w:widowControl w:val="0"/>
              <w:spacing w:line="240" w:lineRule="auto"/>
              <w:rPr>
                <w:lang w:val="uk-UA"/>
              </w:rPr>
            </w:pPr>
            <w:r>
              <w:rPr>
                <w:rFonts w:ascii="Times New Roman" w:eastAsia="Times New Roman" w:hAnsi="Times New Roman" w:cs="Times New Roman"/>
                <w:sz w:val="24"/>
                <w:szCs w:val="24"/>
                <w:lang w:val="uk-UA"/>
              </w:rPr>
              <w:t>7</w:t>
            </w:r>
          </w:p>
        </w:tc>
        <w:tc>
          <w:tcPr>
            <w:tcW w:w="3253" w:type="dxa"/>
            <w:tcBorders>
              <w:top w:val="double" w:sz="4" w:space="0" w:color="808080"/>
              <w:left w:val="double" w:sz="4" w:space="0" w:color="808080"/>
              <w:bottom w:val="double" w:sz="4" w:space="0" w:color="808080"/>
              <w:right w:val="double" w:sz="4" w:space="0" w:color="808080"/>
            </w:tcBorders>
            <w:vAlign w:val="center"/>
            <w:hideMark/>
          </w:tcPr>
          <w:p w14:paraId="22495C9B" w14:textId="77777777" w:rsidR="003B0226" w:rsidRDefault="003B0226" w:rsidP="003B0226">
            <w:pPr>
              <w:pStyle w:val="18"/>
              <w:widowControl w:val="0"/>
              <w:spacing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19" w:type="dxa"/>
            <w:tcBorders>
              <w:top w:val="double" w:sz="4" w:space="0" w:color="808080"/>
              <w:left w:val="double" w:sz="4" w:space="0" w:color="808080"/>
              <w:bottom w:val="double" w:sz="4" w:space="0" w:color="808080"/>
              <w:right w:val="double" w:sz="4" w:space="0" w:color="808080"/>
            </w:tcBorders>
            <w:hideMark/>
          </w:tcPr>
          <w:p w14:paraId="7372768E"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93B1409"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Pr>
                <w:rFonts w:ascii="Times New Roman" w:eastAsia="Times New Roman" w:hAnsi="Times New Roman" w:cs="Times New Roman"/>
                <w:sz w:val="24"/>
                <w:szCs w:val="24"/>
              </w:rPr>
              <w:t>мовою</w:t>
            </w:r>
            <w:r>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3A7C46DB"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CB71221"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B0226" w14:paraId="58C006EC" w14:textId="77777777" w:rsidTr="003B0226">
        <w:tblPrEx>
          <w:tblLook w:val="04A0" w:firstRow="1" w:lastRow="0" w:firstColumn="1" w:lastColumn="0" w:noHBand="0" w:noVBand="1"/>
        </w:tblPrEx>
        <w:trPr>
          <w:gridAfter w:val="1"/>
          <w:wAfter w:w="56" w:type="dxa"/>
          <w:trHeight w:val="520"/>
          <w:jc w:val="center"/>
        </w:trPr>
        <w:tc>
          <w:tcPr>
            <w:tcW w:w="10849" w:type="dxa"/>
            <w:gridSpan w:val="3"/>
            <w:tcBorders>
              <w:top w:val="double" w:sz="4" w:space="0" w:color="808080"/>
              <w:left w:val="double" w:sz="4" w:space="0" w:color="808080"/>
              <w:bottom w:val="double" w:sz="4" w:space="0" w:color="808080"/>
              <w:right w:val="double" w:sz="4" w:space="0" w:color="808080"/>
            </w:tcBorders>
            <w:vAlign w:val="center"/>
            <w:hideMark/>
          </w:tcPr>
          <w:p w14:paraId="67C3AC90" w14:textId="77777777" w:rsidR="003B0226" w:rsidRDefault="003B0226" w:rsidP="003B0226">
            <w:pPr>
              <w:pStyle w:val="18"/>
              <w:widowControl w:val="0"/>
              <w:spacing w:line="240" w:lineRule="auto"/>
              <w:jc w:val="center"/>
              <w:rPr>
                <w:b/>
                <w:bCs/>
                <w:lang w:val="uk-UA"/>
              </w:rPr>
            </w:pPr>
            <w:r>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3B0226" w14:paraId="3DDB373C" w14:textId="77777777" w:rsidTr="003B0226">
        <w:tblPrEx>
          <w:tblLook w:val="04A0" w:firstRow="1" w:lastRow="0" w:firstColumn="1" w:lastColumn="0" w:noHBand="0" w:noVBand="1"/>
        </w:tblPrEx>
        <w:trPr>
          <w:trHeight w:val="537"/>
          <w:jc w:val="center"/>
        </w:trPr>
        <w:tc>
          <w:tcPr>
            <w:tcW w:w="577" w:type="dxa"/>
            <w:tcBorders>
              <w:top w:val="double" w:sz="4" w:space="0" w:color="808080"/>
              <w:left w:val="double" w:sz="4" w:space="0" w:color="808080"/>
              <w:bottom w:val="double" w:sz="4" w:space="0" w:color="808080"/>
              <w:right w:val="double" w:sz="4" w:space="0" w:color="808080"/>
            </w:tcBorders>
            <w:hideMark/>
          </w:tcPr>
          <w:p w14:paraId="59D67A2D"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141A0683"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45789439" w14:textId="77777777" w:rsidR="003B0226" w:rsidRDefault="003B0226" w:rsidP="003B0226">
            <w:pPr>
              <w:pStyle w:val="18"/>
              <w:widowControl w:val="0"/>
              <w:spacing w:line="240" w:lineRule="auto"/>
              <w:ind w:right="113"/>
              <w:jc w:val="both"/>
              <w:rPr>
                <w:color w:val="000000" w:themeColor="text1"/>
                <w:lang w:val="uk-UA"/>
              </w:rPr>
            </w:pPr>
            <w:r>
              <w:rPr>
                <w:rFonts w:ascii="Times New Roman" w:hAnsi="Times New Roman" w:cs="Times New Roman"/>
                <w:color w:val="000000" w:themeColor="text1"/>
                <w:sz w:val="24"/>
                <w:szCs w:val="24"/>
                <w:shd w:val="solid" w:color="FFFFFF" w:fill="FFFFFF"/>
                <w:lang w:val="uk-UA"/>
              </w:rPr>
              <w:t xml:space="preserve">Фізична/юридична особа має право </w:t>
            </w:r>
            <w:r>
              <w:rPr>
                <w:rFonts w:ascii="Times New Roman" w:hAnsi="Times New Roman" w:cs="Times New Roman"/>
                <w:b/>
                <w:color w:val="000000" w:themeColor="text1"/>
                <w:sz w:val="24"/>
                <w:szCs w:val="24"/>
                <w:shd w:val="solid" w:color="FFFFFF" w:fill="FFFFFF"/>
                <w:lang w:val="uk-UA"/>
              </w:rPr>
              <w:t>не пізніше ніж за три дні до закінчення строку подання тендерної пропозиції</w:t>
            </w:r>
            <w:r>
              <w:rPr>
                <w:rFonts w:ascii="Times New Roman" w:hAnsi="Times New Roman" w:cs="Times New Roman"/>
                <w:color w:val="000000" w:themeColor="text1"/>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cs="Times New Roman"/>
                <w:color w:val="000000" w:themeColor="text1"/>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color w:val="000000" w:themeColor="text1"/>
                <w:sz w:val="24"/>
                <w:szCs w:val="24"/>
                <w:shd w:val="solid" w:color="FFFFFF" w:fill="FFFFFF"/>
                <w:lang w:val="ru-RU"/>
              </w:rPr>
              <w:t>протягом трьох днів з дня їх оприлюднення</w:t>
            </w:r>
            <w:r>
              <w:rPr>
                <w:rFonts w:ascii="Times New Roman" w:hAnsi="Times New Roman" w:cs="Times New Roman"/>
                <w:color w:val="000000" w:themeColor="text1"/>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3B0226" w14:paraId="386E19D2"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1DE2BB30" w14:textId="77777777" w:rsidR="003B0226" w:rsidRDefault="003B0226" w:rsidP="003B0226">
            <w:pPr>
              <w:pStyle w:val="18"/>
              <w:widowControl w:val="0"/>
              <w:spacing w:line="240" w:lineRule="auto"/>
              <w:jc w:val="center"/>
              <w:rPr>
                <w:color w:val="000000" w:themeColor="text1"/>
                <w:lang w:val="uk-UA"/>
              </w:rPr>
            </w:pPr>
            <w:r>
              <w:rPr>
                <w:rFonts w:ascii="Times New Roman" w:eastAsia="Times New Roman" w:hAnsi="Times New Roman" w:cs="Times New Roman"/>
                <w:color w:val="000000" w:themeColor="text1"/>
                <w:sz w:val="24"/>
                <w:szCs w:val="24"/>
                <w:lang w:val="uk-UA"/>
              </w:rPr>
              <w:t>2.</w:t>
            </w:r>
          </w:p>
        </w:tc>
        <w:tc>
          <w:tcPr>
            <w:tcW w:w="3253" w:type="dxa"/>
            <w:tcBorders>
              <w:top w:val="double" w:sz="4" w:space="0" w:color="808080"/>
              <w:left w:val="double" w:sz="4" w:space="0" w:color="808080"/>
              <w:bottom w:val="double" w:sz="4" w:space="0" w:color="808080"/>
              <w:right w:val="double" w:sz="4" w:space="0" w:color="808080"/>
            </w:tcBorders>
            <w:hideMark/>
          </w:tcPr>
          <w:p w14:paraId="1E33D15E"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Внесення змін до тендерної документації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44F3CE14" w14:textId="77777777" w:rsidR="003B0226" w:rsidRDefault="003B0226" w:rsidP="003B0226">
            <w:pPr>
              <w:jc w:val="both"/>
              <w:rPr>
                <w:b/>
                <w:color w:val="000000" w:themeColor="text1"/>
                <w:shd w:val="solid" w:color="FFFFFF" w:fill="FFFFFF"/>
                <w:lang w:val="uk-UA"/>
              </w:rPr>
            </w:pPr>
            <w:r>
              <w:rPr>
                <w:color w:val="000000" w:themeColor="text1"/>
                <w:shd w:val="solid" w:color="FFFFFF" w:fill="FFFFFF"/>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color w:val="000000" w:themeColor="text1"/>
                <w:lang w:eastAsia="uk-UA"/>
              </w:rPr>
              <w:t xml:space="preserve"> а саме в оголошенні про проведення відкритих торгів,</w:t>
            </w:r>
            <w:r>
              <w:rPr>
                <w:color w:val="000000" w:themeColor="text1"/>
                <w:shd w:val="solid" w:color="FFFFFF" w:fill="FFFFFF"/>
                <w:lang w:eastAsia="en-US"/>
              </w:rPr>
              <w:t xml:space="preserve"> таким чином, щоб з моменту внесення змін до тендерної документації до закінчення кінцевого </w:t>
            </w:r>
            <w:r>
              <w:rPr>
                <w:color w:val="000000" w:themeColor="text1"/>
                <w:shd w:val="solid" w:color="FFFFFF" w:fill="FFFFFF"/>
                <w:lang w:eastAsia="en-US"/>
              </w:rPr>
              <w:lastRenderedPageBreak/>
              <w:t xml:space="preserve">строку подання тендерних пропозицій </w:t>
            </w:r>
            <w:r>
              <w:rPr>
                <w:b/>
                <w:color w:val="000000" w:themeColor="text1"/>
                <w:shd w:val="solid" w:color="FFFFFF" w:fill="FFFFFF"/>
                <w:lang w:eastAsia="en-US"/>
              </w:rPr>
              <w:t>залишалося не менше чотирьох днів.</w:t>
            </w:r>
          </w:p>
          <w:p w14:paraId="5835A151" w14:textId="77777777" w:rsidR="003B0226" w:rsidRDefault="003B0226" w:rsidP="003B0226">
            <w:pPr>
              <w:jc w:val="both"/>
              <w:rPr>
                <w:color w:val="000000" w:themeColor="text1"/>
                <w:shd w:val="solid" w:color="FFFFFF" w:fill="FFFFFF"/>
              </w:rPr>
            </w:pPr>
            <w:r>
              <w:rPr>
                <w:color w:val="000000" w:themeColor="text1"/>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1C7A8847" w14:textId="77777777" w:rsidR="003B0226" w:rsidRDefault="003B0226" w:rsidP="003B0226">
            <w:pPr>
              <w:jc w:val="both"/>
              <w:rPr>
                <w:color w:val="000000" w:themeColor="text1"/>
                <w:shd w:val="solid" w:color="FFFFFF" w:fill="FFFFFF"/>
              </w:rPr>
            </w:pPr>
            <w:r>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3CADC31" w14:textId="77777777" w:rsidR="003B0226" w:rsidRDefault="003B0226" w:rsidP="003B0226">
            <w:pPr>
              <w:pStyle w:val="18"/>
              <w:widowControl w:val="0"/>
              <w:spacing w:line="240" w:lineRule="auto"/>
              <w:ind w:right="113" w:hanging="21"/>
              <w:jc w:val="both"/>
              <w:rPr>
                <w:color w:val="000000" w:themeColor="text1"/>
                <w:lang w:val="uk-UA"/>
              </w:rPr>
            </w:pPr>
            <w:r>
              <w:rPr>
                <w:rFonts w:ascii="Times New Roman" w:hAnsi="Times New Roman" w:cs="Times New Roman"/>
                <w:color w:val="000000" w:themeColor="text1"/>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B0226" w14:paraId="4980CE37" w14:textId="77777777" w:rsidTr="003B0226">
        <w:tblPrEx>
          <w:tblLook w:val="04A0" w:firstRow="1" w:lastRow="0" w:firstColumn="1" w:lastColumn="0" w:noHBand="0" w:noVBand="1"/>
        </w:tblPrEx>
        <w:trPr>
          <w:trHeight w:val="520"/>
          <w:jc w:val="center"/>
        </w:trPr>
        <w:tc>
          <w:tcPr>
            <w:tcW w:w="10905" w:type="dxa"/>
            <w:gridSpan w:val="4"/>
            <w:tcBorders>
              <w:top w:val="double" w:sz="4" w:space="0" w:color="808080"/>
              <w:left w:val="double" w:sz="4" w:space="0" w:color="808080"/>
              <w:bottom w:val="double" w:sz="4" w:space="0" w:color="808080"/>
              <w:right w:val="double" w:sz="4" w:space="0" w:color="808080"/>
            </w:tcBorders>
            <w:vAlign w:val="center"/>
            <w:hideMark/>
          </w:tcPr>
          <w:p w14:paraId="72E154D8" w14:textId="77777777" w:rsidR="003B0226" w:rsidRDefault="003B0226" w:rsidP="003B0226">
            <w:pPr>
              <w:pStyle w:val="18"/>
              <w:widowControl w:val="0"/>
              <w:spacing w:line="240" w:lineRule="auto"/>
              <w:jc w:val="center"/>
              <w:rPr>
                <w:b/>
                <w:bCs/>
                <w:color w:val="FF0000"/>
                <w:lang w:val="uk-UA"/>
              </w:rPr>
            </w:pPr>
            <w:r>
              <w:rPr>
                <w:rFonts w:ascii="Times New Roman" w:eastAsia="Times New Roman" w:hAnsi="Times New Roman" w:cs="Times New Roman"/>
                <w:b/>
                <w:bCs/>
                <w:color w:val="000000" w:themeColor="text1"/>
                <w:sz w:val="24"/>
                <w:szCs w:val="24"/>
                <w:lang w:val="uk-UA"/>
              </w:rPr>
              <w:lastRenderedPageBreak/>
              <w:t xml:space="preserve">Інструкція з підготовки тендерної пропозиції </w:t>
            </w:r>
          </w:p>
        </w:tc>
      </w:tr>
      <w:tr w:rsidR="003B0226" w14:paraId="4A6CED45"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6D73F59C" w14:textId="77777777" w:rsidR="003B0226" w:rsidRDefault="003B0226" w:rsidP="003B0226">
            <w:pPr>
              <w:pStyle w:val="18"/>
              <w:widowControl w:val="0"/>
              <w:spacing w:line="240" w:lineRule="auto"/>
              <w:jc w:val="center"/>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14A25584"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32B75589" w14:textId="77777777" w:rsidR="003B0226" w:rsidRDefault="003B0226" w:rsidP="003B0226">
            <w:pPr>
              <w:widowControl w:val="0"/>
              <w:jc w:val="both"/>
              <w:rPr>
                <w:rFonts w:eastAsia="Times New Roman"/>
                <w:color w:val="000000" w:themeColor="text1"/>
                <w:lang w:val="uk-UA"/>
              </w:rPr>
            </w:pPr>
            <w:r>
              <w:rPr>
                <w:rFonts w:eastAsia="Times New Roman"/>
                <w:color w:val="000000" w:themeColor="text1"/>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3E594588" w14:textId="77777777" w:rsidR="003B0226" w:rsidRDefault="003B0226" w:rsidP="003B0226">
            <w:pPr>
              <w:widowControl w:val="0"/>
              <w:autoSpaceDE w:val="0"/>
              <w:autoSpaceDN w:val="0"/>
              <w:jc w:val="both"/>
              <w:rPr>
                <w:rFonts w:eastAsia="Times New Roman"/>
                <w:b/>
                <w:color w:val="000000" w:themeColor="text1"/>
              </w:rPr>
            </w:pPr>
            <w:r>
              <w:rPr>
                <w:rFonts w:eastAsia="Times New Roman"/>
                <w:color w:val="000000" w:themeColor="text1"/>
              </w:rPr>
              <w:t xml:space="preserve"> -інформації щодо відповідності учасника вимогам, визначеним у п. 44 </w:t>
            </w:r>
            <w:proofErr w:type="gramStart"/>
            <w:r>
              <w:rPr>
                <w:rFonts w:eastAsia="Times New Roman"/>
                <w:color w:val="000000" w:themeColor="text1"/>
              </w:rPr>
              <w:t xml:space="preserve">Особливостей  </w:t>
            </w:r>
            <w:r>
              <w:rPr>
                <w:rFonts w:eastAsia="Times New Roman"/>
                <w:b/>
                <w:color w:val="000000" w:themeColor="text1"/>
              </w:rPr>
              <w:t>у</w:t>
            </w:r>
            <w:proofErr w:type="gramEnd"/>
            <w:r>
              <w:rPr>
                <w:rFonts w:eastAsia="Times New Roman"/>
                <w:b/>
                <w:color w:val="000000" w:themeColor="text1"/>
              </w:rPr>
              <w:t xml:space="preserve"> відповідності до Додатку № 2 тендерної документації.</w:t>
            </w:r>
          </w:p>
          <w:p w14:paraId="01CD474E" w14:textId="77777777" w:rsidR="003B0226" w:rsidRDefault="003B0226" w:rsidP="003B0226">
            <w:pPr>
              <w:shd w:val="clear" w:color="auto" w:fill="FFFFFF"/>
              <w:jc w:val="both"/>
              <w:rPr>
                <w:rFonts w:eastAsia="Times New Roman"/>
                <w:b/>
                <w:color w:val="000000" w:themeColor="text1"/>
                <w:lang w:eastAsia="en-US" w:bidi="as-IN"/>
              </w:rPr>
            </w:pPr>
            <w:r>
              <w:rPr>
                <w:rFonts w:eastAsia="Times New Roman"/>
                <w:color w:val="000000" w:themeColor="text1"/>
                <w:lang w:eastAsia="en-US" w:bidi="as-IN"/>
              </w:rPr>
              <w:t xml:space="preserve">  -перелік документів та </w:t>
            </w:r>
            <w:proofErr w:type="gramStart"/>
            <w:r>
              <w:rPr>
                <w:rFonts w:eastAsia="Times New Roman"/>
                <w:color w:val="000000" w:themeColor="text1"/>
                <w:lang w:eastAsia="en-US" w:bidi="as-IN"/>
              </w:rPr>
              <w:t>інформації </w:t>
            </w:r>
            <w:r>
              <w:rPr>
                <w:rFonts w:eastAsia="Times New Roman"/>
                <w:color w:val="000000" w:themeColor="text1"/>
                <w:lang w:val="uk-UA" w:eastAsia="en-US" w:bidi="as-IN"/>
              </w:rPr>
              <w:t xml:space="preserve"> </w:t>
            </w:r>
            <w:r>
              <w:rPr>
                <w:rFonts w:eastAsia="Times New Roman"/>
                <w:color w:val="000000" w:themeColor="text1"/>
                <w:lang w:eastAsia="en-US" w:bidi="as-IN"/>
              </w:rPr>
              <w:t>для</w:t>
            </w:r>
            <w:proofErr w:type="gramEnd"/>
            <w:r>
              <w:rPr>
                <w:rFonts w:eastAsia="Times New Roman"/>
                <w:color w:val="000000" w:themeColor="text1"/>
                <w:lang w:eastAsia="en-US" w:bidi="as-IN"/>
              </w:rPr>
              <w:t xml:space="preserve"> підтвердження відповідності Учасника кваліфікаційним критеріям </w:t>
            </w:r>
            <w:r>
              <w:rPr>
                <w:rFonts w:eastAsia="Times New Roman"/>
                <w:b/>
                <w:color w:val="000000" w:themeColor="text1"/>
                <w:lang w:eastAsia="en-US" w:bidi="as-IN"/>
              </w:rPr>
              <w:t>відповідно до Додатку № 1 тендерної документації)</w:t>
            </w:r>
          </w:p>
          <w:p w14:paraId="3B352718" w14:textId="77777777" w:rsidR="003B0226" w:rsidRDefault="003B0226" w:rsidP="003B0226">
            <w:pPr>
              <w:widowControl w:val="0"/>
              <w:autoSpaceDE w:val="0"/>
              <w:autoSpaceDN w:val="0"/>
              <w:jc w:val="both"/>
              <w:rPr>
                <w:rFonts w:eastAsia="Times New Roman"/>
                <w:color w:val="000000" w:themeColor="text1"/>
              </w:rPr>
            </w:pPr>
            <w:r>
              <w:rPr>
                <w:rFonts w:eastAsia="Times New Roman"/>
                <w:color w:val="000000" w:themeColor="text1"/>
              </w:rPr>
              <w:t xml:space="preserve"> - </w:t>
            </w:r>
            <w:r>
              <w:rPr>
                <w:color w:val="000000" w:themeColor="text1"/>
              </w:rPr>
              <w:t>інформації про необхідні технічні, якісні та кількісні характеристики предмета закупівлі відповідно</w:t>
            </w:r>
            <w:r>
              <w:rPr>
                <w:rFonts w:eastAsia="Times New Roman"/>
                <w:b/>
                <w:color w:val="000000" w:themeColor="text1"/>
              </w:rPr>
              <w:t xml:space="preserve"> до Додатку № 4</w:t>
            </w:r>
            <w:r>
              <w:rPr>
                <w:rFonts w:eastAsia="Times New Roman"/>
                <w:color w:val="000000" w:themeColor="text1"/>
              </w:rPr>
              <w:t xml:space="preserve"> </w:t>
            </w:r>
            <w:r>
              <w:rPr>
                <w:rFonts w:eastAsia="Times New Roman"/>
                <w:b/>
                <w:color w:val="000000" w:themeColor="text1"/>
              </w:rPr>
              <w:t>тендерної документації;</w:t>
            </w:r>
          </w:p>
          <w:p w14:paraId="0129A090" w14:textId="77777777" w:rsidR="003B0226" w:rsidRDefault="003B0226" w:rsidP="003B0226">
            <w:pPr>
              <w:widowControl w:val="0"/>
              <w:autoSpaceDE w:val="0"/>
              <w:autoSpaceDN w:val="0"/>
              <w:jc w:val="both"/>
              <w:rPr>
                <w:rFonts w:eastAsia="Times New Roman"/>
                <w:color w:val="000000" w:themeColor="text1"/>
              </w:rPr>
            </w:pPr>
            <w:r>
              <w:rPr>
                <w:rFonts w:eastAsia="Times New Roman"/>
                <w:color w:val="000000" w:themeColor="text1"/>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5015A74" w14:textId="77777777" w:rsidR="003B0226" w:rsidRDefault="003B0226" w:rsidP="003B0226">
            <w:pPr>
              <w:keepNext/>
              <w:keepLines/>
              <w:suppressLineNumbers/>
              <w:tabs>
                <w:tab w:val="left" w:pos="900"/>
              </w:tabs>
              <w:autoSpaceDE w:val="0"/>
              <w:autoSpaceDN w:val="0"/>
              <w:ind w:firstLine="281"/>
              <w:jc w:val="both"/>
              <w:rPr>
                <w:rFonts w:eastAsia="Times New Roman"/>
                <w:color w:val="000000" w:themeColor="text1"/>
              </w:rPr>
            </w:pPr>
            <w:r>
              <w:rPr>
                <w:rFonts w:eastAsia="Times New Roman"/>
                <w:b/>
                <w:color w:val="000000" w:themeColor="text1"/>
                <w:u w:val="single"/>
              </w:rPr>
              <w:lastRenderedPageBreak/>
              <w:t>для керівника учасника</w:t>
            </w:r>
            <w:r>
              <w:rPr>
                <w:rFonts w:eastAsia="Times New Roman"/>
                <w:color w:val="000000" w:themeColor="text1"/>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0FF7D914" w14:textId="77777777" w:rsidR="003B0226" w:rsidRDefault="003B0226" w:rsidP="003B0226">
            <w:pPr>
              <w:keepNext/>
              <w:keepLines/>
              <w:suppressLineNumbers/>
              <w:tabs>
                <w:tab w:val="left" w:pos="900"/>
              </w:tabs>
              <w:autoSpaceDE w:val="0"/>
              <w:autoSpaceDN w:val="0"/>
              <w:ind w:firstLine="281"/>
              <w:jc w:val="both"/>
              <w:rPr>
                <w:rFonts w:eastAsia="Times New Roman"/>
                <w:color w:val="000000" w:themeColor="text1"/>
              </w:rPr>
            </w:pPr>
            <w:r>
              <w:rPr>
                <w:rFonts w:eastAsia="Times New Roman"/>
                <w:b/>
                <w:color w:val="000000" w:themeColor="text1"/>
                <w:u w:val="single"/>
              </w:rPr>
              <w:t>для іншої посадової особи учасника</w:t>
            </w:r>
            <w:r>
              <w:rPr>
                <w:rFonts w:eastAsia="Times New Roman"/>
                <w:color w:val="000000" w:themeColor="text1"/>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324F9771" w14:textId="77777777" w:rsidR="003B0226" w:rsidRDefault="003B0226" w:rsidP="003B0226">
            <w:pPr>
              <w:keepNext/>
              <w:keepLines/>
              <w:suppressLineNumbers/>
              <w:tabs>
                <w:tab w:val="left" w:pos="900"/>
              </w:tabs>
              <w:autoSpaceDE w:val="0"/>
              <w:autoSpaceDN w:val="0"/>
              <w:jc w:val="both"/>
              <w:rPr>
                <w:rFonts w:eastAsia="Times New Roman"/>
                <w:b/>
                <w:color w:val="000000" w:themeColor="text1"/>
              </w:rPr>
            </w:pPr>
            <w:r>
              <w:rPr>
                <w:rFonts w:eastAsia="Times New Roman"/>
                <w:color w:val="000000" w:themeColor="text1"/>
              </w:rPr>
              <w:t xml:space="preserve"> - 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color w:val="000000" w:themeColor="text1"/>
              </w:rPr>
              <w:t>у Додатку № 5 тендерної документації.</w:t>
            </w:r>
          </w:p>
          <w:p w14:paraId="32718A9A" w14:textId="77777777" w:rsidR="003B0226" w:rsidRDefault="003B0226" w:rsidP="003B0226">
            <w:pPr>
              <w:keepNext/>
              <w:keepLines/>
              <w:suppressLineNumbers/>
              <w:tabs>
                <w:tab w:val="left" w:pos="900"/>
              </w:tabs>
              <w:autoSpaceDE w:val="0"/>
              <w:autoSpaceDN w:val="0"/>
              <w:jc w:val="both"/>
              <w:rPr>
                <w:rFonts w:eastAsia="Times New Roman"/>
                <w:b/>
                <w:color w:val="000000" w:themeColor="text1"/>
              </w:rPr>
            </w:pPr>
            <w:r>
              <w:rPr>
                <w:color w:val="000000" w:themeColor="text1"/>
              </w:rPr>
              <w:t xml:space="preserve"> - інші документи, які передбачені тендерною документацією.</w:t>
            </w:r>
          </w:p>
          <w:p w14:paraId="48DF0F26" w14:textId="77777777" w:rsidR="003B0226" w:rsidRDefault="003B0226" w:rsidP="003B0226">
            <w:pPr>
              <w:shd w:val="clear" w:color="auto" w:fill="FFFFFF"/>
              <w:jc w:val="both"/>
              <w:rPr>
                <w:rFonts w:eastAsia="Times New Roman"/>
                <w:b/>
                <w:color w:val="000000" w:themeColor="text1"/>
                <w:lang w:eastAsia="en-US" w:bidi="as-IN"/>
              </w:rPr>
            </w:pPr>
            <w:r>
              <w:rPr>
                <w:rFonts w:eastAsia="Times New Roman"/>
                <w:color w:val="000000" w:themeColor="text1"/>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3054F4CB" w14:textId="77777777" w:rsidR="003B0226" w:rsidRDefault="003B0226" w:rsidP="003B0226">
            <w:pPr>
              <w:jc w:val="both"/>
              <w:rPr>
                <w:rStyle w:val="xfm68404770"/>
              </w:rPr>
            </w:pPr>
            <w:r>
              <w:rPr>
                <w:rStyle w:val="xfm68404770"/>
                <w:color w:val="000000" w:themeColor="text1"/>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Pr>
                <w:bCs/>
                <w:color w:val="000000" w:themeColor="text1"/>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Pr>
                <w:rStyle w:val="xfm68404770"/>
                <w:color w:val="000000" w:themeColor="text1"/>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63FD295" w14:textId="77777777" w:rsidR="003B0226" w:rsidRDefault="003B0226" w:rsidP="003B0226">
            <w:pPr>
              <w:jc w:val="both"/>
              <w:rPr>
                <w:bCs/>
              </w:rPr>
            </w:pPr>
            <w:r>
              <w:rPr>
                <w:rStyle w:val="xfm68404770"/>
                <w:color w:val="000000" w:themeColor="text1"/>
              </w:rPr>
              <w:t xml:space="preserve"> - </w:t>
            </w:r>
            <w:r>
              <w:rPr>
                <w:bCs/>
                <w:color w:val="000000" w:themeColor="text1"/>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197E78DF" w14:textId="77777777" w:rsidR="003B0226" w:rsidRDefault="003B0226" w:rsidP="003B0226">
            <w:pPr>
              <w:jc w:val="both"/>
              <w:rPr>
                <w:b/>
                <w:bCs/>
                <w:color w:val="000000" w:themeColor="text1"/>
              </w:rPr>
            </w:pPr>
            <w:r>
              <w:rPr>
                <w:bCs/>
                <w:color w:val="000000" w:themeColor="text1"/>
              </w:rPr>
              <w:t xml:space="preserve">- тендерної пропозиції, згідно форми, наведеної </w:t>
            </w:r>
            <w:r>
              <w:rPr>
                <w:b/>
                <w:bCs/>
                <w:color w:val="000000" w:themeColor="text1"/>
              </w:rPr>
              <w:t>у Додатку 3 тендерної документації.</w:t>
            </w:r>
          </w:p>
          <w:p w14:paraId="23EFB537" w14:textId="77777777" w:rsidR="003B0226" w:rsidRDefault="003B0226" w:rsidP="003B0226">
            <w:pPr>
              <w:ind w:right="15"/>
              <w:jc w:val="both"/>
              <w:textAlignment w:val="baseline"/>
              <w:rPr>
                <w:color w:val="000000" w:themeColor="text1"/>
              </w:rPr>
            </w:pPr>
            <w:r>
              <w:rPr>
                <w:rStyle w:val="rvts23"/>
                <w:color w:val="000000" w:themeColor="text1"/>
              </w:rPr>
              <w:t>1.2. В</w:t>
            </w:r>
            <w:r>
              <w:rPr>
                <w:color w:val="000000" w:themeColor="text1"/>
              </w:rPr>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E07CD48" w14:textId="77777777" w:rsidR="003B0226" w:rsidRDefault="003B0226" w:rsidP="003B0226">
            <w:pPr>
              <w:ind w:right="15" w:firstLine="426"/>
              <w:jc w:val="both"/>
              <w:textAlignment w:val="baseline"/>
              <w:rPr>
                <w:color w:val="000000" w:themeColor="text1"/>
                <w:lang w:eastAsia="uk-UA"/>
              </w:rPr>
            </w:pPr>
            <w:r>
              <w:rPr>
                <w:color w:val="000000" w:themeColor="text1"/>
              </w:rPr>
              <w:t xml:space="preserve">- </w:t>
            </w:r>
            <w:r>
              <w:rPr>
                <w:rStyle w:val="rvts0"/>
                <w:color w:val="000000" w:themeColor="text1"/>
              </w:rPr>
              <w:t>громадяни Російської Федерації, крім тих, що проживають на території України на законних підставах</w:t>
            </w:r>
            <w:r>
              <w:rPr>
                <w:color w:val="000000" w:themeColor="text1"/>
                <w:lang w:eastAsia="uk-UA"/>
              </w:rPr>
              <w:t>;</w:t>
            </w:r>
          </w:p>
          <w:p w14:paraId="4C5B15E0"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t>- юридичні особи, створені та зареєстровані відповідно до законодавства Російської Федерації;</w:t>
            </w:r>
          </w:p>
          <w:p w14:paraId="5D632098"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lastRenderedPageBreak/>
              <w:t xml:space="preserve">- </w:t>
            </w:r>
            <w:r>
              <w:rPr>
                <w:rStyle w:val="rvts0"/>
                <w:color w:val="000000" w:themeColor="text1"/>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color w:val="000000" w:themeColor="text1"/>
                <w:lang w:eastAsia="uk-UA"/>
              </w:rPr>
              <w:t>;</w:t>
            </w:r>
          </w:p>
          <w:p w14:paraId="3EE6487A" w14:textId="77777777" w:rsidR="003B0226" w:rsidRDefault="003B0226" w:rsidP="003B0226">
            <w:pPr>
              <w:ind w:right="15" w:firstLine="426"/>
              <w:jc w:val="both"/>
              <w:textAlignment w:val="baseline"/>
              <w:rPr>
                <w:rStyle w:val="rvts0"/>
              </w:rPr>
            </w:pPr>
            <w:r>
              <w:rPr>
                <w:rStyle w:val="rvts0"/>
                <w:color w:val="000000" w:themeColor="text1"/>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23774152" w14:textId="77777777" w:rsidR="003B0226" w:rsidRDefault="003B0226" w:rsidP="003B0226">
            <w:pPr>
              <w:ind w:right="15" w:firstLine="426"/>
              <w:jc w:val="both"/>
              <w:textAlignment w:val="baseline"/>
            </w:pPr>
            <w:r>
              <w:rPr>
                <w:color w:val="000000" w:themeColor="text1"/>
              </w:rPr>
              <w:t>Зазначене обмеження не застосовується до юридичних осіб, утворених та зареєстрованих відповідно до законодавства України:</w:t>
            </w:r>
            <w:bookmarkStart w:id="0" w:name="n19"/>
            <w:bookmarkStart w:id="1" w:name="n20"/>
            <w:bookmarkEnd w:id="0"/>
            <w:bookmarkEnd w:id="1"/>
          </w:p>
          <w:p w14:paraId="3111A7D4" w14:textId="77777777" w:rsidR="003B0226" w:rsidRDefault="003B0226" w:rsidP="003B0226">
            <w:pPr>
              <w:ind w:right="15" w:firstLine="426"/>
              <w:jc w:val="both"/>
              <w:textAlignment w:val="baseline"/>
              <w:rPr>
                <w:color w:val="000000" w:themeColor="text1"/>
              </w:rPr>
            </w:pPr>
            <w:r>
              <w:rPr>
                <w:color w:val="000000" w:themeColor="text1"/>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 w:name="n22"/>
            <w:bookmarkStart w:id="3" w:name="n21"/>
            <w:bookmarkEnd w:id="2"/>
            <w:bookmarkEnd w:id="3"/>
          </w:p>
          <w:p w14:paraId="0D603CF8" w14:textId="77777777" w:rsidR="003B0226" w:rsidRDefault="003B0226" w:rsidP="003B0226">
            <w:pPr>
              <w:ind w:right="15" w:firstLine="426"/>
              <w:jc w:val="both"/>
              <w:textAlignment w:val="baseline"/>
              <w:rPr>
                <w:color w:val="000000" w:themeColor="text1"/>
              </w:rPr>
            </w:pPr>
            <w:r>
              <w:rPr>
                <w:color w:val="000000" w:themeColor="text1"/>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4" w:name="n23"/>
            <w:bookmarkStart w:id="5" w:name="n26"/>
            <w:bookmarkEnd w:id="4"/>
            <w:bookmarkEnd w:id="5"/>
          </w:p>
          <w:p w14:paraId="400FBE7A" w14:textId="77777777" w:rsidR="003B0226" w:rsidRDefault="003B0226" w:rsidP="003B0226">
            <w:pPr>
              <w:ind w:right="15" w:firstLine="426"/>
              <w:jc w:val="both"/>
              <w:textAlignment w:val="baseline"/>
              <w:rPr>
                <w:color w:val="000000" w:themeColor="text1"/>
              </w:rPr>
            </w:pPr>
            <w:r>
              <w:rPr>
                <w:color w:val="000000" w:themeColor="text1"/>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70B13A1" w14:textId="77777777" w:rsidR="003B0226" w:rsidRDefault="003B0226" w:rsidP="003B0226">
            <w:pPr>
              <w:ind w:right="15" w:firstLine="426"/>
              <w:jc w:val="both"/>
              <w:textAlignment w:val="baseline"/>
              <w:rPr>
                <w:color w:val="000000" w:themeColor="text1"/>
                <w:lang w:eastAsia="uk-UA"/>
              </w:rPr>
            </w:pPr>
            <w:r>
              <w:rPr>
                <w:b/>
                <w:color w:val="000000" w:themeColor="text1"/>
                <w:lang w:eastAsia="uk-UA"/>
              </w:rPr>
              <w:t>З метою підтвердження виконання вимог даного пункту тендерної документації учасник у складі тендерної пропозиції повинен надати</w:t>
            </w:r>
            <w:r>
              <w:rPr>
                <w:color w:val="000000" w:themeColor="text1"/>
                <w:lang w:eastAsia="uk-UA"/>
              </w:rPr>
              <w:t>:</w:t>
            </w:r>
          </w:p>
          <w:p w14:paraId="3EFCE201" w14:textId="77777777" w:rsidR="003B0226" w:rsidRDefault="003B0226" w:rsidP="003B0226">
            <w:pPr>
              <w:ind w:right="15" w:firstLine="426"/>
              <w:jc w:val="both"/>
              <w:textAlignment w:val="baseline"/>
              <w:rPr>
                <w:color w:val="000000" w:themeColor="text1"/>
              </w:rPr>
            </w:pPr>
            <w:r>
              <w:rPr>
                <w:color w:val="000000" w:themeColor="text1"/>
                <w:lang w:eastAsia="uk-UA"/>
              </w:rPr>
              <w:t xml:space="preserve">- довідку в довільній формі про те, що учасник не є: </w:t>
            </w:r>
            <w:r>
              <w:rPr>
                <w:color w:val="000000" w:themeColor="text1"/>
              </w:rPr>
              <w:t xml:space="preserve">громадянином </w:t>
            </w:r>
            <w:r>
              <w:rPr>
                <w:rStyle w:val="rvts0"/>
                <w:color w:val="000000" w:themeColor="text1"/>
              </w:rPr>
              <w:t>Російської Федерації, крім тих, що проживають на території України на законних підставах</w:t>
            </w:r>
            <w:r>
              <w:rPr>
                <w:color w:val="000000" w:themeColor="text1"/>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color w:val="000000" w:themeColor="text1"/>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w:t>
            </w:r>
            <w:r>
              <w:rPr>
                <w:rStyle w:val="rvts0"/>
                <w:color w:val="000000" w:themeColor="text1"/>
              </w:rPr>
              <w:lastRenderedPageBreak/>
              <w:t>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06770407"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1EE234D8"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7121410" w14:textId="77777777" w:rsidR="003B0226" w:rsidRDefault="003B0226" w:rsidP="003B0226">
            <w:pPr>
              <w:ind w:right="15" w:firstLine="426"/>
              <w:jc w:val="both"/>
              <w:textAlignment w:val="baseline"/>
              <w:rPr>
                <w:color w:val="000000" w:themeColor="text1"/>
              </w:rPr>
            </w:pPr>
            <w:r>
              <w:rPr>
                <w:color w:val="000000" w:themeColor="text1"/>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B98A299" w14:textId="77777777" w:rsidR="003B0226" w:rsidRDefault="003B0226" w:rsidP="003B0226">
            <w:pPr>
              <w:ind w:right="15" w:firstLine="426"/>
              <w:jc w:val="both"/>
              <w:textAlignment w:val="baseline"/>
              <w:rPr>
                <w:color w:val="000000" w:themeColor="text1"/>
              </w:rPr>
            </w:pPr>
            <w:r>
              <w:rPr>
                <w:color w:val="000000" w:themeColor="text1"/>
              </w:rPr>
              <w:t>б) посвідку на постійне чи тимчасове проживання на території України;</w:t>
            </w:r>
          </w:p>
          <w:p w14:paraId="69A299ED" w14:textId="77777777" w:rsidR="003B0226" w:rsidRDefault="003B0226" w:rsidP="003B0226">
            <w:pPr>
              <w:ind w:right="15" w:firstLine="426"/>
              <w:jc w:val="both"/>
              <w:textAlignment w:val="baseline"/>
              <w:rPr>
                <w:color w:val="000000" w:themeColor="text1"/>
              </w:rPr>
            </w:pPr>
            <w:r>
              <w:rPr>
                <w:color w:val="000000" w:themeColor="text1"/>
              </w:rPr>
              <w:t>в) військовий квиток, виданий російському громадянину, який уклав контракт про проходження військової служби у Збройних Силах України;</w:t>
            </w:r>
          </w:p>
          <w:p w14:paraId="1DF80AD7" w14:textId="77777777" w:rsidR="003B0226" w:rsidRDefault="003B0226" w:rsidP="003B0226">
            <w:pPr>
              <w:ind w:right="15" w:firstLine="426"/>
              <w:jc w:val="both"/>
              <w:textAlignment w:val="baseline"/>
              <w:rPr>
                <w:color w:val="000000" w:themeColor="text1"/>
              </w:rPr>
            </w:pPr>
            <w:r>
              <w:rPr>
                <w:color w:val="000000" w:themeColor="text1"/>
              </w:rPr>
              <w:t>г) посвідчення біженця чи документ, що підтверджує надання притулку в Україні (стаття 1 Закону України «Про громадянство України»);</w:t>
            </w:r>
          </w:p>
          <w:p w14:paraId="4FC4A99B" w14:textId="77777777" w:rsidR="003B0226" w:rsidRDefault="003B0226" w:rsidP="003B0226">
            <w:pPr>
              <w:widowControl w:val="0"/>
              <w:suppressLineNumbers/>
              <w:suppressAutoHyphens/>
              <w:autoSpaceDE w:val="0"/>
              <w:autoSpaceDN w:val="0"/>
              <w:adjustRightInd w:val="0"/>
              <w:ind w:firstLine="426"/>
              <w:jc w:val="both"/>
              <w:rPr>
                <w:i/>
                <w:iCs/>
                <w:color w:val="000000" w:themeColor="text1"/>
                <w:sz w:val="28"/>
                <w:szCs w:val="28"/>
              </w:rPr>
            </w:pPr>
            <w:r>
              <w:rPr>
                <w:i/>
                <w:iCs/>
                <w:color w:val="000000" w:themeColor="text1"/>
              </w:rPr>
              <w:t>*Згідно роз'яснення Міністерства юстиції України від 08.03.2022 № 24560/8.1.3/10-22.</w:t>
            </w:r>
          </w:p>
          <w:p w14:paraId="46AB6E6F" w14:textId="77777777" w:rsidR="003B0226" w:rsidRDefault="003B0226" w:rsidP="003B0226">
            <w:pPr>
              <w:widowControl w:val="0"/>
              <w:tabs>
                <w:tab w:val="left" w:pos="542"/>
              </w:tabs>
              <w:jc w:val="both"/>
              <w:rPr>
                <w:rFonts w:eastAsia="Times New Roman"/>
                <w:color w:val="000000" w:themeColor="text1"/>
              </w:rPr>
            </w:pPr>
            <w:r>
              <w:rPr>
                <w:rFonts w:eastAsia="Times New Roman"/>
                <w:bCs/>
                <w:color w:val="000000" w:themeColor="text1"/>
              </w:rPr>
              <w:t>Під час використання електронної системи закупівель з метою подання тендерних пропозицій та їх оцінки документи,</w:t>
            </w:r>
            <w:r>
              <w:rPr>
                <w:bCs/>
                <w:color w:val="000000" w:themeColor="text1"/>
              </w:rPr>
              <w:t xml:space="preserve"> </w:t>
            </w:r>
            <w:r>
              <w:rPr>
                <w:rFonts w:eastAsia="Times New Roman"/>
                <w:bCs/>
                <w:color w:val="000000" w:themeColor="text1"/>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eastAsia="Times New Roman"/>
                <w:color w:val="000000" w:themeColor="text1"/>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w:t>
            </w:r>
            <w:r>
              <w:rPr>
                <w:rFonts w:eastAsia="Times New Roman"/>
                <w:color w:val="000000" w:themeColor="text1"/>
              </w:rPr>
              <w:lastRenderedPageBreak/>
              <w:t xml:space="preserve">яка є учасником. </w:t>
            </w:r>
          </w:p>
          <w:p w14:paraId="39B86AF9" w14:textId="77777777" w:rsidR="003B0226" w:rsidRDefault="003B0226" w:rsidP="003B0226">
            <w:pPr>
              <w:widowControl w:val="0"/>
              <w:tabs>
                <w:tab w:val="left" w:pos="542"/>
              </w:tabs>
              <w:jc w:val="both"/>
              <w:rPr>
                <w:rFonts w:eastAsia="Times New Roman"/>
                <w:color w:val="000000" w:themeColor="text1"/>
              </w:rPr>
            </w:pPr>
            <w:r>
              <w:rPr>
                <w:rFonts w:eastAsia="Times New Roman"/>
                <w:color w:val="000000" w:themeColor="text1"/>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72EC9358" w14:textId="77777777" w:rsidR="003B0226" w:rsidRDefault="003B0226" w:rsidP="003B0226">
            <w:pPr>
              <w:jc w:val="both"/>
              <w:rPr>
                <w:rFonts w:eastAsia="Times New Roman"/>
                <w:color w:val="000000" w:themeColor="text1"/>
              </w:rPr>
            </w:pPr>
            <w:r>
              <w:rPr>
                <w:rFonts w:eastAsia="Times New Roman"/>
                <w:color w:val="000000" w:themeColor="text1"/>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8DD7C58" w14:textId="77777777" w:rsidR="003B0226" w:rsidRDefault="003B0226" w:rsidP="003B0226">
            <w:pPr>
              <w:jc w:val="both"/>
              <w:rPr>
                <w:rFonts w:eastAsia="Times New Roman"/>
                <w:color w:val="000000" w:themeColor="text1"/>
              </w:rPr>
            </w:pPr>
            <w:r>
              <w:rPr>
                <w:rFonts w:eastAsia="Times New Roman"/>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3F83307" w14:textId="77777777" w:rsidR="003B0226" w:rsidRDefault="003B0226" w:rsidP="003B0226">
            <w:pPr>
              <w:widowControl w:val="0"/>
              <w:autoSpaceDE w:val="0"/>
              <w:autoSpaceDN w:val="0"/>
              <w:ind w:firstLine="281"/>
              <w:jc w:val="both"/>
              <w:rPr>
                <w:rFonts w:eastAsia="Times New Roman"/>
                <w:color w:val="000000" w:themeColor="text1"/>
              </w:rPr>
            </w:pPr>
            <w:r>
              <w:rPr>
                <w:rFonts w:eastAsia="Times New Roman"/>
                <w:color w:val="000000" w:themeColor="text1"/>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43CA8582" w14:textId="77777777" w:rsidR="003B0226" w:rsidRDefault="003B0226" w:rsidP="003B0226">
            <w:pPr>
              <w:widowControl w:val="0"/>
              <w:autoSpaceDE w:val="0"/>
              <w:autoSpaceDN w:val="0"/>
              <w:ind w:firstLine="281"/>
              <w:jc w:val="both"/>
              <w:rPr>
                <w:rFonts w:eastAsia="Times New Roman"/>
                <w:color w:val="000000" w:themeColor="text1"/>
              </w:rPr>
            </w:pPr>
            <w:r>
              <w:rPr>
                <w:rFonts w:eastAsia="Times New Roman"/>
                <w:color w:val="000000" w:themeColor="text1"/>
              </w:rPr>
              <w:t xml:space="preserve">Документи, що розміщуються учасником в Системі, повинні бути належного рівня зображення та доступні </w:t>
            </w:r>
            <w:proofErr w:type="gramStart"/>
            <w:r>
              <w:rPr>
                <w:rFonts w:eastAsia="Times New Roman"/>
                <w:color w:val="000000" w:themeColor="text1"/>
              </w:rPr>
              <w:t>до перегляду</w:t>
            </w:r>
            <w:proofErr w:type="gramEnd"/>
            <w:r>
              <w:rPr>
                <w:rFonts w:eastAsia="Times New Roman"/>
                <w:color w:val="000000" w:themeColor="text1"/>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B70B0A1"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Кожен учасник має право подати тільки одну тендерну пропозицію.</w:t>
            </w:r>
          </w:p>
          <w:p w14:paraId="3D34F99D" w14:textId="77777777" w:rsidR="003B0226" w:rsidRDefault="003B0226" w:rsidP="003B0226">
            <w:pPr>
              <w:autoSpaceDE w:val="0"/>
              <w:autoSpaceDN w:val="0"/>
              <w:ind w:firstLine="281"/>
              <w:jc w:val="both"/>
              <w:rPr>
                <w:rFonts w:eastAsia="Times New Roman"/>
                <w:color w:val="000000" w:themeColor="text1"/>
              </w:rPr>
            </w:pPr>
            <w:r>
              <w:rPr>
                <w:rFonts w:eastAsia="Times New Roman"/>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p w14:paraId="3458CFCE"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4E28EE86"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уживання великої літери;</w:t>
            </w:r>
          </w:p>
          <w:p w14:paraId="1353589C"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уживання розділових знаків та відмінювання слів у реченні;</w:t>
            </w:r>
          </w:p>
          <w:p w14:paraId="7F7B088C"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використання слова або мовного звороту, запозичених з іншої мови;</w:t>
            </w:r>
          </w:p>
          <w:p w14:paraId="2E03E5B0"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8F4A1B"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застосування правил переносу частини слова з рядка в рядок;</w:t>
            </w:r>
          </w:p>
          <w:p w14:paraId="221ADE5A"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написання слів разом та/або окремо, та/або через дефіс;</w:t>
            </w:r>
          </w:p>
          <w:p w14:paraId="7BD0F5CA"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723115"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Pr>
                <w:rFonts w:eastAsia="Times New Roman"/>
                <w:color w:val="000000" w:themeColor="text1"/>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9D1BF48"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A40006"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4A1E256"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74D654"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4F5398"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46CA75"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D1B4FB"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18F027"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1E274"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19779F"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0EF5CA" w14:textId="77777777" w:rsidR="003B0226" w:rsidRDefault="003B0226" w:rsidP="003B0226">
            <w:pPr>
              <w:pStyle w:val="a6"/>
              <w:shd w:val="clear" w:color="auto" w:fill="FFFFFF"/>
              <w:spacing w:before="0" w:after="0"/>
              <w:ind w:firstLine="317"/>
              <w:jc w:val="both"/>
              <w:rPr>
                <w:b/>
                <w:color w:val="000000" w:themeColor="text1"/>
              </w:rPr>
            </w:pPr>
            <w:r>
              <w:rPr>
                <w:b/>
                <w:color w:val="000000" w:themeColor="text1"/>
              </w:rPr>
              <w:t xml:space="preserve">Опис та приклади формальних помилок,  відповідно до </w:t>
            </w:r>
            <w:hyperlink r:id="rId9" w:anchor="n1421" w:history="1">
              <w:r>
                <w:rPr>
                  <w:rStyle w:val="aa"/>
                  <w:color w:val="000000" w:themeColor="text1"/>
                </w:rPr>
                <w:t>п. 19 ч. 2 ст. 22</w:t>
              </w:r>
            </w:hyperlink>
            <w:r>
              <w:rPr>
                <w:b/>
                <w:color w:val="000000" w:themeColor="text1"/>
              </w:rPr>
              <w:t xml:space="preserve"> Закону:</w:t>
            </w:r>
          </w:p>
          <w:p w14:paraId="3EF816DB" w14:textId="77777777" w:rsidR="003B0226" w:rsidRDefault="003B0226" w:rsidP="003B0226">
            <w:pPr>
              <w:pStyle w:val="a6"/>
              <w:shd w:val="clear" w:color="auto" w:fill="FFFFFF"/>
              <w:tabs>
                <w:tab w:val="left" w:pos="604"/>
              </w:tabs>
              <w:spacing w:before="0" w:after="0"/>
              <w:jc w:val="both"/>
              <w:textAlignment w:val="baseline"/>
              <w:rPr>
                <w:color w:val="000000" w:themeColor="text1"/>
              </w:rPr>
            </w:pPr>
            <w:r>
              <w:rPr>
                <w:color w:val="000000" w:themeColor="text1"/>
                <w:lang w:val="ru-RU"/>
              </w:rPr>
              <w:t xml:space="preserve">- </w:t>
            </w:r>
            <w:r>
              <w:rPr>
                <w:color w:val="000000" w:themeColor="text1"/>
              </w:rPr>
              <w:t>розміщення інформації не на фірмовому бланку підприємства;</w:t>
            </w:r>
          </w:p>
          <w:p w14:paraId="4E91AC8B" w14:textId="77777777" w:rsidR="003B0226" w:rsidRDefault="003B0226" w:rsidP="003B0226">
            <w:pPr>
              <w:pStyle w:val="a6"/>
              <w:shd w:val="clear" w:color="auto" w:fill="FFFFFF"/>
              <w:tabs>
                <w:tab w:val="left" w:pos="604"/>
              </w:tabs>
              <w:spacing w:before="0" w:after="0"/>
              <w:jc w:val="both"/>
              <w:textAlignment w:val="baseline"/>
              <w:rPr>
                <w:color w:val="000000" w:themeColor="text1"/>
              </w:rPr>
            </w:pPr>
            <w:r>
              <w:rPr>
                <w:color w:val="000000" w:themeColor="text1"/>
                <w:lang w:val="ru-RU"/>
              </w:rPr>
              <w:t xml:space="preserve">- </w:t>
            </w:r>
            <w:r>
              <w:rPr>
                <w:color w:val="000000" w:themeColor="text1"/>
              </w:rPr>
              <w:t>самостійне виправлення помилок та/або описок у поданій пропозиції під час її складання Учасником; </w:t>
            </w:r>
          </w:p>
          <w:p w14:paraId="45953A4B" w14:textId="77777777" w:rsidR="003B0226" w:rsidRDefault="003B0226" w:rsidP="003B0226">
            <w:pPr>
              <w:pStyle w:val="a6"/>
              <w:shd w:val="clear" w:color="auto" w:fill="FFFFFF"/>
              <w:tabs>
                <w:tab w:val="left" w:pos="604"/>
              </w:tabs>
              <w:spacing w:before="0" w:after="0"/>
              <w:jc w:val="both"/>
              <w:textAlignment w:val="baseline"/>
              <w:rPr>
                <w:color w:val="000000" w:themeColor="text1"/>
              </w:rPr>
            </w:pPr>
            <w:r>
              <w:rPr>
                <w:color w:val="000000" w:themeColor="text1"/>
                <w:lang w:val="ru-RU"/>
              </w:rPr>
              <w:lastRenderedPageBreak/>
              <w:t xml:space="preserve">- </w:t>
            </w:r>
            <w:r>
              <w:rPr>
                <w:color w:val="000000" w:themeColor="text1"/>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iCs/>
                <w:color w:val="000000" w:themeColor="text1"/>
                <w:u w:val="single"/>
              </w:rPr>
              <w:t>Наприклад:</w:t>
            </w:r>
            <w:r>
              <w:rPr>
                <w:iCs/>
                <w:color w:val="000000" w:themeColor="text1"/>
              </w:rPr>
              <w:t xml:space="preserve"> зазначення в довідці русизмів, сленгових слів або технічних помилок</w:t>
            </w:r>
            <w:r>
              <w:rPr>
                <w:color w:val="000000" w:themeColor="text1"/>
              </w:rPr>
              <w:t>;</w:t>
            </w:r>
          </w:p>
          <w:p w14:paraId="08EA3B5F"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1CF4631C"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iCs/>
                <w:color w:val="000000" w:themeColor="text1"/>
                <w:u w:val="single"/>
              </w:rPr>
              <w:t>Наприклад:</w:t>
            </w:r>
            <w:r>
              <w:rPr>
                <w:iCs/>
                <w:color w:val="000000" w:themeColor="text1"/>
              </w:rPr>
              <w:t xml:space="preserve"> замість вимоги надати довідку в довільній формі учасник надав лист-пояснення;</w:t>
            </w:r>
          </w:p>
          <w:p w14:paraId="668AFA78"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якщо вимога в тендерній документації встановлена декілька разів, учасник може подати необхідний документ або інформацію один раз;</w:t>
            </w:r>
          </w:p>
          <w:p w14:paraId="7CB7AA80"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2D14F9B2"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rPr>
              <w:t>- інші формальні (несуттєві) помилки, що пов’язані з оформленням тендерної пропозиції та не впливають на зміст пропозиції.</w:t>
            </w:r>
          </w:p>
          <w:p w14:paraId="18BBEB9F"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C4AF0F3" w14:textId="77777777" w:rsidR="003B0226" w:rsidRDefault="003B0226" w:rsidP="003B0226">
            <w:pPr>
              <w:pStyle w:val="18"/>
              <w:widowControl w:val="0"/>
              <w:spacing w:line="240" w:lineRule="auto"/>
              <w:ind w:left="34" w:hanging="21"/>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620A9156" w14:textId="77777777" w:rsidR="003B0226" w:rsidRDefault="003B0226" w:rsidP="003B0226">
            <w:pPr>
              <w:widowControl w:val="0"/>
              <w:ind w:hanging="21"/>
              <w:jc w:val="both"/>
              <w:rPr>
                <w:rFonts w:eastAsia="Times New Roman"/>
                <w:color w:val="000000" w:themeColor="text1"/>
                <w:lang w:val="uk-UA"/>
              </w:rPr>
            </w:pPr>
            <w:r>
              <w:rPr>
                <w:rFonts w:eastAsia="Times New Roman"/>
                <w:color w:val="000000" w:themeColor="text1"/>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A768235" w14:textId="77777777" w:rsidR="003B0226" w:rsidRDefault="003B0226" w:rsidP="003B0226">
            <w:pPr>
              <w:pStyle w:val="a6"/>
              <w:spacing w:before="0" w:after="0"/>
              <w:jc w:val="both"/>
              <w:rPr>
                <w:color w:val="000000" w:themeColor="text1"/>
              </w:rPr>
            </w:pPr>
            <w:r>
              <w:rPr>
                <w:color w:val="000000" w:themeColor="text1"/>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Pr>
                  <w:rStyle w:val="aa"/>
                  <w:color w:val="000000" w:themeColor="text1"/>
                </w:rPr>
                <w:t>абз. 4 ст. 2</w:t>
              </w:r>
            </w:hyperlink>
            <w:r>
              <w:rPr>
                <w:color w:val="000000" w:themeColor="text1"/>
              </w:rPr>
              <w:t xml:space="preserve"> Закону України «Про захист персональних даних» від 01.06.2010 № 2297-VI.</w:t>
            </w:r>
          </w:p>
          <w:p w14:paraId="3F6E0FA8" w14:textId="77777777" w:rsidR="003B0226" w:rsidRDefault="003B0226" w:rsidP="003B0226">
            <w:pPr>
              <w:pStyle w:val="a6"/>
              <w:spacing w:before="0" w:after="0"/>
              <w:jc w:val="both"/>
              <w:rPr>
                <w:color w:val="000000" w:themeColor="text1"/>
              </w:rPr>
            </w:pPr>
            <w:r>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C5B8927" w14:textId="77777777" w:rsidR="003B0226" w:rsidRDefault="003B0226" w:rsidP="003B0226">
            <w:pPr>
              <w:pStyle w:val="a6"/>
              <w:spacing w:before="0" w:after="0"/>
              <w:jc w:val="both"/>
              <w:rPr>
                <w:color w:val="000000" w:themeColor="text1"/>
              </w:rPr>
            </w:pPr>
            <w:r>
              <w:rPr>
                <w:color w:val="000000" w:themeColor="text1"/>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themeColor="text1"/>
                <w:shd w:val="clear" w:color="auto" w:fill="FFFFFF"/>
              </w:rPr>
              <w:t xml:space="preserve"> </w:t>
            </w:r>
            <w:r>
              <w:rPr>
                <w:bCs/>
                <w:color w:val="000000" w:themeColor="text1"/>
                <w:shd w:val="clear" w:color="auto" w:fill="FFFFFF"/>
              </w:rPr>
              <w:t xml:space="preserve">Конфіденційною не може бути </w:t>
            </w:r>
            <w:r>
              <w:rPr>
                <w:bCs/>
                <w:color w:val="000000" w:themeColor="text1"/>
                <w:shd w:val="clear" w:color="auto" w:fill="FFFFFF"/>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Pr>
                  <w:rStyle w:val="aa"/>
                  <w:color w:val="000000" w:themeColor="text1"/>
                  <w:shd w:val="clear" w:color="auto" w:fill="FFFFFF"/>
                </w:rPr>
                <w:t>ст. 16</w:t>
              </w:r>
            </w:hyperlink>
            <w:r>
              <w:rPr>
                <w:bCs/>
                <w:color w:val="000000" w:themeColor="text1"/>
                <w:shd w:val="clear" w:color="auto" w:fill="FFFFFF"/>
              </w:rPr>
              <w:t xml:space="preserve"> Закону, і документи, що підтверджують відсутність підстав, встановлених п.47 Особливостей.</w:t>
            </w:r>
          </w:p>
          <w:p w14:paraId="5EA9974D" w14:textId="77777777" w:rsidR="003B0226" w:rsidRDefault="003B0226" w:rsidP="003B0226">
            <w:pPr>
              <w:pStyle w:val="a6"/>
              <w:spacing w:before="0" w:after="0"/>
              <w:jc w:val="both"/>
              <w:rPr>
                <w:color w:val="000000" w:themeColor="text1"/>
                <w:shd w:val="clear" w:color="auto" w:fill="FFFFFF"/>
              </w:rPr>
            </w:pPr>
            <w:r>
              <w:rPr>
                <w:color w:val="000000" w:themeColor="text1"/>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w:t>
            </w:r>
            <w:r w:rsidRPr="00AB5782">
              <w:rPr>
                <w:color w:val="000000" w:themeColor="text1"/>
                <w:shd w:val="clear" w:color="auto" w:fill="FFFFFF"/>
              </w:rPr>
              <w:t xml:space="preserve">конфіденційною (комерційна таємниця та/або персональні дані (відповідно до вимог </w:t>
            </w:r>
            <w:hyperlink r:id="rId12" w:anchor="Text" w:history="1">
              <w:r w:rsidRPr="00AB5782">
                <w:rPr>
                  <w:rStyle w:val="aa"/>
                  <w:color w:val="000000" w:themeColor="text1"/>
                  <w:u w:val="none"/>
                </w:rPr>
                <w:t>Закону України «Про захист персональних даних»</w:t>
              </w:r>
            </w:hyperlink>
            <w:r w:rsidRPr="00AB5782">
              <w:rPr>
                <w:color w:val="000000" w:themeColor="text1"/>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AB5782">
                <w:rPr>
                  <w:rStyle w:val="aa"/>
                  <w:color w:val="000000" w:themeColor="text1"/>
                  <w:u w:val="none"/>
                </w:rPr>
                <w:t>ст. 16</w:t>
              </w:r>
            </w:hyperlink>
            <w:r w:rsidRPr="00AB5782">
              <w:rPr>
                <w:color w:val="000000" w:themeColor="text1"/>
                <w:shd w:val="clear" w:color="auto" w:fill="FFFFFF"/>
              </w:rPr>
              <w:t xml:space="preserve"> Закону. При цьому зміст документу не має</w:t>
            </w:r>
            <w:r>
              <w:rPr>
                <w:color w:val="000000" w:themeColor="text1"/>
                <w:shd w:val="clear" w:color="auto" w:fill="FFFFFF"/>
              </w:rPr>
              <w:t xml:space="preserve"> бути спотворений.</w:t>
            </w:r>
          </w:p>
          <w:p w14:paraId="2B1E41CF" w14:textId="77777777" w:rsidR="003B0226" w:rsidRDefault="003B0226" w:rsidP="003B0226">
            <w:pPr>
              <w:pStyle w:val="a6"/>
              <w:spacing w:before="0" w:after="0"/>
              <w:jc w:val="both"/>
              <w:rPr>
                <w:b/>
                <w:bCs/>
                <w:color w:val="000000" w:themeColor="text1"/>
                <w:lang w:val="ru-RU"/>
              </w:rPr>
            </w:pPr>
            <w:r>
              <w:rPr>
                <w:b/>
                <w:bCs/>
                <w:color w:val="000000" w:themeColor="text1"/>
              </w:rPr>
              <w:t>Підготовка документів учасниками-нерезидентами</w:t>
            </w:r>
            <w:r>
              <w:rPr>
                <w:b/>
                <w:bCs/>
                <w:color w:val="000000" w:themeColor="text1"/>
                <w:lang w:val="ru-RU"/>
              </w:rPr>
              <w:t>:</w:t>
            </w:r>
          </w:p>
          <w:p w14:paraId="42CF7E10" w14:textId="77777777" w:rsidR="003B0226" w:rsidRDefault="003B0226" w:rsidP="003B0226">
            <w:pPr>
              <w:pStyle w:val="a6"/>
              <w:shd w:val="clear" w:color="auto" w:fill="FFFFFF"/>
              <w:spacing w:before="0" w:after="0"/>
              <w:jc w:val="both"/>
              <w:rPr>
                <w:color w:val="000000" w:themeColor="text1"/>
              </w:rPr>
            </w:pPr>
            <w:r>
              <w:rPr>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23F9D0" w14:textId="77777777" w:rsidR="003B0226" w:rsidRDefault="003B0226" w:rsidP="003B0226">
            <w:pPr>
              <w:pStyle w:val="a6"/>
              <w:shd w:val="clear" w:color="auto" w:fill="FFFFFF"/>
              <w:spacing w:before="0" w:after="0"/>
              <w:ind w:firstLine="287"/>
              <w:jc w:val="both"/>
              <w:rPr>
                <w:color w:val="000000" w:themeColor="text1"/>
              </w:rPr>
            </w:pPr>
            <w:r>
              <w:rPr>
                <w:color w:val="000000" w:themeColor="text1"/>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8337DC6" w14:textId="77777777" w:rsidR="003B0226" w:rsidRDefault="003B0226" w:rsidP="003B0226">
            <w:pPr>
              <w:pStyle w:val="a6"/>
              <w:spacing w:before="0" w:after="0"/>
              <w:jc w:val="both"/>
              <w:rPr>
                <w:b/>
                <w:bCs/>
                <w:color w:val="000000" w:themeColor="text1"/>
              </w:rPr>
            </w:pPr>
            <w:r>
              <w:rPr>
                <w:b/>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B0226" w14:paraId="65E3AD26" w14:textId="77777777" w:rsidTr="003B0226">
        <w:tblPrEx>
          <w:tblLook w:val="04A0" w:firstRow="1" w:lastRow="0" w:firstColumn="1" w:lastColumn="0" w:noHBand="0" w:noVBand="1"/>
        </w:tblPrEx>
        <w:trPr>
          <w:trHeight w:val="400"/>
          <w:jc w:val="center"/>
        </w:trPr>
        <w:tc>
          <w:tcPr>
            <w:tcW w:w="577" w:type="dxa"/>
            <w:tcBorders>
              <w:top w:val="double" w:sz="4" w:space="0" w:color="808080"/>
              <w:left w:val="double" w:sz="4" w:space="0" w:color="808080"/>
              <w:bottom w:val="double" w:sz="4" w:space="0" w:color="808080"/>
              <w:right w:val="double" w:sz="4" w:space="0" w:color="808080"/>
            </w:tcBorders>
            <w:hideMark/>
          </w:tcPr>
          <w:p w14:paraId="4FD74FD3"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lastRenderedPageBreak/>
              <w:t>2.</w:t>
            </w:r>
          </w:p>
        </w:tc>
        <w:tc>
          <w:tcPr>
            <w:tcW w:w="3253" w:type="dxa"/>
            <w:tcBorders>
              <w:top w:val="double" w:sz="4" w:space="0" w:color="808080"/>
              <w:left w:val="double" w:sz="4" w:space="0" w:color="808080"/>
              <w:bottom w:val="double" w:sz="4" w:space="0" w:color="808080"/>
              <w:right w:val="double" w:sz="4" w:space="0" w:color="808080"/>
            </w:tcBorders>
            <w:hideMark/>
          </w:tcPr>
          <w:p w14:paraId="121E30BD" w14:textId="77777777" w:rsidR="003B0226" w:rsidRDefault="003B0226" w:rsidP="003B0226">
            <w:pPr>
              <w:pStyle w:val="18"/>
              <w:widowControl w:val="0"/>
              <w:spacing w:line="240" w:lineRule="auto"/>
              <w:jc w:val="both"/>
              <w:rPr>
                <w:color w:val="FF0000"/>
                <w:lang w:val="uk-UA"/>
              </w:rPr>
            </w:pPr>
            <w:r>
              <w:rPr>
                <w:rFonts w:ascii="Times New Roman" w:eastAsia="Times New Roman" w:hAnsi="Times New Roman" w:cs="Times New Roman"/>
                <w:color w:val="000000" w:themeColor="text1"/>
                <w:sz w:val="24"/>
                <w:szCs w:val="24"/>
                <w:lang w:val="uk-UA"/>
              </w:rPr>
              <w:t>Забезпечення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B408965" w14:textId="77777777" w:rsidR="003B0226" w:rsidRDefault="003B0226" w:rsidP="003B0226">
            <w:pPr>
              <w:ind w:firstLine="204"/>
              <w:jc w:val="both"/>
              <w:rPr>
                <w:bCs/>
                <w:color w:val="000000" w:themeColor="text1"/>
                <w:lang w:val="en-US"/>
              </w:rPr>
            </w:pPr>
            <w:r>
              <w:rPr>
                <w:color w:val="000000" w:themeColor="text1"/>
              </w:rPr>
              <w:t>Не вимагається</w:t>
            </w:r>
            <w:r>
              <w:rPr>
                <w:bCs/>
                <w:color w:val="000000" w:themeColor="text1"/>
                <w:lang w:val="en-US"/>
              </w:rPr>
              <w:t xml:space="preserve"> </w:t>
            </w:r>
          </w:p>
        </w:tc>
      </w:tr>
      <w:tr w:rsidR="003B0226" w14:paraId="4E8B52C5"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6A767341"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3.</w:t>
            </w:r>
          </w:p>
        </w:tc>
        <w:tc>
          <w:tcPr>
            <w:tcW w:w="3253" w:type="dxa"/>
            <w:tcBorders>
              <w:top w:val="double" w:sz="4" w:space="0" w:color="808080"/>
              <w:left w:val="double" w:sz="4" w:space="0" w:color="808080"/>
              <w:bottom w:val="double" w:sz="4" w:space="0" w:color="808080"/>
              <w:right w:val="double" w:sz="4" w:space="0" w:color="808080"/>
            </w:tcBorders>
            <w:hideMark/>
          </w:tcPr>
          <w:p w14:paraId="5D306665"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4D50C1B"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Pr>
                <w:rFonts w:ascii="Times New Roman" w:eastAsia="Times New Roman" w:hAnsi="Times New Roman" w:cs="Times New Roman"/>
                <w:color w:val="000000" w:themeColor="text1"/>
                <w:sz w:val="24"/>
                <w:szCs w:val="24"/>
                <w:lang w:val="ru-RU"/>
              </w:rPr>
              <w:t>90</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ru-RU"/>
              </w:rPr>
              <w:t>дев’яносто</w:t>
            </w:r>
            <w:r>
              <w:rPr>
                <w:rFonts w:ascii="Times New Roman" w:eastAsia="Times New Roman" w:hAnsi="Times New Roman" w:cs="Times New Roman"/>
                <w:color w:val="000000" w:themeColor="text1"/>
                <w:sz w:val="24"/>
                <w:szCs w:val="24"/>
                <w:lang w:val="uk-UA"/>
              </w:rPr>
              <w:t xml:space="preserve">) днів </w:t>
            </w:r>
            <w:r>
              <w:rPr>
                <w:rFonts w:ascii="Times New Roman" w:eastAsia="Times New Roman" w:hAnsi="Times New Roman" w:cs="Times New Roman"/>
                <w:color w:val="000000" w:themeColor="text1"/>
                <w:sz w:val="24"/>
                <w:szCs w:val="24"/>
                <w:lang w:val="ru-RU"/>
              </w:rPr>
              <w:t>з дати кінцевого строку подання тендерних пропозицій.</w:t>
            </w:r>
            <w:r>
              <w:rPr>
                <w:rFonts w:ascii="Times New Roman" w:eastAsia="Times New Roman" w:hAnsi="Times New Roman" w:cs="Times New Roman"/>
                <w:color w:val="000000" w:themeColor="text1"/>
                <w:sz w:val="24"/>
                <w:szCs w:val="24"/>
                <w:lang w:val="uk-UA"/>
              </w:rPr>
              <w:t xml:space="preserve"> </w:t>
            </w:r>
          </w:p>
          <w:p w14:paraId="1C3E325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91EE95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1EB4484"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49B04A7A"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B2611F3"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0226" w14:paraId="288CA17D"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1F331F2" w14:textId="77777777" w:rsidR="003B0226" w:rsidRDefault="003B0226" w:rsidP="003B0226">
            <w:pPr>
              <w:pStyle w:val="18"/>
              <w:widowControl w:val="0"/>
              <w:spacing w:line="240" w:lineRule="auto"/>
              <w:rPr>
                <w:color w:val="FF0000"/>
                <w:lang w:val="uk-UA"/>
              </w:rPr>
            </w:pPr>
            <w:r>
              <w:rPr>
                <w:rFonts w:ascii="Times New Roman" w:eastAsia="Times New Roman" w:hAnsi="Times New Roman" w:cs="Times New Roman"/>
                <w:color w:val="000000" w:themeColor="text1"/>
                <w:sz w:val="24"/>
                <w:szCs w:val="24"/>
                <w:lang w:val="uk-UA"/>
              </w:rPr>
              <w:lastRenderedPageBreak/>
              <w:t>4.</w:t>
            </w:r>
          </w:p>
        </w:tc>
        <w:tc>
          <w:tcPr>
            <w:tcW w:w="3253" w:type="dxa"/>
            <w:tcBorders>
              <w:top w:val="double" w:sz="4" w:space="0" w:color="808080"/>
              <w:left w:val="double" w:sz="4" w:space="0" w:color="808080"/>
              <w:bottom w:val="double" w:sz="4" w:space="0" w:color="808080"/>
              <w:right w:val="double" w:sz="4" w:space="0" w:color="808080"/>
            </w:tcBorders>
            <w:hideMark/>
          </w:tcPr>
          <w:p w14:paraId="79CFFDB5" w14:textId="77777777" w:rsidR="003B0226" w:rsidRDefault="003B0226" w:rsidP="003B0226">
            <w:pPr>
              <w:pStyle w:val="18"/>
              <w:widowControl w:val="0"/>
              <w:spacing w:line="240" w:lineRule="auto"/>
              <w:ind w:right="113"/>
              <w:rPr>
                <w:rFonts w:ascii="Times New Roman" w:hAnsi="Times New Roman" w:cs="Times New Roman"/>
                <w:color w:val="FF0000"/>
                <w:lang w:val="uk-UA"/>
              </w:rPr>
            </w:pPr>
            <w:r>
              <w:rPr>
                <w:rFonts w:ascii="Times New Roman" w:eastAsia="Times New Roman" w:hAnsi="Times New Roman" w:cs="Times New Roman"/>
                <w:color w:val="000000" w:themeColor="text1"/>
                <w:sz w:val="24"/>
                <w:szCs w:val="24"/>
                <w:lang w:val="uk-UA"/>
              </w:rPr>
              <w:t xml:space="preserve">Кваліфікаційні критерії до учасників та вимоги, установлені </w:t>
            </w:r>
            <w:r>
              <w:rPr>
                <w:rFonts w:ascii="Times New Roman" w:hAnsi="Times New Roman" w:cs="Times New Roman"/>
                <w:color w:val="000000" w:themeColor="text1"/>
                <w:lang w:val="uk-UA"/>
              </w:rPr>
              <w:t>пунктом 47 Особливостей</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3B44FF11" w14:textId="77777777" w:rsidR="003B0226" w:rsidRDefault="003B0226" w:rsidP="003B0226">
            <w:pPr>
              <w:pStyle w:val="LO-normal"/>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4.1.Кваліфікаційні критерії </w:t>
            </w:r>
            <w:r>
              <w:rPr>
                <w:rFonts w:ascii="Times New Roman" w:hAnsi="Times New Roman" w:cs="Times New Roman"/>
                <w:color w:val="000000" w:themeColor="text1"/>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cs="Times New Roman"/>
                <w:color w:val="000000" w:themeColor="text1"/>
                <w:sz w:val="24"/>
                <w:szCs w:val="24"/>
                <w:lang w:val="uk-UA"/>
              </w:rPr>
              <w:t xml:space="preserve"> визначені відповідно до статті 16 Закону з урахуванням вимог Особливостей.</w:t>
            </w:r>
          </w:p>
          <w:p w14:paraId="60FA01D2"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224BC8A"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0661DF84"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C87549"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486368"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1A9095"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296B17"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FE055A"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205026"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AF7E6D"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91CD0D"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744111"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s="Times New Roman"/>
                <w:color w:val="000000" w:themeColor="text1"/>
                <w:sz w:val="24"/>
                <w:szCs w:val="24"/>
                <w:lang w:val="uk-UA"/>
              </w:rPr>
              <w:lastRenderedPageBreak/>
              <w:t>«Про державну реєстрацію юридичних осіб, фізичних осіб — підприємців та громадських формувань» (крім нерезидентів);</w:t>
            </w:r>
          </w:p>
          <w:p w14:paraId="68F0FEBE"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69A980"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11) </w:t>
            </w:r>
            <w:r>
              <w:rPr>
                <w:rFonts w:ascii="Times New Roman" w:hAnsi="Times New Roman"/>
                <w:color w:val="000000" w:themeColor="text1"/>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w:t>
            </w:r>
            <w:r>
              <w:rPr>
                <w:rFonts w:ascii="Times New Roman" w:hAnsi="Times New Roman" w:cs="Times New Roman"/>
                <w:color w:val="000000" w:themeColor="text1"/>
                <w:sz w:val="24"/>
                <w:szCs w:val="24"/>
                <w:lang w:val="uk-UA" w:eastAsia="uk-UA"/>
              </w:rPr>
              <w:t>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color w:val="000000" w:themeColor="text1"/>
                <w:sz w:val="24"/>
                <w:szCs w:val="24"/>
                <w:lang w:val="uk-UA"/>
              </w:rPr>
              <w:t>;</w:t>
            </w:r>
            <w:r>
              <w:rPr>
                <w:rFonts w:ascii="Times New Roman" w:hAnsi="Times New Roman" w:cs="Times New Roman"/>
                <w:color w:val="333333"/>
                <w:sz w:val="24"/>
                <w:szCs w:val="24"/>
                <w:shd w:val="clear" w:color="auto" w:fill="FFFFFF"/>
              </w:rPr>
              <w:t xml:space="preserve">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333333"/>
                <w:sz w:val="24"/>
                <w:szCs w:val="24"/>
                <w:shd w:val="clear" w:color="auto" w:fill="FFFFFF"/>
                <w:lang w:val="uk-UA"/>
              </w:rPr>
              <w:t>.</w:t>
            </w:r>
          </w:p>
          <w:p w14:paraId="70984B3E"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FE7B65" w14:textId="12416E4B" w:rsidR="003B0226" w:rsidRDefault="003B0226" w:rsidP="00781911">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olor w:val="000000" w:themeColor="text1"/>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D09114"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cs="Times New Roman"/>
                <w:bCs/>
                <w:color w:val="000000" w:themeColor="text1"/>
                <w:sz w:val="24"/>
                <w:szCs w:val="24"/>
                <w:lang w:val="uk-UA" w:eastAsia="en-US"/>
              </w:rPr>
              <w:t>учасника процедури закупівлі та/або переможця</w:t>
            </w:r>
            <w:r>
              <w:rPr>
                <w:rFonts w:ascii="Times New Roman" w:hAnsi="Times New Roman" w:cs="Times New Roman"/>
                <w:color w:val="000000" w:themeColor="text1"/>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A5A9FBB"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Pr>
                <w:rFonts w:ascii="Times New Roman" w:hAnsi="Times New Roman" w:cs="Times New Roman"/>
                <w:color w:val="000000" w:themeColor="text1"/>
                <w:sz w:val="24"/>
                <w:szCs w:val="24"/>
                <w:lang w:val="uk-UA" w:eastAsia="uk-UA"/>
              </w:rPr>
              <w:lastRenderedPageBreak/>
              <w:t>закупівлі підстав, визначених підпунктами 1 і 7 цього пункту.</w:t>
            </w:r>
          </w:p>
          <w:p w14:paraId="41AE9F53"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231D8C"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Інформація про відсутність підстав, визначених у пункті 4</w:t>
            </w:r>
            <w:r>
              <w:rPr>
                <w:rFonts w:ascii="Times New Roman" w:hAnsi="Times New Roman" w:cs="Times New Roman"/>
                <w:color w:val="000000" w:themeColor="text1"/>
                <w:lang w:val="uk-UA"/>
              </w:rPr>
              <w:t>7</w:t>
            </w:r>
            <w:r>
              <w:rPr>
                <w:rFonts w:ascii="Times New Roman" w:hAnsi="Times New Roman" w:cs="Times New Roman"/>
                <w:color w:val="000000" w:themeColor="text1"/>
                <w:sz w:val="24"/>
                <w:szCs w:val="24"/>
                <w:lang w:val="uk-UA"/>
              </w:rPr>
              <w:t xml:space="preserve"> Особливостей, надається учасником відповідно до вимог Додатку </w:t>
            </w:r>
            <w:r>
              <w:rPr>
                <w:rFonts w:ascii="Times New Roman" w:eastAsia="Times New Roman" w:hAnsi="Times New Roman" w:cs="Times New Roman"/>
                <w:color w:val="000000" w:themeColor="text1"/>
                <w:sz w:val="24"/>
                <w:szCs w:val="24"/>
                <w:lang w:val="uk-UA"/>
              </w:rPr>
              <w:t>4 Тендерної документації.</w:t>
            </w:r>
          </w:p>
          <w:p w14:paraId="5531815D"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bookmarkStart w:id="6" w:name="n308"/>
            <w:bookmarkEnd w:id="6"/>
            <w:r>
              <w:rPr>
                <w:rFonts w:ascii="Times New Roman" w:eastAsia="Times New Roman" w:hAnsi="Times New Roman" w:cs="Times New Roman"/>
                <w:b/>
                <w:color w:val="000000" w:themeColor="text1"/>
                <w:sz w:val="24"/>
                <w:szCs w:val="24"/>
                <w:lang w:val="uk-UA"/>
              </w:rPr>
              <w:t xml:space="preserve">4.2. </w:t>
            </w:r>
            <w:r>
              <w:rPr>
                <w:rFonts w:ascii="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color w:val="000000" w:themeColor="text1"/>
                <w:lang w:val="uk-UA"/>
              </w:rPr>
              <w:t>7</w:t>
            </w:r>
            <w:r>
              <w:rPr>
                <w:rFonts w:ascii="Times New Roman" w:hAnsi="Times New Roman" w:cs="Times New Roman"/>
                <w:color w:val="000000" w:themeColor="text1"/>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themeColor="text1"/>
                <w:sz w:val="24"/>
                <w:szCs w:val="24"/>
                <w:lang w:val="uk-UA" w:eastAsia="en-US"/>
              </w:rPr>
              <w:t>публічних електронних реєстрах</w:t>
            </w:r>
            <w:r>
              <w:rPr>
                <w:rFonts w:ascii="Times New Roman" w:hAnsi="Times New Roman" w:cs="Times New Roman"/>
                <w:color w:val="000000" w:themeColor="text1"/>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3CB023"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color w:val="000000" w:themeColor="text1"/>
                <w:sz w:val="24"/>
                <w:szCs w:val="24"/>
                <w:lang w:val="uk-UA"/>
              </w:rPr>
              <w:t>3, 5, 6 і 12 та в абзаці чотирнадцятому пункту 4</w:t>
            </w:r>
            <w:r>
              <w:rPr>
                <w:color w:val="000000" w:themeColor="text1"/>
                <w:lang w:val="uk-UA"/>
              </w:rPr>
              <w:t>7</w:t>
            </w:r>
            <w:r>
              <w:rPr>
                <w:rFonts w:ascii="Times New Roman" w:hAnsi="Times New Roman" w:cs="Times New Roman"/>
                <w:color w:val="000000" w:themeColor="text1"/>
                <w:sz w:val="24"/>
                <w:szCs w:val="24"/>
                <w:lang w:val="uk-UA"/>
              </w:rPr>
              <w:t xml:space="preserve"> Особливостей</w:t>
            </w:r>
            <w:r>
              <w:rPr>
                <w:rFonts w:ascii="Times New Roman" w:hAnsi="Times New Roman" w:cs="Times New Roman"/>
                <w:color w:val="000000" w:themeColor="text1"/>
                <w:sz w:val="24"/>
                <w:szCs w:val="24"/>
                <w:lang w:val="uk-UA" w:eastAsia="uk-UA"/>
              </w:rPr>
              <w:t>, для надання таких документів лише переможцем процедури закупівлі через електронну систему закупівель</w:t>
            </w:r>
            <w:r>
              <w:rPr>
                <w:rFonts w:ascii="Times New Roman" w:hAnsi="Times New Roman" w:cs="Times New Roman"/>
                <w:color w:val="000000" w:themeColor="text1"/>
                <w:sz w:val="24"/>
                <w:szCs w:val="24"/>
                <w:lang w:val="uk-UA"/>
              </w:rPr>
              <w:t>, а саме:</w:t>
            </w:r>
          </w:p>
          <w:p w14:paraId="1E3E2960" w14:textId="77777777" w:rsidR="003B0226" w:rsidRDefault="003B0226" w:rsidP="003B0226">
            <w:pPr>
              <w:tabs>
                <w:tab w:val="left" w:pos="-328"/>
              </w:tabs>
              <w:suppressAutoHyphens/>
              <w:ind w:firstLine="426"/>
              <w:jc w:val="both"/>
              <w:rPr>
                <w:color w:val="000000" w:themeColor="text1"/>
                <w:lang w:val="uk-UA"/>
              </w:rPr>
            </w:pPr>
            <w:r>
              <w:rPr>
                <w:color w:val="000000" w:themeColor="text1"/>
              </w:rPr>
              <w:t xml:space="preserve">1. Інформаційна довідка з Єдиного державного реєстру осіб, які вчинили корупційні або пов’язані з </w:t>
            </w:r>
            <w:r>
              <w:rPr>
                <w:color w:val="000000" w:themeColor="text1"/>
                <w:lang w:eastAsia="uk-UA"/>
              </w:rPr>
              <w:t xml:space="preserve">корупцією правопорушення, </w:t>
            </w:r>
            <w:r>
              <w:rPr>
                <w:color w:val="000000" w:themeColor="text1"/>
              </w:rPr>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Pr>
                <w:color w:val="000000" w:themeColor="text1"/>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51C6089D" w14:textId="77777777" w:rsidR="003B0226" w:rsidRDefault="003B0226" w:rsidP="003B0226">
            <w:pPr>
              <w:tabs>
                <w:tab w:val="left" w:pos="-328"/>
              </w:tabs>
              <w:suppressAutoHyphens/>
              <w:ind w:firstLine="426"/>
              <w:jc w:val="both"/>
              <w:rPr>
                <w:color w:val="000000" w:themeColor="text1"/>
              </w:rPr>
            </w:pPr>
            <w:r>
              <w:rPr>
                <w:color w:val="000000" w:themeColor="text1"/>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Pr>
                <w:color w:val="000000" w:themeColor="text1"/>
                <w:lang w:eastAsia="uk-UA"/>
              </w:rPr>
              <w:t xml:space="preserve">не була притягнута до кримінальної </w:t>
            </w:r>
            <w:r>
              <w:rPr>
                <w:color w:val="000000" w:themeColor="text1"/>
                <w:lang w:eastAsia="uk-UA"/>
              </w:rPr>
              <w:lastRenderedPageBreak/>
              <w:t xml:space="preserve">відповідальності, не має судимості або обмежень, передбачених кримінальним процесуальним законодавством України та на підтвердження </w:t>
            </w:r>
            <w:r>
              <w:rPr>
                <w:color w:val="000000" w:themeColor="text1"/>
              </w:rPr>
              <w:t>відсутності підстави, передбаченої підпунктом 12 пункту 47 Особливостей</w:t>
            </w:r>
            <w:r>
              <w:rPr>
                <w:color w:val="000000" w:themeColor="text1"/>
                <w:lang w:eastAsia="uk-UA"/>
              </w:rPr>
              <w:t>,</w:t>
            </w:r>
            <w:r>
              <w:rPr>
                <w:color w:val="000000" w:themeColor="text1"/>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Pr>
                <w:color w:val="000000" w:themeColor="text1"/>
                <w:shd w:val="clear" w:color="auto" w:fill="FFFFFF"/>
              </w:rPr>
              <w:t xml:space="preserve">. </w:t>
            </w:r>
            <w:r>
              <w:rPr>
                <w:bCs/>
                <w:color w:val="000000" w:themeColor="text1"/>
              </w:rPr>
              <w:t>В</w:t>
            </w:r>
            <w:r>
              <w:rPr>
                <w:color w:val="000000" w:themeColor="text1"/>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545467A" w14:textId="77777777" w:rsidR="003B0226" w:rsidRDefault="003B0226" w:rsidP="003B0226">
            <w:pPr>
              <w:tabs>
                <w:tab w:val="left" w:pos="-328"/>
              </w:tabs>
              <w:suppressAutoHyphens/>
              <w:ind w:firstLine="426"/>
              <w:jc w:val="both"/>
              <w:rPr>
                <w:color w:val="000000" w:themeColor="text1"/>
              </w:rPr>
            </w:pPr>
            <w:r>
              <w:rPr>
                <w:color w:val="000000" w:themeColor="text1"/>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Pr>
                <w:color w:val="000000" w:themeColor="text1"/>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Pr>
                <w:color w:val="000000" w:themeColor="text1"/>
              </w:rPr>
              <w:t>відсутності підстави, передбаченої підпунктом 12 пункту 47 Особливостей</w:t>
            </w:r>
            <w:r>
              <w:rPr>
                <w:color w:val="000000" w:themeColor="text1"/>
                <w:lang w:eastAsia="uk-UA"/>
              </w:rPr>
              <w:t>,</w:t>
            </w:r>
            <w:r>
              <w:rPr>
                <w:color w:val="000000" w:themeColor="text1"/>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Pr>
                <w:color w:val="000000" w:themeColor="text1"/>
                <w:shd w:val="clear" w:color="auto" w:fill="FFFFFF"/>
              </w:rPr>
              <w:t xml:space="preserve">. </w:t>
            </w:r>
            <w:r>
              <w:rPr>
                <w:bCs/>
                <w:color w:val="000000" w:themeColor="text1"/>
              </w:rPr>
              <w:t>В</w:t>
            </w:r>
            <w:r>
              <w:rPr>
                <w:color w:val="000000" w:themeColor="text1"/>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DAD8F30" w14:textId="77777777" w:rsidR="003B0226" w:rsidRDefault="003B0226" w:rsidP="003B0226">
            <w:pPr>
              <w:ind w:firstLine="426"/>
              <w:jc w:val="both"/>
              <w:rPr>
                <w:color w:val="000000" w:themeColor="text1"/>
                <w:lang w:eastAsia="uk-UA"/>
              </w:rPr>
            </w:pPr>
            <w:r>
              <w:rPr>
                <w:color w:val="000000" w:themeColor="text1"/>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Pr>
                <w:color w:val="000000" w:themeColor="text1"/>
                <w:lang w:eastAsia="uk-UA"/>
              </w:rPr>
              <w:t>договору.*</w:t>
            </w:r>
            <w:proofErr w:type="gramEnd"/>
          </w:p>
          <w:p w14:paraId="465AE83F" w14:textId="77777777" w:rsidR="003B0226" w:rsidRDefault="003B0226" w:rsidP="003B0226">
            <w:pPr>
              <w:jc w:val="both"/>
              <w:rPr>
                <w:rFonts w:eastAsia="Times New Roman"/>
                <w:color w:val="000000" w:themeColor="text1"/>
              </w:rPr>
            </w:pPr>
            <w:r>
              <w:rPr>
                <w:i/>
                <w:color w:val="000000" w:themeColor="text1"/>
                <w:lang w:eastAsia="uk-UA"/>
              </w:rPr>
              <w:t>*</w:t>
            </w:r>
            <w:r>
              <w:rPr>
                <w:i/>
                <w:color w:val="000000" w:themeColor="text1"/>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i/>
                <w:color w:val="000000" w:themeColor="text1"/>
                <w:lang w:eastAsia="uk-UA"/>
              </w:rPr>
              <w:t>.</w:t>
            </w:r>
          </w:p>
        </w:tc>
      </w:tr>
      <w:tr w:rsidR="003B0226" w14:paraId="15EEC5E1"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361C01C4"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5.</w:t>
            </w:r>
          </w:p>
        </w:tc>
        <w:tc>
          <w:tcPr>
            <w:tcW w:w="3253" w:type="dxa"/>
            <w:tcBorders>
              <w:top w:val="double" w:sz="4" w:space="0" w:color="808080"/>
              <w:left w:val="double" w:sz="4" w:space="0" w:color="808080"/>
              <w:bottom w:val="double" w:sz="4" w:space="0" w:color="808080"/>
              <w:right w:val="double" w:sz="4" w:space="0" w:color="808080"/>
            </w:tcBorders>
            <w:hideMark/>
          </w:tcPr>
          <w:p w14:paraId="6B7C8F5F"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495212E" w14:textId="77777777" w:rsidR="003B0226" w:rsidRPr="00AB5782" w:rsidRDefault="003B0226" w:rsidP="003B0226">
            <w:pPr>
              <w:pStyle w:val="18"/>
              <w:widowControl w:val="0"/>
              <w:spacing w:line="240" w:lineRule="auto"/>
              <w:ind w:right="113"/>
              <w:jc w:val="both"/>
              <w:rPr>
                <w:color w:val="000000" w:themeColor="text1"/>
                <w:lang w:val="uk-UA"/>
              </w:rPr>
            </w:pPr>
            <w:r w:rsidRPr="00AB5782">
              <w:rPr>
                <w:rFonts w:ascii="Times New Roman" w:eastAsia="Times New Roman" w:hAnsi="Times New Roman" w:cs="Times New Roman"/>
                <w:color w:val="000000" w:themeColor="text1"/>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826AA52" w14:textId="77777777" w:rsidR="003B0226" w:rsidRPr="00AB5782"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B5782">
              <w:rPr>
                <w:rFonts w:ascii="Times New Roman" w:eastAsia="Times New Roman" w:hAnsi="Times New Roman" w:cs="Times New Roman"/>
                <w:color w:val="000000" w:themeColor="text1"/>
                <w:sz w:val="24"/>
                <w:szCs w:val="24"/>
                <w:lang w:val="uk-UA"/>
              </w:rPr>
              <w:t xml:space="preserve">замовником зазначаються вимоги до предмета закупівлі згідно з </w:t>
            </w:r>
            <w:hyperlink r:id="rId14" w:history="1">
              <w:r w:rsidRPr="00AB5782">
                <w:rPr>
                  <w:rStyle w:val="aa"/>
                  <w:rFonts w:ascii="Times New Roman" w:eastAsia="Times New Roman" w:hAnsi="Times New Roman" w:cs="Times New Roman"/>
                  <w:color w:val="000000" w:themeColor="text1"/>
                  <w:sz w:val="24"/>
                  <w:szCs w:val="24"/>
                  <w:u w:val="none"/>
                </w:rPr>
                <w:t>частиною другою</w:t>
              </w:r>
            </w:hyperlink>
            <w:r w:rsidRPr="00AB5782">
              <w:rPr>
                <w:rFonts w:ascii="Times New Roman" w:eastAsia="Times New Roman" w:hAnsi="Times New Roman" w:cs="Times New Roman"/>
                <w:color w:val="000000" w:themeColor="text1"/>
                <w:sz w:val="24"/>
                <w:szCs w:val="24"/>
                <w:lang w:val="uk-UA"/>
              </w:rPr>
              <w:t xml:space="preserve"> статті 22 Закону.</w:t>
            </w:r>
          </w:p>
          <w:p w14:paraId="4E60BFA4" w14:textId="77777777" w:rsidR="003B0226" w:rsidRDefault="003B0226" w:rsidP="003B0226">
            <w:pPr>
              <w:jc w:val="both"/>
              <w:rPr>
                <w:rFonts w:eastAsia="Times New Roman"/>
                <w:bCs/>
                <w:color w:val="000000" w:themeColor="text1"/>
                <w:lang w:val="uk-UA"/>
              </w:rPr>
            </w:pPr>
            <w:r w:rsidRPr="00AB5782">
              <w:rPr>
                <w:rFonts w:eastAsia="Times New Roman"/>
                <w:color w:val="000000" w:themeColor="text1"/>
              </w:rPr>
              <w:t>Технічні, якісні, кількісні та інші вимоги</w:t>
            </w:r>
            <w:r>
              <w:rPr>
                <w:rFonts w:eastAsia="Times New Roman"/>
                <w:color w:val="000000" w:themeColor="text1"/>
              </w:rPr>
              <w:t xml:space="preserve"> Замовника до предмета закупівлі</w:t>
            </w:r>
            <w:r>
              <w:rPr>
                <w:rFonts w:eastAsia="Times New Roman"/>
                <w:bCs/>
                <w:color w:val="000000" w:themeColor="text1"/>
              </w:rPr>
              <w:t xml:space="preserve"> наведено у </w:t>
            </w:r>
            <w:r>
              <w:rPr>
                <w:rFonts w:eastAsia="Times New Roman"/>
                <w:b/>
                <w:bCs/>
                <w:color w:val="000000" w:themeColor="text1"/>
              </w:rPr>
              <w:t>Додатку № 4 тендерної документації</w:t>
            </w:r>
            <w:r>
              <w:rPr>
                <w:rFonts w:eastAsia="Times New Roman"/>
                <w:bCs/>
                <w:color w:val="000000" w:themeColor="text1"/>
              </w:rPr>
              <w:t>.</w:t>
            </w:r>
          </w:p>
          <w:p w14:paraId="70A4C4BA" w14:textId="77777777" w:rsidR="003B0226" w:rsidRDefault="003B0226" w:rsidP="003B0226">
            <w:pPr>
              <w:jc w:val="both"/>
              <w:rPr>
                <w:rFonts w:eastAsia="Times New Roman"/>
                <w:color w:val="000000" w:themeColor="text1"/>
              </w:rPr>
            </w:pPr>
            <w:r>
              <w:rPr>
                <w:rFonts w:eastAsia="Times New Roman"/>
                <w:color w:val="000000" w:themeColor="text1"/>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C1BFEB7" w14:textId="77777777" w:rsidR="003B0226" w:rsidRDefault="003B0226" w:rsidP="003B0226">
            <w:pPr>
              <w:jc w:val="both"/>
              <w:rPr>
                <w:rFonts w:eastAsia="Times New Roman"/>
                <w:color w:val="000000" w:themeColor="text1"/>
              </w:rPr>
            </w:pPr>
            <w:r>
              <w:rPr>
                <w:rFonts w:eastAsia="Times New Roman"/>
                <w:color w:val="000000" w:themeColor="text1"/>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5907A917" w14:textId="77777777" w:rsidR="003B0226" w:rsidRDefault="003B0226" w:rsidP="003B0226">
            <w:pPr>
              <w:tabs>
                <w:tab w:val="left" w:pos="424"/>
              </w:tabs>
              <w:jc w:val="both"/>
              <w:rPr>
                <w:color w:val="000000" w:themeColor="text1"/>
              </w:rPr>
            </w:pPr>
            <w:r>
              <w:rPr>
                <w:color w:val="000000" w:themeColor="text1"/>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3B0226" w14:paraId="25B2DA79"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429F925"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6.</w:t>
            </w:r>
          </w:p>
        </w:tc>
        <w:tc>
          <w:tcPr>
            <w:tcW w:w="3253" w:type="dxa"/>
            <w:tcBorders>
              <w:top w:val="double" w:sz="4" w:space="0" w:color="808080"/>
              <w:left w:val="double" w:sz="4" w:space="0" w:color="808080"/>
              <w:bottom w:val="double" w:sz="4" w:space="0" w:color="808080"/>
              <w:right w:val="double" w:sz="4" w:space="0" w:color="808080"/>
            </w:tcBorders>
            <w:hideMark/>
          </w:tcPr>
          <w:p w14:paraId="5947C0F4"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r>
              <w:rPr>
                <w:rFonts w:ascii="Times New Roman" w:eastAsia="Times New Roman" w:hAnsi="Times New Roman" w:cs="Times New Roman"/>
                <w:color w:val="000000" w:themeColor="text1"/>
                <w:sz w:val="24"/>
                <w:szCs w:val="24"/>
                <w:lang w:val="ru-RU"/>
              </w:rPr>
              <w:t xml:space="preserve"> та послуг</w:t>
            </w:r>
            <w:r>
              <w:rPr>
                <w:rFonts w:ascii="Times New Roman" w:eastAsia="Times New Roman" w:hAnsi="Times New Roman" w:cs="Times New Roman"/>
                <w:color w:val="000000" w:themeColor="text1"/>
                <w:sz w:val="24"/>
                <w:szCs w:val="24"/>
                <w:lang w:val="uk-UA"/>
              </w:rPr>
              <w:t>)</w:t>
            </w:r>
          </w:p>
        </w:tc>
        <w:tc>
          <w:tcPr>
            <w:tcW w:w="7075" w:type="dxa"/>
            <w:gridSpan w:val="2"/>
            <w:tcBorders>
              <w:top w:val="double" w:sz="4" w:space="0" w:color="808080"/>
              <w:left w:val="double" w:sz="4" w:space="0" w:color="808080"/>
              <w:bottom w:val="double" w:sz="4" w:space="0" w:color="808080"/>
              <w:right w:val="double" w:sz="4" w:space="0" w:color="808080"/>
            </w:tcBorders>
          </w:tcPr>
          <w:p w14:paraId="30C2398B"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p>
          <w:p w14:paraId="2626485D"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rPr>
              <w:t>Не надається</w:t>
            </w:r>
            <w:r>
              <w:rPr>
                <w:rFonts w:ascii="Times New Roman" w:eastAsia="Times New Roman" w:hAnsi="Times New Roman" w:cs="Times New Roman"/>
                <w:color w:val="000000" w:themeColor="text1"/>
                <w:sz w:val="24"/>
                <w:szCs w:val="24"/>
                <w:lang w:val="uk-UA"/>
              </w:rPr>
              <w:t xml:space="preserve"> (закупівля товару).</w:t>
            </w:r>
          </w:p>
        </w:tc>
      </w:tr>
      <w:tr w:rsidR="003B0226" w14:paraId="6A7EFD4D"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97420C2"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p>
        </w:tc>
        <w:tc>
          <w:tcPr>
            <w:tcW w:w="3253" w:type="dxa"/>
            <w:tcBorders>
              <w:top w:val="double" w:sz="4" w:space="0" w:color="808080"/>
              <w:left w:val="double" w:sz="4" w:space="0" w:color="808080"/>
              <w:bottom w:val="double" w:sz="4" w:space="0" w:color="808080"/>
              <w:right w:val="double" w:sz="4" w:space="0" w:color="808080"/>
            </w:tcBorders>
            <w:hideMark/>
          </w:tcPr>
          <w:p w14:paraId="57199348"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0B342513"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B0226" w14:paraId="36B2B125" w14:textId="77777777" w:rsidTr="003B0226">
        <w:tblPrEx>
          <w:tblLook w:val="04A0" w:firstRow="1" w:lastRow="0" w:firstColumn="1" w:lastColumn="0" w:noHBand="0" w:noVBand="1"/>
        </w:tblPrEx>
        <w:trPr>
          <w:trHeight w:val="269"/>
          <w:jc w:val="center"/>
        </w:trPr>
        <w:tc>
          <w:tcPr>
            <w:tcW w:w="10905" w:type="dxa"/>
            <w:gridSpan w:val="4"/>
            <w:tcBorders>
              <w:top w:val="double" w:sz="4" w:space="0" w:color="808080"/>
              <w:left w:val="double" w:sz="4" w:space="0" w:color="808080"/>
              <w:bottom w:val="double" w:sz="4" w:space="0" w:color="808080"/>
              <w:right w:val="double" w:sz="4" w:space="0" w:color="808080"/>
            </w:tcBorders>
            <w:hideMark/>
          </w:tcPr>
          <w:p w14:paraId="24C8640B" w14:textId="77777777" w:rsidR="003B0226" w:rsidRDefault="003B0226" w:rsidP="003B0226">
            <w:pPr>
              <w:pStyle w:val="18"/>
              <w:widowControl w:val="0"/>
              <w:spacing w:line="240" w:lineRule="auto"/>
              <w:ind w:left="34" w:right="113" w:hanging="23"/>
              <w:jc w:val="center"/>
              <w:rPr>
                <w:b/>
                <w:bCs/>
                <w:color w:val="FF0000"/>
                <w:lang w:val="uk-UA"/>
              </w:rPr>
            </w:pPr>
            <w:r>
              <w:rPr>
                <w:rFonts w:ascii="Times New Roman" w:eastAsia="Times New Roman" w:hAnsi="Times New Roman" w:cs="Times New Roman"/>
                <w:b/>
                <w:bCs/>
                <w:color w:val="000000" w:themeColor="text1"/>
                <w:sz w:val="24"/>
                <w:szCs w:val="24"/>
                <w:lang w:val="uk-UA"/>
              </w:rPr>
              <w:t>Подання та розкриття тендерної пропозиції</w:t>
            </w:r>
          </w:p>
        </w:tc>
      </w:tr>
      <w:tr w:rsidR="003B0226" w14:paraId="699B85EA"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042A64C"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17F25A86"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478780E6" w14:textId="43FD14AE" w:rsidR="003B0226" w:rsidRDefault="003B0226" w:rsidP="003B0226">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AB5782">
              <w:rPr>
                <w:rFonts w:ascii="Times New Roman" w:eastAsia="Times New Roman" w:hAnsi="Times New Roman" w:cs="Times New Roman"/>
                <w:b/>
                <w:color w:val="auto"/>
                <w:sz w:val="24"/>
                <w:szCs w:val="24"/>
              </w:rPr>
              <w:t>31</w:t>
            </w:r>
            <w:r>
              <w:rPr>
                <w:rFonts w:ascii="Times New Roman" w:eastAsia="Times New Roman" w:hAnsi="Times New Roman" w:cs="Times New Roman"/>
                <w:b/>
                <w:color w:val="auto"/>
                <w:sz w:val="24"/>
                <w:szCs w:val="24"/>
                <w:lang w:val="ru-RU"/>
              </w:rPr>
              <w:t>.01</w:t>
            </w:r>
            <w:r>
              <w:rPr>
                <w:rFonts w:ascii="Times New Roman" w:eastAsia="Times New Roman" w:hAnsi="Times New Roman" w:cs="Times New Roman"/>
                <w:b/>
                <w:color w:val="auto"/>
                <w:sz w:val="24"/>
                <w:szCs w:val="24"/>
                <w:lang w:val="uk-UA"/>
              </w:rPr>
              <w:t xml:space="preserve">.2024 до </w:t>
            </w:r>
            <w:r>
              <w:rPr>
                <w:rFonts w:ascii="Times New Roman" w:eastAsia="Times New Roman" w:hAnsi="Times New Roman" w:cs="Times New Roman"/>
                <w:b/>
                <w:color w:val="auto"/>
                <w:sz w:val="24"/>
                <w:szCs w:val="24"/>
                <w:lang w:val="ru-RU"/>
              </w:rPr>
              <w:t xml:space="preserve">00 </w:t>
            </w:r>
            <w:r>
              <w:rPr>
                <w:rFonts w:ascii="Times New Roman" w:eastAsia="Times New Roman" w:hAnsi="Times New Roman" w:cs="Times New Roman"/>
                <w:b/>
                <w:color w:val="auto"/>
                <w:sz w:val="24"/>
                <w:szCs w:val="24"/>
                <w:lang w:val="uk-UA"/>
              </w:rPr>
              <w:t>год. 00 хв.</w:t>
            </w:r>
          </w:p>
          <w:p w14:paraId="3468E4EF" w14:textId="77777777" w:rsidR="003B0226" w:rsidRDefault="003B0226" w:rsidP="003B0226">
            <w:pPr>
              <w:pStyle w:val="18"/>
              <w:widowControl w:val="0"/>
              <w:spacing w:line="240" w:lineRule="auto"/>
              <w:ind w:left="34"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отримана тендерна пропозиція автоматично вноситься до реєстру;</w:t>
            </w:r>
          </w:p>
          <w:p w14:paraId="372367A9" w14:textId="77777777" w:rsidR="003B0226" w:rsidRDefault="003B0226" w:rsidP="003B0226">
            <w:pPr>
              <w:pStyle w:val="18"/>
              <w:widowControl w:val="0"/>
              <w:spacing w:line="240" w:lineRule="auto"/>
              <w:ind w:left="34"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4C9921" w14:textId="77777777" w:rsidR="003B0226" w:rsidRDefault="003B0226" w:rsidP="003B0226">
            <w:pPr>
              <w:pStyle w:val="18"/>
              <w:widowControl w:val="0"/>
              <w:spacing w:line="240" w:lineRule="auto"/>
              <w:ind w:left="34"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B0226" w14:paraId="63C9DFC0"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E6D56AD"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2.</w:t>
            </w:r>
          </w:p>
        </w:tc>
        <w:tc>
          <w:tcPr>
            <w:tcW w:w="3253" w:type="dxa"/>
            <w:tcBorders>
              <w:top w:val="double" w:sz="4" w:space="0" w:color="808080"/>
              <w:left w:val="double" w:sz="4" w:space="0" w:color="808080"/>
              <w:bottom w:val="double" w:sz="4" w:space="0" w:color="808080"/>
              <w:right w:val="double" w:sz="4" w:space="0" w:color="808080"/>
            </w:tcBorders>
          </w:tcPr>
          <w:p w14:paraId="13A2D735" w14:textId="77777777" w:rsidR="003B0226" w:rsidRDefault="003B0226" w:rsidP="003B0226">
            <w:pPr>
              <w:pStyle w:val="18"/>
              <w:widowControl w:val="0"/>
              <w:spacing w:line="240" w:lineRule="auto"/>
              <w:ind w:right="113"/>
              <w:rPr>
                <w:rFonts w:ascii="Times New Roman" w:eastAsia="Times New Roman" w:hAnsi="Times New Roman" w:cs="Times New Roman"/>
                <w:color w:val="000000" w:themeColor="text1"/>
                <w:sz w:val="24"/>
                <w:szCs w:val="24"/>
                <w:lang w:val="uk-UA"/>
              </w:rPr>
            </w:pPr>
          </w:p>
          <w:p w14:paraId="6926D41C"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Розкриття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11A4176F" w14:textId="77777777" w:rsidR="003B0226" w:rsidRPr="00AB5782" w:rsidRDefault="003B0226" w:rsidP="003B0226">
            <w:pPr>
              <w:pStyle w:val="rvps2"/>
              <w:shd w:val="clear" w:color="auto" w:fill="FFFFFF"/>
              <w:spacing w:before="0" w:beforeAutospacing="0" w:after="0" w:afterAutospacing="0"/>
              <w:ind w:firstLine="426"/>
              <w:jc w:val="both"/>
              <w:rPr>
                <w:color w:val="000000" w:themeColor="text1"/>
                <w:lang w:val="uk-UA" w:eastAsia="uk-UA"/>
              </w:rPr>
            </w:pPr>
            <w:r>
              <w:rPr>
                <w:color w:val="000000" w:themeColor="text1"/>
                <w:lang w:eastAsia="uk-UA"/>
              </w:rPr>
              <w:t xml:space="preserve">Дата і час розкриття тендерних пропозицій, дата і час </w:t>
            </w:r>
            <w:r w:rsidRPr="00AB5782">
              <w:rPr>
                <w:color w:val="000000" w:themeColor="text1"/>
                <w:lang w:eastAsia="uk-UA"/>
              </w:rPr>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23A7F5" w14:textId="77777777" w:rsidR="003B0226" w:rsidRPr="00AB5782" w:rsidRDefault="003B0226" w:rsidP="003B0226">
            <w:pPr>
              <w:pStyle w:val="rvps2"/>
              <w:shd w:val="clear" w:color="auto" w:fill="FFFFFF"/>
              <w:spacing w:before="0" w:beforeAutospacing="0" w:after="0" w:afterAutospacing="0"/>
              <w:ind w:firstLine="426"/>
              <w:jc w:val="both"/>
              <w:rPr>
                <w:color w:val="000000" w:themeColor="text1"/>
              </w:rPr>
            </w:pPr>
            <w:r w:rsidRPr="00AB5782">
              <w:rPr>
                <w:color w:val="000000" w:themeColor="text1"/>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AB5782">
                <w:rPr>
                  <w:rStyle w:val="aa"/>
                  <w:rFonts w:eastAsia="Calibri"/>
                  <w:color w:val="000000" w:themeColor="text1"/>
                  <w:u w:val="none"/>
                </w:rPr>
                <w:t>абзацу третього</w:t>
              </w:r>
            </w:hyperlink>
            <w:r w:rsidRPr="00AB5782">
              <w:rPr>
                <w:color w:val="000000" w:themeColor="text1"/>
                <w:lang w:eastAsia="uk-UA"/>
              </w:rPr>
              <w:t xml:space="preserve"> частини першої та </w:t>
            </w:r>
            <w:hyperlink r:id="rId16" w:anchor="n1497" w:tgtFrame="_blank" w:history="1">
              <w:r w:rsidRPr="00AB5782">
                <w:rPr>
                  <w:rStyle w:val="aa"/>
                  <w:rFonts w:eastAsia="Calibri"/>
                  <w:color w:val="000000" w:themeColor="text1"/>
                  <w:u w:val="none"/>
                </w:rPr>
                <w:t>абзацу другого</w:t>
              </w:r>
            </w:hyperlink>
            <w:r w:rsidRPr="00AB5782">
              <w:rPr>
                <w:color w:val="000000" w:themeColor="text1"/>
                <w:lang w:eastAsia="uk-UA"/>
              </w:rPr>
              <w:t xml:space="preserve"> частини другої статті 28 Закону не застосовуються).</w:t>
            </w:r>
          </w:p>
          <w:p w14:paraId="77DFE7BB" w14:textId="628137AA" w:rsidR="003B0226" w:rsidRPr="00781911" w:rsidRDefault="003B0226" w:rsidP="00781911">
            <w:pPr>
              <w:pStyle w:val="rvps2"/>
              <w:shd w:val="clear" w:color="auto" w:fill="FFFFFF"/>
              <w:spacing w:before="0" w:beforeAutospacing="0" w:after="0" w:afterAutospacing="0"/>
              <w:ind w:firstLine="426"/>
              <w:jc w:val="both"/>
              <w:rPr>
                <w:color w:val="000000" w:themeColor="text1"/>
              </w:rPr>
            </w:pPr>
            <w:bookmarkStart w:id="7" w:name="n291"/>
            <w:bookmarkEnd w:id="7"/>
            <w:r w:rsidRPr="00AB5782">
              <w:rPr>
                <w:color w:val="000000" w:themeColor="text1"/>
              </w:rPr>
              <w:t>Не підлягає розкриттю інформація, що обґрунтовано</w:t>
            </w:r>
            <w:r>
              <w:rPr>
                <w:color w:val="000000" w:themeColor="text1"/>
              </w:rPr>
              <w:t xml:space="preserve"> визначена учасником як конфіденційна, у тому числі інформація, що містить персональні дані. Конфіденційною не може бути </w:t>
            </w:r>
            <w:r>
              <w:rPr>
                <w:color w:val="000000" w:themeColor="text1"/>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Pr>
                  <w:rStyle w:val="aa"/>
                  <w:rFonts w:eastAsia="Calibri"/>
                  <w:color w:val="000000" w:themeColor="text1"/>
                </w:rPr>
                <w:t>статті 16 </w:t>
              </w:r>
            </w:hyperlink>
            <w:r>
              <w:rPr>
                <w:color w:val="000000" w:themeColor="text1"/>
              </w:rPr>
              <w:t xml:space="preserve">Закону, і документи, що підтверджують відсутність підстав, визначених </w:t>
            </w:r>
            <w:r>
              <w:rPr>
                <w:bCs/>
                <w:color w:val="000000" w:themeColor="text1"/>
              </w:rPr>
              <w:t>пунктом 47 Особливостей</w:t>
            </w:r>
            <w:r>
              <w:rPr>
                <w:color w:val="000000" w:themeColor="text1"/>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8" w:name="n292"/>
            <w:bookmarkEnd w:id="8"/>
            <w:r>
              <w:rPr>
                <w:rStyle w:val="rvts0"/>
                <w:color w:val="000000" w:themeColor="text1"/>
              </w:rPr>
              <w:t xml:space="preserve">Протокол розкриття тендерних пропозицій формується та оприлюднюється відповідно до частин </w:t>
            </w:r>
            <w:hyperlink r:id="rId18" w:anchor="n1499" w:tgtFrame="_blank" w:history="1">
              <w:r>
                <w:rPr>
                  <w:rStyle w:val="aa"/>
                  <w:color w:val="000000" w:themeColor="text1"/>
                </w:rPr>
                <w:t>третьої</w:t>
              </w:r>
            </w:hyperlink>
            <w:r>
              <w:rPr>
                <w:rStyle w:val="rvts0"/>
                <w:color w:val="000000" w:themeColor="text1"/>
              </w:rPr>
              <w:t xml:space="preserve"> та </w:t>
            </w:r>
            <w:hyperlink r:id="rId19" w:anchor="n1500" w:tgtFrame="_blank" w:history="1">
              <w:r>
                <w:rPr>
                  <w:rStyle w:val="aa"/>
                  <w:color w:val="000000" w:themeColor="text1"/>
                </w:rPr>
                <w:t>четвертої</w:t>
              </w:r>
            </w:hyperlink>
            <w:r>
              <w:rPr>
                <w:rStyle w:val="rvts0"/>
                <w:color w:val="000000" w:themeColor="text1"/>
              </w:rPr>
              <w:t xml:space="preserve"> статті 28 Закону</w:t>
            </w:r>
            <w:r>
              <w:rPr>
                <w:color w:val="000000" w:themeColor="text1"/>
              </w:rPr>
              <w:t>.</w:t>
            </w:r>
          </w:p>
        </w:tc>
      </w:tr>
      <w:tr w:rsidR="003B0226" w14:paraId="6EB9A197" w14:textId="77777777" w:rsidTr="003B0226">
        <w:tblPrEx>
          <w:tblLook w:val="04A0" w:firstRow="1" w:lastRow="0" w:firstColumn="1" w:lastColumn="0" w:noHBand="0" w:noVBand="1"/>
        </w:tblPrEx>
        <w:trPr>
          <w:trHeight w:val="254"/>
          <w:jc w:val="center"/>
        </w:trPr>
        <w:tc>
          <w:tcPr>
            <w:tcW w:w="10905" w:type="dxa"/>
            <w:gridSpan w:val="4"/>
            <w:tcBorders>
              <w:top w:val="double" w:sz="4" w:space="0" w:color="808080"/>
              <w:left w:val="double" w:sz="4" w:space="0" w:color="808080"/>
              <w:bottom w:val="double" w:sz="4" w:space="0" w:color="808080"/>
              <w:right w:val="double" w:sz="4" w:space="0" w:color="808080"/>
            </w:tcBorders>
            <w:hideMark/>
          </w:tcPr>
          <w:p w14:paraId="5299BB77" w14:textId="77777777" w:rsidR="003B0226" w:rsidRDefault="003B0226" w:rsidP="003B0226">
            <w:pPr>
              <w:pStyle w:val="18"/>
              <w:widowControl w:val="0"/>
              <w:spacing w:line="240" w:lineRule="auto"/>
              <w:ind w:right="113"/>
              <w:jc w:val="center"/>
              <w:rPr>
                <w:rFonts w:ascii="Times New Roman" w:hAnsi="Times New Roman" w:cs="Times New Roman"/>
                <w:b/>
                <w:bCs/>
                <w:color w:val="FF0000"/>
                <w:lang w:val="uk-UA"/>
              </w:rPr>
            </w:pPr>
            <w:r>
              <w:rPr>
                <w:rFonts w:ascii="Times New Roman" w:eastAsia="Times New Roman" w:hAnsi="Times New Roman" w:cs="Times New Roman"/>
                <w:b/>
                <w:bCs/>
                <w:color w:val="000000" w:themeColor="text1"/>
                <w:sz w:val="24"/>
                <w:szCs w:val="24"/>
                <w:lang w:val="uk-UA"/>
              </w:rPr>
              <w:lastRenderedPageBreak/>
              <w:t>Оцінка тендерної пропозиції</w:t>
            </w:r>
          </w:p>
        </w:tc>
      </w:tr>
      <w:tr w:rsidR="003B0226" w14:paraId="1E0ACA64"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62790421"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57A063F1"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3F26FB5A" w14:textId="77777777" w:rsidR="003B0226" w:rsidRPr="003B0226" w:rsidRDefault="00C2365E" w:rsidP="003B0226">
            <w:pPr>
              <w:jc w:val="both"/>
              <w:rPr>
                <w:rFonts w:eastAsia="Times New Roman"/>
                <w:color w:val="000000" w:themeColor="text1"/>
                <w:lang w:val="uk-UA"/>
              </w:rPr>
            </w:pPr>
            <w:hyperlink r:id="rId20" w:tgtFrame="_blank" w:history="1">
              <w:r w:rsidR="003B0226" w:rsidRPr="003B0226">
                <w:rPr>
                  <w:rStyle w:val="aa"/>
                  <w:rFonts w:eastAsia="Times New Roman"/>
                  <w:color w:val="000000" w:themeColor="text1"/>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5858DA0" w14:textId="77777777" w:rsidR="003B0226" w:rsidRPr="003B0226" w:rsidRDefault="00C2365E" w:rsidP="003B0226">
            <w:pPr>
              <w:jc w:val="both"/>
              <w:rPr>
                <w:rFonts w:eastAsia="Times New Roman"/>
                <w:color w:val="000000" w:themeColor="text1"/>
              </w:rPr>
            </w:pPr>
            <w:hyperlink r:id="rId21" w:tgtFrame="_blank" w:history="1">
              <w:r w:rsidR="003B0226" w:rsidRPr="003B0226">
                <w:rPr>
                  <w:rStyle w:val="aa"/>
                  <w:rFonts w:eastAsia="Times New Roman"/>
                  <w:color w:val="000000" w:themeColor="text1"/>
                  <w:u w:val="none"/>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7F971C78" w14:textId="77777777" w:rsidR="003B0226" w:rsidRPr="003B0226" w:rsidRDefault="00C2365E" w:rsidP="003B0226">
            <w:pPr>
              <w:jc w:val="both"/>
              <w:rPr>
                <w:rFonts w:eastAsia="Times New Roman"/>
                <w:color w:val="000000" w:themeColor="text1"/>
              </w:rPr>
            </w:pPr>
            <w:hyperlink r:id="rId22" w:tgtFrame="_blank" w:history="1">
              <w:r w:rsidR="003B0226" w:rsidRPr="003B0226">
                <w:rPr>
                  <w:rStyle w:val="aa"/>
                  <w:rFonts w:eastAsia="Times New Roman"/>
                  <w:color w:val="000000" w:themeColor="text1"/>
                  <w:u w:val="none"/>
                </w:rPr>
                <w:t>Критеріями оцінки є:</w:t>
              </w:r>
            </w:hyperlink>
          </w:p>
          <w:p w14:paraId="632C36A1" w14:textId="77777777" w:rsidR="003B0226" w:rsidRPr="003B0226" w:rsidRDefault="00C2365E" w:rsidP="003B0226">
            <w:pPr>
              <w:jc w:val="both"/>
              <w:rPr>
                <w:rFonts w:eastAsia="Times New Roman"/>
                <w:color w:val="000000" w:themeColor="text1"/>
              </w:rPr>
            </w:pPr>
            <w:hyperlink r:id="rId23" w:tgtFrame="_blank" w:history="1">
              <w:r w:rsidR="003B0226" w:rsidRPr="003B0226">
                <w:rPr>
                  <w:rStyle w:val="aa"/>
                  <w:rFonts w:eastAsia="Times New Roman"/>
                  <w:color w:val="000000" w:themeColor="text1"/>
                  <w:u w:val="none"/>
                </w:rPr>
                <w:t>ціна; або</w:t>
              </w:r>
            </w:hyperlink>
          </w:p>
          <w:p w14:paraId="3238B540" w14:textId="77777777" w:rsidR="003B0226" w:rsidRPr="003B0226" w:rsidRDefault="00C2365E" w:rsidP="003B0226">
            <w:pPr>
              <w:jc w:val="both"/>
              <w:rPr>
                <w:rFonts w:eastAsia="Times New Roman"/>
                <w:color w:val="000000" w:themeColor="text1"/>
              </w:rPr>
            </w:pPr>
            <w:hyperlink r:id="rId24" w:tgtFrame="_blank" w:history="1">
              <w:r w:rsidR="003B0226" w:rsidRPr="003B0226">
                <w:rPr>
                  <w:rStyle w:val="aa"/>
                  <w:rFonts w:eastAsia="Times New Roman"/>
                  <w:color w:val="000000" w:themeColor="text1"/>
                  <w:u w:val="none"/>
                </w:rPr>
                <w:t>вартість життєвого циклу; або</w:t>
              </w:r>
            </w:hyperlink>
          </w:p>
          <w:p w14:paraId="448E2E45" w14:textId="77777777" w:rsidR="003B0226" w:rsidRPr="003B0226" w:rsidRDefault="00C2365E" w:rsidP="003B0226">
            <w:pPr>
              <w:jc w:val="both"/>
              <w:rPr>
                <w:rFonts w:eastAsia="Times New Roman"/>
                <w:color w:val="000000" w:themeColor="text1"/>
              </w:rPr>
            </w:pPr>
            <w:hyperlink r:id="rId25" w:tgtFrame="_blank" w:history="1">
              <w:r w:rsidR="003B0226" w:rsidRPr="003B0226">
                <w:rPr>
                  <w:rStyle w:val="aa"/>
                  <w:rFonts w:eastAsia="Times New Roman"/>
                  <w:color w:val="000000" w:themeColor="text1"/>
                  <w:u w:val="none"/>
                </w:rPr>
                <w:t>ціна разом з іншими критеріями оцінки, що пов'язані із предметом закупівлі.</w:t>
              </w:r>
            </w:hyperlink>
          </w:p>
          <w:p w14:paraId="1D91D4A0" w14:textId="77777777" w:rsidR="003B0226" w:rsidRPr="003B0226" w:rsidRDefault="00C2365E" w:rsidP="003B0226">
            <w:pPr>
              <w:jc w:val="both"/>
              <w:rPr>
                <w:rFonts w:eastAsia="Times New Roman"/>
                <w:color w:val="000000" w:themeColor="text1"/>
              </w:rPr>
            </w:pPr>
            <w:hyperlink r:id="rId26" w:tgtFrame="_blank" w:history="1">
              <w:r w:rsidR="003B0226" w:rsidRPr="003B0226">
                <w:rPr>
                  <w:rStyle w:val="aa"/>
                  <w:rFonts w:eastAsia="Times New Roman"/>
                  <w:color w:val="000000" w:themeColor="text1"/>
                  <w:u w:val="none"/>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7E96C381" w14:textId="77777777" w:rsidR="003B0226" w:rsidRPr="003B0226" w:rsidRDefault="00C2365E" w:rsidP="003B0226">
            <w:pPr>
              <w:jc w:val="both"/>
              <w:rPr>
                <w:rFonts w:eastAsia="Times New Roman"/>
                <w:color w:val="000000" w:themeColor="text1"/>
              </w:rPr>
            </w:pPr>
            <w:hyperlink r:id="rId27" w:tgtFrame="_blank" w:history="1">
              <w:r w:rsidR="003B0226" w:rsidRPr="003B0226">
                <w:rPr>
                  <w:rStyle w:val="aa"/>
                  <w:rFonts w:eastAsia="Times New Roman"/>
                  <w:color w:val="000000" w:themeColor="text1"/>
                  <w:u w:val="none"/>
                </w:rPr>
                <w:t>використанням товару (товарів), роботи (робіт) або послуги (послуг), зокрема споживання енергії та інших ресурсів;</w:t>
              </w:r>
            </w:hyperlink>
          </w:p>
          <w:p w14:paraId="78D733B5" w14:textId="77777777" w:rsidR="003B0226" w:rsidRPr="003B0226" w:rsidRDefault="00C2365E" w:rsidP="003B0226">
            <w:pPr>
              <w:jc w:val="both"/>
              <w:rPr>
                <w:rFonts w:eastAsia="Times New Roman"/>
                <w:color w:val="000000" w:themeColor="text1"/>
              </w:rPr>
            </w:pPr>
            <w:hyperlink r:id="rId28" w:tgtFrame="_blank" w:history="1">
              <w:r w:rsidR="003B0226" w:rsidRPr="003B0226">
                <w:rPr>
                  <w:rStyle w:val="aa"/>
                  <w:rFonts w:eastAsia="Times New Roman"/>
                  <w:color w:val="000000" w:themeColor="text1"/>
                  <w:u w:val="none"/>
                </w:rPr>
                <w:t>технічним обслуговуванням;</w:t>
              </w:r>
            </w:hyperlink>
          </w:p>
          <w:p w14:paraId="72E78CBB" w14:textId="77777777" w:rsidR="003B0226" w:rsidRPr="003B0226" w:rsidRDefault="00C2365E" w:rsidP="003B0226">
            <w:pPr>
              <w:jc w:val="both"/>
              <w:rPr>
                <w:rFonts w:eastAsia="Times New Roman"/>
                <w:color w:val="000000" w:themeColor="text1"/>
              </w:rPr>
            </w:pPr>
            <w:hyperlink r:id="rId29" w:tgtFrame="_blank" w:history="1">
              <w:r w:rsidR="003B0226" w:rsidRPr="003B0226">
                <w:rPr>
                  <w:rStyle w:val="aa"/>
                  <w:rFonts w:eastAsia="Times New Roman"/>
                  <w:color w:val="000000" w:themeColor="text1"/>
                  <w:u w:val="none"/>
                </w:rPr>
                <w:t>збором та утилізацією товару (товарів);</w:t>
              </w:r>
            </w:hyperlink>
          </w:p>
          <w:p w14:paraId="380EC404" w14:textId="77777777" w:rsidR="003B0226" w:rsidRPr="003B0226" w:rsidRDefault="00C2365E" w:rsidP="003B0226">
            <w:pPr>
              <w:jc w:val="both"/>
              <w:rPr>
                <w:rFonts w:eastAsia="Times New Roman"/>
                <w:color w:val="000000" w:themeColor="text1"/>
              </w:rPr>
            </w:pPr>
            <w:hyperlink r:id="rId30" w:tgtFrame="_blank" w:history="1">
              <w:r w:rsidR="003B0226" w:rsidRPr="003B0226">
                <w:rPr>
                  <w:rStyle w:val="aa"/>
                  <w:rFonts w:eastAsia="Times New Roman"/>
                  <w:color w:val="000000" w:themeColor="text1"/>
                  <w:u w:val="none"/>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9829E74" w14:textId="77777777" w:rsidR="003B0226" w:rsidRPr="003B0226" w:rsidRDefault="00C2365E" w:rsidP="003B0226">
            <w:pPr>
              <w:jc w:val="both"/>
              <w:rPr>
                <w:rFonts w:eastAsia="Times New Roman"/>
                <w:color w:val="000000" w:themeColor="text1"/>
              </w:rPr>
            </w:pPr>
            <w:hyperlink r:id="rId31" w:tgtFrame="_blank" w:history="1">
              <w:r w:rsidR="003B0226" w:rsidRPr="003B0226">
                <w:rPr>
                  <w:rStyle w:val="aa"/>
                  <w:rFonts w:eastAsia="Times New Roman"/>
                  <w:color w:val="000000" w:themeColor="text1"/>
                  <w:u w:val="none"/>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1305892E" w14:textId="77777777" w:rsidR="003B0226" w:rsidRPr="003B0226" w:rsidRDefault="00C2365E" w:rsidP="003B0226">
            <w:pPr>
              <w:jc w:val="both"/>
              <w:rPr>
                <w:rFonts w:eastAsia="Times New Roman"/>
                <w:color w:val="000000" w:themeColor="text1"/>
              </w:rPr>
            </w:pPr>
            <w:hyperlink r:id="rId32" w:tgtFrame="_blank" w:history="1">
              <w:r w:rsidR="003B0226" w:rsidRPr="003B0226">
                <w:rPr>
                  <w:rStyle w:val="aa"/>
                  <w:rFonts w:eastAsia="Times New Roman"/>
                  <w:color w:val="000000" w:themeColor="text1"/>
                  <w:u w:val="none"/>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w:t>
              </w:r>
              <w:proofErr w:type="gramStart"/>
              <w:r w:rsidR="003B0226" w:rsidRPr="003B0226">
                <w:rPr>
                  <w:rStyle w:val="aa"/>
                  <w:rFonts w:eastAsia="Times New Roman"/>
                  <w:color w:val="000000" w:themeColor="text1"/>
                  <w:u w:val="none"/>
                </w:rPr>
                <w:t>у порядку</w:t>
              </w:r>
              <w:proofErr w:type="gramEnd"/>
              <w:r w:rsidR="003B0226" w:rsidRPr="003B0226">
                <w:rPr>
                  <w:rStyle w:val="aa"/>
                  <w:rFonts w:eastAsia="Times New Roman"/>
                  <w:color w:val="000000" w:themeColor="text1"/>
                  <w:u w:val="none"/>
                </w:rPr>
                <w:t xml:space="preserve"> від найнижчої до найвищої ціни.</w:t>
              </w:r>
            </w:hyperlink>
          </w:p>
          <w:p w14:paraId="566C76A9" w14:textId="77777777" w:rsidR="003B0226" w:rsidRPr="003B0226" w:rsidRDefault="00C2365E" w:rsidP="003B0226">
            <w:pPr>
              <w:jc w:val="both"/>
              <w:rPr>
                <w:rFonts w:eastAsia="Times New Roman"/>
                <w:color w:val="000000" w:themeColor="text1"/>
              </w:rPr>
            </w:pPr>
            <w:hyperlink r:id="rId33" w:tgtFrame="_blank" w:history="1">
              <w:r w:rsidR="003B0226" w:rsidRPr="003B0226">
                <w:rPr>
                  <w:rStyle w:val="aa"/>
                  <w:rFonts w:eastAsia="Times New Roman"/>
                  <w:color w:val="000000" w:themeColor="text1"/>
                  <w:u w:val="none"/>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w:t>
              </w:r>
              <w:r w:rsidR="003B0226" w:rsidRPr="003B0226">
                <w:rPr>
                  <w:rStyle w:val="aa"/>
                  <w:rFonts w:eastAsia="Times New Roman"/>
                  <w:color w:val="000000" w:themeColor="text1"/>
                  <w:u w:val="none"/>
                </w:rPr>
                <w:lastRenderedPageBreak/>
                <w:t>пропозицій. Питома вага цінового критерію не може бути нижчою ніж 70 відсотків.</w:t>
              </w:r>
            </w:hyperlink>
          </w:p>
          <w:p w14:paraId="1A112024" w14:textId="77777777" w:rsidR="003B0226" w:rsidRPr="003B0226" w:rsidRDefault="003B0226" w:rsidP="003B0226">
            <w:pPr>
              <w:jc w:val="both"/>
              <w:rPr>
                <w:rFonts w:eastAsia="Times New Roman"/>
                <w:color w:val="FF0000"/>
              </w:rPr>
            </w:pPr>
            <w:r w:rsidRPr="003B0226">
              <w:rPr>
                <w:rFonts w:eastAsia="Times New Roman"/>
                <w:color w:val="000000" w:themeColor="text1"/>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3B0226" w14:paraId="5E975E14" w14:textId="77777777" w:rsidTr="003B0226">
        <w:tblPrEx>
          <w:tblLook w:val="04A0" w:firstRow="1" w:lastRow="0" w:firstColumn="1" w:lastColumn="0" w:noHBand="0" w:noVBand="1"/>
        </w:tblPrEx>
        <w:trPr>
          <w:trHeight w:val="343"/>
          <w:jc w:val="center"/>
        </w:trPr>
        <w:tc>
          <w:tcPr>
            <w:tcW w:w="577" w:type="dxa"/>
            <w:tcBorders>
              <w:top w:val="double" w:sz="4" w:space="0" w:color="808080"/>
              <w:left w:val="double" w:sz="4" w:space="0" w:color="808080"/>
              <w:bottom w:val="double" w:sz="4" w:space="0" w:color="808080"/>
              <w:right w:val="double" w:sz="4" w:space="0" w:color="808080"/>
            </w:tcBorders>
            <w:hideMark/>
          </w:tcPr>
          <w:p w14:paraId="1F03127B"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2.</w:t>
            </w:r>
          </w:p>
        </w:tc>
        <w:tc>
          <w:tcPr>
            <w:tcW w:w="3253" w:type="dxa"/>
            <w:tcBorders>
              <w:top w:val="double" w:sz="4" w:space="0" w:color="808080"/>
              <w:left w:val="double" w:sz="4" w:space="0" w:color="808080"/>
              <w:bottom w:val="double" w:sz="4" w:space="0" w:color="808080"/>
              <w:right w:val="double" w:sz="4" w:space="0" w:color="808080"/>
            </w:tcBorders>
            <w:hideMark/>
          </w:tcPr>
          <w:p w14:paraId="53E8BC58"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Інша інформація</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28E56A2"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99E567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5A674C32"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47E312E0"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Відповідальність за достовірність наданої інформації в своїй тендерної несе учасник.</w:t>
            </w:r>
          </w:p>
          <w:p w14:paraId="6D57E6C0" w14:textId="77777777" w:rsidR="003B0226" w:rsidRDefault="003B0226" w:rsidP="003B0226">
            <w:pPr>
              <w:widowControl w:val="0"/>
              <w:jc w:val="both"/>
              <w:rPr>
                <w:rFonts w:eastAsia="Times New Roman"/>
                <w:color w:val="000000" w:themeColor="text1"/>
                <w:lang w:val="uk-UA"/>
              </w:rPr>
            </w:pPr>
            <w:r>
              <w:rPr>
                <w:rFonts w:eastAsia="Times New Roman"/>
                <w:color w:val="000000" w:themeColor="text1"/>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03C499C" w14:textId="77777777" w:rsidR="003B0226" w:rsidRDefault="003B0226" w:rsidP="003B0226">
            <w:pPr>
              <w:widowControl w:val="0"/>
              <w:jc w:val="both"/>
              <w:rPr>
                <w:rFonts w:eastAsia="Times New Roman"/>
                <w:color w:val="000000" w:themeColor="text1"/>
              </w:rPr>
            </w:pPr>
            <w:r>
              <w:rPr>
                <w:rFonts w:eastAsia="Times New Roman"/>
                <w:color w:val="000000" w:themeColor="text1"/>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3E0DB3D" w14:textId="77777777" w:rsidR="003B0226" w:rsidRDefault="003B0226" w:rsidP="003B0226">
            <w:pPr>
              <w:widowControl w:val="0"/>
              <w:jc w:val="both"/>
              <w:rPr>
                <w:rFonts w:eastAsia="Times New Roman"/>
                <w:color w:val="000000" w:themeColor="text1"/>
              </w:rPr>
            </w:pPr>
            <w:r>
              <w:rPr>
                <w:rFonts w:eastAsia="Times New Roman"/>
                <w:color w:val="000000" w:themeColor="text1"/>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4476669" w14:textId="77777777" w:rsidR="003B0226" w:rsidRDefault="003B0226" w:rsidP="003B0226">
            <w:pPr>
              <w:widowControl w:val="0"/>
              <w:jc w:val="both"/>
              <w:rPr>
                <w:rFonts w:eastAsia="Times New Roman"/>
                <w:color w:val="000000" w:themeColor="text1"/>
              </w:rPr>
            </w:pPr>
            <w:r>
              <w:rPr>
                <w:rFonts w:eastAsia="Times New Roman"/>
                <w:color w:val="000000" w:themeColor="text1"/>
              </w:rPr>
              <w:t>Обґрунтування аномально низької тендерної пропозиції може містити інформацію про:</w:t>
            </w:r>
          </w:p>
          <w:p w14:paraId="2230AD47" w14:textId="77777777" w:rsidR="003B0226" w:rsidRDefault="003B0226" w:rsidP="003B0226">
            <w:pPr>
              <w:widowControl w:val="0"/>
              <w:jc w:val="both"/>
              <w:rPr>
                <w:rFonts w:eastAsia="Times New Roman"/>
                <w:color w:val="000000" w:themeColor="text1"/>
              </w:rPr>
            </w:pPr>
            <w:r>
              <w:rPr>
                <w:rFonts w:eastAsia="Times New Roman"/>
                <w:color w:val="000000" w:themeColor="text1"/>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0743C2F" w14:textId="77777777" w:rsidR="003B0226" w:rsidRDefault="003B0226" w:rsidP="003B0226">
            <w:pPr>
              <w:widowControl w:val="0"/>
              <w:jc w:val="both"/>
              <w:rPr>
                <w:rFonts w:eastAsia="Times New Roman"/>
                <w:color w:val="000000" w:themeColor="text1"/>
              </w:rPr>
            </w:pPr>
            <w:r>
              <w:rPr>
                <w:rFonts w:eastAsia="Times New Roman"/>
                <w:color w:val="000000" w:themeColor="text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635A42D" w14:textId="77777777" w:rsidR="003B0226" w:rsidRDefault="003B0226" w:rsidP="003B0226">
            <w:pPr>
              <w:widowControl w:val="0"/>
              <w:jc w:val="both"/>
              <w:rPr>
                <w:rFonts w:eastAsia="Times New Roman"/>
                <w:color w:val="000000" w:themeColor="text1"/>
              </w:rPr>
            </w:pPr>
            <w:r>
              <w:rPr>
                <w:rFonts w:eastAsia="Times New Roman"/>
                <w:color w:val="000000" w:themeColor="text1"/>
              </w:rPr>
              <w:t>3) отримання учасником державної допомоги згідно із законодавством.</w:t>
            </w:r>
          </w:p>
          <w:p w14:paraId="12E828AB" w14:textId="77777777" w:rsidR="003B0226" w:rsidRDefault="003B0226" w:rsidP="003B0226">
            <w:pPr>
              <w:widowControl w:val="0"/>
              <w:jc w:val="both"/>
              <w:rPr>
                <w:rFonts w:eastAsia="Times New Roman"/>
                <w:color w:val="000000" w:themeColor="text1"/>
              </w:rPr>
            </w:pPr>
            <w:r>
              <w:rPr>
                <w:rFonts w:eastAsia="Times New Roman"/>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Pr>
                <w:rFonts w:eastAsia="Times New Roman"/>
                <w:color w:val="000000" w:themeColor="text1"/>
              </w:rPr>
              <w:lastRenderedPageBreak/>
              <w:t>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6CE52F" w14:textId="77777777" w:rsidR="003B0226" w:rsidRDefault="003B0226" w:rsidP="003B0226">
            <w:pPr>
              <w:widowControl w:val="0"/>
              <w:jc w:val="both"/>
              <w:rPr>
                <w:rFonts w:eastAsia="Times New Roman"/>
                <w:color w:val="000000" w:themeColor="text1"/>
              </w:rPr>
            </w:pPr>
            <w:r>
              <w:rPr>
                <w:rFonts w:eastAsia="Times New Roman"/>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8DF29" w14:textId="49F8A290" w:rsidR="003B0226" w:rsidRDefault="003B0226" w:rsidP="00781911">
            <w:pPr>
              <w:widowControl w:val="0"/>
              <w:jc w:val="both"/>
              <w:rPr>
                <w:rFonts w:eastAsia="Times New Roman"/>
                <w:color w:val="000000" w:themeColor="text1"/>
              </w:rPr>
            </w:pPr>
            <w:r>
              <w:rPr>
                <w:rFonts w:eastAsia="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1911">
              <w:rPr>
                <w:rFonts w:eastAsia="Times New Roman"/>
                <w:color w:val="000000" w:themeColor="text1"/>
                <w:lang w:val="uk-UA"/>
              </w:rPr>
              <w:t xml:space="preserve"> </w:t>
            </w:r>
            <w:r>
              <w:rPr>
                <w:rFonts w:eastAsia="Times New Roman"/>
                <w:color w:val="000000" w:themeColor="text1"/>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025E748" w14:textId="77777777" w:rsidR="003B0226" w:rsidRDefault="003B0226" w:rsidP="003B0226">
            <w:pPr>
              <w:pStyle w:val="18"/>
              <w:widowControl w:val="0"/>
              <w:spacing w:line="240" w:lineRule="auto"/>
              <w:ind w:right="113"/>
              <w:jc w:val="both"/>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926A89F"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4B1FB214"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Законом України від 3 березня 2022 року №</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ru-RU"/>
              </w:rPr>
              <w:t>2116-</w:t>
            </w:r>
            <w:r>
              <w:rPr>
                <w:rFonts w:ascii="Times New Roman" w:eastAsia="Times New Roman" w:hAnsi="Times New Roman" w:cs="Times New Roman"/>
                <w:color w:val="000000" w:themeColor="text1"/>
                <w:sz w:val="24"/>
                <w:szCs w:val="24"/>
              </w:rPr>
              <w:t>IX</w:t>
            </w:r>
            <w:r>
              <w:rPr>
                <w:rFonts w:ascii="Times New Roman" w:eastAsia="Times New Roman" w:hAnsi="Times New Roman" w:cs="Times New Roman"/>
                <w:color w:val="000000" w:themeColor="text1"/>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19FF8CB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7BC563EC"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w:t>
            </w:r>
            <w:r>
              <w:rPr>
                <w:rFonts w:ascii="Times New Roman" w:eastAsia="Times New Roman" w:hAnsi="Times New Roman" w:cs="Times New Roman"/>
                <w:color w:val="000000" w:themeColor="text1"/>
                <w:sz w:val="24"/>
                <w:szCs w:val="24"/>
                <w:lang w:val="ru-RU"/>
              </w:rPr>
              <w:lastRenderedPageBreak/>
              <w:t>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B0226" w14:paraId="46BC2042"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7000FD27"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lastRenderedPageBreak/>
              <w:t>3.</w:t>
            </w:r>
          </w:p>
        </w:tc>
        <w:tc>
          <w:tcPr>
            <w:tcW w:w="3253" w:type="dxa"/>
            <w:tcBorders>
              <w:top w:val="double" w:sz="4" w:space="0" w:color="808080"/>
              <w:left w:val="double" w:sz="4" w:space="0" w:color="808080"/>
              <w:bottom w:val="double" w:sz="4" w:space="0" w:color="808080"/>
              <w:right w:val="double" w:sz="4" w:space="0" w:color="808080"/>
            </w:tcBorders>
            <w:hideMark/>
          </w:tcPr>
          <w:p w14:paraId="70FCC3D7"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Відхилення тендерних пропозицій</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BF206EB" w14:textId="77777777" w:rsidR="003B0226" w:rsidRDefault="003B0226" w:rsidP="003B0226">
            <w:pPr>
              <w:ind w:firstLine="426"/>
              <w:jc w:val="both"/>
              <w:rPr>
                <w:color w:val="000000" w:themeColor="text1"/>
                <w:shd w:val="solid" w:color="FFFFFF" w:fill="FFFFFF"/>
                <w:lang w:val="uk-UA"/>
              </w:rPr>
            </w:pPr>
            <w:r>
              <w:rPr>
                <w:color w:val="000000" w:themeColor="text1"/>
                <w:shd w:val="solid" w:color="FFFFFF" w:fill="FFFFFF"/>
              </w:rPr>
              <w:t>1. Замовник відхиляє тендерну пропозицію із зазначенням аргументації в електронній системі закупівель у разі, коли:</w:t>
            </w:r>
          </w:p>
          <w:p w14:paraId="7F0029ED" w14:textId="77777777" w:rsidR="003B0226" w:rsidRDefault="003B0226" w:rsidP="003B0226">
            <w:pPr>
              <w:pStyle w:val="rvps2"/>
              <w:spacing w:before="0" w:beforeAutospacing="0" w:after="0" w:afterAutospacing="0"/>
              <w:ind w:firstLine="426"/>
              <w:jc w:val="both"/>
              <w:rPr>
                <w:color w:val="000000" w:themeColor="text1"/>
              </w:rPr>
            </w:pPr>
            <w:r>
              <w:rPr>
                <w:color w:val="000000" w:themeColor="text1"/>
              </w:rPr>
              <w:t>1) учасник процедури закупівлі:</w:t>
            </w:r>
          </w:p>
          <w:p w14:paraId="44557105" w14:textId="77777777" w:rsidR="003B0226" w:rsidRDefault="003B0226" w:rsidP="003B0226">
            <w:pPr>
              <w:pStyle w:val="rvps2"/>
              <w:spacing w:before="0" w:beforeAutospacing="0" w:after="0" w:afterAutospacing="0"/>
              <w:ind w:firstLine="426"/>
              <w:jc w:val="both"/>
              <w:rPr>
                <w:color w:val="000000" w:themeColor="text1"/>
              </w:rPr>
            </w:pPr>
            <w:bookmarkStart w:id="9" w:name="n593"/>
            <w:bookmarkEnd w:id="9"/>
            <w:r>
              <w:rPr>
                <w:color w:val="000000" w:themeColor="text1"/>
              </w:rPr>
              <w:t>- підпадає під підстави, встановлені пунктом 47 Особливостей;</w:t>
            </w:r>
          </w:p>
          <w:p w14:paraId="1CDD937A" w14:textId="77777777" w:rsidR="003B0226" w:rsidRDefault="003B0226" w:rsidP="003B0226">
            <w:pPr>
              <w:pStyle w:val="rvps2"/>
              <w:spacing w:before="0" w:beforeAutospacing="0" w:after="0" w:afterAutospacing="0"/>
              <w:ind w:firstLine="426"/>
              <w:jc w:val="both"/>
              <w:rPr>
                <w:color w:val="000000" w:themeColor="text1"/>
              </w:rPr>
            </w:pPr>
            <w:bookmarkStart w:id="10" w:name="n594"/>
            <w:bookmarkEnd w:id="10"/>
            <w:r>
              <w:rPr>
                <w:color w:val="000000" w:themeColor="text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B6F6DCF" w14:textId="77777777" w:rsidR="003B0226" w:rsidRDefault="003B0226" w:rsidP="003B0226">
            <w:pPr>
              <w:pStyle w:val="rvps2"/>
              <w:spacing w:before="0" w:beforeAutospacing="0" w:after="0" w:afterAutospacing="0"/>
              <w:ind w:firstLine="426"/>
              <w:jc w:val="both"/>
              <w:rPr>
                <w:color w:val="000000" w:themeColor="text1"/>
              </w:rPr>
            </w:pPr>
            <w:bookmarkStart w:id="11" w:name="n595"/>
            <w:bookmarkEnd w:id="11"/>
            <w:r>
              <w:rPr>
                <w:color w:val="000000" w:themeColor="text1"/>
              </w:rPr>
              <w:t>- не надав забезпечення тендерної пропозиції, якщо таке забезпечення вимагалося замовником;</w:t>
            </w:r>
          </w:p>
          <w:p w14:paraId="7CD48AC4" w14:textId="77777777" w:rsidR="003B0226" w:rsidRDefault="003B0226" w:rsidP="003B0226">
            <w:pPr>
              <w:pStyle w:val="rvps2"/>
              <w:spacing w:before="0" w:beforeAutospacing="0" w:after="0" w:afterAutospacing="0"/>
              <w:ind w:firstLine="426"/>
              <w:jc w:val="both"/>
              <w:rPr>
                <w:color w:val="000000" w:themeColor="text1"/>
              </w:rPr>
            </w:pPr>
            <w:bookmarkStart w:id="12" w:name="n596"/>
            <w:bookmarkEnd w:id="12"/>
            <w:r>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DC890D" w14:textId="77777777" w:rsidR="003B0226" w:rsidRDefault="003B0226" w:rsidP="003B0226">
            <w:pPr>
              <w:pStyle w:val="rvps2"/>
              <w:spacing w:before="0" w:beforeAutospacing="0" w:after="0" w:afterAutospacing="0"/>
              <w:ind w:firstLine="426"/>
              <w:jc w:val="both"/>
              <w:rPr>
                <w:color w:val="000000" w:themeColor="text1"/>
              </w:rPr>
            </w:pPr>
            <w:bookmarkStart w:id="13" w:name="n597"/>
            <w:bookmarkEnd w:id="13"/>
            <w:r>
              <w:rPr>
                <w:color w:val="000000" w:themeColor="text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7827757" w14:textId="77777777" w:rsidR="003B0226" w:rsidRDefault="003B0226" w:rsidP="003B0226">
            <w:pPr>
              <w:pStyle w:val="rvps2"/>
              <w:spacing w:before="0" w:beforeAutospacing="0" w:after="0" w:afterAutospacing="0"/>
              <w:ind w:firstLine="426"/>
              <w:jc w:val="both"/>
              <w:rPr>
                <w:color w:val="000000" w:themeColor="text1"/>
              </w:rPr>
            </w:pPr>
            <w:bookmarkStart w:id="14" w:name="n598"/>
            <w:bookmarkEnd w:id="14"/>
            <w:r>
              <w:rPr>
                <w:color w:val="000000" w:themeColor="text1"/>
              </w:rPr>
              <w:t>- визначив конфіденційною інформацію, що не може бути визначена як конфіденційна відповідно до вимог пункту 40 Особливостей;</w:t>
            </w:r>
          </w:p>
          <w:p w14:paraId="53290040" w14:textId="77777777" w:rsidR="003B0226" w:rsidRDefault="003B0226" w:rsidP="003B0226">
            <w:pPr>
              <w:pStyle w:val="rvps2"/>
              <w:spacing w:before="0" w:beforeAutospacing="0" w:after="0" w:afterAutospacing="0"/>
              <w:ind w:firstLine="426"/>
              <w:jc w:val="both"/>
              <w:rPr>
                <w:color w:val="000000" w:themeColor="text1"/>
              </w:rPr>
            </w:pPr>
            <w:bookmarkStart w:id="15" w:name="n599"/>
            <w:bookmarkEnd w:id="15"/>
            <w:r>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B6CB4" w14:textId="77777777" w:rsidR="003B0226" w:rsidRDefault="003B0226" w:rsidP="003B0226">
            <w:pPr>
              <w:pStyle w:val="rvps2"/>
              <w:spacing w:before="0" w:beforeAutospacing="0" w:after="0" w:afterAutospacing="0"/>
              <w:ind w:firstLine="426"/>
              <w:jc w:val="both"/>
              <w:rPr>
                <w:color w:val="000000" w:themeColor="text1"/>
              </w:rPr>
            </w:pPr>
            <w:bookmarkStart w:id="16" w:name="n600"/>
            <w:bookmarkEnd w:id="16"/>
            <w:r>
              <w:rPr>
                <w:color w:val="000000" w:themeColor="text1"/>
              </w:rPr>
              <w:lastRenderedPageBreak/>
              <w:t>2) тендерна пропозиція:</w:t>
            </w:r>
          </w:p>
          <w:p w14:paraId="568628A1" w14:textId="77777777" w:rsidR="003B0226" w:rsidRDefault="003B0226" w:rsidP="003B0226">
            <w:pPr>
              <w:pStyle w:val="rvps2"/>
              <w:spacing w:before="0" w:beforeAutospacing="0" w:after="0" w:afterAutospacing="0"/>
              <w:ind w:firstLine="426"/>
              <w:jc w:val="both"/>
              <w:rPr>
                <w:color w:val="000000" w:themeColor="text1"/>
              </w:rPr>
            </w:pPr>
            <w:bookmarkStart w:id="17" w:name="n601"/>
            <w:bookmarkEnd w:id="17"/>
            <w:r>
              <w:rPr>
                <w:color w:val="000000" w:themeColor="text1"/>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color w:val="000000" w:themeColor="text1"/>
              </w:rPr>
              <w:t>до пункту</w:t>
            </w:r>
            <w:proofErr w:type="gramEnd"/>
            <w:r>
              <w:rPr>
                <w:color w:val="000000" w:themeColor="text1"/>
              </w:rPr>
              <w:t xml:space="preserve"> 43 Особливостей;</w:t>
            </w:r>
          </w:p>
          <w:p w14:paraId="73D19043" w14:textId="77777777" w:rsidR="003B0226" w:rsidRDefault="003B0226" w:rsidP="003B0226">
            <w:pPr>
              <w:pStyle w:val="rvps2"/>
              <w:spacing w:before="0" w:beforeAutospacing="0" w:after="0" w:afterAutospacing="0"/>
              <w:ind w:firstLine="426"/>
              <w:jc w:val="both"/>
              <w:rPr>
                <w:color w:val="000000" w:themeColor="text1"/>
              </w:rPr>
            </w:pPr>
            <w:bookmarkStart w:id="18" w:name="n602"/>
            <w:bookmarkEnd w:id="18"/>
            <w:r>
              <w:rPr>
                <w:color w:val="000000" w:themeColor="text1"/>
              </w:rPr>
              <w:t>- є такою, строк дії якої закінчився;</w:t>
            </w:r>
          </w:p>
          <w:p w14:paraId="49984A22" w14:textId="77777777" w:rsidR="003B0226" w:rsidRDefault="003B0226" w:rsidP="003B0226">
            <w:pPr>
              <w:pStyle w:val="rvps2"/>
              <w:spacing w:before="0" w:beforeAutospacing="0" w:after="0" w:afterAutospacing="0"/>
              <w:ind w:firstLine="426"/>
              <w:jc w:val="both"/>
              <w:rPr>
                <w:color w:val="000000" w:themeColor="text1"/>
              </w:rPr>
            </w:pPr>
            <w:bookmarkStart w:id="19" w:name="n603"/>
            <w:bookmarkEnd w:id="19"/>
            <w:r>
              <w:rPr>
                <w:color w:val="000000" w:themeColor="text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60D47D" w14:textId="77777777" w:rsidR="003B0226" w:rsidRDefault="003B0226" w:rsidP="003B0226">
            <w:pPr>
              <w:pStyle w:val="rvps2"/>
              <w:spacing w:before="0" w:beforeAutospacing="0" w:after="0" w:afterAutospacing="0"/>
              <w:ind w:firstLine="426"/>
              <w:jc w:val="both"/>
              <w:rPr>
                <w:color w:val="000000" w:themeColor="text1"/>
              </w:rPr>
            </w:pPr>
            <w:bookmarkStart w:id="20" w:name="n604"/>
            <w:bookmarkEnd w:id="20"/>
            <w:r>
              <w:rPr>
                <w:color w:val="000000" w:themeColor="text1"/>
              </w:rPr>
              <w:t xml:space="preserve">- не відповідає вимогам, установленим у тендерній документації відповідно </w:t>
            </w:r>
            <w:proofErr w:type="gramStart"/>
            <w:r>
              <w:rPr>
                <w:color w:val="000000" w:themeColor="text1"/>
              </w:rPr>
              <w:t>до абзацу</w:t>
            </w:r>
            <w:proofErr w:type="gramEnd"/>
            <w:r>
              <w:rPr>
                <w:color w:val="000000" w:themeColor="text1"/>
              </w:rPr>
              <w:t xml:space="preserve"> першого частини третьої статті 22 Закону;</w:t>
            </w:r>
          </w:p>
          <w:p w14:paraId="07C4ACF6" w14:textId="77777777" w:rsidR="003B0226" w:rsidRDefault="003B0226" w:rsidP="003B0226">
            <w:pPr>
              <w:pStyle w:val="rvps2"/>
              <w:spacing w:before="0" w:beforeAutospacing="0" w:after="0" w:afterAutospacing="0"/>
              <w:ind w:firstLine="426"/>
              <w:jc w:val="both"/>
              <w:rPr>
                <w:color w:val="000000" w:themeColor="text1"/>
              </w:rPr>
            </w:pPr>
            <w:bookmarkStart w:id="21" w:name="n605"/>
            <w:bookmarkEnd w:id="21"/>
            <w:r>
              <w:rPr>
                <w:color w:val="000000" w:themeColor="text1"/>
              </w:rPr>
              <w:t>3) переможець процедури закупівлі:</w:t>
            </w:r>
          </w:p>
          <w:p w14:paraId="1F2BFC10" w14:textId="77777777" w:rsidR="003B0226" w:rsidRDefault="003B0226" w:rsidP="003B0226">
            <w:pPr>
              <w:pStyle w:val="rvps2"/>
              <w:spacing w:before="0" w:beforeAutospacing="0" w:after="0" w:afterAutospacing="0"/>
              <w:ind w:firstLine="426"/>
              <w:jc w:val="both"/>
              <w:rPr>
                <w:color w:val="000000" w:themeColor="text1"/>
              </w:rPr>
            </w:pPr>
            <w:bookmarkStart w:id="22" w:name="n606"/>
            <w:bookmarkEnd w:id="22"/>
            <w:r>
              <w:rPr>
                <w:color w:val="000000" w:themeColor="text1"/>
              </w:rPr>
              <w:t>- відмовився від підписання договору про закупівлю відповідно до вимог тендерної документації або укладення договору про закупівлю;</w:t>
            </w:r>
          </w:p>
          <w:p w14:paraId="7571A91B" w14:textId="77777777" w:rsidR="003B0226" w:rsidRDefault="003B0226" w:rsidP="003B0226">
            <w:pPr>
              <w:pStyle w:val="rvps2"/>
              <w:spacing w:before="0" w:beforeAutospacing="0" w:after="0" w:afterAutospacing="0"/>
              <w:ind w:firstLine="426"/>
              <w:jc w:val="both"/>
              <w:rPr>
                <w:color w:val="000000" w:themeColor="text1"/>
              </w:rPr>
            </w:pPr>
            <w:bookmarkStart w:id="23" w:name="n607"/>
            <w:bookmarkEnd w:id="23"/>
            <w:r>
              <w:rPr>
                <w:color w:val="000000" w:themeColor="text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47172F6" w14:textId="77777777" w:rsidR="003B0226" w:rsidRDefault="003B0226" w:rsidP="003B0226">
            <w:pPr>
              <w:pStyle w:val="rvps2"/>
              <w:spacing w:before="0" w:beforeAutospacing="0" w:after="0" w:afterAutospacing="0"/>
              <w:ind w:firstLine="426"/>
              <w:jc w:val="both"/>
              <w:rPr>
                <w:color w:val="000000" w:themeColor="text1"/>
              </w:rPr>
            </w:pPr>
            <w:bookmarkStart w:id="24" w:name="n608"/>
            <w:bookmarkEnd w:id="24"/>
            <w:r>
              <w:rPr>
                <w:color w:val="000000" w:themeColor="text1"/>
              </w:rPr>
              <w:t>- не надав забезпечення виконання договору про закупівлю, якщо таке забезпечення вимагалося замовником;</w:t>
            </w:r>
          </w:p>
          <w:p w14:paraId="2F540E7A" w14:textId="77777777" w:rsidR="003B0226" w:rsidRDefault="003B0226" w:rsidP="003B0226">
            <w:pPr>
              <w:ind w:firstLine="426"/>
              <w:jc w:val="both"/>
              <w:rPr>
                <w:color w:val="000000" w:themeColor="text1"/>
              </w:rPr>
            </w:pPr>
            <w:bookmarkStart w:id="25" w:name="n609"/>
            <w:bookmarkEnd w:id="25"/>
            <w:r>
              <w:rPr>
                <w:color w:val="000000" w:themeColor="text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3B0226" w14:paraId="1EEBF6F2" w14:textId="77777777" w:rsidTr="00781911">
        <w:tblPrEx>
          <w:tblLook w:val="04A0" w:firstRow="1" w:lastRow="0" w:firstColumn="1" w:lastColumn="0" w:noHBand="0" w:noVBand="1"/>
        </w:tblPrEx>
        <w:trPr>
          <w:trHeight w:val="369"/>
          <w:jc w:val="center"/>
        </w:trPr>
        <w:tc>
          <w:tcPr>
            <w:tcW w:w="10905" w:type="dxa"/>
            <w:gridSpan w:val="4"/>
            <w:tcBorders>
              <w:top w:val="double" w:sz="4" w:space="0" w:color="808080"/>
              <w:left w:val="double" w:sz="4" w:space="0" w:color="808080"/>
              <w:bottom w:val="double" w:sz="4" w:space="0" w:color="808080"/>
              <w:right w:val="double" w:sz="4" w:space="0" w:color="808080"/>
            </w:tcBorders>
            <w:vAlign w:val="center"/>
            <w:hideMark/>
          </w:tcPr>
          <w:p w14:paraId="3A2E57D2" w14:textId="77777777" w:rsidR="003B0226" w:rsidRDefault="003B0226" w:rsidP="003B0226">
            <w:pPr>
              <w:pStyle w:val="18"/>
              <w:widowControl w:val="0"/>
              <w:spacing w:line="240" w:lineRule="auto"/>
              <w:ind w:left="92" w:hanging="20"/>
              <w:jc w:val="center"/>
              <w:rPr>
                <w:b/>
                <w:bCs/>
                <w:color w:val="000000" w:themeColor="text1"/>
                <w:lang w:val="uk-UA"/>
              </w:rPr>
            </w:pPr>
            <w:r>
              <w:rPr>
                <w:rFonts w:ascii="Times New Roman" w:eastAsia="Times New Roman" w:hAnsi="Times New Roman" w:cs="Times New Roman"/>
                <w:b/>
                <w:bCs/>
                <w:color w:val="000000" w:themeColor="text1"/>
                <w:sz w:val="24"/>
                <w:szCs w:val="24"/>
                <w:lang w:val="uk-UA"/>
              </w:rPr>
              <w:lastRenderedPageBreak/>
              <w:t>Результати торгів та укладання договору про закупівлю</w:t>
            </w:r>
          </w:p>
        </w:tc>
      </w:tr>
      <w:tr w:rsidR="003B0226" w14:paraId="1B63D284"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D6D6BB8"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49CA4876"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704AAFCE"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Замовник відміняє відкриті торги у разі:</w:t>
            </w:r>
          </w:p>
          <w:p w14:paraId="7C4762F9"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 відсутності подальшої потреби в закупівлі товарів, робіт чи послуг;</w:t>
            </w:r>
          </w:p>
          <w:p w14:paraId="59ACF57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B511484"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 скорочення видатків на здійснення закупівлі товарів, робіт чи послуг;</w:t>
            </w:r>
          </w:p>
          <w:p w14:paraId="508D00B1"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 якщо здійснення закупівлі стало неможливим внаслідок дії непереборної сили.</w:t>
            </w:r>
          </w:p>
          <w:p w14:paraId="4C605FF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84F570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06C9C95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3E9BE7"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2) неподання жодної тендерної пропозиції для участі у відкритих торгах у строк, встановлений замовником згідно з цими </w:t>
            </w:r>
            <w:r>
              <w:rPr>
                <w:rFonts w:ascii="Times New Roman" w:eastAsia="Times New Roman" w:hAnsi="Times New Roman" w:cs="Times New Roman"/>
                <w:color w:val="000000" w:themeColor="text1"/>
                <w:sz w:val="24"/>
                <w:szCs w:val="24"/>
                <w:lang w:val="uk-UA"/>
              </w:rPr>
              <w:lastRenderedPageBreak/>
              <w:t>Особливостями.</w:t>
            </w:r>
          </w:p>
          <w:p w14:paraId="2AEF995A"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uk-UA"/>
              </w:rPr>
              <w:t>цим пунктом, оприлюднюється інформація про відміну відкритих торгів.</w:t>
            </w:r>
          </w:p>
          <w:p w14:paraId="44DAE085"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Відкриті торги можуть бути відмінені частково (за лотом).</w:t>
            </w:r>
          </w:p>
          <w:p w14:paraId="1BE42B74"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B0226" w14:paraId="6EBD894D"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F8FCF78"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lastRenderedPageBreak/>
              <w:t>2.</w:t>
            </w:r>
          </w:p>
        </w:tc>
        <w:tc>
          <w:tcPr>
            <w:tcW w:w="3253" w:type="dxa"/>
            <w:tcBorders>
              <w:top w:val="double" w:sz="4" w:space="0" w:color="808080"/>
              <w:left w:val="double" w:sz="4" w:space="0" w:color="808080"/>
              <w:bottom w:val="double" w:sz="4" w:space="0" w:color="808080"/>
              <w:right w:val="double" w:sz="4" w:space="0" w:color="808080"/>
            </w:tcBorders>
            <w:hideMark/>
          </w:tcPr>
          <w:p w14:paraId="2B170D4E"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 xml:space="preserve">Строк укладання договору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E663397" w14:textId="77777777" w:rsidR="003B0226" w:rsidRDefault="003B0226" w:rsidP="003B0226">
            <w:pPr>
              <w:widowControl w:val="0"/>
              <w:jc w:val="both"/>
              <w:rPr>
                <w:rFonts w:eastAsia="Times New Roman"/>
                <w:color w:val="000000" w:themeColor="text1"/>
                <w:lang w:val="uk-UA"/>
              </w:rPr>
            </w:pPr>
            <w:r>
              <w:rPr>
                <w:rFonts w:eastAsia="Times New Roman"/>
                <w:color w:val="000000" w:themeColor="text1"/>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1D601EC" w14:textId="77777777" w:rsidR="003B0226" w:rsidRDefault="003B0226" w:rsidP="003B0226">
            <w:pPr>
              <w:widowControl w:val="0"/>
              <w:jc w:val="both"/>
              <w:rPr>
                <w:rFonts w:eastAsia="Times New Roman"/>
                <w:color w:val="000000" w:themeColor="text1"/>
              </w:rPr>
            </w:pPr>
            <w:r>
              <w:rPr>
                <w:rFonts w:eastAsia="Times New Roman"/>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A147AF3"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ru-RU"/>
              </w:rPr>
              <w:t xml:space="preserve">У разі подання скарги </w:t>
            </w:r>
            <w:proofErr w:type="gramStart"/>
            <w:r>
              <w:rPr>
                <w:rFonts w:ascii="Times New Roman" w:eastAsia="Times New Roman" w:hAnsi="Times New Roman" w:cs="Times New Roman"/>
                <w:color w:val="000000" w:themeColor="text1"/>
                <w:sz w:val="24"/>
                <w:szCs w:val="24"/>
                <w:lang w:val="ru-RU"/>
              </w:rPr>
              <w:t>до</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ru-RU"/>
              </w:rPr>
              <w:t>органу</w:t>
            </w:r>
            <w:proofErr w:type="gramEnd"/>
            <w:r>
              <w:rPr>
                <w:rFonts w:ascii="Times New Roman" w:eastAsia="Times New Roman" w:hAnsi="Times New Roman" w:cs="Times New Roman"/>
                <w:color w:val="000000" w:themeColor="text1"/>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B0226" w14:paraId="5F3B9962"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784944AF"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3.</w:t>
            </w:r>
          </w:p>
        </w:tc>
        <w:tc>
          <w:tcPr>
            <w:tcW w:w="3253" w:type="dxa"/>
            <w:tcBorders>
              <w:top w:val="double" w:sz="4" w:space="0" w:color="808080"/>
              <w:left w:val="double" w:sz="4" w:space="0" w:color="808080"/>
              <w:bottom w:val="double" w:sz="4" w:space="0" w:color="808080"/>
              <w:right w:val="double" w:sz="4" w:space="0" w:color="808080"/>
            </w:tcBorders>
            <w:hideMark/>
          </w:tcPr>
          <w:p w14:paraId="2DDCD534"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0BEBE776" w14:textId="77777777" w:rsidR="003B0226" w:rsidRDefault="003B0226" w:rsidP="003B0226">
            <w:pPr>
              <w:pStyle w:val="LO-normal"/>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Проєкт договору наведено у Додатку 5 до Тендерної документації.</w:t>
            </w:r>
          </w:p>
          <w:p w14:paraId="741B5CDA"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Pr>
                <w:rFonts w:ascii="Times New Roman" w:eastAsia="Times New Roman" w:hAnsi="Times New Roman" w:cs="Times New Roman"/>
                <w:color w:val="000000" w:themeColor="text1"/>
                <w:sz w:val="24"/>
                <w:szCs w:val="24"/>
                <w:lang w:val="uk-UA"/>
              </w:rPr>
              <w:t>Особливостей.</w:t>
            </w:r>
          </w:p>
          <w:p w14:paraId="58C5FFDE"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hAnsi="Times New Roman" w:cs="Times New Roman"/>
                <w:color w:val="000000" w:themeColor="text1"/>
                <w:sz w:val="24"/>
                <w:szCs w:val="24"/>
                <w:lang w:val="uk-UA"/>
              </w:rPr>
              <w:t>:</w:t>
            </w:r>
          </w:p>
          <w:p w14:paraId="3EF5DE69"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визначення грошового еквівалента зобов'язання в іноземній валюті;</w:t>
            </w:r>
          </w:p>
          <w:p w14:paraId="79623829"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14:paraId="48116AD0" w14:textId="77777777" w:rsidR="003B0226" w:rsidRDefault="003B0226" w:rsidP="003B0226">
            <w:pPr>
              <w:pStyle w:val="18"/>
              <w:widowControl w:val="0"/>
              <w:spacing w:line="240" w:lineRule="auto"/>
              <w:ind w:right="113" w:firstLine="445"/>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3B0226" w14:paraId="49FD04FE"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C782D0E"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4.</w:t>
            </w:r>
          </w:p>
        </w:tc>
        <w:tc>
          <w:tcPr>
            <w:tcW w:w="3253" w:type="dxa"/>
            <w:tcBorders>
              <w:top w:val="double" w:sz="4" w:space="0" w:color="808080"/>
              <w:left w:val="double" w:sz="4" w:space="0" w:color="808080"/>
              <w:bottom w:val="double" w:sz="4" w:space="0" w:color="808080"/>
              <w:right w:val="double" w:sz="4" w:space="0" w:color="808080"/>
            </w:tcBorders>
            <w:hideMark/>
          </w:tcPr>
          <w:p w14:paraId="79652D80" w14:textId="77777777" w:rsidR="003B0226" w:rsidRDefault="003B0226" w:rsidP="003B0226">
            <w:pPr>
              <w:pStyle w:val="18"/>
              <w:widowControl w:val="0"/>
              <w:spacing w:line="240" w:lineRule="auto"/>
              <w:ind w:right="113"/>
              <w:rPr>
                <w:color w:val="000000" w:themeColor="text1"/>
                <w:sz w:val="24"/>
                <w:szCs w:val="24"/>
                <w:lang w:val="uk-UA"/>
              </w:rPr>
            </w:pPr>
            <w:r>
              <w:rPr>
                <w:rFonts w:ascii="Times New Roman" w:hAnsi="Times New Roman" w:cs="Times New Roman"/>
                <w:color w:val="000000" w:themeColor="text1"/>
                <w:sz w:val="24"/>
                <w:szCs w:val="24"/>
                <w:lang w:val="ru-RU"/>
              </w:rPr>
              <w:t>Істотні умови договору та порядок внесення до них змін</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52923359" w14:textId="41DC39A0" w:rsidR="003B0226" w:rsidRPr="00781911" w:rsidRDefault="003B0226" w:rsidP="00781911">
            <w:pPr>
              <w:pStyle w:val="LO-normal"/>
              <w:widowControl w:val="0"/>
              <w:spacing w:line="240" w:lineRule="auto"/>
              <w:jc w:val="both"/>
              <w:rPr>
                <w:rFonts w:ascii="Times New Roman" w:eastAsia="Times New Roman" w:hAnsi="Times New Roman" w:cs="Times New Roman"/>
                <w:color w:val="000000" w:themeColor="text1"/>
                <w:sz w:val="24"/>
                <w:szCs w:val="24"/>
                <w:lang w:val="uk-UA"/>
              </w:rPr>
            </w:pPr>
            <w:bookmarkStart w:id="26" w:name="_Hlk128474696"/>
            <w:r w:rsidRPr="00781911">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r w:rsidRPr="00781911">
              <w:rPr>
                <w:rFonts w:ascii="Times New Roman" w:hAnsi="Times New Roman" w:cs="Times New Roman"/>
                <w:color w:val="000000" w:themeColor="text1"/>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781911">
              <w:rPr>
                <w:rFonts w:ascii="Times New Roman" w:eastAsia="Times New Roman" w:hAnsi="Times New Roman" w:cs="Times New Roman"/>
                <w:color w:val="000000" w:themeColor="text1"/>
              </w:rPr>
              <w:t>Особливостей</w:t>
            </w:r>
            <w:r w:rsidRPr="00781911">
              <w:rPr>
                <w:rFonts w:ascii="Times New Roman" w:hAnsi="Times New Roman" w:cs="Times New Roman"/>
                <w:color w:val="000000" w:themeColor="text1"/>
              </w:rPr>
              <w:t xml:space="preserve"> </w:t>
            </w:r>
          </w:p>
          <w:p w14:paraId="4DC8ACE8" w14:textId="77777777" w:rsidR="003B0226" w:rsidRPr="00781911"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81911">
              <w:rPr>
                <w:rFonts w:ascii="Times New Roman" w:hAnsi="Times New Roman" w:cs="Times New Roman"/>
                <w:color w:val="000000" w:themeColor="text1"/>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69E1660" w14:textId="77777777" w:rsidR="003B0226" w:rsidRDefault="003B0226" w:rsidP="003B0226">
            <w:pPr>
              <w:suppressAutoHyphens/>
              <w:autoSpaceDE w:val="0"/>
              <w:jc w:val="both"/>
              <w:rPr>
                <w:color w:val="000000" w:themeColor="text1"/>
                <w:lang w:val="uk-UA"/>
              </w:rPr>
            </w:pPr>
            <w:r>
              <w:rPr>
                <w:color w:val="000000" w:themeColor="text1"/>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CD2F67" w14:textId="77777777" w:rsidR="003B0226" w:rsidRDefault="003B0226" w:rsidP="003B0226">
            <w:pPr>
              <w:jc w:val="both"/>
              <w:rPr>
                <w:color w:val="000000" w:themeColor="text1"/>
              </w:rPr>
            </w:pPr>
            <w:r>
              <w:rPr>
                <w:color w:val="000000" w:themeColor="text1"/>
              </w:rPr>
              <w:t>Істотними умовами договору про закупівлю є:</w:t>
            </w:r>
          </w:p>
          <w:p w14:paraId="6FA043AE" w14:textId="77777777" w:rsidR="003B0226" w:rsidRDefault="003B0226" w:rsidP="003B0226">
            <w:pPr>
              <w:numPr>
                <w:ilvl w:val="0"/>
                <w:numId w:val="11"/>
              </w:numPr>
              <w:suppressAutoHyphens/>
              <w:autoSpaceDE w:val="0"/>
              <w:jc w:val="both"/>
              <w:rPr>
                <w:color w:val="000000" w:themeColor="text1"/>
              </w:rPr>
            </w:pPr>
            <w:r>
              <w:rPr>
                <w:color w:val="000000" w:themeColor="text1"/>
              </w:rPr>
              <w:t xml:space="preserve">предмет договору; </w:t>
            </w:r>
            <w:bookmarkStart w:id="27" w:name="bookmark=id.4d34og8"/>
            <w:bookmarkEnd w:id="27"/>
          </w:p>
          <w:p w14:paraId="72514C11" w14:textId="77777777" w:rsidR="003B0226" w:rsidRDefault="003B0226" w:rsidP="003B0226">
            <w:pPr>
              <w:numPr>
                <w:ilvl w:val="0"/>
                <w:numId w:val="11"/>
              </w:numPr>
              <w:suppressAutoHyphens/>
              <w:autoSpaceDE w:val="0"/>
              <w:jc w:val="both"/>
              <w:rPr>
                <w:color w:val="000000" w:themeColor="text1"/>
              </w:rPr>
            </w:pPr>
            <w:r>
              <w:rPr>
                <w:color w:val="000000" w:themeColor="text1"/>
              </w:rPr>
              <w:t xml:space="preserve">ціна договору; </w:t>
            </w:r>
          </w:p>
          <w:p w14:paraId="33E00AB5" w14:textId="77777777" w:rsidR="003B0226" w:rsidRDefault="003B0226" w:rsidP="003B0226">
            <w:pPr>
              <w:numPr>
                <w:ilvl w:val="0"/>
                <w:numId w:val="11"/>
              </w:numPr>
              <w:suppressAutoHyphens/>
              <w:autoSpaceDE w:val="0"/>
              <w:jc w:val="both"/>
              <w:rPr>
                <w:color w:val="000000" w:themeColor="text1"/>
              </w:rPr>
            </w:pPr>
            <w:r>
              <w:rPr>
                <w:color w:val="000000" w:themeColor="text1"/>
              </w:rPr>
              <w:t xml:space="preserve">строк дії договору. </w:t>
            </w:r>
            <w:bookmarkStart w:id="28" w:name="bookmark=id.17dp8vu"/>
            <w:bookmarkEnd w:id="28"/>
          </w:p>
          <w:p w14:paraId="35079633" w14:textId="77777777" w:rsidR="003B0226" w:rsidRDefault="003B0226" w:rsidP="003B0226">
            <w:pPr>
              <w:tabs>
                <w:tab w:val="left" w:pos="407"/>
              </w:tabs>
              <w:jc w:val="both"/>
              <w:rPr>
                <w:color w:val="000000" w:themeColor="text1"/>
              </w:rPr>
            </w:pPr>
            <w:r>
              <w:rPr>
                <w:color w:val="000000" w:themeColor="text1"/>
              </w:rPr>
              <w:lastRenderedPageBreak/>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7F19F133" w14:textId="77777777" w:rsidR="003B0226" w:rsidRDefault="003B0226" w:rsidP="003B0226">
            <w:pPr>
              <w:tabs>
                <w:tab w:val="left" w:pos="407"/>
              </w:tabs>
              <w:jc w:val="both"/>
              <w:rPr>
                <w:color w:val="000000" w:themeColor="text1"/>
              </w:rPr>
            </w:pPr>
            <w:r>
              <w:rPr>
                <w:color w:val="000000" w:themeColor="text1"/>
              </w:rPr>
              <w:t>Умови договору про закупівлю не повинні відрізнятися від змісту</w:t>
            </w:r>
            <w:r>
              <w:rPr>
                <w:rFonts w:eastAsia="Times New Roman"/>
                <w:color w:val="000000" w:themeColor="text1"/>
                <w:lang w:eastAsia="uk-UA"/>
              </w:rPr>
              <w:t xml:space="preserve"> </w:t>
            </w:r>
            <w:r>
              <w:rPr>
                <w:color w:val="000000" w:themeColor="text1"/>
              </w:rPr>
              <w:t>тендерної пропозиції переможця процедури закупівлі,</w:t>
            </w:r>
            <w:r>
              <w:rPr>
                <w:color w:val="000000" w:themeColor="text1"/>
                <w:lang w:eastAsia="uk-UA"/>
              </w:rPr>
              <w:t xml:space="preserve"> у тому числі за результатами електронного аукціону,</w:t>
            </w:r>
            <w:r>
              <w:rPr>
                <w:color w:val="000000" w:themeColor="text1"/>
              </w:rPr>
              <w:t xml:space="preserve"> крім випадків: </w:t>
            </w:r>
          </w:p>
          <w:p w14:paraId="21472718" w14:textId="77777777" w:rsidR="003B0226" w:rsidRDefault="003B0226" w:rsidP="003B0226">
            <w:pPr>
              <w:numPr>
                <w:ilvl w:val="0"/>
                <w:numId w:val="12"/>
              </w:numPr>
              <w:tabs>
                <w:tab w:val="left" w:pos="407"/>
              </w:tabs>
              <w:suppressAutoHyphens/>
              <w:autoSpaceDE w:val="0"/>
              <w:jc w:val="both"/>
              <w:rPr>
                <w:color w:val="000000" w:themeColor="text1"/>
              </w:rPr>
            </w:pPr>
            <w:r>
              <w:rPr>
                <w:color w:val="000000" w:themeColor="text1"/>
              </w:rPr>
              <w:t>визначення грошового еквівалента зобов’язання в іноземній валюті;</w:t>
            </w:r>
          </w:p>
          <w:p w14:paraId="41B3770B" w14:textId="77777777" w:rsidR="003B0226" w:rsidRDefault="003B0226" w:rsidP="003B0226">
            <w:pPr>
              <w:numPr>
                <w:ilvl w:val="0"/>
                <w:numId w:val="12"/>
              </w:numPr>
              <w:tabs>
                <w:tab w:val="left" w:pos="407"/>
              </w:tabs>
              <w:suppressAutoHyphens/>
              <w:autoSpaceDE w:val="0"/>
              <w:jc w:val="both"/>
              <w:rPr>
                <w:color w:val="000000" w:themeColor="text1"/>
              </w:rPr>
            </w:pPr>
            <w:r>
              <w:rPr>
                <w:color w:val="000000" w:themeColor="text1"/>
              </w:rPr>
              <w:t>перерахунку ціни в бік зменшення ціни тендерної пропозиції учасника без зменшення обсягів закупівлі;</w:t>
            </w:r>
          </w:p>
          <w:p w14:paraId="1CEACB19" w14:textId="77777777" w:rsidR="003B0226" w:rsidRDefault="003B0226" w:rsidP="003B0226">
            <w:pPr>
              <w:numPr>
                <w:ilvl w:val="0"/>
                <w:numId w:val="12"/>
              </w:numPr>
              <w:tabs>
                <w:tab w:val="left" w:pos="407"/>
              </w:tabs>
              <w:suppressAutoHyphens/>
              <w:autoSpaceDE w:val="0"/>
              <w:jc w:val="both"/>
              <w:rPr>
                <w:color w:val="000000" w:themeColor="text1"/>
              </w:rPr>
            </w:pPr>
            <w:r>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14:paraId="767E3959" w14:textId="77777777" w:rsidR="003B0226" w:rsidRDefault="003B0226" w:rsidP="003B0226">
            <w:pPr>
              <w:jc w:val="both"/>
              <w:rPr>
                <w:color w:val="000000" w:themeColor="text1"/>
              </w:rPr>
            </w:pPr>
            <w:r>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6AFF2B" w14:textId="77777777" w:rsidR="003B0226" w:rsidRDefault="003B0226" w:rsidP="003B0226">
            <w:pPr>
              <w:jc w:val="both"/>
              <w:rPr>
                <w:color w:val="000000" w:themeColor="text1"/>
              </w:rPr>
            </w:pPr>
            <w:r>
              <w:rPr>
                <w:color w:val="000000" w:themeColor="text1"/>
              </w:rPr>
              <w:t>1) зменшення обсягів закупівлі, зокрема з урахуванням фактичного обсягу видатків замовника;</w:t>
            </w:r>
          </w:p>
          <w:p w14:paraId="1ACC0DEF" w14:textId="77777777" w:rsidR="003B0226" w:rsidRDefault="003B0226" w:rsidP="003B0226">
            <w:pPr>
              <w:jc w:val="both"/>
              <w:rPr>
                <w:color w:val="000000" w:themeColor="text1"/>
              </w:rPr>
            </w:pPr>
            <w:r>
              <w:rPr>
                <w:color w:val="000000" w:themeColor="text1"/>
              </w:rPr>
              <w:t xml:space="preserve">2) погодження зміни ціни за одиницю товару в договорі про закупівлю у разі коливання ціни такого товару </w:t>
            </w:r>
            <w:proofErr w:type="gramStart"/>
            <w:r>
              <w:rPr>
                <w:color w:val="000000" w:themeColor="text1"/>
              </w:rPr>
              <w:t>на ринку</w:t>
            </w:r>
            <w:proofErr w:type="gramEnd"/>
            <w:r>
              <w:rPr>
                <w:color w:val="000000" w:themeColor="text1"/>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000000" w:themeColor="text1"/>
              </w:rPr>
              <w:t>на ринку</w:t>
            </w:r>
            <w:proofErr w:type="gramEnd"/>
            <w:r>
              <w:rPr>
                <w:color w:val="000000" w:themeColor="text1"/>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3F4039" w14:textId="77777777" w:rsidR="003B0226" w:rsidRDefault="003B0226" w:rsidP="003B0226">
            <w:pPr>
              <w:jc w:val="both"/>
              <w:rPr>
                <w:color w:val="000000" w:themeColor="text1"/>
              </w:rPr>
            </w:pPr>
            <w:r>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28F9F9B" w14:textId="77777777" w:rsidR="003B0226" w:rsidRDefault="003B0226" w:rsidP="003B0226">
            <w:pPr>
              <w:jc w:val="both"/>
              <w:rPr>
                <w:color w:val="000000" w:themeColor="text1"/>
              </w:rPr>
            </w:pPr>
            <w:r>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AA911" w14:textId="77777777" w:rsidR="003B0226" w:rsidRDefault="003B0226" w:rsidP="003B0226">
            <w:pPr>
              <w:jc w:val="both"/>
              <w:rPr>
                <w:color w:val="000000" w:themeColor="text1"/>
              </w:rPr>
            </w:pPr>
            <w:r>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0764CE04" w14:textId="77777777" w:rsidR="003B0226" w:rsidRDefault="003B0226" w:rsidP="003B0226">
            <w:pPr>
              <w:jc w:val="both"/>
              <w:rPr>
                <w:color w:val="000000" w:themeColor="text1"/>
              </w:rPr>
            </w:pPr>
            <w:r>
              <w:rPr>
                <w:color w:val="000000" w:themeColor="text1"/>
              </w:rPr>
              <w:t xml:space="preserve">6) зміни ціни в договорі про закупівлю у зв’язку зі зміною ставок податків і зборів та/або зміною умов щодо надання пільг з </w:t>
            </w:r>
            <w:r>
              <w:rPr>
                <w:color w:val="000000" w:themeColor="text1"/>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14024F4" w14:textId="77777777" w:rsidR="003B0226" w:rsidRDefault="003B0226" w:rsidP="003B0226">
            <w:pPr>
              <w:jc w:val="both"/>
              <w:rPr>
                <w:color w:val="000000" w:themeColor="text1"/>
              </w:rPr>
            </w:pPr>
            <w:r>
              <w:rPr>
                <w:color w:val="000000" w:themeColor="text1"/>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color w:val="000000" w:themeColor="text1"/>
              </w:rPr>
              <w:t>на ринку</w:t>
            </w:r>
            <w:proofErr w:type="gramEnd"/>
            <w:r>
              <w:rPr>
                <w:color w:val="000000" w:themeColor="text1"/>
              </w:rPr>
              <w:t xml:space="preserve"> “на добу наперед”, що застосовуються в договорі про закупівлю, у разі встановлення в договорі про закупівлю порядку зміни ціни;</w:t>
            </w:r>
          </w:p>
          <w:p w14:paraId="54D672A4" w14:textId="77777777" w:rsidR="003B0226" w:rsidRDefault="003B0226" w:rsidP="003B0226">
            <w:pPr>
              <w:jc w:val="both"/>
              <w:rPr>
                <w:color w:val="000000" w:themeColor="text1"/>
              </w:rPr>
            </w:pPr>
            <w:r>
              <w:rPr>
                <w:color w:val="000000" w:themeColor="text1"/>
              </w:rPr>
              <w:t>8) зміни умов у зв’язку із застосуванням положень частини шостої статті 41 Закону.</w:t>
            </w:r>
          </w:p>
          <w:p w14:paraId="41F8DACA" w14:textId="77777777" w:rsidR="003B0226" w:rsidRDefault="003B0226" w:rsidP="003B0226">
            <w:pPr>
              <w:pStyle w:val="rvps2"/>
              <w:widowControl w:val="0"/>
              <w:autoSpaceDE w:val="0"/>
              <w:spacing w:before="0" w:beforeAutospacing="0" w:after="0" w:afterAutospacing="0"/>
              <w:ind w:firstLine="426"/>
              <w:jc w:val="both"/>
              <w:textAlignment w:val="baseline"/>
              <w:rPr>
                <w:color w:val="000000" w:themeColor="text1"/>
              </w:rPr>
            </w:pPr>
            <w:r>
              <w:rPr>
                <w:rStyle w:val="rvts0"/>
                <w:color w:val="000000" w:themeColor="text1"/>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Pr>
                  <w:rStyle w:val="aa"/>
                  <w:rFonts w:eastAsia="Calibri"/>
                  <w:color w:val="000000" w:themeColor="text1"/>
                </w:rPr>
                <w:t>Законом</w:t>
              </w:r>
            </w:hyperlink>
            <w:r>
              <w:rPr>
                <w:rStyle w:val="rvts0"/>
                <w:color w:val="000000" w:themeColor="text1"/>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2EE4FBA" w14:textId="77777777" w:rsidR="003B0226" w:rsidRDefault="003B0226" w:rsidP="003B0226">
            <w:pPr>
              <w:ind w:firstLine="426"/>
              <w:jc w:val="both"/>
              <w:rPr>
                <w:color w:val="000000" w:themeColor="text1"/>
              </w:rPr>
            </w:pPr>
            <w:r>
              <w:rPr>
                <w:color w:val="000000" w:themeColor="text1"/>
              </w:rPr>
              <w:t>Договір про закупівлю є нікчемним у разі:</w:t>
            </w:r>
          </w:p>
          <w:p w14:paraId="0B754BF8"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1) коли замовник уклав договір про закупівлю з порушенням вимог, визначених пунктом 5 цих особливостей;</w:t>
            </w:r>
          </w:p>
          <w:p w14:paraId="2DF021D1"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2) укладення договору про закупівлю з порушенням вимог пункту 18 цих особливостей;</w:t>
            </w:r>
          </w:p>
          <w:p w14:paraId="704E2CA6"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0213D62E"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4) укладення договору з порушенням строків, передбачених абзаца</w:t>
            </w:r>
            <w:r>
              <w:rPr>
                <w:color w:val="000000" w:themeColor="text1"/>
              </w:rPr>
              <w:t>ми третім та четвертим пункту 49 цих особливостей, крім випадків зупиненн</w:t>
            </w:r>
            <w:r>
              <w:rPr>
                <w:color w:val="000000" w:themeColor="text1"/>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4E0C53F0" w14:textId="77777777" w:rsidR="003B0226" w:rsidRDefault="003B0226" w:rsidP="003B0226">
            <w:pPr>
              <w:ind w:firstLine="445"/>
              <w:jc w:val="both"/>
              <w:rPr>
                <w:color w:val="000000" w:themeColor="text1"/>
              </w:rPr>
            </w:pPr>
            <w:r>
              <w:rPr>
                <w:color w:val="000000" w:themeColor="text1"/>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6"/>
            <w:r>
              <w:rPr>
                <w:color w:val="000000" w:themeColor="text1"/>
                <w:lang w:eastAsia="en-US"/>
              </w:rPr>
              <w:t xml:space="preserve"> </w:t>
            </w:r>
          </w:p>
        </w:tc>
      </w:tr>
      <w:tr w:rsidR="003B0226" w14:paraId="6B3B567F"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AB556D9" w14:textId="77777777" w:rsidR="003B0226" w:rsidRDefault="003B0226" w:rsidP="003B0226">
            <w:pPr>
              <w:pStyle w:val="18"/>
              <w:widowControl w:val="0"/>
              <w:spacing w:line="240" w:lineRule="auto"/>
              <w:ind w:right="113"/>
              <w:jc w:val="both"/>
              <w:rPr>
                <w:color w:val="000000" w:themeColor="text1"/>
                <w:lang w:val="uk-UA"/>
              </w:rPr>
            </w:pPr>
            <w:bookmarkStart w:id="29" w:name="_heading=h.3rdcrjn"/>
            <w:bookmarkStart w:id="30" w:name="_heading=h.1fob9te"/>
            <w:bookmarkEnd w:id="29"/>
            <w:bookmarkEnd w:id="30"/>
            <w:r>
              <w:rPr>
                <w:rFonts w:ascii="Times New Roman" w:eastAsia="Times New Roman" w:hAnsi="Times New Roman" w:cs="Times New Roman"/>
                <w:color w:val="000000" w:themeColor="text1"/>
                <w:sz w:val="24"/>
                <w:szCs w:val="24"/>
                <w:lang w:val="uk-UA"/>
              </w:rPr>
              <w:lastRenderedPageBreak/>
              <w:t>5.</w:t>
            </w:r>
          </w:p>
        </w:tc>
        <w:tc>
          <w:tcPr>
            <w:tcW w:w="3253" w:type="dxa"/>
            <w:tcBorders>
              <w:top w:val="double" w:sz="4" w:space="0" w:color="808080"/>
              <w:left w:val="double" w:sz="4" w:space="0" w:color="808080"/>
              <w:bottom w:val="double" w:sz="4" w:space="0" w:color="808080"/>
              <w:right w:val="double" w:sz="4" w:space="0" w:color="808080"/>
            </w:tcBorders>
            <w:hideMark/>
          </w:tcPr>
          <w:p w14:paraId="69D17CC0" w14:textId="77777777" w:rsidR="003B0226" w:rsidRDefault="003B0226" w:rsidP="003B0226">
            <w:pPr>
              <w:pStyle w:val="18"/>
              <w:widowControl w:val="0"/>
              <w:spacing w:line="240" w:lineRule="auto"/>
              <w:ind w:right="113"/>
              <w:rPr>
                <w:color w:val="000000" w:themeColor="text1"/>
                <w:sz w:val="24"/>
                <w:szCs w:val="24"/>
                <w:lang w:val="uk-UA"/>
              </w:rPr>
            </w:pPr>
            <w:r>
              <w:rPr>
                <w:rFonts w:ascii="Times New Roman" w:hAnsi="Times New Roman" w:cs="Times New Roman"/>
                <w:color w:val="000000" w:themeColor="text1"/>
                <w:sz w:val="24"/>
                <w:szCs w:val="24"/>
                <w:lang w:val="ru-RU"/>
              </w:rPr>
              <w:t>Дії замовника при відхиленні переможця процедури закупівлі</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4ABBB40"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color w:val="000000" w:themeColor="text1"/>
                <w:sz w:val="24"/>
                <w:szCs w:val="24"/>
              </w:rPr>
              <w:t>33 Закону та пунктом 4</w:t>
            </w:r>
            <w:r>
              <w:rPr>
                <w:rFonts w:ascii="Times New Roman" w:hAnsi="Times New Roman" w:cs="Times New Roman"/>
                <w:color w:val="000000" w:themeColor="text1"/>
                <w:sz w:val="24"/>
                <w:szCs w:val="24"/>
                <w:lang w:val="uk-UA"/>
              </w:rPr>
              <w:t>9</w:t>
            </w:r>
            <w:r>
              <w:rPr>
                <w:rFonts w:ascii="Times New Roman" w:hAnsi="Times New Roman" w:cs="Times New Roman"/>
                <w:color w:val="000000" w:themeColor="text1"/>
                <w:sz w:val="24"/>
                <w:szCs w:val="24"/>
              </w:rPr>
              <w:t xml:space="preserve"> Особливостей.</w:t>
            </w:r>
          </w:p>
        </w:tc>
      </w:tr>
      <w:tr w:rsidR="003B0226" w14:paraId="51F82706" w14:textId="77777777" w:rsidTr="003B0226">
        <w:tblPrEx>
          <w:tblLook w:val="04A0" w:firstRow="1" w:lastRow="0" w:firstColumn="1" w:lastColumn="0" w:noHBand="0" w:noVBand="1"/>
        </w:tblPrEx>
        <w:trPr>
          <w:trHeight w:val="733"/>
          <w:jc w:val="center"/>
        </w:trPr>
        <w:tc>
          <w:tcPr>
            <w:tcW w:w="577" w:type="dxa"/>
            <w:tcBorders>
              <w:top w:val="double" w:sz="4" w:space="0" w:color="808080"/>
              <w:left w:val="double" w:sz="4" w:space="0" w:color="808080"/>
              <w:bottom w:val="double" w:sz="4" w:space="0" w:color="808080"/>
              <w:right w:val="double" w:sz="4" w:space="0" w:color="808080"/>
            </w:tcBorders>
            <w:hideMark/>
          </w:tcPr>
          <w:p w14:paraId="5E723494"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6.</w:t>
            </w:r>
          </w:p>
        </w:tc>
        <w:tc>
          <w:tcPr>
            <w:tcW w:w="3253" w:type="dxa"/>
            <w:tcBorders>
              <w:top w:val="double" w:sz="4" w:space="0" w:color="808080"/>
              <w:left w:val="double" w:sz="4" w:space="0" w:color="808080"/>
              <w:bottom w:val="double" w:sz="4" w:space="0" w:color="808080"/>
              <w:right w:val="double" w:sz="4" w:space="0" w:color="808080"/>
            </w:tcBorders>
            <w:hideMark/>
          </w:tcPr>
          <w:p w14:paraId="5E580813"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723AB9D5"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Н</w:t>
            </w:r>
            <w:r>
              <w:rPr>
                <w:rFonts w:ascii="Times New Roman" w:eastAsia="Times New Roman" w:hAnsi="Times New Roman" w:cs="Times New Roman"/>
                <w:color w:val="000000" w:themeColor="text1"/>
                <w:sz w:val="24"/>
                <w:szCs w:val="24"/>
              </w:rPr>
              <w:t>е вимагається</w:t>
            </w:r>
          </w:p>
        </w:tc>
      </w:tr>
    </w:tbl>
    <w:p w14:paraId="37FDFAC1" w14:textId="77777777" w:rsidR="003B0226" w:rsidRDefault="003B0226" w:rsidP="003B0226">
      <w:pPr>
        <w:tabs>
          <w:tab w:val="left" w:pos="0"/>
          <w:tab w:val="center" w:pos="4153"/>
          <w:tab w:val="right" w:pos="8306"/>
        </w:tabs>
        <w:rPr>
          <w:b/>
          <w:bCs/>
          <w:color w:val="FF0000"/>
          <w:lang w:val="uk-UA"/>
        </w:rPr>
      </w:pPr>
    </w:p>
    <w:p w14:paraId="39A22FC1" w14:textId="77777777" w:rsidR="00781911" w:rsidRDefault="00781911" w:rsidP="00F43FD0">
      <w:pPr>
        <w:tabs>
          <w:tab w:val="left" w:pos="0"/>
          <w:tab w:val="center" w:pos="4153"/>
          <w:tab w:val="right" w:pos="8306"/>
        </w:tabs>
        <w:jc w:val="right"/>
        <w:rPr>
          <w:b/>
          <w:bCs/>
          <w:lang w:val="uk-UA"/>
        </w:rPr>
      </w:pPr>
    </w:p>
    <w:p w14:paraId="39A8E5B2" w14:textId="77777777" w:rsidR="00781911" w:rsidRDefault="00781911" w:rsidP="00F43FD0">
      <w:pPr>
        <w:tabs>
          <w:tab w:val="left" w:pos="0"/>
          <w:tab w:val="center" w:pos="4153"/>
          <w:tab w:val="right" w:pos="8306"/>
        </w:tabs>
        <w:jc w:val="right"/>
        <w:rPr>
          <w:b/>
          <w:bCs/>
          <w:lang w:val="uk-UA"/>
        </w:rPr>
      </w:pPr>
    </w:p>
    <w:p w14:paraId="528BBA21" w14:textId="1E0ED25C" w:rsidR="00CE010D" w:rsidRPr="00781911" w:rsidRDefault="00CE010D" w:rsidP="00F43FD0">
      <w:pPr>
        <w:tabs>
          <w:tab w:val="left" w:pos="0"/>
          <w:tab w:val="center" w:pos="4153"/>
          <w:tab w:val="right" w:pos="8306"/>
        </w:tabs>
        <w:jc w:val="right"/>
        <w:rPr>
          <w:b/>
          <w:bCs/>
          <w:sz w:val="22"/>
          <w:szCs w:val="22"/>
          <w:lang w:val="uk-UA"/>
        </w:rPr>
      </w:pPr>
      <w:r w:rsidRPr="00781911">
        <w:rPr>
          <w:b/>
          <w:bCs/>
          <w:sz w:val="22"/>
          <w:szCs w:val="22"/>
          <w:lang w:val="uk-UA"/>
        </w:rPr>
        <w:lastRenderedPageBreak/>
        <w:t xml:space="preserve">ДОДАТОК </w:t>
      </w:r>
      <w:r w:rsidR="00A6676D" w:rsidRPr="00781911">
        <w:rPr>
          <w:b/>
          <w:bCs/>
          <w:sz w:val="22"/>
          <w:szCs w:val="22"/>
          <w:lang w:val="uk-UA"/>
        </w:rPr>
        <w:t>№</w:t>
      </w:r>
      <w:r w:rsidRPr="00781911">
        <w:rPr>
          <w:b/>
          <w:bCs/>
          <w:sz w:val="22"/>
          <w:szCs w:val="22"/>
          <w:lang w:val="uk-UA"/>
        </w:rPr>
        <w:t>1</w:t>
      </w:r>
    </w:p>
    <w:p w14:paraId="55706552" w14:textId="77777777" w:rsidR="007D3590" w:rsidRPr="00781911" w:rsidRDefault="007D3590" w:rsidP="007D3590">
      <w:pPr>
        <w:pStyle w:val="aff1"/>
        <w:ind w:right="-37"/>
        <w:jc w:val="right"/>
        <w:rPr>
          <w:rFonts w:ascii="Times New Roman" w:hAnsi="Times New Roman" w:cs="Times New Roman"/>
          <w:b/>
          <w:bCs/>
          <w:sz w:val="22"/>
          <w:szCs w:val="22"/>
          <w:lang w:val="uk-UA"/>
        </w:rPr>
      </w:pPr>
      <w:r w:rsidRPr="00781911">
        <w:rPr>
          <w:rFonts w:ascii="Times New Roman" w:hAnsi="Times New Roman" w:cs="Times New Roman"/>
          <w:b/>
          <w:bCs/>
          <w:sz w:val="22"/>
          <w:szCs w:val="22"/>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322555AD" w14:textId="65F35AFA" w:rsidR="00CE010D" w:rsidRPr="002A1361"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до ст. </w:t>
      </w:r>
      <w:r w:rsidR="00CE010D" w:rsidRPr="002A1361">
        <w:rPr>
          <w:b/>
          <w:lang w:val="uk-UA"/>
        </w:rPr>
        <w:t xml:space="preserve">16 Закону </w:t>
      </w:r>
    </w:p>
    <w:p w14:paraId="65819630" w14:textId="77777777" w:rsidR="00160DD5" w:rsidRDefault="00160DD5" w:rsidP="00575D27">
      <w:pPr>
        <w:tabs>
          <w:tab w:val="left" w:pos="0"/>
          <w:tab w:val="center" w:pos="4153"/>
          <w:tab w:val="right" w:pos="8306"/>
        </w:tabs>
        <w:rPr>
          <w:b/>
          <w:bCs/>
          <w:lang w:val="uk-UA"/>
        </w:rPr>
      </w:pP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4"/>
        <w:gridCol w:w="7229"/>
      </w:tblGrid>
      <w:tr w:rsidR="00575D27" w:rsidRPr="00EB07E9" w14:paraId="51DAC547" w14:textId="77777777" w:rsidTr="00681C69">
        <w:trPr>
          <w:trHeight w:val="267"/>
        </w:trPr>
        <w:tc>
          <w:tcPr>
            <w:tcW w:w="3254" w:type="dxa"/>
            <w:vAlign w:val="center"/>
          </w:tcPr>
          <w:p w14:paraId="742730B3" w14:textId="77777777" w:rsidR="00575D27" w:rsidRPr="00EB07E9" w:rsidRDefault="00575D27" w:rsidP="00681C69">
            <w:pPr>
              <w:jc w:val="center"/>
              <w:rPr>
                <w:b/>
                <w:bCs/>
              </w:rPr>
            </w:pPr>
            <w:r w:rsidRPr="00EB07E9">
              <w:rPr>
                <w:b/>
                <w:bCs/>
              </w:rPr>
              <w:t>Вимога</w:t>
            </w:r>
          </w:p>
        </w:tc>
        <w:tc>
          <w:tcPr>
            <w:tcW w:w="7229" w:type="dxa"/>
            <w:vAlign w:val="center"/>
          </w:tcPr>
          <w:p w14:paraId="1E843B11" w14:textId="77777777" w:rsidR="00575D27" w:rsidRPr="00EB07E9" w:rsidRDefault="00575D27" w:rsidP="00681C69">
            <w:pPr>
              <w:jc w:val="center"/>
            </w:pPr>
            <w:r w:rsidRPr="00EB07E9">
              <w:rPr>
                <w:b/>
                <w:bCs/>
              </w:rPr>
              <w:t xml:space="preserve">Підтвердження відповідності </w:t>
            </w:r>
          </w:p>
        </w:tc>
      </w:tr>
      <w:tr w:rsidR="00575D27" w:rsidRPr="00EB07E9" w14:paraId="3622E3FA" w14:textId="77777777" w:rsidTr="00681C69">
        <w:trPr>
          <w:trHeight w:val="330"/>
        </w:trPr>
        <w:tc>
          <w:tcPr>
            <w:tcW w:w="10483" w:type="dxa"/>
            <w:gridSpan w:val="2"/>
            <w:vAlign w:val="center"/>
          </w:tcPr>
          <w:p w14:paraId="50CF2748" w14:textId="77777777" w:rsidR="00575D27" w:rsidRPr="00EB07E9" w:rsidRDefault="00575D27" w:rsidP="00681C69">
            <w:pPr>
              <w:jc w:val="center"/>
            </w:pPr>
            <w:r w:rsidRPr="00EB07E9">
              <w:rPr>
                <w:b/>
                <w:bCs/>
              </w:rPr>
              <w:t>1. Кваліфікаційні критерії до учасника та спосіб їх документального підтвердження</w:t>
            </w:r>
          </w:p>
        </w:tc>
      </w:tr>
      <w:tr w:rsidR="00575D27" w:rsidRPr="00EB07E9" w14:paraId="4237376E" w14:textId="77777777" w:rsidTr="00681C69">
        <w:trPr>
          <w:trHeight w:val="146"/>
        </w:trPr>
        <w:tc>
          <w:tcPr>
            <w:tcW w:w="3254" w:type="dxa"/>
          </w:tcPr>
          <w:p w14:paraId="7390BA18" w14:textId="77777777" w:rsidR="00575D27" w:rsidRPr="00EB07E9" w:rsidRDefault="00575D27" w:rsidP="00681C69">
            <w:pPr>
              <w:jc w:val="center"/>
              <w:rPr>
                <w:b/>
                <w:bCs/>
              </w:rPr>
            </w:pPr>
            <w:r w:rsidRPr="00EB07E9">
              <w:rPr>
                <w:b/>
                <w:bCs/>
              </w:rPr>
              <w:t>Кваліфікаційні критерії встановлені відповідно до статті 16 Закону</w:t>
            </w:r>
          </w:p>
        </w:tc>
        <w:tc>
          <w:tcPr>
            <w:tcW w:w="7229" w:type="dxa"/>
          </w:tcPr>
          <w:p w14:paraId="1240277A" w14:textId="77777777" w:rsidR="00575D27" w:rsidRPr="00EB07E9" w:rsidRDefault="00575D27" w:rsidP="00681C69">
            <w:pPr>
              <w:jc w:val="center"/>
              <w:rPr>
                <w:b/>
                <w:bCs/>
              </w:rPr>
            </w:pPr>
            <w:r w:rsidRPr="00EB07E9">
              <w:rPr>
                <w:b/>
                <w:bCs/>
              </w:rPr>
              <w:t>Документальне підтвердження наявності кваліфікаційних критеріїв</w:t>
            </w:r>
          </w:p>
        </w:tc>
      </w:tr>
      <w:tr w:rsidR="00575D27" w:rsidRPr="00EB07E9" w14:paraId="7EF1D329" w14:textId="77777777" w:rsidTr="00681C69">
        <w:trPr>
          <w:trHeight w:val="146"/>
        </w:trPr>
        <w:tc>
          <w:tcPr>
            <w:tcW w:w="3254" w:type="dxa"/>
          </w:tcPr>
          <w:p w14:paraId="5B565512" w14:textId="77777777" w:rsidR="00575D27" w:rsidRPr="00EB07E9" w:rsidRDefault="00575D27" w:rsidP="009304EC">
            <w:pPr>
              <w:pStyle w:val="af5"/>
              <w:numPr>
                <w:ilvl w:val="1"/>
                <w:numId w:val="8"/>
              </w:numPr>
              <w:spacing w:after="0" w:line="240" w:lineRule="auto"/>
              <w:ind w:left="0" w:firstLine="175"/>
              <w:contextualSpacing w:val="0"/>
              <w:jc w:val="both"/>
              <w:rPr>
                <w:szCs w:val="24"/>
              </w:rPr>
            </w:pPr>
            <w:r w:rsidRPr="00EB07E9">
              <w:rPr>
                <w:szCs w:val="24"/>
                <w:lang w:eastAsia="ru-RU"/>
              </w:rPr>
              <w:t>Наявність обладнання, матеріально-технічної бази та технологій</w:t>
            </w:r>
          </w:p>
        </w:tc>
        <w:tc>
          <w:tcPr>
            <w:tcW w:w="7229" w:type="dxa"/>
          </w:tcPr>
          <w:p w14:paraId="1A0A72C7" w14:textId="4E29746B" w:rsidR="00575D27" w:rsidRPr="00EB07E9" w:rsidRDefault="00575D27" w:rsidP="00681C69">
            <w:pPr>
              <w:ind w:right="-25"/>
              <w:jc w:val="both"/>
            </w:pPr>
            <w:r w:rsidRPr="00EB07E9">
              <w:t>1.1.1. Інфо</w:t>
            </w:r>
            <w:r>
              <w:t>рмаційна довідка (згідно форми 1 наведеної</w:t>
            </w:r>
            <w:r w:rsidRPr="00EB07E9">
              <w:t xml:space="preserve"> нижче</w:t>
            </w:r>
            <w:r>
              <w:t xml:space="preserve">) щодо наявності обладнання, </w:t>
            </w:r>
            <w:r w:rsidRPr="00EB07E9">
              <w:t>матеріально-технічної бази</w:t>
            </w:r>
            <w:r>
              <w:t xml:space="preserve"> та технологій</w:t>
            </w:r>
            <w:r w:rsidRPr="00EB07E9">
              <w:t xml:space="preserve">, якою підтверджується наявність у учасника необхідної техніки, </w:t>
            </w:r>
            <w:r>
              <w:t>для здійснення поставки товару</w:t>
            </w:r>
            <w:r w:rsidRPr="00EB07E9">
              <w:t xml:space="preserve">, що є предметом закупівлі. </w:t>
            </w:r>
          </w:p>
          <w:p w14:paraId="1DE1EA9A" w14:textId="77777777" w:rsidR="00575D27" w:rsidRPr="00EB07E9" w:rsidRDefault="00575D27" w:rsidP="00681C69">
            <w:pPr>
              <w:ind w:right="-25"/>
              <w:jc w:val="both"/>
            </w:pPr>
            <w:r w:rsidRPr="00EB07E9">
              <w:t>1.1.2. Для підтвердження інформації, що вказана у довідці, учасник повинен надати копію(ї) документу(-ів), що підтверджують право власності та/або право користування відповідним транспортним засобом (копія договору купівлі</w:t>
            </w:r>
            <w:r w:rsidRPr="00EB07E9">
              <w:noBreakHyphen/>
              <w:t>продажу або копія договору оренди, тощо).</w:t>
            </w:r>
          </w:p>
        </w:tc>
      </w:tr>
      <w:tr w:rsidR="00575D27" w:rsidRPr="00EB07E9" w14:paraId="0A74B7E8" w14:textId="77777777" w:rsidTr="00681C69">
        <w:trPr>
          <w:trHeight w:val="146"/>
        </w:trPr>
        <w:tc>
          <w:tcPr>
            <w:tcW w:w="3254" w:type="dxa"/>
          </w:tcPr>
          <w:p w14:paraId="1E3EB519" w14:textId="77777777" w:rsidR="00575D27" w:rsidRPr="00EB07E9" w:rsidRDefault="00575D27" w:rsidP="009304EC">
            <w:pPr>
              <w:pStyle w:val="af5"/>
              <w:numPr>
                <w:ilvl w:val="1"/>
                <w:numId w:val="8"/>
              </w:numPr>
              <w:spacing w:after="0" w:line="240" w:lineRule="auto"/>
              <w:ind w:left="0" w:firstLine="175"/>
              <w:contextualSpacing w:val="0"/>
              <w:rPr>
                <w:szCs w:val="24"/>
                <w:lang w:eastAsia="ru-RU"/>
              </w:rPr>
            </w:pPr>
            <w:r w:rsidRPr="00EB07E9">
              <w:rPr>
                <w:szCs w:val="24"/>
                <w:lang w:eastAsia="ru-RU"/>
              </w:rPr>
              <w:t xml:space="preserve"> Наявність документально підтвердженого досвіду виконання аналогічного договору</w:t>
            </w:r>
          </w:p>
        </w:tc>
        <w:tc>
          <w:tcPr>
            <w:tcW w:w="7229" w:type="dxa"/>
          </w:tcPr>
          <w:p w14:paraId="66B63474" w14:textId="7635893D" w:rsidR="00575D27" w:rsidRPr="00717041" w:rsidRDefault="00575D27" w:rsidP="00681C69">
            <w:pPr>
              <w:jc w:val="both"/>
            </w:pPr>
            <w:r>
              <w:t>1.2.1.</w:t>
            </w:r>
            <w:r>
              <w:rPr>
                <w:lang w:val="uk-UA"/>
              </w:rPr>
              <w:t xml:space="preserve"> </w:t>
            </w:r>
            <w:r>
              <w:t>Довідка (згідно форми</w:t>
            </w:r>
            <w:r w:rsidRPr="00717041">
              <w:t xml:space="preserve"> 2 </w:t>
            </w:r>
            <w:r>
              <w:t>наведеної</w:t>
            </w:r>
            <w:r w:rsidRPr="00EB07E9">
              <w:t xml:space="preserve"> нижче</w:t>
            </w:r>
            <w:r>
              <w:t>)</w:t>
            </w:r>
            <w:r w:rsidRPr="00717041">
              <w:t xml:space="preserve"> про виконання аналогічного(их) договору(ів), які повинні свідчити про те, що учасник має досвід виконання аналогічного(их) договору(ів).</w:t>
            </w:r>
          </w:p>
          <w:p w14:paraId="77074511" w14:textId="77777777" w:rsidR="00575D27" w:rsidRPr="00EB07E9" w:rsidRDefault="00575D27" w:rsidP="00681C69">
            <w:pPr>
              <w:jc w:val="both"/>
            </w:pPr>
            <w:r w:rsidRPr="00EB07E9">
              <w:t>Аналогічним(и) договором</w:t>
            </w:r>
            <w:r>
              <w:t xml:space="preserve"> (ами) є договір(ори) поставки товару, що є предметом закупівлі.</w:t>
            </w:r>
            <w:r w:rsidRPr="00EB07E9">
              <w:t xml:space="preserve"> </w:t>
            </w:r>
            <w:r>
              <w:t xml:space="preserve"> </w:t>
            </w:r>
          </w:p>
          <w:p w14:paraId="6CF191D6" w14:textId="51AA05B2" w:rsidR="00575D27" w:rsidRPr="00575D27" w:rsidRDefault="00575D27" w:rsidP="00681C69">
            <w:pPr>
              <w:jc w:val="both"/>
              <w:rPr>
                <w:bCs/>
                <w:lang w:val="uk-UA"/>
              </w:rPr>
            </w:pPr>
            <w:r>
              <w:rPr>
                <w:bCs/>
              </w:rPr>
              <w:t>1.2.2.</w:t>
            </w:r>
            <w:r w:rsidR="004C418B">
              <w:rPr>
                <w:bCs/>
                <w:lang w:val="en-US"/>
              </w:rPr>
              <w:t xml:space="preserve"> </w:t>
            </w:r>
            <w:r w:rsidRPr="00717041">
              <w:rPr>
                <w:bCs/>
              </w:rPr>
              <w:t>Для підтвердження виконання аналогічного(их) договору(ів) учасник у складі тендерної пропозиції повинен надати по договор</w:t>
            </w:r>
            <w:r>
              <w:rPr>
                <w:bCs/>
              </w:rPr>
              <w:t>у</w:t>
            </w:r>
            <w:r w:rsidR="00362EDD">
              <w:rPr>
                <w:bCs/>
              </w:rPr>
              <w:t>(</w:t>
            </w:r>
            <w:r w:rsidR="00362EDD" w:rsidRPr="00717041">
              <w:rPr>
                <w:bCs/>
              </w:rPr>
              <w:t>ам</w:t>
            </w:r>
            <w:r w:rsidR="00362EDD">
              <w:rPr>
                <w:bCs/>
              </w:rPr>
              <w:t>)</w:t>
            </w:r>
            <w:r w:rsidR="00362EDD" w:rsidRPr="00717041">
              <w:rPr>
                <w:bCs/>
              </w:rPr>
              <w:t>, вказаним у формі 2</w:t>
            </w:r>
            <w:r w:rsidR="00362EDD">
              <w:rPr>
                <w:bCs/>
              </w:rPr>
              <w:t>, копі</w:t>
            </w:r>
            <w:r w:rsidR="00362EDD">
              <w:rPr>
                <w:bCs/>
                <w:lang w:val="uk-UA"/>
              </w:rPr>
              <w:t>ю</w:t>
            </w:r>
            <w:r w:rsidR="00362EDD">
              <w:rPr>
                <w:bCs/>
              </w:rPr>
              <w:t xml:space="preserve"> договор</w:t>
            </w:r>
            <w:r w:rsidR="00362EDD">
              <w:rPr>
                <w:bCs/>
                <w:lang w:val="uk-UA"/>
              </w:rPr>
              <w:t>у (</w:t>
            </w:r>
            <w:r w:rsidR="00362EDD">
              <w:rPr>
                <w:bCs/>
              </w:rPr>
              <w:t>ів</w:t>
            </w:r>
            <w:r w:rsidR="00362EDD">
              <w:rPr>
                <w:bCs/>
                <w:lang w:val="uk-UA"/>
              </w:rPr>
              <w:t>) з додатками та документів, що свідчать про їх виконання</w:t>
            </w:r>
            <w:r w:rsidR="00362EDD">
              <w:rPr>
                <w:bCs/>
              </w:rPr>
              <w:t xml:space="preserve"> </w:t>
            </w:r>
            <w:r w:rsidR="00362EDD">
              <w:rPr>
                <w:bCs/>
                <w:lang w:val="uk-UA"/>
              </w:rPr>
              <w:t xml:space="preserve"> </w:t>
            </w:r>
          </w:p>
        </w:tc>
      </w:tr>
    </w:tbl>
    <w:p w14:paraId="3ABFE7D1" w14:textId="77777777" w:rsidR="00575D27" w:rsidRDefault="00575D27" w:rsidP="00575D27">
      <w:pPr>
        <w:widowControl w:val="0"/>
        <w:tabs>
          <w:tab w:val="left" w:pos="1080"/>
        </w:tabs>
        <w:jc w:val="both"/>
      </w:pPr>
    </w:p>
    <w:p w14:paraId="6F2D2107" w14:textId="77777777" w:rsidR="00575D27" w:rsidRPr="00EB07E9" w:rsidRDefault="00575D27" w:rsidP="00575D27">
      <w:pPr>
        <w:widowControl w:val="0"/>
        <w:tabs>
          <w:tab w:val="left" w:pos="1080"/>
        </w:tabs>
        <w:jc w:val="both"/>
      </w:pPr>
      <w:r w:rsidRPr="00EB07E9">
        <w:t>ФОРМА 1</w:t>
      </w:r>
    </w:p>
    <w:p w14:paraId="3158FD29" w14:textId="77777777" w:rsidR="00575D27" w:rsidRPr="00EB07E9" w:rsidRDefault="00575D27" w:rsidP="00575D27">
      <w:pPr>
        <w:jc w:val="center"/>
        <w:rPr>
          <w:b/>
        </w:rPr>
      </w:pPr>
      <w:r>
        <w:rPr>
          <w:b/>
        </w:rPr>
        <w:t>Наявність обладнання, матеріально технічної бази та технологій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085"/>
        <w:gridCol w:w="1177"/>
        <w:gridCol w:w="1694"/>
        <w:gridCol w:w="1839"/>
      </w:tblGrid>
      <w:tr w:rsidR="00575D27" w:rsidRPr="004338D7" w14:paraId="0AB9BEC0" w14:textId="77777777" w:rsidTr="00681C69">
        <w:tc>
          <w:tcPr>
            <w:tcW w:w="690" w:type="dxa"/>
            <w:tcBorders>
              <w:top w:val="single" w:sz="4" w:space="0" w:color="auto"/>
              <w:left w:val="single" w:sz="4" w:space="0" w:color="auto"/>
              <w:bottom w:val="single" w:sz="4" w:space="0" w:color="auto"/>
              <w:right w:val="single" w:sz="4" w:space="0" w:color="auto"/>
            </w:tcBorders>
          </w:tcPr>
          <w:p w14:paraId="3DF4CBDC" w14:textId="77777777" w:rsidR="00575D27" w:rsidRPr="004338D7" w:rsidRDefault="00575D27" w:rsidP="00681C69">
            <w:r w:rsidRPr="004338D7">
              <w:t>№ з/п</w:t>
            </w:r>
          </w:p>
        </w:tc>
        <w:tc>
          <w:tcPr>
            <w:tcW w:w="5085" w:type="dxa"/>
            <w:tcBorders>
              <w:top w:val="single" w:sz="4" w:space="0" w:color="auto"/>
              <w:left w:val="single" w:sz="4" w:space="0" w:color="auto"/>
              <w:bottom w:val="single" w:sz="4" w:space="0" w:color="auto"/>
              <w:right w:val="single" w:sz="4" w:space="0" w:color="auto"/>
            </w:tcBorders>
          </w:tcPr>
          <w:p w14:paraId="733D9913" w14:textId="4EE43404" w:rsidR="00575D27" w:rsidRPr="00575D27" w:rsidRDefault="00575D27" w:rsidP="00681C69">
            <w:pPr>
              <w:rPr>
                <w:lang w:val="uk-UA"/>
              </w:rPr>
            </w:pPr>
            <w:r w:rsidRPr="004338D7">
              <w:t>Назва обладнання, ма</w:t>
            </w:r>
            <w:r>
              <w:t xml:space="preserve">теріально-технічної бази  </w:t>
            </w:r>
            <w:r>
              <w:rPr>
                <w:lang w:val="uk-UA"/>
              </w:rPr>
              <w:t xml:space="preserve"> </w:t>
            </w:r>
          </w:p>
        </w:tc>
        <w:tc>
          <w:tcPr>
            <w:tcW w:w="1177" w:type="dxa"/>
            <w:tcBorders>
              <w:top w:val="single" w:sz="4" w:space="0" w:color="auto"/>
              <w:left w:val="single" w:sz="4" w:space="0" w:color="auto"/>
              <w:bottom w:val="single" w:sz="4" w:space="0" w:color="auto"/>
              <w:right w:val="single" w:sz="4" w:space="0" w:color="auto"/>
            </w:tcBorders>
          </w:tcPr>
          <w:p w14:paraId="1D266C29" w14:textId="77777777" w:rsidR="00575D27" w:rsidRPr="004338D7" w:rsidRDefault="00575D27" w:rsidP="00681C69">
            <w:pPr>
              <w:jc w:val="center"/>
            </w:pPr>
            <w:r w:rsidRPr="004338D7">
              <w:t>Кількість</w:t>
            </w:r>
          </w:p>
        </w:tc>
        <w:tc>
          <w:tcPr>
            <w:tcW w:w="1694" w:type="dxa"/>
            <w:tcBorders>
              <w:top w:val="single" w:sz="4" w:space="0" w:color="auto"/>
              <w:left w:val="single" w:sz="4" w:space="0" w:color="auto"/>
              <w:bottom w:val="single" w:sz="4" w:space="0" w:color="auto"/>
              <w:right w:val="single" w:sz="4" w:space="0" w:color="auto"/>
            </w:tcBorders>
          </w:tcPr>
          <w:p w14:paraId="661016EA" w14:textId="77777777" w:rsidR="00575D27" w:rsidRPr="004338D7" w:rsidRDefault="00575D27" w:rsidP="00681C69">
            <w:pPr>
              <w:jc w:val="center"/>
            </w:pPr>
            <w:r w:rsidRPr="004338D7">
              <w:t>Власна або оренда або послуги</w:t>
            </w:r>
          </w:p>
        </w:tc>
        <w:tc>
          <w:tcPr>
            <w:tcW w:w="1839" w:type="dxa"/>
            <w:tcBorders>
              <w:top w:val="single" w:sz="4" w:space="0" w:color="auto"/>
              <w:left w:val="single" w:sz="4" w:space="0" w:color="auto"/>
              <w:bottom w:val="single" w:sz="4" w:space="0" w:color="auto"/>
              <w:right w:val="single" w:sz="4" w:space="0" w:color="auto"/>
            </w:tcBorders>
          </w:tcPr>
          <w:p w14:paraId="124C0DCA" w14:textId="77777777" w:rsidR="00575D27" w:rsidRPr="004338D7" w:rsidRDefault="00575D27" w:rsidP="00681C69">
            <w:pPr>
              <w:jc w:val="center"/>
            </w:pPr>
            <w:r w:rsidRPr="004338D7">
              <w:t>Примітка</w:t>
            </w:r>
          </w:p>
        </w:tc>
      </w:tr>
      <w:tr w:rsidR="00575D27" w:rsidRPr="004338D7" w14:paraId="01B5414D" w14:textId="77777777" w:rsidTr="00681C69">
        <w:tc>
          <w:tcPr>
            <w:tcW w:w="690" w:type="dxa"/>
            <w:tcBorders>
              <w:top w:val="single" w:sz="4" w:space="0" w:color="auto"/>
              <w:left w:val="single" w:sz="4" w:space="0" w:color="auto"/>
              <w:bottom w:val="single" w:sz="4" w:space="0" w:color="auto"/>
              <w:right w:val="single" w:sz="4" w:space="0" w:color="auto"/>
            </w:tcBorders>
          </w:tcPr>
          <w:p w14:paraId="12D7805A" w14:textId="77777777" w:rsidR="00575D27" w:rsidRPr="004338D7" w:rsidRDefault="00575D27" w:rsidP="00681C69">
            <w:pPr>
              <w:jc w:val="center"/>
              <w:rPr>
                <w:b/>
                <w:bCs/>
              </w:rPr>
            </w:pPr>
            <w:r w:rsidRPr="004338D7">
              <w:rPr>
                <w:b/>
                <w:bCs/>
              </w:rPr>
              <w:t>1</w:t>
            </w:r>
          </w:p>
        </w:tc>
        <w:tc>
          <w:tcPr>
            <w:tcW w:w="5085" w:type="dxa"/>
            <w:tcBorders>
              <w:top w:val="single" w:sz="4" w:space="0" w:color="auto"/>
              <w:left w:val="single" w:sz="4" w:space="0" w:color="auto"/>
              <w:bottom w:val="single" w:sz="4" w:space="0" w:color="auto"/>
              <w:right w:val="single" w:sz="4" w:space="0" w:color="auto"/>
            </w:tcBorders>
          </w:tcPr>
          <w:p w14:paraId="7063C3CD" w14:textId="77777777" w:rsidR="00575D27" w:rsidRPr="004338D7" w:rsidRDefault="00575D27" w:rsidP="00681C69">
            <w:pPr>
              <w:jc w:val="center"/>
              <w:rPr>
                <w:b/>
                <w:bCs/>
              </w:rPr>
            </w:pPr>
            <w:r w:rsidRPr="004338D7">
              <w:rPr>
                <w:b/>
                <w:bCs/>
              </w:rPr>
              <w:t>2</w:t>
            </w:r>
          </w:p>
        </w:tc>
        <w:tc>
          <w:tcPr>
            <w:tcW w:w="1177" w:type="dxa"/>
            <w:tcBorders>
              <w:top w:val="single" w:sz="4" w:space="0" w:color="auto"/>
              <w:left w:val="single" w:sz="4" w:space="0" w:color="auto"/>
              <w:bottom w:val="single" w:sz="4" w:space="0" w:color="auto"/>
              <w:right w:val="single" w:sz="4" w:space="0" w:color="auto"/>
            </w:tcBorders>
          </w:tcPr>
          <w:p w14:paraId="3E5B77C6" w14:textId="77777777" w:rsidR="00575D27" w:rsidRPr="004338D7" w:rsidRDefault="00575D27" w:rsidP="00681C69">
            <w:pPr>
              <w:jc w:val="center"/>
              <w:rPr>
                <w:b/>
                <w:bCs/>
              </w:rPr>
            </w:pPr>
            <w:r w:rsidRPr="004338D7">
              <w:rPr>
                <w:b/>
                <w:bCs/>
              </w:rPr>
              <w:t>3</w:t>
            </w:r>
          </w:p>
        </w:tc>
        <w:tc>
          <w:tcPr>
            <w:tcW w:w="1694" w:type="dxa"/>
            <w:tcBorders>
              <w:top w:val="single" w:sz="4" w:space="0" w:color="auto"/>
              <w:left w:val="single" w:sz="4" w:space="0" w:color="auto"/>
              <w:bottom w:val="single" w:sz="4" w:space="0" w:color="auto"/>
              <w:right w:val="single" w:sz="4" w:space="0" w:color="auto"/>
            </w:tcBorders>
          </w:tcPr>
          <w:p w14:paraId="560EBAC6" w14:textId="77777777" w:rsidR="00575D27" w:rsidRPr="004338D7" w:rsidRDefault="00575D27" w:rsidP="00681C69">
            <w:pPr>
              <w:jc w:val="center"/>
              <w:rPr>
                <w:b/>
                <w:bCs/>
              </w:rPr>
            </w:pPr>
            <w:r w:rsidRPr="004338D7">
              <w:rPr>
                <w:b/>
                <w:bCs/>
              </w:rPr>
              <w:t>4</w:t>
            </w:r>
          </w:p>
        </w:tc>
        <w:tc>
          <w:tcPr>
            <w:tcW w:w="1839" w:type="dxa"/>
            <w:tcBorders>
              <w:top w:val="single" w:sz="4" w:space="0" w:color="auto"/>
              <w:left w:val="single" w:sz="4" w:space="0" w:color="auto"/>
              <w:bottom w:val="single" w:sz="4" w:space="0" w:color="auto"/>
              <w:right w:val="single" w:sz="4" w:space="0" w:color="auto"/>
            </w:tcBorders>
          </w:tcPr>
          <w:p w14:paraId="0E202196" w14:textId="77777777" w:rsidR="00575D27" w:rsidRPr="004338D7" w:rsidRDefault="00575D27" w:rsidP="00681C69">
            <w:pPr>
              <w:jc w:val="center"/>
              <w:rPr>
                <w:b/>
                <w:bCs/>
              </w:rPr>
            </w:pPr>
            <w:r w:rsidRPr="004338D7">
              <w:rPr>
                <w:b/>
                <w:bCs/>
              </w:rPr>
              <w:t>5</w:t>
            </w:r>
          </w:p>
        </w:tc>
      </w:tr>
      <w:tr w:rsidR="00575D27" w:rsidRPr="004338D7" w14:paraId="36F196BE" w14:textId="77777777" w:rsidTr="00681C69">
        <w:tc>
          <w:tcPr>
            <w:tcW w:w="690" w:type="dxa"/>
            <w:tcBorders>
              <w:top w:val="single" w:sz="4" w:space="0" w:color="auto"/>
              <w:left w:val="single" w:sz="4" w:space="0" w:color="auto"/>
              <w:bottom w:val="single" w:sz="4" w:space="0" w:color="auto"/>
              <w:right w:val="single" w:sz="4" w:space="0" w:color="auto"/>
            </w:tcBorders>
          </w:tcPr>
          <w:p w14:paraId="2196D73B" w14:textId="77777777" w:rsidR="00575D27" w:rsidRPr="004338D7" w:rsidRDefault="00575D27" w:rsidP="009304EC">
            <w:pPr>
              <w:numPr>
                <w:ilvl w:val="0"/>
                <w:numId w:val="9"/>
              </w:numPr>
              <w:ind w:hanging="556"/>
              <w:contextualSpacing/>
              <w:jc w:val="center"/>
              <w:rPr>
                <w:bCs/>
              </w:rPr>
            </w:pPr>
          </w:p>
        </w:tc>
        <w:tc>
          <w:tcPr>
            <w:tcW w:w="5085" w:type="dxa"/>
            <w:tcBorders>
              <w:top w:val="single" w:sz="6" w:space="0" w:color="auto"/>
              <w:left w:val="single" w:sz="6" w:space="0" w:color="auto"/>
              <w:bottom w:val="single" w:sz="6" w:space="0" w:color="auto"/>
              <w:right w:val="single" w:sz="6" w:space="0" w:color="auto"/>
            </w:tcBorders>
          </w:tcPr>
          <w:p w14:paraId="32CBA503" w14:textId="77777777" w:rsidR="00575D27" w:rsidRPr="001C52CD" w:rsidRDefault="00575D27" w:rsidP="00681C69">
            <w:pPr>
              <w:rPr>
                <w:sz w:val="22"/>
                <w:szCs w:val="22"/>
              </w:rPr>
            </w:pPr>
            <w:r w:rsidRPr="004338D7">
              <w:rPr>
                <w:sz w:val="22"/>
                <w:szCs w:val="22"/>
              </w:rPr>
              <w:t xml:space="preserve"> </w:t>
            </w:r>
            <w:r>
              <w:rPr>
                <w:sz w:val="22"/>
                <w:szCs w:val="22"/>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98645DF" w14:textId="77777777" w:rsidR="00575D27" w:rsidRPr="004338D7" w:rsidRDefault="00575D27" w:rsidP="00681C69">
            <w:pPr>
              <w:suppressAutoHyphens/>
              <w:spacing w:before="40"/>
              <w:jc w:val="center"/>
              <w:rPr>
                <w:sz w:val="22"/>
                <w:szCs w:val="22"/>
              </w:rPr>
            </w:pPr>
            <w:r>
              <w:rPr>
                <w:sz w:val="22"/>
                <w:szCs w:val="22"/>
              </w:rPr>
              <w:t xml:space="preserve"> </w:t>
            </w:r>
          </w:p>
        </w:tc>
        <w:tc>
          <w:tcPr>
            <w:tcW w:w="1694" w:type="dxa"/>
            <w:tcBorders>
              <w:top w:val="single" w:sz="6" w:space="0" w:color="auto"/>
              <w:left w:val="single" w:sz="6" w:space="0" w:color="auto"/>
              <w:bottom w:val="single" w:sz="6" w:space="0" w:color="auto"/>
              <w:right w:val="single" w:sz="6" w:space="0" w:color="auto"/>
            </w:tcBorders>
            <w:vAlign w:val="center"/>
          </w:tcPr>
          <w:p w14:paraId="3F33576D" w14:textId="77777777" w:rsidR="00575D27" w:rsidRPr="004338D7" w:rsidRDefault="00575D27" w:rsidP="00681C69">
            <w:pPr>
              <w:suppressAutoHyphens/>
              <w:spacing w:before="40"/>
              <w:jc w:val="center"/>
              <w:rPr>
                <w:sz w:val="22"/>
                <w:szCs w:val="22"/>
              </w:rPr>
            </w:pPr>
            <w:r>
              <w:rPr>
                <w:sz w:val="22"/>
                <w:szCs w:val="22"/>
              </w:rPr>
              <w:t xml:space="preserve"> </w:t>
            </w:r>
          </w:p>
        </w:tc>
        <w:tc>
          <w:tcPr>
            <w:tcW w:w="1839" w:type="dxa"/>
            <w:tcBorders>
              <w:top w:val="single" w:sz="4" w:space="0" w:color="auto"/>
              <w:left w:val="single" w:sz="4" w:space="0" w:color="auto"/>
              <w:bottom w:val="single" w:sz="4" w:space="0" w:color="auto"/>
              <w:right w:val="single" w:sz="4" w:space="0" w:color="auto"/>
            </w:tcBorders>
          </w:tcPr>
          <w:p w14:paraId="2FADBB27" w14:textId="77777777" w:rsidR="00575D27" w:rsidRPr="004338D7" w:rsidRDefault="00575D27" w:rsidP="00681C69">
            <w:pPr>
              <w:jc w:val="center"/>
              <w:rPr>
                <w:sz w:val="16"/>
                <w:szCs w:val="16"/>
                <w:lang w:val="en-US"/>
              </w:rPr>
            </w:pPr>
            <w:r>
              <w:rPr>
                <w:sz w:val="16"/>
                <w:szCs w:val="16"/>
                <w:lang w:val="en-US"/>
              </w:rPr>
              <w:t>-</w:t>
            </w:r>
          </w:p>
        </w:tc>
      </w:tr>
    </w:tbl>
    <w:p w14:paraId="6D30CD1D" w14:textId="77777777" w:rsidR="00575D27" w:rsidRDefault="00575D27" w:rsidP="00575D27">
      <w:pPr>
        <w:widowControl w:val="0"/>
        <w:suppressAutoHyphens/>
      </w:pPr>
    </w:p>
    <w:p w14:paraId="0439C66D" w14:textId="77777777" w:rsidR="00575D27" w:rsidRPr="00B506AF" w:rsidRDefault="00575D27" w:rsidP="00575D27">
      <w:pPr>
        <w:widowControl w:val="0"/>
        <w:suppressAutoHyphens/>
        <w:rPr>
          <w:b/>
          <w:bCs/>
          <w:caps/>
        </w:rPr>
      </w:pPr>
      <w:r w:rsidRPr="00B506AF">
        <w:t xml:space="preserve">ФОРМА 2 </w:t>
      </w:r>
    </w:p>
    <w:p w14:paraId="377E04DC" w14:textId="77777777" w:rsidR="00575D27" w:rsidRPr="001C52CD" w:rsidRDefault="00575D27" w:rsidP="00575D27">
      <w:pPr>
        <w:widowControl w:val="0"/>
        <w:ind w:right="-1"/>
        <w:jc w:val="center"/>
        <w:rPr>
          <w:b/>
        </w:rPr>
      </w:pPr>
      <w:r>
        <w:rPr>
          <w:b/>
          <w:bCs/>
        </w:rPr>
        <w:t>Інформація про виконання аналогічного договору</w:t>
      </w:r>
    </w:p>
    <w:tbl>
      <w:tblPr>
        <w:tblpPr w:leftFromText="180" w:rightFromText="180" w:vertAnchor="text" w:horzAnchor="margin" w:tblpXSpec="center" w:tblpY="576"/>
        <w:tblW w:w="1048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648"/>
        <w:gridCol w:w="3168"/>
        <w:gridCol w:w="1703"/>
        <w:gridCol w:w="1903"/>
        <w:gridCol w:w="3060"/>
      </w:tblGrid>
      <w:tr w:rsidR="00F76836" w:rsidRPr="00B506AF" w14:paraId="54E97055" w14:textId="77777777" w:rsidTr="00AB5782">
        <w:trPr>
          <w:jc w:val="center"/>
        </w:trPr>
        <w:tc>
          <w:tcPr>
            <w:tcW w:w="6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8D4DC6" w14:textId="77777777" w:rsidR="00F76836" w:rsidRPr="00D96D9F" w:rsidRDefault="00F76836" w:rsidP="00681C69">
            <w:pPr>
              <w:widowControl w:val="0"/>
              <w:ind w:right="-1"/>
              <w:jc w:val="center"/>
              <w:rPr>
                <w:bCs/>
              </w:rPr>
            </w:pPr>
            <w:r w:rsidRPr="00D96D9F">
              <w:rPr>
                <w:bCs/>
              </w:rPr>
              <w:t>№ з/п</w:t>
            </w:r>
          </w:p>
        </w:tc>
        <w:tc>
          <w:tcPr>
            <w:tcW w:w="316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EDADAC" w14:textId="77777777" w:rsidR="00F76836" w:rsidRPr="00D96D9F" w:rsidRDefault="00F76836" w:rsidP="00681C69">
            <w:pPr>
              <w:widowControl w:val="0"/>
              <w:ind w:right="-1"/>
              <w:jc w:val="center"/>
              <w:rPr>
                <w:bCs/>
              </w:rPr>
            </w:pPr>
            <w:r w:rsidRPr="00D96D9F">
              <w:rPr>
                <w:bCs/>
              </w:rPr>
              <w:t xml:space="preserve">Найменування замовника, для якого виконувалися аналогічні договори, місцезнаходження, код ЄДРПОУ  </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2C8C5B" w14:textId="042BE442" w:rsidR="00F76836" w:rsidRPr="00D96D9F" w:rsidRDefault="00F76836" w:rsidP="00681C69">
            <w:pPr>
              <w:widowControl w:val="0"/>
              <w:ind w:right="-1"/>
              <w:jc w:val="center"/>
              <w:rPr>
                <w:bCs/>
              </w:rPr>
            </w:pPr>
            <w:r w:rsidRPr="00D96D9F">
              <w:rPr>
                <w:bCs/>
              </w:rPr>
              <w:t xml:space="preserve">Найменування </w:t>
            </w:r>
            <w:r w:rsidRPr="00D96D9F">
              <w:t>предмета закупівлі згідно аналогічного договору</w:t>
            </w:r>
            <w:r>
              <w:rPr>
                <w:lang w:val="uk-UA"/>
              </w:rPr>
              <w:t>, номер, дата Договору</w:t>
            </w:r>
            <w:r w:rsidRPr="00D96D9F">
              <w:t xml:space="preserve">  </w:t>
            </w:r>
          </w:p>
        </w:tc>
        <w:tc>
          <w:tcPr>
            <w:tcW w:w="190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1C2644" w14:textId="77777777" w:rsidR="00F76836" w:rsidRPr="00D96D9F" w:rsidRDefault="00F76836" w:rsidP="00681C69">
            <w:pPr>
              <w:widowControl w:val="0"/>
              <w:ind w:right="-1"/>
              <w:jc w:val="center"/>
              <w:rPr>
                <w:bCs/>
              </w:rPr>
            </w:pPr>
            <w:r w:rsidRPr="00D96D9F">
              <w:rPr>
                <w:bCs/>
              </w:rPr>
              <w:t xml:space="preserve"> Ціна виконаного договору (або Договору, що виконується), грн. </w:t>
            </w:r>
          </w:p>
        </w:tc>
        <w:tc>
          <w:tcPr>
            <w:tcW w:w="30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F505B9" w14:textId="77777777" w:rsidR="00F76836" w:rsidRPr="00D96D9F" w:rsidRDefault="00F76836" w:rsidP="00681C69">
            <w:pPr>
              <w:jc w:val="center"/>
            </w:pPr>
            <w:r w:rsidRPr="00D96D9F">
              <w:t>Контактна особа замовника, телефон</w:t>
            </w:r>
          </w:p>
        </w:tc>
      </w:tr>
    </w:tbl>
    <w:p w14:paraId="6181D844" w14:textId="77777777" w:rsidR="005B3535" w:rsidRDefault="005B3535" w:rsidP="000846D0">
      <w:pPr>
        <w:rPr>
          <w:rFonts w:eastAsia="Times New Roman"/>
          <w:b/>
          <w:lang w:val="uk-UA" w:eastAsia="zh-CN" w:bidi="hi-IN"/>
        </w:rPr>
      </w:pPr>
    </w:p>
    <w:p w14:paraId="2ECB2DC4" w14:textId="77777777" w:rsidR="00433472" w:rsidRDefault="00433472" w:rsidP="005B3535">
      <w:pPr>
        <w:ind w:left="6372" w:firstLine="708"/>
        <w:rPr>
          <w:rFonts w:eastAsia="Times New Roman"/>
          <w:b/>
          <w:lang w:val="uk-UA" w:eastAsia="zh-CN" w:bidi="hi-IN"/>
        </w:rPr>
      </w:pPr>
    </w:p>
    <w:p w14:paraId="0BB2032B" w14:textId="77777777" w:rsidR="00433472" w:rsidRDefault="00433472" w:rsidP="005B3535">
      <w:pPr>
        <w:ind w:left="6372" w:firstLine="708"/>
        <w:rPr>
          <w:rFonts w:eastAsia="Times New Roman"/>
          <w:b/>
          <w:lang w:val="uk-UA" w:eastAsia="zh-CN" w:bidi="hi-IN"/>
        </w:rPr>
      </w:pPr>
    </w:p>
    <w:p w14:paraId="24D68686" w14:textId="77777777" w:rsidR="00781911" w:rsidRDefault="00781911" w:rsidP="005B3535">
      <w:pPr>
        <w:ind w:left="6372" w:firstLine="708"/>
        <w:rPr>
          <w:rFonts w:eastAsia="Times New Roman"/>
          <w:b/>
          <w:lang w:val="uk-UA" w:eastAsia="zh-CN" w:bidi="hi-IN"/>
        </w:rPr>
      </w:pPr>
    </w:p>
    <w:p w14:paraId="6F98CC57" w14:textId="77777777" w:rsidR="00781911" w:rsidRDefault="005B3535" w:rsidP="00781911">
      <w:pPr>
        <w:pStyle w:val="aff1"/>
        <w:ind w:right="-37"/>
        <w:jc w:val="right"/>
        <w:rPr>
          <w:rFonts w:ascii="Times New Roman" w:hAnsi="Times New Roman" w:cs="Times New Roman"/>
          <w:b/>
          <w:bCs/>
          <w:sz w:val="22"/>
          <w:szCs w:val="22"/>
          <w:lang w:val="uk-UA"/>
        </w:rPr>
      </w:pPr>
      <w:r w:rsidRPr="00781911">
        <w:rPr>
          <w:rFonts w:ascii="Times New Roman" w:hAnsi="Times New Roman" w:cs="Times New Roman"/>
          <w:b/>
          <w:sz w:val="22"/>
          <w:szCs w:val="22"/>
          <w:lang w:val="uk-UA" w:eastAsia="zh-CN" w:bidi="hi-IN"/>
        </w:rPr>
        <w:lastRenderedPageBreak/>
        <w:t>Д</w:t>
      </w:r>
      <w:r w:rsidR="00781911">
        <w:rPr>
          <w:rFonts w:ascii="Times New Roman" w:hAnsi="Times New Roman" w:cs="Times New Roman"/>
          <w:b/>
          <w:sz w:val="22"/>
          <w:szCs w:val="22"/>
          <w:lang w:val="uk-UA" w:eastAsia="zh-CN" w:bidi="hi-IN"/>
        </w:rPr>
        <w:t xml:space="preserve">ОДАТОК </w:t>
      </w:r>
      <w:r w:rsidRPr="00781911">
        <w:rPr>
          <w:rFonts w:ascii="Times New Roman" w:hAnsi="Times New Roman" w:cs="Times New Roman"/>
          <w:b/>
          <w:sz w:val="22"/>
          <w:szCs w:val="22"/>
          <w:lang w:val="uk-UA" w:eastAsia="zh-CN" w:bidi="hi-IN"/>
        </w:rPr>
        <w:t xml:space="preserve">№ </w:t>
      </w:r>
      <w:r w:rsidRPr="00781911">
        <w:rPr>
          <w:rFonts w:ascii="Times New Roman" w:hAnsi="Times New Roman" w:cs="Times New Roman"/>
          <w:b/>
          <w:sz w:val="22"/>
          <w:szCs w:val="22"/>
          <w:lang w:val="en-US" w:eastAsia="zh-CN" w:bidi="hi-IN"/>
        </w:rPr>
        <w:t>2</w:t>
      </w:r>
      <w:r w:rsidRPr="00781911">
        <w:rPr>
          <w:rFonts w:ascii="Times New Roman" w:hAnsi="Times New Roman" w:cs="Times New Roman"/>
          <w:b/>
          <w:sz w:val="22"/>
          <w:szCs w:val="22"/>
          <w:lang w:val="uk-UA" w:eastAsia="uk-UA"/>
        </w:rPr>
        <w:t xml:space="preserve"> </w:t>
      </w:r>
      <w:r w:rsidR="00781911" w:rsidRPr="00781911">
        <w:rPr>
          <w:rFonts w:ascii="Times New Roman" w:hAnsi="Times New Roman" w:cs="Times New Roman"/>
          <w:b/>
          <w:bCs/>
          <w:sz w:val="22"/>
          <w:szCs w:val="22"/>
          <w:lang w:val="uk-UA"/>
        </w:rPr>
        <w:t>д</w:t>
      </w:r>
    </w:p>
    <w:p w14:paraId="1F1EFF21" w14:textId="2F1FBCC0" w:rsidR="00781911" w:rsidRPr="00781911" w:rsidRDefault="00781911" w:rsidP="00781911">
      <w:pPr>
        <w:pStyle w:val="aff1"/>
        <w:ind w:right="-37"/>
        <w:jc w:val="right"/>
        <w:rPr>
          <w:rFonts w:ascii="Times New Roman" w:hAnsi="Times New Roman" w:cs="Times New Roman"/>
          <w:b/>
          <w:bCs/>
          <w:sz w:val="22"/>
          <w:szCs w:val="22"/>
          <w:lang w:val="uk-UA"/>
        </w:rPr>
      </w:pPr>
      <w:r w:rsidRPr="00781911">
        <w:rPr>
          <w:rFonts w:ascii="Times New Roman" w:hAnsi="Times New Roman" w:cs="Times New Roman"/>
          <w:b/>
          <w:bCs/>
          <w:sz w:val="22"/>
          <w:szCs w:val="22"/>
          <w:lang w:val="uk-UA"/>
        </w:rPr>
        <w:t>о тендерної документації</w:t>
      </w:r>
    </w:p>
    <w:p w14:paraId="788BF3F5" w14:textId="1F80A213" w:rsidR="005B3535" w:rsidRPr="00781911" w:rsidRDefault="005B3535" w:rsidP="005B3535">
      <w:pPr>
        <w:ind w:left="6372" w:firstLine="708"/>
        <w:rPr>
          <w:rFonts w:eastAsia="Arial"/>
          <w:b/>
          <w:sz w:val="22"/>
          <w:szCs w:val="22"/>
          <w:lang w:val="uk-UA" w:eastAsia="uk-UA"/>
        </w:rPr>
      </w:pPr>
    </w:p>
    <w:p w14:paraId="2C1AE4E2" w14:textId="768B4DCE" w:rsidR="005B3535" w:rsidRPr="003B0226" w:rsidRDefault="003B0226" w:rsidP="005B3535">
      <w:pPr>
        <w:ind w:left="6372" w:firstLine="708"/>
        <w:rPr>
          <w:b/>
          <w:lang w:val="en-US" w:eastAsia="uk-UA"/>
        </w:rPr>
      </w:pPr>
      <w:r>
        <w:rPr>
          <w:b/>
          <w:lang w:val="en-US" w:eastAsia="uk-UA"/>
        </w:rPr>
        <w:t xml:space="preserve"> </w:t>
      </w:r>
    </w:p>
    <w:p w14:paraId="6D4705A0" w14:textId="77777777" w:rsidR="00781911" w:rsidRDefault="00781911" w:rsidP="00781911">
      <w:pPr>
        <w:widowControl w:val="0"/>
        <w:suppressAutoHyphens/>
        <w:jc w:val="center"/>
        <w:rPr>
          <w:color w:val="000000" w:themeColor="text1"/>
        </w:rPr>
      </w:pPr>
      <w:r>
        <w:rPr>
          <w:b/>
          <w:color w:val="000000" w:themeColor="text1"/>
        </w:rPr>
        <w:t>Підтвердження відсутності обставин для відмови в участі у процедурі закупівлі, передбачених пунктом 47 Особливостей</w:t>
      </w:r>
    </w:p>
    <w:p w14:paraId="58AFB440" w14:textId="77777777" w:rsidR="00781911" w:rsidRDefault="00781911" w:rsidP="00781911">
      <w:pPr>
        <w:pStyle w:val="afc"/>
        <w:widowControl w:val="0"/>
        <w:rPr>
          <w:rFonts w:ascii="Times New Roman" w:hAnsi="Times New Roman"/>
          <w:color w:val="000000" w:themeColor="text1"/>
          <w:sz w:val="24"/>
          <w:szCs w:val="24"/>
        </w:rPr>
      </w:pPr>
      <w:r>
        <w:rPr>
          <w:rFonts w:ascii="Times New Roman" w:hAnsi="Times New Roman"/>
          <w:color w:val="000000" w:themeColor="text1"/>
          <w:sz w:val="24"/>
          <w:szCs w:val="24"/>
        </w:rPr>
        <w:t>Учасник процедури закупівлі підтверджує відсутність підстав, зазначених в пункті 47 Особливостей (</w:t>
      </w:r>
      <w:r>
        <w:rPr>
          <w:rStyle w:val="rvts0"/>
          <w:color w:val="000000" w:themeColor="text1"/>
          <w:sz w:val="24"/>
          <w:szCs w:val="24"/>
        </w:rPr>
        <w:t>крім підпунктів 1 і 7, абзацу чотирнадцятого пункту 47 Особливостей</w:t>
      </w:r>
      <w:r>
        <w:rPr>
          <w:rFonts w:ascii="Times New Roman" w:hAnsi="Times New Roman"/>
          <w:color w:val="000000" w:themeColor="text1"/>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7A2CF18" w14:textId="77777777" w:rsidR="00781911" w:rsidRDefault="00781911" w:rsidP="00781911">
      <w:pPr>
        <w:ind w:firstLine="567"/>
        <w:jc w:val="both"/>
        <w:rPr>
          <w:color w:val="000000" w:themeColor="text1"/>
        </w:rPr>
      </w:pPr>
      <w:r>
        <w:rPr>
          <w:color w:val="000000" w:themeColor="text1"/>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w:t>
      </w:r>
      <w:proofErr w:type="gramStart"/>
      <w:r>
        <w:rPr>
          <w:color w:val="000000" w:themeColor="text1"/>
        </w:rPr>
        <w:t>до абзацу</w:t>
      </w:r>
      <w:proofErr w:type="gramEnd"/>
      <w:r>
        <w:rPr>
          <w:color w:val="000000" w:themeColor="text1"/>
        </w:rPr>
        <w:t xml:space="preserve"> шістнадцятого пункту 47 Особливостей.</w:t>
      </w:r>
    </w:p>
    <w:p w14:paraId="6BEFAF5F" w14:textId="77777777" w:rsidR="00781911" w:rsidRDefault="00781911" w:rsidP="00781911">
      <w:pPr>
        <w:ind w:firstLine="567"/>
        <w:jc w:val="both"/>
        <w:rPr>
          <w:color w:val="000000" w:themeColor="text1"/>
          <w:shd w:val="solid" w:color="FFFFFF" w:fill="FFFFFF"/>
        </w:rPr>
      </w:pPr>
      <w:r>
        <w:rPr>
          <w:color w:val="000000" w:themeColor="text1"/>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Pr>
          <w:rStyle w:val="rvts0"/>
          <w:color w:val="000000" w:themeColor="text1"/>
        </w:rPr>
        <w:t>пункту 47 Особливостей</w:t>
      </w:r>
      <w:r>
        <w:rPr>
          <w:color w:val="000000" w:themeColor="text1"/>
          <w:lang w:eastAsia="uk-UA"/>
        </w:rPr>
        <w:t>.</w:t>
      </w:r>
    </w:p>
    <w:p w14:paraId="6527BFAD" w14:textId="77777777" w:rsidR="00781911" w:rsidRDefault="00781911" w:rsidP="00781911">
      <w:pPr>
        <w:ind w:firstLine="567"/>
        <w:jc w:val="both"/>
        <w:rPr>
          <w:color w:val="000000" w:themeColor="text1"/>
          <w:lang w:eastAsia="uk-UA"/>
        </w:rPr>
      </w:pPr>
      <w:r>
        <w:rPr>
          <w:color w:val="000000" w:themeColor="text1"/>
          <w:shd w:val="solid" w:color="FFFFFF" w:fill="FFFFFF"/>
        </w:rPr>
        <w:t>З урахуванням викладеного, учасник у складі тендерної пропозиції надає д</w:t>
      </w:r>
      <w:r>
        <w:rPr>
          <w:color w:val="000000" w:themeColor="text1"/>
          <w:lang w:eastAsia="uk-UA"/>
        </w:rPr>
        <w:t xml:space="preserve">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Pr>
          <w:color w:val="000000" w:themeColor="text1"/>
          <w:lang w:eastAsia="uk-UA"/>
        </w:rPr>
        <w:t>договору.*</w:t>
      </w:r>
      <w:proofErr w:type="gramEnd"/>
    </w:p>
    <w:p w14:paraId="40F14CE7" w14:textId="77777777" w:rsidR="00781911" w:rsidRDefault="00781911" w:rsidP="00781911">
      <w:pPr>
        <w:ind w:firstLine="567"/>
        <w:jc w:val="both"/>
        <w:rPr>
          <w:color w:val="000000" w:themeColor="text1"/>
          <w:shd w:val="solid" w:color="FFFFFF" w:fill="FFFFFF"/>
        </w:rPr>
      </w:pPr>
      <w:r>
        <w:rPr>
          <w:i/>
          <w:color w:val="000000" w:themeColor="text1"/>
          <w:lang w:eastAsia="uk-UA"/>
        </w:rPr>
        <w:t>*</w:t>
      </w:r>
      <w:r>
        <w:rPr>
          <w:i/>
          <w:color w:val="000000" w:themeColor="text1"/>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2019D5" w14:textId="77777777" w:rsidR="00781911" w:rsidRDefault="00781911" w:rsidP="00781911">
      <w:pPr>
        <w:tabs>
          <w:tab w:val="left" w:pos="9498"/>
        </w:tabs>
        <w:ind w:right="-1" w:firstLine="567"/>
        <w:jc w:val="both"/>
        <w:rPr>
          <w:color w:val="000000" w:themeColor="text1"/>
        </w:rPr>
      </w:pPr>
    </w:p>
    <w:p w14:paraId="5E8BA0AC" w14:textId="77777777" w:rsidR="00781911" w:rsidRDefault="00781911" w:rsidP="00781911">
      <w:pPr>
        <w:tabs>
          <w:tab w:val="left" w:pos="9498"/>
        </w:tabs>
        <w:ind w:right="-1" w:firstLine="567"/>
        <w:jc w:val="both"/>
        <w:rPr>
          <w:i/>
          <w:iCs/>
          <w:color w:val="000000" w:themeColor="text1"/>
        </w:rPr>
      </w:pPr>
      <w:r>
        <w:rPr>
          <w:i/>
          <w:iCs/>
          <w:color w:val="000000" w:themeColor="text1"/>
        </w:rPr>
        <w:t>Примітка.</w:t>
      </w:r>
    </w:p>
    <w:p w14:paraId="2D9FCB57" w14:textId="77777777" w:rsidR="00781911" w:rsidRDefault="00781911" w:rsidP="00781911">
      <w:pPr>
        <w:widowControl w:val="0"/>
        <w:autoSpaceDE w:val="0"/>
        <w:autoSpaceDN w:val="0"/>
        <w:adjustRightInd w:val="0"/>
        <w:ind w:firstLine="567"/>
        <w:jc w:val="both"/>
        <w:rPr>
          <w:color w:val="000000" w:themeColor="text1"/>
        </w:rPr>
      </w:pPr>
      <w:r>
        <w:rPr>
          <w:i/>
          <w:iCs/>
          <w:color w:val="000000" w:themeColor="text1"/>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w:t>
      </w:r>
      <w:proofErr w:type="gramStart"/>
      <w:r>
        <w:rPr>
          <w:i/>
          <w:iCs/>
          <w:color w:val="000000" w:themeColor="text1"/>
        </w:rPr>
        <w:t>у склад</w:t>
      </w:r>
      <w:proofErr w:type="gramEnd"/>
      <w:r>
        <w:rPr>
          <w:i/>
          <w:iCs/>
          <w:color w:val="000000" w:themeColor="text1"/>
        </w:rPr>
        <w:t xml:space="preserve"> об’єднання, шляхом надання довідки в довільній формі.</w:t>
      </w:r>
    </w:p>
    <w:p w14:paraId="66488ED0" w14:textId="77777777" w:rsidR="00781911" w:rsidRDefault="00781911" w:rsidP="00781911">
      <w:pPr>
        <w:tabs>
          <w:tab w:val="left" w:pos="540"/>
          <w:tab w:val="left" w:pos="3248"/>
        </w:tabs>
        <w:rPr>
          <w:color w:val="000000" w:themeColor="text1"/>
          <w:lang w:bidi="hi-IN"/>
        </w:rPr>
      </w:pPr>
    </w:p>
    <w:p w14:paraId="1ECB74B7" w14:textId="77777777" w:rsidR="005B3535" w:rsidRDefault="005B3535" w:rsidP="005B3535">
      <w:pPr>
        <w:widowControl w:val="0"/>
        <w:suppressAutoHyphens/>
        <w:rPr>
          <w:rFonts w:eastAsia="Times New Roman"/>
          <w:b/>
          <w:lang w:val="uk-UA" w:eastAsia="zh-CN" w:bidi="hi-IN"/>
        </w:rPr>
      </w:pPr>
    </w:p>
    <w:p w14:paraId="5CED6587" w14:textId="77777777" w:rsidR="00917E30" w:rsidRDefault="00917E30" w:rsidP="00967A6C">
      <w:pPr>
        <w:jc w:val="right"/>
        <w:rPr>
          <w:b/>
          <w:lang w:val="uk-UA"/>
        </w:rPr>
      </w:pPr>
    </w:p>
    <w:p w14:paraId="1EEBD80D" w14:textId="77777777" w:rsidR="005B3535" w:rsidRDefault="005B3535" w:rsidP="00967A6C">
      <w:pPr>
        <w:jc w:val="right"/>
        <w:rPr>
          <w:b/>
          <w:lang w:val="uk-UA"/>
        </w:rPr>
      </w:pPr>
    </w:p>
    <w:p w14:paraId="0029A873" w14:textId="77777777" w:rsidR="00781911" w:rsidRDefault="00781911" w:rsidP="00967A6C">
      <w:pPr>
        <w:jc w:val="right"/>
        <w:rPr>
          <w:b/>
          <w:lang w:val="uk-UA"/>
        </w:rPr>
      </w:pPr>
    </w:p>
    <w:p w14:paraId="218BFA83" w14:textId="77777777" w:rsidR="00781911" w:rsidRDefault="00781911" w:rsidP="00967A6C">
      <w:pPr>
        <w:jc w:val="right"/>
        <w:rPr>
          <w:b/>
          <w:lang w:val="uk-UA"/>
        </w:rPr>
      </w:pPr>
    </w:p>
    <w:p w14:paraId="7860F7C6" w14:textId="77777777" w:rsidR="00781911" w:rsidRDefault="00781911" w:rsidP="00967A6C">
      <w:pPr>
        <w:jc w:val="right"/>
        <w:rPr>
          <w:b/>
          <w:lang w:val="uk-UA"/>
        </w:rPr>
      </w:pPr>
    </w:p>
    <w:p w14:paraId="317DA1C6" w14:textId="77777777" w:rsidR="00781911" w:rsidRDefault="00781911" w:rsidP="00967A6C">
      <w:pPr>
        <w:jc w:val="right"/>
        <w:rPr>
          <w:b/>
          <w:lang w:val="uk-UA"/>
        </w:rPr>
      </w:pPr>
    </w:p>
    <w:p w14:paraId="021D854A" w14:textId="77777777" w:rsidR="00781911" w:rsidRDefault="00781911" w:rsidP="00967A6C">
      <w:pPr>
        <w:jc w:val="right"/>
        <w:rPr>
          <w:b/>
          <w:lang w:val="uk-UA"/>
        </w:rPr>
      </w:pPr>
    </w:p>
    <w:p w14:paraId="2805A206" w14:textId="77777777" w:rsidR="00781911" w:rsidRDefault="00781911" w:rsidP="00967A6C">
      <w:pPr>
        <w:jc w:val="right"/>
        <w:rPr>
          <w:b/>
          <w:lang w:val="uk-UA"/>
        </w:rPr>
      </w:pPr>
    </w:p>
    <w:p w14:paraId="6979272E" w14:textId="77777777" w:rsidR="00781911" w:rsidRDefault="00781911" w:rsidP="00967A6C">
      <w:pPr>
        <w:jc w:val="right"/>
        <w:rPr>
          <w:b/>
          <w:lang w:val="uk-UA"/>
        </w:rPr>
      </w:pPr>
    </w:p>
    <w:p w14:paraId="3E1B6D7A" w14:textId="77777777" w:rsidR="00781911" w:rsidRDefault="00781911" w:rsidP="00967A6C">
      <w:pPr>
        <w:jc w:val="right"/>
        <w:rPr>
          <w:b/>
          <w:lang w:val="uk-UA"/>
        </w:rPr>
      </w:pPr>
    </w:p>
    <w:p w14:paraId="6905B5DC" w14:textId="77777777" w:rsidR="00781911" w:rsidRDefault="00781911" w:rsidP="00967A6C">
      <w:pPr>
        <w:jc w:val="right"/>
        <w:rPr>
          <w:b/>
          <w:lang w:val="uk-UA"/>
        </w:rPr>
      </w:pPr>
    </w:p>
    <w:p w14:paraId="01F371DB" w14:textId="77777777" w:rsidR="00781911" w:rsidRDefault="00781911" w:rsidP="00967A6C">
      <w:pPr>
        <w:jc w:val="right"/>
        <w:rPr>
          <w:b/>
          <w:lang w:val="uk-UA"/>
        </w:rPr>
      </w:pPr>
    </w:p>
    <w:p w14:paraId="4F0B67C0" w14:textId="77777777" w:rsidR="00781911" w:rsidRDefault="00781911" w:rsidP="00967A6C">
      <w:pPr>
        <w:jc w:val="right"/>
        <w:rPr>
          <w:b/>
          <w:lang w:val="uk-UA"/>
        </w:rPr>
      </w:pPr>
    </w:p>
    <w:p w14:paraId="7E7E6A9F" w14:textId="77777777" w:rsidR="00781911" w:rsidRDefault="00781911" w:rsidP="00967A6C">
      <w:pPr>
        <w:jc w:val="right"/>
        <w:rPr>
          <w:b/>
          <w:lang w:val="uk-UA"/>
        </w:rPr>
      </w:pPr>
    </w:p>
    <w:p w14:paraId="2B75EA52" w14:textId="77777777" w:rsidR="00781911" w:rsidRDefault="00781911" w:rsidP="00967A6C">
      <w:pPr>
        <w:jc w:val="right"/>
        <w:rPr>
          <w:b/>
          <w:lang w:val="uk-UA"/>
        </w:rPr>
      </w:pPr>
    </w:p>
    <w:p w14:paraId="7239BE5F" w14:textId="77777777" w:rsidR="00781911" w:rsidRDefault="00781911" w:rsidP="00967A6C">
      <w:pPr>
        <w:jc w:val="right"/>
        <w:rPr>
          <w:b/>
          <w:lang w:val="uk-UA"/>
        </w:rPr>
      </w:pPr>
    </w:p>
    <w:p w14:paraId="11A55766" w14:textId="77777777" w:rsidR="00781911" w:rsidRDefault="00781911" w:rsidP="00967A6C">
      <w:pPr>
        <w:jc w:val="right"/>
        <w:rPr>
          <w:b/>
          <w:lang w:val="uk-UA"/>
        </w:rPr>
      </w:pPr>
    </w:p>
    <w:p w14:paraId="04B12874" w14:textId="2C49433D" w:rsidR="00967A6C" w:rsidRPr="005B3535" w:rsidRDefault="00A90DCD" w:rsidP="00967A6C">
      <w:pPr>
        <w:jc w:val="right"/>
        <w:rPr>
          <w:b/>
          <w:lang w:val="en-US"/>
        </w:rPr>
      </w:pPr>
      <w:r>
        <w:rPr>
          <w:b/>
          <w:lang w:val="uk-UA"/>
        </w:rPr>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4B9DFEFF"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781911">
        <w:rPr>
          <w:b/>
          <w:bCs/>
          <w:lang w:val="uk-UA"/>
        </w:rPr>
        <w:t>4</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31"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10149" w:type="dxa"/>
        <w:tblInd w:w="52" w:type="dxa"/>
        <w:tblLayout w:type="fixed"/>
        <w:tblLook w:val="0000" w:firstRow="0" w:lastRow="0" w:firstColumn="0" w:lastColumn="0" w:noHBand="0" w:noVBand="0"/>
      </w:tblPr>
      <w:tblGrid>
        <w:gridCol w:w="534"/>
        <w:gridCol w:w="2103"/>
        <w:gridCol w:w="1275"/>
        <w:gridCol w:w="1560"/>
        <w:gridCol w:w="2409"/>
        <w:gridCol w:w="2268"/>
      </w:tblGrid>
      <w:tr w:rsidR="00917E30" w:rsidRPr="00974A7B" w14:paraId="245D9350" w14:textId="77777777" w:rsidTr="007B1039">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7B103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268"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7B103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7B103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31"/>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32" w:name="OLE_LINK3"/>
      <w:bookmarkStart w:id="33" w:name="OLE_LINK4"/>
      <w:bookmarkEnd w:id="32"/>
      <w:bookmarkEnd w:id="33"/>
      <w:r w:rsidRPr="00520E1E">
        <w:rPr>
          <w:i/>
        </w:rPr>
        <w:t>ПДВ нараховується у випадках, передбачених законодавством України.</w:t>
      </w:r>
    </w:p>
    <w:p w14:paraId="3AA8698B" w14:textId="3166E821" w:rsidR="00A74CE6" w:rsidRPr="00AF0574" w:rsidRDefault="00A74CE6" w:rsidP="005B3535">
      <w:pPr>
        <w:widowControl w:val="0"/>
        <w:suppressAutoHyphens/>
        <w:ind w:hanging="720"/>
        <w:jc w:val="both"/>
        <w:rPr>
          <w:i/>
        </w:rPr>
      </w:pPr>
      <w:r>
        <w:rPr>
          <w:i/>
          <w:iCs/>
          <w:lang w:val="uk-UA"/>
        </w:rPr>
        <w:t xml:space="preserve"> </w:t>
      </w:r>
    </w:p>
    <w:p w14:paraId="6445406A" w14:textId="77777777" w:rsidR="005B3535" w:rsidRDefault="005B3535" w:rsidP="00F136A4">
      <w:pPr>
        <w:rPr>
          <w:b/>
          <w:lang w:val="uk-UA"/>
        </w:rPr>
      </w:pPr>
    </w:p>
    <w:p w14:paraId="54C3C07A" w14:textId="77777777" w:rsidR="005B3535" w:rsidRDefault="005B3535" w:rsidP="002D1808">
      <w:pPr>
        <w:jc w:val="right"/>
        <w:rPr>
          <w:b/>
          <w:lang w:val="uk-UA"/>
        </w:rPr>
      </w:pPr>
    </w:p>
    <w:p w14:paraId="6589FFF4" w14:textId="77777777" w:rsidR="005B3535" w:rsidRDefault="005B3535" w:rsidP="002D1808">
      <w:pPr>
        <w:jc w:val="right"/>
        <w:rPr>
          <w:b/>
          <w:lang w:val="uk-UA"/>
        </w:rPr>
      </w:pPr>
    </w:p>
    <w:p w14:paraId="52348B43" w14:textId="74BBD93D" w:rsidR="002D1808" w:rsidRPr="002A1361" w:rsidRDefault="002D1808" w:rsidP="002D1808">
      <w:pPr>
        <w:jc w:val="right"/>
        <w:rPr>
          <w:b/>
          <w:lang w:val="uk-UA"/>
        </w:rPr>
      </w:pPr>
      <w:r>
        <w:rPr>
          <w:b/>
          <w:lang w:val="uk-UA"/>
        </w:rPr>
        <w:lastRenderedPageBreak/>
        <w:t>ДОДАТОК №</w:t>
      </w:r>
      <w:r w:rsidR="00F900C4">
        <w:rPr>
          <w:b/>
          <w:lang w:val="uk-UA"/>
        </w:rPr>
        <w:t xml:space="preserve"> </w:t>
      </w:r>
      <w:r>
        <w:rPr>
          <w:b/>
          <w:lang w:val="uk-UA"/>
        </w:rPr>
        <w:t>4</w:t>
      </w:r>
    </w:p>
    <w:p w14:paraId="0388DDCC" w14:textId="27AF7E09" w:rsidR="002D1808" w:rsidRPr="00160DD5" w:rsidRDefault="002D1808" w:rsidP="00160DD5">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038510CF" w14:textId="7AD0782D" w:rsidR="00333993" w:rsidRPr="00333993" w:rsidRDefault="008D5491"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Pr>
          <w:b/>
          <w:iCs/>
          <w:lang w:val="uk-UA"/>
        </w:rPr>
        <w:t xml:space="preserve">І. </w:t>
      </w:r>
      <w:r w:rsidR="006B00C1" w:rsidRPr="00333993">
        <w:rPr>
          <w:b/>
          <w:iCs/>
          <w:lang w:val="uk-UA"/>
        </w:rPr>
        <w:t>ТЕХНІЧНА СПЕЦИФІКАЦІЯ</w:t>
      </w:r>
    </w:p>
    <w:p w14:paraId="62BD9DEC" w14:textId="3E8E78E5" w:rsidR="006B00C1" w:rsidRDefault="00333993"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333993">
        <w:rPr>
          <w:b/>
          <w:bCs/>
          <w:lang w:val="uk-UA"/>
        </w:rPr>
        <w:t xml:space="preserve"> НА ЗАКУПІВЛЮ ДО ПРЕДМЕТУ ЗАКУПІВЛІ  </w:t>
      </w:r>
    </w:p>
    <w:p w14:paraId="7B4D079B" w14:textId="77777777" w:rsidR="00575D27" w:rsidRPr="00FE5FFD" w:rsidRDefault="00575D27" w:rsidP="00575D27">
      <w:pPr>
        <w:ind w:firstLine="567"/>
        <w:jc w:val="center"/>
      </w:pPr>
      <w:r w:rsidRPr="00FE5FFD">
        <w:rPr>
          <w:b/>
          <w:bCs/>
        </w:rPr>
        <w:t>ДО ПРЕДМЕТА ЗАКУПІВЛІ:</w:t>
      </w:r>
      <w:r>
        <w:rPr>
          <w:b/>
          <w:bCs/>
        </w:rPr>
        <w:t xml:space="preserve"> </w:t>
      </w:r>
      <w:r w:rsidRPr="00FE5FFD">
        <w:rPr>
          <w:rStyle w:val="2d"/>
        </w:rPr>
        <w:t>ДК 021:2015 CPV:</w:t>
      </w:r>
      <w:r w:rsidRPr="00FE5FFD">
        <w:rPr>
          <w:shd w:val="clear" w:color="auto" w:fill="FFFFFF"/>
        </w:rPr>
        <w:t>14210000</w:t>
      </w:r>
      <w:r>
        <w:rPr>
          <w:shd w:val="clear" w:color="auto" w:fill="FFFFFF"/>
        </w:rPr>
        <w:t xml:space="preserve">-6: </w:t>
      </w:r>
      <w:r w:rsidRPr="00FE5FFD">
        <w:rPr>
          <w:shd w:val="clear" w:color="auto" w:fill="FFFFFF"/>
        </w:rPr>
        <w:t>Гравій, пісок, щебінь і наповнювачі</w:t>
      </w:r>
    </w:p>
    <w:p w14:paraId="6C6035A9" w14:textId="77777777" w:rsidR="00575D27" w:rsidRDefault="00575D27" w:rsidP="00575D27">
      <w:pPr>
        <w:ind w:left="3600" w:firstLine="720"/>
        <w:rPr>
          <w:b/>
          <w:bCs/>
        </w:rPr>
      </w:pPr>
    </w:p>
    <w:p w14:paraId="5529C0DD" w14:textId="64856428" w:rsidR="00575D27" w:rsidRPr="00FE5FFD" w:rsidRDefault="00575D27" w:rsidP="00575D27">
      <w:pPr>
        <w:ind w:left="3600" w:firstLine="720"/>
        <w:rPr>
          <w:b/>
          <w:bCs/>
        </w:rPr>
      </w:pPr>
      <w:r w:rsidRPr="00FE5FFD">
        <w:rPr>
          <w:b/>
          <w:bCs/>
        </w:rPr>
        <w:t>ПІСОК РІЧКОВИЙ</w:t>
      </w:r>
    </w:p>
    <w:p w14:paraId="3DD8CC5B" w14:textId="77777777" w:rsidR="00575D27" w:rsidRPr="00FE5FFD" w:rsidRDefault="00575D27" w:rsidP="00575D27">
      <w:pPr>
        <w:ind w:firstLine="567"/>
        <w:jc w:val="center"/>
        <w:rPr>
          <w:b/>
        </w:rPr>
      </w:pPr>
      <w:r w:rsidRPr="00FE5FFD">
        <w:rPr>
          <w:b/>
        </w:rPr>
        <w:t>Інформація про технічні, якісні та кількісні характеристики</w:t>
      </w:r>
    </w:p>
    <w:tbl>
      <w:tblPr>
        <w:tblStyle w:val="af3"/>
        <w:tblW w:w="0" w:type="auto"/>
        <w:tblLook w:val="04A0" w:firstRow="1" w:lastRow="0" w:firstColumn="1" w:lastColumn="0" w:noHBand="0" w:noVBand="1"/>
      </w:tblPr>
      <w:tblGrid>
        <w:gridCol w:w="555"/>
        <w:gridCol w:w="1719"/>
        <w:gridCol w:w="3194"/>
        <w:gridCol w:w="1672"/>
        <w:gridCol w:w="1595"/>
        <w:gridCol w:w="1602"/>
      </w:tblGrid>
      <w:tr w:rsidR="00575D27" w:rsidRPr="00FE5FFD" w14:paraId="28118945" w14:textId="77777777" w:rsidTr="00681C69">
        <w:tc>
          <w:tcPr>
            <w:tcW w:w="557" w:type="dxa"/>
            <w:vAlign w:val="center"/>
          </w:tcPr>
          <w:p w14:paraId="41249261" w14:textId="77777777" w:rsidR="00575D27" w:rsidRPr="00FE5FFD" w:rsidRDefault="00575D27" w:rsidP="00681C69">
            <w:pPr>
              <w:jc w:val="center"/>
            </w:pPr>
            <w:r w:rsidRPr="00FE5FFD">
              <w:t>№ з/п</w:t>
            </w:r>
          </w:p>
        </w:tc>
        <w:tc>
          <w:tcPr>
            <w:tcW w:w="1719" w:type="dxa"/>
            <w:vAlign w:val="center"/>
          </w:tcPr>
          <w:p w14:paraId="33106C7B" w14:textId="77777777" w:rsidR="00575D27" w:rsidRPr="00FE5FFD" w:rsidRDefault="00575D27" w:rsidP="00681C69">
            <w:pPr>
              <w:jc w:val="center"/>
            </w:pPr>
            <w:r w:rsidRPr="00FE5FFD">
              <w:t>Найменування товару</w:t>
            </w:r>
          </w:p>
        </w:tc>
        <w:tc>
          <w:tcPr>
            <w:tcW w:w="3248" w:type="dxa"/>
            <w:vAlign w:val="center"/>
          </w:tcPr>
          <w:p w14:paraId="181E6AFA" w14:textId="77777777" w:rsidR="00575D27" w:rsidRPr="00FE5FFD" w:rsidRDefault="00575D27" w:rsidP="00681C69">
            <w:pPr>
              <w:jc w:val="center"/>
            </w:pPr>
            <w:r w:rsidRPr="00FE5FFD">
              <w:t>Технічні характеристики</w:t>
            </w:r>
          </w:p>
        </w:tc>
        <w:tc>
          <w:tcPr>
            <w:tcW w:w="1292" w:type="dxa"/>
            <w:vAlign w:val="center"/>
          </w:tcPr>
          <w:p w14:paraId="61FAA673" w14:textId="77777777" w:rsidR="00575D27" w:rsidRPr="00FE5FFD" w:rsidRDefault="00575D27" w:rsidP="00681C69">
            <w:pPr>
              <w:jc w:val="center"/>
            </w:pPr>
            <w:r w:rsidRPr="00FE5FFD">
              <w:t>Держстандарт України (ДСТУ)</w:t>
            </w:r>
          </w:p>
        </w:tc>
        <w:tc>
          <w:tcPr>
            <w:tcW w:w="1617" w:type="dxa"/>
            <w:vAlign w:val="center"/>
          </w:tcPr>
          <w:p w14:paraId="67D07B5E" w14:textId="77777777" w:rsidR="00575D27" w:rsidRPr="00FE5FFD" w:rsidRDefault="00575D27" w:rsidP="00681C69">
            <w:pPr>
              <w:jc w:val="center"/>
            </w:pPr>
            <w:r w:rsidRPr="00FE5FFD">
              <w:t>Одиниця виміру</w:t>
            </w:r>
          </w:p>
        </w:tc>
        <w:tc>
          <w:tcPr>
            <w:tcW w:w="1622" w:type="dxa"/>
            <w:vAlign w:val="center"/>
          </w:tcPr>
          <w:p w14:paraId="4419AD13" w14:textId="77777777" w:rsidR="00575D27" w:rsidRPr="00FE5FFD" w:rsidRDefault="00575D27" w:rsidP="00681C69">
            <w:pPr>
              <w:jc w:val="center"/>
            </w:pPr>
            <w:r w:rsidRPr="00FE5FFD">
              <w:t>Кількість</w:t>
            </w:r>
          </w:p>
        </w:tc>
      </w:tr>
      <w:tr w:rsidR="00575D27" w:rsidRPr="00FE5FFD" w14:paraId="5577C7C7" w14:textId="77777777" w:rsidTr="00681C69">
        <w:tc>
          <w:tcPr>
            <w:tcW w:w="557" w:type="dxa"/>
          </w:tcPr>
          <w:p w14:paraId="43CBEDF7" w14:textId="77777777" w:rsidR="00575D27" w:rsidRPr="00FE5FFD" w:rsidRDefault="00575D27" w:rsidP="00681C69">
            <w:pPr>
              <w:jc w:val="center"/>
            </w:pPr>
          </w:p>
          <w:p w14:paraId="0174E4AA" w14:textId="77777777" w:rsidR="00575D27" w:rsidRPr="00FE5FFD" w:rsidRDefault="00575D27" w:rsidP="00681C69">
            <w:pPr>
              <w:jc w:val="center"/>
            </w:pPr>
            <w:r w:rsidRPr="00FE5FFD">
              <w:t>1</w:t>
            </w:r>
          </w:p>
        </w:tc>
        <w:tc>
          <w:tcPr>
            <w:tcW w:w="1719" w:type="dxa"/>
          </w:tcPr>
          <w:p w14:paraId="7C750F9E" w14:textId="77777777" w:rsidR="00575D27" w:rsidRPr="00FE5FFD" w:rsidRDefault="00575D27" w:rsidP="00681C69">
            <w:pPr>
              <w:jc w:val="center"/>
            </w:pPr>
          </w:p>
          <w:p w14:paraId="31E513A4" w14:textId="77777777" w:rsidR="00575D27" w:rsidRPr="00FE5FFD" w:rsidRDefault="00575D27" w:rsidP="00681C69">
            <w:pPr>
              <w:jc w:val="center"/>
            </w:pPr>
            <w:r w:rsidRPr="00FE5FFD">
              <w:t>Пісок річковий</w:t>
            </w:r>
          </w:p>
        </w:tc>
        <w:tc>
          <w:tcPr>
            <w:tcW w:w="3248" w:type="dxa"/>
          </w:tcPr>
          <w:p w14:paraId="3C2F4788" w14:textId="77777777" w:rsidR="00575D27" w:rsidRPr="00FE5FFD" w:rsidRDefault="00575D27" w:rsidP="00681C69">
            <w:r w:rsidRPr="00FE5FFD">
              <w:t>Пісок річковий використовується для зворотної засипки аварійних розкопок та будівельних робіт</w:t>
            </w:r>
          </w:p>
        </w:tc>
        <w:tc>
          <w:tcPr>
            <w:tcW w:w="1292" w:type="dxa"/>
          </w:tcPr>
          <w:p w14:paraId="7CD7F4C9" w14:textId="77777777" w:rsidR="00575D27" w:rsidRPr="00FE5FFD" w:rsidRDefault="00575D27" w:rsidP="00681C69">
            <w:pPr>
              <w:jc w:val="center"/>
            </w:pPr>
          </w:p>
          <w:p w14:paraId="03D6AEB2" w14:textId="77777777" w:rsidR="00575D27" w:rsidRPr="00FE5FFD" w:rsidRDefault="00575D27" w:rsidP="00681C69">
            <w:pPr>
              <w:jc w:val="center"/>
            </w:pPr>
            <w:r w:rsidRPr="00FE5FFD">
              <w:t>ДСТУ Б.В.2.7.-32-95</w:t>
            </w:r>
          </w:p>
        </w:tc>
        <w:tc>
          <w:tcPr>
            <w:tcW w:w="1617" w:type="dxa"/>
          </w:tcPr>
          <w:p w14:paraId="5DF896E3" w14:textId="77777777" w:rsidR="00575D27" w:rsidRPr="00FE5FFD" w:rsidRDefault="00575D27" w:rsidP="00681C69">
            <w:pPr>
              <w:jc w:val="center"/>
            </w:pPr>
          </w:p>
          <w:p w14:paraId="24C17375" w14:textId="77777777" w:rsidR="00575D27" w:rsidRPr="00FE5FFD" w:rsidRDefault="00575D27" w:rsidP="00681C69">
            <w:pPr>
              <w:jc w:val="center"/>
            </w:pPr>
            <w:r w:rsidRPr="00FE5FFD">
              <w:t>т</w:t>
            </w:r>
          </w:p>
        </w:tc>
        <w:tc>
          <w:tcPr>
            <w:tcW w:w="1622" w:type="dxa"/>
          </w:tcPr>
          <w:p w14:paraId="2C77260C" w14:textId="77777777" w:rsidR="00575D27" w:rsidRPr="00FE5FFD" w:rsidRDefault="00575D27" w:rsidP="00681C69"/>
          <w:p w14:paraId="71FB6C54" w14:textId="017CEB6D" w:rsidR="00575D27" w:rsidRPr="00781911" w:rsidRDefault="00B138B5" w:rsidP="00681C69">
            <w:pPr>
              <w:jc w:val="center"/>
              <w:rPr>
                <w:lang w:val="uk-UA"/>
              </w:rPr>
            </w:pPr>
            <w:r>
              <w:rPr>
                <w:lang w:val="uk-UA"/>
              </w:rPr>
              <w:t>4</w:t>
            </w:r>
            <w:r w:rsidR="000C705C">
              <w:rPr>
                <w:lang w:val="uk-UA"/>
              </w:rPr>
              <w:t>000</w:t>
            </w:r>
            <w:r w:rsidR="00781911">
              <w:rPr>
                <w:lang w:val="uk-UA"/>
              </w:rPr>
              <w:t xml:space="preserve"> </w:t>
            </w:r>
          </w:p>
        </w:tc>
      </w:tr>
    </w:tbl>
    <w:p w14:paraId="6F380178" w14:textId="77777777" w:rsidR="00575D27" w:rsidRDefault="00575D27" w:rsidP="00575D27"/>
    <w:p w14:paraId="529D532D" w14:textId="72CA8519" w:rsidR="00575D27" w:rsidRPr="002B3424" w:rsidRDefault="00575D27" w:rsidP="00575D27">
      <w:pPr>
        <w:jc w:val="both"/>
      </w:pPr>
      <w:r w:rsidRPr="002B3424">
        <w:t xml:space="preserve">Строк поставки товару – до 31 </w:t>
      </w:r>
      <w:r w:rsidRPr="002B3424">
        <w:rPr>
          <w:lang w:val="uk-UA"/>
        </w:rPr>
        <w:t>грудня</w:t>
      </w:r>
      <w:r w:rsidRPr="002B3424">
        <w:t xml:space="preserve"> 202</w:t>
      </w:r>
      <w:r w:rsidR="00781911">
        <w:rPr>
          <w:lang w:val="uk-UA"/>
        </w:rPr>
        <w:t>4</w:t>
      </w:r>
      <w:r w:rsidRPr="002B3424">
        <w:t xml:space="preserve"> року.</w:t>
      </w:r>
    </w:p>
    <w:p w14:paraId="788CC57A" w14:textId="77777777" w:rsidR="00575D27" w:rsidRPr="002B3424" w:rsidRDefault="00575D27" w:rsidP="00575D27">
      <w:pPr>
        <w:jc w:val="both"/>
        <w:rPr>
          <w:spacing w:val="-4"/>
        </w:rPr>
      </w:pPr>
      <w:r w:rsidRPr="002B3424">
        <w:t>Порядок оплати - протягом 120 календарних днів</w:t>
      </w:r>
      <w:r w:rsidRPr="002B3424">
        <w:rPr>
          <w:spacing w:val="-4"/>
        </w:rPr>
        <w:t xml:space="preserve"> з дати фактичної передачі Товару Покупцю.</w:t>
      </w:r>
    </w:p>
    <w:p w14:paraId="1E3C9E84" w14:textId="4DD764D5" w:rsidR="008E59F8" w:rsidRPr="008E59F8" w:rsidRDefault="00575D27" w:rsidP="00575D27">
      <w:pPr>
        <w:autoSpaceDE w:val="0"/>
        <w:autoSpaceDN w:val="0"/>
        <w:adjustRightInd w:val="0"/>
        <w:jc w:val="both"/>
      </w:pPr>
      <w:r w:rsidRPr="002B3424">
        <w:rPr>
          <w:spacing w:val="-4"/>
        </w:rPr>
        <w:t xml:space="preserve">Місце поставки (відвантаження) - </w:t>
      </w:r>
      <w:r w:rsidR="00C2365E">
        <w:rPr>
          <w:spacing w:val="-4"/>
          <w:lang w:val="uk-UA"/>
        </w:rPr>
        <w:t>Чернігівська область, Чернігівський район</w:t>
      </w:r>
      <w:r w:rsidR="00C2365E">
        <w:rPr>
          <w:bCs/>
          <w:lang w:val="uk-UA"/>
        </w:rPr>
        <w:t xml:space="preserve">, </w:t>
      </w:r>
      <w:r w:rsidRPr="002B3424">
        <w:rPr>
          <w:bCs/>
        </w:rPr>
        <w:t>м. Чернігів, с. Гущин,</w:t>
      </w:r>
      <w:r w:rsidR="00F76836">
        <w:rPr>
          <w:bCs/>
          <w:lang w:val="uk-UA"/>
        </w:rPr>
        <w:t xml:space="preserve"> Колективна, 58,</w:t>
      </w:r>
      <w:r w:rsidRPr="002B3424">
        <w:rPr>
          <w:bCs/>
        </w:rPr>
        <w:t xml:space="preserve"> каналізаційні очисні споруди (КОС)</w:t>
      </w:r>
      <w:r w:rsidR="00297425" w:rsidRPr="002B3424">
        <w:rPr>
          <w:bCs/>
          <w:lang w:val="uk-UA"/>
        </w:rPr>
        <w:t xml:space="preserve"> Замовника</w:t>
      </w:r>
      <w:r w:rsidRPr="002B3424">
        <w:rPr>
          <w:bCs/>
        </w:rPr>
        <w:t>, або</w:t>
      </w:r>
      <w:r w:rsidR="008E59F8">
        <w:rPr>
          <w:bCs/>
          <w:lang w:val="uk-UA"/>
        </w:rPr>
        <w:t xml:space="preserve"> зазначається в замовленнях Замовника із зазначннням часу та адреси, можливий самовивіз </w:t>
      </w:r>
      <w:r w:rsidRPr="002B3424">
        <w:rPr>
          <w:bCs/>
        </w:rPr>
        <w:t>з</w:t>
      </w:r>
      <w:r w:rsidR="002B3424">
        <w:rPr>
          <w:bCs/>
          <w:lang w:val="uk-UA"/>
        </w:rPr>
        <w:t xml:space="preserve"> </w:t>
      </w:r>
      <w:r w:rsidRPr="002B3424">
        <w:rPr>
          <w:shd w:val="clear" w:color="auto" w:fill="FFFFFF"/>
          <w:lang w:eastAsia="ar-SA"/>
        </w:rPr>
        <w:t>бази Учасника в</w:t>
      </w:r>
      <w:r w:rsidRPr="002B3424">
        <w:t xml:space="preserve"> межах м. Чернігова.</w:t>
      </w:r>
    </w:p>
    <w:p w14:paraId="2967D887" w14:textId="77777777" w:rsidR="00575D27" w:rsidRPr="002B3424" w:rsidRDefault="00575D27" w:rsidP="00575D27">
      <w:pPr>
        <w:jc w:val="both"/>
        <w:rPr>
          <w:bCs/>
        </w:rPr>
      </w:pPr>
    </w:p>
    <w:p w14:paraId="0FEA8851" w14:textId="6BA40B3E" w:rsidR="00575D27" w:rsidRPr="002B3424" w:rsidRDefault="002B3424" w:rsidP="00575D27">
      <w:pPr>
        <w:rPr>
          <w:b/>
        </w:rPr>
      </w:pPr>
      <w:r w:rsidRPr="002B3424">
        <w:rPr>
          <w:b/>
          <w:lang w:val="uk-UA"/>
        </w:rPr>
        <w:t>Інша інформаці, яка надається Учасником в складі тендерної про позиції</w:t>
      </w:r>
      <w:r w:rsidR="00575D27" w:rsidRPr="002B3424">
        <w:rPr>
          <w:b/>
        </w:rPr>
        <w:t>:</w:t>
      </w:r>
    </w:p>
    <w:p w14:paraId="337C33AA" w14:textId="28520DA2" w:rsidR="00575D27" w:rsidRPr="00817ACA" w:rsidRDefault="00575D27" w:rsidP="002B3424">
      <w:pPr>
        <w:jc w:val="both"/>
        <w:rPr>
          <w:iCs/>
        </w:rPr>
      </w:pPr>
      <w:r w:rsidRPr="00817ACA">
        <w:t xml:space="preserve">1.Умови поставки Товару – </w:t>
      </w:r>
      <w:r w:rsidRPr="00817ACA">
        <w:rPr>
          <w:iCs/>
        </w:rPr>
        <w:t>поставка (відвантаження) Товару здійснюється</w:t>
      </w:r>
      <w:r w:rsidR="00DA532F" w:rsidRPr="00817ACA">
        <w:rPr>
          <w:iCs/>
          <w:lang w:val="uk-UA"/>
        </w:rPr>
        <w:t xml:space="preserve"> протягом року,</w:t>
      </w:r>
      <w:r w:rsidRPr="00817ACA">
        <w:rPr>
          <w:iCs/>
        </w:rPr>
        <w:t xml:space="preserve"> окремими партіями</w:t>
      </w:r>
      <w:r w:rsidRPr="00817ACA">
        <w:rPr>
          <w:iCs/>
          <w:color w:val="000000"/>
          <w:spacing w:val="15"/>
          <w:lang w:eastAsia="ar-SA"/>
        </w:rPr>
        <w:t xml:space="preserve"> згідно з заявкою Замовника</w:t>
      </w:r>
      <w:r w:rsidRPr="00817ACA">
        <w:rPr>
          <w:bCs/>
          <w:iCs/>
          <w:lang w:eastAsia="en-US"/>
        </w:rPr>
        <w:t xml:space="preserve">, </w:t>
      </w:r>
      <w:r w:rsidRPr="00817ACA">
        <w:rPr>
          <w:iCs/>
        </w:rPr>
        <w:t>автомобільним транспортом Постачальника до місця</w:t>
      </w:r>
      <w:r w:rsidR="00A6626D" w:rsidRPr="00817ACA">
        <w:rPr>
          <w:iCs/>
          <w:lang w:val="uk-UA"/>
        </w:rPr>
        <w:t xml:space="preserve"> та час</w:t>
      </w:r>
      <w:r w:rsidRPr="00817ACA">
        <w:rPr>
          <w:iCs/>
        </w:rPr>
        <w:t>, зазначен</w:t>
      </w:r>
      <w:r w:rsidR="002B3424" w:rsidRPr="00817ACA">
        <w:rPr>
          <w:iCs/>
          <w:lang w:val="uk-UA"/>
        </w:rPr>
        <w:t>ий</w:t>
      </w:r>
      <w:r w:rsidRPr="00817ACA">
        <w:rPr>
          <w:iCs/>
        </w:rPr>
        <w:t xml:space="preserve"> Замовником у заявці.</w:t>
      </w:r>
    </w:p>
    <w:p w14:paraId="6EE1C60F" w14:textId="244BBF41" w:rsidR="008E59F8" w:rsidRDefault="00817ACA" w:rsidP="002B3424">
      <w:pPr>
        <w:jc w:val="both"/>
        <w:rPr>
          <w:lang w:val="uk-UA"/>
        </w:rPr>
      </w:pPr>
      <w:r w:rsidRPr="00817ACA">
        <w:rPr>
          <w:shd w:val="clear" w:color="auto" w:fill="FFFFFF"/>
          <w:lang w:val="uk-UA" w:eastAsia="ar-SA"/>
        </w:rPr>
        <w:t>2. Склад або база Учасника де буде здійснюватися навантаження товару</w:t>
      </w:r>
      <w:r w:rsidR="007B1039">
        <w:rPr>
          <w:shd w:val="clear" w:color="auto" w:fill="FFFFFF"/>
          <w:lang w:val="uk-UA" w:eastAsia="ar-SA"/>
        </w:rPr>
        <w:t xml:space="preserve"> (у випадку самовивозу)</w:t>
      </w:r>
      <w:r w:rsidRPr="00817ACA">
        <w:rPr>
          <w:shd w:val="clear" w:color="auto" w:fill="FFFFFF"/>
          <w:lang w:val="uk-UA" w:eastAsia="ar-SA"/>
        </w:rPr>
        <w:t xml:space="preserve"> має бути в</w:t>
      </w:r>
      <w:r w:rsidRPr="00817ACA">
        <w:rPr>
          <w:lang w:val="uk-UA"/>
        </w:rPr>
        <w:t xml:space="preserve"> межах м. Чернігова або приміської зони (не більше 10 км).</w:t>
      </w:r>
    </w:p>
    <w:p w14:paraId="08F4E600" w14:textId="4A3438C2" w:rsidR="007B1039" w:rsidRPr="007B1039" w:rsidRDefault="007B1039" w:rsidP="002B3424">
      <w:pPr>
        <w:jc w:val="both"/>
        <w:rPr>
          <w:lang w:val="uk-UA" w:eastAsia="en-US"/>
        </w:rPr>
      </w:pPr>
      <w:r>
        <w:rPr>
          <w:lang w:val="uk-UA"/>
        </w:rPr>
        <w:t xml:space="preserve"> В складі тендерної прпохиції Учасник повинен надати інфрмацію про місцезнаходження бази навантаження</w:t>
      </w:r>
      <w:r>
        <w:rPr>
          <w:rFonts w:eastAsia="Times New Roman"/>
          <w:noProof/>
        </w:rPr>
        <w:t>, поштові</w:t>
      </w:r>
      <w:r>
        <w:rPr>
          <w:rFonts w:eastAsia="Times New Roman"/>
          <w:noProof/>
          <w:lang w:val="uk-UA"/>
        </w:rPr>
        <w:t xml:space="preserve"> </w:t>
      </w:r>
      <w:r>
        <w:rPr>
          <w:rFonts w:eastAsia="Times New Roman"/>
          <w:noProof/>
        </w:rPr>
        <w:t>адреси, телефони контактних осіб</w:t>
      </w:r>
      <w:r>
        <w:rPr>
          <w:rFonts w:eastAsia="Times New Roman"/>
          <w:noProof/>
          <w:lang w:val="uk-UA"/>
        </w:rPr>
        <w:t>.</w:t>
      </w:r>
    </w:p>
    <w:p w14:paraId="3ED6C8FD" w14:textId="5C7CA7E4" w:rsidR="00575D27" w:rsidRPr="002B3424" w:rsidRDefault="00575D27" w:rsidP="002B3424">
      <w:pPr>
        <w:jc w:val="both"/>
        <w:rPr>
          <w:i/>
          <w:lang w:val="uk-UA" w:eastAsia="en-US"/>
        </w:rPr>
      </w:pPr>
      <w:r w:rsidRPr="002B3424">
        <w:t>2.</w:t>
      </w:r>
      <w:r w:rsidR="00B7546D" w:rsidRPr="002B3424">
        <w:rPr>
          <w:lang w:val="en-US"/>
        </w:rPr>
        <w:t xml:space="preserve"> </w:t>
      </w:r>
      <w:r w:rsidR="00B7546D" w:rsidRPr="002B3424">
        <w:rPr>
          <w:lang w:val="uk-UA"/>
        </w:rPr>
        <w:t>Товар</w:t>
      </w:r>
      <w:r w:rsidRPr="002B3424">
        <w:t xml:space="preserve"> щодо показників якості повин</w:t>
      </w:r>
      <w:r w:rsidR="002B3424" w:rsidRPr="002B3424">
        <w:rPr>
          <w:lang w:val="uk-UA"/>
        </w:rPr>
        <w:t>ен</w:t>
      </w:r>
      <w:r w:rsidRPr="002B3424">
        <w:t xml:space="preserve"> відповідати вимогам, встановленим до н</w:t>
      </w:r>
      <w:r w:rsidR="002B3424" w:rsidRPr="002B3424">
        <w:rPr>
          <w:lang w:val="uk-UA"/>
        </w:rPr>
        <w:t>ього</w:t>
      </w:r>
      <w:r w:rsidRPr="002B3424">
        <w:t xml:space="preserve"> загальнообов’язковим на території України нормам і правилам</w:t>
      </w:r>
      <w:r w:rsidR="002C009B">
        <w:rPr>
          <w:lang w:val="uk-UA"/>
        </w:rPr>
        <w:t>.</w:t>
      </w:r>
      <w:r w:rsidR="002B3424" w:rsidRPr="002B3424">
        <w:rPr>
          <w:lang w:val="uk-UA"/>
        </w:rPr>
        <w:t xml:space="preserve"> </w:t>
      </w:r>
    </w:p>
    <w:p w14:paraId="77B410D9" w14:textId="563469C5" w:rsidR="0044575B" w:rsidRPr="002B3424" w:rsidRDefault="0044575B" w:rsidP="002B3424">
      <w:pPr>
        <w:jc w:val="both"/>
        <w:rPr>
          <w:lang w:val="uk-UA" w:eastAsia="en-US"/>
        </w:rPr>
      </w:pPr>
      <w:r w:rsidRPr="002B3424">
        <w:rPr>
          <w:lang w:val="uk-UA" w:eastAsia="en-US"/>
        </w:rPr>
        <w:t>3. Кожна окрема партія Товару перед відправкою за заявкою</w:t>
      </w:r>
      <w:r w:rsidRPr="002B3424">
        <w:rPr>
          <w:lang w:val="en-US" w:eastAsia="en-US"/>
        </w:rPr>
        <w:t xml:space="preserve"> </w:t>
      </w:r>
      <w:r w:rsidRPr="002B3424">
        <w:rPr>
          <w:lang w:val="uk-UA" w:eastAsia="en-US"/>
        </w:rPr>
        <w:t>Замонвика на вказаний об</w:t>
      </w:r>
      <w:r w:rsidRPr="002B3424">
        <w:rPr>
          <w:lang w:val="en-US" w:eastAsia="en-US"/>
        </w:rPr>
        <w:t>’’</w:t>
      </w:r>
      <w:r w:rsidRPr="002B3424">
        <w:rPr>
          <w:lang w:val="uk-UA" w:eastAsia="en-US"/>
        </w:rPr>
        <w:t xml:space="preserve">єкт повинна бутизавнтажена на автомобільний транспорт Постачальника та пройти зважування на вагах автомобільних для підтвердження кількості поставленого товару з відміткою кількості в товаро – транспортній накладній. Учасник повинен надати в тендерній прпозиції сканований оригінал чинного свідоцтва про повірку законодавчо – регульованого засобу вимірювальної техніки на ваги автомобільні що відповідає вимогам ДСТУ </w:t>
      </w:r>
      <w:r w:rsidRPr="002B3424">
        <w:rPr>
          <w:lang w:val="en-US" w:eastAsia="en-US"/>
        </w:rPr>
        <w:t>EN 45501</w:t>
      </w:r>
      <w:r w:rsidR="002B3424" w:rsidRPr="002B3424">
        <w:rPr>
          <w:lang w:val="uk-UA" w:eastAsia="en-US"/>
        </w:rPr>
        <w:t>.</w:t>
      </w:r>
    </w:p>
    <w:p w14:paraId="450793A3" w14:textId="014B3240" w:rsidR="002B3424" w:rsidRPr="002B3424" w:rsidRDefault="002B3424" w:rsidP="002B3424">
      <w:pPr>
        <w:jc w:val="both"/>
        <w:rPr>
          <w:rFonts w:eastAsia="Times New Roman"/>
        </w:rPr>
      </w:pPr>
      <w:r w:rsidRPr="002B3424">
        <w:rPr>
          <w:lang w:val="uk-UA"/>
        </w:rPr>
        <w:t xml:space="preserve">4. </w:t>
      </w:r>
      <w:r w:rsidRPr="002B3424">
        <w:t xml:space="preserve">Сертифікат відповідності, виданий на підставі протоколу випробувань товару, з наданням копії протоколу щодо предмета закупівлі, виданий уповноваженим органом виробнику товару. </w:t>
      </w:r>
    </w:p>
    <w:p w14:paraId="4EB7B4B9" w14:textId="3B20C83E" w:rsidR="002B3424" w:rsidRPr="002B3424" w:rsidRDefault="002B3424" w:rsidP="002B3424">
      <w:pPr>
        <w:jc w:val="both"/>
      </w:pPr>
      <w:r>
        <w:rPr>
          <w:lang w:val="uk-UA"/>
        </w:rPr>
        <w:t xml:space="preserve">5. </w:t>
      </w:r>
      <w:r w:rsidRPr="002B3424">
        <w:t>Сертифікат якості та/або паспорт якості та/або інший документ, який підтверджує якість та відповідність предмета закупівлі.</w:t>
      </w:r>
    </w:p>
    <w:p w14:paraId="3201A9B6" w14:textId="65443099" w:rsidR="002B3424" w:rsidRPr="002C009B" w:rsidRDefault="002B3424" w:rsidP="00C03C6A">
      <w:pPr>
        <w:jc w:val="both"/>
        <w:rPr>
          <w:lang w:val="uk-UA"/>
        </w:rPr>
      </w:pPr>
      <w:r w:rsidRPr="002B3424">
        <w:rPr>
          <w:lang w:val="uk-UA"/>
        </w:rPr>
        <w:t xml:space="preserve">6. </w:t>
      </w:r>
      <w:r w:rsidRPr="002B3424">
        <w:t>Паспорт радіаційної якості та/або радіаційний сертифікат</w:t>
      </w:r>
      <w:r w:rsidR="002C009B">
        <w:rPr>
          <w:lang w:val="uk-UA"/>
        </w:rPr>
        <w:t>.</w:t>
      </w:r>
      <w:bookmarkStart w:id="34" w:name="_GoBack"/>
      <w:bookmarkEnd w:id="34"/>
    </w:p>
    <w:p w14:paraId="04D8766D" w14:textId="621E8D99" w:rsidR="002B3424" w:rsidRDefault="002B3424" w:rsidP="00C03C6A">
      <w:pPr>
        <w:jc w:val="both"/>
      </w:pPr>
      <w:r w:rsidRPr="002B3424">
        <w:rPr>
          <w:lang w:val="uk-UA"/>
        </w:rPr>
        <w:t xml:space="preserve">7. </w:t>
      </w:r>
      <w:r w:rsidRPr="002B3424">
        <w:t>У разі, якщо учасник не є виробником предмету закупівлі: учасник у складі тендерної пропозиції надає договір про господарські взаємовідносини (при цьому зазначена кількість товару має бути не менше зазначеної кількості в тендерній документації) та/або дилерський договір та/або договір на дистриб'юторство на закупівлю товару з виробником на ім’я якого видані супроводжуючі документи та/або з представником виробника (при цьому у разі надання вищезазначеного документу від представника, то учасник закупівлі надає документ, що підтверджує взаємовідносини між таким представником та виробником).</w:t>
      </w:r>
    </w:p>
    <w:p w14:paraId="492B0B36" w14:textId="2763CB41" w:rsidR="00817ACA" w:rsidRPr="00817ACA" w:rsidRDefault="00817ACA" w:rsidP="002B3424">
      <w:pPr>
        <w:ind w:firstLine="566"/>
        <w:jc w:val="both"/>
        <w:rPr>
          <w:lang w:val="uk-UA"/>
        </w:rPr>
      </w:pPr>
      <w:r>
        <w:rPr>
          <w:lang w:val="uk-UA"/>
        </w:rPr>
        <w:t>Дані технічні вимоги підписуються Учасником, що підтверджує згоду останього з їх умовами.</w:t>
      </w:r>
    </w:p>
    <w:p w14:paraId="7B679FCE" w14:textId="77777777" w:rsidR="002B3424" w:rsidRPr="002B3424" w:rsidRDefault="002B3424" w:rsidP="002B3424">
      <w:pPr>
        <w:tabs>
          <w:tab w:val="left" w:pos="567"/>
        </w:tabs>
        <w:jc w:val="both"/>
        <w:rPr>
          <w:lang w:val="uk-UA" w:eastAsia="en-US"/>
        </w:rPr>
      </w:pPr>
    </w:p>
    <w:p w14:paraId="341FBEE4" w14:textId="53D12EA0" w:rsidR="00D2077B" w:rsidRDefault="002B3424" w:rsidP="002B3424">
      <w:pPr>
        <w:pStyle w:val="LO-normal"/>
        <w:widowControl w:val="0"/>
        <w:ind w:firstLine="318"/>
        <w:jc w:val="both"/>
        <w:rPr>
          <w:i/>
          <w:color w:val="000000" w:themeColor="text1"/>
          <w:lang w:eastAsia="en-US"/>
        </w:rPr>
      </w:pPr>
      <w:r>
        <w:rPr>
          <w:rFonts w:ascii="Times New Roman" w:hAnsi="Times New Roman" w:cs="Times New Roman"/>
          <w:color w:val="auto"/>
          <w:sz w:val="24"/>
          <w:szCs w:val="24"/>
          <w:lang w:val="uk-UA"/>
        </w:rPr>
        <w:t xml:space="preserve">  </w:t>
      </w:r>
    </w:p>
    <w:p w14:paraId="19D7EDBB" w14:textId="048B4946" w:rsidR="00F136A4" w:rsidRPr="00B8439D" w:rsidRDefault="00F136A4" w:rsidP="00F136A4">
      <w:pPr>
        <w:ind w:firstLine="567"/>
        <w:jc w:val="right"/>
        <w:rPr>
          <w:b/>
          <w:lang w:val="uk-UA"/>
        </w:rPr>
      </w:pPr>
      <w:r w:rsidRPr="00B8439D">
        <w:rPr>
          <w:b/>
          <w:lang w:val="uk-UA"/>
        </w:rPr>
        <w:lastRenderedPageBreak/>
        <w:t>ДОДАТОК</w:t>
      </w:r>
      <w:r>
        <w:rPr>
          <w:b/>
          <w:lang w:val="uk-UA"/>
        </w:rPr>
        <w:t xml:space="preserve"> №</w:t>
      </w:r>
      <w:r w:rsidRPr="004B196B">
        <w:rPr>
          <w:b/>
        </w:rPr>
        <w:t xml:space="preserve"> </w:t>
      </w:r>
      <w:r>
        <w:rPr>
          <w:b/>
          <w:lang w:val="uk-UA"/>
        </w:rPr>
        <w:t>5</w:t>
      </w:r>
    </w:p>
    <w:p w14:paraId="2292C6EB" w14:textId="76295A6F" w:rsidR="00F136A4" w:rsidRPr="00575D27" w:rsidRDefault="00F136A4" w:rsidP="00575D27">
      <w:pPr>
        <w:ind w:right="-37" w:firstLine="567"/>
        <w:jc w:val="right"/>
        <w:rPr>
          <w:rFonts w:eastAsia="Times New Roman"/>
          <w:b/>
          <w:bCs/>
          <w:sz w:val="20"/>
          <w:szCs w:val="20"/>
          <w:lang w:val="uk-UA"/>
        </w:rPr>
      </w:pPr>
      <w:r w:rsidRPr="00B8439D">
        <w:rPr>
          <w:rFonts w:eastAsia="Times New Roman"/>
          <w:b/>
          <w:bCs/>
          <w:sz w:val="20"/>
          <w:szCs w:val="20"/>
          <w:lang w:val="uk-UA"/>
        </w:rPr>
        <w:t>до тендерної документації</w:t>
      </w:r>
      <w:r w:rsidR="00575D27">
        <w:rPr>
          <w:rFonts w:ascii="Times New Roman CYR" w:eastAsia="Times New Roman CYR" w:hAnsi="Times New Roman CYR" w:cs="Times New Roman CYR"/>
          <w:b/>
          <w:bCs/>
          <w:kern w:val="1"/>
          <w:lang w:val="uk-UA" w:eastAsia="zh-CN" w:bidi="fa-IR"/>
        </w:rPr>
        <w:t xml:space="preserve"> </w:t>
      </w:r>
    </w:p>
    <w:p w14:paraId="5203CEB7" w14:textId="77777777" w:rsidR="00575D27" w:rsidRPr="008932F9" w:rsidRDefault="00575D27" w:rsidP="00575D27">
      <w:pPr>
        <w:pStyle w:val="10"/>
        <w:jc w:val="center"/>
        <w:rPr>
          <w:rFonts w:ascii="Times New Roman" w:hAnsi="Times New Roman"/>
          <w:sz w:val="24"/>
          <w:szCs w:val="24"/>
        </w:rPr>
      </w:pPr>
      <w:r w:rsidRPr="008932F9">
        <w:rPr>
          <w:rFonts w:ascii="Times New Roman" w:hAnsi="Times New Roman"/>
          <w:sz w:val="24"/>
          <w:szCs w:val="24"/>
        </w:rPr>
        <w:t xml:space="preserve">ПРОЄКТ  </w:t>
      </w:r>
    </w:p>
    <w:p w14:paraId="771E308C" w14:textId="77777777" w:rsidR="00575D27" w:rsidRPr="008932F9" w:rsidRDefault="00575D27" w:rsidP="00575D27">
      <w:pPr>
        <w:pStyle w:val="10"/>
        <w:spacing w:before="0" w:after="0"/>
        <w:jc w:val="center"/>
        <w:rPr>
          <w:rFonts w:ascii="Times New Roman" w:hAnsi="Times New Roman"/>
          <w:sz w:val="24"/>
          <w:szCs w:val="24"/>
        </w:rPr>
      </w:pPr>
      <w:r w:rsidRPr="008932F9">
        <w:rPr>
          <w:rFonts w:ascii="Times New Roman" w:hAnsi="Times New Roman"/>
          <w:sz w:val="24"/>
          <w:szCs w:val="24"/>
        </w:rPr>
        <w:t xml:space="preserve">ДОГОВОРУ НА ЗАКУПІВЛЮ ТОВАРУ  </w:t>
      </w:r>
    </w:p>
    <w:p w14:paraId="5C39648B" w14:textId="77777777" w:rsidR="00575D27" w:rsidRPr="008932F9" w:rsidRDefault="00575D27" w:rsidP="00575D27">
      <w:pPr>
        <w:pStyle w:val="10"/>
        <w:spacing w:before="0" w:after="0"/>
        <w:jc w:val="center"/>
        <w:rPr>
          <w:rFonts w:ascii="Times New Roman" w:hAnsi="Times New Roman"/>
          <w:sz w:val="24"/>
          <w:szCs w:val="24"/>
        </w:rPr>
      </w:pPr>
    </w:p>
    <w:p w14:paraId="20D301BD" w14:textId="5A5D2B01" w:rsidR="00575D27" w:rsidRPr="008932F9" w:rsidRDefault="00575D27" w:rsidP="00575D27">
      <w:pPr>
        <w:tabs>
          <w:tab w:val="left" w:pos="-540"/>
          <w:tab w:val="left" w:pos="-142"/>
          <w:tab w:val="left" w:pos="540"/>
        </w:tabs>
        <w:ind w:left="-540"/>
      </w:pPr>
      <w:r w:rsidRPr="008932F9">
        <w:t xml:space="preserve">            м. Чернігів                                                                                            </w:t>
      </w:r>
      <w:proofErr w:type="gramStart"/>
      <w:r w:rsidRPr="008932F9">
        <w:t xml:space="preserve">   «</w:t>
      </w:r>
      <w:proofErr w:type="gramEnd"/>
      <w:r w:rsidRPr="008932F9">
        <w:t>___»  ___________ 202</w:t>
      </w:r>
      <w:r w:rsidR="00781911">
        <w:rPr>
          <w:lang w:val="uk-UA"/>
        </w:rPr>
        <w:t>4</w:t>
      </w:r>
      <w:r w:rsidRPr="008932F9">
        <w:t xml:space="preserve"> року                                             </w:t>
      </w:r>
    </w:p>
    <w:p w14:paraId="59F66FF3" w14:textId="77777777" w:rsidR="00575D27" w:rsidRPr="008932F9" w:rsidRDefault="00575D27" w:rsidP="00575D27">
      <w:pPr>
        <w:tabs>
          <w:tab w:val="left" w:pos="540"/>
        </w:tabs>
        <w:ind w:hanging="540"/>
        <w:jc w:val="both"/>
        <w:outlineLvl w:val="0"/>
        <w:rPr>
          <w:b/>
        </w:rPr>
      </w:pPr>
      <w:r w:rsidRPr="008932F9">
        <w:rPr>
          <w:b/>
        </w:rPr>
        <w:t xml:space="preserve">          </w:t>
      </w:r>
    </w:p>
    <w:p w14:paraId="5E319145" w14:textId="3E4C5CE6" w:rsidR="00575D27" w:rsidRPr="008932F9" w:rsidRDefault="00575D27" w:rsidP="00575D27">
      <w:pPr>
        <w:tabs>
          <w:tab w:val="left" w:pos="540"/>
        </w:tabs>
        <w:jc w:val="both"/>
        <w:outlineLvl w:val="0"/>
      </w:pPr>
      <w:r w:rsidRPr="008932F9">
        <w:rPr>
          <w:b/>
        </w:rPr>
        <w:tab/>
      </w:r>
      <w:r w:rsidRPr="008932F9">
        <w:rPr>
          <w:b/>
        </w:rPr>
        <w:tab/>
        <w:t>Комунальне підприємство «Чернігівводоканал» Чернігівської міської ради»</w:t>
      </w:r>
      <w:r w:rsidRPr="008932F9">
        <w:t xml:space="preserve">, в особі   </w:t>
      </w:r>
      <w:r w:rsidR="004C418B">
        <w:rPr>
          <w:lang w:val="en-US"/>
        </w:rPr>
        <w:t xml:space="preserve"> </w:t>
      </w:r>
      <w:r w:rsidRPr="008932F9">
        <w:t xml:space="preserve">, що діє на підставі </w:t>
      </w:r>
      <w:r w:rsidR="004C418B">
        <w:rPr>
          <w:lang w:val="en-US"/>
        </w:rPr>
        <w:t xml:space="preserve"> </w:t>
      </w:r>
      <w:r w:rsidRPr="008932F9">
        <w:t xml:space="preserve">, (надалі – </w:t>
      </w:r>
      <w:r w:rsidRPr="008932F9">
        <w:rPr>
          <w:bCs/>
        </w:rPr>
        <w:t>Покупець</w:t>
      </w:r>
      <w:r w:rsidRPr="008932F9">
        <w:t>) з однієї сторони, та____________________________________________</w:t>
      </w:r>
      <w:r w:rsidRPr="008932F9">
        <w:rPr>
          <w:b/>
        </w:rPr>
        <w:t xml:space="preserve">, </w:t>
      </w:r>
      <w:r w:rsidRPr="008932F9">
        <w:t>(надалі – Постачальник</w:t>
      </w:r>
      <w:r w:rsidRPr="008932F9">
        <w:rPr>
          <w:bCs/>
        </w:rPr>
        <w:t>),</w:t>
      </w:r>
      <w:r w:rsidRPr="008932F9">
        <w:t xml:space="preserve"> в особі________________________________________, що діє на підставі ______________________,</w:t>
      </w:r>
    </w:p>
    <w:p w14:paraId="2E9EF5A9" w14:textId="6169A21A" w:rsidR="00575D27" w:rsidRPr="008932F9" w:rsidRDefault="00575D27" w:rsidP="00575D27">
      <w:pPr>
        <w:tabs>
          <w:tab w:val="left" w:pos="540"/>
        </w:tabs>
        <w:jc w:val="both"/>
        <w:outlineLvl w:val="0"/>
      </w:pPr>
      <w:r w:rsidRPr="008932F9">
        <w:t xml:space="preserve">з другої сторони, (Постачальник та Покупець далі разом – Сторони, а кожен окремо –  Сторона), </w:t>
      </w:r>
      <w:r w:rsidR="004C418B" w:rsidRPr="00B45067">
        <w:rPr>
          <w:lang w:eastAsia="en-US" w:bidi="hi-IN"/>
        </w:rPr>
        <w:t>керуючись</w:t>
      </w:r>
      <w:r w:rsidR="004C418B">
        <w:rPr>
          <w:lang w:eastAsia="en-US" w:bidi="hi-IN"/>
        </w:rPr>
        <w:t xml:space="preserve"> </w:t>
      </w:r>
      <w:r w:rsidR="004C418B" w:rsidRPr="00B45067">
        <w:rPr>
          <w:lang w:eastAsia="en-US" w:bidi="hi-IN"/>
        </w:rPr>
        <w:t>Закон</w:t>
      </w:r>
      <w:r w:rsidR="004C418B">
        <w:rPr>
          <w:lang w:eastAsia="en-US" w:bidi="hi-IN"/>
        </w:rPr>
        <w:t>ом</w:t>
      </w:r>
      <w:r w:rsidR="004C418B" w:rsidRPr="00B45067">
        <w:rPr>
          <w:lang w:eastAsia="en-US" w:bidi="hi-IN"/>
        </w:rPr>
        <w:t xml:space="preserve"> України «Про публічні закупівлі»,</w:t>
      </w:r>
      <w:r w:rsidR="004C418B" w:rsidRPr="00B45067">
        <w:t xml:space="preserve"> Постанов</w:t>
      </w:r>
      <w:r w:rsidR="004C418B">
        <w:t>и</w:t>
      </w:r>
      <w:r w:rsidR="00B7546D">
        <w:rPr>
          <w:lang w:val="uk-UA"/>
        </w:rPr>
        <w:t>ою</w:t>
      </w:r>
      <w:r w:rsidR="004C418B" w:rsidRPr="00B45067">
        <w:t xml:space="preserve"> Кабінету Міністрів України № 1178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C418B" w:rsidRPr="00B8439D">
        <w:rPr>
          <w:sz w:val="22"/>
          <w:szCs w:val="22"/>
          <w:lang w:val="uk-UA"/>
        </w:rPr>
        <w:t xml:space="preserve"> </w:t>
      </w:r>
      <w:r w:rsidRPr="008932F9">
        <w:t>уклали цей Договір на закупівлю товару про наступне:</w:t>
      </w:r>
    </w:p>
    <w:p w14:paraId="234315F5" w14:textId="77777777" w:rsidR="00575D27" w:rsidRPr="008932F9" w:rsidRDefault="00575D27" w:rsidP="00575D27">
      <w:pPr>
        <w:ind w:left="-284" w:firstLine="284"/>
        <w:jc w:val="center"/>
        <w:outlineLvl w:val="0"/>
        <w:rPr>
          <w:b/>
        </w:rPr>
      </w:pPr>
      <w:r w:rsidRPr="008932F9">
        <w:rPr>
          <w:b/>
        </w:rPr>
        <w:t>1.   ПРЕДМЕТ ДОГОВОРУ</w:t>
      </w:r>
    </w:p>
    <w:p w14:paraId="5FAE2F5E" w14:textId="77777777" w:rsidR="00575D27" w:rsidRPr="008932F9" w:rsidRDefault="00575D27" w:rsidP="00575D27">
      <w:pPr>
        <w:jc w:val="both"/>
        <w:outlineLvl w:val="0"/>
        <w:rPr>
          <w:b/>
        </w:rPr>
      </w:pPr>
      <w:r w:rsidRPr="008932F9">
        <w:t xml:space="preserve">1.1. Постачальник зобов’язується передати у власність Покупцю – </w:t>
      </w:r>
      <w:r w:rsidRPr="008932F9">
        <w:rPr>
          <w:b/>
        </w:rPr>
        <w:t>Пісок річковий</w:t>
      </w:r>
      <w:r w:rsidRPr="008932F9">
        <w:t xml:space="preserve"> (код згідно класифікатору ДК 021:2015: 14210000-6 - Гравій, пісок, щебінь і наповнювачі) (надалі – Товар), а Покупець сплатити за Товар, визначений в асортименті, кількості та за цінами, які зазначені у видаткових накладних/специфікаціях.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14:paraId="02C0629A" w14:textId="77777777" w:rsidR="00C03C6A" w:rsidRDefault="00575D27" w:rsidP="00575D27">
      <w:pPr>
        <w:jc w:val="both"/>
        <w:outlineLvl w:val="0"/>
        <w:rPr>
          <w:color w:val="000000"/>
          <w:shd w:val="clear" w:color="auto" w:fill="FFFFFF"/>
        </w:rPr>
      </w:pPr>
      <w:r w:rsidRPr="008932F9">
        <w:rPr>
          <w:color w:val="000000"/>
          <w:shd w:val="clear" w:color="auto" w:fill="FFFFFF"/>
        </w:rPr>
        <w:t xml:space="preserve">1.2. Обсяги закупівлі Товару, що є предметом Договору, можуть бути зменшені залежно від наявності коштів, виробничих потреб </w:t>
      </w:r>
      <w:r w:rsidRPr="008932F9">
        <w:rPr>
          <w:bCs/>
          <w:color w:val="000000"/>
          <w:shd w:val="clear" w:color="auto" w:fill="FFFFFF"/>
        </w:rPr>
        <w:t xml:space="preserve">Покупця. </w:t>
      </w:r>
      <w:r w:rsidRPr="008932F9">
        <w:rPr>
          <w:color w:val="000000"/>
          <w:shd w:val="clear" w:color="auto" w:fill="FFFFFF"/>
        </w:rPr>
        <w:t xml:space="preserve"> </w:t>
      </w:r>
    </w:p>
    <w:p w14:paraId="385C2169" w14:textId="737C4DC5" w:rsidR="00575D27" w:rsidRPr="008932F9" w:rsidRDefault="00575D27" w:rsidP="00575D27">
      <w:pPr>
        <w:jc w:val="both"/>
        <w:outlineLvl w:val="0"/>
      </w:pPr>
      <w:r w:rsidRPr="008932F9">
        <w:rPr>
          <w:color w:val="000000"/>
          <w:shd w:val="clear" w:color="auto" w:fill="FFFFFF"/>
        </w:rPr>
        <w:t xml:space="preserve">      </w:t>
      </w:r>
    </w:p>
    <w:p w14:paraId="417A8113" w14:textId="77777777" w:rsidR="00575D27" w:rsidRPr="008932F9" w:rsidRDefault="00575D27" w:rsidP="009304EC">
      <w:pPr>
        <w:numPr>
          <w:ilvl w:val="0"/>
          <w:numId w:val="5"/>
        </w:numPr>
        <w:jc w:val="center"/>
        <w:rPr>
          <w:b/>
          <w:bCs/>
        </w:rPr>
      </w:pPr>
      <w:r w:rsidRPr="008932F9">
        <w:rPr>
          <w:b/>
          <w:bCs/>
        </w:rPr>
        <w:t>ЯКІСТЬ ТОВАРУ</w:t>
      </w:r>
    </w:p>
    <w:p w14:paraId="13B69E21" w14:textId="77777777" w:rsidR="00575D27" w:rsidRPr="008932F9" w:rsidRDefault="00575D27" w:rsidP="00575D27">
      <w:pPr>
        <w:jc w:val="both"/>
        <w:rPr>
          <w:b/>
          <w:bCs/>
        </w:rPr>
      </w:pPr>
      <w:r w:rsidRPr="008932F9">
        <w:t xml:space="preserve">2.1. Відповідність якості товару вимогам стандартів, технічних умов та іншій технічній документації, яка встановлює вимоги до якості товару підтверджується документом про якість, виданим Постачальником на вимогу Покупця та </w:t>
      </w:r>
      <w:r w:rsidRPr="008932F9">
        <w:rPr>
          <w:noProof/>
        </w:rPr>
        <w:t>протоколами випробування виданими акредитованими лабораторіями (за необхідністю, на вимогу Покупця)</w:t>
      </w:r>
      <w:r w:rsidRPr="008932F9">
        <w:t>.</w:t>
      </w:r>
    </w:p>
    <w:p w14:paraId="5FDD24DD" w14:textId="77777777" w:rsidR="00575D27" w:rsidRPr="008932F9" w:rsidRDefault="00575D27" w:rsidP="00575D27">
      <w:pPr>
        <w:jc w:val="both"/>
      </w:pPr>
      <w:r w:rsidRPr="008932F9">
        <w:t xml:space="preserve">2.2. У разі отримання Покупцем товару, який не відповідає вимогам стандартів (ДСТУ), технічних умов та іншій технічній документації щодо якості товару, він зобов’язаний повідомити про це Постачальника протягом 2-х робочих днів з дня виявлення невідповідності.  </w:t>
      </w:r>
    </w:p>
    <w:p w14:paraId="41DC1A10" w14:textId="08BCE70F" w:rsidR="00575D27" w:rsidRPr="008932F9" w:rsidRDefault="00575D27" w:rsidP="00575D27">
      <w:pPr>
        <w:jc w:val="both"/>
      </w:pPr>
      <w:r w:rsidRPr="008932F9">
        <w:t>2.3.</w:t>
      </w:r>
      <w:r w:rsidR="002B3424">
        <w:rPr>
          <w:lang w:val="uk-UA"/>
        </w:rPr>
        <w:t xml:space="preserve"> </w:t>
      </w:r>
      <w:r w:rsidRPr="008932F9">
        <w:t>Покупець має право в односторонньому порядку відмовитись від прийняття Товарів неналежної якості та/або відповідності. Про факт поставки Товару неналежної якості та/або відповідності складається відповідний акт за підписом представників обох Сторін Договору.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14:paraId="33E0A13E" w14:textId="51F8CECA" w:rsidR="00575D27" w:rsidRPr="008932F9" w:rsidRDefault="00575D27" w:rsidP="00575D27">
      <w:pPr>
        <w:jc w:val="both"/>
      </w:pPr>
      <w:r w:rsidRPr="008932F9">
        <w:t>2.4.</w:t>
      </w:r>
      <w:r w:rsidR="002B3424">
        <w:rPr>
          <w:lang w:val="uk-UA"/>
        </w:rPr>
        <w:t xml:space="preserve"> </w:t>
      </w:r>
      <w:r w:rsidRPr="008932F9">
        <w:t>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невідкладному обміну на аналогічний Товар належної якості, що має бути поставлений Постачальником протягом одного дня з моменту отримання Постачальником відповідної вимоги Покупця.</w:t>
      </w:r>
    </w:p>
    <w:p w14:paraId="4B96A1A9" w14:textId="093019B2" w:rsidR="00575D27" w:rsidRPr="008932F9" w:rsidRDefault="00575D27" w:rsidP="00575D27">
      <w:pPr>
        <w:jc w:val="both"/>
      </w:pPr>
      <w:r w:rsidRPr="008932F9">
        <w:t>2.5.</w:t>
      </w:r>
      <w:r w:rsidR="00362EDD">
        <w:rPr>
          <w:lang w:val="en-US"/>
        </w:rPr>
        <w:t xml:space="preserve"> </w:t>
      </w:r>
      <w:r w:rsidRPr="008932F9">
        <w:t>Всі витрати пов’язані з поверненням Постачальнику Товару та обміну на аналогічний Товар належної якості несе Постачальник.</w:t>
      </w:r>
    </w:p>
    <w:p w14:paraId="6CC4BDF0" w14:textId="77777777" w:rsidR="00575D27" w:rsidRPr="008932F9" w:rsidRDefault="00575D27" w:rsidP="00575D27">
      <w:pPr>
        <w:jc w:val="both"/>
        <w:rPr>
          <w:bCs/>
        </w:rPr>
      </w:pPr>
      <w:r w:rsidRPr="008932F9">
        <w:rPr>
          <w:bCs/>
        </w:rPr>
        <w:t>2.6.У випадку проведення Покупцем експертизи з залученням незалежної контролюючої організації, відбір проб Товару повинен проводитись в присутності представника Постачальника.</w:t>
      </w:r>
    </w:p>
    <w:p w14:paraId="52B78F75" w14:textId="77777777" w:rsidR="00575D27" w:rsidRPr="008932F9" w:rsidRDefault="00575D27" w:rsidP="00575D27">
      <w:pPr>
        <w:jc w:val="center"/>
        <w:rPr>
          <w:b/>
          <w:bCs/>
        </w:rPr>
      </w:pPr>
      <w:r w:rsidRPr="008932F9">
        <w:rPr>
          <w:b/>
          <w:bCs/>
        </w:rPr>
        <w:t>3.СТРОКИ ТА ПОРЯДОК ПОСТАВКИ ТА ПРИЙМАННЯ ТОВАРУ</w:t>
      </w:r>
    </w:p>
    <w:p w14:paraId="67074B4D" w14:textId="170EBC7D" w:rsidR="00575D27" w:rsidRPr="008932F9" w:rsidRDefault="00575D27" w:rsidP="00575D27">
      <w:pPr>
        <w:jc w:val="both"/>
        <w:rPr>
          <w:bCs/>
        </w:rPr>
      </w:pPr>
      <w:r w:rsidRPr="008932F9">
        <w:rPr>
          <w:bCs/>
        </w:rPr>
        <w:t xml:space="preserve">3.1. </w:t>
      </w:r>
      <w:r w:rsidRPr="008932F9">
        <w:t xml:space="preserve">Приймання Товару за кількістю i якістю проводиться на складі </w:t>
      </w:r>
      <w:r w:rsidR="008E59F8">
        <w:rPr>
          <w:lang w:val="uk-UA"/>
        </w:rPr>
        <w:t>Покупця</w:t>
      </w:r>
      <w:r w:rsidRPr="008932F9">
        <w:t xml:space="preserve"> </w:t>
      </w:r>
      <w:r w:rsidR="008E59F8">
        <w:rPr>
          <w:lang w:val="uk-UA"/>
        </w:rPr>
        <w:t>або зазначається в замовленні Покупця</w:t>
      </w:r>
      <w:r w:rsidRPr="008932F9">
        <w:t xml:space="preserve"> </w:t>
      </w:r>
      <w:r w:rsidR="008E59F8">
        <w:rPr>
          <w:lang w:val="uk-UA"/>
        </w:rPr>
        <w:t xml:space="preserve"> відповідно </w:t>
      </w:r>
      <w:r w:rsidRPr="008932F9">
        <w:t xml:space="preserve">до умов цього Договору та Інструкції про порядок приймання </w:t>
      </w:r>
      <w:r w:rsidRPr="008932F9">
        <w:lastRenderedPageBreak/>
        <w:t>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 П-6 та Інструкції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 квітня 1966 р., № П-7, з наступними змінами і доповненнями, а також з врахуванням особливостей, передбачених даним договором.</w:t>
      </w:r>
    </w:p>
    <w:p w14:paraId="52612F11" w14:textId="3B066AEF" w:rsidR="00C03C6A" w:rsidRDefault="00575D27" w:rsidP="00C03C6A">
      <w:pPr>
        <w:autoSpaceDE w:val="0"/>
        <w:autoSpaceDN w:val="0"/>
        <w:adjustRightInd w:val="0"/>
        <w:jc w:val="both"/>
      </w:pPr>
      <w:r w:rsidRPr="008932F9">
        <w:rPr>
          <w:bCs/>
        </w:rPr>
        <w:t>3.</w:t>
      </w:r>
      <w:r>
        <w:rPr>
          <w:bCs/>
        </w:rPr>
        <w:t>2</w:t>
      </w:r>
      <w:r w:rsidRPr="008932F9">
        <w:rPr>
          <w:bCs/>
        </w:rPr>
        <w:t xml:space="preserve">. </w:t>
      </w:r>
      <w:r w:rsidR="00C03C6A" w:rsidRPr="002B3424">
        <w:rPr>
          <w:spacing w:val="-4"/>
        </w:rPr>
        <w:t xml:space="preserve">Місце поставки (відвантаження) </w:t>
      </w:r>
      <w:r w:rsidR="000037EE">
        <w:rPr>
          <w:spacing w:val="-4"/>
        </w:rPr>
        <w:t>–</w:t>
      </w:r>
      <w:r w:rsidR="00C03C6A" w:rsidRPr="002B3424">
        <w:rPr>
          <w:spacing w:val="-4"/>
        </w:rPr>
        <w:t xml:space="preserve"> </w:t>
      </w:r>
      <w:r w:rsidR="000037EE">
        <w:rPr>
          <w:spacing w:val="-4"/>
          <w:lang w:val="uk-UA"/>
        </w:rPr>
        <w:t xml:space="preserve">Чернігівська область, Чернігівський район, </w:t>
      </w:r>
      <w:r w:rsidR="00C03C6A" w:rsidRPr="002B3424">
        <w:rPr>
          <w:bCs/>
        </w:rPr>
        <w:t>м. Чернігів, с. Гущин,</w:t>
      </w:r>
      <w:r w:rsidR="00C03C6A">
        <w:rPr>
          <w:bCs/>
          <w:lang w:val="uk-UA"/>
        </w:rPr>
        <w:t xml:space="preserve"> Колективна, 58,</w:t>
      </w:r>
      <w:r w:rsidR="00C03C6A" w:rsidRPr="002B3424">
        <w:rPr>
          <w:bCs/>
        </w:rPr>
        <w:t xml:space="preserve"> каналізаційні очисні споруди (КОС)</w:t>
      </w:r>
      <w:r w:rsidR="00C03C6A" w:rsidRPr="002B3424">
        <w:rPr>
          <w:bCs/>
          <w:lang w:val="uk-UA"/>
        </w:rPr>
        <w:t xml:space="preserve"> Замовника</w:t>
      </w:r>
      <w:r w:rsidR="00C03C6A" w:rsidRPr="002B3424">
        <w:rPr>
          <w:bCs/>
        </w:rPr>
        <w:t>, або</w:t>
      </w:r>
      <w:r w:rsidR="00C03C6A">
        <w:rPr>
          <w:bCs/>
          <w:lang w:val="uk-UA"/>
        </w:rPr>
        <w:t xml:space="preserve"> зазначається в замовленнях Замовника із зазначннням часу та адреси, можливий самовивіз </w:t>
      </w:r>
      <w:r w:rsidR="00C03C6A" w:rsidRPr="002B3424">
        <w:rPr>
          <w:bCs/>
        </w:rPr>
        <w:t>з</w:t>
      </w:r>
      <w:r w:rsidR="00C03C6A">
        <w:rPr>
          <w:bCs/>
          <w:lang w:val="uk-UA"/>
        </w:rPr>
        <w:t xml:space="preserve"> </w:t>
      </w:r>
      <w:r w:rsidR="00C03C6A" w:rsidRPr="002B3424">
        <w:rPr>
          <w:shd w:val="clear" w:color="auto" w:fill="FFFFFF"/>
          <w:lang w:eastAsia="ar-SA"/>
        </w:rPr>
        <w:t>бази Учасника в</w:t>
      </w:r>
      <w:r w:rsidR="00C03C6A" w:rsidRPr="002B3424">
        <w:t xml:space="preserve"> межах м. Чернігова.</w:t>
      </w:r>
    </w:p>
    <w:p w14:paraId="5065199E" w14:textId="7B57E2AA" w:rsidR="00575D27" w:rsidRPr="00C03C6A" w:rsidRDefault="00C03C6A" w:rsidP="00575D27">
      <w:pPr>
        <w:autoSpaceDE w:val="0"/>
        <w:autoSpaceDN w:val="0"/>
        <w:adjustRightInd w:val="0"/>
        <w:jc w:val="both"/>
      </w:pPr>
      <w:r>
        <w:rPr>
          <w:lang w:val="uk-UA"/>
        </w:rPr>
        <w:t>3.3. Термін поставки зазначається в замовленнях Покупця.</w:t>
      </w:r>
      <w:r>
        <w:rPr>
          <w:spacing w:val="-4"/>
          <w:lang w:val="uk-UA"/>
        </w:rPr>
        <w:t xml:space="preserve"> </w:t>
      </w:r>
      <w:r w:rsidR="00575D27" w:rsidRPr="008932F9">
        <w:rPr>
          <w:spacing w:val="-4"/>
        </w:rPr>
        <w:t xml:space="preserve">  </w:t>
      </w:r>
    </w:p>
    <w:p w14:paraId="5194AB26" w14:textId="58E0F1C0" w:rsidR="00575D27" w:rsidRPr="008932F9" w:rsidRDefault="00575D27" w:rsidP="00575D27">
      <w:pPr>
        <w:jc w:val="both"/>
      </w:pPr>
      <w:r w:rsidRPr="008932F9">
        <w:t>3.</w:t>
      </w:r>
      <w:r>
        <w:t>4</w:t>
      </w:r>
      <w:r w:rsidRPr="008932F9">
        <w:t xml:space="preserve">. Товар вважається переданим (наданим в розпорядження) Покупцю з моменту його одержання від Постачальника. Підтвердженням отримання товару є підписання видаткової накладної. </w:t>
      </w:r>
    </w:p>
    <w:p w14:paraId="4F76A818" w14:textId="77777777" w:rsidR="00575D27" w:rsidRPr="008932F9" w:rsidRDefault="00575D27" w:rsidP="00575D27">
      <w:pPr>
        <w:jc w:val="both"/>
      </w:pPr>
      <w:r w:rsidRPr="008932F9">
        <w:t>3.</w:t>
      </w:r>
      <w:r>
        <w:t>5</w:t>
      </w:r>
      <w:r w:rsidRPr="008932F9">
        <w:t>.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14:paraId="161B9203" w14:textId="3D896A56" w:rsidR="00575D27" w:rsidRPr="008932F9" w:rsidRDefault="00C43FCE" w:rsidP="00C43FCE">
      <w:pPr>
        <w:ind w:left="360"/>
        <w:rPr>
          <w:b/>
          <w:bCs/>
        </w:rPr>
      </w:pPr>
      <w:r>
        <w:rPr>
          <w:b/>
          <w:bCs/>
          <w:lang w:val="uk-UA"/>
        </w:rPr>
        <w:t>4. ЦІНА ДОГОВОРУ</w:t>
      </w:r>
      <w:r w:rsidR="00575D27" w:rsidRPr="008932F9">
        <w:rPr>
          <w:b/>
          <w:bCs/>
        </w:rPr>
        <w:t xml:space="preserve"> ТА ПОРЯДОК РОЗРАХУНКІВ</w:t>
      </w:r>
    </w:p>
    <w:p w14:paraId="3ABD4925" w14:textId="2946347B" w:rsidR="00575D27" w:rsidRPr="008932F9" w:rsidRDefault="00575D27" w:rsidP="009304EC">
      <w:pPr>
        <w:numPr>
          <w:ilvl w:val="1"/>
          <w:numId w:val="10"/>
        </w:numPr>
        <w:ind w:left="284"/>
        <w:jc w:val="both"/>
      </w:pPr>
      <w:r w:rsidRPr="008932F9">
        <w:t xml:space="preserve">  Ціна Договору складає -   грн</w:t>
      </w:r>
      <w:r w:rsidRPr="008932F9">
        <w:rPr>
          <w:b/>
        </w:rPr>
        <w:t xml:space="preserve"> </w:t>
      </w:r>
    </w:p>
    <w:tbl>
      <w:tblPr>
        <w:tblW w:w="10291" w:type="dxa"/>
        <w:tblInd w:w="52" w:type="dxa"/>
        <w:tblLayout w:type="fixed"/>
        <w:tblLook w:val="0000" w:firstRow="0" w:lastRow="0" w:firstColumn="0" w:lastColumn="0" w:noHBand="0" w:noVBand="0"/>
      </w:tblPr>
      <w:tblGrid>
        <w:gridCol w:w="534"/>
        <w:gridCol w:w="2103"/>
        <w:gridCol w:w="1417"/>
        <w:gridCol w:w="1559"/>
        <w:gridCol w:w="2410"/>
        <w:gridCol w:w="2268"/>
      </w:tblGrid>
      <w:tr w:rsidR="00206AB1" w:rsidRPr="00974A7B" w14:paraId="3EB0D020" w14:textId="77777777" w:rsidTr="00206AB1">
        <w:tc>
          <w:tcPr>
            <w:tcW w:w="534" w:type="dxa"/>
            <w:tcBorders>
              <w:top w:val="single" w:sz="4" w:space="0" w:color="000000"/>
              <w:left w:val="single" w:sz="4" w:space="0" w:color="000000"/>
              <w:bottom w:val="single" w:sz="4" w:space="0" w:color="000000"/>
            </w:tcBorders>
            <w:shd w:val="clear" w:color="auto" w:fill="auto"/>
            <w:vAlign w:val="center"/>
          </w:tcPr>
          <w:p w14:paraId="2C87F22B" w14:textId="77777777" w:rsidR="00206AB1" w:rsidRPr="00974A7B" w:rsidRDefault="00206AB1" w:rsidP="005A0095">
            <w:pPr>
              <w:widowControl w:val="0"/>
              <w:jc w:val="center"/>
              <w:rPr>
                <w:lang w:val="uk-UA"/>
              </w:rPr>
            </w:pPr>
            <w:r w:rsidRPr="00974A7B">
              <w:rPr>
                <w:rFonts w:eastAsia="Arial"/>
                <w:b/>
                <w:lang w:val="uk-UA" w:eastAsia="uk-UA" w:bidi="uk-UA"/>
              </w:rPr>
              <w:t>№</w:t>
            </w:r>
          </w:p>
          <w:p w14:paraId="766233E2" w14:textId="77777777" w:rsidR="00206AB1" w:rsidRPr="00974A7B" w:rsidRDefault="00206AB1" w:rsidP="005A009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FABF4E4" w14:textId="21FD9C3B" w:rsidR="00206AB1" w:rsidRPr="00F136A4" w:rsidRDefault="00206AB1" w:rsidP="00206AB1">
            <w:pPr>
              <w:widowControl w:val="0"/>
              <w:jc w:val="center"/>
              <w:rPr>
                <w:lang w:val="uk-UA"/>
              </w:rPr>
            </w:pPr>
            <w:r w:rsidRPr="00F136A4">
              <w:rPr>
                <w:rFonts w:eastAsia="Arial"/>
                <w:lang w:val="uk-UA" w:eastAsia="uk-UA" w:bidi="uk-UA"/>
              </w:rPr>
              <w:t xml:space="preserve">Найменування товару </w:t>
            </w:r>
            <w:r>
              <w:rPr>
                <w:rFonts w:eastAsia="Arial"/>
                <w:lang w:val="uk-UA" w:eastAsia="uk-UA" w:bidi="uk-UA"/>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14:paraId="32DEC285" w14:textId="77777777" w:rsidR="00206AB1" w:rsidRPr="00F136A4" w:rsidRDefault="00206AB1" w:rsidP="005A0095">
            <w:pPr>
              <w:widowControl w:val="0"/>
              <w:ind w:left="-108" w:right="-143"/>
              <w:jc w:val="center"/>
              <w:rPr>
                <w:lang w:val="uk-UA"/>
              </w:rPr>
            </w:pPr>
            <w:r w:rsidRPr="00F136A4">
              <w:rPr>
                <w:rFonts w:eastAsia="Arial"/>
                <w:lang w:val="uk-UA" w:eastAsia="uk-UA" w:bidi="uk-UA"/>
              </w:rPr>
              <w:t>Один. виміру</w:t>
            </w:r>
          </w:p>
        </w:tc>
        <w:tc>
          <w:tcPr>
            <w:tcW w:w="1559" w:type="dxa"/>
            <w:tcBorders>
              <w:top w:val="single" w:sz="4" w:space="0" w:color="000000"/>
              <w:left w:val="single" w:sz="4" w:space="0" w:color="000000"/>
              <w:bottom w:val="single" w:sz="4" w:space="0" w:color="000000"/>
            </w:tcBorders>
            <w:shd w:val="clear" w:color="auto" w:fill="auto"/>
            <w:vAlign w:val="center"/>
          </w:tcPr>
          <w:p w14:paraId="26D92D2D" w14:textId="77777777" w:rsidR="00206AB1" w:rsidRPr="00F136A4" w:rsidRDefault="00206AB1" w:rsidP="005A0095">
            <w:pPr>
              <w:widowControl w:val="0"/>
              <w:ind w:right="-108" w:hanging="73"/>
              <w:jc w:val="center"/>
              <w:rPr>
                <w:lang w:val="uk-UA"/>
              </w:rPr>
            </w:pPr>
            <w:r w:rsidRPr="00F136A4">
              <w:rPr>
                <w:rFonts w:eastAsia="Arial"/>
                <w:lang w:val="uk-UA" w:eastAsia="uk-UA" w:bidi="uk-UA"/>
              </w:rPr>
              <w:t>Кількість</w:t>
            </w:r>
          </w:p>
        </w:tc>
        <w:tc>
          <w:tcPr>
            <w:tcW w:w="2410" w:type="dxa"/>
            <w:tcBorders>
              <w:top w:val="single" w:sz="4" w:space="0" w:color="000000"/>
              <w:left w:val="single" w:sz="4" w:space="0" w:color="000000"/>
              <w:bottom w:val="single" w:sz="4" w:space="0" w:color="000000"/>
            </w:tcBorders>
            <w:shd w:val="clear" w:color="auto" w:fill="auto"/>
          </w:tcPr>
          <w:p w14:paraId="74A6EE69" w14:textId="77777777" w:rsidR="00206AB1" w:rsidRPr="00F136A4" w:rsidRDefault="00206AB1" w:rsidP="005A0095">
            <w:pPr>
              <w:widowControl w:val="0"/>
              <w:ind w:left="-108" w:right="-108"/>
              <w:jc w:val="center"/>
              <w:rPr>
                <w:lang w:val="uk-UA"/>
              </w:rPr>
            </w:pPr>
            <w:r w:rsidRPr="00F136A4">
              <w:rPr>
                <w:rFonts w:eastAsia="Arial"/>
                <w:lang w:val="uk-UA" w:eastAsia="uk-UA" w:bidi="uk-UA"/>
              </w:rPr>
              <w:t>Ціна</w:t>
            </w:r>
          </w:p>
          <w:p w14:paraId="431534E5" w14:textId="77777777" w:rsidR="00206AB1" w:rsidRPr="00F136A4" w:rsidRDefault="00206AB1" w:rsidP="005A009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0DAF" w14:textId="77777777" w:rsidR="00206AB1" w:rsidRPr="00F136A4" w:rsidRDefault="00206AB1" w:rsidP="005A0095">
            <w:pPr>
              <w:widowControl w:val="0"/>
              <w:jc w:val="center"/>
              <w:rPr>
                <w:lang w:val="uk-UA"/>
              </w:rPr>
            </w:pPr>
            <w:r w:rsidRPr="00F136A4">
              <w:rPr>
                <w:rFonts w:eastAsia="Arial"/>
                <w:lang w:val="uk-UA" w:eastAsia="uk-UA" w:bidi="uk-UA"/>
              </w:rPr>
              <w:t>Сума</w:t>
            </w:r>
          </w:p>
          <w:p w14:paraId="1A68B9E9" w14:textId="77777777" w:rsidR="00206AB1" w:rsidRPr="00F136A4" w:rsidRDefault="00206AB1" w:rsidP="005A0095">
            <w:pPr>
              <w:widowControl w:val="0"/>
              <w:jc w:val="center"/>
              <w:rPr>
                <w:lang w:val="uk-UA"/>
              </w:rPr>
            </w:pPr>
            <w:r w:rsidRPr="00F136A4">
              <w:rPr>
                <w:rFonts w:eastAsia="Arial"/>
                <w:lang w:val="uk-UA" w:eastAsia="uk-UA" w:bidi="uk-UA"/>
              </w:rPr>
              <w:t>без ПДВ (грн.)</w:t>
            </w:r>
          </w:p>
        </w:tc>
      </w:tr>
      <w:tr w:rsidR="00206AB1" w:rsidRPr="0004645E" w14:paraId="5BA50B06" w14:textId="77777777" w:rsidTr="00206AB1">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02D231C" w14:textId="77777777" w:rsidR="00206AB1" w:rsidRPr="00974A7B" w:rsidRDefault="00206AB1" w:rsidP="005A009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7EA8A795" w14:textId="77777777" w:rsidR="00206AB1" w:rsidRPr="00374ACE" w:rsidRDefault="00206AB1" w:rsidP="005A0095">
            <w:pPr>
              <w:rPr>
                <w:lang w:val="uk-UA"/>
              </w:rPr>
            </w:pPr>
            <w:r>
              <w:rPr>
                <w:lang w:val="uk-UA"/>
              </w:rPr>
              <w:t xml:space="preserve"> </w:t>
            </w:r>
          </w:p>
        </w:tc>
        <w:tc>
          <w:tcPr>
            <w:tcW w:w="1417" w:type="dxa"/>
            <w:tcBorders>
              <w:top w:val="single" w:sz="4" w:space="0" w:color="000000"/>
              <w:left w:val="single" w:sz="4" w:space="0" w:color="000000"/>
              <w:bottom w:val="single" w:sz="4" w:space="0" w:color="000000"/>
            </w:tcBorders>
            <w:shd w:val="clear" w:color="auto" w:fill="auto"/>
          </w:tcPr>
          <w:p w14:paraId="27320B19" w14:textId="77777777" w:rsidR="00206AB1" w:rsidRPr="0019052F" w:rsidRDefault="00206AB1" w:rsidP="005A0095">
            <w:pPr>
              <w:jc w:val="center"/>
              <w:rPr>
                <w:lang w:val="uk-UA"/>
              </w:rPr>
            </w:pPr>
            <w:r>
              <w:rPr>
                <w:lang w:val="uk-UA"/>
              </w:rPr>
              <w:t xml:space="preserve"> </w:t>
            </w:r>
          </w:p>
        </w:tc>
        <w:tc>
          <w:tcPr>
            <w:tcW w:w="1559" w:type="dxa"/>
            <w:tcBorders>
              <w:top w:val="single" w:sz="4" w:space="0" w:color="000000"/>
              <w:left w:val="single" w:sz="4" w:space="0" w:color="000000"/>
              <w:bottom w:val="single" w:sz="4" w:space="0" w:color="000000"/>
            </w:tcBorders>
            <w:shd w:val="clear" w:color="auto" w:fill="auto"/>
          </w:tcPr>
          <w:p w14:paraId="45E07D3F" w14:textId="77777777" w:rsidR="00206AB1" w:rsidRPr="00374ACE" w:rsidRDefault="00206AB1" w:rsidP="005A0095">
            <w:pPr>
              <w:jc w:val="center"/>
              <w:rPr>
                <w:lang w:val="uk-UA"/>
              </w:rPr>
            </w:pPr>
            <w:r>
              <w:rPr>
                <w:lang w:val="uk-UA"/>
              </w:rPr>
              <w:t xml:space="preserve">  </w:t>
            </w:r>
          </w:p>
        </w:tc>
        <w:tc>
          <w:tcPr>
            <w:tcW w:w="2410" w:type="dxa"/>
            <w:tcBorders>
              <w:top w:val="single" w:sz="4" w:space="0" w:color="000000"/>
              <w:left w:val="single" w:sz="4" w:space="0" w:color="000000"/>
              <w:bottom w:val="single" w:sz="4" w:space="0" w:color="000000"/>
            </w:tcBorders>
            <w:shd w:val="clear" w:color="auto" w:fill="auto"/>
          </w:tcPr>
          <w:p w14:paraId="5031B872" w14:textId="77777777" w:rsidR="00206AB1" w:rsidRPr="00374ACE" w:rsidRDefault="00206AB1" w:rsidP="005A009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7DD019" w14:textId="77777777" w:rsidR="00206AB1" w:rsidRPr="00974A7B" w:rsidRDefault="00206AB1" w:rsidP="005A0095">
            <w:pPr>
              <w:jc w:val="right"/>
              <w:rPr>
                <w:lang w:val="uk-UA"/>
              </w:rPr>
            </w:pPr>
            <w:r>
              <w:rPr>
                <w:lang w:val="uk-UA"/>
              </w:rPr>
              <w:t xml:space="preserve"> </w:t>
            </w:r>
          </w:p>
        </w:tc>
      </w:tr>
      <w:tr w:rsidR="00206AB1" w:rsidRPr="00974A7B" w14:paraId="5F9ECB73" w14:textId="77777777" w:rsidTr="00206AB1">
        <w:trPr>
          <w:trHeight w:val="290"/>
        </w:trPr>
        <w:tc>
          <w:tcPr>
            <w:tcW w:w="8023" w:type="dxa"/>
            <w:gridSpan w:val="5"/>
            <w:tcBorders>
              <w:top w:val="single" w:sz="4" w:space="0" w:color="auto"/>
              <w:left w:val="single" w:sz="6" w:space="0" w:color="000000"/>
              <w:bottom w:val="single" w:sz="6" w:space="0" w:color="000000"/>
            </w:tcBorders>
            <w:shd w:val="clear" w:color="auto" w:fill="auto"/>
            <w:vAlign w:val="center"/>
          </w:tcPr>
          <w:p w14:paraId="3D16DA72" w14:textId="77777777" w:rsidR="00206AB1" w:rsidRPr="00974A7B" w:rsidRDefault="00206AB1" w:rsidP="005A009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268" w:type="dxa"/>
            <w:tcBorders>
              <w:top w:val="single" w:sz="4" w:space="0" w:color="auto"/>
              <w:left w:val="single" w:sz="6" w:space="0" w:color="000000"/>
              <w:bottom w:val="single" w:sz="4" w:space="0" w:color="000000"/>
              <w:right w:val="single" w:sz="4" w:space="0" w:color="000000"/>
            </w:tcBorders>
            <w:shd w:val="clear" w:color="auto" w:fill="auto"/>
            <w:vAlign w:val="bottom"/>
          </w:tcPr>
          <w:p w14:paraId="30C70F32" w14:textId="77777777" w:rsidR="00206AB1" w:rsidRPr="00974A7B" w:rsidRDefault="00206AB1" w:rsidP="005A0095">
            <w:pPr>
              <w:jc w:val="right"/>
              <w:rPr>
                <w:bCs/>
                <w:lang w:val="uk-UA"/>
              </w:rPr>
            </w:pPr>
            <w:r>
              <w:rPr>
                <w:bCs/>
                <w:lang w:val="uk-UA"/>
              </w:rPr>
              <w:t xml:space="preserve"> </w:t>
            </w:r>
          </w:p>
        </w:tc>
      </w:tr>
      <w:tr w:rsidR="00206AB1" w:rsidRPr="00974A7B" w14:paraId="347CDBD6" w14:textId="77777777" w:rsidTr="00206AB1">
        <w:trPr>
          <w:trHeight w:val="250"/>
        </w:trPr>
        <w:tc>
          <w:tcPr>
            <w:tcW w:w="8023" w:type="dxa"/>
            <w:gridSpan w:val="5"/>
            <w:tcBorders>
              <w:top w:val="single" w:sz="6" w:space="0" w:color="000000"/>
              <w:left w:val="single" w:sz="6" w:space="0" w:color="000000"/>
              <w:bottom w:val="single" w:sz="6" w:space="0" w:color="000000"/>
            </w:tcBorders>
            <w:shd w:val="clear" w:color="auto" w:fill="auto"/>
            <w:vAlign w:val="center"/>
          </w:tcPr>
          <w:p w14:paraId="69EFF642" w14:textId="77777777" w:rsidR="00206AB1" w:rsidRPr="00974A7B" w:rsidRDefault="00206AB1" w:rsidP="005A009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35C72901" w14:textId="77777777" w:rsidR="00206AB1" w:rsidRPr="00974A7B" w:rsidRDefault="00206AB1" w:rsidP="005A0095">
            <w:pPr>
              <w:jc w:val="right"/>
              <w:rPr>
                <w:bCs/>
                <w:lang w:val="uk-UA"/>
              </w:rPr>
            </w:pPr>
            <w:r>
              <w:rPr>
                <w:bCs/>
                <w:lang w:val="uk-UA"/>
              </w:rPr>
              <w:t xml:space="preserve"> </w:t>
            </w:r>
          </w:p>
        </w:tc>
      </w:tr>
      <w:tr w:rsidR="00206AB1" w:rsidRPr="00974A7B" w14:paraId="2D472C45" w14:textId="77777777" w:rsidTr="00206AB1">
        <w:trPr>
          <w:trHeight w:val="252"/>
        </w:trPr>
        <w:tc>
          <w:tcPr>
            <w:tcW w:w="8023" w:type="dxa"/>
            <w:gridSpan w:val="5"/>
            <w:tcBorders>
              <w:top w:val="single" w:sz="6" w:space="0" w:color="000000"/>
              <w:left w:val="single" w:sz="6" w:space="0" w:color="000000"/>
              <w:bottom w:val="single" w:sz="6" w:space="0" w:color="000000"/>
            </w:tcBorders>
            <w:shd w:val="clear" w:color="auto" w:fill="auto"/>
            <w:vAlign w:val="center"/>
          </w:tcPr>
          <w:p w14:paraId="350A7DBB" w14:textId="77777777" w:rsidR="00206AB1" w:rsidRPr="00974A7B" w:rsidRDefault="00206AB1" w:rsidP="005A0095">
            <w:pPr>
              <w:widowControl w:val="0"/>
              <w:jc w:val="right"/>
              <w:rPr>
                <w:lang w:val="uk-UA"/>
              </w:rPr>
            </w:pPr>
            <w:r w:rsidRPr="00974A7B">
              <w:rPr>
                <w:rFonts w:eastAsia="Arial"/>
                <w:b/>
                <w:lang w:val="uk-UA" w:eastAsia="uk-UA" w:bidi="uk-UA"/>
              </w:rPr>
              <w:t>Разом до сплати:</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6E86325E" w14:textId="77777777" w:rsidR="00206AB1" w:rsidRPr="00E94113" w:rsidRDefault="00206AB1" w:rsidP="005A0095">
            <w:pPr>
              <w:jc w:val="right"/>
              <w:rPr>
                <w:bCs/>
                <w:lang w:val="uk-UA"/>
              </w:rPr>
            </w:pPr>
            <w:r>
              <w:rPr>
                <w:bCs/>
                <w:lang w:val="uk-UA"/>
              </w:rPr>
              <w:t xml:space="preserve"> </w:t>
            </w:r>
          </w:p>
        </w:tc>
      </w:tr>
    </w:tbl>
    <w:p w14:paraId="282A805E" w14:textId="540A01ED" w:rsidR="00575D27" w:rsidRPr="008932F9" w:rsidRDefault="00575D27" w:rsidP="00575D27">
      <w:pPr>
        <w:jc w:val="both"/>
      </w:pPr>
      <w:r w:rsidRPr="008932F9">
        <w:t>4.2. Розрахунок за поставлений товар здійснюється Покупцем за рахунок коштів підприємства,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47284C1D" w14:textId="604CBC91" w:rsidR="00C43FCE" w:rsidRPr="00C43FCE" w:rsidRDefault="00575D27" w:rsidP="00C43FCE">
      <w:pPr>
        <w:jc w:val="both"/>
        <w:rPr>
          <w:spacing w:val="-4"/>
          <w:lang w:val="uk-UA"/>
        </w:rPr>
      </w:pPr>
      <w:r w:rsidRPr="008932F9">
        <w:rPr>
          <w:spacing w:val="-4"/>
        </w:rPr>
        <w:t>4.3. Покупець оплачує поставлений Постачальником Товар протягом 120 - ти календарних днів з дати фактичної передачі Товару, згідно з виставленим Постачальником рахунком-фактурою та у відповідності до наданих Постачальником документів</w:t>
      </w:r>
      <w:r w:rsidR="000037EE">
        <w:rPr>
          <w:spacing w:val="-4"/>
          <w:lang w:val="uk-UA"/>
        </w:rPr>
        <w:t>.</w:t>
      </w:r>
    </w:p>
    <w:p w14:paraId="6F120EC8" w14:textId="77777777" w:rsidR="00575D27" w:rsidRPr="008932F9" w:rsidRDefault="00575D27" w:rsidP="00575D27">
      <w:pPr>
        <w:ind w:left="-284" w:firstLine="284"/>
        <w:jc w:val="center"/>
        <w:rPr>
          <w:b/>
          <w:bCs/>
        </w:rPr>
      </w:pPr>
      <w:r w:rsidRPr="008932F9">
        <w:rPr>
          <w:b/>
          <w:bCs/>
        </w:rPr>
        <w:t>5. ВІДПОВІДАЛЬНІСТЬ СТОРІН</w:t>
      </w:r>
    </w:p>
    <w:p w14:paraId="22CE05F2" w14:textId="77777777" w:rsidR="00575D27" w:rsidRPr="008932F9" w:rsidRDefault="00575D27" w:rsidP="00575D27">
      <w:pPr>
        <w:jc w:val="both"/>
      </w:pPr>
      <w:r w:rsidRPr="008932F9">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4C6CEFC" w14:textId="77777777" w:rsidR="00575D27" w:rsidRPr="008932F9" w:rsidRDefault="00575D27" w:rsidP="000037EE">
      <w:pPr>
        <w:tabs>
          <w:tab w:val="num" w:pos="786"/>
          <w:tab w:val="left" w:pos="8364"/>
        </w:tabs>
        <w:spacing w:before="20" w:after="20" w:line="264" w:lineRule="auto"/>
        <w:ind w:right="28"/>
        <w:jc w:val="both"/>
        <w:rPr>
          <w:snapToGrid w:val="0"/>
        </w:rPr>
      </w:pPr>
      <w:r w:rsidRPr="008932F9">
        <w:rPr>
          <w:snapToGrid w:val="0"/>
        </w:rPr>
        <w:t xml:space="preserve">5.2. За порушення строків поставки Постачальник сплачує Покупцю  </w:t>
      </w:r>
      <w:r w:rsidRPr="008932F9">
        <w:rPr>
          <w:snapToGrid w:val="0"/>
        </w:rPr>
        <w:br/>
        <w:t>пеню у розмірі 0,1% вартості Товару, строк поставки якого порушений, за кожний день прострочення, а за прострочення понад 10-ть календарних днів Постачальник повинен додатково сплатити Покупцю штраф у розмірі 7% від вказаної вартості.</w:t>
      </w:r>
    </w:p>
    <w:p w14:paraId="69FF6A9E" w14:textId="77777777" w:rsidR="00575D27" w:rsidRPr="008932F9" w:rsidRDefault="00575D27" w:rsidP="000037EE">
      <w:pPr>
        <w:jc w:val="both"/>
      </w:pPr>
      <w:r w:rsidRPr="008932F9">
        <w:t>5.3. У разі порушення строків поставки Товару понад 30-ть календарних днів, Постачальник сплачує Покупцю штраф у розмірі 20% від вартості Товару, з якого допущено прострочення постачання. У разі порушення строків поставки Покупець вправі відмовитись від прийняття Товару.</w:t>
      </w:r>
    </w:p>
    <w:p w14:paraId="06AA1DC6" w14:textId="5858C251" w:rsidR="00575D27" w:rsidRPr="008932F9" w:rsidRDefault="00575D27" w:rsidP="000037EE">
      <w:pPr>
        <w:tabs>
          <w:tab w:val="num" w:pos="786"/>
          <w:tab w:val="left" w:pos="8364"/>
        </w:tabs>
        <w:spacing w:before="20" w:after="20" w:line="264" w:lineRule="auto"/>
        <w:ind w:right="28"/>
        <w:jc w:val="both"/>
        <w:rPr>
          <w:snapToGrid w:val="0"/>
        </w:rPr>
      </w:pPr>
      <w:r w:rsidRPr="008932F9">
        <w:t xml:space="preserve">5.4. За порушення умов та зобов'язання щодо якості Товару з Постачальника стягується штраф у розмірі </w:t>
      </w:r>
      <w:r w:rsidR="00C13645">
        <w:rPr>
          <w:lang w:val="uk-UA"/>
        </w:rPr>
        <w:t>5</w:t>
      </w:r>
      <w:r w:rsidRPr="008932F9">
        <w:t>0% вартості неякісного Товару.</w:t>
      </w:r>
      <w:r w:rsidRPr="008932F9">
        <w:rPr>
          <w:snapToGrid w:val="0"/>
        </w:rPr>
        <w:t xml:space="preserve"> Збитки, завдані Покупцю неналежним виконанням/невиконанням Постачальником зобов'язань за Договором, підлягають відшкодуванню Постачальником у повній сумі понад встановлені Договором штрафні санкції.</w:t>
      </w:r>
    </w:p>
    <w:p w14:paraId="4744D766" w14:textId="77777777" w:rsidR="00575D27" w:rsidRPr="008932F9" w:rsidRDefault="00575D27" w:rsidP="00575D27">
      <w:pPr>
        <w:jc w:val="both"/>
      </w:pPr>
      <w:r w:rsidRPr="008932F9">
        <w:t>5.5. Постачальник зобов’язаний відшкодувати Покупцю збитки заподіяні неякісним Товаром, простроченням поставки Товару в повному обсязі, в тому числі відшкодувати упущену вигоду Покупця.</w:t>
      </w:r>
    </w:p>
    <w:p w14:paraId="37082CD0" w14:textId="02838852" w:rsidR="00575D27" w:rsidRPr="00C13645" w:rsidRDefault="00575D27" w:rsidP="00575D27">
      <w:pPr>
        <w:jc w:val="both"/>
        <w:rPr>
          <w:lang w:val="uk-UA"/>
        </w:rPr>
      </w:pPr>
      <w:r w:rsidRPr="008932F9">
        <w:t>5.6. В разі порушення строків оплати Покупець сплачує Постачальнику пеню в розмірі 0,1 % від суми заборгованості за кожен день прострочення, але не більше подвійної облікової ставки НБУ, що діяла на період, за який нараховується пеня</w:t>
      </w:r>
      <w:r w:rsidR="00C13645">
        <w:rPr>
          <w:lang w:val="uk-UA"/>
        </w:rPr>
        <w:t>.</w:t>
      </w:r>
    </w:p>
    <w:p w14:paraId="4FABE959" w14:textId="77777777" w:rsidR="00575D27" w:rsidRPr="008932F9" w:rsidRDefault="00575D27" w:rsidP="00575D27">
      <w:pPr>
        <w:jc w:val="both"/>
      </w:pPr>
      <w:r w:rsidRPr="008932F9">
        <w:t>5.7. Сплата штрафних санкцій не звільняє Сторону від виконання взятих на себе зобов’язань за цим Договором.</w:t>
      </w:r>
    </w:p>
    <w:p w14:paraId="1123E79B" w14:textId="349A9C8F" w:rsidR="00575D27" w:rsidRPr="00C13645" w:rsidRDefault="00C13645" w:rsidP="00575D27">
      <w:pPr>
        <w:jc w:val="both"/>
        <w:rPr>
          <w:lang w:val="uk-UA"/>
        </w:rPr>
      </w:pPr>
      <w:r>
        <w:rPr>
          <w:lang w:val="uk-UA"/>
        </w:rPr>
        <w:t xml:space="preserve"> </w:t>
      </w:r>
    </w:p>
    <w:p w14:paraId="2978EAD8" w14:textId="64F533DA" w:rsidR="00575D27" w:rsidRPr="008932F9" w:rsidRDefault="00575D27" w:rsidP="00575D27">
      <w:pPr>
        <w:ind w:left="28"/>
        <w:contextualSpacing/>
        <w:jc w:val="both"/>
        <w:rPr>
          <w:lang w:eastAsia="en-US"/>
        </w:rPr>
      </w:pPr>
      <w:r w:rsidRPr="008932F9">
        <w:rPr>
          <w:lang w:eastAsia="en-US"/>
        </w:rPr>
        <w:lastRenderedPageBreak/>
        <w:t>5.</w:t>
      </w:r>
      <w:r w:rsidR="00C13645">
        <w:rPr>
          <w:lang w:val="uk-UA" w:eastAsia="en-US"/>
        </w:rPr>
        <w:t>8</w:t>
      </w:r>
      <w:r w:rsidRPr="008932F9">
        <w:rPr>
          <w:lang w:eastAsia="en-US"/>
        </w:rPr>
        <w:t xml:space="preserve">.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w:t>
      </w:r>
      <w:proofErr w:type="gramStart"/>
      <w:r w:rsidRPr="008932F9">
        <w:rPr>
          <w:lang w:eastAsia="en-US"/>
        </w:rPr>
        <w:t>порушення  Постачальником</w:t>
      </w:r>
      <w:proofErr w:type="gramEnd"/>
      <w:r w:rsidRPr="008932F9">
        <w:rPr>
          <w:lang w:eastAsia="en-US"/>
        </w:rPr>
        <w:t xml:space="preserve"> виконання зобов'язань (в тому числі за етапами поставки), невиконання та/або неналежного виконання договірних зобов'язань, а саме:</w:t>
      </w:r>
    </w:p>
    <w:p w14:paraId="1ED62987" w14:textId="77777777" w:rsidR="00575D27" w:rsidRPr="008932F9" w:rsidRDefault="00575D27" w:rsidP="00575D27">
      <w:pPr>
        <w:ind w:left="28" w:firstLine="567"/>
        <w:contextualSpacing/>
        <w:jc w:val="both"/>
        <w:rPr>
          <w:lang w:eastAsia="en-US"/>
        </w:rPr>
      </w:pPr>
      <w:r w:rsidRPr="008932F9">
        <w:rPr>
          <w:lang w:eastAsia="en-US"/>
        </w:rPr>
        <w:t>-</w:t>
      </w:r>
      <w:r w:rsidRPr="008932F9">
        <w:rPr>
          <w:lang w:eastAsia="en-US"/>
        </w:rPr>
        <w:tab/>
        <w:t>прострочення виконання зобов'</w:t>
      </w:r>
      <w:r>
        <w:rPr>
          <w:lang w:eastAsia="en-US"/>
        </w:rPr>
        <w:t xml:space="preserve">язання щодо поставки товару </w:t>
      </w:r>
      <w:proofErr w:type="gramStart"/>
      <w:r>
        <w:rPr>
          <w:lang w:eastAsia="en-US"/>
        </w:rPr>
        <w:t xml:space="preserve">на </w:t>
      </w:r>
      <w:r w:rsidRPr="008932F9">
        <w:rPr>
          <w:lang w:eastAsia="en-US"/>
        </w:rPr>
        <w:t>строк</w:t>
      </w:r>
      <w:proofErr w:type="gramEnd"/>
      <w:r w:rsidRPr="008932F9">
        <w:rPr>
          <w:lang w:eastAsia="en-US"/>
        </w:rPr>
        <w:t xml:space="preserve"> більш ніж 2 (ох) календарних днів;</w:t>
      </w:r>
    </w:p>
    <w:p w14:paraId="1903D758" w14:textId="77777777" w:rsidR="00575D27" w:rsidRPr="008932F9" w:rsidRDefault="00575D27" w:rsidP="00575D27">
      <w:pPr>
        <w:ind w:left="28" w:firstLine="567"/>
        <w:contextualSpacing/>
        <w:jc w:val="both"/>
        <w:rPr>
          <w:lang w:eastAsia="en-US"/>
        </w:rPr>
      </w:pPr>
      <w:r w:rsidRPr="008932F9">
        <w:rPr>
          <w:lang w:eastAsia="en-US"/>
        </w:rPr>
        <w:t xml:space="preserve">- поставка товару, який не відповідає фізико-механічним властивостям товару; </w:t>
      </w:r>
    </w:p>
    <w:p w14:paraId="43690065" w14:textId="77777777" w:rsidR="00575D27" w:rsidRPr="008932F9" w:rsidRDefault="00575D27" w:rsidP="00575D27">
      <w:pPr>
        <w:ind w:left="28" w:firstLine="567"/>
        <w:contextualSpacing/>
        <w:jc w:val="both"/>
        <w:rPr>
          <w:lang w:eastAsia="en-US"/>
        </w:rPr>
      </w:pPr>
      <w:r w:rsidRPr="008932F9">
        <w:rPr>
          <w:lang w:eastAsia="en-US"/>
        </w:rPr>
        <w:t>-</w:t>
      </w:r>
      <w:r w:rsidRPr="008932F9">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2E40E9BA" w14:textId="77777777" w:rsidR="00575D27" w:rsidRPr="008932F9" w:rsidRDefault="00575D27" w:rsidP="00575D27">
      <w:pPr>
        <w:ind w:left="28" w:firstLine="567"/>
        <w:contextualSpacing/>
        <w:jc w:val="both"/>
        <w:rPr>
          <w:lang w:eastAsia="en-US"/>
        </w:rPr>
      </w:pPr>
      <w:r w:rsidRPr="008932F9">
        <w:rPr>
          <w:lang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B533F8B" w14:textId="77777777" w:rsidR="00575D27" w:rsidRPr="008932F9" w:rsidRDefault="00575D27" w:rsidP="00575D27">
      <w:pPr>
        <w:ind w:left="28" w:firstLine="567"/>
        <w:contextualSpacing/>
        <w:jc w:val="both"/>
        <w:rPr>
          <w:lang w:eastAsia="en-US"/>
        </w:rPr>
      </w:pPr>
      <w:r w:rsidRPr="008932F9">
        <w:rPr>
          <w:lang w:eastAsia="en-US"/>
        </w:rPr>
        <w:t>У разі прийняття Покупцем рішення про застосування оперативно-господарської санкції. Замовник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3173F0C5" w14:textId="3541BF2E" w:rsidR="00362EDD" w:rsidRDefault="00575D27" w:rsidP="002C009B">
      <w:pPr>
        <w:ind w:left="28" w:firstLine="567"/>
        <w:contextualSpacing/>
        <w:jc w:val="both"/>
        <w:rPr>
          <w:lang w:eastAsia="en-US"/>
        </w:rPr>
      </w:pPr>
      <w:r w:rsidRPr="008932F9">
        <w:rPr>
          <w:lang w:eastAsia="en-US"/>
        </w:rPr>
        <w:t xml:space="preserve">Термін, на який застосовується оперативно-господарська санкція, становить </w:t>
      </w:r>
      <w:r w:rsidR="004C418B">
        <w:rPr>
          <w:lang w:val="en-US" w:eastAsia="en-US"/>
        </w:rPr>
        <w:t>12</w:t>
      </w:r>
      <w:r w:rsidRPr="008932F9">
        <w:rPr>
          <w:lang w:eastAsia="en-US"/>
        </w:rPr>
        <w:t xml:space="preserve"> календарних місяців, з дати направлення повідомлення Постачальнику про її застосування.</w:t>
      </w:r>
    </w:p>
    <w:p w14:paraId="3B269041" w14:textId="77777777" w:rsidR="00362EDD" w:rsidRPr="008932F9" w:rsidRDefault="00362EDD" w:rsidP="00206AB1">
      <w:pPr>
        <w:ind w:left="28" w:firstLine="567"/>
        <w:contextualSpacing/>
        <w:jc w:val="both"/>
        <w:rPr>
          <w:lang w:eastAsia="en-US"/>
        </w:rPr>
      </w:pPr>
    </w:p>
    <w:p w14:paraId="4B01C75D" w14:textId="77777777" w:rsidR="00575D27" w:rsidRPr="008932F9" w:rsidRDefault="00575D27" w:rsidP="00575D27">
      <w:pPr>
        <w:suppressAutoHyphens/>
        <w:autoSpaceDE w:val="0"/>
        <w:ind w:left="-540"/>
        <w:jc w:val="center"/>
        <w:rPr>
          <w:lang w:eastAsia="ar-SA"/>
        </w:rPr>
      </w:pPr>
      <w:r w:rsidRPr="008932F9">
        <w:rPr>
          <w:b/>
          <w:bCs/>
          <w:lang w:eastAsia="ar-SA"/>
        </w:rPr>
        <w:t>6. ФОРС-МАЖОР</w:t>
      </w:r>
    </w:p>
    <w:p w14:paraId="7EA4AD6E" w14:textId="108AF7AF" w:rsidR="00C13645" w:rsidRPr="004939FC" w:rsidRDefault="00C13645" w:rsidP="00C13645">
      <w:pPr>
        <w:widowControl w:val="0"/>
        <w:suppressAutoHyphens/>
        <w:ind w:firstLine="567"/>
        <w:jc w:val="both"/>
        <w:rPr>
          <w:rFonts w:eastAsia="Times New Roman"/>
          <w:color w:val="000000" w:themeColor="text1"/>
          <w:spacing w:val="-8"/>
          <w:lang w:eastAsia="en-US"/>
        </w:rPr>
      </w:pPr>
      <w:r>
        <w:rPr>
          <w:rFonts w:eastAsia="Times New Roman"/>
          <w:color w:val="000000" w:themeColor="text1"/>
          <w:lang w:val="uk-UA" w:eastAsia="en-US"/>
        </w:rPr>
        <w:t>6</w:t>
      </w:r>
      <w:r w:rsidRPr="004939FC">
        <w:rPr>
          <w:rFonts w:eastAsia="Times New Roman"/>
          <w:color w:val="000000" w:themeColor="text1"/>
          <w:lang w:eastAsia="en-US"/>
        </w:rPr>
        <w:t>.1.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4939FC">
        <w:rPr>
          <w:rFonts w:eastAsia="Times New Roman"/>
          <w:color w:val="000000" w:themeColor="text1"/>
          <w:spacing w:val="1"/>
          <w:lang w:eastAsia="en-US"/>
        </w:rPr>
        <w:t xml:space="preserve">, які не залежать від волі Сторін, а саме: пожежі, повені, землетрусу або </w:t>
      </w:r>
      <w:r w:rsidRPr="004939FC">
        <w:rPr>
          <w:rFonts w:eastAsia="Times New Roman"/>
          <w:color w:val="000000" w:themeColor="text1"/>
          <w:lang w:eastAsia="en-US"/>
        </w:rPr>
        <w:t xml:space="preserve">інших стихійних лих, війни, військових дій будь-якого виду, аварійного відключення </w:t>
      </w:r>
      <w:r w:rsidRPr="004939FC">
        <w:rPr>
          <w:rFonts w:eastAsia="Times New Roman"/>
          <w:color w:val="000000" w:themeColor="text1"/>
          <w:spacing w:val="1"/>
          <w:lang w:eastAsia="en-US"/>
        </w:rPr>
        <w:t xml:space="preserve">електроенергії, водопостачання, які роблять неможливими виконання Сторонами </w:t>
      </w:r>
      <w:r w:rsidRPr="004939FC">
        <w:rPr>
          <w:rFonts w:eastAsia="Times New Roman"/>
          <w:color w:val="000000" w:themeColor="text1"/>
          <w:spacing w:val="5"/>
          <w:lang w:eastAsia="en-US"/>
        </w:rPr>
        <w:t xml:space="preserve">своїх зобов'язань, а також прийняття закону або іншого нормативно-правового </w:t>
      </w:r>
      <w:r w:rsidRPr="004939FC">
        <w:rPr>
          <w:rFonts w:eastAsia="Times New Roman"/>
          <w:color w:val="000000" w:themeColor="text1"/>
          <w:lang w:eastAsia="en-US"/>
        </w:rPr>
        <w:t>акту, що забороняє будь-яку дію, передбачену даним Договором</w:t>
      </w:r>
      <w:r w:rsidRPr="004939FC">
        <w:rPr>
          <w:rFonts w:eastAsia="Times New Roman"/>
          <w:color w:val="000000" w:themeColor="text1"/>
          <w:spacing w:val="-2"/>
          <w:lang w:eastAsia="en-US"/>
        </w:rPr>
        <w:t>.</w:t>
      </w:r>
    </w:p>
    <w:p w14:paraId="0E9E511F" w14:textId="1C621D36" w:rsidR="00C13645" w:rsidRPr="004939FC" w:rsidRDefault="00C13645" w:rsidP="00C13645">
      <w:pPr>
        <w:widowControl w:val="0"/>
        <w:suppressAutoHyphens/>
        <w:ind w:firstLine="567"/>
        <w:jc w:val="both"/>
        <w:rPr>
          <w:rFonts w:eastAsia="Times New Roman"/>
          <w:color w:val="000000" w:themeColor="text1"/>
          <w:spacing w:val="-1"/>
          <w:lang w:eastAsia="en-US"/>
        </w:rPr>
      </w:pPr>
      <w:r>
        <w:rPr>
          <w:rFonts w:eastAsia="Times New Roman"/>
          <w:color w:val="000000" w:themeColor="text1"/>
          <w:lang w:val="uk-UA" w:eastAsia="en-US"/>
        </w:rPr>
        <w:t>6</w:t>
      </w:r>
      <w:r w:rsidRPr="004939FC">
        <w:rPr>
          <w:rFonts w:eastAsia="Times New Roman"/>
          <w:color w:val="000000" w:themeColor="text1"/>
          <w:lang w:eastAsia="en-US"/>
        </w:rPr>
        <w:t xml:space="preserve">.2. Перелік обставин непереборної сили, викладений у п. 8.1, є вичерпним і не підлягає </w:t>
      </w:r>
      <w:r w:rsidRPr="004939FC">
        <w:rPr>
          <w:rFonts w:eastAsia="Times New Roman"/>
          <w:color w:val="000000" w:themeColor="text1"/>
          <w:spacing w:val="-1"/>
          <w:lang w:eastAsia="en-US"/>
        </w:rPr>
        <w:t>розширеному тлумаченню.</w:t>
      </w:r>
    </w:p>
    <w:p w14:paraId="6A9AC4FC" w14:textId="62ECF17E" w:rsidR="00C13645" w:rsidRPr="004939FC" w:rsidRDefault="00C13645" w:rsidP="00C13645">
      <w:pPr>
        <w:widowControl w:val="0"/>
        <w:suppressAutoHyphens/>
        <w:ind w:firstLine="567"/>
        <w:jc w:val="both"/>
        <w:rPr>
          <w:rFonts w:eastAsia="Times New Roman"/>
          <w:color w:val="000000" w:themeColor="text1"/>
          <w:lang w:eastAsia="en-US"/>
        </w:rPr>
      </w:pPr>
      <w:r>
        <w:rPr>
          <w:rFonts w:eastAsia="Times New Roman"/>
          <w:color w:val="000000" w:themeColor="text1"/>
          <w:lang w:val="uk-UA" w:eastAsia="en-US"/>
        </w:rPr>
        <w:t>6</w:t>
      </w:r>
      <w:r w:rsidRPr="004939FC">
        <w:rPr>
          <w:rFonts w:eastAsia="Times New Roman"/>
          <w:color w:val="000000" w:themeColor="text1"/>
          <w:lang w:eastAsia="en-US"/>
        </w:rPr>
        <w:t>.3.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4E83F6A0" w14:textId="17AADAF2" w:rsidR="00C13645" w:rsidRPr="004939FC" w:rsidRDefault="00C13645" w:rsidP="00C13645">
      <w:pPr>
        <w:widowControl w:val="0"/>
        <w:suppressAutoHyphens/>
        <w:ind w:firstLine="567"/>
        <w:jc w:val="both"/>
        <w:rPr>
          <w:rFonts w:eastAsia="Times New Roman"/>
          <w:color w:val="000000" w:themeColor="text1"/>
          <w:lang w:eastAsia="en-US"/>
        </w:rPr>
      </w:pPr>
      <w:r>
        <w:rPr>
          <w:rFonts w:eastAsia="Times New Roman"/>
          <w:color w:val="000000" w:themeColor="text1"/>
          <w:spacing w:val="1"/>
          <w:lang w:val="uk-UA" w:eastAsia="en-US"/>
        </w:rPr>
        <w:t>6</w:t>
      </w:r>
      <w:r w:rsidRPr="004939FC">
        <w:rPr>
          <w:rFonts w:eastAsia="Times New Roman"/>
          <w:color w:val="000000" w:themeColor="text1"/>
          <w:spacing w:val="1"/>
          <w:lang w:eastAsia="en-US"/>
        </w:rPr>
        <w:t xml:space="preserve">.4. Якщо обставини непереборної сили триватимуть більше 2-х </w:t>
      </w:r>
      <w:r w:rsidRPr="004939FC">
        <w:rPr>
          <w:rFonts w:eastAsia="Times New Roman"/>
          <w:color w:val="000000" w:themeColor="text1"/>
          <w:spacing w:val="3"/>
          <w:lang w:eastAsia="en-US"/>
        </w:rPr>
        <w:t xml:space="preserve">місяців, кожна із Сторін </w:t>
      </w:r>
      <w:r w:rsidRPr="004939FC">
        <w:rPr>
          <w:rFonts w:eastAsia="Times New Roman"/>
          <w:color w:val="000000" w:themeColor="text1"/>
          <w:spacing w:val="5"/>
          <w:lang w:eastAsia="en-US"/>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sidRPr="004939FC">
        <w:rPr>
          <w:rFonts w:eastAsia="Times New Roman"/>
          <w:color w:val="000000" w:themeColor="text1"/>
          <w:spacing w:val="1"/>
          <w:lang w:eastAsia="en-US"/>
        </w:rPr>
        <w:t xml:space="preserve">днів до дати </w:t>
      </w:r>
      <w:r w:rsidRPr="004939FC">
        <w:rPr>
          <w:rFonts w:eastAsia="Times New Roman"/>
          <w:color w:val="000000" w:themeColor="text1"/>
          <w:lang w:eastAsia="en-US"/>
        </w:rPr>
        <w:t>розірвання даного Договору.</w:t>
      </w:r>
    </w:p>
    <w:p w14:paraId="3799345D" w14:textId="77777777" w:rsidR="00C13645" w:rsidRDefault="00C13645" w:rsidP="00C13645">
      <w:pPr>
        <w:widowControl w:val="0"/>
        <w:suppressAutoHyphens/>
        <w:ind w:firstLine="567"/>
        <w:jc w:val="both"/>
        <w:rPr>
          <w:rFonts w:eastAsia="Times New Roman"/>
          <w:color w:val="000000" w:themeColor="text1"/>
          <w:lang w:eastAsia="en-US"/>
        </w:rPr>
      </w:pPr>
      <w:proofErr w:type="gramStart"/>
      <w:r w:rsidRPr="004939FC">
        <w:rPr>
          <w:rFonts w:eastAsia="Times New Roman"/>
          <w:color w:val="000000" w:themeColor="text1"/>
          <w:spacing w:val="2"/>
          <w:lang w:eastAsia="en-US"/>
        </w:rPr>
        <w:t>До моменту</w:t>
      </w:r>
      <w:proofErr w:type="gramEnd"/>
      <w:r w:rsidRPr="004939FC">
        <w:rPr>
          <w:rFonts w:eastAsia="Times New Roman"/>
          <w:color w:val="000000" w:themeColor="text1"/>
          <w:spacing w:val="2"/>
          <w:lang w:eastAsia="en-US"/>
        </w:rPr>
        <w:t xml:space="preserve"> розірвання Договору Сторони повинні провести взаємні розрахунки: Покупець - о</w:t>
      </w:r>
      <w:r w:rsidRPr="004939FC">
        <w:rPr>
          <w:rFonts w:eastAsia="Times New Roman"/>
          <w:color w:val="000000" w:themeColor="text1"/>
          <w:lang w:eastAsia="en-US"/>
        </w:rPr>
        <w:t>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1F56370B" w14:textId="109E4138" w:rsidR="002B3424" w:rsidRPr="00C13645" w:rsidRDefault="002B3424" w:rsidP="00575D27">
      <w:pPr>
        <w:suppressAutoHyphens/>
        <w:autoSpaceDE w:val="0"/>
        <w:jc w:val="both"/>
        <w:rPr>
          <w:lang w:val="uk-UA" w:eastAsia="ar-SA"/>
        </w:rPr>
      </w:pPr>
    </w:p>
    <w:p w14:paraId="3A2F06B4" w14:textId="77A5699E" w:rsidR="00575D27" w:rsidRPr="008932F9" w:rsidRDefault="00C13645" w:rsidP="00575D27">
      <w:pPr>
        <w:jc w:val="center"/>
        <w:rPr>
          <w:b/>
          <w:bCs/>
        </w:rPr>
      </w:pPr>
      <w:r>
        <w:rPr>
          <w:b/>
          <w:bCs/>
          <w:lang w:val="uk-UA"/>
        </w:rPr>
        <w:t>7</w:t>
      </w:r>
      <w:r w:rsidR="00575D27" w:rsidRPr="008932F9">
        <w:rPr>
          <w:b/>
          <w:bCs/>
        </w:rPr>
        <w:t>. ТЕРМІН ДІЇ ДОГОВОРУ</w:t>
      </w:r>
    </w:p>
    <w:p w14:paraId="3920E7C1" w14:textId="4E66DCD4" w:rsidR="00575D27" w:rsidRPr="008932F9" w:rsidRDefault="00C13645" w:rsidP="00575D27">
      <w:pPr>
        <w:jc w:val="both"/>
      </w:pPr>
      <w:r>
        <w:rPr>
          <w:lang w:val="uk-UA"/>
        </w:rPr>
        <w:t>7</w:t>
      </w:r>
      <w:r w:rsidR="00575D27" w:rsidRPr="008932F9">
        <w:t>.1. Договір   набуває   чинності   з   моменту   його   підписання   Стор</w:t>
      </w:r>
      <w:r w:rsidR="00575D27">
        <w:t xml:space="preserve">онами   і   діє   до «31» </w:t>
      </w:r>
      <w:r w:rsidR="00B7546D">
        <w:rPr>
          <w:lang w:val="uk-UA"/>
        </w:rPr>
        <w:t xml:space="preserve"> грудня </w:t>
      </w:r>
      <w:r w:rsidR="00575D27">
        <w:t>202</w:t>
      </w:r>
      <w:r w:rsidR="00781911">
        <w:rPr>
          <w:lang w:val="uk-UA"/>
        </w:rPr>
        <w:t>4</w:t>
      </w:r>
      <w:r w:rsidR="00575D27" w:rsidRPr="008932F9">
        <w:t xml:space="preserve"> року, а в частині виконання зобов’язань до їх повного виконання Сторонами.</w:t>
      </w:r>
    </w:p>
    <w:p w14:paraId="3E67B214" w14:textId="7FC0DC8F" w:rsidR="00575D27" w:rsidRPr="004C418B" w:rsidRDefault="00C13645" w:rsidP="00575D27">
      <w:pPr>
        <w:jc w:val="both"/>
      </w:pPr>
      <w:r>
        <w:rPr>
          <w:bCs/>
          <w:lang w:val="uk-UA"/>
        </w:rPr>
        <w:t>7</w:t>
      </w:r>
      <w:r w:rsidR="00575D27" w:rsidRPr="008932F9">
        <w:rPr>
          <w:bCs/>
        </w:rPr>
        <w:t>.2.</w:t>
      </w:r>
      <w:r w:rsidR="00575D27" w:rsidRPr="008932F9">
        <w:t xml:space="preserve"> Дія </w:t>
      </w:r>
      <w:r w:rsidR="00575D27" w:rsidRPr="004C418B">
        <w:t xml:space="preserve">договору про закупівлю може продовжуватися </w:t>
      </w:r>
      <w:proofErr w:type="gramStart"/>
      <w:r w:rsidR="00575D27" w:rsidRPr="004C418B">
        <w:t>на строк</w:t>
      </w:r>
      <w:proofErr w:type="gramEnd"/>
      <w:r w:rsidR="00575D27" w:rsidRPr="004C418B">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575D27" w:rsidRPr="004C418B">
        <w:rPr>
          <w:bCs/>
        </w:rPr>
        <w:t xml:space="preserve"> </w:t>
      </w:r>
    </w:p>
    <w:p w14:paraId="2B277060" w14:textId="179D8A22" w:rsidR="00575D27" w:rsidRPr="004C418B" w:rsidRDefault="00C13645" w:rsidP="00575D27">
      <w:pPr>
        <w:tabs>
          <w:tab w:val="left" w:pos="857"/>
        </w:tabs>
        <w:ind w:left="1080"/>
        <w:jc w:val="center"/>
        <w:rPr>
          <w:b/>
        </w:rPr>
      </w:pPr>
      <w:r>
        <w:rPr>
          <w:b/>
          <w:lang w:val="uk-UA"/>
        </w:rPr>
        <w:t>8.</w:t>
      </w:r>
      <w:r w:rsidR="00575D27" w:rsidRPr="004C418B">
        <w:rPr>
          <w:b/>
        </w:rPr>
        <w:t xml:space="preserve"> ПОРЯДОК РОЗІРВАННЯ ДОГОВОРУ</w:t>
      </w:r>
    </w:p>
    <w:p w14:paraId="230ED4D0" w14:textId="7DF1AF72" w:rsidR="00575D27" w:rsidRPr="004C418B" w:rsidRDefault="00C13645" w:rsidP="00575D27">
      <w:pPr>
        <w:jc w:val="both"/>
        <w:rPr>
          <w:lang w:eastAsia="ar-SA"/>
        </w:rPr>
      </w:pPr>
      <w:r>
        <w:rPr>
          <w:lang w:val="uk-UA" w:eastAsia="ar-SA"/>
        </w:rPr>
        <w:t>8</w:t>
      </w:r>
      <w:r w:rsidR="00575D27" w:rsidRPr="004C418B">
        <w:rPr>
          <w:lang w:eastAsia="ar-SA"/>
        </w:rPr>
        <w:t>.1. Даний Договір може бути розірваний:</w:t>
      </w:r>
    </w:p>
    <w:p w14:paraId="0B070369" w14:textId="77777777" w:rsidR="00575D27" w:rsidRPr="004C418B" w:rsidRDefault="00575D27" w:rsidP="009304EC">
      <w:pPr>
        <w:numPr>
          <w:ilvl w:val="0"/>
          <w:numId w:val="3"/>
        </w:numPr>
        <w:tabs>
          <w:tab w:val="num" w:pos="993"/>
        </w:tabs>
        <w:ind w:hanging="371"/>
        <w:jc w:val="both"/>
        <w:rPr>
          <w:lang w:eastAsia="ar-SA"/>
        </w:rPr>
      </w:pPr>
      <w:r w:rsidRPr="004C418B">
        <w:rPr>
          <w:lang w:eastAsia="ar-SA"/>
        </w:rPr>
        <w:lastRenderedPageBreak/>
        <w:t>за згодою сторін;</w:t>
      </w:r>
    </w:p>
    <w:p w14:paraId="271A9070" w14:textId="0520C081" w:rsidR="00575D27" w:rsidRPr="004C418B" w:rsidRDefault="00575D27" w:rsidP="009304EC">
      <w:pPr>
        <w:numPr>
          <w:ilvl w:val="0"/>
          <w:numId w:val="3"/>
        </w:numPr>
        <w:tabs>
          <w:tab w:val="num" w:pos="993"/>
        </w:tabs>
        <w:ind w:hanging="371"/>
        <w:jc w:val="both"/>
        <w:rPr>
          <w:lang w:eastAsia="ar-SA"/>
        </w:rPr>
      </w:pPr>
      <w:r w:rsidRPr="004C418B">
        <w:rPr>
          <w:lang w:eastAsia="ar-SA"/>
        </w:rPr>
        <w:t>з</w:t>
      </w:r>
      <w:r w:rsidR="00C13645">
        <w:rPr>
          <w:lang w:val="uk-UA" w:eastAsia="ar-SA"/>
        </w:rPr>
        <w:t xml:space="preserve"> вини Постачальника</w:t>
      </w:r>
      <w:r w:rsidRPr="004C418B">
        <w:rPr>
          <w:lang w:eastAsia="ar-SA"/>
        </w:rPr>
        <w:t>.</w:t>
      </w:r>
    </w:p>
    <w:p w14:paraId="4123E27E" w14:textId="4C0BFF41" w:rsidR="00575D27" w:rsidRPr="004C418B" w:rsidRDefault="00C13645" w:rsidP="00575D27">
      <w:pPr>
        <w:suppressAutoHyphens/>
        <w:autoSpaceDE w:val="0"/>
        <w:jc w:val="both"/>
        <w:rPr>
          <w:lang w:eastAsia="ar-SA"/>
        </w:rPr>
      </w:pPr>
      <w:r>
        <w:rPr>
          <w:lang w:val="uk-UA" w:eastAsia="ar-SA"/>
        </w:rPr>
        <w:t>8</w:t>
      </w:r>
      <w:r w:rsidR="00575D27" w:rsidRPr="004C418B">
        <w:rPr>
          <w:lang w:eastAsia="ar-SA"/>
        </w:rPr>
        <w:t>.2. Покупець має право розірвати Договір в односторонньому порядку, шляхом направлення письмового повідомлення Постачальнику у разі:</w:t>
      </w:r>
    </w:p>
    <w:p w14:paraId="18B4D265" w14:textId="77777777" w:rsidR="00575D27" w:rsidRPr="004C418B" w:rsidRDefault="00575D27" w:rsidP="009304EC">
      <w:pPr>
        <w:numPr>
          <w:ilvl w:val="0"/>
          <w:numId w:val="4"/>
        </w:numPr>
        <w:ind w:left="993" w:hanging="284"/>
        <w:jc w:val="both"/>
      </w:pPr>
      <w:r w:rsidRPr="004C418B">
        <w:rPr>
          <w:bCs/>
        </w:rPr>
        <w:t xml:space="preserve">порушення Постачальником зобов’язань за цим Договором; </w:t>
      </w:r>
    </w:p>
    <w:p w14:paraId="6BF81F44" w14:textId="77045904" w:rsidR="00575D27" w:rsidRPr="004C418B" w:rsidRDefault="00575D27" w:rsidP="009304EC">
      <w:pPr>
        <w:numPr>
          <w:ilvl w:val="0"/>
          <w:numId w:val="4"/>
        </w:numPr>
        <w:ind w:left="993" w:hanging="284"/>
        <w:jc w:val="both"/>
        <w:rPr>
          <w:b/>
          <w:lang w:eastAsia="ar-SA"/>
        </w:rPr>
      </w:pPr>
      <w:r w:rsidRPr="004C418B">
        <w:t>з інших підстав, передбачених чинним законодавством України.</w:t>
      </w:r>
    </w:p>
    <w:p w14:paraId="28D464D9" w14:textId="298378E0" w:rsidR="00575D27" w:rsidRPr="004C418B" w:rsidRDefault="00C13645" w:rsidP="00575D27">
      <w:pPr>
        <w:suppressAutoHyphens/>
        <w:autoSpaceDE w:val="0"/>
        <w:jc w:val="both"/>
        <w:rPr>
          <w:lang w:eastAsia="ar-SA"/>
        </w:rPr>
      </w:pPr>
      <w:r>
        <w:rPr>
          <w:lang w:val="uk-UA" w:eastAsia="ar-SA"/>
        </w:rPr>
        <w:t>8</w:t>
      </w:r>
      <w:r w:rsidR="00575D27" w:rsidRPr="004C418B">
        <w:rPr>
          <w:lang w:eastAsia="ar-SA"/>
        </w:rPr>
        <w:t xml:space="preserve">.3.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r w:rsidR="00575D27" w:rsidRPr="004C418B">
        <w:rPr>
          <w:b/>
          <w:color w:val="000000"/>
          <w:spacing w:val="-6"/>
        </w:rPr>
        <w:t xml:space="preserve"> </w:t>
      </w:r>
    </w:p>
    <w:p w14:paraId="772D9718" w14:textId="009B601B" w:rsidR="00575D27" w:rsidRPr="004C418B" w:rsidRDefault="00C13645" w:rsidP="00575D27">
      <w:pPr>
        <w:shd w:val="clear" w:color="auto" w:fill="FFFFFF"/>
        <w:tabs>
          <w:tab w:val="left" w:pos="-26"/>
        </w:tabs>
        <w:ind w:left="-572"/>
        <w:jc w:val="center"/>
        <w:rPr>
          <w:b/>
          <w:color w:val="000000"/>
          <w:spacing w:val="-6"/>
        </w:rPr>
      </w:pPr>
      <w:r>
        <w:rPr>
          <w:b/>
          <w:color w:val="000000"/>
          <w:spacing w:val="-6"/>
          <w:lang w:val="uk-UA"/>
        </w:rPr>
        <w:t>9</w:t>
      </w:r>
      <w:r w:rsidR="00575D27" w:rsidRPr="004C418B">
        <w:rPr>
          <w:b/>
          <w:color w:val="000000"/>
          <w:spacing w:val="-6"/>
        </w:rPr>
        <w:t>. ПРИКІНЦЕВІ ПОЛОЖЕННЯ</w:t>
      </w:r>
    </w:p>
    <w:p w14:paraId="2B0A71C0" w14:textId="3502B2D9" w:rsidR="00575D27" w:rsidRPr="004C418B" w:rsidRDefault="00C13645" w:rsidP="00575D27">
      <w:pPr>
        <w:jc w:val="both"/>
      </w:pPr>
      <w:r>
        <w:rPr>
          <w:lang w:val="uk-UA"/>
        </w:rPr>
        <w:t>9</w:t>
      </w:r>
      <w:r w:rsidR="00575D27" w:rsidRPr="004C418B">
        <w:t>.1.</w:t>
      </w:r>
      <w:r w:rsidR="00C43FCE">
        <w:rPr>
          <w:lang w:val="uk-UA"/>
        </w:rPr>
        <w:t xml:space="preserve"> </w:t>
      </w:r>
      <w:r w:rsidR="00575D27" w:rsidRPr="004C418B">
        <w:t xml:space="preserve">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w:t>
      </w:r>
      <w:proofErr w:type="gramStart"/>
      <w:r w:rsidR="00575D27" w:rsidRPr="004C418B">
        <w:t>в судовому порядку</w:t>
      </w:r>
      <w:proofErr w:type="gramEnd"/>
      <w:r w:rsidR="00575D27" w:rsidRPr="004C418B">
        <w:t>.</w:t>
      </w:r>
    </w:p>
    <w:p w14:paraId="4ABA9A4E" w14:textId="0F71EA85" w:rsidR="00575D27" w:rsidRPr="004C418B" w:rsidRDefault="00C13645" w:rsidP="00575D27">
      <w:pPr>
        <w:jc w:val="both"/>
      </w:pPr>
      <w:r>
        <w:rPr>
          <w:lang w:val="uk-UA"/>
        </w:rPr>
        <w:t>9</w:t>
      </w:r>
      <w:r w:rsidR="00575D27" w:rsidRPr="004C418B">
        <w:t>.2.</w:t>
      </w:r>
      <w:r w:rsidR="00C43FCE">
        <w:rPr>
          <w:lang w:val="uk-UA"/>
        </w:rPr>
        <w:t xml:space="preserve"> </w:t>
      </w:r>
      <w:r w:rsidR="00575D27" w:rsidRPr="004C418B">
        <w:t xml:space="preserve">Усі додатки, зміни і доповнення до цього Договору дійсні і є його невід’ємною частиною тільки в тому випадку, якщо вони виконані в письмовій формі і </w:t>
      </w:r>
      <w:proofErr w:type="gramStart"/>
      <w:r w:rsidR="00575D27" w:rsidRPr="004C418B">
        <w:t>підписані  уповноваженими</w:t>
      </w:r>
      <w:proofErr w:type="gramEnd"/>
      <w:r w:rsidR="00575D27" w:rsidRPr="004C418B">
        <w:t xml:space="preserve"> представниками обох Сторін.</w:t>
      </w:r>
    </w:p>
    <w:p w14:paraId="73BE8E14" w14:textId="0708C632" w:rsidR="00575D27" w:rsidRPr="004C418B" w:rsidRDefault="00C13645" w:rsidP="00575D27">
      <w:pPr>
        <w:jc w:val="both"/>
      </w:pPr>
      <w:r>
        <w:rPr>
          <w:lang w:val="uk-UA"/>
        </w:rPr>
        <w:t>9</w:t>
      </w:r>
      <w:r w:rsidR="00575D27" w:rsidRPr="004C418B">
        <w:t xml:space="preserve">.3. Взаємовідносини Сторін, не врегульовані цим Договором, регулюються </w:t>
      </w:r>
      <w:proofErr w:type="gramStart"/>
      <w:r w:rsidR="00575D27" w:rsidRPr="004C418B">
        <w:t>чинним  законодавством</w:t>
      </w:r>
      <w:proofErr w:type="gramEnd"/>
      <w:r w:rsidR="00575D27" w:rsidRPr="004C418B">
        <w:t xml:space="preserve"> України.</w:t>
      </w:r>
    </w:p>
    <w:p w14:paraId="705D9D1C" w14:textId="5C768B5C" w:rsidR="00575D27" w:rsidRPr="004C418B" w:rsidRDefault="00C13645" w:rsidP="00575D27">
      <w:pPr>
        <w:jc w:val="both"/>
      </w:pPr>
      <w:r>
        <w:rPr>
          <w:lang w:val="uk-UA"/>
        </w:rPr>
        <w:t>9</w:t>
      </w:r>
      <w:r w:rsidR="00575D27" w:rsidRPr="004C418B">
        <w:t>.4. Після підписання цього Договору всі попередні переговори і листування Сторін стосовно його предмета втрачають силу.</w:t>
      </w:r>
    </w:p>
    <w:p w14:paraId="52612126" w14:textId="489989E7" w:rsidR="00575D27" w:rsidRPr="004C418B" w:rsidRDefault="00C13645" w:rsidP="00575D27">
      <w:pPr>
        <w:jc w:val="both"/>
      </w:pPr>
      <w:r>
        <w:rPr>
          <w:lang w:val="uk-UA"/>
        </w:rPr>
        <w:t>9</w:t>
      </w:r>
      <w:r w:rsidR="00575D27" w:rsidRPr="004C418B">
        <w:t>.5.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w:t>
      </w:r>
    </w:p>
    <w:p w14:paraId="734190E2" w14:textId="61C67B3F" w:rsidR="00575D27" w:rsidRDefault="00C13645" w:rsidP="00575D27">
      <w:pPr>
        <w:jc w:val="both"/>
      </w:pPr>
      <w:r>
        <w:rPr>
          <w:lang w:val="uk-UA"/>
        </w:rPr>
        <w:t>9</w:t>
      </w:r>
      <w:r w:rsidR="00575D27" w:rsidRPr="004C418B">
        <w:t>.6.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7A24162F" w14:textId="77777777" w:rsidR="00C13645" w:rsidRDefault="00C13645" w:rsidP="008E59F8">
      <w:pPr>
        <w:jc w:val="both"/>
        <w:rPr>
          <w:rFonts w:eastAsia="Times New Roman"/>
        </w:rPr>
      </w:pPr>
      <w:r>
        <w:rPr>
          <w:rFonts w:eastAsia="Times New Roman"/>
          <w:color w:val="000000"/>
          <w:lang w:val="uk-UA"/>
        </w:rPr>
        <w:t>9</w:t>
      </w:r>
      <w:r w:rsidR="008E59F8">
        <w:rPr>
          <w:rFonts w:eastAsia="Times New Roman"/>
          <w:color w:val="000000"/>
          <w:lang w:val="uk-UA"/>
        </w:rPr>
        <w:t>.</w:t>
      </w:r>
      <w:r w:rsidR="008E59F8">
        <w:rPr>
          <w:rFonts w:eastAsia="Times New Roman"/>
          <w:color w:val="000000"/>
          <w:lang w:val="en-US"/>
        </w:rPr>
        <w:t>7</w:t>
      </w:r>
      <w:r w:rsidR="008E59F8" w:rsidRPr="004A09C4">
        <w:rPr>
          <w:lang w:eastAsia="en-US"/>
        </w:rPr>
        <w:t xml:space="preserve">. </w:t>
      </w:r>
      <w:hyperlink r:id="rId35" w:tgtFrame="_blank" w:history="1">
        <w:r w:rsidR="008E59F8" w:rsidRPr="004A09C4">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4EEBE7AE" w14:textId="736CB316" w:rsidR="008E59F8" w:rsidRPr="004A09C4" w:rsidRDefault="00C13645" w:rsidP="008E59F8">
      <w:pPr>
        <w:jc w:val="both"/>
        <w:rPr>
          <w:rFonts w:eastAsia="Times New Roman"/>
        </w:rPr>
      </w:pPr>
      <w:r>
        <w:rPr>
          <w:rFonts w:eastAsia="Times New Roman"/>
          <w:lang w:val="uk-UA"/>
        </w:rPr>
        <w:t xml:space="preserve"> - </w:t>
      </w:r>
      <w:hyperlink r:id="rId36" w:tgtFrame="_blank" w:history="1">
        <w:r w:rsidR="008E59F8" w:rsidRPr="004A09C4">
          <w:rPr>
            <w:rFonts w:eastAsia="Times New Roman"/>
          </w:rPr>
          <w:t>визначення грошового еквівалента зобов'язання в іноземній валюті;</w:t>
        </w:r>
      </w:hyperlink>
    </w:p>
    <w:p w14:paraId="4B23DAAC" w14:textId="5ED8E0ED" w:rsidR="008E59F8" w:rsidRPr="000402C7" w:rsidRDefault="00C13645" w:rsidP="008E59F8">
      <w:pPr>
        <w:jc w:val="both"/>
        <w:rPr>
          <w:rFonts w:eastAsia="Times New Roman"/>
        </w:rPr>
      </w:pPr>
      <w:r>
        <w:rPr>
          <w:rFonts w:eastAsia="Times New Roman"/>
          <w:lang w:val="uk-UA"/>
        </w:rPr>
        <w:t xml:space="preserve"> - </w:t>
      </w:r>
      <w:hyperlink r:id="rId37" w:tgtFrame="_blank" w:history="1">
        <w:r w:rsidR="008E59F8" w:rsidRPr="000402C7">
          <w:rPr>
            <w:rFonts w:eastAsia="Times New Roman"/>
          </w:rPr>
          <w:t>перерахунку ціни в бік зменшення ціни тендерної пропозиції переможця без зменшення обсягів закупівлі;</w:t>
        </w:r>
      </w:hyperlink>
    </w:p>
    <w:p w14:paraId="2476F448" w14:textId="676D38FB" w:rsidR="00362EDD" w:rsidRPr="008E59F8" w:rsidRDefault="00C13645" w:rsidP="00575D27">
      <w:pPr>
        <w:jc w:val="both"/>
        <w:rPr>
          <w:rFonts w:eastAsia="Times New Roman"/>
        </w:rPr>
      </w:pPr>
      <w:r>
        <w:rPr>
          <w:rFonts w:eastAsia="Times New Roman"/>
          <w:lang w:val="uk-UA"/>
        </w:rPr>
        <w:t xml:space="preserve"> - </w:t>
      </w:r>
      <w:hyperlink r:id="rId38" w:tgtFrame="_blank" w:history="1">
        <w:r w:rsidR="008E59F8" w:rsidRPr="000402C7">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p w14:paraId="35602563" w14:textId="03DD2EEA" w:rsidR="00575D27" w:rsidRPr="004C418B" w:rsidRDefault="00C13645" w:rsidP="00575D27">
      <w:pPr>
        <w:pStyle w:val="rvps2"/>
        <w:shd w:val="clear" w:color="auto" w:fill="FFFFFF"/>
        <w:spacing w:before="0" w:beforeAutospacing="0" w:after="0" w:afterAutospacing="0"/>
        <w:jc w:val="both"/>
        <w:textAlignment w:val="baseline"/>
        <w:rPr>
          <w:color w:val="000000"/>
        </w:rPr>
      </w:pPr>
      <w:r>
        <w:rPr>
          <w:color w:val="000000"/>
          <w:lang w:val="uk-UA"/>
        </w:rPr>
        <w:t>9</w:t>
      </w:r>
      <w:r w:rsidR="00575D27" w:rsidRPr="004C418B">
        <w:rPr>
          <w:color w:val="000000"/>
        </w:rPr>
        <w:t>.</w:t>
      </w:r>
      <w:r w:rsidR="008E59F8">
        <w:rPr>
          <w:color w:val="000000"/>
          <w:lang w:val="uk-UA"/>
        </w:rPr>
        <w:t>8</w:t>
      </w:r>
      <w:r w:rsidR="00575D27" w:rsidRPr="004C418B">
        <w:rPr>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875BAE" w14:textId="77777777" w:rsidR="004C418B" w:rsidRPr="004C418B" w:rsidRDefault="004C418B" w:rsidP="004C418B">
      <w:pPr>
        <w:widowControl w:val="0"/>
        <w:jc w:val="both"/>
      </w:pPr>
      <w:r w:rsidRPr="004C418B">
        <w:rPr>
          <w:color w:val="000000"/>
          <w:lang w:val="en-US"/>
        </w:rPr>
        <w:t xml:space="preserve"> </w:t>
      </w:r>
      <w:r w:rsidRPr="004C418B">
        <w:rPr>
          <w:lang w:val="uk-UA" w:eastAsia="en-US"/>
        </w:rPr>
        <w:t xml:space="preserve">       </w:t>
      </w:r>
      <w:r w:rsidRPr="004C418B">
        <w:rPr>
          <w:lang w:eastAsia="en-US"/>
        </w:rPr>
        <w:t>1) зменшення обсягів закупівлі, зокрема з урахуванням фактичного обсягу видатків замовника;</w:t>
      </w:r>
    </w:p>
    <w:p w14:paraId="38D4F5AF" w14:textId="10A22110" w:rsidR="004C418B" w:rsidRPr="004C418B" w:rsidRDefault="004C418B" w:rsidP="004C418B">
      <w:pPr>
        <w:widowControl w:val="0"/>
        <w:jc w:val="both"/>
        <w:rPr>
          <w:b/>
          <w:bCs/>
        </w:rPr>
      </w:pPr>
      <w:r w:rsidRPr="004C418B">
        <w:rPr>
          <w:lang w:val="uk-UA" w:eastAsia="en-US"/>
        </w:rPr>
        <w:t xml:space="preserve">      </w:t>
      </w:r>
      <w:r w:rsidRPr="004C418B">
        <w:rPr>
          <w:lang w:val="en-US" w:eastAsia="en-US"/>
        </w:rPr>
        <w:t xml:space="preserve"> </w:t>
      </w:r>
      <w:r w:rsidRPr="004C418B">
        <w:rPr>
          <w:lang w:val="uk-UA" w:eastAsia="en-US"/>
        </w:rPr>
        <w:t xml:space="preserve"> </w:t>
      </w:r>
      <w:r w:rsidRPr="004C418B">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4C418B">
        <w:rPr>
          <w:lang w:eastAsia="en-US"/>
        </w:rPr>
        <w:t>на ринку</w:t>
      </w:r>
      <w:proofErr w:type="gramEnd"/>
      <w:r w:rsidRPr="004C418B">
        <w:rPr>
          <w:lang w:eastAsia="en-US"/>
        </w:rPr>
        <w:t>,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C418B">
        <w:rPr>
          <w:lang w:val="en-US" w:eastAsia="en-US"/>
        </w:rPr>
        <w:t>/</w:t>
      </w:r>
      <w:r w:rsidRPr="004C418B">
        <w:rPr>
          <w:rStyle w:val="50"/>
          <w:color w:val="000000" w:themeColor="text1"/>
          <w:sz w:val="24"/>
          <w:szCs w:val="24"/>
        </w:rPr>
        <w:t xml:space="preserve"> </w:t>
      </w:r>
      <w:r w:rsidRPr="004C418B">
        <w:rPr>
          <w:rStyle w:val="translation-chunk"/>
          <w:color w:val="000000" w:themeColor="text1"/>
        </w:rPr>
        <w:t xml:space="preserve">Наявність факту коливання ціни товару на ринку </w:t>
      </w:r>
      <w:r w:rsidRPr="004C418B">
        <w:rPr>
          <w:rStyle w:val="translation-chunk"/>
          <w:color w:val="000000" w:themeColor="text1"/>
          <w:lang w:val="uk-UA"/>
        </w:rPr>
        <w:t xml:space="preserve"> може бути підтверджено Постачальником</w:t>
      </w:r>
      <w:r w:rsidRPr="004C418B">
        <w:rPr>
          <w:rStyle w:val="translation-chunk"/>
          <w:color w:val="000000" w:themeColor="text1"/>
        </w:rPr>
        <w:t xml:space="preserve"> довідками уповноважених на те органів</w:t>
      </w:r>
      <w:r w:rsidR="00B7546D">
        <w:rPr>
          <w:rStyle w:val="translation-chunk"/>
          <w:color w:val="000000" w:themeColor="text1"/>
          <w:lang w:val="uk-UA"/>
        </w:rPr>
        <w:t>.</w:t>
      </w:r>
      <w:r w:rsidRPr="004C418B">
        <w:rPr>
          <w:rStyle w:val="translation-chunk"/>
          <w:color w:val="000000" w:themeColor="text1"/>
          <w:lang w:val="uk-UA"/>
        </w:rPr>
        <w:t xml:space="preserve"> </w:t>
      </w:r>
      <w:r w:rsidR="00B7546D">
        <w:rPr>
          <w:rStyle w:val="translation-chunk"/>
          <w:color w:val="000000" w:themeColor="text1"/>
          <w:lang w:val="uk-UA"/>
        </w:rPr>
        <w:t xml:space="preserve"> </w:t>
      </w:r>
    </w:p>
    <w:p w14:paraId="5CE1FB63" w14:textId="77777777" w:rsidR="004C418B" w:rsidRPr="004C418B" w:rsidRDefault="004C418B" w:rsidP="004C418B">
      <w:pPr>
        <w:widowControl w:val="0"/>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475E35F" w14:textId="77777777" w:rsidR="004C418B" w:rsidRPr="004C418B" w:rsidRDefault="004C418B" w:rsidP="004C418B">
      <w:pPr>
        <w:widowControl w:val="0"/>
        <w:ind w:firstLine="566"/>
        <w:jc w:val="both"/>
      </w:pPr>
      <w:r w:rsidRPr="004C418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A0AE9F" w14:textId="77777777" w:rsidR="004C418B" w:rsidRPr="004C418B" w:rsidRDefault="004C418B" w:rsidP="004C418B">
      <w:pPr>
        <w:widowControl w:val="0"/>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4457CDF2" w14:textId="77777777" w:rsidR="004C418B" w:rsidRPr="004C418B" w:rsidRDefault="004C418B" w:rsidP="004C418B">
      <w:pPr>
        <w:widowControl w:val="0"/>
        <w:ind w:firstLine="566"/>
        <w:jc w:val="both"/>
      </w:pPr>
      <w:r w:rsidRPr="004C418B">
        <w:rPr>
          <w:lang w:eastAsia="en-US"/>
        </w:rPr>
        <w:t xml:space="preserve">6) зміни ціни в договорі про закупівлю у зв’язку зі зміною ставок податків і зборів та/або зміною </w:t>
      </w:r>
      <w:r w:rsidRPr="004C418B">
        <w:rPr>
          <w:lang w:eastAsia="en-US"/>
        </w:rPr>
        <w:lastRenderedPageBreak/>
        <w:t>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784A1FD" w14:textId="77777777" w:rsidR="004C418B" w:rsidRPr="004C418B" w:rsidRDefault="004C418B" w:rsidP="004C418B">
      <w:pPr>
        <w:widowControl w:val="0"/>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C418B">
        <w:rPr>
          <w:lang w:eastAsia="en-US"/>
        </w:rPr>
        <w:t>на</w:t>
      </w:r>
      <w:r w:rsidRPr="004C418B">
        <w:rPr>
          <w:lang w:val="en-US" w:eastAsia="en-US"/>
        </w:rPr>
        <w:t xml:space="preserve"> </w:t>
      </w:r>
      <w:r w:rsidRPr="004C418B">
        <w:rPr>
          <w:lang w:eastAsia="en-US"/>
        </w:rPr>
        <w:t>ринку</w:t>
      </w:r>
      <w:proofErr w:type="gramEnd"/>
      <w:r w:rsidRPr="004C418B">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4413430" w14:textId="079A8B6B" w:rsidR="00575D27" w:rsidRPr="002C009B" w:rsidRDefault="004C418B" w:rsidP="002C009B">
      <w:pPr>
        <w:widowControl w:val="0"/>
        <w:ind w:firstLine="566"/>
        <w:jc w:val="both"/>
      </w:pPr>
      <w:r w:rsidRPr="004C418B">
        <w:rPr>
          <w:lang w:eastAsia="en-US"/>
        </w:rPr>
        <w:t>8) зміни умов у зв’язку із застосуванням положень частини шостої</w:t>
      </w:r>
      <w:r w:rsidRPr="004C418B">
        <w:rPr>
          <w:lang w:val="uk-UA" w:eastAsia="en-US"/>
        </w:rPr>
        <w:t xml:space="preserve"> </w:t>
      </w:r>
      <w:r w:rsidRPr="004C418B">
        <w:rPr>
          <w:lang w:eastAsia="en-US"/>
        </w:rPr>
        <w:t>статті 41 Закону.</w:t>
      </w:r>
    </w:p>
    <w:p w14:paraId="147BF31A" w14:textId="2E556FC6" w:rsidR="00575D27" w:rsidRPr="004C418B" w:rsidRDefault="00C13645" w:rsidP="00575D27">
      <w:pPr>
        <w:jc w:val="both"/>
      </w:pPr>
      <w:r>
        <w:rPr>
          <w:lang w:val="uk-UA"/>
        </w:rPr>
        <w:t>9</w:t>
      </w:r>
      <w:r w:rsidR="00575D27" w:rsidRPr="004C418B">
        <w:t>.</w:t>
      </w:r>
      <w:r>
        <w:rPr>
          <w:lang w:val="uk-UA"/>
        </w:rPr>
        <w:t>9</w:t>
      </w:r>
      <w:r w:rsidR="00575D27" w:rsidRPr="004C418B">
        <w:t>. Дії Сторін щодо виконання умов даного Договору є обов’язковими для їх правонаступників.</w:t>
      </w:r>
    </w:p>
    <w:p w14:paraId="7229E1DE" w14:textId="00864776" w:rsidR="00575D27" w:rsidRPr="004C418B" w:rsidRDefault="00C13645" w:rsidP="00575D27">
      <w:pPr>
        <w:jc w:val="both"/>
      </w:pPr>
      <w:r>
        <w:rPr>
          <w:lang w:val="uk-UA"/>
        </w:rPr>
        <w:t>9</w:t>
      </w:r>
      <w:r w:rsidR="00575D27" w:rsidRPr="004C418B">
        <w:t>.</w:t>
      </w:r>
      <w:r>
        <w:rPr>
          <w:lang w:val="uk-UA"/>
        </w:rPr>
        <w:t>10</w:t>
      </w:r>
      <w:r w:rsidR="00575D27" w:rsidRPr="004C418B">
        <w:t>. Цей Договір складений у двох примірниках, які мають однакову юридичну силу, по одному для кожної Сторони.</w:t>
      </w:r>
    </w:p>
    <w:p w14:paraId="3D33207B" w14:textId="77777777" w:rsidR="00575D27" w:rsidRPr="004C418B" w:rsidRDefault="00575D27" w:rsidP="00575D27">
      <w:pPr>
        <w:jc w:val="both"/>
      </w:pPr>
    </w:p>
    <w:p w14:paraId="6D71F1F6" w14:textId="77777777" w:rsidR="00575D27" w:rsidRPr="004C418B" w:rsidRDefault="00575D27" w:rsidP="00575D27">
      <w:pPr>
        <w:pStyle w:val="LO-normal"/>
        <w:spacing w:line="240" w:lineRule="auto"/>
        <w:jc w:val="center"/>
        <w:rPr>
          <w:rFonts w:ascii="Times New Roman" w:hAnsi="Times New Roman" w:cs="Times New Roman"/>
          <w:b/>
          <w:color w:val="auto"/>
          <w:sz w:val="24"/>
          <w:szCs w:val="24"/>
          <w:lang w:val="uk-UA"/>
        </w:rPr>
      </w:pPr>
      <w:r w:rsidRPr="004C418B">
        <w:rPr>
          <w:rFonts w:ascii="Times New Roman" w:hAnsi="Times New Roman" w:cs="Times New Roman"/>
          <w:b/>
          <w:color w:val="auto"/>
          <w:sz w:val="24"/>
          <w:szCs w:val="24"/>
          <w:lang w:val="uk-UA"/>
        </w:rPr>
        <w:t>11.ЮРИДИЧНА АДРЕСА ТА БАНКІВСЬКІ РЕКВІЗИТИ СТОРІН</w:t>
      </w:r>
    </w:p>
    <w:p w14:paraId="475C5E0E" w14:textId="77777777" w:rsidR="00575D27" w:rsidRPr="000A0B6C" w:rsidRDefault="00575D27" w:rsidP="00575D27">
      <w:pPr>
        <w:pStyle w:val="LO-normal"/>
        <w:spacing w:line="240" w:lineRule="auto"/>
        <w:jc w:val="center"/>
        <w:rPr>
          <w:rFonts w:ascii="Times New Roman" w:hAnsi="Times New Roman" w:cs="Times New Roman"/>
          <w:b/>
          <w:color w:val="auto"/>
          <w:sz w:val="23"/>
          <w:szCs w:val="23"/>
          <w:lang w:val="uk-UA"/>
        </w:rPr>
      </w:pPr>
    </w:p>
    <w:tbl>
      <w:tblPr>
        <w:tblW w:w="0" w:type="auto"/>
        <w:jc w:val="center"/>
        <w:tblLayout w:type="fixed"/>
        <w:tblLook w:val="0000" w:firstRow="0" w:lastRow="0" w:firstColumn="0" w:lastColumn="0" w:noHBand="0" w:noVBand="0"/>
      </w:tblPr>
      <w:tblGrid>
        <w:gridCol w:w="5013"/>
        <w:gridCol w:w="5194"/>
      </w:tblGrid>
      <w:tr w:rsidR="00575D27" w:rsidRPr="000A0B6C" w14:paraId="21B65E6E" w14:textId="77777777" w:rsidTr="00681C69">
        <w:trPr>
          <w:trHeight w:val="4516"/>
          <w:jc w:val="center"/>
        </w:trPr>
        <w:tc>
          <w:tcPr>
            <w:tcW w:w="5013" w:type="dxa"/>
            <w:shd w:val="clear" w:color="auto" w:fill="auto"/>
          </w:tcPr>
          <w:p w14:paraId="3D912A4F" w14:textId="77777777" w:rsidR="00575D27" w:rsidRPr="000A0B6C" w:rsidRDefault="00575D27" w:rsidP="00681C69">
            <w:pPr>
              <w:jc w:val="center"/>
              <w:rPr>
                <w:sz w:val="23"/>
                <w:szCs w:val="23"/>
              </w:rPr>
            </w:pPr>
            <w:r w:rsidRPr="000A0B6C">
              <w:rPr>
                <w:b/>
                <w:sz w:val="23"/>
                <w:szCs w:val="23"/>
                <w:u w:val="single"/>
              </w:rPr>
              <w:t>ПОКУПЕЦЬ</w:t>
            </w:r>
          </w:p>
          <w:p w14:paraId="0510EFC5" w14:textId="77777777" w:rsidR="00575D27" w:rsidRPr="000A0B6C" w:rsidRDefault="00575D27" w:rsidP="00681C69">
            <w:pPr>
              <w:pStyle w:val="MarginText"/>
              <w:spacing w:after="0" w:line="240" w:lineRule="auto"/>
              <w:jc w:val="center"/>
              <w:rPr>
                <w:rFonts w:cs="Times New Roman"/>
                <w:sz w:val="23"/>
                <w:szCs w:val="23"/>
                <w:lang w:val="uk-UA"/>
              </w:rPr>
            </w:pPr>
            <w:r w:rsidRPr="000A0B6C">
              <w:rPr>
                <w:rFonts w:cs="Times New Roman"/>
                <w:b/>
                <w:sz w:val="23"/>
                <w:szCs w:val="23"/>
                <w:lang w:val="uk-UA"/>
              </w:rPr>
              <w:t>Комунальне підприємство «Чернігівводоканал» Чернігівської міської ради</w:t>
            </w:r>
          </w:p>
          <w:p w14:paraId="75CB0E96" w14:textId="77777777" w:rsidR="00575D27" w:rsidRPr="000A0B6C" w:rsidRDefault="00575D27" w:rsidP="00681C69">
            <w:pPr>
              <w:pStyle w:val="MarginText"/>
              <w:spacing w:after="0" w:line="240" w:lineRule="auto"/>
              <w:jc w:val="left"/>
              <w:rPr>
                <w:rFonts w:cs="Times New Roman"/>
                <w:sz w:val="23"/>
                <w:szCs w:val="23"/>
                <w:lang w:val="uk-UA"/>
              </w:rPr>
            </w:pPr>
            <w:r w:rsidRPr="000A0B6C">
              <w:rPr>
                <w:rFonts w:cs="Times New Roman"/>
                <w:sz w:val="23"/>
                <w:szCs w:val="23"/>
                <w:lang w:val="uk-UA"/>
              </w:rPr>
              <w:t>14017, м. Чернігів, вул. Жабинського, 15</w:t>
            </w:r>
          </w:p>
          <w:p w14:paraId="09FB8F46" w14:textId="77777777" w:rsidR="00575D27" w:rsidRPr="000A0B6C" w:rsidRDefault="00575D27" w:rsidP="00681C69">
            <w:pPr>
              <w:pStyle w:val="MarginText"/>
              <w:spacing w:after="0" w:line="240" w:lineRule="auto"/>
              <w:jc w:val="left"/>
              <w:rPr>
                <w:rFonts w:cs="Times New Roman"/>
                <w:sz w:val="23"/>
                <w:szCs w:val="23"/>
                <w:lang w:val="uk-UA"/>
              </w:rPr>
            </w:pPr>
            <w:r w:rsidRPr="000A0B6C">
              <w:rPr>
                <w:rFonts w:cs="Times New Roman"/>
                <w:sz w:val="23"/>
                <w:szCs w:val="23"/>
                <w:lang w:val="uk-UA"/>
              </w:rPr>
              <w:t>IBAN UA393535530000026004300930431 в Філія ЧОУ АТ «Ощадбанк»</w:t>
            </w:r>
            <w:r>
              <w:rPr>
                <w:rFonts w:cs="Times New Roman"/>
                <w:sz w:val="23"/>
                <w:szCs w:val="23"/>
                <w:lang w:val="uk-UA"/>
              </w:rPr>
              <w:t xml:space="preserve"> </w:t>
            </w:r>
            <w:r w:rsidRPr="000A0B6C">
              <w:rPr>
                <w:rFonts w:cs="Times New Roman"/>
                <w:sz w:val="23"/>
                <w:szCs w:val="23"/>
                <w:lang w:val="uk-UA"/>
              </w:rPr>
              <w:t xml:space="preserve">м. Чернігів, ЄДРПОУ 03358222, ІПН 033582225263,  </w:t>
            </w:r>
          </w:p>
          <w:p w14:paraId="12B430CC" w14:textId="77777777" w:rsidR="00575D27" w:rsidRPr="000A0B6C" w:rsidRDefault="00575D27" w:rsidP="00681C69">
            <w:pPr>
              <w:pStyle w:val="MarginText"/>
              <w:spacing w:after="0" w:line="240" w:lineRule="auto"/>
              <w:jc w:val="left"/>
              <w:rPr>
                <w:rFonts w:cs="Times New Roman"/>
                <w:sz w:val="23"/>
                <w:szCs w:val="23"/>
                <w:lang w:val="uk-UA"/>
              </w:rPr>
            </w:pPr>
            <w:r w:rsidRPr="000A0B6C">
              <w:rPr>
                <w:rFonts w:cs="Times New Roman"/>
                <w:sz w:val="23"/>
                <w:szCs w:val="23"/>
                <w:lang w:val="uk-UA"/>
              </w:rPr>
              <w:t>Св-во ПДВ № 33905739</w:t>
            </w:r>
          </w:p>
          <w:p w14:paraId="25C0B6B6" w14:textId="77777777" w:rsidR="00575D27" w:rsidRPr="000A0B6C" w:rsidRDefault="00575D27" w:rsidP="00681C69">
            <w:pPr>
              <w:rPr>
                <w:sz w:val="23"/>
                <w:szCs w:val="23"/>
              </w:rPr>
            </w:pPr>
            <w:r w:rsidRPr="000A0B6C">
              <w:rPr>
                <w:sz w:val="23"/>
                <w:szCs w:val="23"/>
              </w:rPr>
              <w:t xml:space="preserve">e-mail: </w:t>
            </w:r>
            <w:hyperlink r:id="rId39" w:history="1">
              <w:r w:rsidRPr="000A0B6C">
                <w:rPr>
                  <w:rStyle w:val="aa"/>
                  <w:sz w:val="23"/>
                  <w:szCs w:val="23"/>
                </w:rPr>
                <w:t>info@water.cn.ua</w:t>
              </w:r>
            </w:hyperlink>
          </w:p>
          <w:p w14:paraId="368F2217" w14:textId="078312A2" w:rsidR="004C418B" w:rsidRPr="00BD1E59" w:rsidRDefault="00BD1E59" w:rsidP="004C418B">
            <w:pPr>
              <w:pStyle w:val="MarginText"/>
              <w:spacing w:after="0" w:line="240" w:lineRule="auto"/>
              <w:jc w:val="left"/>
              <w:rPr>
                <w:rFonts w:cs="Times New Roman"/>
                <w:sz w:val="23"/>
                <w:szCs w:val="23"/>
                <w:lang w:val="uk-UA"/>
              </w:rPr>
            </w:pPr>
            <w:r>
              <w:rPr>
                <w:rFonts w:cs="Times New Roman"/>
                <w:sz w:val="23"/>
                <w:szCs w:val="23"/>
                <w:lang w:val="uk-UA"/>
              </w:rPr>
              <w:t xml:space="preserve"> </w:t>
            </w:r>
          </w:p>
          <w:p w14:paraId="6CE486B1" w14:textId="131E46E4" w:rsidR="00575D27" w:rsidRPr="004C418B" w:rsidRDefault="00BD1E59" w:rsidP="00681C69">
            <w:pPr>
              <w:rPr>
                <w:sz w:val="23"/>
                <w:szCs w:val="23"/>
                <w:lang w:val="en-US"/>
              </w:rPr>
            </w:pPr>
            <w:r>
              <w:rPr>
                <w:sz w:val="23"/>
                <w:szCs w:val="23"/>
                <w:lang w:val="uk-UA"/>
              </w:rPr>
              <w:t xml:space="preserve"> </w:t>
            </w:r>
            <w:r w:rsidR="004C418B">
              <w:rPr>
                <w:b/>
                <w:sz w:val="23"/>
                <w:szCs w:val="23"/>
                <w:lang w:val="en-US"/>
              </w:rPr>
              <w:t xml:space="preserve"> </w:t>
            </w:r>
          </w:p>
        </w:tc>
        <w:tc>
          <w:tcPr>
            <w:tcW w:w="5194" w:type="dxa"/>
            <w:shd w:val="clear" w:color="auto" w:fill="auto"/>
          </w:tcPr>
          <w:p w14:paraId="16102479" w14:textId="77777777" w:rsidR="00575D27" w:rsidRPr="000A0B6C" w:rsidRDefault="00575D27" w:rsidP="00681C69">
            <w:pPr>
              <w:pStyle w:val="ab"/>
              <w:jc w:val="center"/>
              <w:rPr>
                <w:rFonts w:ascii="Times New Roman" w:hAnsi="Times New Roman"/>
                <w:b/>
                <w:sz w:val="23"/>
                <w:szCs w:val="23"/>
                <w:u w:val="single"/>
                <w:lang w:val="uk-UA"/>
              </w:rPr>
            </w:pPr>
            <w:r w:rsidRPr="000A0B6C">
              <w:rPr>
                <w:rFonts w:ascii="Times New Roman" w:hAnsi="Times New Roman"/>
                <w:b/>
                <w:sz w:val="23"/>
                <w:szCs w:val="23"/>
                <w:u w:val="single"/>
                <w:lang w:val="uk-UA"/>
              </w:rPr>
              <w:t>ПОСТАЧАЛЬНИК</w:t>
            </w:r>
          </w:p>
          <w:p w14:paraId="0453E64A" w14:textId="77777777" w:rsidR="00575D27" w:rsidRPr="000A0B6C" w:rsidRDefault="00575D27" w:rsidP="00681C69">
            <w:pPr>
              <w:pStyle w:val="ab"/>
              <w:rPr>
                <w:rFonts w:ascii="Times New Roman" w:hAnsi="Times New Roman"/>
                <w:sz w:val="23"/>
                <w:szCs w:val="23"/>
                <w:lang w:val="uk-UA"/>
              </w:rPr>
            </w:pPr>
          </w:p>
        </w:tc>
      </w:tr>
    </w:tbl>
    <w:p w14:paraId="6C51689E" w14:textId="77777777" w:rsidR="00575D27" w:rsidRPr="004A5713" w:rsidRDefault="00575D27" w:rsidP="00575D27"/>
    <w:p w14:paraId="73E5F398" w14:textId="77777777" w:rsidR="00F136A4" w:rsidRPr="00B8439D" w:rsidRDefault="00F136A4" w:rsidP="00F136A4">
      <w:pPr>
        <w:widowControl w:val="0"/>
        <w:suppressAutoHyphens/>
        <w:autoSpaceDE w:val="0"/>
        <w:ind w:firstLine="567"/>
        <w:jc w:val="center"/>
        <w:textAlignment w:val="baseline"/>
        <w:rPr>
          <w:rFonts w:ascii="Times New Roman CYR" w:eastAsia="Times New Roman CYR" w:hAnsi="Times New Roman CYR" w:cs="Times New Roman CYR"/>
          <w:b/>
          <w:bCs/>
          <w:kern w:val="1"/>
          <w:lang w:val="uk-UA" w:eastAsia="zh-CN" w:bidi="fa-IR"/>
        </w:rPr>
      </w:pPr>
    </w:p>
    <w:sectPr w:rsidR="00F136A4" w:rsidRPr="00B8439D" w:rsidSect="005B3535">
      <w:headerReference w:type="even" r:id="rId40"/>
      <w:headerReference w:type="default" r:id="rId41"/>
      <w:footerReference w:type="even" r:id="rId42"/>
      <w:footerReference w:type="default" r:id="rId43"/>
      <w:headerReference w:type="first" r:id="rId44"/>
      <w:footerReference w:type="first" r:id="rId45"/>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1EEF" w14:textId="77777777" w:rsidR="005E167C" w:rsidRDefault="005E167C">
      <w:r>
        <w:separator/>
      </w:r>
    </w:p>
  </w:endnote>
  <w:endnote w:type="continuationSeparator" w:id="0">
    <w:p w14:paraId="29370419" w14:textId="77777777" w:rsidR="005E167C" w:rsidRDefault="005E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C2365E" w:rsidRDefault="00C2365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C2365E" w:rsidRDefault="00C2365E"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C2365E" w:rsidRPr="002B4C36" w:rsidRDefault="00C2365E"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F9B32" w14:textId="77777777" w:rsidR="005E167C" w:rsidRDefault="005E167C">
      <w:r>
        <w:separator/>
      </w:r>
    </w:p>
  </w:footnote>
  <w:footnote w:type="continuationSeparator" w:id="0">
    <w:p w14:paraId="20867DBC" w14:textId="77777777" w:rsidR="005E167C" w:rsidRDefault="005E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C2365E" w:rsidRDefault="00C2365E"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C2365E" w:rsidRDefault="00C2365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C2365E" w:rsidRDefault="00C2365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C2365E" w:rsidRDefault="00C2365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9"/>
  </w:num>
  <w:num w:numId="3">
    <w:abstractNumId w:val="5"/>
  </w:num>
  <w:num w:numId="4">
    <w:abstractNumId w:val="4"/>
  </w:num>
  <w:num w:numId="5">
    <w:abstractNumId w:val="8"/>
  </w:num>
  <w:num w:numId="6">
    <w:abstractNumId w:val="12"/>
  </w:num>
  <w:num w:numId="7">
    <w:abstractNumId w:val="0"/>
  </w:num>
  <w:num w:numId="8">
    <w:abstractNumId w:val="13"/>
  </w:num>
  <w:num w:numId="9">
    <w:abstractNumId w:val="7"/>
  </w:num>
  <w:num w:numId="10">
    <w:abstractNumId w:val="11"/>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37EE"/>
    <w:rsid w:val="00005F63"/>
    <w:rsid w:val="000071DC"/>
    <w:rsid w:val="00013416"/>
    <w:rsid w:val="00013D4F"/>
    <w:rsid w:val="000155AE"/>
    <w:rsid w:val="00015AD9"/>
    <w:rsid w:val="00021D5A"/>
    <w:rsid w:val="00022C3E"/>
    <w:rsid w:val="00023A51"/>
    <w:rsid w:val="00027598"/>
    <w:rsid w:val="000305BA"/>
    <w:rsid w:val="0003225E"/>
    <w:rsid w:val="000322BD"/>
    <w:rsid w:val="00032380"/>
    <w:rsid w:val="00032C1E"/>
    <w:rsid w:val="00034E6B"/>
    <w:rsid w:val="00037296"/>
    <w:rsid w:val="000378F9"/>
    <w:rsid w:val="00040E1F"/>
    <w:rsid w:val="000444CA"/>
    <w:rsid w:val="00044B5F"/>
    <w:rsid w:val="0005518B"/>
    <w:rsid w:val="00064503"/>
    <w:rsid w:val="00064579"/>
    <w:rsid w:val="000660A6"/>
    <w:rsid w:val="0006757E"/>
    <w:rsid w:val="00067C26"/>
    <w:rsid w:val="00071ECF"/>
    <w:rsid w:val="00072437"/>
    <w:rsid w:val="00080C16"/>
    <w:rsid w:val="000846D0"/>
    <w:rsid w:val="000858D0"/>
    <w:rsid w:val="0008730E"/>
    <w:rsid w:val="000912E3"/>
    <w:rsid w:val="00091335"/>
    <w:rsid w:val="00091CBF"/>
    <w:rsid w:val="000976F7"/>
    <w:rsid w:val="00097C67"/>
    <w:rsid w:val="000A312B"/>
    <w:rsid w:val="000A3433"/>
    <w:rsid w:val="000A7596"/>
    <w:rsid w:val="000A7EA0"/>
    <w:rsid w:val="000B1F71"/>
    <w:rsid w:val="000B2909"/>
    <w:rsid w:val="000B5774"/>
    <w:rsid w:val="000C0B75"/>
    <w:rsid w:val="000C27C0"/>
    <w:rsid w:val="000C376F"/>
    <w:rsid w:val="000C4CB4"/>
    <w:rsid w:val="000C705C"/>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E6A98"/>
    <w:rsid w:val="000F3C1A"/>
    <w:rsid w:val="000F4F55"/>
    <w:rsid w:val="000F646C"/>
    <w:rsid w:val="00100521"/>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286F"/>
    <w:rsid w:val="0014384D"/>
    <w:rsid w:val="001458B2"/>
    <w:rsid w:val="001458E3"/>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5690"/>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F53"/>
    <w:rsid w:val="00245873"/>
    <w:rsid w:val="00245C94"/>
    <w:rsid w:val="00246389"/>
    <w:rsid w:val="00246409"/>
    <w:rsid w:val="002475C5"/>
    <w:rsid w:val="00250AED"/>
    <w:rsid w:val="00251E1F"/>
    <w:rsid w:val="00251F87"/>
    <w:rsid w:val="002527E8"/>
    <w:rsid w:val="00255527"/>
    <w:rsid w:val="002570F4"/>
    <w:rsid w:val="00257F62"/>
    <w:rsid w:val="00260575"/>
    <w:rsid w:val="00271852"/>
    <w:rsid w:val="002727CF"/>
    <w:rsid w:val="00273B4E"/>
    <w:rsid w:val="00273C8C"/>
    <w:rsid w:val="00275A97"/>
    <w:rsid w:val="00275F0C"/>
    <w:rsid w:val="00280DB0"/>
    <w:rsid w:val="002814D5"/>
    <w:rsid w:val="00282408"/>
    <w:rsid w:val="00282DC2"/>
    <w:rsid w:val="00283192"/>
    <w:rsid w:val="002847FC"/>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424"/>
    <w:rsid w:val="002B3620"/>
    <w:rsid w:val="002B4C36"/>
    <w:rsid w:val="002B5D08"/>
    <w:rsid w:val="002B67B8"/>
    <w:rsid w:val="002C009B"/>
    <w:rsid w:val="002C0111"/>
    <w:rsid w:val="002C096D"/>
    <w:rsid w:val="002C35AF"/>
    <w:rsid w:val="002C3F54"/>
    <w:rsid w:val="002C6D19"/>
    <w:rsid w:val="002D0A42"/>
    <w:rsid w:val="002D1808"/>
    <w:rsid w:val="002D19A1"/>
    <w:rsid w:val="002D3AEC"/>
    <w:rsid w:val="002D684F"/>
    <w:rsid w:val="002E1584"/>
    <w:rsid w:val="002E64A7"/>
    <w:rsid w:val="002F257F"/>
    <w:rsid w:val="002F32D8"/>
    <w:rsid w:val="002F48D6"/>
    <w:rsid w:val="003017DF"/>
    <w:rsid w:val="00301E33"/>
    <w:rsid w:val="0030235A"/>
    <w:rsid w:val="00304FD4"/>
    <w:rsid w:val="00307AC2"/>
    <w:rsid w:val="00307D90"/>
    <w:rsid w:val="003114B6"/>
    <w:rsid w:val="0031181D"/>
    <w:rsid w:val="00311B2B"/>
    <w:rsid w:val="00311DF3"/>
    <w:rsid w:val="003134F8"/>
    <w:rsid w:val="00315F86"/>
    <w:rsid w:val="003204CD"/>
    <w:rsid w:val="00323E77"/>
    <w:rsid w:val="003253E2"/>
    <w:rsid w:val="0032783A"/>
    <w:rsid w:val="00330174"/>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2EDD"/>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226"/>
    <w:rsid w:val="003B0EE3"/>
    <w:rsid w:val="003B0F28"/>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4E58"/>
    <w:rsid w:val="00425584"/>
    <w:rsid w:val="004310CD"/>
    <w:rsid w:val="00433472"/>
    <w:rsid w:val="00434802"/>
    <w:rsid w:val="00435471"/>
    <w:rsid w:val="00442492"/>
    <w:rsid w:val="00442AF5"/>
    <w:rsid w:val="0044533D"/>
    <w:rsid w:val="004456EE"/>
    <w:rsid w:val="0044575B"/>
    <w:rsid w:val="00446EEE"/>
    <w:rsid w:val="00450F7E"/>
    <w:rsid w:val="0045155C"/>
    <w:rsid w:val="004539BE"/>
    <w:rsid w:val="004539D1"/>
    <w:rsid w:val="00454CE1"/>
    <w:rsid w:val="00455D1A"/>
    <w:rsid w:val="00460C89"/>
    <w:rsid w:val="0046164C"/>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4FC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5D1"/>
    <w:rsid w:val="004E5B7D"/>
    <w:rsid w:val="004E5CD9"/>
    <w:rsid w:val="004E673D"/>
    <w:rsid w:val="004E6B57"/>
    <w:rsid w:val="004F37E4"/>
    <w:rsid w:val="004F43E3"/>
    <w:rsid w:val="004F4E95"/>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5341"/>
    <w:rsid w:val="00585C77"/>
    <w:rsid w:val="00587094"/>
    <w:rsid w:val="005875AF"/>
    <w:rsid w:val="00593141"/>
    <w:rsid w:val="00597AD7"/>
    <w:rsid w:val="005A0095"/>
    <w:rsid w:val="005A0B27"/>
    <w:rsid w:val="005A41E4"/>
    <w:rsid w:val="005A5B48"/>
    <w:rsid w:val="005A6FCA"/>
    <w:rsid w:val="005A72F2"/>
    <w:rsid w:val="005B1D67"/>
    <w:rsid w:val="005B2A74"/>
    <w:rsid w:val="005B3535"/>
    <w:rsid w:val="005B4A33"/>
    <w:rsid w:val="005B4E30"/>
    <w:rsid w:val="005B7EA0"/>
    <w:rsid w:val="005C0018"/>
    <w:rsid w:val="005C1A4A"/>
    <w:rsid w:val="005C316D"/>
    <w:rsid w:val="005C4C4E"/>
    <w:rsid w:val="005C533A"/>
    <w:rsid w:val="005C561D"/>
    <w:rsid w:val="005C5B0F"/>
    <w:rsid w:val="005C6123"/>
    <w:rsid w:val="005D2267"/>
    <w:rsid w:val="005D3DAD"/>
    <w:rsid w:val="005D4C37"/>
    <w:rsid w:val="005D5615"/>
    <w:rsid w:val="005D6471"/>
    <w:rsid w:val="005D7894"/>
    <w:rsid w:val="005E167C"/>
    <w:rsid w:val="005E2B11"/>
    <w:rsid w:val="005E3563"/>
    <w:rsid w:val="005E45CB"/>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803D3"/>
    <w:rsid w:val="00681978"/>
    <w:rsid w:val="00681C69"/>
    <w:rsid w:val="0068232A"/>
    <w:rsid w:val="00682571"/>
    <w:rsid w:val="00694101"/>
    <w:rsid w:val="00694789"/>
    <w:rsid w:val="00694A2A"/>
    <w:rsid w:val="006972C8"/>
    <w:rsid w:val="006A2DB4"/>
    <w:rsid w:val="006A3E1E"/>
    <w:rsid w:val="006A6612"/>
    <w:rsid w:val="006B00C1"/>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A56"/>
    <w:rsid w:val="006E6D1E"/>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64DB"/>
    <w:rsid w:val="0073783C"/>
    <w:rsid w:val="00737CAE"/>
    <w:rsid w:val="00740025"/>
    <w:rsid w:val="007400C4"/>
    <w:rsid w:val="00740158"/>
    <w:rsid w:val="00740A5A"/>
    <w:rsid w:val="007413F5"/>
    <w:rsid w:val="007419EC"/>
    <w:rsid w:val="00741C09"/>
    <w:rsid w:val="0074204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1911"/>
    <w:rsid w:val="0078218B"/>
    <w:rsid w:val="007821A5"/>
    <w:rsid w:val="00784C7F"/>
    <w:rsid w:val="00784E2D"/>
    <w:rsid w:val="00786026"/>
    <w:rsid w:val="00790E86"/>
    <w:rsid w:val="007910F4"/>
    <w:rsid w:val="0079110F"/>
    <w:rsid w:val="00791502"/>
    <w:rsid w:val="00792455"/>
    <w:rsid w:val="00795AE2"/>
    <w:rsid w:val="00796F9E"/>
    <w:rsid w:val="007978B1"/>
    <w:rsid w:val="007A02E1"/>
    <w:rsid w:val="007A1F4B"/>
    <w:rsid w:val="007A3CE5"/>
    <w:rsid w:val="007A6960"/>
    <w:rsid w:val="007A7CCE"/>
    <w:rsid w:val="007A7E12"/>
    <w:rsid w:val="007B1039"/>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E7C45"/>
    <w:rsid w:val="007F0D6B"/>
    <w:rsid w:val="007F1651"/>
    <w:rsid w:val="007F544E"/>
    <w:rsid w:val="008026B0"/>
    <w:rsid w:val="00804CEB"/>
    <w:rsid w:val="008050F2"/>
    <w:rsid w:val="008051F0"/>
    <w:rsid w:val="0081022C"/>
    <w:rsid w:val="00810E25"/>
    <w:rsid w:val="008121CF"/>
    <w:rsid w:val="0081319B"/>
    <w:rsid w:val="00814E82"/>
    <w:rsid w:val="00817ACA"/>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6D6"/>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7BAC"/>
    <w:rsid w:val="00890CA2"/>
    <w:rsid w:val="0089113E"/>
    <w:rsid w:val="00893C47"/>
    <w:rsid w:val="00894E88"/>
    <w:rsid w:val="0089616A"/>
    <w:rsid w:val="00896571"/>
    <w:rsid w:val="008A20A0"/>
    <w:rsid w:val="008A4328"/>
    <w:rsid w:val="008A6354"/>
    <w:rsid w:val="008A66F9"/>
    <w:rsid w:val="008B149D"/>
    <w:rsid w:val="008B14E4"/>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9F8"/>
    <w:rsid w:val="008E5E4F"/>
    <w:rsid w:val="008F0F48"/>
    <w:rsid w:val="008F13D4"/>
    <w:rsid w:val="008F1563"/>
    <w:rsid w:val="008F1C47"/>
    <w:rsid w:val="008F1CCD"/>
    <w:rsid w:val="008F499D"/>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5ACE"/>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317E8"/>
    <w:rsid w:val="00A32F45"/>
    <w:rsid w:val="00A360DD"/>
    <w:rsid w:val="00A4039D"/>
    <w:rsid w:val="00A407ED"/>
    <w:rsid w:val="00A46C6F"/>
    <w:rsid w:val="00A5057F"/>
    <w:rsid w:val="00A508D3"/>
    <w:rsid w:val="00A542AC"/>
    <w:rsid w:val="00A5538B"/>
    <w:rsid w:val="00A55A20"/>
    <w:rsid w:val="00A55AE8"/>
    <w:rsid w:val="00A6123B"/>
    <w:rsid w:val="00A62A00"/>
    <w:rsid w:val="00A63CFC"/>
    <w:rsid w:val="00A65D5A"/>
    <w:rsid w:val="00A6626D"/>
    <w:rsid w:val="00A6676D"/>
    <w:rsid w:val="00A66809"/>
    <w:rsid w:val="00A66E2A"/>
    <w:rsid w:val="00A725AF"/>
    <w:rsid w:val="00A74CE6"/>
    <w:rsid w:val="00A76A31"/>
    <w:rsid w:val="00A81FE7"/>
    <w:rsid w:val="00A83C2F"/>
    <w:rsid w:val="00A83F5D"/>
    <w:rsid w:val="00A84D20"/>
    <w:rsid w:val="00A85600"/>
    <w:rsid w:val="00A859D9"/>
    <w:rsid w:val="00A86F32"/>
    <w:rsid w:val="00A9082E"/>
    <w:rsid w:val="00A90B91"/>
    <w:rsid w:val="00A90DCD"/>
    <w:rsid w:val="00A90DDB"/>
    <w:rsid w:val="00A91F17"/>
    <w:rsid w:val="00A926A4"/>
    <w:rsid w:val="00A93932"/>
    <w:rsid w:val="00A9433D"/>
    <w:rsid w:val="00A958CE"/>
    <w:rsid w:val="00A958E1"/>
    <w:rsid w:val="00A97CB8"/>
    <w:rsid w:val="00AA00E5"/>
    <w:rsid w:val="00AA4259"/>
    <w:rsid w:val="00AA6113"/>
    <w:rsid w:val="00AA64F1"/>
    <w:rsid w:val="00AB052D"/>
    <w:rsid w:val="00AB06C3"/>
    <w:rsid w:val="00AB0B5D"/>
    <w:rsid w:val="00AB3C86"/>
    <w:rsid w:val="00AB3DA2"/>
    <w:rsid w:val="00AB46C3"/>
    <w:rsid w:val="00AB5782"/>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B3"/>
    <w:rsid w:val="00AF15BF"/>
    <w:rsid w:val="00AF2A74"/>
    <w:rsid w:val="00AF5668"/>
    <w:rsid w:val="00AF6075"/>
    <w:rsid w:val="00AF7B32"/>
    <w:rsid w:val="00B017CE"/>
    <w:rsid w:val="00B02946"/>
    <w:rsid w:val="00B0294B"/>
    <w:rsid w:val="00B03810"/>
    <w:rsid w:val="00B053BB"/>
    <w:rsid w:val="00B07B44"/>
    <w:rsid w:val="00B07CB6"/>
    <w:rsid w:val="00B113EC"/>
    <w:rsid w:val="00B121B0"/>
    <w:rsid w:val="00B13105"/>
    <w:rsid w:val="00B138B5"/>
    <w:rsid w:val="00B150AE"/>
    <w:rsid w:val="00B1616B"/>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3104"/>
    <w:rsid w:val="00B6532C"/>
    <w:rsid w:val="00B7074D"/>
    <w:rsid w:val="00B719CC"/>
    <w:rsid w:val="00B74708"/>
    <w:rsid w:val="00B75145"/>
    <w:rsid w:val="00B75228"/>
    <w:rsid w:val="00B7546D"/>
    <w:rsid w:val="00B7552C"/>
    <w:rsid w:val="00B775C2"/>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B788E"/>
    <w:rsid w:val="00BC0A14"/>
    <w:rsid w:val="00BC154F"/>
    <w:rsid w:val="00BC35BF"/>
    <w:rsid w:val="00BC3A99"/>
    <w:rsid w:val="00BC3C7D"/>
    <w:rsid w:val="00BC4A43"/>
    <w:rsid w:val="00BC54BF"/>
    <w:rsid w:val="00BC5A8E"/>
    <w:rsid w:val="00BC7800"/>
    <w:rsid w:val="00BD1E59"/>
    <w:rsid w:val="00BD3BC6"/>
    <w:rsid w:val="00BD603D"/>
    <w:rsid w:val="00BD64AB"/>
    <w:rsid w:val="00BD7812"/>
    <w:rsid w:val="00BE1FED"/>
    <w:rsid w:val="00BE3B6F"/>
    <w:rsid w:val="00BE3CA2"/>
    <w:rsid w:val="00BE534C"/>
    <w:rsid w:val="00BF11C6"/>
    <w:rsid w:val="00BF47B7"/>
    <w:rsid w:val="00BF5241"/>
    <w:rsid w:val="00BF5ABE"/>
    <w:rsid w:val="00BF6CE1"/>
    <w:rsid w:val="00C020D1"/>
    <w:rsid w:val="00C03829"/>
    <w:rsid w:val="00C03C6A"/>
    <w:rsid w:val="00C053DB"/>
    <w:rsid w:val="00C06EC6"/>
    <w:rsid w:val="00C07C88"/>
    <w:rsid w:val="00C10626"/>
    <w:rsid w:val="00C10CAC"/>
    <w:rsid w:val="00C11B93"/>
    <w:rsid w:val="00C13645"/>
    <w:rsid w:val="00C15634"/>
    <w:rsid w:val="00C20DE8"/>
    <w:rsid w:val="00C2365E"/>
    <w:rsid w:val="00C2377A"/>
    <w:rsid w:val="00C2454B"/>
    <w:rsid w:val="00C24A64"/>
    <w:rsid w:val="00C26B8D"/>
    <w:rsid w:val="00C31F1D"/>
    <w:rsid w:val="00C3395F"/>
    <w:rsid w:val="00C345BA"/>
    <w:rsid w:val="00C4167E"/>
    <w:rsid w:val="00C43FCE"/>
    <w:rsid w:val="00C473A7"/>
    <w:rsid w:val="00C477C1"/>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F30"/>
    <w:rsid w:val="00CD51E7"/>
    <w:rsid w:val="00CD65C5"/>
    <w:rsid w:val="00CD66B5"/>
    <w:rsid w:val="00CE010D"/>
    <w:rsid w:val="00CE05AC"/>
    <w:rsid w:val="00CE1124"/>
    <w:rsid w:val="00CE3750"/>
    <w:rsid w:val="00CE3E70"/>
    <w:rsid w:val="00CF2824"/>
    <w:rsid w:val="00CF38E8"/>
    <w:rsid w:val="00CF430E"/>
    <w:rsid w:val="00CF4378"/>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7410"/>
    <w:rsid w:val="00D67D69"/>
    <w:rsid w:val="00D70894"/>
    <w:rsid w:val="00D70F31"/>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532F"/>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20F0"/>
    <w:rsid w:val="00DE3C3B"/>
    <w:rsid w:val="00DE3E13"/>
    <w:rsid w:val="00DE52E2"/>
    <w:rsid w:val="00DE7E7A"/>
    <w:rsid w:val="00DF0285"/>
    <w:rsid w:val="00DF42C3"/>
    <w:rsid w:val="00E014F7"/>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4AC4"/>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5AFC"/>
    <w:rsid w:val="00E85CC9"/>
    <w:rsid w:val="00E91349"/>
    <w:rsid w:val="00E932DA"/>
    <w:rsid w:val="00E93F63"/>
    <w:rsid w:val="00E94CA3"/>
    <w:rsid w:val="00EA006B"/>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69D4"/>
    <w:rsid w:val="00F2749F"/>
    <w:rsid w:val="00F27847"/>
    <w:rsid w:val="00F30489"/>
    <w:rsid w:val="00F30B00"/>
    <w:rsid w:val="00F311C5"/>
    <w:rsid w:val="00F318F6"/>
    <w:rsid w:val="00F321D2"/>
    <w:rsid w:val="00F3240E"/>
    <w:rsid w:val="00F3374F"/>
    <w:rsid w:val="00F37A3A"/>
    <w:rsid w:val="00F4301E"/>
    <w:rsid w:val="00F43FD0"/>
    <w:rsid w:val="00F46B25"/>
    <w:rsid w:val="00F53470"/>
    <w:rsid w:val="00F5404B"/>
    <w:rsid w:val="00F551DC"/>
    <w:rsid w:val="00F552F8"/>
    <w:rsid w:val="00F60E5C"/>
    <w:rsid w:val="00F6369B"/>
    <w:rsid w:val="00F637B5"/>
    <w:rsid w:val="00F649E1"/>
    <w:rsid w:val="00F70CF4"/>
    <w:rsid w:val="00F71AD1"/>
    <w:rsid w:val="00F7270F"/>
    <w:rsid w:val="00F73508"/>
    <w:rsid w:val="00F74537"/>
    <w:rsid w:val="00F76836"/>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B55CE"/>
    <w:rsid w:val="00FC1992"/>
    <w:rsid w:val="00FC535C"/>
    <w:rsid w:val="00FD2288"/>
    <w:rsid w:val="00FD4CAE"/>
    <w:rsid w:val="00FD7367"/>
    <w:rsid w:val="00FE1CC3"/>
    <w:rsid w:val="00FE32BB"/>
    <w:rsid w:val="00FE5A40"/>
    <w:rsid w:val="00FE627E"/>
    <w:rsid w:val="00FE6771"/>
    <w:rsid w:val="00FE698E"/>
    <w:rsid w:val="00FE7103"/>
    <w:rsid w:val="00FE738B"/>
    <w:rsid w:val="00FF2104"/>
    <w:rsid w:val="00FF2C30"/>
    <w:rsid w:val="00FF2C7A"/>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Знак17"/>
    <w:basedOn w:val="a"/>
    <w:link w:val="a7"/>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qFormat/>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55471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1573544">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yperlink" Target="mailto:info@water.cn.ua" TargetMode="Externa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fontTable" Target="fontTable.xml"/><Relationship Id="rId20" Type="http://schemas.openxmlformats.org/officeDocument/2006/relationships/hyperlink" Target="https://ips.ligazakon.net/document/view/kp221495?ed=2022_12_30&amp;an=46"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91CC-11F6-4E25-8A41-4F479D62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14369</Words>
  <Characters>81908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96085</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13</cp:revision>
  <cp:lastPrinted>2022-07-22T11:01:00Z</cp:lastPrinted>
  <dcterms:created xsi:type="dcterms:W3CDTF">2024-01-17T13:24:00Z</dcterms:created>
  <dcterms:modified xsi:type="dcterms:W3CDTF">2024-01-23T07:36:00Z</dcterms:modified>
</cp:coreProperties>
</file>