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07C6" w:rsidRPr="0062736D" w:rsidRDefault="00D907C6" w:rsidP="00D907C6">
      <w:pPr>
        <w:spacing w:line="264" w:lineRule="auto"/>
        <w:ind w:left="5813" w:firstLine="708"/>
        <w:rPr>
          <w:rFonts w:ascii="Times New Roman" w:hAnsi="Times New Roman" w:cs="Times New Roman"/>
          <w:b/>
          <w:lang w:val="uk-UA"/>
        </w:rPr>
      </w:pPr>
      <w:r>
        <w:rPr>
          <w:rFonts w:ascii="Times New Roman" w:hAnsi="Times New Roman" w:cs="Times New Roman"/>
          <w:b/>
          <w:bCs/>
          <w:lang w:val="uk-UA"/>
        </w:rPr>
        <w:t xml:space="preserve"> </w:t>
      </w:r>
      <w:r w:rsidRPr="0062736D">
        <w:rPr>
          <w:rFonts w:ascii="Times New Roman" w:hAnsi="Times New Roman" w:cs="Times New Roman"/>
          <w:b/>
          <w:lang w:val="uk-UA"/>
        </w:rPr>
        <w:t>Додаток 1</w:t>
      </w:r>
    </w:p>
    <w:p w:rsidR="00D907C6" w:rsidRDefault="00D907C6" w:rsidP="00D907C6">
      <w:pPr>
        <w:spacing w:line="264" w:lineRule="auto"/>
        <w:ind w:left="6521"/>
        <w:rPr>
          <w:rFonts w:ascii="Times New Roman" w:hAnsi="Times New Roman" w:cs="Times New Roman"/>
          <w:b/>
          <w:lang w:val="uk-UA"/>
        </w:rPr>
      </w:pPr>
      <w:r w:rsidRPr="0062736D">
        <w:rPr>
          <w:rFonts w:ascii="Times New Roman" w:hAnsi="Times New Roman" w:cs="Times New Roman"/>
          <w:b/>
          <w:lang w:val="uk-UA"/>
        </w:rPr>
        <w:t xml:space="preserve">до тендерної документації </w:t>
      </w:r>
    </w:p>
    <w:p w:rsidR="00D907C6" w:rsidRPr="0062736D" w:rsidRDefault="00D907C6" w:rsidP="00D907C6">
      <w:pPr>
        <w:spacing w:line="264" w:lineRule="auto"/>
        <w:ind w:left="6521"/>
        <w:rPr>
          <w:rFonts w:ascii="Times New Roman" w:hAnsi="Times New Roman" w:cs="Times New Roman"/>
          <w:b/>
          <w:lang w:val="uk-UA"/>
        </w:rPr>
      </w:pPr>
    </w:p>
    <w:p w:rsidR="00E3740C" w:rsidRDefault="00E3740C" w:rsidP="00E3740C">
      <w:pPr>
        <w:jc w:val="center"/>
        <w:rPr>
          <w:lang w:val="uk-UA"/>
        </w:rPr>
      </w:pPr>
      <w:r>
        <w:rPr>
          <w:rFonts w:ascii="Times New Roman" w:hAnsi="Times New Roman" w:cs="Times New Roman"/>
          <w:b/>
          <w:bCs/>
          <w:lang w:val="uk-UA"/>
        </w:rPr>
        <w:t>ФОРМА "ПРОПОЗИЦІЯ"</w:t>
      </w:r>
    </w:p>
    <w:p w:rsidR="00E3740C" w:rsidRDefault="00E3740C" w:rsidP="00E3740C">
      <w:pPr>
        <w:jc w:val="center"/>
        <w:rPr>
          <w:lang w:val="uk-UA"/>
        </w:rPr>
      </w:pPr>
      <w:r>
        <w:rPr>
          <w:rFonts w:ascii="Times New Roman" w:hAnsi="Times New Roman" w:cs="Times New Roman"/>
          <w:i/>
          <w:lang w:val="uk-UA"/>
        </w:rPr>
        <w:t>(форма, яка подається Учасником)</w:t>
      </w:r>
    </w:p>
    <w:p w:rsidR="00E3740C" w:rsidRDefault="00E3740C" w:rsidP="00E3740C">
      <w:pPr>
        <w:ind w:firstLine="567"/>
        <w:jc w:val="center"/>
        <w:rPr>
          <w:rFonts w:ascii="Times New Roman" w:hAnsi="Times New Roman" w:cs="Times New Roman"/>
          <w:b/>
          <w:lang w:val="uk-UA"/>
        </w:rPr>
      </w:pPr>
    </w:p>
    <w:p w:rsidR="00E3740C" w:rsidRPr="00E3740C" w:rsidRDefault="00E3740C" w:rsidP="00E3740C">
      <w:pPr>
        <w:jc w:val="both"/>
        <w:rPr>
          <w:rFonts w:ascii="Times New Roman" w:hAnsi="Times New Roman" w:cs="Times New Roman"/>
          <w:noProof/>
          <w:lang w:val="uk-UA"/>
        </w:rPr>
      </w:pPr>
      <w:r>
        <w:rPr>
          <w:rFonts w:ascii="Times New Roman" w:hAnsi="Times New Roman" w:cs="Times New Roman"/>
          <w:b/>
          <w:lang w:val="uk-UA"/>
        </w:rPr>
        <w:t xml:space="preserve">__________________________________________ </w:t>
      </w:r>
      <w:r>
        <w:rPr>
          <w:rFonts w:ascii="Times New Roman" w:hAnsi="Times New Roman" w:cs="Times New Roman"/>
          <w:i/>
          <w:highlight w:val="yellow"/>
          <w:lang w:val="uk-UA"/>
        </w:rPr>
        <w:t>(в цьому місці зазначається п</w:t>
      </w:r>
      <w:r>
        <w:rPr>
          <w:rFonts w:ascii="Times New Roman" w:hAnsi="Times New Roman"/>
          <w:i/>
          <w:highlight w:val="yellow"/>
          <w:lang w:val="uk-UA"/>
        </w:rPr>
        <w:t xml:space="preserve">овне найменування </w:t>
      </w:r>
      <w:r>
        <w:rPr>
          <w:rFonts w:ascii="Times New Roman" w:hAnsi="Times New Roman" w:cs="Times New Roman"/>
          <w:i/>
          <w:highlight w:val="yellow"/>
          <w:lang w:val="uk-UA"/>
        </w:rPr>
        <w:t xml:space="preserve">юридичної особи/ПІБ фізичної особи – Учасника, </w:t>
      </w:r>
      <w:r>
        <w:rPr>
          <w:rFonts w:ascii="Times New Roman" w:hAnsi="Times New Roman"/>
          <w:i/>
          <w:highlight w:val="yellow"/>
          <w:lang w:val="uk-UA"/>
        </w:rPr>
        <w:t>Код за ЄДРПОУ/ідентифікаційний код, адреса-юридична та фактична, телефон, факс, електронна адреса)</w:t>
      </w:r>
      <w:r>
        <w:rPr>
          <w:rFonts w:ascii="Times New Roman" w:hAnsi="Times New Roman" w:cs="Times New Roman"/>
          <w:i/>
          <w:lang w:val="uk-UA"/>
        </w:rPr>
        <w:t xml:space="preserve"> </w:t>
      </w:r>
      <w:r>
        <w:rPr>
          <w:rFonts w:ascii="Times New Roman" w:hAnsi="Times New Roman" w:cs="Times New Roman"/>
          <w:lang w:val="uk-UA"/>
        </w:rPr>
        <w:t xml:space="preserve">надає свою пропозицію щодо участі спрощеній закупівлі товарів </w:t>
      </w:r>
      <w:r w:rsidRPr="00E3740C">
        <w:rPr>
          <w:rFonts w:ascii="Times New Roman" w:hAnsi="Times New Roman" w:cs="Times New Roman"/>
          <w:noProof/>
          <w:lang w:val="uk-UA"/>
        </w:rPr>
        <w:t>«Радіоізотопна (раді</w:t>
      </w:r>
      <w:r w:rsidR="00E54E07">
        <w:rPr>
          <w:rFonts w:ascii="Times New Roman" w:hAnsi="Times New Roman" w:cs="Times New Roman"/>
          <w:noProof/>
          <w:lang w:val="uk-UA"/>
        </w:rPr>
        <w:t>оактивна) продукція» (</w:t>
      </w:r>
      <w:r w:rsidR="00E54E07">
        <w:rPr>
          <w:rFonts w:ascii="Times New Roman" w:hAnsi="Times New Roman" w:cs="Times New Roman"/>
          <w:noProof/>
          <w:lang w:val="en-US"/>
        </w:rPr>
        <w:t>MDP</w:t>
      </w:r>
      <w:r w:rsidR="00E54E07">
        <w:rPr>
          <w:rFonts w:ascii="Times New Roman" w:hAnsi="Times New Roman" w:cs="Times New Roman"/>
          <w:noProof/>
          <w:lang w:val="uk-UA"/>
        </w:rPr>
        <w:t xml:space="preserve"> та</w:t>
      </w:r>
      <w:r w:rsidR="00E54E07" w:rsidRPr="00E54E07">
        <w:rPr>
          <w:rFonts w:ascii="Times New Roman" w:hAnsi="Times New Roman" w:cs="Times New Roman"/>
          <w:noProof/>
          <w:lang w:val="uk-UA"/>
        </w:rPr>
        <w:t xml:space="preserve"> </w:t>
      </w:r>
      <w:r w:rsidR="00E54E07">
        <w:rPr>
          <w:rFonts w:ascii="Times New Roman" w:hAnsi="Times New Roman" w:cs="Times New Roman"/>
          <w:noProof/>
          <w:lang w:val="en-US"/>
        </w:rPr>
        <w:t>DMSA</w:t>
      </w:r>
      <w:r>
        <w:rPr>
          <w:rFonts w:ascii="Times New Roman" w:hAnsi="Times New Roman" w:cs="Times New Roman"/>
          <w:noProof/>
          <w:lang w:val="uk-UA"/>
        </w:rPr>
        <w:t xml:space="preserve">) </w:t>
      </w:r>
      <w:r w:rsidRPr="00E3740C">
        <w:rPr>
          <w:rFonts w:ascii="Times New Roman" w:hAnsi="Times New Roman" w:cs="Times New Roman"/>
          <w:noProof/>
          <w:lang w:val="uk-UA"/>
        </w:rPr>
        <w:t xml:space="preserve">(класифікація за ДК 021:2015: код 24310000-0 – Основні неорганічні хімічні </w:t>
      </w:r>
      <w:bookmarkStart w:id="0" w:name="_GoBack"/>
      <w:bookmarkEnd w:id="0"/>
      <w:r w:rsidRPr="00E3740C">
        <w:rPr>
          <w:rFonts w:ascii="Times New Roman" w:hAnsi="Times New Roman" w:cs="Times New Roman"/>
          <w:noProof/>
          <w:lang w:val="uk-UA"/>
        </w:rPr>
        <w:t>речовини)</w:t>
      </w:r>
    </w:p>
    <w:p w:rsidR="00E3740C" w:rsidRDefault="00E3740C" w:rsidP="00E3740C">
      <w:pPr>
        <w:tabs>
          <w:tab w:val="left" w:pos="2715"/>
        </w:tabs>
        <w:ind w:firstLine="567"/>
        <w:jc w:val="both"/>
        <w:rPr>
          <w:rFonts w:ascii="Times New Roman" w:hAnsi="Times New Roman" w:cs="Times New Roman"/>
          <w:lang w:val="uk-UA"/>
        </w:rPr>
      </w:pPr>
    </w:p>
    <w:p w:rsidR="00E3740C" w:rsidRDefault="00E3740C" w:rsidP="00E3740C">
      <w:pPr>
        <w:tabs>
          <w:tab w:val="left" w:pos="2715"/>
        </w:tabs>
        <w:ind w:firstLine="567"/>
        <w:jc w:val="both"/>
        <w:rPr>
          <w:rFonts w:ascii="Times New Roman" w:hAnsi="Times New Roman" w:cs="Times New Roman"/>
          <w:lang w:val="uk-UA"/>
        </w:rPr>
      </w:pPr>
      <w:r>
        <w:rPr>
          <w:rFonts w:ascii="Times New Roman" w:hAnsi="Times New Roman" w:cs="Times New Roman"/>
          <w:lang w:val="uk-UA"/>
        </w:rPr>
        <w:t>1. Вивчивши умови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E3740C" w:rsidRDefault="00E3740C" w:rsidP="00E3740C">
      <w:pPr>
        <w:tabs>
          <w:tab w:val="left" w:pos="2715"/>
        </w:tabs>
        <w:ind w:left="567"/>
        <w:jc w:val="both"/>
        <w:rPr>
          <w:lang w:val="uk-UA"/>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568"/>
        <w:gridCol w:w="1702"/>
        <w:gridCol w:w="1135"/>
        <w:gridCol w:w="1064"/>
        <w:gridCol w:w="1461"/>
      </w:tblGrid>
      <w:tr w:rsidR="00E3740C" w:rsidRPr="00E3740C" w:rsidTr="00E3740C">
        <w:trPr>
          <w:trHeight w:val="684"/>
          <w:jc w:val="center"/>
        </w:trPr>
        <w:tc>
          <w:tcPr>
            <w:tcW w:w="675" w:type="dxa"/>
            <w:tcBorders>
              <w:top w:val="single" w:sz="4" w:space="0" w:color="auto"/>
              <w:left w:val="single" w:sz="4" w:space="0" w:color="auto"/>
              <w:bottom w:val="single" w:sz="4" w:space="0" w:color="auto"/>
              <w:right w:val="single" w:sz="4" w:space="0" w:color="auto"/>
            </w:tcBorders>
            <w:hideMark/>
          </w:tcPr>
          <w:p w:rsidR="00E3740C" w:rsidRDefault="00E3740C">
            <w:pPr>
              <w:jc w:val="center"/>
              <w:rPr>
                <w:rFonts w:ascii="Times New Roman" w:hAnsi="Times New Roman"/>
                <w:bCs/>
                <w:sz w:val="20"/>
                <w:szCs w:val="20"/>
              </w:rPr>
            </w:pPr>
            <w:r>
              <w:rPr>
                <w:rFonts w:ascii="Times New Roman" w:hAnsi="Times New Roman"/>
                <w:bCs/>
                <w:sz w:val="20"/>
                <w:szCs w:val="20"/>
              </w:rPr>
              <w:t>№ п\п</w:t>
            </w:r>
          </w:p>
        </w:tc>
        <w:tc>
          <w:tcPr>
            <w:tcW w:w="4568" w:type="dxa"/>
            <w:tcBorders>
              <w:top w:val="single" w:sz="4" w:space="0" w:color="auto"/>
              <w:left w:val="single" w:sz="4" w:space="0" w:color="auto"/>
              <w:bottom w:val="single" w:sz="4" w:space="0" w:color="auto"/>
              <w:right w:val="single" w:sz="4" w:space="0" w:color="auto"/>
            </w:tcBorders>
            <w:hideMark/>
          </w:tcPr>
          <w:p w:rsidR="00E3740C" w:rsidRDefault="00E3740C">
            <w:pPr>
              <w:jc w:val="center"/>
              <w:rPr>
                <w:rFonts w:ascii="Times New Roman" w:hAnsi="Times New Roman"/>
                <w:bCs/>
                <w:sz w:val="20"/>
                <w:szCs w:val="20"/>
              </w:rPr>
            </w:pPr>
            <w:proofErr w:type="spellStart"/>
            <w:r>
              <w:rPr>
                <w:rFonts w:ascii="Times New Roman" w:hAnsi="Times New Roman"/>
                <w:bCs/>
                <w:sz w:val="20"/>
                <w:szCs w:val="20"/>
              </w:rPr>
              <w:t>Найменування</w:t>
            </w:r>
            <w:proofErr w:type="spellEnd"/>
            <w:r>
              <w:rPr>
                <w:rFonts w:ascii="Times New Roman" w:hAnsi="Times New Roman"/>
                <w:bCs/>
                <w:sz w:val="20"/>
                <w:szCs w:val="20"/>
              </w:rPr>
              <w:t xml:space="preserve"> </w:t>
            </w:r>
            <w:r>
              <w:rPr>
                <w:rFonts w:ascii="Times New Roman" w:hAnsi="Times New Roman"/>
                <w:bCs/>
                <w:sz w:val="20"/>
                <w:szCs w:val="20"/>
                <w:lang w:val="uk-UA"/>
              </w:rPr>
              <w:t>товарів</w:t>
            </w:r>
          </w:p>
        </w:tc>
        <w:tc>
          <w:tcPr>
            <w:tcW w:w="1702" w:type="dxa"/>
            <w:tcBorders>
              <w:top w:val="single" w:sz="4" w:space="0" w:color="auto"/>
              <w:left w:val="single" w:sz="4" w:space="0" w:color="auto"/>
              <w:bottom w:val="single" w:sz="4" w:space="0" w:color="auto"/>
              <w:right w:val="single" w:sz="4" w:space="0" w:color="auto"/>
            </w:tcBorders>
            <w:hideMark/>
          </w:tcPr>
          <w:p w:rsidR="00E3740C" w:rsidRDefault="00E3740C">
            <w:pPr>
              <w:jc w:val="center"/>
              <w:rPr>
                <w:rFonts w:ascii="Times New Roman" w:hAnsi="Times New Roman"/>
                <w:bCs/>
                <w:sz w:val="20"/>
                <w:szCs w:val="20"/>
              </w:rPr>
            </w:pPr>
            <w:r>
              <w:rPr>
                <w:rFonts w:ascii="Times New Roman" w:hAnsi="Times New Roman"/>
                <w:bCs/>
                <w:sz w:val="20"/>
                <w:szCs w:val="20"/>
              </w:rPr>
              <w:t xml:space="preserve">Од. </w:t>
            </w:r>
            <w:proofErr w:type="spellStart"/>
            <w:r>
              <w:rPr>
                <w:rFonts w:ascii="Times New Roman" w:hAnsi="Times New Roman"/>
                <w:bCs/>
                <w:sz w:val="20"/>
                <w:szCs w:val="20"/>
              </w:rPr>
              <w:t>виміру</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E3740C" w:rsidRDefault="00E3740C">
            <w:pPr>
              <w:rPr>
                <w:rFonts w:ascii="Times New Roman" w:hAnsi="Times New Roman"/>
                <w:bCs/>
                <w:sz w:val="20"/>
                <w:szCs w:val="20"/>
              </w:rPr>
            </w:pPr>
            <w:proofErr w:type="spellStart"/>
            <w:r>
              <w:rPr>
                <w:rFonts w:ascii="Times New Roman" w:hAnsi="Times New Roman"/>
                <w:bCs/>
                <w:sz w:val="20"/>
                <w:szCs w:val="20"/>
              </w:rPr>
              <w:t>Кількість</w:t>
            </w:r>
            <w:proofErr w:type="spellEnd"/>
          </w:p>
        </w:tc>
        <w:tc>
          <w:tcPr>
            <w:tcW w:w="1064" w:type="dxa"/>
            <w:tcBorders>
              <w:top w:val="single" w:sz="4" w:space="0" w:color="auto"/>
              <w:left w:val="single" w:sz="4" w:space="0" w:color="auto"/>
              <w:bottom w:val="single" w:sz="4" w:space="0" w:color="auto"/>
              <w:right w:val="single" w:sz="4" w:space="0" w:color="auto"/>
            </w:tcBorders>
            <w:hideMark/>
          </w:tcPr>
          <w:p w:rsidR="00E3740C" w:rsidRDefault="00E3740C">
            <w:pPr>
              <w:jc w:val="center"/>
              <w:rPr>
                <w:rFonts w:ascii="Times New Roman" w:hAnsi="Times New Roman"/>
                <w:bCs/>
                <w:sz w:val="20"/>
                <w:szCs w:val="20"/>
              </w:rPr>
            </w:pPr>
            <w:proofErr w:type="spellStart"/>
            <w:r>
              <w:rPr>
                <w:rFonts w:ascii="Times New Roman" w:hAnsi="Times New Roman"/>
                <w:bCs/>
                <w:sz w:val="20"/>
                <w:szCs w:val="20"/>
              </w:rPr>
              <w:t>Ціна</w:t>
            </w:r>
            <w:proofErr w:type="spellEnd"/>
            <w:r>
              <w:rPr>
                <w:rFonts w:ascii="Times New Roman" w:hAnsi="Times New Roman"/>
                <w:bCs/>
                <w:sz w:val="20"/>
                <w:szCs w:val="20"/>
              </w:rPr>
              <w:t xml:space="preserve"> за од., грн., з ПДВ</w:t>
            </w:r>
          </w:p>
        </w:tc>
        <w:tc>
          <w:tcPr>
            <w:tcW w:w="1461" w:type="dxa"/>
            <w:tcBorders>
              <w:top w:val="single" w:sz="4" w:space="0" w:color="auto"/>
              <w:left w:val="single" w:sz="4" w:space="0" w:color="auto"/>
              <w:bottom w:val="single" w:sz="4" w:space="0" w:color="auto"/>
              <w:right w:val="single" w:sz="4" w:space="0" w:color="auto"/>
            </w:tcBorders>
            <w:hideMark/>
          </w:tcPr>
          <w:p w:rsidR="00E3740C" w:rsidRDefault="00E3740C">
            <w:pPr>
              <w:jc w:val="center"/>
              <w:rPr>
                <w:rFonts w:ascii="Times New Roman" w:hAnsi="Times New Roman"/>
                <w:bCs/>
                <w:sz w:val="20"/>
                <w:szCs w:val="20"/>
              </w:rPr>
            </w:pPr>
            <w:proofErr w:type="spellStart"/>
            <w:r>
              <w:rPr>
                <w:rFonts w:ascii="Times New Roman" w:hAnsi="Times New Roman"/>
                <w:bCs/>
                <w:sz w:val="20"/>
                <w:szCs w:val="20"/>
              </w:rPr>
              <w:t>Загальна</w:t>
            </w:r>
            <w:proofErr w:type="spellEnd"/>
            <w:r>
              <w:rPr>
                <w:rFonts w:ascii="Times New Roman" w:hAnsi="Times New Roman"/>
                <w:bCs/>
                <w:sz w:val="20"/>
                <w:szCs w:val="20"/>
              </w:rPr>
              <w:t xml:space="preserve"> </w:t>
            </w:r>
            <w:proofErr w:type="spellStart"/>
            <w:r>
              <w:rPr>
                <w:rFonts w:ascii="Times New Roman" w:hAnsi="Times New Roman"/>
                <w:bCs/>
                <w:sz w:val="20"/>
                <w:szCs w:val="20"/>
              </w:rPr>
              <w:t>вартість</w:t>
            </w:r>
            <w:proofErr w:type="spellEnd"/>
            <w:r>
              <w:rPr>
                <w:rFonts w:ascii="Times New Roman" w:hAnsi="Times New Roman"/>
                <w:bCs/>
                <w:sz w:val="20"/>
                <w:szCs w:val="20"/>
              </w:rPr>
              <w:t>, грн., з ПДВ</w:t>
            </w:r>
          </w:p>
        </w:tc>
      </w:tr>
      <w:tr w:rsidR="00E3740C" w:rsidRPr="00D907C6" w:rsidTr="00E3740C">
        <w:trPr>
          <w:trHeight w:val="375"/>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3740C" w:rsidRDefault="00E3740C">
            <w:pPr>
              <w:pStyle w:val="afc"/>
              <w:jc w:val="center"/>
              <w:rPr>
                <w:rStyle w:val="aff5"/>
                <w:i w:val="0"/>
                <w:color w:val="000000"/>
                <w:sz w:val="24"/>
                <w:szCs w:val="24"/>
                <w:lang w:val="uk-UA"/>
              </w:rPr>
            </w:pPr>
            <w:r>
              <w:rPr>
                <w:rStyle w:val="aff5"/>
                <w:color w:val="000000"/>
                <w:sz w:val="24"/>
                <w:szCs w:val="24"/>
                <w:lang w:val="uk-UA"/>
              </w:rPr>
              <w:t>1.</w:t>
            </w:r>
          </w:p>
        </w:tc>
        <w:tc>
          <w:tcPr>
            <w:tcW w:w="9930" w:type="dxa"/>
            <w:gridSpan w:val="5"/>
            <w:tcBorders>
              <w:top w:val="single" w:sz="4" w:space="0" w:color="auto"/>
              <w:left w:val="single" w:sz="4" w:space="0" w:color="auto"/>
              <w:bottom w:val="single" w:sz="4" w:space="0" w:color="auto"/>
              <w:right w:val="single" w:sz="4" w:space="0" w:color="auto"/>
            </w:tcBorders>
            <w:hideMark/>
          </w:tcPr>
          <w:p w:rsidR="00E3740C" w:rsidRPr="00E3740C" w:rsidRDefault="00E54E07">
            <w:pPr>
              <w:pStyle w:val="afc"/>
              <w:jc w:val="center"/>
              <w:rPr>
                <w:rStyle w:val="aff5"/>
                <w:i w:val="0"/>
                <w:lang w:val="uk-UA"/>
              </w:rPr>
            </w:pPr>
            <w:r w:rsidRPr="00E54E07">
              <w:rPr>
                <w:rFonts w:ascii="Times New Roman" w:hAnsi="Times New Roman" w:cs="Times New Roman"/>
                <w:noProof/>
                <w:sz w:val="24"/>
                <w:szCs w:val="24"/>
                <w:lang w:val="uk-UA"/>
              </w:rPr>
              <w:t>«Радіоізотопна (радіоактивна) продукція» (MDP та DMSA) (класифікація за ДК 021:2015: код 24310000-0 – Основні неорганічні хімічні речовини)</w:t>
            </w:r>
          </w:p>
        </w:tc>
      </w:tr>
      <w:tr w:rsidR="00E3740C" w:rsidTr="00E3740C">
        <w:trPr>
          <w:trHeight w:val="375"/>
          <w:jc w:val="center"/>
        </w:trPr>
        <w:tc>
          <w:tcPr>
            <w:tcW w:w="675" w:type="dxa"/>
            <w:tcBorders>
              <w:top w:val="single" w:sz="4" w:space="0" w:color="auto"/>
              <w:left w:val="single" w:sz="4" w:space="0" w:color="auto"/>
              <w:bottom w:val="single" w:sz="4" w:space="0" w:color="auto"/>
              <w:right w:val="single" w:sz="4" w:space="0" w:color="auto"/>
            </w:tcBorders>
            <w:hideMark/>
          </w:tcPr>
          <w:p w:rsidR="00E3740C" w:rsidRDefault="00E3740C">
            <w:pPr>
              <w:pStyle w:val="afc"/>
              <w:jc w:val="center"/>
              <w:rPr>
                <w:rStyle w:val="aff5"/>
                <w:i w:val="0"/>
                <w:color w:val="000000"/>
                <w:sz w:val="24"/>
                <w:szCs w:val="24"/>
                <w:lang w:val="uk-UA"/>
              </w:rPr>
            </w:pPr>
            <w:r>
              <w:rPr>
                <w:rStyle w:val="aff5"/>
                <w:color w:val="000000"/>
                <w:sz w:val="24"/>
                <w:szCs w:val="24"/>
                <w:lang w:val="uk-UA"/>
              </w:rPr>
              <w:t>1.1.</w:t>
            </w:r>
          </w:p>
        </w:tc>
        <w:tc>
          <w:tcPr>
            <w:tcW w:w="4568" w:type="dxa"/>
            <w:tcBorders>
              <w:top w:val="single" w:sz="4" w:space="0" w:color="auto"/>
              <w:left w:val="single" w:sz="4" w:space="0" w:color="auto"/>
              <w:bottom w:val="single" w:sz="4" w:space="0" w:color="auto"/>
              <w:right w:val="single" w:sz="4" w:space="0" w:color="auto"/>
            </w:tcBorders>
            <w:hideMark/>
          </w:tcPr>
          <w:p w:rsidR="00E3740C" w:rsidRDefault="00E54E07">
            <w:pPr>
              <w:jc w:val="both"/>
              <w:rPr>
                <w:noProof/>
              </w:rPr>
            </w:pPr>
            <w:r w:rsidRPr="00E54E07">
              <w:rPr>
                <w:noProof/>
              </w:rPr>
              <w:t>MDP</w:t>
            </w:r>
          </w:p>
        </w:tc>
        <w:tc>
          <w:tcPr>
            <w:tcW w:w="1702" w:type="dxa"/>
            <w:tcBorders>
              <w:top w:val="single" w:sz="4" w:space="0" w:color="auto"/>
              <w:left w:val="single" w:sz="4" w:space="0" w:color="auto"/>
              <w:bottom w:val="single" w:sz="4" w:space="0" w:color="auto"/>
              <w:right w:val="single" w:sz="4" w:space="0" w:color="auto"/>
            </w:tcBorders>
            <w:hideMark/>
          </w:tcPr>
          <w:p w:rsidR="00E3740C" w:rsidRDefault="00E54E07">
            <w:pPr>
              <w:jc w:val="center"/>
              <w:rPr>
                <w:rFonts w:ascii="Times New Roman" w:hAnsi="Times New Roman"/>
                <w:b/>
                <w:bCs/>
                <w:lang w:val="uk-UA"/>
              </w:rPr>
            </w:pPr>
            <w:r>
              <w:rPr>
                <w:rFonts w:ascii="Times New Roman" w:hAnsi="Times New Roman"/>
                <w:b/>
                <w:bCs/>
                <w:lang w:val="uk-UA"/>
              </w:rPr>
              <w:t>набори</w:t>
            </w:r>
            <w:r w:rsidR="00E3740C">
              <w:rPr>
                <w:rFonts w:ascii="Times New Roman" w:hAnsi="Times New Roman"/>
                <w:b/>
                <w:bCs/>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E3740C" w:rsidRDefault="00E54E07">
            <w:pPr>
              <w:jc w:val="center"/>
              <w:rPr>
                <w:rFonts w:ascii="Times New Roman" w:hAnsi="Times New Roman"/>
                <w:b/>
                <w:bCs/>
                <w:lang w:val="uk-UA"/>
              </w:rPr>
            </w:pPr>
            <w:r>
              <w:rPr>
                <w:rFonts w:ascii="Times New Roman" w:hAnsi="Times New Roman"/>
                <w:b/>
                <w:bCs/>
                <w:lang w:val="uk-UA"/>
              </w:rPr>
              <w:t>6</w:t>
            </w:r>
          </w:p>
        </w:tc>
        <w:tc>
          <w:tcPr>
            <w:tcW w:w="1064" w:type="dxa"/>
            <w:tcBorders>
              <w:top w:val="single" w:sz="4" w:space="0" w:color="auto"/>
              <w:left w:val="single" w:sz="4" w:space="0" w:color="auto"/>
              <w:bottom w:val="single" w:sz="4" w:space="0" w:color="auto"/>
              <w:right w:val="single" w:sz="4" w:space="0" w:color="auto"/>
            </w:tcBorders>
            <w:noWrap/>
          </w:tcPr>
          <w:p w:rsidR="00E3740C" w:rsidRDefault="00E3740C">
            <w:pPr>
              <w:pStyle w:val="afc"/>
              <w:rPr>
                <w:rStyle w:val="aff5"/>
                <w:i w:val="0"/>
                <w:sz w:val="24"/>
                <w:szCs w:val="24"/>
              </w:rPr>
            </w:pPr>
          </w:p>
        </w:tc>
        <w:tc>
          <w:tcPr>
            <w:tcW w:w="1461" w:type="dxa"/>
            <w:tcBorders>
              <w:top w:val="single" w:sz="4" w:space="0" w:color="auto"/>
              <w:left w:val="single" w:sz="4" w:space="0" w:color="auto"/>
              <w:bottom w:val="single" w:sz="4" w:space="0" w:color="auto"/>
              <w:right w:val="single" w:sz="4" w:space="0" w:color="auto"/>
            </w:tcBorders>
            <w:noWrap/>
          </w:tcPr>
          <w:p w:rsidR="00E3740C" w:rsidRDefault="00E3740C">
            <w:pPr>
              <w:pStyle w:val="afc"/>
              <w:rPr>
                <w:rStyle w:val="aff5"/>
                <w:i w:val="0"/>
                <w:sz w:val="24"/>
                <w:szCs w:val="24"/>
              </w:rPr>
            </w:pPr>
          </w:p>
        </w:tc>
      </w:tr>
      <w:tr w:rsidR="00E54E07" w:rsidTr="00E3740C">
        <w:trPr>
          <w:trHeight w:val="375"/>
          <w:jc w:val="center"/>
        </w:trPr>
        <w:tc>
          <w:tcPr>
            <w:tcW w:w="675" w:type="dxa"/>
            <w:tcBorders>
              <w:top w:val="single" w:sz="4" w:space="0" w:color="auto"/>
              <w:left w:val="single" w:sz="4" w:space="0" w:color="auto"/>
              <w:bottom w:val="single" w:sz="4" w:space="0" w:color="auto"/>
              <w:right w:val="single" w:sz="4" w:space="0" w:color="auto"/>
            </w:tcBorders>
          </w:tcPr>
          <w:p w:rsidR="00E54E07" w:rsidRDefault="00E54E07">
            <w:pPr>
              <w:pStyle w:val="afc"/>
              <w:jc w:val="center"/>
              <w:rPr>
                <w:rStyle w:val="aff5"/>
                <w:color w:val="000000"/>
                <w:sz w:val="24"/>
                <w:szCs w:val="24"/>
                <w:lang w:val="uk-UA"/>
              </w:rPr>
            </w:pPr>
            <w:r>
              <w:rPr>
                <w:rStyle w:val="aff5"/>
                <w:color w:val="000000"/>
                <w:sz w:val="24"/>
                <w:szCs w:val="24"/>
                <w:lang w:val="uk-UA"/>
              </w:rPr>
              <w:t>1.2.</w:t>
            </w:r>
          </w:p>
        </w:tc>
        <w:tc>
          <w:tcPr>
            <w:tcW w:w="4568" w:type="dxa"/>
            <w:tcBorders>
              <w:top w:val="single" w:sz="4" w:space="0" w:color="auto"/>
              <w:left w:val="single" w:sz="4" w:space="0" w:color="auto"/>
              <w:bottom w:val="single" w:sz="4" w:space="0" w:color="auto"/>
              <w:right w:val="single" w:sz="4" w:space="0" w:color="auto"/>
            </w:tcBorders>
          </w:tcPr>
          <w:p w:rsidR="00E54E07" w:rsidRPr="00E54E07" w:rsidRDefault="00E54E07">
            <w:pPr>
              <w:jc w:val="both"/>
              <w:rPr>
                <w:noProof/>
              </w:rPr>
            </w:pPr>
            <w:r w:rsidRPr="00E54E07">
              <w:rPr>
                <w:noProof/>
              </w:rPr>
              <w:t>DMSA</w:t>
            </w:r>
          </w:p>
        </w:tc>
        <w:tc>
          <w:tcPr>
            <w:tcW w:w="1702" w:type="dxa"/>
            <w:tcBorders>
              <w:top w:val="single" w:sz="4" w:space="0" w:color="auto"/>
              <w:left w:val="single" w:sz="4" w:space="0" w:color="auto"/>
              <w:bottom w:val="single" w:sz="4" w:space="0" w:color="auto"/>
              <w:right w:val="single" w:sz="4" w:space="0" w:color="auto"/>
            </w:tcBorders>
          </w:tcPr>
          <w:p w:rsidR="00E54E07" w:rsidRDefault="00E54E07">
            <w:pPr>
              <w:jc w:val="center"/>
              <w:rPr>
                <w:rFonts w:ascii="Times New Roman" w:hAnsi="Times New Roman"/>
                <w:b/>
                <w:bCs/>
                <w:lang w:val="uk-UA"/>
              </w:rPr>
            </w:pPr>
            <w:r>
              <w:rPr>
                <w:rFonts w:ascii="Times New Roman" w:hAnsi="Times New Roman"/>
                <w:b/>
                <w:bCs/>
                <w:lang w:val="uk-UA"/>
              </w:rPr>
              <w:t>набори.</w:t>
            </w:r>
          </w:p>
        </w:tc>
        <w:tc>
          <w:tcPr>
            <w:tcW w:w="1135" w:type="dxa"/>
            <w:tcBorders>
              <w:top w:val="single" w:sz="4" w:space="0" w:color="auto"/>
              <w:left w:val="single" w:sz="4" w:space="0" w:color="auto"/>
              <w:bottom w:val="single" w:sz="4" w:space="0" w:color="auto"/>
              <w:right w:val="single" w:sz="4" w:space="0" w:color="auto"/>
            </w:tcBorders>
          </w:tcPr>
          <w:p w:rsidR="00E54E07" w:rsidRDefault="00E54E07">
            <w:pPr>
              <w:jc w:val="center"/>
              <w:rPr>
                <w:rFonts w:ascii="Times New Roman" w:hAnsi="Times New Roman"/>
                <w:b/>
                <w:bCs/>
                <w:lang w:val="uk-UA"/>
              </w:rPr>
            </w:pPr>
            <w:r>
              <w:rPr>
                <w:rFonts w:ascii="Times New Roman" w:hAnsi="Times New Roman"/>
                <w:b/>
                <w:bCs/>
                <w:lang w:val="uk-UA"/>
              </w:rPr>
              <w:t>1</w:t>
            </w:r>
          </w:p>
        </w:tc>
        <w:tc>
          <w:tcPr>
            <w:tcW w:w="1064" w:type="dxa"/>
            <w:tcBorders>
              <w:top w:val="single" w:sz="4" w:space="0" w:color="auto"/>
              <w:left w:val="single" w:sz="4" w:space="0" w:color="auto"/>
              <w:bottom w:val="single" w:sz="4" w:space="0" w:color="auto"/>
              <w:right w:val="single" w:sz="4" w:space="0" w:color="auto"/>
            </w:tcBorders>
            <w:noWrap/>
          </w:tcPr>
          <w:p w:rsidR="00E54E07" w:rsidRDefault="00E54E07">
            <w:pPr>
              <w:pStyle w:val="afc"/>
              <w:rPr>
                <w:rStyle w:val="aff5"/>
                <w:i w:val="0"/>
                <w:sz w:val="24"/>
                <w:szCs w:val="24"/>
              </w:rPr>
            </w:pPr>
          </w:p>
        </w:tc>
        <w:tc>
          <w:tcPr>
            <w:tcW w:w="1461" w:type="dxa"/>
            <w:tcBorders>
              <w:top w:val="single" w:sz="4" w:space="0" w:color="auto"/>
              <w:left w:val="single" w:sz="4" w:space="0" w:color="auto"/>
              <w:bottom w:val="single" w:sz="4" w:space="0" w:color="auto"/>
              <w:right w:val="single" w:sz="4" w:space="0" w:color="auto"/>
            </w:tcBorders>
            <w:noWrap/>
          </w:tcPr>
          <w:p w:rsidR="00E54E07" w:rsidRDefault="00E54E07">
            <w:pPr>
              <w:pStyle w:val="afc"/>
              <w:rPr>
                <w:rStyle w:val="aff5"/>
                <w:i w:val="0"/>
                <w:sz w:val="24"/>
                <w:szCs w:val="24"/>
              </w:rPr>
            </w:pPr>
          </w:p>
        </w:tc>
      </w:tr>
    </w:tbl>
    <w:p w:rsidR="00E3740C" w:rsidRDefault="00E3740C" w:rsidP="00E3740C">
      <w:pPr>
        <w:autoSpaceDE/>
        <w:autoSpaceDN w:val="0"/>
        <w:jc w:val="both"/>
        <w:rPr>
          <w:rFonts w:ascii="Times New Roman" w:eastAsia="Lucida Sans Unicode" w:hAnsi="Times New Roman" w:cs="Times New Roman"/>
          <w:kern w:val="2"/>
          <w:sz w:val="28"/>
          <w:szCs w:val="28"/>
          <w:lang w:val="uk-UA" w:eastAsia="hi-IN" w:bidi="hi-IN"/>
        </w:rPr>
      </w:pPr>
    </w:p>
    <w:p w:rsidR="00E3740C" w:rsidRDefault="00E3740C" w:rsidP="00E3740C">
      <w:pPr>
        <w:pStyle w:val="24"/>
        <w:tabs>
          <w:tab w:val="left" w:pos="540"/>
        </w:tabs>
        <w:spacing w:after="0" w:line="240" w:lineRule="auto"/>
        <w:ind w:left="0" w:firstLine="567"/>
        <w:jc w:val="both"/>
        <w:rPr>
          <w:lang w:val="uk-UA"/>
        </w:rPr>
      </w:pPr>
      <w:r>
        <w:rPr>
          <w:rFonts w:ascii="Times New Roman" w:hAnsi="Times New Roman" w:cs="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3740C" w:rsidRDefault="00E3740C" w:rsidP="00E3740C">
      <w:pPr>
        <w:tabs>
          <w:tab w:val="left" w:pos="540"/>
        </w:tabs>
        <w:ind w:firstLine="567"/>
        <w:jc w:val="both"/>
        <w:rPr>
          <w:lang w:val="uk-UA"/>
        </w:rPr>
      </w:pPr>
      <w:r>
        <w:rPr>
          <w:rFonts w:ascii="Times New Roman" w:hAnsi="Times New Roman" w:cs="Times New Roman"/>
          <w:lang w:val="uk-UA"/>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E3740C" w:rsidRDefault="00E3740C" w:rsidP="00E3740C">
      <w:pPr>
        <w:tabs>
          <w:tab w:val="left" w:pos="540"/>
        </w:tabs>
        <w:ind w:firstLine="567"/>
        <w:jc w:val="both"/>
        <w:rPr>
          <w:lang w:val="uk-UA"/>
        </w:rPr>
      </w:pPr>
      <w:r>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3740C" w:rsidRDefault="00E3740C" w:rsidP="00E3740C">
      <w:pPr>
        <w:tabs>
          <w:tab w:val="left" w:pos="540"/>
        </w:tabs>
        <w:ind w:firstLine="567"/>
        <w:jc w:val="both"/>
        <w:rPr>
          <w:lang w:val="uk-UA"/>
        </w:rPr>
      </w:pPr>
      <w:r>
        <w:rPr>
          <w:rFonts w:ascii="Times New Roman" w:hAnsi="Times New Roman" w:cs="Times New Roman"/>
          <w:lang w:val="uk-UA"/>
        </w:rPr>
        <w:t xml:space="preserve">5. </w:t>
      </w:r>
      <w:r>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Pr>
          <w:rFonts w:ascii="Times New Roman" w:hAnsi="Times New Roman" w:cs="Times New Roman"/>
          <w:lang w:val="uk-UA"/>
        </w:rPr>
        <w:t xml:space="preserve"> </w:t>
      </w:r>
      <w:r>
        <w:rPr>
          <w:rFonts w:ascii="Times New Roman" w:hAnsi="Times New Roman" w:cs="Times New Roman"/>
          <w:b/>
          <w:lang w:val="uk-UA"/>
        </w:rPr>
        <w:t>не пізніше ніж через 20 днів</w:t>
      </w:r>
      <w:r>
        <w:rPr>
          <w:rFonts w:ascii="Times New Roman" w:hAnsi="Times New Roman" w:cs="Times New Roman"/>
          <w:lang w:val="uk-UA"/>
        </w:rPr>
        <w:t xml:space="preserve"> </w:t>
      </w:r>
      <w:r>
        <w:rPr>
          <w:rFonts w:ascii="Times New Roman" w:hAnsi="Times New Roman" w:cs="Times New Roman"/>
          <w:b/>
          <w:lang w:val="uk-UA"/>
        </w:rPr>
        <w:t>з дня прийняття рішення про намір укласти договір про закупівлю</w:t>
      </w:r>
      <w:r>
        <w:rPr>
          <w:rFonts w:ascii="Times New Roman" w:hAnsi="Times New Roman" w:cs="Times New Roman"/>
          <w:lang w:val="uk-UA"/>
        </w:rPr>
        <w:t>. У випадку обґрунтованої необхідності строк для укладання договору може бути продовжений до 60 днів.</w:t>
      </w:r>
    </w:p>
    <w:p w:rsidR="00E3740C" w:rsidRDefault="00E3740C" w:rsidP="00E3740C">
      <w:pPr>
        <w:tabs>
          <w:tab w:val="left" w:pos="540"/>
        </w:tabs>
        <w:ind w:firstLine="567"/>
        <w:jc w:val="both"/>
        <w:rPr>
          <w:rFonts w:ascii="Times New Roman" w:hAnsi="Times New Roman" w:cs="Times New Roman"/>
          <w:lang w:val="uk-UA"/>
        </w:rPr>
      </w:pPr>
      <w:r>
        <w:rPr>
          <w:rFonts w:ascii="Times New Roman" w:hAnsi="Times New Roman" w:cs="Times New Roman"/>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rsidR="00E3740C" w:rsidRDefault="00E3740C" w:rsidP="00E3740C">
      <w:pPr>
        <w:ind w:firstLine="567"/>
        <w:jc w:val="both"/>
      </w:pPr>
      <w:r>
        <w:rPr>
          <w:rFonts w:eastAsia="Calibri"/>
          <w:lang w:val="uk-UA"/>
        </w:rPr>
        <w:t>7. 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rsidR="00E3740C" w:rsidRDefault="00E3740C" w:rsidP="00E3740C">
      <w:pPr>
        <w:tabs>
          <w:tab w:val="left" w:pos="540"/>
        </w:tabs>
        <w:ind w:firstLine="567"/>
        <w:jc w:val="both"/>
        <w:rPr>
          <w:lang w:val="uk-UA"/>
        </w:rPr>
      </w:pPr>
    </w:p>
    <w:p w:rsidR="00E3740C" w:rsidRDefault="00E3740C" w:rsidP="00E3740C">
      <w:pPr>
        <w:tabs>
          <w:tab w:val="left" w:pos="540"/>
        </w:tabs>
        <w:ind w:firstLine="567"/>
        <w:jc w:val="both"/>
        <w:rPr>
          <w:rFonts w:ascii="Times New Roman" w:hAnsi="Times New Roman" w:cs="Times New Roman"/>
          <w:lang w:val="uk-UA"/>
        </w:rPr>
      </w:pPr>
    </w:p>
    <w:p w:rsidR="00E3740C" w:rsidRDefault="00E3740C" w:rsidP="00E3740C">
      <w:pPr>
        <w:tabs>
          <w:tab w:val="left" w:pos="540"/>
        </w:tabs>
        <w:ind w:firstLine="567"/>
        <w:jc w:val="both"/>
        <w:rPr>
          <w:rFonts w:ascii="Times New Roman" w:hAnsi="Times New Roman" w:cs="Times New Roman"/>
          <w:lang w:val="uk-UA"/>
        </w:rPr>
      </w:pPr>
    </w:p>
    <w:p w:rsidR="00E3740C" w:rsidRDefault="00E3740C" w:rsidP="00E3740C">
      <w:pPr>
        <w:tabs>
          <w:tab w:val="left" w:pos="540"/>
        </w:tabs>
        <w:ind w:firstLine="567"/>
        <w:jc w:val="both"/>
        <w:rPr>
          <w:rFonts w:ascii="Times New Roman" w:hAnsi="Times New Roman" w:cs="Times New Roman"/>
          <w:lang w:val="uk-UA"/>
        </w:rPr>
      </w:pPr>
      <w:r>
        <w:rPr>
          <w:rFonts w:ascii="Times New Roman" w:hAnsi="Times New Roman" w:cs="Times New Roman"/>
          <w:lang w:val="uk-UA"/>
        </w:rPr>
        <w:t>______________</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_________________</w:t>
      </w:r>
    </w:p>
    <w:p w:rsidR="00E3740C" w:rsidRDefault="00E3740C" w:rsidP="00E3740C">
      <w:pPr>
        <w:tabs>
          <w:tab w:val="left" w:pos="540"/>
        </w:tabs>
        <w:ind w:firstLine="567"/>
        <w:jc w:val="both"/>
        <w:rPr>
          <w:rFonts w:ascii="Times New Roman" w:hAnsi="Times New Roman" w:cs="Times New Roman"/>
          <w:lang w:val="uk-UA"/>
        </w:rPr>
      </w:pPr>
      <w:r>
        <w:rPr>
          <w:rFonts w:ascii="Times New Roman" w:hAnsi="Times New Roman" w:cs="Times New Roman"/>
          <w:lang w:val="uk-UA"/>
        </w:rPr>
        <w:t xml:space="preserve">    (посада)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(підпис)</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w:t>
      </w:r>
    </w:p>
    <w:p w:rsidR="00F24917" w:rsidRPr="00E3740C" w:rsidRDefault="00F24917" w:rsidP="00E3740C">
      <w:pPr>
        <w:rPr>
          <w:lang w:val="uk-UA"/>
        </w:rPr>
      </w:pPr>
    </w:p>
    <w:sectPr w:rsidR="00F24917" w:rsidRPr="00E3740C" w:rsidSect="003726AE">
      <w:headerReference w:type="even" r:id="rId8"/>
      <w:headerReference w:type="default" r:id="rId9"/>
      <w:headerReference w:type="first" r:id="rId10"/>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FF" w:rsidRDefault="00A333FF">
      <w:r>
        <w:separator/>
      </w:r>
    </w:p>
  </w:endnote>
  <w:endnote w:type="continuationSeparator" w:id="0">
    <w:p w:rsidR="00A333FF" w:rsidRDefault="00A3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FF" w:rsidRDefault="00A333FF">
      <w:r>
        <w:separator/>
      </w:r>
    </w:p>
  </w:footnote>
  <w:footnote w:type="continuationSeparator" w:id="0">
    <w:p w:rsidR="00A333FF" w:rsidRDefault="00A33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4C" w:rsidRDefault="001F714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4C" w:rsidRDefault="001F714C">
    <w:pPr>
      <w:pStyle w:val="afa"/>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4C" w:rsidRDefault="001F71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33CF475A"/>
    <w:multiLevelType w:val="hybridMultilevel"/>
    <w:tmpl w:val="AD004F6E"/>
    <w:lvl w:ilvl="0" w:tplc="6360F9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C6ECB"/>
    <w:multiLevelType w:val="hybridMultilevel"/>
    <w:tmpl w:val="EC4C9F6A"/>
    <w:lvl w:ilvl="0" w:tplc="A6E65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40FAD"/>
    <w:rsid w:val="00012732"/>
    <w:rsid w:val="00020845"/>
    <w:rsid w:val="00040FAD"/>
    <w:rsid w:val="00041B1C"/>
    <w:rsid w:val="000746A9"/>
    <w:rsid w:val="0008699D"/>
    <w:rsid w:val="000901F0"/>
    <w:rsid w:val="00094F4A"/>
    <w:rsid w:val="000A3F39"/>
    <w:rsid w:val="000D08EE"/>
    <w:rsid w:val="001213EB"/>
    <w:rsid w:val="00140877"/>
    <w:rsid w:val="0014659D"/>
    <w:rsid w:val="00147BA7"/>
    <w:rsid w:val="00157A46"/>
    <w:rsid w:val="00163031"/>
    <w:rsid w:val="0018715D"/>
    <w:rsid w:val="00187CF6"/>
    <w:rsid w:val="001A2C25"/>
    <w:rsid w:val="001B18C6"/>
    <w:rsid w:val="001F714C"/>
    <w:rsid w:val="0026182C"/>
    <w:rsid w:val="002811BE"/>
    <w:rsid w:val="002D187D"/>
    <w:rsid w:val="002F15F4"/>
    <w:rsid w:val="002F5589"/>
    <w:rsid w:val="002F74AF"/>
    <w:rsid w:val="00301AFF"/>
    <w:rsid w:val="00330700"/>
    <w:rsid w:val="00347048"/>
    <w:rsid w:val="0035239E"/>
    <w:rsid w:val="003726AE"/>
    <w:rsid w:val="00373360"/>
    <w:rsid w:val="00376055"/>
    <w:rsid w:val="00393284"/>
    <w:rsid w:val="003E2740"/>
    <w:rsid w:val="003E740C"/>
    <w:rsid w:val="003F2C3F"/>
    <w:rsid w:val="00401111"/>
    <w:rsid w:val="00421515"/>
    <w:rsid w:val="00426E82"/>
    <w:rsid w:val="004306B7"/>
    <w:rsid w:val="00434774"/>
    <w:rsid w:val="00441722"/>
    <w:rsid w:val="00447376"/>
    <w:rsid w:val="0045143F"/>
    <w:rsid w:val="00456C29"/>
    <w:rsid w:val="0048502D"/>
    <w:rsid w:val="00485DD1"/>
    <w:rsid w:val="004A781D"/>
    <w:rsid w:val="004C0728"/>
    <w:rsid w:val="004D4F54"/>
    <w:rsid w:val="004E750D"/>
    <w:rsid w:val="004E7BE5"/>
    <w:rsid w:val="00500AF3"/>
    <w:rsid w:val="0050154F"/>
    <w:rsid w:val="00504E0E"/>
    <w:rsid w:val="00540A1B"/>
    <w:rsid w:val="00545003"/>
    <w:rsid w:val="0057500B"/>
    <w:rsid w:val="00591F85"/>
    <w:rsid w:val="005B0A63"/>
    <w:rsid w:val="005B0C7A"/>
    <w:rsid w:val="005B2A54"/>
    <w:rsid w:val="005B6E4F"/>
    <w:rsid w:val="005D487D"/>
    <w:rsid w:val="005F15E7"/>
    <w:rsid w:val="00646DC1"/>
    <w:rsid w:val="0066752B"/>
    <w:rsid w:val="006A1D2D"/>
    <w:rsid w:val="006F2492"/>
    <w:rsid w:val="00705324"/>
    <w:rsid w:val="00715CE6"/>
    <w:rsid w:val="00723DF0"/>
    <w:rsid w:val="00742B38"/>
    <w:rsid w:val="00750F33"/>
    <w:rsid w:val="00772479"/>
    <w:rsid w:val="00772499"/>
    <w:rsid w:val="00790A31"/>
    <w:rsid w:val="007B71E7"/>
    <w:rsid w:val="007B7857"/>
    <w:rsid w:val="007D18D9"/>
    <w:rsid w:val="007E0295"/>
    <w:rsid w:val="007E7184"/>
    <w:rsid w:val="007F7712"/>
    <w:rsid w:val="0080141E"/>
    <w:rsid w:val="00804C3C"/>
    <w:rsid w:val="008335AC"/>
    <w:rsid w:val="00892D5C"/>
    <w:rsid w:val="00897158"/>
    <w:rsid w:val="008A0E3C"/>
    <w:rsid w:val="008B13DF"/>
    <w:rsid w:val="008F485E"/>
    <w:rsid w:val="009125BA"/>
    <w:rsid w:val="00946537"/>
    <w:rsid w:val="0095685F"/>
    <w:rsid w:val="00963C97"/>
    <w:rsid w:val="0096639A"/>
    <w:rsid w:val="00966FE5"/>
    <w:rsid w:val="009718A5"/>
    <w:rsid w:val="0097216C"/>
    <w:rsid w:val="00990611"/>
    <w:rsid w:val="009948E6"/>
    <w:rsid w:val="009A26C1"/>
    <w:rsid w:val="009A707B"/>
    <w:rsid w:val="009F0876"/>
    <w:rsid w:val="00A04089"/>
    <w:rsid w:val="00A333FF"/>
    <w:rsid w:val="00A46401"/>
    <w:rsid w:val="00A5136F"/>
    <w:rsid w:val="00A53464"/>
    <w:rsid w:val="00A8209E"/>
    <w:rsid w:val="00AA7284"/>
    <w:rsid w:val="00AD172C"/>
    <w:rsid w:val="00AD71F1"/>
    <w:rsid w:val="00B250DB"/>
    <w:rsid w:val="00B97C10"/>
    <w:rsid w:val="00BE4E56"/>
    <w:rsid w:val="00BE690E"/>
    <w:rsid w:val="00BF5951"/>
    <w:rsid w:val="00C07E8B"/>
    <w:rsid w:val="00C16DE5"/>
    <w:rsid w:val="00C73736"/>
    <w:rsid w:val="00C75280"/>
    <w:rsid w:val="00C82A6F"/>
    <w:rsid w:val="00C90081"/>
    <w:rsid w:val="00D067DF"/>
    <w:rsid w:val="00D12354"/>
    <w:rsid w:val="00D149DC"/>
    <w:rsid w:val="00D62E28"/>
    <w:rsid w:val="00D82720"/>
    <w:rsid w:val="00D907C6"/>
    <w:rsid w:val="00DC4E73"/>
    <w:rsid w:val="00DC764D"/>
    <w:rsid w:val="00DD3DF2"/>
    <w:rsid w:val="00DD4DF1"/>
    <w:rsid w:val="00E02FA9"/>
    <w:rsid w:val="00E3740C"/>
    <w:rsid w:val="00E41195"/>
    <w:rsid w:val="00E54E07"/>
    <w:rsid w:val="00E75486"/>
    <w:rsid w:val="00E86CA9"/>
    <w:rsid w:val="00E94675"/>
    <w:rsid w:val="00ED128D"/>
    <w:rsid w:val="00EF4F89"/>
    <w:rsid w:val="00EF6240"/>
    <w:rsid w:val="00F01B94"/>
    <w:rsid w:val="00F13870"/>
    <w:rsid w:val="00F23B2F"/>
    <w:rsid w:val="00F24917"/>
    <w:rsid w:val="00F25DC6"/>
    <w:rsid w:val="00F46B66"/>
    <w:rsid w:val="00F52EA1"/>
    <w:rsid w:val="00F75C95"/>
    <w:rsid w:val="00FB2AF6"/>
    <w:rsid w:val="00FB3EBA"/>
    <w:rsid w:val="00FC028D"/>
    <w:rsid w:val="00FE3045"/>
    <w:rsid w:val="00FE53D1"/>
    <w:rsid w:val="00FF17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0BF625"/>
  <w15:docId w15:val="{C8CB0CD8-EA1F-430A-9A92-8DA4F5D3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CE6"/>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715CE6"/>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715CE6"/>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715CE6"/>
    <w:pPr>
      <w:numPr>
        <w:ilvl w:val="2"/>
        <w:numId w:val="1"/>
      </w:numPr>
      <w:outlineLvl w:val="2"/>
    </w:pPr>
  </w:style>
  <w:style w:type="paragraph" w:styleId="4">
    <w:name w:val="heading 4"/>
    <w:basedOn w:val="a"/>
    <w:next w:val="a"/>
    <w:qFormat/>
    <w:rsid w:val="00715CE6"/>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715CE6"/>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15CE6"/>
  </w:style>
  <w:style w:type="character" w:customStyle="1" w:styleId="WW8Num1z1">
    <w:name w:val="WW8Num1z1"/>
    <w:rsid w:val="00715CE6"/>
  </w:style>
  <w:style w:type="character" w:customStyle="1" w:styleId="WW8Num1z2">
    <w:name w:val="WW8Num1z2"/>
    <w:rsid w:val="00715CE6"/>
  </w:style>
  <w:style w:type="character" w:customStyle="1" w:styleId="WW8Num1z3">
    <w:name w:val="WW8Num1z3"/>
    <w:rsid w:val="00715CE6"/>
  </w:style>
  <w:style w:type="character" w:customStyle="1" w:styleId="WW8Num1z4">
    <w:name w:val="WW8Num1z4"/>
    <w:rsid w:val="00715CE6"/>
  </w:style>
  <w:style w:type="character" w:customStyle="1" w:styleId="WW8Num1z5">
    <w:name w:val="WW8Num1z5"/>
    <w:rsid w:val="00715CE6"/>
  </w:style>
  <w:style w:type="character" w:customStyle="1" w:styleId="WW8Num1z6">
    <w:name w:val="WW8Num1z6"/>
    <w:rsid w:val="00715CE6"/>
  </w:style>
  <w:style w:type="character" w:customStyle="1" w:styleId="WW8Num1z7">
    <w:name w:val="WW8Num1z7"/>
    <w:rsid w:val="00715CE6"/>
  </w:style>
  <w:style w:type="character" w:customStyle="1" w:styleId="WW8Num1z8">
    <w:name w:val="WW8Num1z8"/>
    <w:rsid w:val="00715CE6"/>
  </w:style>
  <w:style w:type="character" w:customStyle="1" w:styleId="WW8Num2z0">
    <w:name w:val="WW8Num2z0"/>
    <w:rsid w:val="00715CE6"/>
  </w:style>
  <w:style w:type="character" w:customStyle="1" w:styleId="WW8Num3z0">
    <w:name w:val="WW8Num3z0"/>
    <w:rsid w:val="00715CE6"/>
    <w:rPr>
      <w:rFonts w:ascii="Times New Roman CYR" w:hAnsi="Times New Roman CYR" w:cs="Times New Roman CYR"/>
    </w:rPr>
  </w:style>
  <w:style w:type="character" w:customStyle="1" w:styleId="WW8Num3z1">
    <w:name w:val="WW8Num3z1"/>
    <w:rsid w:val="00715CE6"/>
  </w:style>
  <w:style w:type="character" w:customStyle="1" w:styleId="WW8Num3z2">
    <w:name w:val="WW8Num3z2"/>
    <w:rsid w:val="00715CE6"/>
  </w:style>
  <w:style w:type="character" w:customStyle="1" w:styleId="WW8Num3z3">
    <w:name w:val="WW8Num3z3"/>
    <w:rsid w:val="00715CE6"/>
  </w:style>
  <w:style w:type="character" w:customStyle="1" w:styleId="WW8Num3z4">
    <w:name w:val="WW8Num3z4"/>
    <w:rsid w:val="00715CE6"/>
  </w:style>
  <w:style w:type="character" w:customStyle="1" w:styleId="WW8Num3z5">
    <w:name w:val="WW8Num3z5"/>
    <w:rsid w:val="00715CE6"/>
  </w:style>
  <w:style w:type="character" w:customStyle="1" w:styleId="WW8Num3z6">
    <w:name w:val="WW8Num3z6"/>
    <w:rsid w:val="00715CE6"/>
  </w:style>
  <w:style w:type="character" w:customStyle="1" w:styleId="WW8Num3z7">
    <w:name w:val="WW8Num3z7"/>
    <w:rsid w:val="00715CE6"/>
  </w:style>
  <w:style w:type="character" w:customStyle="1" w:styleId="WW8Num3z8">
    <w:name w:val="WW8Num3z8"/>
    <w:rsid w:val="00715CE6"/>
  </w:style>
  <w:style w:type="character" w:customStyle="1" w:styleId="WW8Num4z0">
    <w:name w:val="WW8Num4z0"/>
    <w:rsid w:val="00715CE6"/>
    <w:rPr>
      <w:rFonts w:ascii="Symbol" w:hAnsi="Symbol" w:cs="Symbol" w:hint="default"/>
    </w:rPr>
  </w:style>
  <w:style w:type="character" w:customStyle="1" w:styleId="WW8Num5z0">
    <w:name w:val="WW8Num5z0"/>
    <w:rsid w:val="00715CE6"/>
    <w:rPr>
      <w:rFonts w:ascii="Times New Roman" w:hAnsi="Times New Roman" w:cs="Times New Roman" w:hint="default"/>
      <w:lang w:val="uk-UA"/>
    </w:rPr>
  </w:style>
  <w:style w:type="character" w:customStyle="1" w:styleId="WW8Num6z0">
    <w:name w:val="WW8Num6z0"/>
    <w:rsid w:val="00715CE6"/>
    <w:rPr>
      <w:rFonts w:ascii="Arial" w:hAnsi="Arial" w:cs="Arial" w:hint="default"/>
      <w:color w:val="000000"/>
      <w:lang w:val="uk-UA"/>
    </w:rPr>
  </w:style>
  <w:style w:type="character" w:customStyle="1" w:styleId="WW8Num7z0">
    <w:name w:val="WW8Num7z0"/>
    <w:rsid w:val="00715CE6"/>
    <w:rPr>
      <w:rFonts w:ascii="Arial Narrow" w:hAnsi="Arial Narrow" w:cs="Times New Roman CYR" w:hint="default"/>
      <w:color w:val="000000"/>
      <w:lang w:val="uk-UA"/>
    </w:rPr>
  </w:style>
  <w:style w:type="character" w:customStyle="1" w:styleId="WW8Num8z0">
    <w:name w:val="WW8Num8z0"/>
    <w:rsid w:val="00715CE6"/>
    <w:rPr>
      <w:rFonts w:ascii="Times New Roman" w:hAnsi="Times New Roman" w:cs="Times New Roman" w:hint="default"/>
      <w:u w:val="none"/>
      <w:lang w:val="uk-UA"/>
    </w:rPr>
  </w:style>
  <w:style w:type="character" w:customStyle="1" w:styleId="WW8Num9z0">
    <w:name w:val="WW8Num9z0"/>
    <w:rsid w:val="00715CE6"/>
    <w:rPr>
      <w:rFonts w:ascii="Wingdings" w:hAnsi="Wingdings" w:cs="Wingdings" w:hint="default"/>
      <w:color w:val="000000"/>
    </w:rPr>
  </w:style>
  <w:style w:type="character" w:customStyle="1" w:styleId="WW8Num10z0">
    <w:name w:val="WW8Num10z0"/>
    <w:rsid w:val="00715CE6"/>
    <w:rPr>
      <w:rFonts w:ascii="Vivaldi" w:hAnsi="Vivaldi" w:cs="Vivaldi" w:hint="default"/>
    </w:rPr>
  </w:style>
  <w:style w:type="character" w:customStyle="1" w:styleId="WW8Num10z1">
    <w:name w:val="WW8Num10z1"/>
    <w:rsid w:val="00715CE6"/>
    <w:rPr>
      <w:rFonts w:ascii="Courier New" w:hAnsi="Courier New" w:cs="Courier New" w:hint="default"/>
    </w:rPr>
  </w:style>
  <w:style w:type="character" w:customStyle="1" w:styleId="WW8Num10z2">
    <w:name w:val="WW8Num10z2"/>
    <w:rsid w:val="00715CE6"/>
    <w:rPr>
      <w:rFonts w:ascii="Wingdings" w:hAnsi="Wingdings" w:cs="Wingdings" w:hint="default"/>
    </w:rPr>
  </w:style>
  <w:style w:type="character" w:customStyle="1" w:styleId="WW8Num10z3">
    <w:name w:val="WW8Num10z3"/>
    <w:rsid w:val="00715CE6"/>
    <w:rPr>
      <w:rFonts w:ascii="Symbol" w:hAnsi="Symbol" w:cs="Symbol" w:hint="default"/>
    </w:rPr>
  </w:style>
  <w:style w:type="character" w:customStyle="1" w:styleId="WW8Num11z0">
    <w:name w:val="WW8Num11z0"/>
    <w:rsid w:val="00715CE6"/>
    <w:rPr>
      <w:rFonts w:ascii="Symbol" w:hAnsi="Symbol" w:cs="Symbol" w:hint="default"/>
    </w:rPr>
  </w:style>
  <w:style w:type="character" w:customStyle="1" w:styleId="WW8Num11z1">
    <w:name w:val="WW8Num11z1"/>
    <w:rsid w:val="00715CE6"/>
    <w:rPr>
      <w:rFonts w:ascii="Courier New" w:hAnsi="Courier New" w:cs="Courier New" w:hint="default"/>
    </w:rPr>
  </w:style>
  <w:style w:type="character" w:customStyle="1" w:styleId="WW8Num11z2">
    <w:name w:val="WW8Num11z2"/>
    <w:rsid w:val="00715CE6"/>
    <w:rPr>
      <w:rFonts w:ascii="Wingdings" w:hAnsi="Wingdings" w:cs="Wingdings" w:hint="default"/>
    </w:rPr>
  </w:style>
  <w:style w:type="character" w:customStyle="1" w:styleId="WW8Num12z0">
    <w:name w:val="WW8Num12z0"/>
    <w:rsid w:val="00715CE6"/>
    <w:rPr>
      <w:rFonts w:ascii="Wingdings" w:hAnsi="Wingdings" w:cs="Wingdings" w:hint="default"/>
    </w:rPr>
  </w:style>
  <w:style w:type="character" w:customStyle="1" w:styleId="WW8Num12z1">
    <w:name w:val="WW8Num12z1"/>
    <w:rsid w:val="00715CE6"/>
    <w:rPr>
      <w:rFonts w:ascii="Courier New" w:hAnsi="Courier New" w:cs="Courier New" w:hint="default"/>
    </w:rPr>
  </w:style>
  <w:style w:type="character" w:customStyle="1" w:styleId="WW8Num12z3">
    <w:name w:val="WW8Num12z3"/>
    <w:rsid w:val="00715CE6"/>
    <w:rPr>
      <w:rFonts w:ascii="Symbol" w:hAnsi="Symbol" w:cs="Symbol" w:hint="default"/>
    </w:rPr>
  </w:style>
  <w:style w:type="character" w:customStyle="1" w:styleId="WW8Num13z0">
    <w:name w:val="WW8Num13z0"/>
    <w:rsid w:val="00715CE6"/>
    <w:rPr>
      <w:rFonts w:ascii="Symbol" w:hAnsi="Symbol" w:cs="Symbol" w:hint="default"/>
    </w:rPr>
  </w:style>
  <w:style w:type="character" w:customStyle="1" w:styleId="WW8Num13z1">
    <w:name w:val="WW8Num13z1"/>
    <w:rsid w:val="00715CE6"/>
    <w:rPr>
      <w:rFonts w:ascii="Courier New" w:hAnsi="Courier New" w:cs="Courier New" w:hint="default"/>
    </w:rPr>
  </w:style>
  <w:style w:type="character" w:customStyle="1" w:styleId="WW8Num13z2">
    <w:name w:val="WW8Num13z2"/>
    <w:rsid w:val="00715CE6"/>
    <w:rPr>
      <w:rFonts w:ascii="Wingdings" w:hAnsi="Wingdings" w:cs="Wingdings" w:hint="default"/>
    </w:rPr>
  </w:style>
  <w:style w:type="character" w:customStyle="1" w:styleId="WW8Num14z0">
    <w:name w:val="WW8Num14z0"/>
    <w:rsid w:val="00715CE6"/>
    <w:rPr>
      <w:rFonts w:ascii="Symbol" w:eastAsia="Times New Roman" w:hAnsi="Symbol" w:cs="Symbol" w:hint="default"/>
      <w:sz w:val="24"/>
      <w:szCs w:val="24"/>
      <w:lang w:val="uk-UA"/>
    </w:rPr>
  </w:style>
  <w:style w:type="character" w:customStyle="1" w:styleId="WW8Num14z1">
    <w:name w:val="WW8Num14z1"/>
    <w:rsid w:val="00715CE6"/>
    <w:rPr>
      <w:rFonts w:ascii="Courier New" w:hAnsi="Courier New" w:cs="Courier New" w:hint="default"/>
    </w:rPr>
  </w:style>
  <w:style w:type="character" w:customStyle="1" w:styleId="WW8Num14z2">
    <w:name w:val="WW8Num14z2"/>
    <w:rsid w:val="00715CE6"/>
    <w:rPr>
      <w:rFonts w:ascii="Wingdings" w:hAnsi="Wingdings" w:cs="Wingdings" w:hint="default"/>
    </w:rPr>
  </w:style>
  <w:style w:type="character" w:customStyle="1" w:styleId="WW8Num15z0">
    <w:name w:val="WW8Num15z0"/>
    <w:rsid w:val="00715CE6"/>
    <w:rPr>
      <w:rFonts w:ascii="Symbol" w:hAnsi="Symbol" w:cs="Symbol" w:hint="default"/>
      <w:color w:val="000000"/>
      <w:lang w:val="uk-UA"/>
    </w:rPr>
  </w:style>
  <w:style w:type="character" w:customStyle="1" w:styleId="WW8Num15z1">
    <w:name w:val="WW8Num15z1"/>
    <w:rsid w:val="00715CE6"/>
    <w:rPr>
      <w:rFonts w:ascii="Times New Roman" w:eastAsia="Times New Roman" w:hAnsi="Times New Roman" w:cs="Times New Roman" w:hint="default"/>
    </w:rPr>
  </w:style>
  <w:style w:type="character" w:customStyle="1" w:styleId="WW8Num15z2">
    <w:name w:val="WW8Num15z2"/>
    <w:rsid w:val="00715CE6"/>
    <w:rPr>
      <w:rFonts w:ascii="Wingdings" w:hAnsi="Wingdings" w:cs="Wingdings" w:hint="default"/>
    </w:rPr>
  </w:style>
  <w:style w:type="character" w:customStyle="1" w:styleId="WW8Num15z4">
    <w:name w:val="WW8Num15z4"/>
    <w:rsid w:val="00715CE6"/>
    <w:rPr>
      <w:rFonts w:ascii="Courier New" w:hAnsi="Courier New" w:cs="Courier New" w:hint="default"/>
    </w:rPr>
  </w:style>
  <w:style w:type="character" w:customStyle="1" w:styleId="WW8Num16z0">
    <w:name w:val="WW8Num16z0"/>
    <w:rsid w:val="00715CE6"/>
    <w:rPr>
      <w:rFonts w:ascii="Vivaldi" w:hAnsi="Vivaldi" w:cs="Vivaldi" w:hint="default"/>
    </w:rPr>
  </w:style>
  <w:style w:type="character" w:customStyle="1" w:styleId="WW8Num16z1">
    <w:name w:val="WW8Num16z1"/>
    <w:rsid w:val="00715CE6"/>
    <w:rPr>
      <w:rFonts w:ascii="Courier New" w:hAnsi="Courier New" w:cs="Courier New" w:hint="default"/>
    </w:rPr>
  </w:style>
  <w:style w:type="character" w:customStyle="1" w:styleId="WW8Num16z2">
    <w:name w:val="WW8Num16z2"/>
    <w:rsid w:val="00715CE6"/>
    <w:rPr>
      <w:rFonts w:ascii="Wingdings" w:hAnsi="Wingdings" w:cs="Wingdings" w:hint="default"/>
    </w:rPr>
  </w:style>
  <w:style w:type="character" w:customStyle="1" w:styleId="WW8Num16z3">
    <w:name w:val="WW8Num16z3"/>
    <w:rsid w:val="00715CE6"/>
    <w:rPr>
      <w:rFonts w:ascii="Symbol" w:hAnsi="Symbol" w:cs="Symbol" w:hint="default"/>
    </w:rPr>
  </w:style>
  <w:style w:type="character" w:customStyle="1" w:styleId="30">
    <w:name w:val="Основной шрифт абзаца3"/>
    <w:rsid w:val="00715CE6"/>
  </w:style>
  <w:style w:type="character" w:customStyle="1" w:styleId="40">
    <w:name w:val="Заголовок 4 Знак"/>
    <w:rsid w:val="00715CE6"/>
    <w:rPr>
      <w:rFonts w:ascii="Calibri" w:hAnsi="Calibri" w:cs="Calibri"/>
      <w:b/>
      <w:bCs/>
      <w:sz w:val="28"/>
      <w:szCs w:val="28"/>
      <w:lang w:val="uk-UA" w:eastAsia="zh-CN"/>
    </w:rPr>
  </w:style>
  <w:style w:type="character" w:customStyle="1" w:styleId="WW8Num4z1">
    <w:name w:val="WW8Num4z1"/>
    <w:rsid w:val="00715CE6"/>
  </w:style>
  <w:style w:type="character" w:customStyle="1" w:styleId="WW8Num4z2">
    <w:name w:val="WW8Num4z2"/>
    <w:rsid w:val="00715CE6"/>
  </w:style>
  <w:style w:type="character" w:customStyle="1" w:styleId="WW8Num4z3">
    <w:name w:val="WW8Num4z3"/>
    <w:rsid w:val="00715CE6"/>
  </w:style>
  <w:style w:type="character" w:customStyle="1" w:styleId="WW8Num4z4">
    <w:name w:val="WW8Num4z4"/>
    <w:rsid w:val="00715CE6"/>
  </w:style>
  <w:style w:type="character" w:customStyle="1" w:styleId="WW8Num4z5">
    <w:name w:val="WW8Num4z5"/>
    <w:rsid w:val="00715CE6"/>
  </w:style>
  <w:style w:type="character" w:customStyle="1" w:styleId="WW8Num4z6">
    <w:name w:val="WW8Num4z6"/>
    <w:rsid w:val="00715CE6"/>
  </w:style>
  <w:style w:type="character" w:customStyle="1" w:styleId="WW8Num4z7">
    <w:name w:val="WW8Num4z7"/>
    <w:rsid w:val="00715CE6"/>
  </w:style>
  <w:style w:type="character" w:customStyle="1" w:styleId="WW8Num4z8">
    <w:name w:val="WW8Num4z8"/>
    <w:rsid w:val="00715CE6"/>
  </w:style>
  <w:style w:type="character" w:customStyle="1" w:styleId="WW8Num5z1">
    <w:name w:val="WW8Num5z1"/>
    <w:rsid w:val="00715CE6"/>
  </w:style>
  <w:style w:type="character" w:customStyle="1" w:styleId="WW8Num5z2">
    <w:name w:val="WW8Num5z2"/>
    <w:rsid w:val="00715CE6"/>
  </w:style>
  <w:style w:type="character" w:customStyle="1" w:styleId="WW8Num5z3">
    <w:name w:val="WW8Num5z3"/>
    <w:rsid w:val="00715CE6"/>
  </w:style>
  <w:style w:type="character" w:customStyle="1" w:styleId="WW8Num5z4">
    <w:name w:val="WW8Num5z4"/>
    <w:rsid w:val="00715CE6"/>
  </w:style>
  <w:style w:type="character" w:customStyle="1" w:styleId="WW8Num5z5">
    <w:name w:val="WW8Num5z5"/>
    <w:rsid w:val="00715CE6"/>
  </w:style>
  <w:style w:type="character" w:customStyle="1" w:styleId="WW8Num5z6">
    <w:name w:val="WW8Num5z6"/>
    <w:rsid w:val="00715CE6"/>
  </w:style>
  <w:style w:type="character" w:customStyle="1" w:styleId="WW8Num5z7">
    <w:name w:val="WW8Num5z7"/>
    <w:rsid w:val="00715CE6"/>
  </w:style>
  <w:style w:type="character" w:customStyle="1" w:styleId="WW8Num5z8">
    <w:name w:val="WW8Num5z8"/>
    <w:rsid w:val="00715CE6"/>
  </w:style>
  <w:style w:type="character" w:customStyle="1" w:styleId="WW8Num6z1">
    <w:name w:val="WW8Num6z1"/>
    <w:rsid w:val="00715CE6"/>
    <w:rPr>
      <w:rFonts w:ascii="Courier New" w:hAnsi="Courier New" w:cs="Courier New" w:hint="default"/>
    </w:rPr>
  </w:style>
  <w:style w:type="character" w:customStyle="1" w:styleId="WW8Num6z2">
    <w:name w:val="WW8Num6z2"/>
    <w:rsid w:val="00715CE6"/>
    <w:rPr>
      <w:rFonts w:ascii="Wingdings" w:hAnsi="Wingdings" w:cs="Wingdings" w:hint="default"/>
    </w:rPr>
  </w:style>
  <w:style w:type="character" w:customStyle="1" w:styleId="WW8Num7z1">
    <w:name w:val="WW8Num7z1"/>
    <w:rsid w:val="00715CE6"/>
  </w:style>
  <w:style w:type="character" w:customStyle="1" w:styleId="WW8Num7z2">
    <w:name w:val="WW8Num7z2"/>
    <w:rsid w:val="00715CE6"/>
  </w:style>
  <w:style w:type="character" w:customStyle="1" w:styleId="WW8Num7z3">
    <w:name w:val="WW8Num7z3"/>
    <w:rsid w:val="00715CE6"/>
  </w:style>
  <w:style w:type="character" w:customStyle="1" w:styleId="WW8Num7z4">
    <w:name w:val="WW8Num7z4"/>
    <w:rsid w:val="00715CE6"/>
  </w:style>
  <w:style w:type="character" w:customStyle="1" w:styleId="WW8Num7z5">
    <w:name w:val="WW8Num7z5"/>
    <w:rsid w:val="00715CE6"/>
  </w:style>
  <w:style w:type="character" w:customStyle="1" w:styleId="WW8Num7z6">
    <w:name w:val="WW8Num7z6"/>
    <w:rsid w:val="00715CE6"/>
  </w:style>
  <w:style w:type="character" w:customStyle="1" w:styleId="WW8Num7z7">
    <w:name w:val="WW8Num7z7"/>
    <w:rsid w:val="00715CE6"/>
  </w:style>
  <w:style w:type="character" w:customStyle="1" w:styleId="WW8Num7z8">
    <w:name w:val="WW8Num7z8"/>
    <w:rsid w:val="00715CE6"/>
  </w:style>
  <w:style w:type="character" w:customStyle="1" w:styleId="WW8Num8z1">
    <w:name w:val="WW8Num8z1"/>
    <w:rsid w:val="00715CE6"/>
    <w:rPr>
      <w:rFonts w:ascii="Courier New" w:hAnsi="Courier New" w:cs="Times New Roman" w:hint="default"/>
    </w:rPr>
  </w:style>
  <w:style w:type="character" w:customStyle="1" w:styleId="WW8Num9z1">
    <w:name w:val="WW8Num9z1"/>
    <w:rsid w:val="00715CE6"/>
    <w:rPr>
      <w:rFonts w:ascii="Courier New" w:hAnsi="Courier New" w:cs="Courier New" w:hint="default"/>
    </w:rPr>
  </w:style>
  <w:style w:type="character" w:customStyle="1" w:styleId="WW8Num9z2">
    <w:name w:val="WW8Num9z2"/>
    <w:rsid w:val="00715CE6"/>
    <w:rPr>
      <w:rFonts w:ascii="Wingdings" w:hAnsi="Wingdings" w:cs="Wingdings" w:hint="default"/>
    </w:rPr>
  </w:style>
  <w:style w:type="character" w:customStyle="1" w:styleId="WW8Num11z3">
    <w:name w:val="WW8Num11z3"/>
    <w:rsid w:val="00715CE6"/>
  </w:style>
  <w:style w:type="character" w:customStyle="1" w:styleId="WW8Num11z4">
    <w:name w:val="WW8Num11z4"/>
    <w:rsid w:val="00715CE6"/>
  </w:style>
  <w:style w:type="character" w:customStyle="1" w:styleId="WW8Num11z5">
    <w:name w:val="WW8Num11z5"/>
    <w:rsid w:val="00715CE6"/>
  </w:style>
  <w:style w:type="character" w:customStyle="1" w:styleId="WW8Num11z6">
    <w:name w:val="WW8Num11z6"/>
    <w:rsid w:val="00715CE6"/>
  </w:style>
  <w:style w:type="character" w:customStyle="1" w:styleId="WW8Num11z7">
    <w:name w:val="WW8Num11z7"/>
    <w:rsid w:val="00715CE6"/>
  </w:style>
  <w:style w:type="character" w:customStyle="1" w:styleId="WW8Num11z8">
    <w:name w:val="WW8Num11z8"/>
    <w:rsid w:val="00715CE6"/>
  </w:style>
  <w:style w:type="character" w:customStyle="1" w:styleId="WW8Num12z2">
    <w:name w:val="WW8Num12z2"/>
    <w:rsid w:val="00715CE6"/>
    <w:rPr>
      <w:rFonts w:ascii="Wingdings" w:hAnsi="Wingdings" w:cs="Wingdings" w:hint="default"/>
    </w:rPr>
  </w:style>
  <w:style w:type="character" w:customStyle="1" w:styleId="WW8Num13z3">
    <w:name w:val="WW8Num13z3"/>
    <w:rsid w:val="00715CE6"/>
  </w:style>
  <w:style w:type="character" w:customStyle="1" w:styleId="WW8Num13z4">
    <w:name w:val="WW8Num13z4"/>
    <w:rsid w:val="00715CE6"/>
  </w:style>
  <w:style w:type="character" w:customStyle="1" w:styleId="WW8Num13z5">
    <w:name w:val="WW8Num13z5"/>
    <w:rsid w:val="00715CE6"/>
  </w:style>
  <w:style w:type="character" w:customStyle="1" w:styleId="WW8Num13z6">
    <w:name w:val="WW8Num13z6"/>
    <w:rsid w:val="00715CE6"/>
  </w:style>
  <w:style w:type="character" w:customStyle="1" w:styleId="WW8Num13z7">
    <w:name w:val="WW8Num13z7"/>
    <w:rsid w:val="00715CE6"/>
  </w:style>
  <w:style w:type="character" w:customStyle="1" w:styleId="WW8Num13z8">
    <w:name w:val="WW8Num13z8"/>
    <w:rsid w:val="00715CE6"/>
  </w:style>
  <w:style w:type="character" w:customStyle="1" w:styleId="WW8Num14z3">
    <w:name w:val="WW8Num14z3"/>
    <w:rsid w:val="00715CE6"/>
    <w:rPr>
      <w:rFonts w:ascii="Symbol" w:hAnsi="Symbol" w:cs="Symbol" w:hint="default"/>
    </w:rPr>
  </w:style>
  <w:style w:type="character" w:customStyle="1" w:styleId="WW8Num17z0">
    <w:name w:val="WW8Num17z0"/>
    <w:rsid w:val="00715CE6"/>
    <w:rPr>
      <w:rFonts w:hint="default"/>
    </w:rPr>
  </w:style>
  <w:style w:type="character" w:customStyle="1" w:styleId="WW8Num17z1">
    <w:name w:val="WW8Num17z1"/>
    <w:rsid w:val="00715CE6"/>
  </w:style>
  <w:style w:type="character" w:customStyle="1" w:styleId="WW8Num17z2">
    <w:name w:val="WW8Num17z2"/>
    <w:rsid w:val="00715CE6"/>
  </w:style>
  <w:style w:type="character" w:customStyle="1" w:styleId="WW8Num17z3">
    <w:name w:val="WW8Num17z3"/>
    <w:rsid w:val="00715CE6"/>
  </w:style>
  <w:style w:type="character" w:customStyle="1" w:styleId="WW8Num17z4">
    <w:name w:val="WW8Num17z4"/>
    <w:rsid w:val="00715CE6"/>
  </w:style>
  <w:style w:type="character" w:customStyle="1" w:styleId="WW8Num17z5">
    <w:name w:val="WW8Num17z5"/>
    <w:rsid w:val="00715CE6"/>
  </w:style>
  <w:style w:type="character" w:customStyle="1" w:styleId="WW8Num17z6">
    <w:name w:val="WW8Num17z6"/>
    <w:rsid w:val="00715CE6"/>
  </w:style>
  <w:style w:type="character" w:customStyle="1" w:styleId="WW8Num17z7">
    <w:name w:val="WW8Num17z7"/>
    <w:rsid w:val="00715CE6"/>
  </w:style>
  <w:style w:type="character" w:customStyle="1" w:styleId="WW8Num17z8">
    <w:name w:val="WW8Num17z8"/>
    <w:rsid w:val="00715CE6"/>
  </w:style>
  <w:style w:type="character" w:customStyle="1" w:styleId="WW8Num18z0">
    <w:name w:val="WW8Num18z0"/>
    <w:rsid w:val="00715CE6"/>
    <w:rPr>
      <w:rFonts w:ascii="Symbol" w:hAnsi="Symbol" w:cs="Symbol" w:hint="default"/>
      <w:b w:val="0"/>
    </w:rPr>
  </w:style>
  <w:style w:type="character" w:customStyle="1" w:styleId="WW8Num18z1">
    <w:name w:val="WW8Num18z1"/>
    <w:rsid w:val="00715CE6"/>
  </w:style>
  <w:style w:type="character" w:customStyle="1" w:styleId="WW8Num18z2">
    <w:name w:val="WW8Num18z2"/>
    <w:rsid w:val="00715CE6"/>
  </w:style>
  <w:style w:type="character" w:customStyle="1" w:styleId="WW8Num18z3">
    <w:name w:val="WW8Num18z3"/>
    <w:rsid w:val="00715CE6"/>
  </w:style>
  <w:style w:type="character" w:customStyle="1" w:styleId="WW8Num18z4">
    <w:name w:val="WW8Num18z4"/>
    <w:rsid w:val="00715CE6"/>
  </w:style>
  <w:style w:type="character" w:customStyle="1" w:styleId="WW8Num18z5">
    <w:name w:val="WW8Num18z5"/>
    <w:rsid w:val="00715CE6"/>
  </w:style>
  <w:style w:type="character" w:customStyle="1" w:styleId="WW8Num18z6">
    <w:name w:val="WW8Num18z6"/>
    <w:rsid w:val="00715CE6"/>
  </w:style>
  <w:style w:type="character" w:customStyle="1" w:styleId="WW8Num18z7">
    <w:name w:val="WW8Num18z7"/>
    <w:rsid w:val="00715CE6"/>
  </w:style>
  <w:style w:type="character" w:customStyle="1" w:styleId="WW8Num18z8">
    <w:name w:val="WW8Num18z8"/>
    <w:rsid w:val="00715CE6"/>
  </w:style>
  <w:style w:type="character" w:customStyle="1" w:styleId="WW8Num19z0">
    <w:name w:val="WW8Num19z0"/>
    <w:rsid w:val="00715CE6"/>
    <w:rPr>
      <w:rFonts w:ascii="Symbol" w:hAnsi="Symbol" w:cs="Symbol" w:hint="default"/>
    </w:rPr>
  </w:style>
  <w:style w:type="character" w:customStyle="1" w:styleId="WW8Num19z1">
    <w:name w:val="WW8Num19z1"/>
    <w:rsid w:val="00715CE6"/>
    <w:rPr>
      <w:rFonts w:ascii="Courier New" w:hAnsi="Courier New" w:cs="Courier New" w:hint="default"/>
    </w:rPr>
  </w:style>
  <w:style w:type="character" w:customStyle="1" w:styleId="WW8Num19z2">
    <w:name w:val="WW8Num19z2"/>
    <w:rsid w:val="00715CE6"/>
    <w:rPr>
      <w:rFonts w:ascii="Wingdings" w:hAnsi="Wingdings" w:cs="Wingdings" w:hint="default"/>
    </w:rPr>
  </w:style>
  <w:style w:type="character" w:customStyle="1" w:styleId="WW8Num20z0">
    <w:name w:val="WW8Num20z0"/>
    <w:rsid w:val="00715CE6"/>
    <w:rPr>
      <w:rFonts w:hint="default"/>
    </w:rPr>
  </w:style>
  <w:style w:type="character" w:customStyle="1" w:styleId="WW8Num20z1">
    <w:name w:val="WW8Num20z1"/>
    <w:rsid w:val="00715CE6"/>
  </w:style>
  <w:style w:type="character" w:customStyle="1" w:styleId="WW8Num20z2">
    <w:name w:val="WW8Num20z2"/>
    <w:rsid w:val="00715CE6"/>
  </w:style>
  <w:style w:type="character" w:customStyle="1" w:styleId="WW8Num20z3">
    <w:name w:val="WW8Num20z3"/>
    <w:rsid w:val="00715CE6"/>
  </w:style>
  <w:style w:type="character" w:customStyle="1" w:styleId="WW8Num20z4">
    <w:name w:val="WW8Num20z4"/>
    <w:rsid w:val="00715CE6"/>
  </w:style>
  <w:style w:type="character" w:customStyle="1" w:styleId="WW8Num20z5">
    <w:name w:val="WW8Num20z5"/>
    <w:rsid w:val="00715CE6"/>
  </w:style>
  <w:style w:type="character" w:customStyle="1" w:styleId="WW8Num20z6">
    <w:name w:val="WW8Num20z6"/>
    <w:rsid w:val="00715CE6"/>
  </w:style>
  <w:style w:type="character" w:customStyle="1" w:styleId="WW8Num20z7">
    <w:name w:val="WW8Num20z7"/>
    <w:rsid w:val="00715CE6"/>
  </w:style>
  <w:style w:type="character" w:customStyle="1" w:styleId="WW8Num20z8">
    <w:name w:val="WW8Num20z8"/>
    <w:rsid w:val="00715CE6"/>
  </w:style>
  <w:style w:type="character" w:customStyle="1" w:styleId="WW8Num21z0">
    <w:name w:val="WW8Num21z0"/>
    <w:rsid w:val="00715CE6"/>
    <w:rPr>
      <w:rFonts w:cs="Times New Roman" w:hint="default"/>
    </w:rPr>
  </w:style>
  <w:style w:type="character" w:customStyle="1" w:styleId="WW8Num21z1">
    <w:name w:val="WW8Num21z1"/>
    <w:rsid w:val="00715CE6"/>
    <w:rPr>
      <w:rFonts w:cs="Times New Roman"/>
    </w:rPr>
  </w:style>
  <w:style w:type="character" w:customStyle="1" w:styleId="WW8Num22z0">
    <w:name w:val="WW8Num22z0"/>
    <w:rsid w:val="00715CE6"/>
    <w:rPr>
      <w:rFonts w:hint="default"/>
      <w:b w:val="0"/>
    </w:rPr>
  </w:style>
  <w:style w:type="character" w:customStyle="1" w:styleId="WW8Num22z1">
    <w:name w:val="WW8Num22z1"/>
    <w:rsid w:val="00715CE6"/>
  </w:style>
  <w:style w:type="character" w:customStyle="1" w:styleId="WW8Num22z2">
    <w:name w:val="WW8Num22z2"/>
    <w:rsid w:val="00715CE6"/>
  </w:style>
  <w:style w:type="character" w:customStyle="1" w:styleId="WW8Num22z3">
    <w:name w:val="WW8Num22z3"/>
    <w:rsid w:val="00715CE6"/>
  </w:style>
  <w:style w:type="character" w:customStyle="1" w:styleId="WW8Num22z4">
    <w:name w:val="WW8Num22z4"/>
    <w:rsid w:val="00715CE6"/>
  </w:style>
  <w:style w:type="character" w:customStyle="1" w:styleId="WW8Num22z5">
    <w:name w:val="WW8Num22z5"/>
    <w:rsid w:val="00715CE6"/>
  </w:style>
  <w:style w:type="character" w:customStyle="1" w:styleId="WW8Num22z6">
    <w:name w:val="WW8Num22z6"/>
    <w:rsid w:val="00715CE6"/>
  </w:style>
  <w:style w:type="character" w:customStyle="1" w:styleId="WW8Num22z7">
    <w:name w:val="WW8Num22z7"/>
    <w:rsid w:val="00715CE6"/>
  </w:style>
  <w:style w:type="character" w:customStyle="1" w:styleId="WW8Num22z8">
    <w:name w:val="WW8Num22z8"/>
    <w:rsid w:val="00715CE6"/>
  </w:style>
  <w:style w:type="character" w:customStyle="1" w:styleId="WW8Num23z0">
    <w:name w:val="WW8Num23z0"/>
    <w:rsid w:val="00715CE6"/>
    <w:rPr>
      <w:rFonts w:hint="default"/>
      <w:b w:val="0"/>
    </w:rPr>
  </w:style>
  <w:style w:type="character" w:customStyle="1" w:styleId="WW8Num23z1">
    <w:name w:val="WW8Num23z1"/>
    <w:rsid w:val="00715CE6"/>
  </w:style>
  <w:style w:type="character" w:customStyle="1" w:styleId="WW8Num23z2">
    <w:name w:val="WW8Num23z2"/>
    <w:rsid w:val="00715CE6"/>
  </w:style>
  <w:style w:type="character" w:customStyle="1" w:styleId="WW8Num23z3">
    <w:name w:val="WW8Num23z3"/>
    <w:rsid w:val="00715CE6"/>
  </w:style>
  <w:style w:type="character" w:customStyle="1" w:styleId="WW8Num23z4">
    <w:name w:val="WW8Num23z4"/>
    <w:rsid w:val="00715CE6"/>
  </w:style>
  <w:style w:type="character" w:customStyle="1" w:styleId="WW8Num23z5">
    <w:name w:val="WW8Num23z5"/>
    <w:rsid w:val="00715CE6"/>
  </w:style>
  <w:style w:type="character" w:customStyle="1" w:styleId="WW8Num23z6">
    <w:name w:val="WW8Num23z6"/>
    <w:rsid w:val="00715CE6"/>
  </w:style>
  <w:style w:type="character" w:customStyle="1" w:styleId="WW8Num23z7">
    <w:name w:val="WW8Num23z7"/>
    <w:rsid w:val="00715CE6"/>
  </w:style>
  <w:style w:type="character" w:customStyle="1" w:styleId="WW8Num23z8">
    <w:name w:val="WW8Num23z8"/>
    <w:rsid w:val="00715CE6"/>
  </w:style>
  <w:style w:type="character" w:customStyle="1" w:styleId="WW8Num24z0">
    <w:name w:val="WW8Num24z0"/>
    <w:rsid w:val="00715CE6"/>
    <w:rPr>
      <w:rFonts w:ascii="Symbol" w:hAnsi="Symbol" w:cs="Symbol" w:hint="default"/>
    </w:rPr>
  </w:style>
  <w:style w:type="character" w:customStyle="1" w:styleId="WW8Num24z1">
    <w:name w:val="WW8Num24z1"/>
    <w:rsid w:val="00715CE6"/>
    <w:rPr>
      <w:rFonts w:ascii="Times New Roman" w:eastAsia="Times New Roman" w:hAnsi="Times New Roman" w:cs="Times New Roman" w:hint="default"/>
    </w:rPr>
  </w:style>
  <w:style w:type="character" w:customStyle="1" w:styleId="WW8Num24z2">
    <w:name w:val="WW8Num24z2"/>
    <w:rsid w:val="00715CE6"/>
    <w:rPr>
      <w:rFonts w:cs="Times New Roman"/>
    </w:rPr>
  </w:style>
  <w:style w:type="character" w:customStyle="1" w:styleId="WW8Num25z0">
    <w:name w:val="WW8Num25z0"/>
    <w:rsid w:val="00715CE6"/>
    <w:rPr>
      <w:rFonts w:ascii="Arial" w:eastAsia="Times New Roman" w:hAnsi="Arial" w:cs="Arial" w:hint="default"/>
      <w:lang w:val="uk-UA"/>
    </w:rPr>
  </w:style>
  <w:style w:type="character" w:customStyle="1" w:styleId="WW8Num25z1">
    <w:name w:val="WW8Num25z1"/>
    <w:rsid w:val="00715CE6"/>
    <w:rPr>
      <w:rFonts w:ascii="Courier New" w:hAnsi="Courier New" w:cs="Courier New" w:hint="default"/>
    </w:rPr>
  </w:style>
  <w:style w:type="character" w:customStyle="1" w:styleId="WW8Num25z2">
    <w:name w:val="WW8Num25z2"/>
    <w:rsid w:val="00715CE6"/>
    <w:rPr>
      <w:rFonts w:ascii="Wingdings" w:hAnsi="Wingdings" w:cs="Wingdings" w:hint="default"/>
    </w:rPr>
  </w:style>
  <w:style w:type="character" w:customStyle="1" w:styleId="WW8Num25z3">
    <w:name w:val="WW8Num25z3"/>
    <w:rsid w:val="00715CE6"/>
    <w:rPr>
      <w:rFonts w:ascii="Symbol" w:hAnsi="Symbol" w:cs="Symbol" w:hint="default"/>
    </w:rPr>
  </w:style>
  <w:style w:type="character" w:customStyle="1" w:styleId="WW8Num26z0">
    <w:name w:val="WW8Num26z0"/>
    <w:rsid w:val="00715CE6"/>
    <w:rPr>
      <w:rFonts w:ascii="Symbol" w:hAnsi="Symbol" w:cs="Symbol" w:hint="default"/>
    </w:rPr>
  </w:style>
  <w:style w:type="character" w:customStyle="1" w:styleId="WW8Num26z1">
    <w:name w:val="WW8Num26z1"/>
    <w:rsid w:val="00715CE6"/>
    <w:rPr>
      <w:rFonts w:ascii="Courier New" w:hAnsi="Courier New" w:cs="Courier New" w:hint="default"/>
    </w:rPr>
  </w:style>
  <w:style w:type="character" w:customStyle="1" w:styleId="WW8Num26z2">
    <w:name w:val="WW8Num26z2"/>
    <w:rsid w:val="00715CE6"/>
    <w:rPr>
      <w:rFonts w:ascii="Wingdings" w:hAnsi="Wingdings" w:cs="Wingdings" w:hint="default"/>
    </w:rPr>
  </w:style>
  <w:style w:type="character" w:customStyle="1" w:styleId="WW8Num27z0">
    <w:name w:val="WW8Num27z0"/>
    <w:rsid w:val="00715CE6"/>
    <w:rPr>
      <w:rFonts w:ascii="Arial Narrow" w:eastAsia="Times New Roman" w:hAnsi="Arial Narrow" w:cs="Times New Roman CYR" w:hint="default"/>
      <w:lang w:val="uk-UA"/>
    </w:rPr>
  </w:style>
  <w:style w:type="character" w:customStyle="1" w:styleId="WW8Num27z1">
    <w:name w:val="WW8Num27z1"/>
    <w:rsid w:val="00715CE6"/>
    <w:rPr>
      <w:rFonts w:ascii="Courier New" w:hAnsi="Courier New" w:cs="Courier New" w:hint="default"/>
    </w:rPr>
  </w:style>
  <w:style w:type="character" w:customStyle="1" w:styleId="WW8Num27z2">
    <w:name w:val="WW8Num27z2"/>
    <w:rsid w:val="00715CE6"/>
    <w:rPr>
      <w:rFonts w:ascii="Wingdings" w:hAnsi="Wingdings" w:cs="Wingdings" w:hint="default"/>
    </w:rPr>
  </w:style>
  <w:style w:type="character" w:customStyle="1" w:styleId="WW8Num27z3">
    <w:name w:val="WW8Num27z3"/>
    <w:rsid w:val="00715CE6"/>
    <w:rPr>
      <w:rFonts w:ascii="Symbol" w:hAnsi="Symbol" w:cs="Symbol" w:hint="default"/>
    </w:rPr>
  </w:style>
  <w:style w:type="character" w:customStyle="1" w:styleId="WW8Num28z0">
    <w:name w:val="WW8Num28z0"/>
    <w:rsid w:val="00715CE6"/>
    <w:rPr>
      <w:rFonts w:hint="default"/>
      <w:b/>
    </w:rPr>
  </w:style>
  <w:style w:type="character" w:customStyle="1" w:styleId="WW8Num28z1">
    <w:name w:val="WW8Num28z1"/>
    <w:rsid w:val="00715CE6"/>
    <w:rPr>
      <w:rFonts w:hint="default"/>
    </w:rPr>
  </w:style>
  <w:style w:type="character" w:customStyle="1" w:styleId="WW8Num29z0">
    <w:name w:val="WW8Num29z0"/>
    <w:rsid w:val="00715CE6"/>
    <w:rPr>
      <w:rFonts w:ascii="Times New Roman" w:hAnsi="Times New Roman" w:cs="Times New Roman" w:hint="default"/>
      <w:u w:val="none"/>
      <w:lang w:val="uk-UA"/>
    </w:rPr>
  </w:style>
  <w:style w:type="character" w:customStyle="1" w:styleId="WW8Num29z1">
    <w:name w:val="WW8Num29z1"/>
    <w:rsid w:val="00715CE6"/>
  </w:style>
  <w:style w:type="character" w:customStyle="1" w:styleId="WW8Num29z2">
    <w:name w:val="WW8Num29z2"/>
    <w:rsid w:val="00715CE6"/>
  </w:style>
  <w:style w:type="character" w:customStyle="1" w:styleId="WW8Num29z3">
    <w:name w:val="WW8Num29z3"/>
    <w:rsid w:val="00715CE6"/>
  </w:style>
  <w:style w:type="character" w:customStyle="1" w:styleId="WW8Num29z4">
    <w:name w:val="WW8Num29z4"/>
    <w:rsid w:val="00715CE6"/>
  </w:style>
  <w:style w:type="character" w:customStyle="1" w:styleId="WW8Num29z5">
    <w:name w:val="WW8Num29z5"/>
    <w:rsid w:val="00715CE6"/>
  </w:style>
  <w:style w:type="character" w:customStyle="1" w:styleId="WW8Num29z6">
    <w:name w:val="WW8Num29z6"/>
    <w:rsid w:val="00715CE6"/>
  </w:style>
  <w:style w:type="character" w:customStyle="1" w:styleId="WW8Num29z7">
    <w:name w:val="WW8Num29z7"/>
    <w:rsid w:val="00715CE6"/>
  </w:style>
  <w:style w:type="character" w:customStyle="1" w:styleId="WW8Num29z8">
    <w:name w:val="WW8Num29z8"/>
    <w:rsid w:val="00715CE6"/>
  </w:style>
  <w:style w:type="character" w:customStyle="1" w:styleId="WW8Num30z0">
    <w:name w:val="WW8Num30z0"/>
    <w:rsid w:val="00715CE6"/>
    <w:rPr>
      <w:rFonts w:hint="default"/>
      <w:b/>
    </w:rPr>
  </w:style>
  <w:style w:type="character" w:customStyle="1" w:styleId="WW8Num30z1">
    <w:name w:val="WW8Num30z1"/>
    <w:rsid w:val="00715CE6"/>
  </w:style>
  <w:style w:type="character" w:customStyle="1" w:styleId="WW8Num30z2">
    <w:name w:val="WW8Num30z2"/>
    <w:rsid w:val="00715CE6"/>
  </w:style>
  <w:style w:type="character" w:customStyle="1" w:styleId="WW8Num30z3">
    <w:name w:val="WW8Num30z3"/>
    <w:rsid w:val="00715CE6"/>
  </w:style>
  <w:style w:type="character" w:customStyle="1" w:styleId="WW8Num30z4">
    <w:name w:val="WW8Num30z4"/>
    <w:rsid w:val="00715CE6"/>
  </w:style>
  <w:style w:type="character" w:customStyle="1" w:styleId="WW8Num30z5">
    <w:name w:val="WW8Num30z5"/>
    <w:rsid w:val="00715CE6"/>
  </w:style>
  <w:style w:type="character" w:customStyle="1" w:styleId="WW8Num30z6">
    <w:name w:val="WW8Num30z6"/>
    <w:rsid w:val="00715CE6"/>
  </w:style>
  <w:style w:type="character" w:customStyle="1" w:styleId="WW8Num30z7">
    <w:name w:val="WW8Num30z7"/>
    <w:rsid w:val="00715CE6"/>
  </w:style>
  <w:style w:type="character" w:customStyle="1" w:styleId="WW8Num30z8">
    <w:name w:val="WW8Num30z8"/>
    <w:rsid w:val="00715CE6"/>
  </w:style>
  <w:style w:type="character" w:customStyle="1" w:styleId="WW8Num31z0">
    <w:name w:val="WW8Num31z0"/>
    <w:rsid w:val="00715CE6"/>
    <w:rPr>
      <w:rFonts w:ascii="Symbol" w:hAnsi="Symbol" w:cs="Symbol" w:hint="default"/>
    </w:rPr>
  </w:style>
  <w:style w:type="character" w:customStyle="1" w:styleId="WW8Num31z1">
    <w:name w:val="WW8Num31z1"/>
    <w:rsid w:val="00715CE6"/>
    <w:rPr>
      <w:rFonts w:ascii="Courier New" w:hAnsi="Courier New" w:cs="Courier New" w:hint="default"/>
    </w:rPr>
  </w:style>
  <w:style w:type="character" w:customStyle="1" w:styleId="WW8Num31z2">
    <w:name w:val="WW8Num31z2"/>
    <w:rsid w:val="00715CE6"/>
    <w:rPr>
      <w:rFonts w:ascii="Wingdings" w:hAnsi="Wingdings" w:cs="Wingdings" w:hint="default"/>
    </w:rPr>
  </w:style>
  <w:style w:type="character" w:customStyle="1" w:styleId="WW8Num32z0">
    <w:name w:val="WW8Num32z0"/>
    <w:rsid w:val="00715CE6"/>
    <w:rPr>
      <w:rFonts w:ascii="Times New Roman" w:eastAsia="Times New Roman" w:hAnsi="Times New Roman" w:cs="Times New Roman" w:hint="default"/>
    </w:rPr>
  </w:style>
  <w:style w:type="character" w:customStyle="1" w:styleId="WW8Num32z1">
    <w:name w:val="WW8Num32z1"/>
    <w:rsid w:val="00715CE6"/>
    <w:rPr>
      <w:rFonts w:ascii="Courier New" w:hAnsi="Courier New" w:cs="Courier New" w:hint="default"/>
    </w:rPr>
  </w:style>
  <w:style w:type="character" w:customStyle="1" w:styleId="WW8Num32z2">
    <w:name w:val="WW8Num32z2"/>
    <w:rsid w:val="00715CE6"/>
    <w:rPr>
      <w:rFonts w:ascii="Wingdings" w:hAnsi="Wingdings" w:cs="Wingdings" w:hint="default"/>
    </w:rPr>
  </w:style>
  <w:style w:type="character" w:customStyle="1" w:styleId="WW8Num32z3">
    <w:name w:val="WW8Num32z3"/>
    <w:rsid w:val="00715CE6"/>
    <w:rPr>
      <w:rFonts w:ascii="Symbol" w:hAnsi="Symbol" w:cs="Symbol" w:hint="default"/>
    </w:rPr>
  </w:style>
  <w:style w:type="character" w:customStyle="1" w:styleId="WW8Num33z0">
    <w:name w:val="WW8Num33z0"/>
    <w:rsid w:val="00715CE6"/>
    <w:rPr>
      <w:rFonts w:ascii="Symbol" w:hAnsi="Symbol" w:cs="Symbol" w:hint="default"/>
    </w:rPr>
  </w:style>
  <w:style w:type="character" w:customStyle="1" w:styleId="WW8Num33z1">
    <w:name w:val="WW8Num33z1"/>
    <w:rsid w:val="00715CE6"/>
    <w:rPr>
      <w:rFonts w:ascii="Courier New" w:hAnsi="Courier New" w:cs="Courier New" w:hint="default"/>
    </w:rPr>
  </w:style>
  <w:style w:type="character" w:customStyle="1" w:styleId="WW8Num33z2">
    <w:name w:val="WW8Num33z2"/>
    <w:rsid w:val="00715CE6"/>
    <w:rPr>
      <w:rFonts w:ascii="Wingdings" w:hAnsi="Wingdings" w:cs="Wingdings" w:hint="default"/>
    </w:rPr>
  </w:style>
  <w:style w:type="character" w:customStyle="1" w:styleId="WW8Num34z0">
    <w:name w:val="WW8Num34z0"/>
    <w:rsid w:val="00715CE6"/>
    <w:rPr>
      <w:rFonts w:hint="default"/>
    </w:rPr>
  </w:style>
  <w:style w:type="character" w:customStyle="1" w:styleId="WW8Num34z1">
    <w:name w:val="WW8Num34z1"/>
    <w:rsid w:val="00715CE6"/>
  </w:style>
  <w:style w:type="character" w:customStyle="1" w:styleId="WW8Num34z2">
    <w:name w:val="WW8Num34z2"/>
    <w:rsid w:val="00715CE6"/>
  </w:style>
  <w:style w:type="character" w:customStyle="1" w:styleId="WW8Num34z3">
    <w:name w:val="WW8Num34z3"/>
    <w:rsid w:val="00715CE6"/>
  </w:style>
  <w:style w:type="character" w:customStyle="1" w:styleId="WW8Num34z4">
    <w:name w:val="WW8Num34z4"/>
    <w:rsid w:val="00715CE6"/>
  </w:style>
  <w:style w:type="character" w:customStyle="1" w:styleId="WW8Num34z5">
    <w:name w:val="WW8Num34z5"/>
    <w:rsid w:val="00715CE6"/>
  </w:style>
  <w:style w:type="character" w:customStyle="1" w:styleId="WW8Num34z6">
    <w:name w:val="WW8Num34z6"/>
    <w:rsid w:val="00715CE6"/>
  </w:style>
  <w:style w:type="character" w:customStyle="1" w:styleId="WW8Num34z7">
    <w:name w:val="WW8Num34z7"/>
    <w:rsid w:val="00715CE6"/>
  </w:style>
  <w:style w:type="character" w:customStyle="1" w:styleId="WW8Num34z8">
    <w:name w:val="WW8Num34z8"/>
    <w:rsid w:val="00715CE6"/>
  </w:style>
  <w:style w:type="character" w:customStyle="1" w:styleId="WW8Num35z0">
    <w:name w:val="WW8Num35z0"/>
    <w:rsid w:val="00715CE6"/>
    <w:rPr>
      <w:rFonts w:hint="default"/>
    </w:rPr>
  </w:style>
  <w:style w:type="character" w:customStyle="1" w:styleId="WW8Num35z1">
    <w:name w:val="WW8Num35z1"/>
    <w:rsid w:val="00715CE6"/>
  </w:style>
  <w:style w:type="character" w:customStyle="1" w:styleId="WW8Num35z2">
    <w:name w:val="WW8Num35z2"/>
    <w:rsid w:val="00715CE6"/>
  </w:style>
  <w:style w:type="character" w:customStyle="1" w:styleId="WW8Num35z3">
    <w:name w:val="WW8Num35z3"/>
    <w:rsid w:val="00715CE6"/>
  </w:style>
  <w:style w:type="character" w:customStyle="1" w:styleId="WW8Num35z4">
    <w:name w:val="WW8Num35z4"/>
    <w:rsid w:val="00715CE6"/>
  </w:style>
  <w:style w:type="character" w:customStyle="1" w:styleId="WW8Num35z5">
    <w:name w:val="WW8Num35z5"/>
    <w:rsid w:val="00715CE6"/>
  </w:style>
  <w:style w:type="character" w:customStyle="1" w:styleId="WW8Num35z6">
    <w:name w:val="WW8Num35z6"/>
    <w:rsid w:val="00715CE6"/>
  </w:style>
  <w:style w:type="character" w:customStyle="1" w:styleId="WW8Num35z7">
    <w:name w:val="WW8Num35z7"/>
    <w:rsid w:val="00715CE6"/>
  </w:style>
  <w:style w:type="character" w:customStyle="1" w:styleId="WW8Num35z8">
    <w:name w:val="WW8Num35z8"/>
    <w:rsid w:val="00715CE6"/>
  </w:style>
  <w:style w:type="character" w:customStyle="1" w:styleId="WW8Num36z0">
    <w:name w:val="WW8Num36z0"/>
    <w:rsid w:val="00715CE6"/>
  </w:style>
  <w:style w:type="character" w:customStyle="1" w:styleId="WW8Num36z1">
    <w:name w:val="WW8Num36z1"/>
    <w:rsid w:val="00715CE6"/>
    <w:rPr>
      <w:rFonts w:ascii="Times New Roman" w:eastAsia="Times New Roman" w:hAnsi="Times New Roman" w:cs="Times New Roman" w:hint="default"/>
    </w:rPr>
  </w:style>
  <w:style w:type="character" w:customStyle="1" w:styleId="WW8Num36z2">
    <w:name w:val="WW8Num36z2"/>
    <w:rsid w:val="00715CE6"/>
  </w:style>
  <w:style w:type="character" w:customStyle="1" w:styleId="WW8Num36z3">
    <w:name w:val="WW8Num36z3"/>
    <w:rsid w:val="00715CE6"/>
  </w:style>
  <w:style w:type="character" w:customStyle="1" w:styleId="WW8Num36z4">
    <w:name w:val="WW8Num36z4"/>
    <w:rsid w:val="00715CE6"/>
  </w:style>
  <w:style w:type="character" w:customStyle="1" w:styleId="WW8Num36z5">
    <w:name w:val="WW8Num36z5"/>
    <w:rsid w:val="00715CE6"/>
  </w:style>
  <w:style w:type="character" w:customStyle="1" w:styleId="WW8Num36z6">
    <w:name w:val="WW8Num36z6"/>
    <w:rsid w:val="00715CE6"/>
  </w:style>
  <w:style w:type="character" w:customStyle="1" w:styleId="WW8Num36z7">
    <w:name w:val="WW8Num36z7"/>
    <w:rsid w:val="00715CE6"/>
  </w:style>
  <w:style w:type="character" w:customStyle="1" w:styleId="WW8Num36z8">
    <w:name w:val="WW8Num36z8"/>
    <w:rsid w:val="00715CE6"/>
  </w:style>
  <w:style w:type="character" w:customStyle="1" w:styleId="WW8Num37z0">
    <w:name w:val="WW8Num37z0"/>
    <w:rsid w:val="00715CE6"/>
    <w:rPr>
      <w:rFonts w:ascii="Times New Roman" w:eastAsia="Times New Roman" w:hAnsi="Times New Roman" w:cs="Times New Roman" w:hint="default"/>
    </w:rPr>
  </w:style>
  <w:style w:type="character" w:customStyle="1" w:styleId="WW8Num37z1">
    <w:name w:val="WW8Num37z1"/>
    <w:rsid w:val="00715CE6"/>
    <w:rPr>
      <w:rFonts w:ascii="Courier New" w:hAnsi="Courier New" w:cs="Courier New" w:hint="default"/>
    </w:rPr>
  </w:style>
  <w:style w:type="character" w:customStyle="1" w:styleId="WW8Num37z2">
    <w:name w:val="WW8Num37z2"/>
    <w:rsid w:val="00715CE6"/>
    <w:rPr>
      <w:rFonts w:ascii="Wingdings" w:hAnsi="Wingdings" w:cs="Wingdings" w:hint="default"/>
    </w:rPr>
  </w:style>
  <w:style w:type="character" w:customStyle="1" w:styleId="WW8Num37z3">
    <w:name w:val="WW8Num37z3"/>
    <w:rsid w:val="00715CE6"/>
    <w:rPr>
      <w:rFonts w:ascii="Symbol" w:hAnsi="Symbol" w:cs="Symbol" w:hint="default"/>
    </w:rPr>
  </w:style>
  <w:style w:type="character" w:customStyle="1" w:styleId="WW8Num38z0">
    <w:name w:val="WW8Num38z0"/>
    <w:rsid w:val="00715CE6"/>
    <w:rPr>
      <w:rFonts w:hint="default"/>
    </w:rPr>
  </w:style>
  <w:style w:type="character" w:customStyle="1" w:styleId="WW8Num38z1">
    <w:name w:val="WW8Num38z1"/>
    <w:rsid w:val="00715CE6"/>
  </w:style>
  <w:style w:type="character" w:customStyle="1" w:styleId="WW8Num38z2">
    <w:name w:val="WW8Num38z2"/>
    <w:rsid w:val="00715CE6"/>
  </w:style>
  <w:style w:type="character" w:customStyle="1" w:styleId="WW8Num38z3">
    <w:name w:val="WW8Num38z3"/>
    <w:rsid w:val="00715CE6"/>
  </w:style>
  <w:style w:type="character" w:customStyle="1" w:styleId="WW8Num38z4">
    <w:name w:val="WW8Num38z4"/>
    <w:rsid w:val="00715CE6"/>
  </w:style>
  <w:style w:type="character" w:customStyle="1" w:styleId="WW8Num38z5">
    <w:name w:val="WW8Num38z5"/>
    <w:rsid w:val="00715CE6"/>
  </w:style>
  <w:style w:type="character" w:customStyle="1" w:styleId="WW8Num38z6">
    <w:name w:val="WW8Num38z6"/>
    <w:rsid w:val="00715CE6"/>
  </w:style>
  <w:style w:type="character" w:customStyle="1" w:styleId="WW8Num38z7">
    <w:name w:val="WW8Num38z7"/>
    <w:rsid w:val="00715CE6"/>
  </w:style>
  <w:style w:type="character" w:customStyle="1" w:styleId="WW8Num38z8">
    <w:name w:val="WW8Num38z8"/>
    <w:rsid w:val="00715CE6"/>
  </w:style>
  <w:style w:type="character" w:customStyle="1" w:styleId="WW8Num39z0">
    <w:name w:val="WW8Num39z0"/>
    <w:rsid w:val="00715CE6"/>
    <w:rPr>
      <w:rFonts w:ascii="Times New Roman" w:eastAsia="Times New Roman" w:hAnsi="Times New Roman" w:cs="Times New Roman" w:hint="default"/>
    </w:rPr>
  </w:style>
  <w:style w:type="character" w:customStyle="1" w:styleId="WW8Num39z1">
    <w:name w:val="WW8Num39z1"/>
    <w:rsid w:val="00715CE6"/>
    <w:rPr>
      <w:rFonts w:ascii="Courier New" w:hAnsi="Courier New" w:cs="Courier New" w:hint="default"/>
    </w:rPr>
  </w:style>
  <w:style w:type="character" w:customStyle="1" w:styleId="WW8Num39z2">
    <w:name w:val="WW8Num39z2"/>
    <w:rsid w:val="00715CE6"/>
    <w:rPr>
      <w:rFonts w:ascii="Wingdings" w:hAnsi="Wingdings" w:cs="Wingdings" w:hint="default"/>
    </w:rPr>
  </w:style>
  <w:style w:type="character" w:customStyle="1" w:styleId="WW8Num39z3">
    <w:name w:val="WW8Num39z3"/>
    <w:rsid w:val="00715CE6"/>
    <w:rPr>
      <w:rFonts w:ascii="Symbol" w:hAnsi="Symbol" w:cs="Symbol" w:hint="default"/>
    </w:rPr>
  </w:style>
  <w:style w:type="character" w:customStyle="1" w:styleId="WW8Num40z0">
    <w:name w:val="WW8Num40z0"/>
    <w:rsid w:val="00715CE6"/>
  </w:style>
  <w:style w:type="character" w:customStyle="1" w:styleId="WW8Num40z1">
    <w:name w:val="WW8Num40z1"/>
    <w:rsid w:val="00715CE6"/>
  </w:style>
  <w:style w:type="character" w:customStyle="1" w:styleId="WW8Num40z2">
    <w:name w:val="WW8Num40z2"/>
    <w:rsid w:val="00715CE6"/>
  </w:style>
  <w:style w:type="character" w:customStyle="1" w:styleId="WW8Num40z3">
    <w:name w:val="WW8Num40z3"/>
    <w:rsid w:val="00715CE6"/>
  </w:style>
  <w:style w:type="character" w:customStyle="1" w:styleId="WW8Num40z4">
    <w:name w:val="WW8Num40z4"/>
    <w:rsid w:val="00715CE6"/>
  </w:style>
  <w:style w:type="character" w:customStyle="1" w:styleId="WW8Num40z5">
    <w:name w:val="WW8Num40z5"/>
    <w:rsid w:val="00715CE6"/>
  </w:style>
  <w:style w:type="character" w:customStyle="1" w:styleId="WW8Num40z6">
    <w:name w:val="WW8Num40z6"/>
    <w:rsid w:val="00715CE6"/>
  </w:style>
  <w:style w:type="character" w:customStyle="1" w:styleId="WW8Num40z7">
    <w:name w:val="WW8Num40z7"/>
    <w:rsid w:val="00715CE6"/>
  </w:style>
  <w:style w:type="character" w:customStyle="1" w:styleId="WW8Num40z8">
    <w:name w:val="WW8Num40z8"/>
    <w:rsid w:val="00715CE6"/>
  </w:style>
  <w:style w:type="character" w:customStyle="1" w:styleId="WW8Num41z0">
    <w:name w:val="WW8Num41z0"/>
    <w:rsid w:val="00715CE6"/>
    <w:rPr>
      <w:rFonts w:ascii="Symbol" w:hAnsi="Symbol" w:cs="Symbol" w:hint="default"/>
    </w:rPr>
  </w:style>
  <w:style w:type="character" w:customStyle="1" w:styleId="WW8Num41z1">
    <w:name w:val="WW8Num41z1"/>
    <w:rsid w:val="00715CE6"/>
    <w:rPr>
      <w:rFonts w:ascii="Courier New" w:hAnsi="Courier New" w:cs="Courier New" w:hint="default"/>
    </w:rPr>
  </w:style>
  <w:style w:type="character" w:customStyle="1" w:styleId="WW8Num41z2">
    <w:name w:val="WW8Num41z2"/>
    <w:rsid w:val="00715CE6"/>
    <w:rPr>
      <w:rFonts w:ascii="Wingdings" w:hAnsi="Wingdings" w:cs="Wingdings" w:hint="default"/>
    </w:rPr>
  </w:style>
  <w:style w:type="character" w:customStyle="1" w:styleId="WW8Num42z0">
    <w:name w:val="WW8Num42z0"/>
    <w:rsid w:val="00715CE6"/>
    <w:rPr>
      <w:rFonts w:ascii="Symbol" w:hAnsi="Symbol" w:cs="Symbol" w:hint="default"/>
    </w:rPr>
  </w:style>
  <w:style w:type="character" w:customStyle="1" w:styleId="WW8Num42z1">
    <w:name w:val="WW8Num42z1"/>
    <w:rsid w:val="00715CE6"/>
    <w:rPr>
      <w:rFonts w:ascii="Courier New" w:hAnsi="Courier New" w:cs="Courier New" w:hint="default"/>
    </w:rPr>
  </w:style>
  <w:style w:type="character" w:customStyle="1" w:styleId="WW8Num42z2">
    <w:name w:val="WW8Num42z2"/>
    <w:rsid w:val="00715CE6"/>
    <w:rPr>
      <w:rFonts w:ascii="Wingdings" w:hAnsi="Wingdings" w:cs="Wingdings" w:hint="default"/>
    </w:rPr>
  </w:style>
  <w:style w:type="character" w:customStyle="1" w:styleId="WW8Num43z0">
    <w:name w:val="WW8Num43z0"/>
    <w:rsid w:val="00715CE6"/>
    <w:rPr>
      <w:rFonts w:ascii="Symbol" w:hAnsi="Symbol" w:cs="Symbol" w:hint="default"/>
    </w:rPr>
  </w:style>
  <w:style w:type="character" w:customStyle="1" w:styleId="WW8Num43z1">
    <w:name w:val="WW8Num43z1"/>
    <w:rsid w:val="00715CE6"/>
    <w:rPr>
      <w:rFonts w:ascii="Courier New" w:hAnsi="Courier New" w:cs="Courier New" w:hint="default"/>
    </w:rPr>
  </w:style>
  <w:style w:type="character" w:customStyle="1" w:styleId="WW8Num43z2">
    <w:name w:val="WW8Num43z2"/>
    <w:rsid w:val="00715CE6"/>
    <w:rPr>
      <w:rFonts w:ascii="Wingdings" w:hAnsi="Wingdings" w:cs="Wingdings" w:hint="default"/>
    </w:rPr>
  </w:style>
  <w:style w:type="character" w:customStyle="1" w:styleId="WW8Num44z0">
    <w:name w:val="WW8Num44z0"/>
    <w:rsid w:val="00715CE6"/>
    <w:rPr>
      <w:rFonts w:hint="default"/>
    </w:rPr>
  </w:style>
  <w:style w:type="character" w:customStyle="1" w:styleId="WW8Num44z1">
    <w:name w:val="WW8Num44z1"/>
    <w:rsid w:val="00715CE6"/>
    <w:rPr>
      <w:rFonts w:ascii="Arial" w:eastAsia="Times New Roman" w:hAnsi="Arial" w:cs="Arial" w:hint="default"/>
    </w:rPr>
  </w:style>
  <w:style w:type="character" w:customStyle="1" w:styleId="WW8Num44z2">
    <w:name w:val="WW8Num44z2"/>
    <w:rsid w:val="00715CE6"/>
  </w:style>
  <w:style w:type="character" w:customStyle="1" w:styleId="WW8Num44z3">
    <w:name w:val="WW8Num44z3"/>
    <w:rsid w:val="00715CE6"/>
  </w:style>
  <w:style w:type="character" w:customStyle="1" w:styleId="WW8Num44z4">
    <w:name w:val="WW8Num44z4"/>
    <w:rsid w:val="00715CE6"/>
  </w:style>
  <w:style w:type="character" w:customStyle="1" w:styleId="WW8Num44z5">
    <w:name w:val="WW8Num44z5"/>
    <w:rsid w:val="00715CE6"/>
  </w:style>
  <w:style w:type="character" w:customStyle="1" w:styleId="WW8Num44z6">
    <w:name w:val="WW8Num44z6"/>
    <w:rsid w:val="00715CE6"/>
  </w:style>
  <w:style w:type="character" w:customStyle="1" w:styleId="WW8Num44z7">
    <w:name w:val="WW8Num44z7"/>
    <w:rsid w:val="00715CE6"/>
  </w:style>
  <w:style w:type="character" w:customStyle="1" w:styleId="WW8Num44z8">
    <w:name w:val="WW8Num44z8"/>
    <w:rsid w:val="00715CE6"/>
  </w:style>
  <w:style w:type="character" w:customStyle="1" w:styleId="WW8Num45z0">
    <w:name w:val="WW8Num45z0"/>
    <w:rsid w:val="00715CE6"/>
    <w:rPr>
      <w:rFonts w:cs="Times New Roman"/>
    </w:rPr>
  </w:style>
  <w:style w:type="character" w:customStyle="1" w:styleId="10">
    <w:name w:val="Основной шрифт абзаца1"/>
    <w:rsid w:val="00715CE6"/>
  </w:style>
  <w:style w:type="character" w:styleId="a3">
    <w:name w:val="page number"/>
    <w:basedOn w:val="10"/>
    <w:rsid w:val="00715CE6"/>
  </w:style>
  <w:style w:type="character" w:customStyle="1" w:styleId="apple-converted-space">
    <w:name w:val="apple-converted-space"/>
    <w:basedOn w:val="10"/>
    <w:rsid w:val="00715CE6"/>
  </w:style>
  <w:style w:type="character" w:customStyle="1" w:styleId="a4">
    <w:name w:val="Основной текст Знак"/>
    <w:rsid w:val="00715CE6"/>
    <w:rPr>
      <w:rFonts w:ascii="Times New Roman CYR" w:hAnsi="Times New Roman CYR" w:cs="Times New Roman CYR"/>
      <w:sz w:val="24"/>
      <w:szCs w:val="24"/>
      <w:lang w:val="ru-RU" w:bidi="ar-SA"/>
    </w:rPr>
  </w:style>
  <w:style w:type="character" w:customStyle="1" w:styleId="20">
    <w:name w:val="Основной текст с отступом 2 Знак"/>
    <w:rsid w:val="00715CE6"/>
    <w:rPr>
      <w:rFonts w:ascii="Calibri" w:hAnsi="Calibri" w:cs="Calibri"/>
      <w:sz w:val="22"/>
      <w:szCs w:val="22"/>
      <w:lang w:val="ru-RU" w:bidi="ar-SA"/>
    </w:rPr>
  </w:style>
  <w:style w:type="character" w:customStyle="1" w:styleId="a5">
    <w:name w:val="Текст концевой сноски Знак"/>
    <w:rsid w:val="00715CE6"/>
    <w:rPr>
      <w:szCs w:val="24"/>
      <w:lang w:val="uk-UA" w:bidi="ar-SA"/>
    </w:rPr>
  </w:style>
  <w:style w:type="character" w:styleId="a6">
    <w:name w:val="Hyperlink"/>
    <w:uiPriority w:val="99"/>
    <w:rsid w:val="00715CE6"/>
    <w:rPr>
      <w:color w:val="0000FF"/>
      <w:u w:val="single"/>
    </w:rPr>
  </w:style>
  <w:style w:type="character" w:customStyle="1" w:styleId="FontStyle12">
    <w:name w:val="Font Style12"/>
    <w:rsid w:val="00715CE6"/>
    <w:rPr>
      <w:rFonts w:ascii="Times New Roman" w:hAnsi="Times New Roman" w:cs="Times New Roman"/>
      <w:b/>
      <w:bCs/>
      <w:sz w:val="24"/>
      <w:szCs w:val="24"/>
    </w:rPr>
  </w:style>
  <w:style w:type="character" w:customStyle="1" w:styleId="21">
    <w:name w:val="Основной текст 2 Знак"/>
    <w:rsid w:val="00715CE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715CE6"/>
  </w:style>
  <w:style w:type="character" w:customStyle="1" w:styleId="HTML">
    <w:name w:val="Стандартный HTML Знак"/>
    <w:rsid w:val="00715CE6"/>
    <w:rPr>
      <w:rFonts w:ascii="Courier New" w:eastAsia="Courier New" w:hAnsi="Courier New" w:cs="Wingdings"/>
      <w:sz w:val="24"/>
      <w:szCs w:val="24"/>
      <w:lang w:val="ru-RU" w:bidi="ar-SA"/>
    </w:rPr>
  </w:style>
  <w:style w:type="character" w:customStyle="1" w:styleId="50">
    <w:name w:val="Заголовок 5 Знак"/>
    <w:rsid w:val="00715CE6"/>
    <w:rPr>
      <w:rFonts w:ascii="Times New Roman CYR" w:hAnsi="Times New Roman CYR" w:cs="Times New Roman CYR"/>
      <w:b/>
      <w:bCs/>
      <w:i/>
      <w:iCs/>
      <w:sz w:val="26"/>
      <w:szCs w:val="26"/>
      <w:lang w:val="ru-RU" w:bidi="ar-SA"/>
    </w:rPr>
  </w:style>
  <w:style w:type="character" w:customStyle="1" w:styleId="RTFNum31">
    <w:name w:val="RTF_Num 3 1"/>
    <w:rsid w:val="00715CE6"/>
    <w:rPr>
      <w:rFonts w:ascii="Times New Roman CYR" w:hAnsi="Times New Roman CYR" w:cs="Times New Roman CYR"/>
    </w:rPr>
  </w:style>
  <w:style w:type="character" w:customStyle="1" w:styleId="a7">
    <w:name w:val="Основной текст + Полужирный"/>
    <w:rsid w:val="00715CE6"/>
    <w:rPr>
      <w:rFonts w:ascii="Times New Roman CYR" w:hAnsi="Times New Roman CYR" w:cs="Times New Roman CYR"/>
      <w:b/>
      <w:bCs/>
      <w:i/>
      <w:iCs/>
      <w:sz w:val="24"/>
      <w:szCs w:val="24"/>
      <w:lang w:val="ru-RU" w:bidi="ar-SA"/>
    </w:rPr>
  </w:style>
  <w:style w:type="character" w:customStyle="1" w:styleId="6">
    <w:name w:val="Основной текст + 6"/>
    <w:rsid w:val="00715CE6"/>
    <w:rPr>
      <w:rFonts w:ascii="Times New Roman CYR" w:hAnsi="Times New Roman CYR" w:cs="Times New Roman CYR"/>
      <w:b/>
      <w:bCs/>
      <w:sz w:val="13"/>
      <w:szCs w:val="13"/>
      <w:lang w:val="ru-RU" w:bidi="ar-SA"/>
    </w:rPr>
  </w:style>
  <w:style w:type="character" w:customStyle="1" w:styleId="Corbel">
    <w:name w:val="Основной текст + Corbel"/>
    <w:rsid w:val="00715CE6"/>
    <w:rPr>
      <w:rFonts w:ascii="Corbel" w:hAnsi="Corbel" w:cs="Corbel"/>
      <w:sz w:val="21"/>
      <w:szCs w:val="21"/>
      <w:lang w:val="ru-RU" w:bidi="ar-SA"/>
    </w:rPr>
  </w:style>
  <w:style w:type="character" w:customStyle="1" w:styleId="11">
    <w:name w:val="Заголовок 1 Знак"/>
    <w:rsid w:val="00715CE6"/>
    <w:rPr>
      <w:rFonts w:ascii="Arial" w:hAnsi="Arial" w:cs="Arial"/>
      <w:b/>
      <w:bCs/>
      <w:kern w:val="1"/>
      <w:sz w:val="32"/>
      <w:szCs w:val="32"/>
      <w:lang w:val="ru-RU" w:bidi="ar-SA"/>
    </w:rPr>
  </w:style>
  <w:style w:type="character" w:customStyle="1" w:styleId="7">
    <w:name w:val="Знак Знак7"/>
    <w:rsid w:val="00715CE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715CE6"/>
    <w:rPr>
      <w:sz w:val="24"/>
      <w:szCs w:val="24"/>
    </w:rPr>
  </w:style>
  <w:style w:type="character" w:customStyle="1" w:styleId="22">
    <w:name w:val="Заголовок 2 Знак"/>
    <w:rsid w:val="00715CE6"/>
    <w:rPr>
      <w:rFonts w:ascii="Cambria" w:eastAsia="Times New Roman" w:hAnsi="Cambria" w:cs="Times New Roman"/>
      <w:b/>
      <w:bCs/>
      <w:i/>
      <w:iCs/>
      <w:sz w:val="28"/>
      <w:szCs w:val="28"/>
    </w:rPr>
  </w:style>
  <w:style w:type="character" w:customStyle="1" w:styleId="31">
    <w:name w:val="Заголовок 3 Знак"/>
    <w:rsid w:val="00715CE6"/>
    <w:rPr>
      <w:rFonts w:ascii="Times New Roman CYR" w:hAnsi="Times New Roman CYR" w:cs="Times New Roman CYR"/>
      <w:sz w:val="24"/>
      <w:szCs w:val="24"/>
    </w:rPr>
  </w:style>
  <w:style w:type="character" w:customStyle="1" w:styleId="a9">
    <w:name w:val="Название Знак"/>
    <w:rsid w:val="00715CE6"/>
    <w:rPr>
      <w:sz w:val="28"/>
      <w:lang w:val="uk-UA"/>
    </w:rPr>
  </w:style>
  <w:style w:type="character" w:customStyle="1" w:styleId="aa">
    <w:name w:val="Подзаголовок Знак"/>
    <w:rsid w:val="00715CE6"/>
    <w:rPr>
      <w:rFonts w:ascii="Cambria" w:eastAsia="Times New Roman" w:hAnsi="Cambria" w:cs="Times New Roman"/>
      <w:sz w:val="24"/>
      <w:szCs w:val="24"/>
      <w:lang w:eastAsia="zh-CN"/>
    </w:rPr>
  </w:style>
  <w:style w:type="character" w:customStyle="1" w:styleId="32">
    <w:name w:val="Основной текст с отступом 3 Знак"/>
    <w:rsid w:val="00715CE6"/>
    <w:rPr>
      <w:rFonts w:ascii="Courier New" w:hAnsi="Courier New" w:cs="Courier New"/>
      <w:sz w:val="16"/>
      <w:szCs w:val="16"/>
      <w:lang w:val="uk-UA"/>
    </w:rPr>
  </w:style>
  <w:style w:type="character" w:customStyle="1" w:styleId="rvts37">
    <w:name w:val="rvts37"/>
    <w:basedOn w:val="10"/>
    <w:rsid w:val="00715CE6"/>
  </w:style>
  <w:style w:type="character" w:customStyle="1" w:styleId="210">
    <w:name w:val="Основной текст с отступом 2 Знак1"/>
    <w:rsid w:val="00715CE6"/>
    <w:rPr>
      <w:rFonts w:ascii="Times New Roman CYR" w:hAnsi="Times New Roman CYR" w:cs="Times New Roman CYR"/>
      <w:sz w:val="24"/>
      <w:szCs w:val="24"/>
      <w:lang w:eastAsia="zh-CN"/>
    </w:rPr>
  </w:style>
  <w:style w:type="character" w:customStyle="1" w:styleId="12">
    <w:name w:val="Название Знак1"/>
    <w:rsid w:val="00715CE6"/>
    <w:rPr>
      <w:rFonts w:ascii="Cambria" w:eastAsia="Times New Roman" w:hAnsi="Cambria" w:cs="Times New Roman"/>
      <w:b/>
      <w:bCs/>
      <w:kern w:val="1"/>
      <w:sz w:val="32"/>
      <w:szCs w:val="32"/>
      <w:lang w:eastAsia="zh-CN"/>
    </w:rPr>
  </w:style>
  <w:style w:type="character" w:customStyle="1" w:styleId="23">
    <w:name w:val="Основной шрифт абзаца2"/>
    <w:rsid w:val="00715CE6"/>
  </w:style>
  <w:style w:type="character" w:customStyle="1" w:styleId="WW8Num2z1">
    <w:name w:val="WW8Num2z1"/>
    <w:rsid w:val="00715CE6"/>
  </w:style>
  <w:style w:type="character" w:customStyle="1" w:styleId="WW8Num2z2">
    <w:name w:val="WW8Num2z2"/>
    <w:rsid w:val="00715CE6"/>
  </w:style>
  <w:style w:type="character" w:customStyle="1" w:styleId="WW8Num2z3">
    <w:name w:val="WW8Num2z3"/>
    <w:rsid w:val="00715CE6"/>
  </w:style>
  <w:style w:type="character" w:customStyle="1" w:styleId="WW8Num2z4">
    <w:name w:val="WW8Num2z4"/>
    <w:rsid w:val="00715CE6"/>
  </w:style>
  <w:style w:type="character" w:customStyle="1" w:styleId="WW8Num2z5">
    <w:name w:val="WW8Num2z5"/>
    <w:rsid w:val="00715CE6"/>
  </w:style>
  <w:style w:type="character" w:customStyle="1" w:styleId="WW8Num2z6">
    <w:name w:val="WW8Num2z6"/>
    <w:rsid w:val="00715CE6"/>
  </w:style>
  <w:style w:type="character" w:customStyle="1" w:styleId="WW8Num2z7">
    <w:name w:val="WW8Num2z7"/>
    <w:rsid w:val="00715CE6"/>
  </w:style>
  <w:style w:type="character" w:customStyle="1" w:styleId="WW8Num2z8">
    <w:name w:val="WW8Num2z8"/>
    <w:rsid w:val="00715CE6"/>
  </w:style>
  <w:style w:type="character" w:customStyle="1" w:styleId="WW8Num6z3">
    <w:name w:val="WW8Num6z3"/>
    <w:rsid w:val="00715CE6"/>
    <w:rPr>
      <w:rFonts w:ascii="Symbol" w:hAnsi="Symbol" w:cs="Symbol" w:hint="default"/>
    </w:rPr>
  </w:style>
  <w:style w:type="character" w:customStyle="1" w:styleId="WW8Num8z2">
    <w:name w:val="WW8Num8z2"/>
    <w:rsid w:val="00715CE6"/>
  </w:style>
  <w:style w:type="character" w:customStyle="1" w:styleId="WW8Num8z3">
    <w:name w:val="WW8Num8z3"/>
    <w:rsid w:val="00715CE6"/>
  </w:style>
  <w:style w:type="character" w:customStyle="1" w:styleId="WW8Num8z4">
    <w:name w:val="WW8Num8z4"/>
    <w:rsid w:val="00715CE6"/>
  </w:style>
  <w:style w:type="character" w:customStyle="1" w:styleId="WW8Num8z5">
    <w:name w:val="WW8Num8z5"/>
    <w:rsid w:val="00715CE6"/>
  </w:style>
  <w:style w:type="character" w:customStyle="1" w:styleId="WW8Num8z6">
    <w:name w:val="WW8Num8z6"/>
    <w:rsid w:val="00715CE6"/>
  </w:style>
  <w:style w:type="character" w:customStyle="1" w:styleId="WW8Num8z7">
    <w:name w:val="WW8Num8z7"/>
    <w:rsid w:val="00715CE6"/>
  </w:style>
  <w:style w:type="character" w:customStyle="1" w:styleId="WW8Num8z8">
    <w:name w:val="WW8Num8z8"/>
    <w:rsid w:val="00715CE6"/>
  </w:style>
  <w:style w:type="character" w:customStyle="1" w:styleId="rvts23">
    <w:name w:val="rvts23"/>
    <w:basedOn w:val="10"/>
    <w:rsid w:val="00715CE6"/>
  </w:style>
  <w:style w:type="character" w:customStyle="1" w:styleId="rvts90">
    <w:name w:val="rvts90"/>
    <w:basedOn w:val="10"/>
    <w:rsid w:val="00715CE6"/>
  </w:style>
  <w:style w:type="character" w:customStyle="1" w:styleId="rvts82">
    <w:name w:val="rvts82"/>
    <w:basedOn w:val="10"/>
    <w:rsid w:val="00715CE6"/>
  </w:style>
  <w:style w:type="character" w:customStyle="1" w:styleId="rvts106">
    <w:name w:val="rvts106"/>
    <w:basedOn w:val="10"/>
    <w:rsid w:val="00715CE6"/>
  </w:style>
  <w:style w:type="character" w:customStyle="1" w:styleId="rvts44">
    <w:name w:val="rvts44"/>
    <w:basedOn w:val="10"/>
    <w:rsid w:val="00715CE6"/>
  </w:style>
  <w:style w:type="character" w:customStyle="1" w:styleId="rvts15">
    <w:name w:val="rvts15"/>
    <w:basedOn w:val="10"/>
    <w:rsid w:val="00715CE6"/>
  </w:style>
  <w:style w:type="character" w:styleId="ab">
    <w:name w:val="Strong"/>
    <w:qFormat/>
    <w:rsid w:val="00715CE6"/>
    <w:rPr>
      <w:b/>
      <w:bCs/>
    </w:rPr>
  </w:style>
  <w:style w:type="character" w:customStyle="1" w:styleId="ac">
    <w:name w:val="Нижний колонтитул Знак"/>
    <w:rsid w:val="00715CE6"/>
    <w:rPr>
      <w:rFonts w:ascii="Times New Roman CYR" w:hAnsi="Times New Roman CYR" w:cs="Times New Roman CYR"/>
      <w:sz w:val="24"/>
      <w:szCs w:val="24"/>
    </w:rPr>
  </w:style>
  <w:style w:type="paragraph" w:styleId="ad">
    <w:name w:val="Title"/>
    <w:basedOn w:val="a"/>
    <w:next w:val="ae"/>
    <w:rsid w:val="00715CE6"/>
    <w:pPr>
      <w:widowControl/>
      <w:autoSpaceDE/>
      <w:jc w:val="center"/>
    </w:pPr>
    <w:rPr>
      <w:rFonts w:ascii="Times New Roman" w:hAnsi="Times New Roman" w:cs="Times New Roman"/>
      <w:sz w:val="28"/>
      <w:szCs w:val="20"/>
      <w:lang w:val="uk-UA"/>
    </w:rPr>
  </w:style>
  <w:style w:type="paragraph" w:styleId="af">
    <w:name w:val="Body Text"/>
    <w:basedOn w:val="a"/>
    <w:rsid w:val="00715CE6"/>
    <w:pPr>
      <w:spacing w:after="120"/>
    </w:pPr>
  </w:style>
  <w:style w:type="paragraph" w:styleId="af0">
    <w:name w:val="List"/>
    <w:basedOn w:val="af"/>
    <w:rsid w:val="00715CE6"/>
    <w:rPr>
      <w:rFonts w:cs="Mangal"/>
    </w:rPr>
  </w:style>
  <w:style w:type="paragraph" w:styleId="af1">
    <w:name w:val="caption"/>
    <w:basedOn w:val="a"/>
    <w:qFormat/>
    <w:rsid w:val="00715CE6"/>
    <w:pPr>
      <w:suppressLineNumbers/>
      <w:spacing w:before="120" w:after="120"/>
    </w:pPr>
    <w:rPr>
      <w:rFonts w:cs="Mangal"/>
      <w:i/>
      <w:iCs/>
    </w:rPr>
  </w:style>
  <w:style w:type="paragraph" w:customStyle="1" w:styleId="af2">
    <w:name w:val="Покажчик"/>
    <w:basedOn w:val="a"/>
    <w:rsid w:val="00715CE6"/>
    <w:pPr>
      <w:suppressLineNumbers/>
    </w:pPr>
    <w:rPr>
      <w:rFonts w:cs="Mangal"/>
    </w:rPr>
  </w:style>
  <w:style w:type="paragraph" w:customStyle="1" w:styleId="24">
    <w:name w:val="Основной текст с отступом 24"/>
    <w:basedOn w:val="a"/>
    <w:rsid w:val="00715CE6"/>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qFormat/>
    <w:rsid w:val="00715CE6"/>
    <w:pPr>
      <w:spacing w:after="60"/>
      <w:jc w:val="center"/>
    </w:pPr>
    <w:rPr>
      <w:rFonts w:ascii="Cambria" w:hAnsi="Cambria" w:cs="Times New Roman"/>
    </w:rPr>
  </w:style>
  <w:style w:type="paragraph" w:customStyle="1" w:styleId="WW-">
    <w:name w:val="WW-Заголовок"/>
    <w:basedOn w:val="a"/>
    <w:next w:val="af"/>
    <w:rsid w:val="00715CE6"/>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715CE6"/>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715CE6"/>
    <w:pPr>
      <w:widowControl/>
      <w:autoSpaceDE/>
      <w:spacing w:before="280" w:after="280"/>
    </w:pPr>
    <w:rPr>
      <w:rFonts w:ascii="Times New Roman" w:hAnsi="Times New Roman" w:cs="Times New Roman"/>
    </w:rPr>
  </w:style>
  <w:style w:type="paragraph" w:styleId="af5">
    <w:name w:val="footer"/>
    <w:basedOn w:val="a"/>
    <w:rsid w:val="00715CE6"/>
    <w:pPr>
      <w:tabs>
        <w:tab w:val="center" w:pos="4677"/>
        <w:tab w:val="right" w:pos="9355"/>
      </w:tabs>
    </w:pPr>
  </w:style>
  <w:style w:type="paragraph" w:customStyle="1" w:styleId="220">
    <w:name w:val="Маркированный список 22"/>
    <w:basedOn w:val="a"/>
    <w:rsid w:val="00715CE6"/>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715CE6"/>
    <w:pPr>
      <w:widowControl/>
      <w:autoSpaceDE/>
      <w:spacing w:after="120" w:line="480" w:lineRule="auto"/>
      <w:ind w:left="283"/>
    </w:pPr>
    <w:rPr>
      <w:rFonts w:ascii="Calibri" w:hAnsi="Calibri" w:cs="Times New Roman"/>
      <w:sz w:val="22"/>
      <w:szCs w:val="22"/>
    </w:rPr>
  </w:style>
  <w:style w:type="paragraph" w:styleId="af6">
    <w:name w:val="endnote text"/>
    <w:basedOn w:val="a"/>
    <w:rsid w:val="00715CE6"/>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715CE6"/>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715CE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715CE6"/>
    <w:pPr>
      <w:widowControl/>
      <w:autoSpaceDE/>
    </w:pPr>
    <w:rPr>
      <w:rFonts w:ascii="Verdana" w:hAnsi="Verdana" w:cs="Verdana"/>
      <w:sz w:val="20"/>
      <w:szCs w:val="20"/>
      <w:lang w:val="en-US"/>
    </w:rPr>
  </w:style>
  <w:style w:type="paragraph" w:styleId="af8">
    <w:name w:val="Body Text Indent"/>
    <w:basedOn w:val="a"/>
    <w:rsid w:val="00715CE6"/>
    <w:pPr>
      <w:widowControl/>
      <w:autoSpaceDE/>
      <w:ind w:firstLine="540"/>
      <w:jc w:val="both"/>
    </w:pPr>
    <w:rPr>
      <w:rFonts w:ascii="Times New Roman" w:hAnsi="Times New Roman" w:cs="Times New Roman"/>
      <w:color w:val="000000"/>
      <w:lang w:val="uk-UA"/>
    </w:rPr>
  </w:style>
  <w:style w:type="paragraph" w:styleId="HTML0">
    <w:name w:val="HTML Preformatted"/>
    <w:basedOn w:val="a"/>
    <w:rsid w:val="00715C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715CE6"/>
    <w:pPr>
      <w:spacing w:after="120" w:line="480" w:lineRule="auto"/>
    </w:pPr>
    <w:rPr>
      <w:rFonts w:cs="Times New Roman"/>
    </w:rPr>
  </w:style>
  <w:style w:type="paragraph" w:customStyle="1" w:styleId="af9">
    <w:name w:val="Знак Знак Знак Знак"/>
    <w:basedOn w:val="a"/>
    <w:rsid w:val="00715CE6"/>
    <w:pPr>
      <w:widowControl/>
      <w:autoSpaceDE/>
    </w:pPr>
    <w:rPr>
      <w:rFonts w:ascii="Verdana" w:hAnsi="Verdana" w:cs="Verdana"/>
      <w:sz w:val="20"/>
      <w:szCs w:val="20"/>
      <w:lang w:val="en-US"/>
    </w:rPr>
  </w:style>
  <w:style w:type="paragraph" w:customStyle="1" w:styleId="LO-Normal">
    <w:name w:val="LO-Normal"/>
    <w:rsid w:val="00715CE6"/>
    <w:pPr>
      <w:widowControl w:val="0"/>
      <w:suppressAutoHyphens/>
      <w:snapToGrid w:val="0"/>
      <w:spacing w:line="300" w:lineRule="auto"/>
      <w:ind w:firstLine="1300"/>
    </w:pPr>
    <w:rPr>
      <w:sz w:val="22"/>
      <w:lang w:val="uk-UA" w:eastAsia="zh-CN"/>
    </w:rPr>
  </w:style>
  <w:style w:type="paragraph" w:customStyle="1" w:styleId="rvps2">
    <w:name w:val="rvps2"/>
    <w:basedOn w:val="a"/>
    <w:rsid w:val="00715CE6"/>
    <w:pPr>
      <w:widowControl/>
      <w:autoSpaceDE/>
      <w:spacing w:before="280" w:after="280"/>
    </w:pPr>
    <w:rPr>
      <w:rFonts w:ascii="Times New Roman" w:hAnsi="Times New Roman" w:cs="Times New Roman"/>
    </w:rPr>
  </w:style>
  <w:style w:type="paragraph" w:styleId="afa">
    <w:name w:val="header"/>
    <w:basedOn w:val="a"/>
    <w:rsid w:val="00715CE6"/>
    <w:pPr>
      <w:widowControl/>
      <w:tabs>
        <w:tab w:val="center" w:pos="4819"/>
        <w:tab w:val="right" w:pos="9639"/>
      </w:tabs>
      <w:autoSpaceDE/>
    </w:pPr>
    <w:rPr>
      <w:rFonts w:ascii="Times New Roman" w:hAnsi="Times New Roman" w:cs="Times New Roman"/>
    </w:rPr>
  </w:style>
  <w:style w:type="paragraph" w:customStyle="1" w:styleId="Default">
    <w:name w:val="Default"/>
    <w:rsid w:val="00715CE6"/>
    <w:pPr>
      <w:suppressAutoHyphens/>
      <w:autoSpaceDE w:val="0"/>
    </w:pPr>
    <w:rPr>
      <w:color w:val="000000"/>
      <w:sz w:val="24"/>
      <w:szCs w:val="24"/>
      <w:lang w:val="ru-RU" w:eastAsia="zh-CN"/>
    </w:rPr>
  </w:style>
  <w:style w:type="paragraph" w:customStyle="1" w:styleId="14">
    <w:name w:val="Основной текст с отступом1"/>
    <w:basedOn w:val="a"/>
    <w:rsid w:val="00715CE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715CE6"/>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rsid w:val="00715CE6"/>
    <w:pPr>
      <w:widowControl/>
      <w:autoSpaceDE/>
    </w:pPr>
    <w:rPr>
      <w:rFonts w:ascii="Verdana" w:hAnsi="Verdana" w:cs="Verdana"/>
      <w:sz w:val="20"/>
      <w:szCs w:val="20"/>
      <w:lang w:val="en-US"/>
    </w:rPr>
  </w:style>
  <w:style w:type="paragraph" w:styleId="afc">
    <w:name w:val="No Spacing"/>
    <w:uiPriority w:val="99"/>
    <w:qFormat/>
    <w:rsid w:val="00715CE6"/>
    <w:pPr>
      <w:suppressAutoHyphens/>
    </w:pPr>
    <w:rPr>
      <w:rFonts w:ascii="Calibri" w:hAnsi="Calibri" w:cs="Calibri"/>
      <w:sz w:val="22"/>
      <w:szCs w:val="22"/>
      <w:lang w:val="ru-RU" w:eastAsia="zh-CN"/>
    </w:rPr>
  </w:style>
  <w:style w:type="paragraph" w:customStyle="1" w:styleId="afd">
    <w:name w:val="Вміст таблиці"/>
    <w:basedOn w:val="a"/>
    <w:rsid w:val="00715CE6"/>
    <w:pPr>
      <w:suppressLineNumbers/>
    </w:pPr>
  </w:style>
  <w:style w:type="paragraph" w:customStyle="1" w:styleId="afe">
    <w:name w:val="Заголовок таблиці"/>
    <w:basedOn w:val="afd"/>
    <w:rsid w:val="00715CE6"/>
    <w:pPr>
      <w:jc w:val="center"/>
    </w:pPr>
    <w:rPr>
      <w:b/>
      <w:bCs/>
    </w:rPr>
  </w:style>
  <w:style w:type="paragraph" w:styleId="aff">
    <w:name w:val="List Paragraph"/>
    <w:basedOn w:val="a"/>
    <w:qFormat/>
    <w:rsid w:val="00715CE6"/>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715CE6"/>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715CE6"/>
    <w:pPr>
      <w:widowControl/>
      <w:suppressAutoHyphens w:val="0"/>
      <w:autoSpaceDE/>
    </w:pPr>
    <w:rPr>
      <w:rFonts w:ascii="Verdana" w:hAnsi="Verdana" w:cs="Verdana"/>
      <w:sz w:val="20"/>
      <w:szCs w:val="20"/>
      <w:lang w:val="en-US"/>
    </w:rPr>
  </w:style>
  <w:style w:type="paragraph" w:customStyle="1" w:styleId="LO-normal1">
    <w:name w:val="LO-normal1"/>
    <w:rsid w:val="00715CE6"/>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715CE6"/>
    <w:pPr>
      <w:widowControl w:val="0"/>
      <w:suppressAutoHyphens/>
      <w:snapToGrid w:val="0"/>
      <w:spacing w:line="300" w:lineRule="auto"/>
      <w:ind w:firstLine="1300"/>
    </w:pPr>
    <w:rPr>
      <w:sz w:val="22"/>
      <w:lang w:val="uk-UA" w:eastAsia="zh-CN"/>
    </w:rPr>
  </w:style>
  <w:style w:type="paragraph" w:customStyle="1" w:styleId="15">
    <w:name w:val="Название объекта1"/>
    <w:basedOn w:val="a"/>
    <w:rsid w:val="00715CE6"/>
    <w:pPr>
      <w:suppressLineNumbers/>
      <w:spacing w:before="120" w:after="120"/>
    </w:pPr>
    <w:rPr>
      <w:rFonts w:cs="Mangal"/>
      <w:i/>
      <w:iCs/>
      <w:lang w:val="uk-UA"/>
    </w:rPr>
  </w:style>
  <w:style w:type="paragraph" w:customStyle="1" w:styleId="213">
    <w:name w:val="Маркированный список 21"/>
    <w:basedOn w:val="a"/>
    <w:rsid w:val="00715CE6"/>
    <w:pPr>
      <w:widowControl/>
      <w:autoSpaceDE/>
      <w:ind w:left="566" w:hanging="283"/>
    </w:pPr>
    <w:rPr>
      <w:rFonts w:ascii="Times New Roman" w:hAnsi="Times New Roman" w:cs="Times New Roman"/>
      <w:sz w:val="20"/>
      <w:szCs w:val="20"/>
      <w:lang w:val="uk-UA"/>
    </w:rPr>
  </w:style>
  <w:style w:type="paragraph" w:customStyle="1" w:styleId="16">
    <w:name w:val="Схема документа1"/>
    <w:basedOn w:val="a"/>
    <w:rsid w:val="00715CE6"/>
    <w:pPr>
      <w:shd w:val="clear" w:color="auto" w:fill="000080"/>
    </w:pPr>
    <w:rPr>
      <w:rFonts w:ascii="Tahoma" w:hAnsi="Tahoma" w:cs="Tahoma"/>
      <w:sz w:val="20"/>
      <w:szCs w:val="20"/>
      <w:lang w:val="uk-UA"/>
    </w:rPr>
  </w:style>
  <w:style w:type="paragraph" w:customStyle="1" w:styleId="rvps6">
    <w:name w:val="rvps6"/>
    <w:basedOn w:val="a"/>
    <w:rsid w:val="00715CE6"/>
    <w:pPr>
      <w:widowControl/>
      <w:autoSpaceDE/>
      <w:spacing w:before="280" w:after="280"/>
    </w:pPr>
    <w:rPr>
      <w:rFonts w:ascii="Times New Roman" w:hAnsi="Times New Roman" w:cs="Times New Roman"/>
      <w:lang w:val="uk-UA"/>
    </w:rPr>
  </w:style>
  <w:style w:type="paragraph" w:customStyle="1" w:styleId="rvps12">
    <w:name w:val="rvps12"/>
    <w:basedOn w:val="a"/>
    <w:rsid w:val="00715CE6"/>
    <w:pPr>
      <w:widowControl/>
      <w:autoSpaceDE/>
      <w:spacing w:before="280" w:after="280"/>
    </w:pPr>
    <w:rPr>
      <w:rFonts w:ascii="Times New Roman" w:hAnsi="Times New Roman" w:cs="Times New Roman"/>
      <w:lang w:val="uk-UA"/>
    </w:rPr>
  </w:style>
  <w:style w:type="paragraph" w:customStyle="1" w:styleId="rvps14">
    <w:name w:val="rvps14"/>
    <w:basedOn w:val="a"/>
    <w:rsid w:val="00715CE6"/>
    <w:pPr>
      <w:widowControl/>
      <w:autoSpaceDE/>
      <w:spacing w:before="280" w:after="280"/>
    </w:pPr>
    <w:rPr>
      <w:rFonts w:ascii="Times New Roman" w:hAnsi="Times New Roman" w:cs="Times New Roman"/>
      <w:lang w:val="uk-UA"/>
    </w:rPr>
  </w:style>
  <w:style w:type="paragraph" w:customStyle="1" w:styleId="rvps4">
    <w:name w:val="rvps4"/>
    <w:basedOn w:val="a"/>
    <w:rsid w:val="00715CE6"/>
    <w:pPr>
      <w:widowControl/>
      <w:autoSpaceDE/>
      <w:spacing w:before="280" w:after="280"/>
    </w:pPr>
    <w:rPr>
      <w:rFonts w:ascii="Times New Roman" w:hAnsi="Times New Roman" w:cs="Times New Roman"/>
      <w:lang w:val="uk-UA"/>
    </w:rPr>
  </w:style>
  <w:style w:type="paragraph" w:customStyle="1" w:styleId="rvps15">
    <w:name w:val="rvps15"/>
    <w:basedOn w:val="a"/>
    <w:rsid w:val="00715CE6"/>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715CE6"/>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715CE6"/>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715CE6"/>
    <w:pPr>
      <w:suppressAutoHyphens/>
    </w:pPr>
    <w:rPr>
      <w:rFonts w:ascii="Arial" w:hAnsi="Arial" w:cs="Arial"/>
      <w:kern w:val="1"/>
      <w:sz w:val="24"/>
      <w:szCs w:val="24"/>
      <w:lang w:val="ru-RU" w:eastAsia="zh-CN"/>
    </w:rPr>
  </w:style>
  <w:style w:type="paragraph" w:customStyle="1" w:styleId="17">
    <w:name w:val="Обычный1"/>
    <w:rsid w:val="00715CE6"/>
    <w:pPr>
      <w:widowControl w:val="0"/>
      <w:suppressAutoHyphens/>
      <w:snapToGrid w:val="0"/>
      <w:spacing w:line="300" w:lineRule="auto"/>
      <w:ind w:firstLine="1300"/>
    </w:pPr>
    <w:rPr>
      <w:kern w:val="1"/>
      <w:sz w:val="22"/>
      <w:lang w:val="uk-UA" w:eastAsia="zh-CN"/>
    </w:rPr>
  </w:style>
  <w:style w:type="paragraph" w:customStyle="1" w:styleId="FR4">
    <w:name w:val="FR4"/>
    <w:rsid w:val="00715CE6"/>
    <w:pPr>
      <w:widowControl w:val="0"/>
      <w:suppressAutoHyphens/>
      <w:spacing w:before="40" w:line="300" w:lineRule="auto"/>
      <w:jc w:val="both"/>
    </w:pPr>
    <w:rPr>
      <w:kern w:val="1"/>
      <w:sz w:val="22"/>
      <w:lang w:val="uk-UA" w:eastAsia="zh-CN"/>
    </w:rPr>
  </w:style>
  <w:style w:type="paragraph" w:customStyle="1" w:styleId="230">
    <w:name w:val="Основной текст с отступом 23"/>
    <w:basedOn w:val="a"/>
    <w:rsid w:val="00715CE6"/>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F13870"/>
    <w:rPr>
      <w:sz w:val="24"/>
      <w:szCs w:val="24"/>
      <w:lang w:eastAsia="zh-CN"/>
    </w:rPr>
  </w:style>
  <w:style w:type="table" w:styleId="aff2">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alloon Text"/>
    <w:basedOn w:val="a"/>
    <w:link w:val="aff4"/>
    <w:uiPriority w:val="99"/>
    <w:semiHidden/>
    <w:unhideWhenUsed/>
    <w:rsid w:val="00FC028D"/>
    <w:rPr>
      <w:rFonts w:ascii="Tahoma" w:hAnsi="Tahoma" w:cs="Tahoma"/>
      <w:sz w:val="16"/>
      <w:szCs w:val="16"/>
    </w:rPr>
  </w:style>
  <w:style w:type="character" w:customStyle="1" w:styleId="aff4">
    <w:name w:val="Текст выноски Знак"/>
    <w:basedOn w:val="a0"/>
    <w:link w:val="aff3"/>
    <w:uiPriority w:val="99"/>
    <w:semiHidden/>
    <w:rsid w:val="00FC028D"/>
    <w:rPr>
      <w:rFonts w:ascii="Tahoma" w:hAnsi="Tahoma" w:cs="Tahoma"/>
      <w:sz w:val="16"/>
      <w:szCs w:val="16"/>
      <w:lang w:eastAsia="zh-CN"/>
    </w:rPr>
  </w:style>
  <w:style w:type="character" w:styleId="aff5">
    <w:name w:val="Emphasis"/>
    <w:uiPriority w:val="99"/>
    <w:qFormat/>
    <w:rsid w:val="00E4119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913BB-B950-4964-A9EE-81F9C384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356</Words>
  <Characters>2030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Пользователь</cp:lastModifiedBy>
  <cp:revision>27</cp:revision>
  <cp:lastPrinted>2022-05-10T12:04:00Z</cp:lastPrinted>
  <dcterms:created xsi:type="dcterms:W3CDTF">2020-05-29T10:13:00Z</dcterms:created>
  <dcterms:modified xsi:type="dcterms:W3CDTF">2022-05-10T12:04:00Z</dcterms:modified>
</cp:coreProperties>
</file>