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5E23" w:rsidRPr="00006D7E" w:rsidRDefault="00695E23" w:rsidP="00695E23">
      <w:pPr>
        <w:jc w:val="right"/>
        <w:rPr>
          <w:rFonts w:ascii="Times New Roman" w:hAnsi="Times New Roman" w:cs="Times New Roman"/>
          <w:lang w:val="uk-UA"/>
        </w:rPr>
      </w:pPr>
      <w:r w:rsidRPr="00006D7E">
        <w:rPr>
          <w:rFonts w:ascii="Times New Roman" w:hAnsi="Times New Roman" w:cs="Times New Roman"/>
          <w:b/>
          <w:lang w:val="uk-UA"/>
        </w:rPr>
        <w:t xml:space="preserve">Додаток 2 до </w:t>
      </w:r>
      <w:r w:rsidR="00776639">
        <w:rPr>
          <w:rFonts w:ascii="Times New Roman" w:hAnsi="Times New Roman" w:cs="Times New Roman"/>
          <w:b/>
          <w:lang w:val="uk-UA"/>
        </w:rPr>
        <w:t>тендерної документації</w:t>
      </w:r>
      <w:bookmarkStart w:id="0" w:name="_GoBack"/>
      <w:bookmarkEnd w:id="0"/>
      <w:r w:rsidRPr="00006D7E">
        <w:rPr>
          <w:rFonts w:ascii="Times New Roman" w:hAnsi="Times New Roman" w:cs="Times New Roman"/>
          <w:b/>
          <w:lang w:val="uk-UA"/>
        </w:rPr>
        <w:t xml:space="preserve"> </w:t>
      </w:r>
    </w:p>
    <w:p w:rsidR="00695E23" w:rsidRPr="00006D7E" w:rsidRDefault="00695E23" w:rsidP="00695E23">
      <w:pPr>
        <w:keepNext/>
        <w:jc w:val="center"/>
        <w:rPr>
          <w:rFonts w:ascii="Times New Roman" w:hAnsi="Times New Roman" w:cs="Times New Roman"/>
          <w:b/>
          <w:bCs/>
          <w:sz w:val="14"/>
          <w:lang w:val="uk-UA"/>
        </w:rPr>
      </w:pPr>
    </w:p>
    <w:p w:rsidR="00695E23" w:rsidRPr="00006D7E" w:rsidRDefault="00695E23" w:rsidP="00695E23">
      <w:pPr>
        <w:keepLines/>
        <w:jc w:val="center"/>
        <w:rPr>
          <w:rFonts w:ascii="Times New Roman" w:hAnsi="Times New Roman" w:cs="Times New Roman"/>
          <w:lang w:val="uk-UA"/>
        </w:rPr>
      </w:pPr>
      <w:r w:rsidRPr="00006D7E">
        <w:rPr>
          <w:rFonts w:ascii="Times New Roman" w:hAnsi="Times New Roman" w:cs="Times New Roman"/>
          <w:b/>
          <w:sz w:val="28"/>
          <w:szCs w:val="28"/>
          <w:lang w:val="uk-UA"/>
        </w:rPr>
        <w:t xml:space="preserve">Технічне завдання </w:t>
      </w:r>
    </w:p>
    <w:p w:rsidR="00776639" w:rsidRDefault="00695E23" w:rsidP="00776639">
      <w:pPr>
        <w:shd w:val="clear" w:color="auto" w:fill="FFFFFF"/>
        <w:jc w:val="center"/>
        <w:textAlignment w:val="baseline"/>
        <w:rPr>
          <w:rFonts w:ascii="Times New Roman" w:hAnsi="Times New Roman" w:cs="Times New Roman"/>
          <w:b/>
          <w:noProof/>
          <w:lang w:val="uk-UA"/>
        </w:rPr>
      </w:pPr>
      <w:r w:rsidRPr="00C908EB">
        <w:rPr>
          <w:rFonts w:ascii="Times New Roman" w:hAnsi="Times New Roman" w:cs="Times New Roman"/>
          <w:b/>
          <w:szCs w:val="28"/>
          <w:lang w:val="uk-UA"/>
        </w:rPr>
        <w:t xml:space="preserve">на </w:t>
      </w:r>
      <w:r w:rsidRPr="00C908EB">
        <w:rPr>
          <w:rFonts w:ascii="Times New Roman" w:hAnsi="Times New Roman" w:cs="Times New Roman"/>
          <w:b/>
          <w:lang w:val="uk-UA"/>
        </w:rPr>
        <w:t xml:space="preserve">закупівлю товарів </w:t>
      </w:r>
      <w:r w:rsidR="00776639" w:rsidRPr="00776639">
        <w:rPr>
          <w:rFonts w:ascii="Times New Roman" w:hAnsi="Times New Roman" w:cs="Times New Roman"/>
          <w:b/>
          <w:noProof/>
          <w:lang w:val="uk-UA"/>
        </w:rPr>
        <w:t>«Радіоізотопна (радіоактивна) продукція» (MDP та DMSA) (класифікація за ДК 021:2015: код 24310000-0 – Основні неорганічні хімічні речовини)</w:t>
      </w:r>
    </w:p>
    <w:p w:rsidR="00695E23" w:rsidRPr="005C2350" w:rsidRDefault="00695E23" w:rsidP="00776639">
      <w:pPr>
        <w:shd w:val="clear" w:color="auto" w:fill="FFFFFF"/>
        <w:jc w:val="center"/>
        <w:textAlignment w:val="baseline"/>
        <w:rPr>
          <w:rFonts w:ascii="Times New Roman" w:hAnsi="Times New Roman"/>
          <w:lang w:val="uk-UA"/>
        </w:rPr>
      </w:pPr>
      <w:r w:rsidRPr="005C2350">
        <w:rPr>
          <w:rFonts w:ascii="Times New Roman" w:hAnsi="Times New Roman"/>
          <w:lang w:val="uk-UA"/>
        </w:rPr>
        <w:t>1.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95E23" w:rsidRDefault="00695E23" w:rsidP="00695E23">
      <w:pPr>
        <w:pStyle w:val="afc"/>
        <w:jc w:val="both"/>
        <w:rPr>
          <w:rFonts w:ascii="Times New Roman" w:hAnsi="Times New Roman"/>
          <w:sz w:val="24"/>
          <w:szCs w:val="24"/>
        </w:rPr>
      </w:pPr>
      <w:r>
        <w:rPr>
          <w:rFonts w:ascii="Times New Roman" w:hAnsi="Times New Roman"/>
          <w:sz w:val="24"/>
          <w:szCs w:val="24"/>
          <w:lang w:val="uk-UA"/>
        </w:rPr>
        <w:t>2</w:t>
      </w:r>
      <w:r w:rsidRPr="000849DC">
        <w:rPr>
          <w:rFonts w:ascii="Times New Roman" w:hAnsi="Times New Roman"/>
          <w:sz w:val="24"/>
          <w:szCs w:val="24"/>
        </w:rPr>
        <w:t>.</w:t>
      </w:r>
      <w:r>
        <w:rPr>
          <w:rFonts w:ascii="Times New Roman" w:hAnsi="Times New Roman"/>
          <w:sz w:val="24"/>
          <w:szCs w:val="24"/>
          <w:lang w:val="uk-UA"/>
        </w:rPr>
        <w:t xml:space="preserve"> </w:t>
      </w:r>
      <w:r w:rsidRPr="000849DC">
        <w:rPr>
          <w:rFonts w:ascii="Times New Roman" w:hAnsi="Times New Roman"/>
          <w:sz w:val="24"/>
          <w:szCs w:val="24"/>
        </w:rPr>
        <w:t>Опис предмета закупівлі чи його частин, в тому числі їх необхідні технічні та інші параметри:</w:t>
      </w:r>
    </w:p>
    <w:p w:rsidR="00776639" w:rsidRDefault="00776639" w:rsidP="00695E23">
      <w:pPr>
        <w:pStyle w:val="afc"/>
        <w:jc w:val="both"/>
        <w:rPr>
          <w:rFonts w:ascii="Times New Roman" w:hAnsi="Times New Roman"/>
          <w:sz w:val="24"/>
          <w:szCs w:val="24"/>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68"/>
        <w:gridCol w:w="1702"/>
        <w:gridCol w:w="3615"/>
        <w:gridCol w:w="45"/>
      </w:tblGrid>
      <w:tr w:rsidR="00776639" w:rsidRPr="00E54E07" w:rsidTr="006F6EE7">
        <w:trPr>
          <w:trHeight w:val="37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76639" w:rsidRDefault="00776639" w:rsidP="006F6EE7">
            <w:pPr>
              <w:pStyle w:val="afc"/>
              <w:jc w:val="center"/>
              <w:rPr>
                <w:rStyle w:val="aff6"/>
                <w:i w:val="0"/>
                <w:color w:val="000000"/>
                <w:sz w:val="24"/>
                <w:szCs w:val="24"/>
                <w:lang w:val="uk-UA"/>
              </w:rPr>
            </w:pPr>
            <w:r>
              <w:rPr>
                <w:rStyle w:val="aff6"/>
                <w:color w:val="000000"/>
                <w:sz w:val="24"/>
                <w:szCs w:val="24"/>
                <w:lang w:val="uk-UA"/>
              </w:rPr>
              <w:t>1.</w:t>
            </w:r>
          </w:p>
        </w:tc>
        <w:tc>
          <w:tcPr>
            <w:tcW w:w="9930" w:type="dxa"/>
            <w:gridSpan w:val="4"/>
            <w:tcBorders>
              <w:top w:val="single" w:sz="4" w:space="0" w:color="auto"/>
              <w:left w:val="single" w:sz="4" w:space="0" w:color="auto"/>
              <w:bottom w:val="single" w:sz="4" w:space="0" w:color="auto"/>
              <w:right w:val="single" w:sz="4" w:space="0" w:color="auto"/>
            </w:tcBorders>
            <w:hideMark/>
          </w:tcPr>
          <w:p w:rsidR="00776639" w:rsidRPr="00E3740C" w:rsidRDefault="00776639" w:rsidP="006F6EE7">
            <w:pPr>
              <w:pStyle w:val="afc"/>
              <w:jc w:val="center"/>
              <w:rPr>
                <w:rStyle w:val="aff6"/>
                <w:i w:val="0"/>
                <w:lang w:val="uk-UA"/>
              </w:rPr>
            </w:pPr>
            <w:r w:rsidRPr="00E54E07">
              <w:rPr>
                <w:rFonts w:ascii="Times New Roman" w:hAnsi="Times New Roman" w:cs="Times New Roman"/>
                <w:noProof/>
                <w:sz w:val="24"/>
                <w:szCs w:val="24"/>
                <w:lang w:val="uk-UA"/>
              </w:rPr>
              <w:t>«Радіоізотопна (радіоактивна) продукція» (MDP та DMSA) (класифікація за ДК 021:2015: код 24310000-0 – Основні неорганічні хімічні речовини)</w:t>
            </w:r>
          </w:p>
        </w:tc>
      </w:tr>
      <w:tr w:rsidR="00776639" w:rsidTr="00776639">
        <w:trPr>
          <w:gridAfter w:val="1"/>
          <w:wAfter w:w="45" w:type="dxa"/>
          <w:trHeight w:val="375"/>
          <w:jc w:val="center"/>
        </w:trPr>
        <w:tc>
          <w:tcPr>
            <w:tcW w:w="675" w:type="dxa"/>
            <w:tcBorders>
              <w:top w:val="single" w:sz="4" w:space="0" w:color="auto"/>
              <w:left w:val="single" w:sz="4" w:space="0" w:color="auto"/>
              <w:bottom w:val="single" w:sz="4" w:space="0" w:color="auto"/>
              <w:right w:val="single" w:sz="4" w:space="0" w:color="auto"/>
            </w:tcBorders>
            <w:hideMark/>
          </w:tcPr>
          <w:p w:rsidR="00776639" w:rsidRDefault="00776639" w:rsidP="006F6EE7">
            <w:pPr>
              <w:pStyle w:val="afc"/>
              <w:jc w:val="center"/>
              <w:rPr>
                <w:rStyle w:val="aff6"/>
                <w:i w:val="0"/>
                <w:color w:val="000000"/>
                <w:sz w:val="24"/>
                <w:szCs w:val="24"/>
                <w:lang w:val="uk-UA"/>
              </w:rPr>
            </w:pPr>
            <w:r>
              <w:rPr>
                <w:rStyle w:val="aff6"/>
                <w:color w:val="000000"/>
                <w:sz w:val="24"/>
                <w:szCs w:val="24"/>
                <w:lang w:val="uk-UA"/>
              </w:rPr>
              <w:t>1.1.</w:t>
            </w:r>
          </w:p>
        </w:tc>
        <w:tc>
          <w:tcPr>
            <w:tcW w:w="4568" w:type="dxa"/>
            <w:tcBorders>
              <w:top w:val="single" w:sz="4" w:space="0" w:color="auto"/>
              <w:left w:val="single" w:sz="4" w:space="0" w:color="auto"/>
              <w:bottom w:val="single" w:sz="4" w:space="0" w:color="auto"/>
              <w:right w:val="single" w:sz="4" w:space="0" w:color="auto"/>
            </w:tcBorders>
            <w:hideMark/>
          </w:tcPr>
          <w:p w:rsidR="00776639" w:rsidRDefault="00776639" w:rsidP="006F6EE7">
            <w:pPr>
              <w:jc w:val="both"/>
              <w:rPr>
                <w:noProof/>
              </w:rPr>
            </w:pPr>
            <w:r w:rsidRPr="00E54E07">
              <w:rPr>
                <w:noProof/>
              </w:rPr>
              <w:t>MDP</w:t>
            </w:r>
          </w:p>
        </w:tc>
        <w:tc>
          <w:tcPr>
            <w:tcW w:w="1702" w:type="dxa"/>
            <w:tcBorders>
              <w:top w:val="single" w:sz="4" w:space="0" w:color="auto"/>
              <w:left w:val="single" w:sz="4" w:space="0" w:color="auto"/>
              <w:bottom w:val="single" w:sz="4" w:space="0" w:color="auto"/>
              <w:right w:val="single" w:sz="4" w:space="0" w:color="auto"/>
            </w:tcBorders>
            <w:hideMark/>
          </w:tcPr>
          <w:p w:rsidR="00776639" w:rsidRDefault="00776639" w:rsidP="006F6EE7">
            <w:pPr>
              <w:jc w:val="center"/>
              <w:rPr>
                <w:rFonts w:ascii="Times New Roman" w:hAnsi="Times New Roman"/>
                <w:b/>
                <w:bCs/>
                <w:lang w:val="uk-UA"/>
              </w:rPr>
            </w:pPr>
            <w:r>
              <w:rPr>
                <w:rFonts w:ascii="Times New Roman" w:hAnsi="Times New Roman"/>
                <w:b/>
                <w:bCs/>
                <w:lang w:val="uk-UA"/>
              </w:rPr>
              <w:t>набори.</w:t>
            </w:r>
          </w:p>
        </w:tc>
        <w:tc>
          <w:tcPr>
            <w:tcW w:w="3615" w:type="dxa"/>
            <w:tcBorders>
              <w:top w:val="single" w:sz="4" w:space="0" w:color="auto"/>
              <w:left w:val="single" w:sz="4" w:space="0" w:color="auto"/>
              <w:bottom w:val="single" w:sz="4" w:space="0" w:color="auto"/>
              <w:right w:val="single" w:sz="4" w:space="0" w:color="auto"/>
            </w:tcBorders>
            <w:hideMark/>
          </w:tcPr>
          <w:p w:rsidR="00776639" w:rsidRDefault="00776639" w:rsidP="006F6EE7">
            <w:pPr>
              <w:jc w:val="center"/>
              <w:rPr>
                <w:rFonts w:ascii="Times New Roman" w:hAnsi="Times New Roman"/>
                <w:b/>
                <w:bCs/>
                <w:lang w:val="uk-UA"/>
              </w:rPr>
            </w:pPr>
            <w:r>
              <w:rPr>
                <w:rFonts w:ascii="Times New Roman" w:hAnsi="Times New Roman"/>
                <w:b/>
                <w:bCs/>
                <w:lang w:val="uk-UA"/>
              </w:rPr>
              <w:t>6</w:t>
            </w:r>
          </w:p>
        </w:tc>
      </w:tr>
      <w:tr w:rsidR="00776639" w:rsidTr="00776639">
        <w:trPr>
          <w:gridAfter w:val="1"/>
          <w:wAfter w:w="45" w:type="dxa"/>
          <w:trHeight w:val="375"/>
          <w:jc w:val="center"/>
        </w:trPr>
        <w:tc>
          <w:tcPr>
            <w:tcW w:w="675" w:type="dxa"/>
            <w:tcBorders>
              <w:top w:val="single" w:sz="4" w:space="0" w:color="auto"/>
              <w:left w:val="single" w:sz="4" w:space="0" w:color="auto"/>
              <w:bottom w:val="single" w:sz="4" w:space="0" w:color="auto"/>
              <w:right w:val="single" w:sz="4" w:space="0" w:color="auto"/>
            </w:tcBorders>
          </w:tcPr>
          <w:p w:rsidR="00776639" w:rsidRDefault="00776639" w:rsidP="006F6EE7">
            <w:pPr>
              <w:pStyle w:val="afc"/>
              <w:jc w:val="center"/>
              <w:rPr>
                <w:rStyle w:val="aff6"/>
                <w:color w:val="000000"/>
                <w:sz w:val="24"/>
                <w:szCs w:val="24"/>
                <w:lang w:val="uk-UA"/>
              </w:rPr>
            </w:pPr>
            <w:r>
              <w:rPr>
                <w:rStyle w:val="aff6"/>
                <w:color w:val="000000"/>
                <w:sz w:val="24"/>
                <w:szCs w:val="24"/>
                <w:lang w:val="uk-UA"/>
              </w:rPr>
              <w:t>1.2.</w:t>
            </w:r>
          </w:p>
        </w:tc>
        <w:tc>
          <w:tcPr>
            <w:tcW w:w="4568" w:type="dxa"/>
            <w:tcBorders>
              <w:top w:val="single" w:sz="4" w:space="0" w:color="auto"/>
              <w:left w:val="single" w:sz="4" w:space="0" w:color="auto"/>
              <w:bottom w:val="single" w:sz="4" w:space="0" w:color="auto"/>
              <w:right w:val="single" w:sz="4" w:space="0" w:color="auto"/>
            </w:tcBorders>
          </w:tcPr>
          <w:p w:rsidR="00776639" w:rsidRPr="00E54E07" w:rsidRDefault="00776639" w:rsidP="006F6EE7">
            <w:pPr>
              <w:jc w:val="both"/>
              <w:rPr>
                <w:noProof/>
              </w:rPr>
            </w:pPr>
            <w:r w:rsidRPr="00E54E07">
              <w:rPr>
                <w:noProof/>
              </w:rPr>
              <w:t>DMSA</w:t>
            </w:r>
          </w:p>
        </w:tc>
        <w:tc>
          <w:tcPr>
            <w:tcW w:w="1702" w:type="dxa"/>
            <w:tcBorders>
              <w:top w:val="single" w:sz="4" w:space="0" w:color="auto"/>
              <w:left w:val="single" w:sz="4" w:space="0" w:color="auto"/>
              <w:bottom w:val="single" w:sz="4" w:space="0" w:color="auto"/>
              <w:right w:val="single" w:sz="4" w:space="0" w:color="auto"/>
            </w:tcBorders>
          </w:tcPr>
          <w:p w:rsidR="00776639" w:rsidRDefault="00776639" w:rsidP="006F6EE7">
            <w:pPr>
              <w:jc w:val="center"/>
              <w:rPr>
                <w:rFonts w:ascii="Times New Roman" w:hAnsi="Times New Roman"/>
                <w:b/>
                <w:bCs/>
                <w:lang w:val="uk-UA"/>
              </w:rPr>
            </w:pPr>
            <w:r>
              <w:rPr>
                <w:rFonts w:ascii="Times New Roman" w:hAnsi="Times New Roman"/>
                <w:b/>
                <w:bCs/>
                <w:lang w:val="uk-UA"/>
              </w:rPr>
              <w:t>набори.</w:t>
            </w:r>
          </w:p>
        </w:tc>
        <w:tc>
          <w:tcPr>
            <w:tcW w:w="3615" w:type="dxa"/>
            <w:tcBorders>
              <w:top w:val="single" w:sz="4" w:space="0" w:color="auto"/>
              <w:left w:val="single" w:sz="4" w:space="0" w:color="auto"/>
              <w:bottom w:val="single" w:sz="4" w:space="0" w:color="auto"/>
              <w:right w:val="single" w:sz="4" w:space="0" w:color="auto"/>
            </w:tcBorders>
          </w:tcPr>
          <w:p w:rsidR="00776639" w:rsidRDefault="00776639" w:rsidP="006F6EE7">
            <w:pPr>
              <w:jc w:val="center"/>
              <w:rPr>
                <w:rFonts w:ascii="Times New Roman" w:hAnsi="Times New Roman"/>
                <w:b/>
                <w:bCs/>
                <w:lang w:val="uk-UA"/>
              </w:rPr>
            </w:pPr>
            <w:r>
              <w:rPr>
                <w:rFonts w:ascii="Times New Roman" w:hAnsi="Times New Roman"/>
                <w:b/>
                <w:bCs/>
                <w:lang w:val="uk-UA"/>
              </w:rPr>
              <w:t>1</w:t>
            </w:r>
          </w:p>
        </w:tc>
      </w:tr>
    </w:tbl>
    <w:p w:rsidR="00776639" w:rsidRDefault="00776639" w:rsidP="00695E23">
      <w:pPr>
        <w:pStyle w:val="afc"/>
        <w:tabs>
          <w:tab w:val="left" w:pos="8580"/>
        </w:tabs>
        <w:jc w:val="both"/>
        <w:rPr>
          <w:rFonts w:ascii="Times New Roman" w:hAnsi="Times New Roman"/>
          <w:sz w:val="24"/>
          <w:szCs w:val="24"/>
          <w:lang w:val="uk-UA"/>
        </w:rPr>
      </w:pPr>
    </w:p>
    <w:p w:rsidR="00695E23" w:rsidRPr="003E7A4B" w:rsidRDefault="00695E23" w:rsidP="00695E23">
      <w:pPr>
        <w:pStyle w:val="afc"/>
        <w:tabs>
          <w:tab w:val="left" w:pos="8580"/>
        </w:tabs>
        <w:jc w:val="both"/>
        <w:rPr>
          <w:rFonts w:ascii="Times New Roman" w:hAnsi="Times New Roman"/>
          <w:bCs/>
          <w:sz w:val="24"/>
          <w:szCs w:val="24"/>
        </w:rPr>
      </w:pPr>
      <w:r>
        <w:rPr>
          <w:rFonts w:ascii="Times New Roman" w:hAnsi="Times New Roman"/>
          <w:sz w:val="24"/>
          <w:szCs w:val="24"/>
          <w:lang w:val="uk-UA"/>
        </w:rPr>
        <w:t>3</w:t>
      </w:r>
      <w:r w:rsidRPr="003E7A4B">
        <w:rPr>
          <w:rFonts w:ascii="Times New Roman" w:hAnsi="Times New Roman"/>
          <w:sz w:val="24"/>
          <w:szCs w:val="24"/>
        </w:rPr>
        <w:t xml:space="preserve">. Строк поставки товарів, виконання робіт чи надання послуги: </w:t>
      </w:r>
      <w:r>
        <w:rPr>
          <w:rFonts w:ascii="Times New Roman" w:hAnsi="Times New Roman"/>
          <w:b/>
          <w:sz w:val="24"/>
          <w:szCs w:val="24"/>
        </w:rPr>
        <w:t>31.12.2022</w:t>
      </w:r>
      <w:r w:rsidRPr="003E7A4B">
        <w:rPr>
          <w:rFonts w:ascii="Times New Roman" w:hAnsi="Times New Roman"/>
          <w:b/>
          <w:sz w:val="24"/>
          <w:szCs w:val="24"/>
        </w:rPr>
        <w:t xml:space="preserve"> року.</w:t>
      </w:r>
    </w:p>
    <w:p w:rsidR="00695E23" w:rsidRPr="003E7A4B" w:rsidRDefault="00695E23" w:rsidP="00695E23">
      <w:pPr>
        <w:pStyle w:val="afc"/>
        <w:tabs>
          <w:tab w:val="left" w:pos="142"/>
        </w:tabs>
        <w:jc w:val="both"/>
        <w:rPr>
          <w:rFonts w:ascii="Times New Roman" w:hAnsi="Times New Roman"/>
          <w:sz w:val="24"/>
          <w:szCs w:val="24"/>
        </w:rPr>
      </w:pPr>
      <w:r>
        <w:rPr>
          <w:rFonts w:ascii="Times New Roman" w:hAnsi="Times New Roman"/>
          <w:sz w:val="24"/>
          <w:szCs w:val="24"/>
          <w:lang w:val="uk-UA"/>
        </w:rPr>
        <w:t>4</w:t>
      </w:r>
      <w:r w:rsidRPr="003E7A4B">
        <w:rPr>
          <w:rFonts w:ascii="Times New Roman" w:hAnsi="Times New Roman"/>
          <w:sz w:val="24"/>
          <w:szCs w:val="24"/>
        </w:rPr>
        <w:t xml:space="preserve">. </w:t>
      </w:r>
      <w:r w:rsidRPr="003E7A4B">
        <w:rPr>
          <w:rFonts w:ascii="Times New Roman" w:hAnsi="Times New Roman"/>
          <w:sz w:val="24"/>
          <w:szCs w:val="24"/>
          <w:lang w:val="uk-UA"/>
        </w:rPr>
        <w:t xml:space="preserve">Доставка </w:t>
      </w:r>
      <w:r>
        <w:rPr>
          <w:rFonts w:ascii="Times New Roman" w:hAnsi="Times New Roman"/>
          <w:sz w:val="24"/>
          <w:szCs w:val="24"/>
          <w:lang w:val="uk-UA"/>
        </w:rPr>
        <w:t>товару</w:t>
      </w:r>
      <w:r w:rsidRPr="003E7A4B">
        <w:rPr>
          <w:rFonts w:ascii="Times New Roman" w:hAnsi="Times New Roman"/>
          <w:sz w:val="24"/>
          <w:szCs w:val="24"/>
          <w:lang w:val="uk-UA"/>
        </w:rPr>
        <w:t xml:space="preserve"> </w:t>
      </w:r>
      <w:r w:rsidRPr="003E7A4B">
        <w:rPr>
          <w:rFonts w:ascii="Times New Roman" w:hAnsi="Times New Roman"/>
          <w:sz w:val="24"/>
          <w:szCs w:val="24"/>
        </w:rPr>
        <w:t>здійснюється за рахунок Постачальника за адресою Замовника.</w:t>
      </w:r>
    </w:p>
    <w:p w:rsidR="00695E23" w:rsidRPr="0082320E" w:rsidRDefault="00695E23" w:rsidP="00695E23">
      <w:pPr>
        <w:pStyle w:val="afc"/>
        <w:tabs>
          <w:tab w:val="left" w:pos="142"/>
        </w:tabs>
        <w:jc w:val="both"/>
        <w:rPr>
          <w:rFonts w:ascii="Times New Roman" w:hAnsi="Times New Roman"/>
          <w:b/>
          <w:sz w:val="24"/>
          <w:szCs w:val="24"/>
        </w:rPr>
      </w:pPr>
      <w:r>
        <w:rPr>
          <w:rFonts w:ascii="Times New Roman" w:hAnsi="Times New Roman"/>
          <w:sz w:val="24"/>
          <w:szCs w:val="24"/>
          <w:lang w:val="uk-UA"/>
        </w:rPr>
        <w:t>5</w:t>
      </w:r>
      <w:r>
        <w:rPr>
          <w:rFonts w:ascii="Times New Roman" w:hAnsi="Times New Roman"/>
          <w:sz w:val="24"/>
          <w:szCs w:val="24"/>
        </w:rPr>
        <w:t>.</w:t>
      </w:r>
      <w:r>
        <w:rPr>
          <w:rFonts w:ascii="Times New Roman" w:hAnsi="Times New Roman"/>
          <w:sz w:val="24"/>
          <w:szCs w:val="24"/>
          <w:lang w:val="uk-UA"/>
        </w:rPr>
        <w:t xml:space="preserve"> </w:t>
      </w:r>
      <w:r w:rsidRPr="000849DC">
        <w:rPr>
          <w:rFonts w:ascii="Times New Roman" w:hAnsi="Times New Roman"/>
          <w:sz w:val="24"/>
          <w:szCs w:val="24"/>
        </w:rPr>
        <w:t xml:space="preserve">Місце поставки </w:t>
      </w:r>
      <w:r>
        <w:rPr>
          <w:rFonts w:ascii="Times New Roman" w:hAnsi="Times New Roman"/>
          <w:sz w:val="24"/>
          <w:szCs w:val="24"/>
          <w:lang w:val="uk-UA"/>
        </w:rPr>
        <w:t xml:space="preserve">товару </w:t>
      </w:r>
      <w:r w:rsidRPr="000849DC">
        <w:rPr>
          <w:rFonts w:ascii="Times New Roman" w:hAnsi="Times New Roman"/>
          <w:sz w:val="24"/>
          <w:szCs w:val="24"/>
        </w:rPr>
        <w:t xml:space="preserve">, виконання робіт чи надання послуг: </w:t>
      </w:r>
    </w:p>
    <w:p w:rsidR="00695E23" w:rsidRPr="000849DC" w:rsidRDefault="00695E23" w:rsidP="00695E23">
      <w:pPr>
        <w:pStyle w:val="afc"/>
        <w:numPr>
          <w:ilvl w:val="0"/>
          <w:numId w:val="14"/>
        </w:numPr>
        <w:tabs>
          <w:tab w:val="left" w:pos="142"/>
        </w:tabs>
        <w:suppressAutoHyphens w:val="0"/>
        <w:ind w:left="0" w:firstLine="0"/>
        <w:jc w:val="both"/>
        <w:rPr>
          <w:rFonts w:ascii="Times New Roman" w:hAnsi="Times New Roman"/>
          <w:sz w:val="24"/>
          <w:szCs w:val="24"/>
        </w:rPr>
      </w:pPr>
      <w:r w:rsidRPr="000849DC">
        <w:rPr>
          <w:rFonts w:ascii="Times New Roman" w:hAnsi="Times New Roman"/>
          <w:sz w:val="24"/>
          <w:szCs w:val="24"/>
        </w:rPr>
        <w:t>При поставці повинна дотримуватись ці</w:t>
      </w:r>
      <w:r>
        <w:rPr>
          <w:rFonts w:ascii="Times New Roman" w:hAnsi="Times New Roman"/>
          <w:sz w:val="24"/>
          <w:szCs w:val="24"/>
        </w:rPr>
        <w:t>лісність</w:t>
      </w:r>
      <w:r w:rsidRPr="000849DC">
        <w:rPr>
          <w:rFonts w:ascii="Times New Roman" w:hAnsi="Times New Roman"/>
          <w:sz w:val="24"/>
          <w:szCs w:val="24"/>
        </w:rPr>
        <w:t xml:space="preserve"> стандартної упаковки з необхідними реквізитами виробника.        </w:t>
      </w:r>
    </w:p>
    <w:p w:rsidR="00695E23" w:rsidRPr="00CF74A0" w:rsidRDefault="00695E23" w:rsidP="00695E23">
      <w:pPr>
        <w:jc w:val="both"/>
        <w:rPr>
          <w:rFonts w:ascii="Times New Roman" w:hAnsi="Times New Roman"/>
        </w:rPr>
      </w:pPr>
      <w:r w:rsidRPr="00CF74A0">
        <w:rPr>
          <w:rFonts w:ascii="Times New Roman" w:hAnsi="Times New Roman"/>
        </w:rPr>
        <w:t xml:space="preserve">- </w:t>
      </w:r>
      <w:r>
        <w:rPr>
          <w:rFonts w:ascii="Times New Roman" w:hAnsi="Times New Roman"/>
          <w:lang w:val="uk-UA"/>
        </w:rPr>
        <w:t xml:space="preserve">Товар повинен </w:t>
      </w:r>
      <w:r w:rsidRPr="00CF74A0">
        <w:rPr>
          <w:rFonts w:ascii="Times New Roman" w:hAnsi="Times New Roman"/>
        </w:rPr>
        <w:t>бути новим, без зовнішніх пошкоджень, не брудн</w:t>
      </w:r>
      <w:r>
        <w:rPr>
          <w:rFonts w:ascii="Times New Roman" w:hAnsi="Times New Roman"/>
          <w:lang w:val="uk-UA"/>
        </w:rPr>
        <w:t>ий</w:t>
      </w:r>
      <w:r w:rsidRPr="00CF74A0">
        <w:rPr>
          <w:rFonts w:ascii="Times New Roman" w:hAnsi="Times New Roman"/>
        </w:rPr>
        <w:t>, не бит</w:t>
      </w:r>
      <w:r>
        <w:rPr>
          <w:rFonts w:ascii="Times New Roman" w:hAnsi="Times New Roman"/>
          <w:lang w:val="uk-UA"/>
        </w:rPr>
        <w:t>ий</w:t>
      </w:r>
      <w:r w:rsidRPr="00CF74A0">
        <w:rPr>
          <w:rFonts w:ascii="Times New Roman" w:hAnsi="Times New Roman"/>
        </w:rPr>
        <w:t xml:space="preserve">. При </w:t>
      </w:r>
      <w:r>
        <w:rPr>
          <w:rFonts w:ascii="Times New Roman" w:hAnsi="Times New Roman"/>
          <w:lang w:val="uk-UA"/>
        </w:rPr>
        <w:t>доставці</w:t>
      </w:r>
      <w:r w:rsidRPr="00CF74A0">
        <w:rPr>
          <w:rFonts w:ascii="Times New Roman" w:hAnsi="Times New Roman"/>
        </w:rPr>
        <w:t xml:space="preserve"> повинна додержуватись цілісність оригінальної упаковки з необхідними реквізитами виробника.</w:t>
      </w:r>
    </w:p>
    <w:p w:rsidR="00695E23" w:rsidRPr="00CF74A0" w:rsidRDefault="00695E23" w:rsidP="00695E23">
      <w:pPr>
        <w:jc w:val="both"/>
        <w:rPr>
          <w:rFonts w:ascii="Times New Roman" w:hAnsi="Times New Roman"/>
        </w:rPr>
      </w:pPr>
      <w:r w:rsidRPr="00CF74A0">
        <w:rPr>
          <w:rFonts w:ascii="Times New Roman" w:hAnsi="Times New Roman"/>
        </w:rPr>
        <w:t xml:space="preserve">-  Вимоги до тари та упаковки: Тара та упаковка повинна захищати </w:t>
      </w:r>
      <w:r>
        <w:rPr>
          <w:rFonts w:ascii="Times New Roman" w:hAnsi="Times New Roman"/>
          <w:lang w:val="uk-UA"/>
        </w:rPr>
        <w:t>товар</w:t>
      </w:r>
      <w:r w:rsidRPr="00CF74A0">
        <w:rPr>
          <w:rFonts w:ascii="Times New Roman" w:hAnsi="Times New Roman"/>
        </w:rPr>
        <w:t xml:space="preserve"> від пошкоджень або псування під час перевезення (доставки). </w:t>
      </w:r>
    </w:p>
    <w:p w:rsidR="00695E23" w:rsidRDefault="00695E23" w:rsidP="00695E23">
      <w:pPr>
        <w:jc w:val="both"/>
        <w:rPr>
          <w:rFonts w:ascii="Times New Roman" w:hAnsi="Times New Roman"/>
        </w:rPr>
      </w:pPr>
      <w:r>
        <w:rPr>
          <w:rFonts w:ascii="Times New Roman" w:hAnsi="Times New Roman"/>
          <w:lang w:val="uk-UA"/>
        </w:rPr>
        <w:t>6.</w:t>
      </w:r>
      <w:r>
        <w:rPr>
          <w:rFonts w:ascii="Times New Roman" w:hAnsi="Times New Roman"/>
        </w:rPr>
        <w:t xml:space="preserve"> </w:t>
      </w:r>
      <w:r w:rsidRPr="00CF74A0">
        <w:rPr>
          <w:rFonts w:ascii="Times New Roman" w:hAnsi="Times New Roman"/>
        </w:rPr>
        <w:t xml:space="preserve">Умови </w:t>
      </w:r>
      <w:r>
        <w:rPr>
          <w:rFonts w:ascii="Times New Roman" w:hAnsi="Times New Roman"/>
          <w:lang w:val="uk-UA"/>
        </w:rPr>
        <w:t>доставки товару</w:t>
      </w:r>
      <w:r w:rsidRPr="00CF74A0">
        <w:rPr>
          <w:rFonts w:ascii="Times New Roman" w:hAnsi="Times New Roman"/>
        </w:rPr>
        <w:t xml:space="preserve">:  </w:t>
      </w:r>
    </w:p>
    <w:p w:rsidR="00695E23" w:rsidRPr="00CF74A0" w:rsidRDefault="00695E23" w:rsidP="00695E23">
      <w:pPr>
        <w:jc w:val="both"/>
        <w:rPr>
          <w:rFonts w:ascii="Times New Roman" w:hAnsi="Times New Roman"/>
        </w:rPr>
      </w:pPr>
      <w:r>
        <w:rPr>
          <w:rFonts w:ascii="Times New Roman" w:hAnsi="Times New Roman"/>
        </w:rPr>
        <w:t>- Т</w:t>
      </w:r>
      <w:r w:rsidRPr="00CF74A0">
        <w:rPr>
          <w:rFonts w:ascii="Times New Roman" w:hAnsi="Times New Roman"/>
        </w:rPr>
        <w:t xml:space="preserve">ранспортом Учасника </w:t>
      </w:r>
      <w:r>
        <w:rPr>
          <w:rFonts w:ascii="Times New Roman" w:hAnsi="Times New Roman"/>
          <w:lang w:val="uk-UA"/>
        </w:rPr>
        <w:t>або перевізника, придатним для перевезення продуктів харчування із відповідним температурним пежимом</w:t>
      </w:r>
      <w:r w:rsidRPr="00CF74A0">
        <w:rPr>
          <w:rFonts w:ascii="Times New Roman" w:hAnsi="Times New Roman"/>
        </w:rPr>
        <w:t>.</w:t>
      </w:r>
    </w:p>
    <w:p w:rsidR="00695E23" w:rsidRPr="00CF74A0" w:rsidRDefault="00695E23" w:rsidP="00695E23">
      <w:pPr>
        <w:jc w:val="both"/>
        <w:rPr>
          <w:rFonts w:ascii="Times New Roman" w:hAnsi="Times New Roman"/>
        </w:rPr>
      </w:pPr>
      <w:r>
        <w:rPr>
          <w:rFonts w:ascii="Times New Roman" w:hAnsi="Times New Roman"/>
        </w:rPr>
        <w:t xml:space="preserve">- </w:t>
      </w:r>
      <w:r w:rsidRPr="00CF74A0">
        <w:rPr>
          <w:rFonts w:ascii="Times New Roman" w:hAnsi="Times New Roman"/>
        </w:rPr>
        <w:t xml:space="preserve">Транспортні витрати та розвантаження: за рахунок Учасника. Розвантаження здійснюється представниками Учасника в приміщення </w:t>
      </w:r>
      <w:r>
        <w:rPr>
          <w:rFonts w:ascii="Times New Roman" w:hAnsi="Times New Roman"/>
          <w:lang w:val="uk-UA"/>
        </w:rPr>
        <w:t xml:space="preserve">продуктового </w:t>
      </w:r>
      <w:r w:rsidRPr="00CF74A0">
        <w:rPr>
          <w:rFonts w:ascii="Times New Roman" w:hAnsi="Times New Roman"/>
        </w:rPr>
        <w:t xml:space="preserve">складу Замовника. Розвантажувальні роботи виконують особи, які супроводжують </w:t>
      </w:r>
      <w:r>
        <w:rPr>
          <w:rFonts w:ascii="Times New Roman" w:hAnsi="Times New Roman"/>
          <w:lang w:val="uk-UA"/>
        </w:rPr>
        <w:t>товар</w:t>
      </w:r>
      <w:r w:rsidRPr="00CF74A0">
        <w:rPr>
          <w:rFonts w:ascii="Times New Roman" w:hAnsi="Times New Roman"/>
        </w:rPr>
        <w:t xml:space="preserve"> у дорозі.</w:t>
      </w:r>
    </w:p>
    <w:p w:rsidR="00695E23" w:rsidRPr="00514C37" w:rsidRDefault="00695E23" w:rsidP="00695E23">
      <w:pPr>
        <w:shd w:val="clear" w:color="auto" w:fill="FFFFFF"/>
        <w:jc w:val="both"/>
        <w:rPr>
          <w:rFonts w:ascii="Times New Roman" w:hAnsi="Times New Roman"/>
          <w:shd w:val="clear" w:color="auto" w:fill="FFFFFF"/>
          <w:lang w:eastAsia="ru-RU"/>
        </w:rPr>
      </w:pPr>
      <w:r w:rsidRPr="00514C37">
        <w:rPr>
          <w:rStyle w:val="aff6"/>
          <w:rFonts w:ascii="Times New Roman" w:hAnsi="Times New Roman"/>
          <w:i w:val="0"/>
        </w:rPr>
        <w:t xml:space="preserve">Не </w:t>
      </w:r>
      <w:r w:rsidRPr="00514C37">
        <w:rPr>
          <w:rStyle w:val="aff6"/>
          <w:rFonts w:ascii="Times New Roman" w:hAnsi="Times New Roman"/>
          <w:i w:val="0"/>
          <w:lang w:val="uk-UA"/>
        </w:rPr>
        <w:t xml:space="preserve">застосовувати </w:t>
      </w:r>
      <w:r>
        <w:rPr>
          <w:rStyle w:val="aff6"/>
          <w:rFonts w:ascii="Times New Roman" w:hAnsi="Times New Roman"/>
          <w:i w:val="0"/>
          <w:lang w:val="uk-UA"/>
        </w:rPr>
        <w:t>товар</w:t>
      </w:r>
      <w:r w:rsidRPr="00514C37">
        <w:rPr>
          <w:rStyle w:val="aff6"/>
          <w:rFonts w:ascii="Times New Roman" w:hAnsi="Times New Roman"/>
          <w:i w:val="0"/>
          <w:lang w:val="uk-UA"/>
        </w:rPr>
        <w:t xml:space="preserve"> </w:t>
      </w:r>
      <w:r w:rsidRPr="00514C37">
        <w:rPr>
          <w:rStyle w:val="aff6"/>
          <w:rFonts w:ascii="Times New Roman" w:hAnsi="Times New Roman"/>
          <w:i w:val="0"/>
        </w:rPr>
        <w:t>країни</w:t>
      </w:r>
      <w:r w:rsidRPr="00514C37">
        <w:rPr>
          <w:rStyle w:val="st"/>
          <w:rFonts w:ascii="Times New Roman" w:hAnsi="Times New Roman"/>
          <w:i/>
        </w:rPr>
        <w:t>-</w:t>
      </w:r>
      <w:r w:rsidRPr="00514C37">
        <w:rPr>
          <w:rStyle w:val="aff6"/>
          <w:rFonts w:ascii="Times New Roman" w:hAnsi="Times New Roman"/>
          <w:i w:val="0"/>
        </w:rPr>
        <w:t>виробника щодо яких</w:t>
      </w:r>
      <w:r w:rsidRPr="00514C37">
        <w:rPr>
          <w:rStyle w:val="st"/>
          <w:rFonts w:ascii="Times New Roman" w:hAnsi="Times New Roman"/>
          <w:i/>
        </w:rPr>
        <w:t xml:space="preserve"> </w:t>
      </w:r>
      <w:r w:rsidRPr="00514C37">
        <w:rPr>
          <w:rStyle w:val="aff6"/>
          <w:rFonts w:ascii="Times New Roman" w:hAnsi="Times New Roman"/>
          <w:i w:val="0"/>
        </w:rPr>
        <w:t>діють Санкції</w:t>
      </w:r>
      <w:r w:rsidRPr="00514C37">
        <w:rPr>
          <w:rStyle w:val="st"/>
          <w:rFonts w:ascii="Times New Roman" w:hAnsi="Times New Roman"/>
          <w:i/>
        </w:rPr>
        <w:t xml:space="preserve"> (</w:t>
      </w:r>
      <w:r w:rsidRPr="00514C37">
        <w:rPr>
          <w:rStyle w:val="aff6"/>
          <w:rFonts w:ascii="Times New Roman" w:hAnsi="Times New Roman"/>
          <w:i w:val="0"/>
        </w:rPr>
        <w:t>до яких застосовуються обмежувальні заходи</w:t>
      </w:r>
      <w:r w:rsidRPr="00514C37">
        <w:rPr>
          <w:rStyle w:val="st"/>
          <w:rFonts w:ascii="Times New Roman" w:hAnsi="Times New Roman"/>
          <w:i/>
        </w:rPr>
        <w:t xml:space="preserve">) </w:t>
      </w:r>
      <w:r w:rsidRPr="00514C37">
        <w:rPr>
          <w:rStyle w:val="aff6"/>
          <w:rFonts w:ascii="Times New Roman" w:hAnsi="Times New Roman"/>
          <w:i w:val="0"/>
        </w:rPr>
        <w:t>згідно</w:t>
      </w:r>
      <w:r w:rsidRPr="00514C37">
        <w:rPr>
          <w:rStyle w:val="aff6"/>
          <w:rFonts w:ascii="Times New Roman" w:hAnsi="Times New Roman"/>
        </w:rPr>
        <w:t xml:space="preserve"> </w:t>
      </w:r>
      <w:r w:rsidRPr="00514C37">
        <w:rPr>
          <w:rStyle w:val="rvts23"/>
        </w:rPr>
        <w:t>Рішення Р</w:t>
      </w:r>
      <w:r>
        <w:rPr>
          <w:rStyle w:val="rvts23"/>
          <w:lang w:val="uk-UA"/>
        </w:rPr>
        <w:t>НБО</w:t>
      </w:r>
      <w:r w:rsidRPr="00514C37">
        <w:rPr>
          <w:rStyle w:val="rvts23"/>
        </w:rPr>
        <w:t xml:space="preserve"> України від 28</w:t>
      </w:r>
      <w:r>
        <w:rPr>
          <w:rStyle w:val="rvts23"/>
          <w:lang w:val="uk-UA"/>
        </w:rPr>
        <w:t>.04.</w:t>
      </w:r>
      <w:r w:rsidRPr="00514C37">
        <w:rPr>
          <w:rStyle w:val="rvts23"/>
        </w:rPr>
        <w:t>2017 року "Про застосування персональних спеціальних економічних та інших обмежувальних заходів (санкцій)"</w:t>
      </w:r>
    </w:p>
    <w:p w:rsidR="00695E23" w:rsidRPr="00DC6F94" w:rsidRDefault="00695E23" w:rsidP="00695E23">
      <w:pPr>
        <w:jc w:val="both"/>
        <w:rPr>
          <w:rFonts w:ascii="Arial" w:hAnsi="Arial" w:cs="Arial"/>
          <w:sz w:val="20"/>
          <w:szCs w:val="20"/>
        </w:rPr>
      </w:pPr>
      <w:r>
        <w:rPr>
          <w:rFonts w:ascii="Times New Roman" w:hAnsi="Times New Roman"/>
          <w:lang w:val="uk-UA"/>
        </w:rPr>
        <w:t>7</w:t>
      </w:r>
      <w:r>
        <w:rPr>
          <w:rFonts w:ascii="Times New Roman" w:hAnsi="Times New Roman"/>
        </w:rPr>
        <w:t>. Інші умови:</w:t>
      </w:r>
    </w:p>
    <w:p w:rsidR="00695E23" w:rsidRDefault="00695E23" w:rsidP="00695E23">
      <w:pPr>
        <w:pStyle w:val="afc"/>
        <w:jc w:val="both"/>
        <w:rPr>
          <w:rFonts w:ascii="Times New Roman" w:hAnsi="Times New Roman"/>
          <w:sz w:val="24"/>
          <w:szCs w:val="24"/>
          <w:highlight w:val="yellow"/>
        </w:rPr>
      </w:pPr>
      <w:r>
        <w:rPr>
          <w:rFonts w:ascii="Times New Roman" w:hAnsi="Times New Roman"/>
          <w:sz w:val="24"/>
          <w:szCs w:val="24"/>
          <w:highlight w:val="yellow"/>
        </w:rPr>
        <w:t xml:space="preserve">УВАГА!!! </w:t>
      </w:r>
      <w:r>
        <w:rPr>
          <w:rFonts w:ascii="Times New Roman" w:hAnsi="Times New Roman"/>
          <w:sz w:val="24"/>
          <w:szCs w:val="24"/>
          <w:highlight w:val="yellow"/>
          <w:lang w:val="uk-UA"/>
        </w:rPr>
        <w:t>Товари</w:t>
      </w:r>
      <w:r>
        <w:rPr>
          <w:rFonts w:ascii="Times New Roman" w:hAnsi="Times New Roman"/>
          <w:sz w:val="24"/>
          <w:szCs w:val="24"/>
          <w:highlight w:val="yellow"/>
        </w:rPr>
        <w:t xml:space="preserve"> російського виробництва розглядатись не будуть!!! В </w:t>
      </w:r>
      <w:r>
        <w:rPr>
          <w:rFonts w:ascii="Times New Roman" w:hAnsi="Times New Roman"/>
          <w:sz w:val="24"/>
          <w:szCs w:val="24"/>
          <w:highlight w:val="yellow"/>
          <w:lang w:val="uk-UA"/>
        </w:rPr>
        <w:t xml:space="preserve">переліку товарів, що підлягають постачанню </w:t>
      </w:r>
      <w:r>
        <w:rPr>
          <w:rFonts w:ascii="Times New Roman" w:hAnsi="Times New Roman"/>
          <w:sz w:val="24"/>
          <w:szCs w:val="24"/>
          <w:highlight w:val="yellow"/>
        </w:rPr>
        <w:t>-</w:t>
      </w:r>
      <w:r>
        <w:rPr>
          <w:rFonts w:ascii="Times New Roman" w:hAnsi="Times New Roman"/>
          <w:sz w:val="24"/>
          <w:szCs w:val="24"/>
          <w:highlight w:val="yellow"/>
          <w:lang w:val="uk-UA"/>
        </w:rPr>
        <w:t xml:space="preserve"> </w:t>
      </w:r>
      <w:r>
        <w:rPr>
          <w:rFonts w:ascii="Times New Roman" w:hAnsi="Times New Roman"/>
          <w:sz w:val="24"/>
          <w:szCs w:val="24"/>
          <w:highlight w:val="yellow"/>
        </w:rPr>
        <w:t>!!!вказувати країну виробника!!!</w:t>
      </w:r>
    </w:p>
    <w:p w:rsidR="00695E23" w:rsidRDefault="00695E23" w:rsidP="00695E23">
      <w:pPr>
        <w:pStyle w:val="afc"/>
        <w:tabs>
          <w:tab w:val="left" w:pos="993"/>
        </w:tabs>
        <w:ind w:firstLine="567"/>
        <w:jc w:val="both"/>
        <w:rPr>
          <w:rFonts w:ascii="Arial" w:hAnsi="Arial" w:cs="Arial"/>
          <w:sz w:val="20"/>
          <w:szCs w:val="20"/>
        </w:rPr>
      </w:pPr>
    </w:p>
    <w:p w:rsidR="00695E23" w:rsidRDefault="00695E23" w:rsidP="00695E23">
      <w:pPr>
        <w:pStyle w:val="afc"/>
        <w:tabs>
          <w:tab w:val="left" w:pos="993"/>
        </w:tabs>
        <w:ind w:firstLine="567"/>
        <w:jc w:val="both"/>
        <w:rPr>
          <w:rFonts w:ascii="Arial" w:hAnsi="Arial" w:cs="Arial"/>
          <w:sz w:val="20"/>
          <w:szCs w:val="20"/>
        </w:rPr>
      </w:pPr>
    </w:p>
    <w:p w:rsidR="00701CEC" w:rsidRPr="00695E23" w:rsidRDefault="00701CEC" w:rsidP="00695E23"/>
    <w:sectPr w:rsidR="00701CEC" w:rsidRPr="00695E23" w:rsidSect="004A4008">
      <w:headerReference w:type="default" r:id="rId8"/>
      <w:pgSz w:w="11906" w:h="16838"/>
      <w:pgMar w:top="567" w:right="720" w:bottom="567" w:left="720" w:header="568"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60" w:rsidRDefault="00DF4560">
      <w:r>
        <w:separator/>
      </w:r>
    </w:p>
  </w:endnote>
  <w:endnote w:type="continuationSeparator" w:id="0">
    <w:p w:rsidR="00DF4560" w:rsidRDefault="00DF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60" w:rsidRDefault="00DF4560">
      <w:r>
        <w:separator/>
      </w:r>
    </w:p>
  </w:footnote>
  <w:footnote w:type="continuationSeparator" w:id="0">
    <w:p w:rsidR="00DF4560" w:rsidRDefault="00DF4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59" w:rsidRPr="00341956" w:rsidRDefault="000A1859" w:rsidP="00341956">
    <w:pPr>
      <w:pStyle w:val="afa"/>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1DFB547F"/>
    <w:multiLevelType w:val="hybridMultilevel"/>
    <w:tmpl w:val="A3F67E9A"/>
    <w:lvl w:ilvl="0" w:tplc="BAEC94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4101EF"/>
    <w:multiLevelType w:val="multilevel"/>
    <w:tmpl w:val="A79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30DEF"/>
    <w:multiLevelType w:val="multilevel"/>
    <w:tmpl w:val="9E6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F1179FB"/>
    <w:multiLevelType w:val="multilevel"/>
    <w:tmpl w:val="E9C4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43B05"/>
    <w:multiLevelType w:val="hybridMultilevel"/>
    <w:tmpl w:val="69F698C0"/>
    <w:lvl w:ilvl="0" w:tplc="25C2073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47338E0"/>
    <w:multiLevelType w:val="multilevel"/>
    <w:tmpl w:val="3600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6000B"/>
    <w:multiLevelType w:val="multilevel"/>
    <w:tmpl w:val="B558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3"/>
  </w:num>
  <w:num w:numId="14">
    <w:abstractNumId w:val="10"/>
  </w:num>
  <w:num w:numId="15">
    <w:abstractNumId w:val="15"/>
  </w:num>
  <w:num w:numId="16">
    <w:abstractNumId w:val="11"/>
  </w:num>
  <w:num w:numId="17">
    <w:abstractNumId w:val="12"/>
  </w:num>
  <w:num w:numId="18">
    <w:abstractNumId w:val="1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048F0"/>
    <w:rsid w:val="00006D7E"/>
    <w:rsid w:val="00007B24"/>
    <w:rsid w:val="00010AA8"/>
    <w:rsid w:val="00013916"/>
    <w:rsid w:val="00020F85"/>
    <w:rsid w:val="000259C7"/>
    <w:rsid w:val="00035013"/>
    <w:rsid w:val="00037696"/>
    <w:rsid w:val="00040FAD"/>
    <w:rsid w:val="00041B1C"/>
    <w:rsid w:val="000450C0"/>
    <w:rsid w:val="00052192"/>
    <w:rsid w:val="0005221C"/>
    <w:rsid w:val="0007308F"/>
    <w:rsid w:val="000746A9"/>
    <w:rsid w:val="000901F0"/>
    <w:rsid w:val="00095BD9"/>
    <w:rsid w:val="000A1859"/>
    <w:rsid w:val="000C49CA"/>
    <w:rsid w:val="000D2F1A"/>
    <w:rsid w:val="000F52D9"/>
    <w:rsid w:val="00114D2F"/>
    <w:rsid w:val="00123E7A"/>
    <w:rsid w:val="00130BB8"/>
    <w:rsid w:val="00132A62"/>
    <w:rsid w:val="00141FD0"/>
    <w:rsid w:val="0014659D"/>
    <w:rsid w:val="0015445B"/>
    <w:rsid w:val="00166EDE"/>
    <w:rsid w:val="0018586D"/>
    <w:rsid w:val="00186222"/>
    <w:rsid w:val="00187CF6"/>
    <w:rsid w:val="00192B53"/>
    <w:rsid w:val="001979CF"/>
    <w:rsid w:val="001B18C6"/>
    <w:rsid w:val="001C6CD0"/>
    <w:rsid w:val="001D71C4"/>
    <w:rsid w:val="001E10B7"/>
    <w:rsid w:val="001F051B"/>
    <w:rsid w:val="001F1672"/>
    <w:rsid w:val="001F714C"/>
    <w:rsid w:val="00212740"/>
    <w:rsid w:val="002242E6"/>
    <w:rsid w:val="002245C9"/>
    <w:rsid w:val="002273AD"/>
    <w:rsid w:val="00242B2E"/>
    <w:rsid w:val="0026182C"/>
    <w:rsid w:val="00267334"/>
    <w:rsid w:val="00280E33"/>
    <w:rsid w:val="002811BE"/>
    <w:rsid w:val="00295E24"/>
    <w:rsid w:val="002A3B5F"/>
    <w:rsid w:val="002B71FB"/>
    <w:rsid w:val="002B7C25"/>
    <w:rsid w:val="002D001E"/>
    <w:rsid w:val="002D29CE"/>
    <w:rsid w:val="002D69E6"/>
    <w:rsid w:val="002F5589"/>
    <w:rsid w:val="002F5623"/>
    <w:rsid w:val="002F580A"/>
    <w:rsid w:val="002F74AF"/>
    <w:rsid w:val="00300ECF"/>
    <w:rsid w:val="00301AFF"/>
    <w:rsid w:val="00303298"/>
    <w:rsid w:val="003043A4"/>
    <w:rsid w:val="00306DC6"/>
    <w:rsid w:val="00313784"/>
    <w:rsid w:val="00314D48"/>
    <w:rsid w:val="00314EC6"/>
    <w:rsid w:val="00316292"/>
    <w:rsid w:val="00320FF4"/>
    <w:rsid w:val="00341956"/>
    <w:rsid w:val="00341ADA"/>
    <w:rsid w:val="0034781E"/>
    <w:rsid w:val="0035239E"/>
    <w:rsid w:val="00362249"/>
    <w:rsid w:val="003753DB"/>
    <w:rsid w:val="00393284"/>
    <w:rsid w:val="003D72EB"/>
    <w:rsid w:val="003E05FF"/>
    <w:rsid w:val="003E2740"/>
    <w:rsid w:val="003E740C"/>
    <w:rsid w:val="003E7A4B"/>
    <w:rsid w:val="00415868"/>
    <w:rsid w:val="00426E82"/>
    <w:rsid w:val="004306B7"/>
    <w:rsid w:val="00441722"/>
    <w:rsid w:val="00447376"/>
    <w:rsid w:val="004517D3"/>
    <w:rsid w:val="00456C29"/>
    <w:rsid w:val="00476413"/>
    <w:rsid w:val="00484CF1"/>
    <w:rsid w:val="0048502D"/>
    <w:rsid w:val="00485DD1"/>
    <w:rsid w:val="004947FF"/>
    <w:rsid w:val="004A4008"/>
    <w:rsid w:val="004A41EC"/>
    <w:rsid w:val="004A453F"/>
    <w:rsid w:val="004A781D"/>
    <w:rsid w:val="004B64ED"/>
    <w:rsid w:val="004B75FA"/>
    <w:rsid w:val="004C726F"/>
    <w:rsid w:val="004F1025"/>
    <w:rsid w:val="00500AF3"/>
    <w:rsid w:val="0050154F"/>
    <w:rsid w:val="0050231D"/>
    <w:rsid w:val="00504E0E"/>
    <w:rsid w:val="00514C37"/>
    <w:rsid w:val="00532B61"/>
    <w:rsid w:val="00545003"/>
    <w:rsid w:val="00550841"/>
    <w:rsid w:val="0056236D"/>
    <w:rsid w:val="00590663"/>
    <w:rsid w:val="0059391F"/>
    <w:rsid w:val="005A50B0"/>
    <w:rsid w:val="005A57ED"/>
    <w:rsid w:val="005B0A63"/>
    <w:rsid w:val="005B2A54"/>
    <w:rsid w:val="005B632B"/>
    <w:rsid w:val="005B6E4F"/>
    <w:rsid w:val="005C05F8"/>
    <w:rsid w:val="005C2350"/>
    <w:rsid w:val="005D487D"/>
    <w:rsid w:val="005F4FA0"/>
    <w:rsid w:val="0060203B"/>
    <w:rsid w:val="00614D02"/>
    <w:rsid w:val="00623E14"/>
    <w:rsid w:val="00642D44"/>
    <w:rsid w:val="006449A0"/>
    <w:rsid w:val="00646DC1"/>
    <w:rsid w:val="00660960"/>
    <w:rsid w:val="00674D2E"/>
    <w:rsid w:val="006765E1"/>
    <w:rsid w:val="00684750"/>
    <w:rsid w:val="006905BE"/>
    <w:rsid w:val="006934C6"/>
    <w:rsid w:val="00695E23"/>
    <w:rsid w:val="00696B7A"/>
    <w:rsid w:val="006A1D2D"/>
    <w:rsid w:val="006A72B3"/>
    <w:rsid w:val="006B50A7"/>
    <w:rsid w:val="006D2FE2"/>
    <w:rsid w:val="006F0964"/>
    <w:rsid w:val="00700EB4"/>
    <w:rsid w:val="00701CEC"/>
    <w:rsid w:val="00711629"/>
    <w:rsid w:val="00734DDA"/>
    <w:rsid w:val="00747973"/>
    <w:rsid w:val="00761D7E"/>
    <w:rsid w:val="00766884"/>
    <w:rsid w:val="00772499"/>
    <w:rsid w:val="00776639"/>
    <w:rsid w:val="00790A31"/>
    <w:rsid w:val="007A71FE"/>
    <w:rsid w:val="007A7A30"/>
    <w:rsid w:val="007B71E7"/>
    <w:rsid w:val="007C18EF"/>
    <w:rsid w:val="007D3199"/>
    <w:rsid w:val="007D3283"/>
    <w:rsid w:val="007E0295"/>
    <w:rsid w:val="007F7712"/>
    <w:rsid w:val="0080141E"/>
    <w:rsid w:val="00813571"/>
    <w:rsid w:val="0083349E"/>
    <w:rsid w:val="008359A6"/>
    <w:rsid w:val="00846833"/>
    <w:rsid w:val="008704CD"/>
    <w:rsid w:val="0089156A"/>
    <w:rsid w:val="00892D5C"/>
    <w:rsid w:val="008B0AC2"/>
    <w:rsid w:val="008B34C2"/>
    <w:rsid w:val="008C2D12"/>
    <w:rsid w:val="008D2A08"/>
    <w:rsid w:val="008F3D10"/>
    <w:rsid w:val="008F799D"/>
    <w:rsid w:val="00910606"/>
    <w:rsid w:val="0091232E"/>
    <w:rsid w:val="009125BA"/>
    <w:rsid w:val="00912A9E"/>
    <w:rsid w:val="00923E96"/>
    <w:rsid w:val="00943E7A"/>
    <w:rsid w:val="009459FF"/>
    <w:rsid w:val="00953049"/>
    <w:rsid w:val="0097216C"/>
    <w:rsid w:val="00983162"/>
    <w:rsid w:val="00990611"/>
    <w:rsid w:val="009948E6"/>
    <w:rsid w:val="009A26C1"/>
    <w:rsid w:val="009A68F7"/>
    <w:rsid w:val="009D5286"/>
    <w:rsid w:val="009D61ED"/>
    <w:rsid w:val="009F5B6C"/>
    <w:rsid w:val="009F6EC2"/>
    <w:rsid w:val="00A0072E"/>
    <w:rsid w:val="00A04089"/>
    <w:rsid w:val="00A30892"/>
    <w:rsid w:val="00A37901"/>
    <w:rsid w:val="00A427A5"/>
    <w:rsid w:val="00A46401"/>
    <w:rsid w:val="00A53464"/>
    <w:rsid w:val="00A5712D"/>
    <w:rsid w:val="00A64E59"/>
    <w:rsid w:val="00A91CE8"/>
    <w:rsid w:val="00AB70B1"/>
    <w:rsid w:val="00AC436B"/>
    <w:rsid w:val="00AD172C"/>
    <w:rsid w:val="00AE3A99"/>
    <w:rsid w:val="00AE3D66"/>
    <w:rsid w:val="00AF0D1C"/>
    <w:rsid w:val="00B02967"/>
    <w:rsid w:val="00B14F97"/>
    <w:rsid w:val="00B250DB"/>
    <w:rsid w:val="00B4156E"/>
    <w:rsid w:val="00B464F2"/>
    <w:rsid w:val="00B554F3"/>
    <w:rsid w:val="00B751DC"/>
    <w:rsid w:val="00B80D05"/>
    <w:rsid w:val="00B84CDA"/>
    <w:rsid w:val="00B96EBD"/>
    <w:rsid w:val="00B97C10"/>
    <w:rsid w:val="00BE4525"/>
    <w:rsid w:val="00BF5951"/>
    <w:rsid w:val="00C05DA9"/>
    <w:rsid w:val="00C07E8B"/>
    <w:rsid w:val="00C2221F"/>
    <w:rsid w:val="00C34920"/>
    <w:rsid w:val="00C40FD3"/>
    <w:rsid w:val="00C55E0A"/>
    <w:rsid w:val="00C57370"/>
    <w:rsid w:val="00C657A9"/>
    <w:rsid w:val="00C76119"/>
    <w:rsid w:val="00CA2D82"/>
    <w:rsid w:val="00CA6FD8"/>
    <w:rsid w:val="00CC70DE"/>
    <w:rsid w:val="00CE2E6D"/>
    <w:rsid w:val="00CF15EF"/>
    <w:rsid w:val="00CF3805"/>
    <w:rsid w:val="00CF4693"/>
    <w:rsid w:val="00D03453"/>
    <w:rsid w:val="00D12354"/>
    <w:rsid w:val="00D2152E"/>
    <w:rsid w:val="00D5175D"/>
    <w:rsid w:val="00D70C56"/>
    <w:rsid w:val="00D733B9"/>
    <w:rsid w:val="00D73982"/>
    <w:rsid w:val="00D75FBB"/>
    <w:rsid w:val="00D82720"/>
    <w:rsid w:val="00D82DFF"/>
    <w:rsid w:val="00D911A7"/>
    <w:rsid w:val="00DD0242"/>
    <w:rsid w:val="00DE2A39"/>
    <w:rsid w:val="00DE74FB"/>
    <w:rsid w:val="00DE7A37"/>
    <w:rsid w:val="00DF097F"/>
    <w:rsid w:val="00DF099A"/>
    <w:rsid w:val="00DF3CB3"/>
    <w:rsid w:val="00DF4560"/>
    <w:rsid w:val="00DF6CAF"/>
    <w:rsid w:val="00E02FA9"/>
    <w:rsid w:val="00E118CE"/>
    <w:rsid w:val="00E16B75"/>
    <w:rsid w:val="00E240AC"/>
    <w:rsid w:val="00E433F0"/>
    <w:rsid w:val="00E5089E"/>
    <w:rsid w:val="00E75486"/>
    <w:rsid w:val="00E76AF0"/>
    <w:rsid w:val="00E76DC0"/>
    <w:rsid w:val="00E8461E"/>
    <w:rsid w:val="00EA20E7"/>
    <w:rsid w:val="00EA2ED5"/>
    <w:rsid w:val="00EB16E8"/>
    <w:rsid w:val="00EB4FC5"/>
    <w:rsid w:val="00EC02CB"/>
    <w:rsid w:val="00EC4902"/>
    <w:rsid w:val="00ED128D"/>
    <w:rsid w:val="00ED1415"/>
    <w:rsid w:val="00EE7EDF"/>
    <w:rsid w:val="00EF6240"/>
    <w:rsid w:val="00F06FD3"/>
    <w:rsid w:val="00F12C39"/>
    <w:rsid w:val="00F13236"/>
    <w:rsid w:val="00F13870"/>
    <w:rsid w:val="00F2501B"/>
    <w:rsid w:val="00F257FC"/>
    <w:rsid w:val="00F32007"/>
    <w:rsid w:val="00F447A6"/>
    <w:rsid w:val="00F44A68"/>
    <w:rsid w:val="00F52EA1"/>
    <w:rsid w:val="00F57EC4"/>
    <w:rsid w:val="00F73DE1"/>
    <w:rsid w:val="00F74039"/>
    <w:rsid w:val="00F7540B"/>
    <w:rsid w:val="00FA2DD1"/>
    <w:rsid w:val="00FB02BB"/>
    <w:rsid w:val="00FB2AF6"/>
    <w:rsid w:val="00FD4F65"/>
    <w:rsid w:val="00FE3045"/>
    <w:rsid w:val="00FE53D1"/>
    <w:rsid w:val="00FE6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67C286"/>
  <w15:docId w15:val="{074E18C9-189B-44E2-B771-6BDC933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5FA"/>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4B75FA"/>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4B75FA"/>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4B75FA"/>
    <w:pPr>
      <w:numPr>
        <w:ilvl w:val="2"/>
        <w:numId w:val="1"/>
      </w:numPr>
      <w:outlineLvl w:val="2"/>
    </w:pPr>
  </w:style>
  <w:style w:type="paragraph" w:styleId="4">
    <w:name w:val="heading 4"/>
    <w:basedOn w:val="a"/>
    <w:next w:val="a"/>
    <w:qFormat/>
    <w:rsid w:val="004B75FA"/>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4B75FA"/>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75FA"/>
  </w:style>
  <w:style w:type="character" w:customStyle="1" w:styleId="WW8Num1z1">
    <w:name w:val="WW8Num1z1"/>
    <w:rsid w:val="004B75FA"/>
  </w:style>
  <w:style w:type="character" w:customStyle="1" w:styleId="WW8Num1z2">
    <w:name w:val="WW8Num1z2"/>
    <w:rsid w:val="004B75FA"/>
  </w:style>
  <w:style w:type="character" w:customStyle="1" w:styleId="WW8Num1z3">
    <w:name w:val="WW8Num1z3"/>
    <w:rsid w:val="004B75FA"/>
  </w:style>
  <w:style w:type="character" w:customStyle="1" w:styleId="WW8Num1z4">
    <w:name w:val="WW8Num1z4"/>
    <w:rsid w:val="004B75FA"/>
  </w:style>
  <w:style w:type="character" w:customStyle="1" w:styleId="WW8Num1z5">
    <w:name w:val="WW8Num1z5"/>
    <w:rsid w:val="004B75FA"/>
  </w:style>
  <w:style w:type="character" w:customStyle="1" w:styleId="WW8Num1z6">
    <w:name w:val="WW8Num1z6"/>
    <w:rsid w:val="004B75FA"/>
  </w:style>
  <w:style w:type="character" w:customStyle="1" w:styleId="WW8Num1z7">
    <w:name w:val="WW8Num1z7"/>
    <w:rsid w:val="004B75FA"/>
  </w:style>
  <w:style w:type="character" w:customStyle="1" w:styleId="WW8Num1z8">
    <w:name w:val="WW8Num1z8"/>
    <w:rsid w:val="004B75FA"/>
  </w:style>
  <w:style w:type="character" w:customStyle="1" w:styleId="WW8Num2z0">
    <w:name w:val="WW8Num2z0"/>
    <w:rsid w:val="004B75FA"/>
  </w:style>
  <w:style w:type="character" w:customStyle="1" w:styleId="WW8Num3z0">
    <w:name w:val="WW8Num3z0"/>
    <w:rsid w:val="004B75FA"/>
    <w:rPr>
      <w:rFonts w:ascii="Times New Roman CYR" w:hAnsi="Times New Roman CYR" w:cs="Times New Roman CYR"/>
    </w:rPr>
  </w:style>
  <w:style w:type="character" w:customStyle="1" w:styleId="WW8Num3z1">
    <w:name w:val="WW8Num3z1"/>
    <w:rsid w:val="004B75FA"/>
  </w:style>
  <w:style w:type="character" w:customStyle="1" w:styleId="WW8Num3z2">
    <w:name w:val="WW8Num3z2"/>
    <w:rsid w:val="004B75FA"/>
  </w:style>
  <w:style w:type="character" w:customStyle="1" w:styleId="WW8Num3z3">
    <w:name w:val="WW8Num3z3"/>
    <w:rsid w:val="004B75FA"/>
  </w:style>
  <w:style w:type="character" w:customStyle="1" w:styleId="WW8Num3z4">
    <w:name w:val="WW8Num3z4"/>
    <w:rsid w:val="004B75FA"/>
  </w:style>
  <w:style w:type="character" w:customStyle="1" w:styleId="WW8Num3z5">
    <w:name w:val="WW8Num3z5"/>
    <w:rsid w:val="004B75FA"/>
  </w:style>
  <w:style w:type="character" w:customStyle="1" w:styleId="WW8Num3z6">
    <w:name w:val="WW8Num3z6"/>
    <w:rsid w:val="004B75FA"/>
  </w:style>
  <w:style w:type="character" w:customStyle="1" w:styleId="WW8Num3z7">
    <w:name w:val="WW8Num3z7"/>
    <w:rsid w:val="004B75FA"/>
  </w:style>
  <w:style w:type="character" w:customStyle="1" w:styleId="WW8Num3z8">
    <w:name w:val="WW8Num3z8"/>
    <w:rsid w:val="004B75FA"/>
  </w:style>
  <w:style w:type="character" w:customStyle="1" w:styleId="WW8Num4z0">
    <w:name w:val="WW8Num4z0"/>
    <w:rsid w:val="004B75FA"/>
    <w:rPr>
      <w:rFonts w:ascii="Symbol" w:hAnsi="Symbol" w:cs="Symbol" w:hint="default"/>
    </w:rPr>
  </w:style>
  <w:style w:type="character" w:customStyle="1" w:styleId="WW8Num5z0">
    <w:name w:val="WW8Num5z0"/>
    <w:rsid w:val="004B75FA"/>
    <w:rPr>
      <w:rFonts w:ascii="Times New Roman" w:hAnsi="Times New Roman" w:cs="Times New Roman" w:hint="default"/>
      <w:lang w:val="uk-UA"/>
    </w:rPr>
  </w:style>
  <w:style w:type="character" w:customStyle="1" w:styleId="WW8Num6z0">
    <w:name w:val="WW8Num6z0"/>
    <w:rsid w:val="004B75FA"/>
    <w:rPr>
      <w:rFonts w:ascii="Arial" w:hAnsi="Arial" w:cs="Arial" w:hint="default"/>
      <w:color w:val="000000"/>
      <w:lang w:val="uk-UA"/>
    </w:rPr>
  </w:style>
  <w:style w:type="character" w:customStyle="1" w:styleId="WW8Num7z0">
    <w:name w:val="WW8Num7z0"/>
    <w:rsid w:val="004B75FA"/>
    <w:rPr>
      <w:rFonts w:ascii="Arial Narrow" w:hAnsi="Arial Narrow" w:cs="Times New Roman CYR" w:hint="default"/>
      <w:color w:val="000000"/>
      <w:lang w:val="uk-UA"/>
    </w:rPr>
  </w:style>
  <w:style w:type="character" w:customStyle="1" w:styleId="WW8Num8z0">
    <w:name w:val="WW8Num8z0"/>
    <w:rsid w:val="004B75FA"/>
    <w:rPr>
      <w:rFonts w:ascii="Times New Roman" w:hAnsi="Times New Roman" w:cs="Times New Roman" w:hint="default"/>
      <w:u w:val="none"/>
      <w:lang w:val="uk-UA"/>
    </w:rPr>
  </w:style>
  <w:style w:type="character" w:customStyle="1" w:styleId="WW8Num9z0">
    <w:name w:val="WW8Num9z0"/>
    <w:rsid w:val="004B75FA"/>
    <w:rPr>
      <w:rFonts w:ascii="Wingdings" w:hAnsi="Wingdings" w:cs="Wingdings" w:hint="default"/>
      <w:color w:val="000000"/>
    </w:rPr>
  </w:style>
  <w:style w:type="character" w:customStyle="1" w:styleId="WW8Num10z0">
    <w:name w:val="WW8Num10z0"/>
    <w:rsid w:val="004B75FA"/>
    <w:rPr>
      <w:rFonts w:ascii="Vivaldi" w:hAnsi="Vivaldi" w:cs="Vivaldi" w:hint="default"/>
    </w:rPr>
  </w:style>
  <w:style w:type="character" w:customStyle="1" w:styleId="WW8Num10z1">
    <w:name w:val="WW8Num10z1"/>
    <w:rsid w:val="004B75FA"/>
    <w:rPr>
      <w:rFonts w:ascii="Courier New" w:hAnsi="Courier New" w:cs="Courier New" w:hint="default"/>
    </w:rPr>
  </w:style>
  <w:style w:type="character" w:customStyle="1" w:styleId="WW8Num10z2">
    <w:name w:val="WW8Num10z2"/>
    <w:rsid w:val="004B75FA"/>
    <w:rPr>
      <w:rFonts w:ascii="Wingdings" w:hAnsi="Wingdings" w:cs="Wingdings" w:hint="default"/>
    </w:rPr>
  </w:style>
  <w:style w:type="character" w:customStyle="1" w:styleId="WW8Num10z3">
    <w:name w:val="WW8Num10z3"/>
    <w:rsid w:val="004B75FA"/>
    <w:rPr>
      <w:rFonts w:ascii="Symbol" w:hAnsi="Symbol" w:cs="Symbol" w:hint="default"/>
    </w:rPr>
  </w:style>
  <w:style w:type="character" w:customStyle="1" w:styleId="WW8Num11z0">
    <w:name w:val="WW8Num11z0"/>
    <w:rsid w:val="004B75FA"/>
    <w:rPr>
      <w:rFonts w:ascii="Symbol" w:hAnsi="Symbol" w:cs="Symbol" w:hint="default"/>
    </w:rPr>
  </w:style>
  <w:style w:type="character" w:customStyle="1" w:styleId="WW8Num11z1">
    <w:name w:val="WW8Num11z1"/>
    <w:rsid w:val="004B75FA"/>
    <w:rPr>
      <w:rFonts w:ascii="Courier New" w:hAnsi="Courier New" w:cs="Courier New" w:hint="default"/>
    </w:rPr>
  </w:style>
  <w:style w:type="character" w:customStyle="1" w:styleId="WW8Num11z2">
    <w:name w:val="WW8Num11z2"/>
    <w:rsid w:val="004B75FA"/>
    <w:rPr>
      <w:rFonts w:ascii="Wingdings" w:hAnsi="Wingdings" w:cs="Wingdings" w:hint="default"/>
    </w:rPr>
  </w:style>
  <w:style w:type="character" w:customStyle="1" w:styleId="WW8Num12z0">
    <w:name w:val="WW8Num12z0"/>
    <w:rsid w:val="004B75FA"/>
    <w:rPr>
      <w:rFonts w:ascii="Wingdings" w:hAnsi="Wingdings" w:cs="Wingdings" w:hint="default"/>
    </w:rPr>
  </w:style>
  <w:style w:type="character" w:customStyle="1" w:styleId="WW8Num12z1">
    <w:name w:val="WW8Num12z1"/>
    <w:rsid w:val="004B75FA"/>
    <w:rPr>
      <w:rFonts w:ascii="Courier New" w:hAnsi="Courier New" w:cs="Courier New" w:hint="default"/>
    </w:rPr>
  </w:style>
  <w:style w:type="character" w:customStyle="1" w:styleId="WW8Num12z3">
    <w:name w:val="WW8Num12z3"/>
    <w:rsid w:val="004B75FA"/>
    <w:rPr>
      <w:rFonts w:ascii="Symbol" w:hAnsi="Symbol" w:cs="Symbol" w:hint="default"/>
    </w:rPr>
  </w:style>
  <w:style w:type="character" w:customStyle="1" w:styleId="WW8Num13z0">
    <w:name w:val="WW8Num13z0"/>
    <w:rsid w:val="004B75FA"/>
    <w:rPr>
      <w:rFonts w:ascii="Symbol" w:hAnsi="Symbol" w:cs="Symbol" w:hint="default"/>
    </w:rPr>
  </w:style>
  <w:style w:type="character" w:customStyle="1" w:styleId="WW8Num13z1">
    <w:name w:val="WW8Num13z1"/>
    <w:rsid w:val="004B75FA"/>
    <w:rPr>
      <w:rFonts w:ascii="Courier New" w:hAnsi="Courier New" w:cs="Courier New" w:hint="default"/>
    </w:rPr>
  </w:style>
  <w:style w:type="character" w:customStyle="1" w:styleId="WW8Num13z2">
    <w:name w:val="WW8Num13z2"/>
    <w:rsid w:val="004B75FA"/>
    <w:rPr>
      <w:rFonts w:ascii="Wingdings" w:hAnsi="Wingdings" w:cs="Wingdings" w:hint="default"/>
    </w:rPr>
  </w:style>
  <w:style w:type="character" w:customStyle="1" w:styleId="WW8Num14z0">
    <w:name w:val="WW8Num14z0"/>
    <w:rsid w:val="004B75FA"/>
    <w:rPr>
      <w:rFonts w:ascii="Symbol" w:eastAsia="Times New Roman" w:hAnsi="Symbol" w:cs="Symbol" w:hint="default"/>
      <w:sz w:val="24"/>
      <w:szCs w:val="24"/>
      <w:lang w:val="uk-UA"/>
    </w:rPr>
  </w:style>
  <w:style w:type="character" w:customStyle="1" w:styleId="WW8Num14z1">
    <w:name w:val="WW8Num14z1"/>
    <w:rsid w:val="004B75FA"/>
    <w:rPr>
      <w:rFonts w:ascii="Courier New" w:hAnsi="Courier New" w:cs="Courier New" w:hint="default"/>
    </w:rPr>
  </w:style>
  <w:style w:type="character" w:customStyle="1" w:styleId="WW8Num14z2">
    <w:name w:val="WW8Num14z2"/>
    <w:rsid w:val="004B75FA"/>
    <w:rPr>
      <w:rFonts w:ascii="Wingdings" w:hAnsi="Wingdings" w:cs="Wingdings" w:hint="default"/>
    </w:rPr>
  </w:style>
  <w:style w:type="character" w:customStyle="1" w:styleId="WW8Num15z0">
    <w:name w:val="WW8Num15z0"/>
    <w:rsid w:val="004B75FA"/>
    <w:rPr>
      <w:rFonts w:ascii="Symbol" w:hAnsi="Symbol" w:cs="Symbol" w:hint="default"/>
      <w:color w:val="000000"/>
      <w:lang w:val="uk-UA"/>
    </w:rPr>
  </w:style>
  <w:style w:type="character" w:customStyle="1" w:styleId="WW8Num15z1">
    <w:name w:val="WW8Num15z1"/>
    <w:rsid w:val="004B75FA"/>
    <w:rPr>
      <w:rFonts w:ascii="Times New Roman" w:eastAsia="Times New Roman" w:hAnsi="Times New Roman" w:cs="Times New Roman" w:hint="default"/>
    </w:rPr>
  </w:style>
  <w:style w:type="character" w:customStyle="1" w:styleId="WW8Num15z2">
    <w:name w:val="WW8Num15z2"/>
    <w:rsid w:val="004B75FA"/>
    <w:rPr>
      <w:rFonts w:ascii="Wingdings" w:hAnsi="Wingdings" w:cs="Wingdings" w:hint="default"/>
    </w:rPr>
  </w:style>
  <w:style w:type="character" w:customStyle="1" w:styleId="WW8Num15z4">
    <w:name w:val="WW8Num15z4"/>
    <w:rsid w:val="004B75FA"/>
    <w:rPr>
      <w:rFonts w:ascii="Courier New" w:hAnsi="Courier New" w:cs="Courier New" w:hint="default"/>
    </w:rPr>
  </w:style>
  <w:style w:type="character" w:customStyle="1" w:styleId="WW8Num16z0">
    <w:name w:val="WW8Num16z0"/>
    <w:rsid w:val="004B75FA"/>
    <w:rPr>
      <w:rFonts w:ascii="Vivaldi" w:hAnsi="Vivaldi" w:cs="Vivaldi" w:hint="default"/>
    </w:rPr>
  </w:style>
  <w:style w:type="character" w:customStyle="1" w:styleId="WW8Num16z1">
    <w:name w:val="WW8Num16z1"/>
    <w:rsid w:val="004B75FA"/>
    <w:rPr>
      <w:rFonts w:ascii="Courier New" w:hAnsi="Courier New" w:cs="Courier New" w:hint="default"/>
    </w:rPr>
  </w:style>
  <w:style w:type="character" w:customStyle="1" w:styleId="WW8Num16z2">
    <w:name w:val="WW8Num16z2"/>
    <w:rsid w:val="004B75FA"/>
    <w:rPr>
      <w:rFonts w:ascii="Wingdings" w:hAnsi="Wingdings" w:cs="Wingdings" w:hint="default"/>
    </w:rPr>
  </w:style>
  <w:style w:type="character" w:customStyle="1" w:styleId="WW8Num16z3">
    <w:name w:val="WW8Num16z3"/>
    <w:rsid w:val="004B75FA"/>
    <w:rPr>
      <w:rFonts w:ascii="Symbol" w:hAnsi="Symbol" w:cs="Symbol" w:hint="default"/>
    </w:rPr>
  </w:style>
  <w:style w:type="character" w:customStyle="1" w:styleId="30">
    <w:name w:val="Основной шрифт абзаца3"/>
    <w:rsid w:val="004B75FA"/>
  </w:style>
  <w:style w:type="character" w:customStyle="1" w:styleId="40">
    <w:name w:val="Заголовок 4 Знак"/>
    <w:rsid w:val="004B75FA"/>
    <w:rPr>
      <w:rFonts w:ascii="Calibri" w:hAnsi="Calibri" w:cs="Calibri"/>
      <w:b/>
      <w:bCs/>
      <w:sz w:val="28"/>
      <w:szCs w:val="28"/>
      <w:lang w:val="uk-UA" w:eastAsia="zh-CN"/>
    </w:rPr>
  </w:style>
  <w:style w:type="character" w:customStyle="1" w:styleId="WW8Num4z1">
    <w:name w:val="WW8Num4z1"/>
    <w:rsid w:val="004B75FA"/>
  </w:style>
  <w:style w:type="character" w:customStyle="1" w:styleId="WW8Num4z2">
    <w:name w:val="WW8Num4z2"/>
    <w:rsid w:val="004B75FA"/>
  </w:style>
  <w:style w:type="character" w:customStyle="1" w:styleId="WW8Num4z3">
    <w:name w:val="WW8Num4z3"/>
    <w:rsid w:val="004B75FA"/>
  </w:style>
  <w:style w:type="character" w:customStyle="1" w:styleId="WW8Num4z4">
    <w:name w:val="WW8Num4z4"/>
    <w:rsid w:val="004B75FA"/>
  </w:style>
  <w:style w:type="character" w:customStyle="1" w:styleId="WW8Num4z5">
    <w:name w:val="WW8Num4z5"/>
    <w:rsid w:val="004B75FA"/>
  </w:style>
  <w:style w:type="character" w:customStyle="1" w:styleId="WW8Num4z6">
    <w:name w:val="WW8Num4z6"/>
    <w:rsid w:val="004B75FA"/>
  </w:style>
  <w:style w:type="character" w:customStyle="1" w:styleId="WW8Num4z7">
    <w:name w:val="WW8Num4z7"/>
    <w:rsid w:val="004B75FA"/>
  </w:style>
  <w:style w:type="character" w:customStyle="1" w:styleId="WW8Num4z8">
    <w:name w:val="WW8Num4z8"/>
    <w:rsid w:val="004B75FA"/>
  </w:style>
  <w:style w:type="character" w:customStyle="1" w:styleId="WW8Num5z1">
    <w:name w:val="WW8Num5z1"/>
    <w:rsid w:val="004B75FA"/>
  </w:style>
  <w:style w:type="character" w:customStyle="1" w:styleId="WW8Num5z2">
    <w:name w:val="WW8Num5z2"/>
    <w:rsid w:val="004B75FA"/>
  </w:style>
  <w:style w:type="character" w:customStyle="1" w:styleId="WW8Num5z3">
    <w:name w:val="WW8Num5z3"/>
    <w:rsid w:val="004B75FA"/>
  </w:style>
  <w:style w:type="character" w:customStyle="1" w:styleId="WW8Num5z4">
    <w:name w:val="WW8Num5z4"/>
    <w:rsid w:val="004B75FA"/>
  </w:style>
  <w:style w:type="character" w:customStyle="1" w:styleId="WW8Num5z5">
    <w:name w:val="WW8Num5z5"/>
    <w:rsid w:val="004B75FA"/>
  </w:style>
  <w:style w:type="character" w:customStyle="1" w:styleId="WW8Num5z6">
    <w:name w:val="WW8Num5z6"/>
    <w:rsid w:val="004B75FA"/>
  </w:style>
  <w:style w:type="character" w:customStyle="1" w:styleId="WW8Num5z7">
    <w:name w:val="WW8Num5z7"/>
    <w:rsid w:val="004B75FA"/>
  </w:style>
  <w:style w:type="character" w:customStyle="1" w:styleId="WW8Num5z8">
    <w:name w:val="WW8Num5z8"/>
    <w:rsid w:val="004B75FA"/>
  </w:style>
  <w:style w:type="character" w:customStyle="1" w:styleId="WW8Num6z1">
    <w:name w:val="WW8Num6z1"/>
    <w:rsid w:val="004B75FA"/>
    <w:rPr>
      <w:rFonts w:ascii="Courier New" w:hAnsi="Courier New" w:cs="Courier New" w:hint="default"/>
    </w:rPr>
  </w:style>
  <w:style w:type="character" w:customStyle="1" w:styleId="WW8Num6z2">
    <w:name w:val="WW8Num6z2"/>
    <w:rsid w:val="004B75FA"/>
    <w:rPr>
      <w:rFonts w:ascii="Wingdings" w:hAnsi="Wingdings" w:cs="Wingdings" w:hint="default"/>
    </w:rPr>
  </w:style>
  <w:style w:type="character" w:customStyle="1" w:styleId="WW8Num7z1">
    <w:name w:val="WW8Num7z1"/>
    <w:rsid w:val="004B75FA"/>
  </w:style>
  <w:style w:type="character" w:customStyle="1" w:styleId="WW8Num7z2">
    <w:name w:val="WW8Num7z2"/>
    <w:rsid w:val="004B75FA"/>
  </w:style>
  <w:style w:type="character" w:customStyle="1" w:styleId="WW8Num7z3">
    <w:name w:val="WW8Num7z3"/>
    <w:rsid w:val="004B75FA"/>
  </w:style>
  <w:style w:type="character" w:customStyle="1" w:styleId="WW8Num7z4">
    <w:name w:val="WW8Num7z4"/>
    <w:rsid w:val="004B75FA"/>
  </w:style>
  <w:style w:type="character" w:customStyle="1" w:styleId="WW8Num7z5">
    <w:name w:val="WW8Num7z5"/>
    <w:rsid w:val="004B75FA"/>
  </w:style>
  <w:style w:type="character" w:customStyle="1" w:styleId="WW8Num7z6">
    <w:name w:val="WW8Num7z6"/>
    <w:rsid w:val="004B75FA"/>
  </w:style>
  <w:style w:type="character" w:customStyle="1" w:styleId="WW8Num7z7">
    <w:name w:val="WW8Num7z7"/>
    <w:rsid w:val="004B75FA"/>
  </w:style>
  <w:style w:type="character" w:customStyle="1" w:styleId="WW8Num7z8">
    <w:name w:val="WW8Num7z8"/>
    <w:rsid w:val="004B75FA"/>
  </w:style>
  <w:style w:type="character" w:customStyle="1" w:styleId="WW8Num8z1">
    <w:name w:val="WW8Num8z1"/>
    <w:rsid w:val="004B75FA"/>
    <w:rPr>
      <w:rFonts w:ascii="Courier New" w:hAnsi="Courier New" w:cs="Times New Roman" w:hint="default"/>
    </w:rPr>
  </w:style>
  <w:style w:type="character" w:customStyle="1" w:styleId="WW8Num9z1">
    <w:name w:val="WW8Num9z1"/>
    <w:rsid w:val="004B75FA"/>
    <w:rPr>
      <w:rFonts w:ascii="Courier New" w:hAnsi="Courier New" w:cs="Courier New" w:hint="default"/>
    </w:rPr>
  </w:style>
  <w:style w:type="character" w:customStyle="1" w:styleId="WW8Num9z2">
    <w:name w:val="WW8Num9z2"/>
    <w:rsid w:val="004B75FA"/>
    <w:rPr>
      <w:rFonts w:ascii="Wingdings" w:hAnsi="Wingdings" w:cs="Wingdings" w:hint="default"/>
    </w:rPr>
  </w:style>
  <w:style w:type="character" w:customStyle="1" w:styleId="WW8Num11z3">
    <w:name w:val="WW8Num11z3"/>
    <w:rsid w:val="004B75FA"/>
  </w:style>
  <w:style w:type="character" w:customStyle="1" w:styleId="WW8Num11z4">
    <w:name w:val="WW8Num11z4"/>
    <w:rsid w:val="004B75FA"/>
  </w:style>
  <w:style w:type="character" w:customStyle="1" w:styleId="WW8Num11z5">
    <w:name w:val="WW8Num11z5"/>
    <w:rsid w:val="004B75FA"/>
  </w:style>
  <w:style w:type="character" w:customStyle="1" w:styleId="WW8Num11z6">
    <w:name w:val="WW8Num11z6"/>
    <w:rsid w:val="004B75FA"/>
  </w:style>
  <w:style w:type="character" w:customStyle="1" w:styleId="WW8Num11z7">
    <w:name w:val="WW8Num11z7"/>
    <w:rsid w:val="004B75FA"/>
  </w:style>
  <w:style w:type="character" w:customStyle="1" w:styleId="WW8Num11z8">
    <w:name w:val="WW8Num11z8"/>
    <w:rsid w:val="004B75FA"/>
  </w:style>
  <w:style w:type="character" w:customStyle="1" w:styleId="WW8Num12z2">
    <w:name w:val="WW8Num12z2"/>
    <w:rsid w:val="004B75FA"/>
    <w:rPr>
      <w:rFonts w:ascii="Wingdings" w:hAnsi="Wingdings" w:cs="Wingdings" w:hint="default"/>
    </w:rPr>
  </w:style>
  <w:style w:type="character" w:customStyle="1" w:styleId="WW8Num13z3">
    <w:name w:val="WW8Num13z3"/>
    <w:rsid w:val="004B75FA"/>
  </w:style>
  <w:style w:type="character" w:customStyle="1" w:styleId="WW8Num13z4">
    <w:name w:val="WW8Num13z4"/>
    <w:rsid w:val="004B75FA"/>
  </w:style>
  <w:style w:type="character" w:customStyle="1" w:styleId="WW8Num13z5">
    <w:name w:val="WW8Num13z5"/>
    <w:rsid w:val="004B75FA"/>
  </w:style>
  <w:style w:type="character" w:customStyle="1" w:styleId="WW8Num13z6">
    <w:name w:val="WW8Num13z6"/>
    <w:rsid w:val="004B75FA"/>
  </w:style>
  <w:style w:type="character" w:customStyle="1" w:styleId="WW8Num13z7">
    <w:name w:val="WW8Num13z7"/>
    <w:rsid w:val="004B75FA"/>
  </w:style>
  <w:style w:type="character" w:customStyle="1" w:styleId="WW8Num13z8">
    <w:name w:val="WW8Num13z8"/>
    <w:rsid w:val="004B75FA"/>
  </w:style>
  <w:style w:type="character" w:customStyle="1" w:styleId="WW8Num14z3">
    <w:name w:val="WW8Num14z3"/>
    <w:rsid w:val="004B75FA"/>
    <w:rPr>
      <w:rFonts w:ascii="Symbol" w:hAnsi="Symbol" w:cs="Symbol" w:hint="default"/>
    </w:rPr>
  </w:style>
  <w:style w:type="character" w:customStyle="1" w:styleId="WW8Num17z0">
    <w:name w:val="WW8Num17z0"/>
    <w:rsid w:val="004B75FA"/>
    <w:rPr>
      <w:rFonts w:hint="default"/>
    </w:rPr>
  </w:style>
  <w:style w:type="character" w:customStyle="1" w:styleId="WW8Num17z1">
    <w:name w:val="WW8Num17z1"/>
    <w:rsid w:val="004B75FA"/>
  </w:style>
  <w:style w:type="character" w:customStyle="1" w:styleId="WW8Num17z2">
    <w:name w:val="WW8Num17z2"/>
    <w:rsid w:val="004B75FA"/>
  </w:style>
  <w:style w:type="character" w:customStyle="1" w:styleId="WW8Num17z3">
    <w:name w:val="WW8Num17z3"/>
    <w:rsid w:val="004B75FA"/>
  </w:style>
  <w:style w:type="character" w:customStyle="1" w:styleId="WW8Num17z4">
    <w:name w:val="WW8Num17z4"/>
    <w:rsid w:val="004B75FA"/>
  </w:style>
  <w:style w:type="character" w:customStyle="1" w:styleId="WW8Num17z5">
    <w:name w:val="WW8Num17z5"/>
    <w:rsid w:val="004B75FA"/>
  </w:style>
  <w:style w:type="character" w:customStyle="1" w:styleId="WW8Num17z6">
    <w:name w:val="WW8Num17z6"/>
    <w:rsid w:val="004B75FA"/>
  </w:style>
  <w:style w:type="character" w:customStyle="1" w:styleId="WW8Num17z7">
    <w:name w:val="WW8Num17z7"/>
    <w:rsid w:val="004B75FA"/>
  </w:style>
  <w:style w:type="character" w:customStyle="1" w:styleId="WW8Num17z8">
    <w:name w:val="WW8Num17z8"/>
    <w:rsid w:val="004B75FA"/>
  </w:style>
  <w:style w:type="character" w:customStyle="1" w:styleId="WW8Num18z0">
    <w:name w:val="WW8Num18z0"/>
    <w:rsid w:val="004B75FA"/>
    <w:rPr>
      <w:rFonts w:ascii="Symbol" w:hAnsi="Symbol" w:cs="Symbol" w:hint="default"/>
      <w:b w:val="0"/>
    </w:rPr>
  </w:style>
  <w:style w:type="character" w:customStyle="1" w:styleId="WW8Num18z1">
    <w:name w:val="WW8Num18z1"/>
    <w:rsid w:val="004B75FA"/>
  </w:style>
  <w:style w:type="character" w:customStyle="1" w:styleId="WW8Num18z2">
    <w:name w:val="WW8Num18z2"/>
    <w:rsid w:val="004B75FA"/>
  </w:style>
  <w:style w:type="character" w:customStyle="1" w:styleId="WW8Num18z3">
    <w:name w:val="WW8Num18z3"/>
    <w:rsid w:val="004B75FA"/>
  </w:style>
  <w:style w:type="character" w:customStyle="1" w:styleId="WW8Num18z4">
    <w:name w:val="WW8Num18z4"/>
    <w:rsid w:val="004B75FA"/>
  </w:style>
  <w:style w:type="character" w:customStyle="1" w:styleId="WW8Num18z5">
    <w:name w:val="WW8Num18z5"/>
    <w:rsid w:val="004B75FA"/>
  </w:style>
  <w:style w:type="character" w:customStyle="1" w:styleId="WW8Num18z6">
    <w:name w:val="WW8Num18z6"/>
    <w:rsid w:val="004B75FA"/>
  </w:style>
  <w:style w:type="character" w:customStyle="1" w:styleId="WW8Num18z7">
    <w:name w:val="WW8Num18z7"/>
    <w:rsid w:val="004B75FA"/>
  </w:style>
  <w:style w:type="character" w:customStyle="1" w:styleId="WW8Num18z8">
    <w:name w:val="WW8Num18z8"/>
    <w:rsid w:val="004B75FA"/>
  </w:style>
  <w:style w:type="character" w:customStyle="1" w:styleId="WW8Num19z0">
    <w:name w:val="WW8Num19z0"/>
    <w:rsid w:val="004B75FA"/>
    <w:rPr>
      <w:rFonts w:ascii="Symbol" w:hAnsi="Symbol" w:cs="Symbol" w:hint="default"/>
    </w:rPr>
  </w:style>
  <w:style w:type="character" w:customStyle="1" w:styleId="WW8Num19z1">
    <w:name w:val="WW8Num19z1"/>
    <w:rsid w:val="004B75FA"/>
    <w:rPr>
      <w:rFonts w:ascii="Courier New" w:hAnsi="Courier New" w:cs="Courier New" w:hint="default"/>
    </w:rPr>
  </w:style>
  <w:style w:type="character" w:customStyle="1" w:styleId="WW8Num19z2">
    <w:name w:val="WW8Num19z2"/>
    <w:rsid w:val="004B75FA"/>
    <w:rPr>
      <w:rFonts w:ascii="Wingdings" w:hAnsi="Wingdings" w:cs="Wingdings" w:hint="default"/>
    </w:rPr>
  </w:style>
  <w:style w:type="character" w:customStyle="1" w:styleId="WW8Num20z0">
    <w:name w:val="WW8Num20z0"/>
    <w:rsid w:val="004B75FA"/>
    <w:rPr>
      <w:rFonts w:hint="default"/>
    </w:rPr>
  </w:style>
  <w:style w:type="character" w:customStyle="1" w:styleId="WW8Num20z1">
    <w:name w:val="WW8Num20z1"/>
    <w:rsid w:val="004B75FA"/>
  </w:style>
  <w:style w:type="character" w:customStyle="1" w:styleId="WW8Num20z2">
    <w:name w:val="WW8Num20z2"/>
    <w:rsid w:val="004B75FA"/>
  </w:style>
  <w:style w:type="character" w:customStyle="1" w:styleId="WW8Num20z3">
    <w:name w:val="WW8Num20z3"/>
    <w:rsid w:val="004B75FA"/>
  </w:style>
  <w:style w:type="character" w:customStyle="1" w:styleId="WW8Num20z4">
    <w:name w:val="WW8Num20z4"/>
    <w:rsid w:val="004B75FA"/>
  </w:style>
  <w:style w:type="character" w:customStyle="1" w:styleId="WW8Num20z5">
    <w:name w:val="WW8Num20z5"/>
    <w:rsid w:val="004B75FA"/>
  </w:style>
  <w:style w:type="character" w:customStyle="1" w:styleId="WW8Num20z6">
    <w:name w:val="WW8Num20z6"/>
    <w:rsid w:val="004B75FA"/>
  </w:style>
  <w:style w:type="character" w:customStyle="1" w:styleId="WW8Num20z7">
    <w:name w:val="WW8Num20z7"/>
    <w:rsid w:val="004B75FA"/>
  </w:style>
  <w:style w:type="character" w:customStyle="1" w:styleId="WW8Num20z8">
    <w:name w:val="WW8Num20z8"/>
    <w:rsid w:val="004B75FA"/>
  </w:style>
  <w:style w:type="character" w:customStyle="1" w:styleId="WW8Num21z0">
    <w:name w:val="WW8Num21z0"/>
    <w:rsid w:val="004B75FA"/>
    <w:rPr>
      <w:rFonts w:cs="Times New Roman" w:hint="default"/>
    </w:rPr>
  </w:style>
  <w:style w:type="character" w:customStyle="1" w:styleId="WW8Num21z1">
    <w:name w:val="WW8Num21z1"/>
    <w:rsid w:val="004B75FA"/>
    <w:rPr>
      <w:rFonts w:cs="Times New Roman"/>
    </w:rPr>
  </w:style>
  <w:style w:type="character" w:customStyle="1" w:styleId="WW8Num22z0">
    <w:name w:val="WW8Num22z0"/>
    <w:rsid w:val="004B75FA"/>
    <w:rPr>
      <w:rFonts w:hint="default"/>
      <w:b w:val="0"/>
    </w:rPr>
  </w:style>
  <w:style w:type="character" w:customStyle="1" w:styleId="WW8Num22z1">
    <w:name w:val="WW8Num22z1"/>
    <w:rsid w:val="004B75FA"/>
  </w:style>
  <w:style w:type="character" w:customStyle="1" w:styleId="WW8Num22z2">
    <w:name w:val="WW8Num22z2"/>
    <w:rsid w:val="004B75FA"/>
  </w:style>
  <w:style w:type="character" w:customStyle="1" w:styleId="WW8Num22z3">
    <w:name w:val="WW8Num22z3"/>
    <w:rsid w:val="004B75FA"/>
  </w:style>
  <w:style w:type="character" w:customStyle="1" w:styleId="WW8Num22z4">
    <w:name w:val="WW8Num22z4"/>
    <w:rsid w:val="004B75FA"/>
  </w:style>
  <w:style w:type="character" w:customStyle="1" w:styleId="WW8Num22z5">
    <w:name w:val="WW8Num22z5"/>
    <w:rsid w:val="004B75FA"/>
  </w:style>
  <w:style w:type="character" w:customStyle="1" w:styleId="WW8Num22z6">
    <w:name w:val="WW8Num22z6"/>
    <w:rsid w:val="004B75FA"/>
  </w:style>
  <w:style w:type="character" w:customStyle="1" w:styleId="WW8Num22z7">
    <w:name w:val="WW8Num22z7"/>
    <w:rsid w:val="004B75FA"/>
  </w:style>
  <w:style w:type="character" w:customStyle="1" w:styleId="WW8Num22z8">
    <w:name w:val="WW8Num22z8"/>
    <w:rsid w:val="004B75FA"/>
  </w:style>
  <w:style w:type="character" w:customStyle="1" w:styleId="WW8Num23z0">
    <w:name w:val="WW8Num23z0"/>
    <w:rsid w:val="004B75FA"/>
    <w:rPr>
      <w:rFonts w:hint="default"/>
      <w:b w:val="0"/>
    </w:rPr>
  </w:style>
  <w:style w:type="character" w:customStyle="1" w:styleId="WW8Num23z1">
    <w:name w:val="WW8Num23z1"/>
    <w:rsid w:val="004B75FA"/>
  </w:style>
  <w:style w:type="character" w:customStyle="1" w:styleId="WW8Num23z2">
    <w:name w:val="WW8Num23z2"/>
    <w:rsid w:val="004B75FA"/>
  </w:style>
  <w:style w:type="character" w:customStyle="1" w:styleId="WW8Num23z3">
    <w:name w:val="WW8Num23z3"/>
    <w:rsid w:val="004B75FA"/>
  </w:style>
  <w:style w:type="character" w:customStyle="1" w:styleId="WW8Num23z4">
    <w:name w:val="WW8Num23z4"/>
    <w:rsid w:val="004B75FA"/>
  </w:style>
  <w:style w:type="character" w:customStyle="1" w:styleId="WW8Num23z5">
    <w:name w:val="WW8Num23z5"/>
    <w:rsid w:val="004B75FA"/>
  </w:style>
  <w:style w:type="character" w:customStyle="1" w:styleId="WW8Num23z6">
    <w:name w:val="WW8Num23z6"/>
    <w:rsid w:val="004B75FA"/>
  </w:style>
  <w:style w:type="character" w:customStyle="1" w:styleId="WW8Num23z7">
    <w:name w:val="WW8Num23z7"/>
    <w:rsid w:val="004B75FA"/>
  </w:style>
  <w:style w:type="character" w:customStyle="1" w:styleId="WW8Num23z8">
    <w:name w:val="WW8Num23z8"/>
    <w:rsid w:val="004B75FA"/>
  </w:style>
  <w:style w:type="character" w:customStyle="1" w:styleId="WW8Num24z0">
    <w:name w:val="WW8Num24z0"/>
    <w:rsid w:val="004B75FA"/>
    <w:rPr>
      <w:rFonts w:ascii="Symbol" w:hAnsi="Symbol" w:cs="Symbol" w:hint="default"/>
    </w:rPr>
  </w:style>
  <w:style w:type="character" w:customStyle="1" w:styleId="WW8Num24z1">
    <w:name w:val="WW8Num24z1"/>
    <w:rsid w:val="004B75FA"/>
    <w:rPr>
      <w:rFonts w:ascii="Times New Roman" w:eastAsia="Times New Roman" w:hAnsi="Times New Roman" w:cs="Times New Roman" w:hint="default"/>
    </w:rPr>
  </w:style>
  <w:style w:type="character" w:customStyle="1" w:styleId="WW8Num24z2">
    <w:name w:val="WW8Num24z2"/>
    <w:rsid w:val="004B75FA"/>
    <w:rPr>
      <w:rFonts w:cs="Times New Roman"/>
    </w:rPr>
  </w:style>
  <w:style w:type="character" w:customStyle="1" w:styleId="WW8Num25z0">
    <w:name w:val="WW8Num25z0"/>
    <w:rsid w:val="004B75FA"/>
    <w:rPr>
      <w:rFonts w:ascii="Arial" w:eastAsia="Times New Roman" w:hAnsi="Arial" w:cs="Arial" w:hint="default"/>
      <w:lang w:val="uk-UA"/>
    </w:rPr>
  </w:style>
  <w:style w:type="character" w:customStyle="1" w:styleId="WW8Num25z1">
    <w:name w:val="WW8Num25z1"/>
    <w:rsid w:val="004B75FA"/>
    <w:rPr>
      <w:rFonts w:ascii="Courier New" w:hAnsi="Courier New" w:cs="Courier New" w:hint="default"/>
    </w:rPr>
  </w:style>
  <w:style w:type="character" w:customStyle="1" w:styleId="WW8Num25z2">
    <w:name w:val="WW8Num25z2"/>
    <w:rsid w:val="004B75FA"/>
    <w:rPr>
      <w:rFonts w:ascii="Wingdings" w:hAnsi="Wingdings" w:cs="Wingdings" w:hint="default"/>
    </w:rPr>
  </w:style>
  <w:style w:type="character" w:customStyle="1" w:styleId="WW8Num25z3">
    <w:name w:val="WW8Num25z3"/>
    <w:rsid w:val="004B75FA"/>
    <w:rPr>
      <w:rFonts w:ascii="Symbol" w:hAnsi="Symbol" w:cs="Symbol" w:hint="default"/>
    </w:rPr>
  </w:style>
  <w:style w:type="character" w:customStyle="1" w:styleId="WW8Num26z0">
    <w:name w:val="WW8Num26z0"/>
    <w:rsid w:val="004B75FA"/>
    <w:rPr>
      <w:rFonts w:ascii="Symbol" w:hAnsi="Symbol" w:cs="Symbol" w:hint="default"/>
    </w:rPr>
  </w:style>
  <w:style w:type="character" w:customStyle="1" w:styleId="WW8Num26z1">
    <w:name w:val="WW8Num26z1"/>
    <w:rsid w:val="004B75FA"/>
    <w:rPr>
      <w:rFonts w:ascii="Courier New" w:hAnsi="Courier New" w:cs="Courier New" w:hint="default"/>
    </w:rPr>
  </w:style>
  <w:style w:type="character" w:customStyle="1" w:styleId="WW8Num26z2">
    <w:name w:val="WW8Num26z2"/>
    <w:rsid w:val="004B75FA"/>
    <w:rPr>
      <w:rFonts w:ascii="Wingdings" w:hAnsi="Wingdings" w:cs="Wingdings" w:hint="default"/>
    </w:rPr>
  </w:style>
  <w:style w:type="character" w:customStyle="1" w:styleId="WW8Num27z0">
    <w:name w:val="WW8Num27z0"/>
    <w:rsid w:val="004B75FA"/>
    <w:rPr>
      <w:rFonts w:ascii="Arial Narrow" w:eastAsia="Times New Roman" w:hAnsi="Arial Narrow" w:cs="Times New Roman CYR" w:hint="default"/>
      <w:lang w:val="uk-UA"/>
    </w:rPr>
  </w:style>
  <w:style w:type="character" w:customStyle="1" w:styleId="WW8Num27z1">
    <w:name w:val="WW8Num27z1"/>
    <w:rsid w:val="004B75FA"/>
    <w:rPr>
      <w:rFonts w:ascii="Courier New" w:hAnsi="Courier New" w:cs="Courier New" w:hint="default"/>
    </w:rPr>
  </w:style>
  <w:style w:type="character" w:customStyle="1" w:styleId="WW8Num27z2">
    <w:name w:val="WW8Num27z2"/>
    <w:rsid w:val="004B75FA"/>
    <w:rPr>
      <w:rFonts w:ascii="Wingdings" w:hAnsi="Wingdings" w:cs="Wingdings" w:hint="default"/>
    </w:rPr>
  </w:style>
  <w:style w:type="character" w:customStyle="1" w:styleId="WW8Num27z3">
    <w:name w:val="WW8Num27z3"/>
    <w:rsid w:val="004B75FA"/>
    <w:rPr>
      <w:rFonts w:ascii="Symbol" w:hAnsi="Symbol" w:cs="Symbol" w:hint="default"/>
    </w:rPr>
  </w:style>
  <w:style w:type="character" w:customStyle="1" w:styleId="WW8Num28z0">
    <w:name w:val="WW8Num28z0"/>
    <w:rsid w:val="004B75FA"/>
    <w:rPr>
      <w:rFonts w:hint="default"/>
      <w:b/>
    </w:rPr>
  </w:style>
  <w:style w:type="character" w:customStyle="1" w:styleId="WW8Num28z1">
    <w:name w:val="WW8Num28z1"/>
    <w:rsid w:val="004B75FA"/>
    <w:rPr>
      <w:rFonts w:hint="default"/>
    </w:rPr>
  </w:style>
  <w:style w:type="character" w:customStyle="1" w:styleId="WW8Num29z0">
    <w:name w:val="WW8Num29z0"/>
    <w:rsid w:val="004B75FA"/>
    <w:rPr>
      <w:rFonts w:ascii="Times New Roman" w:hAnsi="Times New Roman" w:cs="Times New Roman" w:hint="default"/>
      <w:u w:val="none"/>
      <w:lang w:val="uk-UA"/>
    </w:rPr>
  </w:style>
  <w:style w:type="character" w:customStyle="1" w:styleId="WW8Num29z1">
    <w:name w:val="WW8Num29z1"/>
    <w:rsid w:val="004B75FA"/>
  </w:style>
  <w:style w:type="character" w:customStyle="1" w:styleId="WW8Num29z2">
    <w:name w:val="WW8Num29z2"/>
    <w:rsid w:val="004B75FA"/>
  </w:style>
  <w:style w:type="character" w:customStyle="1" w:styleId="WW8Num29z3">
    <w:name w:val="WW8Num29z3"/>
    <w:rsid w:val="004B75FA"/>
  </w:style>
  <w:style w:type="character" w:customStyle="1" w:styleId="WW8Num29z4">
    <w:name w:val="WW8Num29z4"/>
    <w:rsid w:val="004B75FA"/>
  </w:style>
  <w:style w:type="character" w:customStyle="1" w:styleId="WW8Num29z5">
    <w:name w:val="WW8Num29z5"/>
    <w:rsid w:val="004B75FA"/>
  </w:style>
  <w:style w:type="character" w:customStyle="1" w:styleId="WW8Num29z6">
    <w:name w:val="WW8Num29z6"/>
    <w:rsid w:val="004B75FA"/>
  </w:style>
  <w:style w:type="character" w:customStyle="1" w:styleId="WW8Num29z7">
    <w:name w:val="WW8Num29z7"/>
    <w:rsid w:val="004B75FA"/>
  </w:style>
  <w:style w:type="character" w:customStyle="1" w:styleId="WW8Num29z8">
    <w:name w:val="WW8Num29z8"/>
    <w:rsid w:val="004B75FA"/>
  </w:style>
  <w:style w:type="character" w:customStyle="1" w:styleId="WW8Num30z0">
    <w:name w:val="WW8Num30z0"/>
    <w:rsid w:val="004B75FA"/>
    <w:rPr>
      <w:rFonts w:hint="default"/>
      <w:b/>
    </w:rPr>
  </w:style>
  <w:style w:type="character" w:customStyle="1" w:styleId="WW8Num30z1">
    <w:name w:val="WW8Num30z1"/>
    <w:rsid w:val="004B75FA"/>
  </w:style>
  <w:style w:type="character" w:customStyle="1" w:styleId="WW8Num30z2">
    <w:name w:val="WW8Num30z2"/>
    <w:rsid w:val="004B75FA"/>
  </w:style>
  <w:style w:type="character" w:customStyle="1" w:styleId="WW8Num30z3">
    <w:name w:val="WW8Num30z3"/>
    <w:rsid w:val="004B75FA"/>
  </w:style>
  <w:style w:type="character" w:customStyle="1" w:styleId="WW8Num30z4">
    <w:name w:val="WW8Num30z4"/>
    <w:rsid w:val="004B75FA"/>
  </w:style>
  <w:style w:type="character" w:customStyle="1" w:styleId="WW8Num30z5">
    <w:name w:val="WW8Num30z5"/>
    <w:rsid w:val="004B75FA"/>
  </w:style>
  <w:style w:type="character" w:customStyle="1" w:styleId="WW8Num30z6">
    <w:name w:val="WW8Num30z6"/>
    <w:rsid w:val="004B75FA"/>
  </w:style>
  <w:style w:type="character" w:customStyle="1" w:styleId="WW8Num30z7">
    <w:name w:val="WW8Num30z7"/>
    <w:rsid w:val="004B75FA"/>
  </w:style>
  <w:style w:type="character" w:customStyle="1" w:styleId="WW8Num30z8">
    <w:name w:val="WW8Num30z8"/>
    <w:rsid w:val="004B75FA"/>
  </w:style>
  <w:style w:type="character" w:customStyle="1" w:styleId="WW8Num31z0">
    <w:name w:val="WW8Num31z0"/>
    <w:rsid w:val="004B75FA"/>
    <w:rPr>
      <w:rFonts w:ascii="Symbol" w:hAnsi="Symbol" w:cs="Symbol" w:hint="default"/>
    </w:rPr>
  </w:style>
  <w:style w:type="character" w:customStyle="1" w:styleId="WW8Num31z1">
    <w:name w:val="WW8Num31z1"/>
    <w:rsid w:val="004B75FA"/>
    <w:rPr>
      <w:rFonts w:ascii="Courier New" w:hAnsi="Courier New" w:cs="Courier New" w:hint="default"/>
    </w:rPr>
  </w:style>
  <w:style w:type="character" w:customStyle="1" w:styleId="WW8Num31z2">
    <w:name w:val="WW8Num31z2"/>
    <w:rsid w:val="004B75FA"/>
    <w:rPr>
      <w:rFonts w:ascii="Wingdings" w:hAnsi="Wingdings" w:cs="Wingdings" w:hint="default"/>
    </w:rPr>
  </w:style>
  <w:style w:type="character" w:customStyle="1" w:styleId="WW8Num32z0">
    <w:name w:val="WW8Num32z0"/>
    <w:rsid w:val="004B75FA"/>
    <w:rPr>
      <w:rFonts w:ascii="Times New Roman" w:eastAsia="Times New Roman" w:hAnsi="Times New Roman" w:cs="Times New Roman" w:hint="default"/>
    </w:rPr>
  </w:style>
  <w:style w:type="character" w:customStyle="1" w:styleId="WW8Num32z1">
    <w:name w:val="WW8Num32z1"/>
    <w:rsid w:val="004B75FA"/>
    <w:rPr>
      <w:rFonts w:ascii="Courier New" w:hAnsi="Courier New" w:cs="Courier New" w:hint="default"/>
    </w:rPr>
  </w:style>
  <w:style w:type="character" w:customStyle="1" w:styleId="WW8Num32z2">
    <w:name w:val="WW8Num32z2"/>
    <w:rsid w:val="004B75FA"/>
    <w:rPr>
      <w:rFonts w:ascii="Wingdings" w:hAnsi="Wingdings" w:cs="Wingdings" w:hint="default"/>
    </w:rPr>
  </w:style>
  <w:style w:type="character" w:customStyle="1" w:styleId="WW8Num32z3">
    <w:name w:val="WW8Num32z3"/>
    <w:rsid w:val="004B75FA"/>
    <w:rPr>
      <w:rFonts w:ascii="Symbol" w:hAnsi="Symbol" w:cs="Symbol" w:hint="default"/>
    </w:rPr>
  </w:style>
  <w:style w:type="character" w:customStyle="1" w:styleId="WW8Num33z0">
    <w:name w:val="WW8Num33z0"/>
    <w:rsid w:val="004B75FA"/>
    <w:rPr>
      <w:rFonts w:ascii="Symbol" w:hAnsi="Symbol" w:cs="Symbol" w:hint="default"/>
    </w:rPr>
  </w:style>
  <w:style w:type="character" w:customStyle="1" w:styleId="WW8Num33z1">
    <w:name w:val="WW8Num33z1"/>
    <w:rsid w:val="004B75FA"/>
    <w:rPr>
      <w:rFonts w:ascii="Courier New" w:hAnsi="Courier New" w:cs="Courier New" w:hint="default"/>
    </w:rPr>
  </w:style>
  <w:style w:type="character" w:customStyle="1" w:styleId="WW8Num33z2">
    <w:name w:val="WW8Num33z2"/>
    <w:rsid w:val="004B75FA"/>
    <w:rPr>
      <w:rFonts w:ascii="Wingdings" w:hAnsi="Wingdings" w:cs="Wingdings" w:hint="default"/>
    </w:rPr>
  </w:style>
  <w:style w:type="character" w:customStyle="1" w:styleId="WW8Num34z0">
    <w:name w:val="WW8Num34z0"/>
    <w:rsid w:val="004B75FA"/>
    <w:rPr>
      <w:rFonts w:hint="default"/>
    </w:rPr>
  </w:style>
  <w:style w:type="character" w:customStyle="1" w:styleId="WW8Num34z1">
    <w:name w:val="WW8Num34z1"/>
    <w:rsid w:val="004B75FA"/>
  </w:style>
  <w:style w:type="character" w:customStyle="1" w:styleId="WW8Num34z2">
    <w:name w:val="WW8Num34z2"/>
    <w:rsid w:val="004B75FA"/>
  </w:style>
  <w:style w:type="character" w:customStyle="1" w:styleId="WW8Num34z3">
    <w:name w:val="WW8Num34z3"/>
    <w:rsid w:val="004B75FA"/>
  </w:style>
  <w:style w:type="character" w:customStyle="1" w:styleId="WW8Num34z4">
    <w:name w:val="WW8Num34z4"/>
    <w:rsid w:val="004B75FA"/>
  </w:style>
  <w:style w:type="character" w:customStyle="1" w:styleId="WW8Num34z5">
    <w:name w:val="WW8Num34z5"/>
    <w:rsid w:val="004B75FA"/>
  </w:style>
  <w:style w:type="character" w:customStyle="1" w:styleId="WW8Num34z6">
    <w:name w:val="WW8Num34z6"/>
    <w:rsid w:val="004B75FA"/>
  </w:style>
  <w:style w:type="character" w:customStyle="1" w:styleId="WW8Num34z7">
    <w:name w:val="WW8Num34z7"/>
    <w:rsid w:val="004B75FA"/>
  </w:style>
  <w:style w:type="character" w:customStyle="1" w:styleId="WW8Num34z8">
    <w:name w:val="WW8Num34z8"/>
    <w:rsid w:val="004B75FA"/>
  </w:style>
  <w:style w:type="character" w:customStyle="1" w:styleId="WW8Num35z0">
    <w:name w:val="WW8Num35z0"/>
    <w:rsid w:val="004B75FA"/>
    <w:rPr>
      <w:rFonts w:hint="default"/>
    </w:rPr>
  </w:style>
  <w:style w:type="character" w:customStyle="1" w:styleId="WW8Num35z1">
    <w:name w:val="WW8Num35z1"/>
    <w:rsid w:val="004B75FA"/>
  </w:style>
  <w:style w:type="character" w:customStyle="1" w:styleId="WW8Num35z2">
    <w:name w:val="WW8Num35z2"/>
    <w:rsid w:val="004B75FA"/>
  </w:style>
  <w:style w:type="character" w:customStyle="1" w:styleId="WW8Num35z3">
    <w:name w:val="WW8Num35z3"/>
    <w:rsid w:val="004B75FA"/>
  </w:style>
  <w:style w:type="character" w:customStyle="1" w:styleId="WW8Num35z4">
    <w:name w:val="WW8Num35z4"/>
    <w:rsid w:val="004B75FA"/>
  </w:style>
  <w:style w:type="character" w:customStyle="1" w:styleId="WW8Num35z5">
    <w:name w:val="WW8Num35z5"/>
    <w:rsid w:val="004B75FA"/>
  </w:style>
  <w:style w:type="character" w:customStyle="1" w:styleId="WW8Num35z6">
    <w:name w:val="WW8Num35z6"/>
    <w:rsid w:val="004B75FA"/>
  </w:style>
  <w:style w:type="character" w:customStyle="1" w:styleId="WW8Num35z7">
    <w:name w:val="WW8Num35z7"/>
    <w:rsid w:val="004B75FA"/>
  </w:style>
  <w:style w:type="character" w:customStyle="1" w:styleId="WW8Num35z8">
    <w:name w:val="WW8Num35z8"/>
    <w:rsid w:val="004B75FA"/>
  </w:style>
  <w:style w:type="character" w:customStyle="1" w:styleId="WW8Num36z0">
    <w:name w:val="WW8Num36z0"/>
    <w:rsid w:val="004B75FA"/>
  </w:style>
  <w:style w:type="character" w:customStyle="1" w:styleId="WW8Num36z1">
    <w:name w:val="WW8Num36z1"/>
    <w:rsid w:val="004B75FA"/>
    <w:rPr>
      <w:rFonts w:ascii="Times New Roman" w:eastAsia="Times New Roman" w:hAnsi="Times New Roman" w:cs="Times New Roman" w:hint="default"/>
    </w:rPr>
  </w:style>
  <w:style w:type="character" w:customStyle="1" w:styleId="WW8Num36z2">
    <w:name w:val="WW8Num36z2"/>
    <w:rsid w:val="004B75FA"/>
  </w:style>
  <w:style w:type="character" w:customStyle="1" w:styleId="WW8Num36z3">
    <w:name w:val="WW8Num36z3"/>
    <w:rsid w:val="004B75FA"/>
  </w:style>
  <w:style w:type="character" w:customStyle="1" w:styleId="WW8Num36z4">
    <w:name w:val="WW8Num36z4"/>
    <w:rsid w:val="004B75FA"/>
  </w:style>
  <w:style w:type="character" w:customStyle="1" w:styleId="WW8Num36z5">
    <w:name w:val="WW8Num36z5"/>
    <w:rsid w:val="004B75FA"/>
  </w:style>
  <w:style w:type="character" w:customStyle="1" w:styleId="WW8Num36z6">
    <w:name w:val="WW8Num36z6"/>
    <w:rsid w:val="004B75FA"/>
  </w:style>
  <w:style w:type="character" w:customStyle="1" w:styleId="WW8Num36z7">
    <w:name w:val="WW8Num36z7"/>
    <w:rsid w:val="004B75FA"/>
  </w:style>
  <w:style w:type="character" w:customStyle="1" w:styleId="WW8Num36z8">
    <w:name w:val="WW8Num36z8"/>
    <w:rsid w:val="004B75FA"/>
  </w:style>
  <w:style w:type="character" w:customStyle="1" w:styleId="WW8Num37z0">
    <w:name w:val="WW8Num37z0"/>
    <w:rsid w:val="004B75FA"/>
    <w:rPr>
      <w:rFonts w:ascii="Times New Roman" w:eastAsia="Times New Roman" w:hAnsi="Times New Roman" w:cs="Times New Roman" w:hint="default"/>
    </w:rPr>
  </w:style>
  <w:style w:type="character" w:customStyle="1" w:styleId="WW8Num37z1">
    <w:name w:val="WW8Num37z1"/>
    <w:rsid w:val="004B75FA"/>
    <w:rPr>
      <w:rFonts w:ascii="Courier New" w:hAnsi="Courier New" w:cs="Courier New" w:hint="default"/>
    </w:rPr>
  </w:style>
  <w:style w:type="character" w:customStyle="1" w:styleId="WW8Num37z2">
    <w:name w:val="WW8Num37z2"/>
    <w:rsid w:val="004B75FA"/>
    <w:rPr>
      <w:rFonts w:ascii="Wingdings" w:hAnsi="Wingdings" w:cs="Wingdings" w:hint="default"/>
    </w:rPr>
  </w:style>
  <w:style w:type="character" w:customStyle="1" w:styleId="WW8Num37z3">
    <w:name w:val="WW8Num37z3"/>
    <w:rsid w:val="004B75FA"/>
    <w:rPr>
      <w:rFonts w:ascii="Symbol" w:hAnsi="Symbol" w:cs="Symbol" w:hint="default"/>
    </w:rPr>
  </w:style>
  <w:style w:type="character" w:customStyle="1" w:styleId="WW8Num38z0">
    <w:name w:val="WW8Num38z0"/>
    <w:rsid w:val="004B75FA"/>
    <w:rPr>
      <w:rFonts w:hint="default"/>
    </w:rPr>
  </w:style>
  <w:style w:type="character" w:customStyle="1" w:styleId="WW8Num38z1">
    <w:name w:val="WW8Num38z1"/>
    <w:rsid w:val="004B75FA"/>
  </w:style>
  <w:style w:type="character" w:customStyle="1" w:styleId="WW8Num38z2">
    <w:name w:val="WW8Num38z2"/>
    <w:rsid w:val="004B75FA"/>
  </w:style>
  <w:style w:type="character" w:customStyle="1" w:styleId="WW8Num38z3">
    <w:name w:val="WW8Num38z3"/>
    <w:rsid w:val="004B75FA"/>
  </w:style>
  <w:style w:type="character" w:customStyle="1" w:styleId="WW8Num38z4">
    <w:name w:val="WW8Num38z4"/>
    <w:rsid w:val="004B75FA"/>
  </w:style>
  <w:style w:type="character" w:customStyle="1" w:styleId="WW8Num38z5">
    <w:name w:val="WW8Num38z5"/>
    <w:rsid w:val="004B75FA"/>
  </w:style>
  <w:style w:type="character" w:customStyle="1" w:styleId="WW8Num38z6">
    <w:name w:val="WW8Num38z6"/>
    <w:rsid w:val="004B75FA"/>
  </w:style>
  <w:style w:type="character" w:customStyle="1" w:styleId="WW8Num38z7">
    <w:name w:val="WW8Num38z7"/>
    <w:rsid w:val="004B75FA"/>
  </w:style>
  <w:style w:type="character" w:customStyle="1" w:styleId="WW8Num38z8">
    <w:name w:val="WW8Num38z8"/>
    <w:rsid w:val="004B75FA"/>
  </w:style>
  <w:style w:type="character" w:customStyle="1" w:styleId="WW8Num39z0">
    <w:name w:val="WW8Num39z0"/>
    <w:rsid w:val="004B75FA"/>
    <w:rPr>
      <w:rFonts w:ascii="Times New Roman" w:eastAsia="Times New Roman" w:hAnsi="Times New Roman" w:cs="Times New Roman" w:hint="default"/>
    </w:rPr>
  </w:style>
  <w:style w:type="character" w:customStyle="1" w:styleId="WW8Num39z1">
    <w:name w:val="WW8Num39z1"/>
    <w:rsid w:val="004B75FA"/>
    <w:rPr>
      <w:rFonts w:ascii="Courier New" w:hAnsi="Courier New" w:cs="Courier New" w:hint="default"/>
    </w:rPr>
  </w:style>
  <w:style w:type="character" w:customStyle="1" w:styleId="WW8Num39z2">
    <w:name w:val="WW8Num39z2"/>
    <w:rsid w:val="004B75FA"/>
    <w:rPr>
      <w:rFonts w:ascii="Wingdings" w:hAnsi="Wingdings" w:cs="Wingdings" w:hint="default"/>
    </w:rPr>
  </w:style>
  <w:style w:type="character" w:customStyle="1" w:styleId="WW8Num39z3">
    <w:name w:val="WW8Num39z3"/>
    <w:rsid w:val="004B75FA"/>
    <w:rPr>
      <w:rFonts w:ascii="Symbol" w:hAnsi="Symbol" w:cs="Symbol" w:hint="default"/>
    </w:rPr>
  </w:style>
  <w:style w:type="character" w:customStyle="1" w:styleId="WW8Num40z0">
    <w:name w:val="WW8Num40z0"/>
    <w:rsid w:val="004B75FA"/>
  </w:style>
  <w:style w:type="character" w:customStyle="1" w:styleId="WW8Num40z1">
    <w:name w:val="WW8Num40z1"/>
    <w:rsid w:val="004B75FA"/>
  </w:style>
  <w:style w:type="character" w:customStyle="1" w:styleId="WW8Num40z2">
    <w:name w:val="WW8Num40z2"/>
    <w:rsid w:val="004B75FA"/>
  </w:style>
  <w:style w:type="character" w:customStyle="1" w:styleId="WW8Num40z3">
    <w:name w:val="WW8Num40z3"/>
    <w:rsid w:val="004B75FA"/>
  </w:style>
  <w:style w:type="character" w:customStyle="1" w:styleId="WW8Num40z4">
    <w:name w:val="WW8Num40z4"/>
    <w:rsid w:val="004B75FA"/>
  </w:style>
  <w:style w:type="character" w:customStyle="1" w:styleId="WW8Num40z5">
    <w:name w:val="WW8Num40z5"/>
    <w:rsid w:val="004B75FA"/>
  </w:style>
  <w:style w:type="character" w:customStyle="1" w:styleId="WW8Num40z6">
    <w:name w:val="WW8Num40z6"/>
    <w:rsid w:val="004B75FA"/>
  </w:style>
  <w:style w:type="character" w:customStyle="1" w:styleId="WW8Num40z7">
    <w:name w:val="WW8Num40z7"/>
    <w:rsid w:val="004B75FA"/>
  </w:style>
  <w:style w:type="character" w:customStyle="1" w:styleId="WW8Num40z8">
    <w:name w:val="WW8Num40z8"/>
    <w:rsid w:val="004B75FA"/>
  </w:style>
  <w:style w:type="character" w:customStyle="1" w:styleId="WW8Num41z0">
    <w:name w:val="WW8Num41z0"/>
    <w:rsid w:val="004B75FA"/>
    <w:rPr>
      <w:rFonts w:ascii="Symbol" w:hAnsi="Symbol" w:cs="Symbol" w:hint="default"/>
    </w:rPr>
  </w:style>
  <w:style w:type="character" w:customStyle="1" w:styleId="WW8Num41z1">
    <w:name w:val="WW8Num41z1"/>
    <w:rsid w:val="004B75FA"/>
    <w:rPr>
      <w:rFonts w:ascii="Courier New" w:hAnsi="Courier New" w:cs="Courier New" w:hint="default"/>
    </w:rPr>
  </w:style>
  <w:style w:type="character" w:customStyle="1" w:styleId="WW8Num41z2">
    <w:name w:val="WW8Num41z2"/>
    <w:rsid w:val="004B75FA"/>
    <w:rPr>
      <w:rFonts w:ascii="Wingdings" w:hAnsi="Wingdings" w:cs="Wingdings" w:hint="default"/>
    </w:rPr>
  </w:style>
  <w:style w:type="character" w:customStyle="1" w:styleId="WW8Num42z0">
    <w:name w:val="WW8Num42z0"/>
    <w:rsid w:val="004B75FA"/>
    <w:rPr>
      <w:rFonts w:ascii="Symbol" w:hAnsi="Symbol" w:cs="Symbol" w:hint="default"/>
    </w:rPr>
  </w:style>
  <w:style w:type="character" w:customStyle="1" w:styleId="WW8Num42z1">
    <w:name w:val="WW8Num42z1"/>
    <w:rsid w:val="004B75FA"/>
    <w:rPr>
      <w:rFonts w:ascii="Courier New" w:hAnsi="Courier New" w:cs="Courier New" w:hint="default"/>
    </w:rPr>
  </w:style>
  <w:style w:type="character" w:customStyle="1" w:styleId="WW8Num42z2">
    <w:name w:val="WW8Num42z2"/>
    <w:rsid w:val="004B75FA"/>
    <w:rPr>
      <w:rFonts w:ascii="Wingdings" w:hAnsi="Wingdings" w:cs="Wingdings" w:hint="default"/>
    </w:rPr>
  </w:style>
  <w:style w:type="character" w:customStyle="1" w:styleId="WW8Num43z0">
    <w:name w:val="WW8Num43z0"/>
    <w:rsid w:val="004B75FA"/>
    <w:rPr>
      <w:rFonts w:ascii="Symbol" w:hAnsi="Symbol" w:cs="Symbol" w:hint="default"/>
    </w:rPr>
  </w:style>
  <w:style w:type="character" w:customStyle="1" w:styleId="WW8Num43z1">
    <w:name w:val="WW8Num43z1"/>
    <w:rsid w:val="004B75FA"/>
    <w:rPr>
      <w:rFonts w:ascii="Courier New" w:hAnsi="Courier New" w:cs="Courier New" w:hint="default"/>
    </w:rPr>
  </w:style>
  <w:style w:type="character" w:customStyle="1" w:styleId="WW8Num43z2">
    <w:name w:val="WW8Num43z2"/>
    <w:rsid w:val="004B75FA"/>
    <w:rPr>
      <w:rFonts w:ascii="Wingdings" w:hAnsi="Wingdings" w:cs="Wingdings" w:hint="default"/>
    </w:rPr>
  </w:style>
  <w:style w:type="character" w:customStyle="1" w:styleId="WW8Num44z0">
    <w:name w:val="WW8Num44z0"/>
    <w:rsid w:val="004B75FA"/>
    <w:rPr>
      <w:rFonts w:hint="default"/>
    </w:rPr>
  </w:style>
  <w:style w:type="character" w:customStyle="1" w:styleId="WW8Num44z1">
    <w:name w:val="WW8Num44z1"/>
    <w:rsid w:val="004B75FA"/>
    <w:rPr>
      <w:rFonts w:ascii="Arial" w:eastAsia="Times New Roman" w:hAnsi="Arial" w:cs="Arial" w:hint="default"/>
    </w:rPr>
  </w:style>
  <w:style w:type="character" w:customStyle="1" w:styleId="WW8Num44z2">
    <w:name w:val="WW8Num44z2"/>
    <w:rsid w:val="004B75FA"/>
  </w:style>
  <w:style w:type="character" w:customStyle="1" w:styleId="WW8Num44z3">
    <w:name w:val="WW8Num44z3"/>
    <w:rsid w:val="004B75FA"/>
  </w:style>
  <w:style w:type="character" w:customStyle="1" w:styleId="WW8Num44z4">
    <w:name w:val="WW8Num44z4"/>
    <w:rsid w:val="004B75FA"/>
  </w:style>
  <w:style w:type="character" w:customStyle="1" w:styleId="WW8Num44z5">
    <w:name w:val="WW8Num44z5"/>
    <w:rsid w:val="004B75FA"/>
  </w:style>
  <w:style w:type="character" w:customStyle="1" w:styleId="WW8Num44z6">
    <w:name w:val="WW8Num44z6"/>
    <w:rsid w:val="004B75FA"/>
  </w:style>
  <w:style w:type="character" w:customStyle="1" w:styleId="WW8Num44z7">
    <w:name w:val="WW8Num44z7"/>
    <w:rsid w:val="004B75FA"/>
  </w:style>
  <w:style w:type="character" w:customStyle="1" w:styleId="WW8Num44z8">
    <w:name w:val="WW8Num44z8"/>
    <w:rsid w:val="004B75FA"/>
  </w:style>
  <w:style w:type="character" w:customStyle="1" w:styleId="WW8Num45z0">
    <w:name w:val="WW8Num45z0"/>
    <w:rsid w:val="004B75FA"/>
    <w:rPr>
      <w:rFonts w:cs="Times New Roman"/>
    </w:rPr>
  </w:style>
  <w:style w:type="character" w:customStyle="1" w:styleId="10">
    <w:name w:val="Основной шрифт абзаца1"/>
    <w:rsid w:val="004B75FA"/>
  </w:style>
  <w:style w:type="character" w:styleId="a3">
    <w:name w:val="page number"/>
    <w:basedOn w:val="10"/>
    <w:rsid w:val="004B75FA"/>
  </w:style>
  <w:style w:type="character" w:customStyle="1" w:styleId="apple-converted-space">
    <w:name w:val="apple-converted-space"/>
    <w:basedOn w:val="10"/>
    <w:rsid w:val="004B75FA"/>
  </w:style>
  <w:style w:type="character" w:customStyle="1" w:styleId="a4">
    <w:name w:val="Основной текст Знак"/>
    <w:rsid w:val="004B75FA"/>
    <w:rPr>
      <w:rFonts w:ascii="Times New Roman CYR" w:hAnsi="Times New Roman CYR" w:cs="Times New Roman CYR"/>
      <w:sz w:val="24"/>
      <w:szCs w:val="24"/>
      <w:lang w:val="ru-RU" w:bidi="ar-SA"/>
    </w:rPr>
  </w:style>
  <w:style w:type="character" w:customStyle="1" w:styleId="20">
    <w:name w:val="Основной текст с отступом 2 Знак"/>
    <w:rsid w:val="004B75FA"/>
    <w:rPr>
      <w:rFonts w:ascii="Calibri" w:hAnsi="Calibri" w:cs="Calibri"/>
      <w:sz w:val="22"/>
      <w:szCs w:val="22"/>
      <w:lang w:val="ru-RU" w:bidi="ar-SA"/>
    </w:rPr>
  </w:style>
  <w:style w:type="character" w:customStyle="1" w:styleId="a5">
    <w:name w:val="Текст концевой сноски Знак"/>
    <w:uiPriority w:val="99"/>
    <w:rsid w:val="004B75FA"/>
    <w:rPr>
      <w:szCs w:val="24"/>
      <w:lang w:val="uk-UA" w:bidi="ar-SA"/>
    </w:rPr>
  </w:style>
  <w:style w:type="character" w:styleId="a6">
    <w:name w:val="Hyperlink"/>
    <w:uiPriority w:val="99"/>
    <w:rsid w:val="004B75FA"/>
    <w:rPr>
      <w:color w:val="0000FF"/>
      <w:u w:val="single"/>
    </w:rPr>
  </w:style>
  <w:style w:type="character" w:customStyle="1" w:styleId="FontStyle12">
    <w:name w:val="Font Style12"/>
    <w:rsid w:val="004B75FA"/>
    <w:rPr>
      <w:rFonts w:ascii="Times New Roman" w:hAnsi="Times New Roman" w:cs="Times New Roman"/>
      <w:b/>
      <w:bCs/>
      <w:sz w:val="24"/>
      <w:szCs w:val="24"/>
    </w:rPr>
  </w:style>
  <w:style w:type="character" w:customStyle="1" w:styleId="21">
    <w:name w:val="Основной текст 2 Знак"/>
    <w:rsid w:val="004B75F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4B75FA"/>
  </w:style>
  <w:style w:type="character" w:customStyle="1" w:styleId="HTML">
    <w:name w:val="Стандартный HTML Знак"/>
    <w:rsid w:val="004B75FA"/>
    <w:rPr>
      <w:rFonts w:ascii="Courier New" w:eastAsia="Courier New" w:hAnsi="Courier New" w:cs="Wingdings"/>
      <w:sz w:val="24"/>
      <w:szCs w:val="24"/>
      <w:lang w:val="ru-RU" w:bidi="ar-SA"/>
    </w:rPr>
  </w:style>
  <w:style w:type="character" w:customStyle="1" w:styleId="50">
    <w:name w:val="Заголовок 5 Знак"/>
    <w:rsid w:val="004B75FA"/>
    <w:rPr>
      <w:rFonts w:ascii="Times New Roman CYR" w:hAnsi="Times New Roman CYR" w:cs="Times New Roman CYR"/>
      <w:b/>
      <w:bCs/>
      <w:i/>
      <w:iCs/>
      <w:sz w:val="26"/>
      <w:szCs w:val="26"/>
      <w:lang w:val="ru-RU" w:bidi="ar-SA"/>
    </w:rPr>
  </w:style>
  <w:style w:type="character" w:customStyle="1" w:styleId="RTFNum31">
    <w:name w:val="RTF_Num 3 1"/>
    <w:rsid w:val="004B75FA"/>
    <w:rPr>
      <w:rFonts w:ascii="Times New Roman CYR" w:hAnsi="Times New Roman CYR" w:cs="Times New Roman CYR"/>
    </w:rPr>
  </w:style>
  <w:style w:type="character" w:customStyle="1" w:styleId="a7">
    <w:name w:val="Основной текст + Полужирный"/>
    <w:rsid w:val="004B75FA"/>
    <w:rPr>
      <w:rFonts w:ascii="Times New Roman CYR" w:hAnsi="Times New Roman CYR" w:cs="Times New Roman CYR"/>
      <w:b/>
      <w:bCs/>
      <w:i/>
      <w:iCs/>
      <w:sz w:val="24"/>
      <w:szCs w:val="24"/>
      <w:lang w:val="ru-RU" w:bidi="ar-SA"/>
    </w:rPr>
  </w:style>
  <w:style w:type="character" w:customStyle="1" w:styleId="6">
    <w:name w:val="Основной текст + 6"/>
    <w:rsid w:val="004B75FA"/>
    <w:rPr>
      <w:rFonts w:ascii="Times New Roman CYR" w:hAnsi="Times New Roman CYR" w:cs="Times New Roman CYR"/>
      <w:b/>
      <w:bCs/>
      <w:sz w:val="13"/>
      <w:szCs w:val="13"/>
      <w:lang w:val="ru-RU" w:bidi="ar-SA"/>
    </w:rPr>
  </w:style>
  <w:style w:type="character" w:customStyle="1" w:styleId="Corbel">
    <w:name w:val="Основной текст + Corbel"/>
    <w:rsid w:val="004B75FA"/>
    <w:rPr>
      <w:rFonts w:ascii="Corbel" w:hAnsi="Corbel" w:cs="Corbel"/>
      <w:sz w:val="21"/>
      <w:szCs w:val="21"/>
      <w:lang w:val="ru-RU" w:bidi="ar-SA"/>
    </w:rPr>
  </w:style>
  <w:style w:type="character" w:customStyle="1" w:styleId="11">
    <w:name w:val="Заголовок 1 Знак"/>
    <w:rsid w:val="004B75FA"/>
    <w:rPr>
      <w:rFonts w:ascii="Arial" w:hAnsi="Arial" w:cs="Arial"/>
      <w:b/>
      <w:bCs/>
      <w:kern w:val="1"/>
      <w:sz w:val="32"/>
      <w:szCs w:val="32"/>
      <w:lang w:val="ru-RU" w:bidi="ar-SA"/>
    </w:rPr>
  </w:style>
  <w:style w:type="character" w:customStyle="1" w:styleId="7">
    <w:name w:val="Знак Знак7"/>
    <w:rsid w:val="004B75F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4B75FA"/>
    <w:rPr>
      <w:sz w:val="24"/>
      <w:szCs w:val="24"/>
    </w:rPr>
  </w:style>
  <w:style w:type="character" w:customStyle="1" w:styleId="22">
    <w:name w:val="Заголовок 2 Знак"/>
    <w:rsid w:val="004B75FA"/>
    <w:rPr>
      <w:rFonts w:ascii="Cambria" w:eastAsia="Times New Roman" w:hAnsi="Cambria" w:cs="Times New Roman"/>
      <w:b/>
      <w:bCs/>
      <w:i/>
      <w:iCs/>
      <w:sz w:val="28"/>
      <w:szCs w:val="28"/>
    </w:rPr>
  </w:style>
  <w:style w:type="character" w:customStyle="1" w:styleId="31">
    <w:name w:val="Заголовок 3 Знак"/>
    <w:rsid w:val="004B75FA"/>
    <w:rPr>
      <w:rFonts w:ascii="Times New Roman CYR" w:hAnsi="Times New Roman CYR" w:cs="Times New Roman CYR"/>
      <w:sz w:val="24"/>
      <w:szCs w:val="24"/>
    </w:rPr>
  </w:style>
  <w:style w:type="character" w:customStyle="1" w:styleId="a9">
    <w:name w:val="Название Знак"/>
    <w:rsid w:val="004B75FA"/>
    <w:rPr>
      <w:sz w:val="28"/>
      <w:lang w:val="uk-UA"/>
    </w:rPr>
  </w:style>
  <w:style w:type="character" w:customStyle="1" w:styleId="aa">
    <w:name w:val="Подзаголовок Знак"/>
    <w:rsid w:val="004B75FA"/>
    <w:rPr>
      <w:rFonts w:ascii="Cambria" w:eastAsia="Times New Roman" w:hAnsi="Cambria" w:cs="Times New Roman"/>
      <w:sz w:val="24"/>
      <w:szCs w:val="24"/>
      <w:lang w:eastAsia="zh-CN"/>
    </w:rPr>
  </w:style>
  <w:style w:type="character" w:customStyle="1" w:styleId="32">
    <w:name w:val="Основной текст с отступом 3 Знак"/>
    <w:rsid w:val="004B75FA"/>
    <w:rPr>
      <w:rFonts w:ascii="Courier New" w:hAnsi="Courier New" w:cs="Courier New"/>
      <w:sz w:val="16"/>
      <w:szCs w:val="16"/>
      <w:lang w:val="uk-UA"/>
    </w:rPr>
  </w:style>
  <w:style w:type="character" w:customStyle="1" w:styleId="rvts37">
    <w:name w:val="rvts37"/>
    <w:basedOn w:val="10"/>
    <w:rsid w:val="004B75FA"/>
  </w:style>
  <w:style w:type="character" w:customStyle="1" w:styleId="210">
    <w:name w:val="Основной текст с отступом 2 Знак1"/>
    <w:rsid w:val="004B75FA"/>
    <w:rPr>
      <w:rFonts w:ascii="Times New Roman CYR" w:hAnsi="Times New Roman CYR" w:cs="Times New Roman CYR"/>
      <w:sz w:val="24"/>
      <w:szCs w:val="24"/>
      <w:lang w:eastAsia="zh-CN"/>
    </w:rPr>
  </w:style>
  <w:style w:type="character" w:customStyle="1" w:styleId="12">
    <w:name w:val="Название Знак1"/>
    <w:rsid w:val="004B75FA"/>
    <w:rPr>
      <w:rFonts w:ascii="Cambria" w:eastAsia="Times New Roman" w:hAnsi="Cambria" w:cs="Times New Roman"/>
      <w:b/>
      <w:bCs/>
      <w:kern w:val="1"/>
      <w:sz w:val="32"/>
      <w:szCs w:val="32"/>
      <w:lang w:eastAsia="zh-CN"/>
    </w:rPr>
  </w:style>
  <w:style w:type="character" w:customStyle="1" w:styleId="23">
    <w:name w:val="Основной шрифт абзаца2"/>
    <w:rsid w:val="004B75FA"/>
  </w:style>
  <w:style w:type="character" w:customStyle="1" w:styleId="WW8Num2z1">
    <w:name w:val="WW8Num2z1"/>
    <w:rsid w:val="004B75FA"/>
  </w:style>
  <w:style w:type="character" w:customStyle="1" w:styleId="WW8Num2z2">
    <w:name w:val="WW8Num2z2"/>
    <w:rsid w:val="004B75FA"/>
  </w:style>
  <w:style w:type="character" w:customStyle="1" w:styleId="WW8Num2z3">
    <w:name w:val="WW8Num2z3"/>
    <w:rsid w:val="004B75FA"/>
  </w:style>
  <w:style w:type="character" w:customStyle="1" w:styleId="WW8Num2z4">
    <w:name w:val="WW8Num2z4"/>
    <w:rsid w:val="004B75FA"/>
  </w:style>
  <w:style w:type="character" w:customStyle="1" w:styleId="WW8Num2z5">
    <w:name w:val="WW8Num2z5"/>
    <w:rsid w:val="004B75FA"/>
  </w:style>
  <w:style w:type="character" w:customStyle="1" w:styleId="WW8Num2z6">
    <w:name w:val="WW8Num2z6"/>
    <w:rsid w:val="004B75FA"/>
  </w:style>
  <w:style w:type="character" w:customStyle="1" w:styleId="WW8Num2z7">
    <w:name w:val="WW8Num2z7"/>
    <w:rsid w:val="004B75FA"/>
  </w:style>
  <w:style w:type="character" w:customStyle="1" w:styleId="WW8Num2z8">
    <w:name w:val="WW8Num2z8"/>
    <w:rsid w:val="004B75FA"/>
  </w:style>
  <w:style w:type="character" w:customStyle="1" w:styleId="WW8Num6z3">
    <w:name w:val="WW8Num6z3"/>
    <w:rsid w:val="004B75FA"/>
    <w:rPr>
      <w:rFonts w:ascii="Symbol" w:hAnsi="Symbol" w:cs="Symbol" w:hint="default"/>
    </w:rPr>
  </w:style>
  <w:style w:type="character" w:customStyle="1" w:styleId="WW8Num8z2">
    <w:name w:val="WW8Num8z2"/>
    <w:rsid w:val="004B75FA"/>
  </w:style>
  <w:style w:type="character" w:customStyle="1" w:styleId="WW8Num8z3">
    <w:name w:val="WW8Num8z3"/>
    <w:rsid w:val="004B75FA"/>
  </w:style>
  <w:style w:type="character" w:customStyle="1" w:styleId="WW8Num8z4">
    <w:name w:val="WW8Num8z4"/>
    <w:rsid w:val="004B75FA"/>
  </w:style>
  <w:style w:type="character" w:customStyle="1" w:styleId="WW8Num8z5">
    <w:name w:val="WW8Num8z5"/>
    <w:rsid w:val="004B75FA"/>
  </w:style>
  <w:style w:type="character" w:customStyle="1" w:styleId="WW8Num8z6">
    <w:name w:val="WW8Num8z6"/>
    <w:rsid w:val="004B75FA"/>
  </w:style>
  <w:style w:type="character" w:customStyle="1" w:styleId="WW8Num8z7">
    <w:name w:val="WW8Num8z7"/>
    <w:rsid w:val="004B75FA"/>
  </w:style>
  <w:style w:type="character" w:customStyle="1" w:styleId="WW8Num8z8">
    <w:name w:val="WW8Num8z8"/>
    <w:rsid w:val="004B75FA"/>
  </w:style>
  <w:style w:type="character" w:customStyle="1" w:styleId="rvts23">
    <w:name w:val="rvts23"/>
    <w:basedOn w:val="10"/>
    <w:rsid w:val="004B75FA"/>
  </w:style>
  <w:style w:type="character" w:customStyle="1" w:styleId="rvts90">
    <w:name w:val="rvts90"/>
    <w:basedOn w:val="10"/>
    <w:rsid w:val="004B75FA"/>
  </w:style>
  <w:style w:type="character" w:customStyle="1" w:styleId="rvts82">
    <w:name w:val="rvts82"/>
    <w:basedOn w:val="10"/>
    <w:rsid w:val="004B75FA"/>
  </w:style>
  <w:style w:type="character" w:customStyle="1" w:styleId="rvts106">
    <w:name w:val="rvts106"/>
    <w:basedOn w:val="10"/>
    <w:rsid w:val="004B75FA"/>
  </w:style>
  <w:style w:type="character" w:customStyle="1" w:styleId="rvts44">
    <w:name w:val="rvts44"/>
    <w:basedOn w:val="10"/>
    <w:rsid w:val="004B75FA"/>
  </w:style>
  <w:style w:type="character" w:customStyle="1" w:styleId="rvts15">
    <w:name w:val="rvts15"/>
    <w:basedOn w:val="10"/>
    <w:rsid w:val="004B75FA"/>
  </w:style>
  <w:style w:type="character" w:styleId="ab">
    <w:name w:val="Strong"/>
    <w:qFormat/>
    <w:rsid w:val="004B75FA"/>
    <w:rPr>
      <w:b/>
      <w:bCs/>
    </w:rPr>
  </w:style>
  <w:style w:type="character" w:customStyle="1" w:styleId="ac">
    <w:name w:val="Нижний колонтитул Знак"/>
    <w:uiPriority w:val="99"/>
    <w:rsid w:val="004B75FA"/>
    <w:rPr>
      <w:rFonts w:ascii="Times New Roman CYR" w:hAnsi="Times New Roman CYR" w:cs="Times New Roman CYR"/>
      <w:sz w:val="24"/>
      <w:szCs w:val="24"/>
    </w:rPr>
  </w:style>
  <w:style w:type="paragraph" w:styleId="ad">
    <w:name w:val="Title"/>
    <w:basedOn w:val="a"/>
    <w:next w:val="ae"/>
    <w:rsid w:val="004B75FA"/>
    <w:pPr>
      <w:widowControl/>
      <w:autoSpaceDE/>
      <w:jc w:val="center"/>
    </w:pPr>
    <w:rPr>
      <w:rFonts w:ascii="Times New Roman" w:hAnsi="Times New Roman" w:cs="Times New Roman"/>
      <w:sz w:val="28"/>
      <w:szCs w:val="20"/>
      <w:lang w:val="uk-UA"/>
    </w:rPr>
  </w:style>
  <w:style w:type="paragraph" w:styleId="af">
    <w:name w:val="Body Text"/>
    <w:basedOn w:val="a"/>
    <w:rsid w:val="004B75FA"/>
    <w:pPr>
      <w:spacing w:after="120"/>
    </w:pPr>
  </w:style>
  <w:style w:type="paragraph" w:styleId="af0">
    <w:name w:val="List"/>
    <w:basedOn w:val="af"/>
    <w:rsid w:val="004B75FA"/>
    <w:rPr>
      <w:rFonts w:cs="Mangal"/>
    </w:rPr>
  </w:style>
  <w:style w:type="paragraph" w:styleId="af1">
    <w:name w:val="caption"/>
    <w:basedOn w:val="a"/>
    <w:qFormat/>
    <w:rsid w:val="004B75FA"/>
    <w:pPr>
      <w:suppressLineNumbers/>
      <w:spacing w:before="120" w:after="120"/>
    </w:pPr>
    <w:rPr>
      <w:rFonts w:cs="Mangal"/>
      <w:i/>
      <w:iCs/>
    </w:rPr>
  </w:style>
  <w:style w:type="paragraph" w:customStyle="1" w:styleId="af2">
    <w:name w:val="Покажчик"/>
    <w:basedOn w:val="a"/>
    <w:rsid w:val="004B75FA"/>
    <w:pPr>
      <w:suppressLineNumbers/>
    </w:pPr>
    <w:rPr>
      <w:rFonts w:cs="Mangal"/>
    </w:rPr>
  </w:style>
  <w:style w:type="paragraph" w:customStyle="1" w:styleId="24">
    <w:name w:val="Основной текст с отступом 24"/>
    <w:basedOn w:val="a"/>
    <w:rsid w:val="004B75F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4B75FA"/>
    <w:pPr>
      <w:spacing w:after="60"/>
      <w:jc w:val="center"/>
    </w:pPr>
    <w:rPr>
      <w:rFonts w:ascii="Cambria" w:hAnsi="Cambria" w:cs="Times New Roman"/>
    </w:rPr>
  </w:style>
  <w:style w:type="paragraph" w:customStyle="1" w:styleId="WW-">
    <w:name w:val="WW-Заголовок"/>
    <w:basedOn w:val="a"/>
    <w:next w:val="af"/>
    <w:rsid w:val="004B75F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4B75F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uiPriority w:val="99"/>
    <w:qFormat/>
    <w:rsid w:val="004B75FA"/>
    <w:pPr>
      <w:widowControl/>
      <w:autoSpaceDE/>
      <w:spacing w:before="280" w:after="280"/>
    </w:pPr>
    <w:rPr>
      <w:rFonts w:ascii="Times New Roman" w:hAnsi="Times New Roman" w:cs="Times New Roman"/>
    </w:rPr>
  </w:style>
  <w:style w:type="paragraph" w:styleId="af5">
    <w:name w:val="footer"/>
    <w:basedOn w:val="a"/>
    <w:uiPriority w:val="99"/>
    <w:rsid w:val="004B75FA"/>
    <w:pPr>
      <w:tabs>
        <w:tab w:val="center" w:pos="4677"/>
        <w:tab w:val="right" w:pos="9355"/>
      </w:tabs>
    </w:pPr>
  </w:style>
  <w:style w:type="paragraph" w:customStyle="1" w:styleId="220">
    <w:name w:val="Маркированный список 22"/>
    <w:basedOn w:val="a"/>
    <w:rsid w:val="004B75F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4B75FA"/>
    <w:pPr>
      <w:widowControl/>
      <w:autoSpaceDE/>
      <w:spacing w:after="120" w:line="480" w:lineRule="auto"/>
      <w:ind w:left="283"/>
    </w:pPr>
    <w:rPr>
      <w:rFonts w:ascii="Calibri" w:hAnsi="Calibri" w:cs="Times New Roman"/>
      <w:sz w:val="22"/>
      <w:szCs w:val="22"/>
    </w:rPr>
  </w:style>
  <w:style w:type="paragraph" w:styleId="af6">
    <w:name w:val="endnote text"/>
    <w:basedOn w:val="a"/>
    <w:uiPriority w:val="99"/>
    <w:rsid w:val="004B75FA"/>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4B75F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4B75F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B75FA"/>
    <w:pPr>
      <w:widowControl/>
      <w:autoSpaceDE/>
    </w:pPr>
    <w:rPr>
      <w:rFonts w:ascii="Verdana" w:hAnsi="Verdana" w:cs="Verdana"/>
      <w:sz w:val="20"/>
      <w:szCs w:val="20"/>
      <w:lang w:val="en-US"/>
    </w:rPr>
  </w:style>
  <w:style w:type="paragraph" w:styleId="af8">
    <w:name w:val="Body Text Indent"/>
    <w:basedOn w:val="a"/>
    <w:rsid w:val="004B75FA"/>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4B7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4B75FA"/>
    <w:pPr>
      <w:spacing w:after="120" w:line="480" w:lineRule="auto"/>
    </w:pPr>
    <w:rPr>
      <w:rFonts w:cs="Times New Roman"/>
    </w:rPr>
  </w:style>
  <w:style w:type="paragraph" w:customStyle="1" w:styleId="af9">
    <w:name w:val="Знак Знак Знак Знак"/>
    <w:basedOn w:val="a"/>
    <w:rsid w:val="004B75FA"/>
    <w:pPr>
      <w:widowControl/>
      <w:autoSpaceDE/>
    </w:pPr>
    <w:rPr>
      <w:rFonts w:ascii="Verdana" w:hAnsi="Verdana" w:cs="Verdana"/>
      <w:sz w:val="20"/>
      <w:szCs w:val="20"/>
      <w:lang w:val="en-US"/>
    </w:rPr>
  </w:style>
  <w:style w:type="paragraph" w:customStyle="1" w:styleId="LO-Normal">
    <w:name w:val="LO-Normal"/>
    <w:rsid w:val="004B75FA"/>
    <w:pPr>
      <w:widowControl w:val="0"/>
      <w:suppressAutoHyphens/>
      <w:snapToGrid w:val="0"/>
      <w:spacing w:line="300" w:lineRule="auto"/>
      <w:ind w:firstLine="1300"/>
    </w:pPr>
    <w:rPr>
      <w:sz w:val="22"/>
      <w:lang w:val="uk-UA" w:eastAsia="zh-CN"/>
    </w:rPr>
  </w:style>
  <w:style w:type="paragraph" w:customStyle="1" w:styleId="rvps2">
    <w:name w:val="rvps2"/>
    <w:basedOn w:val="a"/>
    <w:rsid w:val="004B75FA"/>
    <w:pPr>
      <w:widowControl/>
      <w:autoSpaceDE/>
      <w:spacing w:before="280" w:after="280"/>
    </w:pPr>
    <w:rPr>
      <w:rFonts w:ascii="Times New Roman" w:hAnsi="Times New Roman" w:cs="Times New Roman"/>
    </w:rPr>
  </w:style>
  <w:style w:type="paragraph" w:styleId="afa">
    <w:name w:val="header"/>
    <w:basedOn w:val="a"/>
    <w:uiPriority w:val="99"/>
    <w:rsid w:val="004B75FA"/>
    <w:pPr>
      <w:widowControl/>
      <w:tabs>
        <w:tab w:val="center" w:pos="4819"/>
        <w:tab w:val="right" w:pos="9639"/>
      </w:tabs>
      <w:autoSpaceDE/>
    </w:pPr>
    <w:rPr>
      <w:rFonts w:ascii="Times New Roman" w:hAnsi="Times New Roman" w:cs="Times New Roman"/>
    </w:rPr>
  </w:style>
  <w:style w:type="paragraph" w:customStyle="1" w:styleId="Default">
    <w:name w:val="Default"/>
    <w:rsid w:val="004B75FA"/>
    <w:pPr>
      <w:suppressAutoHyphens/>
      <w:autoSpaceDE w:val="0"/>
    </w:pPr>
    <w:rPr>
      <w:color w:val="000000"/>
      <w:sz w:val="24"/>
      <w:szCs w:val="24"/>
      <w:lang w:val="ru-RU" w:eastAsia="zh-CN"/>
    </w:rPr>
  </w:style>
  <w:style w:type="paragraph" w:customStyle="1" w:styleId="14">
    <w:name w:val="Основной текст с отступом1"/>
    <w:basedOn w:val="a"/>
    <w:rsid w:val="004B75F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4B75F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4B75FA"/>
    <w:pPr>
      <w:widowControl/>
      <w:autoSpaceDE/>
    </w:pPr>
    <w:rPr>
      <w:rFonts w:ascii="Verdana" w:hAnsi="Verdana" w:cs="Verdana"/>
      <w:sz w:val="20"/>
      <w:szCs w:val="20"/>
      <w:lang w:val="en-US"/>
    </w:rPr>
  </w:style>
  <w:style w:type="paragraph" w:styleId="afc">
    <w:name w:val="No Spacing"/>
    <w:uiPriority w:val="99"/>
    <w:qFormat/>
    <w:rsid w:val="004B75FA"/>
    <w:pPr>
      <w:suppressAutoHyphens/>
    </w:pPr>
    <w:rPr>
      <w:rFonts w:ascii="Calibri" w:hAnsi="Calibri" w:cs="Calibri"/>
      <w:sz w:val="22"/>
      <w:szCs w:val="22"/>
      <w:lang w:val="ru-RU" w:eastAsia="zh-CN"/>
    </w:rPr>
  </w:style>
  <w:style w:type="paragraph" w:customStyle="1" w:styleId="afd">
    <w:name w:val="Вміст таблиці"/>
    <w:basedOn w:val="a"/>
    <w:rsid w:val="004B75FA"/>
    <w:pPr>
      <w:suppressLineNumbers/>
    </w:pPr>
  </w:style>
  <w:style w:type="paragraph" w:customStyle="1" w:styleId="afe">
    <w:name w:val="Заголовок таблиці"/>
    <w:basedOn w:val="afd"/>
    <w:rsid w:val="004B75FA"/>
    <w:pPr>
      <w:jc w:val="center"/>
    </w:pPr>
    <w:rPr>
      <w:b/>
      <w:bCs/>
    </w:rPr>
  </w:style>
  <w:style w:type="paragraph" w:styleId="aff">
    <w:name w:val="List Paragraph"/>
    <w:basedOn w:val="a"/>
    <w:uiPriority w:val="34"/>
    <w:qFormat/>
    <w:rsid w:val="004B75F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4B75FA"/>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4B75FA"/>
    <w:pPr>
      <w:widowControl/>
      <w:suppressAutoHyphens w:val="0"/>
      <w:autoSpaceDE/>
    </w:pPr>
    <w:rPr>
      <w:rFonts w:ascii="Verdana" w:hAnsi="Verdana" w:cs="Verdana"/>
      <w:sz w:val="20"/>
      <w:szCs w:val="20"/>
      <w:lang w:val="en-US"/>
    </w:rPr>
  </w:style>
  <w:style w:type="paragraph" w:customStyle="1" w:styleId="LO-normal1">
    <w:name w:val="LO-normal1"/>
    <w:rsid w:val="004B75FA"/>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4B75FA"/>
    <w:pPr>
      <w:widowControl w:val="0"/>
      <w:suppressAutoHyphens/>
      <w:snapToGrid w:val="0"/>
      <w:spacing w:line="300" w:lineRule="auto"/>
      <w:ind w:firstLine="1300"/>
    </w:pPr>
    <w:rPr>
      <w:sz w:val="22"/>
      <w:lang w:val="uk-UA" w:eastAsia="zh-CN"/>
    </w:rPr>
  </w:style>
  <w:style w:type="paragraph" w:customStyle="1" w:styleId="15">
    <w:name w:val="Название объекта1"/>
    <w:basedOn w:val="a"/>
    <w:rsid w:val="004B75FA"/>
    <w:pPr>
      <w:suppressLineNumbers/>
      <w:spacing w:before="120" w:after="120"/>
    </w:pPr>
    <w:rPr>
      <w:rFonts w:cs="Mangal"/>
      <w:i/>
      <w:iCs/>
      <w:lang w:val="uk-UA"/>
    </w:rPr>
  </w:style>
  <w:style w:type="paragraph" w:customStyle="1" w:styleId="213">
    <w:name w:val="Маркированный список 21"/>
    <w:basedOn w:val="a"/>
    <w:rsid w:val="004B75FA"/>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rsid w:val="004B75FA"/>
    <w:pPr>
      <w:shd w:val="clear" w:color="auto" w:fill="000080"/>
    </w:pPr>
    <w:rPr>
      <w:rFonts w:ascii="Tahoma" w:hAnsi="Tahoma" w:cs="Tahoma"/>
      <w:sz w:val="20"/>
      <w:szCs w:val="20"/>
      <w:lang w:val="uk-UA"/>
    </w:rPr>
  </w:style>
  <w:style w:type="paragraph" w:customStyle="1" w:styleId="rvps6">
    <w:name w:val="rvps6"/>
    <w:basedOn w:val="a"/>
    <w:rsid w:val="004B75FA"/>
    <w:pPr>
      <w:widowControl/>
      <w:autoSpaceDE/>
      <w:spacing w:before="280" w:after="280"/>
    </w:pPr>
    <w:rPr>
      <w:rFonts w:ascii="Times New Roman" w:hAnsi="Times New Roman" w:cs="Times New Roman"/>
      <w:lang w:val="uk-UA"/>
    </w:rPr>
  </w:style>
  <w:style w:type="paragraph" w:customStyle="1" w:styleId="rvps12">
    <w:name w:val="rvps12"/>
    <w:basedOn w:val="a"/>
    <w:rsid w:val="004B75FA"/>
    <w:pPr>
      <w:widowControl/>
      <w:autoSpaceDE/>
      <w:spacing w:before="280" w:after="280"/>
    </w:pPr>
    <w:rPr>
      <w:rFonts w:ascii="Times New Roman" w:hAnsi="Times New Roman" w:cs="Times New Roman"/>
      <w:lang w:val="uk-UA"/>
    </w:rPr>
  </w:style>
  <w:style w:type="paragraph" w:customStyle="1" w:styleId="rvps14">
    <w:name w:val="rvps14"/>
    <w:basedOn w:val="a"/>
    <w:rsid w:val="004B75FA"/>
    <w:pPr>
      <w:widowControl/>
      <w:autoSpaceDE/>
      <w:spacing w:before="280" w:after="280"/>
    </w:pPr>
    <w:rPr>
      <w:rFonts w:ascii="Times New Roman" w:hAnsi="Times New Roman" w:cs="Times New Roman"/>
      <w:lang w:val="uk-UA"/>
    </w:rPr>
  </w:style>
  <w:style w:type="paragraph" w:customStyle="1" w:styleId="rvps4">
    <w:name w:val="rvps4"/>
    <w:basedOn w:val="a"/>
    <w:rsid w:val="004B75FA"/>
    <w:pPr>
      <w:widowControl/>
      <w:autoSpaceDE/>
      <w:spacing w:before="280" w:after="280"/>
    </w:pPr>
    <w:rPr>
      <w:rFonts w:ascii="Times New Roman" w:hAnsi="Times New Roman" w:cs="Times New Roman"/>
      <w:lang w:val="uk-UA"/>
    </w:rPr>
  </w:style>
  <w:style w:type="paragraph" w:customStyle="1" w:styleId="rvps15">
    <w:name w:val="rvps15"/>
    <w:basedOn w:val="a"/>
    <w:rsid w:val="004B75FA"/>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4B75F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4B75F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4B75FA"/>
    <w:pPr>
      <w:suppressAutoHyphens/>
    </w:pPr>
    <w:rPr>
      <w:rFonts w:ascii="Arial" w:hAnsi="Arial" w:cs="Arial"/>
      <w:kern w:val="1"/>
      <w:sz w:val="24"/>
      <w:szCs w:val="24"/>
      <w:lang w:val="ru-RU" w:eastAsia="zh-CN"/>
    </w:rPr>
  </w:style>
  <w:style w:type="paragraph" w:customStyle="1" w:styleId="17">
    <w:name w:val="Обычный1"/>
    <w:rsid w:val="004B75FA"/>
    <w:pPr>
      <w:widowControl w:val="0"/>
      <w:suppressAutoHyphens/>
      <w:snapToGrid w:val="0"/>
      <w:spacing w:line="300" w:lineRule="auto"/>
      <w:ind w:firstLine="1300"/>
    </w:pPr>
    <w:rPr>
      <w:kern w:val="1"/>
      <w:sz w:val="22"/>
      <w:lang w:val="uk-UA" w:eastAsia="zh-CN"/>
    </w:rPr>
  </w:style>
  <w:style w:type="paragraph" w:customStyle="1" w:styleId="FR4">
    <w:name w:val="FR4"/>
    <w:rsid w:val="004B75FA"/>
    <w:pPr>
      <w:widowControl w:val="0"/>
      <w:suppressAutoHyphens/>
      <w:spacing w:before="40" w:line="300" w:lineRule="auto"/>
      <w:jc w:val="both"/>
    </w:pPr>
    <w:rPr>
      <w:kern w:val="1"/>
      <w:sz w:val="22"/>
      <w:lang w:val="uk-UA" w:eastAsia="zh-CN"/>
    </w:rPr>
  </w:style>
  <w:style w:type="paragraph" w:customStyle="1" w:styleId="230">
    <w:name w:val="Основной текст с отступом 23"/>
    <w:basedOn w:val="a"/>
    <w:rsid w:val="004B75F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szCs w:val="24"/>
      <w:lang w:eastAsia="zh-CN"/>
    </w:rPr>
  </w:style>
  <w:style w:type="table" w:styleId="aff2">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912A9E"/>
    <w:pPr>
      <w:widowControl/>
      <w:suppressAutoHyphens w:val="0"/>
      <w:autoSpaceDE/>
    </w:pPr>
    <w:rPr>
      <w:rFonts w:ascii="Tahoma" w:hAnsi="Tahoma" w:cs="Tahoma"/>
      <w:sz w:val="16"/>
      <w:szCs w:val="16"/>
      <w:lang w:eastAsia="en-US"/>
    </w:rPr>
  </w:style>
  <w:style w:type="character" w:customStyle="1" w:styleId="aff4">
    <w:name w:val="Текст выноски Знак"/>
    <w:basedOn w:val="a0"/>
    <w:link w:val="aff3"/>
    <w:uiPriority w:val="99"/>
    <w:semiHidden/>
    <w:rsid w:val="00912A9E"/>
    <w:rPr>
      <w:rFonts w:ascii="Tahoma" w:hAnsi="Tahoma" w:cs="Tahoma"/>
      <w:sz w:val="16"/>
      <w:szCs w:val="16"/>
      <w:lang w:eastAsia="en-US"/>
    </w:rPr>
  </w:style>
  <w:style w:type="character" w:styleId="aff5">
    <w:name w:val="endnote reference"/>
    <w:uiPriority w:val="99"/>
    <w:semiHidden/>
    <w:unhideWhenUsed/>
    <w:rsid w:val="005C2350"/>
    <w:rPr>
      <w:vertAlign w:val="superscript"/>
    </w:rPr>
  </w:style>
  <w:style w:type="character" w:styleId="aff6">
    <w:name w:val="Emphasis"/>
    <w:uiPriority w:val="99"/>
    <w:qFormat/>
    <w:rsid w:val="005C2350"/>
    <w:rPr>
      <w:rFonts w:cs="Times New Roman"/>
      <w:i/>
      <w:iCs/>
    </w:rPr>
  </w:style>
  <w:style w:type="character" w:customStyle="1" w:styleId="st">
    <w:name w:val="st"/>
    <w:rsid w:val="005C2350"/>
  </w:style>
  <w:style w:type="character" w:customStyle="1" w:styleId="aff7">
    <w:name w:val="Основний текст_"/>
    <w:basedOn w:val="a0"/>
    <w:link w:val="aff8"/>
    <w:uiPriority w:val="99"/>
    <w:rsid w:val="00F2501B"/>
    <w:rPr>
      <w:shd w:val="clear" w:color="auto" w:fill="FFFFFF"/>
    </w:rPr>
  </w:style>
  <w:style w:type="paragraph" w:customStyle="1" w:styleId="aff8">
    <w:name w:val="Основний текст"/>
    <w:basedOn w:val="a"/>
    <w:link w:val="aff7"/>
    <w:uiPriority w:val="99"/>
    <w:rsid w:val="00F2501B"/>
    <w:pPr>
      <w:shd w:val="clear" w:color="auto" w:fill="FFFFFF"/>
      <w:suppressAutoHyphens w:val="0"/>
      <w:autoSpaceDE/>
    </w:pPr>
    <w:rPr>
      <w:rFonts w:ascii="Times New Roman" w:hAnsi="Times New Roman" w:cs="Times New Roman"/>
      <w:sz w:val="20"/>
      <w:szCs w:val="20"/>
      <w:lang w:val="en-US" w:eastAsia="en-US"/>
    </w:rPr>
  </w:style>
  <w:style w:type="character" w:customStyle="1" w:styleId="SegoeUI">
    <w:name w:val="Основний текст + Segoe UI"/>
    <w:aliases w:val="6 pt"/>
    <w:basedOn w:val="a0"/>
    <w:uiPriority w:val="99"/>
    <w:rsid w:val="00F2501B"/>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2DC5-09AD-410D-B3D9-C8E6D0FF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prozoro</cp:lastModifiedBy>
  <cp:revision>28</cp:revision>
  <cp:lastPrinted>2017-10-27T13:20:00Z</cp:lastPrinted>
  <dcterms:created xsi:type="dcterms:W3CDTF">2020-05-29T10:13:00Z</dcterms:created>
  <dcterms:modified xsi:type="dcterms:W3CDTF">2022-01-25T09:28:00Z</dcterms:modified>
</cp:coreProperties>
</file>