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EC3" w:rsidRPr="001C089A" w:rsidRDefault="007F1EC3" w:rsidP="007F1EC3">
      <w:pPr>
        <w:ind w:left="6521"/>
        <w:outlineLvl w:val="0"/>
        <w:rPr>
          <w:rFonts w:ascii="Times New Roman" w:hAnsi="Times New Roman" w:cs="Times New Roman"/>
          <w:b/>
          <w:lang w:val="uk-UA"/>
        </w:rPr>
      </w:pPr>
      <w:r w:rsidRPr="001C089A">
        <w:rPr>
          <w:rFonts w:ascii="Times New Roman" w:hAnsi="Times New Roman" w:cs="Times New Roman"/>
          <w:b/>
          <w:lang w:val="uk-UA"/>
        </w:rPr>
        <w:t xml:space="preserve">Додаток </w:t>
      </w:r>
      <w:r>
        <w:rPr>
          <w:rFonts w:ascii="Times New Roman" w:hAnsi="Times New Roman" w:cs="Times New Roman"/>
          <w:b/>
          <w:lang w:val="uk-UA"/>
        </w:rPr>
        <w:t>2</w:t>
      </w:r>
    </w:p>
    <w:p w:rsidR="007F1EC3" w:rsidRPr="001C089A" w:rsidRDefault="007F1EC3" w:rsidP="007F1EC3">
      <w:pPr>
        <w:spacing w:line="264" w:lineRule="auto"/>
        <w:ind w:left="6521"/>
        <w:rPr>
          <w:rFonts w:ascii="Times New Roman" w:hAnsi="Times New Roman" w:cs="Times New Roman"/>
          <w:b/>
          <w:lang w:val="uk-UA"/>
        </w:rPr>
      </w:pPr>
      <w:r w:rsidRPr="001C089A">
        <w:rPr>
          <w:rFonts w:ascii="Times New Roman" w:hAnsi="Times New Roman" w:cs="Times New Roman"/>
          <w:b/>
          <w:lang w:val="uk-UA"/>
        </w:rPr>
        <w:t>до тендерної документації</w:t>
      </w:r>
    </w:p>
    <w:p w:rsidR="007F1EC3" w:rsidRDefault="007F1EC3" w:rsidP="007F1EC3">
      <w:pPr>
        <w:keepNext/>
        <w:autoSpaceDN w:val="0"/>
        <w:adjustRightInd w:val="0"/>
        <w:outlineLvl w:val="0"/>
        <w:rPr>
          <w:rFonts w:ascii="Times New Roman" w:hAnsi="Times New Roman" w:cs="Times New Roman"/>
          <w:b/>
          <w:bCs/>
          <w:sz w:val="36"/>
          <w:szCs w:val="36"/>
          <w:lang w:val="uk-UA"/>
        </w:rPr>
      </w:pPr>
    </w:p>
    <w:p w:rsidR="00641033" w:rsidRPr="0015201A" w:rsidRDefault="00641033" w:rsidP="00641033">
      <w:pPr>
        <w:keepNext/>
        <w:autoSpaceDN w:val="0"/>
        <w:adjustRightInd w:val="0"/>
        <w:jc w:val="center"/>
        <w:outlineLvl w:val="0"/>
        <w:rPr>
          <w:rFonts w:ascii="Times New Roman" w:hAnsi="Times New Roman" w:cs="Times New Roman"/>
          <w:b/>
          <w:bCs/>
          <w:sz w:val="36"/>
          <w:szCs w:val="36"/>
          <w:lang w:val="uk-UA"/>
        </w:rPr>
      </w:pPr>
      <w:r w:rsidRPr="0015201A">
        <w:rPr>
          <w:rFonts w:ascii="Times New Roman" w:hAnsi="Times New Roman" w:cs="Times New Roman"/>
          <w:b/>
          <w:bCs/>
          <w:sz w:val="36"/>
          <w:szCs w:val="36"/>
          <w:lang w:val="uk-UA"/>
        </w:rPr>
        <w:t>Технічне завдання</w:t>
      </w:r>
    </w:p>
    <w:p w:rsidR="008E0EEE" w:rsidRDefault="008D5731" w:rsidP="008531C4">
      <w:pPr>
        <w:autoSpaceDN w:val="0"/>
        <w:adjustRightInd w:val="0"/>
        <w:spacing w:line="264" w:lineRule="auto"/>
        <w:ind w:right="196"/>
        <w:jc w:val="center"/>
        <w:outlineLvl w:val="0"/>
        <w:rPr>
          <w:rFonts w:ascii="Times New Roman" w:hAnsi="Times New Roman" w:cs="Times New Roman"/>
          <w:b/>
          <w:sz w:val="32"/>
          <w:szCs w:val="32"/>
          <w:lang w:val="uk-UA"/>
        </w:rPr>
      </w:pPr>
      <w:r w:rsidRPr="00537AC7">
        <w:rPr>
          <w:b/>
          <w:lang w:val="uk-UA" w:eastAsia="ru-RU"/>
        </w:rPr>
        <w:t xml:space="preserve">«код ДК 021:2015 - 30230000-0 «Комп’ютерне обладнання» </w:t>
      </w:r>
      <w:r>
        <w:rPr>
          <w:lang w:val="uk-UA" w:eastAsia="ru-RU"/>
        </w:rPr>
        <w:t xml:space="preserve">(Багатофункціональні пристрої, лазерні </w:t>
      </w:r>
      <w:r w:rsidRPr="00537AC7">
        <w:rPr>
          <w:lang w:val="uk-UA" w:eastAsia="ru-RU"/>
        </w:rPr>
        <w:t>принтери</w:t>
      </w:r>
      <w:r>
        <w:rPr>
          <w:lang w:val="uk-UA" w:eastAsia="ru-RU"/>
        </w:rPr>
        <w:t xml:space="preserve"> та монітор</w:t>
      </w:r>
      <w:r w:rsidRPr="00537AC7">
        <w:rPr>
          <w:lang w:val="uk-UA" w:eastAsia="ru-RU"/>
        </w:rPr>
        <w:t>)</w:t>
      </w:r>
      <w:r w:rsidRPr="00537AC7">
        <w:rPr>
          <w:b/>
          <w:lang w:val="uk-UA" w:eastAsia="ru-RU"/>
        </w:rPr>
        <w:t>»</w:t>
      </w:r>
    </w:p>
    <w:p w:rsidR="008E0EEE" w:rsidRDefault="008E0EEE" w:rsidP="008531C4">
      <w:pPr>
        <w:autoSpaceDN w:val="0"/>
        <w:adjustRightInd w:val="0"/>
        <w:spacing w:line="264" w:lineRule="auto"/>
        <w:ind w:right="196"/>
        <w:jc w:val="center"/>
        <w:outlineLvl w:val="0"/>
        <w:rPr>
          <w:rFonts w:ascii="Times New Roman" w:hAnsi="Times New Roman" w:cs="Times New Roman"/>
          <w:b/>
          <w:sz w:val="32"/>
          <w:szCs w:val="32"/>
          <w:lang w:val="uk-UA"/>
        </w:rPr>
      </w:pPr>
    </w:p>
    <w:tbl>
      <w:tblPr>
        <w:tblpPr w:leftFromText="180" w:rightFromText="180" w:vertAnchor="text" w:horzAnchor="margin" w:tblpXSpec="center" w:tblpY="-29"/>
        <w:tblW w:w="10882" w:type="dxa"/>
        <w:tblLayout w:type="fixed"/>
        <w:tblLook w:val="04A0" w:firstRow="1" w:lastRow="0" w:firstColumn="1" w:lastColumn="0" w:noHBand="0" w:noVBand="1"/>
      </w:tblPr>
      <w:tblGrid>
        <w:gridCol w:w="918"/>
        <w:gridCol w:w="4010"/>
        <w:gridCol w:w="3067"/>
        <w:gridCol w:w="1354"/>
        <w:gridCol w:w="1533"/>
      </w:tblGrid>
      <w:tr w:rsidR="008E0EEE" w:rsidRPr="000A3DC3" w:rsidTr="000E0653">
        <w:tc>
          <w:tcPr>
            <w:tcW w:w="918" w:type="dxa"/>
            <w:tcBorders>
              <w:top w:val="single" w:sz="4" w:space="0" w:color="000000"/>
              <w:left w:val="single" w:sz="4" w:space="0" w:color="000000"/>
              <w:bottom w:val="single" w:sz="4" w:space="0" w:color="000000"/>
              <w:right w:val="nil"/>
            </w:tcBorders>
            <w:vAlign w:val="center"/>
            <w:hideMark/>
          </w:tcPr>
          <w:p w:rsidR="008E0EEE" w:rsidRPr="000A3DC3" w:rsidRDefault="008E0EEE" w:rsidP="008E0EEE">
            <w:pPr>
              <w:spacing w:line="256" w:lineRule="auto"/>
              <w:jc w:val="center"/>
              <w:rPr>
                <w:rFonts w:ascii="Times New Roman" w:hAnsi="Times New Roman" w:cs="Times New Roman"/>
              </w:rPr>
            </w:pPr>
            <w:r w:rsidRPr="000A3DC3">
              <w:rPr>
                <w:rFonts w:ascii="Times New Roman" w:eastAsia="Calibri" w:hAnsi="Times New Roman" w:cs="Times New Roman"/>
                <w:b/>
                <w:bCs/>
                <w:lang w:val="uk-UA"/>
              </w:rPr>
              <w:t>Номер</w:t>
            </w:r>
          </w:p>
          <w:p w:rsidR="008E0EEE" w:rsidRPr="000A3DC3" w:rsidRDefault="008E0EEE" w:rsidP="008E0EEE">
            <w:pPr>
              <w:spacing w:line="256" w:lineRule="auto"/>
              <w:jc w:val="center"/>
              <w:rPr>
                <w:rFonts w:ascii="Times New Roman" w:hAnsi="Times New Roman" w:cs="Times New Roman"/>
              </w:rPr>
            </w:pPr>
            <w:r w:rsidRPr="000A3DC3">
              <w:rPr>
                <w:rFonts w:ascii="Times New Roman" w:eastAsia="Calibri" w:hAnsi="Times New Roman" w:cs="Times New Roman"/>
                <w:b/>
                <w:bCs/>
                <w:lang w:val="uk-UA"/>
              </w:rPr>
              <w:t>№</w:t>
            </w:r>
          </w:p>
        </w:tc>
        <w:tc>
          <w:tcPr>
            <w:tcW w:w="4010" w:type="dxa"/>
            <w:tcBorders>
              <w:top w:val="single" w:sz="4" w:space="0" w:color="000000"/>
              <w:left w:val="single" w:sz="4" w:space="0" w:color="000000"/>
              <w:bottom w:val="single" w:sz="4" w:space="0" w:color="000000"/>
              <w:right w:val="nil"/>
            </w:tcBorders>
            <w:vAlign w:val="center"/>
            <w:hideMark/>
          </w:tcPr>
          <w:p w:rsidR="008E0EEE" w:rsidRPr="000A3DC3" w:rsidRDefault="008E0EEE" w:rsidP="008E0EEE">
            <w:pPr>
              <w:spacing w:line="256" w:lineRule="auto"/>
              <w:jc w:val="center"/>
              <w:rPr>
                <w:rFonts w:ascii="Times New Roman" w:hAnsi="Times New Roman" w:cs="Times New Roman"/>
              </w:rPr>
            </w:pPr>
            <w:r w:rsidRPr="000A3DC3">
              <w:rPr>
                <w:rFonts w:ascii="Times New Roman" w:eastAsia="Calibri" w:hAnsi="Times New Roman" w:cs="Times New Roman"/>
                <w:b/>
                <w:bCs/>
                <w:lang w:val="uk-UA"/>
              </w:rPr>
              <w:t>Загальна назва</w:t>
            </w:r>
          </w:p>
        </w:tc>
        <w:tc>
          <w:tcPr>
            <w:tcW w:w="3067" w:type="dxa"/>
            <w:tcBorders>
              <w:top w:val="single" w:sz="4" w:space="0" w:color="auto"/>
              <w:left w:val="single" w:sz="4" w:space="0" w:color="auto"/>
              <w:bottom w:val="single" w:sz="4" w:space="0" w:color="auto"/>
              <w:right w:val="single" w:sz="4" w:space="0" w:color="auto"/>
            </w:tcBorders>
            <w:vAlign w:val="center"/>
            <w:hideMark/>
          </w:tcPr>
          <w:p w:rsidR="008E0EEE" w:rsidRPr="00B10067" w:rsidRDefault="008E0EEE" w:rsidP="008E0EEE">
            <w:pPr>
              <w:spacing w:line="256" w:lineRule="auto"/>
              <w:jc w:val="center"/>
              <w:rPr>
                <w:rFonts w:ascii="Times New Roman" w:hAnsi="Times New Roman" w:cs="Times New Roman"/>
              </w:rPr>
            </w:pPr>
            <w:r w:rsidRPr="00B10067">
              <w:rPr>
                <w:rFonts w:ascii="Times New Roman" w:eastAsia="Calibri" w:hAnsi="Times New Roman" w:cs="Times New Roman"/>
                <w:b/>
                <w:bCs/>
                <w:lang w:val="uk-UA"/>
              </w:rPr>
              <w:t>Номенклатура позиції</w:t>
            </w:r>
          </w:p>
        </w:tc>
        <w:tc>
          <w:tcPr>
            <w:tcW w:w="1354" w:type="dxa"/>
            <w:tcBorders>
              <w:top w:val="single" w:sz="4" w:space="0" w:color="000000"/>
              <w:left w:val="single" w:sz="4" w:space="0" w:color="auto"/>
              <w:bottom w:val="single" w:sz="4" w:space="0" w:color="000000"/>
              <w:right w:val="nil"/>
            </w:tcBorders>
            <w:vAlign w:val="center"/>
            <w:hideMark/>
          </w:tcPr>
          <w:p w:rsidR="008E0EEE" w:rsidRPr="00B10067" w:rsidRDefault="008E0EEE" w:rsidP="008E0EEE">
            <w:pPr>
              <w:spacing w:line="256" w:lineRule="auto"/>
              <w:jc w:val="center"/>
              <w:rPr>
                <w:rFonts w:ascii="Times New Roman" w:hAnsi="Times New Roman" w:cs="Times New Roman"/>
              </w:rPr>
            </w:pPr>
            <w:r w:rsidRPr="00B10067">
              <w:rPr>
                <w:rFonts w:ascii="Times New Roman" w:eastAsia="Calibri" w:hAnsi="Times New Roman" w:cs="Times New Roman"/>
                <w:b/>
                <w:bCs/>
                <w:lang w:val="uk-UA"/>
              </w:rPr>
              <w:t>Одиниця</w:t>
            </w:r>
          </w:p>
          <w:p w:rsidR="008E0EEE" w:rsidRPr="00B10067" w:rsidRDefault="008E0EEE" w:rsidP="008E0EEE">
            <w:pPr>
              <w:spacing w:line="256" w:lineRule="auto"/>
              <w:jc w:val="center"/>
              <w:rPr>
                <w:rFonts w:ascii="Times New Roman" w:hAnsi="Times New Roman" w:cs="Times New Roman"/>
              </w:rPr>
            </w:pPr>
            <w:r w:rsidRPr="00B10067">
              <w:rPr>
                <w:rFonts w:ascii="Times New Roman" w:eastAsia="Calibri" w:hAnsi="Times New Roman" w:cs="Times New Roman"/>
                <w:b/>
                <w:bCs/>
                <w:lang w:val="uk-UA"/>
              </w:rPr>
              <w:t>виміру</w:t>
            </w:r>
          </w:p>
        </w:tc>
        <w:tc>
          <w:tcPr>
            <w:tcW w:w="1533" w:type="dxa"/>
            <w:tcBorders>
              <w:top w:val="single" w:sz="4" w:space="0" w:color="000000"/>
              <w:left w:val="single" w:sz="4" w:space="0" w:color="000000"/>
              <w:bottom w:val="single" w:sz="4" w:space="0" w:color="000000"/>
              <w:right w:val="single" w:sz="4" w:space="0" w:color="000000"/>
            </w:tcBorders>
            <w:vAlign w:val="center"/>
            <w:hideMark/>
          </w:tcPr>
          <w:p w:rsidR="008E0EEE" w:rsidRPr="00B10067" w:rsidRDefault="008E0EEE" w:rsidP="008E0EEE">
            <w:pPr>
              <w:spacing w:line="256" w:lineRule="auto"/>
              <w:jc w:val="center"/>
              <w:rPr>
                <w:rFonts w:ascii="Times New Roman" w:hAnsi="Times New Roman" w:cs="Times New Roman"/>
              </w:rPr>
            </w:pPr>
            <w:r w:rsidRPr="00B10067">
              <w:rPr>
                <w:rFonts w:ascii="Times New Roman" w:eastAsia="Calibri" w:hAnsi="Times New Roman" w:cs="Times New Roman"/>
                <w:b/>
                <w:bCs/>
                <w:lang w:val="uk-UA"/>
              </w:rPr>
              <w:t>Кількість</w:t>
            </w:r>
          </w:p>
        </w:tc>
      </w:tr>
      <w:tr w:rsidR="007C32AC" w:rsidRPr="000A3DC3" w:rsidTr="000E0653">
        <w:tc>
          <w:tcPr>
            <w:tcW w:w="918" w:type="dxa"/>
            <w:tcBorders>
              <w:top w:val="single" w:sz="4" w:space="0" w:color="000000"/>
              <w:left w:val="single" w:sz="4" w:space="0" w:color="000000"/>
              <w:bottom w:val="single" w:sz="4" w:space="0" w:color="000000"/>
              <w:right w:val="nil"/>
            </w:tcBorders>
            <w:vAlign w:val="center"/>
            <w:hideMark/>
          </w:tcPr>
          <w:p w:rsidR="007C32AC" w:rsidRPr="000A3DC3" w:rsidRDefault="004F23DE" w:rsidP="007C32AC">
            <w:pPr>
              <w:spacing w:line="256" w:lineRule="auto"/>
              <w:jc w:val="center"/>
              <w:rPr>
                <w:rFonts w:ascii="Times New Roman" w:eastAsia="Calibri" w:hAnsi="Times New Roman" w:cs="Times New Roman"/>
                <w:b/>
                <w:bCs/>
                <w:lang w:val="uk-UA"/>
              </w:rPr>
            </w:pPr>
            <w:r>
              <w:rPr>
                <w:rFonts w:ascii="Times New Roman" w:eastAsia="Calibri" w:hAnsi="Times New Roman" w:cs="Times New Roman"/>
                <w:b/>
                <w:bCs/>
                <w:lang w:val="uk-UA"/>
              </w:rPr>
              <w:t>1</w:t>
            </w:r>
          </w:p>
        </w:tc>
        <w:tc>
          <w:tcPr>
            <w:tcW w:w="4010" w:type="dxa"/>
            <w:tcBorders>
              <w:top w:val="single" w:sz="4" w:space="0" w:color="000000"/>
              <w:left w:val="single" w:sz="4" w:space="0" w:color="000000"/>
              <w:bottom w:val="single" w:sz="4" w:space="0" w:color="000000"/>
              <w:right w:val="nil"/>
            </w:tcBorders>
            <w:vAlign w:val="center"/>
            <w:hideMark/>
          </w:tcPr>
          <w:p w:rsidR="007C32AC" w:rsidRPr="00367B4C" w:rsidRDefault="00E50C06" w:rsidP="007C32AC">
            <w:pPr>
              <w:spacing w:line="256" w:lineRule="auto"/>
              <w:jc w:val="center"/>
              <w:rPr>
                <w:rFonts w:ascii="Times New Roman" w:hAnsi="Times New Roman" w:cs="Times New Roman"/>
                <w:b/>
                <w:lang w:val="uk-UA"/>
              </w:rPr>
            </w:pPr>
            <w:r w:rsidRPr="00E50C06">
              <w:rPr>
                <w:rFonts w:ascii="Times New Roman" w:hAnsi="Times New Roman" w:cs="Times New Roman"/>
                <w:b/>
                <w:bCs/>
                <w:lang w:val="uk-UA"/>
              </w:rPr>
              <w:t>Багатофункціональний пристрій</w:t>
            </w:r>
          </w:p>
        </w:tc>
        <w:tc>
          <w:tcPr>
            <w:tcW w:w="30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32AC" w:rsidRPr="00B10067" w:rsidRDefault="007C32AC" w:rsidP="007C32AC">
            <w:pPr>
              <w:spacing w:line="256" w:lineRule="auto"/>
              <w:jc w:val="center"/>
              <w:rPr>
                <w:rFonts w:ascii="Times New Roman" w:hAnsi="Times New Roman" w:cs="Times New Roman"/>
                <w:b/>
                <w:lang w:val="uk-UA"/>
              </w:rPr>
            </w:pPr>
            <w:r w:rsidRPr="00B10067">
              <w:rPr>
                <w:rFonts w:ascii="Times New Roman" w:hAnsi="Times New Roman" w:cs="Times New Roman"/>
                <w:b/>
              </w:rPr>
              <w:t xml:space="preserve">ДК 021:2015: </w:t>
            </w:r>
            <w:r w:rsidR="004F23DE" w:rsidRPr="00B10067">
              <w:rPr>
                <w:b/>
                <w:lang w:val="uk-UA"/>
              </w:rPr>
              <w:t xml:space="preserve">30232100-5 - Принтери та </w:t>
            </w:r>
            <w:proofErr w:type="spellStart"/>
            <w:r w:rsidR="004F23DE" w:rsidRPr="00B10067">
              <w:rPr>
                <w:b/>
                <w:lang w:val="uk-UA"/>
              </w:rPr>
              <w:t>плотери</w:t>
            </w:r>
            <w:proofErr w:type="spellEnd"/>
          </w:p>
        </w:tc>
        <w:tc>
          <w:tcPr>
            <w:tcW w:w="1354" w:type="dxa"/>
            <w:tcBorders>
              <w:top w:val="single" w:sz="4" w:space="0" w:color="000000"/>
              <w:left w:val="single" w:sz="4" w:space="0" w:color="auto"/>
              <w:bottom w:val="single" w:sz="4" w:space="0" w:color="000000"/>
              <w:right w:val="nil"/>
            </w:tcBorders>
            <w:vAlign w:val="center"/>
            <w:hideMark/>
          </w:tcPr>
          <w:p w:rsidR="007C32AC" w:rsidRPr="00B10067" w:rsidRDefault="007C32AC" w:rsidP="007C32AC">
            <w:pPr>
              <w:spacing w:line="256" w:lineRule="auto"/>
              <w:jc w:val="center"/>
              <w:rPr>
                <w:rFonts w:ascii="Times New Roman" w:hAnsi="Times New Roman" w:cs="Times New Roman"/>
              </w:rPr>
            </w:pPr>
            <w:r w:rsidRPr="00B10067">
              <w:rPr>
                <w:rFonts w:ascii="Times New Roman" w:eastAsia="Calibri" w:hAnsi="Times New Roman" w:cs="Times New Roman"/>
                <w:b/>
                <w:bCs/>
                <w:lang w:val="uk-UA"/>
              </w:rPr>
              <w:t>комплект</w:t>
            </w:r>
          </w:p>
        </w:tc>
        <w:tc>
          <w:tcPr>
            <w:tcW w:w="1533" w:type="dxa"/>
            <w:tcBorders>
              <w:top w:val="single" w:sz="4" w:space="0" w:color="000000"/>
              <w:left w:val="single" w:sz="4" w:space="0" w:color="000000"/>
              <w:bottom w:val="single" w:sz="4" w:space="0" w:color="000000"/>
              <w:right w:val="single" w:sz="4" w:space="0" w:color="000000"/>
            </w:tcBorders>
            <w:vAlign w:val="center"/>
            <w:hideMark/>
          </w:tcPr>
          <w:p w:rsidR="007C32AC" w:rsidRPr="00B10067" w:rsidRDefault="004F23DE" w:rsidP="007C32AC">
            <w:pPr>
              <w:jc w:val="center"/>
              <w:rPr>
                <w:rFonts w:ascii="Times New Roman" w:hAnsi="Times New Roman" w:cs="Times New Roman"/>
                <w:b/>
                <w:lang w:val="uk-UA"/>
              </w:rPr>
            </w:pPr>
            <w:r w:rsidRPr="00B10067">
              <w:rPr>
                <w:rFonts w:ascii="Times New Roman" w:hAnsi="Times New Roman" w:cs="Times New Roman"/>
                <w:b/>
                <w:lang w:val="uk-UA"/>
              </w:rPr>
              <w:t>10</w:t>
            </w:r>
          </w:p>
        </w:tc>
      </w:tr>
      <w:tr w:rsidR="007C32AC" w:rsidRPr="000A3DC3" w:rsidTr="000E0653">
        <w:tc>
          <w:tcPr>
            <w:tcW w:w="918" w:type="dxa"/>
            <w:tcBorders>
              <w:top w:val="single" w:sz="4" w:space="0" w:color="000000"/>
              <w:left w:val="single" w:sz="4" w:space="0" w:color="000000"/>
              <w:bottom w:val="single" w:sz="4" w:space="0" w:color="000000"/>
              <w:right w:val="nil"/>
            </w:tcBorders>
            <w:vAlign w:val="center"/>
          </w:tcPr>
          <w:p w:rsidR="007C32AC" w:rsidRPr="000A3DC3" w:rsidRDefault="004F23DE" w:rsidP="007C32AC">
            <w:pPr>
              <w:spacing w:line="256" w:lineRule="auto"/>
              <w:jc w:val="center"/>
              <w:rPr>
                <w:rFonts w:ascii="Times New Roman" w:eastAsia="Calibri" w:hAnsi="Times New Roman" w:cs="Times New Roman"/>
                <w:b/>
                <w:bCs/>
                <w:lang w:val="uk-UA"/>
              </w:rPr>
            </w:pPr>
            <w:r>
              <w:rPr>
                <w:rFonts w:ascii="Times New Roman" w:eastAsia="Calibri" w:hAnsi="Times New Roman" w:cs="Times New Roman"/>
                <w:b/>
                <w:bCs/>
                <w:lang w:val="uk-UA"/>
              </w:rPr>
              <w:t>2</w:t>
            </w:r>
          </w:p>
        </w:tc>
        <w:tc>
          <w:tcPr>
            <w:tcW w:w="4010" w:type="dxa"/>
            <w:tcBorders>
              <w:top w:val="single" w:sz="4" w:space="0" w:color="000000"/>
              <w:left w:val="single" w:sz="4" w:space="0" w:color="000000"/>
              <w:bottom w:val="single" w:sz="4" w:space="0" w:color="000000"/>
              <w:right w:val="nil"/>
            </w:tcBorders>
            <w:vAlign w:val="center"/>
          </w:tcPr>
          <w:p w:rsidR="007C32AC" w:rsidRPr="00367B4C" w:rsidRDefault="00E50C06" w:rsidP="007C32AC">
            <w:pPr>
              <w:spacing w:line="256" w:lineRule="auto"/>
              <w:jc w:val="center"/>
              <w:rPr>
                <w:rFonts w:ascii="Times New Roman" w:hAnsi="Times New Roman" w:cs="Times New Roman"/>
                <w:b/>
                <w:lang w:val="uk-UA"/>
              </w:rPr>
            </w:pPr>
            <w:proofErr w:type="spellStart"/>
            <w:r>
              <w:rPr>
                <w:rFonts w:ascii="Times New Roman" w:hAnsi="Times New Roman" w:cs="Times New Roman"/>
                <w:b/>
                <w:bCs/>
                <w:iCs/>
                <w:color w:val="000000"/>
                <w:lang w:eastAsia="hi-IN" w:bidi="hi-IN"/>
              </w:rPr>
              <w:t>Лазерний</w:t>
            </w:r>
            <w:proofErr w:type="spellEnd"/>
            <w:r>
              <w:rPr>
                <w:rFonts w:ascii="Times New Roman" w:hAnsi="Times New Roman" w:cs="Times New Roman"/>
                <w:b/>
                <w:bCs/>
                <w:iCs/>
                <w:color w:val="000000"/>
                <w:lang w:eastAsia="hi-IN" w:bidi="hi-IN"/>
              </w:rPr>
              <w:t xml:space="preserve"> принтер</w:t>
            </w:r>
          </w:p>
        </w:tc>
        <w:tc>
          <w:tcPr>
            <w:tcW w:w="3067" w:type="dxa"/>
            <w:tcBorders>
              <w:top w:val="single" w:sz="4" w:space="0" w:color="auto"/>
              <w:left w:val="single" w:sz="4" w:space="0" w:color="auto"/>
              <w:bottom w:val="single" w:sz="4" w:space="0" w:color="auto"/>
              <w:right w:val="single" w:sz="4" w:space="0" w:color="auto"/>
            </w:tcBorders>
            <w:shd w:val="clear" w:color="auto" w:fill="FFFFFF"/>
            <w:vAlign w:val="center"/>
          </w:tcPr>
          <w:p w:rsidR="007C32AC" w:rsidRPr="00B10067" w:rsidRDefault="007C32AC" w:rsidP="007C32AC">
            <w:pPr>
              <w:spacing w:line="256" w:lineRule="auto"/>
              <w:jc w:val="center"/>
              <w:rPr>
                <w:rFonts w:ascii="Times New Roman" w:hAnsi="Times New Roman" w:cs="Times New Roman"/>
                <w:b/>
                <w:lang w:val="uk-UA"/>
              </w:rPr>
            </w:pPr>
            <w:r w:rsidRPr="00B10067">
              <w:rPr>
                <w:rFonts w:ascii="Times New Roman" w:hAnsi="Times New Roman" w:cs="Times New Roman"/>
                <w:b/>
              </w:rPr>
              <w:t xml:space="preserve">ДК 021:2015: </w:t>
            </w:r>
            <w:r w:rsidR="004F23DE" w:rsidRPr="00B10067">
              <w:rPr>
                <w:b/>
                <w:lang w:val="uk-UA"/>
              </w:rPr>
              <w:t xml:space="preserve">30232100-5 - Принтери та </w:t>
            </w:r>
            <w:proofErr w:type="spellStart"/>
            <w:r w:rsidR="004F23DE" w:rsidRPr="00B10067">
              <w:rPr>
                <w:b/>
                <w:lang w:val="uk-UA"/>
              </w:rPr>
              <w:t>плотери</w:t>
            </w:r>
            <w:proofErr w:type="spellEnd"/>
          </w:p>
        </w:tc>
        <w:tc>
          <w:tcPr>
            <w:tcW w:w="1354" w:type="dxa"/>
            <w:tcBorders>
              <w:top w:val="single" w:sz="4" w:space="0" w:color="000000"/>
              <w:left w:val="single" w:sz="4" w:space="0" w:color="auto"/>
              <w:bottom w:val="single" w:sz="4" w:space="0" w:color="000000"/>
              <w:right w:val="nil"/>
            </w:tcBorders>
            <w:vAlign w:val="center"/>
          </w:tcPr>
          <w:p w:rsidR="007C32AC" w:rsidRPr="00B10067" w:rsidRDefault="007C32AC" w:rsidP="007C32AC">
            <w:pPr>
              <w:spacing w:line="256" w:lineRule="auto"/>
              <w:jc w:val="center"/>
              <w:rPr>
                <w:rFonts w:ascii="Times New Roman" w:eastAsia="Calibri" w:hAnsi="Times New Roman" w:cs="Times New Roman"/>
                <w:b/>
                <w:bCs/>
                <w:lang w:val="uk-UA"/>
              </w:rPr>
            </w:pPr>
            <w:r w:rsidRPr="00B10067">
              <w:rPr>
                <w:rFonts w:ascii="Times New Roman" w:eastAsia="Calibri" w:hAnsi="Times New Roman" w:cs="Times New Roman"/>
                <w:b/>
                <w:bCs/>
                <w:lang w:val="uk-UA"/>
              </w:rPr>
              <w:t>комплект</w:t>
            </w:r>
          </w:p>
        </w:tc>
        <w:tc>
          <w:tcPr>
            <w:tcW w:w="1533" w:type="dxa"/>
            <w:tcBorders>
              <w:top w:val="single" w:sz="4" w:space="0" w:color="000000"/>
              <w:left w:val="single" w:sz="4" w:space="0" w:color="000000"/>
              <w:bottom w:val="single" w:sz="4" w:space="0" w:color="000000"/>
              <w:right w:val="single" w:sz="4" w:space="0" w:color="000000"/>
            </w:tcBorders>
            <w:vAlign w:val="center"/>
          </w:tcPr>
          <w:p w:rsidR="007C32AC" w:rsidRPr="00B10067" w:rsidRDefault="004F23DE" w:rsidP="007C32AC">
            <w:pPr>
              <w:jc w:val="center"/>
              <w:rPr>
                <w:rFonts w:ascii="Times New Roman" w:hAnsi="Times New Roman" w:cs="Times New Roman"/>
                <w:b/>
                <w:lang w:val="uk-UA"/>
              </w:rPr>
            </w:pPr>
            <w:r w:rsidRPr="00B10067">
              <w:rPr>
                <w:rFonts w:ascii="Times New Roman" w:hAnsi="Times New Roman" w:cs="Times New Roman"/>
                <w:b/>
                <w:lang w:val="uk-UA"/>
              </w:rPr>
              <w:t>6</w:t>
            </w:r>
          </w:p>
        </w:tc>
      </w:tr>
      <w:tr w:rsidR="008D5731" w:rsidRPr="000A3DC3" w:rsidTr="000E0653">
        <w:tc>
          <w:tcPr>
            <w:tcW w:w="918" w:type="dxa"/>
            <w:tcBorders>
              <w:top w:val="single" w:sz="4" w:space="0" w:color="000000"/>
              <w:left w:val="single" w:sz="4" w:space="0" w:color="000000"/>
              <w:bottom w:val="single" w:sz="4" w:space="0" w:color="000000"/>
              <w:right w:val="nil"/>
            </w:tcBorders>
            <w:vAlign w:val="center"/>
          </w:tcPr>
          <w:p w:rsidR="008D5731" w:rsidRPr="000A3DC3" w:rsidRDefault="008D5731" w:rsidP="008D5731">
            <w:pPr>
              <w:spacing w:line="256" w:lineRule="auto"/>
              <w:jc w:val="center"/>
              <w:rPr>
                <w:rFonts w:ascii="Times New Roman" w:eastAsia="Calibri" w:hAnsi="Times New Roman" w:cs="Times New Roman"/>
                <w:b/>
                <w:bCs/>
                <w:lang w:val="uk-UA"/>
              </w:rPr>
            </w:pPr>
            <w:r>
              <w:rPr>
                <w:rFonts w:ascii="Times New Roman" w:eastAsia="Calibri" w:hAnsi="Times New Roman" w:cs="Times New Roman"/>
                <w:b/>
                <w:bCs/>
                <w:lang w:val="uk-UA"/>
              </w:rPr>
              <w:t>3</w:t>
            </w:r>
          </w:p>
        </w:tc>
        <w:tc>
          <w:tcPr>
            <w:tcW w:w="4010" w:type="dxa"/>
            <w:tcBorders>
              <w:top w:val="single" w:sz="4" w:space="0" w:color="000000"/>
              <w:left w:val="single" w:sz="4" w:space="0" w:color="000000"/>
              <w:bottom w:val="single" w:sz="4" w:space="0" w:color="000000"/>
              <w:right w:val="nil"/>
            </w:tcBorders>
            <w:vAlign w:val="center"/>
          </w:tcPr>
          <w:p w:rsidR="008D5731" w:rsidRPr="008D5731" w:rsidRDefault="008D5731" w:rsidP="008D5731">
            <w:pPr>
              <w:spacing w:line="256" w:lineRule="auto"/>
              <w:jc w:val="center"/>
              <w:rPr>
                <w:rFonts w:ascii="Times New Roman" w:hAnsi="Times New Roman" w:cs="Times New Roman"/>
                <w:b/>
                <w:lang w:val="uk-UA"/>
              </w:rPr>
            </w:pPr>
            <w:r>
              <w:rPr>
                <w:rFonts w:ascii="Times New Roman" w:hAnsi="Times New Roman" w:cs="Times New Roman"/>
                <w:b/>
                <w:bCs/>
                <w:iCs/>
                <w:color w:val="000000"/>
                <w:lang w:val="uk-UA" w:eastAsia="hi-IN" w:bidi="hi-IN"/>
              </w:rPr>
              <w:t>Монітор</w:t>
            </w:r>
          </w:p>
        </w:tc>
        <w:tc>
          <w:tcPr>
            <w:tcW w:w="3067" w:type="dxa"/>
            <w:tcBorders>
              <w:top w:val="single" w:sz="4" w:space="0" w:color="auto"/>
              <w:left w:val="single" w:sz="4" w:space="0" w:color="auto"/>
              <w:bottom w:val="single" w:sz="4" w:space="0" w:color="auto"/>
              <w:right w:val="single" w:sz="4" w:space="0" w:color="auto"/>
            </w:tcBorders>
            <w:shd w:val="clear" w:color="auto" w:fill="FFFFFF"/>
            <w:vAlign w:val="center"/>
          </w:tcPr>
          <w:p w:rsidR="008D5731" w:rsidRPr="00FB0988" w:rsidRDefault="008D5731" w:rsidP="00FB0988">
            <w:pPr>
              <w:pStyle w:val="rvps2"/>
              <w:shd w:val="clear" w:color="auto" w:fill="FFFFFF"/>
              <w:spacing w:before="0" w:after="0"/>
              <w:jc w:val="center"/>
              <w:textAlignment w:val="baseline"/>
              <w:rPr>
                <w:b/>
                <w:bCs/>
                <w:lang w:val="uk-UA"/>
              </w:rPr>
            </w:pPr>
            <w:r w:rsidRPr="00B10067">
              <w:rPr>
                <w:b/>
              </w:rPr>
              <w:t xml:space="preserve">ДК 021:2015: </w:t>
            </w:r>
            <w:r w:rsidR="00FB0988" w:rsidRPr="00AD16CF">
              <w:rPr>
                <w:b/>
                <w:bCs/>
                <w:lang w:val="uk-UA"/>
              </w:rPr>
              <w:t>30231300-0 - Дисплейні екрани</w:t>
            </w:r>
            <w:bookmarkStart w:id="0" w:name="_GoBack"/>
            <w:bookmarkEnd w:id="0"/>
          </w:p>
        </w:tc>
        <w:tc>
          <w:tcPr>
            <w:tcW w:w="1354" w:type="dxa"/>
            <w:tcBorders>
              <w:top w:val="single" w:sz="4" w:space="0" w:color="000000"/>
              <w:left w:val="single" w:sz="4" w:space="0" w:color="auto"/>
              <w:bottom w:val="single" w:sz="4" w:space="0" w:color="000000"/>
              <w:right w:val="nil"/>
            </w:tcBorders>
            <w:vAlign w:val="center"/>
          </w:tcPr>
          <w:p w:rsidR="008D5731" w:rsidRPr="00B10067" w:rsidRDefault="008D5731" w:rsidP="008D5731">
            <w:pPr>
              <w:spacing w:line="256" w:lineRule="auto"/>
              <w:jc w:val="center"/>
              <w:rPr>
                <w:rFonts w:ascii="Times New Roman" w:eastAsia="Calibri" w:hAnsi="Times New Roman" w:cs="Times New Roman"/>
                <w:b/>
                <w:bCs/>
                <w:lang w:val="uk-UA"/>
              </w:rPr>
            </w:pPr>
            <w:r w:rsidRPr="00B10067">
              <w:rPr>
                <w:rFonts w:ascii="Times New Roman" w:eastAsia="Calibri" w:hAnsi="Times New Roman" w:cs="Times New Roman"/>
                <w:b/>
                <w:bCs/>
                <w:lang w:val="uk-UA"/>
              </w:rPr>
              <w:t>шт.</w:t>
            </w:r>
          </w:p>
        </w:tc>
        <w:tc>
          <w:tcPr>
            <w:tcW w:w="1533" w:type="dxa"/>
            <w:tcBorders>
              <w:top w:val="single" w:sz="4" w:space="0" w:color="000000"/>
              <w:left w:val="single" w:sz="4" w:space="0" w:color="000000"/>
              <w:bottom w:val="single" w:sz="4" w:space="0" w:color="000000"/>
              <w:right w:val="single" w:sz="4" w:space="0" w:color="000000"/>
            </w:tcBorders>
            <w:vAlign w:val="center"/>
          </w:tcPr>
          <w:p w:rsidR="008D5731" w:rsidRPr="00B10067" w:rsidRDefault="008D5731" w:rsidP="008D5731">
            <w:pPr>
              <w:jc w:val="center"/>
              <w:rPr>
                <w:rFonts w:ascii="Times New Roman" w:hAnsi="Times New Roman" w:cs="Times New Roman"/>
                <w:b/>
                <w:lang w:val="uk-UA"/>
              </w:rPr>
            </w:pPr>
            <w:r w:rsidRPr="00B10067">
              <w:rPr>
                <w:rFonts w:ascii="Times New Roman" w:hAnsi="Times New Roman" w:cs="Times New Roman"/>
                <w:b/>
                <w:lang w:val="uk-UA"/>
              </w:rPr>
              <w:t>1</w:t>
            </w:r>
          </w:p>
        </w:tc>
      </w:tr>
    </w:tbl>
    <w:p w:rsidR="008E0EEE" w:rsidRDefault="00AA4E9E" w:rsidP="000E0653">
      <w:pPr>
        <w:autoSpaceDN w:val="0"/>
        <w:adjustRightInd w:val="0"/>
        <w:spacing w:line="264" w:lineRule="auto"/>
        <w:ind w:right="196"/>
        <w:jc w:val="both"/>
        <w:outlineLvl w:val="0"/>
        <w:rPr>
          <w:rFonts w:ascii="Times New Roman" w:hAnsi="Times New Roman" w:cs="Times New Roman"/>
          <w:b/>
          <w:sz w:val="32"/>
          <w:szCs w:val="32"/>
          <w:lang w:val="uk-UA"/>
        </w:rPr>
      </w:pPr>
      <w:r>
        <w:rPr>
          <w:rFonts w:ascii="Times New Roman" w:hAnsi="Times New Roman" w:cs="Times New Roman"/>
          <w:b/>
          <w:sz w:val="32"/>
          <w:szCs w:val="32"/>
          <w:lang w:val="uk-UA"/>
        </w:rPr>
        <w:t>ЗАГАЛЬНІ ВИМОГИ:</w:t>
      </w:r>
      <w:bookmarkStart w:id="1" w:name="_Hlk40911384"/>
    </w:p>
    <w:p w:rsidR="00F21BB0" w:rsidRPr="00F21BB0" w:rsidRDefault="00F21BB0" w:rsidP="000E0653">
      <w:pPr>
        <w:autoSpaceDN w:val="0"/>
        <w:adjustRightInd w:val="0"/>
        <w:spacing w:line="264" w:lineRule="auto"/>
        <w:ind w:right="196"/>
        <w:jc w:val="both"/>
        <w:outlineLvl w:val="0"/>
        <w:rPr>
          <w:rFonts w:ascii="Times New Roman" w:hAnsi="Times New Roman" w:cs="Times New Roman"/>
          <w:b/>
          <w:color w:val="FF0000"/>
          <w:sz w:val="32"/>
          <w:szCs w:val="32"/>
          <w:lang w:val="uk-UA"/>
        </w:rPr>
      </w:pPr>
    </w:p>
    <w:p w:rsidR="004F23DE" w:rsidRPr="004F23DE" w:rsidRDefault="004F23DE" w:rsidP="004F23DE">
      <w:pPr>
        <w:tabs>
          <w:tab w:val="left" w:pos="-142"/>
        </w:tabs>
        <w:ind w:right="-13" w:firstLine="709"/>
        <w:jc w:val="both"/>
        <w:rPr>
          <w:rFonts w:ascii="Times New Roman" w:hAnsi="Times New Roman" w:cs="Times New Roman"/>
          <w:color w:val="000000"/>
          <w:kern w:val="1"/>
        </w:rPr>
      </w:pPr>
      <w:r w:rsidRPr="004F23DE">
        <w:rPr>
          <w:rFonts w:ascii="Times New Roman" w:hAnsi="Times New Roman" w:cs="Times New Roman"/>
          <w:color w:val="000000"/>
        </w:rPr>
        <w:t xml:space="preserve">1. Товар, </w:t>
      </w:r>
      <w:proofErr w:type="spellStart"/>
      <w:r w:rsidRPr="004F23DE">
        <w:rPr>
          <w:rFonts w:ascii="Times New Roman" w:hAnsi="Times New Roman" w:cs="Times New Roman"/>
          <w:color w:val="000000"/>
        </w:rPr>
        <w:t>запропонований</w:t>
      </w:r>
      <w:proofErr w:type="spellEnd"/>
      <w:r w:rsidRPr="004F23DE">
        <w:rPr>
          <w:rFonts w:ascii="Times New Roman" w:hAnsi="Times New Roman" w:cs="Times New Roman"/>
          <w:color w:val="000000"/>
        </w:rPr>
        <w:t xml:space="preserve"> </w:t>
      </w:r>
      <w:proofErr w:type="spellStart"/>
      <w:r w:rsidRPr="004F23DE">
        <w:rPr>
          <w:rFonts w:ascii="Times New Roman" w:hAnsi="Times New Roman" w:cs="Times New Roman"/>
          <w:color w:val="000000"/>
        </w:rPr>
        <w:t>учасником</w:t>
      </w:r>
      <w:proofErr w:type="spellEnd"/>
      <w:r w:rsidRPr="004F23DE">
        <w:rPr>
          <w:rFonts w:ascii="Times New Roman" w:hAnsi="Times New Roman" w:cs="Times New Roman"/>
          <w:color w:val="000000"/>
        </w:rPr>
        <w:t xml:space="preserve">, повинен </w:t>
      </w:r>
      <w:proofErr w:type="spellStart"/>
      <w:r w:rsidRPr="004F23DE">
        <w:rPr>
          <w:rFonts w:ascii="Times New Roman" w:hAnsi="Times New Roman" w:cs="Times New Roman"/>
          <w:color w:val="000000"/>
        </w:rPr>
        <w:t>відповідати</w:t>
      </w:r>
      <w:proofErr w:type="spellEnd"/>
      <w:r w:rsidRPr="004F23DE">
        <w:rPr>
          <w:rFonts w:ascii="Times New Roman" w:hAnsi="Times New Roman" w:cs="Times New Roman"/>
          <w:color w:val="000000"/>
        </w:rPr>
        <w:t xml:space="preserve"> </w:t>
      </w:r>
      <w:proofErr w:type="spellStart"/>
      <w:proofErr w:type="gramStart"/>
      <w:r w:rsidRPr="004F23DE">
        <w:rPr>
          <w:rFonts w:ascii="Times New Roman" w:hAnsi="Times New Roman" w:cs="Times New Roman"/>
          <w:color w:val="000000"/>
        </w:rPr>
        <w:t>техн</w:t>
      </w:r>
      <w:proofErr w:type="gramEnd"/>
      <w:r w:rsidRPr="004F23DE">
        <w:rPr>
          <w:rFonts w:ascii="Times New Roman" w:hAnsi="Times New Roman" w:cs="Times New Roman"/>
          <w:color w:val="000000"/>
        </w:rPr>
        <w:t>ічним</w:t>
      </w:r>
      <w:proofErr w:type="spellEnd"/>
      <w:r w:rsidRPr="004F23DE">
        <w:rPr>
          <w:rFonts w:ascii="Times New Roman" w:hAnsi="Times New Roman" w:cs="Times New Roman"/>
          <w:color w:val="000000"/>
        </w:rPr>
        <w:t xml:space="preserve">, </w:t>
      </w:r>
      <w:proofErr w:type="spellStart"/>
      <w:r w:rsidRPr="004F23DE">
        <w:rPr>
          <w:rFonts w:ascii="Times New Roman" w:hAnsi="Times New Roman" w:cs="Times New Roman"/>
          <w:color w:val="000000"/>
        </w:rPr>
        <w:t>якісним</w:t>
      </w:r>
      <w:proofErr w:type="spellEnd"/>
      <w:r w:rsidRPr="004F23DE">
        <w:rPr>
          <w:rFonts w:ascii="Times New Roman" w:hAnsi="Times New Roman" w:cs="Times New Roman"/>
          <w:color w:val="000000"/>
        </w:rPr>
        <w:t xml:space="preserve"> та </w:t>
      </w:r>
      <w:proofErr w:type="spellStart"/>
      <w:r w:rsidRPr="004F23DE">
        <w:rPr>
          <w:rFonts w:ascii="Times New Roman" w:hAnsi="Times New Roman" w:cs="Times New Roman"/>
          <w:color w:val="000000"/>
        </w:rPr>
        <w:t>кількісним</w:t>
      </w:r>
      <w:proofErr w:type="spellEnd"/>
      <w:r w:rsidRPr="004F23DE">
        <w:rPr>
          <w:rFonts w:ascii="Times New Roman" w:hAnsi="Times New Roman" w:cs="Times New Roman"/>
          <w:color w:val="000000"/>
        </w:rPr>
        <w:t xml:space="preserve"> </w:t>
      </w:r>
      <w:proofErr w:type="spellStart"/>
      <w:r w:rsidRPr="004F23DE">
        <w:rPr>
          <w:rFonts w:ascii="Times New Roman" w:hAnsi="Times New Roman" w:cs="Times New Roman"/>
          <w:color w:val="000000"/>
        </w:rPr>
        <w:t>вимогам</w:t>
      </w:r>
      <w:proofErr w:type="spellEnd"/>
      <w:r w:rsidRPr="004F23DE">
        <w:rPr>
          <w:rFonts w:ascii="Times New Roman" w:hAnsi="Times New Roman" w:cs="Times New Roman"/>
          <w:color w:val="000000"/>
        </w:rPr>
        <w:t xml:space="preserve">, </w:t>
      </w:r>
      <w:proofErr w:type="spellStart"/>
      <w:r w:rsidRPr="004F23DE">
        <w:rPr>
          <w:rFonts w:ascii="Times New Roman" w:hAnsi="Times New Roman" w:cs="Times New Roman"/>
          <w:color w:val="000000"/>
        </w:rPr>
        <w:t>встановленим</w:t>
      </w:r>
      <w:proofErr w:type="spellEnd"/>
      <w:r w:rsidRPr="004F23DE">
        <w:rPr>
          <w:rFonts w:ascii="Times New Roman" w:hAnsi="Times New Roman" w:cs="Times New Roman"/>
          <w:color w:val="000000"/>
        </w:rPr>
        <w:t xml:space="preserve"> тендерною </w:t>
      </w:r>
      <w:proofErr w:type="spellStart"/>
      <w:r w:rsidRPr="004F23DE">
        <w:rPr>
          <w:rFonts w:ascii="Times New Roman" w:hAnsi="Times New Roman" w:cs="Times New Roman"/>
          <w:color w:val="000000"/>
        </w:rPr>
        <w:t>документацією</w:t>
      </w:r>
      <w:proofErr w:type="spellEnd"/>
      <w:r w:rsidRPr="004F23DE">
        <w:rPr>
          <w:rFonts w:ascii="Times New Roman" w:hAnsi="Times New Roman" w:cs="Times New Roman"/>
          <w:color w:val="000000"/>
        </w:rPr>
        <w:t xml:space="preserve">. </w:t>
      </w:r>
      <w:proofErr w:type="spellStart"/>
      <w:r w:rsidRPr="004F23DE">
        <w:rPr>
          <w:rFonts w:ascii="Times New Roman" w:hAnsi="Times New Roman" w:cs="Times New Roman"/>
          <w:color w:val="000000"/>
        </w:rPr>
        <w:t>Учасник</w:t>
      </w:r>
      <w:proofErr w:type="spellEnd"/>
      <w:r w:rsidRPr="004F23DE">
        <w:rPr>
          <w:rFonts w:ascii="Times New Roman" w:hAnsi="Times New Roman" w:cs="Times New Roman"/>
          <w:color w:val="000000"/>
        </w:rPr>
        <w:t xml:space="preserve"> у </w:t>
      </w:r>
      <w:proofErr w:type="spellStart"/>
      <w:r w:rsidRPr="004F23DE">
        <w:rPr>
          <w:rFonts w:ascii="Times New Roman" w:hAnsi="Times New Roman" w:cs="Times New Roman"/>
          <w:color w:val="000000"/>
        </w:rPr>
        <w:t>складі</w:t>
      </w:r>
      <w:proofErr w:type="spellEnd"/>
      <w:r w:rsidRPr="004F23DE">
        <w:rPr>
          <w:rFonts w:ascii="Times New Roman" w:hAnsi="Times New Roman" w:cs="Times New Roman"/>
          <w:color w:val="000000"/>
        </w:rPr>
        <w:t xml:space="preserve"> </w:t>
      </w:r>
      <w:proofErr w:type="spellStart"/>
      <w:r w:rsidRPr="004F23DE">
        <w:rPr>
          <w:rFonts w:ascii="Times New Roman" w:hAnsi="Times New Roman" w:cs="Times New Roman"/>
          <w:color w:val="000000"/>
        </w:rPr>
        <w:t>пропозиції</w:t>
      </w:r>
      <w:proofErr w:type="spellEnd"/>
      <w:r w:rsidRPr="004F23DE">
        <w:rPr>
          <w:rFonts w:ascii="Times New Roman" w:hAnsi="Times New Roman" w:cs="Times New Roman"/>
          <w:color w:val="000000"/>
        </w:rPr>
        <w:t xml:space="preserve"> повинен </w:t>
      </w:r>
      <w:proofErr w:type="spellStart"/>
      <w:r w:rsidRPr="004F23DE">
        <w:rPr>
          <w:rFonts w:ascii="Times New Roman" w:hAnsi="Times New Roman" w:cs="Times New Roman"/>
          <w:color w:val="000000"/>
        </w:rPr>
        <w:t>надати</w:t>
      </w:r>
      <w:proofErr w:type="spellEnd"/>
      <w:r w:rsidRPr="004F23DE">
        <w:rPr>
          <w:rFonts w:ascii="Times New Roman" w:hAnsi="Times New Roman" w:cs="Times New Roman"/>
          <w:color w:val="000000"/>
        </w:rPr>
        <w:t xml:space="preserve"> </w:t>
      </w:r>
      <w:proofErr w:type="spellStart"/>
      <w:r w:rsidRPr="004F23DE">
        <w:rPr>
          <w:rFonts w:ascii="Times New Roman" w:hAnsi="Times New Roman" w:cs="Times New Roman"/>
          <w:color w:val="000000"/>
        </w:rPr>
        <w:t>заповнену</w:t>
      </w:r>
      <w:proofErr w:type="spellEnd"/>
      <w:r w:rsidRPr="004F23DE">
        <w:rPr>
          <w:rFonts w:ascii="Times New Roman" w:hAnsi="Times New Roman" w:cs="Times New Roman"/>
          <w:color w:val="000000"/>
        </w:rPr>
        <w:t xml:space="preserve"> </w:t>
      </w:r>
      <w:proofErr w:type="spellStart"/>
      <w:r w:rsidRPr="004F23DE">
        <w:rPr>
          <w:rFonts w:ascii="Times New Roman" w:hAnsi="Times New Roman" w:cs="Times New Roman"/>
          <w:color w:val="000000"/>
        </w:rPr>
        <w:t>таблицю</w:t>
      </w:r>
      <w:proofErr w:type="spellEnd"/>
      <w:r w:rsidRPr="004F23DE">
        <w:rPr>
          <w:rFonts w:ascii="Times New Roman" w:hAnsi="Times New Roman" w:cs="Times New Roman"/>
          <w:color w:val="000000"/>
        </w:rPr>
        <w:t xml:space="preserve"> про </w:t>
      </w:r>
      <w:proofErr w:type="spellStart"/>
      <w:r w:rsidRPr="004F23DE">
        <w:rPr>
          <w:rFonts w:ascii="Times New Roman" w:hAnsi="Times New Roman" w:cs="Times New Roman"/>
          <w:color w:val="000000"/>
        </w:rPr>
        <w:t>відповідність</w:t>
      </w:r>
      <w:proofErr w:type="spellEnd"/>
      <w:r w:rsidRPr="004F23DE">
        <w:rPr>
          <w:rFonts w:ascii="Times New Roman" w:hAnsi="Times New Roman" w:cs="Times New Roman"/>
          <w:color w:val="000000"/>
        </w:rPr>
        <w:t xml:space="preserve"> </w:t>
      </w:r>
      <w:proofErr w:type="spellStart"/>
      <w:proofErr w:type="gramStart"/>
      <w:r w:rsidRPr="004F23DE">
        <w:rPr>
          <w:rFonts w:ascii="Times New Roman" w:hAnsi="Times New Roman" w:cs="Times New Roman"/>
          <w:color w:val="000000"/>
        </w:rPr>
        <w:t>техн</w:t>
      </w:r>
      <w:proofErr w:type="gramEnd"/>
      <w:r w:rsidRPr="004F23DE">
        <w:rPr>
          <w:rFonts w:ascii="Times New Roman" w:hAnsi="Times New Roman" w:cs="Times New Roman"/>
          <w:color w:val="000000"/>
        </w:rPr>
        <w:t>ічним</w:t>
      </w:r>
      <w:proofErr w:type="spellEnd"/>
      <w:r w:rsidRPr="004F23DE">
        <w:rPr>
          <w:rFonts w:ascii="Times New Roman" w:hAnsi="Times New Roman" w:cs="Times New Roman"/>
          <w:color w:val="000000"/>
        </w:rPr>
        <w:t xml:space="preserve"> </w:t>
      </w:r>
      <w:proofErr w:type="spellStart"/>
      <w:r w:rsidRPr="004F23DE">
        <w:rPr>
          <w:rFonts w:ascii="Times New Roman" w:hAnsi="Times New Roman" w:cs="Times New Roman"/>
          <w:color w:val="000000"/>
        </w:rPr>
        <w:t>вимогам</w:t>
      </w:r>
      <w:proofErr w:type="spellEnd"/>
      <w:r w:rsidRPr="004F23DE">
        <w:rPr>
          <w:rFonts w:ascii="Times New Roman" w:hAnsi="Times New Roman" w:cs="Times New Roman"/>
          <w:color w:val="000000"/>
        </w:rPr>
        <w:t xml:space="preserve">, при </w:t>
      </w:r>
      <w:proofErr w:type="spellStart"/>
      <w:r w:rsidRPr="004F23DE">
        <w:rPr>
          <w:rFonts w:ascii="Times New Roman" w:hAnsi="Times New Roman" w:cs="Times New Roman"/>
          <w:color w:val="000000"/>
        </w:rPr>
        <w:t>цьому</w:t>
      </w:r>
      <w:proofErr w:type="spellEnd"/>
      <w:r w:rsidRPr="004F23DE">
        <w:rPr>
          <w:rFonts w:ascii="Times New Roman" w:hAnsi="Times New Roman" w:cs="Times New Roman"/>
          <w:color w:val="000000"/>
        </w:rPr>
        <w:t xml:space="preserve"> </w:t>
      </w:r>
      <w:proofErr w:type="spellStart"/>
      <w:r w:rsidRPr="004F23DE">
        <w:rPr>
          <w:rFonts w:ascii="Times New Roman" w:hAnsi="Times New Roman" w:cs="Times New Roman"/>
          <w:color w:val="000000"/>
        </w:rPr>
        <w:t>учасник</w:t>
      </w:r>
      <w:proofErr w:type="spellEnd"/>
      <w:r w:rsidRPr="004F23DE">
        <w:rPr>
          <w:rFonts w:ascii="Times New Roman" w:hAnsi="Times New Roman" w:cs="Times New Roman"/>
          <w:color w:val="000000"/>
        </w:rPr>
        <w:t xml:space="preserve"> </w:t>
      </w:r>
      <w:proofErr w:type="spellStart"/>
      <w:r w:rsidRPr="004F23DE">
        <w:rPr>
          <w:rFonts w:ascii="Times New Roman" w:hAnsi="Times New Roman" w:cs="Times New Roman"/>
          <w:color w:val="000000"/>
        </w:rPr>
        <w:t>зазначає</w:t>
      </w:r>
      <w:proofErr w:type="spellEnd"/>
      <w:r w:rsidRPr="004F23DE">
        <w:rPr>
          <w:rFonts w:ascii="Times New Roman" w:hAnsi="Times New Roman" w:cs="Times New Roman"/>
          <w:color w:val="000000"/>
        </w:rPr>
        <w:t xml:space="preserve"> </w:t>
      </w:r>
      <w:proofErr w:type="spellStart"/>
      <w:r w:rsidRPr="004F23DE">
        <w:rPr>
          <w:rFonts w:ascii="Times New Roman" w:hAnsi="Times New Roman" w:cs="Times New Roman"/>
          <w:color w:val="000000"/>
        </w:rPr>
        <w:t>конкретну</w:t>
      </w:r>
      <w:proofErr w:type="spellEnd"/>
      <w:r w:rsidRPr="004F23DE">
        <w:rPr>
          <w:rFonts w:ascii="Times New Roman" w:hAnsi="Times New Roman" w:cs="Times New Roman"/>
          <w:color w:val="000000"/>
        </w:rPr>
        <w:t xml:space="preserve"> </w:t>
      </w:r>
      <w:proofErr w:type="spellStart"/>
      <w:r w:rsidRPr="004F23DE">
        <w:rPr>
          <w:rFonts w:ascii="Times New Roman" w:hAnsi="Times New Roman" w:cs="Times New Roman"/>
          <w:color w:val="000000"/>
        </w:rPr>
        <w:t>назву</w:t>
      </w:r>
      <w:proofErr w:type="spellEnd"/>
      <w:r w:rsidRPr="004F23DE">
        <w:rPr>
          <w:rFonts w:ascii="Times New Roman" w:hAnsi="Times New Roman" w:cs="Times New Roman"/>
          <w:color w:val="000000"/>
        </w:rPr>
        <w:t xml:space="preserve"> (</w:t>
      </w:r>
      <w:proofErr w:type="spellStart"/>
      <w:r w:rsidRPr="004F23DE">
        <w:rPr>
          <w:rFonts w:ascii="Times New Roman" w:hAnsi="Times New Roman" w:cs="Times New Roman"/>
          <w:color w:val="000000"/>
        </w:rPr>
        <w:t>артикули</w:t>
      </w:r>
      <w:proofErr w:type="spellEnd"/>
      <w:r w:rsidRPr="004F23DE">
        <w:rPr>
          <w:rFonts w:ascii="Times New Roman" w:hAnsi="Times New Roman" w:cs="Times New Roman"/>
          <w:color w:val="000000"/>
        </w:rPr>
        <w:t xml:space="preserve">) та характеристики </w:t>
      </w:r>
      <w:proofErr w:type="spellStart"/>
      <w:r w:rsidRPr="004F23DE">
        <w:rPr>
          <w:rFonts w:ascii="Times New Roman" w:hAnsi="Times New Roman" w:cs="Times New Roman"/>
          <w:color w:val="000000"/>
        </w:rPr>
        <w:t>запропонованого</w:t>
      </w:r>
      <w:proofErr w:type="spellEnd"/>
      <w:r w:rsidRPr="004F23DE">
        <w:rPr>
          <w:rFonts w:ascii="Times New Roman" w:hAnsi="Times New Roman" w:cs="Times New Roman"/>
          <w:color w:val="000000"/>
        </w:rPr>
        <w:t xml:space="preserve"> товару та/</w:t>
      </w:r>
      <w:proofErr w:type="spellStart"/>
      <w:r w:rsidRPr="004F23DE">
        <w:rPr>
          <w:rFonts w:ascii="Times New Roman" w:hAnsi="Times New Roman" w:cs="Times New Roman"/>
          <w:color w:val="000000"/>
        </w:rPr>
        <w:t>або</w:t>
      </w:r>
      <w:proofErr w:type="spellEnd"/>
      <w:r w:rsidRPr="004F23DE">
        <w:rPr>
          <w:rFonts w:ascii="Times New Roman" w:hAnsi="Times New Roman" w:cs="Times New Roman"/>
          <w:color w:val="000000"/>
        </w:rPr>
        <w:t xml:space="preserve"> </w:t>
      </w:r>
      <w:proofErr w:type="spellStart"/>
      <w:r w:rsidRPr="004F23DE">
        <w:rPr>
          <w:rFonts w:ascii="Times New Roman" w:hAnsi="Times New Roman" w:cs="Times New Roman"/>
          <w:color w:val="000000"/>
        </w:rPr>
        <w:t>його</w:t>
      </w:r>
      <w:proofErr w:type="spellEnd"/>
      <w:r w:rsidRPr="004F23DE">
        <w:rPr>
          <w:rFonts w:ascii="Times New Roman" w:hAnsi="Times New Roman" w:cs="Times New Roman"/>
          <w:color w:val="000000"/>
        </w:rPr>
        <w:t xml:space="preserve"> </w:t>
      </w:r>
      <w:proofErr w:type="spellStart"/>
      <w:r w:rsidRPr="004F23DE">
        <w:rPr>
          <w:rFonts w:ascii="Times New Roman" w:hAnsi="Times New Roman" w:cs="Times New Roman"/>
          <w:color w:val="000000"/>
        </w:rPr>
        <w:t>частини</w:t>
      </w:r>
      <w:proofErr w:type="spellEnd"/>
      <w:r w:rsidRPr="004F23DE">
        <w:rPr>
          <w:rFonts w:ascii="Times New Roman" w:hAnsi="Times New Roman" w:cs="Times New Roman"/>
          <w:color w:val="000000"/>
        </w:rPr>
        <w:t>.</w:t>
      </w:r>
    </w:p>
    <w:p w:rsidR="004F23DE" w:rsidRPr="004F23DE" w:rsidRDefault="004F23DE" w:rsidP="004F23DE">
      <w:pPr>
        <w:tabs>
          <w:tab w:val="left" w:pos="-142"/>
        </w:tabs>
        <w:ind w:right="-13" w:firstLine="709"/>
        <w:jc w:val="both"/>
        <w:rPr>
          <w:rFonts w:ascii="Times New Roman" w:hAnsi="Times New Roman" w:cs="Times New Roman"/>
          <w:color w:val="000000"/>
        </w:rPr>
      </w:pPr>
      <w:r w:rsidRPr="004F23DE">
        <w:rPr>
          <w:rFonts w:ascii="Times New Roman" w:hAnsi="Times New Roman" w:cs="Times New Roman"/>
          <w:color w:val="000000"/>
          <w:kern w:val="1"/>
        </w:rPr>
        <w:t xml:space="preserve">2. Товар, </w:t>
      </w:r>
      <w:proofErr w:type="spellStart"/>
      <w:r w:rsidRPr="004F23DE">
        <w:rPr>
          <w:rFonts w:ascii="Times New Roman" w:hAnsi="Times New Roman" w:cs="Times New Roman"/>
          <w:color w:val="000000"/>
          <w:kern w:val="1"/>
        </w:rPr>
        <w:t>що</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пропонується</w:t>
      </w:r>
      <w:proofErr w:type="spellEnd"/>
      <w:r w:rsidRPr="004F23DE">
        <w:rPr>
          <w:rFonts w:ascii="Times New Roman" w:hAnsi="Times New Roman" w:cs="Times New Roman"/>
          <w:color w:val="000000"/>
          <w:kern w:val="1"/>
        </w:rPr>
        <w:t xml:space="preserve">, повинен бути </w:t>
      </w:r>
      <w:proofErr w:type="spellStart"/>
      <w:r w:rsidRPr="004F23DE">
        <w:rPr>
          <w:rFonts w:ascii="Times New Roman" w:hAnsi="Times New Roman" w:cs="Times New Roman"/>
          <w:color w:val="000000"/>
          <w:kern w:val="1"/>
        </w:rPr>
        <w:t>новим</w:t>
      </w:r>
      <w:proofErr w:type="spellEnd"/>
      <w:r w:rsidRPr="004F23DE">
        <w:rPr>
          <w:rFonts w:ascii="Times New Roman" w:hAnsi="Times New Roman" w:cs="Times New Roman"/>
          <w:color w:val="000000"/>
          <w:kern w:val="1"/>
        </w:rPr>
        <w:t xml:space="preserve">, </w:t>
      </w:r>
      <w:proofErr w:type="spellStart"/>
      <w:proofErr w:type="gramStart"/>
      <w:r w:rsidRPr="004F23DE">
        <w:rPr>
          <w:rFonts w:ascii="Times New Roman" w:hAnsi="Times New Roman" w:cs="Times New Roman"/>
          <w:color w:val="000000"/>
          <w:kern w:val="1"/>
        </w:rPr>
        <w:t>техн</w:t>
      </w:r>
      <w:proofErr w:type="gramEnd"/>
      <w:r w:rsidRPr="004F23DE">
        <w:rPr>
          <w:rFonts w:ascii="Times New Roman" w:hAnsi="Times New Roman" w:cs="Times New Roman"/>
          <w:color w:val="000000"/>
          <w:kern w:val="1"/>
        </w:rPr>
        <w:t>ічно</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справним</w:t>
      </w:r>
      <w:proofErr w:type="spellEnd"/>
      <w:r w:rsidRPr="004F23DE">
        <w:rPr>
          <w:rFonts w:ascii="Times New Roman" w:hAnsi="Times New Roman" w:cs="Times New Roman"/>
          <w:color w:val="000000"/>
          <w:kern w:val="1"/>
        </w:rPr>
        <w:t xml:space="preserve">, таким, </w:t>
      </w:r>
      <w:proofErr w:type="spellStart"/>
      <w:r w:rsidRPr="004F23DE">
        <w:rPr>
          <w:rFonts w:ascii="Times New Roman" w:hAnsi="Times New Roman" w:cs="Times New Roman"/>
          <w:color w:val="000000"/>
          <w:kern w:val="1"/>
        </w:rPr>
        <w:t>що</w:t>
      </w:r>
      <w:proofErr w:type="spellEnd"/>
      <w:r w:rsidRPr="004F23DE">
        <w:rPr>
          <w:rFonts w:ascii="Times New Roman" w:hAnsi="Times New Roman" w:cs="Times New Roman"/>
          <w:color w:val="000000"/>
          <w:kern w:val="1"/>
        </w:rPr>
        <w:t xml:space="preserve"> не </w:t>
      </w:r>
      <w:proofErr w:type="spellStart"/>
      <w:r w:rsidRPr="004F23DE">
        <w:rPr>
          <w:rFonts w:ascii="Times New Roman" w:hAnsi="Times New Roman" w:cs="Times New Roman"/>
          <w:color w:val="000000"/>
          <w:kern w:val="1"/>
        </w:rPr>
        <w:t>був</w:t>
      </w:r>
      <w:proofErr w:type="spellEnd"/>
      <w:r w:rsidRPr="004F23DE">
        <w:rPr>
          <w:rFonts w:ascii="Times New Roman" w:hAnsi="Times New Roman" w:cs="Times New Roman"/>
          <w:color w:val="000000"/>
          <w:kern w:val="1"/>
        </w:rPr>
        <w:t xml:space="preserve"> у </w:t>
      </w:r>
      <w:proofErr w:type="spellStart"/>
      <w:r w:rsidRPr="004F23DE">
        <w:rPr>
          <w:rFonts w:ascii="Times New Roman" w:hAnsi="Times New Roman" w:cs="Times New Roman"/>
          <w:color w:val="000000"/>
          <w:kern w:val="1"/>
        </w:rPr>
        <w:t>використанні</w:t>
      </w:r>
      <w:proofErr w:type="spellEnd"/>
      <w:r w:rsidRPr="004F23DE">
        <w:rPr>
          <w:rFonts w:ascii="Times New Roman" w:hAnsi="Times New Roman" w:cs="Times New Roman"/>
          <w:color w:val="000000"/>
          <w:kern w:val="1"/>
        </w:rPr>
        <w:t xml:space="preserve">, за </w:t>
      </w:r>
      <w:proofErr w:type="spellStart"/>
      <w:r w:rsidRPr="004F23DE">
        <w:rPr>
          <w:rFonts w:ascii="Times New Roman" w:hAnsi="Times New Roman" w:cs="Times New Roman"/>
          <w:color w:val="000000"/>
          <w:kern w:val="1"/>
        </w:rPr>
        <w:t>допомогою</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цього</w:t>
      </w:r>
      <w:proofErr w:type="spellEnd"/>
      <w:r w:rsidRPr="004F23DE">
        <w:rPr>
          <w:rFonts w:ascii="Times New Roman" w:hAnsi="Times New Roman" w:cs="Times New Roman"/>
          <w:color w:val="000000"/>
          <w:kern w:val="1"/>
        </w:rPr>
        <w:t xml:space="preserve"> товару не проводились </w:t>
      </w:r>
      <w:proofErr w:type="spellStart"/>
      <w:r w:rsidRPr="004F23DE">
        <w:rPr>
          <w:rFonts w:ascii="Times New Roman" w:hAnsi="Times New Roman" w:cs="Times New Roman"/>
          <w:color w:val="000000"/>
          <w:kern w:val="1"/>
        </w:rPr>
        <w:t>демонстраційні</w:t>
      </w:r>
      <w:proofErr w:type="spellEnd"/>
      <w:r w:rsidRPr="004F23DE">
        <w:rPr>
          <w:rFonts w:ascii="Times New Roman" w:hAnsi="Times New Roman" w:cs="Times New Roman"/>
          <w:color w:val="000000"/>
          <w:kern w:val="1"/>
        </w:rPr>
        <w:t xml:space="preserve"> заходи, без </w:t>
      </w:r>
      <w:proofErr w:type="spellStart"/>
      <w:r w:rsidRPr="004F23DE">
        <w:rPr>
          <w:rFonts w:ascii="Times New Roman" w:hAnsi="Times New Roman" w:cs="Times New Roman"/>
          <w:color w:val="000000"/>
          <w:kern w:val="1"/>
        </w:rPr>
        <w:t>зовнішніх</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пошкоджень</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rPr>
        <w:t>відповідає</w:t>
      </w:r>
      <w:proofErr w:type="spellEnd"/>
      <w:r w:rsidRPr="004F23DE">
        <w:rPr>
          <w:rFonts w:ascii="Times New Roman" w:hAnsi="Times New Roman" w:cs="Times New Roman"/>
          <w:color w:val="000000"/>
        </w:rPr>
        <w:t xml:space="preserve"> </w:t>
      </w:r>
      <w:proofErr w:type="spellStart"/>
      <w:r w:rsidRPr="004F23DE">
        <w:rPr>
          <w:rFonts w:ascii="Times New Roman" w:hAnsi="Times New Roman" w:cs="Times New Roman"/>
          <w:color w:val="000000"/>
        </w:rPr>
        <w:t>діючим</w:t>
      </w:r>
      <w:proofErr w:type="spellEnd"/>
      <w:r w:rsidRPr="004F23DE">
        <w:rPr>
          <w:rFonts w:ascii="Times New Roman" w:hAnsi="Times New Roman" w:cs="Times New Roman"/>
          <w:color w:val="000000"/>
        </w:rPr>
        <w:t xml:space="preserve"> в </w:t>
      </w:r>
      <w:proofErr w:type="spellStart"/>
      <w:r w:rsidRPr="004F23DE">
        <w:rPr>
          <w:rFonts w:ascii="Times New Roman" w:hAnsi="Times New Roman" w:cs="Times New Roman"/>
          <w:color w:val="000000"/>
        </w:rPr>
        <w:t>України</w:t>
      </w:r>
      <w:proofErr w:type="spellEnd"/>
      <w:r w:rsidRPr="004F23DE">
        <w:rPr>
          <w:rFonts w:ascii="Times New Roman" w:hAnsi="Times New Roman" w:cs="Times New Roman"/>
          <w:color w:val="000000"/>
        </w:rPr>
        <w:t xml:space="preserve"> </w:t>
      </w:r>
      <w:proofErr w:type="spellStart"/>
      <w:r w:rsidRPr="004F23DE">
        <w:rPr>
          <w:rFonts w:ascii="Times New Roman" w:hAnsi="Times New Roman" w:cs="Times New Roman"/>
          <w:color w:val="000000"/>
        </w:rPr>
        <w:t>вимогам</w:t>
      </w:r>
      <w:proofErr w:type="spellEnd"/>
      <w:r w:rsidRPr="004F23DE">
        <w:rPr>
          <w:rFonts w:ascii="Times New Roman" w:hAnsi="Times New Roman" w:cs="Times New Roman"/>
          <w:color w:val="000000"/>
        </w:rPr>
        <w:t xml:space="preserve"> (стандартам, </w:t>
      </w:r>
      <w:proofErr w:type="spellStart"/>
      <w:r w:rsidRPr="004F23DE">
        <w:rPr>
          <w:rFonts w:ascii="Times New Roman" w:hAnsi="Times New Roman" w:cs="Times New Roman"/>
          <w:color w:val="000000"/>
        </w:rPr>
        <w:t>технічним</w:t>
      </w:r>
      <w:proofErr w:type="spellEnd"/>
      <w:r w:rsidRPr="004F23DE">
        <w:rPr>
          <w:rFonts w:ascii="Times New Roman" w:hAnsi="Times New Roman" w:cs="Times New Roman"/>
          <w:color w:val="000000"/>
        </w:rPr>
        <w:t xml:space="preserve"> </w:t>
      </w:r>
      <w:proofErr w:type="spellStart"/>
      <w:r w:rsidRPr="004F23DE">
        <w:rPr>
          <w:rFonts w:ascii="Times New Roman" w:hAnsi="Times New Roman" w:cs="Times New Roman"/>
          <w:color w:val="000000"/>
        </w:rPr>
        <w:t>умовам</w:t>
      </w:r>
      <w:proofErr w:type="spellEnd"/>
      <w:r w:rsidRPr="004F23DE">
        <w:rPr>
          <w:rFonts w:ascii="Times New Roman" w:hAnsi="Times New Roman" w:cs="Times New Roman"/>
          <w:color w:val="000000"/>
        </w:rPr>
        <w:t xml:space="preserve">). На </w:t>
      </w:r>
      <w:proofErr w:type="spellStart"/>
      <w:proofErr w:type="gramStart"/>
      <w:r w:rsidRPr="004F23DE">
        <w:rPr>
          <w:rFonts w:ascii="Times New Roman" w:hAnsi="Times New Roman" w:cs="Times New Roman"/>
          <w:color w:val="000000"/>
        </w:rPr>
        <w:t>п</w:t>
      </w:r>
      <w:proofErr w:type="gramEnd"/>
      <w:r w:rsidRPr="004F23DE">
        <w:rPr>
          <w:rFonts w:ascii="Times New Roman" w:hAnsi="Times New Roman" w:cs="Times New Roman"/>
          <w:color w:val="000000"/>
        </w:rPr>
        <w:t>ідтвердження</w:t>
      </w:r>
      <w:proofErr w:type="spellEnd"/>
      <w:r w:rsidRPr="004F23DE">
        <w:rPr>
          <w:rFonts w:ascii="Times New Roman" w:hAnsi="Times New Roman" w:cs="Times New Roman"/>
          <w:color w:val="000000"/>
        </w:rPr>
        <w:t xml:space="preserve"> у </w:t>
      </w:r>
      <w:proofErr w:type="spellStart"/>
      <w:r w:rsidRPr="004F23DE">
        <w:rPr>
          <w:rFonts w:ascii="Times New Roman" w:hAnsi="Times New Roman" w:cs="Times New Roman"/>
          <w:color w:val="000000"/>
        </w:rPr>
        <w:t>складі</w:t>
      </w:r>
      <w:proofErr w:type="spellEnd"/>
      <w:r w:rsidRPr="004F23DE">
        <w:rPr>
          <w:rFonts w:ascii="Times New Roman" w:hAnsi="Times New Roman" w:cs="Times New Roman"/>
          <w:color w:val="000000"/>
        </w:rPr>
        <w:t xml:space="preserve"> </w:t>
      </w:r>
      <w:proofErr w:type="spellStart"/>
      <w:r w:rsidRPr="004F23DE">
        <w:rPr>
          <w:rFonts w:ascii="Times New Roman" w:hAnsi="Times New Roman" w:cs="Times New Roman"/>
          <w:color w:val="000000"/>
        </w:rPr>
        <w:t>пропозиції</w:t>
      </w:r>
      <w:proofErr w:type="spellEnd"/>
      <w:r w:rsidRPr="004F23DE">
        <w:rPr>
          <w:rFonts w:ascii="Times New Roman" w:hAnsi="Times New Roman" w:cs="Times New Roman"/>
          <w:color w:val="000000"/>
        </w:rPr>
        <w:t xml:space="preserve"> </w:t>
      </w:r>
      <w:proofErr w:type="spellStart"/>
      <w:r w:rsidRPr="004F23DE">
        <w:rPr>
          <w:rFonts w:ascii="Times New Roman" w:hAnsi="Times New Roman" w:cs="Times New Roman"/>
          <w:color w:val="000000"/>
        </w:rPr>
        <w:t>учасник</w:t>
      </w:r>
      <w:proofErr w:type="spellEnd"/>
      <w:r w:rsidRPr="004F23DE">
        <w:rPr>
          <w:rFonts w:ascii="Times New Roman" w:hAnsi="Times New Roman" w:cs="Times New Roman"/>
          <w:color w:val="000000"/>
        </w:rPr>
        <w:t xml:space="preserve"> </w:t>
      </w:r>
      <w:proofErr w:type="spellStart"/>
      <w:r w:rsidRPr="004F23DE">
        <w:rPr>
          <w:rFonts w:ascii="Times New Roman" w:hAnsi="Times New Roman" w:cs="Times New Roman"/>
          <w:color w:val="000000"/>
        </w:rPr>
        <w:t>надає</w:t>
      </w:r>
      <w:proofErr w:type="spellEnd"/>
      <w:r w:rsidRPr="004F23DE">
        <w:rPr>
          <w:rFonts w:ascii="Times New Roman" w:hAnsi="Times New Roman" w:cs="Times New Roman"/>
          <w:color w:val="000000"/>
        </w:rPr>
        <w:t xml:space="preserve"> </w:t>
      </w:r>
      <w:proofErr w:type="spellStart"/>
      <w:r w:rsidRPr="004F23DE">
        <w:rPr>
          <w:rFonts w:ascii="Times New Roman" w:hAnsi="Times New Roman" w:cs="Times New Roman"/>
          <w:color w:val="000000"/>
        </w:rPr>
        <w:t>відповідний</w:t>
      </w:r>
      <w:proofErr w:type="spellEnd"/>
      <w:r w:rsidRPr="004F23DE">
        <w:rPr>
          <w:rFonts w:ascii="Times New Roman" w:hAnsi="Times New Roman" w:cs="Times New Roman"/>
          <w:color w:val="000000"/>
        </w:rPr>
        <w:t xml:space="preserve"> </w:t>
      </w:r>
      <w:proofErr w:type="spellStart"/>
      <w:r w:rsidRPr="004F23DE">
        <w:rPr>
          <w:rFonts w:ascii="Times New Roman" w:hAnsi="Times New Roman" w:cs="Times New Roman"/>
          <w:color w:val="000000"/>
        </w:rPr>
        <w:t>гарантійний</w:t>
      </w:r>
      <w:proofErr w:type="spellEnd"/>
      <w:r w:rsidRPr="004F23DE">
        <w:rPr>
          <w:rFonts w:ascii="Times New Roman" w:hAnsi="Times New Roman" w:cs="Times New Roman"/>
          <w:color w:val="000000"/>
        </w:rPr>
        <w:t xml:space="preserve"> лист.</w:t>
      </w:r>
    </w:p>
    <w:p w:rsidR="004F23DE" w:rsidRPr="004F23DE" w:rsidRDefault="004F23DE" w:rsidP="004F23DE">
      <w:pPr>
        <w:tabs>
          <w:tab w:val="left" w:pos="-142"/>
        </w:tabs>
        <w:ind w:right="-13" w:firstLine="709"/>
        <w:jc w:val="both"/>
        <w:rPr>
          <w:rFonts w:ascii="Times New Roman" w:hAnsi="Times New Roman" w:cs="Times New Roman"/>
          <w:color w:val="000000"/>
          <w:kern w:val="1"/>
        </w:rPr>
      </w:pPr>
      <w:r w:rsidRPr="004F23DE">
        <w:rPr>
          <w:rFonts w:ascii="Times New Roman" w:hAnsi="Times New Roman" w:cs="Times New Roman"/>
          <w:color w:val="000000"/>
        </w:rPr>
        <w:t xml:space="preserve">3. </w:t>
      </w:r>
      <w:bookmarkStart w:id="2" w:name="_Hlk1328968611"/>
      <w:r w:rsidRPr="004F23DE">
        <w:rPr>
          <w:rFonts w:ascii="Times New Roman" w:hAnsi="Times New Roman" w:cs="Times New Roman"/>
          <w:color w:val="000000"/>
          <w:kern w:val="1"/>
        </w:rPr>
        <w:t xml:space="preserve">При </w:t>
      </w:r>
      <w:proofErr w:type="spellStart"/>
      <w:r w:rsidRPr="004F23DE">
        <w:rPr>
          <w:rFonts w:ascii="Times New Roman" w:hAnsi="Times New Roman" w:cs="Times New Roman"/>
          <w:color w:val="000000"/>
          <w:kern w:val="1"/>
        </w:rPr>
        <w:t>поставці</w:t>
      </w:r>
      <w:proofErr w:type="spellEnd"/>
      <w:r w:rsidRPr="004F23DE">
        <w:rPr>
          <w:rFonts w:ascii="Times New Roman" w:hAnsi="Times New Roman" w:cs="Times New Roman"/>
          <w:color w:val="000000"/>
          <w:kern w:val="1"/>
        </w:rPr>
        <w:t xml:space="preserve"> товару </w:t>
      </w:r>
      <w:proofErr w:type="gramStart"/>
      <w:r w:rsidRPr="004F23DE">
        <w:rPr>
          <w:rFonts w:ascii="Times New Roman" w:hAnsi="Times New Roman" w:cs="Times New Roman"/>
          <w:color w:val="000000"/>
          <w:kern w:val="1"/>
        </w:rPr>
        <w:t>повинна</w:t>
      </w:r>
      <w:proofErr w:type="gram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додержуватись</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цілісність</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оригінальної</w:t>
      </w:r>
      <w:proofErr w:type="spellEnd"/>
      <w:r w:rsidRPr="004F23DE">
        <w:rPr>
          <w:rFonts w:ascii="Times New Roman" w:hAnsi="Times New Roman" w:cs="Times New Roman"/>
          <w:color w:val="000000"/>
          <w:kern w:val="1"/>
        </w:rPr>
        <w:t xml:space="preserve"> упаковки з </w:t>
      </w:r>
      <w:proofErr w:type="spellStart"/>
      <w:r w:rsidRPr="004F23DE">
        <w:rPr>
          <w:rFonts w:ascii="Times New Roman" w:hAnsi="Times New Roman" w:cs="Times New Roman"/>
          <w:color w:val="000000"/>
          <w:kern w:val="1"/>
        </w:rPr>
        <w:t>необхідними</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реквізитами</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виробника</w:t>
      </w:r>
      <w:bookmarkEnd w:id="2"/>
      <w:proofErr w:type="spellEnd"/>
      <w:r w:rsidRPr="004F23DE">
        <w:rPr>
          <w:rFonts w:ascii="Times New Roman" w:hAnsi="Times New Roman" w:cs="Times New Roman"/>
          <w:color w:val="000000"/>
          <w:kern w:val="1"/>
        </w:rPr>
        <w:t>.</w:t>
      </w:r>
    </w:p>
    <w:p w:rsidR="004F23DE" w:rsidRPr="004F23DE" w:rsidRDefault="004F23DE" w:rsidP="004F23DE">
      <w:pPr>
        <w:pStyle w:val="34"/>
        <w:spacing w:line="240" w:lineRule="auto"/>
        <w:ind w:right="-13" w:firstLine="708"/>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lang w:val="uk-UA"/>
        </w:rPr>
        <w:t xml:space="preserve">4. </w:t>
      </w:r>
      <w:r w:rsidRPr="004F23DE">
        <w:rPr>
          <w:rFonts w:ascii="Times New Roman" w:hAnsi="Times New Roman" w:cs="Times New Roman"/>
          <w:color w:val="000000"/>
          <w:kern w:val="1"/>
          <w:sz w:val="24"/>
          <w:szCs w:val="24"/>
          <w:lang w:val="uk-UA"/>
        </w:rPr>
        <w:t xml:space="preserve">Обладнання повинно ввозитися на територію України через офіційні канали поставки зі сплатою всіх необхідних податків і зборів. Замовник залишає за собою право запросити перевірку моделей та серійних номерів обладнання, що постачається, у локального офісу виробника і відмовитися від поставки в разі неофіційного ввозу. Для підтвердження сучасності обладнання та офіційності постачання обладнання на територію України в складі пропозиції надати листа від виробника обладнання (офіційного представництва) із зазначенням найменування постачальника, а також згідно оголошення найменування Замовника, найменування запропонованого Товару, номера оприлюднення оголошення на </w:t>
      </w:r>
      <w:proofErr w:type="spellStart"/>
      <w:r w:rsidRPr="004F23DE">
        <w:rPr>
          <w:rFonts w:ascii="Times New Roman" w:hAnsi="Times New Roman" w:cs="Times New Roman"/>
          <w:color w:val="000000"/>
          <w:kern w:val="1"/>
          <w:sz w:val="24"/>
          <w:szCs w:val="24"/>
          <w:lang w:val="uk-UA"/>
        </w:rPr>
        <w:t>веб-порталі</w:t>
      </w:r>
      <w:proofErr w:type="spellEnd"/>
      <w:r w:rsidRPr="004F23DE">
        <w:rPr>
          <w:rFonts w:ascii="Times New Roman" w:hAnsi="Times New Roman" w:cs="Times New Roman"/>
          <w:color w:val="000000"/>
          <w:kern w:val="1"/>
          <w:sz w:val="24"/>
          <w:szCs w:val="24"/>
          <w:lang w:val="uk-UA"/>
        </w:rPr>
        <w:t xml:space="preserve"> Уповноваженого органу.</w:t>
      </w:r>
    </w:p>
    <w:p w:rsidR="004F23DE" w:rsidRPr="004F23DE" w:rsidRDefault="004F23DE" w:rsidP="004F23DE">
      <w:pPr>
        <w:tabs>
          <w:tab w:val="left" w:pos="-142"/>
        </w:tabs>
        <w:ind w:right="-13" w:firstLine="709"/>
        <w:jc w:val="both"/>
        <w:rPr>
          <w:rFonts w:ascii="Times New Roman" w:hAnsi="Times New Roman" w:cs="Times New Roman"/>
          <w:color w:val="000000"/>
          <w:kern w:val="1"/>
        </w:rPr>
      </w:pPr>
      <w:r w:rsidRPr="004F23DE">
        <w:rPr>
          <w:rFonts w:ascii="Times New Roman" w:hAnsi="Times New Roman" w:cs="Times New Roman"/>
          <w:color w:val="000000"/>
          <w:kern w:val="1"/>
        </w:rPr>
        <w:t xml:space="preserve">5. </w:t>
      </w:r>
      <w:bookmarkStart w:id="3" w:name="_Hlk1328969281"/>
      <w:proofErr w:type="spellStart"/>
      <w:r w:rsidRPr="004F23DE">
        <w:rPr>
          <w:rFonts w:ascii="Times New Roman" w:hAnsi="Times New Roman" w:cs="Times New Roman"/>
          <w:color w:val="000000"/>
          <w:kern w:val="1"/>
        </w:rPr>
        <w:t>Виробник</w:t>
      </w:r>
      <w:proofErr w:type="spellEnd"/>
      <w:r w:rsidRPr="004F23DE">
        <w:rPr>
          <w:rFonts w:ascii="Times New Roman" w:hAnsi="Times New Roman" w:cs="Times New Roman"/>
          <w:color w:val="000000"/>
          <w:kern w:val="1"/>
        </w:rPr>
        <w:t xml:space="preserve"> товару, </w:t>
      </w:r>
      <w:proofErr w:type="spellStart"/>
      <w:r w:rsidRPr="004F23DE">
        <w:rPr>
          <w:rFonts w:ascii="Times New Roman" w:hAnsi="Times New Roman" w:cs="Times New Roman"/>
          <w:color w:val="000000"/>
          <w:kern w:val="1"/>
        </w:rPr>
        <w:t>поставленого</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учасником</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або</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учасник</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повинні</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забезпечити</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гарантійне</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обслуговування</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Термін</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гарантії</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якою</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забезпечується</w:t>
      </w:r>
      <w:proofErr w:type="spellEnd"/>
      <w:r w:rsidRPr="004F23DE">
        <w:rPr>
          <w:rFonts w:ascii="Times New Roman" w:hAnsi="Times New Roman" w:cs="Times New Roman"/>
          <w:color w:val="000000"/>
          <w:kern w:val="1"/>
        </w:rPr>
        <w:t xml:space="preserve"> товар, </w:t>
      </w:r>
      <w:proofErr w:type="spellStart"/>
      <w:r w:rsidRPr="004F23DE">
        <w:rPr>
          <w:rFonts w:ascii="Times New Roman" w:hAnsi="Times New Roman" w:cs="Times New Roman"/>
          <w:color w:val="000000"/>
          <w:kern w:val="1"/>
        </w:rPr>
        <w:t>має</w:t>
      </w:r>
      <w:proofErr w:type="spellEnd"/>
      <w:r w:rsidRPr="004F23DE">
        <w:rPr>
          <w:rFonts w:ascii="Times New Roman" w:hAnsi="Times New Roman" w:cs="Times New Roman"/>
          <w:color w:val="000000"/>
          <w:kern w:val="1"/>
        </w:rPr>
        <w:t xml:space="preserve"> бути не </w:t>
      </w:r>
      <w:proofErr w:type="spellStart"/>
      <w:r w:rsidRPr="004F23DE">
        <w:rPr>
          <w:rFonts w:ascii="Times New Roman" w:hAnsi="Times New Roman" w:cs="Times New Roman"/>
          <w:color w:val="000000"/>
          <w:kern w:val="1"/>
        </w:rPr>
        <w:t>меншим</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від</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зазначеного</w:t>
      </w:r>
      <w:proofErr w:type="spellEnd"/>
      <w:r w:rsidRPr="004F23DE">
        <w:rPr>
          <w:rFonts w:ascii="Times New Roman" w:hAnsi="Times New Roman" w:cs="Times New Roman"/>
          <w:color w:val="000000"/>
          <w:kern w:val="1"/>
        </w:rPr>
        <w:t xml:space="preserve"> в </w:t>
      </w:r>
      <w:proofErr w:type="spellStart"/>
      <w:r w:rsidRPr="004F23DE">
        <w:rPr>
          <w:rFonts w:ascii="Times New Roman" w:hAnsi="Times New Roman" w:cs="Times New Roman"/>
          <w:color w:val="000000"/>
          <w:kern w:val="1"/>
        </w:rPr>
        <w:t>описі</w:t>
      </w:r>
      <w:proofErr w:type="spellEnd"/>
      <w:r w:rsidRPr="004F23DE">
        <w:rPr>
          <w:rFonts w:ascii="Times New Roman" w:hAnsi="Times New Roman" w:cs="Times New Roman"/>
          <w:color w:val="000000"/>
          <w:kern w:val="1"/>
        </w:rPr>
        <w:t xml:space="preserve"> предмету </w:t>
      </w:r>
      <w:proofErr w:type="spellStart"/>
      <w:r w:rsidRPr="004F23DE">
        <w:rPr>
          <w:rFonts w:ascii="Times New Roman" w:hAnsi="Times New Roman" w:cs="Times New Roman"/>
          <w:color w:val="000000"/>
          <w:kern w:val="1"/>
        </w:rPr>
        <w:t>закупівлі</w:t>
      </w:r>
      <w:proofErr w:type="spellEnd"/>
      <w:r w:rsidRPr="004F23DE">
        <w:rPr>
          <w:rFonts w:ascii="Times New Roman" w:hAnsi="Times New Roman" w:cs="Times New Roman"/>
          <w:color w:val="000000"/>
          <w:kern w:val="1"/>
        </w:rPr>
        <w:t xml:space="preserve">. При </w:t>
      </w:r>
      <w:proofErr w:type="spellStart"/>
      <w:r w:rsidRPr="004F23DE">
        <w:rPr>
          <w:rFonts w:ascii="Times New Roman" w:hAnsi="Times New Roman" w:cs="Times New Roman"/>
          <w:color w:val="000000"/>
          <w:kern w:val="1"/>
        </w:rPr>
        <w:t>цьому</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термін</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гарантії</w:t>
      </w:r>
      <w:proofErr w:type="spellEnd"/>
      <w:r w:rsidRPr="004F23DE">
        <w:rPr>
          <w:rFonts w:ascii="Times New Roman" w:hAnsi="Times New Roman" w:cs="Times New Roman"/>
          <w:color w:val="000000"/>
          <w:kern w:val="1"/>
        </w:rPr>
        <w:t xml:space="preserve"> товару повинен </w:t>
      </w:r>
      <w:proofErr w:type="spellStart"/>
      <w:r w:rsidRPr="004F23DE">
        <w:rPr>
          <w:rFonts w:ascii="Times New Roman" w:hAnsi="Times New Roman" w:cs="Times New Roman"/>
          <w:color w:val="000000"/>
          <w:kern w:val="1"/>
        </w:rPr>
        <w:t>становити</w:t>
      </w:r>
      <w:proofErr w:type="spellEnd"/>
      <w:r w:rsidRPr="004F23DE">
        <w:rPr>
          <w:rFonts w:ascii="Times New Roman" w:hAnsi="Times New Roman" w:cs="Times New Roman"/>
          <w:color w:val="000000"/>
          <w:kern w:val="1"/>
        </w:rPr>
        <w:t xml:space="preserve"> не </w:t>
      </w:r>
      <w:proofErr w:type="spellStart"/>
      <w:r w:rsidRPr="004F23DE">
        <w:rPr>
          <w:rFonts w:ascii="Times New Roman" w:hAnsi="Times New Roman" w:cs="Times New Roman"/>
          <w:color w:val="000000"/>
          <w:kern w:val="1"/>
        </w:rPr>
        <w:t>менше</w:t>
      </w:r>
      <w:proofErr w:type="spellEnd"/>
      <w:r w:rsidRPr="004F23DE">
        <w:rPr>
          <w:rFonts w:ascii="Times New Roman" w:hAnsi="Times New Roman" w:cs="Times New Roman"/>
          <w:color w:val="000000"/>
          <w:kern w:val="1"/>
        </w:rPr>
        <w:t xml:space="preserve"> 36 </w:t>
      </w:r>
      <w:proofErr w:type="spellStart"/>
      <w:r w:rsidRPr="004F23DE">
        <w:rPr>
          <w:rFonts w:ascii="Times New Roman" w:hAnsi="Times New Roman" w:cs="Times New Roman"/>
          <w:color w:val="000000"/>
          <w:kern w:val="1"/>
        </w:rPr>
        <w:t>місяців</w:t>
      </w:r>
      <w:proofErr w:type="spellEnd"/>
      <w:r w:rsidRPr="004F23DE">
        <w:rPr>
          <w:rFonts w:ascii="Times New Roman" w:hAnsi="Times New Roman" w:cs="Times New Roman"/>
          <w:color w:val="000000"/>
          <w:kern w:val="1"/>
        </w:rPr>
        <w:t xml:space="preserve">. </w:t>
      </w:r>
      <w:proofErr w:type="spellStart"/>
      <w:proofErr w:type="gramStart"/>
      <w:r w:rsidRPr="004F23DE">
        <w:rPr>
          <w:rFonts w:ascii="Times New Roman" w:hAnsi="Times New Roman" w:cs="Times New Roman"/>
          <w:color w:val="000000"/>
          <w:kern w:val="1"/>
        </w:rPr>
        <w:t>П</w:t>
      </w:r>
      <w:proofErr w:type="gramEnd"/>
      <w:r w:rsidRPr="004F23DE">
        <w:rPr>
          <w:rFonts w:ascii="Times New Roman" w:hAnsi="Times New Roman" w:cs="Times New Roman"/>
          <w:color w:val="000000"/>
          <w:kern w:val="1"/>
        </w:rPr>
        <w:t>ід</w:t>
      </w:r>
      <w:proofErr w:type="spellEnd"/>
      <w:r w:rsidRPr="004F23DE">
        <w:rPr>
          <w:rFonts w:ascii="Times New Roman" w:hAnsi="Times New Roman" w:cs="Times New Roman"/>
          <w:color w:val="000000"/>
          <w:kern w:val="1"/>
        </w:rPr>
        <w:t xml:space="preserve"> час </w:t>
      </w:r>
      <w:proofErr w:type="spellStart"/>
      <w:r w:rsidRPr="004F23DE">
        <w:rPr>
          <w:rFonts w:ascii="Times New Roman" w:hAnsi="Times New Roman" w:cs="Times New Roman"/>
          <w:color w:val="000000"/>
          <w:kern w:val="1"/>
        </w:rPr>
        <w:t>терміну</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гарантії</w:t>
      </w:r>
      <w:proofErr w:type="spellEnd"/>
      <w:r w:rsidRPr="004F23DE">
        <w:rPr>
          <w:rFonts w:ascii="Times New Roman" w:hAnsi="Times New Roman" w:cs="Times New Roman"/>
          <w:color w:val="000000"/>
          <w:kern w:val="1"/>
        </w:rPr>
        <w:t xml:space="preserve"> у </w:t>
      </w:r>
      <w:proofErr w:type="spellStart"/>
      <w:r w:rsidRPr="004F23DE">
        <w:rPr>
          <w:rFonts w:ascii="Times New Roman" w:hAnsi="Times New Roman" w:cs="Times New Roman"/>
          <w:color w:val="000000"/>
          <w:kern w:val="1"/>
        </w:rPr>
        <w:t>разі</w:t>
      </w:r>
      <w:proofErr w:type="spellEnd"/>
      <w:r w:rsidRPr="004F23DE">
        <w:rPr>
          <w:rFonts w:ascii="Times New Roman" w:hAnsi="Times New Roman" w:cs="Times New Roman"/>
          <w:color w:val="000000"/>
          <w:kern w:val="1"/>
        </w:rPr>
        <w:t xml:space="preserve"> поломки будь-</w:t>
      </w:r>
      <w:proofErr w:type="spellStart"/>
      <w:r w:rsidRPr="004F23DE">
        <w:rPr>
          <w:rFonts w:ascii="Times New Roman" w:hAnsi="Times New Roman" w:cs="Times New Roman"/>
          <w:color w:val="000000"/>
          <w:kern w:val="1"/>
        </w:rPr>
        <w:t>яких</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складових</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їх</w:t>
      </w:r>
      <w:proofErr w:type="spellEnd"/>
      <w:r w:rsidRPr="004F23DE">
        <w:rPr>
          <w:rFonts w:ascii="Times New Roman" w:hAnsi="Times New Roman" w:cs="Times New Roman"/>
          <w:color w:val="000000"/>
          <w:kern w:val="1"/>
        </w:rPr>
        <w:t xml:space="preserve"> ремонт </w:t>
      </w:r>
      <w:proofErr w:type="spellStart"/>
      <w:r w:rsidRPr="004F23DE">
        <w:rPr>
          <w:rFonts w:ascii="Times New Roman" w:hAnsi="Times New Roman" w:cs="Times New Roman"/>
          <w:color w:val="000000"/>
          <w:kern w:val="1"/>
        </w:rPr>
        <w:t>або</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заміна</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повинні</w:t>
      </w:r>
      <w:proofErr w:type="spellEnd"/>
      <w:r w:rsidRPr="004F23DE">
        <w:rPr>
          <w:rFonts w:ascii="Times New Roman" w:hAnsi="Times New Roman" w:cs="Times New Roman"/>
          <w:color w:val="000000"/>
          <w:kern w:val="1"/>
        </w:rPr>
        <w:t xml:space="preserve"> бути </w:t>
      </w:r>
      <w:proofErr w:type="spellStart"/>
      <w:r w:rsidRPr="004F23DE">
        <w:rPr>
          <w:rFonts w:ascii="Times New Roman" w:hAnsi="Times New Roman" w:cs="Times New Roman"/>
          <w:color w:val="000000"/>
          <w:kern w:val="1"/>
        </w:rPr>
        <w:t>виконані</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протягом</w:t>
      </w:r>
      <w:proofErr w:type="spellEnd"/>
      <w:r w:rsidRPr="004F23DE">
        <w:rPr>
          <w:rFonts w:ascii="Times New Roman" w:hAnsi="Times New Roman" w:cs="Times New Roman"/>
          <w:color w:val="000000"/>
          <w:kern w:val="1"/>
        </w:rPr>
        <w:t xml:space="preserve"> 1-го </w:t>
      </w:r>
      <w:proofErr w:type="spellStart"/>
      <w:r w:rsidRPr="004F23DE">
        <w:rPr>
          <w:rFonts w:ascii="Times New Roman" w:hAnsi="Times New Roman" w:cs="Times New Roman"/>
          <w:color w:val="000000"/>
          <w:kern w:val="1"/>
        </w:rPr>
        <w:t>робочого</w:t>
      </w:r>
      <w:proofErr w:type="spellEnd"/>
      <w:r w:rsidRPr="004F23DE">
        <w:rPr>
          <w:rFonts w:ascii="Times New Roman" w:hAnsi="Times New Roman" w:cs="Times New Roman"/>
          <w:color w:val="000000"/>
          <w:kern w:val="1"/>
        </w:rPr>
        <w:t xml:space="preserve"> дня за </w:t>
      </w:r>
      <w:proofErr w:type="spellStart"/>
      <w:r w:rsidRPr="004F23DE">
        <w:rPr>
          <w:rFonts w:ascii="Times New Roman" w:hAnsi="Times New Roman" w:cs="Times New Roman"/>
          <w:color w:val="000000"/>
          <w:kern w:val="1"/>
        </w:rPr>
        <w:t>умови</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дотримання</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вимог</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експлуатації</w:t>
      </w:r>
      <w:proofErr w:type="spellEnd"/>
      <w:r w:rsidRPr="004F23DE">
        <w:rPr>
          <w:rFonts w:ascii="Times New Roman" w:hAnsi="Times New Roman" w:cs="Times New Roman"/>
          <w:color w:val="000000"/>
          <w:kern w:val="1"/>
        </w:rPr>
        <w:t xml:space="preserve">. Доставка </w:t>
      </w:r>
      <w:proofErr w:type="spellStart"/>
      <w:r w:rsidRPr="004F23DE">
        <w:rPr>
          <w:rFonts w:ascii="Times New Roman" w:hAnsi="Times New Roman" w:cs="Times New Roman"/>
          <w:color w:val="000000"/>
          <w:kern w:val="1"/>
        </w:rPr>
        <w:t>гарантійного</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обладнання</w:t>
      </w:r>
      <w:proofErr w:type="spellEnd"/>
      <w:r w:rsidRPr="004F23DE">
        <w:rPr>
          <w:rFonts w:ascii="Times New Roman" w:hAnsi="Times New Roman" w:cs="Times New Roman"/>
          <w:color w:val="000000"/>
          <w:kern w:val="1"/>
        </w:rPr>
        <w:t xml:space="preserve"> в </w:t>
      </w:r>
      <w:proofErr w:type="spellStart"/>
      <w:r w:rsidRPr="004F23DE">
        <w:rPr>
          <w:rFonts w:ascii="Times New Roman" w:hAnsi="Times New Roman" w:cs="Times New Roman"/>
          <w:color w:val="000000"/>
          <w:kern w:val="1"/>
        </w:rPr>
        <w:t>сервісний</w:t>
      </w:r>
      <w:proofErr w:type="spellEnd"/>
      <w:r w:rsidRPr="004F23DE">
        <w:rPr>
          <w:rFonts w:ascii="Times New Roman" w:hAnsi="Times New Roman" w:cs="Times New Roman"/>
          <w:color w:val="000000"/>
          <w:kern w:val="1"/>
        </w:rPr>
        <w:t xml:space="preserve"> центр </w:t>
      </w:r>
      <w:proofErr w:type="spellStart"/>
      <w:r w:rsidRPr="004F23DE">
        <w:rPr>
          <w:rFonts w:ascii="Times New Roman" w:hAnsi="Times New Roman" w:cs="Times New Roman"/>
          <w:color w:val="000000"/>
          <w:kern w:val="1"/>
        </w:rPr>
        <w:t>від</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замовника</w:t>
      </w:r>
      <w:proofErr w:type="spellEnd"/>
      <w:r w:rsidRPr="004F23DE">
        <w:rPr>
          <w:rFonts w:ascii="Times New Roman" w:hAnsi="Times New Roman" w:cs="Times New Roman"/>
          <w:color w:val="000000"/>
          <w:kern w:val="1"/>
        </w:rPr>
        <w:t xml:space="preserve"> і </w:t>
      </w:r>
      <w:proofErr w:type="spellStart"/>
      <w:r w:rsidRPr="004F23DE">
        <w:rPr>
          <w:rFonts w:ascii="Times New Roman" w:hAnsi="Times New Roman" w:cs="Times New Roman"/>
          <w:color w:val="000000"/>
          <w:kern w:val="1"/>
        </w:rPr>
        <w:t>зворотно</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відновлена</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гарантійна</w:t>
      </w:r>
      <w:proofErr w:type="spellEnd"/>
      <w:r w:rsidRPr="004F23DE">
        <w:rPr>
          <w:rFonts w:ascii="Times New Roman" w:hAnsi="Times New Roman" w:cs="Times New Roman"/>
          <w:color w:val="000000"/>
          <w:kern w:val="1"/>
        </w:rPr>
        <w:t xml:space="preserve"> </w:t>
      </w:r>
      <w:proofErr w:type="spellStart"/>
      <w:proofErr w:type="gramStart"/>
      <w:r w:rsidRPr="004F23DE">
        <w:rPr>
          <w:rFonts w:ascii="Times New Roman" w:hAnsi="Times New Roman" w:cs="Times New Roman"/>
          <w:color w:val="000000"/>
          <w:kern w:val="1"/>
        </w:rPr>
        <w:t>техн</w:t>
      </w:r>
      <w:proofErr w:type="gramEnd"/>
      <w:r w:rsidRPr="004F23DE">
        <w:rPr>
          <w:rFonts w:ascii="Times New Roman" w:hAnsi="Times New Roman" w:cs="Times New Roman"/>
          <w:color w:val="000000"/>
          <w:kern w:val="1"/>
        </w:rPr>
        <w:t>іка</w:t>
      </w:r>
      <w:proofErr w:type="spellEnd"/>
      <w:r w:rsidRPr="004F23DE">
        <w:rPr>
          <w:rFonts w:ascii="Times New Roman" w:hAnsi="Times New Roman" w:cs="Times New Roman"/>
          <w:color w:val="000000"/>
          <w:kern w:val="1"/>
        </w:rPr>
        <w:t xml:space="preserve"> з </w:t>
      </w:r>
      <w:proofErr w:type="spellStart"/>
      <w:r w:rsidRPr="004F23DE">
        <w:rPr>
          <w:rFonts w:ascii="Times New Roman" w:hAnsi="Times New Roman" w:cs="Times New Roman"/>
          <w:color w:val="000000"/>
          <w:kern w:val="1"/>
        </w:rPr>
        <w:t>сервісного</w:t>
      </w:r>
      <w:proofErr w:type="spellEnd"/>
      <w:r w:rsidRPr="004F23DE">
        <w:rPr>
          <w:rFonts w:ascii="Times New Roman" w:hAnsi="Times New Roman" w:cs="Times New Roman"/>
          <w:color w:val="000000"/>
          <w:kern w:val="1"/>
        </w:rPr>
        <w:t xml:space="preserve"> центра </w:t>
      </w:r>
      <w:proofErr w:type="spellStart"/>
      <w:r w:rsidRPr="004F23DE">
        <w:rPr>
          <w:rFonts w:ascii="Times New Roman" w:hAnsi="Times New Roman" w:cs="Times New Roman"/>
          <w:color w:val="000000"/>
          <w:kern w:val="1"/>
        </w:rPr>
        <w:t>замовнику</w:t>
      </w:r>
      <w:proofErr w:type="spellEnd"/>
      <w:r w:rsidRPr="004F23DE">
        <w:rPr>
          <w:rFonts w:ascii="Times New Roman" w:hAnsi="Times New Roman" w:cs="Times New Roman"/>
          <w:color w:val="000000"/>
          <w:kern w:val="1"/>
        </w:rPr>
        <w:t xml:space="preserve"> повинна </w:t>
      </w:r>
      <w:proofErr w:type="spellStart"/>
      <w:r w:rsidRPr="004F23DE">
        <w:rPr>
          <w:rFonts w:ascii="Times New Roman" w:hAnsi="Times New Roman" w:cs="Times New Roman"/>
          <w:color w:val="000000"/>
          <w:kern w:val="1"/>
        </w:rPr>
        <w:t>виконуватись</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виключно</w:t>
      </w:r>
      <w:proofErr w:type="spellEnd"/>
      <w:r w:rsidRPr="004F23DE">
        <w:rPr>
          <w:rFonts w:ascii="Times New Roman" w:hAnsi="Times New Roman" w:cs="Times New Roman"/>
          <w:color w:val="000000"/>
          <w:kern w:val="1"/>
        </w:rPr>
        <w:t xml:space="preserve"> за </w:t>
      </w:r>
      <w:proofErr w:type="spellStart"/>
      <w:r w:rsidRPr="004F23DE">
        <w:rPr>
          <w:rFonts w:ascii="Times New Roman" w:hAnsi="Times New Roman" w:cs="Times New Roman"/>
          <w:color w:val="000000"/>
          <w:kern w:val="1"/>
        </w:rPr>
        <w:t>рахунок</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учасника</w:t>
      </w:r>
      <w:bookmarkEnd w:id="3"/>
      <w:proofErr w:type="spellEnd"/>
      <w:r w:rsidRPr="004F23DE">
        <w:rPr>
          <w:rFonts w:ascii="Times New Roman" w:hAnsi="Times New Roman" w:cs="Times New Roman"/>
          <w:color w:val="000000"/>
          <w:kern w:val="1"/>
        </w:rPr>
        <w:t xml:space="preserve">. </w:t>
      </w:r>
      <w:r w:rsidRPr="004F23DE">
        <w:rPr>
          <w:rFonts w:ascii="Times New Roman" w:hAnsi="Times New Roman" w:cs="Times New Roman"/>
          <w:color w:val="000000"/>
        </w:rPr>
        <w:t xml:space="preserve">На </w:t>
      </w:r>
      <w:proofErr w:type="spellStart"/>
      <w:proofErr w:type="gramStart"/>
      <w:r w:rsidRPr="004F23DE">
        <w:rPr>
          <w:rFonts w:ascii="Times New Roman" w:hAnsi="Times New Roman" w:cs="Times New Roman"/>
          <w:color w:val="000000"/>
        </w:rPr>
        <w:t>п</w:t>
      </w:r>
      <w:proofErr w:type="gramEnd"/>
      <w:r w:rsidRPr="004F23DE">
        <w:rPr>
          <w:rFonts w:ascii="Times New Roman" w:hAnsi="Times New Roman" w:cs="Times New Roman"/>
          <w:color w:val="000000"/>
        </w:rPr>
        <w:t>ідтвердження</w:t>
      </w:r>
      <w:proofErr w:type="spellEnd"/>
      <w:r w:rsidRPr="004F23DE">
        <w:rPr>
          <w:rFonts w:ascii="Times New Roman" w:hAnsi="Times New Roman" w:cs="Times New Roman"/>
          <w:color w:val="000000"/>
        </w:rPr>
        <w:t xml:space="preserve"> у </w:t>
      </w:r>
      <w:proofErr w:type="spellStart"/>
      <w:r w:rsidRPr="004F23DE">
        <w:rPr>
          <w:rFonts w:ascii="Times New Roman" w:hAnsi="Times New Roman" w:cs="Times New Roman"/>
          <w:color w:val="000000"/>
        </w:rPr>
        <w:t>складі</w:t>
      </w:r>
      <w:proofErr w:type="spellEnd"/>
      <w:r w:rsidRPr="004F23DE">
        <w:rPr>
          <w:rFonts w:ascii="Times New Roman" w:hAnsi="Times New Roman" w:cs="Times New Roman"/>
          <w:color w:val="000000"/>
        </w:rPr>
        <w:t xml:space="preserve"> </w:t>
      </w:r>
      <w:proofErr w:type="spellStart"/>
      <w:r w:rsidRPr="004F23DE">
        <w:rPr>
          <w:rFonts w:ascii="Times New Roman" w:hAnsi="Times New Roman" w:cs="Times New Roman"/>
          <w:color w:val="000000"/>
        </w:rPr>
        <w:t>пропозиції</w:t>
      </w:r>
      <w:proofErr w:type="spellEnd"/>
      <w:r w:rsidRPr="004F23DE">
        <w:rPr>
          <w:rFonts w:ascii="Times New Roman" w:hAnsi="Times New Roman" w:cs="Times New Roman"/>
          <w:color w:val="000000"/>
        </w:rPr>
        <w:t xml:space="preserve"> </w:t>
      </w:r>
      <w:proofErr w:type="spellStart"/>
      <w:r w:rsidRPr="004F23DE">
        <w:rPr>
          <w:rFonts w:ascii="Times New Roman" w:hAnsi="Times New Roman" w:cs="Times New Roman"/>
          <w:color w:val="000000"/>
        </w:rPr>
        <w:t>учасник</w:t>
      </w:r>
      <w:proofErr w:type="spellEnd"/>
      <w:r w:rsidRPr="004F23DE">
        <w:rPr>
          <w:rFonts w:ascii="Times New Roman" w:hAnsi="Times New Roman" w:cs="Times New Roman"/>
          <w:color w:val="000000"/>
        </w:rPr>
        <w:t xml:space="preserve"> </w:t>
      </w:r>
      <w:proofErr w:type="spellStart"/>
      <w:r w:rsidRPr="004F23DE">
        <w:rPr>
          <w:rFonts w:ascii="Times New Roman" w:hAnsi="Times New Roman" w:cs="Times New Roman"/>
          <w:color w:val="000000"/>
        </w:rPr>
        <w:t>надає</w:t>
      </w:r>
      <w:proofErr w:type="spellEnd"/>
      <w:r w:rsidRPr="004F23DE">
        <w:rPr>
          <w:rFonts w:ascii="Times New Roman" w:hAnsi="Times New Roman" w:cs="Times New Roman"/>
          <w:color w:val="000000"/>
        </w:rPr>
        <w:t xml:space="preserve"> </w:t>
      </w:r>
      <w:proofErr w:type="spellStart"/>
      <w:r w:rsidRPr="004F23DE">
        <w:rPr>
          <w:rFonts w:ascii="Times New Roman" w:hAnsi="Times New Roman" w:cs="Times New Roman"/>
          <w:color w:val="000000"/>
        </w:rPr>
        <w:t>відповідний</w:t>
      </w:r>
      <w:proofErr w:type="spellEnd"/>
      <w:r w:rsidRPr="004F23DE">
        <w:rPr>
          <w:rFonts w:ascii="Times New Roman" w:hAnsi="Times New Roman" w:cs="Times New Roman"/>
          <w:color w:val="000000"/>
        </w:rPr>
        <w:t xml:space="preserve"> </w:t>
      </w:r>
      <w:proofErr w:type="spellStart"/>
      <w:r w:rsidRPr="004F23DE">
        <w:rPr>
          <w:rFonts w:ascii="Times New Roman" w:hAnsi="Times New Roman" w:cs="Times New Roman"/>
          <w:color w:val="000000"/>
        </w:rPr>
        <w:t>гарантійний</w:t>
      </w:r>
      <w:proofErr w:type="spellEnd"/>
      <w:r w:rsidRPr="004F23DE">
        <w:rPr>
          <w:rFonts w:ascii="Times New Roman" w:hAnsi="Times New Roman" w:cs="Times New Roman"/>
          <w:color w:val="000000"/>
        </w:rPr>
        <w:t xml:space="preserve"> лист.</w:t>
      </w:r>
    </w:p>
    <w:p w:rsidR="004F23DE" w:rsidRPr="004F23DE" w:rsidRDefault="004F23DE" w:rsidP="004F23DE">
      <w:pPr>
        <w:tabs>
          <w:tab w:val="left" w:pos="-142"/>
        </w:tabs>
        <w:ind w:right="-13" w:firstLine="709"/>
        <w:jc w:val="both"/>
        <w:rPr>
          <w:rFonts w:ascii="Times New Roman" w:hAnsi="Times New Roman" w:cs="Times New Roman"/>
          <w:color w:val="000000"/>
          <w:kern w:val="1"/>
        </w:rPr>
      </w:pPr>
      <w:r w:rsidRPr="004F23DE">
        <w:rPr>
          <w:rFonts w:ascii="Times New Roman" w:hAnsi="Times New Roman" w:cs="Times New Roman"/>
          <w:color w:val="000000"/>
          <w:kern w:val="1"/>
        </w:rPr>
        <w:t xml:space="preserve">6. </w:t>
      </w:r>
      <w:bookmarkStart w:id="4" w:name="_Hlk1328970481"/>
      <w:r w:rsidRPr="004F23DE">
        <w:rPr>
          <w:rFonts w:ascii="Times New Roman" w:hAnsi="Times New Roman" w:cs="Times New Roman"/>
          <w:color w:val="000000"/>
          <w:kern w:val="1"/>
        </w:rPr>
        <w:t xml:space="preserve">Доставка </w:t>
      </w:r>
      <w:proofErr w:type="spellStart"/>
      <w:r w:rsidRPr="004F23DE">
        <w:rPr>
          <w:rFonts w:ascii="Times New Roman" w:hAnsi="Times New Roman" w:cs="Times New Roman"/>
          <w:color w:val="000000"/>
          <w:kern w:val="1"/>
        </w:rPr>
        <w:t>товарів</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завантажувально-розвантажувальні</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роботи</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здійснюються</w:t>
      </w:r>
      <w:proofErr w:type="spellEnd"/>
      <w:r w:rsidRPr="004F23DE">
        <w:rPr>
          <w:rFonts w:ascii="Times New Roman" w:hAnsi="Times New Roman" w:cs="Times New Roman"/>
          <w:color w:val="000000"/>
          <w:kern w:val="1"/>
        </w:rPr>
        <w:t xml:space="preserve"> транспортом та за </w:t>
      </w:r>
      <w:proofErr w:type="spellStart"/>
      <w:r w:rsidRPr="004F23DE">
        <w:rPr>
          <w:rFonts w:ascii="Times New Roman" w:hAnsi="Times New Roman" w:cs="Times New Roman"/>
          <w:color w:val="000000"/>
          <w:kern w:val="1"/>
        </w:rPr>
        <w:t>рахунок</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постачальника</w:t>
      </w:r>
      <w:proofErr w:type="spellEnd"/>
      <w:r w:rsidRPr="004F23DE">
        <w:rPr>
          <w:rFonts w:ascii="Times New Roman" w:hAnsi="Times New Roman" w:cs="Times New Roman"/>
          <w:color w:val="000000"/>
          <w:kern w:val="1"/>
        </w:rPr>
        <w:t xml:space="preserve">. Поставка товару </w:t>
      </w:r>
      <w:proofErr w:type="spellStart"/>
      <w:r w:rsidRPr="004F23DE">
        <w:rPr>
          <w:rFonts w:ascii="Times New Roman" w:hAnsi="Times New Roman" w:cs="Times New Roman"/>
          <w:color w:val="000000"/>
          <w:kern w:val="1"/>
        </w:rPr>
        <w:t>здійснюється</w:t>
      </w:r>
      <w:proofErr w:type="spellEnd"/>
      <w:r w:rsidRPr="004F23DE">
        <w:rPr>
          <w:rFonts w:ascii="Times New Roman" w:hAnsi="Times New Roman" w:cs="Times New Roman"/>
          <w:color w:val="000000"/>
          <w:kern w:val="1"/>
        </w:rPr>
        <w:t xml:space="preserve"> на адресу </w:t>
      </w:r>
      <w:proofErr w:type="spellStart"/>
      <w:r w:rsidRPr="004F23DE">
        <w:rPr>
          <w:rFonts w:ascii="Times New Roman" w:hAnsi="Times New Roman" w:cs="Times New Roman"/>
          <w:color w:val="000000"/>
          <w:kern w:val="1"/>
        </w:rPr>
        <w:t>замовника</w:t>
      </w:r>
      <w:proofErr w:type="spellEnd"/>
      <w:r w:rsidRPr="004F23DE">
        <w:rPr>
          <w:rFonts w:ascii="Times New Roman" w:hAnsi="Times New Roman" w:cs="Times New Roman"/>
          <w:color w:val="000000"/>
          <w:kern w:val="1"/>
        </w:rPr>
        <w:t xml:space="preserve"> (29000, </w:t>
      </w:r>
      <w:proofErr w:type="spellStart"/>
      <w:r w:rsidRPr="004F23DE">
        <w:rPr>
          <w:rFonts w:ascii="Times New Roman" w:hAnsi="Times New Roman" w:cs="Times New Roman"/>
          <w:color w:val="000000"/>
          <w:kern w:val="1"/>
        </w:rPr>
        <w:t>Україна</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Хмельницька</w:t>
      </w:r>
      <w:proofErr w:type="spellEnd"/>
      <w:r w:rsidRPr="004F23DE">
        <w:rPr>
          <w:rFonts w:ascii="Times New Roman" w:hAnsi="Times New Roman" w:cs="Times New Roman"/>
          <w:color w:val="000000"/>
          <w:kern w:val="1"/>
        </w:rPr>
        <w:t xml:space="preserve"> область, </w:t>
      </w:r>
      <w:proofErr w:type="spellStart"/>
      <w:r w:rsidRPr="004F23DE">
        <w:rPr>
          <w:rFonts w:ascii="Times New Roman" w:hAnsi="Times New Roman" w:cs="Times New Roman"/>
          <w:color w:val="000000"/>
          <w:kern w:val="1"/>
        </w:rPr>
        <w:t>місто</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Хмельницький</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вулиця</w:t>
      </w:r>
      <w:proofErr w:type="spellEnd"/>
      <w:r w:rsidRPr="004F23DE">
        <w:rPr>
          <w:rFonts w:ascii="Times New Roman" w:hAnsi="Times New Roman" w:cs="Times New Roman"/>
          <w:color w:val="000000"/>
          <w:kern w:val="1"/>
        </w:rPr>
        <w:t xml:space="preserve"> </w:t>
      </w:r>
      <w:proofErr w:type="spellStart"/>
      <w:proofErr w:type="gramStart"/>
      <w:r w:rsidRPr="004F23DE">
        <w:rPr>
          <w:rFonts w:ascii="Times New Roman" w:hAnsi="Times New Roman" w:cs="Times New Roman"/>
          <w:color w:val="000000"/>
          <w:kern w:val="1"/>
        </w:rPr>
        <w:t>П</w:t>
      </w:r>
      <w:proofErr w:type="gramEnd"/>
      <w:r w:rsidRPr="004F23DE">
        <w:rPr>
          <w:rFonts w:ascii="Times New Roman" w:hAnsi="Times New Roman" w:cs="Times New Roman"/>
          <w:color w:val="000000"/>
          <w:kern w:val="1"/>
        </w:rPr>
        <w:t>ілотська</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будинок</w:t>
      </w:r>
      <w:proofErr w:type="spellEnd"/>
      <w:r w:rsidRPr="004F23DE">
        <w:rPr>
          <w:rFonts w:ascii="Times New Roman" w:hAnsi="Times New Roman" w:cs="Times New Roman"/>
          <w:color w:val="000000"/>
          <w:kern w:val="1"/>
        </w:rPr>
        <w:t xml:space="preserve"> 1 </w:t>
      </w:r>
      <w:r w:rsidRPr="004F23DE">
        <w:rPr>
          <w:rFonts w:ascii="Times New Roman" w:hAnsi="Times New Roman" w:cs="Times New Roman"/>
          <w:color w:val="000000"/>
        </w:rPr>
        <w:t>)</w:t>
      </w:r>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безпосередньо</w:t>
      </w:r>
      <w:proofErr w:type="spellEnd"/>
      <w:r w:rsidRPr="004F23DE">
        <w:rPr>
          <w:rFonts w:ascii="Times New Roman" w:hAnsi="Times New Roman" w:cs="Times New Roman"/>
          <w:color w:val="000000"/>
          <w:kern w:val="1"/>
        </w:rPr>
        <w:t xml:space="preserve"> у </w:t>
      </w:r>
      <w:proofErr w:type="spellStart"/>
      <w:r w:rsidRPr="004F23DE">
        <w:rPr>
          <w:rFonts w:ascii="Times New Roman" w:hAnsi="Times New Roman" w:cs="Times New Roman"/>
          <w:color w:val="000000"/>
          <w:kern w:val="1"/>
        </w:rPr>
        <w:t>приміщення</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визначене</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адміністрацією</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замовника</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протягом</w:t>
      </w:r>
      <w:proofErr w:type="spellEnd"/>
      <w:r w:rsidRPr="004F23DE">
        <w:rPr>
          <w:rFonts w:ascii="Times New Roman" w:hAnsi="Times New Roman" w:cs="Times New Roman"/>
          <w:color w:val="000000"/>
          <w:kern w:val="1"/>
        </w:rPr>
        <w:t xml:space="preserve"> 5 </w:t>
      </w:r>
      <w:proofErr w:type="spellStart"/>
      <w:r w:rsidRPr="004F23DE">
        <w:rPr>
          <w:rFonts w:ascii="Times New Roman" w:hAnsi="Times New Roman" w:cs="Times New Roman"/>
          <w:color w:val="000000"/>
          <w:kern w:val="1"/>
        </w:rPr>
        <w:t>робочих</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днів</w:t>
      </w:r>
      <w:proofErr w:type="spellEnd"/>
      <w:r w:rsidRPr="004F23DE">
        <w:rPr>
          <w:rFonts w:ascii="Times New Roman" w:hAnsi="Times New Roman" w:cs="Times New Roman"/>
          <w:color w:val="000000"/>
          <w:kern w:val="1"/>
        </w:rPr>
        <w:t xml:space="preserve"> з моменту </w:t>
      </w:r>
      <w:proofErr w:type="spellStart"/>
      <w:r w:rsidRPr="004F23DE">
        <w:rPr>
          <w:rFonts w:ascii="Times New Roman" w:hAnsi="Times New Roman" w:cs="Times New Roman"/>
          <w:color w:val="000000"/>
          <w:kern w:val="1"/>
        </w:rPr>
        <w:t>отримання</w:t>
      </w:r>
      <w:proofErr w:type="spellEnd"/>
      <w:r w:rsidRPr="004F23DE">
        <w:rPr>
          <w:rFonts w:ascii="Times New Roman" w:hAnsi="Times New Roman" w:cs="Times New Roman"/>
          <w:color w:val="000000"/>
          <w:kern w:val="1"/>
        </w:rPr>
        <w:t xml:space="preserve"> заявки на товар</w:t>
      </w:r>
      <w:bookmarkEnd w:id="4"/>
      <w:r w:rsidRPr="004F23DE">
        <w:rPr>
          <w:rFonts w:ascii="Times New Roman" w:hAnsi="Times New Roman" w:cs="Times New Roman"/>
          <w:color w:val="000000"/>
          <w:kern w:val="1"/>
        </w:rPr>
        <w:t>.</w:t>
      </w:r>
    </w:p>
    <w:p w:rsidR="004F23DE" w:rsidRPr="004F23DE" w:rsidRDefault="004F23DE" w:rsidP="004F23DE">
      <w:pPr>
        <w:tabs>
          <w:tab w:val="left" w:pos="0"/>
          <w:tab w:val="left" w:pos="851"/>
        </w:tabs>
        <w:ind w:right="-13" w:firstLine="709"/>
        <w:jc w:val="both"/>
        <w:rPr>
          <w:rFonts w:ascii="Times New Roman" w:hAnsi="Times New Roman" w:cs="Times New Roman"/>
          <w:color w:val="000000"/>
        </w:rPr>
      </w:pPr>
      <w:r w:rsidRPr="004F23DE">
        <w:rPr>
          <w:rFonts w:ascii="Times New Roman" w:hAnsi="Times New Roman" w:cs="Times New Roman"/>
          <w:color w:val="000000"/>
          <w:kern w:val="1"/>
        </w:rPr>
        <w:t xml:space="preserve">7. </w:t>
      </w:r>
      <w:proofErr w:type="spellStart"/>
      <w:r w:rsidRPr="004F23DE">
        <w:rPr>
          <w:rFonts w:ascii="Times New Roman" w:hAnsi="Times New Roman" w:cs="Times New Roman"/>
          <w:color w:val="000000"/>
          <w:kern w:val="1"/>
        </w:rPr>
        <w:t>Неякісний</w:t>
      </w:r>
      <w:proofErr w:type="spellEnd"/>
      <w:r w:rsidRPr="004F23DE">
        <w:rPr>
          <w:rFonts w:ascii="Times New Roman" w:hAnsi="Times New Roman" w:cs="Times New Roman"/>
          <w:color w:val="000000"/>
          <w:kern w:val="1"/>
        </w:rPr>
        <w:t xml:space="preserve"> товар </w:t>
      </w:r>
      <w:proofErr w:type="spellStart"/>
      <w:proofErr w:type="gramStart"/>
      <w:r w:rsidRPr="004F23DE">
        <w:rPr>
          <w:rFonts w:ascii="Times New Roman" w:hAnsi="Times New Roman" w:cs="Times New Roman"/>
          <w:color w:val="000000"/>
          <w:kern w:val="1"/>
        </w:rPr>
        <w:t>п</w:t>
      </w:r>
      <w:proofErr w:type="gramEnd"/>
      <w:r w:rsidRPr="004F23DE">
        <w:rPr>
          <w:rFonts w:ascii="Times New Roman" w:hAnsi="Times New Roman" w:cs="Times New Roman"/>
          <w:color w:val="000000"/>
          <w:kern w:val="1"/>
        </w:rPr>
        <w:t>ідлягає</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обов’язковій</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заміні</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витрати</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пов’язані</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із</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заміною</w:t>
      </w:r>
      <w:proofErr w:type="spellEnd"/>
      <w:r w:rsidRPr="004F23DE">
        <w:rPr>
          <w:rFonts w:ascii="Times New Roman" w:hAnsi="Times New Roman" w:cs="Times New Roman"/>
          <w:color w:val="000000"/>
          <w:kern w:val="1"/>
        </w:rPr>
        <w:t xml:space="preserve"> товару </w:t>
      </w:r>
      <w:proofErr w:type="spellStart"/>
      <w:r w:rsidRPr="004F23DE">
        <w:rPr>
          <w:rFonts w:ascii="Times New Roman" w:hAnsi="Times New Roman" w:cs="Times New Roman"/>
          <w:color w:val="000000"/>
          <w:kern w:val="1"/>
        </w:rPr>
        <w:t>несе</w:t>
      </w:r>
      <w:proofErr w:type="spellEnd"/>
      <w:r w:rsidRPr="004F23DE">
        <w:rPr>
          <w:rFonts w:ascii="Times New Roman" w:hAnsi="Times New Roman" w:cs="Times New Roman"/>
          <w:color w:val="000000"/>
          <w:kern w:val="1"/>
        </w:rPr>
        <w:t xml:space="preserve"> </w:t>
      </w:r>
      <w:proofErr w:type="spellStart"/>
      <w:r w:rsidRPr="004F23DE">
        <w:rPr>
          <w:rFonts w:ascii="Times New Roman" w:hAnsi="Times New Roman" w:cs="Times New Roman"/>
          <w:color w:val="000000"/>
          <w:kern w:val="1"/>
        </w:rPr>
        <w:t>постачальник</w:t>
      </w:r>
      <w:proofErr w:type="spellEnd"/>
      <w:r w:rsidRPr="004F23DE">
        <w:rPr>
          <w:rFonts w:ascii="Times New Roman" w:hAnsi="Times New Roman" w:cs="Times New Roman"/>
          <w:color w:val="000000"/>
          <w:kern w:val="1"/>
        </w:rPr>
        <w:t>.</w:t>
      </w:r>
    </w:p>
    <w:p w:rsidR="004F23DE" w:rsidRPr="004F23DE" w:rsidRDefault="004F23DE" w:rsidP="004F23DE">
      <w:pPr>
        <w:widowControl/>
        <w:numPr>
          <w:ilvl w:val="2"/>
          <w:numId w:val="1"/>
        </w:numPr>
        <w:tabs>
          <w:tab w:val="clear" w:pos="0"/>
          <w:tab w:val="num" w:pos="1440"/>
        </w:tabs>
        <w:autoSpaceDE/>
        <w:ind w:left="0" w:right="-13" w:firstLine="709"/>
        <w:jc w:val="both"/>
        <w:rPr>
          <w:rFonts w:cs="Times New Roman"/>
          <w:b/>
          <w:bCs/>
          <w:color w:val="000000"/>
        </w:rPr>
      </w:pPr>
      <w:r>
        <w:rPr>
          <w:rFonts w:ascii="Times New Roman" w:hAnsi="Times New Roman" w:cs="Times New Roman"/>
          <w:color w:val="000000"/>
          <w:lang w:val="uk-UA"/>
        </w:rPr>
        <w:lastRenderedPageBreak/>
        <w:t xml:space="preserve">8. </w:t>
      </w:r>
      <w:proofErr w:type="spellStart"/>
      <w:r w:rsidRPr="004F23DE">
        <w:rPr>
          <w:rFonts w:ascii="Times New Roman" w:hAnsi="Times New Roman" w:cs="Times New Roman"/>
          <w:color w:val="000000"/>
        </w:rPr>
        <w:t>Учасник</w:t>
      </w:r>
      <w:proofErr w:type="spellEnd"/>
      <w:r w:rsidRPr="004F23DE">
        <w:rPr>
          <w:rFonts w:ascii="Times New Roman" w:hAnsi="Times New Roman" w:cs="Times New Roman"/>
          <w:color w:val="000000"/>
        </w:rPr>
        <w:t xml:space="preserve"> повинен </w:t>
      </w:r>
      <w:proofErr w:type="spellStart"/>
      <w:r w:rsidRPr="004F23DE">
        <w:rPr>
          <w:rFonts w:ascii="Times New Roman" w:hAnsi="Times New Roman" w:cs="Times New Roman"/>
          <w:color w:val="000000"/>
        </w:rPr>
        <w:t>надати</w:t>
      </w:r>
      <w:proofErr w:type="spellEnd"/>
      <w:r w:rsidRPr="004F23DE">
        <w:rPr>
          <w:rFonts w:ascii="Times New Roman" w:hAnsi="Times New Roman" w:cs="Times New Roman"/>
          <w:color w:val="000000"/>
        </w:rPr>
        <w:t xml:space="preserve"> у </w:t>
      </w:r>
      <w:proofErr w:type="spellStart"/>
      <w:r w:rsidRPr="004F23DE">
        <w:rPr>
          <w:rFonts w:ascii="Times New Roman" w:hAnsi="Times New Roman" w:cs="Times New Roman"/>
          <w:color w:val="000000"/>
        </w:rPr>
        <w:t>складі</w:t>
      </w:r>
      <w:proofErr w:type="spellEnd"/>
      <w:r w:rsidRPr="004F23DE">
        <w:rPr>
          <w:rFonts w:ascii="Times New Roman" w:hAnsi="Times New Roman" w:cs="Times New Roman"/>
          <w:color w:val="000000"/>
        </w:rPr>
        <w:t xml:space="preserve"> </w:t>
      </w:r>
      <w:proofErr w:type="spellStart"/>
      <w:r w:rsidRPr="004F23DE">
        <w:rPr>
          <w:rFonts w:ascii="Times New Roman" w:hAnsi="Times New Roman" w:cs="Times New Roman"/>
          <w:color w:val="000000"/>
        </w:rPr>
        <w:t>своєї</w:t>
      </w:r>
      <w:proofErr w:type="spellEnd"/>
      <w:r w:rsidRPr="004F23DE">
        <w:rPr>
          <w:rFonts w:ascii="Times New Roman" w:hAnsi="Times New Roman" w:cs="Times New Roman"/>
          <w:color w:val="000000"/>
        </w:rPr>
        <w:t xml:space="preserve"> </w:t>
      </w:r>
      <w:proofErr w:type="spellStart"/>
      <w:r w:rsidRPr="004F23DE">
        <w:rPr>
          <w:rFonts w:ascii="Times New Roman" w:hAnsi="Times New Roman" w:cs="Times New Roman"/>
          <w:color w:val="000000"/>
        </w:rPr>
        <w:t>пропозиції</w:t>
      </w:r>
      <w:proofErr w:type="spellEnd"/>
      <w:r w:rsidRPr="004F23DE">
        <w:rPr>
          <w:rFonts w:ascii="Times New Roman" w:hAnsi="Times New Roman" w:cs="Times New Roman"/>
          <w:color w:val="000000"/>
        </w:rPr>
        <w:t xml:space="preserve"> </w:t>
      </w:r>
      <w:proofErr w:type="spellStart"/>
      <w:r w:rsidRPr="004F23DE">
        <w:rPr>
          <w:rFonts w:ascii="Times New Roman" w:hAnsi="Times New Roman" w:cs="Times New Roman"/>
          <w:color w:val="000000"/>
        </w:rPr>
        <w:t>довідку</w:t>
      </w:r>
      <w:proofErr w:type="spellEnd"/>
      <w:r w:rsidRPr="004F23DE">
        <w:rPr>
          <w:rFonts w:ascii="Times New Roman" w:hAnsi="Times New Roman" w:cs="Times New Roman"/>
          <w:color w:val="000000"/>
        </w:rPr>
        <w:t xml:space="preserve"> </w:t>
      </w:r>
      <w:proofErr w:type="gramStart"/>
      <w:r w:rsidRPr="004F23DE">
        <w:rPr>
          <w:rFonts w:ascii="Times New Roman" w:hAnsi="Times New Roman" w:cs="Times New Roman"/>
          <w:color w:val="000000"/>
        </w:rPr>
        <w:t xml:space="preserve">в </w:t>
      </w:r>
      <w:proofErr w:type="spellStart"/>
      <w:r w:rsidRPr="004F23DE">
        <w:rPr>
          <w:rFonts w:ascii="Times New Roman" w:hAnsi="Times New Roman" w:cs="Times New Roman"/>
          <w:color w:val="000000"/>
        </w:rPr>
        <w:t>дов</w:t>
      </w:r>
      <w:proofErr w:type="gramEnd"/>
      <w:r w:rsidRPr="004F23DE">
        <w:rPr>
          <w:rFonts w:ascii="Times New Roman" w:hAnsi="Times New Roman" w:cs="Times New Roman"/>
          <w:color w:val="000000"/>
        </w:rPr>
        <w:t>ільній</w:t>
      </w:r>
      <w:proofErr w:type="spellEnd"/>
      <w:r w:rsidRPr="004F23DE">
        <w:rPr>
          <w:rFonts w:ascii="Times New Roman" w:hAnsi="Times New Roman" w:cs="Times New Roman"/>
          <w:color w:val="000000"/>
        </w:rPr>
        <w:t xml:space="preserve"> </w:t>
      </w:r>
      <w:proofErr w:type="spellStart"/>
      <w:r w:rsidRPr="004F23DE">
        <w:rPr>
          <w:rFonts w:ascii="Times New Roman" w:hAnsi="Times New Roman" w:cs="Times New Roman"/>
          <w:color w:val="000000"/>
        </w:rPr>
        <w:t>формі</w:t>
      </w:r>
      <w:proofErr w:type="spellEnd"/>
      <w:r w:rsidRPr="004F23DE">
        <w:rPr>
          <w:rFonts w:ascii="Times New Roman" w:hAnsi="Times New Roman" w:cs="Times New Roman"/>
          <w:color w:val="000000"/>
        </w:rPr>
        <w:t xml:space="preserve"> про </w:t>
      </w:r>
      <w:proofErr w:type="spellStart"/>
      <w:r w:rsidRPr="004F23DE">
        <w:rPr>
          <w:rFonts w:ascii="Times New Roman" w:hAnsi="Times New Roman" w:cs="Times New Roman"/>
          <w:color w:val="000000"/>
        </w:rPr>
        <w:t>наявність</w:t>
      </w:r>
      <w:proofErr w:type="spellEnd"/>
      <w:r w:rsidRPr="004F23DE">
        <w:rPr>
          <w:rFonts w:ascii="Times New Roman" w:hAnsi="Times New Roman" w:cs="Times New Roman"/>
          <w:color w:val="000000"/>
        </w:rPr>
        <w:t xml:space="preserve"> </w:t>
      </w:r>
      <w:proofErr w:type="spellStart"/>
      <w:r w:rsidRPr="004F23DE">
        <w:rPr>
          <w:rFonts w:ascii="Times New Roman" w:hAnsi="Times New Roman" w:cs="Times New Roman"/>
          <w:color w:val="000000"/>
        </w:rPr>
        <w:t>власного</w:t>
      </w:r>
      <w:proofErr w:type="spellEnd"/>
      <w:r w:rsidRPr="004F23DE">
        <w:rPr>
          <w:rFonts w:ascii="Times New Roman" w:hAnsi="Times New Roman" w:cs="Times New Roman"/>
          <w:color w:val="000000"/>
        </w:rPr>
        <w:t xml:space="preserve"> </w:t>
      </w:r>
      <w:proofErr w:type="spellStart"/>
      <w:r w:rsidRPr="004F23DE">
        <w:rPr>
          <w:rFonts w:ascii="Times New Roman" w:hAnsi="Times New Roman" w:cs="Times New Roman"/>
          <w:color w:val="000000"/>
        </w:rPr>
        <w:t>сервісного</w:t>
      </w:r>
      <w:proofErr w:type="spellEnd"/>
      <w:r w:rsidRPr="004F23DE">
        <w:rPr>
          <w:rFonts w:ascii="Times New Roman" w:hAnsi="Times New Roman" w:cs="Times New Roman"/>
          <w:color w:val="000000"/>
        </w:rPr>
        <w:t xml:space="preserve"> центру в м. </w:t>
      </w:r>
      <w:proofErr w:type="spellStart"/>
      <w:r w:rsidRPr="004F23DE">
        <w:rPr>
          <w:rFonts w:ascii="Times New Roman" w:hAnsi="Times New Roman" w:cs="Times New Roman"/>
          <w:color w:val="000000"/>
        </w:rPr>
        <w:t>Хмельницький</w:t>
      </w:r>
      <w:proofErr w:type="spellEnd"/>
      <w:r w:rsidRPr="004F23DE">
        <w:rPr>
          <w:rFonts w:ascii="Times New Roman" w:hAnsi="Times New Roman" w:cs="Times New Roman"/>
          <w:color w:val="000000"/>
        </w:rPr>
        <w:t xml:space="preserve"> (</w:t>
      </w:r>
      <w:proofErr w:type="spellStart"/>
      <w:r w:rsidRPr="004F23DE">
        <w:rPr>
          <w:rFonts w:ascii="Times New Roman" w:hAnsi="Times New Roman" w:cs="Times New Roman"/>
          <w:color w:val="000000"/>
        </w:rPr>
        <w:t>із</w:t>
      </w:r>
      <w:proofErr w:type="spellEnd"/>
      <w:r w:rsidRPr="004F23DE">
        <w:rPr>
          <w:rFonts w:ascii="Times New Roman" w:hAnsi="Times New Roman" w:cs="Times New Roman"/>
          <w:color w:val="000000"/>
        </w:rPr>
        <w:t xml:space="preserve"> </w:t>
      </w:r>
      <w:proofErr w:type="spellStart"/>
      <w:r w:rsidRPr="004F23DE">
        <w:rPr>
          <w:rFonts w:ascii="Times New Roman" w:hAnsi="Times New Roman" w:cs="Times New Roman"/>
          <w:color w:val="000000"/>
        </w:rPr>
        <w:t>зазначенням</w:t>
      </w:r>
      <w:proofErr w:type="spellEnd"/>
      <w:r w:rsidRPr="004F23DE">
        <w:rPr>
          <w:rFonts w:ascii="Times New Roman" w:hAnsi="Times New Roman" w:cs="Times New Roman"/>
          <w:color w:val="000000"/>
        </w:rPr>
        <w:t xml:space="preserve"> </w:t>
      </w:r>
      <w:proofErr w:type="spellStart"/>
      <w:r w:rsidRPr="004F23DE">
        <w:rPr>
          <w:rFonts w:ascii="Times New Roman" w:hAnsi="Times New Roman" w:cs="Times New Roman"/>
          <w:color w:val="000000"/>
        </w:rPr>
        <w:t>інформації</w:t>
      </w:r>
      <w:proofErr w:type="spellEnd"/>
      <w:r w:rsidRPr="004F23DE">
        <w:rPr>
          <w:rFonts w:ascii="Times New Roman" w:hAnsi="Times New Roman" w:cs="Times New Roman"/>
          <w:color w:val="000000"/>
        </w:rPr>
        <w:t xml:space="preserve"> про </w:t>
      </w:r>
      <w:proofErr w:type="spellStart"/>
      <w:r w:rsidRPr="004F23DE">
        <w:rPr>
          <w:rFonts w:ascii="Times New Roman" w:hAnsi="Times New Roman" w:cs="Times New Roman"/>
          <w:color w:val="000000"/>
        </w:rPr>
        <w:t>його</w:t>
      </w:r>
      <w:proofErr w:type="spellEnd"/>
      <w:r w:rsidRPr="004F23DE">
        <w:rPr>
          <w:rFonts w:ascii="Times New Roman" w:hAnsi="Times New Roman" w:cs="Times New Roman"/>
          <w:color w:val="000000"/>
        </w:rPr>
        <w:t xml:space="preserve"> адресу, режим </w:t>
      </w:r>
      <w:proofErr w:type="spellStart"/>
      <w:r w:rsidRPr="004F23DE">
        <w:rPr>
          <w:rFonts w:ascii="Times New Roman" w:hAnsi="Times New Roman" w:cs="Times New Roman"/>
          <w:color w:val="000000"/>
        </w:rPr>
        <w:t>роботи</w:t>
      </w:r>
      <w:proofErr w:type="spellEnd"/>
      <w:r w:rsidRPr="004F23DE">
        <w:rPr>
          <w:rFonts w:ascii="Times New Roman" w:hAnsi="Times New Roman" w:cs="Times New Roman"/>
          <w:color w:val="000000"/>
        </w:rPr>
        <w:t xml:space="preserve">, </w:t>
      </w:r>
      <w:proofErr w:type="spellStart"/>
      <w:r w:rsidRPr="004F23DE">
        <w:rPr>
          <w:rFonts w:ascii="Times New Roman" w:hAnsi="Times New Roman" w:cs="Times New Roman"/>
          <w:color w:val="000000"/>
        </w:rPr>
        <w:t>контактні</w:t>
      </w:r>
      <w:proofErr w:type="spellEnd"/>
      <w:r w:rsidRPr="004F23DE">
        <w:rPr>
          <w:rFonts w:ascii="Times New Roman" w:hAnsi="Times New Roman" w:cs="Times New Roman"/>
          <w:color w:val="000000"/>
        </w:rPr>
        <w:t xml:space="preserve"> </w:t>
      </w:r>
      <w:proofErr w:type="spellStart"/>
      <w:r w:rsidRPr="004F23DE">
        <w:rPr>
          <w:rFonts w:ascii="Times New Roman" w:hAnsi="Times New Roman" w:cs="Times New Roman"/>
          <w:color w:val="000000"/>
        </w:rPr>
        <w:t>телефони</w:t>
      </w:r>
      <w:proofErr w:type="spellEnd"/>
      <w:r w:rsidRPr="004F23DE">
        <w:rPr>
          <w:rFonts w:ascii="Times New Roman" w:hAnsi="Times New Roman" w:cs="Times New Roman"/>
          <w:color w:val="000000"/>
        </w:rPr>
        <w:t xml:space="preserve">. </w:t>
      </w:r>
      <w:proofErr w:type="spellStart"/>
      <w:r w:rsidRPr="004F23DE">
        <w:rPr>
          <w:rFonts w:ascii="Times New Roman" w:hAnsi="Times New Roman" w:cs="Times New Roman"/>
          <w:color w:val="000000"/>
        </w:rPr>
        <w:t>Замовник</w:t>
      </w:r>
      <w:proofErr w:type="spellEnd"/>
      <w:r w:rsidRPr="004F23DE">
        <w:rPr>
          <w:rFonts w:ascii="Times New Roman" w:hAnsi="Times New Roman" w:cs="Times New Roman"/>
          <w:color w:val="000000"/>
        </w:rPr>
        <w:t xml:space="preserve"> </w:t>
      </w:r>
      <w:proofErr w:type="spellStart"/>
      <w:r w:rsidRPr="004F23DE">
        <w:rPr>
          <w:rFonts w:ascii="Times New Roman" w:hAnsi="Times New Roman" w:cs="Times New Roman"/>
          <w:color w:val="000000"/>
        </w:rPr>
        <w:t>залишає</w:t>
      </w:r>
      <w:proofErr w:type="spellEnd"/>
      <w:r w:rsidRPr="004F23DE">
        <w:rPr>
          <w:rFonts w:ascii="Times New Roman" w:hAnsi="Times New Roman" w:cs="Times New Roman"/>
          <w:color w:val="000000"/>
        </w:rPr>
        <w:t xml:space="preserve"> за собою право  </w:t>
      </w:r>
      <w:proofErr w:type="spellStart"/>
      <w:r w:rsidRPr="004F23DE">
        <w:rPr>
          <w:rFonts w:ascii="Times New Roman" w:hAnsi="Times New Roman" w:cs="Times New Roman"/>
          <w:color w:val="000000"/>
        </w:rPr>
        <w:t>перевірки</w:t>
      </w:r>
      <w:proofErr w:type="spellEnd"/>
      <w:r w:rsidRPr="004F23DE">
        <w:rPr>
          <w:rFonts w:ascii="Times New Roman" w:hAnsi="Times New Roman" w:cs="Times New Roman"/>
          <w:color w:val="000000"/>
        </w:rPr>
        <w:t xml:space="preserve"> </w:t>
      </w:r>
      <w:proofErr w:type="spellStart"/>
      <w:r w:rsidRPr="004F23DE">
        <w:rPr>
          <w:rFonts w:ascii="Times New Roman" w:hAnsi="Times New Roman" w:cs="Times New Roman"/>
          <w:color w:val="000000"/>
        </w:rPr>
        <w:t>фактичної</w:t>
      </w:r>
      <w:proofErr w:type="spellEnd"/>
      <w:r w:rsidRPr="004F23DE">
        <w:rPr>
          <w:rFonts w:ascii="Times New Roman" w:hAnsi="Times New Roman" w:cs="Times New Roman"/>
          <w:color w:val="000000"/>
        </w:rPr>
        <w:t xml:space="preserve"> </w:t>
      </w:r>
      <w:proofErr w:type="spellStart"/>
      <w:r w:rsidRPr="004F23DE">
        <w:rPr>
          <w:rFonts w:ascii="Times New Roman" w:hAnsi="Times New Roman" w:cs="Times New Roman"/>
          <w:color w:val="000000"/>
        </w:rPr>
        <w:t>наявності</w:t>
      </w:r>
      <w:proofErr w:type="spellEnd"/>
      <w:r w:rsidRPr="004F23DE">
        <w:rPr>
          <w:rFonts w:ascii="Times New Roman" w:hAnsi="Times New Roman" w:cs="Times New Roman"/>
          <w:color w:val="000000"/>
        </w:rPr>
        <w:t xml:space="preserve">, </w:t>
      </w:r>
      <w:proofErr w:type="spellStart"/>
      <w:r w:rsidRPr="004F23DE">
        <w:rPr>
          <w:rFonts w:ascii="Times New Roman" w:hAnsi="Times New Roman" w:cs="Times New Roman"/>
          <w:color w:val="000000"/>
        </w:rPr>
        <w:t>вказаного</w:t>
      </w:r>
      <w:proofErr w:type="spellEnd"/>
      <w:r w:rsidRPr="004F23DE">
        <w:rPr>
          <w:rFonts w:ascii="Times New Roman" w:hAnsi="Times New Roman" w:cs="Times New Roman"/>
          <w:color w:val="000000"/>
        </w:rPr>
        <w:t xml:space="preserve"> </w:t>
      </w:r>
      <w:proofErr w:type="gramStart"/>
      <w:r w:rsidRPr="004F23DE">
        <w:rPr>
          <w:rFonts w:ascii="Times New Roman" w:hAnsi="Times New Roman" w:cs="Times New Roman"/>
          <w:color w:val="000000"/>
        </w:rPr>
        <w:t xml:space="preserve">в </w:t>
      </w:r>
      <w:proofErr w:type="spellStart"/>
      <w:r w:rsidRPr="004F23DE">
        <w:rPr>
          <w:rFonts w:ascii="Times New Roman" w:hAnsi="Times New Roman" w:cs="Times New Roman"/>
          <w:color w:val="000000"/>
        </w:rPr>
        <w:t>дов</w:t>
      </w:r>
      <w:proofErr w:type="gramEnd"/>
      <w:r w:rsidRPr="004F23DE">
        <w:rPr>
          <w:rFonts w:ascii="Times New Roman" w:hAnsi="Times New Roman" w:cs="Times New Roman"/>
          <w:color w:val="000000"/>
        </w:rPr>
        <w:t>ідці</w:t>
      </w:r>
      <w:proofErr w:type="spellEnd"/>
      <w:r w:rsidRPr="004F23DE">
        <w:rPr>
          <w:rFonts w:ascii="Times New Roman" w:hAnsi="Times New Roman" w:cs="Times New Roman"/>
          <w:color w:val="000000"/>
        </w:rPr>
        <w:t xml:space="preserve">, </w:t>
      </w:r>
      <w:proofErr w:type="spellStart"/>
      <w:r w:rsidRPr="004F23DE">
        <w:rPr>
          <w:rFonts w:ascii="Times New Roman" w:hAnsi="Times New Roman" w:cs="Times New Roman"/>
          <w:color w:val="000000"/>
        </w:rPr>
        <w:t>сервісного</w:t>
      </w:r>
      <w:proofErr w:type="spellEnd"/>
      <w:r w:rsidRPr="004F23DE">
        <w:rPr>
          <w:rFonts w:ascii="Times New Roman" w:hAnsi="Times New Roman" w:cs="Times New Roman"/>
          <w:color w:val="000000"/>
        </w:rPr>
        <w:t xml:space="preserve"> центру.</w:t>
      </w:r>
    </w:p>
    <w:p w:rsidR="004F23DE" w:rsidRPr="004F23DE" w:rsidRDefault="004F23DE" w:rsidP="004F23DE">
      <w:pPr>
        <w:pStyle w:val="1f0"/>
        <w:spacing w:before="0" w:after="0"/>
        <w:ind w:right="-13"/>
        <w:jc w:val="both"/>
      </w:pPr>
      <w:r w:rsidRPr="004F23DE">
        <w:rPr>
          <w:b/>
          <w:bCs/>
          <w:color w:val="000000"/>
        </w:rPr>
        <w:t xml:space="preserve">     </w:t>
      </w:r>
      <w:r w:rsidRPr="004F23DE">
        <w:rPr>
          <w:color w:val="000000"/>
        </w:rPr>
        <w:t xml:space="preserve">      </w:t>
      </w:r>
      <w:r w:rsidR="00E50C06">
        <w:rPr>
          <w:color w:val="000000"/>
        </w:rPr>
        <w:t>9</w:t>
      </w:r>
      <w:r w:rsidRPr="004F23DE">
        <w:rPr>
          <w:color w:val="000000"/>
        </w:rPr>
        <w:t>. Технічні та якісні характеристики запропонованого товару повинні відповідати вимогам та стандартам відповідних діючих нормативних документів, що підтверджується наданням в складі пропозиції копій відповідних сертифікатів відповідності або декларацій відповідності, чинних на момент подання, а саме: декларації відповідності технічному регламенту з електромагнітної сумісності обладнання (затверджено постановою КМУ від 16 грудня 2015 р. № 1077); декларації відповідності технічному регламенту низьковольтного електричного обладнання (затверджено постановою КМУ від 16 грудня 2015 р. № 1067); декларації відповідності технічному регламенту обмеження використання деяких небезпечних речовин в електричному та електронному обладнані (затверджено постановою КМУ від 10 березня 2017 р. № 139), що є дійсною (дійсними) на дату розкриття тендерних пропозицій.</w:t>
      </w:r>
    </w:p>
    <w:p w:rsidR="007C32AC" w:rsidRPr="007C32AC" w:rsidRDefault="007C32AC" w:rsidP="007C32AC">
      <w:pPr>
        <w:pStyle w:val="1f"/>
        <w:spacing w:after="80"/>
        <w:ind w:left="0"/>
        <w:jc w:val="both"/>
        <w:rPr>
          <w:rFonts w:ascii="Times New Roman" w:hAnsi="Times New Roman" w:cs="Times New Roman"/>
          <w:sz w:val="24"/>
          <w:szCs w:val="24"/>
        </w:rPr>
      </w:pPr>
    </w:p>
    <w:p w:rsidR="007C32AC" w:rsidRPr="007C32AC" w:rsidRDefault="007C32AC" w:rsidP="007C32AC">
      <w:pPr>
        <w:jc w:val="both"/>
        <w:rPr>
          <w:rFonts w:ascii="Times New Roman" w:hAnsi="Times New Roman" w:cs="Times New Roman"/>
          <w:b/>
          <w:bCs/>
          <w:i/>
          <w:iCs/>
          <w:color w:val="000000"/>
        </w:rPr>
      </w:pPr>
      <w:r w:rsidRPr="007C32AC">
        <w:rPr>
          <w:rFonts w:ascii="Times New Roman" w:hAnsi="Times New Roman" w:cs="Times New Roman"/>
          <w:b/>
          <w:bCs/>
          <w:i/>
          <w:iCs/>
        </w:rPr>
        <w:t xml:space="preserve">* </w:t>
      </w:r>
      <w:proofErr w:type="spellStart"/>
      <w:r w:rsidRPr="007C32AC">
        <w:rPr>
          <w:rFonts w:ascii="Times New Roman" w:hAnsi="Times New Roman" w:cs="Times New Roman"/>
          <w:b/>
          <w:bCs/>
          <w:i/>
          <w:iCs/>
        </w:rPr>
        <w:t>Примітка</w:t>
      </w:r>
      <w:proofErr w:type="spellEnd"/>
      <w:r w:rsidRPr="007C32AC">
        <w:rPr>
          <w:rFonts w:ascii="Times New Roman" w:hAnsi="Times New Roman" w:cs="Times New Roman"/>
          <w:b/>
          <w:bCs/>
          <w:i/>
          <w:iCs/>
        </w:rPr>
        <w:t xml:space="preserve">: у </w:t>
      </w:r>
      <w:proofErr w:type="spellStart"/>
      <w:r w:rsidRPr="007C32AC">
        <w:rPr>
          <w:rFonts w:ascii="Times New Roman" w:hAnsi="Times New Roman" w:cs="Times New Roman"/>
          <w:b/>
          <w:bCs/>
          <w:i/>
          <w:iCs/>
        </w:rPr>
        <w:t>разі</w:t>
      </w:r>
      <w:proofErr w:type="spellEnd"/>
      <w:r w:rsidRPr="007C32AC">
        <w:rPr>
          <w:rFonts w:ascii="Times New Roman" w:hAnsi="Times New Roman" w:cs="Times New Roman"/>
          <w:b/>
          <w:bCs/>
          <w:i/>
          <w:iCs/>
        </w:rPr>
        <w:t xml:space="preserve">, коли в </w:t>
      </w:r>
      <w:proofErr w:type="spellStart"/>
      <w:r w:rsidRPr="007C32AC">
        <w:rPr>
          <w:rFonts w:ascii="Times New Roman" w:hAnsi="Times New Roman" w:cs="Times New Roman"/>
          <w:b/>
          <w:bCs/>
          <w:i/>
          <w:iCs/>
        </w:rPr>
        <w:t>описі</w:t>
      </w:r>
      <w:proofErr w:type="spellEnd"/>
      <w:r w:rsidRPr="007C32AC">
        <w:rPr>
          <w:rFonts w:ascii="Times New Roman" w:hAnsi="Times New Roman" w:cs="Times New Roman"/>
          <w:b/>
          <w:bCs/>
          <w:i/>
          <w:iCs/>
        </w:rPr>
        <w:t xml:space="preserve"> предмета </w:t>
      </w:r>
      <w:proofErr w:type="spellStart"/>
      <w:r w:rsidRPr="007C32AC">
        <w:rPr>
          <w:rFonts w:ascii="Times New Roman" w:hAnsi="Times New Roman" w:cs="Times New Roman"/>
          <w:b/>
          <w:bCs/>
          <w:i/>
          <w:iCs/>
        </w:rPr>
        <w:t>закупі</w:t>
      </w:r>
      <w:proofErr w:type="gramStart"/>
      <w:r w:rsidRPr="007C32AC">
        <w:rPr>
          <w:rFonts w:ascii="Times New Roman" w:hAnsi="Times New Roman" w:cs="Times New Roman"/>
          <w:b/>
          <w:bCs/>
          <w:i/>
          <w:iCs/>
        </w:rPr>
        <w:t>вл</w:t>
      </w:r>
      <w:proofErr w:type="gramEnd"/>
      <w:r w:rsidRPr="007C32AC">
        <w:rPr>
          <w:rFonts w:ascii="Times New Roman" w:hAnsi="Times New Roman" w:cs="Times New Roman"/>
          <w:b/>
          <w:bCs/>
          <w:i/>
          <w:iCs/>
        </w:rPr>
        <w:t>і</w:t>
      </w:r>
      <w:proofErr w:type="spellEnd"/>
      <w:r w:rsidRPr="007C32AC">
        <w:rPr>
          <w:rFonts w:ascii="Times New Roman" w:hAnsi="Times New Roman" w:cs="Times New Roman"/>
          <w:b/>
          <w:bCs/>
          <w:i/>
          <w:iCs/>
        </w:rPr>
        <w:t xml:space="preserve"> </w:t>
      </w:r>
      <w:proofErr w:type="spellStart"/>
      <w:r w:rsidRPr="007C32AC">
        <w:rPr>
          <w:rFonts w:ascii="Times New Roman" w:hAnsi="Times New Roman" w:cs="Times New Roman"/>
          <w:b/>
          <w:bCs/>
          <w:i/>
          <w:iCs/>
        </w:rPr>
        <w:t>містяться</w:t>
      </w:r>
      <w:proofErr w:type="spellEnd"/>
      <w:r w:rsidRPr="007C32AC">
        <w:rPr>
          <w:rFonts w:ascii="Times New Roman" w:hAnsi="Times New Roman" w:cs="Times New Roman"/>
          <w:b/>
          <w:bCs/>
          <w:i/>
          <w:iCs/>
        </w:rPr>
        <w:t xml:space="preserve"> </w:t>
      </w:r>
      <w:proofErr w:type="spellStart"/>
      <w:r w:rsidRPr="007C32AC">
        <w:rPr>
          <w:rFonts w:ascii="Times New Roman" w:hAnsi="Times New Roman" w:cs="Times New Roman"/>
          <w:b/>
          <w:bCs/>
          <w:i/>
          <w:iCs/>
        </w:rPr>
        <w:t>посилання</w:t>
      </w:r>
      <w:proofErr w:type="spellEnd"/>
      <w:r w:rsidRPr="007C32AC">
        <w:rPr>
          <w:rFonts w:ascii="Times New Roman" w:hAnsi="Times New Roman" w:cs="Times New Roman"/>
          <w:b/>
          <w:bCs/>
          <w:i/>
          <w:iCs/>
        </w:rPr>
        <w:t xml:space="preserve"> на </w:t>
      </w:r>
      <w:proofErr w:type="spellStart"/>
      <w:r w:rsidRPr="007C32AC">
        <w:rPr>
          <w:rFonts w:ascii="Times New Roman" w:hAnsi="Times New Roman" w:cs="Times New Roman"/>
          <w:b/>
          <w:bCs/>
          <w:i/>
          <w:iCs/>
        </w:rPr>
        <w:t>конкретні</w:t>
      </w:r>
      <w:proofErr w:type="spellEnd"/>
      <w:r w:rsidRPr="007C32AC">
        <w:rPr>
          <w:rFonts w:ascii="Times New Roman" w:hAnsi="Times New Roman" w:cs="Times New Roman"/>
          <w:b/>
          <w:bCs/>
          <w:i/>
          <w:iCs/>
        </w:rPr>
        <w:t xml:space="preserve"> </w:t>
      </w:r>
      <w:proofErr w:type="spellStart"/>
      <w:r w:rsidRPr="007C32AC">
        <w:rPr>
          <w:rFonts w:ascii="Times New Roman" w:hAnsi="Times New Roman" w:cs="Times New Roman"/>
          <w:b/>
          <w:bCs/>
          <w:i/>
          <w:iCs/>
        </w:rPr>
        <w:t>торговельну</w:t>
      </w:r>
      <w:proofErr w:type="spellEnd"/>
      <w:r w:rsidRPr="007C32AC">
        <w:rPr>
          <w:rFonts w:ascii="Times New Roman" w:hAnsi="Times New Roman" w:cs="Times New Roman"/>
          <w:b/>
          <w:bCs/>
          <w:i/>
          <w:iCs/>
        </w:rPr>
        <w:t xml:space="preserve"> марку </w:t>
      </w:r>
      <w:proofErr w:type="spellStart"/>
      <w:r w:rsidRPr="007C32AC">
        <w:rPr>
          <w:rFonts w:ascii="Times New Roman" w:hAnsi="Times New Roman" w:cs="Times New Roman"/>
          <w:b/>
          <w:bCs/>
          <w:i/>
          <w:iCs/>
        </w:rPr>
        <w:t>чи</w:t>
      </w:r>
      <w:proofErr w:type="spellEnd"/>
      <w:r w:rsidRPr="007C32AC">
        <w:rPr>
          <w:rFonts w:ascii="Times New Roman" w:hAnsi="Times New Roman" w:cs="Times New Roman"/>
          <w:b/>
          <w:bCs/>
          <w:i/>
          <w:iCs/>
        </w:rPr>
        <w:t xml:space="preserve"> </w:t>
      </w:r>
      <w:proofErr w:type="spellStart"/>
      <w:r w:rsidRPr="007C32AC">
        <w:rPr>
          <w:rFonts w:ascii="Times New Roman" w:hAnsi="Times New Roman" w:cs="Times New Roman"/>
          <w:b/>
          <w:bCs/>
          <w:i/>
          <w:iCs/>
        </w:rPr>
        <w:t>фірму</w:t>
      </w:r>
      <w:proofErr w:type="spellEnd"/>
      <w:r w:rsidRPr="007C32AC">
        <w:rPr>
          <w:rFonts w:ascii="Times New Roman" w:hAnsi="Times New Roman" w:cs="Times New Roman"/>
          <w:b/>
          <w:bCs/>
          <w:i/>
          <w:iCs/>
        </w:rPr>
        <w:t xml:space="preserve">, патент, </w:t>
      </w:r>
      <w:proofErr w:type="spellStart"/>
      <w:r w:rsidRPr="007C32AC">
        <w:rPr>
          <w:rFonts w:ascii="Times New Roman" w:hAnsi="Times New Roman" w:cs="Times New Roman"/>
          <w:b/>
          <w:bCs/>
          <w:i/>
          <w:iCs/>
        </w:rPr>
        <w:t>конструкцію</w:t>
      </w:r>
      <w:proofErr w:type="spellEnd"/>
      <w:r w:rsidRPr="007C32AC">
        <w:rPr>
          <w:rFonts w:ascii="Times New Roman" w:hAnsi="Times New Roman" w:cs="Times New Roman"/>
          <w:b/>
          <w:bCs/>
          <w:i/>
          <w:iCs/>
        </w:rPr>
        <w:t xml:space="preserve"> </w:t>
      </w:r>
      <w:proofErr w:type="spellStart"/>
      <w:r w:rsidRPr="007C32AC">
        <w:rPr>
          <w:rFonts w:ascii="Times New Roman" w:hAnsi="Times New Roman" w:cs="Times New Roman"/>
          <w:b/>
          <w:bCs/>
          <w:i/>
          <w:iCs/>
        </w:rPr>
        <w:t>або</w:t>
      </w:r>
      <w:proofErr w:type="spellEnd"/>
      <w:r w:rsidRPr="007C32AC">
        <w:rPr>
          <w:rFonts w:ascii="Times New Roman" w:hAnsi="Times New Roman" w:cs="Times New Roman"/>
          <w:b/>
          <w:bCs/>
          <w:i/>
          <w:iCs/>
        </w:rPr>
        <w:t xml:space="preserve"> тип предмета </w:t>
      </w:r>
      <w:proofErr w:type="spellStart"/>
      <w:r w:rsidRPr="007C32AC">
        <w:rPr>
          <w:rFonts w:ascii="Times New Roman" w:hAnsi="Times New Roman" w:cs="Times New Roman"/>
          <w:b/>
          <w:bCs/>
          <w:i/>
          <w:iCs/>
        </w:rPr>
        <w:t>закупівлі</w:t>
      </w:r>
      <w:proofErr w:type="spellEnd"/>
      <w:r w:rsidRPr="007C32AC">
        <w:rPr>
          <w:rFonts w:ascii="Times New Roman" w:hAnsi="Times New Roman" w:cs="Times New Roman"/>
          <w:b/>
          <w:bCs/>
          <w:i/>
          <w:iCs/>
        </w:rPr>
        <w:t xml:space="preserve">, </w:t>
      </w:r>
      <w:proofErr w:type="spellStart"/>
      <w:r w:rsidRPr="007C32AC">
        <w:rPr>
          <w:rFonts w:ascii="Times New Roman" w:hAnsi="Times New Roman" w:cs="Times New Roman"/>
          <w:b/>
          <w:bCs/>
          <w:i/>
          <w:iCs/>
        </w:rPr>
        <w:t>джерело</w:t>
      </w:r>
      <w:proofErr w:type="spellEnd"/>
      <w:r w:rsidRPr="007C32AC">
        <w:rPr>
          <w:rFonts w:ascii="Times New Roman" w:hAnsi="Times New Roman" w:cs="Times New Roman"/>
          <w:b/>
          <w:bCs/>
          <w:i/>
          <w:iCs/>
        </w:rPr>
        <w:t xml:space="preserve"> </w:t>
      </w:r>
      <w:proofErr w:type="spellStart"/>
      <w:r w:rsidRPr="007C32AC">
        <w:rPr>
          <w:rFonts w:ascii="Times New Roman" w:hAnsi="Times New Roman" w:cs="Times New Roman"/>
          <w:b/>
          <w:bCs/>
          <w:i/>
          <w:iCs/>
        </w:rPr>
        <w:t>його</w:t>
      </w:r>
      <w:proofErr w:type="spellEnd"/>
      <w:r w:rsidRPr="007C32AC">
        <w:rPr>
          <w:rFonts w:ascii="Times New Roman" w:hAnsi="Times New Roman" w:cs="Times New Roman"/>
          <w:b/>
          <w:bCs/>
          <w:i/>
          <w:iCs/>
        </w:rPr>
        <w:t xml:space="preserve"> </w:t>
      </w:r>
      <w:proofErr w:type="spellStart"/>
      <w:r w:rsidRPr="007C32AC">
        <w:rPr>
          <w:rFonts w:ascii="Times New Roman" w:hAnsi="Times New Roman" w:cs="Times New Roman"/>
          <w:b/>
          <w:bCs/>
          <w:i/>
          <w:iCs/>
        </w:rPr>
        <w:t>походження</w:t>
      </w:r>
      <w:proofErr w:type="spellEnd"/>
      <w:r w:rsidRPr="007C32AC">
        <w:rPr>
          <w:rFonts w:ascii="Times New Roman" w:hAnsi="Times New Roman" w:cs="Times New Roman"/>
          <w:b/>
          <w:bCs/>
          <w:i/>
          <w:iCs/>
        </w:rPr>
        <w:t xml:space="preserve"> </w:t>
      </w:r>
      <w:proofErr w:type="spellStart"/>
      <w:r w:rsidRPr="007C32AC">
        <w:rPr>
          <w:rFonts w:ascii="Times New Roman" w:hAnsi="Times New Roman" w:cs="Times New Roman"/>
          <w:b/>
          <w:bCs/>
          <w:i/>
          <w:iCs/>
        </w:rPr>
        <w:t>або</w:t>
      </w:r>
      <w:proofErr w:type="spellEnd"/>
      <w:r w:rsidRPr="007C32AC">
        <w:rPr>
          <w:rFonts w:ascii="Times New Roman" w:hAnsi="Times New Roman" w:cs="Times New Roman"/>
          <w:b/>
          <w:bCs/>
          <w:i/>
          <w:iCs/>
        </w:rPr>
        <w:t xml:space="preserve"> </w:t>
      </w:r>
      <w:proofErr w:type="spellStart"/>
      <w:r w:rsidRPr="007C32AC">
        <w:rPr>
          <w:rFonts w:ascii="Times New Roman" w:hAnsi="Times New Roman" w:cs="Times New Roman"/>
          <w:b/>
          <w:bCs/>
          <w:i/>
          <w:iCs/>
        </w:rPr>
        <w:t>виробника</w:t>
      </w:r>
      <w:proofErr w:type="spellEnd"/>
      <w:r w:rsidRPr="007C32AC">
        <w:rPr>
          <w:rFonts w:ascii="Times New Roman" w:hAnsi="Times New Roman" w:cs="Times New Roman"/>
          <w:b/>
          <w:bCs/>
          <w:i/>
          <w:iCs/>
        </w:rPr>
        <w:t xml:space="preserve">, </w:t>
      </w:r>
      <w:proofErr w:type="spellStart"/>
      <w:r w:rsidRPr="007C32AC">
        <w:rPr>
          <w:rFonts w:ascii="Times New Roman" w:hAnsi="Times New Roman" w:cs="Times New Roman"/>
          <w:b/>
          <w:bCs/>
          <w:i/>
          <w:iCs/>
        </w:rPr>
        <w:t>слід</w:t>
      </w:r>
      <w:proofErr w:type="spellEnd"/>
      <w:r w:rsidRPr="007C32AC">
        <w:rPr>
          <w:rFonts w:ascii="Times New Roman" w:hAnsi="Times New Roman" w:cs="Times New Roman"/>
          <w:b/>
          <w:bCs/>
          <w:i/>
          <w:iCs/>
        </w:rPr>
        <w:t xml:space="preserve"> </w:t>
      </w:r>
      <w:proofErr w:type="spellStart"/>
      <w:r w:rsidRPr="007C32AC">
        <w:rPr>
          <w:rFonts w:ascii="Times New Roman" w:hAnsi="Times New Roman" w:cs="Times New Roman"/>
          <w:b/>
          <w:bCs/>
          <w:i/>
          <w:iCs/>
        </w:rPr>
        <w:t>читати</w:t>
      </w:r>
      <w:proofErr w:type="spellEnd"/>
      <w:r w:rsidRPr="007C32AC">
        <w:rPr>
          <w:rFonts w:ascii="Times New Roman" w:hAnsi="Times New Roman" w:cs="Times New Roman"/>
          <w:b/>
          <w:bCs/>
          <w:i/>
          <w:iCs/>
        </w:rPr>
        <w:t xml:space="preserve"> як "</w:t>
      </w:r>
      <w:proofErr w:type="spellStart"/>
      <w:r w:rsidRPr="007C32AC">
        <w:rPr>
          <w:rFonts w:ascii="Times New Roman" w:hAnsi="Times New Roman" w:cs="Times New Roman"/>
          <w:b/>
          <w:bCs/>
          <w:i/>
          <w:iCs/>
        </w:rPr>
        <w:t>або</w:t>
      </w:r>
      <w:proofErr w:type="spellEnd"/>
      <w:r w:rsidRPr="007C32AC">
        <w:rPr>
          <w:rFonts w:ascii="Times New Roman" w:hAnsi="Times New Roman" w:cs="Times New Roman"/>
          <w:b/>
          <w:bCs/>
          <w:i/>
          <w:iCs/>
        </w:rPr>
        <w:t xml:space="preserve"> </w:t>
      </w:r>
      <w:proofErr w:type="spellStart"/>
      <w:r w:rsidRPr="007C32AC">
        <w:rPr>
          <w:rFonts w:ascii="Times New Roman" w:hAnsi="Times New Roman" w:cs="Times New Roman"/>
          <w:b/>
          <w:bCs/>
          <w:i/>
          <w:iCs/>
        </w:rPr>
        <w:t>еквівалент</w:t>
      </w:r>
      <w:proofErr w:type="spellEnd"/>
      <w:r w:rsidRPr="007C32AC">
        <w:rPr>
          <w:rFonts w:ascii="Times New Roman" w:hAnsi="Times New Roman" w:cs="Times New Roman"/>
          <w:b/>
          <w:bCs/>
          <w:i/>
          <w:iCs/>
        </w:rPr>
        <w:t>".</w:t>
      </w:r>
    </w:p>
    <w:p w:rsidR="007C32AC" w:rsidRPr="007C32AC" w:rsidRDefault="007C32AC" w:rsidP="007C32AC">
      <w:pPr>
        <w:jc w:val="both"/>
        <w:rPr>
          <w:rFonts w:ascii="Times New Roman" w:hAnsi="Times New Roman" w:cs="Times New Roman"/>
        </w:rPr>
      </w:pPr>
      <w:r w:rsidRPr="007C32AC">
        <w:rPr>
          <w:rFonts w:ascii="Times New Roman" w:hAnsi="Times New Roman" w:cs="Times New Roman"/>
          <w:b/>
          <w:bCs/>
          <w:i/>
          <w:iCs/>
          <w:color w:val="000000"/>
        </w:rPr>
        <w:t xml:space="preserve">* </w:t>
      </w:r>
      <w:proofErr w:type="spellStart"/>
      <w:r w:rsidRPr="007C32AC">
        <w:rPr>
          <w:rFonts w:ascii="Times New Roman" w:hAnsi="Times New Roman" w:cs="Times New Roman"/>
          <w:b/>
          <w:bCs/>
          <w:i/>
          <w:iCs/>
          <w:color w:val="000000"/>
        </w:rPr>
        <w:t>Примітка</w:t>
      </w:r>
      <w:proofErr w:type="spellEnd"/>
      <w:r w:rsidRPr="007C32AC">
        <w:rPr>
          <w:rFonts w:ascii="Times New Roman" w:hAnsi="Times New Roman" w:cs="Times New Roman"/>
          <w:b/>
          <w:bCs/>
          <w:i/>
          <w:iCs/>
          <w:color w:val="000000"/>
        </w:rPr>
        <w:t xml:space="preserve">: </w:t>
      </w:r>
      <w:proofErr w:type="spellStart"/>
      <w:r w:rsidRPr="007C32AC">
        <w:rPr>
          <w:rFonts w:ascii="Times New Roman" w:hAnsi="Times New Roman" w:cs="Times New Roman"/>
          <w:b/>
          <w:bCs/>
          <w:i/>
          <w:iCs/>
          <w:color w:val="000000"/>
        </w:rPr>
        <w:t>Якщо</w:t>
      </w:r>
      <w:proofErr w:type="spellEnd"/>
      <w:r w:rsidRPr="007C32AC">
        <w:rPr>
          <w:rFonts w:ascii="Times New Roman" w:hAnsi="Times New Roman" w:cs="Times New Roman"/>
          <w:b/>
          <w:bCs/>
          <w:i/>
          <w:iCs/>
          <w:color w:val="000000"/>
        </w:rPr>
        <w:t xml:space="preserve"> </w:t>
      </w:r>
      <w:proofErr w:type="spellStart"/>
      <w:r w:rsidRPr="007C32AC">
        <w:rPr>
          <w:rFonts w:ascii="Times New Roman" w:hAnsi="Times New Roman" w:cs="Times New Roman"/>
          <w:b/>
          <w:bCs/>
          <w:i/>
          <w:iCs/>
          <w:color w:val="000000"/>
        </w:rPr>
        <w:t>учасник</w:t>
      </w:r>
      <w:proofErr w:type="spellEnd"/>
      <w:r w:rsidRPr="007C32AC">
        <w:rPr>
          <w:rFonts w:ascii="Times New Roman" w:hAnsi="Times New Roman" w:cs="Times New Roman"/>
          <w:b/>
          <w:bCs/>
          <w:i/>
          <w:iCs/>
          <w:color w:val="000000"/>
        </w:rPr>
        <w:t xml:space="preserve"> </w:t>
      </w:r>
      <w:proofErr w:type="spellStart"/>
      <w:r w:rsidRPr="007C32AC">
        <w:rPr>
          <w:rFonts w:ascii="Times New Roman" w:hAnsi="Times New Roman" w:cs="Times New Roman"/>
          <w:b/>
          <w:bCs/>
          <w:i/>
          <w:iCs/>
          <w:color w:val="000000"/>
        </w:rPr>
        <w:t>пропонує</w:t>
      </w:r>
      <w:proofErr w:type="spellEnd"/>
      <w:r w:rsidRPr="007C32AC">
        <w:rPr>
          <w:rFonts w:ascii="Times New Roman" w:hAnsi="Times New Roman" w:cs="Times New Roman"/>
          <w:b/>
          <w:bCs/>
          <w:i/>
          <w:iCs/>
          <w:color w:val="000000"/>
        </w:rPr>
        <w:t xml:space="preserve"> </w:t>
      </w:r>
      <w:proofErr w:type="spellStart"/>
      <w:r w:rsidRPr="007C32AC">
        <w:rPr>
          <w:rFonts w:ascii="Times New Roman" w:hAnsi="Times New Roman" w:cs="Times New Roman"/>
          <w:b/>
          <w:bCs/>
          <w:i/>
          <w:iCs/>
          <w:color w:val="000000"/>
        </w:rPr>
        <w:t>інший</w:t>
      </w:r>
      <w:proofErr w:type="spellEnd"/>
      <w:r w:rsidRPr="007C32AC">
        <w:rPr>
          <w:rFonts w:ascii="Times New Roman" w:hAnsi="Times New Roman" w:cs="Times New Roman"/>
          <w:b/>
          <w:bCs/>
          <w:i/>
          <w:iCs/>
          <w:color w:val="000000"/>
        </w:rPr>
        <w:t xml:space="preserve"> товар (</w:t>
      </w:r>
      <w:proofErr w:type="spellStart"/>
      <w:r w:rsidRPr="007C32AC">
        <w:rPr>
          <w:rFonts w:ascii="Times New Roman" w:hAnsi="Times New Roman" w:cs="Times New Roman"/>
          <w:b/>
          <w:bCs/>
          <w:i/>
          <w:iCs/>
          <w:color w:val="000000"/>
        </w:rPr>
        <w:t>еквівалент</w:t>
      </w:r>
      <w:proofErr w:type="spellEnd"/>
      <w:r w:rsidRPr="007C32AC">
        <w:rPr>
          <w:rFonts w:ascii="Times New Roman" w:hAnsi="Times New Roman" w:cs="Times New Roman"/>
          <w:b/>
          <w:bCs/>
          <w:i/>
          <w:iCs/>
          <w:color w:val="000000"/>
        </w:rPr>
        <w:t xml:space="preserve">) </w:t>
      </w:r>
      <w:proofErr w:type="spellStart"/>
      <w:r w:rsidRPr="007C32AC">
        <w:rPr>
          <w:rFonts w:ascii="Times New Roman" w:hAnsi="Times New Roman" w:cs="Times New Roman"/>
          <w:b/>
          <w:bCs/>
          <w:i/>
          <w:iCs/>
          <w:color w:val="000000"/>
        </w:rPr>
        <w:t>ніж</w:t>
      </w:r>
      <w:proofErr w:type="spellEnd"/>
      <w:r w:rsidRPr="007C32AC">
        <w:rPr>
          <w:rFonts w:ascii="Times New Roman" w:hAnsi="Times New Roman" w:cs="Times New Roman"/>
          <w:b/>
          <w:bCs/>
          <w:i/>
          <w:iCs/>
          <w:color w:val="000000"/>
        </w:rPr>
        <w:t xml:space="preserve"> </w:t>
      </w:r>
      <w:proofErr w:type="spellStart"/>
      <w:r w:rsidRPr="007C32AC">
        <w:rPr>
          <w:rFonts w:ascii="Times New Roman" w:hAnsi="Times New Roman" w:cs="Times New Roman"/>
          <w:b/>
          <w:bCs/>
          <w:i/>
          <w:iCs/>
          <w:color w:val="000000"/>
        </w:rPr>
        <w:t>передбачений</w:t>
      </w:r>
      <w:proofErr w:type="spellEnd"/>
      <w:r w:rsidRPr="007C32AC">
        <w:rPr>
          <w:rFonts w:ascii="Times New Roman" w:hAnsi="Times New Roman" w:cs="Times New Roman"/>
          <w:b/>
          <w:bCs/>
          <w:i/>
          <w:iCs/>
          <w:color w:val="000000"/>
        </w:rPr>
        <w:t xml:space="preserve"> </w:t>
      </w:r>
      <w:proofErr w:type="spellStart"/>
      <w:r w:rsidRPr="007C32AC">
        <w:rPr>
          <w:rFonts w:ascii="Times New Roman" w:hAnsi="Times New Roman" w:cs="Times New Roman"/>
          <w:b/>
          <w:bCs/>
          <w:i/>
          <w:iCs/>
          <w:color w:val="000000"/>
        </w:rPr>
        <w:t>цією</w:t>
      </w:r>
      <w:proofErr w:type="spellEnd"/>
      <w:r w:rsidRPr="007C32AC">
        <w:rPr>
          <w:rFonts w:ascii="Times New Roman" w:hAnsi="Times New Roman" w:cs="Times New Roman"/>
          <w:b/>
          <w:bCs/>
          <w:i/>
          <w:iCs/>
          <w:color w:val="000000"/>
        </w:rPr>
        <w:t xml:space="preserve"> тендерною </w:t>
      </w:r>
      <w:proofErr w:type="spellStart"/>
      <w:r w:rsidRPr="007C32AC">
        <w:rPr>
          <w:rFonts w:ascii="Times New Roman" w:hAnsi="Times New Roman" w:cs="Times New Roman"/>
          <w:b/>
          <w:bCs/>
          <w:i/>
          <w:iCs/>
          <w:color w:val="000000"/>
        </w:rPr>
        <w:t>документацією</w:t>
      </w:r>
      <w:proofErr w:type="spellEnd"/>
      <w:r w:rsidRPr="007C32AC">
        <w:rPr>
          <w:rFonts w:ascii="Times New Roman" w:hAnsi="Times New Roman" w:cs="Times New Roman"/>
          <w:b/>
          <w:bCs/>
          <w:i/>
          <w:iCs/>
          <w:color w:val="000000"/>
        </w:rPr>
        <w:t xml:space="preserve">, </w:t>
      </w:r>
      <w:proofErr w:type="spellStart"/>
      <w:r w:rsidRPr="007C32AC">
        <w:rPr>
          <w:rFonts w:ascii="Times New Roman" w:hAnsi="Times New Roman" w:cs="Times New Roman"/>
          <w:b/>
          <w:bCs/>
          <w:i/>
          <w:iCs/>
          <w:color w:val="000000"/>
        </w:rPr>
        <w:t>даний</w:t>
      </w:r>
      <w:proofErr w:type="spellEnd"/>
      <w:r w:rsidRPr="007C32AC">
        <w:rPr>
          <w:rFonts w:ascii="Times New Roman" w:hAnsi="Times New Roman" w:cs="Times New Roman"/>
          <w:b/>
          <w:bCs/>
          <w:i/>
          <w:iCs/>
          <w:color w:val="000000"/>
        </w:rPr>
        <w:t xml:space="preserve"> товар за </w:t>
      </w:r>
      <w:proofErr w:type="spellStart"/>
      <w:r w:rsidRPr="007C32AC">
        <w:rPr>
          <w:rFonts w:ascii="Times New Roman" w:hAnsi="Times New Roman" w:cs="Times New Roman"/>
          <w:b/>
          <w:bCs/>
          <w:i/>
          <w:iCs/>
          <w:color w:val="000000"/>
        </w:rPr>
        <w:t>своїми</w:t>
      </w:r>
      <w:proofErr w:type="spellEnd"/>
      <w:r w:rsidRPr="007C32AC">
        <w:rPr>
          <w:rFonts w:ascii="Times New Roman" w:hAnsi="Times New Roman" w:cs="Times New Roman"/>
          <w:b/>
          <w:bCs/>
          <w:i/>
          <w:iCs/>
          <w:color w:val="000000"/>
        </w:rPr>
        <w:t xml:space="preserve"> </w:t>
      </w:r>
      <w:proofErr w:type="spellStart"/>
      <w:r w:rsidRPr="007C32AC">
        <w:rPr>
          <w:rFonts w:ascii="Times New Roman" w:hAnsi="Times New Roman" w:cs="Times New Roman"/>
          <w:b/>
          <w:bCs/>
          <w:i/>
          <w:iCs/>
          <w:color w:val="000000"/>
        </w:rPr>
        <w:t>властивостями</w:t>
      </w:r>
      <w:proofErr w:type="spellEnd"/>
      <w:r w:rsidRPr="007C32AC">
        <w:rPr>
          <w:rFonts w:ascii="Times New Roman" w:hAnsi="Times New Roman" w:cs="Times New Roman"/>
          <w:b/>
          <w:bCs/>
          <w:i/>
          <w:iCs/>
          <w:color w:val="000000"/>
        </w:rPr>
        <w:t xml:space="preserve"> повинен </w:t>
      </w:r>
      <w:proofErr w:type="spellStart"/>
      <w:r w:rsidRPr="007C32AC">
        <w:rPr>
          <w:rFonts w:ascii="Times New Roman" w:hAnsi="Times New Roman" w:cs="Times New Roman"/>
          <w:b/>
          <w:bCs/>
          <w:i/>
          <w:iCs/>
          <w:color w:val="000000"/>
        </w:rPr>
        <w:t>повністю</w:t>
      </w:r>
      <w:proofErr w:type="spellEnd"/>
      <w:r w:rsidRPr="007C32AC">
        <w:rPr>
          <w:rFonts w:ascii="Times New Roman" w:hAnsi="Times New Roman" w:cs="Times New Roman"/>
          <w:b/>
          <w:bCs/>
          <w:i/>
          <w:iCs/>
          <w:color w:val="000000"/>
        </w:rPr>
        <w:t xml:space="preserve"> </w:t>
      </w:r>
      <w:proofErr w:type="spellStart"/>
      <w:r w:rsidRPr="007C32AC">
        <w:rPr>
          <w:rFonts w:ascii="Times New Roman" w:hAnsi="Times New Roman" w:cs="Times New Roman"/>
          <w:b/>
          <w:bCs/>
          <w:i/>
          <w:iCs/>
          <w:color w:val="000000"/>
        </w:rPr>
        <w:t>відповідати</w:t>
      </w:r>
      <w:proofErr w:type="spellEnd"/>
      <w:r w:rsidRPr="007C32AC">
        <w:rPr>
          <w:rFonts w:ascii="Times New Roman" w:hAnsi="Times New Roman" w:cs="Times New Roman"/>
          <w:b/>
          <w:bCs/>
          <w:i/>
          <w:iCs/>
          <w:color w:val="000000"/>
        </w:rPr>
        <w:t xml:space="preserve"> товару, </w:t>
      </w:r>
      <w:proofErr w:type="spellStart"/>
      <w:r w:rsidRPr="007C32AC">
        <w:rPr>
          <w:rFonts w:ascii="Times New Roman" w:hAnsi="Times New Roman" w:cs="Times New Roman"/>
          <w:b/>
          <w:bCs/>
          <w:i/>
          <w:iCs/>
          <w:color w:val="000000"/>
        </w:rPr>
        <w:t>що</w:t>
      </w:r>
      <w:proofErr w:type="spellEnd"/>
      <w:r w:rsidRPr="007C32AC">
        <w:rPr>
          <w:rFonts w:ascii="Times New Roman" w:hAnsi="Times New Roman" w:cs="Times New Roman"/>
          <w:b/>
          <w:bCs/>
          <w:i/>
          <w:iCs/>
          <w:color w:val="000000"/>
        </w:rPr>
        <w:t xml:space="preserve"> є предметом </w:t>
      </w:r>
      <w:proofErr w:type="spellStart"/>
      <w:r w:rsidRPr="007C32AC">
        <w:rPr>
          <w:rFonts w:ascii="Times New Roman" w:hAnsi="Times New Roman" w:cs="Times New Roman"/>
          <w:b/>
          <w:bCs/>
          <w:i/>
          <w:iCs/>
          <w:color w:val="000000"/>
        </w:rPr>
        <w:t>закупі</w:t>
      </w:r>
      <w:proofErr w:type="gramStart"/>
      <w:r w:rsidRPr="007C32AC">
        <w:rPr>
          <w:rFonts w:ascii="Times New Roman" w:hAnsi="Times New Roman" w:cs="Times New Roman"/>
          <w:b/>
          <w:bCs/>
          <w:i/>
          <w:iCs/>
          <w:color w:val="000000"/>
        </w:rPr>
        <w:t>вл</w:t>
      </w:r>
      <w:proofErr w:type="gramEnd"/>
      <w:r w:rsidRPr="007C32AC">
        <w:rPr>
          <w:rFonts w:ascii="Times New Roman" w:hAnsi="Times New Roman" w:cs="Times New Roman"/>
          <w:b/>
          <w:bCs/>
          <w:i/>
          <w:iCs/>
          <w:color w:val="000000"/>
        </w:rPr>
        <w:t>і</w:t>
      </w:r>
      <w:proofErr w:type="spellEnd"/>
      <w:r w:rsidRPr="007C32AC">
        <w:rPr>
          <w:rFonts w:ascii="Times New Roman" w:hAnsi="Times New Roman" w:cs="Times New Roman"/>
          <w:b/>
          <w:bCs/>
          <w:i/>
          <w:iCs/>
          <w:color w:val="000000"/>
        </w:rPr>
        <w:t xml:space="preserve"> за </w:t>
      </w:r>
      <w:proofErr w:type="spellStart"/>
      <w:r w:rsidRPr="007C32AC">
        <w:rPr>
          <w:rFonts w:ascii="Times New Roman" w:hAnsi="Times New Roman" w:cs="Times New Roman"/>
          <w:b/>
          <w:bCs/>
          <w:i/>
          <w:iCs/>
          <w:color w:val="000000"/>
        </w:rPr>
        <w:t>всіма</w:t>
      </w:r>
      <w:proofErr w:type="spellEnd"/>
      <w:r w:rsidRPr="007C32AC">
        <w:rPr>
          <w:rFonts w:ascii="Times New Roman" w:hAnsi="Times New Roman" w:cs="Times New Roman"/>
          <w:b/>
          <w:bCs/>
          <w:i/>
          <w:iCs/>
          <w:color w:val="000000"/>
        </w:rPr>
        <w:t xml:space="preserve"> </w:t>
      </w:r>
      <w:proofErr w:type="spellStart"/>
      <w:r w:rsidRPr="007C32AC">
        <w:rPr>
          <w:rFonts w:ascii="Times New Roman" w:hAnsi="Times New Roman" w:cs="Times New Roman"/>
          <w:b/>
          <w:bCs/>
          <w:i/>
          <w:iCs/>
          <w:color w:val="000000"/>
        </w:rPr>
        <w:t>показниками</w:t>
      </w:r>
      <w:proofErr w:type="spellEnd"/>
      <w:r w:rsidRPr="007C32AC">
        <w:rPr>
          <w:rFonts w:ascii="Times New Roman" w:hAnsi="Times New Roman" w:cs="Times New Roman"/>
          <w:b/>
          <w:bCs/>
          <w:i/>
          <w:iCs/>
          <w:color w:val="000000"/>
        </w:rPr>
        <w:t>.</w:t>
      </w:r>
    </w:p>
    <w:p w:rsidR="000E0653" w:rsidRPr="007C32AC" w:rsidRDefault="000E0653" w:rsidP="008E0EEE">
      <w:pPr>
        <w:jc w:val="both"/>
      </w:pPr>
    </w:p>
    <w:p w:rsidR="00F21BB0" w:rsidRDefault="00F21BB0">
      <w:pPr>
        <w:widowControl/>
        <w:suppressAutoHyphens w:val="0"/>
        <w:autoSpaceDE/>
        <w:rPr>
          <w:b/>
          <w:bCs/>
          <w:sz w:val="32"/>
          <w:szCs w:val="32"/>
          <w:lang w:val="uk-UA"/>
        </w:rPr>
      </w:pPr>
      <w:r>
        <w:rPr>
          <w:b/>
          <w:bCs/>
          <w:sz w:val="32"/>
          <w:szCs w:val="32"/>
          <w:lang w:val="uk-UA"/>
        </w:rPr>
        <w:br w:type="page"/>
      </w:r>
    </w:p>
    <w:bookmarkEnd w:id="1"/>
    <w:p w:rsidR="00F21BB0" w:rsidRDefault="00F21BB0" w:rsidP="00F21BB0">
      <w:pPr>
        <w:autoSpaceDN w:val="0"/>
        <w:adjustRightInd w:val="0"/>
        <w:spacing w:line="264" w:lineRule="auto"/>
        <w:ind w:right="196"/>
        <w:jc w:val="both"/>
        <w:outlineLvl w:val="0"/>
        <w:rPr>
          <w:rFonts w:ascii="Times New Roman" w:hAnsi="Times New Roman" w:cs="Times New Roman"/>
          <w:b/>
          <w:sz w:val="32"/>
          <w:szCs w:val="32"/>
          <w:lang w:val="uk-UA"/>
        </w:rPr>
        <w:sectPr w:rsidR="00F21BB0" w:rsidSect="001F765E">
          <w:pgSz w:w="11906" w:h="16838"/>
          <w:pgMar w:top="567" w:right="720" w:bottom="567" w:left="709" w:header="720" w:footer="720" w:gutter="0"/>
          <w:cols w:space="720"/>
          <w:docGrid w:linePitch="326"/>
        </w:sectPr>
      </w:pPr>
    </w:p>
    <w:p w:rsidR="00F21BB0" w:rsidRPr="00921ACC" w:rsidRDefault="00F21BB0" w:rsidP="00F21BB0">
      <w:pPr>
        <w:autoSpaceDN w:val="0"/>
        <w:adjustRightInd w:val="0"/>
        <w:spacing w:line="264" w:lineRule="auto"/>
        <w:ind w:right="196"/>
        <w:jc w:val="both"/>
        <w:outlineLvl w:val="0"/>
        <w:rPr>
          <w:rFonts w:ascii="Times New Roman" w:hAnsi="Times New Roman" w:cs="Times New Roman"/>
          <w:b/>
          <w:sz w:val="32"/>
          <w:szCs w:val="32"/>
          <w:lang w:val="uk-UA"/>
        </w:rPr>
      </w:pPr>
      <w:r w:rsidRPr="00921ACC">
        <w:rPr>
          <w:rFonts w:ascii="Times New Roman" w:hAnsi="Times New Roman" w:cs="Times New Roman"/>
          <w:b/>
          <w:sz w:val="32"/>
          <w:szCs w:val="32"/>
          <w:lang w:val="uk-UA"/>
        </w:rPr>
        <w:lastRenderedPageBreak/>
        <w:t>ТЕХНІЧНІ ВИМОГИ:</w:t>
      </w:r>
    </w:p>
    <w:p w:rsidR="00F21BB0" w:rsidRPr="00B10067" w:rsidRDefault="00F21BB0" w:rsidP="00F21BB0">
      <w:pPr>
        <w:autoSpaceDN w:val="0"/>
        <w:adjustRightInd w:val="0"/>
        <w:spacing w:line="264" w:lineRule="auto"/>
        <w:ind w:right="196"/>
        <w:jc w:val="both"/>
        <w:outlineLvl w:val="0"/>
        <w:rPr>
          <w:rFonts w:ascii="Times New Roman" w:hAnsi="Times New Roman" w:cs="Times New Roman"/>
          <w:b/>
          <w:lang w:val="uk-UA"/>
        </w:rPr>
      </w:pPr>
    </w:p>
    <w:p w:rsidR="00F21BB0" w:rsidRPr="00B10067" w:rsidRDefault="00F21BB0" w:rsidP="00F21BB0">
      <w:pPr>
        <w:jc w:val="both"/>
        <w:outlineLvl w:val="0"/>
        <w:rPr>
          <w:rFonts w:ascii="Times New Roman" w:hAnsi="Times New Roman" w:cs="Times New Roman"/>
          <w:b/>
          <w:sz w:val="28"/>
          <w:szCs w:val="28"/>
          <w:lang w:val="uk-UA" w:eastAsia="ar-SA"/>
        </w:rPr>
      </w:pPr>
      <w:r w:rsidRPr="00B10067">
        <w:rPr>
          <w:rFonts w:ascii="Times New Roman" w:hAnsi="Times New Roman" w:cs="Times New Roman"/>
          <w:b/>
          <w:bCs/>
          <w:sz w:val="28"/>
          <w:szCs w:val="28"/>
          <w:lang w:val="uk-UA"/>
        </w:rPr>
        <w:t xml:space="preserve">1. </w:t>
      </w:r>
      <w:r w:rsidR="00E50C06" w:rsidRPr="00B10067">
        <w:rPr>
          <w:rFonts w:ascii="Times New Roman" w:hAnsi="Times New Roman" w:cs="Times New Roman"/>
          <w:b/>
          <w:bCs/>
          <w:sz w:val="28"/>
          <w:szCs w:val="28"/>
          <w:lang w:val="uk-UA"/>
        </w:rPr>
        <w:t>Багатофункціональний пристрій</w:t>
      </w:r>
      <w:r w:rsidR="00DC00BA" w:rsidRPr="00B10067">
        <w:rPr>
          <w:rFonts w:ascii="Times New Roman" w:hAnsi="Times New Roman" w:cs="Times New Roman"/>
          <w:b/>
          <w:bCs/>
          <w:sz w:val="28"/>
          <w:szCs w:val="28"/>
          <w:lang w:val="uk-UA"/>
        </w:rPr>
        <w:t xml:space="preserve"> – </w:t>
      </w:r>
      <w:r w:rsidR="00E50C06" w:rsidRPr="00B10067">
        <w:rPr>
          <w:rFonts w:ascii="Times New Roman" w:hAnsi="Times New Roman" w:cs="Times New Roman"/>
          <w:b/>
          <w:bCs/>
          <w:sz w:val="28"/>
          <w:szCs w:val="28"/>
          <w:lang w:val="uk-UA"/>
        </w:rPr>
        <w:t>10</w:t>
      </w:r>
      <w:r w:rsidR="00DC00BA" w:rsidRPr="00B10067">
        <w:rPr>
          <w:rFonts w:ascii="Times New Roman" w:hAnsi="Times New Roman" w:cs="Times New Roman"/>
          <w:b/>
          <w:bCs/>
          <w:sz w:val="28"/>
          <w:szCs w:val="28"/>
          <w:lang w:val="uk-UA"/>
        </w:rPr>
        <w:t xml:space="preserve"> </w:t>
      </w:r>
      <w:proofErr w:type="spellStart"/>
      <w:r w:rsidR="00E50C06" w:rsidRPr="00B10067">
        <w:rPr>
          <w:rFonts w:ascii="Times New Roman" w:hAnsi="Times New Roman" w:cs="Times New Roman"/>
          <w:b/>
          <w:bCs/>
          <w:sz w:val="28"/>
          <w:szCs w:val="28"/>
          <w:lang w:val="uk-UA"/>
        </w:rPr>
        <w:t>комп</w:t>
      </w:r>
      <w:proofErr w:type="spellEnd"/>
      <w:r w:rsidRPr="00B10067">
        <w:rPr>
          <w:rFonts w:ascii="Times New Roman" w:hAnsi="Times New Roman" w:cs="Times New Roman"/>
          <w:b/>
          <w:sz w:val="28"/>
          <w:szCs w:val="28"/>
          <w:shd w:val="clear" w:color="auto" w:fill="FFFFFF"/>
          <w:lang w:val="uk-UA"/>
        </w:rPr>
        <w:t>.</w:t>
      </w:r>
    </w:p>
    <w:p w:rsidR="00463EE9" w:rsidRPr="00B10067" w:rsidRDefault="00463EE9" w:rsidP="00463EE9">
      <w:pPr>
        <w:jc w:val="center"/>
        <w:rPr>
          <w:rFonts w:ascii="Times New Roman" w:hAnsi="Times New Roman" w:cs="Times New Roman"/>
          <w:b/>
          <w:lang w:val="uk-UA" w:eastAsia="ar-SA"/>
        </w:rPr>
      </w:pPr>
    </w:p>
    <w:p w:rsidR="00307C88" w:rsidRPr="00B10067" w:rsidRDefault="00DC00BA" w:rsidP="00463EE9">
      <w:pPr>
        <w:jc w:val="center"/>
        <w:rPr>
          <w:rFonts w:ascii="Times New Roman" w:hAnsi="Times New Roman" w:cs="Times New Roman"/>
          <w:b/>
          <w:lang w:val="uk-UA" w:eastAsia="ar-SA"/>
        </w:rPr>
      </w:pPr>
      <w:r w:rsidRPr="00B10067">
        <w:rPr>
          <w:rFonts w:ascii="Times New Roman" w:hAnsi="Times New Roman" w:cs="Times New Roman"/>
          <w:b/>
          <w:lang w:val="uk-UA" w:eastAsia="ar-SA"/>
        </w:rPr>
        <w:t>Порівняльна таблиця відповідності запропонованого товару технічним вимогам Замовника</w:t>
      </w:r>
    </w:p>
    <w:p w:rsidR="00DC00BA" w:rsidRPr="00B10067" w:rsidRDefault="00DC00BA" w:rsidP="00463EE9">
      <w:pPr>
        <w:jc w:val="center"/>
        <w:rPr>
          <w:rFonts w:ascii="Times New Roman" w:hAnsi="Times New Roman" w:cs="Times New Roman"/>
          <w:b/>
          <w:lang w:val="uk-UA" w:eastAsia="ar-SA"/>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525"/>
        <w:gridCol w:w="2940"/>
        <w:gridCol w:w="3315"/>
        <w:gridCol w:w="3566"/>
      </w:tblGrid>
      <w:tr w:rsidR="00B10067" w:rsidRPr="00B10067" w:rsidTr="004F23DE">
        <w:trPr>
          <w:jc w:val="center"/>
        </w:trPr>
        <w:tc>
          <w:tcPr>
            <w:tcW w:w="10346" w:type="dxa"/>
            <w:gridSpan w:val="4"/>
            <w:tcBorders>
              <w:top w:val="single" w:sz="8" w:space="0" w:color="000000"/>
              <w:left w:val="single" w:sz="8" w:space="0" w:color="000000"/>
              <w:bottom w:val="single" w:sz="8" w:space="0" w:color="000000"/>
              <w:right w:val="single" w:sz="8" w:space="0" w:color="000000"/>
            </w:tcBorders>
            <w:shd w:val="clear" w:color="auto" w:fill="auto"/>
          </w:tcPr>
          <w:p w:rsidR="004F23DE" w:rsidRPr="00B10067" w:rsidRDefault="004F23DE" w:rsidP="004F23DE">
            <w:pPr>
              <w:jc w:val="center"/>
            </w:pPr>
            <w:proofErr w:type="spellStart"/>
            <w:r w:rsidRPr="00B10067">
              <w:rPr>
                <w:rFonts w:ascii="Times New Roman" w:hAnsi="Times New Roman" w:cs="Times New Roman"/>
                <w:b/>
                <w:bCs/>
                <w:iCs/>
              </w:rPr>
              <w:t>Багатофункціональний</w:t>
            </w:r>
            <w:proofErr w:type="spellEnd"/>
            <w:r w:rsidRPr="00B10067">
              <w:rPr>
                <w:rFonts w:ascii="Times New Roman" w:hAnsi="Times New Roman" w:cs="Times New Roman"/>
                <w:b/>
                <w:bCs/>
                <w:iCs/>
              </w:rPr>
              <w:t xml:space="preserve"> </w:t>
            </w:r>
            <w:proofErr w:type="spellStart"/>
            <w:r w:rsidRPr="00B10067">
              <w:rPr>
                <w:rFonts w:ascii="Times New Roman" w:hAnsi="Times New Roman" w:cs="Times New Roman"/>
                <w:b/>
                <w:bCs/>
                <w:iCs/>
              </w:rPr>
              <w:t>пристрій</w:t>
            </w:r>
            <w:proofErr w:type="spellEnd"/>
          </w:p>
        </w:tc>
      </w:tr>
      <w:tr w:rsidR="00B10067" w:rsidRPr="00B10067" w:rsidTr="004F23DE">
        <w:trPr>
          <w:jc w:val="center"/>
        </w:trPr>
        <w:tc>
          <w:tcPr>
            <w:tcW w:w="525" w:type="dxa"/>
            <w:tcBorders>
              <w:left w:val="single" w:sz="8" w:space="0" w:color="000000"/>
              <w:bottom w:val="single" w:sz="8" w:space="0" w:color="000000"/>
            </w:tcBorders>
            <w:shd w:val="clear" w:color="auto" w:fill="auto"/>
          </w:tcPr>
          <w:p w:rsidR="004F23DE" w:rsidRPr="00B10067" w:rsidRDefault="004F23DE" w:rsidP="004F23DE">
            <w:pPr>
              <w:jc w:val="center"/>
              <w:rPr>
                <w:rFonts w:ascii="Times New Roman" w:hAnsi="Times New Roman" w:cs="Times New Roman"/>
                <w:lang w:eastAsia="hi-IN" w:bidi="hi-IN"/>
              </w:rPr>
            </w:pPr>
            <w:r w:rsidRPr="00B10067">
              <w:rPr>
                <w:rFonts w:ascii="Times New Roman" w:hAnsi="Times New Roman" w:cs="Times New Roman"/>
                <w:lang w:eastAsia="hi-IN" w:bidi="hi-IN"/>
              </w:rPr>
              <w:t>№</w:t>
            </w:r>
          </w:p>
          <w:p w:rsidR="004F23DE" w:rsidRPr="00B10067" w:rsidRDefault="004F23DE" w:rsidP="004F23DE">
            <w:pPr>
              <w:ind w:left="-71" w:right="-162"/>
              <w:jc w:val="center"/>
              <w:rPr>
                <w:rFonts w:ascii="Times New Roman" w:hAnsi="Times New Roman" w:cs="Times New Roman"/>
                <w:lang w:eastAsia="hi-IN" w:bidi="hi-IN"/>
              </w:rPr>
            </w:pPr>
            <w:r w:rsidRPr="00B10067">
              <w:rPr>
                <w:rFonts w:ascii="Times New Roman" w:hAnsi="Times New Roman" w:cs="Times New Roman"/>
                <w:lang w:eastAsia="hi-IN" w:bidi="hi-IN"/>
              </w:rPr>
              <w:t>з/</w:t>
            </w:r>
            <w:proofErr w:type="gramStart"/>
            <w:r w:rsidRPr="00B10067">
              <w:rPr>
                <w:rFonts w:ascii="Times New Roman" w:hAnsi="Times New Roman" w:cs="Times New Roman"/>
                <w:lang w:eastAsia="hi-IN" w:bidi="hi-IN"/>
              </w:rPr>
              <w:t>п</w:t>
            </w:r>
            <w:proofErr w:type="gramEnd"/>
          </w:p>
        </w:tc>
        <w:tc>
          <w:tcPr>
            <w:tcW w:w="2940" w:type="dxa"/>
            <w:tcBorders>
              <w:left w:val="single" w:sz="8" w:space="0" w:color="000000"/>
              <w:bottom w:val="single" w:sz="8" w:space="0" w:color="000000"/>
            </w:tcBorders>
            <w:shd w:val="clear" w:color="auto" w:fill="auto"/>
          </w:tcPr>
          <w:p w:rsidR="004F23DE" w:rsidRPr="00B10067" w:rsidRDefault="004F23DE" w:rsidP="004F23DE">
            <w:pPr>
              <w:tabs>
                <w:tab w:val="left" w:pos="1134"/>
              </w:tabs>
              <w:ind w:left="-71" w:right="-162"/>
              <w:jc w:val="center"/>
              <w:rPr>
                <w:rFonts w:ascii="Times New Roman" w:hAnsi="Times New Roman" w:cs="Times New Roman"/>
                <w:lang w:eastAsia="hi-IN" w:bidi="hi-IN"/>
              </w:rPr>
            </w:pPr>
            <w:proofErr w:type="spellStart"/>
            <w:r w:rsidRPr="00B10067">
              <w:rPr>
                <w:rFonts w:ascii="Times New Roman" w:hAnsi="Times New Roman" w:cs="Times New Roman"/>
                <w:lang w:eastAsia="hi-IN" w:bidi="hi-IN"/>
              </w:rPr>
              <w:t>Найменування</w:t>
            </w:r>
            <w:proofErr w:type="spellEnd"/>
            <w:r w:rsidRPr="00B10067">
              <w:rPr>
                <w:rFonts w:ascii="Times New Roman" w:hAnsi="Times New Roman" w:cs="Times New Roman"/>
                <w:lang w:eastAsia="hi-IN" w:bidi="hi-IN"/>
              </w:rPr>
              <w:t xml:space="preserve"> </w:t>
            </w:r>
            <w:proofErr w:type="spellStart"/>
            <w:r w:rsidRPr="00B10067">
              <w:rPr>
                <w:rFonts w:ascii="Times New Roman" w:hAnsi="Times New Roman" w:cs="Times New Roman"/>
                <w:lang w:eastAsia="hi-IN" w:bidi="hi-IN"/>
              </w:rPr>
              <w:t>показникі</w:t>
            </w:r>
            <w:proofErr w:type="gramStart"/>
            <w:r w:rsidRPr="00B10067">
              <w:rPr>
                <w:rFonts w:ascii="Times New Roman" w:hAnsi="Times New Roman" w:cs="Times New Roman"/>
                <w:lang w:eastAsia="hi-IN" w:bidi="hi-IN"/>
              </w:rPr>
              <w:t>в</w:t>
            </w:r>
            <w:proofErr w:type="spellEnd"/>
            <w:proofErr w:type="gramEnd"/>
            <w:r w:rsidRPr="00B10067">
              <w:rPr>
                <w:rFonts w:ascii="Times New Roman" w:hAnsi="Times New Roman" w:cs="Times New Roman"/>
                <w:lang w:eastAsia="hi-IN" w:bidi="hi-IN"/>
              </w:rPr>
              <w:t xml:space="preserve">, характеристик, </w:t>
            </w:r>
            <w:proofErr w:type="spellStart"/>
            <w:r w:rsidRPr="00B10067">
              <w:rPr>
                <w:rFonts w:ascii="Times New Roman" w:hAnsi="Times New Roman" w:cs="Times New Roman"/>
                <w:lang w:eastAsia="hi-IN" w:bidi="hi-IN"/>
              </w:rPr>
              <w:t>тощо</w:t>
            </w:r>
            <w:proofErr w:type="spellEnd"/>
          </w:p>
        </w:tc>
        <w:tc>
          <w:tcPr>
            <w:tcW w:w="3315" w:type="dxa"/>
            <w:tcBorders>
              <w:left w:val="single" w:sz="8" w:space="0" w:color="000000"/>
              <w:bottom w:val="single" w:sz="8" w:space="0" w:color="000000"/>
            </w:tcBorders>
            <w:shd w:val="clear" w:color="auto" w:fill="auto"/>
          </w:tcPr>
          <w:p w:rsidR="004F23DE" w:rsidRPr="00B10067" w:rsidRDefault="004F23DE" w:rsidP="004F23DE">
            <w:pPr>
              <w:tabs>
                <w:tab w:val="left" w:pos="1134"/>
              </w:tabs>
              <w:jc w:val="center"/>
              <w:rPr>
                <w:rFonts w:ascii="Times New Roman" w:hAnsi="Times New Roman" w:cs="Times New Roman"/>
              </w:rPr>
            </w:pPr>
            <w:proofErr w:type="spellStart"/>
            <w:r w:rsidRPr="00B10067">
              <w:rPr>
                <w:rFonts w:ascii="Times New Roman" w:hAnsi="Times New Roman" w:cs="Times New Roman"/>
                <w:lang w:eastAsia="hi-IN" w:bidi="hi-IN"/>
              </w:rPr>
              <w:t>Вимоги</w:t>
            </w:r>
            <w:proofErr w:type="spellEnd"/>
            <w:r w:rsidRPr="00B10067">
              <w:rPr>
                <w:rFonts w:ascii="Times New Roman" w:hAnsi="Times New Roman" w:cs="Times New Roman"/>
                <w:lang w:eastAsia="hi-IN" w:bidi="hi-IN"/>
              </w:rPr>
              <w:t xml:space="preserve"> </w:t>
            </w:r>
            <w:proofErr w:type="spellStart"/>
            <w:r w:rsidRPr="00B10067">
              <w:rPr>
                <w:rFonts w:ascii="Times New Roman" w:hAnsi="Times New Roman" w:cs="Times New Roman"/>
                <w:lang w:eastAsia="hi-IN" w:bidi="hi-IN"/>
              </w:rPr>
              <w:t>Замовника</w:t>
            </w:r>
            <w:proofErr w:type="spellEnd"/>
            <w:r w:rsidRPr="00B10067">
              <w:rPr>
                <w:rFonts w:ascii="Times New Roman" w:hAnsi="Times New Roman" w:cs="Times New Roman"/>
                <w:lang w:eastAsia="hi-IN" w:bidi="hi-IN"/>
              </w:rPr>
              <w:t xml:space="preserve"> </w:t>
            </w:r>
            <w:proofErr w:type="spellStart"/>
            <w:r w:rsidRPr="00B10067">
              <w:rPr>
                <w:rFonts w:ascii="Times New Roman" w:hAnsi="Times New Roman" w:cs="Times New Roman"/>
                <w:lang w:eastAsia="hi-IN" w:bidi="hi-IN"/>
              </w:rPr>
              <w:t>щодо</w:t>
            </w:r>
            <w:proofErr w:type="spellEnd"/>
            <w:r w:rsidRPr="00B10067">
              <w:rPr>
                <w:rFonts w:ascii="Times New Roman" w:hAnsi="Times New Roman" w:cs="Times New Roman"/>
                <w:lang w:eastAsia="hi-IN" w:bidi="hi-IN"/>
              </w:rPr>
              <w:t xml:space="preserve"> </w:t>
            </w:r>
            <w:proofErr w:type="spellStart"/>
            <w:r w:rsidRPr="00B10067">
              <w:rPr>
                <w:rFonts w:ascii="Times New Roman" w:hAnsi="Times New Roman" w:cs="Times New Roman"/>
                <w:lang w:eastAsia="hi-IN" w:bidi="hi-IN"/>
              </w:rPr>
              <w:t>якісних</w:t>
            </w:r>
            <w:proofErr w:type="spellEnd"/>
            <w:r w:rsidRPr="00B10067">
              <w:rPr>
                <w:rFonts w:ascii="Times New Roman" w:hAnsi="Times New Roman" w:cs="Times New Roman"/>
                <w:lang w:eastAsia="hi-IN" w:bidi="hi-IN"/>
              </w:rPr>
              <w:t xml:space="preserve"> </w:t>
            </w:r>
            <w:proofErr w:type="spellStart"/>
            <w:r w:rsidRPr="00B10067">
              <w:rPr>
                <w:rFonts w:ascii="Times New Roman" w:hAnsi="Times New Roman" w:cs="Times New Roman"/>
                <w:lang w:eastAsia="hi-IN" w:bidi="hi-IN"/>
              </w:rPr>
              <w:t>показникі</w:t>
            </w:r>
            <w:proofErr w:type="gramStart"/>
            <w:r w:rsidRPr="00B10067">
              <w:rPr>
                <w:rFonts w:ascii="Times New Roman" w:hAnsi="Times New Roman" w:cs="Times New Roman"/>
                <w:lang w:eastAsia="hi-IN" w:bidi="hi-IN"/>
              </w:rPr>
              <w:t>в</w:t>
            </w:r>
            <w:proofErr w:type="spellEnd"/>
            <w:proofErr w:type="gramEnd"/>
            <w:r w:rsidRPr="00B10067">
              <w:rPr>
                <w:rFonts w:ascii="Times New Roman" w:hAnsi="Times New Roman" w:cs="Times New Roman"/>
                <w:lang w:eastAsia="hi-IN" w:bidi="hi-IN"/>
              </w:rPr>
              <w:t xml:space="preserve">, характеристик, </w:t>
            </w:r>
            <w:proofErr w:type="spellStart"/>
            <w:r w:rsidRPr="00B10067">
              <w:rPr>
                <w:rFonts w:ascii="Times New Roman" w:hAnsi="Times New Roman" w:cs="Times New Roman"/>
                <w:lang w:eastAsia="hi-IN" w:bidi="hi-IN"/>
              </w:rPr>
              <w:t>тощо</w:t>
            </w:r>
            <w:proofErr w:type="spellEnd"/>
          </w:p>
        </w:tc>
        <w:tc>
          <w:tcPr>
            <w:tcW w:w="3566" w:type="dxa"/>
            <w:tcBorders>
              <w:left w:val="single" w:sz="8" w:space="0" w:color="000000"/>
              <w:bottom w:val="single" w:sz="8" w:space="0" w:color="000000"/>
              <w:right w:val="single" w:sz="8" w:space="0" w:color="000000"/>
            </w:tcBorders>
            <w:shd w:val="clear" w:color="auto" w:fill="auto"/>
          </w:tcPr>
          <w:p w:rsidR="004F23DE" w:rsidRPr="00B10067" w:rsidRDefault="004F23DE" w:rsidP="004F23DE">
            <w:pPr>
              <w:pStyle w:val="28"/>
              <w:shd w:val="clear" w:color="auto" w:fill="auto"/>
              <w:tabs>
                <w:tab w:val="left" w:pos="-142"/>
              </w:tabs>
              <w:suppressAutoHyphens/>
              <w:spacing w:line="240" w:lineRule="auto"/>
              <w:ind w:firstLine="0"/>
            </w:pPr>
            <w:proofErr w:type="spellStart"/>
            <w:r w:rsidRPr="00B10067">
              <w:rPr>
                <w:rFonts w:ascii="Times New Roman" w:hAnsi="Times New Roman" w:cs="Times New Roman"/>
                <w:sz w:val="22"/>
                <w:szCs w:val="22"/>
                <w:lang w:val="ru-RU"/>
              </w:rPr>
              <w:t>Параметри</w:t>
            </w:r>
            <w:proofErr w:type="spellEnd"/>
            <w:r w:rsidRPr="00B10067">
              <w:rPr>
                <w:rFonts w:ascii="Times New Roman" w:hAnsi="Times New Roman" w:cs="Times New Roman"/>
                <w:sz w:val="22"/>
                <w:szCs w:val="22"/>
                <w:lang w:val="ru-RU"/>
              </w:rPr>
              <w:t xml:space="preserve"> товару                   (</w:t>
            </w:r>
            <w:proofErr w:type="spellStart"/>
            <w:r w:rsidRPr="00B10067">
              <w:rPr>
                <w:rFonts w:ascii="Times New Roman" w:hAnsi="Times New Roman" w:cs="Times New Roman"/>
                <w:sz w:val="22"/>
                <w:szCs w:val="22"/>
                <w:lang w:val="ru-RU"/>
              </w:rPr>
              <w:t>із</w:t>
            </w:r>
            <w:proofErr w:type="spellEnd"/>
            <w:r w:rsidRPr="00B10067">
              <w:rPr>
                <w:rFonts w:ascii="Times New Roman" w:hAnsi="Times New Roman" w:cs="Times New Roman"/>
                <w:sz w:val="22"/>
                <w:szCs w:val="22"/>
                <w:lang w:val="ru-RU"/>
              </w:rPr>
              <w:t xml:space="preserve"> </w:t>
            </w:r>
            <w:proofErr w:type="spellStart"/>
            <w:r w:rsidRPr="00B10067">
              <w:rPr>
                <w:rFonts w:ascii="Times New Roman" w:hAnsi="Times New Roman" w:cs="Times New Roman"/>
                <w:sz w:val="22"/>
                <w:szCs w:val="22"/>
                <w:lang w:val="ru-RU"/>
              </w:rPr>
              <w:t>зазначенням</w:t>
            </w:r>
            <w:proofErr w:type="spellEnd"/>
            <w:r w:rsidRPr="00B10067">
              <w:rPr>
                <w:rFonts w:ascii="Times New Roman" w:hAnsi="Times New Roman" w:cs="Times New Roman"/>
                <w:sz w:val="22"/>
                <w:szCs w:val="22"/>
                <w:lang w:val="ru-RU"/>
              </w:rPr>
              <w:t xml:space="preserve"> </w:t>
            </w:r>
            <w:r w:rsidRPr="00B10067">
              <w:rPr>
                <w:rFonts w:ascii="Times New Roman" w:hAnsi="Times New Roman" w:cs="Times New Roman"/>
                <w:sz w:val="22"/>
                <w:szCs w:val="22"/>
              </w:rPr>
              <w:t>конкретної</w:t>
            </w:r>
            <w:r w:rsidRPr="00B10067">
              <w:rPr>
                <w:rFonts w:ascii="Times New Roman" w:hAnsi="Times New Roman" w:cs="Times New Roman"/>
                <w:sz w:val="22"/>
                <w:szCs w:val="22"/>
                <w:lang w:val="ru-RU"/>
              </w:rPr>
              <w:t xml:space="preserve"> </w:t>
            </w:r>
            <w:r w:rsidRPr="00B10067">
              <w:rPr>
                <w:rFonts w:ascii="Times New Roman" w:hAnsi="Times New Roman" w:cs="Times New Roman"/>
                <w:sz w:val="22"/>
                <w:szCs w:val="22"/>
              </w:rPr>
              <w:t>назви, моделі та артикулу товару</w:t>
            </w:r>
            <w:r w:rsidRPr="00B10067">
              <w:rPr>
                <w:rFonts w:ascii="Times New Roman" w:hAnsi="Times New Roman" w:cs="Times New Roman"/>
                <w:sz w:val="22"/>
                <w:szCs w:val="22"/>
                <w:lang w:val="ru-RU"/>
              </w:rPr>
              <w:t xml:space="preserve">) </w:t>
            </w:r>
            <w:proofErr w:type="spellStart"/>
            <w:r w:rsidRPr="00B10067">
              <w:rPr>
                <w:rFonts w:ascii="Times New Roman" w:hAnsi="Times New Roman" w:cs="Times New Roman"/>
                <w:sz w:val="22"/>
                <w:szCs w:val="22"/>
                <w:lang w:val="ru-RU"/>
              </w:rPr>
              <w:t>запропоновані</w:t>
            </w:r>
            <w:proofErr w:type="spellEnd"/>
            <w:r w:rsidRPr="00B10067">
              <w:rPr>
                <w:rFonts w:ascii="Times New Roman" w:hAnsi="Times New Roman" w:cs="Times New Roman"/>
                <w:sz w:val="22"/>
                <w:szCs w:val="22"/>
                <w:lang w:val="ru-RU"/>
              </w:rPr>
              <w:t xml:space="preserve"> </w:t>
            </w:r>
            <w:proofErr w:type="spellStart"/>
            <w:r w:rsidRPr="00B10067">
              <w:rPr>
                <w:rFonts w:ascii="Times New Roman" w:hAnsi="Times New Roman" w:cs="Times New Roman"/>
                <w:sz w:val="22"/>
                <w:szCs w:val="22"/>
                <w:lang w:val="ru-RU"/>
              </w:rPr>
              <w:t>учасником</w:t>
            </w:r>
            <w:proofErr w:type="spellEnd"/>
            <w:r w:rsidRPr="00B10067">
              <w:rPr>
                <w:rFonts w:ascii="Times New Roman" w:hAnsi="Times New Roman" w:cs="Times New Roman"/>
                <w:sz w:val="22"/>
                <w:szCs w:val="22"/>
                <w:lang w:val="ru-RU"/>
              </w:rPr>
              <w:t xml:space="preserve"> </w:t>
            </w:r>
            <w:proofErr w:type="spellStart"/>
            <w:r w:rsidRPr="00B10067">
              <w:rPr>
                <w:rFonts w:ascii="Times New Roman" w:hAnsi="Times New Roman" w:cs="Times New Roman"/>
                <w:sz w:val="22"/>
                <w:szCs w:val="22"/>
                <w:lang w:val="ru-RU"/>
              </w:rPr>
              <w:t>процедури</w:t>
            </w:r>
            <w:proofErr w:type="spellEnd"/>
            <w:r w:rsidRPr="00B10067">
              <w:rPr>
                <w:rFonts w:ascii="Times New Roman" w:hAnsi="Times New Roman" w:cs="Times New Roman"/>
                <w:sz w:val="22"/>
                <w:szCs w:val="22"/>
                <w:lang w:val="ru-RU"/>
              </w:rPr>
              <w:t xml:space="preserve"> </w:t>
            </w:r>
            <w:proofErr w:type="spellStart"/>
            <w:r w:rsidRPr="00B10067">
              <w:rPr>
                <w:rFonts w:ascii="Times New Roman" w:hAnsi="Times New Roman" w:cs="Times New Roman"/>
                <w:sz w:val="22"/>
                <w:szCs w:val="22"/>
                <w:lang w:val="ru-RU"/>
              </w:rPr>
              <w:t>закупі</w:t>
            </w:r>
            <w:proofErr w:type="gramStart"/>
            <w:r w:rsidRPr="00B10067">
              <w:rPr>
                <w:rFonts w:ascii="Times New Roman" w:hAnsi="Times New Roman" w:cs="Times New Roman"/>
                <w:sz w:val="22"/>
                <w:szCs w:val="22"/>
                <w:lang w:val="ru-RU"/>
              </w:rPr>
              <w:t>вл</w:t>
            </w:r>
            <w:proofErr w:type="gramEnd"/>
            <w:r w:rsidRPr="00B10067">
              <w:rPr>
                <w:rFonts w:ascii="Times New Roman" w:hAnsi="Times New Roman" w:cs="Times New Roman"/>
                <w:sz w:val="22"/>
                <w:szCs w:val="22"/>
                <w:lang w:val="ru-RU"/>
              </w:rPr>
              <w:t>і</w:t>
            </w:r>
            <w:proofErr w:type="spellEnd"/>
          </w:p>
        </w:tc>
      </w:tr>
      <w:tr w:rsidR="00B10067" w:rsidRPr="00B10067" w:rsidTr="004F23DE">
        <w:trPr>
          <w:jc w:val="center"/>
        </w:trPr>
        <w:tc>
          <w:tcPr>
            <w:tcW w:w="6780" w:type="dxa"/>
            <w:gridSpan w:val="3"/>
            <w:tcBorders>
              <w:left w:val="single" w:sz="8" w:space="0" w:color="000000"/>
              <w:bottom w:val="single" w:sz="8" w:space="0" w:color="000000"/>
            </w:tcBorders>
            <w:shd w:val="clear" w:color="auto" w:fill="auto"/>
          </w:tcPr>
          <w:p w:rsidR="004F23DE" w:rsidRPr="00B10067" w:rsidRDefault="004F23DE" w:rsidP="004F23DE">
            <w:pPr>
              <w:shd w:val="clear" w:color="auto" w:fill="FFFFFF"/>
              <w:tabs>
                <w:tab w:val="left" w:pos="288"/>
              </w:tabs>
              <w:ind w:left="17"/>
              <w:rPr>
                <w:rFonts w:ascii="Times New Roman" w:hAnsi="Times New Roman" w:cs="Times New Roman"/>
              </w:rPr>
            </w:pPr>
            <w:proofErr w:type="spellStart"/>
            <w:r w:rsidRPr="00B10067">
              <w:rPr>
                <w:rFonts w:ascii="Times New Roman" w:hAnsi="Times New Roman" w:cs="Times New Roman"/>
                <w:lang w:eastAsia="hi-IN" w:bidi="hi-IN"/>
              </w:rPr>
              <w:t>Торгова</w:t>
            </w:r>
            <w:proofErr w:type="spellEnd"/>
            <w:r w:rsidRPr="00B10067">
              <w:rPr>
                <w:rFonts w:ascii="Times New Roman" w:hAnsi="Times New Roman" w:cs="Times New Roman"/>
                <w:lang w:eastAsia="hi-IN" w:bidi="hi-IN"/>
              </w:rPr>
              <w:t xml:space="preserve"> </w:t>
            </w:r>
            <w:proofErr w:type="spellStart"/>
            <w:r w:rsidRPr="00B10067">
              <w:rPr>
                <w:rFonts w:ascii="Times New Roman" w:hAnsi="Times New Roman" w:cs="Times New Roman"/>
                <w:lang w:eastAsia="hi-IN" w:bidi="hi-IN"/>
              </w:rPr>
              <w:t>назва</w:t>
            </w:r>
            <w:proofErr w:type="spellEnd"/>
            <w:r w:rsidRPr="00B10067">
              <w:rPr>
                <w:rFonts w:ascii="Times New Roman" w:hAnsi="Times New Roman" w:cs="Times New Roman"/>
                <w:lang w:eastAsia="hi-IN" w:bidi="hi-IN"/>
              </w:rPr>
              <w:t xml:space="preserve"> товару та модель</w:t>
            </w:r>
          </w:p>
        </w:tc>
        <w:tc>
          <w:tcPr>
            <w:tcW w:w="3566" w:type="dxa"/>
            <w:tcBorders>
              <w:left w:val="single" w:sz="8" w:space="0" w:color="000000"/>
              <w:bottom w:val="single" w:sz="8" w:space="0" w:color="000000"/>
              <w:right w:val="single" w:sz="8" w:space="0" w:color="000000"/>
            </w:tcBorders>
            <w:shd w:val="clear" w:color="auto" w:fill="auto"/>
          </w:tcPr>
          <w:p w:rsidR="004F23DE" w:rsidRPr="00B10067" w:rsidRDefault="004F23DE" w:rsidP="004F23DE">
            <w:pPr>
              <w:pStyle w:val="28"/>
              <w:shd w:val="clear" w:color="auto" w:fill="auto"/>
              <w:tabs>
                <w:tab w:val="left" w:pos="-142"/>
              </w:tabs>
              <w:suppressAutoHyphens/>
              <w:snapToGrid w:val="0"/>
              <w:spacing w:line="240" w:lineRule="auto"/>
              <w:ind w:firstLine="0"/>
              <w:jc w:val="left"/>
              <w:rPr>
                <w:rFonts w:ascii="Times New Roman" w:hAnsi="Times New Roman" w:cs="Times New Roman"/>
                <w:sz w:val="22"/>
                <w:szCs w:val="22"/>
              </w:rPr>
            </w:pPr>
          </w:p>
        </w:tc>
      </w:tr>
      <w:tr w:rsidR="00B10067" w:rsidRPr="00B10067" w:rsidTr="004F23DE">
        <w:trPr>
          <w:jc w:val="center"/>
        </w:trPr>
        <w:tc>
          <w:tcPr>
            <w:tcW w:w="525" w:type="dxa"/>
            <w:tcBorders>
              <w:left w:val="single" w:sz="8" w:space="0" w:color="000000"/>
              <w:bottom w:val="single" w:sz="8" w:space="0" w:color="000000"/>
            </w:tcBorders>
            <w:shd w:val="clear" w:color="auto" w:fill="auto"/>
          </w:tcPr>
          <w:p w:rsidR="004F23DE" w:rsidRPr="00B10067" w:rsidRDefault="004F23DE" w:rsidP="004F23DE">
            <w:pPr>
              <w:rPr>
                <w:rFonts w:ascii="Times New Roman" w:hAnsi="Times New Roman" w:cs="Times New Roman"/>
              </w:rPr>
            </w:pPr>
            <w:r w:rsidRPr="00B10067">
              <w:rPr>
                <w:rFonts w:ascii="Times New Roman" w:hAnsi="Times New Roman" w:cs="Times New Roman"/>
              </w:rPr>
              <w:t>1</w:t>
            </w:r>
          </w:p>
        </w:tc>
        <w:tc>
          <w:tcPr>
            <w:tcW w:w="2940" w:type="dxa"/>
            <w:tcBorders>
              <w:left w:val="single" w:sz="8" w:space="0" w:color="000000"/>
              <w:bottom w:val="single" w:sz="8" w:space="0" w:color="000000"/>
            </w:tcBorders>
            <w:shd w:val="clear" w:color="auto" w:fill="auto"/>
          </w:tcPr>
          <w:p w:rsidR="004F23DE" w:rsidRPr="00B10067" w:rsidRDefault="004F23DE" w:rsidP="004F23DE">
            <w:pPr>
              <w:rPr>
                <w:rFonts w:ascii="Times New Roman" w:hAnsi="Times New Roman" w:cs="Times New Roman"/>
              </w:rPr>
            </w:pPr>
            <w:r w:rsidRPr="00B10067">
              <w:rPr>
                <w:rFonts w:ascii="Times New Roman" w:hAnsi="Times New Roman" w:cs="Times New Roman"/>
              </w:rPr>
              <w:t xml:space="preserve">Тип </w:t>
            </w:r>
            <w:proofErr w:type="spellStart"/>
            <w:r w:rsidRPr="00B10067">
              <w:rPr>
                <w:rFonts w:ascii="Times New Roman" w:hAnsi="Times New Roman" w:cs="Times New Roman"/>
              </w:rPr>
              <w:t>апарата</w:t>
            </w:r>
            <w:proofErr w:type="spellEnd"/>
          </w:p>
        </w:tc>
        <w:tc>
          <w:tcPr>
            <w:tcW w:w="3315" w:type="dxa"/>
            <w:tcBorders>
              <w:left w:val="single" w:sz="8" w:space="0" w:color="000000"/>
              <w:bottom w:val="single" w:sz="8" w:space="0" w:color="000000"/>
            </w:tcBorders>
            <w:shd w:val="clear" w:color="auto" w:fill="auto"/>
          </w:tcPr>
          <w:p w:rsidR="004F23DE" w:rsidRPr="00B10067" w:rsidRDefault="004F23DE" w:rsidP="004F23DE">
            <w:pPr>
              <w:rPr>
                <w:rFonts w:ascii="Times New Roman" w:hAnsi="Times New Roman" w:cs="Times New Roman"/>
              </w:rPr>
            </w:pPr>
            <w:proofErr w:type="spellStart"/>
            <w:r w:rsidRPr="00B10067">
              <w:rPr>
                <w:rFonts w:ascii="Times New Roman" w:hAnsi="Times New Roman" w:cs="Times New Roman"/>
              </w:rPr>
              <w:t>багатофункціональний</w:t>
            </w:r>
            <w:proofErr w:type="spellEnd"/>
            <w:r w:rsidRPr="00B10067">
              <w:rPr>
                <w:rFonts w:ascii="Times New Roman" w:hAnsi="Times New Roman" w:cs="Times New Roman"/>
              </w:rPr>
              <w:t xml:space="preserve"> </w:t>
            </w:r>
            <w:proofErr w:type="spellStart"/>
            <w:r w:rsidRPr="00B10067">
              <w:rPr>
                <w:rFonts w:ascii="Times New Roman" w:hAnsi="Times New Roman" w:cs="Times New Roman"/>
              </w:rPr>
              <w:t>пристрій</w:t>
            </w:r>
            <w:proofErr w:type="spellEnd"/>
          </w:p>
        </w:tc>
        <w:tc>
          <w:tcPr>
            <w:tcW w:w="3566" w:type="dxa"/>
            <w:tcBorders>
              <w:left w:val="single" w:sz="8" w:space="0" w:color="000000"/>
              <w:bottom w:val="single" w:sz="8" w:space="0" w:color="000000"/>
              <w:right w:val="single" w:sz="8" w:space="0" w:color="000000"/>
            </w:tcBorders>
            <w:shd w:val="clear" w:color="auto" w:fill="auto"/>
          </w:tcPr>
          <w:p w:rsidR="004F23DE" w:rsidRPr="00B10067" w:rsidRDefault="004F23DE" w:rsidP="004F23DE">
            <w:pPr>
              <w:snapToGrid w:val="0"/>
              <w:rPr>
                <w:rFonts w:ascii="Times New Roman" w:hAnsi="Times New Roman" w:cs="Times New Roman"/>
              </w:rPr>
            </w:pPr>
          </w:p>
        </w:tc>
      </w:tr>
      <w:tr w:rsidR="00B10067" w:rsidRPr="00B10067" w:rsidTr="004F23DE">
        <w:trPr>
          <w:jc w:val="center"/>
        </w:trPr>
        <w:tc>
          <w:tcPr>
            <w:tcW w:w="525" w:type="dxa"/>
            <w:tcBorders>
              <w:left w:val="single" w:sz="8" w:space="0" w:color="000000"/>
              <w:bottom w:val="single" w:sz="8" w:space="0" w:color="000000"/>
            </w:tcBorders>
            <w:shd w:val="clear" w:color="auto" w:fill="auto"/>
          </w:tcPr>
          <w:p w:rsidR="004F23DE" w:rsidRPr="00B10067" w:rsidRDefault="004F23DE" w:rsidP="004F23DE">
            <w:pPr>
              <w:rPr>
                <w:rFonts w:ascii="Times New Roman" w:hAnsi="Times New Roman" w:cs="Times New Roman"/>
                <w:iCs/>
              </w:rPr>
            </w:pPr>
            <w:r w:rsidRPr="00B10067">
              <w:rPr>
                <w:rFonts w:ascii="Times New Roman" w:hAnsi="Times New Roman" w:cs="Times New Roman"/>
                <w:iCs/>
              </w:rPr>
              <w:t>2</w:t>
            </w:r>
          </w:p>
        </w:tc>
        <w:tc>
          <w:tcPr>
            <w:tcW w:w="2940" w:type="dxa"/>
            <w:tcBorders>
              <w:left w:val="single" w:sz="8" w:space="0" w:color="000000"/>
              <w:bottom w:val="single" w:sz="8" w:space="0" w:color="000000"/>
            </w:tcBorders>
            <w:shd w:val="clear" w:color="auto" w:fill="auto"/>
          </w:tcPr>
          <w:p w:rsidR="004F23DE" w:rsidRPr="00B10067" w:rsidRDefault="004F23DE" w:rsidP="004F23DE">
            <w:pPr>
              <w:rPr>
                <w:rFonts w:ascii="Times New Roman" w:hAnsi="Times New Roman" w:cs="Times New Roman"/>
              </w:rPr>
            </w:pPr>
            <w:proofErr w:type="gramStart"/>
            <w:r w:rsidRPr="00B10067">
              <w:rPr>
                <w:rFonts w:ascii="Times New Roman" w:hAnsi="Times New Roman" w:cs="Times New Roman"/>
                <w:iCs/>
              </w:rPr>
              <w:t>Максимальна</w:t>
            </w:r>
            <w:proofErr w:type="gramEnd"/>
            <w:r w:rsidRPr="00B10067">
              <w:rPr>
                <w:rFonts w:ascii="Times New Roman" w:hAnsi="Times New Roman" w:cs="Times New Roman"/>
                <w:iCs/>
              </w:rPr>
              <w:t xml:space="preserve"> </w:t>
            </w:r>
            <w:proofErr w:type="spellStart"/>
            <w:r w:rsidRPr="00B10067">
              <w:rPr>
                <w:rFonts w:ascii="Times New Roman" w:hAnsi="Times New Roman" w:cs="Times New Roman"/>
                <w:iCs/>
              </w:rPr>
              <w:t>роздільна</w:t>
            </w:r>
            <w:proofErr w:type="spellEnd"/>
            <w:r w:rsidRPr="00B10067">
              <w:rPr>
                <w:rFonts w:ascii="Times New Roman" w:hAnsi="Times New Roman" w:cs="Times New Roman"/>
                <w:iCs/>
              </w:rPr>
              <w:t xml:space="preserve"> </w:t>
            </w:r>
            <w:proofErr w:type="spellStart"/>
            <w:r w:rsidRPr="00B10067">
              <w:rPr>
                <w:rFonts w:ascii="Times New Roman" w:hAnsi="Times New Roman" w:cs="Times New Roman"/>
                <w:iCs/>
              </w:rPr>
              <w:t>здатність</w:t>
            </w:r>
            <w:proofErr w:type="spellEnd"/>
            <w:r w:rsidRPr="00B10067">
              <w:rPr>
                <w:rFonts w:ascii="Times New Roman" w:hAnsi="Times New Roman" w:cs="Times New Roman"/>
                <w:iCs/>
              </w:rPr>
              <w:t xml:space="preserve"> </w:t>
            </w:r>
            <w:proofErr w:type="spellStart"/>
            <w:r w:rsidRPr="00B10067">
              <w:rPr>
                <w:rFonts w:ascii="Times New Roman" w:hAnsi="Times New Roman" w:cs="Times New Roman"/>
                <w:iCs/>
              </w:rPr>
              <w:t>друку</w:t>
            </w:r>
            <w:proofErr w:type="spellEnd"/>
          </w:p>
        </w:tc>
        <w:tc>
          <w:tcPr>
            <w:tcW w:w="3315" w:type="dxa"/>
            <w:tcBorders>
              <w:left w:val="single" w:sz="8" w:space="0" w:color="000000"/>
              <w:bottom w:val="single" w:sz="8" w:space="0" w:color="000000"/>
            </w:tcBorders>
            <w:shd w:val="clear" w:color="auto" w:fill="FFFFFF"/>
          </w:tcPr>
          <w:p w:rsidR="004F23DE" w:rsidRPr="00B10067" w:rsidRDefault="004F23DE" w:rsidP="004F23DE">
            <w:pPr>
              <w:rPr>
                <w:rFonts w:ascii="Times New Roman" w:hAnsi="Times New Roman" w:cs="Times New Roman"/>
              </w:rPr>
            </w:pPr>
            <w:r w:rsidRPr="00B10067">
              <w:rPr>
                <w:rFonts w:ascii="Times New Roman" w:hAnsi="Times New Roman" w:cs="Times New Roman"/>
              </w:rPr>
              <w:t xml:space="preserve">не </w:t>
            </w:r>
            <w:proofErr w:type="spellStart"/>
            <w:r w:rsidRPr="00B10067">
              <w:rPr>
                <w:rFonts w:ascii="Times New Roman" w:hAnsi="Times New Roman" w:cs="Times New Roman"/>
              </w:rPr>
              <w:t>менше</w:t>
            </w:r>
            <w:proofErr w:type="spellEnd"/>
            <w:r w:rsidRPr="00B10067">
              <w:rPr>
                <w:rFonts w:ascii="Times New Roman" w:hAnsi="Times New Roman" w:cs="Times New Roman"/>
              </w:rPr>
              <w:t xml:space="preserve"> 600x</w:t>
            </w:r>
            <w:r w:rsidRPr="00B10067">
              <w:rPr>
                <w:rFonts w:ascii="Times New Roman" w:hAnsi="Times New Roman" w:cs="Times New Roman"/>
                <w:lang w:val="en-US"/>
              </w:rPr>
              <w:t>4</w:t>
            </w:r>
            <w:r w:rsidRPr="00B10067">
              <w:rPr>
                <w:rFonts w:ascii="Times New Roman" w:hAnsi="Times New Roman" w:cs="Times New Roman"/>
              </w:rPr>
              <w:t xml:space="preserve">00 </w:t>
            </w:r>
            <w:proofErr w:type="spellStart"/>
            <w:r w:rsidRPr="00B10067">
              <w:rPr>
                <w:rFonts w:ascii="Times New Roman" w:hAnsi="Times New Roman" w:cs="Times New Roman"/>
              </w:rPr>
              <w:t>dpi</w:t>
            </w:r>
            <w:proofErr w:type="spellEnd"/>
          </w:p>
        </w:tc>
        <w:tc>
          <w:tcPr>
            <w:tcW w:w="3566" w:type="dxa"/>
            <w:tcBorders>
              <w:left w:val="single" w:sz="8" w:space="0" w:color="000000"/>
              <w:bottom w:val="single" w:sz="8" w:space="0" w:color="000000"/>
              <w:right w:val="single" w:sz="8" w:space="0" w:color="000000"/>
            </w:tcBorders>
            <w:shd w:val="clear" w:color="auto" w:fill="FFFFFF"/>
          </w:tcPr>
          <w:p w:rsidR="004F23DE" w:rsidRPr="00B10067" w:rsidRDefault="004F23DE" w:rsidP="004F23DE">
            <w:pPr>
              <w:snapToGrid w:val="0"/>
              <w:rPr>
                <w:rFonts w:ascii="Times New Roman" w:hAnsi="Times New Roman" w:cs="Times New Roman"/>
              </w:rPr>
            </w:pPr>
          </w:p>
        </w:tc>
      </w:tr>
      <w:tr w:rsidR="00B10067" w:rsidRPr="00B10067" w:rsidTr="004F23DE">
        <w:trPr>
          <w:jc w:val="center"/>
        </w:trPr>
        <w:tc>
          <w:tcPr>
            <w:tcW w:w="525" w:type="dxa"/>
            <w:tcBorders>
              <w:left w:val="single" w:sz="8" w:space="0" w:color="000000"/>
              <w:bottom w:val="single" w:sz="8" w:space="0" w:color="000000"/>
            </w:tcBorders>
            <w:shd w:val="clear" w:color="auto" w:fill="auto"/>
          </w:tcPr>
          <w:p w:rsidR="004F23DE" w:rsidRPr="00B10067" w:rsidRDefault="004F23DE" w:rsidP="004F23DE">
            <w:pPr>
              <w:rPr>
                <w:rFonts w:ascii="Times New Roman" w:hAnsi="Times New Roman" w:cs="Times New Roman"/>
                <w:iCs/>
              </w:rPr>
            </w:pPr>
            <w:r w:rsidRPr="00B10067">
              <w:rPr>
                <w:rFonts w:ascii="Times New Roman" w:hAnsi="Times New Roman" w:cs="Times New Roman"/>
                <w:iCs/>
                <w:lang w:val="en-US"/>
              </w:rPr>
              <w:t>3</w:t>
            </w:r>
          </w:p>
        </w:tc>
        <w:tc>
          <w:tcPr>
            <w:tcW w:w="2940" w:type="dxa"/>
            <w:tcBorders>
              <w:left w:val="single" w:sz="8" w:space="0" w:color="000000"/>
              <w:bottom w:val="single" w:sz="8" w:space="0" w:color="000000"/>
            </w:tcBorders>
            <w:shd w:val="clear" w:color="auto" w:fill="auto"/>
          </w:tcPr>
          <w:p w:rsidR="004F23DE" w:rsidRPr="00B10067" w:rsidRDefault="004F23DE" w:rsidP="004F23DE">
            <w:pPr>
              <w:rPr>
                <w:rFonts w:ascii="Times New Roman" w:hAnsi="Times New Roman" w:cs="Times New Roman"/>
              </w:rPr>
            </w:pPr>
            <w:proofErr w:type="spellStart"/>
            <w:r w:rsidRPr="00B10067">
              <w:rPr>
                <w:rFonts w:ascii="Times New Roman" w:hAnsi="Times New Roman" w:cs="Times New Roman"/>
                <w:iCs/>
              </w:rPr>
              <w:t>Якість</w:t>
            </w:r>
            <w:proofErr w:type="spellEnd"/>
            <w:r w:rsidRPr="00B10067">
              <w:rPr>
                <w:rFonts w:ascii="Times New Roman" w:hAnsi="Times New Roman" w:cs="Times New Roman"/>
                <w:iCs/>
              </w:rPr>
              <w:t xml:space="preserve"> </w:t>
            </w:r>
            <w:proofErr w:type="spellStart"/>
            <w:r w:rsidRPr="00B10067">
              <w:rPr>
                <w:rFonts w:ascii="Times New Roman" w:hAnsi="Times New Roman" w:cs="Times New Roman"/>
                <w:iCs/>
              </w:rPr>
              <w:t>друку</w:t>
            </w:r>
            <w:proofErr w:type="spellEnd"/>
          </w:p>
        </w:tc>
        <w:tc>
          <w:tcPr>
            <w:tcW w:w="3315" w:type="dxa"/>
            <w:tcBorders>
              <w:left w:val="single" w:sz="8" w:space="0" w:color="000000"/>
              <w:bottom w:val="single" w:sz="8" w:space="0" w:color="000000"/>
            </w:tcBorders>
            <w:shd w:val="clear" w:color="auto" w:fill="FFFFFF"/>
          </w:tcPr>
          <w:p w:rsidR="004F23DE" w:rsidRPr="00B10067" w:rsidRDefault="004F23DE" w:rsidP="004F23DE">
            <w:pPr>
              <w:rPr>
                <w:rFonts w:ascii="Times New Roman" w:hAnsi="Times New Roman" w:cs="Times New Roman"/>
              </w:rPr>
            </w:pPr>
            <w:r w:rsidRPr="00B10067">
              <w:rPr>
                <w:rFonts w:ascii="Times New Roman" w:hAnsi="Times New Roman" w:cs="Times New Roman"/>
              </w:rPr>
              <w:t xml:space="preserve">не </w:t>
            </w:r>
            <w:proofErr w:type="spellStart"/>
            <w:r w:rsidRPr="00B10067">
              <w:rPr>
                <w:rFonts w:ascii="Times New Roman" w:hAnsi="Times New Roman" w:cs="Times New Roman"/>
              </w:rPr>
              <w:t>менше</w:t>
            </w:r>
            <w:proofErr w:type="spellEnd"/>
            <w:r w:rsidRPr="00B10067">
              <w:rPr>
                <w:rFonts w:ascii="Times New Roman" w:hAnsi="Times New Roman" w:cs="Times New Roman"/>
              </w:rPr>
              <w:t xml:space="preserve"> 1200x600 </w:t>
            </w:r>
            <w:proofErr w:type="spellStart"/>
            <w:r w:rsidRPr="00B10067">
              <w:rPr>
                <w:rFonts w:ascii="Times New Roman" w:hAnsi="Times New Roman" w:cs="Times New Roman"/>
              </w:rPr>
              <w:t>точок</w:t>
            </w:r>
            <w:proofErr w:type="spellEnd"/>
            <w:r w:rsidRPr="00B10067">
              <w:rPr>
                <w:rFonts w:ascii="Times New Roman" w:hAnsi="Times New Roman" w:cs="Times New Roman"/>
              </w:rPr>
              <w:t xml:space="preserve">/дюйм з </w:t>
            </w:r>
            <w:proofErr w:type="spellStart"/>
            <w:r w:rsidRPr="00B10067">
              <w:rPr>
                <w:rFonts w:ascii="Times New Roman" w:hAnsi="Times New Roman" w:cs="Times New Roman"/>
              </w:rPr>
              <w:t>автоматичним</w:t>
            </w:r>
            <w:proofErr w:type="spellEnd"/>
            <w:r w:rsidRPr="00B10067">
              <w:rPr>
                <w:rFonts w:ascii="Times New Roman" w:hAnsi="Times New Roman" w:cs="Times New Roman"/>
              </w:rPr>
              <w:t xml:space="preserve"> </w:t>
            </w:r>
            <w:proofErr w:type="spellStart"/>
            <w:r w:rsidRPr="00B10067">
              <w:rPr>
                <w:rFonts w:ascii="Times New Roman" w:hAnsi="Times New Roman" w:cs="Times New Roman"/>
              </w:rPr>
              <w:t>покращенням</w:t>
            </w:r>
            <w:proofErr w:type="spellEnd"/>
            <w:r w:rsidRPr="00B10067">
              <w:rPr>
                <w:rFonts w:ascii="Times New Roman" w:hAnsi="Times New Roman" w:cs="Times New Roman"/>
              </w:rPr>
              <w:t xml:space="preserve"> </w:t>
            </w:r>
            <w:proofErr w:type="spellStart"/>
            <w:r w:rsidRPr="00B10067">
              <w:rPr>
                <w:rFonts w:ascii="Times New Roman" w:hAnsi="Times New Roman" w:cs="Times New Roman"/>
              </w:rPr>
              <w:t>зображення</w:t>
            </w:r>
            <w:proofErr w:type="spellEnd"/>
          </w:p>
        </w:tc>
        <w:tc>
          <w:tcPr>
            <w:tcW w:w="3566" w:type="dxa"/>
            <w:tcBorders>
              <w:left w:val="single" w:sz="8" w:space="0" w:color="000000"/>
              <w:bottom w:val="single" w:sz="8" w:space="0" w:color="000000"/>
              <w:right w:val="single" w:sz="8" w:space="0" w:color="000000"/>
            </w:tcBorders>
            <w:shd w:val="clear" w:color="auto" w:fill="FFFFFF"/>
          </w:tcPr>
          <w:p w:rsidR="004F23DE" w:rsidRPr="00B10067" w:rsidRDefault="004F23DE" w:rsidP="004F23DE">
            <w:pPr>
              <w:snapToGrid w:val="0"/>
              <w:rPr>
                <w:rFonts w:ascii="Times New Roman" w:hAnsi="Times New Roman" w:cs="Times New Roman"/>
              </w:rPr>
            </w:pPr>
          </w:p>
        </w:tc>
      </w:tr>
      <w:tr w:rsidR="00B10067" w:rsidRPr="00B10067" w:rsidTr="004F23DE">
        <w:trPr>
          <w:jc w:val="center"/>
        </w:trPr>
        <w:tc>
          <w:tcPr>
            <w:tcW w:w="525" w:type="dxa"/>
            <w:tcBorders>
              <w:left w:val="single" w:sz="8" w:space="0" w:color="000000"/>
              <w:bottom w:val="single" w:sz="8" w:space="0" w:color="000000"/>
            </w:tcBorders>
            <w:shd w:val="clear" w:color="auto" w:fill="auto"/>
          </w:tcPr>
          <w:p w:rsidR="004F23DE" w:rsidRPr="00B10067" w:rsidRDefault="004F23DE" w:rsidP="004F23DE">
            <w:pPr>
              <w:rPr>
                <w:rFonts w:ascii="Times New Roman" w:hAnsi="Times New Roman" w:cs="Times New Roman"/>
                <w:iCs/>
              </w:rPr>
            </w:pPr>
            <w:r w:rsidRPr="00B10067">
              <w:rPr>
                <w:rFonts w:ascii="Times New Roman" w:hAnsi="Times New Roman" w:cs="Times New Roman"/>
                <w:iCs/>
              </w:rPr>
              <w:t>4</w:t>
            </w:r>
          </w:p>
        </w:tc>
        <w:tc>
          <w:tcPr>
            <w:tcW w:w="2940" w:type="dxa"/>
            <w:tcBorders>
              <w:left w:val="single" w:sz="8" w:space="0" w:color="000000"/>
              <w:bottom w:val="single" w:sz="8" w:space="0" w:color="000000"/>
            </w:tcBorders>
            <w:shd w:val="clear" w:color="auto" w:fill="auto"/>
          </w:tcPr>
          <w:p w:rsidR="004F23DE" w:rsidRPr="00B10067" w:rsidRDefault="004F23DE" w:rsidP="004F23DE">
            <w:pPr>
              <w:rPr>
                <w:rFonts w:ascii="Times New Roman" w:hAnsi="Times New Roman" w:cs="Times New Roman"/>
                <w:lang w:val="en-US"/>
              </w:rPr>
            </w:pPr>
            <w:proofErr w:type="spellStart"/>
            <w:r w:rsidRPr="00B10067">
              <w:rPr>
                <w:rFonts w:ascii="Times New Roman" w:hAnsi="Times New Roman" w:cs="Times New Roman"/>
                <w:iCs/>
              </w:rPr>
              <w:t>Технологія</w:t>
            </w:r>
            <w:proofErr w:type="spellEnd"/>
            <w:r w:rsidRPr="00B10067">
              <w:rPr>
                <w:rFonts w:ascii="Times New Roman" w:hAnsi="Times New Roman" w:cs="Times New Roman"/>
                <w:iCs/>
              </w:rPr>
              <w:t xml:space="preserve"> </w:t>
            </w:r>
            <w:proofErr w:type="spellStart"/>
            <w:r w:rsidRPr="00B10067">
              <w:rPr>
                <w:rFonts w:ascii="Times New Roman" w:hAnsi="Times New Roman" w:cs="Times New Roman"/>
                <w:iCs/>
              </w:rPr>
              <w:t>друку</w:t>
            </w:r>
            <w:proofErr w:type="spellEnd"/>
          </w:p>
        </w:tc>
        <w:tc>
          <w:tcPr>
            <w:tcW w:w="3315" w:type="dxa"/>
            <w:tcBorders>
              <w:left w:val="single" w:sz="8" w:space="0" w:color="000000"/>
              <w:bottom w:val="single" w:sz="8" w:space="0" w:color="000000"/>
            </w:tcBorders>
            <w:shd w:val="clear" w:color="auto" w:fill="FFFFFF"/>
          </w:tcPr>
          <w:p w:rsidR="004F23DE" w:rsidRPr="00B10067" w:rsidRDefault="004F23DE" w:rsidP="004F23DE">
            <w:pPr>
              <w:rPr>
                <w:rFonts w:ascii="Times New Roman" w:hAnsi="Times New Roman" w:cs="Times New Roman"/>
              </w:rPr>
            </w:pPr>
            <w:proofErr w:type="spellStart"/>
            <w:r w:rsidRPr="00B10067">
              <w:rPr>
                <w:rFonts w:ascii="Times New Roman" w:hAnsi="Times New Roman" w:cs="Times New Roman"/>
                <w:lang w:val="en-US"/>
              </w:rPr>
              <w:t>Лазерний</w:t>
            </w:r>
            <w:proofErr w:type="spellEnd"/>
            <w:r w:rsidRPr="00B10067">
              <w:rPr>
                <w:rFonts w:ascii="Times New Roman" w:hAnsi="Times New Roman" w:cs="Times New Roman"/>
                <w:lang w:val="en-US"/>
              </w:rPr>
              <w:t xml:space="preserve"> </w:t>
            </w:r>
            <w:proofErr w:type="spellStart"/>
            <w:r w:rsidRPr="00B10067">
              <w:rPr>
                <w:rFonts w:ascii="Times New Roman" w:hAnsi="Times New Roman" w:cs="Times New Roman"/>
                <w:lang w:val="en-US"/>
              </w:rPr>
              <w:t>друк</w:t>
            </w:r>
            <w:proofErr w:type="spellEnd"/>
            <w:r w:rsidRPr="00B10067">
              <w:rPr>
                <w:rFonts w:ascii="Times New Roman" w:hAnsi="Times New Roman" w:cs="Times New Roman"/>
                <w:lang w:val="en-US"/>
              </w:rPr>
              <w:t xml:space="preserve"> (ч/б)</w:t>
            </w:r>
          </w:p>
        </w:tc>
        <w:tc>
          <w:tcPr>
            <w:tcW w:w="3566" w:type="dxa"/>
            <w:tcBorders>
              <w:left w:val="single" w:sz="8" w:space="0" w:color="000000"/>
              <w:bottom w:val="single" w:sz="8" w:space="0" w:color="000000"/>
              <w:right w:val="single" w:sz="8" w:space="0" w:color="000000"/>
            </w:tcBorders>
            <w:shd w:val="clear" w:color="auto" w:fill="FFFFFF"/>
          </w:tcPr>
          <w:p w:rsidR="004F23DE" w:rsidRPr="00B10067" w:rsidRDefault="004F23DE" w:rsidP="004F23DE">
            <w:pPr>
              <w:snapToGrid w:val="0"/>
              <w:rPr>
                <w:rFonts w:ascii="Times New Roman" w:hAnsi="Times New Roman" w:cs="Times New Roman"/>
              </w:rPr>
            </w:pPr>
          </w:p>
        </w:tc>
      </w:tr>
      <w:tr w:rsidR="00B10067" w:rsidRPr="00B10067" w:rsidTr="004F23DE">
        <w:trPr>
          <w:jc w:val="center"/>
        </w:trPr>
        <w:tc>
          <w:tcPr>
            <w:tcW w:w="525" w:type="dxa"/>
            <w:tcBorders>
              <w:left w:val="single" w:sz="8" w:space="0" w:color="000000"/>
              <w:bottom w:val="single" w:sz="8" w:space="0" w:color="000000"/>
            </w:tcBorders>
            <w:shd w:val="clear" w:color="auto" w:fill="auto"/>
          </w:tcPr>
          <w:p w:rsidR="004F23DE" w:rsidRPr="00B10067" w:rsidRDefault="004F23DE" w:rsidP="004F23DE">
            <w:pPr>
              <w:rPr>
                <w:rFonts w:ascii="Times New Roman" w:hAnsi="Times New Roman" w:cs="Times New Roman"/>
              </w:rPr>
            </w:pPr>
            <w:r w:rsidRPr="00B10067">
              <w:rPr>
                <w:rFonts w:ascii="Times New Roman" w:hAnsi="Times New Roman" w:cs="Times New Roman"/>
              </w:rPr>
              <w:t>5</w:t>
            </w:r>
          </w:p>
        </w:tc>
        <w:tc>
          <w:tcPr>
            <w:tcW w:w="2940" w:type="dxa"/>
            <w:tcBorders>
              <w:left w:val="single" w:sz="8" w:space="0" w:color="000000"/>
              <w:bottom w:val="single" w:sz="8" w:space="0" w:color="000000"/>
            </w:tcBorders>
            <w:shd w:val="clear" w:color="auto" w:fill="auto"/>
          </w:tcPr>
          <w:p w:rsidR="004F23DE" w:rsidRPr="00B10067" w:rsidRDefault="004F23DE" w:rsidP="004F23DE">
            <w:pPr>
              <w:rPr>
                <w:rFonts w:ascii="Times New Roman" w:hAnsi="Times New Roman" w:cs="Times New Roman"/>
              </w:rPr>
            </w:pPr>
            <w:r w:rsidRPr="00B10067">
              <w:rPr>
                <w:rFonts w:ascii="Times New Roman" w:hAnsi="Times New Roman" w:cs="Times New Roman"/>
              </w:rPr>
              <w:t xml:space="preserve">Формат </w:t>
            </w:r>
            <w:proofErr w:type="spellStart"/>
            <w:r w:rsidRPr="00B10067">
              <w:rPr>
                <w:rFonts w:ascii="Times New Roman" w:hAnsi="Times New Roman" w:cs="Times New Roman"/>
              </w:rPr>
              <w:t>матеріалу</w:t>
            </w:r>
            <w:proofErr w:type="spellEnd"/>
            <w:r w:rsidRPr="00B10067">
              <w:rPr>
                <w:rFonts w:ascii="Times New Roman" w:hAnsi="Times New Roman" w:cs="Times New Roman"/>
              </w:rPr>
              <w:t xml:space="preserve"> для </w:t>
            </w:r>
            <w:proofErr w:type="spellStart"/>
            <w:r w:rsidRPr="00B10067">
              <w:rPr>
                <w:rFonts w:ascii="Times New Roman" w:hAnsi="Times New Roman" w:cs="Times New Roman"/>
              </w:rPr>
              <w:t>друкування</w:t>
            </w:r>
            <w:proofErr w:type="spellEnd"/>
            <w:r w:rsidRPr="00B10067">
              <w:rPr>
                <w:rFonts w:ascii="Times New Roman" w:hAnsi="Times New Roman" w:cs="Times New Roman"/>
              </w:rPr>
              <w:t>:</w:t>
            </w:r>
          </w:p>
        </w:tc>
        <w:tc>
          <w:tcPr>
            <w:tcW w:w="3315" w:type="dxa"/>
            <w:tcBorders>
              <w:left w:val="single" w:sz="8" w:space="0" w:color="000000"/>
              <w:bottom w:val="single" w:sz="8" w:space="0" w:color="000000"/>
            </w:tcBorders>
            <w:shd w:val="clear" w:color="auto" w:fill="FFFFFF"/>
          </w:tcPr>
          <w:p w:rsidR="004F23DE" w:rsidRPr="00B10067" w:rsidRDefault="004F23DE" w:rsidP="004F23DE">
            <w:pPr>
              <w:rPr>
                <w:rFonts w:ascii="Times New Roman" w:hAnsi="Times New Roman" w:cs="Times New Roman"/>
              </w:rPr>
            </w:pPr>
            <w:r w:rsidRPr="00B10067">
              <w:rPr>
                <w:rFonts w:ascii="Times New Roman" w:hAnsi="Times New Roman" w:cs="Times New Roman"/>
              </w:rPr>
              <w:t xml:space="preserve">A4, B5, LTR, LGL, EXE, </w:t>
            </w:r>
            <w:proofErr w:type="spellStart"/>
            <w:r w:rsidRPr="00B10067">
              <w:rPr>
                <w:rFonts w:ascii="Times New Roman" w:hAnsi="Times New Roman" w:cs="Times New Roman"/>
              </w:rPr>
              <w:t>конверти</w:t>
            </w:r>
            <w:proofErr w:type="spellEnd"/>
            <w:r w:rsidRPr="00B10067">
              <w:rPr>
                <w:rFonts w:ascii="Times New Roman" w:hAnsi="Times New Roman" w:cs="Times New Roman"/>
              </w:rPr>
              <w:t xml:space="preserve">, </w:t>
            </w:r>
            <w:proofErr w:type="spellStart"/>
            <w:r w:rsidRPr="00B10067">
              <w:rPr>
                <w:rFonts w:ascii="Times New Roman" w:hAnsi="Times New Roman" w:cs="Times New Roman"/>
              </w:rPr>
              <w:t>каталожні</w:t>
            </w:r>
            <w:proofErr w:type="spellEnd"/>
            <w:r w:rsidRPr="00B10067">
              <w:rPr>
                <w:rFonts w:ascii="Times New Roman" w:hAnsi="Times New Roman" w:cs="Times New Roman"/>
              </w:rPr>
              <w:t xml:space="preserve"> </w:t>
            </w:r>
            <w:proofErr w:type="spellStart"/>
            <w:r w:rsidRPr="00B10067">
              <w:rPr>
                <w:rFonts w:ascii="Times New Roman" w:hAnsi="Times New Roman" w:cs="Times New Roman"/>
              </w:rPr>
              <w:t>картки</w:t>
            </w:r>
            <w:proofErr w:type="spellEnd"/>
          </w:p>
        </w:tc>
        <w:tc>
          <w:tcPr>
            <w:tcW w:w="3566" w:type="dxa"/>
            <w:tcBorders>
              <w:left w:val="single" w:sz="8" w:space="0" w:color="000000"/>
              <w:bottom w:val="single" w:sz="8" w:space="0" w:color="000000"/>
              <w:right w:val="single" w:sz="8" w:space="0" w:color="000000"/>
            </w:tcBorders>
            <w:shd w:val="clear" w:color="auto" w:fill="FFFFFF"/>
          </w:tcPr>
          <w:p w:rsidR="004F23DE" w:rsidRPr="00B10067" w:rsidRDefault="004F23DE" w:rsidP="004F23DE">
            <w:pPr>
              <w:snapToGrid w:val="0"/>
              <w:rPr>
                <w:rFonts w:ascii="Times New Roman" w:hAnsi="Times New Roman" w:cs="Times New Roman"/>
              </w:rPr>
            </w:pPr>
          </w:p>
        </w:tc>
      </w:tr>
      <w:tr w:rsidR="00B10067" w:rsidRPr="00B10067" w:rsidTr="004F23DE">
        <w:trPr>
          <w:jc w:val="center"/>
        </w:trPr>
        <w:tc>
          <w:tcPr>
            <w:tcW w:w="525" w:type="dxa"/>
            <w:tcBorders>
              <w:left w:val="single" w:sz="8" w:space="0" w:color="000000"/>
              <w:bottom w:val="single" w:sz="8" w:space="0" w:color="000000"/>
            </w:tcBorders>
            <w:shd w:val="clear" w:color="auto" w:fill="auto"/>
          </w:tcPr>
          <w:p w:rsidR="004F23DE" w:rsidRPr="00B10067" w:rsidRDefault="004F23DE" w:rsidP="004F23DE">
            <w:pPr>
              <w:rPr>
                <w:rFonts w:ascii="Times New Roman" w:hAnsi="Times New Roman" w:cs="Times New Roman"/>
              </w:rPr>
            </w:pPr>
            <w:r w:rsidRPr="00B10067">
              <w:rPr>
                <w:rFonts w:ascii="Times New Roman" w:hAnsi="Times New Roman" w:cs="Times New Roman"/>
              </w:rPr>
              <w:t>6</w:t>
            </w:r>
          </w:p>
        </w:tc>
        <w:tc>
          <w:tcPr>
            <w:tcW w:w="2940" w:type="dxa"/>
            <w:tcBorders>
              <w:left w:val="single" w:sz="8" w:space="0" w:color="000000"/>
              <w:bottom w:val="single" w:sz="8" w:space="0" w:color="000000"/>
            </w:tcBorders>
            <w:shd w:val="clear" w:color="auto" w:fill="auto"/>
          </w:tcPr>
          <w:p w:rsidR="004F23DE" w:rsidRPr="00B10067" w:rsidRDefault="004F23DE" w:rsidP="004F23DE">
            <w:pPr>
              <w:rPr>
                <w:rFonts w:ascii="Times New Roman" w:hAnsi="Times New Roman" w:cs="Times New Roman"/>
              </w:rPr>
            </w:pPr>
            <w:proofErr w:type="spellStart"/>
            <w:proofErr w:type="gramStart"/>
            <w:r w:rsidRPr="00B10067">
              <w:rPr>
                <w:rFonts w:ascii="Times New Roman" w:hAnsi="Times New Roman" w:cs="Times New Roman"/>
              </w:rPr>
              <w:t>Щ</w:t>
            </w:r>
            <w:proofErr w:type="gramEnd"/>
            <w:r w:rsidRPr="00B10067">
              <w:rPr>
                <w:rFonts w:ascii="Times New Roman" w:hAnsi="Times New Roman" w:cs="Times New Roman"/>
              </w:rPr>
              <w:t>ільність</w:t>
            </w:r>
            <w:proofErr w:type="spellEnd"/>
            <w:r w:rsidRPr="00B10067">
              <w:rPr>
                <w:rFonts w:ascii="Times New Roman" w:hAnsi="Times New Roman" w:cs="Times New Roman"/>
              </w:rPr>
              <w:t xml:space="preserve"> </w:t>
            </w:r>
            <w:proofErr w:type="spellStart"/>
            <w:r w:rsidRPr="00B10067">
              <w:rPr>
                <w:rFonts w:ascii="Times New Roman" w:hAnsi="Times New Roman" w:cs="Times New Roman"/>
              </w:rPr>
              <w:t>матеріалу</w:t>
            </w:r>
            <w:proofErr w:type="spellEnd"/>
            <w:r w:rsidRPr="00B10067">
              <w:rPr>
                <w:rFonts w:ascii="Times New Roman" w:hAnsi="Times New Roman" w:cs="Times New Roman"/>
              </w:rPr>
              <w:t xml:space="preserve"> для </w:t>
            </w:r>
            <w:proofErr w:type="spellStart"/>
            <w:r w:rsidRPr="00B10067">
              <w:rPr>
                <w:rFonts w:ascii="Times New Roman" w:hAnsi="Times New Roman" w:cs="Times New Roman"/>
              </w:rPr>
              <w:t>друкування</w:t>
            </w:r>
            <w:proofErr w:type="spellEnd"/>
            <w:r w:rsidRPr="00B10067">
              <w:rPr>
                <w:rFonts w:ascii="Times New Roman" w:hAnsi="Times New Roman" w:cs="Times New Roman"/>
              </w:rPr>
              <w:t>:</w:t>
            </w:r>
          </w:p>
        </w:tc>
        <w:tc>
          <w:tcPr>
            <w:tcW w:w="3315" w:type="dxa"/>
            <w:tcBorders>
              <w:left w:val="single" w:sz="8" w:space="0" w:color="000000"/>
              <w:bottom w:val="single" w:sz="8" w:space="0" w:color="000000"/>
            </w:tcBorders>
            <w:shd w:val="clear" w:color="auto" w:fill="FFFFFF"/>
          </w:tcPr>
          <w:p w:rsidR="004F23DE" w:rsidRPr="00B10067" w:rsidRDefault="004F23DE" w:rsidP="004F23DE">
            <w:pPr>
              <w:rPr>
                <w:rFonts w:ascii="Times New Roman" w:hAnsi="Times New Roman" w:cs="Times New Roman"/>
              </w:rPr>
            </w:pPr>
            <w:r w:rsidRPr="00B10067">
              <w:rPr>
                <w:rFonts w:ascii="Times New Roman" w:hAnsi="Times New Roman" w:cs="Times New Roman"/>
              </w:rPr>
              <w:t>64 ~ 163 г/м²;</w:t>
            </w:r>
          </w:p>
        </w:tc>
        <w:tc>
          <w:tcPr>
            <w:tcW w:w="3566" w:type="dxa"/>
            <w:tcBorders>
              <w:left w:val="single" w:sz="8" w:space="0" w:color="000000"/>
              <w:bottom w:val="single" w:sz="8" w:space="0" w:color="000000"/>
              <w:right w:val="single" w:sz="8" w:space="0" w:color="000000"/>
            </w:tcBorders>
            <w:shd w:val="clear" w:color="auto" w:fill="FFFFFF"/>
          </w:tcPr>
          <w:p w:rsidR="004F23DE" w:rsidRPr="00B10067" w:rsidRDefault="004F23DE" w:rsidP="004F23DE">
            <w:pPr>
              <w:snapToGrid w:val="0"/>
              <w:rPr>
                <w:rFonts w:ascii="Times New Roman" w:hAnsi="Times New Roman" w:cs="Times New Roman"/>
              </w:rPr>
            </w:pPr>
          </w:p>
        </w:tc>
      </w:tr>
      <w:tr w:rsidR="00B10067" w:rsidRPr="00B10067" w:rsidTr="004F23DE">
        <w:trPr>
          <w:trHeight w:val="418"/>
          <w:jc w:val="center"/>
        </w:trPr>
        <w:tc>
          <w:tcPr>
            <w:tcW w:w="525" w:type="dxa"/>
            <w:tcBorders>
              <w:left w:val="single" w:sz="8" w:space="0" w:color="000000"/>
              <w:bottom w:val="single" w:sz="8" w:space="0" w:color="000000"/>
            </w:tcBorders>
            <w:shd w:val="clear" w:color="auto" w:fill="auto"/>
          </w:tcPr>
          <w:p w:rsidR="004F23DE" w:rsidRPr="00B10067" w:rsidRDefault="004F23DE" w:rsidP="004F23DE">
            <w:pPr>
              <w:rPr>
                <w:rFonts w:ascii="Times New Roman" w:hAnsi="Times New Roman" w:cs="Times New Roman"/>
              </w:rPr>
            </w:pPr>
            <w:r w:rsidRPr="00B10067">
              <w:rPr>
                <w:rFonts w:ascii="Times New Roman" w:hAnsi="Times New Roman" w:cs="Times New Roman"/>
              </w:rPr>
              <w:t>7</w:t>
            </w:r>
          </w:p>
        </w:tc>
        <w:tc>
          <w:tcPr>
            <w:tcW w:w="2940" w:type="dxa"/>
            <w:tcBorders>
              <w:left w:val="single" w:sz="8" w:space="0" w:color="000000"/>
              <w:bottom w:val="single" w:sz="8" w:space="0" w:color="000000"/>
            </w:tcBorders>
            <w:shd w:val="clear" w:color="auto" w:fill="auto"/>
          </w:tcPr>
          <w:p w:rsidR="004F23DE" w:rsidRPr="00B10067" w:rsidRDefault="004F23DE" w:rsidP="004F23DE">
            <w:pPr>
              <w:rPr>
                <w:rFonts w:ascii="Times New Roman" w:hAnsi="Times New Roman" w:cs="Times New Roman"/>
              </w:rPr>
            </w:pPr>
            <w:proofErr w:type="spellStart"/>
            <w:r w:rsidRPr="00B10067">
              <w:rPr>
                <w:rFonts w:ascii="Times New Roman" w:hAnsi="Times New Roman" w:cs="Times New Roman"/>
              </w:rPr>
              <w:t>Робоче</w:t>
            </w:r>
            <w:proofErr w:type="spellEnd"/>
            <w:r w:rsidRPr="00B10067">
              <w:rPr>
                <w:rFonts w:ascii="Times New Roman" w:hAnsi="Times New Roman" w:cs="Times New Roman"/>
              </w:rPr>
              <w:t xml:space="preserve"> </w:t>
            </w:r>
            <w:proofErr w:type="spellStart"/>
            <w:r w:rsidRPr="00B10067">
              <w:rPr>
                <w:rFonts w:ascii="Times New Roman" w:hAnsi="Times New Roman" w:cs="Times New Roman"/>
              </w:rPr>
              <w:t>навантаження</w:t>
            </w:r>
            <w:proofErr w:type="spellEnd"/>
          </w:p>
        </w:tc>
        <w:tc>
          <w:tcPr>
            <w:tcW w:w="3315" w:type="dxa"/>
            <w:tcBorders>
              <w:left w:val="single" w:sz="8" w:space="0" w:color="000000"/>
              <w:bottom w:val="single" w:sz="8" w:space="0" w:color="000000"/>
            </w:tcBorders>
            <w:shd w:val="clear" w:color="auto" w:fill="FFFFFF"/>
          </w:tcPr>
          <w:p w:rsidR="004F23DE" w:rsidRPr="00B10067" w:rsidRDefault="004F23DE" w:rsidP="004F23DE">
            <w:pPr>
              <w:jc w:val="both"/>
              <w:rPr>
                <w:rFonts w:ascii="Times New Roman" w:hAnsi="Times New Roman" w:cs="Times New Roman"/>
              </w:rPr>
            </w:pPr>
            <w:r w:rsidRPr="00B10067">
              <w:rPr>
                <w:rFonts w:ascii="Times New Roman" w:hAnsi="Times New Roman" w:cs="Times New Roman"/>
              </w:rPr>
              <w:t xml:space="preserve">не </w:t>
            </w:r>
            <w:proofErr w:type="spellStart"/>
            <w:r w:rsidRPr="00B10067">
              <w:rPr>
                <w:rFonts w:ascii="Times New Roman" w:hAnsi="Times New Roman" w:cs="Times New Roman"/>
              </w:rPr>
              <w:t>менше</w:t>
            </w:r>
            <w:proofErr w:type="spellEnd"/>
            <w:r w:rsidRPr="00B10067">
              <w:rPr>
                <w:rFonts w:ascii="Times New Roman" w:hAnsi="Times New Roman" w:cs="Times New Roman"/>
              </w:rPr>
              <w:t xml:space="preserve"> 8000 </w:t>
            </w:r>
            <w:proofErr w:type="spellStart"/>
            <w:r w:rsidRPr="00B10067">
              <w:rPr>
                <w:rFonts w:ascii="Times New Roman" w:hAnsi="Times New Roman" w:cs="Times New Roman"/>
              </w:rPr>
              <w:t>сторінок</w:t>
            </w:r>
            <w:proofErr w:type="spellEnd"/>
            <w:r w:rsidRPr="00B10067">
              <w:rPr>
                <w:rFonts w:ascii="Times New Roman" w:hAnsi="Times New Roman" w:cs="Times New Roman"/>
              </w:rPr>
              <w:t xml:space="preserve"> на </w:t>
            </w:r>
            <w:proofErr w:type="spellStart"/>
            <w:proofErr w:type="gramStart"/>
            <w:r w:rsidRPr="00B10067">
              <w:rPr>
                <w:rFonts w:ascii="Times New Roman" w:hAnsi="Times New Roman" w:cs="Times New Roman"/>
              </w:rPr>
              <w:t>м</w:t>
            </w:r>
            <w:proofErr w:type="gramEnd"/>
            <w:r w:rsidRPr="00B10067">
              <w:rPr>
                <w:rFonts w:ascii="Times New Roman" w:hAnsi="Times New Roman" w:cs="Times New Roman"/>
              </w:rPr>
              <w:t>ісяць</w:t>
            </w:r>
            <w:proofErr w:type="spellEnd"/>
          </w:p>
        </w:tc>
        <w:tc>
          <w:tcPr>
            <w:tcW w:w="3566" w:type="dxa"/>
            <w:tcBorders>
              <w:left w:val="single" w:sz="8" w:space="0" w:color="000000"/>
              <w:bottom w:val="single" w:sz="8" w:space="0" w:color="000000"/>
              <w:right w:val="single" w:sz="8" w:space="0" w:color="000000"/>
            </w:tcBorders>
            <w:shd w:val="clear" w:color="auto" w:fill="FFFFFF"/>
          </w:tcPr>
          <w:p w:rsidR="004F23DE" w:rsidRPr="00B10067" w:rsidRDefault="004F23DE" w:rsidP="004F23DE">
            <w:pPr>
              <w:snapToGrid w:val="0"/>
              <w:jc w:val="both"/>
              <w:rPr>
                <w:rFonts w:ascii="Times New Roman" w:hAnsi="Times New Roman" w:cs="Times New Roman"/>
              </w:rPr>
            </w:pPr>
          </w:p>
        </w:tc>
      </w:tr>
      <w:tr w:rsidR="00B10067" w:rsidRPr="00B10067" w:rsidTr="004F23DE">
        <w:trPr>
          <w:jc w:val="center"/>
        </w:trPr>
        <w:tc>
          <w:tcPr>
            <w:tcW w:w="525" w:type="dxa"/>
            <w:tcBorders>
              <w:left w:val="single" w:sz="8" w:space="0" w:color="000000"/>
              <w:bottom w:val="single" w:sz="8" w:space="0" w:color="000000"/>
            </w:tcBorders>
            <w:shd w:val="clear" w:color="auto" w:fill="auto"/>
          </w:tcPr>
          <w:p w:rsidR="004F23DE" w:rsidRPr="00B10067" w:rsidRDefault="004F23DE" w:rsidP="004F23DE">
            <w:pPr>
              <w:rPr>
                <w:rFonts w:ascii="Times New Roman" w:hAnsi="Times New Roman" w:cs="Times New Roman"/>
              </w:rPr>
            </w:pPr>
            <w:r w:rsidRPr="00B10067">
              <w:rPr>
                <w:rFonts w:ascii="Times New Roman" w:hAnsi="Times New Roman" w:cs="Times New Roman"/>
              </w:rPr>
              <w:t>8</w:t>
            </w:r>
          </w:p>
        </w:tc>
        <w:tc>
          <w:tcPr>
            <w:tcW w:w="2940" w:type="dxa"/>
            <w:tcBorders>
              <w:left w:val="single" w:sz="8" w:space="0" w:color="000000"/>
              <w:bottom w:val="single" w:sz="8" w:space="0" w:color="000000"/>
            </w:tcBorders>
            <w:shd w:val="clear" w:color="auto" w:fill="auto"/>
          </w:tcPr>
          <w:p w:rsidR="004F23DE" w:rsidRPr="00B10067" w:rsidRDefault="004F23DE" w:rsidP="004F23DE">
            <w:pPr>
              <w:rPr>
                <w:rFonts w:ascii="Times New Roman" w:hAnsi="Times New Roman" w:cs="Times New Roman"/>
              </w:rPr>
            </w:pPr>
            <w:proofErr w:type="spellStart"/>
            <w:r w:rsidRPr="00B10067">
              <w:rPr>
                <w:rFonts w:ascii="Times New Roman" w:hAnsi="Times New Roman" w:cs="Times New Roman"/>
              </w:rPr>
              <w:t>Швидкість</w:t>
            </w:r>
            <w:proofErr w:type="spellEnd"/>
            <w:r w:rsidRPr="00B10067">
              <w:rPr>
                <w:rFonts w:ascii="Times New Roman" w:hAnsi="Times New Roman" w:cs="Times New Roman"/>
              </w:rPr>
              <w:t xml:space="preserve"> </w:t>
            </w:r>
            <w:proofErr w:type="spellStart"/>
            <w:r w:rsidRPr="00B10067">
              <w:rPr>
                <w:rFonts w:ascii="Times New Roman" w:hAnsi="Times New Roman" w:cs="Times New Roman"/>
              </w:rPr>
              <w:t>друку</w:t>
            </w:r>
            <w:proofErr w:type="spellEnd"/>
          </w:p>
        </w:tc>
        <w:tc>
          <w:tcPr>
            <w:tcW w:w="3315" w:type="dxa"/>
            <w:tcBorders>
              <w:left w:val="single" w:sz="8" w:space="0" w:color="000000"/>
              <w:bottom w:val="single" w:sz="8" w:space="0" w:color="000000"/>
            </w:tcBorders>
            <w:shd w:val="clear" w:color="auto" w:fill="FFFFFF"/>
          </w:tcPr>
          <w:p w:rsidR="004F23DE" w:rsidRPr="00B10067" w:rsidRDefault="004F23DE" w:rsidP="004F23DE">
            <w:pPr>
              <w:rPr>
                <w:rFonts w:ascii="Times New Roman" w:hAnsi="Times New Roman" w:cs="Times New Roman"/>
              </w:rPr>
            </w:pPr>
            <w:r w:rsidRPr="00B10067">
              <w:rPr>
                <w:rFonts w:ascii="Times New Roman" w:hAnsi="Times New Roman" w:cs="Times New Roman"/>
              </w:rPr>
              <w:t xml:space="preserve">не </w:t>
            </w:r>
            <w:proofErr w:type="spellStart"/>
            <w:r w:rsidRPr="00B10067">
              <w:rPr>
                <w:rFonts w:ascii="Times New Roman" w:hAnsi="Times New Roman" w:cs="Times New Roman"/>
              </w:rPr>
              <w:t>менше</w:t>
            </w:r>
            <w:proofErr w:type="spellEnd"/>
            <w:r w:rsidRPr="00B10067">
              <w:rPr>
                <w:rFonts w:ascii="Times New Roman" w:hAnsi="Times New Roman" w:cs="Times New Roman"/>
              </w:rPr>
              <w:t xml:space="preserve"> 18 </w:t>
            </w:r>
            <w:proofErr w:type="spellStart"/>
            <w:r w:rsidRPr="00B10067">
              <w:rPr>
                <w:rFonts w:ascii="Times New Roman" w:hAnsi="Times New Roman" w:cs="Times New Roman"/>
              </w:rPr>
              <w:t>стор</w:t>
            </w:r>
            <w:proofErr w:type="spellEnd"/>
            <w:r w:rsidRPr="00B10067">
              <w:rPr>
                <w:rFonts w:ascii="Times New Roman" w:hAnsi="Times New Roman" w:cs="Times New Roman"/>
              </w:rPr>
              <w:t>./</w:t>
            </w:r>
            <w:proofErr w:type="spellStart"/>
            <w:r w:rsidRPr="00B10067">
              <w:rPr>
                <w:rFonts w:ascii="Times New Roman" w:hAnsi="Times New Roman" w:cs="Times New Roman"/>
              </w:rPr>
              <w:t>хв</w:t>
            </w:r>
            <w:proofErr w:type="spellEnd"/>
            <w:r w:rsidRPr="00B10067">
              <w:rPr>
                <w:rFonts w:ascii="Times New Roman" w:hAnsi="Times New Roman" w:cs="Times New Roman"/>
              </w:rPr>
              <w:t xml:space="preserve"> (А</w:t>
            </w:r>
            <w:proofErr w:type="gramStart"/>
            <w:r w:rsidRPr="00B10067">
              <w:rPr>
                <w:rFonts w:ascii="Times New Roman" w:hAnsi="Times New Roman" w:cs="Times New Roman"/>
              </w:rPr>
              <w:t>4</w:t>
            </w:r>
            <w:proofErr w:type="gramEnd"/>
            <w:r w:rsidRPr="00B10067">
              <w:rPr>
                <w:rFonts w:ascii="Times New Roman" w:hAnsi="Times New Roman" w:cs="Times New Roman"/>
              </w:rPr>
              <w:t>) (</w:t>
            </w:r>
            <w:proofErr w:type="spellStart"/>
            <w:r w:rsidRPr="00B10067">
              <w:rPr>
                <w:rFonts w:ascii="Times New Roman" w:hAnsi="Times New Roman" w:cs="Times New Roman"/>
              </w:rPr>
              <w:t>вихід</w:t>
            </w:r>
            <w:proofErr w:type="spellEnd"/>
            <w:r w:rsidRPr="00B10067">
              <w:rPr>
                <w:rFonts w:ascii="Times New Roman" w:hAnsi="Times New Roman" w:cs="Times New Roman"/>
              </w:rPr>
              <w:t xml:space="preserve"> </w:t>
            </w:r>
            <w:proofErr w:type="spellStart"/>
            <w:r w:rsidRPr="00B10067">
              <w:rPr>
                <w:rFonts w:ascii="Times New Roman" w:hAnsi="Times New Roman" w:cs="Times New Roman"/>
              </w:rPr>
              <w:t>першої</w:t>
            </w:r>
            <w:proofErr w:type="spellEnd"/>
            <w:r w:rsidRPr="00B10067">
              <w:rPr>
                <w:rFonts w:ascii="Times New Roman" w:hAnsi="Times New Roman" w:cs="Times New Roman"/>
              </w:rPr>
              <w:t xml:space="preserve"> </w:t>
            </w:r>
            <w:proofErr w:type="spellStart"/>
            <w:r w:rsidRPr="00B10067">
              <w:rPr>
                <w:rFonts w:ascii="Times New Roman" w:hAnsi="Times New Roman" w:cs="Times New Roman"/>
              </w:rPr>
              <w:t>сторінки</w:t>
            </w:r>
            <w:proofErr w:type="spellEnd"/>
            <w:r w:rsidRPr="00B10067">
              <w:rPr>
                <w:rFonts w:ascii="Times New Roman" w:hAnsi="Times New Roman" w:cs="Times New Roman"/>
              </w:rPr>
              <w:t xml:space="preserve"> не </w:t>
            </w:r>
            <w:proofErr w:type="spellStart"/>
            <w:r w:rsidRPr="00B10067">
              <w:rPr>
                <w:rFonts w:ascii="Times New Roman" w:hAnsi="Times New Roman" w:cs="Times New Roman"/>
              </w:rPr>
              <w:t>більше</w:t>
            </w:r>
            <w:proofErr w:type="spellEnd"/>
            <w:r w:rsidRPr="00B10067">
              <w:rPr>
                <w:rFonts w:ascii="Times New Roman" w:hAnsi="Times New Roman" w:cs="Times New Roman"/>
              </w:rPr>
              <w:t xml:space="preserve"> </w:t>
            </w:r>
            <w:proofErr w:type="spellStart"/>
            <w:r w:rsidRPr="00B10067">
              <w:rPr>
                <w:rFonts w:ascii="Times New Roman" w:hAnsi="Times New Roman" w:cs="Times New Roman"/>
              </w:rPr>
              <w:t>ніж</w:t>
            </w:r>
            <w:proofErr w:type="spellEnd"/>
            <w:r w:rsidRPr="00B10067">
              <w:rPr>
                <w:rFonts w:ascii="Times New Roman" w:hAnsi="Times New Roman" w:cs="Times New Roman"/>
              </w:rPr>
              <w:t xml:space="preserve"> за 7,8 с)</w:t>
            </w:r>
          </w:p>
        </w:tc>
        <w:tc>
          <w:tcPr>
            <w:tcW w:w="3566" w:type="dxa"/>
            <w:tcBorders>
              <w:left w:val="single" w:sz="8" w:space="0" w:color="000000"/>
              <w:bottom w:val="single" w:sz="8" w:space="0" w:color="000000"/>
              <w:right w:val="single" w:sz="8" w:space="0" w:color="000000"/>
            </w:tcBorders>
            <w:shd w:val="clear" w:color="auto" w:fill="FFFFFF"/>
          </w:tcPr>
          <w:p w:rsidR="004F23DE" w:rsidRPr="00B10067" w:rsidRDefault="004F23DE" w:rsidP="004F23DE">
            <w:pPr>
              <w:snapToGrid w:val="0"/>
              <w:rPr>
                <w:rFonts w:ascii="Times New Roman" w:hAnsi="Times New Roman" w:cs="Times New Roman"/>
              </w:rPr>
            </w:pPr>
          </w:p>
        </w:tc>
      </w:tr>
      <w:tr w:rsidR="00B10067" w:rsidRPr="00B10067" w:rsidTr="004F23DE">
        <w:trPr>
          <w:jc w:val="center"/>
        </w:trPr>
        <w:tc>
          <w:tcPr>
            <w:tcW w:w="525" w:type="dxa"/>
            <w:tcBorders>
              <w:left w:val="single" w:sz="8" w:space="0" w:color="000000"/>
              <w:bottom w:val="single" w:sz="8" w:space="0" w:color="000000"/>
            </w:tcBorders>
            <w:shd w:val="clear" w:color="auto" w:fill="auto"/>
          </w:tcPr>
          <w:p w:rsidR="004F23DE" w:rsidRPr="00B10067" w:rsidRDefault="004F23DE" w:rsidP="004F23DE">
            <w:pPr>
              <w:rPr>
                <w:rFonts w:ascii="Times New Roman" w:hAnsi="Times New Roman" w:cs="Times New Roman"/>
              </w:rPr>
            </w:pPr>
            <w:r w:rsidRPr="00B10067">
              <w:rPr>
                <w:rFonts w:ascii="Times New Roman" w:hAnsi="Times New Roman" w:cs="Times New Roman"/>
              </w:rPr>
              <w:t>9</w:t>
            </w:r>
          </w:p>
        </w:tc>
        <w:tc>
          <w:tcPr>
            <w:tcW w:w="2940" w:type="dxa"/>
            <w:tcBorders>
              <w:left w:val="single" w:sz="8" w:space="0" w:color="000000"/>
              <w:bottom w:val="single" w:sz="8" w:space="0" w:color="000000"/>
            </w:tcBorders>
            <w:shd w:val="clear" w:color="auto" w:fill="auto"/>
          </w:tcPr>
          <w:p w:rsidR="004F23DE" w:rsidRPr="00B10067" w:rsidRDefault="004F23DE" w:rsidP="004F23DE">
            <w:pPr>
              <w:rPr>
                <w:rFonts w:ascii="Times New Roman" w:hAnsi="Times New Roman" w:cs="Times New Roman"/>
              </w:rPr>
            </w:pPr>
            <w:proofErr w:type="spellStart"/>
            <w:r w:rsidRPr="00B10067">
              <w:rPr>
                <w:rFonts w:ascii="Times New Roman" w:hAnsi="Times New Roman" w:cs="Times New Roman"/>
              </w:rPr>
              <w:t>Швидкість</w:t>
            </w:r>
            <w:proofErr w:type="spellEnd"/>
            <w:r w:rsidRPr="00B10067">
              <w:rPr>
                <w:rFonts w:ascii="Times New Roman" w:hAnsi="Times New Roman" w:cs="Times New Roman"/>
              </w:rPr>
              <w:t xml:space="preserve"> </w:t>
            </w:r>
            <w:proofErr w:type="spellStart"/>
            <w:r w:rsidRPr="00B10067">
              <w:rPr>
                <w:rFonts w:ascii="Times New Roman" w:hAnsi="Times New Roman" w:cs="Times New Roman"/>
              </w:rPr>
              <w:t>копіювання</w:t>
            </w:r>
            <w:proofErr w:type="spellEnd"/>
          </w:p>
        </w:tc>
        <w:tc>
          <w:tcPr>
            <w:tcW w:w="3315" w:type="dxa"/>
            <w:tcBorders>
              <w:left w:val="single" w:sz="8" w:space="0" w:color="000000"/>
              <w:bottom w:val="single" w:sz="8" w:space="0" w:color="000000"/>
            </w:tcBorders>
            <w:shd w:val="clear" w:color="auto" w:fill="FFFFFF"/>
          </w:tcPr>
          <w:p w:rsidR="004F23DE" w:rsidRPr="00B10067" w:rsidRDefault="004F23DE" w:rsidP="004F23DE">
            <w:pPr>
              <w:pStyle w:val="Default"/>
              <w:rPr>
                <w:color w:val="auto"/>
                <w:sz w:val="22"/>
                <w:szCs w:val="22"/>
              </w:rPr>
            </w:pPr>
            <w:r w:rsidRPr="00B10067">
              <w:rPr>
                <w:color w:val="auto"/>
                <w:sz w:val="22"/>
                <w:szCs w:val="22"/>
              </w:rPr>
              <w:t xml:space="preserve">не </w:t>
            </w:r>
            <w:proofErr w:type="spellStart"/>
            <w:r w:rsidRPr="00B10067">
              <w:rPr>
                <w:color w:val="auto"/>
                <w:sz w:val="22"/>
                <w:szCs w:val="22"/>
              </w:rPr>
              <w:t>менше</w:t>
            </w:r>
            <w:proofErr w:type="spellEnd"/>
            <w:r w:rsidRPr="00B10067">
              <w:rPr>
                <w:color w:val="auto"/>
                <w:sz w:val="22"/>
                <w:szCs w:val="22"/>
              </w:rPr>
              <w:t xml:space="preserve"> 18 </w:t>
            </w:r>
            <w:proofErr w:type="spellStart"/>
            <w:r w:rsidRPr="00B10067">
              <w:rPr>
                <w:color w:val="auto"/>
                <w:sz w:val="22"/>
                <w:szCs w:val="22"/>
              </w:rPr>
              <w:t>стор</w:t>
            </w:r>
            <w:proofErr w:type="spellEnd"/>
            <w:r w:rsidRPr="00B10067">
              <w:rPr>
                <w:color w:val="auto"/>
                <w:sz w:val="22"/>
                <w:szCs w:val="22"/>
              </w:rPr>
              <w:t>./</w:t>
            </w:r>
            <w:proofErr w:type="spellStart"/>
            <w:r w:rsidRPr="00B10067">
              <w:rPr>
                <w:color w:val="auto"/>
                <w:sz w:val="22"/>
                <w:szCs w:val="22"/>
              </w:rPr>
              <w:t>хв</w:t>
            </w:r>
            <w:proofErr w:type="spellEnd"/>
            <w:r w:rsidRPr="00B10067">
              <w:rPr>
                <w:color w:val="auto"/>
                <w:sz w:val="22"/>
                <w:szCs w:val="22"/>
              </w:rPr>
              <w:t xml:space="preserve"> </w:t>
            </w:r>
            <w:proofErr w:type="gramStart"/>
            <w:r w:rsidRPr="00B10067">
              <w:rPr>
                <w:color w:val="auto"/>
                <w:sz w:val="22"/>
                <w:szCs w:val="22"/>
              </w:rPr>
              <w:t xml:space="preserve">( </w:t>
            </w:r>
            <w:proofErr w:type="gramEnd"/>
            <w:r w:rsidRPr="00B10067">
              <w:rPr>
                <w:color w:val="auto"/>
                <w:sz w:val="22"/>
                <w:szCs w:val="22"/>
              </w:rPr>
              <w:t>А4) (</w:t>
            </w:r>
            <w:proofErr w:type="spellStart"/>
            <w:r w:rsidRPr="00B10067">
              <w:rPr>
                <w:color w:val="auto"/>
                <w:sz w:val="22"/>
                <w:szCs w:val="22"/>
              </w:rPr>
              <w:t>вихід</w:t>
            </w:r>
            <w:proofErr w:type="spellEnd"/>
            <w:r w:rsidRPr="00B10067">
              <w:rPr>
                <w:color w:val="auto"/>
                <w:sz w:val="22"/>
                <w:szCs w:val="22"/>
              </w:rPr>
              <w:t xml:space="preserve"> </w:t>
            </w:r>
            <w:proofErr w:type="spellStart"/>
            <w:r w:rsidRPr="00B10067">
              <w:rPr>
                <w:color w:val="auto"/>
                <w:sz w:val="22"/>
                <w:szCs w:val="22"/>
              </w:rPr>
              <w:t>першої</w:t>
            </w:r>
            <w:proofErr w:type="spellEnd"/>
            <w:r w:rsidRPr="00B10067">
              <w:rPr>
                <w:color w:val="auto"/>
                <w:sz w:val="22"/>
                <w:szCs w:val="22"/>
              </w:rPr>
              <w:t xml:space="preserve"> </w:t>
            </w:r>
            <w:proofErr w:type="spellStart"/>
            <w:r w:rsidRPr="00B10067">
              <w:rPr>
                <w:color w:val="auto"/>
                <w:sz w:val="22"/>
                <w:szCs w:val="22"/>
              </w:rPr>
              <w:t>сторінки</w:t>
            </w:r>
            <w:proofErr w:type="spellEnd"/>
            <w:r w:rsidRPr="00B10067">
              <w:rPr>
                <w:color w:val="auto"/>
                <w:sz w:val="22"/>
                <w:szCs w:val="22"/>
              </w:rPr>
              <w:t xml:space="preserve"> не </w:t>
            </w:r>
            <w:proofErr w:type="spellStart"/>
            <w:r w:rsidRPr="00B10067">
              <w:rPr>
                <w:color w:val="auto"/>
                <w:sz w:val="22"/>
                <w:szCs w:val="22"/>
              </w:rPr>
              <w:t>більш</w:t>
            </w:r>
            <w:proofErr w:type="spellEnd"/>
            <w:r w:rsidRPr="00B10067">
              <w:rPr>
                <w:color w:val="auto"/>
                <w:sz w:val="22"/>
                <w:szCs w:val="22"/>
              </w:rPr>
              <w:t xml:space="preserve"> </w:t>
            </w:r>
            <w:proofErr w:type="spellStart"/>
            <w:r w:rsidRPr="00B10067">
              <w:rPr>
                <w:color w:val="auto"/>
                <w:sz w:val="22"/>
                <w:szCs w:val="22"/>
              </w:rPr>
              <w:t>ніж</w:t>
            </w:r>
            <w:proofErr w:type="spellEnd"/>
            <w:r w:rsidRPr="00B10067">
              <w:rPr>
                <w:color w:val="auto"/>
                <w:sz w:val="22"/>
                <w:szCs w:val="22"/>
              </w:rPr>
              <w:t xml:space="preserve"> 12 сек)</w:t>
            </w:r>
          </w:p>
        </w:tc>
        <w:tc>
          <w:tcPr>
            <w:tcW w:w="3566" w:type="dxa"/>
            <w:tcBorders>
              <w:left w:val="single" w:sz="8" w:space="0" w:color="000000"/>
              <w:bottom w:val="single" w:sz="8" w:space="0" w:color="000000"/>
              <w:right w:val="single" w:sz="8" w:space="0" w:color="000000"/>
            </w:tcBorders>
            <w:shd w:val="clear" w:color="auto" w:fill="FFFFFF"/>
          </w:tcPr>
          <w:p w:rsidR="004F23DE" w:rsidRPr="00B10067" w:rsidRDefault="004F23DE" w:rsidP="004F23DE">
            <w:pPr>
              <w:pStyle w:val="Default"/>
              <w:snapToGrid w:val="0"/>
              <w:rPr>
                <w:color w:val="auto"/>
                <w:sz w:val="22"/>
                <w:szCs w:val="22"/>
              </w:rPr>
            </w:pPr>
          </w:p>
        </w:tc>
      </w:tr>
      <w:tr w:rsidR="00B10067" w:rsidRPr="00B10067" w:rsidTr="004F23DE">
        <w:trPr>
          <w:jc w:val="center"/>
        </w:trPr>
        <w:tc>
          <w:tcPr>
            <w:tcW w:w="525" w:type="dxa"/>
            <w:tcBorders>
              <w:left w:val="single" w:sz="8" w:space="0" w:color="000000"/>
              <w:bottom w:val="single" w:sz="8" w:space="0" w:color="000000"/>
            </w:tcBorders>
            <w:shd w:val="clear" w:color="auto" w:fill="auto"/>
          </w:tcPr>
          <w:p w:rsidR="004F23DE" w:rsidRPr="00B10067" w:rsidRDefault="004F23DE" w:rsidP="004F23DE">
            <w:pPr>
              <w:rPr>
                <w:rFonts w:ascii="Times New Roman" w:hAnsi="Times New Roman" w:cs="Times New Roman"/>
              </w:rPr>
            </w:pPr>
            <w:r w:rsidRPr="00B10067">
              <w:rPr>
                <w:rFonts w:ascii="Times New Roman" w:hAnsi="Times New Roman" w:cs="Times New Roman"/>
              </w:rPr>
              <w:t>10</w:t>
            </w:r>
          </w:p>
        </w:tc>
        <w:tc>
          <w:tcPr>
            <w:tcW w:w="2940" w:type="dxa"/>
            <w:tcBorders>
              <w:left w:val="single" w:sz="8" w:space="0" w:color="000000"/>
              <w:bottom w:val="single" w:sz="8" w:space="0" w:color="000000"/>
            </w:tcBorders>
            <w:shd w:val="clear" w:color="auto" w:fill="auto"/>
          </w:tcPr>
          <w:p w:rsidR="004F23DE" w:rsidRPr="00B10067" w:rsidRDefault="004F23DE" w:rsidP="004F23DE">
            <w:pPr>
              <w:rPr>
                <w:rFonts w:ascii="Times New Roman" w:hAnsi="Times New Roman" w:cs="Times New Roman"/>
              </w:rPr>
            </w:pPr>
            <w:proofErr w:type="spellStart"/>
            <w:r w:rsidRPr="00B10067">
              <w:rPr>
                <w:rFonts w:ascii="Times New Roman" w:hAnsi="Times New Roman" w:cs="Times New Roman"/>
              </w:rPr>
              <w:t>Інтерфейси</w:t>
            </w:r>
            <w:proofErr w:type="spellEnd"/>
          </w:p>
        </w:tc>
        <w:tc>
          <w:tcPr>
            <w:tcW w:w="3315" w:type="dxa"/>
            <w:tcBorders>
              <w:left w:val="single" w:sz="8" w:space="0" w:color="000000"/>
              <w:bottom w:val="single" w:sz="8" w:space="0" w:color="000000"/>
            </w:tcBorders>
            <w:shd w:val="clear" w:color="auto" w:fill="FFFFFF"/>
          </w:tcPr>
          <w:p w:rsidR="004F23DE" w:rsidRPr="00B10067" w:rsidRDefault="004F23DE" w:rsidP="004F23DE">
            <w:pPr>
              <w:rPr>
                <w:rFonts w:ascii="Times New Roman" w:hAnsi="Times New Roman" w:cs="Times New Roman"/>
              </w:rPr>
            </w:pPr>
            <w:r w:rsidRPr="00B10067">
              <w:rPr>
                <w:rFonts w:ascii="Times New Roman" w:hAnsi="Times New Roman" w:cs="Times New Roman"/>
              </w:rPr>
              <w:t xml:space="preserve">USB 2.0 </w:t>
            </w:r>
            <w:proofErr w:type="spellStart"/>
            <w:r w:rsidRPr="00B10067">
              <w:rPr>
                <w:rFonts w:ascii="Times New Roman" w:hAnsi="Times New Roman" w:cs="Times New Roman"/>
              </w:rPr>
              <w:t>Hi-Speed</w:t>
            </w:r>
            <w:proofErr w:type="spellEnd"/>
            <w:r w:rsidRPr="00B10067">
              <w:rPr>
                <w:rFonts w:ascii="Times New Roman" w:hAnsi="Times New Roman" w:cs="Times New Roman"/>
              </w:rPr>
              <w:t xml:space="preserve">  </w:t>
            </w:r>
          </w:p>
        </w:tc>
        <w:tc>
          <w:tcPr>
            <w:tcW w:w="3566" w:type="dxa"/>
            <w:tcBorders>
              <w:left w:val="single" w:sz="8" w:space="0" w:color="000000"/>
              <w:bottom w:val="single" w:sz="8" w:space="0" w:color="000000"/>
              <w:right w:val="single" w:sz="8" w:space="0" w:color="000000"/>
            </w:tcBorders>
            <w:shd w:val="clear" w:color="auto" w:fill="FFFFFF"/>
          </w:tcPr>
          <w:p w:rsidR="004F23DE" w:rsidRPr="00B10067" w:rsidRDefault="004F23DE" w:rsidP="004F23DE">
            <w:pPr>
              <w:pStyle w:val="Default"/>
              <w:snapToGrid w:val="0"/>
              <w:rPr>
                <w:color w:val="auto"/>
                <w:sz w:val="22"/>
                <w:szCs w:val="22"/>
              </w:rPr>
            </w:pPr>
          </w:p>
        </w:tc>
      </w:tr>
      <w:tr w:rsidR="00B10067" w:rsidRPr="00B10067" w:rsidTr="004F23DE">
        <w:trPr>
          <w:jc w:val="center"/>
        </w:trPr>
        <w:tc>
          <w:tcPr>
            <w:tcW w:w="525" w:type="dxa"/>
            <w:tcBorders>
              <w:left w:val="single" w:sz="8" w:space="0" w:color="000000"/>
              <w:bottom w:val="single" w:sz="8" w:space="0" w:color="000000"/>
            </w:tcBorders>
            <w:shd w:val="clear" w:color="auto" w:fill="auto"/>
          </w:tcPr>
          <w:p w:rsidR="004F23DE" w:rsidRPr="00B10067" w:rsidRDefault="004F23DE" w:rsidP="004F23DE">
            <w:pPr>
              <w:rPr>
                <w:rFonts w:ascii="Times New Roman" w:hAnsi="Times New Roman" w:cs="Times New Roman"/>
              </w:rPr>
            </w:pPr>
            <w:r w:rsidRPr="00B10067">
              <w:rPr>
                <w:rFonts w:ascii="Times New Roman" w:hAnsi="Times New Roman" w:cs="Times New Roman"/>
              </w:rPr>
              <w:t>11</w:t>
            </w:r>
          </w:p>
        </w:tc>
        <w:tc>
          <w:tcPr>
            <w:tcW w:w="2940" w:type="dxa"/>
            <w:tcBorders>
              <w:left w:val="single" w:sz="8" w:space="0" w:color="000000"/>
              <w:bottom w:val="single" w:sz="8" w:space="0" w:color="000000"/>
            </w:tcBorders>
            <w:shd w:val="clear" w:color="auto" w:fill="auto"/>
          </w:tcPr>
          <w:p w:rsidR="004F23DE" w:rsidRPr="00B10067" w:rsidRDefault="004F23DE" w:rsidP="004F23DE">
            <w:pPr>
              <w:rPr>
                <w:rFonts w:ascii="Times New Roman" w:hAnsi="Times New Roman" w:cs="Times New Roman"/>
              </w:rPr>
            </w:pPr>
            <w:proofErr w:type="spellStart"/>
            <w:r w:rsidRPr="00B10067">
              <w:rPr>
                <w:rFonts w:ascii="Times New Roman" w:hAnsi="Times New Roman" w:cs="Times New Roman"/>
              </w:rPr>
              <w:t>Витратні</w:t>
            </w:r>
            <w:proofErr w:type="spellEnd"/>
            <w:r w:rsidRPr="00B10067">
              <w:rPr>
                <w:rFonts w:ascii="Times New Roman" w:hAnsi="Times New Roman" w:cs="Times New Roman"/>
              </w:rPr>
              <w:t xml:space="preserve"> </w:t>
            </w:r>
            <w:proofErr w:type="spellStart"/>
            <w:r w:rsidRPr="00B10067">
              <w:rPr>
                <w:rFonts w:ascii="Times New Roman" w:hAnsi="Times New Roman" w:cs="Times New Roman"/>
              </w:rPr>
              <w:t>матеріали</w:t>
            </w:r>
            <w:proofErr w:type="spellEnd"/>
          </w:p>
        </w:tc>
        <w:tc>
          <w:tcPr>
            <w:tcW w:w="3315" w:type="dxa"/>
            <w:tcBorders>
              <w:left w:val="single" w:sz="8" w:space="0" w:color="000000"/>
              <w:bottom w:val="single" w:sz="8" w:space="0" w:color="000000"/>
            </w:tcBorders>
            <w:shd w:val="clear" w:color="auto" w:fill="FFFFFF"/>
          </w:tcPr>
          <w:p w:rsidR="004F23DE" w:rsidRPr="00B10067" w:rsidRDefault="004F23DE" w:rsidP="004F23DE">
            <w:pPr>
              <w:pStyle w:val="Default"/>
              <w:rPr>
                <w:color w:val="auto"/>
                <w:sz w:val="22"/>
                <w:szCs w:val="22"/>
              </w:rPr>
            </w:pPr>
            <w:r w:rsidRPr="00B10067">
              <w:rPr>
                <w:color w:val="auto"/>
                <w:sz w:val="22"/>
                <w:szCs w:val="22"/>
              </w:rPr>
              <w:t xml:space="preserve">Картридж </w:t>
            </w:r>
            <w:r w:rsidRPr="00B10067">
              <w:rPr>
                <w:color w:val="auto"/>
                <w:sz w:val="22"/>
                <w:szCs w:val="22"/>
                <w:lang w:val="en-US"/>
              </w:rPr>
              <w:t>Canon</w:t>
            </w:r>
            <w:r w:rsidRPr="00B10067">
              <w:rPr>
                <w:color w:val="auto"/>
                <w:sz w:val="22"/>
                <w:szCs w:val="22"/>
              </w:rPr>
              <w:t xml:space="preserve"> 725 </w:t>
            </w:r>
          </w:p>
          <w:p w:rsidR="004F23DE" w:rsidRPr="00B10067" w:rsidRDefault="004F23DE" w:rsidP="004F23DE">
            <w:pPr>
              <w:pStyle w:val="Default"/>
              <w:rPr>
                <w:color w:val="auto"/>
                <w:sz w:val="22"/>
                <w:szCs w:val="22"/>
              </w:rPr>
            </w:pPr>
            <w:r w:rsidRPr="00B10067">
              <w:rPr>
                <w:color w:val="auto"/>
                <w:sz w:val="22"/>
                <w:szCs w:val="22"/>
              </w:rPr>
              <w:t xml:space="preserve">(1600 </w:t>
            </w:r>
            <w:proofErr w:type="spellStart"/>
            <w:r w:rsidRPr="00B10067">
              <w:rPr>
                <w:color w:val="auto"/>
                <w:sz w:val="22"/>
                <w:szCs w:val="22"/>
              </w:rPr>
              <w:t>сторінок</w:t>
            </w:r>
            <w:proofErr w:type="spellEnd"/>
            <w:r w:rsidRPr="00B10067">
              <w:rPr>
                <w:color w:val="auto"/>
                <w:sz w:val="22"/>
                <w:szCs w:val="22"/>
              </w:rPr>
              <w:t xml:space="preserve">)  </w:t>
            </w:r>
          </w:p>
        </w:tc>
        <w:tc>
          <w:tcPr>
            <w:tcW w:w="3566" w:type="dxa"/>
            <w:tcBorders>
              <w:left w:val="single" w:sz="8" w:space="0" w:color="000000"/>
              <w:bottom w:val="single" w:sz="8" w:space="0" w:color="000000"/>
              <w:right w:val="single" w:sz="8" w:space="0" w:color="000000"/>
            </w:tcBorders>
            <w:shd w:val="clear" w:color="auto" w:fill="FFFFFF"/>
          </w:tcPr>
          <w:p w:rsidR="004F23DE" w:rsidRPr="00B10067" w:rsidRDefault="004F23DE" w:rsidP="004F23DE">
            <w:pPr>
              <w:pStyle w:val="Default"/>
              <w:snapToGrid w:val="0"/>
              <w:rPr>
                <w:color w:val="auto"/>
                <w:sz w:val="22"/>
                <w:szCs w:val="22"/>
              </w:rPr>
            </w:pPr>
          </w:p>
        </w:tc>
      </w:tr>
      <w:tr w:rsidR="00B10067" w:rsidRPr="00B10067" w:rsidTr="004F23DE">
        <w:trPr>
          <w:jc w:val="center"/>
        </w:trPr>
        <w:tc>
          <w:tcPr>
            <w:tcW w:w="525" w:type="dxa"/>
            <w:tcBorders>
              <w:left w:val="single" w:sz="8" w:space="0" w:color="000000"/>
              <w:bottom w:val="single" w:sz="8" w:space="0" w:color="000000"/>
            </w:tcBorders>
            <w:shd w:val="clear" w:color="auto" w:fill="auto"/>
          </w:tcPr>
          <w:p w:rsidR="004F23DE" w:rsidRPr="00B10067" w:rsidRDefault="004F23DE" w:rsidP="004F23DE">
            <w:pPr>
              <w:rPr>
                <w:rFonts w:ascii="Times New Roman" w:hAnsi="Times New Roman" w:cs="Times New Roman"/>
              </w:rPr>
            </w:pPr>
            <w:r w:rsidRPr="00B10067">
              <w:rPr>
                <w:rFonts w:ascii="Times New Roman" w:hAnsi="Times New Roman" w:cs="Times New Roman"/>
              </w:rPr>
              <w:t>12</w:t>
            </w:r>
          </w:p>
        </w:tc>
        <w:tc>
          <w:tcPr>
            <w:tcW w:w="2940" w:type="dxa"/>
            <w:tcBorders>
              <w:left w:val="single" w:sz="8" w:space="0" w:color="000000"/>
              <w:bottom w:val="single" w:sz="8" w:space="0" w:color="000000"/>
            </w:tcBorders>
            <w:shd w:val="clear" w:color="auto" w:fill="auto"/>
          </w:tcPr>
          <w:p w:rsidR="004F23DE" w:rsidRPr="00B10067" w:rsidRDefault="004F23DE" w:rsidP="004F23DE">
            <w:pPr>
              <w:rPr>
                <w:rFonts w:ascii="Times New Roman" w:hAnsi="Times New Roman" w:cs="Times New Roman"/>
                <w:iCs/>
              </w:rPr>
            </w:pPr>
            <w:r w:rsidRPr="00B10067">
              <w:rPr>
                <w:rFonts w:ascii="Times New Roman" w:hAnsi="Times New Roman" w:cs="Times New Roman"/>
              </w:rPr>
              <w:t xml:space="preserve">Режим </w:t>
            </w:r>
            <w:proofErr w:type="spellStart"/>
            <w:r w:rsidRPr="00B10067">
              <w:rPr>
                <w:rFonts w:ascii="Times New Roman" w:hAnsi="Times New Roman" w:cs="Times New Roman"/>
              </w:rPr>
              <w:t>заощадження</w:t>
            </w:r>
            <w:proofErr w:type="spellEnd"/>
            <w:r w:rsidRPr="00B10067">
              <w:rPr>
                <w:rFonts w:ascii="Times New Roman" w:hAnsi="Times New Roman" w:cs="Times New Roman"/>
              </w:rPr>
              <w:t xml:space="preserve"> тонера</w:t>
            </w:r>
          </w:p>
        </w:tc>
        <w:tc>
          <w:tcPr>
            <w:tcW w:w="3315" w:type="dxa"/>
            <w:tcBorders>
              <w:left w:val="single" w:sz="8" w:space="0" w:color="000000"/>
              <w:bottom w:val="single" w:sz="8" w:space="0" w:color="000000"/>
            </w:tcBorders>
            <w:shd w:val="clear" w:color="auto" w:fill="FFFFFF"/>
          </w:tcPr>
          <w:p w:rsidR="004F23DE" w:rsidRPr="00B10067" w:rsidRDefault="004F23DE" w:rsidP="004F23DE">
            <w:pPr>
              <w:rPr>
                <w:rFonts w:ascii="Times New Roman" w:hAnsi="Times New Roman" w:cs="Times New Roman"/>
              </w:rPr>
            </w:pPr>
            <w:r w:rsidRPr="00B10067">
              <w:rPr>
                <w:rFonts w:ascii="Times New Roman" w:hAnsi="Times New Roman" w:cs="Times New Roman"/>
                <w:iCs/>
              </w:rPr>
              <w:t>Так</w:t>
            </w:r>
          </w:p>
        </w:tc>
        <w:tc>
          <w:tcPr>
            <w:tcW w:w="3566" w:type="dxa"/>
            <w:tcBorders>
              <w:left w:val="single" w:sz="8" w:space="0" w:color="000000"/>
              <w:bottom w:val="single" w:sz="8" w:space="0" w:color="000000"/>
              <w:right w:val="single" w:sz="8" w:space="0" w:color="000000"/>
            </w:tcBorders>
            <w:shd w:val="clear" w:color="auto" w:fill="FFFFFF"/>
          </w:tcPr>
          <w:p w:rsidR="004F23DE" w:rsidRPr="00B10067" w:rsidRDefault="004F23DE" w:rsidP="004F23DE">
            <w:pPr>
              <w:snapToGrid w:val="0"/>
              <w:rPr>
                <w:rFonts w:ascii="Times New Roman" w:hAnsi="Times New Roman" w:cs="Times New Roman"/>
              </w:rPr>
            </w:pPr>
          </w:p>
        </w:tc>
      </w:tr>
      <w:tr w:rsidR="00B10067" w:rsidRPr="00FB0988" w:rsidTr="004F23DE">
        <w:trPr>
          <w:trHeight w:val="688"/>
          <w:jc w:val="center"/>
        </w:trPr>
        <w:tc>
          <w:tcPr>
            <w:tcW w:w="525" w:type="dxa"/>
            <w:tcBorders>
              <w:left w:val="single" w:sz="8" w:space="0" w:color="000000"/>
              <w:bottom w:val="single" w:sz="8" w:space="0" w:color="000000"/>
            </w:tcBorders>
            <w:shd w:val="clear" w:color="auto" w:fill="auto"/>
          </w:tcPr>
          <w:p w:rsidR="004F23DE" w:rsidRPr="00B10067" w:rsidRDefault="004F23DE" w:rsidP="004F23DE">
            <w:pPr>
              <w:rPr>
                <w:rFonts w:ascii="Times New Roman" w:hAnsi="Times New Roman" w:cs="Times New Roman"/>
                <w:lang w:val="en-US"/>
              </w:rPr>
            </w:pPr>
            <w:r w:rsidRPr="00B10067">
              <w:rPr>
                <w:rFonts w:ascii="Times New Roman" w:hAnsi="Times New Roman" w:cs="Times New Roman"/>
              </w:rPr>
              <w:t>13</w:t>
            </w:r>
          </w:p>
        </w:tc>
        <w:tc>
          <w:tcPr>
            <w:tcW w:w="2940" w:type="dxa"/>
            <w:tcBorders>
              <w:left w:val="single" w:sz="8" w:space="0" w:color="000000"/>
              <w:bottom w:val="single" w:sz="8" w:space="0" w:color="000000"/>
            </w:tcBorders>
            <w:shd w:val="clear" w:color="auto" w:fill="auto"/>
          </w:tcPr>
          <w:p w:rsidR="004F23DE" w:rsidRPr="00B10067" w:rsidRDefault="004F23DE" w:rsidP="004F23DE">
            <w:pPr>
              <w:rPr>
                <w:rFonts w:ascii="Times New Roman" w:hAnsi="Times New Roman" w:cs="Times New Roman"/>
                <w:lang w:val="en-US"/>
              </w:rPr>
            </w:pPr>
            <w:proofErr w:type="spellStart"/>
            <w:r w:rsidRPr="00B10067">
              <w:rPr>
                <w:rFonts w:ascii="Times New Roman" w:hAnsi="Times New Roman" w:cs="Times New Roman"/>
                <w:lang w:val="en-US"/>
              </w:rPr>
              <w:t>Підтримувані</w:t>
            </w:r>
            <w:proofErr w:type="spellEnd"/>
            <w:r w:rsidRPr="00B10067">
              <w:rPr>
                <w:rFonts w:ascii="Times New Roman" w:hAnsi="Times New Roman" w:cs="Times New Roman"/>
                <w:lang w:val="en-US"/>
              </w:rPr>
              <w:t xml:space="preserve"> </w:t>
            </w:r>
            <w:proofErr w:type="spellStart"/>
            <w:r w:rsidRPr="00B10067">
              <w:rPr>
                <w:rFonts w:ascii="Times New Roman" w:hAnsi="Times New Roman" w:cs="Times New Roman"/>
                <w:lang w:val="en-US"/>
              </w:rPr>
              <w:t>операційні</w:t>
            </w:r>
            <w:proofErr w:type="spellEnd"/>
            <w:r w:rsidRPr="00B10067">
              <w:rPr>
                <w:rFonts w:ascii="Times New Roman" w:hAnsi="Times New Roman" w:cs="Times New Roman"/>
                <w:lang w:val="en-US"/>
              </w:rPr>
              <w:t xml:space="preserve"> </w:t>
            </w:r>
            <w:proofErr w:type="spellStart"/>
            <w:r w:rsidRPr="00B10067">
              <w:rPr>
                <w:rFonts w:ascii="Times New Roman" w:hAnsi="Times New Roman" w:cs="Times New Roman"/>
                <w:lang w:val="en-US"/>
              </w:rPr>
              <w:t>системи</w:t>
            </w:r>
            <w:proofErr w:type="spellEnd"/>
          </w:p>
        </w:tc>
        <w:tc>
          <w:tcPr>
            <w:tcW w:w="3315" w:type="dxa"/>
            <w:tcBorders>
              <w:left w:val="single" w:sz="8" w:space="0" w:color="000000"/>
              <w:bottom w:val="single" w:sz="8" w:space="0" w:color="000000"/>
            </w:tcBorders>
            <w:shd w:val="clear" w:color="auto" w:fill="FFFFFF"/>
          </w:tcPr>
          <w:p w:rsidR="004F23DE" w:rsidRPr="00B10067" w:rsidRDefault="004F23DE" w:rsidP="004F23DE">
            <w:pPr>
              <w:rPr>
                <w:rFonts w:ascii="Times New Roman" w:hAnsi="Times New Roman" w:cs="Times New Roman"/>
                <w:lang w:val="en-US"/>
              </w:rPr>
            </w:pPr>
            <w:r w:rsidRPr="00B10067">
              <w:rPr>
                <w:rFonts w:ascii="Times New Roman" w:hAnsi="Times New Roman" w:cs="Times New Roman"/>
                <w:lang w:val="en-US"/>
              </w:rPr>
              <w:t xml:space="preserve">Windows 7, 2000, XP, Vista Mac OS X Version 10.4.9 - 10.7.x Linux </w:t>
            </w:r>
          </w:p>
        </w:tc>
        <w:tc>
          <w:tcPr>
            <w:tcW w:w="3566" w:type="dxa"/>
            <w:tcBorders>
              <w:left w:val="single" w:sz="8" w:space="0" w:color="000000"/>
              <w:bottom w:val="single" w:sz="8" w:space="0" w:color="000000"/>
              <w:right w:val="single" w:sz="8" w:space="0" w:color="000000"/>
            </w:tcBorders>
            <w:shd w:val="clear" w:color="auto" w:fill="FFFFFF"/>
          </w:tcPr>
          <w:p w:rsidR="004F23DE" w:rsidRPr="00B10067" w:rsidRDefault="004F23DE" w:rsidP="004F23DE">
            <w:pPr>
              <w:snapToGrid w:val="0"/>
              <w:rPr>
                <w:rFonts w:ascii="Times New Roman" w:hAnsi="Times New Roman" w:cs="Times New Roman"/>
                <w:lang w:val="en-US"/>
              </w:rPr>
            </w:pPr>
          </w:p>
        </w:tc>
      </w:tr>
      <w:tr w:rsidR="00B10067" w:rsidRPr="00B10067" w:rsidTr="004F23DE">
        <w:trPr>
          <w:jc w:val="center"/>
        </w:trPr>
        <w:tc>
          <w:tcPr>
            <w:tcW w:w="525" w:type="dxa"/>
            <w:tcBorders>
              <w:left w:val="single" w:sz="8" w:space="0" w:color="000000"/>
              <w:bottom w:val="single" w:sz="8" w:space="0" w:color="000000"/>
            </w:tcBorders>
            <w:shd w:val="clear" w:color="auto" w:fill="auto"/>
          </w:tcPr>
          <w:p w:rsidR="004F23DE" w:rsidRPr="00B10067" w:rsidRDefault="004F23DE" w:rsidP="004F23DE">
            <w:pPr>
              <w:rPr>
                <w:rFonts w:ascii="Times New Roman" w:hAnsi="Times New Roman" w:cs="Times New Roman"/>
              </w:rPr>
            </w:pPr>
            <w:r w:rsidRPr="00B10067">
              <w:rPr>
                <w:rFonts w:ascii="Times New Roman" w:hAnsi="Times New Roman" w:cs="Times New Roman"/>
              </w:rPr>
              <w:t>14</w:t>
            </w:r>
          </w:p>
        </w:tc>
        <w:tc>
          <w:tcPr>
            <w:tcW w:w="2940" w:type="dxa"/>
            <w:tcBorders>
              <w:left w:val="single" w:sz="8" w:space="0" w:color="000000"/>
              <w:bottom w:val="single" w:sz="8" w:space="0" w:color="000000"/>
            </w:tcBorders>
            <w:shd w:val="clear" w:color="auto" w:fill="auto"/>
          </w:tcPr>
          <w:p w:rsidR="004F23DE" w:rsidRPr="00B10067" w:rsidRDefault="004F23DE" w:rsidP="004F23DE">
            <w:pPr>
              <w:rPr>
                <w:rFonts w:ascii="Times New Roman" w:hAnsi="Times New Roman" w:cs="Times New Roman"/>
              </w:rPr>
            </w:pPr>
            <w:r w:rsidRPr="00B10067">
              <w:rPr>
                <w:rFonts w:ascii="Times New Roman" w:hAnsi="Times New Roman" w:cs="Times New Roman"/>
              </w:rPr>
              <w:t xml:space="preserve">Комплект </w:t>
            </w:r>
            <w:proofErr w:type="spellStart"/>
            <w:r w:rsidRPr="00B10067">
              <w:rPr>
                <w:rFonts w:ascii="Times New Roman" w:hAnsi="Times New Roman" w:cs="Times New Roman"/>
              </w:rPr>
              <w:t>постачання</w:t>
            </w:r>
            <w:proofErr w:type="spellEnd"/>
          </w:p>
        </w:tc>
        <w:tc>
          <w:tcPr>
            <w:tcW w:w="3315" w:type="dxa"/>
            <w:tcBorders>
              <w:left w:val="single" w:sz="8" w:space="0" w:color="000000"/>
              <w:bottom w:val="single" w:sz="8" w:space="0" w:color="000000"/>
            </w:tcBorders>
            <w:shd w:val="clear" w:color="auto" w:fill="FFFFFF"/>
          </w:tcPr>
          <w:p w:rsidR="004F23DE" w:rsidRPr="00B10067" w:rsidRDefault="004F23DE" w:rsidP="004F23DE">
            <w:pPr>
              <w:rPr>
                <w:rFonts w:ascii="Times New Roman" w:hAnsi="Times New Roman" w:cs="Times New Roman"/>
              </w:rPr>
            </w:pPr>
            <w:r w:rsidRPr="00B10067">
              <w:rPr>
                <w:rFonts w:ascii="Times New Roman" w:hAnsi="Times New Roman" w:cs="Times New Roman"/>
              </w:rPr>
              <w:t xml:space="preserve">БФП,  </w:t>
            </w:r>
            <w:proofErr w:type="spellStart"/>
            <w:r w:rsidRPr="00B10067">
              <w:rPr>
                <w:rFonts w:ascii="Times New Roman" w:hAnsi="Times New Roman" w:cs="Times New Roman"/>
              </w:rPr>
              <w:t>стартовий</w:t>
            </w:r>
            <w:proofErr w:type="spellEnd"/>
            <w:r w:rsidRPr="00B10067">
              <w:rPr>
                <w:rFonts w:ascii="Times New Roman" w:hAnsi="Times New Roman" w:cs="Times New Roman"/>
              </w:rPr>
              <w:t xml:space="preserve"> </w:t>
            </w:r>
            <w:proofErr w:type="spellStart"/>
            <w:r w:rsidRPr="00B10067">
              <w:rPr>
                <w:rFonts w:ascii="Times New Roman" w:hAnsi="Times New Roman" w:cs="Times New Roman"/>
              </w:rPr>
              <w:t>оригінальний</w:t>
            </w:r>
            <w:proofErr w:type="spellEnd"/>
            <w:r w:rsidRPr="00B10067">
              <w:rPr>
                <w:rFonts w:ascii="Times New Roman" w:hAnsi="Times New Roman" w:cs="Times New Roman"/>
              </w:rPr>
              <w:t xml:space="preserve"> картридж та  2 шт. </w:t>
            </w:r>
            <w:proofErr w:type="spellStart"/>
            <w:r w:rsidRPr="00B10067">
              <w:rPr>
                <w:rFonts w:ascii="Times New Roman" w:hAnsi="Times New Roman" w:cs="Times New Roman"/>
              </w:rPr>
              <w:t>додаткових</w:t>
            </w:r>
            <w:proofErr w:type="spellEnd"/>
            <w:r w:rsidRPr="00B10067">
              <w:rPr>
                <w:rFonts w:ascii="Times New Roman" w:hAnsi="Times New Roman" w:cs="Times New Roman"/>
              </w:rPr>
              <w:t xml:space="preserve"> </w:t>
            </w:r>
            <w:proofErr w:type="spellStart"/>
            <w:r w:rsidRPr="00B10067">
              <w:rPr>
                <w:rFonts w:ascii="Times New Roman" w:hAnsi="Times New Roman" w:cs="Times New Roman"/>
              </w:rPr>
              <w:t>оригінальних</w:t>
            </w:r>
            <w:proofErr w:type="spellEnd"/>
            <w:r w:rsidRPr="00B10067">
              <w:rPr>
                <w:rFonts w:ascii="Times New Roman" w:hAnsi="Times New Roman" w:cs="Times New Roman"/>
              </w:rPr>
              <w:t xml:space="preserve"> картриджа</w:t>
            </w:r>
          </w:p>
        </w:tc>
        <w:tc>
          <w:tcPr>
            <w:tcW w:w="3566" w:type="dxa"/>
            <w:tcBorders>
              <w:left w:val="single" w:sz="8" w:space="0" w:color="000000"/>
              <w:bottom w:val="single" w:sz="8" w:space="0" w:color="000000"/>
              <w:right w:val="single" w:sz="8" w:space="0" w:color="000000"/>
            </w:tcBorders>
            <w:shd w:val="clear" w:color="auto" w:fill="FFFFFF"/>
          </w:tcPr>
          <w:p w:rsidR="004F23DE" w:rsidRPr="00B10067" w:rsidRDefault="004F23DE" w:rsidP="004F23DE">
            <w:pPr>
              <w:snapToGrid w:val="0"/>
              <w:rPr>
                <w:rFonts w:ascii="Times New Roman" w:hAnsi="Times New Roman" w:cs="Times New Roman"/>
              </w:rPr>
            </w:pPr>
          </w:p>
        </w:tc>
      </w:tr>
      <w:tr w:rsidR="00B10067" w:rsidRPr="00B10067" w:rsidTr="004F23DE">
        <w:trPr>
          <w:jc w:val="center"/>
        </w:trPr>
        <w:tc>
          <w:tcPr>
            <w:tcW w:w="525" w:type="dxa"/>
            <w:tcBorders>
              <w:left w:val="single" w:sz="8" w:space="0" w:color="000000"/>
              <w:bottom w:val="single" w:sz="8" w:space="0" w:color="000000"/>
            </w:tcBorders>
            <w:shd w:val="clear" w:color="auto" w:fill="auto"/>
          </w:tcPr>
          <w:p w:rsidR="004F23DE" w:rsidRPr="00B10067" w:rsidRDefault="004F23DE" w:rsidP="004F23DE">
            <w:pPr>
              <w:rPr>
                <w:rFonts w:ascii="Times New Roman" w:hAnsi="Times New Roman" w:cs="Times New Roman"/>
              </w:rPr>
            </w:pPr>
            <w:r w:rsidRPr="00B10067">
              <w:rPr>
                <w:rFonts w:ascii="Times New Roman" w:hAnsi="Times New Roman" w:cs="Times New Roman"/>
              </w:rPr>
              <w:t>15</w:t>
            </w:r>
          </w:p>
        </w:tc>
        <w:tc>
          <w:tcPr>
            <w:tcW w:w="2940" w:type="dxa"/>
            <w:tcBorders>
              <w:left w:val="single" w:sz="8" w:space="0" w:color="000000"/>
              <w:bottom w:val="single" w:sz="8" w:space="0" w:color="000000"/>
            </w:tcBorders>
            <w:shd w:val="clear" w:color="auto" w:fill="auto"/>
          </w:tcPr>
          <w:p w:rsidR="004F23DE" w:rsidRPr="00B10067" w:rsidRDefault="004F23DE" w:rsidP="004F23DE">
            <w:pPr>
              <w:rPr>
                <w:rFonts w:ascii="Times New Roman" w:hAnsi="Times New Roman" w:cs="Times New Roman"/>
              </w:rPr>
            </w:pPr>
            <w:proofErr w:type="spellStart"/>
            <w:r w:rsidRPr="00B10067">
              <w:rPr>
                <w:rFonts w:ascii="Times New Roman" w:hAnsi="Times New Roman" w:cs="Times New Roman"/>
              </w:rPr>
              <w:t>Гарантійний</w:t>
            </w:r>
            <w:proofErr w:type="spellEnd"/>
            <w:r w:rsidRPr="00B10067">
              <w:rPr>
                <w:rFonts w:ascii="Times New Roman" w:hAnsi="Times New Roman" w:cs="Times New Roman"/>
              </w:rPr>
              <w:t xml:space="preserve"> </w:t>
            </w:r>
            <w:proofErr w:type="spellStart"/>
            <w:r w:rsidRPr="00B10067">
              <w:rPr>
                <w:rFonts w:ascii="Times New Roman" w:hAnsi="Times New Roman" w:cs="Times New Roman"/>
              </w:rPr>
              <w:t>термі</w:t>
            </w:r>
            <w:proofErr w:type="gramStart"/>
            <w:r w:rsidRPr="00B10067">
              <w:rPr>
                <w:rFonts w:ascii="Times New Roman" w:hAnsi="Times New Roman" w:cs="Times New Roman"/>
              </w:rPr>
              <w:t>н</w:t>
            </w:r>
            <w:proofErr w:type="spellEnd"/>
            <w:proofErr w:type="gramEnd"/>
          </w:p>
        </w:tc>
        <w:tc>
          <w:tcPr>
            <w:tcW w:w="3315" w:type="dxa"/>
            <w:tcBorders>
              <w:left w:val="single" w:sz="8" w:space="0" w:color="000000"/>
              <w:bottom w:val="single" w:sz="8" w:space="0" w:color="000000"/>
            </w:tcBorders>
            <w:shd w:val="clear" w:color="auto" w:fill="auto"/>
          </w:tcPr>
          <w:p w:rsidR="004F23DE" w:rsidRPr="00B10067" w:rsidRDefault="004F23DE" w:rsidP="004F23DE">
            <w:pPr>
              <w:rPr>
                <w:rFonts w:ascii="Times New Roman" w:hAnsi="Times New Roman" w:cs="Times New Roman"/>
              </w:rPr>
            </w:pPr>
            <w:r w:rsidRPr="00B10067">
              <w:rPr>
                <w:rFonts w:ascii="Times New Roman" w:hAnsi="Times New Roman" w:cs="Times New Roman"/>
              </w:rPr>
              <w:t xml:space="preserve">не </w:t>
            </w:r>
            <w:proofErr w:type="spellStart"/>
            <w:r w:rsidRPr="00B10067">
              <w:rPr>
                <w:rFonts w:ascii="Times New Roman" w:hAnsi="Times New Roman" w:cs="Times New Roman"/>
              </w:rPr>
              <w:t>менше</w:t>
            </w:r>
            <w:proofErr w:type="spellEnd"/>
            <w:r w:rsidRPr="00B10067">
              <w:rPr>
                <w:rFonts w:ascii="Times New Roman" w:hAnsi="Times New Roman" w:cs="Times New Roman"/>
              </w:rPr>
              <w:t xml:space="preserve"> 36 </w:t>
            </w:r>
            <w:proofErr w:type="spellStart"/>
            <w:r w:rsidRPr="00B10067">
              <w:rPr>
                <w:rFonts w:ascii="Times New Roman" w:hAnsi="Times New Roman" w:cs="Times New Roman"/>
              </w:rPr>
              <w:t>місяці</w:t>
            </w:r>
            <w:proofErr w:type="gramStart"/>
            <w:r w:rsidRPr="00B10067">
              <w:rPr>
                <w:rFonts w:ascii="Times New Roman" w:hAnsi="Times New Roman" w:cs="Times New Roman"/>
              </w:rPr>
              <w:t>в</w:t>
            </w:r>
            <w:proofErr w:type="spellEnd"/>
            <w:proofErr w:type="gramEnd"/>
          </w:p>
        </w:tc>
        <w:tc>
          <w:tcPr>
            <w:tcW w:w="3566" w:type="dxa"/>
            <w:tcBorders>
              <w:left w:val="single" w:sz="8" w:space="0" w:color="000000"/>
              <w:bottom w:val="single" w:sz="8" w:space="0" w:color="000000"/>
              <w:right w:val="single" w:sz="8" w:space="0" w:color="000000"/>
            </w:tcBorders>
            <w:shd w:val="clear" w:color="auto" w:fill="auto"/>
          </w:tcPr>
          <w:p w:rsidR="004F23DE" w:rsidRPr="00B10067" w:rsidRDefault="004F23DE" w:rsidP="004F23DE">
            <w:pPr>
              <w:snapToGrid w:val="0"/>
              <w:rPr>
                <w:rFonts w:ascii="Times New Roman" w:hAnsi="Times New Roman" w:cs="Times New Roman"/>
              </w:rPr>
            </w:pPr>
          </w:p>
        </w:tc>
      </w:tr>
    </w:tbl>
    <w:p w:rsidR="00F21BB0" w:rsidRPr="00B10067" w:rsidRDefault="00F21BB0" w:rsidP="00F21BB0">
      <w:pPr>
        <w:rPr>
          <w:rFonts w:ascii="Times New Roman" w:hAnsi="Times New Roman" w:cs="Times New Roman"/>
          <w:b/>
          <w:lang w:val="uk-UA" w:eastAsia="ar-SA"/>
        </w:rPr>
      </w:pPr>
    </w:p>
    <w:p w:rsidR="00F37386" w:rsidRPr="00B10067" w:rsidRDefault="00F21BB0" w:rsidP="00463EE9">
      <w:pPr>
        <w:ind w:right="242"/>
        <w:jc w:val="both"/>
        <w:rPr>
          <w:rFonts w:ascii="Times New Roman" w:hAnsi="Times New Roman" w:cs="Times New Roman"/>
          <w:i/>
          <w:iCs/>
          <w:lang w:val="uk-UA"/>
        </w:rPr>
      </w:pPr>
      <w:r w:rsidRPr="00B10067">
        <w:rPr>
          <w:rFonts w:ascii="Times New Roman" w:hAnsi="Times New Roman" w:cs="Times New Roman"/>
          <w:i/>
          <w:lang w:val="uk-UA"/>
        </w:rPr>
        <w:t xml:space="preserve">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w:t>
      </w:r>
      <w:proofErr w:type="spellStart"/>
      <w:r w:rsidRPr="00B10067">
        <w:rPr>
          <w:rFonts w:ascii="Times New Roman" w:hAnsi="Times New Roman" w:cs="Times New Roman"/>
          <w:i/>
          <w:lang w:val="uk-UA"/>
        </w:rPr>
        <w:t>„або</w:t>
      </w:r>
      <w:proofErr w:type="spellEnd"/>
      <w:r w:rsidRPr="00B10067">
        <w:rPr>
          <w:rFonts w:ascii="Times New Roman" w:hAnsi="Times New Roman" w:cs="Times New Roman"/>
          <w:i/>
          <w:lang w:val="uk-UA"/>
        </w:rPr>
        <w:t xml:space="preserve"> еквівалент”. </w:t>
      </w:r>
    </w:p>
    <w:p w:rsidR="00307C88" w:rsidRPr="00B10067" w:rsidRDefault="00307C88" w:rsidP="00307C88">
      <w:pPr>
        <w:jc w:val="both"/>
        <w:outlineLvl w:val="0"/>
        <w:rPr>
          <w:rFonts w:ascii="Times New Roman" w:hAnsi="Times New Roman" w:cs="Times New Roman"/>
          <w:b/>
          <w:sz w:val="28"/>
          <w:szCs w:val="28"/>
          <w:lang w:val="uk-UA" w:eastAsia="ar-SA"/>
        </w:rPr>
      </w:pPr>
      <w:r w:rsidRPr="00B10067">
        <w:rPr>
          <w:rFonts w:ascii="Times New Roman" w:hAnsi="Times New Roman" w:cs="Times New Roman"/>
          <w:b/>
          <w:bCs/>
          <w:sz w:val="28"/>
          <w:szCs w:val="28"/>
          <w:lang w:val="uk-UA"/>
        </w:rPr>
        <w:lastRenderedPageBreak/>
        <w:t xml:space="preserve">2. </w:t>
      </w:r>
      <w:r w:rsidR="00E50C06" w:rsidRPr="00B10067">
        <w:rPr>
          <w:rFonts w:ascii="Times New Roman" w:hAnsi="Times New Roman" w:cs="Times New Roman"/>
          <w:b/>
          <w:bCs/>
          <w:sz w:val="28"/>
          <w:szCs w:val="28"/>
          <w:lang w:val="uk-UA"/>
        </w:rPr>
        <w:t xml:space="preserve">Лазерний принтер </w:t>
      </w:r>
      <w:r w:rsidRPr="00B10067">
        <w:rPr>
          <w:rFonts w:ascii="Times New Roman" w:hAnsi="Times New Roman" w:cs="Times New Roman"/>
          <w:b/>
          <w:sz w:val="28"/>
          <w:szCs w:val="28"/>
          <w:shd w:val="clear" w:color="auto" w:fill="FFFFFF"/>
          <w:lang w:val="uk-UA"/>
        </w:rPr>
        <w:t xml:space="preserve">- </w:t>
      </w:r>
      <w:r w:rsidR="00E50C06" w:rsidRPr="00B10067">
        <w:rPr>
          <w:rFonts w:ascii="Times New Roman" w:hAnsi="Times New Roman" w:cs="Times New Roman"/>
          <w:b/>
          <w:sz w:val="28"/>
          <w:szCs w:val="28"/>
          <w:shd w:val="clear" w:color="auto" w:fill="FFFFFF"/>
          <w:lang w:val="uk-UA"/>
        </w:rPr>
        <w:t>6</w:t>
      </w:r>
      <w:r w:rsidRPr="00B10067">
        <w:rPr>
          <w:rFonts w:ascii="Times New Roman" w:hAnsi="Times New Roman" w:cs="Times New Roman"/>
          <w:b/>
          <w:sz w:val="28"/>
          <w:szCs w:val="28"/>
          <w:shd w:val="clear" w:color="auto" w:fill="FFFFFF"/>
          <w:lang w:val="uk-UA"/>
        </w:rPr>
        <w:t xml:space="preserve"> </w:t>
      </w:r>
      <w:proofErr w:type="spellStart"/>
      <w:r w:rsidRPr="00B10067">
        <w:rPr>
          <w:rFonts w:ascii="Times New Roman" w:hAnsi="Times New Roman" w:cs="Times New Roman"/>
          <w:b/>
          <w:sz w:val="28"/>
          <w:szCs w:val="28"/>
          <w:shd w:val="clear" w:color="auto" w:fill="FFFFFF"/>
          <w:lang w:val="uk-UA"/>
        </w:rPr>
        <w:t>комп</w:t>
      </w:r>
      <w:proofErr w:type="spellEnd"/>
      <w:r w:rsidRPr="00B10067">
        <w:rPr>
          <w:rFonts w:ascii="Times New Roman" w:hAnsi="Times New Roman" w:cs="Times New Roman"/>
          <w:b/>
          <w:sz w:val="28"/>
          <w:szCs w:val="28"/>
          <w:shd w:val="clear" w:color="auto" w:fill="FFFFFF"/>
          <w:lang w:val="uk-UA"/>
        </w:rPr>
        <w:t>.</w:t>
      </w:r>
    </w:p>
    <w:p w:rsidR="00307C88" w:rsidRDefault="00307C88" w:rsidP="00307C88">
      <w:pPr>
        <w:jc w:val="center"/>
        <w:rPr>
          <w:rFonts w:ascii="Times New Roman" w:hAnsi="Times New Roman" w:cs="Times New Roman"/>
          <w:b/>
          <w:color w:val="FF0000"/>
          <w:lang w:val="uk-UA" w:eastAsia="ar-SA"/>
        </w:rPr>
      </w:pPr>
    </w:p>
    <w:p w:rsidR="00921ACC" w:rsidRPr="00921ACC" w:rsidRDefault="00921ACC" w:rsidP="00921ACC">
      <w:pPr>
        <w:jc w:val="center"/>
        <w:rPr>
          <w:rFonts w:ascii="Times New Roman" w:hAnsi="Times New Roman" w:cs="Times New Roman"/>
          <w:b/>
          <w:lang w:val="uk-UA" w:eastAsia="ar-SA"/>
        </w:rPr>
      </w:pPr>
      <w:r w:rsidRPr="00921ACC">
        <w:rPr>
          <w:rFonts w:ascii="Times New Roman" w:hAnsi="Times New Roman" w:cs="Times New Roman"/>
          <w:b/>
          <w:lang w:val="uk-UA" w:eastAsia="ar-SA"/>
        </w:rPr>
        <w:t>Порівняльна таблиця відповідності запропонованого товару технічним вимогам Замовника</w:t>
      </w:r>
    </w:p>
    <w:p w:rsidR="00F37386" w:rsidRDefault="00F37386" w:rsidP="008E0EEE">
      <w:pPr>
        <w:autoSpaceDN w:val="0"/>
        <w:adjustRightInd w:val="0"/>
        <w:spacing w:line="264" w:lineRule="auto"/>
        <w:ind w:right="196"/>
        <w:jc w:val="both"/>
        <w:outlineLvl w:val="0"/>
        <w:rPr>
          <w:rFonts w:ascii="Times New Roman" w:hAnsi="Times New Roman" w:cs="Times New Roman"/>
          <w:i/>
          <w:lang w:val="uk-UA"/>
        </w:rPr>
      </w:pPr>
    </w:p>
    <w:tbl>
      <w:tblPr>
        <w:tblW w:w="0" w:type="auto"/>
        <w:tblInd w:w="-309" w:type="dxa"/>
        <w:tblLayout w:type="fixed"/>
        <w:tblCellMar>
          <w:top w:w="55" w:type="dxa"/>
          <w:left w:w="55" w:type="dxa"/>
          <w:bottom w:w="55" w:type="dxa"/>
          <w:right w:w="55" w:type="dxa"/>
        </w:tblCellMar>
        <w:tblLook w:val="0000" w:firstRow="0" w:lastRow="0" w:firstColumn="0" w:lastColumn="0" w:noHBand="0" w:noVBand="0"/>
      </w:tblPr>
      <w:tblGrid>
        <w:gridCol w:w="525"/>
        <w:gridCol w:w="2940"/>
        <w:gridCol w:w="3703"/>
        <w:gridCol w:w="3649"/>
      </w:tblGrid>
      <w:tr w:rsidR="004F23DE" w:rsidRPr="004F23DE" w:rsidTr="004F23DE">
        <w:tc>
          <w:tcPr>
            <w:tcW w:w="10817" w:type="dxa"/>
            <w:gridSpan w:val="4"/>
            <w:tcBorders>
              <w:top w:val="single" w:sz="8" w:space="0" w:color="000000"/>
              <w:left w:val="single" w:sz="8" w:space="0" w:color="000000"/>
              <w:bottom w:val="single" w:sz="8" w:space="0" w:color="000000"/>
              <w:right w:val="single" w:sz="8" w:space="0" w:color="000000"/>
            </w:tcBorders>
            <w:shd w:val="clear" w:color="auto" w:fill="auto"/>
          </w:tcPr>
          <w:p w:rsidR="004F23DE" w:rsidRPr="004F23DE" w:rsidRDefault="004F23DE" w:rsidP="00AC45FB">
            <w:pPr>
              <w:jc w:val="center"/>
              <w:rPr>
                <w:rFonts w:ascii="Times New Roman" w:hAnsi="Times New Roman" w:cs="Times New Roman"/>
              </w:rPr>
            </w:pPr>
            <w:proofErr w:type="spellStart"/>
            <w:r w:rsidRPr="004F23DE">
              <w:rPr>
                <w:rFonts w:ascii="Times New Roman" w:hAnsi="Times New Roman" w:cs="Times New Roman"/>
                <w:b/>
                <w:bCs/>
                <w:iCs/>
              </w:rPr>
              <w:t>Лазерний</w:t>
            </w:r>
            <w:proofErr w:type="spellEnd"/>
            <w:r w:rsidRPr="004F23DE">
              <w:rPr>
                <w:rFonts w:ascii="Times New Roman" w:hAnsi="Times New Roman" w:cs="Times New Roman"/>
                <w:b/>
                <w:bCs/>
                <w:iCs/>
              </w:rPr>
              <w:t xml:space="preserve"> принтер</w:t>
            </w:r>
          </w:p>
        </w:tc>
      </w:tr>
      <w:tr w:rsidR="004F23DE" w:rsidRPr="004F23DE" w:rsidTr="004F23DE">
        <w:tc>
          <w:tcPr>
            <w:tcW w:w="525" w:type="dxa"/>
            <w:tcBorders>
              <w:left w:val="single" w:sz="8" w:space="0" w:color="000000"/>
              <w:bottom w:val="single" w:sz="8" w:space="0" w:color="000000"/>
            </w:tcBorders>
            <w:shd w:val="clear" w:color="auto" w:fill="auto"/>
          </w:tcPr>
          <w:p w:rsidR="004F23DE" w:rsidRPr="004F23DE" w:rsidRDefault="004F23DE" w:rsidP="00AC45FB">
            <w:pPr>
              <w:jc w:val="center"/>
              <w:rPr>
                <w:rFonts w:ascii="Times New Roman" w:hAnsi="Times New Roman" w:cs="Times New Roman"/>
                <w:lang w:eastAsia="hi-IN" w:bidi="hi-IN"/>
              </w:rPr>
            </w:pPr>
            <w:r w:rsidRPr="004F23DE">
              <w:rPr>
                <w:rFonts w:ascii="Times New Roman" w:hAnsi="Times New Roman" w:cs="Times New Roman"/>
                <w:lang w:eastAsia="hi-IN" w:bidi="hi-IN"/>
              </w:rPr>
              <w:t>№</w:t>
            </w:r>
          </w:p>
          <w:p w:rsidR="004F23DE" w:rsidRPr="004F23DE" w:rsidRDefault="004F23DE" w:rsidP="00AC45FB">
            <w:pPr>
              <w:ind w:left="-71" w:right="-162"/>
              <w:jc w:val="center"/>
              <w:rPr>
                <w:rFonts w:ascii="Times New Roman" w:hAnsi="Times New Roman" w:cs="Times New Roman"/>
                <w:lang w:eastAsia="hi-IN" w:bidi="hi-IN"/>
              </w:rPr>
            </w:pPr>
            <w:r w:rsidRPr="004F23DE">
              <w:rPr>
                <w:rFonts w:ascii="Times New Roman" w:hAnsi="Times New Roman" w:cs="Times New Roman"/>
                <w:lang w:eastAsia="hi-IN" w:bidi="hi-IN"/>
              </w:rPr>
              <w:t>з/</w:t>
            </w:r>
            <w:proofErr w:type="gramStart"/>
            <w:r w:rsidRPr="004F23DE">
              <w:rPr>
                <w:rFonts w:ascii="Times New Roman" w:hAnsi="Times New Roman" w:cs="Times New Roman"/>
                <w:lang w:eastAsia="hi-IN" w:bidi="hi-IN"/>
              </w:rPr>
              <w:t>п</w:t>
            </w:r>
            <w:proofErr w:type="gramEnd"/>
          </w:p>
        </w:tc>
        <w:tc>
          <w:tcPr>
            <w:tcW w:w="2940" w:type="dxa"/>
            <w:tcBorders>
              <w:left w:val="single" w:sz="8" w:space="0" w:color="000000"/>
              <w:bottom w:val="single" w:sz="8" w:space="0" w:color="000000"/>
            </w:tcBorders>
            <w:shd w:val="clear" w:color="auto" w:fill="auto"/>
          </w:tcPr>
          <w:p w:rsidR="004F23DE" w:rsidRPr="004F23DE" w:rsidRDefault="004F23DE" w:rsidP="00AC45FB">
            <w:pPr>
              <w:tabs>
                <w:tab w:val="left" w:pos="1134"/>
              </w:tabs>
              <w:ind w:left="-71" w:right="-162"/>
              <w:jc w:val="center"/>
              <w:rPr>
                <w:rFonts w:ascii="Times New Roman" w:hAnsi="Times New Roman" w:cs="Times New Roman"/>
                <w:lang w:eastAsia="hi-IN" w:bidi="hi-IN"/>
              </w:rPr>
            </w:pPr>
            <w:proofErr w:type="spellStart"/>
            <w:r w:rsidRPr="004F23DE">
              <w:rPr>
                <w:rFonts w:ascii="Times New Roman" w:hAnsi="Times New Roman" w:cs="Times New Roman"/>
                <w:lang w:eastAsia="hi-IN" w:bidi="hi-IN"/>
              </w:rPr>
              <w:t>Найменування</w:t>
            </w:r>
            <w:proofErr w:type="spellEnd"/>
            <w:r w:rsidRPr="004F23DE">
              <w:rPr>
                <w:rFonts w:ascii="Times New Roman" w:hAnsi="Times New Roman" w:cs="Times New Roman"/>
                <w:lang w:eastAsia="hi-IN" w:bidi="hi-IN"/>
              </w:rPr>
              <w:t xml:space="preserve"> </w:t>
            </w:r>
            <w:proofErr w:type="spellStart"/>
            <w:r w:rsidRPr="004F23DE">
              <w:rPr>
                <w:rFonts w:ascii="Times New Roman" w:hAnsi="Times New Roman" w:cs="Times New Roman"/>
                <w:lang w:eastAsia="hi-IN" w:bidi="hi-IN"/>
              </w:rPr>
              <w:t>показникі</w:t>
            </w:r>
            <w:proofErr w:type="gramStart"/>
            <w:r w:rsidRPr="004F23DE">
              <w:rPr>
                <w:rFonts w:ascii="Times New Roman" w:hAnsi="Times New Roman" w:cs="Times New Roman"/>
                <w:lang w:eastAsia="hi-IN" w:bidi="hi-IN"/>
              </w:rPr>
              <w:t>в</w:t>
            </w:r>
            <w:proofErr w:type="spellEnd"/>
            <w:proofErr w:type="gramEnd"/>
            <w:r w:rsidRPr="004F23DE">
              <w:rPr>
                <w:rFonts w:ascii="Times New Roman" w:hAnsi="Times New Roman" w:cs="Times New Roman"/>
                <w:lang w:eastAsia="hi-IN" w:bidi="hi-IN"/>
              </w:rPr>
              <w:t xml:space="preserve">, характеристик, </w:t>
            </w:r>
            <w:proofErr w:type="spellStart"/>
            <w:r w:rsidRPr="004F23DE">
              <w:rPr>
                <w:rFonts w:ascii="Times New Roman" w:hAnsi="Times New Roman" w:cs="Times New Roman"/>
                <w:lang w:eastAsia="hi-IN" w:bidi="hi-IN"/>
              </w:rPr>
              <w:t>тощо</w:t>
            </w:r>
            <w:proofErr w:type="spellEnd"/>
          </w:p>
        </w:tc>
        <w:tc>
          <w:tcPr>
            <w:tcW w:w="3703" w:type="dxa"/>
            <w:tcBorders>
              <w:left w:val="single" w:sz="8" w:space="0" w:color="000000"/>
              <w:bottom w:val="single" w:sz="8" w:space="0" w:color="000000"/>
            </w:tcBorders>
            <w:shd w:val="clear" w:color="auto" w:fill="auto"/>
          </w:tcPr>
          <w:p w:rsidR="004F23DE" w:rsidRPr="004F23DE" w:rsidRDefault="004F23DE" w:rsidP="00AC45FB">
            <w:pPr>
              <w:tabs>
                <w:tab w:val="left" w:pos="1134"/>
              </w:tabs>
              <w:jc w:val="center"/>
              <w:rPr>
                <w:rFonts w:ascii="Times New Roman" w:hAnsi="Times New Roman" w:cs="Times New Roman"/>
                <w:color w:val="000000"/>
              </w:rPr>
            </w:pPr>
            <w:proofErr w:type="spellStart"/>
            <w:r w:rsidRPr="004F23DE">
              <w:rPr>
                <w:rFonts w:ascii="Times New Roman" w:hAnsi="Times New Roman" w:cs="Times New Roman"/>
                <w:lang w:eastAsia="hi-IN" w:bidi="hi-IN"/>
              </w:rPr>
              <w:t>Вимоги</w:t>
            </w:r>
            <w:proofErr w:type="spellEnd"/>
            <w:r w:rsidRPr="004F23DE">
              <w:rPr>
                <w:rFonts w:ascii="Times New Roman" w:hAnsi="Times New Roman" w:cs="Times New Roman"/>
                <w:lang w:eastAsia="hi-IN" w:bidi="hi-IN"/>
              </w:rPr>
              <w:t xml:space="preserve"> </w:t>
            </w:r>
            <w:proofErr w:type="spellStart"/>
            <w:r w:rsidRPr="004F23DE">
              <w:rPr>
                <w:rFonts w:ascii="Times New Roman" w:hAnsi="Times New Roman" w:cs="Times New Roman"/>
                <w:lang w:eastAsia="hi-IN" w:bidi="hi-IN"/>
              </w:rPr>
              <w:t>Замовника</w:t>
            </w:r>
            <w:proofErr w:type="spellEnd"/>
            <w:r w:rsidRPr="004F23DE">
              <w:rPr>
                <w:rFonts w:ascii="Times New Roman" w:hAnsi="Times New Roman" w:cs="Times New Roman"/>
                <w:lang w:eastAsia="hi-IN" w:bidi="hi-IN"/>
              </w:rPr>
              <w:t xml:space="preserve"> </w:t>
            </w:r>
            <w:proofErr w:type="spellStart"/>
            <w:r w:rsidRPr="004F23DE">
              <w:rPr>
                <w:rFonts w:ascii="Times New Roman" w:hAnsi="Times New Roman" w:cs="Times New Roman"/>
                <w:lang w:eastAsia="hi-IN" w:bidi="hi-IN"/>
              </w:rPr>
              <w:t>щодо</w:t>
            </w:r>
            <w:proofErr w:type="spellEnd"/>
            <w:r w:rsidRPr="004F23DE">
              <w:rPr>
                <w:rFonts w:ascii="Times New Roman" w:hAnsi="Times New Roman" w:cs="Times New Roman"/>
                <w:lang w:eastAsia="hi-IN" w:bidi="hi-IN"/>
              </w:rPr>
              <w:t xml:space="preserve"> </w:t>
            </w:r>
            <w:proofErr w:type="spellStart"/>
            <w:r w:rsidRPr="004F23DE">
              <w:rPr>
                <w:rFonts w:ascii="Times New Roman" w:hAnsi="Times New Roman" w:cs="Times New Roman"/>
                <w:lang w:eastAsia="hi-IN" w:bidi="hi-IN"/>
              </w:rPr>
              <w:t>якісних</w:t>
            </w:r>
            <w:proofErr w:type="spellEnd"/>
            <w:r w:rsidRPr="004F23DE">
              <w:rPr>
                <w:rFonts w:ascii="Times New Roman" w:hAnsi="Times New Roman" w:cs="Times New Roman"/>
                <w:lang w:eastAsia="hi-IN" w:bidi="hi-IN"/>
              </w:rPr>
              <w:t xml:space="preserve"> </w:t>
            </w:r>
            <w:proofErr w:type="spellStart"/>
            <w:r w:rsidRPr="004F23DE">
              <w:rPr>
                <w:rFonts w:ascii="Times New Roman" w:hAnsi="Times New Roman" w:cs="Times New Roman"/>
                <w:lang w:eastAsia="hi-IN" w:bidi="hi-IN"/>
              </w:rPr>
              <w:t>показникі</w:t>
            </w:r>
            <w:proofErr w:type="gramStart"/>
            <w:r w:rsidRPr="004F23DE">
              <w:rPr>
                <w:rFonts w:ascii="Times New Roman" w:hAnsi="Times New Roman" w:cs="Times New Roman"/>
                <w:lang w:eastAsia="hi-IN" w:bidi="hi-IN"/>
              </w:rPr>
              <w:t>в</w:t>
            </w:r>
            <w:proofErr w:type="spellEnd"/>
            <w:proofErr w:type="gramEnd"/>
            <w:r w:rsidRPr="004F23DE">
              <w:rPr>
                <w:rFonts w:ascii="Times New Roman" w:hAnsi="Times New Roman" w:cs="Times New Roman"/>
                <w:lang w:eastAsia="hi-IN" w:bidi="hi-IN"/>
              </w:rPr>
              <w:t xml:space="preserve">, характеристик, </w:t>
            </w:r>
            <w:proofErr w:type="spellStart"/>
            <w:r w:rsidRPr="004F23DE">
              <w:rPr>
                <w:rFonts w:ascii="Times New Roman" w:hAnsi="Times New Roman" w:cs="Times New Roman"/>
                <w:lang w:eastAsia="hi-IN" w:bidi="hi-IN"/>
              </w:rPr>
              <w:t>тощо</w:t>
            </w:r>
            <w:proofErr w:type="spellEnd"/>
          </w:p>
        </w:tc>
        <w:tc>
          <w:tcPr>
            <w:tcW w:w="3649" w:type="dxa"/>
            <w:tcBorders>
              <w:left w:val="single" w:sz="8" w:space="0" w:color="000000"/>
              <w:bottom w:val="single" w:sz="8" w:space="0" w:color="000000"/>
              <w:right w:val="single" w:sz="8" w:space="0" w:color="000000"/>
            </w:tcBorders>
            <w:shd w:val="clear" w:color="auto" w:fill="auto"/>
          </w:tcPr>
          <w:p w:rsidR="004F23DE" w:rsidRPr="004F23DE" w:rsidRDefault="004F23DE" w:rsidP="00AC45FB">
            <w:pPr>
              <w:pStyle w:val="28"/>
              <w:shd w:val="clear" w:color="auto" w:fill="auto"/>
              <w:tabs>
                <w:tab w:val="left" w:pos="-142"/>
              </w:tabs>
              <w:suppressAutoHyphens/>
              <w:spacing w:line="240" w:lineRule="auto"/>
              <w:ind w:firstLine="0"/>
              <w:jc w:val="left"/>
              <w:rPr>
                <w:rFonts w:ascii="Times New Roman" w:hAnsi="Times New Roman" w:cs="Times New Roman"/>
              </w:rPr>
            </w:pPr>
            <w:proofErr w:type="spellStart"/>
            <w:r w:rsidRPr="004F23DE">
              <w:rPr>
                <w:rFonts w:ascii="Times New Roman" w:hAnsi="Times New Roman" w:cs="Times New Roman"/>
                <w:color w:val="000000"/>
                <w:sz w:val="22"/>
                <w:szCs w:val="22"/>
                <w:lang w:val="ru-RU"/>
              </w:rPr>
              <w:t>Параметри</w:t>
            </w:r>
            <w:proofErr w:type="spellEnd"/>
            <w:r w:rsidRPr="004F23DE">
              <w:rPr>
                <w:rFonts w:ascii="Times New Roman" w:hAnsi="Times New Roman" w:cs="Times New Roman"/>
                <w:color w:val="000000"/>
                <w:sz w:val="22"/>
                <w:szCs w:val="22"/>
                <w:lang w:val="ru-RU"/>
              </w:rPr>
              <w:t xml:space="preserve"> товару (</w:t>
            </w:r>
            <w:proofErr w:type="spellStart"/>
            <w:r w:rsidRPr="004F23DE">
              <w:rPr>
                <w:rFonts w:ascii="Times New Roman" w:hAnsi="Times New Roman" w:cs="Times New Roman"/>
                <w:color w:val="000000"/>
                <w:sz w:val="22"/>
                <w:szCs w:val="22"/>
                <w:lang w:val="ru-RU"/>
              </w:rPr>
              <w:t>із</w:t>
            </w:r>
            <w:proofErr w:type="spellEnd"/>
            <w:r w:rsidRPr="004F23DE">
              <w:rPr>
                <w:rFonts w:ascii="Times New Roman" w:hAnsi="Times New Roman" w:cs="Times New Roman"/>
                <w:color w:val="000000"/>
                <w:sz w:val="22"/>
                <w:szCs w:val="22"/>
                <w:lang w:val="ru-RU"/>
              </w:rPr>
              <w:t xml:space="preserve"> </w:t>
            </w:r>
            <w:proofErr w:type="spellStart"/>
            <w:r w:rsidRPr="004F23DE">
              <w:rPr>
                <w:rFonts w:ascii="Times New Roman" w:hAnsi="Times New Roman" w:cs="Times New Roman"/>
                <w:color w:val="000000"/>
                <w:sz w:val="22"/>
                <w:szCs w:val="22"/>
                <w:lang w:val="ru-RU"/>
              </w:rPr>
              <w:t>зазначенням</w:t>
            </w:r>
            <w:proofErr w:type="spellEnd"/>
            <w:r w:rsidRPr="004F23DE">
              <w:rPr>
                <w:rFonts w:ascii="Times New Roman" w:hAnsi="Times New Roman" w:cs="Times New Roman"/>
                <w:color w:val="000000"/>
                <w:sz w:val="22"/>
                <w:szCs w:val="22"/>
                <w:lang w:val="ru-RU"/>
              </w:rPr>
              <w:t xml:space="preserve"> </w:t>
            </w:r>
            <w:r w:rsidRPr="004F23DE">
              <w:rPr>
                <w:rFonts w:ascii="Times New Roman" w:hAnsi="Times New Roman" w:cs="Times New Roman"/>
                <w:color w:val="000000"/>
                <w:sz w:val="22"/>
                <w:szCs w:val="22"/>
              </w:rPr>
              <w:t>конкретної</w:t>
            </w:r>
            <w:r w:rsidRPr="004F23DE">
              <w:rPr>
                <w:rFonts w:ascii="Times New Roman" w:hAnsi="Times New Roman" w:cs="Times New Roman"/>
                <w:color w:val="000000"/>
                <w:sz w:val="22"/>
                <w:szCs w:val="22"/>
                <w:lang w:val="ru-RU"/>
              </w:rPr>
              <w:t xml:space="preserve"> </w:t>
            </w:r>
            <w:r w:rsidRPr="004F23DE">
              <w:rPr>
                <w:rFonts w:ascii="Times New Roman" w:hAnsi="Times New Roman" w:cs="Times New Roman"/>
                <w:color w:val="000000"/>
                <w:sz w:val="22"/>
                <w:szCs w:val="22"/>
              </w:rPr>
              <w:t>назви та моделі товару</w:t>
            </w:r>
            <w:r w:rsidRPr="004F23DE">
              <w:rPr>
                <w:rFonts w:ascii="Times New Roman" w:hAnsi="Times New Roman" w:cs="Times New Roman"/>
                <w:color w:val="000000"/>
                <w:sz w:val="22"/>
                <w:szCs w:val="22"/>
                <w:lang w:val="ru-RU"/>
              </w:rPr>
              <w:t xml:space="preserve">) </w:t>
            </w:r>
            <w:proofErr w:type="spellStart"/>
            <w:r w:rsidRPr="004F23DE">
              <w:rPr>
                <w:rFonts w:ascii="Times New Roman" w:hAnsi="Times New Roman" w:cs="Times New Roman"/>
                <w:color w:val="000000"/>
                <w:sz w:val="22"/>
                <w:szCs w:val="22"/>
                <w:lang w:val="ru-RU"/>
              </w:rPr>
              <w:t>запропоновані</w:t>
            </w:r>
            <w:proofErr w:type="spellEnd"/>
            <w:r w:rsidRPr="004F23DE">
              <w:rPr>
                <w:rFonts w:ascii="Times New Roman" w:hAnsi="Times New Roman" w:cs="Times New Roman"/>
                <w:color w:val="000000"/>
                <w:sz w:val="22"/>
                <w:szCs w:val="22"/>
                <w:lang w:val="ru-RU"/>
              </w:rPr>
              <w:t xml:space="preserve"> </w:t>
            </w:r>
            <w:proofErr w:type="spellStart"/>
            <w:r w:rsidRPr="004F23DE">
              <w:rPr>
                <w:rFonts w:ascii="Times New Roman" w:hAnsi="Times New Roman" w:cs="Times New Roman"/>
                <w:color w:val="000000"/>
                <w:sz w:val="22"/>
                <w:szCs w:val="22"/>
                <w:lang w:val="ru-RU"/>
              </w:rPr>
              <w:t>учасником</w:t>
            </w:r>
            <w:proofErr w:type="spellEnd"/>
            <w:r w:rsidRPr="004F23DE">
              <w:rPr>
                <w:rFonts w:ascii="Times New Roman" w:hAnsi="Times New Roman" w:cs="Times New Roman"/>
                <w:color w:val="000000"/>
                <w:sz w:val="22"/>
                <w:szCs w:val="22"/>
                <w:lang w:val="ru-RU"/>
              </w:rPr>
              <w:t xml:space="preserve"> </w:t>
            </w:r>
            <w:proofErr w:type="spellStart"/>
            <w:r w:rsidRPr="004F23DE">
              <w:rPr>
                <w:rFonts w:ascii="Times New Roman" w:hAnsi="Times New Roman" w:cs="Times New Roman"/>
                <w:color w:val="000000"/>
                <w:sz w:val="22"/>
                <w:szCs w:val="22"/>
                <w:lang w:val="ru-RU"/>
              </w:rPr>
              <w:t>процедури</w:t>
            </w:r>
            <w:proofErr w:type="spellEnd"/>
            <w:r w:rsidRPr="004F23DE">
              <w:rPr>
                <w:rFonts w:ascii="Times New Roman" w:hAnsi="Times New Roman" w:cs="Times New Roman"/>
                <w:color w:val="000000"/>
                <w:sz w:val="22"/>
                <w:szCs w:val="22"/>
                <w:lang w:val="ru-RU"/>
              </w:rPr>
              <w:t xml:space="preserve"> </w:t>
            </w:r>
            <w:proofErr w:type="spellStart"/>
            <w:r w:rsidRPr="004F23DE">
              <w:rPr>
                <w:rFonts w:ascii="Times New Roman" w:hAnsi="Times New Roman" w:cs="Times New Roman"/>
                <w:color w:val="000000"/>
                <w:sz w:val="22"/>
                <w:szCs w:val="22"/>
                <w:lang w:val="ru-RU"/>
              </w:rPr>
              <w:t>закупі</w:t>
            </w:r>
            <w:proofErr w:type="gramStart"/>
            <w:r w:rsidRPr="004F23DE">
              <w:rPr>
                <w:rFonts w:ascii="Times New Roman" w:hAnsi="Times New Roman" w:cs="Times New Roman"/>
                <w:color w:val="000000"/>
                <w:sz w:val="22"/>
                <w:szCs w:val="22"/>
                <w:lang w:val="ru-RU"/>
              </w:rPr>
              <w:t>вл</w:t>
            </w:r>
            <w:proofErr w:type="gramEnd"/>
            <w:r w:rsidRPr="004F23DE">
              <w:rPr>
                <w:rFonts w:ascii="Times New Roman" w:hAnsi="Times New Roman" w:cs="Times New Roman"/>
                <w:color w:val="000000"/>
                <w:sz w:val="22"/>
                <w:szCs w:val="22"/>
                <w:lang w:val="ru-RU"/>
              </w:rPr>
              <w:t>і</w:t>
            </w:r>
            <w:proofErr w:type="spellEnd"/>
          </w:p>
        </w:tc>
      </w:tr>
      <w:tr w:rsidR="004F23DE" w:rsidRPr="004F23DE" w:rsidTr="004F23DE">
        <w:tc>
          <w:tcPr>
            <w:tcW w:w="7168" w:type="dxa"/>
            <w:gridSpan w:val="3"/>
            <w:tcBorders>
              <w:left w:val="single" w:sz="8" w:space="0" w:color="000000"/>
              <w:bottom w:val="single" w:sz="8" w:space="0" w:color="000000"/>
            </w:tcBorders>
            <w:shd w:val="clear" w:color="auto" w:fill="auto"/>
          </w:tcPr>
          <w:p w:rsidR="004F23DE" w:rsidRPr="004F23DE" w:rsidRDefault="004F23DE" w:rsidP="00AC45FB">
            <w:pPr>
              <w:shd w:val="clear" w:color="auto" w:fill="FFFFFF"/>
              <w:tabs>
                <w:tab w:val="left" w:pos="288"/>
              </w:tabs>
              <w:ind w:left="17"/>
              <w:rPr>
                <w:rFonts w:ascii="Times New Roman" w:hAnsi="Times New Roman" w:cs="Times New Roman"/>
              </w:rPr>
            </w:pPr>
            <w:proofErr w:type="spellStart"/>
            <w:r w:rsidRPr="004F23DE">
              <w:rPr>
                <w:rFonts w:ascii="Times New Roman" w:hAnsi="Times New Roman" w:cs="Times New Roman"/>
                <w:color w:val="000000"/>
                <w:lang w:eastAsia="hi-IN" w:bidi="hi-IN"/>
              </w:rPr>
              <w:t>Торгова</w:t>
            </w:r>
            <w:proofErr w:type="spellEnd"/>
            <w:r w:rsidRPr="004F23DE">
              <w:rPr>
                <w:rFonts w:ascii="Times New Roman" w:hAnsi="Times New Roman" w:cs="Times New Roman"/>
                <w:color w:val="000000"/>
                <w:lang w:eastAsia="hi-IN" w:bidi="hi-IN"/>
              </w:rPr>
              <w:t xml:space="preserve"> </w:t>
            </w:r>
            <w:proofErr w:type="spellStart"/>
            <w:r w:rsidRPr="004F23DE">
              <w:rPr>
                <w:rFonts w:ascii="Times New Roman" w:hAnsi="Times New Roman" w:cs="Times New Roman"/>
                <w:color w:val="000000"/>
                <w:lang w:eastAsia="hi-IN" w:bidi="hi-IN"/>
              </w:rPr>
              <w:t>назва</w:t>
            </w:r>
            <w:proofErr w:type="spellEnd"/>
            <w:r w:rsidRPr="004F23DE">
              <w:rPr>
                <w:rFonts w:ascii="Times New Roman" w:hAnsi="Times New Roman" w:cs="Times New Roman"/>
                <w:color w:val="000000"/>
                <w:lang w:eastAsia="hi-IN" w:bidi="hi-IN"/>
              </w:rPr>
              <w:t xml:space="preserve"> товару та модель</w:t>
            </w:r>
          </w:p>
        </w:tc>
        <w:tc>
          <w:tcPr>
            <w:tcW w:w="3649" w:type="dxa"/>
            <w:tcBorders>
              <w:left w:val="single" w:sz="8" w:space="0" w:color="000000"/>
              <w:bottom w:val="single" w:sz="8" w:space="0" w:color="000000"/>
              <w:right w:val="single" w:sz="8" w:space="0" w:color="000000"/>
            </w:tcBorders>
            <w:shd w:val="clear" w:color="auto" w:fill="auto"/>
          </w:tcPr>
          <w:p w:rsidR="004F23DE" w:rsidRPr="004F23DE" w:rsidRDefault="004F23DE" w:rsidP="00AC45FB">
            <w:pPr>
              <w:pStyle w:val="28"/>
              <w:shd w:val="clear" w:color="auto" w:fill="auto"/>
              <w:tabs>
                <w:tab w:val="left" w:pos="-142"/>
              </w:tabs>
              <w:suppressAutoHyphens/>
              <w:snapToGrid w:val="0"/>
              <w:spacing w:line="240" w:lineRule="auto"/>
              <w:ind w:firstLine="0"/>
              <w:jc w:val="left"/>
              <w:rPr>
                <w:rFonts w:ascii="Times New Roman" w:hAnsi="Times New Roman" w:cs="Times New Roman"/>
                <w:sz w:val="22"/>
                <w:szCs w:val="22"/>
              </w:rPr>
            </w:pPr>
          </w:p>
        </w:tc>
      </w:tr>
      <w:tr w:rsidR="004F23DE" w:rsidRPr="004F23DE" w:rsidTr="004F23DE">
        <w:tc>
          <w:tcPr>
            <w:tcW w:w="525" w:type="dxa"/>
            <w:tcBorders>
              <w:left w:val="single" w:sz="8" w:space="0" w:color="000000"/>
              <w:bottom w:val="single" w:sz="8" w:space="0" w:color="000000"/>
            </w:tcBorders>
            <w:shd w:val="clear" w:color="auto" w:fill="auto"/>
          </w:tcPr>
          <w:p w:rsidR="004F23DE" w:rsidRPr="004F23DE" w:rsidRDefault="004F23DE" w:rsidP="00AC45FB">
            <w:pPr>
              <w:rPr>
                <w:rFonts w:ascii="Times New Roman" w:hAnsi="Times New Roman" w:cs="Times New Roman"/>
              </w:rPr>
            </w:pPr>
            <w:r w:rsidRPr="004F23DE">
              <w:rPr>
                <w:rFonts w:ascii="Times New Roman" w:hAnsi="Times New Roman" w:cs="Times New Roman"/>
              </w:rPr>
              <w:t>1</w:t>
            </w:r>
          </w:p>
        </w:tc>
        <w:tc>
          <w:tcPr>
            <w:tcW w:w="2940" w:type="dxa"/>
            <w:tcBorders>
              <w:left w:val="single" w:sz="8" w:space="0" w:color="000000"/>
              <w:bottom w:val="single" w:sz="8" w:space="0" w:color="000000"/>
            </w:tcBorders>
            <w:shd w:val="clear" w:color="auto" w:fill="auto"/>
          </w:tcPr>
          <w:p w:rsidR="004F23DE" w:rsidRPr="004F23DE" w:rsidRDefault="004F23DE" w:rsidP="00AC45FB">
            <w:pPr>
              <w:rPr>
                <w:rFonts w:ascii="Times New Roman" w:hAnsi="Times New Roman" w:cs="Times New Roman"/>
              </w:rPr>
            </w:pPr>
            <w:r w:rsidRPr="004F23DE">
              <w:rPr>
                <w:rFonts w:ascii="Times New Roman" w:hAnsi="Times New Roman" w:cs="Times New Roman"/>
              </w:rPr>
              <w:t xml:space="preserve">Тип </w:t>
            </w:r>
            <w:proofErr w:type="spellStart"/>
            <w:r w:rsidRPr="004F23DE">
              <w:rPr>
                <w:rFonts w:ascii="Times New Roman" w:hAnsi="Times New Roman" w:cs="Times New Roman"/>
              </w:rPr>
              <w:t>апарата</w:t>
            </w:r>
            <w:proofErr w:type="spellEnd"/>
          </w:p>
        </w:tc>
        <w:tc>
          <w:tcPr>
            <w:tcW w:w="3703" w:type="dxa"/>
            <w:tcBorders>
              <w:left w:val="single" w:sz="8" w:space="0" w:color="000000"/>
              <w:bottom w:val="single" w:sz="8" w:space="0" w:color="000000"/>
            </w:tcBorders>
            <w:shd w:val="clear" w:color="auto" w:fill="auto"/>
          </w:tcPr>
          <w:p w:rsidR="004F23DE" w:rsidRPr="004F23DE" w:rsidRDefault="004F23DE" w:rsidP="00AC45FB">
            <w:pPr>
              <w:rPr>
                <w:rFonts w:ascii="Times New Roman" w:hAnsi="Times New Roman" w:cs="Times New Roman"/>
              </w:rPr>
            </w:pPr>
            <w:r w:rsidRPr="004F23DE">
              <w:rPr>
                <w:rFonts w:ascii="Times New Roman" w:hAnsi="Times New Roman" w:cs="Times New Roman"/>
              </w:rPr>
              <w:t>принтер</w:t>
            </w:r>
          </w:p>
        </w:tc>
        <w:tc>
          <w:tcPr>
            <w:tcW w:w="3649" w:type="dxa"/>
            <w:tcBorders>
              <w:left w:val="single" w:sz="8" w:space="0" w:color="000000"/>
              <w:bottom w:val="single" w:sz="8" w:space="0" w:color="000000"/>
              <w:right w:val="single" w:sz="8" w:space="0" w:color="000000"/>
            </w:tcBorders>
            <w:shd w:val="clear" w:color="auto" w:fill="auto"/>
          </w:tcPr>
          <w:p w:rsidR="004F23DE" w:rsidRPr="004F23DE" w:rsidRDefault="004F23DE" w:rsidP="00AC45FB">
            <w:pPr>
              <w:snapToGrid w:val="0"/>
              <w:rPr>
                <w:rFonts w:ascii="Times New Roman" w:hAnsi="Times New Roman" w:cs="Times New Roman"/>
              </w:rPr>
            </w:pPr>
          </w:p>
        </w:tc>
      </w:tr>
      <w:tr w:rsidR="004F23DE" w:rsidRPr="004F23DE" w:rsidTr="004F23DE">
        <w:tc>
          <w:tcPr>
            <w:tcW w:w="525" w:type="dxa"/>
            <w:tcBorders>
              <w:left w:val="single" w:sz="8" w:space="0" w:color="000000"/>
              <w:bottom w:val="single" w:sz="8" w:space="0" w:color="000000"/>
            </w:tcBorders>
            <w:shd w:val="clear" w:color="auto" w:fill="auto"/>
          </w:tcPr>
          <w:p w:rsidR="004F23DE" w:rsidRPr="004F23DE" w:rsidRDefault="004F23DE" w:rsidP="00AC45FB">
            <w:pPr>
              <w:rPr>
                <w:rFonts w:ascii="Times New Roman" w:hAnsi="Times New Roman" w:cs="Times New Roman"/>
              </w:rPr>
            </w:pPr>
            <w:r w:rsidRPr="004F23DE">
              <w:rPr>
                <w:rFonts w:ascii="Times New Roman" w:hAnsi="Times New Roman" w:cs="Times New Roman"/>
                <w:iCs/>
              </w:rPr>
              <w:t>2</w:t>
            </w:r>
          </w:p>
        </w:tc>
        <w:tc>
          <w:tcPr>
            <w:tcW w:w="2940" w:type="dxa"/>
            <w:tcBorders>
              <w:left w:val="single" w:sz="8" w:space="0" w:color="000000"/>
              <w:bottom w:val="single" w:sz="8" w:space="0" w:color="000000"/>
            </w:tcBorders>
            <w:shd w:val="clear" w:color="auto" w:fill="auto"/>
          </w:tcPr>
          <w:p w:rsidR="004F23DE" w:rsidRPr="004F23DE" w:rsidRDefault="004F23DE" w:rsidP="00AC45FB">
            <w:pPr>
              <w:rPr>
                <w:rFonts w:ascii="Times New Roman" w:hAnsi="Times New Roman" w:cs="Times New Roman"/>
              </w:rPr>
            </w:pPr>
            <w:proofErr w:type="gramStart"/>
            <w:r w:rsidRPr="004F23DE">
              <w:rPr>
                <w:rFonts w:ascii="Times New Roman" w:hAnsi="Times New Roman" w:cs="Times New Roman"/>
              </w:rPr>
              <w:t>Максимальна</w:t>
            </w:r>
            <w:proofErr w:type="gramEnd"/>
            <w:r w:rsidRPr="004F23DE">
              <w:rPr>
                <w:rFonts w:ascii="Times New Roman" w:hAnsi="Times New Roman" w:cs="Times New Roman"/>
              </w:rPr>
              <w:t xml:space="preserve"> </w:t>
            </w:r>
            <w:proofErr w:type="spellStart"/>
            <w:r w:rsidRPr="004F23DE">
              <w:rPr>
                <w:rFonts w:ascii="Times New Roman" w:hAnsi="Times New Roman" w:cs="Times New Roman"/>
              </w:rPr>
              <w:t>роздільна</w:t>
            </w:r>
            <w:proofErr w:type="spellEnd"/>
            <w:r w:rsidRPr="004F23DE">
              <w:rPr>
                <w:rFonts w:ascii="Times New Roman" w:hAnsi="Times New Roman" w:cs="Times New Roman"/>
              </w:rPr>
              <w:t xml:space="preserve"> </w:t>
            </w:r>
            <w:proofErr w:type="spellStart"/>
            <w:r w:rsidRPr="004F23DE">
              <w:rPr>
                <w:rFonts w:ascii="Times New Roman" w:hAnsi="Times New Roman" w:cs="Times New Roman"/>
              </w:rPr>
              <w:t>здатність</w:t>
            </w:r>
            <w:proofErr w:type="spellEnd"/>
            <w:r w:rsidRPr="004F23DE">
              <w:rPr>
                <w:rFonts w:ascii="Times New Roman" w:hAnsi="Times New Roman" w:cs="Times New Roman"/>
              </w:rPr>
              <w:t xml:space="preserve"> </w:t>
            </w:r>
            <w:proofErr w:type="spellStart"/>
            <w:r w:rsidRPr="004F23DE">
              <w:rPr>
                <w:rFonts w:ascii="Times New Roman" w:hAnsi="Times New Roman" w:cs="Times New Roman"/>
              </w:rPr>
              <w:t>друку</w:t>
            </w:r>
            <w:proofErr w:type="spellEnd"/>
          </w:p>
        </w:tc>
        <w:tc>
          <w:tcPr>
            <w:tcW w:w="3703" w:type="dxa"/>
            <w:tcBorders>
              <w:left w:val="single" w:sz="8" w:space="0" w:color="000000"/>
              <w:bottom w:val="single" w:sz="8" w:space="0" w:color="000000"/>
            </w:tcBorders>
            <w:shd w:val="clear" w:color="auto" w:fill="FFFFFF"/>
          </w:tcPr>
          <w:p w:rsidR="004F23DE" w:rsidRPr="004F23DE" w:rsidRDefault="004F23DE" w:rsidP="00AC45FB">
            <w:pPr>
              <w:rPr>
                <w:rFonts w:ascii="Times New Roman" w:hAnsi="Times New Roman" w:cs="Times New Roman"/>
              </w:rPr>
            </w:pPr>
            <w:r w:rsidRPr="004F23DE">
              <w:rPr>
                <w:rFonts w:ascii="Times New Roman" w:hAnsi="Times New Roman" w:cs="Times New Roman"/>
              </w:rPr>
              <w:t xml:space="preserve">не </w:t>
            </w:r>
            <w:proofErr w:type="spellStart"/>
            <w:r w:rsidRPr="004F23DE">
              <w:rPr>
                <w:rFonts w:ascii="Times New Roman" w:hAnsi="Times New Roman" w:cs="Times New Roman"/>
              </w:rPr>
              <w:t>менше</w:t>
            </w:r>
            <w:proofErr w:type="spellEnd"/>
            <w:r w:rsidRPr="004F23DE">
              <w:rPr>
                <w:rFonts w:ascii="Times New Roman" w:hAnsi="Times New Roman" w:cs="Times New Roman"/>
              </w:rPr>
              <w:t xml:space="preserve"> 600x600 </w:t>
            </w:r>
            <w:proofErr w:type="spellStart"/>
            <w:r w:rsidRPr="004F23DE">
              <w:rPr>
                <w:rFonts w:ascii="Times New Roman" w:hAnsi="Times New Roman" w:cs="Times New Roman"/>
              </w:rPr>
              <w:t>dpi</w:t>
            </w:r>
            <w:proofErr w:type="spellEnd"/>
          </w:p>
        </w:tc>
        <w:tc>
          <w:tcPr>
            <w:tcW w:w="3649" w:type="dxa"/>
            <w:tcBorders>
              <w:left w:val="single" w:sz="8" w:space="0" w:color="000000"/>
              <w:bottom w:val="single" w:sz="8" w:space="0" w:color="000000"/>
              <w:right w:val="single" w:sz="8" w:space="0" w:color="000000"/>
            </w:tcBorders>
            <w:shd w:val="clear" w:color="auto" w:fill="FFFFFF"/>
          </w:tcPr>
          <w:p w:rsidR="004F23DE" w:rsidRPr="004F23DE" w:rsidRDefault="004F23DE" w:rsidP="00AC45FB">
            <w:pPr>
              <w:snapToGrid w:val="0"/>
              <w:rPr>
                <w:rFonts w:ascii="Times New Roman" w:hAnsi="Times New Roman" w:cs="Times New Roman"/>
              </w:rPr>
            </w:pPr>
          </w:p>
        </w:tc>
      </w:tr>
      <w:tr w:rsidR="004F23DE" w:rsidRPr="004F23DE" w:rsidTr="004F23DE">
        <w:tc>
          <w:tcPr>
            <w:tcW w:w="525" w:type="dxa"/>
            <w:tcBorders>
              <w:left w:val="single" w:sz="8" w:space="0" w:color="000000"/>
              <w:bottom w:val="single" w:sz="8" w:space="0" w:color="000000"/>
            </w:tcBorders>
            <w:shd w:val="clear" w:color="auto" w:fill="auto"/>
          </w:tcPr>
          <w:p w:rsidR="004F23DE" w:rsidRPr="004F23DE" w:rsidRDefault="004F23DE" w:rsidP="00AC45FB">
            <w:pPr>
              <w:rPr>
                <w:rFonts w:ascii="Times New Roman" w:hAnsi="Times New Roman" w:cs="Times New Roman"/>
              </w:rPr>
            </w:pPr>
            <w:r w:rsidRPr="004F23DE">
              <w:rPr>
                <w:rFonts w:ascii="Times New Roman" w:hAnsi="Times New Roman" w:cs="Times New Roman"/>
                <w:iCs/>
              </w:rPr>
              <w:t>3</w:t>
            </w:r>
          </w:p>
        </w:tc>
        <w:tc>
          <w:tcPr>
            <w:tcW w:w="2940" w:type="dxa"/>
            <w:tcBorders>
              <w:left w:val="single" w:sz="8" w:space="0" w:color="000000"/>
              <w:bottom w:val="single" w:sz="8" w:space="0" w:color="000000"/>
            </w:tcBorders>
            <w:shd w:val="clear" w:color="auto" w:fill="auto"/>
          </w:tcPr>
          <w:p w:rsidR="004F23DE" w:rsidRPr="004F23DE" w:rsidRDefault="004F23DE" w:rsidP="00AC45FB">
            <w:pPr>
              <w:rPr>
                <w:rFonts w:ascii="Times New Roman" w:hAnsi="Times New Roman" w:cs="Times New Roman"/>
              </w:rPr>
            </w:pPr>
            <w:proofErr w:type="spellStart"/>
            <w:r w:rsidRPr="004F23DE">
              <w:rPr>
                <w:rFonts w:ascii="Times New Roman" w:hAnsi="Times New Roman" w:cs="Times New Roman"/>
              </w:rPr>
              <w:t>Якість</w:t>
            </w:r>
            <w:proofErr w:type="spellEnd"/>
            <w:r w:rsidRPr="004F23DE">
              <w:rPr>
                <w:rFonts w:ascii="Times New Roman" w:hAnsi="Times New Roman" w:cs="Times New Roman"/>
              </w:rPr>
              <w:t xml:space="preserve"> </w:t>
            </w:r>
            <w:proofErr w:type="spellStart"/>
            <w:r w:rsidRPr="004F23DE">
              <w:rPr>
                <w:rFonts w:ascii="Times New Roman" w:hAnsi="Times New Roman" w:cs="Times New Roman"/>
              </w:rPr>
              <w:t>друку</w:t>
            </w:r>
            <w:proofErr w:type="spellEnd"/>
            <w:r w:rsidRPr="004F23DE">
              <w:rPr>
                <w:rFonts w:ascii="Times New Roman" w:hAnsi="Times New Roman" w:cs="Times New Roman"/>
              </w:rPr>
              <w:t xml:space="preserve"> </w:t>
            </w:r>
          </w:p>
        </w:tc>
        <w:tc>
          <w:tcPr>
            <w:tcW w:w="3703" w:type="dxa"/>
            <w:tcBorders>
              <w:left w:val="single" w:sz="8" w:space="0" w:color="000000"/>
              <w:bottom w:val="single" w:sz="8" w:space="0" w:color="000000"/>
            </w:tcBorders>
            <w:shd w:val="clear" w:color="auto" w:fill="FFFFFF"/>
          </w:tcPr>
          <w:p w:rsidR="004F23DE" w:rsidRPr="004F23DE" w:rsidRDefault="004F23DE" w:rsidP="00AC45FB">
            <w:pPr>
              <w:rPr>
                <w:rFonts w:ascii="Times New Roman" w:hAnsi="Times New Roman" w:cs="Times New Roman"/>
              </w:rPr>
            </w:pPr>
            <w:r w:rsidRPr="004F23DE">
              <w:rPr>
                <w:rFonts w:ascii="Times New Roman" w:hAnsi="Times New Roman" w:cs="Times New Roman"/>
              </w:rPr>
              <w:t xml:space="preserve">не </w:t>
            </w:r>
            <w:proofErr w:type="spellStart"/>
            <w:r w:rsidRPr="004F23DE">
              <w:rPr>
                <w:rFonts w:ascii="Times New Roman" w:hAnsi="Times New Roman" w:cs="Times New Roman"/>
              </w:rPr>
              <w:t>менше</w:t>
            </w:r>
            <w:proofErr w:type="spellEnd"/>
            <w:r w:rsidRPr="004F23DE">
              <w:rPr>
                <w:rFonts w:ascii="Times New Roman" w:hAnsi="Times New Roman" w:cs="Times New Roman"/>
              </w:rPr>
              <w:t xml:space="preserve"> 2400 x 600 </w:t>
            </w:r>
            <w:proofErr w:type="spellStart"/>
            <w:r w:rsidRPr="004F23DE">
              <w:rPr>
                <w:rFonts w:ascii="Times New Roman" w:hAnsi="Times New Roman" w:cs="Times New Roman"/>
              </w:rPr>
              <w:t>точок</w:t>
            </w:r>
            <w:proofErr w:type="spellEnd"/>
            <w:r w:rsidRPr="004F23DE">
              <w:rPr>
                <w:rFonts w:ascii="Times New Roman" w:hAnsi="Times New Roman" w:cs="Times New Roman"/>
              </w:rPr>
              <w:t xml:space="preserve">/дюйм з </w:t>
            </w:r>
            <w:proofErr w:type="spellStart"/>
            <w:r w:rsidRPr="004F23DE">
              <w:rPr>
                <w:rFonts w:ascii="Times New Roman" w:hAnsi="Times New Roman" w:cs="Times New Roman"/>
              </w:rPr>
              <w:t>автоматичним</w:t>
            </w:r>
            <w:proofErr w:type="spellEnd"/>
            <w:r w:rsidRPr="004F23DE">
              <w:rPr>
                <w:rFonts w:ascii="Times New Roman" w:hAnsi="Times New Roman" w:cs="Times New Roman"/>
              </w:rPr>
              <w:t xml:space="preserve"> </w:t>
            </w:r>
            <w:proofErr w:type="spellStart"/>
            <w:r w:rsidRPr="004F23DE">
              <w:rPr>
                <w:rFonts w:ascii="Times New Roman" w:hAnsi="Times New Roman" w:cs="Times New Roman"/>
              </w:rPr>
              <w:t>покращенням</w:t>
            </w:r>
            <w:proofErr w:type="spellEnd"/>
            <w:r w:rsidRPr="004F23DE">
              <w:rPr>
                <w:rFonts w:ascii="Times New Roman" w:hAnsi="Times New Roman" w:cs="Times New Roman"/>
              </w:rPr>
              <w:t xml:space="preserve"> </w:t>
            </w:r>
            <w:proofErr w:type="spellStart"/>
            <w:r w:rsidRPr="004F23DE">
              <w:rPr>
                <w:rFonts w:ascii="Times New Roman" w:hAnsi="Times New Roman" w:cs="Times New Roman"/>
              </w:rPr>
              <w:t>зображення</w:t>
            </w:r>
            <w:proofErr w:type="spellEnd"/>
          </w:p>
        </w:tc>
        <w:tc>
          <w:tcPr>
            <w:tcW w:w="3649" w:type="dxa"/>
            <w:tcBorders>
              <w:left w:val="single" w:sz="8" w:space="0" w:color="000000"/>
              <w:bottom w:val="single" w:sz="8" w:space="0" w:color="000000"/>
              <w:right w:val="single" w:sz="8" w:space="0" w:color="000000"/>
            </w:tcBorders>
            <w:shd w:val="clear" w:color="auto" w:fill="FFFFFF"/>
          </w:tcPr>
          <w:p w:rsidR="004F23DE" w:rsidRPr="004F23DE" w:rsidRDefault="004F23DE" w:rsidP="00AC45FB">
            <w:pPr>
              <w:snapToGrid w:val="0"/>
              <w:rPr>
                <w:rFonts w:ascii="Times New Roman" w:hAnsi="Times New Roman" w:cs="Times New Roman"/>
              </w:rPr>
            </w:pPr>
          </w:p>
        </w:tc>
      </w:tr>
      <w:tr w:rsidR="004F23DE" w:rsidRPr="004F23DE" w:rsidTr="004F23DE">
        <w:tc>
          <w:tcPr>
            <w:tcW w:w="525" w:type="dxa"/>
            <w:tcBorders>
              <w:left w:val="single" w:sz="8" w:space="0" w:color="000000"/>
              <w:bottom w:val="single" w:sz="8" w:space="0" w:color="000000"/>
            </w:tcBorders>
            <w:shd w:val="clear" w:color="auto" w:fill="auto"/>
          </w:tcPr>
          <w:p w:rsidR="004F23DE" w:rsidRPr="004F23DE" w:rsidRDefault="004F23DE" w:rsidP="00AC45FB">
            <w:pPr>
              <w:rPr>
                <w:rFonts w:ascii="Times New Roman" w:hAnsi="Times New Roman" w:cs="Times New Roman"/>
              </w:rPr>
            </w:pPr>
            <w:r w:rsidRPr="004F23DE">
              <w:rPr>
                <w:rFonts w:ascii="Times New Roman" w:hAnsi="Times New Roman" w:cs="Times New Roman"/>
              </w:rPr>
              <w:t>4</w:t>
            </w:r>
          </w:p>
        </w:tc>
        <w:tc>
          <w:tcPr>
            <w:tcW w:w="2940" w:type="dxa"/>
            <w:tcBorders>
              <w:left w:val="single" w:sz="8" w:space="0" w:color="000000"/>
              <w:bottom w:val="single" w:sz="8" w:space="0" w:color="000000"/>
            </w:tcBorders>
            <w:shd w:val="clear" w:color="auto" w:fill="auto"/>
          </w:tcPr>
          <w:p w:rsidR="004F23DE" w:rsidRPr="004F23DE" w:rsidRDefault="004F23DE" w:rsidP="00AC45FB">
            <w:pPr>
              <w:rPr>
                <w:rFonts w:ascii="Times New Roman" w:hAnsi="Times New Roman" w:cs="Times New Roman"/>
              </w:rPr>
            </w:pPr>
            <w:proofErr w:type="spellStart"/>
            <w:r w:rsidRPr="004F23DE">
              <w:rPr>
                <w:rFonts w:ascii="Times New Roman" w:hAnsi="Times New Roman" w:cs="Times New Roman"/>
              </w:rPr>
              <w:t>Технологія</w:t>
            </w:r>
            <w:proofErr w:type="spellEnd"/>
            <w:r w:rsidRPr="004F23DE">
              <w:rPr>
                <w:rFonts w:ascii="Times New Roman" w:hAnsi="Times New Roman" w:cs="Times New Roman"/>
              </w:rPr>
              <w:t xml:space="preserve"> </w:t>
            </w:r>
            <w:proofErr w:type="spellStart"/>
            <w:r w:rsidRPr="004F23DE">
              <w:rPr>
                <w:rFonts w:ascii="Times New Roman" w:hAnsi="Times New Roman" w:cs="Times New Roman"/>
              </w:rPr>
              <w:t>друку</w:t>
            </w:r>
            <w:proofErr w:type="spellEnd"/>
          </w:p>
        </w:tc>
        <w:tc>
          <w:tcPr>
            <w:tcW w:w="3703" w:type="dxa"/>
            <w:tcBorders>
              <w:left w:val="single" w:sz="8" w:space="0" w:color="000000"/>
              <w:bottom w:val="single" w:sz="8" w:space="0" w:color="000000"/>
            </w:tcBorders>
            <w:shd w:val="clear" w:color="auto" w:fill="FFFFFF"/>
          </w:tcPr>
          <w:p w:rsidR="004F23DE" w:rsidRPr="004F23DE" w:rsidRDefault="004F23DE" w:rsidP="00AC45FB">
            <w:pPr>
              <w:rPr>
                <w:rFonts w:ascii="Times New Roman" w:hAnsi="Times New Roman" w:cs="Times New Roman"/>
              </w:rPr>
            </w:pPr>
            <w:proofErr w:type="spellStart"/>
            <w:r w:rsidRPr="004F23DE">
              <w:rPr>
                <w:rFonts w:ascii="Times New Roman" w:hAnsi="Times New Roman" w:cs="Times New Roman"/>
              </w:rPr>
              <w:t>Лазерний</w:t>
            </w:r>
            <w:proofErr w:type="spellEnd"/>
            <w:r w:rsidRPr="004F23DE">
              <w:rPr>
                <w:rFonts w:ascii="Times New Roman" w:hAnsi="Times New Roman" w:cs="Times New Roman"/>
              </w:rPr>
              <w:t xml:space="preserve"> </w:t>
            </w:r>
            <w:proofErr w:type="spellStart"/>
            <w:r w:rsidRPr="004F23DE">
              <w:rPr>
                <w:rFonts w:ascii="Times New Roman" w:hAnsi="Times New Roman" w:cs="Times New Roman"/>
              </w:rPr>
              <w:t>друк</w:t>
            </w:r>
            <w:proofErr w:type="spellEnd"/>
            <w:r w:rsidRPr="004F23DE">
              <w:rPr>
                <w:rFonts w:ascii="Times New Roman" w:hAnsi="Times New Roman" w:cs="Times New Roman"/>
              </w:rPr>
              <w:t xml:space="preserve"> (ч/б)</w:t>
            </w:r>
          </w:p>
        </w:tc>
        <w:tc>
          <w:tcPr>
            <w:tcW w:w="3649" w:type="dxa"/>
            <w:tcBorders>
              <w:left w:val="single" w:sz="8" w:space="0" w:color="000000"/>
              <w:bottom w:val="single" w:sz="8" w:space="0" w:color="000000"/>
              <w:right w:val="single" w:sz="8" w:space="0" w:color="000000"/>
            </w:tcBorders>
            <w:shd w:val="clear" w:color="auto" w:fill="FFFFFF"/>
          </w:tcPr>
          <w:p w:rsidR="004F23DE" w:rsidRPr="004F23DE" w:rsidRDefault="004F23DE" w:rsidP="00AC45FB">
            <w:pPr>
              <w:snapToGrid w:val="0"/>
              <w:rPr>
                <w:rFonts w:ascii="Times New Roman" w:hAnsi="Times New Roman" w:cs="Times New Roman"/>
              </w:rPr>
            </w:pPr>
          </w:p>
        </w:tc>
      </w:tr>
      <w:tr w:rsidR="004F23DE" w:rsidRPr="004F23DE" w:rsidTr="004F23DE">
        <w:tc>
          <w:tcPr>
            <w:tcW w:w="525" w:type="dxa"/>
            <w:tcBorders>
              <w:left w:val="single" w:sz="8" w:space="0" w:color="000000"/>
              <w:bottom w:val="single" w:sz="8" w:space="0" w:color="000000"/>
            </w:tcBorders>
            <w:shd w:val="clear" w:color="auto" w:fill="auto"/>
          </w:tcPr>
          <w:p w:rsidR="004F23DE" w:rsidRPr="004F23DE" w:rsidRDefault="004F23DE" w:rsidP="00AC45FB">
            <w:pPr>
              <w:rPr>
                <w:rFonts w:ascii="Times New Roman" w:hAnsi="Times New Roman" w:cs="Times New Roman"/>
              </w:rPr>
            </w:pPr>
            <w:r w:rsidRPr="004F23DE">
              <w:rPr>
                <w:rFonts w:ascii="Times New Roman" w:hAnsi="Times New Roman" w:cs="Times New Roman"/>
              </w:rPr>
              <w:t>5</w:t>
            </w:r>
          </w:p>
        </w:tc>
        <w:tc>
          <w:tcPr>
            <w:tcW w:w="2940" w:type="dxa"/>
            <w:tcBorders>
              <w:left w:val="single" w:sz="8" w:space="0" w:color="000000"/>
              <w:bottom w:val="single" w:sz="8" w:space="0" w:color="000000"/>
            </w:tcBorders>
            <w:shd w:val="clear" w:color="auto" w:fill="auto"/>
          </w:tcPr>
          <w:p w:rsidR="004F23DE" w:rsidRPr="004F23DE" w:rsidRDefault="004F23DE" w:rsidP="00AC45FB">
            <w:pPr>
              <w:rPr>
                <w:rFonts w:ascii="Times New Roman" w:hAnsi="Times New Roman" w:cs="Times New Roman"/>
              </w:rPr>
            </w:pPr>
            <w:r w:rsidRPr="004F23DE">
              <w:rPr>
                <w:rFonts w:ascii="Times New Roman" w:hAnsi="Times New Roman" w:cs="Times New Roman"/>
              </w:rPr>
              <w:t xml:space="preserve">Формат </w:t>
            </w:r>
            <w:proofErr w:type="spellStart"/>
            <w:r w:rsidRPr="004F23DE">
              <w:rPr>
                <w:rFonts w:ascii="Times New Roman" w:hAnsi="Times New Roman" w:cs="Times New Roman"/>
              </w:rPr>
              <w:t>матеріалу</w:t>
            </w:r>
            <w:proofErr w:type="spellEnd"/>
            <w:r w:rsidRPr="004F23DE">
              <w:rPr>
                <w:rFonts w:ascii="Times New Roman" w:hAnsi="Times New Roman" w:cs="Times New Roman"/>
              </w:rPr>
              <w:t xml:space="preserve"> для </w:t>
            </w:r>
            <w:proofErr w:type="spellStart"/>
            <w:r w:rsidRPr="004F23DE">
              <w:rPr>
                <w:rFonts w:ascii="Times New Roman" w:hAnsi="Times New Roman" w:cs="Times New Roman"/>
              </w:rPr>
              <w:t>друкування</w:t>
            </w:r>
            <w:proofErr w:type="spellEnd"/>
            <w:r w:rsidRPr="004F23DE">
              <w:rPr>
                <w:rFonts w:ascii="Times New Roman" w:hAnsi="Times New Roman" w:cs="Times New Roman"/>
              </w:rPr>
              <w:t>:</w:t>
            </w:r>
          </w:p>
        </w:tc>
        <w:tc>
          <w:tcPr>
            <w:tcW w:w="3703" w:type="dxa"/>
            <w:tcBorders>
              <w:left w:val="single" w:sz="8" w:space="0" w:color="000000"/>
              <w:bottom w:val="single" w:sz="8" w:space="0" w:color="000000"/>
            </w:tcBorders>
            <w:shd w:val="clear" w:color="auto" w:fill="FFFFFF"/>
          </w:tcPr>
          <w:p w:rsidR="004F23DE" w:rsidRPr="004F23DE" w:rsidRDefault="004F23DE" w:rsidP="00AC45FB">
            <w:pPr>
              <w:rPr>
                <w:rFonts w:ascii="Times New Roman" w:hAnsi="Times New Roman" w:cs="Times New Roman"/>
              </w:rPr>
            </w:pPr>
            <w:r w:rsidRPr="004F23DE">
              <w:rPr>
                <w:rFonts w:ascii="Times New Roman" w:hAnsi="Times New Roman" w:cs="Times New Roman"/>
              </w:rPr>
              <w:t>A4/B5/A5/LGL/LTR/EXE/16K/</w:t>
            </w:r>
            <w:proofErr w:type="spellStart"/>
            <w:r w:rsidRPr="004F23DE">
              <w:rPr>
                <w:rFonts w:ascii="Times New Roman" w:hAnsi="Times New Roman" w:cs="Times New Roman"/>
              </w:rPr>
              <w:t>Користувацький</w:t>
            </w:r>
            <w:proofErr w:type="spellEnd"/>
            <w:r w:rsidRPr="004F23DE">
              <w:rPr>
                <w:rFonts w:ascii="Times New Roman" w:hAnsi="Times New Roman" w:cs="Times New Roman"/>
              </w:rPr>
              <w:t xml:space="preserve"> COM10/</w:t>
            </w:r>
            <w:proofErr w:type="spellStart"/>
            <w:r w:rsidRPr="004F23DE">
              <w:rPr>
                <w:rFonts w:ascii="Times New Roman" w:hAnsi="Times New Roman" w:cs="Times New Roman"/>
              </w:rPr>
              <w:t>Monarch</w:t>
            </w:r>
            <w:proofErr w:type="spellEnd"/>
            <w:r w:rsidRPr="004F23DE">
              <w:rPr>
                <w:rFonts w:ascii="Times New Roman" w:hAnsi="Times New Roman" w:cs="Times New Roman"/>
              </w:rPr>
              <w:t xml:space="preserve">/C5/DL (ширина 76 ~ 216 мм x </w:t>
            </w:r>
            <w:proofErr w:type="spellStart"/>
            <w:r w:rsidRPr="004F23DE">
              <w:rPr>
                <w:rFonts w:ascii="Times New Roman" w:hAnsi="Times New Roman" w:cs="Times New Roman"/>
              </w:rPr>
              <w:t>довжина</w:t>
            </w:r>
            <w:proofErr w:type="spellEnd"/>
            <w:r w:rsidRPr="004F23DE">
              <w:rPr>
                <w:rFonts w:ascii="Times New Roman" w:hAnsi="Times New Roman" w:cs="Times New Roman"/>
              </w:rPr>
              <w:t xml:space="preserve"> 188 ~ 356 мм)</w:t>
            </w:r>
          </w:p>
        </w:tc>
        <w:tc>
          <w:tcPr>
            <w:tcW w:w="3649" w:type="dxa"/>
            <w:tcBorders>
              <w:left w:val="single" w:sz="8" w:space="0" w:color="000000"/>
              <w:bottom w:val="single" w:sz="8" w:space="0" w:color="000000"/>
              <w:right w:val="single" w:sz="8" w:space="0" w:color="000000"/>
            </w:tcBorders>
            <w:shd w:val="clear" w:color="auto" w:fill="FFFFFF"/>
          </w:tcPr>
          <w:p w:rsidR="004F23DE" w:rsidRPr="004F23DE" w:rsidRDefault="004F23DE" w:rsidP="00AC45FB">
            <w:pPr>
              <w:snapToGrid w:val="0"/>
              <w:rPr>
                <w:rFonts w:ascii="Times New Roman" w:hAnsi="Times New Roman" w:cs="Times New Roman"/>
              </w:rPr>
            </w:pPr>
          </w:p>
        </w:tc>
      </w:tr>
      <w:tr w:rsidR="004F23DE" w:rsidRPr="004F23DE" w:rsidTr="004F23DE">
        <w:trPr>
          <w:trHeight w:val="418"/>
        </w:trPr>
        <w:tc>
          <w:tcPr>
            <w:tcW w:w="525" w:type="dxa"/>
            <w:tcBorders>
              <w:left w:val="single" w:sz="8" w:space="0" w:color="000000"/>
              <w:bottom w:val="single" w:sz="8" w:space="0" w:color="000000"/>
            </w:tcBorders>
            <w:shd w:val="clear" w:color="auto" w:fill="auto"/>
          </w:tcPr>
          <w:p w:rsidR="004F23DE" w:rsidRPr="004F23DE" w:rsidRDefault="004F23DE" w:rsidP="00AC45FB">
            <w:pPr>
              <w:rPr>
                <w:rFonts w:ascii="Times New Roman" w:hAnsi="Times New Roman" w:cs="Times New Roman"/>
              </w:rPr>
            </w:pPr>
            <w:r w:rsidRPr="004F23DE">
              <w:rPr>
                <w:rFonts w:ascii="Times New Roman" w:hAnsi="Times New Roman" w:cs="Times New Roman"/>
              </w:rPr>
              <w:t>6</w:t>
            </w:r>
          </w:p>
        </w:tc>
        <w:tc>
          <w:tcPr>
            <w:tcW w:w="2940" w:type="dxa"/>
            <w:tcBorders>
              <w:left w:val="single" w:sz="8" w:space="0" w:color="000000"/>
              <w:bottom w:val="single" w:sz="8" w:space="0" w:color="000000"/>
            </w:tcBorders>
            <w:shd w:val="clear" w:color="auto" w:fill="auto"/>
          </w:tcPr>
          <w:p w:rsidR="004F23DE" w:rsidRPr="004F23DE" w:rsidRDefault="004F23DE" w:rsidP="00AC45FB">
            <w:pPr>
              <w:rPr>
                <w:rFonts w:ascii="Times New Roman" w:hAnsi="Times New Roman" w:cs="Times New Roman"/>
              </w:rPr>
            </w:pPr>
            <w:proofErr w:type="spellStart"/>
            <w:proofErr w:type="gramStart"/>
            <w:r w:rsidRPr="004F23DE">
              <w:rPr>
                <w:rFonts w:ascii="Times New Roman" w:hAnsi="Times New Roman" w:cs="Times New Roman"/>
              </w:rPr>
              <w:t>Щ</w:t>
            </w:r>
            <w:proofErr w:type="gramEnd"/>
            <w:r w:rsidRPr="004F23DE">
              <w:rPr>
                <w:rFonts w:ascii="Times New Roman" w:hAnsi="Times New Roman" w:cs="Times New Roman"/>
              </w:rPr>
              <w:t>ільність</w:t>
            </w:r>
            <w:proofErr w:type="spellEnd"/>
            <w:r w:rsidRPr="004F23DE">
              <w:rPr>
                <w:rFonts w:ascii="Times New Roman" w:hAnsi="Times New Roman" w:cs="Times New Roman"/>
              </w:rPr>
              <w:t xml:space="preserve"> </w:t>
            </w:r>
            <w:proofErr w:type="spellStart"/>
            <w:r w:rsidRPr="004F23DE">
              <w:rPr>
                <w:rFonts w:ascii="Times New Roman" w:hAnsi="Times New Roman" w:cs="Times New Roman"/>
              </w:rPr>
              <w:t>матеріалу</w:t>
            </w:r>
            <w:proofErr w:type="spellEnd"/>
            <w:r w:rsidRPr="004F23DE">
              <w:rPr>
                <w:rFonts w:ascii="Times New Roman" w:hAnsi="Times New Roman" w:cs="Times New Roman"/>
              </w:rPr>
              <w:t xml:space="preserve"> для </w:t>
            </w:r>
            <w:proofErr w:type="spellStart"/>
            <w:r w:rsidRPr="004F23DE">
              <w:rPr>
                <w:rFonts w:ascii="Times New Roman" w:hAnsi="Times New Roman" w:cs="Times New Roman"/>
              </w:rPr>
              <w:t>друкування</w:t>
            </w:r>
            <w:proofErr w:type="spellEnd"/>
            <w:r w:rsidRPr="004F23DE">
              <w:rPr>
                <w:rFonts w:ascii="Times New Roman" w:hAnsi="Times New Roman" w:cs="Times New Roman"/>
              </w:rPr>
              <w:t>:</w:t>
            </w:r>
          </w:p>
        </w:tc>
        <w:tc>
          <w:tcPr>
            <w:tcW w:w="3703" w:type="dxa"/>
            <w:tcBorders>
              <w:left w:val="single" w:sz="8" w:space="0" w:color="000000"/>
              <w:bottom w:val="single" w:sz="8" w:space="0" w:color="000000"/>
            </w:tcBorders>
            <w:shd w:val="clear" w:color="auto" w:fill="FFFFFF"/>
          </w:tcPr>
          <w:p w:rsidR="004F23DE" w:rsidRPr="004F23DE" w:rsidRDefault="004F23DE" w:rsidP="00AC45FB">
            <w:pPr>
              <w:rPr>
                <w:rFonts w:ascii="Times New Roman" w:hAnsi="Times New Roman" w:cs="Times New Roman"/>
              </w:rPr>
            </w:pPr>
            <w:r w:rsidRPr="004F23DE">
              <w:rPr>
                <w:rFonts w:ascii="Times New Roman" w:hAnsi="Times New Roman" w:cs="Times New Roman"/>
              </w:rPr>
              <w:t>60 ~ 163 г/м²;</w:t>
            </w:r>
          </w:p>
        </w:tc>
        <w:tc>
          <w:tcPr>
            <w:tcW w:w="3649" w:type="dxa"/>
            <w:tcBorders>
              <w:left w:val="single" w:sz="8" w:space="0" w:color="000000"/>
              <w:bottom w:val="single" w:sz="8" w:space="0" w:color="000000"/>
              <w:right w:val="single" w:sz="8" w:space="0" w:color="000000"/>
            </w:tcBorders>
            <w:shd w:val="clear" w:color="auto" w:fill="FFFFFF"/>
          </w:tcPr>
          <w:p w:rsidR="004F23DE" w:rsidRPr="004F23DE" w:rsidRDefault="004F23DE" w:rsidP="00AC45FB">
            <w:pPr>
              <w:snapToGrid w:val="0"/>
              <w:jc w:val="both"/>
              <w:rPr>
                <w:rFonts w:ascii="Times New Roman" w:hAnsi="Times New Roman" w:cs="Times New Roman"/>
              </w:rPr>
            </w:pPr>
          </w:p>
        </w:tc>
      </w:tr>
      <w:tr w:rsidR="004F23DE" w:rsidRPr="004F23DE" w:rsidTr="004F23DE">
        <w:tc>
          <w:tcPr>
            <w:tcW w:w="525" w:type="dxa"/>
            <w:tcBorders>
              <w:left w:val="single" w:sz="8" w:space="0" w:color="000000"/>
              <w:bottom w:val="single" w:sz="8" w:space="0" w:color="000000"/>
            </w:tcBorders>
            <w:shd w:val="clear" w:color="auto" w:fill="auto"/>
          </w:tcPr>
          <w:p w:rsidR="004F23DE" w:rsidRPr="004F23DE" w:rsidRDefault="004F23DE" w:rsidP="00AC45FB">
            <w:pPr>
              <w:rPr>
                <w:rFonts w:ascii="Times New Roman" w:hAnsi="Times New Roman" w:cs="Times New Roman"/>
              </w:rPr>
            </w:pPr>
            <w:r w:rsidRPr="004F23DE">
              <w:rPr>
                <w:rFonts w:ascii="Times New Roman" w:hAnsi="Times New Roman" w:cs="Times New Roman"/>
              </w:rPr>
              <w:t>7</w:t>
            </w:r>
          </w:p>
        </w:tc>
        <w:tc>
          <w:tcPr>
            <w:tcW w:w="2940" w:type="dxa"/>
            <w:tcBorders>
              <w:left w:val="single" w:sz="8" w:space="0" w:color="000000"/>
              <w:bottom w:val="single" w:sz="8" w:space="0" w:color="000000"/>
            </w:tcBorders>
            <w:shd w:val="clear" w:color="auto" w:fill="auto"/>
          </w:tcPr>
          <w:p w:rsidR="004F23DE" w:rsidRPr="004F23DE" w:rsidRDefault="004F23DE" w:rsidP="00AC45FB">
            <w:pPr>
              <w:rPr>
                <w:rFonts w:ascii="Times New Roman" w:hAnsi="Times New Roman" w:cs="Times New Roman"/>
              </w:rPr>
            </w:pPr>
            <w:proofErr w:type="spellStart"/>
            <w:r w:rsidRPr="004F23DE">
              <w:rPr>
                <w:rFonts w:ascii="Times New Roman" w:hAnsi="Times New Roman" w:cs="Times New Roman"/>
              </w:rPr>
              <w:t>Робоче</w:t>
            </w:r>
            <w:proofErr w:type="spellEnd"/>
            <w:r w:rsidRPr="004F23DE">
              <w:rPr>
                <w:rFonts w:ascii="Times New Roman" w:hAnsi="Times New Roman" w:cs="Times New Roman"/>
              </w:rPr>
              <w:t xml:space="preserve"> </w:t>
            </w:r>
            <w:proofErr w:type="spellStart"/>
            <w:r w:rsidRPr="004F23DE">
              <w:rPr>
                <w:rFonts w:ascii="Times New Roman" w:hAnsi="Times New Roman" w:cs="Times New Roman"/>
              </w:rPr>
              <w:t>навантаження</w:t>
            </w:r>
            <w:proofErr w:type="spellEnd"/>
          </w:p>
        </w:tc>
        <w:tc>
          <w:tcPr>
            <w:tcW w:w="3703" w:type="dxa"/>
            <w:tcBorders>
              <w:left w:val="single" w:sz="8" w:space="0" w:color="000000"/>
              <w:bottom w:val="single" w:sz="8" w:space="0" w:color="000000"/>
            </w:tcBorders>
            <w:shd w:val="clear" w:color="auto" w:fill="FFFFFF"/>
          </w:tcPr>
          <w:p w:rsidR="004F23DE" w:rsidRPr="004F23DE" w:rsidRDefault="004F23DE" w:rsidP="00AC45FB">
            <w:pPr>
              <w:jc w:val="both"/>
              <w:rPr>
                <w:rFonts w:ascii="Times New Roman" w:hAnsi="Times New Roman" w:cs="Times New Roman"/>
              </w:rPr>
            </w:pPr>
            <w:r w:rsidRPr="004F23DE">
              <w:rPr>
                <w:rFonts w:ascii="Times New Roman" w:hAnsi="Times New Roman" w:cs="Times New Roman"/>
              </w:rPr>
              <w:t xml:space="preserve">не </w:t>
            </w:r>
            <w:proofErr w:type="spellStart"/>
            <w:r w:rsidRPr="004F23DE">
              <w:rPr>
                <w:rFonts w:ascii="Times New Roman" w:hAnsi="Times New Roman" w:cs="Times New Roman"/>
              </w:rPr>
              <w:t>менше</w:t>
            </w:r>
            <w:proofErr w:type="spellEnd"/>
            <w:r w:rsidRPr="004F23DE">
              <w:rPr>
                <w:rFonts w:ascii="Times New Roman" w:hAnsi="Times New Roman" w:cs="Times New Roman"/>
              </w:rPr>
              <w:t xml:space="preserve"> 5000 </w:t>
            </w:r>
            <w:proofErr w:type="spellStart"/>
            <w:r w:rsidRPr="004F23DE">
              <w:rPr>
                <w:rFonts w:ascii="Times New Roman" w:hAnsi="Times New Roman" w:cs="Times New Roman"/>
              </w:rPr>
              <w:t>сторінок</w:t>
            </w:r>
            <w:proofErr w:type="spellEnd"/>
            <w:r w:rsidRPr="004F23DE">
              <w:rPr>
                <w:rFonts w:ascii="Times New Roman" w:hAnsi="Times New Roman" w:cs="Times New Roman"/>
              </w:rPr>
              <w:t xml:space="preserve"> на </w:t>
            </w:r>
            <w:proofErr w:type="spellStart"/>
            <w:proofErr w:type="gramStart"/>
            <w:r w:rsidRPr="004F23DE">
              <w:rPr>
                <w:rFonts w:ascii="Times New Roman" w:hAnsi="Times New Roman" w:cs="Times New Roman"/>
              </w:rPr>
              <w:t>м</w:t>
            </w:r>
            <w:proofErr w:type="gramEnd"/>
            <w:r w:rsidRPr="004F23DE">
              <w:rPr>
                <w:rFonts w:ascii="Times New Roman" w:hAnsi="Times New Roman" w:cs="Times New Roman"/>
              </w:rPr>
              <w:t>ісяць</w:t>
            </w:r>
            <w:proofErr w:type="spellEnd"/>
          </w:p>
        </w:tc>
        <w:tc>
          <w:tcPr>
            <w:tcW w:w="3649" w:type="dxa"/>
            <w:tcBorders>
              <w:left w:val="single" w:sz="8" w:space="0" w:color="000000"/>
              <w:bottom w:val="single" w:sz="8" w:space="0" w:color="000000"/>
              <w:right w:val="single" w:sz="8" w:space="0" w:color="000000"/>
            </w:tcBorders>
            <w:shd w:val="clear" w:color="auto" w:fill="FFFFFF"/>
          </w:tcPr>
          <w:p w:rsidR="004F23DE" w:rsidRPr="004F23DE" w:rsidRDefault="004F23DE" w:rsidP="00AC45FB">
            <w:pPr>
              <w:snapToGrid w:val="0"/>
              <w:rPr>
                <w:rFonts w:ascii="Times New Roman" w:hAnsi="Times New Roman" w:cs="Times New Roman"/>
              </w:rPr>
            </w:pPr>
          </w:p>
        </w:tc>
      </w:tr>
      <w:tr w:rsidR="004F23DE" w:rsidRPr="004F23DE" w:rsidTr="004F23DE">
        <w:tc>
          <w:tcPr>
            <w:tcW w:w="525" w:type="dxa"/>
            <w:tcBorders>
              <w:left w:val="single" w:sz="8" w:space="0" w:color="000000"/>
              <w:bottom w:val="single" w:sz="8" w:space="0" w:color="000000"/>
            </w:tcBorders>
            <w:shd w:val="clear" w:color="auto" w:fill="auto"/>
          </w:tcPr>
          <w:p w:rsidR="004F23DE" w:rsidRPr="004F23DE" w:rsidRDefault="004F23DE" w:rsidP="00AC45FB">
            <w:pPr>
              <w:rPr>
                <w:rFonts w:ascii="Times New Roman" w:hAnsi="Times New Roman" w:cs="Times New Roman"/>
              </w:rPr>
            </w:pPr>
            <w:r w:rsidRPr="004F23DE">
              <w:rPr>
                <w:rFonts w:ascii="Times New Roman" w:hAnsi="Times New Roman" w:cs="Times New Roman"/>
              </w:rPr>
              <w:t>8</w:t>
            </w:r>
          </w:p>
        </w:tc>
        <w:tc>
          <w:tcPr>
            <w:tcW w:w="2940" w:type="dxa"/>
            <w:tcBorders>
              <w:left w:val="single" w:sz="8" w:space="0" w:color="000000"/>
              <w:bottom w:val="single" w:sz="8" w:space="0" w:color="000000"/>
            </w:tcBorders>
            <w:shd w:val="clear" w:color="auto" w:fill="auto"/>
          </w:tcPr>
          <w:p w:rsidR="004F23DE" w:rsidRPr="004F23DE" w:rsidRDefault="004F23DE" w:rsidP="00AC45FB">
            <w:pPr>
              <w:rPr>
                <w:rFonts w:ascii="Times New Roman" w:hAnsi="Times New Roman" w:cs="Times New Roman"/>
              </w:rPr>
            </w:pPr>
            <w:proofErr w:type="spellStart"/>
            <w:r w:rsidRPr="004F23DE">
              <w:rPr>
                <w:rFonts w:ascii="Times New Roman" w:hAnsi="Times New Roman" w:cs="Times New Roman"/>
              </w:rPr>
              <w:t>Швидкість</w:t>
            </w:r>
            <w:proofErr w:type="spellEnd"/>
            <w:r w:rsidRPr="004F23DE">
              <w:rPr>
                <w:rFonts w:ascii="Times New Roman" w:hAnsi="Times New Roman" w:cs="Times New Roman"/>
              </w:rPr>
              <w:t xml:space="preserve"> </w:t>
            </w:r>
            <w:proofErr w:type="spellStart"/>
            <w:r w:rsidRPr="004F23DE">
              <w:rPr>
                <w:rFonts w:ascii="Times New Roman" w:hAnsi="Times New Roman" w:cs="Times New Roman"/>
              </w:rPr>
              <w:t>друку</w:t>
            </w:r>
            <w:proofErr w:type="spellEnd"/>
          </w:p>
        </w:tc>
        <w:tc>
          <w:tcPr>
            <w:tcW w:w="3703" w:type="dxa"/>
            <w:tcBorders>
              <w:left w:val="single" w:sz="8" w:space="0" w:color="000000"/>
              <w:bottom w:val="single" w:sz="8" w:space="0" w:color="000000"/>
            </w:tcBorders>
            <w:shd w:val="clear" w:color="auto" w:fill="FFFFFF"/>
          </w:tcPr>
          <w:p w:rsidR="004F23DE" w:rsidRPr="004F23DE" w:rsidRDefault="004F23DE" w:rsidP="00AC45FB">
            <w:pPr>
              <w:rPr>
                <w:rFonts w:ascii="Times New Roman" w:hAnsi="Times New Roman" w:cs="Times New Roman"/>
              </w:rPr>
            </w:pPr>
            <w:r w:rsidRPr="004F23DE">
              <w:rPr>
                <w:rFonts w:ascii="Times New Roman" w:hAnsi="Times New Roman" w:cs="Times New Roman"/>
              </w:rPr>
              <w:t xml:space="preserve">не </w:t>
            </w:r>
            <w:proofErr w:type="spellStart"/>
            <w:r w:rsidRPr="004F23DE">
              <w:rPr>
                <w:rFonts w:ascii="Times New Roman" w:hAnsi="Times New Roman" w:cs="Times New Roman"/>
              </w:rPr>
              <w:t>менше</w:t>
            </w:r>
            <w:proofErr w:type="spellEnd"/>
            <w:r w:rsidRPr="004F23DE">
              <w:rPr>
                <w:rFonts w:ascii="Times New Roman" w:hAnsi="Times New Roman" w:cs="Times New Roman"/>
              </w:rPr>
              <w:t xml:space="preserve"> 18 </w:t>
            </w:r>
            <w:proofErr w:type="spellStart"/>
            <w:r w:rsidRPr="004F23DE">
              <w:rPr>
                <w:rFonts w:ascii="Times New Roman" w:hAnsi="Times New Roman" w:cs="Times New Roman"/>
              </w:rPr>
              <w:t>стор</w:t>
            </w:r>
            <w:proofErr w:type="spellEnd"/>
            <w:r w:rsidRPr="004F23DE">
              <w:rPr>
                <w:rFonts w:ascii="Times New Roman" w:hAnsi="Times New Roman" w:cs="Times New Roman"/>
              </w:rPr>
              <w:t>./</w:t>
            </w:r>
            <w:proofErr w:type="spellStart"/>
            <w:r w:rsidRPr="004F23DE">
              <w:rPr>
                <w:rFonts w:ascii="Times New Roman" w:hAnsi="Times New Roman" w:cs="Times New Roman"/>
              </w:rPr>
              <w:t>хв</w:t>
            </w:r>
            <w:proofErr w:type="spellEnd"/>
            <w:r w:rsidRPr="004F23DE">
              <w:rPr>
                <w:rFonts w:ascii="Times New Roman" w:hAnsi="Times New Roman" w:cs="Times New Roman"/>
              </w:rPr>
              <w:t xml:space="preserve"> (А</w:t>
            </w:r>
            <w:proofErr w:type="gramStart"/>
            <w:r w:rsidRPr="004F23DE">
              <w:rPr>
                <w:rFonts w:ascii="Times New Roman" w:hAnsi="Times New Roman" w:cs="Times New Roman"/>
              </w:rPr>
              <w:t>4</w:t>
            </w:r>
            <w:proofErr w:type="gramEnd"/>
            <w:r w:rsidRPr="004F23DE">
              <w:rPr>
                <w:rFonts w:ascii="Times New Roman" w:hAnsi="Times New Roman" w:cs="Times New Roman"/>
              </w:rPr>
              <w:t>) (</w:t>
            </w:r>
            <w:proofErr w:type="spellStart"/>
            <w:r w:rsidRPr="004F23DE">
              <w:rPr>
                <w:rFonts w:ascii="Times New Roman" w:hAnsi="Times New Roman" w:cs="Times New Roman"/>
              </w:rPr>
              <w:t>вихід</w:t>
            </w:r>
            <w:proofErr w:type="spellEnd"/>
            <w:r w:rsidRPr="004F23DE">
              <w:rPr>
                <w:rFonts w:ascii="Times New Roman" w:hAnsi="Times New Roman" w:cs="Times New Roman"/>
              </w:rPr>
              <w:t xml:space="preserve"> </w:t>
            </w:r>
            <w:proofErr w:type="spellStart"/>
            <w:r w:rsidRPr="004F23DE">
              <w:rPr>
                <w:rFonts w:ascii="Times New Roman" w:hAnsi="Times New Roman" w:cs="Times New Roman"/>
              </w:rPr>
              <w:t>першої</w:t>
            </w:r>
            <w:proofErr w:type="spellEnd"/>
            <w:r w:rsidRPr="004F23DE">
              <w:rPr>
                <w:rFonts w:ascii="Times New Roman" w:hAnsi="Times New Roman" w:cs="Times New Roman"/>
              </w:rPr>
              <w:t xml:space="preserve"> </w:t>
            </w:r>
            <w:proofErr w:type="spellStart"/>
            <w:r w:rsidRPr="004F23DE">
              <w:rPr>
                <w:rFonts w:ascii="Times New Roman" w:hAnsi="Times New Roman" w:cs="Times New Roman"/>
              </w:rPr>
              <w:t>сторінки</w:t>
            </w:r>
            <w:proofErr w:type="spellEnd"/>
            <w:r w:rsidRPr="004F23DE">
              <w:rPr>
                <w:rFonts w:ascii="Times New Roman" w:hAnsi="Times New Roman" w:cs="Times New Roman"/>
              </w:rPr>
              <w:t xml:space="preserve"> не </w:t>
            </w:r>
            <w:proofErr w:type="spellStart"/>
            <w:r w:rsidRPr="004F23DE">
              <w:rPr>
                <w:rFonts w:ascii="Times New Roman" w:hAnsi="Times New Roman" w:cs="Times New Roman"/>
              </w:rPr>
              <w:t>більше</w:t>
            </w:r>
            <w:proofErr w:type="spellEnd"/>
            <w:r w:rsidRPr="004F23DE">
              <w:rPr>
                <w:rFonts w:ascii="Times New Roman" w:hAnsi="Times New Roman" w:cs="Times New Roman"/>
              </w:rPr>
              <w:t xml:space="preserve"> </w:t>
            </w:r>
            <w:proofErr w:type="spellStart"/>
            <w:r w:rsidRPr="004F23DE">
              <w:rPr>
                <w:rFonts w:ascii="Times New Roman" w:hAnsi="Times New Roman" w:cs="Times New Roman"/>
              </w:rPr>
              <w:t>ніж</w:t>
            </w:r>
            <w:proofErr w:type="spellEnd"/>
            <w:r w:rsidRPr="004F23DE">
              <w:rPr>
                <w:rFonts w:ascii="Times New Roman" w:hAnsi="Times New Roman" w:cs="Times New Roman"/>
              </w:rPr>
              <w:t xml:space="preserve"> за 7,8 с)</w:t>
            </w:r>
          </w:p>
        </w:tc>
        <w:tc>
          <w:tcPr>
            <w:tcW w:w="3649" w:type="dxa"/>
            <w:tcBorders>
              <w:left w:val="single" w:sz="8" w:space="0" w:color="000000"/>
              <w:bottom w:val="single" w:sz="8" w:space="0" w:color="000000"/>
              <w:right w:val="single" w:sz="8" w:space="0" w:color="000000"/>
            </w:tcBorders>
            <w:shd w:val="clear" w:color="auto" w:fill="FFFFFF"/>
          </w:tcPr>
          <w:p w:rsidR="004F23DE" w:rsidRPr="004F23DE" w:rsidRDefault="004F23DE" w:rsidP="00AC45FB">
            <w:pPr>
              <w:pStyle w:val="Default"/>
              <w:snapToGrid w:val="0"/>
              <w:rPr>
                <w:sz w:val="22"/>
                <w:szCs w:val="22"/>
              </w:rPr>
            </w:pPr>
          </w:p>
        </w:tc>
      </w:tr>
      <w:tr w:rsidR="004F23DE" w:rsidRPr="004F23DE" w:rsidTr="004F23DE">
        <w:tc>
          <w:tcPr>
            <w:tcW w:w="525" w:type="dxa"/>
            <w:tcBorders>
              <w:left w:val="single" w:sz="8" w:space="0" w:color="000000"/>
              <w:bottom w:val="single" w:sz="8" w:space="0" w:color="000000"/>
            </w:tcBorders>
            <w:shd w:val="clear" w:color="auto" w:fill="auto"/>
          </w:tcPr>
          <w:p w:rsidR="004F23DE" w:rsidRPr="004F23DE" w:rsidRDefault="004F23DE" w:rsidP="00AC45FB">
            <w:pPr>
              <w:rPr>
                <w:rFonts w:ascii="Times New Roman" w:hAnsi="Times New Roman" w:cs="Times New Roman"/>
              </w:rPr>
            </w:pPr>
            <w:r w:rsidRPr="004F23DE">
              <w:rPr>
                <w:rFonts w:ascii="Times New Roman" w:hAnsi="Times New Roman" w:cs="Times New Roman"/>
              </w:rPr>
              <w:t>9</w:t>
            </w:r>
          </w:p>
        </w:tc>
        <w:tc>
          <w:tcPr>
            <w:tcW w:w="2940" w:type="dxa"/>
            <w:tcBorders>
              <w:left w:val="single" w:sz="8" w:space="0" w:color="000000"/>
              <w:bottom w:val="single" w:sz="8" w:space="0" w:color="000000"/>
            </w:tcBorders>
            <w:shd w:val="clear" w:color="auto" w:fill="auto"/>
          </w:tcPr>
          <w:p w:rsidR="004F23DE" w:rsidRPr="004F23DE" w:rsidRDefault="004F23DE" w:rsidP="00AC45FB">
            <w:pPr>
              <w:rPr>
                <w:rFonts w:ascii="Times New Roman" w:hAnsi="Times New Roman" w:cs="Times New Roman"/>
                <w:color w:val="000000"/>
              </w:rPr>
            </w:pPr>
            <w:proofErr w:type="spellStart"/>
            <w:r w:rsidRPr="004F23DE">
              <w:rPr>
                <w:rFonts w:ascii="Times New Roman" w:hAnsi="Times New Roman" w:cs="Times New Roman"/>
              </w:rPr>
              <w:t>Швидкість</w:t>
            </w:r>
            <w:proofErr w:type="spellEnd"/>
            <w:r w:rsidRPr="004F23DE">
              <w:rPr>
                <w:rFonts w:ascii="Times New Roman" w:hAnsi="Times New Roman" w:cs="Times New Roman"/>
              </w:rPr>
              <w:t xml:space="preserve"> </w:t>
            </w:r>
            <w:proofErr w:type="spellStart"/>
            <w:r w:rsidRPr="004F23DE">
              <w:rPr>
                <w:rFonts w:ascii="Times New Roman" w:hAnsi="Times New Roman" w:cs="Times New Roman"/>
              </w:rPr>
              <w:t>копіювання</w:t>
            </w:r>
            <w:proofErr w:type="spellEnd"/>
          </w:p>
        </w:tc>
        <w:tc>
          <w:tcPr>
            <w:tcW w:w="3703" w:type="dxa"/>
            <w:tcBorders>
              <w:left w:val="single" w:sz="8" w:space="0" w:color="000000"/>
              <w:bottom w:val="single" w:sz="8" w:space="0" w:color="000000"/>
            </w:tcBorders>
            <w:shd w:val="clear" w:color="auto" w:fill="FFFFFF"/>
          </w:tcPr>
          <w:p w:rsidR="004F23DE" w:rsidRPr="004F23DE" w:rsidRDefault="004F23DE" w:rsidP="00AC45FB">
            <w:pPr>
              <w:rPr>
                <w:rFonts w:ascii="Times New Roman" w:hAnsi="Times New Roman" w:cs="Times New Roman"/>
              </w:rPr>
            </w:pPr>
            <w:r w:rsidRPr="004F23DE">
              <w:rPr>
                <w:rFonts w:ascii="Times New Roman" w:hAnsi="Times New Roman" w:cs="Times New Roman"/>
                <w:color w:val="000000"/>
              </w:rPr>
              <w:t xml:space="preserve">не </w:t>
            </w:r>
            <w:proofErr w:type="spellStart"/>
            <w:r w:rsidRPr="004F23DE">
              <w:rPr>
                <w:rFonts w:ascii="Times New Roman" w:hAnsi="Times New Roman" w:cs="Times New Roman"/>
                <w:color w:val="000000"/>
              </w:rPr>
              <w:t>менше</w:t>
            </w:r>
            <w:proofErr w:type="spellEnd"/>
            <w:r w:rsidRPr="004F23DE">
              <w:rPr>
                <w:rFonts w:ascii="Times New Roman" w:hAnsi="Times New Roman" w:cs="Times New Roman"/>
                <w:color w:val="000000"/>
              </w:rPr>
              <w:t xml:space="preserve"> 18 </w:t>
            </w:r>
            <w:proofErr w:type="spellStart"/>
            <w:r w:rsidRPr="004F23DE">
              <w:rPr>
                <w:rFonts w:ascii="Times New Roman" w:hAnsi="Times New Roman" w:cs="Times New Roman"/>
                <w:color w:val="000000"/>
              </w:rPr>
              <w:t>стор</w:t>
            </w:r>
            <w:proofErr w:type="spellEnd"/>
            <w:r w:rsidRPr="004F23DE">
              <w:rPr>
                <w:rFonts w:ascii="Times New Roman" w:hAnsi="Times New Roman" w:cs="Times New Roman"/>
                <w:color w:val="000000"/>
              </w:rPr>
              <w:t>./</w:t>
            </w:r>
            <w:proofErr w:type="spellStart"/>
            <w:r w:rsidRPr="004F23DE">
              <w:rPr>
                <w:rFonts w:ascii="Times New Roman" w:hAnsi="Times New Roman" w:cs="Times New Roman"/>
                <w:color w:val="000000"/>
              </w:rPr>
              <w:t>хв</w:t>
            </w:r>
            <w:proofErr w:type="spellEnd"/>
            <w:r w:rsidRPr="004F23DE">
              <w:rPr>
                <w:rFonts w:ascii="Times New Roman" w:hAnsi="Times New Roman" w:cs="Times New Roman"/>
                <w:color w:val="000000"/>
              </w:rPr>
              <w:t xml:space="preserve"> </w:t>
            </w:r>
            <w:proofErr w:type="gramStart"/>
            <w:r w:rsidRPr="004F23DE">
              <w:rPr>
                <w:rFonts w:ascii="Times New Roman" w:hAnsi="Times New Roman" w:cs="Times New Roman"/>
                <w:color w:val="000000"/>
              </w:rPr>
              <w:t xml:space="preserve">( </w:t>
            </w:r>
            <w:proofErr w:type="gramEnd"/>
            <w:r w:rsidRPr="004F23DE">
              <w:rPr>
                <w:rFonts w:ascii="Times New Roman" w:hAnsi="Times New Roman" w:cs="Times New Roman"/>
                <w:color w:val="000000"/>
              </w:rPr>
              <w:t>А4) (</w:t>
            </w:r>
            <w:proofErr w:type="spellStart"/>
            <w:r w:rsidRPr="004F23DE">
              <w:rPr>
                <w:rFonts w:ascii="Times New Roman" w:hAnsi="Times New Roman" w:cs="Times New Roman"/>
                <w:color w:val="000000"/>
              </w:rPr>
              <w:t>вихід</w:t>
            </w:r>
            <w:proofErr w:type="spellEnd"/>
            <w:r w:rsidRPr="004F23DE">
              <w:rPr>
                <w:rFonts w:ascii="Times New Roman" w:hAnsi="Times New Roman" w:cs="Times New Roman"/>
                <w:color w:val="000000"/>
              </w:rPr>
              <w:t xml:space="preserve"> </w:t>
            </w:r>
            <w:proofErr w:type="spellStart"/>
            <w:r w:rsidRPr="004F23DE">
              <w:rPr>
                <w:rFonts w:ascii="Times New Roman" w:hAnsi="Times New Roman" w:cs="Times New Roman"/>
                <w:color w:val="000000"/>
              </w:rPr>
              <w:t>першої</w:t>
            </w:r>
            <w:proofErr w:type="spellEnd"/>
            <w:r w:rsidRPr="004F23DE">
              <w:rPr>
                <w:rFonts w:ascii="Times New Roman" w:hAnsi="Times New Roman" w:cs="Times New Roman"/>
                <w:color w:val="000000"/>
              </w:rPr>
              <w:t xml:space="preserve"> </w:t>
            </w:r>
            <w:proofErr w:type="spellStart"/>
            <w:r w:rsidRPr="004F23DE">
              <w:rPr>
                <w:rFonts w:ascii="Times New Roman" w:hAnsi="Times New Roman" w:cs="Times New Roman"/>
                <w:color w:val="000000"/>
              </w:rPr>
              <w:t>сторінки</w:t>
            </w:r>
            <w:proofErr w:type="spellEnd"/>
            <w:r w:rsidRPr="004F23DE">
              <w:rPr>
                <w:rFonts w:ascii="Times New Roman" w:hAnsi="Times New Roman" w:cs="Times New Roman"/>
                <w:color w:val="000000"/>
              </w:rPr>
              <w:t xml:space="preserve"> не </w:t>
            </w:r>
            <w:proofErr w:type="spellStart"/>
            <w:r w:rsidRPr="004F23DE">
              <w:rPr>
                <w:rFonts w:ascii="Times New Roman" w:hAnsi="Times New Roman" w:cs="Times New Roman"/>
                <w:color w:val="000000"/>
              </w:rPr>
              <w:t>більш</w:t>
            </w:r>
            <w:proofErr w:type="spellEnd"/>
            <w:r w:rsidRPr="004F23DE">
              <w:rPr>
                <w:rFonts w:ascii="Times New Roman" w:hAnsi="Times New Roman" w:cs="Times New Roman"/>
                <w:color w:val="000000"/>
              </w:rPr>
              <w:t xml:space="preserve"> </w:t>
            </w:r>
            <w:proofErr w:type="spellStart"/>
            <w:r w:rsidRPr="004F23DE">
              <w:rPr>
                <w:rFonts w:ascii="Times New Roman" w:hAnsi="Times New Roman" w:cs="Times New Roman"/>
                <w:color w:val="000000"/>
              </w:rPr>
              <w:t>ніж</w:t>
            </w:r>
            <w:proofErr w:type="spellEnd"/>
            <w:r w:rsidRPr="004F23DE">
              <w:rPr>
                <w:rFonts w:ascii="Times New Roman" w:hAnsi="Times New Roman" w:cs="Times New Roman"/>
                <w:color w:val="000000"/>
              </w:rPr>
              <w:t xml:space="preserve"> 12 сек)</w:t>
            </w:r>
          </w:p>
        </w:tc>
        <w:tc>
          <w:tcPr>
            <w:tcW w:w="3649" w:type="dxa"/>
            <w:tcBorders>
              <w:left w:val="single" w:sz="8" w:space="0" w:color="000000"/>
              <w:bottom w:val="single" w:sz="8" w:space="0" w:color="000000"/>
              <w:right w:val="single" w:sz="8" w:space="0" w:color="000000"/>
            </w:tcBorders>
            <w:shd w:val="clear" w:color="auto" w:fill="FFFFFF"/>
          </w:tcPr>
          <w:p w:rsidR="004F23DE" w:rsidRPr="004F23DE" w:rsidRDefault="004F23DE" w:rsidP="00AC45FB">
            <w:pPr>
              <w:snapToGrid w:val="0"/>
              <w:rPr>
                <w:rFonts w:ascii="Times New Roman" w:hAnsi="Times New Roman" w:cs="Times New Roman"/>
              </w:rPr>
            </w:pPr>
          </w:p>
        </w:tc>
      </w:tr>
      <w:tr w:rsidR="004F23DE" w:rsidRPr="004F23DE" w:rsidTr="004F23DE">
        <w:trPr>
          <w:trHeight w:val="688"/>
        </w:trPr>
        <w:tc>
          <w:tcPr>
            <w:tcW w:w="525" w:type="dxa"/>
            <w:tcBorders>
              <w:left w:val="single" w:sz="8" w:space="0" w:color="000000"/>
              <w:bottom w:val="single" w:sz="8" w:space="0" w:color="000000"/>
            </w:tcBorders>
            <w:shd w:val="clear" w:color="auto" w:fill="auto"/>
          </w:tcPr>
          <w:p w:rsidR="004F23DE" w:rsidRPr="004F23DE" w:rsidRDefault="004F23DE" w:rsidP="00AC45FB">
            <w:pPr>
              <w:rPr>
                <w:rFonts w:ascii="Times New Roman" w:hAnsi="Times New Roman" w:cs="Times New Roman"/>
              </w:rPr>
            </w:pPr>
            <w:r w:rsidRPr="004F23DE">
              <w:rPr>
                <w:rFonts w:ascii="Times New Roman" w:hAnsi="Times New Roman" w:cs="Times New Roman"/>
              </w:rPr>
              <w:t>10</w:t>
            </w:r>
          </w:p>
        </w:tc>
        <w:tc>
          <w:tcPr>
            <w:tcW w:w="2940" w:type="dxa"/>
            <w:tcBorders>
              <w:left w:val="single" w:sz="8" w:space="0" w:color="000000"/>
              <w:bottom w:val="single" w:sz="8" w:space="0" w:color="000000"/>
            </w:tcBorders>
            <w:shd w:val="clear" w:color="auto" w:fill="auto"/>
          </w:tcPr>
          <w:p w:rsidR="004F23DE" w:rsidRPr="004F23DE" w:rsidRDefault="004F23DE" w:rsidP="00AC45FB">
            <w:pPr>
              <w:rPr>
                <w:rFonts w:ascii="Times New Roman" w:hAnsi="Times New Roman" w:cs="Times New Roman"/>
                <w:color w:val="000000"/>
              </w:rPr>
            </w:pPr>
            <w:proofErr w:type="spellStart"/>
            <w:r w:rsidRPr="004F23DE">
              <w:rPr>
                <w:rFonts w:ascii="Times New Roman" w:hAnsi="Times New Roman" w:cs="Times New Roman"/>
              </w:rPr>
              <w:t>Межі</w:t>
            </w:r>
            <w:proofErr w:type="spellEnd"/>
            <w:r w:rsidRPr="004F23DE">
              <w:rPr>
                <w:rFonts w:ascii="Times New Roman" w:hAnsi="Times New Roman" w:cs="Times New Roman"/>
              </w:rPr>
              <w:t xml:space="preserve"> </w:t>
            </w:r>
            <w:proofErr w:type="spellStart"/>
            <w:r w:rsidRPr="004F23DE">
              <w:rPr>
                <w:rFonts w:ascii="Times New Roman" w:hAnsi="Times New Roman" w:cs="Times New Roman"/>
              </w:rPr>
              <w:t>зони</w:t>
            </w:r>
            <w:proofErr w:type="spellEnd"/>
            <w:r w:rsidRPr="004F23DE">
              <w:rPr>
                <w:rFonts w:ascii="Times New Roman" w:hAnsi="Times New Roman" w:cs="Times New Roman"/>
              </w:rPr>
              <w:t xml:space="preserve"> </w:t>
            </w:r>
            <w:proofErr w:type="spellStart"/>
            <w:r w:rsidRPr="004F23DE">
              <w:rPr>
                <w:rFonts w:ascii="Times New Roman" w:hAnsi="Times New Roman" w:cs="Times New Roman"/>
              </w:rPr>
              <w:t>друку</w:t>
            </w:r>
            <w:proofErr w:type="spellEnd"/>
            <w:r w:rsidRPr="004F23DE">
              <w:rPr>
                <w:rFonts w:ascii="Times New Roman" w:hAnsi="Times New Roman" w:cs="Times New Roman"/>
              </w:rPr>
              <w:t xml:space="preserve"> Поля:</w:t>
            </w:r>
          </w:p>
        </w:tc>
        <w:tc>
          <w:tcPr>
            <w:tcW w:w="3703" w:type="dxa"/>
            <w:tcBorders>
              <w:left w:val="single" w:sz="8" w:space="0" w:color="000000"/>
              <w:bottom w:val="single" w:sz="8" w:space="0" w:color="000000"/>
            </w:tcBorders>
            <w:shd w:val="clear" w:color="auto" w:fill="FFFFFF"/>
          </w:tcPr>
          <w:p w:rsidR="004F23DE" w:rsidRPr="004F23DE" w:rsidRDefault="004F23DE" w:rsidP="00AC45FB">
            <w:pPr>
              <w:rPr>
                <w:rFonts w:ascii="Times New Roman" w:hAnsi="Times New Roman" w:cs="Times New Roman"/>
              </w:rPr>
            </w:pPr>
            <w:r w:rsidRPr="004F23DE">
              <w:rPr>
                <w:rFonts w:ascii="Times New Roman" w:hAnsi="Times New Roman" w:cs="Times New Roman"/>
                <w:color w:val="000000"/>
              </w:rPr>
              <w:t>5 мм (</w:t>
            </w:r>
            <w:proofErr w:type="spellStart"/>
            <w:r w:rsidRPr="004F23DE">
              <w:rPr>
                <w:rFonts w:ascii="Times New Roman" w:hAnsi="Times New Roman" w:cs="Times New Roman"/>
                <w:color w:val="000000"/>
              </w:rPr>
              <w:t>верхн</w:t>
            </w:r>
            <w:proofErr w:type="gramStart"/>
            <w:r w:rsidRPr="004F23DE">
              <w:rPr>
                <w:rFonts w:ascii="Times New Roman" w:hAnsi="Times New Roman" w:cs="Times New Roman"/>
                <w:color w:val="000000"/>
              </w:rPr>
              <w:t>є</w:t>
            </w:r>
            <w:proofErr w:type="spellEnd"/>
            <w:r w:rsidRPr="004F23DE">
              <w:rPr>
                <w:rFonts w:ascii="Times New Roman" w:hAnsi="Times New Roman" w:cs="Times New Roman"/>
                <w:color w:val="000000"/>
              </w:rPr>
              <w:t>,</w:t>
            </w:r>
            <w:proofErr w:type="gramEnd"/>
            <w:r w:rsidRPr="004F23DE">
              <w:rPr>
                <w:rFonts w:ascii="Times New Roman" w:hAnsi="Times New Roman" w:cs="Times New Roman"/>
                <w:color w:val="000000"/>
              </w:rPr>
              <w:t xml:space="preserve"> </w:t>
            </w:r>
            <w:proofErr w:type="spellStart"/>
            <w:r w:rsidRPr="004F23DE">
              <w:rPr>
                <w:rFonts w:ascii="Times New Roman" w:hAnsi="Times New Roman" w:cs="Times New Roman"/>
                <w:color w:val="000000"/>
              </w:rPr>
              <w:t>нижнє</w:t>
            </w:r>
            <w:proofErr w:type="spellEnd"/>
            <w:r w:rsidRPr="004F23DE">
              <w:rPr>
                <w:rFonts w:ascii="Times New Roman" w:hAnsi="Times New Roman" w:cs="Times New Roman"/>
                <w:color w:val="000000"/>
              </w:rPr>
              <w:t xml:space="preserve">, </w:t>
            </w:r>
            <w:proofErr w:type="spellStart"/>
            <w:r w:rsidRPr="004F23DE">
              <w:rPr>
                <w:rFonts w:ascii="Times New Roman" w:hAnsi="Times New Roman" w:cs="Times New Roman"/>
                <w:color w:val="000000"/>
              </w:rPr>
              <w:t>ліве</w:t>
            </w:r>
            <w:proofErr w:type="spellEnd"/>
            <w:r w:rsidRPr="004F23DE">
              <w:rPr>
                <w:rFonts w:ascii="Times New Roman" w:hAnsi="Times New Roman" w:cs="Times New Roman"/>
                <w:color w:val="000000"/>
              </w:rPr>
              <w:t xml:space="preserve"> та праве)</w:t>
            </w:r>
          </w:p>
        </w:tc>
        <w:tc>
          <w:tcPr>
            <w:tcW w:w="3649" w:type="dxa"/>
            <w:tcBorders>
              <w:left w:val="single" w:sz="8" w:space="0" w:color="000000"/>
              <w:bottom w:val="single" w:sz="8" w:space="0" w:color="000000"/>
              <w:right w:val="single" w:sz="8" w:space="0" w:color="000000"/>
            </w:tcBorders>
            <w:shd w:val="clear" w:color="auto" w:fill="FFFFFF"/>
          </w:tcPr>
          <w:p w:rsidR="004F23DE" w:rsidRPr="004F23DE" w:rsidRDefault="004F23DE" w:rsidP="00AC45FB">
            <w:pPr>
              <w:snapToGrid w:val="0"/>
              <w:rPr>
                <w:rFonts w:ascii="Times New Roman" w:hAnsi="Times New Roman" w:cs="Times New Roman"/>
              </w:rPr>
            </w:pPr>
          </w:p>
        </w:tc>
      </w:tr>
      <w:tr w:rsidR="004F23DE" w:rsidRPr="004F23DE" w:rsidTr="004F23DE">
        <w:tc>
          <w:tcPr>
            <w:tcW w:w="525" w:type="dxa"/>
            <w:tcBorders>
              <w:left w:val="single" w:sz="8" w:space="0" w:color="000000"/>
              <w:bottom w:val="single" w:sz="8" w:space="0" w:color="000000"/>
            </w:tcBorders>
            <w:shd w:val="clear" w:color="auto" w:fill="auto"/>
          </w:tcPr>
          <w:p w:rsidR="004F23DE" w:rsidRPr="004F23DE" w:rsidRDefault="004F23DE" w:rsidP="00AC45FB">
            <w:pPr>
              <w:rPr>
                <w:rFonts w:ascii="Times New Roman" w:hAnsi="Times New Roman" w:cs="Times New Roman"/>
              </w:rPr>
            </w:pPr>
            <w:r w:rsidRPr="004F23DE">
              <w:rPr>
                <w:rFonts w:ascii="Times New Roman" w:hAnsi="Times New Roman" w:cs="Times New Roman"/>
              </w:rPr>
              <w:t>11</w:t>
            </w:r>
          </w:p>
        </w:tc>
        <w:tc>
          <w:tcPr>
            <w:tcW w:w="2940" w:type="dxa"/>
            <w:tcBorders>
              <w:left w:val="single" w:sz="8" w:space="0" w:color="000000"/>
              <w:bottom w:val="single" w:sz="8" w:space="0" w:color="000000"/>
            </w:tcBorders>
            <w:shd w:val="clear" w:color="auto" w:fill="auto"/>
          </w:tcPr>
          <w:p w:rsidR="004F23DE" w:rsidRPr="004F23DE" w:rsidRDefault="004F23DE" w:rsidP="00AC45FB">
            <w:pPr>
              <w:rPr>
                <w:rFonts w:ascii="Times New Roman" w:hAnsi="Times New Roman" w:cs="Times New Roman"/>
              </w:rPr>
            </w:pPr>
            <w:proofErr w:type="spellStart"/>
            <w:r w:rsidRPr="004F23DE">
              <w:rPr>
                <w:rFonts w:ascii="Times New Roman" w:hAnsi="Times New Roman" w:cs="Times New Roman"/>
              </w:rPr>
              <w:t>Інтерфейси</w:t>
            </w:r>
            <w:proofErr w:type="spellEnd"/>
          </w:p>
        </w:tc>
        <w:tc>
          <w:tcPr>
            <w:tcW w:w="3703" w:type="dxa"/>
            <w:tcBorders>
              <w:left w:val="single" w:sz="8" w:space="0" w:color="000000"/>
              <w:bottom w:val="single" w:sz="8" w:space="0" w:color="000000"/>
            </w:tcBorders>
            <w:shd w:val="clear" w:color="auto" w:fill="FFFFFF"/>
          </w:tcPr>
          <w:p w:rsidR="004F23DE" w:rsidRPr="004F23DE" w:rsidRDefault="004F23DE" w:rsidP="00AC45FB">
            <w:pPr>
              <w:rPr>
                <w:rFonts w:ascii="Times New Roman" w:hAnsi="Times New Roman" w:cs="Times New Roman"/>
              </w:rPr>
            </w:pPr>
            <w:r w:rsidRPr="004F23DE">
              <w:rPr>
                <w:rFonts w:ascii="Times New Roman" w:hAnsi="Times New Roman" w:cs="Times New Roman"/>
              </w:rPr>
              <w:t xml:space="preserve">USB 2.0 </w:t>
            </w:r>
            <w:proofErr w:type="spellStart"/>
            <w:r w:rsidRPr="004F23DE">
              <w:rPr>
                <w:rFonts w:ascii="Times New Roman" w:hAnsi="Times New Roman" w:cs="Times New Roman"/>
              </w:rPr>
              <w:t>Hi-Speed</w:t>
            </w:r>
            <w:proofErr w:type="spellEnd"/>
            <w:r w:rsidRPr="004F23DE">
              <w:rPr>
                <w:rFonts w:ascii="Times New Roman" w:hAnsi="Times New Roman" w:cs="Times New Roman"/>
              </w:rPr>
              <w:t xml:space="preserve">  </w:t>
            </w:r>
          </w:p>
        </w:tc>
        <w:tc>
          <w:tcPr>
            <w:tcW w:w="3649" w:type="dxa"/>
            <w:tcBorders>
              <w:left w:val="single" w:sz="8" w:space="0" w:color="000000"/>
              <w:bottom w:val="single" w:sz="8" w:space="0" w:color="000000"/>
              <w:right w:val="single" w:sz="8" w:space="0" w:color="000000"/>
            </w:tcBorders>
            <w:shd w:val="clear" w:color="auto" w:fill="FFFFFF"/>
          </w:tcPr>
          <w:p w:rsidR="004F23DE" w:rsidRPr="004F23DE" w:rsidRDefault="004F23DE" w:rsidP="00AC45FB">
            <w:pPr>
              <w:snapToGrid w:val="0"/>
              <w:rPr>
                <w:rFonts w:ascii="Times New Roman" w:hAnsi="Times New Roman" w:cs="Times New Roman"/>
              </w:rPr>
            </w:pPr>
          </w:p>
        </w:tc>
      </w:tr>
      <w:tr w:rsidR="004F23DE" w:rsidRPr="004F23DE" w:rsidTr="004F23DE">
        <w:tc>
          <w:tcPr>
            <w:tcW w:w="525" w:type="dxa"/>
            <w:tcBorders>
              <w:left w:val="single" w:sz="8" w:space="0" w:color="000000"/>
              <w:bottom w:val="single" w:sz="8" w:space="0" w:color="000000"/>
            </w:tcBorders>
            <w:shd w:val="clear" w:color="auto" w:fill="auto"/>
          </w:tcPr>
          <w:p w:rsidR="004F23DE" w:rsidRPr="004F23DE" w:rsidRDefault="004F23DE" w:rsidP="00AC45FB">
            <w:pPr>
              <w:rPr>
                <w:rFonts w:ascii="Times New Roman" w:hAnsi="Times New Roman" w:cs="Times New Roman"/>
              </w:rPr>
            </w:pPr>
            <w:r w:rsidRPr="004F23DE">
              <w:rPr>
                <w:rFonts w:ascii="Times New Roman" w:hAnsi="Times New Roman" w:cs="Times New Roman"/>
              </w:rPr>
              <w:t>12</w:t>
            </w:r>
          </w:p>
        </w:tc>
        <w:tc>
          <w:tcPr>
            <w:tcW w:w="2940" w:type="dxa"/>
            <w:tcBorders>
              <w:left w:val="single" w:sz="8" w:space="0" w:color="000000"/>
              <w:bottom w:val="single" w:sz="8" w:space="0" w:color="000000"/>
            </w:tcBorders>
            <w:shd w:val="clear" w:color="auto" w:fill="auto"/>
          </w:tcPr>
          <w:p w:rsidR="004F23DE" w:rsidRPr="004F23DE" w:rsidRDefault="004F23DE" w:rsidP="00AC45FB">
            <w:pPr>
              <w:rPr>
                <w:rFonts w:ascii="Times New Roman" w:hAnsi="Times New Roman" w:cs="Times New Roman"/>
                <w:color w:val="00000A"/>
              </w:rPr>
            </w:pPr>
            <w:proofErr w:type="spellStart"/>
            <w:r w:rsidRPr="004F23DE">
              <w:rPr>
                <w:rFonts w:ascii="Times New Roman" w:hAnsi="Times New Roman" w:cs="Times New Roman"/>
              </w:rPr>
              <w:t>Витратні</w:t>
            </w:r>
            <w:proofErr w:type="spellEnd"/>
            <w:r w:rsidRPr="004F23DE">
              <w:rPr>
                <w:rFonts w:ascii="Times New Roman" w:hAnsi="Times New Roman" w:cs="Times New Roman"/>
              </w:rPr>
              <w:t xml:space="preserve"> </w:t>
            </w:r>
            <w:proofErr w:type="spellStart"/>
            <w:r w:rsidRPr="004F23DE">
              <w:rPr>
                <w:rFonts w:ascii="Times New Roman" w:hAnsi="Times New Roman" w:cs="Times New Roman"/>
              </w:rPr>
              <w:t>матеріали</w:t>
            </w:r>
            <w:proofErr w:type="spellEnd"/>
          </w:p>
        </w:tc>
        <w:tc>
          <w:tcPr>
            <w:tcW w:w="3703" w:type="dxa"/>
            <w:tcBorders>
              <w:left w:val="single" w:sz="8" w:space="0" w:color="000000"/>
              <w:bottom w:val="single" w:sz="8" w:space="0" w:color="000000"/>
            </w:tcBorders>
            <w:shd w:val="clear" w:color="auto" w:fill="FFFFFF"/>
          </w:tcPr>
          <w:p w:rsidR="004F23DE" w:rsidRPr="004F23DE" w:rsidRDefault="004F23DE" w:rsidP="00AC45FB">
            <w:pPr>
              <w:pStyle w:val="Default"/>
              <w:rPr>
                <w:color w:val="00000A"/>
                <w:sz w:val="22"/>
                <w:szCs w:val="22"/>
              </w:rPr>
            </w:pPr>
            <w:r w:rsidRPr="004F23DE">
              <w:rPr>
                <w:color w:val="00000A"/>
                <w:sz w:val="22"/>
                <w:szCs w:val="22"/>
              </w:rPr>
              <w:t xml:space="preserve">Картридж </w:t>
            </w:r>
            <w:r w:rsidRPr="004F23DE">
              <w:rPr>
                <w:color w:val="00000A"/>
                <w:sz w:val="22"/>
                <w:szCs w:val="22"/>
                <w:lang w:val="en-US"/>
              </w:rPr>
              <w:t>Canon</w:t>
            </w:r>
            <w:r w:rsidRPr="004F23DE">
              <w:rPr>
                <w:color w:val="00000A"/>
                <w:sz w:val="22"/>
                <w:szCs w:val="22"/>
              </w:rPr>
              <w:t xml:space="preserve"> 725 </w:t>
            </w:r>
          </w:p>
          <w:p w:rsidR="004F23DE" w:rsidRPr="004F23DE" w:rsidRDefault="004F23DE" w:rsidP="00AC45FB">
            <w:pPr>
              <w:pStyle w:val="Default"/>
              <w:rPr>
                <w:sz w:val="22"/>
                <w:szCs w:val="22"/>
              </w:rPr>
            </w:pPr>
            <w:r w:rsidRPr="004F23DE">
              <w:rPr>
                <w:color w:val="00000A"/>
                <w:sz w:val="22"/>
                <w:szCs w:val="22"/>
              </w:rPr>
              <w:t xml:space="preserve">(1600 </w:t>
            </w:r>
            <w:proofErr w:type="spellStart"/>
            <w:r w:rsidRPr="004F23DE">
              <w:rPr>
                <w:color w:val="00000A"/>
                <w:sz w:val="22"/>
                <w:szCs w:val="22"/>
              </w:rPr>
              <w:t>сторінок</w:t>
            </w:r>
            <w:proofErr w:type="spellEnd"/>
            <w:r w:rsidRPr="004F23DE">
              <w:rPr>
                <w:color w:val="00000A"/>
                <w:sz w:val="22"/>
                <w:szCs w:val="22"/>
              </w:rPr>
              <w:t xml:space="preserve">) </w:t>
            </w:r>
          </w:p>
        </w:tc>
        <w:tc>
          <w:tcPr>
            <w:tcW w:w="3649" w:type="dxa"/>
            <w:tcBorders>
              <w:left w:val="single" w:sz="8" w:space="0" w:color="000000"/>
              <w:bottom w:val="single" w:sz="8" w:space="0" w:color="000000"/>
              <w:right w:val="single" w:sz="8" w:space="0" w:color="000000"/>
            </w:tcBorders>
            <w:shd w:val="clear" w:color="auto" w:fill="FFFFFF"/>
          </w:tcPr>
          <w:p w:rsidR="004F23DE" w:rsidRPr="004F23DE" w:rsidRDefault="004F23DE" w:rsidP="00AC45FB">
            <w:pPr>
              <w:snapToGrid w:val="0"/>
              <w:rPr>
                <w:rFonts w:ascii="Times New Roman" w:hAnsi="Times New Roman" w:cs="Times New Roman"/>
              </w:rPr>
            </w:pPr>
          </w:p>
        </w:tc>
      </w:tr>
      <w:tr w:rsidR="004F23DE" w:rsidRPr="00FB0988" w:rsidTr="004F23DE">
        <w:tc>
          <w:tcPr>
            <w:tcW w:w="525" w:type="dxa"/>
            <w:tcBorders>
              <w:left w:val="single" w:sz="8" w:space="0" w:color="000000"/>
              <w:bottom w:val="single" w:sz="8" w:space="0" w:color="000000"/>
            </w:tcBorders>
            <w:shd w:val="clear" w:color="auto" w:fill="auto"/>
          </w:tcPr>
          <w:p w:rsidR="004F23DE" w:rsidRPr="004F23DE" w:rsidRDefault="004F23DE" w:rsidP="00AC45FB">
            <w:pPr>
              <w:rPr>
                <w:rFonts w:ascii="Times New Roman" w:hAnsi="Times New Roman" w:cs="Times New Roman"/>
              </w:rPr>
            </w:pPr>
            <w:r w:rsidRPr="004F23DE">
              <w:rPr>
                <w:rFonts w:ascii="Times New Roman" w:hAnsi="Times New Roman" w:cs="Times New Roman"/>
              </w:rPr>
              <w:t>13</w:t>
            </w:r>
          </w:p>
        </w:tc>
        <w:tc>
          <w:tcPr>
            <w:tcW w:w="2940" w:type="dxa"/>
            <w:tcBorders>
              <w:left w:val="single" w:sz="8" w:space="0" w:color="000000"/>
              <w:bottom w:val="single" w:sz="8" w:space="0" w:color="000000"/>
            </w:tcBorders>
            <w:shd w:val="clear" w:color="auto" w:fill="auto"/>
          </w:tcPr>
          <w:p w:rsidR="004F23DE" w:rsidRPr="004F23DE" w:rsidRDefault="004F23DE" w:rsidP="00AC45FB">
            <w:pPr>
              <w:rPr>
                <w:rFonts w:ascii="Times New Roman" w:hAnsi="Times New Roman" w:cs="Times New Roman"/>
              </w:rPr>
            </w:pPr>
            <w:proofErr w:type="spellStart"/>
            <w:proofErr w:type="gramStart"/>
            <w:r w:rsidRPr="004F23DE">
              <w:rPr>
                <w:rFonts w:ascii="Times New Roman" w:hAnsi="Times New Roman" w:cs="Times New Roman"/>
              </w:rPr>
              <w:t>П</w:t>
            </w:r>
            <w:proofErr w:type="gramEnd"/>
            <w:r w:rsidRPr="004F23DE">
              <w:rPr>
                <w:rFonts w:ascii="Times New Roman" w:hAnsi="Times New Roman" w:cs="Times New Roman"/>
              </w:rPr>
              <w:t>ідтримувані</w:t>
            </w:r>
            <w:proofErr w:type="spellEnd"/>
            <w:r w:rsidRPr="004F23DE">
              <w:rPr>
                <w:rFonts w:ascii="Times New Roman" w:hAnsi="Times New Roman" w:cs="Times New Roman"/>
              </w:rPr>
              <w:t xml:space="preserve"> </w:t>
            </w:r>
            <w:proofErr w:type="spellStart"/>
            <w:r w:rsidRPr="004F23DE">
              <w:rPr>
                <w:rFonts w:ascii="Times New Roman" w:hAnsi="Times New Roman" w:cs="Times New Roman"/>
              </w:rPr>
              <w:t>операційні</w:t>
            </w:r>
            <w:proofErr w:type="spellEnd"/>
            <w:r w:rsidRPr="004F23DE">
              <w:rPr>
                <w:rFonts w:ascii="Times New Roman" w:hAnsi="Times New Roman" w:cs="Times New Roman"/>
              </w:rPr>
              <w:t xml:space="preserve"> </w:t>
            </w:r>
            <w:proofErr w:type="spellStart"/>
            <w:r w:rsidRPr="004F23DE">
              <w:rPr>
                <w:rFonts w:ascii="Times New Roman" w:hAnsi="Times New Roman" w:cs="Times New Roman"/>
              </w:rPr>
              <w:t>системи</w:t>
            </w:r>
            <w:proofErr w:type="spellEnd"/>
          </w:p>
        </w:tc>
        <w:tc>
          <w:tcPr>
            <w:tcW w:w="3703" w:type="dxa"/>
            <w:tcBorders>
              <w:left w:val="single" w:sz="8" w:space="0" w:color="000000"/>
              <w:bottom w:val="single" w:sz="8" w:space="0" w:color="000000"/>
            </w:tcBorders>
            <w:shd w:val="clear" w:color="auto" w:fill="auto"/>
          </w:tcPr>
          <w:p w:rsidR="004F23DE" w:rsidRPr="004F23DE" w:rsidRDefault="004F23DE" w:rsidP="00AC45FB">
            <w:pPr>
              <w:rPr>
                <w:rFonts w:ascii="Times New Roman" w:hAnsi="Times New Roman" w:cs="Times New Roman"/>
                <w:lang w:val="en-US"/>
              </w:rPr>
            </w:pPr>
            <w:r w:rsidRPr="004F23DE">
              <w:rPr>
                <w:rFonts w:ascii="Times New Roman" w:hAnsi="Times New Roman" w:cs="Times New Roman"/>
                <w:lang w:val="en-US"/>
              </w:rPr>
              <w:t>Windows 8.1 / 8 / 7/ Vista / XP / Server 2012 / Server 2012 R2 / Server 2008 / Server 2008 R2 / Server 2003 / Mac OS X 10.6 / Linux / Citrix (FR2)</w:t>
            </w:r>
          </w:p>
        </w:tc>
        <w:tc>
          <w:tcPr>
            <w:tcW w:w="3649" w:type="dxa"/>
            <w:tcBorders>
              <w:left w:val="single" w:sz="8" w:space="0" w:color="000000"/>
              <w:bottom w:val="single" w:sz="8" w:space="0" w:color="000000"/>
              <w:right w:val="single" w:sz="8" w:space="0" w:color="000000"/>
            </w:tcBorders>
            <w:shd w:val="clear" w:color="auto" w:fill="auto"/>
          </w:tcPr>
          <w:p w:rsidR="004F23DE" w:rsidRPr="004F23DE" w:rsidRDefault="004F23DE" w:rsidP="00AC45FB">
            <w:pPr>
              <w:snapToGrid w:val="0"/>
              <w:rPr>
                <w:rFonts w:ascii="Times New Roman" w:hAnsi="Times New Roman" w:cs="Times New Roman"/>
                <w:lang w:val="en-US"/>
              </w:rPr>
            </w:pPr>
          </w:p>
        </w:tc>
      </w:tr>
      <w:tr w:rsidR="004F23DE" w:rsidRPr="004F23DE" w:rsidTr="004F23DE">
        <w:tc>
          <w:tcPr>
            <w:tcW w:w="525" w:type="dxa"/>
            <w:tcBorders>
              <w:left w:val="single" w:sz="8" w:space="0" w:color="000000"/>
              <w:bottom w:val="single" w:sz="8" w:space="0" w:color="000000"/>
            </w:tcBorders>
            <w:shd w:val="clear" w:color="auto" w:fill="auto"/>
          </w:tcPr>
          <w:p w:rsidR="004F23DE" w:rsidRPr="004F23DE" w:rsidRDefault="004F23DE" w:rsidP="00AC45FB">
            <w:pPr>
              <w:rPr>
                <w:rFonts w:ascii="Times New Roman" w:hAnsi="Times New Roman" w:cs="Times New Roman"/>
              </w:rPr>
            </w:pPr>
            <w:r w:rsidRPr="004F23DE">
              <w:rPr>
                <w:rFonts w:ascii="Times New Roman" w:hAnsi="Times New Roman" w:cs="Times New Roman"/>
              </w:rPr>
              <w:t>14</w:t>
            </w:r>
          </w:p>
          <w:p w:rsidR="004F23DE" w:rsidRPr="004F23DE" w:rsidRDefault="004F23DE" w:rsidP="00AC45FB">
            <w:pPr>
              <w:rPr>
                <w:rFonts w:ascii="Times New Roman" w:hAnsi="Times New Roman" w:cs="Times New Roman"/>
              </w:rPr>
            </w:pPr>
          </w:p>
        </w:tc>
        <w:tc>
          <w:tcPr>
            <w:tcW w:w="2940" w:type="dxa"/>
            <w:tcBorders>
              <w:left w:val="single" w:sz="8" w:space="0" w:color="000000"/>
              <w:bottom w:val="single" w:sz="8" w:space="0" w:color="000000"/>
            </w:tcBorders>
            <w:shd w:val="clear" w:color="auto" w:fill="auto"/>
          </w:tcPr>
          <w:p w:rsidR="004F23DE" w:rsidRPr="004F23DE" w:rsidRDefault="004F23DE" w:rsidP="00AC45FB">
            <w:pPr>
              <w:rPr>
                <w:rFonts w:ascii="Times New Roman" w:hAnsi="Times New Roman" w:cs="Times New Roman"/>
              </w:rPr>
            </w:pPr>
            <w:r w:rsidRPr="004F23DE">
              <w:rPr>
                <w:rFonts w:ascii="Times New Roman" w:hAnsi="Times New Roman" w:cs="Times New Roman"/>
              </w:rPr>
              <w:t xml:space="preserve">Комплект </w:t>
            </w:r>
            <w:proofErr w:type="spellStart"/>
            <w:r w:rsidRPr="004F23DE">
              <w:rPr>
                <w:rFonts w:ascii="Times New Roman" w:hAnsi="Times New Roman" w:cs="Times New Roman"/>
              </w:rPr>
              <w:t>постачання</w:t>
            </w:r>
            <w:proofErr w:type="spellEnd"/>
          </w:p>
        </w:tc>
        <w:tc>
          <w:tcPr>
            <w:tcW w:w="3703" w:type="dxa"/>
            <w:tcBorders>
              <w:left w:val="single" w:sz="8" w:space="0" w:color="000000"/>
              <w:bottom w:val="single" w:sz="8" w:space="0" w:color="000000"/>
            </w:tcBorders>
            <w:shd w:val="clear" w:color="auto" w:fill="auto"/>
          </w:tcPr>
          <w:p w:rsidR="004F23DE" w:rsidRPr="004F23DE" w:rsidRDefault="004F23DE" w:rsidP="00AC45FB">
            <w:pPr>
              <w:rPr>
                <w:rFonts w:ascii="Times New Roman" w:hAnsi="Times New Roman" w:cs="Times New Roman"/>
              </w:rPr>
            </w:pPr>
            <w:r w:rsidRPr="004F23DE">
              <w:rPr>
                <w:rFonts w:ascii="Times New Roman" w:hAnsi="Times New Roman" w:cs="Times New Roman"/>
              </w:rPr>
              <w:t xml:space="preserve">принтер, </w:t>
            </w:r>
            <w:proofErr w:type="spellStart"/>
            <w:r w:rsidRPr="004F23DE">
              <w:rPr>
                <w:rFonts w:ascii="Times New Roman" w:hAnsi="Times New Roman" w:cs="Times New Roman"/>
              </w:rPr>
              <w:t>стартовий</w:t>
            </w:r>
            <w:proofErr w:type="spellEnd"/>
            <w:r w:rsidRPr="004F23DE">
              <w:rPr>
                <w:rFonts w:ascii="Times New Roman" w:hAnsi="Times New Roman" w:cs="Times New Roman"/>
              </w:rPr>
              <w:t xml:space="preserve"> </w:t>
            </w:r>
            <w:proofErr w:type="spellStart"/>
            <w:r w:rsidRPr="004F23DE">
              <w:rPr>
                <w:rFonts w:ascii="Times New Roman" w:hAnsi="Times New Roman" w:cs="Times New Roman"/>
              </w:rPr>
              <w:t>оригінальний</w:t>
            </w:r>
            <w:proofErr w:type="spellEnd"/>
            <w:r w:rsidRPr="004F23DE">
              <w:rPr>
                <w:rFonts w:ascii="Times New Roman" w:hAnsi="Times New Roman" w:cs="Times New Roman"/>
              </w:rPr>
              <w:t xml:space="preserve"> картридж та  2 шт. </w:t>
            </w:r>
            <w:proofErr w:type="spellStart"/>
            <w:r w:rsidRPr="004F23DE">
              <w:rPr>
                <w:rFonts w:ascii="Times New Roman" w:hAnsi="Times New Roman" w:cs="Times New Roman"/>
              </w:rPr>
              <w:t>додаткових</w:t>
            </w:r>
            <w:proofErr w:type="spellEnd"/>
            <w:r w:rsidRPr="004F23DE">
              <w:rPr>
                <w:rFonts w:ascii="Times New Roman" w:hAnsi="Times New Roman" w:cs="Times New Roman"/>
              </w:rPr>
              <w:t xml:space="preserve"> </w:t>
            </w:r>
            <w:proofErr w:type="spellStart"/>
            <w:r w:rsidRPr="004F23DE">
              <w:rPr>
                <w:rFonts w:ascii="Times New Roman" w:hAnsi="Times New Roman" w:cs="Times New Roman"/>
              </w:rPr>
              <w:t>оригінальних</w:t>
            </w:r>
            <w:proofErr w:type="spellEnd"/>
            <w:r w:rsidRPr="004F23DE">
              <w:rPr>
                <w:rFonts w:ascii="Times New Roman" w:hAnsi="Times New Roman" w:cs="Times New Roman"/>
              </w:rPr>
              <w:t xml:space="preserve"> картриджа</w:t>
            </w:r>
          </w:p>
        </w:tc>
        <w:tc>
          <w:tcPr>
            <w:tcW w:w="3649" w:type="dxa"/>
            <w:tcBorders>
              <w:left w:val="single" w:sz="8" w:space="0" w:color="000000"/>
              <w:bottom w:val="single" w:sz="8" w:space="0" w:color="000000"/>
              <w:right w:val="single" w:sz="8" w:space="0" w:color="000000"/>
            </w:tcBorders>
            <w:shd w:val="clear" w:color="auto" w:fill="auto"/>
          </w:tcPr>
          <w:p w:rsidR="004F23DE" w:rsidRPr="004F23DE" w:rsidRDefault="004F23DE" w:rsidP="00AC45FB">
            <w:pPr>
              <w:snapToGrid w:val="0"/>
              <w:rPr>
                <w:rFonts w:ascii="Times New Roman" w:hAnsi="Times New Roman" w:cs="Times New Roman"/>
              </w:rPr>
            </w:pPr>
          </w:p>
        </w:tc>
      </w:tr>
      <w:tr w:rsidR="004F23DE" w:rsidRPr="004F23DE" w:rsidTr="004F23DE">
        <w:tc>
          <w:tcPr>
            <w:tcW w:w="525" w:type="dxa"/>
            <w:tcBorders>
              <w:left w:val="single" w:sz="8" w:space="0" w:color="000000"/>
              <w:bottom w:val="single" w:sz="8" w:space="0" w:color="000000"/>
            </w:tcBorders>
            <w:shd w:val="clear" w:color="auto" w:fill="auto"/>
          </w:tcPr>
          <w:p w:rsidR="004F23DE" w:rsidRPr="004F23DE" w:rsidRDefault="004F23DE" w:rsidP="00AC45FB">
            <w:pPr>
              <w:rPr>
                <w:rFonts w:ascii="Times New Roman" w:hAnsi="Times New Roman" w:cs="Times New Roman"/>
              </w:rPr>
            </w:pPr>
            <w:r w:rsidRPr="004F23DE">
              <w:rPr>
                <w:rFonts w:ascii="Times New Roman" w:hAnsi="Times New Roman" w:cs="Times New Roman"/>
              </w:rPr>
              <w:t>15</w:t>
            </w:r>
          </w:p>
        </w:tc>
        <w:tc>
          <w:tcPr>
            <w:tcW w:w="2940" w:type="dxa"/>
            <w:tcBorders>
              <w:left w:val="single" w:sz="8" w:space="0" w:color="000000"/>
              <w:bottom w:val="single" w:sz="8" w:space="0" w:color="000000"/>
            </w:tcBorders>
            <w:shd w:val="clear" w:color="auto" w:fill="auto"/>
          </w:tcPr>
          <w:p w:rsidR="004F23DE" w:rsidRPr="004F23DE" w:rsidRDefault="004F23DE" w:rsidP="00AC45FB">
            <w:pPr>
              <w:rPr>
                <w:rFonts w:ascii="Times New Roman" w:hAnsi="Times New Roman" w:cs="Times New Roman"/>
              </w:rPr>
            </w:pPr>
            <w:proofErr w:type="spellStart"/>
            <w:r w:rsidRPr="004F23DE">
              <w:rPr>
                <w:rFonts w:ascii="Times New Roman" w:hAnsi="Times New Roman" w:cs="Times New Roman"/>
              </w:rPr>
              <w:t>Гарантійний</w:t>
            </w:r>
            <w:proofErr w:type="spellEnd"/>
            <w:r w:rsidRPr="004F23DE">
              <w:rPr>
                <w:rFonts w:ascii="Times New Roman" w:hAnsi="Times New Roman" w:cs="Times New Roman"/>
              </w:rPr>
              <w:t xml:space="preserve"> </w:t>
            </w:r>
            <w:proofErr w:type="spellStart"/>
            <w:r w:rsidRPr="004F23DE">
              <w:rPr>
                <w:rFonts w:ascii="Times New Roman" w:hAnsi="Times New Roman" w:cs="Times New Roman"/>
              </w:rPr>
              <w:t>термі</w:t>
            </w:r>
            <w:proofErr w:type="gramStart"/>
            <w:r w:rsidRPr="004F23DE">
              <w:rPr>
                <w:rFonts w:ascii="Times New Roman" w:hAnsi="Times New Roman" w:cs="Times New Roman"/>
              </w:rPr>
              <w:t>н</w:t>
            </w:r>
            <w:proofErr w:type="spellEnd"/>
            <w:proofErr w:type="gramEnd"/>
          </w:p>
        </w:tc>
        <w:tc>
          <w:tcPr>
            <w:tcW w:w="3703" w:type="dxa"/>
            <w:tcBorders>
              <w:left w:val="single" w:sz="8" w:space="0" w:color="000000"/>
              <w:bottom w:val="single" w:sz="8" w:space="0" w:color="000000"/>
            </w:tcBorders>
            <w:shd w:val="clear" w:color="auto" w:fill="auto"/>
          </w:tcPr>
          <w:p w:rsidR="004F23DE" w:rsidRPr="004F23DE" w:rsidRDefault="004F23DE" w:rsidP="00AC45FB">
            <w:pPr>
              <w:rPr>
                <w:rFonts w:ascii="Times New Roman" w:hAnsi="Times New Roman" w:cs="Times New Roman"/>
              </w:rPr>
            </w:pPr>
            <w:r w:rsidRPr="004F23DE">
              <w:rPr>
                <w:rFonts w:ascii="Times New Roman" w:hAnsi="Times New Roman" w:cs="Times New Roman"/>
              </w:rPr>
              <w:t xml:space="preserve">не </w:t>
            </w:r>
            <w:proofErr w:type="spellStart"/>
            <w:r w:rsidRPr="004F23DE">
              <w:rPr>
                <w:rFonts w:ascii="Times New Roman" w:hAnsi="Times New Roman" w:cs="Times New Roman"/>
              </w:rPr>
              <w:t>менше</w:t>
            </w:r>
            <w:proofErr w:type="spellEnd"/>
            <w:r w:rsidRPr="004F23DE">
              <w:rPr>
                <w:rFonts w:ascii="Times New Roman" w:hAnsi="Times New Roman" w:cs="Times New Roman"/>
              </w:rPr>
              <w:t xml:space="preserve"> 36 </w:t>
            </w:r>
            <w:proofErr w:type="spellStart"/>
            <w:r w:rsidRPr="004F23DE">
              <w:rPr>
                <w:rFonts w:ascii="Times New Roman" w:hAnsi="Times New Roman" w:cs="Times New Roman"/>
              </w:rPr>
              <w:t>місяці</w:t>
            </w:r>
            <w:proofErr w:type="gramStart"/>
            <w:r w:rsidRPr="004F23DE">
              <w:rPr>
                <w:rFonts w:ascii="Times New Roman" w:hAnsi="Times New Roman" w:cs="Times New Roman"/>
              </w:rPr>
              <w:t>в</w:t>
            </w:r>
            <w:proofErr w:type="spellEnd"/>
            <w:proofErr w:type="gramEnd"/>
          </w:p>
        </w:tc>
        <w:tc>
          <w:tcPr>
            <w:tcW w:w="3649" w:type="dxa"/>
            <w:tcBorders>
              <w:left w:val="single" w:sz="8" w:space="0" w:color="000000"/>
              <w:bottom w:val="single" w:sz="8" w:space="0" w:color="000000"/>
              <w:right w:val="single" w:sz="8" w:space="0" w:color="000000"/>
            </w:tcBorders>
            <w:shd w:val="clear" w:color="auto" w:fill="auto"/>
          </w:tcPr>
          <w:p w:rsidR="004F23DE" w:rsidRPr="004F23DE" w:rsidRDefault="004F23DE" w:rsidP="00AC45FB">
            <w:pPr>
              <w:snapToGrid w:val="0"/>
              <w:rPr>
                <w:rFonts w:ascii="Times New Roman" w:hAnsi="Times New Roman" w:cs="Times New Roman"/>
              </w:rPr>
            </w:pPr>
          </w:p>
        </w:tc>
      </w:tr>
    </w:tbl>
    <w:p w:rsidR="00307C88" w:rsidRDefault="00307C88" w:rsidP="008E0EEE">
      <w:pPr>
        <w:autoSpaceDN w:val="0"/>
        <w:adjustRightInd w:val="0"/>
        <w:spacing w:line="264" w:lineRule="auto"/>
        <w:ind w:right="196"/>
        <w:jc w:val="both"/>
        <w:outlineLvl w:val="0"/>
        <w:rPr>
          <w:rFonts w:ascii="Times New Roman" w:hAnsi="Times New Roman" w:cs="Times New Roman"/>
          <w:i/>
          <w:lang w:val="uk-UA"/>
        </w:rPr>
      </w:pPr>
    </w:p>
    <w:p w:rsidR="008D5731" w:rsidRDefault="00307C88" w:rsidP="004F23DE">
      <w:pPr>
        <w:ind w:right="242"/>
        <w:jc w:val="both"/>
        <w:rPr>
          <w:rFonts w:ascii="Times New Roman" w:hAnsi="Times New Roman" w:cs="Times New Roman"/>
          <w:i/>
          <w:lang w:val="uk-UA"/>
        </w:rPr>
      </w:pPr>
      <w:r w:rsidRPr="00307C88">
        <w:rPr>
          <w:rFonts w:ascii="Times New Roman" w:hAnsi="Times New Roman" w:cs="Times New Roman"/>
          <w:i/>
          <w:lang w:val="uk-UA"/>
        </w:rPr>
        <w:t xml:space="preserve">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w:t>
      </w:r>
      <w:proofErr w:type="spellStart"/>
      <w:r w:rsidRPr="00307C88">
        <w:rPr>
          <w:rFonts w:ascii="Times New Roman" w:hAnsi="Times New Roman" w:cs="Times New Roman"/>
          <w:i/>
          <w:lang w:val="uk-UA"/>
        </w:rPr>
        <w:t>„або</w:t>
      </w:r>
      <w:proofErr w:type="spellEnd"/>
      <w:r w:rsidRPr="00307C88">
        <w:rPr>
          <w:rFonts w:ascii="Times New Roman" w:hAnsi="Times New Roman" w:cs="Times New Roman"/>
          <w:i/>
          <w:lang w:val="uk-UA"/>
        </w:rPr>
        <w:t xml:space="preserve"> еквівалент”. </w:t>
      </w:r>
    </w:p>
    <w:p w:rsidR="008D5731" w:rsidRPr="00921ACC" w:rsidRDefault="008D5731" w:rsidP="008D5731">
      <w:pPr>
        <w:jc w:val="both"/>
        <w:outlineLvl w:val="0"/>
        <w:rPr>
          <w:rFonts w:ascii="Times New Roman" w:hAnsi="Times New Roman" w:cs="Times New Roman"/>
          <w:b/>
          <w:color w:val="FF0000"/>
          <w:sz w:val="28"/>
          <w:szCs w:val="28"/>
          <w:lang w:val="uk-UA" w:eastAsia="ar-SA"/>
        </w:rPr>
      </w:pPr>
      <w:r>
        <w:rPr>
          <w:rFonts w:ascii="Times New Roman" w:hAnsi="Times New Roman" w:cs="Times New Roman"/>
          <w:i/>
          <w:lang w:val="uk-UA"/>
        </w:rPr>
        <w:br w:type="page"/>
      </w:r>
      <w:r w:rsidRPr="00B10067">
        <w:rPr>
          <w:rFonts w:ascii="Times New Roman" w:hAnsi="Times New Roman" w:cs="Times New Roman"/>
          <w:b/>
          <w:bCs/>
          <w:sz w:val="28"/>
          <w:szCs w:val="28"/>
          <w:lang w:val="uk-UA"/>
        </w:rPr>
        <w:lastRenderedPageBreak/>
        <w:t xml:space="preserve">3. Монітор </w:t>
      </w:r>
      <w:r w:rsidRPr="00B10067">
        <w:rPr>
          <w:rFonts w:ascii="Times New Roman" w:hAnsi="Times New Roman" w:cs="Times New Roman"/>
          <w:b/>
          <w:sz w:val="28"/>
          <w:szCs w:val="28"/>
          <w:shd w:val="clear" w:color="auto" w:fill="FFFFFF"/>
          <w:lang w:val="uk-UA"/>
        </w:rPr>
        <w:t>- 1 шт.</w:t>
      </w:r>
    </w:p>
    <w:p w:rsidR="008D5731" w:rsidRDefault="008D5731" w:rsidP="008D5731">
      <w:pPr>
        <w:widowControl/>
        <w:suppressAutoHyphens w:val="0"/>
        <w:autoSpaceDE/>
        <w:rPr>
          <w:rFonts w:ascii="Times New Roman" w:hAnsi="Times New Roman" w:cs="Times New Roman"/>
          <w:b/>
          <w:bCs/>
          <w:iCs/>
          <w:sz w:val="21"/>
          <w:szCs w:val="21"/>
          <w:lang w:val="uk-UA" w:eastAsia="hi-IN" w:bidi="hi-IN"/>
        </w:rPr>
      </w:pPr>
    </w:p>
    <w:p w:rsidR="008D5731" w:rsidRPr="00921ACC" w:rsidRDefault="008D5731" w:rsidP="008D5731">
      <w:pPr>
        <w:jc w:val="center"/>
        <w:rPr>
          <w:rFonts w:ascii="Times New Roman" w:hAnsi="Times New Roman" w:cs="Times New Roman"/>
          <w:b/>
          <w:lang w:val="uk-UA" w:eastAsia="ar-SA"/>
        </w:rPr>
      </w:pPr>
      <w:r w:rsidRPr="00921ACC">
        <w:rPr>
          <w:rFonts w:ascii="Times New Roman" w:hAnsi="Times New Roman" w:cs="Times New Roman"/>
          <w:b/>
          <w:lang w:val="uk-UA" w:eastAsia="ar-SA"/>
        </w:rPr>
        <w:t>Порівняльна таблиця відповідності запропонованого товару технічним вимогам Замовника</w:t>
      </w:r>
    </w:p>
    <w:p w:rsidR="008D5731" w:rsidRPr="008D5731" w:rsidRDefault="008D5731" w:rsidP="008D5731">
      <w:pPr>
        <w:widowControl/>
        <w:suppressAutoHyphens w:val="0"/>
        <w:autoSpaceDE/>
        <w:rPr>
          <w:rFonts w:ascii="Times New Roman" w:hAnsi="Times New Roman" w:cs="Times New Roman"/>
          <w:b/>
          <w:bCs/>
          <w:iCs/>
          <w:sz w:val="21"/>
          <w:szCs w:val="21"/>
          <w:lang w:val="uk-UA" w:eastAsia="hi-IN" w:bidi="hi-IN"/>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510"/>
        <w:gridCol w:w="2865"/>
        <w:gridCol w:w="3315"/>
        <w:gridCol w:w="3265"/>
      </w:tblGrid>
      <w:tr w:rsidR="008D5731" w:rsidTr="008D5731">
        <w:trPr>
          <w:jc w:val="center"/>
        </w:trPr>
        <w:tc>
          <w:tcPr>
            <w:tcW w:w="9955" w:type="dxa"/>
            <w:gridSpan w:val="4"/>
            <w:tcBorders>
              <w:top w:val="single" w:sz="8" w:space="0" w:color="000000"/>
              <w:left w:val="single" w:sz="8" w:space="0" w:color="000000"/>
              <w:bottom w:val="single" w:sz="8" w:space="0" w:color="000000"/>
              <w:right w:val="single" w:sz="8" w:space="0" w:color="000000"/>
            </w:tcBorders>
            <w:shd w:val="clear" w:color="auto" w:fill="auto"/>
          </w:tcPr>
          <w:p w:rsidR="008D5731" w:rsidRDefault="008D5731" w:rsidP="000718BD">
            <w:pPr>
              <w:jc w:val="center"/>
            </w:pPr>
            <w:proofErr w:type="spellStart"/>
            <w:r>
              <w:rPr>
                <w:rFonts w:ascii="Times New Roman" w:hAnsi="Times New Roman" w:cs="Times New Roman"/>
                <w:b/>
                <w:bCs/>
                <w:iCs/>
                <w:sz w:val="21"/>
                <w:szCs w:val="21"/>
                <w:lang w:eastAsia="hi-IN" w:bidi="hi-IN"/>
              </w:rPr>
              <w:t>Монітор</w:t>
            </w:r>
            <w:proofErr w:type="spellEnd"/>
          </w:p>
        </w:tc>
      </w:tr>
      <w:tr w:rsidR="008D5731" w:rsidTr="008D5731">
        <w:trPr>
          <w:jc w:val="center"/>
        </w:trPr>
        <w:tc>
          <w:tcPr>
            <w:tcW w:w="510" w:type="dxa"/>
            <w:tcBorders>
              <w:left w:val="single" w:sz="8" w:space="0" w:color="000000"/>
              <w:bottom w:val="single" w:sz="8" w:space="0" w:color="000000"/>
            </w:tcBorders>
            <w:shd w:val="clear" w:color="auto" w:fill="auto"/>
          </w:tcPr>
          <w:p w:rsidR="008D5731" w:rsidRDefault="008D5731" w:rsidP="000718BD">
            <w:pPr>
              <w:jc w:val="center"/>
              <w:rPr>
                <w:rFonts w:ascii="Times New Roman" w:hAnsi="Times New Roman" w:cs="Times New Roman"/>
                <w:sz w:val="21"/>
                <w:szCs w:val="21"/>
                <w:lang w:eastAsia="hi-IN" w:bidi="hi-IN"/>
              </w:rPr>
            </w:pPr>
            <w:r>
              <w:rPr>
                <w:rFonts w:ascii="Times New Roman" w:hAnsi="Times New Roman" w:cs="Times New Roman"/>
                <w:sz w:val="21"/>
                <w:szCs w:val="21"/>
                <w:lang w:eastAsia="hi-IN" w:bidi="hi-IN"/>
              </w:rPr>
              <w:t>№</w:t>
            </w:r>
          </w:p>
          <w:p w:rsidR="008D5731" w:rsidRDefault="008D5731" w:rsidP="000718BD">
            <w:pPr>
              <w:ind w:left="-71" w:right="-162"/>
              <w:jc w:val="center"/>
              <w:rPr>
                <w:rFonts w:ascii="Times New Roman" w:hAnsi="Times New Roman" w:cs="Times New Roman"/>
                <w:sz w:val="21"/>
                <w:szCs w:val="21"/>
                <w:lang w:eastAsia="hi-IN" w:bidi="hi-IN"/>
              </w:rPr>
            </w:pPr>
            <w:r>
              <w:rPr>
                <w:rFonts w:ascii="Times New Roman" w:hAnsi="Times New Roman" w:cs="Times New Roman"/>
                <w:sz w:val="21"/>
                <w:szCs w:val="21"/>
                <w:lang w:eastAsia="hi-IN" w:bidi="hi-IN"/>
              </w:rPr>
              <w:t>з/</w:t>
            </w:r>
            <w:proofErr w:type="gramStart"/>
            <w:r>
              <w:rPr>
                <w:rFonts w:ascii="Times New Roman" w:hAnsi="Times New Roman" w:cs="Times New Roman"/>
                <w:sz w:val="21"/>
                <w:szCs w:val="21"/>
                <w:lang w:eastAsia="hi-IN" w:bidi="hi-IN"/>
              </w:rPr>
              <w:t>п</w:t>
            </w:r>
            <w:proofErr w:type="gramEnd"/>
          </w:p>
        </w:tc>
        <w:tc>
          <w:tcPr>
            <w:tcW w:w="2865" w:type="dxa"/>
            <w:tcBorders>
              <w:left w:val="single" w:sz="8" w:space="0" w:color="000000"/>
              <w:bottom w:val="single" w:sz="8" w:space="0" w:color="000000"/>
            </w:tcBorders>
            <w:shd w:val="clear" w:color="auto" w:fill="auto"/>
          </w:tcPr>
          <w:p w:rsidR="008D5731" w:rsidRDefault="008D5731" w:rsidP="000718BD">
            <w:pPr>
              <w:tabs>
                <w:tab w:val="left" w:pos="1134"/>
              </w:tabs>
              <w:ind w:left="-71" w:right="-162"/>
              <w:jc w:val="center"/>
              <w:rPr>
                <w:rFonts w:ascii="Times New Roman" w:hAnsi="Times New Roman" w:cs="Times New Roman"/>
                <w:sz w:val="21"/>
                <w:szCs w:val="21"/>
                <w:lang w:eastAsia="hi-IN" w:bidi="hi-IN"/>
              </w:rPr>
            </w:pPr>
            <w:proofErr w:type="spellStart"/>
            <w:r>
              <w:rPr>
                <w:rFonts w:ascii="Times New Roman" w:hAnsi="Times New Roman" w:cs="Times New Roman"/>
                <w:sz w:val="21"/>
                <w:szCs w:val="21"/>
                <w:lang w:eastAsia="hi-IN" w:bidi="hi-IN"/>
              </w:rPr>
              <w:t>Найменування</w:t>
            </w:r>
            <w:proofErr w:type="spellEnd"/>
            <w:r>
              <w:rPr>
                <w:rFonts w:ascii="Times New Roman" w:hAnsi="Times New Roman" w:cs="Times New Roman"/>
                <w:sz w:val="21"/>
                <w:szCs w:val="21"/>
                <w:lang w:eastAsia="hi-IN" w:bidi="hi-IN"/>
              </w:rPr>
              <w:t xml:space="preserve"> </w:t>
            </w:r>
            <w:proofErr w:type="spellStart"/>
            <w:r>
              <w:rPr>
                <w:rFonts w:ascii="Times New Roman" w:hAnsi="Times New Roman" w:cs="Times New Roman"/>
                <w:sz w:val="21"/>
                <w:szCs w:val="21"/>
                <w:lang w:eastAsia="hi-IN" w:bidi="hi-IN"/>
              </w:rPr>
              <w:t>показникі</w:t>
            </w:r>
            <w:proofErr w:type="gramStart"/>
            <w:r>
              <w:rPr>
                <w:rFonts w:ascii="Times New Roman" w:hAnsi="Times New Roman" w:cs="Times New Roman"/>
                <w:sz w:val="21"/>
                <w:szCs w:val="21"/>
                <w:lang w:eastAsia="hi-IN" w:bidi="hi-IN"/>
              </w:rPr>
              <w:t>в</w:t>
            </w:r>
            <w:proofErr w:type="spellEnd"/>
            <w:proofErr w:type="gramEnd"/>
            <w:r>
              <w:rPr>
                <w:rFonts w:ascii="Times New Roman" w:hAnsi="Times New Roman" w:cs="Times New Roman"/>
                <w:sz w:val="21"/>
                <w:szCs w:val="21"/>
                <w:lang w:eastAsia="hi-IN" w:bidi="hi-IN"/>
              </w:rPr>
              <w:t xml:space="preserve">, характеристик, </w:t>
            </w:r>
            <w:proofErr w:type="spellStart"/>
            <w:r>
              <w:rPr>
                <w:rFonts w:ascii="Times New Roman" w:hAnsi="Times New Roman" w:cs="Times New Roman"/>
                <w:sz w:val="21"/>
                <w:szCs w:val="21"/>
                <w:lang w:eastAsia="hi-IN" w:bidi="hi-IN"/>
              </w:rPr>
              <w:t>тощо</w:t>
            </w:r>
            <w:proofErr w:type="spellEnd"/>
          </w:p>
        </w:tc>
        <w:tc>
          <w:tcPr>
            <w:tcW w:w="3315" w:type="dxa"/>
            <w:tcBorders>
              <w:left w:val="single" w:sz="8" w:space="0" w:color="000000"/>
              <w:bottom w:val="single" w:sz="8" w:space="0" w:color="000000"/>
            </w:tcBorders>
            <w:shd w:val="clear" w:color="auto" w:fill="auto"/>
          </w:tcPr>
          <w:p w:rsidR="008D5731" w:rsidRDefault="008D5731" w:rsidP="000718BD">
            <w:pPr>
              <w:tabs>
                <w:tab w:val="left" w:pos="1134"/>
              </w:tabs>
              <w:jc w:val="center"/>
              <w:rPr>
                <w:rFonts w:ascii="Times New Roman" w:hAnsi="Times New Roman" w:cs="Times New Roman"/>
                <w:lang w:eastAsia="hi-IN" w:bidi="hi-IN"/>
              </w:rPr>
            </w:pPr>
            <w:proofErr w:type="spellStart"/>
            <w:r>
              <w:rPr>
                <w:rFonts w:ascii="Times New Roman" w:hAnsi="Times New Roman" w:cs="Times New Roman"/>
                <w:sz w:val="21"/>
                <w:szCs w:val="21"/>
                <w:lang w:eastAsia="hi-IN" w:bidi="hi-IN"/>
              </w:rPr>
              <w:t>Вимоги</w:t>
            </w:r>
            <w:proofErr w:type="spellEnd"/>
            <w:r>
              <w:rPr>
                <w:rFonts w:ascii="Times New Roman" w:hAnsi="Times New Roman" w:cs="Times New Roman"/>
                <w:sz w:val="21"/>
                <w:szCs w:val="21"/>
                <w:lang w:eastAsia="hi-IN" w:bidi="hi-IN"/>
              </w:rPr>
              <w:t xml:space="preserve"> </w:t>
            </w:r>
            <w:proofErr w:type="spellStart"/>
            <w:r>
              <w:rPr>
                <w:rFonts w:ascii="Times New Roman" w:hAnsi="Times New Roman" w:cs="Times New Roman"/>
                <w:sz w:val="21"/>
                <w:szCs w:val="21"/>
                <w:lang w:eastAsia="hi-IN" w:bidi="hi-IN"/>
              </w:rPr>
              <w:t>Замовника</w:t>
            </w:r>
            <w:proofErr w:type="spellEnd"/>
            <w:r>
              <w:rPr>
                <w:rFonts w:ascii="Times New Roman" w:hAnsi="Times New Roman" w:cs="Times New Roman"/>
                <w:sz w:val="21"/>
                <w:szCs w:val="21"/>
                <w:lang w:eastAsia="hi-IN" w:bidi="hi-IN"/>
              </w:rPr>
              <w:t xml:space="preserve"> </w:t>
            </w:r>
            <w:proofErr w:type="spellStart"/>
            <w:r>
              <w:rPr>
                <w:rFonts w:ascii="Times New Roman" w:hAnsi="Times New Roman" w:cs="Times New Roman"/>
                <w:sz w:val="21"/>
                <w:szCs w:val="21"/>
                <w:lang w:eastAsia="hi-IN" w:bidi="hi-IN"/>
              </w:rPr>
              <w:t>щодо</w:t>
            </w:r>
            <w:proofErr w:type="spellEnd"/>
            <w:r>
              <w:rPr>
                <w:rFonts w:ascii="Times New Roman" w:hAnsi="Times New Roman" w:cs="Times New Roman"/>
                <w:sz w:val="21"/>
                <w:szCs w:val="21"/>
                <w:lang w:eastAsia="hi-IN" w:bidi="hi-IN"/>
              </w:rPr>
              <w:t xml:space="preserve"> </w:t>
            </w:r>
            <w:proofErr w:type="spellStart"/>
            <w:r>
              <w:rPr>
                <w:rFonts w:ascii="Times New Roman" w:hAnsi="Times New Roman" w:cs="Times New Roman"/>
                <w:sz w:val="21"/>
                <w:szCs w:val="21"/>
                <w:lang w:eastAsia="hi-IN" w:bidi="hi-IN"/>
              </w:rPr>
              <w:t>якісних</w:t>
            </w:r>
            <w:proofErr w:type="spellEnd"/>
            <w:r>
              <w:rPr>
                <w:rFonts w:ascii="Times New Roman" w:hAnsi="Times New Roman" w:cs="Times New Roman"/>
                <w:sz w:val="21"/>
                <w:szCs w:val="21"/>
                <w:lang w:eastAsia="hi-IN" w:bidi="hi-IN"/>
              </w:rPr>
              <w:t xml:space="preserve"> </w:t>
            </w:r>
            <w:proofErr w:type="spellStart"/>
            <w:r>
              <w:rPr>
                <w:rFonts w:ascii="Times New Roman" w:hAnsi="Times New Roman" w:cs="Times New Roman"/>
                <w:sz w:val="21"/>
                <w:szCs w:val="21"/>
                <w:lang w:eastAsia="hi-IN" w:bidi="hi-IN"/>
              </w:rPr>
              <w:t>показникі</w:t>
            </w:r>
            <w:proofErr w:type="gramStart"/>
            <w:r>
              <w:rPr>
                <w:rFonts w:ascii="Times New Roman" w:hAnsi="Times New Roman" w:cs="Times New Roman"/>
                <w:sz w:val="21"/>
                <w:szCs w:val="21"/>
                <w:lang w:eastAsia="hi-IN" w:bidi="hi-IN"/>
              </w:rPr>
              <w:t>в</w:t>
            </w:r>
            <w:proofErr w:type="spellEnd"/>
            <w:proofErr w:type="gramEnd"/>
            <w:r>
              <w:rPr>
                <w:rFonts w:ascii="Times New Roman" w:hAnsi="Times New Roman" w:cs="Times New Roman"/>
                <w:sz w:val="21"/>
                <w:szCs w:val="21"/>
                <w:lang w:eastAsia="hi-IN" w:bidi="hi-IN"/>
              </w:rPr>
              <w:t xml:space="preserve">, характеристик, </w:t>
            </w:r>
            <w:proofErr w:type="spellStart"/>
            <w:r>
              <w:rPr>
                <w:rFonts w:ascii="Times New Roman" w:hAnsi="Times New Roman" w:cs="Times New Roman"/>
                <w:sz w:val="21"/>
                <w:szCs w:val="21"/>
                <w:lang w:eastAsia="hi-IN" w:bidi="hi-IN"/>
              </w:rPr>
              <w:t>тощо</w:t>
            </w:r>
            <w:proofErr w:type="spellEnd"/>
          </w:p>
        </w:tc>
        <w:tc>
          <w:tcPr>
            <w:tcW w:w="3265" w:type="dxa"/>
            <w:tcBorders>
              <w:left w:val="single" w:sz="8" w:space="0" w:color="000000"/>
              <w:bottom w:val="single" w:sz="8" w:space="0" w:color="000000"/>
              <w:right w:val="single" w:sz="8" w:space="0" w:color="000000"/>
            </w:tcBorders>
            <w:shd w:val="clear" w:color="auto" w:fill="auto"/>
          </w:tcPr>
          <w:p w:rsidR="008D5731" w:rsidRDefault="008D5731" w:rsidP="000718BD">
            <w:pPr>
              <w:jc w:val="center"/>
              <w:rPr>
                <w:rFonts w:ascii="Times New Roman" w:hAnsi="Times New Roman" w:cs="Times New Roman"/>
                <w:color w:val="000000"/>
                <w:sz w:val="21"/>
                <w:szCs w:val="21"/>
                <w:lang w:eastAsia="hi-IN" w:bidi="hi-IN"/>
              </w:rPr>
            </w:pPr>
            <w:proofErr w:type="spellStart"/>
            <w:proofErr w:type="gramStart"/>
            <w:r>
              <w:rPr>
                <w:rFonts w:ascii="Times New Roman" w:hAnsi="Times New Roman" w:cs="Times New Roman"/>
                <w:lang w:eastAsia="hi-IN" w:bidi="hi-IN"/>
              </w:rPr>
              <w:t>П</w:t>
            </w:r>
            <w:proofErr w:type="gramEnd"/>
            <w:r>
              <w:rPr>
                <w:rFonts w:ascii="Times New Roman" w:hAnsi="Times New Roman" w:cs="Times New Roman"/>
                <w:lang w:eastAsia="hi-IN" w:bidi="hi-IN"/>
              </w:rPr>
              <w:t>ідтвердження</w:t>
            </w:r>
            <w:proofErr w:type="spellEnd"/>
            <w:r>
              <w:rPr>
                <w:rFonts w:ascii="Times New Roman" w:hAnsi="Times New Roman" w:cs="Times New Roman"/>
                <w:lang w:eastAsia="hi-IN" w:bidi="hi-IN"/>
              </w:rPr>
              <w:t xml:space="preserve"> </w:t>
            </w:r>
            <w:proofErr w:type="spellStart"/>
            <w:r>
              <w:rPr>
                <w:rFonts w:ascii="Times New Roman" w:hAnsi="Times New Roman" w:cs="Times New Roman"/>
                <w:lang w:eastAsia="hi-IN" w:bidi="hi-IN"/>
              </w:rPr>
              <w:t>Учасника</w:t>
            </w:r>
            <w:proofErr w:type="spellEnd"/>
            <w:r>
              <w:rPr>
                <w:rFonts w:ascii="Times New Roman" w:hAnsi="Times New Roman" w:cs="Times New Roman"/>
                <w:lang w:eastAsia="hi-IN" w:bidi="hi-IN"/>
              </w:rPr>
              <w:t>:</w:t>
            </w:r>
          </w:p>
          <w:p w:rsidR="008D5731" w:rsidRDefault="008D5731" w:rsidP="000718BD">
            <w:pPr>
              <w:tabs>
                <w:tab w:val="left" w:pos="-142"/>
              </w:tabs>
              <w:jc w:val="center"/>
            </w:pPr>
            <w:proofErr w:type="spellStart"/>
            <w:r>
              <w:rPr>
                <w:rFonts w:ascii="Times New Roman" w:hAnsi="Times New Roman" w:cs="Times New Roman"/>
                <w:color w:val="000000"/>
                <w:sz w:val="21"/>
                <w:szCs w:val="21"/>
                <w:lang w:eastAsia="hi-IN" w:bidi="hi-IN"/>
              </w:rPr>
              <w:t>Зазначення</w:t>
            </w:r>
            <w:proofErr w:type="spellEnd"/>
            <w:r>
              <w:rPr>
                <w:rFonts w:ascii="Times New Roman" w:hAnsi="Times New Roman" w:cs="Times New Roman"/>
                <w:color w:val="000000"/>
                <w:sz w:val="21"/>
                <w:szCs w:val="21"/>
                <w:lang w:eastAsia="hi-IN" w:bidi="hi-IN"/>
              </w:rPr>
              <w:t xml:space="preserve"> </w:t>
            </w:r>
            <w:proofErr w:type="spellStart"/>
            <w:r>
              <w:rPr>
                <w:rFonts w:ascii="Times New Roman" w:hAnsi="Times New Roman" w:cs="Times New Roman"/>
                <w:color w:val="000000"/>
                <w:sz w:val="21"/>
                <w:szCs w:val="21"/>
                <w:lang w:eastAsia="hi-IN" w:bidi="hi-IN"/>
              </w:rPr>
              <w:t>відповідності</w:t>
            </w:r>
            <w:proofErr w:type="spellEnd"/>
            <w:r>
              <w:rPr>
                <w:rFonts w:ascii="Times New Roman" w:hAnsi="Times New Roman" w:cs="Times New Roman"/>
                <w:color w:val="000000"/>
                <w:sz w:val="21"/>
                <w:szCs w:val="21"/>
                <w:lang w:eastAsia="hi-IN" w:bidi="hi-IN"/>
              </w:rPr>
              <w:t xml:space="preserve"> </w:t>
            </w:r>
            <w:proofErr w:type="spellStart"/>
            <w:r>
              <w:rPr>
                <w:rFonts w:ascii="Times New Roman" w:hAnsi="Times New Roman" w:cs="Times New Roman"/>
                <w:color w:val="000000"/>
                <w:sz w:val="21"/>
                <w:szCs w:val="21"/>
                <w:lang w:eastAsia="hi-IN" w:bidi="hi-IN"/>
              </w:rPr>
              <w:t>вимогам</w:t>
            </w:r>
            <w:proofErr w:type="spellEnd"/>
            <w:r>
              <w:rPr>
                <w:rFonts w:ascii="Times New Roman" w:hAnsi="Times New Roman" w:cs="Times New Roman"/>
                <w:color w:val="000000"/>
                <w:sz w:val="21"/>
                <w:szCs w:val="21"/>
                <w:lang w:eastAsia="hi-IN" w:bidi="hi-IN"/>
              </w:rPr>
              <w:t xml:space="preserve"> </w:t>
            </w:r>
            <w:proofErr w:type="spellStart"/>
            <w:r>
              <w:rPr>
                <w:rFonts w:ascii="Times New Roman" w:hAnsi="Times New Roman" w:cs="Times New Roman"/>
                <w:color w:val="000000"/>
                <w:sz w:val="21"/>
                <w:szCs w:val="21"/>
                <w:lang w:eastAsia="hi-IN" w:bidi="hi-IN"/>
              </w:rPr>
              <w:t>Замовника</w:t>
            </w:r>
            <w:proofErr w:type="spellEnd"/>
            <w:r>
              <w:rPr>
                <w:rFonts w:ascii="Times New Roman" w:hAnsi="Times New Roman" w:cs="Times New Roman"/>
                <w:color w:val="000000"/>
                <w:sz w:val="21"/>
                <w:szCs w:val="21"/>
                <w:lang w:eastAsia="hi-IN" w:bidi="hi-IN"/>
              </w:rPr>
              <w:t xml:space="preserve"> (</w:t>
            </w:r>
            <w:proofErr w:type="spellStart"/>
            <w:r>
              <w:rPr>
                <w:rFonts w:ascii="Times New Roman" w:hAnsi="Times New Roman" w:cs="Times New Roman"/>
                <w:color w:val="000000"/>
                <w:sz w:val="21"/>
                <w:szCs w:val="21"/>
                <w:lang w:eastAsia="hi-IN" w:bidi="hi-IN"/>
              </w:rPr>
              <w:t>торгова</w:t>
            </w:r>
            <w:proofErr w:type="spellEnd"/>
            <w:r>
              <w:rPr>
                <w:rFonts w:ascii="Times New Roman" w:hAnsi="Times New Roman" w:cs="Times New Roman"/>
                <w:color w:val="000000"/>
                <w:sz w:val="21"/>
                <w:szCs w:val="21"/>
                <w:lang w:eastAsia="hi-IN" w:bidi="hi-IN"/>
              </w:rPr>
              <w:t xml:space="preserve"> </w:t>
            </w:r>
            <w:proofErr w:type="spellStart"/>
            <w:r>
              <w:rPr>
                <w:rFonts w:ascii="Times New Roman" w:hAnsi="Times New Roman" w:cs="Times New Roman"/>
                <w:color w:val="000000"/>
                <w:sz w:val="21"/>
                <w:szCs w:val="21"/>
                <w:lang w:eastAsia="hi-IN" w:bidi="hi-IN"/>
              </w:rPr>
              <w:t>назва</w:t>
            </w:r>
            <w:proofErr w:type="spellEnd"/>
            <w:r>
              <w:rPr>
                <w:rFonts w:ascii="Times New Roman" w:hAnsi="Times New Roman" w:cs="Times New Roman"/>
                <w:color w:val="000000"/>
                <w:sz w:val="21"/>
                <w:szCs w:val="21"/>
                <w:lang w:eastAsia="hi-IN" w:bidi="hi-IN"/>
              </w:rPr>
              <w:t xml:space="preserve"> та модель товару; </w:t>
            </w:r>
            <w:proofErr w:type="spellStart"/>
            <w:r>
              <w:rPr>
                <w:rFonts w:ascii="Times New Roman" w:hAnsi="Times New Roman" w:cs="Times New Roman"/>
                <w:color w:val="000000"/>
                <w:sz w:val="21"/>
                <w:szCs w:val="21"/>
                <w:lang w:eastAsia="hi-IN" w:bidi="hi-IN"/>
              </w:rPr>
              <w:t>конкретні</w:t>
            </w:r>
            <w:proofErr w:type="spellEnd"/>
            <w:r>
              <w:rPr>
                <w:rFonts w:ascii="Times New Roman" w:hAnsi="Times New Roman" w:cs="Times New Roman"/>
                <w:color w:val="000000"/>
                <w:sz w:val="21"/>
                <w:szCs w:val="21"/>
                <w:lang w:eastAsia="hi-IN" w:bidi="hi-IN"/>
              </w:rPr>
              <w:t xml:space="preserve"> характеристики </w:t>
            </w:r>
            <w:proofErr w:type="spellStart"/>
            <w:r>
              <w:rPr>
                <w:rFonts w:ascii="Times New Roman" w:hAnsi="Times New Roman" w:cs="Times New Roman"/>
                <w:color w:val="000000"/>
                <w:sz w:val="21"/>
                <w:szCs w:val="21"/>
                <w:lang w:eastAsia="hi-IN" w:bidi="hi-IN"/>
              </w:rPr>
              <w:t>запропонованого</w:t>
            </w:r>
            <w:proofErr w:type="spellEnd"/>
            <w:r>
              <w:rPr>
                <w:rFonts w:ascii="Times New Roman" w:hAnsi="Times New Roman" w:cs="Times New Roman"/>
                <w:color w:val="000000"/>
                <w:sz w:val="21"/>
                <w:szCs w:val="21"/>
                <w:lang w:eastAsia="hi-IN" w:bidi="hi-IN"/>
              </w:rPr>
              <w:t xml:space="preserve"> товару)</w:t>
            </w:r>
          </w:p>
        </w:tc>
      </w:tr>
      <w:tr w:rsidR="008D5731" w:rsidTr="008D5731">
        <w:trPr>
          <w:jc w:val="center"/>
        </w:trPr>
        <w:tc>
          <w:tcPr>
            <w:tcW w:w="9955" w:type="dxa"/>
            <w:gridSpan w:val="4"/>
            <w:tcBorders>
              <w:left w:val="single" w:sz="8" w:space="0" w:color="000000"/>
              <w:bottom w:val="single" w:sz="8" w:space="0" w:color="000000"/>
              <w:right w:val="single" w:sz="8" w:space="0" w:color="000000"/>
            </w:tcBorders>
            <w:shd w:val="clear" w:color="auto" w:fill="auto"/>
          </w:tcPr>
          <w:p w:rsidR="008D5731" w:rsidRDefault="008D5731" w:rsidP="000718BD">
            <w:pPr>
              <w:jc w:val="center"/>
            </w:pPr>
            <w:r>
              <w:rPr>
                <w:rFonts w:ascii="Times New Roman" w:hAnsi="Times New Roman" w:cs="Times New Roman"/>
                <w:b/>
                <w:sz w:val="21"/>
                <w:szCs w:val="21"/>
                <w:lang w:eastAsia="hi-IN" w:bidi="hi-IN"/>
              </w:rPr>
              <w:t xml:space="preserve">1. </w:t>
            </w:r>
            <w:proofErr w:type="spellStart"/>
            <w:r>
              <w:rPr>
                <w:rFonts w:ascii="Times New Roman" w:hAnsi="Times New Roman" w:cs="Times New Roman"/>
                <w:b/>
                <w:sz w:val="21"/>
                <w:szCs w:val="21"/>
                <w:lang w:eastAsia="hi-IN" w:bidi="hi-IN"/>
              </w:rPr>
              <w:t>Монітор</w:t>
            </w:r>
            <w:proofErr w:type="spellEnd"/>
          </w:p>
        </w:tc>
      </w:tr>
      <w:tr w:rsidR="008D5731" w:rsidTr="008D5731">
        <w:trPr>
          <w:jc w:val="center"/>
        </w:trPr>
        <w:tc>
          <w:tcPr>
            <w:tcW w:w="6690" w:type="dxa"/>
            <w:gridSpan w:val="3"/>
            <w:tcBorders>
              <w:left w:val="single" w:sz="8" w:space="0" w:color="000000"/>
              <w:bottom w:val="single" w:sz="8" w:space="0" w:color="000000"/>
            </w:tcBorders>
            <w:shd w:val="clear" w:color="auto" w:fill="auto"/>
          </w:tcPr>
          <w:p w:rsidR="008D5731" w:rsidRDefault="008D5731" w:rsidP="000718BD">
            <w:pPr>
              <w:shd w:val="clear" w:color="auto" w:fill="FFFFFF"/>
              <w:tabs>
                <w:tab w:val="left" w:pos="288"/>
              </w:tabs>
              <w:ind w:left="17"/>
              <w:rPr>
                <w:sz w:val="21"/>
                <w:szCs w:val="21"/>
              </w:rPr>
            </w:pPr>
            <w:proofErr w:type="spellStart"/>
            <w:r>
              <w:rPr>
                <w:rFonts w:ascii="Times New Roman" w:hAnsi="Times New Roman" w:cs="Times New Roman"/>
                <w:color w:val="000000"/>
                <w:sz w:val="21"/>
                <w:szCs w:val="21"/>
                <w:lang w:eastAsia="hi-IN" w:bidi="hi-IN"/>
              </w:rPr>
              <w:t>Торгова</w:t>
            </w:r>
            <w:proofErr w:type="spellEnd"/>
            <w:r>
              <w:rPr>
                <w:rFonts w:ascii="Times New Roman" w:hAnsi="Times New Roman" w:cs="Times New Roman"/>
                <w:color w:val="000000"/>
                <w:sz w:val="21"/>
                <w:szCs w:val="21"/>
                <w:lang w:eastAsia="hi-IN" w:bidi="hi-IN"/>
              </w:rPr>
              <w:t xml:space="preserve"> </w:t>
            </w:r>
            <w:proofErr w:type="spellStart"/>
            <w:r>
              <w:rPr>
                <w:rFonts w:ascii="Times New Roman" w:hAnsi="Times New Roman" w:cs="Times New Roman"/>
                <w:color w:val="000000"/>
                <w:sz w:val="21"/>
                <w:szCs w:val="21"/>
                <w:lang w:eastAsia="hi-IN" w:bidi="hi-IN"/>
              </w:rPr>
              <w:t>назва</w:t>
            </w:r>
            <w:proofErr w:type="spellEnd"/>
            <w:r>
              <w:rPr>
                <w:rFonts w:ascii="Times New Roman" w:hAnsi="Times New Roman" w:cs="Times New Roman"/>
                <w:color w:val="000000"/>
                <w:sz w:val="21"/>
                <w:szCs w:val="21"/>
                <w:lang w:eastAsia="hi-IN" w:bidi="hi-IN"/>
              </w:rPr>
              <w:t xml:space="preserve"> товару та модель</w:t>
            </w:r>
          </w:p>
        </w:tc>
        <w:tc>
          <w:tcPr>
            <w:tcW w:w="3265" w:type="dxa"/>
            <w:tcBorders>
              <w:left w:val="single" w:sz="8" w:space="0" w:color="000000"/>
              <w:bottom w:val="single" w:sz="8" w:space="0" w:color="000000"/>
              <w:right w:val="single" w:sz="8" w:space="0" w:color="000000"/>
            </w:tcBorders>
            <w:shd w:val="clear" w:color="auto" w:fill="auto"/>
          </w:tcPr>
          <w:p w:rsidR="008D5731" w:rsidRDefault="008D5731" w:rsidP="000718BD">
            <w:pPr>
              <w:pStyle w:val="28"/>
              <w:shd w:val="clear" w:color="auto" w:fill="auto"/>
              <w:tabs>
                <w:tab w:val="left" w:pos="-142"/>
              </w:tabs>
              <w:suppressAutoHyphens/>
              <w:snapToGrid w:val="0"/>
              <w:spacing w:line="240" w:lineRule="auto"/>
              <w:ind w:firstLine="0"/>
              <w:rPr>
                <w:sz w:val="21"/>
                <w:szCs w:val="21"/>
              </w:rPr>
            </w:pPr>
          </w:p>
        </w:tc>
      </w:tr>
      <w:tr w:rsidR="008D5731" w:rsidTr="008D5731">
        <w:trPr>
          <w:jc w:val="center"/>
        </w:trPr>
        <w:tc>
          <w:tcPr>
            <w:tcW w:w="510" w:type="dxa"/>
            <w:tcBorders>
              <w:left w:val="single" w:sz="8" w:space="0" w:color="000000"/>
              <w:bottom w:val="single" w:sz="8" w:space="0" w:color="000000"/>
            </w:tcBorders>
            <w:shd w:val="clear" w:color="auto" w:fill="auto"/>
          </w:tcPr>
          <w:p w:rsidR="008D5731" w:rsidRDefault="008D5731" w:rsidP="000718BD">
            <w:pPr>
              <w:jc w:val="center"/>
              <w:rPr>
                <w:rFonts w:ascii="Times New Roman" w:hAnsi="Times New Roman" w:cs="Times New Roman"/>
                <w:sz w:val="21"/>
                <w:szCs w:val="21"/>
              </w:rPr>
            </w:pPr>
            <w:r>
              <w:rPr>
                <w:rFonts w:ascii="Times New Roman" w:hAnsi="Times New Roman" w:cs="Times New Roman"/>
                <w:sz w:val="21"/>
                <w:szCs w:val="21"/>
                <w:lang w:eastAsia="hi-IN" w:bidi="hi-IN"/>
              </w:rPr>
              <w:t>1.1</w:t>
            </w:r>
          </w:p>
        </w:tc>
        <w:tc>
          <w:tcPr>
            <w:tcW w:w="2865" w:type="dxa"/>
            <w:tcBorders>
              <w:left w:val="single" w:sz="8" w:space="0" w:color="000000"/>
              <w:bottom w:val="single" w:sz="8" w:space="0" w:color="000000"/>
            </w:tcBorders>
            <w:shd w:val="clear" w:color="auto" w:fill="auto"/>
          </w:tcPr>
          <w:p w:rsidR="008D5731" w:rsidRDefault="008D5731" w:rsidP="000718BD">
            <w:pPr>
              <w:rPr>
                <w:rFonts w:ascii="Times New Roman" w:hAnsi="Times New Roman" w:cs="Times New Roman"/>
                <w:sz w:val="21"/>
                <w:szCs w:val="21"/>
              </w:rPr>
            </w:pPr>
            <w:proofErr w:type="spellStart"/>
            <w:r>
              <w:rPr>
                <w:rFonts w:ascii="Times New Roman" w:hAnsi="Times New Roman" w:cs="Times New Roman"/>
                <w:sz w:val="21"/>
                <w:szCs w:val="21"/>
              </w:rPr>
              <w:t>Розмі</w:t>
            </w:r>
            <w:proofErr w:type="gramStart"/>
            <w:r>
              <w:rPr>
                <w:rFonts w:ascii="Times New Roman" w:hAnsi="Times New Roman" w:cs="Times New Roman"/>
                <w:sz w:val="21"/>
                <w:szCs w:val="21"/>
              </w:rPr>
              <w:t>р</w:t>
            </w:r>
            <w:proofErr w:type="spellEnd"/>
            <w:proofErr w:type="gramEnd"/>
            <w:r>
              <w:rPr>
                <w:rFonts w:ascii="Times New Roman" w:hAnsi="Times New Roman" w:cs="Times New Roman"/>
                <w:sz w:val="21"/>
                <w:szCs w:val="21"/>
              </w:rPr>
              <w:t xml:space="preserve"> </w:t>
            </w:r>
            <w:proofErr w:type="spellStart"/>
            <w:r>
              <w:rPr>
                <w:rFonts w:ascii="Times New Roman" w:hAnsi="Times New Roman" w:cs="Times New Roman"/>
                <w:sz w:val="21"/>
                <w:szCs w:val="21"/>
              </w:rPr>
              <w:t>діагоналі</w:t>
            </w:r>
            <w:proofErr w:type="spellEnd"/>
            <w:r>
              <w:rPr>
                <w:rFonts w:ascii="Times New Roman" w:hAnsi="Times New Roman" w:cs="Times New Roman"/>
                <w:sz w:val="21"/>
                <w:szCs w:val="21"/>
              </w:rPr>
              <w:t xml:space="preserve"> </w:t>
            </w:r>
          </w:p>
        </w:tc>
        <w:tc>
          <w:tcPr>
            <w:tcW w:w="3315" w:type="dxa"/>
            <w:tcBorders>
              <w:left w:val="single" w:sz="8" w:space="0" w:color="000000"/>
              <w:bottom w:val="single" w:sz="8" w:space="0" w:color="000000"/>
            </w:tcBorders>
            <w:shd w:val="clear" w:color="auto" w:fill="auto"/>
          </w:tcPr>
          <w:p w:rsidR="008D5731" w:rsidRDefault="008D5731" w:rsidP="000718BD">
            <w:pPr>
              <w:rPr>
                <w:rFonts w:ascii="Times New Roman" w:hAnsi="Times New Roman" w:cs="Times New Roman"/>
                <w:sz w:val="21"/>
                <w:szCs w:val="21"/>
              </w:rPr>
            </w:pPr>
            <w:r>
              <w:rPr>
                <w:rFonts w:ascii="Times New Roman" w:hAnsi="Times New Roman" w:cs="Times New Roman"/>
                <w:sz w:val="21"/>
                <w:szCs w:val="21"/>
              </w:rPr>
              <w:t xml:space="preserve">Не </w:t>
            </w:r>
            <w:proofErr w:type="spellStart"/>
            <w:r>
              <w:rPr>
                <w:rFonts w:ascii="Times New Roman" w:hAnsi="Times New Roman" w:cs="Times New Roman"/>
                <w:sz w:val="21"/>
                <w:szCs w:val="21"/>
              </w:rPr>
              <w:t>менше</w:t>
            </w:r>
            <w:proofErr w:type="spellEnd"/>
            <w:r>
              <w:rPr>
                <w:rFonts w:ascii="Times New Roman" w:hAnsi="Times New Roman" w:cs="Times New Roman"/>
                <w:sz w:val="21"/>
                <w:szCs w:val="21"/>
              </w:rPr>
              <w:t xml:space="preserve"> </w:t>
            </w:r>
            <w:proofErr w:type="spellStart"/>
            <w:proofErr w:type="gramStart"/>
            <w:r>
              <w:rPr>
                <w:rFonts w:ascii="Times New Roman" w:hAnsi="Times New Roman" w:cs="Times New Roman"/>
                <w:sz w:val="21"/>
                <w:szCs w:val="21"/>
              </w:rPr>
              <w:t>ніж</w:t>
            </w:r>
            <w:proofErr w:type="spellEnd"/>
            <w:proofErr w:type="gramEnd"/>
            <w:r>
              <w:rPr>
                <w:rFonts w:ascii="Times New Roman" w:hAnsi="Times New Roman" w:cs="Times New Roman"/>
                <w:sz w:val="21"/>
                <w:szCs w:val="21"/>
              </w:rPr>
              <w:t xml:space="preserve"> 23.8”</w:t>
            </w:r>
          </w:p>
        </w:tc>
        <w:tc>
          <w:tcPr>
            <w:tcW w:w="3265" w:type="dxa"/>
            <w:tcBorders>
              <w:left w:val="single" w:sz="8" w:space="0" w:color="000000"/>
              <w:bottom w:val="single" w:sz="8" w:space="0" w:color="000000"/>
              <w:right w:val="single" w:sz="8" w:space="0" w:color="000000"/>
            </w:tcBorders>
            <w:shd w:val="clear" w:color="auto" w:fill="auto"/>
          </w:tcPr>
          <w:p w:rsidR="008D5731" w:rsidRDefault="008D5731" w:rsidP="000718BD">
            <w:pPr>
              <w:snapToGrid w:val="0"/>
              <w:rPr>
                <w:rFonts w:ascii="Times New Roman" w:hAnsi="Times New Roman" w:cs="Times New Roman"/>
                <w:sz w:val="21"/>
                <w:szCs w:val="21"/>
              </w:rPr>
            </w:pPr>
          </w:p>
        </w:tc>
      </w:tr>
      <w:tr w:rsidR="008D5731" w:rsidTr="008D5731">
        <w:trPr>
          <w:jc w:val="center"/>
        </w:trPr>
        <w:tc>
          <w:tcPr>
            <w:tcW w:w="510" w:type="dxa"/>
            <w:tcBorders>
              <w:left w:val="single" w:sz="8" w:space="0" w:color="000000"/>
              <w:bottom w:val="single" w:sz="8" w:space="0" w:color="000000"/>
            </w:tcBorders>
            <w:shd w:val="clear" w:color="auto" w:fill="auto"/>
          </w:tcPr>
          <w:p w:rsidR="008D5731" w:rsidRDefault="008D5731" w:rsidP="000718BD">
            <w:pPr>
              <w:jc w:val="center"/>
              <w:rPr>
                <w:rFonts w:ascii="Times New Roman" w:hAnsi="Times New Roman" w:cs="Times New Roman"/>
                <w:sz w:val="21"/>
                <w:szCs w:val="21"/>
              </w:rPr>
            </w:pPr>
            <w:r>
              <w:rPr>
                <w:rFonts w:ascii="Times New Roman" w:hAnsi="Times New Roman" w:cs="Times New Roman"/>
                <w:sz w:val="21"/>
                <w:szCs w:val="21"/>
                <w:lang w:eastAsia="hi-IN" w:bidi="hi-IN"/>
              </w:rPr>
              <w:t>1.2</w:t>
            </w:r>
          </w:p>
        </w:tc>
        <w:tc>
          <w:tcPr>
            <w:tcW w:w="2865" w:type="dxa"/>
            <w:tcBorders>
              <w:left w:val="single" w:sz="8" w:space="0" w:color="000000"/>
              <w:bottom w:val="single" w:sz="8" w:space="0" w:color="000000"/>
            </w:tcBorders>
            <w:shd w:val="clear" w:color="auto" w:fill="auto"/>
          </w:tcPr>
          <w:p w:rsidR="008D5731" w:rsidRDefault="008D5731" w:rsidP="000718BD">
            <w:pPr>
              <w:rPr>
                <w:rFonts w:ascii="Times New Roman" w:hAnsi="Times New Roman" w:cs="Times New Roman"/>
                <w:sz w:val="21"/>
                <w:szCs w:val="21"/>
              </w:rPr>
            </w:pPr>
            <w:r>
              <w:rPr>
                <w:rFonts w:ascii="Times New Roman" w:hAnsi="Times New Roman" w:cs="Times New Roman"/>
                <w:sz w:val="21"/>
                <w:szCs w:val="21"/>
              </w:rPr>
              <w:t xml:space="preserve">Тип </w:t>
            </w:r>
            <w:proofErr w:type="spellStart"/>
            <w:r>
              <w:rPr>
                <w:rFonts w:ascii="Times New Roman" w:hAnsi="Times New Roman" w:cs="Times New Roman"/>
                <w:sz w:val="21"/>
                <w:szCs w:val="21"/>
              </w:rPr>
              <w:t>панелі</w:t>
            </w:r>
            <w:proofErr w:type="spellEnd"/>
          </w:p>
        </w:tc>
        <w:tc>
          <w:tcPr>
            <w:tcW w:w="3315" w:type="dxa"/>
            <w:tcBorders>
              <w:left w:val="single" w:sz="8" w:space="0" w:color="000000"/>
              <w:bottom w:val="single" w:sz="8" w:space="0" w:color="000000"/>
            </w:tcBorders>
            <w:shd w:val="clear" w:color="auto" w:fill="auto"/>
          </w:tcPr>
          <w:p w:rsidR="008D5731" w:rsidRDefault="008D5731" w:rsidP="000718BD">
            <w:pPr>
              <w:rPr>
                <w:rFonts w:ascii="Times New Roman" w:hAnsi="Times New Roman" w:cs="Times New Roman"/>
                <w:sz w:val="21"/>
                <w:szCs w:val="21"/>
              </w:rPr>
            </w:pPr>
            <w:r>
              <w:rPr>
                <w:rFonts w:ascii="Times New Roman" w:hAnsi="Times New Roman" w:cs="Times New Roman"/>
                <w:sz w:val="21"/>
                <w:szCs w:val="21"/>
              </w:rPr>
              <w:t xml:space="preserve">Не </w:t>
            </w:r>
            <w:proofErr w:type="spellStart"/>
            <w:proofErr w:type="gramStart"/>
            <w:r>
              <w:rPr>
                <w:rFonts w:ascii="Times New Roman" w:hAnsi="Times New Roman" w:cs="Times New Roman"/>
                <w:sz w:val="21"/>
                <w:szCs w:val="21"/>
              </w:rPr>
              <w:t>г</w:t>
            </w:r>
            <w:proofErr w:type="gramEnd"/>
            <w:r>
              <w:rPr>
                <w:rFonts w:ascii="Times New Roman" w:hAnsi="Times New Roman" w:cs="Times New Roman"/>
                <w:sz w:val="21"/>
                <w:szCs w:val="21"/>
              </w:rPr>
              <w:t>ірше</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ніж</w:t>
            </w:r>
            <w:proofErr w:type="spellEnd"/>
            <w:r>
              <w:rPr>
                <w:rFonts w:ascii="Times New Roman" w:hAnsi="Times New Roman" w:cs="Times New Roman"/>
                <w:sz w:val="21"/>
                <w:szCs w:val="21"/>
              </w:rPr>
              <w:t xml:space="preserve"> IPS</w:t>
            </w:r>
          </w:p>
        </w:tc>
        <w:tc>
          <w:tcPr>
            <w:tcW w:w="3265" w:type="dxa"/>
            <w:tcBorders>
              <w:left w:val="single" w:sz="8" w:space="0" w:color="000000"/>
              <w:bottom w:val="single" w:sz="8" w:space="0" w:color="000000"/>
              <w:right w:val="single" w:sz="8" w:space="0" w:color="000000"/>
            </w:tcBorders>
            <w:shd w:val="clear" w:color="auto" w:fill="auto"/>
          </w:tcPr>
          <w:p w:rsidR="008D5731" w:rsidRDefault="008D5731" w:rsidP="000718BD">
            <w:pPr>
              <w:snapToGrid w:val="0"/>
              <w:rPr>
                <w:rFonts w:ascii="Times New Roman" w:hAnsi="Times New Roman" w:cs="Times New Roman"/>
                <w:sz w:val="21"/>
                <w:szCs w:val="21"/>
              </w:rPr>
            </w:pPr>
          </w:p>
        </w:tc>
      </w:tr>
      <w:tr w:rsidR="008D5731" w:rsidTr="008D5731">
        <w:trPr>
          <w:jc w:val="center"/>
        </w:trPr>
        <w:tc>
          <w:tcPr>
            <w:tcW w:w="510" w:type="dxa"/>
            <w:tcBorders>
              <w:left w:val="single" w:sz="8" w:space="0" w:color="000000"/>
              <w:bottom w:val="single" w:sz="8" w:space="0" w:color="000000"/>
            </w:tcBorders>
            <w:shd w:val="clear" w:color="auto" w:fill="auto"/>
          </w:tcPr>
          <w:p w:rsidR="008D5731" w:rsidRDefault="008D5731" w:rsidP="000718BD">
            <w:pPr>
              <w:jc w:val="center"/>
              <w:rPr>
                <w:rFonts w:ascii="Times New Roman" w:hAnsi="Times New Roman" w:cs="Times New Roman"/>
                <w:sz w:val="21"/>
                <w:szCs w:val="21"/>
              </w:rPr>
            </w:pPr>
            <w:r>
              <w:rPr>
                <w:rFonts w:ascii="Times New Roman" w:hAnsi="Times New Roman" w:cs="Times New Roman"/>
                <w:sz w:val="21"/>
                <w:szCs w:val="21"/>
                <w:lang w:eastAsia="hi-IN" w:bidi="hi-IN"/>
              </w:rPr>
              <w:t>1.3</w:t>
            </w:r>
          </w:p>
        </w:tc>
        <w:tc>
          <w:tcPr>
            <w:tcW w:w="2865" w:type="dxa"/>
            <w:tcBorders>
              <w:left w:val="single" w:sz="8" w:space="0" w:color="000000"/>
              <w:bottom w:val="single" w:sz="8" w:space="0" w:color="000000"/>
            </w:tcBorders>
            <w:shd w:val="clear" w:color="auto" w:fill="auto"/>
          </w:tcPr>
          <w:p w:rsidR="008D5731" w:rsidRDefault="008D5731" w:rsidP="000718BD">
            <w:pPr>
              <w:rPr>
                <w:rFonts w:ascii="Times New Roman" w:hAnsi="Times New Roman" w:cs="Times New Roman"/>
                <w:sz w:val="21"/>
                <w:szCs w:val="21"/>
              </w:rPr>
            </w:pPr>
            <w:proofErr w:type="spellStart"/>
            <w:r>
              <w:rPr>
                <w:rFonts w:ascii="Times New Roman" w:hAnsi="Times New Roman" w:cs="Times New Roman"/>
                <w:sz w:val="21"/>
                <w:szCs w:val="21"/>
              </w:rPr>
              <w:t>Роздільна</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здатність</w:t>
            </w:r>
            <w:proofErr w:type="spellEnd"/>
          </w:p>
        </w:tc>
        <w:tc>
          <w:tcPr>
            <w:tcW w:w="3315" w:type="dxa"/>
            <w:tcBorders>
              <w:left w:val="single" w:sz="8" w:space="0" w:color="000000"/>
              <w:bottom w:val="single" w:sz="8" w:space="0" w:color="000000"/>
            </w:tcBorders>
            <w:shd w:val="clear" w:color="auto" w:fill="auto"/>
          </w:tcPr>
          <w:p w:rsidR="008D5731" w:rsidRDefault="008D5731" w:rsidP="000718BD">
            <w:pPr>
              <w:rPr>
                <w:rFonts w:ascii="Times New Roman" w:hAnsi="Times New Roman" w:cs="Times New Roman"/>
                <w:sz w:val="21"/>
                <w:szCs w:val="21"/>
              </w:rPr>
            </w:pPr>
            <w:r>
              <w:rPr>
                <w:rFonts w:ascii="Times New Roman" w:hAnsi="Times New Roman" w:cs="Times New Roman"/>
                <w:sz w:val="21"/>
                <w:szCs w:val="21"/>
              </w:rPr>
              <w:t xml:space="preserve">Не </w:t>
            </w:r>
            <w:proofErr w:type="spellStart"/>
            <w:proofErr w:type="gramStart"/>
            <w:r>
              <w:rPr>
                <w:rFonts w:ascii="Times New Roman" w:hAnsi="Times New Roman" w:cs="Times New Roman"/>
                <w:sz w:val="21"/>
                <w:szCs w:val="21"/>
              </w:rPr>
              <w:t>г</w:t>
            </w:r>
            <w:proofErr w:type="gramEnd"/>
            <w:r>
              <w:rPr>
                <w:rFonts w:ascii="Times New Roman" w:hAnsi="Times New Roman" w:cs="Times New Roman"/>
                <w:sz w:val="21"/>
                <w:szCs w:val="21"/>
              </w:rPr>
              <w:t>ірше</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ніж</w:t>
            </w:r>
            <w:proofErr w:type="spellEnd"/>
            <w:r>
              <w:rPr>
                <w:rFonts w:ascii="Times New Roman" w:hAnsi="Times New Roman" w:cs="Times New Roman"/>
                <w:sz w:val="21"/>
                <w:szCs w:val="21"/>
              </w:rPr>
              <w:t xml:space="preserve"> 1920 x 1080 (</w:t>
            </w:r>
            <w:proofErr w:type="spellStart"/>
            <w:r>
              <w:rPr>
                <w:rFonts w:ascii="Times New Roman" w:hAnsi="Times New Roman" w:cs="Times New Roman"/>
                <w:sz w:val="21"/>
                <w:szCs w:val="21"/>
              </w:rPr>
              <w:t>Full</w:t>
            </w:r>
            <w:proofErr w:type="spellEnd"/>
            <w:r>
              <w:rPr>
                <w:rFonts w:ascii="Times New Roman" w:hAnsi="Times New Roman" w:cs="Times New Roman"/>
                <w:sz w:val="21"/>
                <w:szCs w:val="21"/>
              </w:rPr>
              <w:t xml:space="preserve"> HD)</w:t>
            </w:r>
          </w:p>
        </w:tc>
        <w:tc>
          <w:tcPr>
            <w:tcW w:w="3265" w:type="dxa"/>
            <w:tcBorders>
              <w:left w:val="single" w:sz="8" w:space="0" w:color="000000"/>
              <w:bottom w:val="single" w:sz="8" w:space="0" w:color="000000"/>
              <w:right w:val="single" w:sz="8" w:space="0" w:color="000000"/>
            </w:tcBorders>
            <w:shd w:val="clear" w:color="auto" w:fill="auto"/>
          </w:tcPr>
          <w:p w:rsidR="008D5731" w:rsidRDefault="008D5731" w:rsidP="000718BD">
            <w:pPr>
              <w:snapToGrid w:val="0"/>
              <w:rPr>
                <w:rFonts w:ascii="Times New Roman" w:hAnsi="Times New Roman" w:cs="Times New Roman"/>
                <w:sz w:val="21"/>
                <w:szCs w:val="21"/>
              </w:rPr>
            </w:pPr>
          </w:p>
        </w:tc>
      </w:tr>
      <w:tr w:rsidR="008D5731" w:rsidTr="008D5731">
        <w:trPr>
          <w:jc w:val="center"/>
        </w:trPr>
        <w:tc>
          <w:tcPr>
            <w:tcW w:w="510" w:type="dxa"/>
            <w:tcBorders>
              <w:left w:val="single" w:sz="8" w:space="0" w:color="000000"/>
              <w:bottom w:val="single" w:sz="8" w:space="0" w:color="000000"/>
            </w:tcBorders>
            <w:shd w:val="clear" w:color="auto" w:fill="auto"/>
          </w:tcPr>
          <w:p w:rsidR="008D5731" w:rsidRDefault="008D5731" w:rsidP="000718BD">
            <w:pPr>
              <w:jc w:val="center"/>
              <w:rPr>
                <w:rFonts w:ascii="Times New Roman" w:hAnsi="Times New Roman" w:cs="Times New Roman"/>
                <w:sz w:val="21"/>
                <w:szCs w:val="21"/>
              </w:rPr>
            </w:pPr>
            <w:r>
              <w:rPr>
                <w:rFonts w:ascii="Times New Roman" w:hAnsi="Times New Roman" w:cs="Times New Roman"/>
                <w:sz w:val="21"/>
                <w:szCs w:val="21"/>
                <w:lang w:eastAsia="hi-IN" w:bidi="hi-IN"/>
              </w:rPr>
              <w:t>1.4</w:t>
            </w:r>
          </w:p>
        </w:tc>
        <w:tc>
          <w:tcPr>
            <w:tcW w:w="2865" w:type="dxa"/>
            <w:tcBorders>
              <w:left w:val="single" w:sz="8" w:space="0" w:color="000000"/>
              <w:bottom w:val="single" w:sz="8" w:space="0" w:color="000000"/>
            </w:tcBorders>
            <w:shd w:val="clear" w:color="auto" w:fill="auto"/>
          </w:tcPr>
          <w:p w:rsidR="008D5731" w:rsidRDefault="008D5731" w:rsidP="000718BD">
            <w:pPr>
              <w:rPr>
                <w:rFonts w:ascii="Times New Roman" w:hAnsi="Times New Roman" w:cs="Times New Roman"/>
                <w:sz w:val="21"/>
                <w:szCs w:val="21"/>
              </w:rPr>
            </w:pPr>
            <w:r>
              <w:rPr>
                <w:rFonts w:ascii="Times New Roman" w:hAnsi="Times New Roman" w:cs="Times New Roman"/>
                <w:sz w:val="21"/>
                <w:szCs w:val="21"/>
              </w:rPr>
              <w:t xml:space="preserve">Кут </w:t>
            </w:r>
            <w:proofErr w:type="spellStart"/>
            <w:r>
              <w:rPr>
                <w:rFonts w:ascii="Times New Roman" w:hAnsi="Times New Roman" w:cs="Times New Roman"/>
                <w:sz w:val="21"/>
                <w:szCs w:val="21"/>
              </w:rPr>
              <w:t>огляду</w:t>
            </w:r>
            <w:proofErr w:type="spellEnd"/>
            <w:r>
              <w:rPr>
                <w:rFonts w:ascii="Times New Roman" w:hAnsi="Times New Roman" w:cs="Times New Roman"/>
                <w:sz w:val="21"/>
                <w:szCs w:val="21"/>
              </w:rPr>
              <w:t xml:space="preserve"> дисплея по </w:t>
            </w:r>
            <w:proofErr w:type="spellStart"/>
            <w:r>
              <w:rPr>
                <w:rFonts w:ascii="Times New Roman" w:hAnsi="Times New Roman" w:cs="Times New Roman"/>
                <w:sz w:val="21"/>
                <w:szCs w:val="21"/>
              </w:rPr>
              <w:t>горизонталі</w:t>
            </w:r>
            <w:proofErr w:type="spellEnd"/>
            <w:r>
              <w:rPr>
                <w:rFonts w:ascii="Times New Roman" w:hAnsi="Times New Roman" w:cs="Times New Roman"/>
                <w:sz w:val="21"/>
                <w:szCs w:val="21"/>
              </w:rPr>
              <w:t xml:space="preserve"> та </w:t>
            </w:r>
            <w:proofErr w:type="spellStart"/>
            <w:r>
              <w:rPr>
                <w:rFonts w:ascii="Times New Roman" w:hAnsi="Times New Roman" w:cs="Times New Roman"/>
                <w:sz w:val="21"/>
                <w:szCs w:val="21"/>
              </w:rPr>
              <w:t>вертикалі</w:t>
            </w:r>
            <w:proofErr w:type="spellEnd"/>
          </w:p>
        </w:tc>
        <w:tc>
          <w:tcPr>
            <w:tcW w:w="3315" w:type="dxa"/>
            <w:tcBorders>
              <w:left w:val="single" w:sz="8" w:space="0" w:color="000000"/>
              <w:bottom w:val="single" w:sz="8" w:space="0" w:color="000000"/>
            </w:tcBorders>
            <w:shd w:val="clear" w:color="auto" w:fill="auto"/>
          </w:tcPr>
          <w:p w:rsidR="008D5731" w:rsidRDefault="008D5731" w:rsidP="000718BD">
            <w:pPr>
              <w:rPr>
                <w:rFonts w:ascii="Times New Roman" w:hAnsi="Times New Roman" w:cs="Times New Roman"/>
                <w:sz w:val="21"/>
                <w:szCs w:val="21"/>
              </w:rPr>
            </w:pPr>
            <w:r>
              <w:rPr>
                <w:rFonts w:ascii="Times New Roman" w:hAnsi="Times New Roman" w:cs="Times New Roman"/>
                <w:sz w:val="21"/>
                <w:szCs w:val="21"/>
              </w:rPr>
              <w:t xml:space="preserve">Не </w:t>
            </w:r>
            <w:proofErr w:type="spellStart"/>
            <w:r>
              <w:rPr>
                <w:rFonts w:ascii="Times New Roman" w:hAnsi="Times New Roman" w:cs="Times New Roman"/>
                <w:sz w:val="21"/>
                <w:szCs w:val="21"/>
              </w:rPr>
              <w:t>гірше</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ніж</w:t>
            </w:r>
            <w:proofErr w:type="spellEnd"/>
            <w:r>
              <w:rPr>
                <w:rFonts w:ascii="Times New Roman" w:hAnsi="Times New Roman" w:cs="Times New Roman"/>
                <w:sz w:val="21"/>
                <w:szCs w:val="21"/>
              </w:rPr>
              <w:t xml:space="preserve"> 178 </w:t>
            </w:r>
            <w:proofErr w:type="spellStart"/>
            <w:r>
              <w:rPr>
                <w:rFonts w:ascii="Times New Roman" w:hAnsi="Times New Roman" w:cs="Times New Roman"/>
                <w:sz w:val="21"/>
                <w:szCs w:val="21"/>
              </w:rPr>
              <w:t>градусі</w:t>
            </w:r>
            <w:proofErr w:type="gramStart"/>
            <w:r>
              <w:rPr>
                <w:rFonts w:ascii="Times New Roman" w:hAnsi="Times New Roman" w:cs="Times New Roman"/>
                <w:sz w:val="21"/>
                <w:szCs w:val="21"/>
              </w:rPr>
              <w:t>в</w:t>
            </w:r>
            <w:proofErr w:type="spellEnd"/>
            <w:proofErr w:type="gramEnd"/>
            <w:r>
              <w:rPr>
                <w:rFonts w:ascii="Times New Roman" w:hAnsi="Times New Roman" w:cs="Times New Roman"/>
                <w:sz w:val="21"/>
                <w:szCs w:val="21"/>
              </w:rPr>
              <w:t>.</w:t>
            </w:r>
          </w:p>
        </w:tc>
        <w:tc>
          <w:tcPr>
            <w:tcW w:w="3265" w:type="dxa"/>
            <w:tcBorders>
              <w:left w:val="single" w:sz="8" w:space="0" w:color="000000"/>
              <w:bottom w:val="single" w:sz="8" w:space="0" w:color="000000"/>
              <w:right w:val="single" w:sz="8" w:space="0" w:color="000000"/>
            </w:tcBorders>
            <w:shd w:val="clear" w:color="auto" w:fill="auto"/>
          </w:tcPr>
          <w:p w:rsidR="008D5731" w:rsidRDefault="008D5731" w:rsidP="000718BD">
            <w:pPr>
              <w:snapToGrid w:val="0"/>
              <w:rPr>
                <w:rFonts w:ascii="Times New Roman" w:hAnsi="Times New Roman" w:cs="Times New Roman"/>
                <w:sz w:val="21"/>
                <w:szCs w:val="21"/>
              </w:rPr>
            </w:pPr>
          </w:p>
        </w:tc>
      </w:tr>
      <w:tr w:rsidR="008D5731" w:rsidTr="008D5731">
        <w:trPr>
          <w:jc w:val="center"/>
        </w:trPr>
        <w:tc>
          <w:tcPr>
            <w:tcW w:w="510" w:type="dxa"/>
            <w:tcBorders>
              <w:left w:val="single" w:sz="8" w:space="0" w:color="000000"/>
              <w:bottom w:val="single" w:sz="8" w:space="0" w:color="000000"/>
            </w:tcBorders>
            <w:shd w:val="clear" w:color="auto" w:fill="auto"/>
          </w:tcPr>
          <w:p w:rsidR="008D5731" w:rsidRDefault="008D5731" w:rsidP="000718BD">
            <w:pPr>
              <w:jc w:val="center"/>
              <w:rPr>
                <w:sz w:val="21"/>
                <w:szCs w:val="21"/>
              </w:rPr>
            </w:pPr>
            <w:r>
              <w:rPr>
                <w:rFonts w:ascii="Times New Roman" w:hAnsi="Times New Roman" w:cs="Times New Roman"/>
                <w:sz w:val="21"/>
                <w:szCs w:val="21"/>
                <w:lang w:eastAsia="hi-IN" w:bidi="hi-IN"/>
              </w:rPr>
              <w:t>1.5</w:t>
            </w:r>
          </w:p>
        </w:tc>
        <w:tc>
          <w:tcPr>
            <w:tcW w:w="2865" w:type="dxa"/>
            <w:tcBorders>
              <w:left w:val="single" w:sz="8" w:space="0" w:color="000000"/>
              <w:bottom w:val="single" w:sz="8" w:space="0" w:color="000000"/>
            </w:tcBorders>
            <w:shd w:val="clear" w:color="auto" w:fill="auto"/>
          </w:tcPr>
          <w:p w:rsidR="008D5731" w:rsidRDefault="008D5731" w:rsidP="000718BD">
            <w:pPr>
              <w:pStyle w:val="xfmc4"/>
              <w:widowControl w:val="0"/>
              <w:shd w:val="clear" w:color="auto" w:fill="FFFFFF"/>
              <w:spacing w:before="0" w:after="0"/>
              <w:rPr>
                <w:sz w:val="21"/>
                <w:szCs w:val="21"/>
              </w:rPr>
            </w:pPr>
            <w:proofErr w:type="spellStart"/>
            <w:r>
              <w:rPr>
                <w:sz w:val="21"/>
                <w:szCs w:val="21"/>
              </w:rPr>
              <w:t>Яскравість</w:t>
            </w:r>
            <w:proofErr w:type="spellEnd"/>
          </w:p>
        </w:tc>
        <w:tc>
          <w:tcPr>
            <w:tcW w:w="3315" w:type="dxa"/>
            <w:tcBorders>
              <w:left w:val="single" w:sz="8" w:space="0" w:color="000000"/>
              <w:bottom w:val="single" w:sz="8" w:space="0" w:color="000000"/>
            </w:tcBorders>
            <w:shd w:val="clear" w:color="auto" w:fill="auto"/>
          </w:tcPr>
          <w:p w:rsidR="008D5731" w:rsidRDefault="008D5731" w:rsidP="000718BD">
            <w:pPr>
              <w:ind w:left="-76"/>
              <w:rPr>
                <w:rFonts w:ascii="Times New Roman" w:hAnsi="Times New Roman" w:cs="Times New Roman"/>
                <w:sz w:val="21"/>
                <w:szCs w:val="21"/>
              </w:rPr>
            </w:pPr>
            <w:r>
              <w:rPr>
                <w:rFonts w:ascii="Times New Roman" w:hAnsi="Times New Roman" w:cs="Times New Roman"/>
                <w:sz w:val="21"/>
                <w:szCs w:val="21"/>
              </w:rPr>
              <w:t xml:space="preserve"> Не </w:t>
            </w:r>
            <w:proofErr w:type="spellStart"/>
            <w:r>
              <w:rPr>
                <w:rFonts w:ascii="Times New Roman" w:hAnsi="Times New Roman" w:cs="Times New Roman"/>
                <w:sz w:val="21"/>
                <w:szCs w:val="21"/>
              </w:rPr>
              <w:t>гірше</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ніж</w:t>
            </w:r>
            <w:proofErr w:type="spellEnd"/>
            <w:r>
              <w:rPr>
                <w:rFonts w:ascii="Times New Roman" w:hAnsi="Times New Roman" w:cs="Times New Roman"/>
                <w:sz w:val="21"/>
                <w:szCs w:val="21"/>
              </w:rPr>
              <w:t xml:space="preserve"> 250 кд/м</w:t>
            </w:r>
            <w:proofErr w:type="gramStart"/>
            <w:r>
              <w:rPr>
                <w:rFonts w:ascii="Times New Roman" w:hAnsi="Times New Roman" w:cs="Times New Roman"/>
                <w:sz w:val="21"/>
                <w:szCs w:val="21"/>
              </w:rPr>
              <w:t>2</w:t>
            </w:r>
            <w:proofErr w:type="gramEnd"/>
          </w:p>
        </w:tc>
        <w:tc>
          <w:tcPr>
            <w:tcW w:w="3265" w:type="dxa"/>
            <w:tcBorders>
              <w:left w:val="single" w:sz="8" w:space="0" w:color="000000"/>
              <w:bottom w:val="single" w:sz="8" w:space="0" w:color="000000"/>
              <w:right w:val="single" w:sz="8" w:space="0" w:color="000000"/>
            </w:tcBorders>
            <w:shd w:val="clear" w:color="auto" w:fill="auto"/>
          </w:tcPr>
          <w:p w:rsidR="008D5731" w:rsidRDefault="008D5731" w:rsidP="000718BD">
            <w:pPr>
              <w:snapToGrid w:val="0"/>
              <w:ind w:left="-76"/>
              <w:rPr>
                <w:rFonts w:ascii="Times New Roman" w:hAnsi="Times New Roman" w:cs="Times New Roman"/>
                <w:sz w:val="21"/>
                <w:szCs w:val="21"/>
              </w:rPr>
            </w:pPr>
          </w:p>
        </w:tc>
      </w:tr>
      <w:tr w:rsidR="008D5731" w:rsidTr="008D5731">
        <w:trPr>
          <w:jc w:val="center"/>
        </w:trPr>
        <w:tc>
          <w:tcPr>
            <w:tcW w:w="510" w:type="dxa"/>
            <w:tcBorders>
              <w:left w:val="single" w:sz="8" w:space="0" w:color="000000"/>
              <w:bottom w:val="single" w:sz="8" w:space="0" w:color="000000"/>
            </w:tcBorders>
            <w:shd w:val="clear" w:color="auto" w:fill="auto"/>
          </w:tcPr>
          <w:p w:rsidR="008D5731" w:rsidRDefault="008D5731" w:rsidP="000718BD">
            <w:pPr>
              <w:jc w:val="center"/>
              <w:rPr>
                <w:sz w:val="21"/>
                <w:szCs w:val="21"/>
              </w:rPr>
            </w:pPr>
            <w:r>
              <w:rPr>
                <w:rFonts w:ascii="Times New Roman" w:hAnsi="Times New Roman" w:cs="Times New Roman"/>
                <w:sz w:val="21"/>
                <w:szCs w:val="21"/>
                <w:lang w:eastAsia="hi-IN" w:bidi="hi-IN"/>
              </w:rPr>
              <w:t>1.6</w:t>
            </w:r>
          </w:p>
        </w:tc>
        <w:tc>
          <w:tcPr>
            <w:tcW w:w="2865" w:type="dxa"/>
            <w:tcBorders>
              <w:left w:val="single" w:sz="8" w:space="0" w:color="000000"/>
              <w:bottom w:val="single" w:sz="8" w:space="0" w:color="000000"/>
            </w:tcBorders>
            <w:shd w:val="clear" w:color="auto" w:fill="auto"/>
          </w:tcPr>
          <w:p w:rsidR="008D5731" w:rsidRDefault="008D5731" w:rsidP="000718BD">
            <w:pPr>
              <w:pStyle w:val="xfmc4"/>
              <w:widowControl w:val="0"/>
              <w:shd w:val="clear" w:color="auto" w:fill="FFFFFF"/>
              <w:spacing w:before="0" w:after="0"/>
              <w:rPr>
                <w:sz w:val="21"/>
                <w:szCs w:val="21"/>
              </w:rPr>
            </w:pPr>
            <w:proofErr w:type="spellStart"/>
            <w:r>
              <w:rPr>
                <w:sz w:val="21"/>
                <w:szCs w:val="21"/>
              </w:rPr>
              <w:t>Контрастність</w:t>
            </w:r>
            <w:proofErr w:type="spellEnd"/>
          </w:p>
        </w:tc>
        <w:tc>
          <w:tcPr>
            <w:tcW w:w="3315" w:type="dxa"/>
            <w:tcBorders>
              <w:left w:val="single" w:sz="8" w:space="0" w:color="000000"/>
              <w:bottom w:val="single" w:sz="8" w:space="0" w:color="000000"/>
            </w:tcBorders>
            <w:shd w:val="clear" w:color="auto" w:fill="auto"/>
          </w:tcPr>
          <w:p w:rsidR="008D5731" w:rsidRDefault="008D5731" w:rsidP="000718BD">
            <w:pPr>
              <w:rPr>
                <w:rFonts w:ascii="Times New Roman" w:hAnsi="Times New Roman" w:cs="Times New Roman"/>
                <w:sz w:val="21"/>
                <w:szCs w:val="21"/>
              </w:rPr>
            </w:pPr>
            <w:r>
              <w:rPr>
                <w:rFonts w:ascii="Times New Roman" w:hAnsi="Times New Roman" w:cs="Times New Roman"/>
                <w:sz w:val="21"/>
                <w:szCs w:val="21"/>
              </w:rPr>
              <w:t xml:space="preserve">Не </w:t>
            </w:r>
            <w:proofErr w:type="spellStart"/>
            <w:proofErr w:type="gramStart"/>
            <w:r>
              <w:rPr>
                <w:rFonts w:ascii="Times New Roman" w:hAnsi="Times New Roman" w:cs="Times New Roman"/>
                <w:sz w:val="21"/>
                <w:szCs w:val="21"/>
              </w:rPr>
              <w:t>г</w:t>
            </w:r>
            <w:proofErr w:type="gramEnd"/>
            <w:r>
              <w:rPr>
                <w:rFonts w:ascii="Times New Roman" w:hAnsi="Times New Roman" w:cs="Times New Roman"/>
                <w:sz w:val="21"/>
                <w:szCs w:val="21"/>
              </w:rPr>
              <w:t>ірше</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ніж</w:t>
            </w:r>
            <w:proofErr w:type="spellEnd"/>
            <w:r>
              <w:rPr>
                <w:rFonts w:ascii="Times New Roman" w:hAnsi="Times New Roman" w:cs="Times New Roman"/>
                <w:sz w:val="21"/>
                <w:szCs w:val="21"/>
              </w:rPr>
              <w:t xml:space="preserve"> 1000:1</w:t>
            </w:r>
          </w:p>
        </w:tc>
        <w:tc>
          <w:tcPr>
            <w:tcW w:w="3265" w:type="dxa"/>
            <w:tcBorders>
              <w:left w:val="single" w:sz="8" w:space="0" w:color="000000"/>
              <w:bottom w:val="single" w:sz="8" w:space="0" w:color="000000"/>
              <w:right w:val="single" w:sz="8" w:space="0" w:color="000000"/>
            </w:tcBorders>
            <w:shd w:val="clear" w:color="auto" w:fill="auto"/>
          </w:tcPr>
          <w:p w:rsidR="008D5731" w:rsidRDefault="008D5731" w:rsidP="000718BD">
            <w:pPr>
              <w:snapToGrid w:val="0"/>
              <w:rPr>
                <w:rFonts w:ascii="Times New Roman" w:hAnsi="Times New Roman" w:cs="Times New Roman"/>
                <w:sz w:val="21"/>
                <w:szCs w:val="21"/>
              </w:rPr>
            </w:pPr>
          </w:p>
        </w:tc>
      </w:tr>
      <w:tr w:rsidR="008D5731" w:rsidTr="008D5731">
        <w:trPr>
          <w:jc w:val="center"/>
        </w:trPr>
        <w:tc>
          <w:tcPr>
            <w:tcW w:w="510" w:type="dxa"/>
            <w:tcBorders>
              <w:left w:val="single" w:sz="8" w:space="0" w:color="000000"/>
              <w:bottom w:val="single" w:sz="8" w:space="0" w:color="000000"/>
            </w:tcBorders>
            <w:shd w:val="clear" w:color="auto" w:fill="auto"/>
          </w:tcPr>
          <w:p w:rsidR="008D5731" w:rsidRDefault="008D5731" w:rsidP="000718BD">
            <w:pPr>
              <w:jc w:val="center"/>
              <w:rPr>
                <w:sz w:val="21"/>
                <w:szCs w:val="21"/>
              </w:rPr>
            </w:pPr>
            <w:r>
              <w:rPr>
                <w:rFonts w:ascii="Times New Roman" w:hAnsi="Times New Roman" w:cs="Times New Roman"/>
                <w:sz w:val="21"/>
                <w:szCs w:val="21"/>
                <w:lang w:eastAsia="hi-IN" w:bidi="hi-IN"/>
              </w:rPr>
              <w:t>1.7</w:t>
            </w:r>
          </w:p>
        </w:tc>
        <w:tc>
          <w:tcPr>
            <w:tcW w:w="2865" w:type="dxa"/>
            <w:tcBorders>
              <w:left w:val="single" w:sz="8" w:space="0" w:color="000000"/>
              <w:bottom w:val="single" w:sz="8" w:space="0" w:color="000000"/>
            </w:tcBorders>
            <w:shd w:val="clear" w:color="auto" w:fill="auto"/>
          </w:tcPr>
          <w:p w:rsidR="008D5731" w:rsidRDefault="008D5731" w:rsidP="000718BD">
            <w:pPr>
              <w:pStyle w:val="xfmc4"/>
              <w:widowControl w:val="0"/>
              <w:shd w:val="clear" w:color="auto" w:fill="FFFFFF"/>
              <w:spacing w:before="0" w:after="0"/>
              <w:rPr>
                <w:sz w:val="21"/>
                <w:szCs w:val="21"/>
              </w:rPr>
            </w:pPr>
            <w:r>
              <w:rPr>
                <w:sz w:val="21"/>
                <w:szCs w:val="21"/>
              </w:rPr>
              <w:t xml:space="preserve">Частота </w:t>
            </w:r>
            <w:proofErr w:type="spellStart"/>
            <w:r>
              <w:rPr>
                <w:sz w:val="21"/>
                <w:szCs w:val="21"/>
              </w:rPr>
              <w:t>оновлення</w:t>
            </w:r>
            <w:proofErr w:type="spellEnd"/>
          </w:p>
        </w:tc>
        <w:tc>
          <w:tcPr>
            <w:tcW w:w="3315" w:type="dxa"/>
            <w:tcBorders>
              <w:left w:val="single" w:sz="8" w:space="0" w:color="000000"/>
              <w:bottom w:val="single" w:sz="8" w:space="0" w:color="000000"/>
            </w:tcBorders>
            <w:shd w:val="clear" w:color="auto" w:fill="auto"/>
          </w:tcPr>
          <w:p w:rsidR="008D5731" w:rsidRDefault="008D5731" w:rsidP="000718BD">
            <w:pPr>
              <w:tabs>
                <w:tab w:val="left" w:pos="851"/>
              </w:tabs>
              <w:spacing w:line="252" w:lineRule="auto"/>
              <w:jc w:val="both"/>
              <w:rPr>
                <w:rFonts w:ascii="Times New Roman" w:hAnsi="Times New Roman" w:cs="Times New Roman"/>
                <w:sz w:val="21"/>
                <w:szCs w:val="21"/>
              </w:rPr>
            </w:pPr>
            <w:r>
              <w:rPr>
                <w:rFonts w:ascii="Times New Roman" w:hAnsi="Times New Roman" w:cs="Times New Roman"/>
                <w:sz w:val="21"/>
                <w:szCs w:val="21"/>
              </w:rPr>
              <w:t xml:space="preserve">Не </w:t>
            </w:r>
            <w:proofErr w:type="spellStart"/>
            <w:proofErr w:type="gramStart"/>
            <w:r>
              <w:rPr>
                <w:rFonts w:ascii="Times New Roman" w:hAnsi="Times New Roman" w:cs="Times New Roman"/>
                <w:sz w:val="21"/>
                <w:szCs w:val="21"/>
              </w:rPr>
              <w:t>г</w:t>
            </w:r>
            <w:proofErr w:type="gramEnd"/>
            <w:r>
              <w:rPr>
                <w:rFonts w:ascii="Times New Roman" w:hAnsi="Times New Roman" w:cs="Times New Roman"/>
                <w:sz w:val="21"/>
                <w:szCs w:val="21"/>
              </w:rPr>
              <w:t>ірше</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ніж</w:t>
            </w:r>
            <w:proofErr w:type="spellEnd"/>
            <w:r>
              <w:rPr>
                <w:rFonts w:ascii="Times New Roman" w:hAnsi="Times New Roman" w:cs="Times New Roman"/>
                <w:sz w:val="21"/>
                <w:szCs w:val="21"/>
              </w:rPr>
              <w:t xml:space="preserve"> 100 Гц</w:t>
            </w:r>
          </w:p>
        </w:tc>
        <w:tc>
          <w:tcPr>
            <w:tcW w:w="3265" w:type="dxa"/>
            <w:tcBorders>
              <w:left w:val="single" w:sz="8" w:space="0" w:color="000000"/>
              <w:bottom w:val="single" w:sz="8" w:space="0" w:color="000000"/>
              <w:right w:val="single" w:sz="8" w:space="0" w:color="000000"/>
            </w:tcBorders>
            <w:shd w:val="clear" w:color="auto" w:fill="auto"/>
          </w:tcPr>
          <w:p w:rsidR="008D5731" w:rsidRDefault="008D5731" w:rsidP="000718BD">
            <w:pPr>
              <w:tabs>
                <w:tab w:val="left" w:pos="851"/>
              </w:tabs>
              <w:snapToGrid w:val="0"/>
              <w:spacing w:line="252" w:lineRule="auto"/>
              <w:jc w:val="both"/>
              <w:rPr>
                <w:rFonts w:ascii="Times New Roman" w:hAnsi="Times New Roman" w:cs="Times New Roman"/>
                <w:sz w:val="21"/>
                <w:szCs w:val="21"/>
              </w:rPr>
            </w:pPr>
          </w:p>
        </w:tc>
      </w:tr>
      <w:tr w:rsidR="008D5731" w:rsidTr="008D5731">
        <w:trPr>
          <w:jc w:val="center"/>
        </w:trPr>
        <w:tc>
          <w:tcPr>
            <w:tcW w:w="510" w:type="dxa"/>
            <w:tcBorders>
              <w:left w:val="single" w:sz="8" w:space="0" w:color="000000"/>
              <w:bottom w:val="single" w:sz="8" w:space="0" w:color="000000"/>
            </w:tcBorders>
            <w:shd w:val="clear" w:color="auto" w:fill="auto"/>
          </w:tcPr>
          <w:p w:rsidR="008D5731" w:rsidRDefault="008D5731" w:rsidP="000718BD">
            <w:pPr>
              <w:jc w:val="center"/>
              <w:rPr>
                <w:sz w:val="21"/>
                <w:szCs w:val="21"/>
              </w:rPr>
            </w:pPr>
            <w:r>
              <w:rPr>
                <w:rFonts w:ascii="Times New Roman" w:hAnsi="Times New Roman" w:cs="Times New Roman"/>
                <w:sz w:val="21"/>
                <w:szCs w:val="21"/>
                <w:lang w:eastAsia="hi-IN" w:bidi="hi-IN"/>
              </w:rPr>
              <w:t>1.8</w:t>
            </w:r>
          </w:p>
        </w:tc>
        <w:tc>
          <w:tcPr>
            <w:tcW w:w="2865" w:type="dxa"/>
            <w:tcBorders>
              <w:left w:val="single" w:sz="8" w:space="0" w:color="000000"/>
              <w:bottom w:val="single" w:sz="8" w:space="0" w:color="000000"/>
            </w:tcBorders>
            <w:shd w:val="clear" w:color="auto" w:fill="auto"/>
          </w:tcPr>
          <w:p w:rsidR="008D5731" w:rsidRDefault="008D5731" w:rsidP="000718BD">
            <w:pPr>
              <w:pStyle w:val="xfmc4"/>
              <w:widowControl w:val="0"/>
              <w:shd w:val="clear" w:color="auto" w:fill="FFFFFF"/>
              <w:spacing w:before="0" w:after="0"/>
              <w:rPr>
                <w:sz w:val="21"/>
                <w:szCs w:val="21"/>
              </w:rPr>
            </w:pPr>
            <w:r>
              <w:rPr>
                <w:sz w:val="21"/>
                <w:szCs w:val="21"/>
              </w:rPr>
              <w:t xml:space="preserve">Час </w:t>
            </w:r>
            <w:proofErr w:type="spellStart"/>
            <w:r>
              <w:rPr>
                <w:sz w:val="21"/>
                <w:szCs w:val="21"/>
              </w:rPr>
              <w:t>відгуку</w:t>
            </w:r>
            <w:proofErr w:type="spellEnd"/>
          </w:p>
        </w:tc>
        <w:tc>
          <w:tcPr>
            <w:tcW w:w="3315" w:type="dxa"/>
            <w:tcBorders>
              <w:left w:val="single" w:sz="8" w:space="0" w:color="000000"/>
              <w:bottom w:val="single" w:sz="8" w:space="0" w:color="000000"/>
            </w:tcBorders>
            <w:shd w:val="clear" w:color="auto" w:fill="auto"/>
          </w:tcPr>
          <w:p w:rsidR="008D5731" w:rsidRDefault="008D5731" w:rsidP="000718BD">
            <w:pPr>
              <w:tabs>
                <w:tab w:val="left" w:pos="851"/>
              </w:tabs>
              <w:spacing w:line="252" w:lineRule="auto"/>
              <w:jc w:val="both"/>
              <w:rPr>
                <w:rFonts w:ascii="Times New Roman" w:hAnsi="Times New Roman" w:cs="Times New Roman"/>
                <w:sz w:val="21"/>
                <w:szCs w:val="21"/>
              </w:rPr>
            </w:pPr>
            <w:r>
              <w:rPr>
                <w:rFonts w:ascii="Times New Roman" w:hAnsi="Times New Roman" w:cs="Times New Roman"/>
                <w:sz w:val="21"/>
                <w:szCs w:val="21"/>
              </w:rPr>
              <w:t xml:space="preserve">Не </w:t>
            </w:r>
            <w:proofErr w:type="spellStart"/>
            <w:proofErr w:type="gramStart"/>
            <w:r>
              <w:rPr>
                <w:rFonts w:ascii="Times New Roman" w:hAnsi="Times New Roman" w:cs="Times New Roman"/>
                <w:sz w:val="21"/>
                <w:szCs w:val="21"/>
              </w:rPr>
              <w:t>г</w:t>
            </w:r>
            <w:proofErr w:type="gramEnd"/>
            <w:r>
              <w:rPr>
                <w:rFonts w:ascii="Times New Roman" w:hAnsi="Times New Roman" w:cs="Times New Roman"/>
                <w:sz w:val="21"/>
                <w:szCs w:val="21"/>
              </w:rPr>
              <w:t>ірше</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ніж</w:t>
            </w:r>
            <w:proofErr w:type="spellEnd"/>
            <w:r>
              <w:rPr>
                <w:rFonts w:ascii="Times New Roman" w:hAnsi="Times New Roman" w:cs="Times New Roman"/>
                <w:sz w:val="21"/>
                <w:szCs w:val="21"/>
              </w:rPr>
              <w:t xml:space="preserve"> 5 </w:t>
            </w:r>
            <w:proofErr w:type="spellStart"/>
            <w:r>
              <w:rPr>
                <w:rFonts w:ascii="Times New Roman" w:hAnsi="Times New Roman" w:cs="Times New Roman"/>
                <w:sz w:val="21"/>
                <w:szCs w:val="21"/>
              </w:rPr>
              <w:t>мс</w:t>
            </w:r>
            <w:proofErr w:type="spellEnd"/>
          </w:p>
        </w:tc>
        <w:tc>
          <w:tcPr>
            <w:tcW w:w="3265" w:type="dxa"/>
            <w:tcBorders>
              <w:left w:val="single" w:sz="8" w:space="0" w:color="000000"/>
              <w:bottom w:val="single" w:sz="8" w:space="0" w:color="000000"/>
              <w:right w:val="single" w:sz="8" w:space="0" w:color="000000"/>
            </w:tcBorders>
            <w:shd w:val="clear" w:color="auto" w:fill="auto"/>
          </w:tcPr>
          <w:p w:rsidR="008D5731" w:rsidRDefault="008D5731" w:rsidP="000718BD">
            <w:pPr>
              <w:tabs>
                <w:tab w:val="left" w:pos="851"/>
              </w:tabs>
              <w:snapToGrid w:val="0"/>
              <w:spacing w:line="252" w:lineRule="auto"/>
              <w:jc w:val="both"/>
              <w:rPr>
                <w:rFonts w:ascii="Times New Roman" w:hAnsi="Times New Roman" w:cs="Times New Roman"/>
                <w:sz w:val="21"/>
                <w:szCs w:val="21"/>
              </w:rPr>
            </w:pPr>
          </w:p>
        </w:tc>
      </w:tr>
      <w:tr w:rsidR="008D5731" w:rsidTr="008D5731">
        <w:trPr>
          <w:jc w:val="center"/>
        </w:trPr>
        <w:tc>
          <w:tcPr>
            <w:tcW w:w="510" w:type="dxa"/>
            <w:tcBorders>
              <w:left w:val="single" w:sz="8" w:space="0" w:color="000000"/>
              <w:bottom w:val="single" w:sz="8" w:space="0" w:color="000000"/>
            </w:tcBorders>
            <w:shd w:val="clear" w:color="auto" w:fill="auto"/>
          </w:tcPr>
          <w:p w:rsidR="008D5731" w:rsidRDefault="008D5731" w:rsidP="000718BD">
            <w:pPr>
              <w:jc w:val="center"/>
              <w:rPr>
                <w:rFonts w:ascii="Times New Roman" w:hAnsi="Times New Roman" w:cs="Times New Roman"/>
                <w:sz w:val="21"/>
                <w:szCs w:val="21"/>
              </w:rPr>
            </w:pPr>
            <w:r>
              <w:rPr>
                <w:rFonts w:ascii="Times New Roman" w:hAnsi="Times New Roman" w:cs="Times New Roman"/>
                <w:sz w:val="21"/>
                <w:szCs w:val="21"/>
                <w:lang w:eastAsia="hi-IN" w:bidi="hi-IN"/>
              </w:rPr>
              <w:t>1.10</w:t>
            </w:r>
          </w:p>
        </w:tc>
        <w:tc>
          <w:tcPr>
            <w:tcW w:w="2865" w:type="dxa"/>
            <w:tcBorders>
              <w:left w:val="single" w:sz="8" w:space="0" w:color="000000"/>
              <w:bottom w:val="single" w:sz="8" w:space="0" w:color="000000"/>
            </w:tcBorders>
            <w:shd w:val="clear" w:color="auto" w:fill="auto"/>
          </w:tcPr>
          <w:p w:rsidR="008D5731" w:rsidRDefault="008D5731" w:rsidP="000718BD">
            <w:pPr>
              <w:rPr>
                <w:rFonts w:ascii="Times New Roman" w:hAnsi="Times New Roman" w:cs="Times New Roman"/>
                <w:sz w:val="21"/>
                <w:szCs w:val="21"/>
              </w:rPr>
            </w:pPr>
            <w:r>
              <w:rPr>
                <w:rFonts w:ascii="Times New Roman" w:hAnsi="Times New Roman" w:cs="Times New Roman"/>
                <w:sz w:val="21"/>
                <w:szCs w:val="21"/>
              </w:rPr>
              <w:t>Порти</w:t>
            </w:r>
          </w:p>
        </w:tc>
        <w:tc>
          <w:tcPr>
            <w:tcW w:w="3315" w:type="dxa"/>
            <w:tcBorders>
              <w:left w:val="single" w:sz="8" w:space="0" w:color="000000"/>
              <w:bottom w:val="single" w:sz="8" w:space="0" w:color="000000"/>
            </w:tcBorders>
            <w:shd w:val="clear" w:color="auto" w:fill="auto"/>
          </w:tcPr>
          <w:p w:rsidR="008D5731" w:rsidRDefault="008D5731" w:rsidP="000718BD">
            <w:pPr>
              <w:rPr>
                <w:rFonts w:ascii="Times New Roman" w:hAnsi="Times New Roman" w:cs="Times New Roman"/>
                <w:sz w:val="21"/>
                <w:szCs w:val="21"/>
              </w:rPr>
            </w:pPr>
            <w:r>
              <w:rPr>
                <w:rFonts w:ascii="Times New Roman" w:hAnsi="Times New Roman" w:cs="Times New Roman"/>
                <w:sz w:val="21"/>
                <w:szCs w:val="21"/>
              </w:rPr>
              <w:t xml:space="preserve">Не </w:t>
            </w:r>
            <w:proofErr w:type="spellStart"/>
            <w:r>
              <w:rPr>
                <w:rFonts w:ascii="Times New Roman" w:hAnsi="Times New Roman" w:cs="Times New Roman"/>
                <w:sz w:val="21"/>
                <w:szCs w:val="21"/>
              </w:rPr>
              <w:t>менше</w:t>
            </w:r>
            <w:proofErr w:type="spellEnd"/>
            <w:r>
              <w:rPr>
                <w:rFonts w:ascii="Times New Roman" w:hAnsi="Times New Roman" w:cs="Times New Roman"/>
                <w:sz w:val="21"/>
                <w:szCs w:val="21"/>
              </w:rPr>
              <w:t xml:space="preserve"> </w:t>
            </w:r>
            <w:proofErr w:type="spellStart"/>
            <w:proofErr w:type="gramStart"/>
            <w:r>
              <w:rPr>
                <w:rFonts w:ascii="Times New Roman" w:hAnsi="Times New Roman" w:cs="Times New Roman"/>
                <w:sz w:val="21"/>
                <w:szCs w:val="21"/>
              </w:rPr>
              <w:t>ніж</w:t>
            </w:r>
            <w:proofErr w:type="spellEnd"/>
            <w:proofErr w:type="gramEnd"/>
            <w:r>
              <w:rPr>
                <w:rFonts w:ascii="Times New Roman" w:hAnsi="Times New Roman" w:cs="Times New Roman"/>
                <w:sz w:val="21"/>
                <w:szCs w:val="21"/>
              </w:rPr>
              <w:t>: 1x HDMI (1.4), 1x D-</w:t>
            </w:r>
            <w:proofErr w:type="spellStart"/>
            <w:r>
              <w:rPr>
                <w:rFonts w:ascii="Times New Roman" w:hAnsi="Times New Roman" w:cs="Times New Roman"/>
                <w:sz w:val="21"/>
                <w:szCs w:val="21"/>
              </w:rPr>
              <w:t>Sub</w:t>
            </w:r>
            <w:proofErr w:type="spellEnd"/>
            <w:r>
              <w:rPr>
                <w:rFonts w:ascii="Times New Roman" w:hAnsi="Times New Roman" w:cs="Times New Roman"/>
                <w:sz w:val="21"/>
                <w:szCs w:val="21"/>
              </w:rPr>
              <w:t xml:space="preserve"> (VGA)</w:t>
            </w:r>
          </w:p>
        </w:tc>
        <w:tc>
          <w:tcPr>
            <w:tcW w:w="3265" w:type="dxa"/>
            <w:tcBorders>
              <w:left w:val="single" w:sz="8" w:space="0" w:color="000000"/>
              <w:bottom w:val="single" w:sz="8" w:space="0" w:color="000000"/>
              <w:right w:val="single" w:sz="8" w:space="0" w:color="000000"/>
            </w:tcBorders>
            <w:shd w:val="clear" w:color="auto" w:fill="auto"/>
          </w:tcPr>
          <w:p w:rsidR="008D5731" w:rsidRDefault="008D5731" w:rsidP="000718BD">
            <w:pPr>
              <w:snapToGrid w:val="0"/>
              <w:rPr>
                <w:rFonts w:ascii="Times New Roman" w:hAnsi="Times New Roman" w:cs="Times New Roman"/>
                <w:sz w:val="21"/>
                <w:szCs w:val="21"/>
              </w:rPr>
            </w:pPr>
          </w:p>
        </w:tc>
      </w:tr>
      <w:tr w:rsidR="008D5731" w:rsidTr="008D5731">
        <w:trPr>
          <w:jc w:val="center"/>
        </w:trPr>
        <w:tc>
          <w:tcPr>
            <w:tcW w:w="510" w:type="dxa"/>
            <w:tcBorders>
              <w:left w:val="single" w:sz="8" w:space="0" w:color="000000"/>
              <w:bottom w:val="single" w:sz="8" w:space="0" w:color="000000"/>
            </w:tcBorders>
            <w:shd w:val="clear" w:color="auto" w:fill="auto"/>
          </w:tcPr>
          <w:p w:rsidR="008D5731" w:rsidRDefault="008D5731" w:rsidP="000718BD">
            <w:pPr>
              <w:rPr>
                <w:rFonts w:ascii="Times New Roman" w:hAnsi="Times New Roman" w:cs="Times New Roman"/>
                <w:sz w:val="21"/>
                <w:szCs w:val="21"/>
              </w:rPr>
            </w:pPr>
            <w:r>
              <w:rPr>
                <w:rFonts w:ascii="Times New Roman" w:hAnsi="Times New Roman" w:cs="Times New Roman"/>
                <w:sz w:val="21"/>
                <w:szCs w:val="21"/>
              </w:rPr>
              <w:t>1.11</w:t>
            </w:r>
          </w:p>
        </w:tc>
        <w:tc>
          <w:tcPr>
            <w:tcW w:w="2865" w:type="dxa"/>
            <w:tcBorders>
              <w:left w:val="single" w:sz="8" w:space="0" w:color="000000"/>
              <w:bottom w:val="single" w:sz="8" w:space="0" w:color="000000"/>
            </w:tcBorders>
            <w:shd w:val="clear" w:color="auto" w:fill="auto"/>
          </w:tcPr>
          <w:p w:rsidR="008D5731" w:rsidRDefault="008D5731" w:rsidP="000718BD">
            <w:pPr>
              <w:rPr>
                <w:rFonts w:ascii="Times New Roman" w:hAnsi="Times New Roman" w:cs="Times New Roman"/>
                <w:sz w:val="21"/>
                <w:szCs w:val="21"/>
              </w:rPr>
            </w:pPr>
            <w:r>
              <w:rPr>
                <w:rFonts w:ascii="Times New Roman" w:hAnsi="Times New Roman" w:cs="Times New Roman"/>
                <w:sz w:val="21"/>
                <w:szCs w:val="21"/>
              </w:rPr>
              <w:t xml:space="preserve">VESA </w:t>
            </w:r>
            <w:proofErr w:type="spellStart"/>
            <w:proofErr w:type="gramStart"/>
            <w:r>
              <w:rPr>
                <w:rFonts w:ascii="Times New Roman" w:hAnsi="Times New Roman" w:cs="Times New Roman"/>
                <w:sz w:val="21"/>
                <w:szCs w:val="21"/>
              </w:rPr>
              <w:t>кр</w:t>
            </w:r>
            <w:proofErr w:type="gramEnd"/>
            <w:r>
              <w:rPr>
                <w:rFonts w:ascii="Times New Roman" w:hAnsi="Times New Roman" w:cs="Times New Roman"/>
                <w:sz w:val="21"/>
                <w:szCs w:val="21"/>
              </w:rPr>
              <w:t>іплення</w:t>
            </w:r>
            <w:proofErr w:type="spellEnd"/>
          </w:p>
        </w:tc>
        <w:tc>
          <w:tcPr>
            <w:tcW w:w="3315" w:type="dxa"/>
            <w:tcBorders>
              <w:left w:val="single" w:sz="8" w:space="0" w:color="000000"/>
              <w:bottom w:val="single" w:sz="8" w:space="0" w:color="000000"/>
            </w:tcBorders>
            <w:shd w:val="clear" w:color="auto" w:fill="auto"/>
          </w:tcPr>
          <w:p w:rsidR="008D5731" w:rsidRDefault="008D5731" w:rsidP="000718BD">
            <w:pPr>
              <w:rPr>
                <w:rFonts w:ascii="Times New Roman" w:hAnsi="Times New Roman" w:cs="Times New Roman"/>
                <w:sz w:val="21"/>
                <w:szCs w:val="21"/>
              </w:rPr>
            </w:pPr>
            <w:r>
              <w:rPr>
                <w:rFonts w:ascii="Times New Roman" w:hAnsi="Times New Roman" w:cs="Times New Roman"/>
                <w:sz w:val="21"/>
                <w:szCs w:val="21"/>
              </w:rPr>
              <w:t xml:space="preserve">Не </w:t>
            </w:r>
            <w:proofErr w:type="spellStart"/>
            <w:proofErr w:type="gramStart"/>
            <w:r>
              <w:rPr>
                <w:rFonts w:ascii="Times New Roman" w:hAnsi="Times New Roman" w:cs="Times New Roman"/>
                <w:sz w:val="21"/>
                <w:szCs w:val="21"/>
              </w:rPr>
              <w:t>г</w:t>
            </w:r>
            <w:proofErr w:type="gramEnd"/>
            <w:r>
              <w:rPr>
                <w:rFonts w:ascii="Times New Roman" w:hAnsi="Times New Roman" w:cs="Times New Roman"/>
                <w:sz w:val="21"/>
                <w:szCs w:val="21"/>
              </w:rPr>
              <w:t>ірше</w:t>
            </w:r>
            <w:proofErr w:type="spellEnd"/>
            <w:r>
              <w:rPr>
                <w:rFonts w:ascii="Times New Roman" w:hAnsi="Times New Roman" w:cs="Times New Roman"/>
                <w:sz w:val="21"/>
                <w:szCs w:val="21"/>
              </w:rPr>
              <w:t xml:space="preserve"> 75 х 75 мм </w:t>
            </w:r>
            <w:proofErr w:type="spellStart"/>
            <w:r>
              <w:rPr>
                <w:rFonts w:ascii="Times New Roman" w:hAnsi="Times New Roman" w:cs="Times New Roman"/>
                <w:sz w:val="21"/>
                <w:szCs w:val="21"/>
              </w:rPr>
              <w:t>або</w:t>
            </w:r>
            <w:proofErr w:type="spellEnd"/>
            <w:r>
              <w:rPr>
                <w:rFonts w:ascii="Times New Roman" w:hAnsi="Times New Roman" w:cs="Times New Roman"/>
                <w:sz w:val="21"/>
                <w:szCs w:val="21"/>
              </w:rPr>
              <w:t xml:space="preserve"> 100 х 100 мм</w:t>
            </w:r>
          </w:p>
        </w:tc>
        <w:tc>
          <w:tcPr>
            <w:tcW w:w="3265" w:type="dxa"/>
            <w:tcBorders>
              <w:left w:val="single" w:sz="8" w:space="0" w:color="000000"/>
              <w:bottom w:val="single" w:sz="8" w:space="0" w:color="000000"/>
              <w:right w:val="single" w:sz="8" w:space="0" w:color="000000"/>
            </w:tcBorders>
            <w:shd w:val="clear" w:color="auto" w:fill="auto"/>
          </w:tcPr>
          <w:p w:rsidR="008D5731" w:rsidRDefault="008D5731" w:rsidP="000718BD">
            <w:pPr>
              <w:snapToGrid w:val="0"/>
              <w:rPr>
                <w:rFonts w:ascii="Times New Roman" w:hAnsi="Times New Roman" w:cs="Times New Roman"/>
                <w:sz w:val="21"/>
                <w:szCs w:val="21"/>
              </w:rPr>
            </w:pPr>
          </w:p>
        </w:tc>
      </w:tr>
      <w:tr w:rsidR="008D5731" w:rsidTr="008D5731">
        <w:trPr>
          <w:jc w:val="center"/>
        </w:trPr>
        <w:tc>
          <w:tcPr>
            <w:tcW w:w="510" w:type="dxa"/>
            <w:tcBorders>
              <w:left w:val="single" w:sz="8" w:space="0" w:color="000000"/>
              <w:bottom w:val="single" w:sz="8" w:space="0" w:color="000000"/>
            </w:tcBorders>
            <w:shd w:val="clear" w:color="auto" w:fill="auto"/>
          </w:tcPr>
          <w:p w:rsidR="008D5731" w:rsidRDefault="008D5731" w:rsidP="000718BD">
            <w:pPr>
              <w:rPr>
                <w:rFonts w:ascii="Times New Roman" w:hAnsi="Times New Roman" w:cs="Times New Roman"/>
                <w:sz w:val="21"/>
                <w:szCs w:val="21"/>
              </w:rPr>
            </w:pPr>
            <w:r>
              <w:rPr>
                <w:rFonts w:ascii="Times New Roman" w:hAnsi="Times New Roman" w:cs="Times New Roman"/>
                <w:sz w:val="21"/>
                <w:szCs w:val="21"/>
              </w:rPr>
              <w:t>1.12</w:t>
            </w:r>
          </w:p>
        </w:tc>
        <w:tc>
          <w:tcPr>
            <w:tcW w:w="2865" w:type="dxa"/>
            <w:tcBorders>
              <w:left w:val="single" w:sz="8" w:space="0" w:color="000000"/>
              <w:bottom w:val="single" w:sz="8" w:space="0" w:color="000000"/>
            </w:tcBorders>
            <w:shd w:val="clear" w:color="auto" w:fill="auto"/>
          </w:tcPr>
          <w:p w:rsidR="008D5731" w:rsidRDefault="008D5731" w:rsidP="000718BD">
            <w:pPr>
              <w:rPr>
                <w:rFonts w:ascii="Times New Roman" w:hAnsi="Times New Roman" w:cs="Times New Roman"/>
                <w:sz w:val="21"/>
                <w:szCs w:val="21"/>
              </w:rPr>
            </w:pPr>
            <w:proofErr w:type="spellStart"/>
            <w:r>
              <w:rPr>
                <w:rFonts w:ascii="Times New Roman" w:hAnsi="Times New Roman" w:cs="Times New Roman"/>
                <w:sz w:val="21"/>
                <w:szCs w:val="21"/>
              </w:rPr>
              <w:t>Гарантія</w:t>
            </w:r>
            <w:proofErr w:type="spellEnd"/>
            <w:r>
              <w:rPr>
                <w:rFonts w:ascii="Times New Roman" w:hAnsi="Times New Roman" w:cs="Times New Roman"/>
                <w:sz w:val="21"/>
                <w:szCs w:val="21"/>
              </w:rPr>
              <w:t xml:space="preserve"> </w:t>
            </w:r>
          </w:p>
        </w:tc>
        <w:tc>
          <w:tcPr>
            <w:tcW w:w="3315" w:type="dxa"/>
            <w:tcBorders>
              <w:left w:val="single" w:sz="8" w:space="0" w:color="000000"/>
              <w:bottom w:val="single" w:sz="8" w:space="0" w:color="000000"/>
            </w:tcBorders>
            <w:shd w:val="clear" w:color="auto" w:fill="auto"/>
          </w:tcPr>
          <w:p w:rsidR="008D5731" w:rsidRDefault="008D5731" w:rsidP="000718BD">
            <w:pPr>
              <w:rPr>
                <w:rFonts w:ascii="Times New Roman" w:hAnsi="Times New Roman" w:cs="Times New Roman"/>
                <w:sz w:val="21"/>
                <w:szCs w:val="21"/>
              </w:rPr>
            </w:pPr>
            <w:r>
              <w:rPr>
                <w:rFonts w:ascii="Times New Roman" w:hAnsi="Times New Roman" w:cs="Times New Roman"/>
                <w:sz w:val="21"/>
                <w:szCs w:val="21"/>
              </w:rPr>
              <w:t xml:space="preserve">Не </w:t>
            </w:r>
            <w:proofErr w:type="spellStart"/>
            <w:r>
              <w:rPr>
                <w:rFonts w:ascii="Times New Roman" w:hAnsi="Times New Roman" w:cs="Times New Roman"/>
                <w:sz w:val="21"/>
                <w:szCs w:val="21"/>
              </w:rPr>
              <w:t>менше</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ніж</w:t>
            </w:r>
            <w:proofErr w:type="spellEnd"/>
            <w:r>
              <w:rPr>
                <w:rFonts w:ascii="Times New Roman" w:hAnsi="Times New Roman" w:cs="Times New Roman"/>
                <w:sz w:val="21"/>
                <w:szCs w:val="21"/>
              </w:rPr>
              <w:t xml:space="preserve"> 36 </w:t>
            </w:r>
            <w:proofErr w:type="spellStart"/>
            <w:r>
              <w:rPr>
                <w:rFonts w:ascii="Times New Roman" w:hAnsi="Times New Roman" w:cs="Times New Roman"/>
                <w:sz w:val="21"/>
                <w:szCs w:val="21"/>
              </w:rPr>
              <w:t>місяці</w:t>
            </w:r>
            <w:proofErr w:type="gramStart"/>
            <w:r>
              <w:rPr>
                <w:rFonts w:ascii="Times New Roman" w:hAnsi="Times New Roman" w:cs="Times New Roman"/>
                <w:sz w:val="21"/>
                <w:szCs w:val="21"/>
              </w:rPr>
              <w:t>в</w:t>
            </w:r>
            <w:proofErr w:type="spellEnd"/>
            <w:proofErr w:type="gramEnd"/>
            <w:r>
              <w:rPr>
                <w:rFonts w:ascii="Times New Roman" w:hAnsi="Times New Roman" w:cs="Times New Roman"/>
                <w:sz w:val="21"/>
                <w:szCs w:val="21"/>
              </w:rPr>
              <w:t xml:space="preserve"> </w:t>
            </w:r>
          </w:p>
        </w:tc>
        <w:tc>
          <w:tcPr>
            <w:tcW w:w="3265" w:type="dxa"/>
            <w:tcBorders>
              <w:left w:val="single" w:sz="8" w:space="0" w:color="000000"/>
              <w:bottom w:val="single" w:sz="8" w:space="0" w:color="000000"/>
              <w:right w:val="single" w:sz="8" w:space="0" w:color="000000"/>
            </w:tcBorders>
            <w:shd w:val="clear" w:color="auto" w:fill="auto"/>
          </w:tcPr>
          <w:p w:rsidR="008D5731" w:rsidRDefault="008D5731" w:rsidP="000718BD">
            <w:pPr>
              <w:snapToGrid w:val="0"/>
              <w:rPr>
                <w:rFonts w:ascii="Times New Roman" w:hAnsi="Times New Roman" w:cs="Times New Roman"/>
                <w:sz w:val="21"/>
                <w:szCs w:val="21"/>
              </w:rPr>
            </w:pPr>
          </w:p>
        </w:tc>
      </w:tr>
    </w:tbl>
    <w:p w:rsidR="008D5731" w:rsidRDefault="008D5731" w:rsidP="008D5731">
      <w:pPr>
        <w:ind w:right="242"/>
        <w:jc w:val="both"/>
        <w:rPr>
          <w:rFonts w:ascii="Times New Roman" w:hAnsi="Times New Roman" w:cs="Times New Roman"/>
          <w:i/>
          <w:lang w:val="uk-UA"/>
        </w:rPr>
      </w:pPr>
    </w:p>
    <w:p w:rsidR="008D5731" w:rsidRDefault="008D5731" w:rsidP="008D5731">
      <w:pPr>
        <w:ind w:right="242"/>
        <w:jc w:val="both"/>
        <w:rPr>
          <w:rFonts w:ascii="Times New Roman" w:hAnsi="Times New Roman" w:cs="Times New Roman"/>
          <w:i/>
          <w:lang w:val="uk-UA"/>
        </w:rPr>
      </w:pPr>
    </w:p>
    <w:p w:rsidR="008D5731" w:rsidRDefault="008D5731" w:rsidP="008D5731">
      <w:pPr>
        <w:ind w:right="242"/>
        <w:jc w:val="both"/>
        <w:rPr>
          <w:rFonts w:ascii="Times New Roman" w:hAnsi="Times New Roman" w:cs="Times New Roman"/>
          <w:i/>
          <w:lang w:val="uk-UA"/>
        </w:rPr>
      </w:pPr>
    </w:p>
    <w:p w:rsidR="008D5731" w:rsidRDefault="008D5731" w:rsidP="008D5731">
      <w:pPr>
        <w:ind w:right="242"/>
        <w:jc w:val="both"/>
        <w:rPr>
          <w:rFonts w:ascii="Times New Roman" w:hAnsi="Times New Roman" w:cs="Times New Roman"/>
          <w:i/>
          <w:lang w:val="uk-UA"/>
        </w:rPr>
      </w:pPr>
      <w:r w:rsidRPr="00307C88">
        <w:rPr>
          <w:rFonts w:ascii="Times New Roman" w:hAnsi="Times New Roman" w:cs="Times New Roman"/>
          <w:i/>
          <w:lang w:val="uk-UA"/>
        </w:rPr>
        <w:t xml:space="preserve">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w:t>
      </w:r>
      <w:proofErr w:type="spellStart"/>
      <w:r w:rsidRPr="00307C88">
        <w:rPr>
          <w:rFonts w:ascii="Times New Roman" w:hAnsi="Times New Roman" w:cs="Times New Roman"/>
          <w:i/>
          <w:lang w:val="uk-UA"/>
        </w:rPr>
        <w:t>„або</w:t>
      </w:r>
      <w:proofErr w:type="spellEnd"/>
      <w:r w:rsidRPr="00307C88">
        <w:rPr>
          <w:rFonts w:ascii="Times New Roman" w:hAnsi="Times New Roman" w:cs="Times New Roman"/>
          <w:i/>
          <w:lang w:val="uk-UA"/>
        </w:rPr>
        <w:t xml:space="preserve"> еквівалент”. </w:t>
      </w:r>
    </w:p>
    <w:p w:rsidR="00921ACC" w:rsidRDefault="00921ACC" w:rsidP="004F23DE">
      <w:pPr>
        <w:ind w:right="242"/>
        <w:jc w:val="both"/>
        <w:rPr>
          <w:rFonts w:ascii="Times New Roman" w:hAnsi="Times New Roman" w:cs="Times New Roman"/>
          <w:b/>
          <w:bCs/>
          <w:color w:val="FF0000"/>
          <w:sz w:val="28"/>
          <w:szCs w:val="28"/>
          <w:highlight w:val="yellow"/>
          <w:lang w:val="uk-UA"/>
        </w:rPr>
      </w:pPr>
    </w:p>
    <w:sectPr w:rsidR="00921ACC" w:rsidSect="00921ACC">
      <w:pgSz w:w="11906" w:h="16838"/>
      <w:pgMar w:top="567" w:right="720" w:bottom="567" w:left="709"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B09" w:rsidRDefault="00701B09" w:rsidP="0050441D">
      <w:r>
        <w:separator/>
      </w:r>
    </w:p>
  </w:endnote>
  <w:endnote w:type="continuationSeparator" w:id="0">
    <w:p w:rsidR="00701B09" w:rsidRDefault="00701B09" w:rsidP="0050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B09" w:rsidRDefault="00701B09" w:rsidP="0050441D">
      <w:r>
        <w:separator/>
      </w:r>
    </w:p>
  </w:footnote>
  <w:footnote w:type="continuationSeparator" w:id="0">
    <w:p w:rsidR="00701B09" w:rsidRDefault="00701B09" w:rsidP="00504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sz w:val="21"/>
        <w:szCs w:val="21"/>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2"/>
      <w:numFmt w:val="decimal"/>
      <w:lvlText w:val="%1."/>
      <w:lvlJc w:val="left"/>
      <w:pPr>
        <w:tabs>
          <w:tab w:val="num" w:pos="644"/>
        </w:tabs>
        <w:ind w:left="644" w:hanging="360"/>
      </w:pPr>
    </w:lvl>
  </w:abstractNum>
  <w:abstractNum w:abstractNumId="3">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6">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7">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8">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9">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334320"/>
    <w:multiLevelType w:val="hybridMultilevel"/>
    <w:tmpl w:val="CB261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72563A"/>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0C136235"/>
    <w:multiLevelType w:val="multilevel"/>
    <w:tmpl w:val="796E08F8"/>
    <w:lvl w:ilvl="0">
      <w:start w:val="1"/>
      <w:numFmt w:val="decimal"/>
      <w:lvlText w:val="%1."/>
      <w:lvlJc w:val="left"/>
      <w:pPr>
        <w:ind w:left="1065" w:hanging="360"/>
      </w:pPr>
      <w:rPr>
        <w:rFonts w:hint="default"/>
        <w:b/>
      </w:rPr>
    </w:lvl>
    <w:lvl w:ilvl="1">
      <w:start w:val="1"/>
      <w:numFmt w:val="decimal"/>
      <w:isLgl/>
      <w:lvlText w:val="%1.%2."/>
      <w:lvlJc w:val="left"/>
      <w:pPr>
        <w:ind w:left="1785" w:hanging="720"/>
      </w:pPr>
      <w:rPr>
        <w:rFonts w:hint="default"/>
        <w:b/>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14">
    <w:nsid w:val="0DEA7E5B"/>
    <w:multiLevelType w:val="hybridMultilevel"/>
    <w:tmpl w:val="55760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EC30360"/>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13293FB0"/>
    <w:multiLevelType w:val="hybridMultilevel"/>
    <w:tmpl w:val="8DF472D8"/>
    <w:lvl w:ilvl="0" w:tplc="3C9A6F34">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17">
    <w:nsid w:val="1A347E28"/>
    <w:multiLevelType w:val="multilevel"/>
    <w:tmpl w:val="0D361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1DEF7E41"/>
    <w:multiLevelType w:val="hybridMultilevel"/>
    <w:tmpl w:val="E2D6E68E"/>
    <w:lvl w:ilvl="0" w:tplc="668ECBDC">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9">
    <w:nsid w:val="1DFB547F"/>
    <w:multiLevelType w:val="hybridMultilevel"/>
    <w:tmpl w:val="A3F67E9A"/>
    <w:lvl w:ilvl="0" w:tplc="BAEC948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0">
    <w:nsid w:val="1E7F1437"/>
    <w:multiLevelType w:val="hybridMultilevel"/>
    <w:tmpl w:val="DDDE503A"/>
    <w:lvl w:ilvl="0" w:tplc="4CBAE9A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1">
    <w:nsid w:val="1FD72716"/>
    <w:multiLevelType w:val="hybridMultilevel"/>
    <w:tmpl w:val="49D49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029707A"/>
    <w:multiLevelType w:val="hybridMultilevel"/>
    <w:tmpl w:val="DE62EE12"/>
    <w:lvl w:ilvl="0" w:tplc="1AD6CA6A">
      <w:start w:val="4"/>
      <w:numFmt w:val="decimal"/>
      <w:lvlText w:val="%1."/>
      <w:lvlJc w:val="left"/>
      <w:pPr>
        <w:ind w:left="644" w:hanging="360"/>
      </w:pPr>
      <w:rPr>
        <w:rFonts w:ascii="Times New Roman CYR" w:hAnsi="Times New Roman CYR" w:cs="Times New Roman CYR"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3">
    <w:nsid w:val="20E942CC"/>
    <w:multiLevelType w:val="hybridMultilevel"/>
    <w:tmpl w:val="135E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242A0A03"/>
    <w:multiLevelType w:val="hybridMultilevel"/>
    <w:tmpl w:val="94D8C666"/>
    <w:lvl w:ilvl="0" w:tplc="CF380FC8">
      <w:start w:val="1"/>
      <w:numFmt w:val="decimal"/>
      <w:lvlText w:val="%1."/>
      <w:lvlJc w:val="left"/>
      <w:pPr>
        <w:ind w:left="6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9E74F7D"/>
    <w:multiLevelType w:val="hybridMultilevel"/>
    <w:tmpl w:val="7C3EB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FE151F"/>
    <w:multiLevelType w:val="hybridMultilevel"/>
    <w:tmpl w:val="E8E4F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EB7591B"/>
    <w:multiLevelType w:val="hybridMultilevel"/>
    <w:tmpl w:val="767E5F56"/>
    <w:lvl w:ilvl="0" w:tplc="D9A2D4A0">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30782E91"/>
    <w:multiLevelType w:val="hybridMultilevel"/>
    <w:tmpl w:val="4C0CFBE6"/>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9">
    <w:nsid w:val="325E7AE0"/>
    <w:multiLevelType w:val="hybridMultilevel"/>
    <w:tmpl w:val="BE6E3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4AD0FAD"/>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370610D9"/>
    <w:multiLevelType w:val="hybridMultilevel"/>
    <w:tmpl w:val="12D4B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FE16393"/>
    <w:multiLevelType w:val="hybridMultilevel"/>
    <w:tmpl w:val="9564C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nsid w:val="4B250E5F"/>
    <w:multiLevelType w:val="hybridMultilevel"/>
    <w:tmpl w:val="02888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BD56FAC"/>
    <w:multiLevelType w:val="hybridMultilevel"/>
    <w:tmpl w:val="D9F08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BDE3F32"/>
    <w:multiLevelType w:val="hybridMultilevel"/>
    <w:tmpl w:val="7ECAB1A2"/>
    <w:lvl w:ilvl="0" w:tplc="C936D08E">
      <w:start w:val="4"/>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nsid w:val="58EA5A99"/>
    <w:multiLevelType w:val="multilevel"/>
    <w:tmpl w:val="B962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AD30BB6"/>
    <w:multiLevelType w:val="hybridMultilevel"/>
    <w:tmpl w:val="FE28F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40733D4"/>
    <w:multiLevelType w:val="hybridMultilevel"/>
    <w:tmpl w:val="06BE1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4D03BCC"/>
    <w:multiLevelType w:val="hybridMultilevel"/>
    <w:tmpl w:val="0E4CC18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669106F5"/>
    <w:multiLevelType w:val="hybridMultilevel"/>
    <w:tmpl w:val="4A10AFB6"/>
    <w:lvl w:ilvl="0" w:tplc="704C74A8">
      <w:start w:val="1"/>
      <w:numFmt w:val="decimal"/>
      <w:lvlText w:val="%1."/>
      <w:lvlJc w:val="left"/>
      <w:pPr>
        <w:ind w:left="360" w:hanging="360"/>
      </w:pPr>
      <w:rPr>
        <w:rFonts w:ascii="Times New Roman CYR" w:eastAsia="Times New Roman" w:hAnsi="Times New Roman CYR" w:cs="Times New Roman CYR"/>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6B480270"/>
    <w:multiLevelType w:val="hybridMultilevel"/>
    <w:tmpl w:val="28C45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E091B96"/>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71DD0B9C"/>
    <w:multiLevelType w:val="hybridMultilevel"/>
    <w:tmpl w:val="7A9A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3058D4"/>
    <w:multiLevelType w:val="hybridMultilevel"/>
    <w:tmpl w:val="AEB267F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D15599C"/>
    <w:multiLevelType w:val="hybridMultilevel"/>
    <w:tmpl w:val="D8DE5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7"/>
  </w:num>
  <w:num w:numId="4">
    <w:abstractNumId w:val="34"/>
  </w:num>
  <w:num w:numId="5">
    <w:abstractNumId w:val="10"/>
  </w:num>
  <w:num w:numId="6">
    <w:abstractNumId w:val="32"/>
  </w:num>
  <w:num w:numId="7">
    <w:abstractNumId w:val="44"/>
  </w:num>
  <w:num w:numId="8">
    <w:abstractNumId w:val="24"/>
  </w:num>
  <w:num w:numId="9">
    <w:abstractNumId w:val="11"/>
  </w:num>
  <w:num w:numId="10">
    <w:abstractNumId w:val="25"/>
  </w:num>
  <w:num w:numId="11">
    <w:abstractNumId w:val="43"/>
  </w:num>
  <w:num w:numId="12">
    <w:abstractNumId w:val="33"/>
  </w:num>
  <w:num w:numId="13">
    <w:abstractNumId w:val="48"/>
  </w:num>
  <w:num w:numId="14">
    <w:abstractNumId w:val="35"/>
  </w:num>
  <w:num w:numId="15">
    <w:abstractNumId w:val="21"/>
  </w:num>
  <w:num w:numId="16">
    <w:abstractNumId w:val="36"/>
  </w:num>
  <w:num w:numId="17">
    <w:abstractNumId w:val="46"/>
  </w:num>
  <w:num w:numId="18">
    <w:abstractNumId w:val="41"/>
  </w:num>
  <w:num w:numId="19">
    <w:abstractNumId w:val="39"/>
  </w:num>
  <w:num w:numId="20">
    <w:abstractNumId w:val="30"/>
  </w:num>
  <w:num w:numId="21">
    <w:abstractNumId w:val="29"/>
  </w:num>
  <w:num w:numId="22">
    <w:abstractNumId w:val="31"/>
  </w:num>
  <w:num w:numId="23">
    <w:abstractNumId w:val="12"/>
  </w:num>
  <w:num w:numId="24">
    <w:abstractNumId w:val="15"/>
  </w:num>
  <w:num w:numId="25">
    <w:abstractNumId w:val="14"/>
  </w:num>
  <w:num w:numId="26">
    <w:abstractNumId w:val="40"/>
  </w:num>
  <w:num w:numId="27">
    <w:abstractNumId w:val="26"/>
  </w:num>
  <w:num w:numId="28">
    <w:abstractNumId w:val="18"/>
  </w:num>
  <w:num w:numId="29">
    <w:abstractNumId w:val="42"/>
  </w:num>
  <w:num w:numId="30">
    <w:abstractNumId w:val="45"/>
  </w:num>
  <w:num w:numId="31">
    <w:abstractNumId w:val="20"/>
  </w:num>
  <w:num w:numId="32">
    <w:abstractNumId w:val="27"/>
  </w:num>
  <w:num w:numId="33">
    <w:abstractNumId w:val="38"/>
  </w:num>
  <w:num w:numId="34">
    <w:abstractNumId w:val="28"/>
  </w:num>
  <w:num w:numId="35">
    <w:abstractNumId w:val="22"/>
  </w:num>
  <w:num w:numId="36">
    <w:abstractNumId w:val="23"/>
  </w:num>
  <w:num w:numId="37">
    <w:abstractNumId w:val="13"/>
  </w:num>
  <w:num w:numId="38">
    <w:abstractNumId w:val="16"/>
  </w:num>
  <w:num w:numId="39">
    <w:abstractNumId w:val="17"/>
  </w:num>
  <w:num w:numId="40">
    <w:abstractNumId w:val="19"/>
  </w:num>
  <w:num w:numId="41">
    <w:abstractNumId w:val="0"/>
  </w:num>
  <w:num w:numId="42">
    <w:abstractNumId w:val="2"/>
  </w:num>
  <w:num w:numId="43">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FA"/>
    <w:rsid w:val="00001436"/>
    <w:rsid w:val="00013513"/>
    <w:rsid w:val="000142FE"/>
    <w:rsid w:val="000221AB"/>
    <w:rsid w:val="00023136"/>
    <w:rsid w:val="000265EC"/>
    <w:rsid w:val="000340A5"/>
    <w:rsid w:val="000377FF"/>
    <w:rsid w:val="00040474"/>
    <w:rsid w:val="000420BD"/>
    <w:rsid w:val="000526BF"/>
    <w:rsid w:val="00055ECD"/>
    <w:rsid w:val="00056FBF"/>
    <w:rsid w:val="000728F9"/>
    <w:rsid w:val="00073813"/>
    <w:rsid w:val="00075043"/>
    <w:rsid w:val="00075F42"/>
    <w:rsid w:val="000808B9"/>
    <w:rsid w:val="00083F6A"/>
    <w:rsid w:val="00086B04"/>
    <w:rsid w:val="000A1995"/>
    <w:rsid w:val="000A3DC3"/>
    <w:rsid w:val="000A55E4"/>
    <w:rsid w:val="000A56B9"/>
    <w:rsid w:val="000A77CB"/>
    <w:rsid w:val="000B1AC7"/>
    <w:rsid w:val="000B4C30"/>
    <w:rsid w:val="000B6178"/>
    <w:rsid w:val="000B6EB4"/>
    <w:rsid w:val="000C16AD"/>
    <w:rsid w:val="000C3A60"/>
    <w:rsid w:val="000C5690"/>
    <w:rsid w:val="000C5EAD"/>
    <w:rsid w:val="000D071E"/>
    <w:rsid w:val="000D3CC3"/>
    <w:rsid w:val="000D57FC"/>
    <w:rsid w:val="000D5BAF"/>
    <w:rsid w:val="000E0653"/>
    <w:rsid w:val="000E16C4"/>
    <w:rsid w:val="000E3696"/>
    <w:rsid w:val="000E4AA2"/>
    <w:rsid w:val="000F0610"/>
    <w:rsid w:val="000F14CF"/>
    <w:rsid w:val="000F1F4C"/>
    <w:rsid w:val="000F36D1"/>
    <w:rsid w:val="0010505A"/>
    <w:rsid w:val="00105D26"/>
    <w:rsid w:val="0012669C"/>
    <w:rsid w:val="0013025A"/>
    <w:rsid w:val="00143197"/>
    <w:rsid w:val="00145F72"/>
    <w:rsid w:val="00150D2F"/>
    <w:rsid w:val="0015201A"/>
    <w:rsid w:val="00154B79"/>
    <w:rsid w:val="00156892"/>
    <w:rsid w:val="001577D4"/>
    <w:rsid w:val="00164216"/>
    <w:rsid w:val="00164548"/>
    <w:rsid w:val="00167FF5"/>
    <w:rsid w:val="0017152F"/>
    <w:rsid w:val="00175D40"/>
    <w:rsid w:val="00186FAF"/>
    <w:rsid w:val="00187415"/>
    <w:rsid w:val="00191503"/>
    <w:rsid w:val="0019357B"/>
    <w:rsid w:val="00194052"/>
    <w:rsid w:val="001A3A6A"/>
    <w:rsid w:val="001C2D16"/>
    <w:rsid w:val="001C6620"/>
    <w:rsid w:val="001D03C8"/>
    <w:rsid w:val="001D1365"/>
    <w:rsid w:val="001D2A3C"/>
    <w:rsid w:val="001D6818"/>
    <w:rsid w:val="001D7C2A"/>
    <w:rsid w:val="001E2296"/>
    <w:rsid w:val="001E2D76"/>
    <w:rsid w:val="001F0DC1"/>
    <w:rsid w:val="001F2CDA"/>
    <w:rsid w:val="001F765E"/>
    <w:rsid w:val="0020353F"/>
    <w:rsid w:val="00204F8D"/>
    <w:rsid w:val="00211678"/>
    <w:rsid w:val="00211A14"/>
    <w:rsid w:val="00211AC3"/>
    <w:rsid w:val="00211DA5"/>
    <w:rsid w:val="00214A46"/>
    <w:rsid w:val="0021795F"/>
    <w:rsid w:val="00220D7B"/>
    <w:rsid w:val="00220E86"/>
    <w:rsid w:val="002262F4"/>
    <w:rsid w:val="002265FE"/>
    <w:rsid w:val="0022697B"/>
    <w:rsid w:val="00230E0C"/>
    <w:rsid w:val="0023260D"/>
    <w:rsid w:val="00243E03"/>
    <w:rsid w:val="00246021"/>
    <w:rsid w:val="002462CD"/>
    <w:rsid w:val="002541B6"/>
    <w:rsid w:val="00256AD7"/>
    <w:rsid w:val="00257A01"/>
    <w:rsid w:val="00264102"/>
    <w:rsid w:val="00265525"/>
    <w:rsid w:val="00270D34"/>
    <w:rsid w:val="00271913"/>
    <w:rsid w:val="0027737C"/>
    <w:rsid w:val="00281E8F"/>
    <w:rsid w:val="002821F9"/>
    <w:rsid w:val="002824CE"/>
    <w:rsid w:val="00282D84"/>
    <w:rsid w:val="00282FC1"/>
    <w:rsid w:val="002840BE"/>
    <w:rsid w:val="00287F13"/>
    <w:rsid w:val="00290597"/>
    <w:rsid w:val="0029120C"/>
    <w:rsid w:val="002934CC"/>
    <w:rsid w:val="002A1366"/>
    <w:rsid w:val="002A2D9C"/>
    <w:rsid w:val="002A51E4"/>
    <w:rsid w:val="002B1023"/>
    <w:rsid w:val="002B29CC"/>
    <w:rsid w:val="002B3007"/>
    <w:rsid w:val="002C0905"/>
    <w:rsid w:val="002C4A5C"/>
    <w:rsid w:val="002D0C0E"/>
    <w:rsid w:val="002D6BF6"/>
    <w:rsid w:val="002F163B"/>
    <w:rsid w:val="002F6256"/>
    <w:rsid w:val="00300199"/>
    <w:rsid w:val="00301E95"/>
    <w:rsid w:val="00302F10"/>
    <w:rsid w:val="00307C88"/>
    <w:rsid w:val="00323521"/>
    <w:rsid w:val="00323E08"/>
    <w:rsid w:val="00323F4E"/>
    <w:rsid w:val="0032609A"/>
    <w:rsid w:val="0032682D"/>
    <w:rsid w:val="00332158"/>
    <w:rsid w:val="003365CA"/>
    <w:rsid w:val="003378B6"/>
    <w:rsid w:val="00337E9C"/>
    <w:rsid w:val="003475BF"/>
    <w:rsid w:val="003522DD"/>
    <w:rsid w:val="00360359"/>
    <w:rsid w:val="00360E1A"/>
    <w:rsid w:val="00362828"/>
    <w:rsid w:val="00367B4C"/>
    <w:rsid w:val="00373595"/>
    <w:rsid w:val="003919E8"/>
    <w:rsid w:val="0039257B"/>
    <w:rsid w:val="003926B7"/>
    <w:rsid w:val="00392AA3"/>
    <w:rsid w:val="00393764"/>
    <w:rsid w:val="00394D11"/>
    <w:rsid w:val="0039615E"/>
    <w:rsid w:val="003A2D2E"/>
    <w:rsid w:val="003A575A"/>
    <w:rsid w:val="003B25DE"/>
    <w:rsid w:val="003B7151"/>
    <w:rsid w:val="003B7D6F"/>
    <w:rsid w:val="003D3C15"/>
    <w:rsid w:val="003D4356"/>
    <w:rsid w:val="003E7D9E"/>
    <w:rsid w:val="003F5388"/>
    <w:rsid w:val="004054C2"/>
    <w:rsid w:val="004176F8"/>
    <w:rsid w:val="00422D90"/>
    <w:rsid w:val="00425B61"/>
    <w:rsid w:val="00430BD1"/>
    <w:rsid w:val="0043391F"/>
    <w:rsid w:val="00440245"/>
    <w:rsid w:val="0044340F"/>
    <w:rsid w:val="00446C04"/>
    <w:rsid w:val="00447CC4"/>
    <w:rsid w:val="00463EE9"/>
    <w:rsid w:val="00465A9F"/>
    <w:rsid w:val="00472A54"/>
    <w:rsid w:val="00472EAC"/>
    <w:rsid w:val="00480F18"/>
    <w:rsid w:val="0048179A"/>
    <w:rsid w:val="004838C5"/>
    <w:rsid w:val="004856BC"/>
    <w:rsid w:val="00490460"/>
    <w:rsid w:val="004913FF"/>
    <w:rsid w:val="00492685"/>
    <w:rsid w:val="004C4366"/>
    <w:rsid w:val="004E1DC8"/>
    <w:rsid w:val="004E487B"/>
    <w:rsid w:val="004E780E"/>
    <w:rsid w:val="004F23DE"/>
    <w:rsid w:val="004F39B6"/>
    <w:rsid w:val="004F6723"/>
    <w:rsid w:val="005025AC"/>
    <w:rsid w:val="0050441D"/>
    <w:rsid w:val="005063D5"/>
    <w:rsid w:val="00510366"/>
    <w:rsid w:val="00512DC8"/>
    <w:rsid w:val="00512F0C"/>
    <w:rsid w:val="005157C5"/>
    <w:rsid w:val="005228E9"/>
    <w:rsid w:val="00525B0E"/>
    <w:rsid w:val="005310C1"/>
    <w:rsid w:val="00531A3D"/>
    <w:rsid w:val="005329CE"/>
    <w:rsid w:val="00535BA8"/>
    <w:rsid w:val="00536CE5"/>
    <w:rsid w:val="00540269"/>
    <w:rsid w:val="005418DD"/>
    <w:rsid w:val="00542493"/>
    <w:rsid w:val="00544E74"/>
    <w:rsid w:val="0055147F"/>
    <w:rsid w:val="005514B3"/>
    <w:rsid w:val="00551E64"/>
    <w:rsid w:val="005619C1"/>
    <w:rsid w:val="00562B9E"/>
    <w:rsid w:val="005639EC"/>
    <w:rsid w:val="00563DFA"/>
    <w:rsid w:val="00563E1B"/>
    <w:rsid w:val="0056458C"/>
    <w:rsid w:val="00570FDC"/>
    <w:rsid w:val="00571DF7"/>
    <w:rsid w:val="0057225F"/>
    <w:rsid w:val="0057317B"/>
    <w:rsid w:val="00573DA9"/>
    <w:rsid w:val="00577490"/>
    <w:rsid w:val="005852EE"/>
    <w:rsid w:val="00586816"/>
    <w:rsid w:val="005869D5"/>
    <w:rsid w:val="00586E8D"/>
    <w:rsid w:val="00592637"/>
    <w:rsid w:val="00593D4C"/>
    <w:rsid w:val="00594BF9"/>
    <w:rsid w:val="005975B1"/>
    <w:rsid w:val="005A0BE5"/>
    <w:rsid w:val="005A1BD4"/>
    <w:rsid w:val="005A480A"/>
    <w:rsid w:val="005A579D"/>
    <w:rsid w:val="005B26AE"/>
    <w:rsid w:val="005B2F24"/>
    <w:rsid w:val="005B71DE"/>
    <w:rsid w:val="005D0706"/>
    <w:rsid w:val="005E241D"/>
    <w:rsid w:val="005E6DBC"/>
    <w:rsid w:val="005E7857"/>
    <w:rsid w:val="005F1206"/>
    <w:rsid w:val="005F39BB"/>
    <w:rsid w:val="00600E2F"/>
    <w:rsid w:val="00603CF8"/>
    <w:rsid w:val="0060572A"/>
    <w:rsid w:val="00607877"/>
    <w:rsid w:val="0061352E"/>
    <w:rsid w:val="0061356F"/>
    <w:rsid w:val="00613F23"/>
    <w:rsid w:val="00614168"/>
    <w:rsid w:val="00615056"/>
    <w:rsid w:val="00617CAF"/>
    <w:rsid w:val="0062689E"/>
    <w:rsid w:val="0063405F"/>
    <w:rsid w:val="00641033"/>
    <w:rsid w:val="00644029"/>
    <w:rsid w:val="00652354"/>
    <w:rsid w:val="00660BAB"/>
    <w:rsid w:val="00662894"/>
    <w:rsid w:val="00665D90"/>
    <w:rsid w:val="00666ACF"/>
    <w:rsid w:val="006674C0"/>
    <w:rsid w:val="00670A8A"/>
    <w:rsid w:val="006765FF"/>
    <w:rsid w:val="006826AD"/>
    <w:rsid w:val="0068450A"/>
    <w:rsid w:val="0069177C"/>
    <w:rsid w:val="00691CC3"/>
    <w:rsid w:val="0069250B"/>
    <w:rsid w:val="00692AF2"/>
    <w:rsid w:val="00693617"/>
    <w:rsid w:val="0069538D"/>
    <w:rsid w:val="00696467"/>
    <w:rsid w:val="006972CB"/>
    <w:rsid w:val="006B082F"/>
    <w:rsid w:val="006B16AE"/>
    <w:rsid w:val="006B230E"/>
    <w:rsid w:val="006B3ED2"/>
    <w:rsid w:val="006B65A5"/>
    <w:rsid w:val="006B68D2"/>
    <w:rsid w:val="006B786C"/>
    <w:rsid w:val="006C3327"/>
    <w:rsid w:val="006C3A54"/>
    <w:rsid w:val="006D133F"/>
    <w:rsid w:val="006D2D24"/>
    <w:rsid w:val="006D4E9C"/>
    <w:rsid w:val="006D4EE9"/>
    <w:rsid w:val="006D659C"/>
    <w:rsid w:val="006E3290"/>
    <w:rsid w:val="006F2307"/>
    <w:rsid w:val="006F292C"/>
    <w:rsid w:val="006F431B"/>
    <w:rsid w:val="00701B09"/>
    <w:rsid w:val="007038FF"/>
    <w:rsid w:val="00703EF1"/>
    <w:rsid w:val="0071370F"/>
    <w:rsid w:val="00715328"/>
    <w:rsid w:val="007238A3"/>
    <w:rsid w:val="00723C0E"/>
    <w:rsid w:val="00726A82"/>
    <w:rsid w:val="00726D1D"/>
    <w:rsid w:val="007329A3"/>
    <w:rsid w:val="0073381E"/>
    <w:rsid w:val="0073500B"/>
    <w:rsid w:val="00737075"/>
    <w:rsid w:val="0074002F"/>
    <w:rsid w:val="00743FC5"/>
    <w:rsid w:val="0074650D"/>
    <w:rsid w:val="00752CC3"/>
    <w:rsid w:val="0075382C"/>
    <w:rsid w:val="00772A74"/>
    <w:rsid w:val="00774313"/>
    <w:rsid w:val="00775BA8"/>
    <w:rsid w:val="00776CD7"/>
    <w:rsid w:val="00780549"/>
    <w:rsid w:val="0078284D"/>
    <w:rsid w:val="0078553F"/>
    <w:rsid w:val="0079270B"/>
    <w:rsid w:val="00793748"/>
    <w:rsid w:val="007948D9"/>
    <w:rsid w:val="00795C25"/>
    <w:rsid w:val="007964B3"/>
    <w:rsid w:val="007A0B96"/>
    <w:rsid w:val="007A174E"/>
    <w:rsid w:val="007A23A3"/>
    <w:rsid w:val="007A4EF3"/>
    <w:rsid w:val="007B0C61"/>
    <w:rsid w:val="007B44B9"/>
    <w:rsid w:val="007B555E"/>
    <w:rsid w:val="007C32AC"/>
    <w:rsid w:val="007C4B06"/>
    <w:rsid w:val="007D48CE"/>
    <w:rsid w:val="007D4AFA"/>
    <w:rsid w:val="007D71FC"/>
    <w:rsid w:val="007D7D3B"/>
    <w:rsid w:val="007E0E1B"/>
    <w:rsid w:val="007E36CA"/>
    <w:rsid w:val="007E4BE1"/>
    <w:rsid w:val="007E5B90"/>
    <w:rsid w:val="007F1295"/>
    <w:rsid w:val="007F1EC3"/>
    <w:rsid w:val="007F740F"/>
    <w:rsid w:val="0080022D"/>
    <w:rsid w:val="00804D97"/>
    <w:rsid w:val="00810E56"/>
    <w:rsid w:val="00822DC1"/>
    <w:rsid w:val="00832356"/>
    <w:rsid w:val="00850593"/>
    <w:rsid w:val="008508A4"/>
    <w:rsid w:val="008531C4"/>
    <w:rsid w:val="00857C59"/>
    <w:rsid w:val="00864536"/>
    <w:rsid w:val="00870E3A"/>
    <w:rsid w:val="00876581"/>
    <w:rsid w:val="00882280"/>
    <w:rsid w:val="00882E98"/>
    <w:rsid w:val="00887008"/>
    <w:rsid w:val="00887109"/>
    <w:rsid w:val="00890CB0"/>
    <w:rsid w:val="0089268F"/>
    <w:rsid w:val="008A2E29"/>
    <w:rsid w:val="008A46D8"/>
    <w:rsid w:val="008B1882"/>
    <w:rsid w:val="008B24CF"/>
    <w:rsid w:val="008B7B3D"/>
    <w:rsid w:val="008B7C7C"/>
    <w:rsid w:val="008D1179"/>
    <w:rsid w:val="008D5731"/>
    <w:rsid w:val="008D7435"/>
    <w:rsid w:val="008E0EEE"/>
    <w:rsid w:val="008E2293"/>
    <w:rsid w:val="008E364E"/>
    <w:rsid w:val="008F08E4"/>
    <w:rsid w:val="008F5351"/>
    <w:rsid w:val="008F7202"/>
    <w:rsid w:val="008F7B52"/>
    <w:rsid w:val="00902229"/>
    <w:rsid w:val="00904F72"/>
    <w:rsid w:val="00910D8D"/>
    <w:rsid w:val="00910FC3"/>
    <w:rsid w:val="0091385A"/>
    <w:rsid w:val="009146E8"/>
    <w:rsid w:val="009160AD"/>
    <w:rsid w:val="00916FCC"/>
    <w:rsid w:val="00921ACC"/>
    <w:rsid w:val="00922B06"/>
    <w:rsid w:val="0093531B"/>
    <w:rsid w:val="00945779"/>
    <w:rsid w:val="009470D1"/>
    <w:rsid w:val="00947EBC"/>
    <w:rsid w:val="009535C5"/>
    <w:rsid w:val="009660CA"/>
    <w:rsid w:val="00966196"/>
    <w:rsid w:val="00970893"/>
    <w:rsid w:val="00984086"/>
    <w:rsid w:val="00990268"/>
    <w:rsid w:val="009A1FDE"/>
    <w:rsid w:val="009A33F7"/>
    <w:rsid w:val="009A3A71"/>
    <w:rsid w:val="009A59E7"/>
    <w:rsid w:val="009B4296"/>
    <w:rsid w:val="009C3202"/>
    <w:rsid w:val="009C6063"/>
    <w:rsid w:val="009D3824"/>
    <w:rsid w:val="009D676F"/>
    <w:rsid w:val="009E0115"/>
    <w:rsid w:val="009E1360"/>
    <w:rsid w:val="009F313D"/>
    <w:rsid w:val="009F3AAA"/>
    <w:rsid w:val="00A163E5"/>
    <w:rsid w:val="00A17491"/>
    <w:rsid w:val="00A21F0D"/>
    <w:rsid w:val="00A2535C"/>
    <w:rsid w:val="00A3682E"/>
    <w:rsid w:val="00A4131D"/>
    <w:rsid w:val="00A43A19"/>
    <w:rsid w:val="00A53253"/>
    <w:rsid w:val="00A55668"/>
    <w:rsid w:val="00A62E3D"/>
    <w:rsid w:val="00A65C98"/>
    <w:rsid w:val="00A708C3"/>
    <w:rsid w:val="00A75C75"/>
    <w:rsid w:val="00A80E2F"/>
    <w:rsid w:val="00A811B0"/>
    <w:rsid w:val="00A81FF5"/>
    <w:rsid w:val="00A848B9"/>
    <w:rsid w:val="00A866CB"/>
    <w:rsid w:val="00A931E0"/>
    <w:rsid w:val="00AA4E54"/>
    <w:rsid w:val="00AA4E9E"/>
    <w:rsid w:val="00AA7C45"/>
    <w:rsid w:val="00AB0604"/>
    <w:rsid w:val="00AB2764"/>
    <w:rsid w:val="00AC02A5"/>
    <w:rsid w:val="00AC333B"/>
    <w:rsid w:val="00AD0C51"/>
    <w:rsid w:val="00AD4D0D"/>
    <w:rsid w:val="00AD6EB1"/>
    <w:rsid w:val="00AD73F9"/>
    <w:rsid w:val="00AD7735"/>
    <w:rsid w:val="00AD7A9B"/>
    <w:rsid w:val="00AE1E69"/>
    <w:rsid w:val="00AE6D47"/>
    <w:rsid w:val="00AE7CF3"/>
    <w:rsid w:val="00AF0314"/>
    <w:rsid w:val="00AF2A58"/>
    <w:rsid w:val="00AF5075"/>
    <w:rsid w:val="00B00FDE"/>
    <w:rsid w:val="00B02E7E"/>
    <w:rsid w:val="00B05FAC"/>
    <w:rsid w:val="00B06F92"/>
    <w:rsid w:val="00B10067"/>
    <w:rsid w:val="00B12285"/>
    <w:rsid w:val="00B139F6"/>
    <w:rsid w:val="00B16EE5"/>
    <w:rsid w:val="00B21CDA"/>
    <w:rsid w:val="00B262FE"/>
    <w:rsid w:val="00B265D1"/>
    <w:rsid w:val="00B31593"/>
    <w:rsid w:val="00B32AFC"/>
    <w:rsid w:val="00B33087"/>
    <w:rsid w:val="00B335D6"/>
    <w:rsid w:val="00B35AFC"/>
    <w:rsid w:val="00B3765F"/>
    <w:rsid w:val="00B37B29"/>
    <w:rsid w:val="00B423C1"/>
    <w:rsid w:val="00B4392E"/>
    <w:rsid w:val="00B46785"/>
    <w:rsid w:val="00B47520"/>
    <w:rsid w:val="00B507D4"/>
    <w:rsid w:val="00B52B1D"/>
    <w:rsid w:val="00B7630C"/>
    <w:rsid w:val="00B81AB3"/>
    <w:rsid w:val="00B82F8C"/>
    <w:rsid w:val="00B93756"/>
    <w:rsid w:val="00B9515A"/>
    <w:rsid w:val="00B970AD"/>
    <w:rsid w:val="00B976B9"/>
    <w:rsid w:val="00BA111E"/>
    <w:rsid w:val="00BA2E96"/>
    <w:rsid w:val="00BA3793"/>
    <w:rsid w:val="00BB068C"/>
    <w:rsid w:val="00BB47F7"/>
    <w:rsid w:val="00BB6887"/>
    <w:rsid w:val="00BC079E"/>
    <w:rsid w:val="00BC7451"/>
    <w:rsid w:val="00BD698A"/>
    <w:rsid w:val="00BE0762"/>
    <w:rsid w:val="00BE5FCC"/>
    <w:rsid w:val="00BF2823"/>
    <w:rsid w:val="00BF5BCB"/>
    <w:rsid w:val="00BF5F68"/>
    <w:rsid w:val="00C1076D"/>
    <w:rsid w:val="00C17866"/>
    <w:rsid w:val="00C17E11"/>
    <w:rsid w:val="00C316C8"/>
    <w:rsid w:val="00C326CE"/>
    <w:rsid w:val="00C32D97"/>
    <w:rsid w:val="00C34999"/>
    <w:rsid w:val="00C41B3A"/>
    <w:rsid w:val="00C4677A"/>
    <w:rsid w:val="00C5598F"/>
    <w:rsid w:val="00C663D0"/>
    <w:rsid w:val="00C66916"/>
    <w:rsid w:val="00C67A99"/>
    <w:rsid w:val="00C717DE"/>
    <w:rsid w:val="00C74269"/>
    <w:rsid w:val="00C746ED"/>
    <w:rsid w:val="00C769B5"/>
    <w:rsid w:val="00C801D3"/>
    <w:rsid w:val="00C80AAE"/>
    <w:rsid w:val="00C82AE9"/>
    <w:rsid w:val="00C848F0"/>
    <w:rsid w:val="00C86BBA"/>
    <w:rsid w:val="00C95182"/>
    <w:rsid w:val="00C95309"/>
    <w:rsid w:val="00C95892"/>
    <w:rsid w:val="00CA1AEB"/>
    <w:rsid w:val="00CA1EB8"/>
    <w:rsid w:val="00CA314E"/>
    <w:rsid w:val="00CA554C"/>
    <w:rsid w:val="00CA5B66"/>
    <w:rsid w:val="00CB4DFF"/>
    <w:rsid w:val="00CD1EAB"/>
    <w:rsid w:val="00CD2076"/>
    <w:rsid w:val="00CD76BB"/>
    <w:rsid w:val="00CE341B"/>
    <w:rsid w:val="00CE4C94"/>
    <w:rsid w:val="00CE5CDA"/>
    <w:rsid w:val="00CF0C35"/>
    <w:rsid w:val="00CF27D4"/>
    <w:rsid w:val="00CF6AE7"/>
    <w:rsid w:val="00D04E22"/>
    <w:rsid w:val="00D064FD"/>
    <w:rsid w:val="00D07A01"/>
    <w:rsid w:val="00D113D0"/>
    <w:rsid w:val="00D20D75"/>
    <w:rsid w:val="00D21DB3"/>
    <w:rsid w:val="00D25A6D"/>
    <w:rsid w:val="00D26F76"/>
    <w:rsid w:val="00D33C5B"/>
    <w:rsid w:val="00D3449B"/>
    <w:rsid w:val="00D36E23"/>
    <w:rsid w:val="00D42A41"/>
    <w:rsid w:val="00D445B6"/>
    <w:rsid w:val="00D5405F"/>
    <w:rsid w:val="00D54B35"/>
    <w:rsid w:val="00D566DB"/>
    <w:rsid w:val="00D64FED"/>
    <w:rsid w:val="00D71DF4"/>
    <w:rsid w:val="00D7769E"/>
    <w:rsid w:val="00D77ABF"/>
    <w:rsid w:val="00D86CAC"/>
    <w:rsid w:val="00D87C84"/>
    <w:rsid w:val="00D92CC3"/>
    <w:rsid w:val="00D96D09"/>
    <w:rsid w:val="00D97122"/>
    <w:rsid w:val="00DA1744"/>
    <w:rsid w:val="00DA22BB"/>
    <w:rsid w:val="00DA2919"/>
    <w:rsid w:val="00DA7C92"/>
    <w:rsid w:val="00DC00BA"/>
    <w:rsid w:val="00DC014F"/>
    <w:rsid w:val="00DC0BDA"/>
    <w:rsid w:val="00DC2697"/>
    <w:rsid w:val="00DC4779"/>
    <w:rsid w:val="00DE2942"/>
    <w:rsid w:val="00DF06FD"/>
    <w:rsid w:val="00DF11F3"/>
    <w:rsid w:val="00DF65CC"/>
    <w:rsid w:val="00DF72CD"/>
    <w:rsid w:val="00E002E1"/>
    <w:rsid w:val="00E031B2"/>
    <w:rsid w:val="00E10B67"/>
    <w:rsid w:val="00E1120D"/>
    <w:rsid w:val="00E132FA"/>
    <w:rsid w:val="00E23025"/>
    <w:rsid w:val="00E2576A"/>
    <w:rsid w:val="00E278E1"/>
    <w:rsid w:val="00E34485"/>
    <w:rsid w:val="00E352B1"/>
    <w:rsid w:val="00E37B07"/>
    <w:rsid w:val="00E419D4"/>
    <w:rsid w:val="00E509E6"/>
    <w:rsid w:val="00E50C06"/>
    <w:rsid w:val="00E50E4E"/>
    <w:rsid w:val="00E54A46"/>
    <w:rsid w:val="00E57334"/>
    <w:rsid w:val="00E605E7"/>
    <w:rsid w:val="00E64E5D"/>
    <w:rsid w:val="00E70ABD"/>
    <w:rsid w:val="00E72DC2"/>
    <w:rsid w:val="00E738E2"/>
    <w:rsid w:val="00E75057"/>
    <w:rsid w:val="00E76701"/>
    <w:rsid w:val="00E8341A"/>
    <w:rsid w:val="00E84A07"/>
    <w:rsid w:val="00E85C25"/>
    <w:rsid w:val="00E85CCC"/>
    <w:rsid w:val="00E86E01"/>
    <w:rsid w:val="00E87095"/>
    <w:rsid w:val="00E917DB"/>
    <w:rsid w:val="00E94C3F"/>
    <w:rsid w:val="00E972DF"/>
    <w:rsid w:val="00EA1B16"/>
    <w:rsid w:val="00EA1FE7"/>
    <w:rsid w:val="00EA2AA6"/>
    <w:rsid w:val="00EA55DE"/>
    <w:rsid w:val="00EB7CDA"/>
    <w:rsid w:val="00EC09DA"/>
    <w:rsid w:val="00EC2697"/>
    <w:rsid w:val="00EC3569"/>
    <w:rsid w:val="00ED3233"/>
    <w:rsid w:val="00ED47F2"/>
    <w:rsid w:val="00EE0604"/>
    <w:rsid w:val="00EE313A"/>
    <w:rsid w:val="00EE3F5C"/>
    <w:rsid w:val="00EF1434"/>
    <w:rsid w:val="00EF35F9"/>
    <w:rsid w:val="00EF6466"/>
    <w:rsid w:val="00F002E5"/>
    <w:rsid w:val="00F02496"/>
    <w:rsid w:val="00F04CDF"/>
    <w:rsid w:val="00F06F78"/>
    <w:rsid w:val="00F15DA9"/>
    <w:rsid w:val="00F1703E"/>
    <w:rsid w:val="00F21BB0"/>
    <w:rsid w:val="00F228F0"/>
    <w:rsid w:val="00F2576A"/>
    <w:rsid w:val="00F34312"/>
    <w:rsid w:val="00F37386"/>
    <w:rsid w:val="00F410C5"/>
    <w:rsid w:val="00F51709"/>
    <w:rsid w:val="00F52918"/>
    <w:rsid w:val="00F54AF1"/>
    <w:rsid w:val="00F55364"/>
    <w:rsid w:val="00F5581E"/>
    <w:rsid w:val="00F55A2E"/>
    <w:rsid w:val="00F60960"/>
    <w:rsid w:val="00F61FE9"/>
    <w:rsid w:val="00F63CF4"/>
    <w:rsid w:val="00F65D92"/>
    <w:rsid w:val="00F750EF"/>
    <w:rsid w:val="00F76E38"/>
    <w:rsid w:val="00F770D9"/>
    <w:rsid w:val="00F877E9"/>
    <w:rsid w:val="00F903A8"/>
    <w:rsid w:val="00F9187D"/>
    <w:rsid w:val="00F96F95"/>
    <w:rsid w:val="00FA4557"/>
    <w:rsid w:val="00FA6ACD"/>
    <w:rsid w:val="00FB0988"/>
    <w:rsid w:val="00FB09A2"/>
    <w:rsid w:val="00FB3507"/>
    <w:rsid w:val="00FC7F28"/>
    <w:rsid w:val="00FD3B4F"/>
    <w:rsid w:val="00FE64B2"/>
    <w:rsid w:val="00FF2C84"/>
    <w:rsid w:val="00FF2E1C"/>
    <w:rsid w:val="00FF4C1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D5405F"/>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551E64"/>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1"/>
    <w:qFormat/>
    <w:rsid w:val="00551E64"/>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1"/>
    <w:qFormat/>
    <w:rsid w:val="00551E64"/>
    <w:pPr>
      <w:tabs>
        <w:tab w:val="num" w:pos="0"/>
      </w:tabs>
      <w:ind w:left="720" w:hanging="720"/>
      <w:outlineLvl w:val="2"/>
    </w:pPr>
  </w:style>
  <w:style w:type="paragraph" w:styleId="4">
    <w:name w:val="heading 4"/>
    <w:basedOn w:val="a"/>
    <w:next w:val="a"/>
    <w:link w:val="40"/>
    <w:uiPriority w:val="9"/>
    <w:semiHidden/>
    <w:unhideWhenUsed/>
    <w:qFormat/>
    <w:rsid w:val="00F750EF"/>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1"/>
    <w:qFormat/>
    <w:rsid w:val="00551E64"/>
    <w:pPr>
      <w:tabs>
        <w:tab w:val="num" w:pos="0"/>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51E64"/>
  </w:style>
  <w:style w:type="character" w:customStyle="1" w:styleId="WW8Num1z1">
    <w:name w:val="WW8Num1z1"/>
    <w:rsid w:val="00551E64"/>
  </w:style>
  <w:style w:type="character" w:customStyle="1" w:styleId="WW8Num1z2">
    <w:name w:val="WW8Num1z2"/>
    <w:rsid w:val="00551E64"/>
  </w:style>
  <w:style w:type="character" w:customStyle="1" w:styleId="WW8Num1z3">
    <w:name w:val="WW8Num1z3"/>
    <w:rsid w:val="00551E64"/>
  </w:style>
  <w:style w:type="character" w:customStyle="1" w:styleId="WW8Num1z4">
    <w:name w:val="WW8Num1z4"/>
    <w:rsid w:val="00551E64"/>
  </w:style>
  <w:style w:type="character" w:customStyle="1" w:styleId="WW8Num1z5">
    <w:name w:val="WW8Num1z5"/>
    <w:rsid w:val="00551E64"/>
  </w:style>
  <w:style w:type="character" w:customStyle="1" w:styleId="WW8Num1z6">
    <w:name w:val="WW8Num1z6"/>
    <w:rsid w:val="00551E64"/>
  </w:style>
  <w:style w:type="character" w:customStyle="1" w:styleId="WW8Num1z7">
    <w:name w:val="WW8Num1z7"/>
    <w:rsid w:val="00551E64"/>
  </w:style>
  <w:style w:type="character" w:customStyle="1" w:styleId="WW8Num1z8">
    <w:name w:val="WW8Num1z8"/>
    <w:rsid w:val="00551E64"/>
  </w:style>
  <w:style w:type="character" w:customStyle="1" w:styleId="WW8Num2z0">
    <w:name w:val="WW8Num2z0"/>
    <w:rsid w:val="00551E64"/>
  </w:style>
  <w:style w:type="character" w:customStyle="1" w:styleId="WW8Num3z0">
    <w:name w:val="WW8Num3z0"/>
    <w:rsid w:val="00551E64"/>
    <w:rPr>
      <w:rFonts w:ascii="Times New Roman CYR" w:hAnsi="Times New Roman CYR" w:cs="Times New Roman CYR"/>
    </w:rPr>
  </w:style>
  <w:style w:type="character" w:customStyle="1" w:styleId="WW8Num3z1">
    <w:name w:val="WW8Num3z1"/>
    <w:rsid w:val="00551E64"/>
  </w:style>
  <w:style w:type="character" w:customStyle="1" w:styleId="WW8Num3z2">
    <w:name w:val="WW8Num3z2"/>
    <w:rsid w:val="00551E64"/>
  </w:style>
  <w:style w:type="character" w:customStyle="1" w:styleId="WW8Num3z3">
    <w:name w:val="WW8Num3z3"/>
    <w:rsid w:val="00551E64"/>
  </w:style>
  <w:style w:type="character" w:customStyle="1" w:styleId="WW8Num3z4">
    <w:name w:val="WW8Num3z4"/>
    <w:rsid w:val="00551E64"/>
  </w:style>
  <w:style w:type="character" w:customStyle="1" w:styleId="WW8Num3z5">
    <w:name w:val="WW8Num3z5"/>
    <w:rsid w:val="00551E64"/>
  </w:style>
  <w:style w:type="character" w:customStyle="1" w:styleId="WW8Num3z6">
    <w:name w:val="WW8Num3z6"/>
    <w:rsid w:val="00551E64"/>
  </w:style>
  <w:style w:type="character" w:customStyle="1" w:styleId="WW8Num3z7">
    <w:name w:val="WW8Num3z7"/>
    <w:rsid w:val="00551E64"/>
  </w:style>
  <w:style w:type="character" w:customStyle="1" w:styleId="WW8Num3z8">
    <w:name w:val="WW8Num3z8"/>
    <w:rsid w:val="00551E64"/>
  </w:style>
  <w:style w:type="character" w:customStyle="1" w:styleId="WW8Num4z0">
    <w:name w:val="WW8Num4z0"/>
    <w:rsid w:val="00551E64"/>
    <w:rPr>
      <w:rFonts w:ascii="Symbol" w:hAnsi="Symbol" w:cs="Symbol" w:hint="default"/>
    </w:rPr>
  </w:style>
  <w:style w:type="character" w:customStyle="1" w:styleId="WW8Num5z0">
    <w:name w:val="WW8Num5z0"/>
    <w:rsid w:val="00551E64"/>
    <w:rPr>
      <w:rFonts w:ascii="Times New Roman" w:hAnsi="Times New Roman" w:cs="Times New Roman" w:hint="default"/>
      <w:lang w:val="uk-UA"/>
    </w:rPr>
  </w:style>
  <w:style w:type="character" w:customStyle="1" w:styleId="WW8Num6z0">
    <w:name w:val="WW8Num6z0"/>
    <w:rsid w:val="00551E64"/>
    <w:rPr>
      <w:rFonts w:ascii="Arial" w:hAnsi="Arial" w:cs="Arial" w:hint="default"/>
      <w:lang w:val="uk-UA"/>
    </w:rPr>
  </w:style>
  <w:style w:type="character" w:customStyle="1" w:styleId="WW8Num7z0">
    <w:name w:val="WW8Num7z0"/>
    <w:rsid w:val="00551E64"/>
    <w:rPr>
      <w:rFonts w:ascii="Arial Narrow" w:hAnsi="Arial Narrow" w:cs="Times New Roman CYR" w:hint="default"/>
      <w:lang w:val="uk-UA"/>
    </w:rPr>
  </w:style>
  <w:style w:type="character" w:customStyle="1" w:styleId="WW8Num8z0">
    <w:name w:val="WW8Num8z0"/>
    <w:rsid w:val="00551E64"/>
    <w:rPr>
      <w:rFonts w:ascii="Times New Roman" w:hAnsi="Times New Roman" w:cs="Times New Roman" w:hint="default"/>
      <w:u w:val="none"/>
      <w:lang w:val="uk-UA"/>
    </w:rPr>
  </w:style>
  <w:style w:type="character" w:customStyle="1" w:styleId="WW8Num4z1">
    <w:name w:val="WW8Num4z1"/>
    <w:rsid w:val="00551E64"/>
  </w:style>
  <w:style w:type="character" w:customStyle="1" w:styleId="WW8Num4z2">
    <w:name w:val="WW8Num4z2"/>
    <w:rsid w:val="00551E64"/>
  </w:style>
  <w:style w:type="character" w:customStyle="1" w:styleId="WW8Num4z3">
    <w:name w:val="WW8Num4z3"/>
    <w:rsid w:val="00551E64"/>
  </w:style>
  <w:style w:type="character" w:customStyle="1" w:styleId="WW8Num4z4">
    <w:name w:val="WW8Num4z4"/>
    <w:rsid w:val="00551E64"/>
  </w:style>
  <w:style w:type="character" w:customStyle="1" w:styleId="WW8Num4z5">
    <w:name w:val="WW8Num4z5"/>
    <w:rsid w:val="00551E64"/>
  </w:style>
  <w:style w:type="character" w:customStyle="1" w:styleId="WW8Num4z6">
    <w:name w:val="WW8Num4z6"/>
    <w:rsid w:val="00551E64"/>
  </w:style>
  <w:style w:type="character" w:customStyle="1" w:styleId="WW8Num4z7">
    <w:name w:val="WW8Num4z7"/>
    <w:rsid w:val="00551E64"/>
  </w:style>
  <w:style w:type="character" w:customStyle="1" w:styleId="WW8Num4z8">
    <w:name w:val="WW8Num4z8"/>
    <w:rsid w:val="00551E64"/>
  </w:style>
  <w:style w:type="character" w:customStyle="1" w:styleId="WW8Num5z1">
    <w:name w:val="WW8Num5z1"/>
    <w:rsid w:val="00551E64"/>
  </w:style>
  <w:style w:type="character" w:customStyle="1" w:styleId="WW8Num5z2">
    <w:name w:val="WW8Num5z2"/>
    <w:rsid w:val="00551E64"/>
  </w:style>
  <w:style w:type="character" w:customStyle="1" w:styleId="WW8Num5z3">
    <w:name w:val="WW8Num5z3"/>
    <w:rsid w:val="00551E64"/>
  </w:style>
  <w:style w:type="character" w:customStyle="1" w:styleId="WW8Num5z4">
    <w:name w:val="WW8Num5z4"/>
    <w:rsid w:val="00551E64"/>
  </w:style>
  <w:style w:type="character" w:customStyle="1" w:styleId="WW8Num5z5">
    <w:name w:val="WW8Num5z5"/>
    <w:rsid w:val="00551E64"/>
  </w:style>
  <w:style w:type="character" w:customStyle="1" w:styleId="WW8Num5z6">
    <w:name w:val="WW8Num5z6"/>
    <w:rsid w:val="00551E64"/>
  </w:style>
  <w:style w:type="character" w:customStyle="1" w:styleId="WW8Num5z7">
    <w:name w:val="WW8Num5z7"/>
    <w:rsid w:val="00551E64"/>
  </w:style>
  <w:style w:type="character" w:customStyle="1" w:styleId="WW8Num5z8">
    <w:name w:val="WW8Num5z8"/>
    <w:rsid w:val="00551E64"/>
  </w:style>
  <w:style w:type="character" w:customStyle="1" w:styleId="WW8Num6z1">
    <w:name w:val="WW8Num6z1"/>
    <w:rsid w:val="00551E64"/>
    <w:rPr>
      <w:rFonts w:ascii="Courier New" w:hAnsi="Courier New" w:cs="Courier New" w:hint="default"/>
    </w:rPr>
  </w:style>
  <w:style w:type="character" w:customStyle="1" w:styleId="WW8Num6z2">
    <w:name w:val="WW8Num6z2"/>
    <w:rsid w:val="00551E64"/>
    <w:rPr>
      <w:rFonts w:ascii="Wingdings" w:hAnsi="Wingdings" w:cs="Wingdings" w:hint="default"/>
    </w:rPr>
  </w:style>
  <w:style w:type="character" w:customStyle="1" w:styleId="WW8Num7z1">
    <w:name w:val="WW8Num7z1"/>
    <w:rsid w:val="00551E64"/>
  </w:style>
  <w:style w:type="character" w:customStyle="1" w:styleId="WW8Num7z2">
    <w:name w:val="WW8Num7z2"/>
    <w:rsid w:val="00551E64"/>
  </w:style>
  <w:style w:type="character" w:customStyle="1" w:styleId="WW8Num7z3">
    <w:name w:val="WW8Num7z3"/>
    <w:rsid w:val="00551E64"/>
  </w:style>
  <w:style w:type="character" w:customStyle="1" w:styleId="WW8Num7z4">
    <w:name w:val="WW8Num7z4"/>
    <w:rsid w:val="00551E64"/>
  </w:style>
  <w:style w:type="character" w:customStyle="1" w:styleId="WW8Num7z5">
    <w:name w:val="WW8Num7z5"/>
    <w:rsid w:val="00551E64"/>
  </w:style>
  <w:style w:type="character" w:customStyle="1" w:styleId="WW8Num7z6">
    <w:name w:val="WW8Num7z6"/>
    <w:rsid w:val="00551E64"/>
  </w:style>
  <w:style w:type="character" w:customStyle="1" w:styleId="WW8Num7z7">
    <w:name w:val="WW8Num7z7"/>
    <w:rsid w:val="00551E64"/>
  </w:style>
  <w:style w:type="character" w:customStyle="1" w:styleId="WW8Num7z8">
    <w:name w:val="WW8Num7z8"/>
    <w:rsid w:val="00551E64"/>
  </w:style>
  <w:style w:type="character" w:customStyle="1" w:styleId="WW8Num8z1">
    <w:name w:val="WW8Num8z1"/>
    <w:rsid w:val="00551E64"/>
    <w:rPr>
      <w:rFonts w:ascii="Courier New" w:hAnsi="Courier New" w:cs="Times New Roman" w:hint="default"/>
    </w:rPr>
  </w:style>
  <w:style w:type="character" w:customStyle="1" w:styleId="WW8Num9z0">
    <w:name w:val="WW8Num9z0"/>
    <w:rsid w:val="00551E64"/>
    <w:rPr>
      <w:rFonts w:ascii="Symbol" w:hAnsi="Symbol" w:cs="Symbol" w:hint="default"/>
    </w:rPr>
  </w:style>
  <w:style w:type="character" w:customStyle="1" w:styleId="WW8Num9z1">
    <w:name w:val="WW8Num9z1"/>
    <w:rsid w:val="00551E64"/>
    <w:rPr>
      <w:rFonts w:ascii="Courier New" w:hAnsi="Courier New" w:cs="Courier New" w:hint="default"/>
    </w:rPr>
  </w:style>
  <w:style w:type="character" w:customStyle="1" w:styleId="WW8Num9z2">
    <w:name w:val="WW8Num9z2"/>
    <w:rsid w:val="00551E64"/>
    <w:rPr>
      <w:rFonts w:ascii="Wingdings" w:hAnsi="Wingdings" w:cs="Wingdings" w:hint="default"/>
    </w:rPr>
  </w:style>
  <w:style w:type="character" w:customStyle="1" w:styleId="WW8Num10z0">
    <w:name w:val="WW8Num10z0"/>
    <w:rsid w:val="00551E64"/>
    <w:rPr>
      <w:rFonts w:ascii="Arial Narrow" w:eastAsia="Times New Roman" w:hAnsi="Arial Narrow" w:cs="Times New Roman CYR" w:hint="default"/>
    </w:rPr>
  </w:style>
  <w:style w:type="character" w:customStyle="1" w:styleId="WW8Num10z1">
    <w:name w:val="WW8Num10z1"/>
    <w:rsid w:val="00551E64"/>
    <w:rPr>
      <w:rFonts w:ascii="Courier New" w:hAnsi="Courier New" w:cs="Courier New" w:hint="default"/>
    </w:rPr>
  </w:style>
  <w:style w:type="character" w:customStyle="1" w:styleId="WW8Num10z2">
    <w:name w:val="WW8Num10z2"/>
    <w:rsid w:val="00551E64"/>
    <w:rPr>
      <w:rFonts w:ascii="Wingdings" w:hAnsi="Wingdings" w:cs="Wingdings" w:hint="default"/>
    </w:rPr>
  </w:style>
  <w:style w:type="character" w:customStyle="1" w:styleId="WW8Num10z3">
    <w:name w:val="WW8Num10z3"/>
    <w:rsid w:val="00551E64"/>
    <w:rPr>
      <w:rFonts w:ascii="Symbol" w:hAnsi="Symbol" w:cs="Symbol" w:hint="default"/>
    </w:rPr>
  </w:style>
  <w:style w:type="character" w:customStyle="1" w:styleId="WW8Num11z0">
    <w:name w:val="WW8Num11z0"/>
    <w:rsid w:val="00551E64"/>
    <w:rPr>
      <w:color w:val="auto"/>
    </w:rPr>
  </w:style>
  <w:style w:type="character" w:customStyle="1" w:styleId="WW8Num11z1">
    <w:name w:val="WW8Num11z1"/>
    <w:rsid w:val="00551E64"/>
  </w:style>
  <w:style w:type="character" w:customStyle="1" w:styleId="WW8Num11z2">
    <w:name w:val="WW8Num11z2"/>
    <w:rsid w:val="00551E64"/>
  </w:style>
  <w:style w:type="character" w:customStyle="1" w:styleId="WW8Num11z3">
    <w:name w:val="WW8Num11z3"/>
    <w:rsid w:val="00551E64"/>
  </w:style>
  <w:style w:type="character" w:customStyle="1" w:styleId="WW8Num11z4">
    <w:name w:val="WW8Num11z4"/>
    <w:rsid w:val="00551E64"/>
  </w:style>
  <w:style w:type="character" w:customStyle="1" w:styleId="WW8Num11z5">
    <w:name w:val="WW8Num11z5"/>
    <w:rsid w:val="00551E64"/>
  </w:style>
  <w:style w:type="character" w:customStyle="1" w:styleId="WW8Num11z6">
    <w:name w:val="WW8Num11z6"/>
    <w:rsid w:val="00551E64"/>
  </w:style>
  <w:style w:type="character" w:customStyle="1" w:styleId="WW8Num11z7">
    <w:name w:val="WW8Num11z7"/>
    <w:rsid w:val="00551E64"/>
  </w:style>
  <w:style w:type="character" w:customStyle="1" w:styleId="WW8Num11z8">
    <w:name w:val="WW8Num11z8"/>
    <w:rsid w:val="00551E64"/>
  </w:style>
  <w:style w:type="character" w:customStyle="1" w:styleId="WW8Num12z0">
    <w:name w:val="WW8Num12z0"/>
    <w:rsid w:val="00551E64"/>
    <w:rPr>
      <w:rFonts w:ascii="Times New Roman" w:eastAsia="Times New Roman" w:hAnsi="Times New Roman" w:cs="Times New Roman" w:hint="default"/>
      <w:lang w:val="uk-UA"/>
    </w:rPr>
  </w:style>
  <w:style w:type="character" w:customStyle="1" w:styleId="WW8Num12z1">
    <w:name w:val="WW8Num12z1"/>
    <w:rsid w:val="00551E64"/>
    <w:rPr>
      <w:rFonts w:ascii="Courier New" w:hAnsi="Courier New" w:cs="Wingdings" w:hint="default"/>
    </w:rPr>
  </w:style>
  <w:style w:type="character" w:customStyle="1" w:styleId="WW8Num12z2">
    <w:name w:val="WW8Num12z2"/>
    <w:rsid w:val="00551E64"/>
    <w:rPr>
      <w:rFonts w:ascii="Wingdings" w:hAnsi="Wingdings" w:cs="Wingdings" w:hint="default"/>
    </w:rPr>
  </w:style>
  <w:style w:type="character" w:customStyle="1" w:styleId="WW8Num12z3">
    <w:name w:val="WW8Num12z3"/>
    <w:rsid w:val="00551E64"/>
    <w:rPr>
      <w:rFonts w:ascii="Symbol" w:hAnsi="Symbol" w:cs="Symbol" w:hint="default"/>
    </w:rPr>
  </w:style>
  <w:style w:type="character" w:customStyle="1" w:styleId="WW8Num13z0">
    <w:name w:val="WW8Num13z0"/>
    <w:rsid w:val="00551E64"/>
    <w:rPr>
      <w:rFonts w:hint="default"/>
    </w:rPr>
  </w:style>
  <w:style w:type="character" w:customStyle="1" w:styleId="WW8Num13z1">
    <w:name w:val="WW8Num13z1"/>
    <w:rsid w:val="00551E64"/>
  </w:style>
  <w:style w:type="character" w:customStyle="1" w:styleId="WW8Num13z2">
    <w:name w:val="WW8Num13z2"/>
    <w:rsid w:val="00551E64"/>
  </w:style>
  <w:style w:type="character" w:customStyle="1" w:styleId="WW8Num13z3">
    <w:name w:val="WW8Num13z3"/>
    <w:rsid w:val="00551E64"/>
  </w:style>
  <w:style w:type="character" w:customStyle="1" w:styleId="WW8Num13z4">
    <w:name w:val="WW8Num13z4"/>
    <w:rsid w:val="00551E64"/>
  </w:style>
  <w:style w:type="character" w:customStyle="1" w:styleId="WW8Num13z5">
    <w:name w:val="WW8Num13z5"/>
    <w:rsid w:val="00551E64"/>
  </w:style>
  <w:style w:type="character" w:customStyle="1" w:styleId="WW8Num13z6">
    <w:name w:val="WW8Num13z6"/>
    <w:rsid w:val="00551E64"/>
  </w:style>
  <w:style w:type="character" w:customStyle="1" w:styleId="WW8Num13z7">
    <w:name w:val="WW8Num13z7"/>
    <w:rsid w:val="00551E64"/>
  </w:style>
  <w:style w:type="character" w:customStyle="1" w:styleId="WW8Num13z8">
    <w:name w:val="WW8Num13z8"/>
    <w:rsid w:val="00551E64"/>
  </w:style>
  <w:style w:type="character" w:customStyle="1" w:styleId="WW8Num14z0">
    <w:name w:val="WW8Num14z0"/>
    <w:rsid w:val="00551E64"/>
    <w:rPr>
      <w:rFonts w:ascii="Symbol" w:hAnsi="Symbol" w:cs="Symbol" w:hint="default"/>
      <w:color w:val="auto"/>
    </w:rPr>
  </w:style>
  <w:style w:type="character" w:customStyle="1" w:styleId="WW8Num14z1">
    <w:name w:val="WW8Num14z1"/>
    <w:rsid w:val="00551E64"/>
    <w:rPr>
      <w:rFonts w:ascii="Courier New" w:hAnsi="Courier New" w:cs="Courier New" w:hint="default"/>
    </w:rPr>
  </w:style>
  <w:style w:type="character" w:customStyle="1" w:styleId="WW8Num14z2">
    <w:name w:val="WW8Num14z2"/>
    <w:rsid w:val="00551E64"/>
    <w:rPr>
      <w:rFonts w:ascii="Wingdings" w:hAnsi="Wingdings" w:cs="Wingdings" w:hint="default"/>
    </w:rPr>
  </w:style>
  <w:style w:type="character" w:customStyle="1" w:styleId="WW8Num14z3">
    <w:name w:val="WW8Num14z3"/>
    <w:rsid w:val="00551E64"/>
    <w:rPr>
      <w:rFonts w:ascii="Symbol" w:hAnsi="Symbol" w:cs="Symbol" w:hint="default"/>
    </w:rPr>
  </w:style>
  <w:style w:type="character" w:customStyle="1" w:styleId="WW8Num15z0">
    <w:name w:val="WW8Num15z0"/>
    <w:rsid w:val="00551E64"/>
    <w:rPr>
      <w:rFonts w:cs="Times New Roman"/>
    </w:rPr>
  </w:style>
  <w:style w:type="character" w:customStyle="1" w:styleId="WW8Num15z1">
    <w:name w:val="WW8Num15z1"/>
    <w:rsid w:val="00551E64"/>
    <w:rPr>
      <w:rFonts w:ascii="Symbol" w:hAnsi="Symbol" w:cs="Symbol" w:hint="default"/>
    </w:rPr>
  </w:style>
  <w:style w:type="character" w:customStyle="1" w:styleId="WW8Num16z0">
    <w:name w:val="WW8Num16z0"/>
    <w:rsid w:val="00551E64"/>
    <w:rPr>
      <w:rFonts w:ascii="Symbol" w:hAnsi="Symbol" w:cs="Symbol" w:hint="default"/>
    </w:rPr>
  </w:style>
  <w:style w:type="character" w:customStyle="1" w:styleId="WW8Num16z1">
    <w:name w:val="WW8Num16z1"/>
    <w:rsid w:val="00551E64"/>
    <w:rPr>
      <w:rFonts w:ascii="Courier New" w:hAnsi="Courier New" w:cs="Courier New" w:hint="default"/>
    </w:rPr>
  </w:style>
  <w:style w:type="character" w:customStyle="1" w:styleId="WW8Num16z2">
    <w:name w:val="WW8Num16z2"/>
    <w:rsid w:val="00551E64"/>
    <w:rPr>
      <w:rFonts w:ascii="Wingdings" w:hAnsi="Wingdings" w:cs="Wingdings" w:hint="default"/>
    </w:rPr>
  </w:style>
  <w:style w:type="character" w:customStyle="1" w:styleId="WW8Num17z0">
    <w:name w:val="WW8Num17z0"/>
    <w:rsid w:val="00551E64"/>
    <w:rPr>
      <w:rFonts w:hint="default"/>
    </w:rPr>
  </w:style>
  <w:style w:type="character" w:customStyle="1" w:styleId="WW8Num17z1">
    <w:name w:val="WW8Num17z1"/>
    <w:rsid w:val="00551E64"/>
  </w:style>
  <w:style w:type="character" w:customStyle="1" w:styleId="WW8Num17z2">
    <w:name w:val="WW8Num17z2"/>
    <w:rsid w:val="00551E64"/>
  </w:style>
  <w:style w:type="character" w:customStyle="1" w:styleId="WW8Num17z3">
    <w:name w:val="WW8Num17z3"/>
    <w:rsid w:val="00551E64"/>
  </w:style>
  <w:style w:type="character" w:customStyle="1" w:styleId="WW8Num17z4">
    <w:name w:val="WW8Num17z4"/>
    <w:rsid w:val="00551E64"/>
  </w:style>
  <w:style w:type="character" w:customStyle="1" w:styleId="WW8Num17z5">
    <w:name w:val="WW8Num17z5"/>
    <w:rsid w:val="00551E64"/>
  </w:style>
  <w:style w:type="character" w:customStyle="1" w:styleId="WW8Num17z6">
    <w:name w:val="WW8Num17z6"/>
    <w:rsid w:val="00551E64"/>
  </w:style>
  <w:style w:type="character" w:customStyle="1" w:styleId="WW8Num17z7">
    <w:name w:val="WW8Num17z7"/>
    <w:rsid w:val="00551E64"/>
  </w:style>
  <w:style w:type="character" w:customStyle="1" w:styleId="WW8Num17z8">
    <w:name w:val="WW8Num17z8"/>
    <w:rsid w:val="00551E64"/>
  </w:style>
  <w:style w:type="character" w:customStyle="1" w:styleId="WW8Num18z0">
    <w:name w:val="WW8Num18z0"/>
    <w:rsid w:val="00551E64"/>
    <w:rPr>
      <w:rFonts w:ascii="Symbol" w:hAnsi="Symbol" w:cs="Symbol" w:hint="default"/>
      <w:b w:val="0"/>
    </w:rPr>
  </w:style>
  <w:style w:type="character" w:customStyle="1" w:styleId="WW8Num18z1">
    <w:name w:val="WW8Num18z1"/>
    <w:rsid w:val="00551E64"/>
  </w:style>
  <w:style w:type="character" w:customStyle="1" w:styleId="WW8Num18z2">
    <w:name w:val="WW8Num18z2"/>
    <w:rsid w:val="00551E64"/>
  </w:style>
  <w:style w:type="character" w:customStyle="1" w:styleId="WW8Num18z3">
    <w:name w:val="WW8Num18z3"/>
    <w:rsid w:val="00551E64"/>
  </w:style>
  <w:style w:type="character" w:customStyle="1" w:styleId="WW8Num18z4">
    <w:name w:val="WW8Num18z4"/>
    <w:rsid w:val="00551E64"/>
  </w:style>
  <w:style w:type="character" w:customStyle="1" w:styleId="WW8Num18z5">
    <w:name w:val="WW8Num18z5"/>
    <w:rsid w:val="00551E64"/>
  </w:style>
  <w:style w:type="character" w:customStyle="1" w:styleId="WW8Num18z6">
    <w:name w:val="WW8Num18z6"/>
    <w:rsid w:val="00551E64"/>
  </w:style>
  <w:style w:type="character" w:customStyle="1" w:styleId="WW8Num18z7">
    <w:name w:val="WW8Num18z7"/>
    <w:rsid w:val="00551E64"/>
  </w:style>
  <w:style w:type="character" w:customStyle="1" w:styleId="WW8Num18z8">
    <w:name w:val="WW8Num18z8"/>
    <w:rsid w:val="00551E64"/>
  </w:style>
  <w:style w:type="character" w:customStyle="1" w:styleId="WW8Num19z0">
    <w:name w:val="WW8Num19z0"/>
    <w:rsid w:val="00551E64"/>
    <w:rPr>
      <w:rFonts w:ascii="Symbol" w:hAnsi="Symbol" w:cs="Symbol" w:hint="default"/>
    </w:rPr>
  </w:style>
  <w:style w:type="character" w:customStyle="1" w:styleId="WW8Num19z1">
    <w:name w:val="WW8Num19z1"/>
    <w:rsid w:val="00551E64"/>
    <w:rPr>
      <w:rFonts w:ascii="Courier New" w:hAnsi="Courier New" w:cs="Courier New" w:hint="default"/>
    </w:rPr>
  </w:style>
  <w:style w:type="character" w:customStyle="1" w:styleId="WW8Num19z2">
    <w:name w:val="WW8Num19z2"/>
    <w:rsid w:val="00551E64"/>
    <w:rPr>
      <w:rFonts w:ascii="Wingdings" w:hAnsi="Wingdings" w:cs="Wingdings" w:hint="default"/>
    </w:rPr>
  </w:style>
  <w:style w:type="character" w:customStyle="1" w:styleId="WW8Num20z0">
    <w:name w:val="WW8Num20z0"/>
    <w:rsid w:val="00551E64"/>
    <w:rPr>
      <w:rFonts w:hint="default"/>
    </w:rPr>
  </w:style>
  <w:style w:type="character" w:customStyle="1" w:styleId="WW8Num20z1">
    <w:name w:val="WW8Num20z1"/>
    <w:rsid w:val="00551E64"/>
  </w:style>
  <w:style w:type="character" w:customStyle="1" w:styleId="WW8Num20z2">
    <w:name w:val="WW8Num20z2"/>
    <w:rsid w:val="00551E64"/>
  </w:style>
  <w:style w:type="character" w:customStyle="1" w:styleId="WW8Num20z3">
    <w:name w:val="WW8Num20z3"/>
    <w:rsid w:val="00551E64"/>
  </w:style>
  <w:style w:type="character" w:customStyle="1" w:styleId="WW8Num20z4">
    <w:name w:val="WW8Num20z4"/>
    <w:rsid w:val="00551E64"/>
  </w:style>
  <w:style w:type="character" w:customStyle="1" w:styleId="WW8Num20z5">
    <w:name w:val="WW8Num20z5"/>
    <w:rsid w:val="00551E64"/>
  </w:style>
  <w:style w:type="character" w:customStyle="1" w:styleId="WW8Num20z6">
    <w:name w:val="WW8Num20z6"/>
    <w:rsid w:val="00551E64"/>
  </w:style>
  <w:style w:type="character" w:customStyle="1" w:styleId="WW8Num20z7">
    <w:name w:val="WW8Num20z7"/>
    <w:rsid w:val="00551E64"/>
  </w:style>
  <w:style w:type="character" w:customStyle="1" w:styleId="WW8Num20z8">
    <w:name w:val="WW8Num20z8"/>
    <w:rsid w:val="00551E64"/>
  </w:style>
  <w:style w:type="character" w:customStyle="1" w:styleId="WW8Num21z0">
    <w:name w:val="WW8Num21z0"/>
    <w:rsid w:val="00551E64"/>
    <w:rPr>
      <w:rFonts w:cs="Times New Roman" w:hint="default"/>
    </w:rPr>
  </w:style>
  <w:style w:type="character" w:customStyle="1" w:styleId="WW8Num21z1">
    <w:name w:val="WW8Num21z1"/>
    <w:rsid w:val="00551E64"/>
    <w:rPr>
      <w:rFonts w:cs="Times New Roman"/>
    </w:rPr>
  </w:style>
  <w:style w:type="character" w:customStyle="1" w:styleId="WW8Num22z0">
    <w:name w:val="WW8Num22z0"/>
    <w:rsid w:val="00551E64"/>
    <w:rPr>
      <w:rFonts w:hint="default"/>
      <w:b w:val="0"/>
    </w:rPr>
  </w:style>
  <w:style w:type="character" w:customStyle="1" w:styleId="WW8Num22z1">
    <w:name w:val="WW8Num22z1"/>
    <w:rsid w:val="00551E64"/>
  </w:style>
  <w:style w:type="character" w:customStyle="1" w:styleId="WW8Num22z2">
    <w:name w:val="WW8Num22z2"/>
    <w:rsid w:val="00551E64"/>
  </w:style>
  <w:style w:type="character" w:customStyle="1" w:styleId="WW8Num22z3">
    <w:name w:val="WW8Num22z3"/>
    <w:rsid w:val="00551E64"/>
  </w:style>
  <w:style w:type="character" w:customStyle="1" w:styleId="WW8Num22z4">
    <w:name w:val="WW8Num22z4"/>
    <w:rsid w:val="00551E64"/>
  </w:style>
  <w:style w:type="character" w:customStyle="1" w:styleId="WW8Num22z5">
    <w:name w:val="WW8Num22z5"/>
    <w:rsid w:val="00551E64"/>
  </w:style>
  <w:style w:type="character" w:customStyle="1" w:styleId="WW8Num22z6">
    <w:name w:val="WW8Num22z6"/>
    <w:rsid w:val="00551E64"/>
  </w:style>
  <w:style w:type="character" w:customStyle="1" w:styleId="WW8Num22z7">
    <w:name w:val="WW8Num22z7"/>
    <w:rsid w:val="00551E64"/>
  </w:style>
  <w:style w:type="character" w:customStyle="1" w:styleId="WW8Num22z8">
    <w:name w:val="WW8Num22z8"/>
    <w:rsid w:val="00551E64"/>
  </w:style>
  <w:style w:type="character" w:customStyle="1" w:styleId="WW8Num23z0">
    <w:name w:val="WW8Num23z0"/>
    <w:rsid w:val="00551E64"/>
    <w:rPr>
      <w:rFonts w:hint="default"/>
      <w:b w:val="0"/>
    </w:rPr>
  </w:style>
  <w:style w:type="character" w:customStyle="1" w:styleId="WW8Num23z1">
    <w:name w:val="WW8Num23z1"/>
    <w:rsid w:val="00551E64"/>
  </w:style>
  <w:style w:type="character" w:customStyle="1" w:styleId="WW8Num23z2">
    <w:name w:val="WW8Num23z2"/>
    <w:rsid w:val="00551E64"/>
  </w:style>
  <w:style w:type="character" w:customStyle="1" w:styleId="WW8Num23z3">
    <w:name w:val="WW8Num23z3"/>
    <w:rsid w:val="00551E64"/>
  </w:style>
  <w:style w:type="character" w:customStyle="1" w:styleId="WW8Num23z4">
    <w:name w:val="WW8Num23z4"/>
    <w:rsid w:val="00551E64"/>
  </w:style>
  <w:style w:type="character" w:customStyle="1" w:styleId="WW8Num23z5">
    <w:name w:val="WW8Num23z5"/>
    <w:rsid w:val="00551E64"/>
  </w:style>
  <w:style w:type="character" w:customStyle="1" w:styleId="WW8Num23z6">
    <w:name w:val="WW8Num23z6"/>
    <w:rsid w:val="00551E64"/>
  </w:style>
  <w:style w:type="character" w:customStyle="1" w:styleId="WW8Num23z7">
    <w:name w:val="WW8Num23z7"/>
    <w:rsid w:val="00551E64"/>
  </w:style>
  <w:style w:type="character" w:customStyle="1" w:styleId="WW8Num23z8">
    <w:name w:val="WW8Num23z8"/>
    <w:rsid w:val="00551E64"/>
  </w:style>
  <w:style w:type="character" w:customStyle="1" w:styleId="WW8Num24z0">
    <w:name w:val="WW8Num24z0"/>
    <w:rsid w:val="00551E64"/>
    <w:rPr>
      <w:rFonts w:ascii="Symbol" w:hAnsi="Symbol" w:cs="Symbol" w:hint="default"/>
    </w:rPr>
  </w:style>
  <w:style w:type="character" w:customStyle="1" w:styleId="WW8Num24z1">
    <w:name w:val="WW8Num24z1"/>
    <w:rsid w:val="00551E64"/>
    <w:rPr>
      <w:rFonts w:ascii="Times New Roman" w:eastAsia="Times New Roman" w:hAnsi="Times New Roman" w:cs="Times New Roman" w:hint="default"/>
    </w:rPr>
  </w:style>
  <w:style w:type="character" w:customStyle="1" w:styleId="WW8Num24z2">
    <w:name w:val="WW8Num24z2"/>
    <w:rsid w:val="00551E64"/>
    <w:rPr>
      <w:rFonts w:cs="Times New Roman"/>
    </w:rPr>
  </w:style>
  <w:style w:type="character" w:customStyle="1" w:styleId="WW8Num25z0">
    <w:name w:val="WW8Num25z0"/>
    <w:rsid w:val="00551E64"/>
    <w:rPr>
      <w:rFonts w:ascii="Arial" w:eastAsia="Times New Roman" w:hAnsi="Arial" w:cs="Arial" w:hint="default"/>
      <w:lang w:val="uk-UA"/>
    </w:rPr>
  </w:style>
  <w:style w:type="character" w:customStyle="1" w:styleId="WW8Num25z1">
    <w:name w:val="WW8Num25z1"/>
    <w:rsid w:val="00551E64"/>
    <w:rPr>
      <w:rFonts w:ascii="Courier New" w:hAnsi="Courier New" w:cs="Courier New" w:hint="default"/>
    </w:rPr>
  </w:style>
  <w:style w:type="character" w:customStyle="1" w:styleId="WW8Num25z2">
    <w:name w:val="WW8Num25z2"/>
    <w:rsid w:val="00551E64"/>
    <w:rPr>
      <w:rFonts w:ascii="Wingdings" w:hAnsi="Wingdings" w:cs="Wingdings" w:hint="default"/>
    </w:rPr>
  </w:style>
  <w:style w:type="character" w:customStyle="1" w:styleId="WW8Num25z3">
    <w:name w:val="WW8Num25z3"/>
    <w:rsid w:val="00551E64"/>
    <w:rPr>
      <w:rFonts w:ascii="Symbol" w:hAnsi="Symbol" w:cs="Symbol" w:hint="default"/>
    </w:rPr>
  </w:style>
  <w:style w:type="character" w:customStyle="1" w:styleId="WW8Num26z0">
    <w:name w:val="WW8Num26z0"/>
    <w:rsid w:val="00551E64"/>
    <w:rPr>
      <w:rFonts w:ascii="Symbol" w:hAnsi="Symbol" w:cs="Symbol" w:hint="default"/>
    </w:rPr>
  </w:style>
  <w:style w:type="character" w:customStyle="1" w:styleId="WW8Num26z1">
    <w:name w:val="WW8Num26z1"/>
    <w:rsid w:val="00551E64"/>
    <w:rPr>
      <w:rFonts w:ascii="Courier New" w:hAnsi="Courier New" w:cs="Courier New" w:hint="default"/>
    </w:rPr>
  </w:style>
  <w:style w:type="character" w:customStyle="1" w:styleId="WW8Num26z2">
    <w:name w:val="WW8Num26z2"/>
    <w:rsid w:val="00551E64"/>
    <w:rPr>
      <w:rFonts w:ascii="Wingdings" w:hAnsi="Wingdings" w:cs="Wingdings" w:hint="default"/>
    </w:rPr>
  </w:style>
  <w:style w:type="character" w:customStyle="1" w:styleId="WW8Num27z0">
    <w:name w:val="WW8Num27z0"/>
    <w:rsid w:val="00551E64"/>
    <w:rPr>
      <w:rFonts w:ascii="Arial Narrow" w:eastAsia="Times New Roman" w:hAnsi="Arial Narrow" w:cs="Times New Roman CYR" w:hint="default"/>
      <w:lang w:val="uk-UA"/>
    </w:rPr>
  </w:style>
  <w:style w:type="character" w:customStyle="1" w:styleId="WW8Num27z1">
    <w:name w:val="WW8Num27z1"/>
    <w:rsid w:val="00551E64"/>
    <w:rPr>
      <w:rFonts w:ascii="Courier New" w:hAnsi="Courier New" w:cs="Courier New" w:hint="default"/>
    </w:rPr>
  </w:style>
  <w:style w:type="character" w:customStyle="1" w:styleId="WW8Num27z2">
    <w:name w:val="WW8Num27z2"/>
    <w:rsid w:val="00551E64"/>
    <w:rPr>
      <w:rFonts w:ascii="Wingdings" w:hAnsi="Wingdings" w:cs="Wingdings" w:hint="default"/>
    </w:rPr>
  </w:style>
  <w:style w:type="character" w:customStyle="1" w:styleId="WW8Num27z3">
    <w:name w:val="WW8Num27z3"/>
    <w:rsid w:val="00551E64"/>
    <w:rPr>
      <w:rFonts w:ascii="Symbol" w:hAnsi="Symbol" w:cs="Symbol" w:hint="default"/>
    </w:rPr>
  </w:style>
  <w:style w:type="character" w:customStyle="1" w:styleId="WW8Num28z0">
    <w:name w:val="WW8Num28z0"/>
    <w:rsid w:val="00551E64"/>
    <w:rPr>
      <w:rFonts w:hint="default"/>
      <w:b/>
    </w:rPr>
  </w:style>
  <w:style w:type="character" w:customStyle="1" w:styleId="WW8Num28z1">
    <w:name w:val="WW8Num28z1"/>
    <w:rsid w:val="00551E64"/>
    <w:rPr>
      <w:rFonts w:hint="default"/>
    </w:rPr>
  </w:style>
  <w:style w:type="character" w:customStyle="1" w:styleId="WW8Num29z0">
    <w:name w:val="WW8Num29z0"/>
    <w:rsid w:val="00551E64"/>
    <w:rPr>
      <w:rFonts w:ascii="Times New Roman" w:hAnsi="Times New Roman" w:cs="Times New Roman" w:hint="default"/>
      <w:u w:val="none"/>
      <w:lang w:val="uk-UA"/>
    </w:rPr>
  </w:style>
  <w:style w:type="character" w:customStyle="1" w:styleId="WW8Num29z1">
    <w:name w:val="WW8Num29z1"/>
    <w:rsid w:val="00551E64"/>
  </w:style>
  <w:style w:type="character" w:customStyle="1" w:styleId="WW8Num29z2">
    <w:name w:val="WW8Num29z2"/>
    <w:rsid w:val="00551E64"/>
  </w:style>
  <w:style w:type="character" w:customStyle="1" w:styleId="WW8Num29z3">
    <w:name w:val="WW8Num29z3"/>
    <w:rsid w:val="00551E64"/>
  </w:style>
  <w:style w:type="character" w:customStyle="1" w:styleId="WW8Num29z4">
    <w:name w:val="WW8Num29z4"/>
    <w:rsid w:val="00551E64"/>
  </w:style>
  <w:style w:type="character" w:customStyle="1" w:styleId="WW8Num29z5">
    <w:name w:val="WW8Num29z5"/>
    <w:rsid w:val="00551E64"/>
  </w:style>
  <w:style w:type="character" w:customStyle="1" w:styleId="WW8Num29z6">
    <w:name w:val="WW8Num29z6"/>
    <w:rsid w:val="00551E64"/>
  </w:style>
  <w:style w:type="character" w:customStyle="1" w:styleId="WW8Num29z7">
    <w:name w:val="WW8Num29z7"/>
    <w:rsid w:val="00551E64"/>
  </w:style>
  <w:style w:type="character" w:customStyle="1" w:styleId="WW8Num29z8">
    <w:name w:val="WW8Num29z8"/>
    <w:rsid w:val="00551E64"/>
  </w:style>
  <w:style w:type="character" w:customStyle="1" w:styleId="WW8Num30z0">
    <w:name w:val="WW8Num30z0"/>
    <w:rsid w:val="00551E64"/>
    <w:rPr>
      <w:rFonts w:hint="default"/>
      <w:b/>
    </w:rPr>
  </w:style>
  <w:style w:type="character" w:customStyle="1" w:styleId="WW8Num30z1">
    <w:name w:val="WW8Num30z1"/>
    <w:rsid w:val="00551E64"/>
  </w:style>
  <w:style w:type="character" w:customStyle="1" w:styleId="WW8Num30z2">
    <w:name w:val="WW8Num30z2"/>
    <w:rsid w:val="00551E64"/>
  </w:style>
  <w:style w:type="character" w:customStyle="1" w:styleId="WW8Num30z3">
    <w:name w:val="WW8Num30z3"/>
    <w:rsid w:val="00551E64"/>
  </w:style>
  <w:style w:type="character" w:customStyle="1" w:styleId="WW8Num30z4">
    <w:name w:val="WW8Num30z4"/>
    <w:rsid w:val="00551E64"/>
  </w:style>
  <w:style w:type="character" w:customStyle="1" w:styleId="WW8Num30z5">
    <w:name w:val="WW8Num30z5"/>
    <w:rsid w:val="00551E64"/>
  </w:style>
  <w:style w:type="character" w:customStyle="1" w:styleId="WW8Num30z6">
    <w:name w:val="WW8Num30z6"/>
    <w:rsid w:val="00551E64"/>
  </w:style>
  <w:style w:type="character" w:customStyle="1" w:styleId="WW8Num30z7">
    <w:name w:val="WW8Num30z7"/>
    <w:rsid w:val="00551E64"/>
  </w:style>
  <w:style w:type="character" w:customStyle="1" w:styleId="WW8Num30z8">
    <w:name w:val="WW8Num30z8"/>
    <w:rsid w:val="00551E64"/>
  </w:style>
  <w:style w:type="character" w:customStyle="1" w:styleId="WW8Num31z0">
    <w:name w:val="WW8Num31z0"/>
    <w:rsid w:val="00551E64"/>
    <w:rPr>
      <w:rFonts w:ascii="Symbol" w:hAnsi="Symbol" w:cs="Symbol" w:hint="default"/>
    </w:rPr>
  </w:style>
  <w:style w:type="character" w:customStyle="1" w:styleId="WW8Num31z1">
    <w:name w:val="WW8Num31z1"/>
    <w:rsid w:val="00551E64"/>
    <w:rPr>
      <w:rFonts w:ascii="Courier New" w:hAnsi="Courier New" w:cs="Courier New" w:hint="default"/>
    </w:rPr>
  </w:style>
  <w:style w:type="character" w:customStyle="1" w:styleId="WW8Num31z2">
    <w:name w:val="WW8Num31z2"/>
    <w:rsid w:val="00551E64"/>
    <w:rPr>
      <w:rFonts w:ascii="Wingdings" w:hAnsi="Wingdings" w:cs="Wingdings" w:hint="default"/>
    </w:rPr>
  </w:style>
  <w:style w:type="character" w:customStyle="1" w:styleId="WW8Num32z0">
    <w:name w:val="WW8Num32z0"/>
    <w:rsid w:val="00551E64"/>
    <w:rPr>
      <w:rFonts w:ascii="Times New Roman" w:eastAsia="Times New Roman" w:hAnsi="Times New Roman" w:cs="Times New Roman" w:hint="default"/>
    </w:rPr>
  </w:style>
  <w:style w:type="character" w:customStyle="1" w:styleId="WW8Num32z1">
    <w:name w:val="WW8Num32z1"/>
    <w:rsid w:val="00551E64"/>
    <w:rPr>
      <w:rFonts w:ascii="Courier New" w:hAnsi="Courier New" w:cs="Courier New" w:hint="default"/>
    </w:rPr>
  </w:style>
  <w:style w:type="character" w:customStyle="1" w:styleId="WW8Num32z2">
    <w:name w:val="WW8Num32z2"/>
    <w:rsid w:val="00551E64"/>
    <w:rPr>
      <w:rFonts w:ascii="Wingdings" w:hAnsi="Wingdings" w:cs="Wingdings" w:hint="default"/>
    </w:rPr>
  </w:style>
  <w:style w:type="character" w:customStyle="1" w:styleId="WW8Num32z3">
    <w:name w:val="WW8Num32z3"/>
    <w:rsid w:val="00551E64"/>
    <w:rPr>
      <w:rFonts w:ascii="Symbol" w:hAnsi="Symbol" w:cs="Symbol" w:hint="default"/>
    </w:rPr>
  </w:style>
  <w:style w:type="character" w:customStyle="1" w:styleId="WW8Num33z0">
    <w:name w:val="WW8Num33z0"/>
    <w:rsid w:val="00551E64"/>
    <w:rPr>
      <w:rFonts w:ascii="Symbol" w:hAnsi="Symbol" w:cs="Symbol" w:hint="default"/>
    </w:rPr>
  </w:style>
  <w:style w:type="character" w:customStyle="1" w:styleId="WW8Num33z1">
    <w:name w:val="WW8Num33z1"/>
    <w:rsid w:val="00551E64"/>
    <w:rPr>
      <w:rFonts w:ascii="Courier New" w:hAnsi="Courier New" w:cs="Courier New" w:hint="default"/>
    </w:rPr>
  </w:style>
  <w:style w:type="character" w:customStyle="1" w:styleId="WW8Num33z2">
    <w:name w:val="WW8Num33z2"/>
    <w:rsid w:val="00551E64"/>
    <w:rPr>
      <w:rFonts w:ascii="Wingdings" w:hAnsi="Wingdings" w:cs="Wingdings" w:hint="default"/>
    </w:rPr>
  </w:style>
  <w:style w:type="character" w:customStyle="1" w:styleId="WW8Num34z0">
    <w:name w:val="WW8Num34z0"/>
    <w:rsid w:val="00551E64"/>
    <w:rPr>
      <w:rFonts w:hint="default"/>
    </w:rPr>
  </w:style>
  <w:style w:type="character" w:customStyle="1" w:styleId="WW8Num34z1">
    <w:name w:val="WW8Num34z1"/>
    <w:rsid w:val="00551E64"/>
  </w:style>
  <w:style w:type="character" w:customStyle="1" w:styleId="WW8Num34z2">
    <w:name w:val="WW8Num34z2"/>
    <w:rsid w:val="00551E64"/>
  </w:style>
  <w:style w:type="character" w:customStyle="1" w:styleId="WW8Num34z3">
    <w:name w:val="WW8Num34z3"/>
    <w:rsid w:val="00551E64"/>
  </w:style>
  <w:style w:type="character" w:customStyle="1" w:styleId="WW8Num34z4">
    <w:name w:val="WW8Num34z4"/>
    <w:rsid w:val="00551E64"/>
  </w:style>
  <w:style w:type="character" w:customStyle="1" w:styleId="WW8Num34z5">
    <w:name w:val="WW8Num34z5"/>
    <w:rsid w:val="00551E64"/>
  </w:style>
  <w:style w:type="character" w:customStyle="1" w:styleId="WW8Num34z6">
    <w:name w:val="WW8Num34z6"/>
    <w:rsid w:val="00551E64"/>
  </w:style>
  <w:style w:type="character" w:customStyle="1" w:styleId="WW8Num34z7">
    <w:name w:val="WW8Num34z7"/>
    <w:rsid w:val="00551E64"/>
  </w:style>
  <w:style w:type="character" w:customStyle="1" w:styleId="WW8Num34z8">
    <w:name w:val="WW8Num34z8"/>
    <w:rsid w:val="00551E64"/>
  </w:style>
  <w:style w:type="character" w:customStyle="1" w:styleId="WW8Num35z0">
    <w:name w:val="WW8Num35z0"/>
    <w:rsid w:val="00551E64"/>
    <w:rPr>
      <w:rFonts w:hint="default"/>
    </w:rPr>
  </w:style>
  <w:style w:type="character" w:customStyle="1" w:styleId="WW8Num35z1">
    <w:name w:val="WW8Num35z1"/>
    <w:rsid w:val="00551E64"/>
  </w:style>
  <w:style w:type="character" w:customStyle="1" w:styleId="WW8Num35z2">
    <w:name w:val="WW8Num35z2"/>
    <w:rsid w:val="00551E64"/>
  </w:style>
  <w:style w:type="character" w:customStyle="1" w:styleId="WW8Num35z3">
    <w:name w:val="WW8Num35z3"/>
    <w:rsid w:val="00551E64"/>
  </w:style>
  <w:style w:type="character" w:customStyle="1" w:styleId="WW8Num35z4">
    <w:name w:val="WW8Num35z4"/>
    <w:rsid w:val="00551E64"/>
  </w:style>
  <w:style w:type="character" w:customStyle="1" w:styleId="WW8Num35z5">
    <w:name w:val="WW8Num35z5"/>
    <w:rsid w:val="00551E64"/>
  </w:style>
  <w:style w:type="character" w:customStyle="1" w:styleId="WW8Num35z6">
    <w:name w:val="WW8Num35z6"/>
    <w:rsid w:val="00551E64"/>
  </w:style>
  <w:style w:type="character" w:customStyle="1" w:styleId="WW8Num35z7">
    <w:name w:val="WW8Num35z7"/>
    <w:rsid w:val="00551E64"/>
  </w:style>
  <w:style w:type="character" w:customStyle="1" w:styleId="WW8Num35z8">
    <w:name w:val="WW8Num35z8"/>
    <w:rsid w:val="00551E64"/>
  </w:style>
  <w:style w:type="character" w:customStyle="1" w:styleId="WW8Num36z0">
    <w:name w:val="WW8Num36z0"/>
    <w:rsid w:val="00551E64"/>
  </w:style>
  <w:style w:type="character" w:customStyle="1" w:styleId="WW8Num36z1">
    <w:name w:val="WW8Num36z1"/>
    <w:rsid w:val="00551E64"/>
    <w:rPr>
      <w:rFonts w:ascii="Times New Roman" w:eastAsia="Times New Roman" w:hAnsi="Times New Roman" w:cs="Times New Roman" w:hint="default"/>
    </w:rPr>
  </w:style>
  <w:style w:type="character" w:customStyle="1" w:styleId="WW8Num36z2">
    <w:name w:val="WW8Num36z2"/>
    <w:rsid w:val="00551E64"/>
  </w:style>
  <w:style w:type="character" w:customStyle="1" w:styleId="WW8Num36z3">
    <w:name w:val="WW8Num36z3"/>
    <w:rsid w:val="00551E64"/>
  </w:style>
  <w:style w:type="character" w:customStyle="1" w:styleId="WW8Num36z4">
    <w:name w:val="WW8Num36z4"/>
    <w:rsid w:val="00551E64"/>
  </w:style>
  <w:style w:type="character" w:customStyle="1" w:styleId="WW8Num36z5">
    <w:name w:val="WW8Num36z5"/>
    <w:rsid w:val="00551E64"/>
  </w:style>
  <w:style w:type="character" w:customStyle="1" w:styleId="WW8Num36z6">
    <w:name w:val="WW8Num36z6"/>
    <w:rsid w:val="00551E64"/>
  </w:style>
  <w:style w:type="character" w:customStyle="1" w:styleId="WW8Num36z7">
    <w:name w:val="WW8Num36z7"/>
    <w:rsid w:val="00551E64"/>
  </w:style>
  <w:style w:type="character" w:customStyle="1" w:styleId="WW8Num36z8">
    <w:name w:val="WW8Num36z8"/>
    <w:rsid w:val="00551E64"/>
  </w:style>
  <w:style w:type="character" w:customStyle="1" w:styleId="WW8Num37z0">
    <w:name w:val="WW8Num37z0"/>
    <w:rsid w:val="00551E64"/>
    <w:rPr>
      <w:rFonts w:ascii="Times New Roman" w:eastAsia="Times New Roman" w:hAnsi="Times New Roman" w:cs="Times New Roman" w:hint="default"/>
    </w:rPr>
  </w:style>
  <w:style w:type="character" w:customStyle="1" w:styleId="WW8Num37z1">
    <w:name w:val="WW8Num37z1"/>
    <w:rsid w:val="00551E64"/>
    <w:rPr>
      <w:rFonts w:ascii="Courier New" w:hAnsi="Courier New" w:cs="Courier New" w:hint="default"/>
    </w:rPr>
  </w:style>
  <w:style w:type="character" w:customStyle="1" w:styleId="WW8Num37z2">
    <w:name w:val="WW8Num37z2"/>
    <w:rsid w:val="00551E64"/>
    <w:rPr>
      <w:rFonts w:ascii="Wingdings" w:hAnsi="Wingdings" w:cs="Wingdings" w:hint="default"/>
    </w:rPr>
  </w:style>
  <w:style w:type="character" w:customStyle="1" w:styleId="WW8Num37z3">
    <w:name w:val="WW8Num37z3"/>
    <w:rsid w:val="00551E64"/>
    <w:rPr>
      <w:rFonts w:ascii="Symbol" w:hAnsi="Symbol" w:cs="Symbol" w:hint="default"/>
    </w:rPr>
  </w:style>
  <w:style w:type="character" w:customStyle="1" w:styleId="WW8Num38z0">
    <w:name w:val="WW8Num38z0"/>
    <w:rsid w:val="00551E64"/>
    <w:rPr>
      <w:rFonts w:hint="default"/>
    </w:rPr>
  </w:style>
  <w:style w:type="character" w:customStyle="1" w:styleId="WW8Num38z1">
    <w:name w:val="WW8Num38z1"/>
    <w:rsid w:val="00551E64"/>
  </w:style>
  <w:style w:type="character" w:customStyle="1" w:styleId="WW8Num38z2">
    <w:name w:val="WW8Num38z2"/>
    <w:rsid w:val="00551E64"/>
  </w:style>
  <w:style w:type="character" w:customStyle="1" w:styleId="WW8Num38z3">
    <w:name w:val="WW8Num38z3"/>
    <w:rsid w:val="00551E64"/>
  </w:style>
  <w:style w:type="character" w:customStyle="1" w:styleId="WW8Num38z4">
    <w:name w:val="WW8Num38z4"/>
    <w:rsid w:val="00551E64"/>
  </w:style>
  <w:style w:type="character" w:customStyle="1" w:styleId="WW8Num38z5">
    <w:name w:val="WW8Num38z5"/>
    <w:rsid w:val="00551E64"/>
  </w:style>
  <w:style w:type="character" w:customStyle="1" w:styleId="WW8Num38z6">
    <w:name w:val="WW8Num38z6"/>
    <w:rsid w:val="00551E64"/>
  </w:style>
  <w:style w:type="character" w:customStyle="1" w:styleId="WW8Num38z7">
    <w:name w:val="WW8Num38z7"/>
    <w:rsid w:val="00551E64"/>
  </w:style>
  <w:style w:type="character" w:customStyle="1" w:styleId="WW8Num38z8">
    <w:name w:val="WW8Num38z8"/>
    <w:rsid w:val="00551E64"/>
  </w:style>
  <w:style w:type="character" w:customStyle="1" w:styleId="WW8Num39z0">
    <w:name w:val="WW8Num39z0"/>
    <w:rsid w:val="00551E64"/>
    <w:rPr>
      <w:rFonts w:ascii="Times New Roman" w:eastAsia="Times New Roman" w:hAnsi="Times New Roman" w:cs="Times New Roman" w:hint="default"/>
    </w:rPr>
  </w:style>
  <w:style w:type="character" w:customStyle="1" w:styleId="WW8Num39z1">
    <w:name w:val="WW8Num39z1"/>
    <w:rsid w:val="00551E64"/>
    <w:rPr>
      <w:rFonts w:ascii="Courier New" w:hAnsi="Courier New" w:cs="Courier New" w:hint="default"/>
    </w:rPr>
  </w:style>
  <w:style w:type="character" w:customStyle="1" w:styleId="WW8Num39z2">
    <w:name w:val="WW8Num39z2"/>
    <w:rsid w:val="00551E64"/>
    <w:rPr>
      <w:rFonts w:ascii="Wingdings" w:hAnsi="Wingdings" w:cs="Wingdings" w:hint="default"/>
    </w:rPr>
  </w:style>
  <w:style w:type="character" w:customStyle="1" w:styleId="WW8Num39z3">
    <w:name w:val="WW8Num39z3"/>
    <w:rsid w:val="00551E64"/>
    <w:rPr>
      <w:rFonts w:ascii="Symbol" w:hAnsi="Symbol" w:cs="Symbol" w:hint="default"/>
    </w:rPr>
  </w:style>
  <w:style w:type="character" w:customStyle="1" w:styleId="WW8Num40z0">
    <w:name w:val="WW8Num40z0"/>
    <w:rsid w:val="00551E64"/>
  </w:style>
  <w:style w:type="character" w:customStyle="1" w:styleId="WW8Num40z1">
    <w:name w:val="WW8Num40z1"/>
    <w:rsid w:val="00551E64"/>
  </w:style>
  <w:style w:type="character" w:customStyle="1" w:styleId="WW8Num40z2">
    <w:name w:val="WW8Num40z2"/>
    <w:rsid w:val="00551E64"/>
  </w:style>
  <w:style w:type="character" w:customStyle="1" w:styleId="WW8Num40z3">
    <w:name w:val="WW8Num40z3"/>
    <w:rsid w:val="00551E64"/>
  </w:style>
  <w:style w:type="character" w:customStyle="1" w:styleId="WW8Num40z4">
    <w:name w:val="WW8Num40z4"/>
    <w:rsid w:val="00551E64"/>
  </w:style>
  <w:style w:type="character" w:customStyle="1" w:styleId="WW8Num40z5">
    <w:name w:val="WW8Num40z5"/>
    <w:rsid w:val="00551E64"/>
  </w:style>
  <w:style w:type="character" w:customStyle="1" w:styleId="WW8Num40z6">
    <w:name w:val="WW8Num40z6"/>
    <w:rsid w:val="00551E64"/>
  </w:style>
  <w:style w:type="character" w:customStyle="1" w:styleId="WW8Num40z7">
    <w:name w:val="WW8Num40z7"/>
    <w:rsid w:val="00551E64"/>
  </w:style>
  <w:style w:type="character" w:customStyle="1" w:styleId="WW8Num40z8">
    <w:name w:val="WW8Num40z8"/>
    <w:rsid w:val="00551E64"/>
  </w:style>
  <w:style w:type="character" w:customStyle="1" w:styleId="WW8Num41z0">
    <w:name w:val="WW8Num41z0"/>
    <w:rsid w:val="00551E64"/>
    <w:rPr>
      <w:rFonts w:ascii="Symbol" w:hAnsi="Symbol" w:cs="Symbol" w:hint="default"/>
    </w:rPr>
  </w:style>
  <w:style w:type="character" w:customStyle="1" w:styleId="WW8Num41z1">
    <w:name w:val="WW8Num41z1"/>
    <w:rsid w:val="00551E64"/>
    <w:rPr>
      <w:rFonts w:ascii="Courier New" w:hAnsi="Courier New" w:cs="Courier New" w:hint="default"/>
    </w:rPr>
  </w:style>
  <w:style w:type="character" w:customStyle="1" w:styleId="WW8Num41z2">
    <w:name w:val="WW8Num41z2"/>
    <w:rsid w:val="00551E64"/>
    <w:rPr>
      <w:rFonts w:ascii="Wingdings" w:hAnsi="Wingdings" w:cs="Wingdings" w:hint="default"/>
    </w:rPr>
  </w:style>
  <w:style w:type="character" w:customStyle="1" w:styleId="WW8Num42z0">
    <w:name w:val="WW8Num42z0"/>
    <w:rsid w:val="00551E64"/>
    <w:rPr>
      <w:rFonts w:ascii="Symbol" w:hAnsi="Symbol" w:cs="Symbol" w:hint="default"/>
    </w:rPr>
  </w:style>
  <w:style w:type="character" w:customStyle="1" w:styleId="WW8Num42z1">
    <w:name w:val="WW8Num42z1"/>
    <w:rsid w:val="00551E64"/>
    <w:rPr>
      <w:rFonts w:ascii="Courier New" w:hAnsi="Courier New" w:cs="Courier New" w:hint="default"/>
    </w:rPr>
  </w:style>
  <w:style w:type="character" w:customStyle="1" w:styleId="WW8Num42z2">
    <w:name w:val="WW8Num42z2"/>
    <w:rsid w:val="00551E64"/>
    <w:rPr>
      <w:rFonts w:ascii="Wingdings" w:hAnsi="Wingdings" w:cs="Wingdings" w:hint="default"/>
    </w:rPr>
  </w:style>
  <w:style w:type="character" w:customStyle="1" w:styleId="WW8Num43z0">
    <w:name w:val="WW8Num43z0"/>
    <w:rsid w:val="00551E64"/>
    <w:rPr>
      <w:rFonts w:ascii="Symbol" w:hAnsi="Symbol" w:cs="Symbol" w:hint="default"/>
    </w:rPr>
  </w:style>
  <w:style w:type="character" w:customStyle="1" w:styleId="WW8Num43z1">
    <w:name w:val="WW8Num43z1"/>
    <w:rsid w:val="00551E64"/>
    <w:rPr>
      <w:rFonts w:ascii="Courier New" w:hAnsi="Courier New" w:cs="Courier New" w:hint="default"/>
    </w:rPr>
  </w:style>
  <w:style w:type="character" w:customStyle="1" w:styleId="WW8Num43z2">
    <w:name w:val="WW8Num43z2"/>
    <w:rsid w:val="00551E64"/>
    <w:rPr>
      <w:rFonts w:ascii="Wingdings" w:hAnsi="Wingdings" w:cs="Wingdings" w:hint="default"/>
    </w:rPr>
  </w:style>
  <w:style w:type="character" w:customStyle="1" w:styleId="WW8Num44z0">
    <w:name w:val="WW8Num44z0"/>
    <w:rsid w:val="00551E64"/>
    <w:rPr>
      <w:rFonts w:hint="default"/>
    </w:rPr>
  </w:style>
  <w:style w:type="character" w:customStyle="1" w:styleId="WW8Num44z1">
    <w:name w:val="WW8Num44z1"/>
    <w:rsid w:val="00551E64"/>
    <w:rPr>
      <w:rFonts w:ascii="Arial" w:eastAsia="Times New Roman" w:hAnsi="Arial" w:cs="Arial" w:hint="default"/>
    </w:rPr>
  </w:style>
  <w:style w:type="character" w:customStyle="1" w:styleId="WW8Num44z2">
    <w:name w:val="WW8Num44z2"/>
    <w:rsid w:val="00551E64"/>
  </w:style>
  <w:style w:type="character" w:customStyle="1" w:styleId="WW8Num44z3">
    <w:name w:val="WW8Num44z3"/>
    <w:rsid w:val="00551E64"/>
  </w:style>
  <w:style w:type="character" w:customStyle="1" w:styleId="WW8Num44z4">
    <w:name w:val="WW8Num44z4"/>
    <w:rsid w:val="00551E64"/>
  </w:style>
  <w:style w:type="character" w:customStyle="1" w:styleId="WW8Num44z5">
    <w:name w:val="WW8Num44z5"/>
    <w:rsid w:val="00551E64"/>
  </w:style>
  <w:style w:type="character" w:customStyle="1" w:styleId="WW8Num44z6">
    <w:name w:val="WW8Num44z6"/>
    <w:rsid w:val="00551E64"/>
  </w:style>
  <w:style w:type="character" w:customStyle="1" w:styleId="WW8Num44z7">
    <w:name w:val="WW8Num44z7"/>
    <w:rsid w:val="00551E64"/>
  </w:style>
  <w:style w:type="character" w:customStyle="1" w:styleId="WW8Num44z8">
    <w:name w:val="WW8Num44z8"/>
    <w:rsid w:val="00551E64"/>
  </w:style>
  <w:style w:type="character" w:customStyle="1" w:styleId="WW8Num45z0">
    <w:name w:val="WW8Num45z0"/>
    <w:rsid w:val="00551E64"/>
    <w:rPr>
      <w:rFonts w:cs="Times New Roman"/>
    </w:rPr>
  </w:style>
  <w:style w:type="character" w:customStyle="1" w:styleId="10">
    <w:name w:val="Основной шрифт абзаца1"/>
    <w:rsid w:val="00551E64"/>
  </w:style>
  <w:style w:type="character" w:styleId="a3">
    <w:name w:val="page number"/>
    <w:basedOn w:val="10"/>
    <w:rsid w:val="00551E64"/>
  </w:style>
  <w:style w:type="character" w:customStyle="1" w:styleId="apple-converted-space">
    <w:name w:val="apple-converted-space"/>
    <w:basedOn w:val="10"/>
    <w:rsid w:val="00551E64"/>
  </w:style>
  <w:style w:type="character" w:customStyle="1" w:styleId="a4">
    <w:name w:val="Основной текст Знак"/>
    <w:rsid w:val="00551E64"/>
    <w:rPr>
      <w:rFonts w:ascii="Times New Roman CYR" w:hAnsi="Times New Roman CYR" w:cs="Times New Roman CYR"/>
      <w:sz w:val="24"/>
      <w:szCs w:val="24"/>
      <w:lang w:val="ru-RU" w:bidi="ar-SA"/>
    </w:rPr>
  </w:style>
  <w:style w:type="character" w:customStyle="1" w:styleId="20">
    <w:name w:val="Основной текст с отступом 2 Знак"/>
    <w:link w:val="22"/>
    <w:rsid w:val="00551E64"/>
    <w:rPr>
      <w:rFonts w:ascii="Calibri" w:hAnsi="Calibri" w:cs="Calibri"/>
      <w:sz w:val="22"/>
      <w:szCs w:val="22"/>
      <w:lang w:val="ru-RU" w:bidi="ar-SA"/>
    </w:rPr>
  </w:style>
  <w:style w:type="character" w:customStyle="1" w:styleId="a5">
    <w:name w:val="Текст концевой сноски Знак"/>
    <w:rsid w:val="00551E64"/>
    <w:rPr>
      <w:szCs w:val="24"/>
      <w:lang w:val="uk-UA" w:bidi="ar-SA"/>
    </w:rPr>
  </w:style>
  <w:style w:type="character" w:styleId="a6">
    <w:name w:val="Hyperlink"/>
    <w:rsid w:val="00551E64"/>
    <w:rPr>
      <w:color w:val="0000FF"/>
      <w:u w:val="single"/>
    </w:rPr>
  </w:style>
  <w:style w:type="character" w:customStyle="1" w:styleId="FontStyle12">
    <w:name w:val="Font Style12"/>
    <w:rsid w:val="00551E64"/>
    <w:rPr>
      <w:rFonts w:ascii="Times New Roman" w:hAnsi="Times New Roman" w:cs="Times New Roman"/>
      <w:b/>
      <w:bCs/>
      <w:sz w:val="24"/>
      <w:szCs w:val="24"/>
    </w:rPr>
  </w:style>
  <w:style w:type="character" w:customStyle="1" w:styleId="23">
    <w:name w:val="Основной текст 2 Знак"/>
    <w:rsid w:val="00551E64"/>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551E64"/>
  </w:style>
  <w:style w:type="character" w:customStyle="1" w:styleId="HTML">
    <w:name w:val="Стандартный HTML Знак"/>
    <w:rsid w:val="00551E64"/>
    <w:rPr>
      <w:rFonts w:ascii="Courier New" w:eastAsia="Courier New" w:hAnsi="Courier New" w:cs="Wingdings"/>
      <w:sz w:val="24"/>
      <w:szCs w:val="24"/>
      <w:lang w:val="ru-RU" w:bidi="ar-SA"/>
    </w:rPr>
  </w:style>
  <w:style w:type="character" w:customStyle="1" w:styleId="50">
    <w:name w:val="Заголовок 5 Знак"/>
    <w:rsid w:val="00551E64"/>
    <w:rPr>
      <w:rFonts w:ascii="Times New Roman CYR" w:hAnsi="Times New Roman CYR" w:cs="Times New Roman CYR"/>
      <w:b/>
      <w:bCs/>
      <w:i/>
      <w:iCs/>
      <w:sz w:val="26"/>
      <w:szCs w:val="26"/>
      <w:lang w:val="ru-RU" w:bidi="ar-SA"/>
    </w:rPr>
  </w:style>
  <w:style w:type="character" w:customStyle="1" w:styleId="RTFNum31">
    <w:name w:val="RTF_Num 3 1"/>
    <w:rsid w:val="00551E64"/>
    <w:rPr>
      <w:rFonts w:ascii="Times New Roman CYR" w:hAnsi="Times New Roman CYR" w:cs="Times New Roman CYR"/>
    </w:rPr>
  </w:style>
  <w:style w:type="character" w:customStyle="1" w:styleId="a7">
    <w:name w:val="Основной текст + Полужирный"/>
    <w:rsid w:val="00551E64"/>
    <w:rPr>
      <w:rFonts w:ascii="Times New Roman CYR" w:hAnsi="Times New Roman CYR" w:cs="Times New Roman CYR"/>
      <w:b/>
      <w:bCs/>
      <w:i/>
      <w:iCs/>
      <w:sz w:val="24"/>
      <w:szCs w:val="24"/>
      <w:lang w:val="ru-RU" w:bidi="ar-SA"/>
    </w:rPr>
  </w:style>
  <w:style w:type="character" w:customStyle="1" w:styleId="6">
    <w:name w:val="Основной текст + 6"/>
    <w:rsid w:val="00551E64"/>
    <w:rPr>
      <w:rFonts w:ascii="Times New Roman CYR" w:hAnsi="Times New Roman CYR" w:cs="Times New Roman CYR"/>
      <w:b/>
      <w:bCs/>
      <w:sz w:val="13"/>
      <w:szCs w:val="13"/>
      <w:lang w:val="ru-RU" w:bidi="ar-SA"/>
    </w:rPr>
  </w:style>
  <w:style w:type="character" w:customStyle="1" w:styleId="Corbel">
    <w:name w:val="Основной текст + Corbel"/>
    <w:rsid w:val="00551E64"/>
    <w:rPr>
      <w:rFonts w:ascii="Corbel" w:hAnsi="Corbel" w:cs="Corbel"/>
      <w:sz w:val="21"/>
      <w:szCs w:val="21"/>
      <w:lang w:val="ru-RU" w:bidi="ar-SA"/>
    </w:rPr>
  </w:style>
  <w:style w:type="character" w:customStyle="1" w:styleId="12">
    <w:name w:val="Заголовок 1 Знак"/>
    <w:rsid w:val="00551E64"/>
    <w:rPr>
      <w:rFonts w:ascii="Arial" w:hAnsi="Arial" w:cs="Arial"/>
      <w:b/>
      <w:bCs/>
      <w:kern w:val="1"/>
      <w:sz w:val="32"/>
      <w:szCs w:val="32"/>
      <w:lang w:val="ru-RU" w:bidi="ar-SA"/>
    </w:rPr>
  </w:style>
  <w:style w:type="character" w:customStyle="1" w:styleId="7">
    <w:name w:val="Знак Знак7"/>
    <w:rsid w:val="00551E64"/>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551E64"/>
    <w:rPr>
      <w:sz w:val="24"/>
      <w:szCs w:val="24"/>
    </w:rPr>
  </w:style>
  <w:style w:type="character" w:customStyle="1" w:styleId="24">
    <w:name w:val="Заголовок 2 Знак"/>
    <w:rsid w:val="00551E64"/>
    <w:rPr>
      <w:rFonts w:ascii="Cambria" w:eastAsia="Times New Roman" w:hAnsi="Cambria" w:cs="Times New Roman"/>
      <w:b/>
      <w:bCs/>
      <w:i/>
      <w:iCs/>
      <w:sz w:val="28"/>
      <w:szCs w:val="28"/>
    </w:rPr>
  </w:style>
  <w:style w:type="character" w:customStyle="1" w:styleId="30">
    <w:name w:val="Заголовок 3 Знак"/>
    <w:rsid w:val="00551E64"/>
    <w:rPr>
      <w:rFonts w:ascii="Times New Roman CYR" w:hAnsi="Times New Roman CYR" w:cs="Times New Roman CYR"/>
      <w:sz w:val="24"/>
      <w:szCs w:val="24"/>
    </w:rPr>
  </w:style>
  <w:style w:type="character" w:customStyle="1" w:styleId="a9">
    <w:name w:val="Название Знак"/>
    <w:rsid w:val="00551E64"/>
    <w:rPr>
      <w:sz w:val="28"/>
      <w:lang w:val="uk-UA"/>
    </w:rPr>
  </w:style>
  <w:style w:type="character" w:customStyle="1" w:styleId="32">
    <w:name w:val="Основной текст с отступом 3 Знак"/>
    <w:rsid w:val="00551E64"/>
    <w:rPr>
      <w:rFonts w:ascii="Courier New" w:hAnsi="Courier New" w:cs="Courier New"/>
      <w:sz w:val="16"/>
      <w:szCs w:val="16"/>
      <w:lang w:val="uk-UA"/>
    </w:rPr>
  </w:style>
  <w:style w:type="character" w:customStyle="1" w:styleId="rvts37">
    <w:name w:val="rvts37"/>
    <w:basedOn w:val="10"/>
    <w:rsid w:val="00551E64"/>
  </w:style>
  <w:style w:type="paragraph" w:styleId="aa">
    <w:name w:val="Title"/>
    <w:basedOn w:val="a"/>
    <w:next w:val="ab"/>
    <w:link w:val="13"/>
    <w:qFormat/>
    <w:rsid w:val="00551E64"/>
    <w:pPr>
      <w:widowControl/>
      <w:autoSpaceDE/>
      <w:jc w:val="center"/>
    </w:pPr>
    <w:rPr>
      <w:rFonts w:ascii="Times New Roman" w:hAnsi="Times New Roman" w:cs="Times New Roman"/>
      <w:sz w:val="28"/>
      <w:szCs w:val="20"/>
      <w:lang w:val="uk-UA"/>
    </w:rPr>
  </w:style>
  <w:style w:type="paragraph" w:styleId="ab">
    <w:name w:val="Body Text"/>
    <w:basedOn w:val="a"/>
    <w:link w:val="14"/>
    <w:rsid w:val="00551E64"/>
    <w:pPr>
      <w:spacing w:after="120"/>
    </w:pPr>
  </w:style>
  <w:style w:type="paragraph" w:styleId="ac">
    <w:name w:val="List"/>
    <w:basedOn w:val="ab"/>
    <w:rsid w:val="00551E64"/>
    <w:rPr>
      <w:rFonts w:cs="Mangal"/>
    </w:rPr>
  </w:style>
  <w:style w:type="paragraph" w:styleId="ad">
    <w:name w:val="caption"/>
    <w:basedOn w:val="a"/>
    <w:qFormat/>
    <w:rsid w:val="00551E64"/>
    <w:pPr>
      <w:suppressLineNumbers/>
      <w:spacing w:before="120" w:after="120"/>
    </w:pPr>
    <w:rPr>
      <w:rFonts w:cs="Mangal"/>
      <w:i/>
      <w:iCs/>
    </w:rPr>
  </w:style>
  <w:style w:type="paragraph" w:customStyle="1" w:styleId="ae">
    <w:name w:val="Покажчик"/>
    <w:basedOn w:val="a"/>
    <w:rsid w:val="00551E64"/>
    <w:pPr>
      <w:suppressLineNumbers/>
    </w:pPr>
    <w:rPr>
      <w:rFonts w:cs="Mangal"/>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0"/>
    <w:qFormat/>
    <w:rsid w:val="00551E64"/>
    <w:pPr>
      <w:widowControl/>
      <w:autoSpaceDE/>
      <w:spacing w:before="280" w:after="280"/>
    </w:pPr>
    <w:rPr>
      <w:rFonts w:ascii="Times New Roman" w:hAnsi="Times New Roman" w:cs="Times New Roman"/>
    </w:rPr>
  </w:style>
  <w:style w:type="paragraph" w:styleId="af1">
    <w:name w:val="footer"/>
    <w:basedOn w:val="a"/>
    <w:link w:val="af2"/>
    <w:rsid w:val="00551E64"/>
    <w:pPr>
      <w:tabs>
        <w:tab w:val="center" w:pos="4677"/>
        <w:tab w:val="right" w:pos="9355"/>
      </w:tabs>
    </w:pPr>
  </w:style>
  <w:style w:type="paragraph" w:styleId="25">
    <w:name w:val="List Bullet 2"/>
    <w:basedOn w:val="a"/>
    <w:rsid w:val="00551E64"/>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551E64"/>
    <w:pPr>
      <w:widowControl/>
      <w:autoSpaceDE/>
      <w:spacing w:after="120" w:line="480" w:lineRule="auto"/>
      <w:ind w:left="283"/>
    </w:pPr>
    <w:rPr>
      <w:rFonts w:ascii="Calibri" w:hAnsi="Calibri" w:cs="Times New Roman"/>
      <w:sz w:val="22"/>
      <w:szCs w:val="22"/>
    </w:rPr>
  </w:style>
  <w:style w:type="paragraph" w:styleId="af3">
    <w:name w:val="endnote text"/>
    <w:basedOn w:val="a"/>
    <w:link w:val="15"/>
    <w:rsid w:val="00551E64"/>
    <w:pPr>
      <w:autoSpaceDE/>
      <w:spacing w:before="140"/>
      <w:ind w:firstLine="680"/>
      <w:jc w:val="both"/>
    </w:pPr>
    <w:rPr>
      <w:rFonts w:ascii="Times New Roman" w:hAnsi="Times New Roman" w:cs="Times New Roman"/>
      <w:sz w:val="20"/>
      <w:lang w:val="uk-UA"/>
    </w:rPr>
  </w:style>
  <w:style w:type="paragraph" w:customStyle="1" w:styleId="16">
    <w:name w:val="Цитата1"/>
    <w:basedOn w:val="a"/>
    <w:rsid w:val="00551E64"/>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
    <w:rsid w:val="00551E64"/>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551E64"/>
    <w:pPr>
      <w:widowControl/>
      <w:autoSpaceDE/>
    </w:pPr>
    <w:rPr>
      <w:rFonts w:ascii="Verdana" w:hAnsi="Verdana" w:cs="Verdana"/>
      <w:sz w:val="20"/>
      <w:szCs w:val="20"/>
      <w:lang w:val="en-US"/>
    </w:rPr>
  </w:style>
  <w:style w:type="paragraph" w:styleId="af5">
    <w:name w:val="Body Text Indent"/>
    <w:basedOn w:val="a"/>
    <w:link w:val="af6"/>
    <w:rsid w:val="00551E64"/>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rsid w:val="00551E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1">
    <w:name w:val="Основной текст 21"/>
    <w:basedOn w:val="a"/>
    <w:rsid w:val="00551E64"/>
    <w:pPr>
      <w:spacing w:after="120" w:line="480" w:lineRule="auto"/>
    </w:pPr>
    <w:rPr>
      <w:rFonts w:cs="Times New Roman"/>
    </w:rPr>
  </w:style>
  <w:style w:type="paragraph" w:customStyle="1" w:styleId="af7">
    <w:name w:val="Знак Знак Знак Знак"/>
    <w:basedOn w:val="a"/>
    <w:rsid w:val="00551E64"/>
    <w:pPr>
      <w:widowControl/>
      <w:autoSpaceDE/>
    </w:pPr>
    <w:rPr>
      <w:rFonts w:ascii="Verdana" w:hAnsi="Verdana" w:cs="Verdana"/>
      <w:sz w:val="20"/>
      <w:szCs w:val="20"/>
      <w:lang w:val="en-US"/>
    </w:rPr>
  </w:style>
  <w:style w:type="paragraph" w:customStyle="1" w:styleId="LO-Normal">
    <w:name w:val="LO-Normal"/>
    <w:rsid w:val="00551E64"/>
    <w:pPr>
      <w:widowControl w:val="0"/>
      <w:suppressAutoHyphens/>
      <w:snapToGrid w:val="0"/>
      <w:spacing w:line="300" w:lineRule="auto"/>
      <w:ind w:firstLine="1300"/>
    </w:pPr>
    <w:rPr>
      <w:sz w:val="22"/>
      <w:lang w:val="uk-UA" w:eastAsia="zh-CN"/>
    </w:rPr>
  </w:style>
  <w:style w:type="paragraph" w:customStyle="1" w:styleId="rvps2">
    <w:name w:val="rvps2"/>
    <w:basedOn w:val="a"/>
    <w:rsid w:val="00551E64"/>
    <w:pPr>
      <w:widowControl/>
      <w:autoSpaceDE/>
      <w:spacing w:before="280" w:after="280"/>
    </w:pPr>
    <w:rPr>
      <w:rFonts w:ascii="Times New Roman" w:hAnsi="Times New Roman" w:cs="Times New Roman"/>
    </w:rPr>
  </w:style>
  <w:style w:type="paragraph" w:styleId="af8">
    <w:name w:val="header"/>
    <w:basedOn w:val="a"/>
    <w:link w:val="17"/>
    <w:rsid w:val="00551E64"/>
    <w:pPr>
      <w:widowControl/>
      <w:tabs>
        <w:tab w:val="center" w:pos="4819"/>
        <w:tab w:val="right" w:pos="9639"/>
      </w:tabs>
      <w:autoSpaceDE/>
    </w:pPr>
    <w:rPr>
      <w:rFonts w:ascii="Times New Roman" w:hAnsi="Times New Roman" w:cs="Times New Roman"/>
    </w:rPr>
  </w:style>
  <w:style w:type="paragraph" w:customStyle="1" w:styleId="Default">
    <w:name w:val="Default"/>
    <w:rsid w:val="00551E64"/>
    <w:pPr>
      <w:suppressAutoHyphens/>
      <w:autoSpaceDE w:val="0"/>
    </w:pPr>
    <w:rPr>
      <w:color w:val="000000"/>
      <w:sz w:val="24"/>
      <w:szCs w:val="24"/>
      <w:lang w:eastAsia="zh-CN"/>
    </w:rPr>
  </w:style>
  <w:style w:type="paragraph" w:customStyle="1" w:styleId="18">
    <w:name w:val="Основной текст с отступом1"/>
    <w:basedOn w:val="a"/>
    <w:rsid w:val="00551E64"/>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551E64"/>
    <w:pPr>
      <w:autoSpaceDE/>
      <w:spacing w:after="120" w:line="300" w:lineRule="auto"/>
      <w:ind w:left="283" w:firstLine="720"/>
      <w:jc w:val="both"/>
    </w:pPr>
    <w:rPr>
      <w:rFonts w:ascii="Courier New" w:hAnsi="Courier New" w:cs="Courier New"/>
      <w:sz w:val="16"/>
      <w:szCs w:val="16"/>
      <w:lang w:val="uk-UA"/>
    </w:rPr>
  </w:style>
  <w:style w:type="paragraph" w:customStyle="1" w:styleId="af9">
    <w:name w:val="Знак Знак"/>
    <w:basedOn w:val="a"/>
    <w:rsid w:val="00551E64"/>
    <w:pPr>
      <w:widowControl/>
      <w:autoSpaceDE/>
    </w:pPr>
    <w:rPr>
      <w:rFonts w:ascii="Verdana" w:hAnsi="Verdana" w:cs="Verdana"/>
      <w:sz w:val="20"/>
      <w:szCs w:val="20"/>
      <w:lang w:val="en-US"/>
    </w:rPr>
  </w:style>
  <w:style w:type="paragraph" w:customStyle="1" w:styleId="19">
    <w:name w:val="Без интервала1"/>
    <w:qFormat/>
    <w:rsid w:val="00551E64"/>
    <w:pPr>
      <w:suppressAutoHyphens/>
    </w:pPr>
    <w:rPr>
      <w:rFonts w:ascii="Calibri" w:hAnsi="Calibri" w:cs="Calibri"/>
      <w:sz w:val="22"/>
      <w:szCs w:val="22"/>
      <w:lang w:eastAsia="zh-CN"/>
    </w:rPr>
  </w:style>
  <w:style w:type="paragraph" w:customStyle="1" w:styleId="afa">
    <w:name w:val="Вміст таблиці"/>
    <w:basedOn w:val="a"/>
    <w:rsid w:val="00551E64"/>
    <w:pPr>
      <w:suppressLineNumbers/>
    </w:pPr>
  </w:style>
  <w:style w:type="paragraph" w:customStyle="1" w:styleId="afb">
    <w:name w:val="Заголовок таблиці"/>
    <w:basedOn w:val="afa"/>
    <w:rsid w:val="00551E64"/>
    <w:pPr>
      <w:jc w:val="center"/>
    </w:pPr>
    <w:rPr>
      <w:b/>
      <w:bCs/>
    </w:rPr>
  </w:style>
  <w:style w:type="paragraph" w:styleId="22">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083F6A"/>
    <w:pPr>
      <w:widowControl/>
      <w:suppressAutoHyphens w:val="0"/>
      <w:autoSpaceDE/>
      <w:ind w:left="720"/>
      <w:contextualSpacing/>
    </w:pPr>
    <w:rPr>
      <w:rFonts w:ascii="Times New Roman" w:hAnsi="Times New Roman" w:cs="Times New Roman"/>
      <w:lang w:val="uk-UA" w:eastAsia="uk-UA"/>
    </w:rPr>
  </w:style>
  <w:style w:type="table" w:styleId="afc">
    <w:name w:val="Table Grid"/>
    <w:basedOn w:val="a1"/>
    <w:uiPriority w:val="39"/>
    <w:rsid w:val="00F55A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d">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a">
    <w:name w:val="Обычный1"/>
    <w:rsid w:val="00B3765F"/>
    <w:pPr>
      <w:spacing w:line="276" w:lineRule="auto"/>
    </w:pPr>
    <w:rPr>
      <w:rFonts w:ascii="Arial" w:eastAsia="Arial" w:hAnsi="Arial" w:cs="Arial"/>
      <w:color w:val="000000"/>
      <w:sz w:val="22"/>
      <w:szCs w:val="22"/>
    </w:rPr>
  </w:style>
  <w:style w:type="paragraph" w:customStyle="1" w:styleId="1b">
    <w:name w:val="Обычный1"/>
    <w:rsid w:val="00A5325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character" w:customStyle="1" w:styleId="26">
    <w:name w:val="Заголовок №2_"/>
    <w:link w:val="213"/>
    <w:rsid w:val="00C34999"/>
    <w:rPr>
      <w:rFonts w:ascii="Batang" w:eastAsia="Batang"/>
      <w:b/>
      <w:sz w:val="23"/>
      <w:shd w:val="clear" w:color="auto" w:fill="FFFFFF"/>
    </w:rPr>
  </w:style>
  <w:style w:type="paragraph" w:customStyle="1" w:styleId="213">
    <w:name w:val="Заголовок №21"/>
    <w:basedOn w:val="a"/>
    <w:link w:val="26"/>
    <w:rsid w:val="00C34999"/>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rsid w:val="00C349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customStyle="1" w:styleId="TableText">
    <w:name w:val="Table Text"/>
    <w:rsid w:val="00C349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C34999"/>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490460"/>
    <w:pPr>
      <w:suppressAutoHyphens/>
      <w:autoSpaceDN w:val="0"/>
    </w:pPr>
    <w:rPr>
      <w:rFonts w:ascii="Arial" w:hAnsi="Arial" w:cs="Arial"/>
      <w:kern w:val="3"/>
      <w:sz w:val="24"/>
      <w:szCs w:val="24"/>
      <w:lang w:eastAsia="ar-SA"/>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13025A"/>
    <w:rPr>
      <w:sz w:val="24"/>
      <w:szCs w:val="24"/>
      <w:lang w:eastAsia="zh-CN"/>
    </w:rPr>
  </w:style>
  <w:style w:type="character" w:customStyle="1" w:styleId="-1">
    <w:name w:val="Цветной список - Акцент 1 Знак"/>
    <w:link w:val="-11"/>
    <w:uiPriority w:val="99"/>
    <w:locked/>
    <w:rsid w:val="00743FC5"/>
    <w:rPr>
      <w:sz w:val="24"/>
      <w:szCs w:val="24"/>
      <w:lang w:val="uk-UA" w:eastAsia="uk-UA"/>
    </w:rPr>
  </w:style>
  <w:style w:type="paragraph" w:styleId="afe">
    <w:name w:val="Document Map"/>
    <w:basedOn w:val="a"/>
    <w:link w:val="aff"/>
    <w:uiPriority w:val="99"/>
    <w:semiHidden/>
    <w:unhideWhenUsed/>
    <w:rsid w:val="0039257B"/>
    <w:rPr>
      <w:rFonts w:ascii="Times New Roman" w:hAnsi="Times New Roman" w:cs="Times New Roman"/>
    </w:rPr>
  </w:style>
  <w:style w:type="character" w:customStyle="1" w:styleId="aff">
    <w:name w:val="Схема документа Знак"/>
    <w:link w:val="afe"/>
    <w:uiPriority w:val="99"/>
    <w:semiHidden/>
    <w:rsid w:val="0039257B"/>
    <w:rPr>
      <w:sz w:val="24"/>
      <w:szCs w:val="24"/>
      <w:lang w:eastAsia="zh-CN"/>
    </w:rPr>
  </w:style>
  <w:style w:type="paragraph" w:customStyle="1" w:styleId="1c">
    <w:name w:val="Обычный1"/>
    <w:uiPriority w:val="99"/>
    <w:rsid w:val="00F410C5"/>
    <w:pPr>
      <w:spacing w:line="276" w:lineRule="auto"/>
    </w:pPr>
    <w:rPr>
      <w:rFonts w:ascii="Arial" w:hAnsi="Arial" w:cs="Arial"/>
      <w:color w:val="000000"/>
      <w:sz w:val="22"/>
      <w:szCs w:val="22"/>
    </w:rPr>
  </w:style>
  <w:style w:type="character" w:customStyle="1" w:styleId="11">
    <w:name w:val="Заголовок 1 Знак1"/>
    <w:basedOn w:val="a0"/>
    <w:link w:val="1"/>
    <w:locked/>
    <w:rsid w:val="00F410C5"/>
    <w:rPr>
      <w:rFonts w:ascii="Arial" w:hAnsi="Arial" w:cs="Arial"/>
      <w:b/>
      <w:bCs/>
      <w:kern w:val="1"/>
      <w:sz w:val="32"/>
      <w:szCs w:val="32"/>
      <w:lang w:eastAsia="zh-CN"/>
    </w:rPr>
  </w:style>
  <w:style w:type="character" w:customStyle="1" w:styleId="21">
    <w:name w:val="Заголовок 2 Знак1"/>
    <w:basedOn w:val="a0"/>
    <w:link w:val="2"/>
    <w:locked/>
    <w:rsid w:val="00F410C5"/>
    <w:rPr>
      <w:rFonts w:ascii="Cambria" w:hAnsi="Cambria"/>
      <w:b/>
      <w:bCs/>
      <w:i/>
      <w:iCs/>
      <w:sz w:val="28"/>
      <w:szCs w:val="28"/>
      <w:lang w:eastAsia="zh-CN"/>
    </w:rPr>
  </w:style>
  <w:style w:type="character" w:customStyle="1" w:styleId="31">
    <w:name w:val="Заголовок 3 Знак1"/>
    <w:basedOn w:val="a0"/>
    <w:link w:val="3"/>
    <w:locked/>
    <w:rsid w:val="00F410C5"/>
    <w:rPr>
      <w:rFonts w:ascii="Times New Roman CYR" w:hAnsi="Times New Roman CYR" w:cs="Times New Roman CYR"/>
      <w:sz w:val="24"/>
      <w:szCs w:val="24"/>
      <w:lang w:eastAsia="zh-CN"/>
    </w:rPr>
  </w:style>
  <w:style w:type="character" w:customStyle="1" w:styleId="51">
    <w:name w:val="Заголовок 5 Знак1"/>
    <w:basedOn w:val="a0"/>
    <w:link w:val="5"/>
    <w:locked/>
    <w:rsid w:val="00F410C5"/>
    <w:rPr>
      <w:rFonts w:ascii="Times New Roman CYR" w:hAnsi="Times New Roman CYR" w:cs="Times New Roman CYR"/>
      <w:b/>
      <w:bCs/>
      <w:i/>
      <w:iCs/>
      <w:sz w:val="26"/>
      <w:szCs w:val="26"/>
      <w:lang w:eastAsia="zh-CN"/>
    </w:rPr>
  </w:style>
  <w:style w:type="character" w:customStyle="1" w:styleId="BodyTextIndent2Char">
    <w:name w:val="Body Text Indent 2 Char"/>
    <w:uiPriority w:val="99"/>
    <w:locked/>
    <w:rsid w:val="00F410C5"/>
    <w:rPr>
      <w:rFonts w:ascii="Calibri" w:hAnsi="Calibri"/>
      <w:sz w:val="22"/>
      <w:lang w:val="ru-RU"/>
    </w:rPr>
  </w:style>
  <w:style w:type="character" w:customStyle="1" w:styleId="70">
    <w:name w:val="Знак Знак7"/>
    <w:rsid w:val="00F410C5"/>
    <w:rPr>
      <w:rFonts w:ascii="Times New Roman CYR" w:hAnsi="Times New Roman CYR"/>
      <w:b/>
      <w:i/>
      <w:sz w:val="26"/>
      <w:lang w:val="ru-RU"/>
    </w:rPr>
  </w:style>
  <w:style w:type="paragraph" w:customStyle="1" w:styleId="1d">
    <w:name w:val="Заголовок1"/>
    <w:basedOn w:val="a"/>
    <w:next w:val="ab"/>
    <w:uiPriority w:val="99"/>
    <w:rsid w:val="00F410C5"/>
    <w:pPr>
      <w:widowControl/>
      <w:autoSpaceDE/>
      <w:jc w:val="center"/>
    </w:pPr>
    <w:rPr>
      <w:rFonts w:ascii="Times New Roman" w:hAnsi="Times New Roman" w:cs="Times New Roman"/>
      <w:sz w:val="28"/>
      <w:szCs w:val="20"/>
      <w:lang w:val="uk-UA"/>
    </w:rPr>
  </w:style>
  <w:style w:type="character" w:customStyle="1" w:styleId="14">
    <w:name w:val="Основной текст Знак1"/>
    <w:basedOn w:val="a0"/>
    <w:link w:val="ab"/>
    <w:locked/>
    <w:rsid w:val="00F410C5"/>
    <w:rPr>
      <w:rFonts w:ascii="Times New Roman CYR" w:hAnsi="Times New Roman CYR" w:cs="Times New Roman CYR"/>
      <w:sz w:val="24"/>
      <w:szCs w:val="24"/>
      <w:lang w:eastAsia="zh-CN"/>
    </w:rPr>
  </w:style>
  <w:style w:type="character" w:customStyle="1" w:styleId="af2">
    <w:name w:val="Нижний колонтитул Знак"/>
    <w:basedOn w:val="a0"/>
    <w:link w:val="af1"/>
    <w:locked/>
    <w:rsid w:val="00F410C5"/>
    <w:rPr>
      <w:rFonts w:ascii="Times New Roman CYR" w:hAnsi="Times New Roman CYR" w:cs="Times New Roman CYR"/>
      <w:sz w:val="24"/>
      <w:szCs w:val="24"/>
      <w:lang w:eastAsia="zh-CN"/>
    </w:rPr>
  </w:style>
  <w:style w:type="character" w:customStyle="1" w:styleId="15">
    <w:name w:val="Текст концевой сноски Знак1"/>
    <w:basedOn w:val="a0"/>
    <w:link w:val="af3"/>
    <w:locked/>
    <w:rsid w:val="00F410C5"/>
    <w:rPr>
      <w:szCs w:val="24"/>
      <w:lang w:val="uk-UA" w:eastAsia="zh-CN"/>
    </w:rPr>
  </w:style>
  <w:style w:type="character" w:customStyle="1" w:styleId="af6">
    <w:name w:val="Основной текст с отступом Знак"/>
    <w:basedOn w:val="a0"/>
    <w:link w:val="af5"/>
    <w:locked/>
    <w:rsid w:val="00F410C5"/>
    <w:rPr>
      <w:color w:val="000000"/>
      <w:sz w:val="24"/>
      <w:szCs w:val="24"/>
      <w:lang w:val="uk-UA" w:eastAsia="zh-CN"/>
    </w:rPr>
  </w:style>
  <w:style w:type="character" w:customStyle="1" w:styleId="HTML1">
    <w:name w:val="Стандартный HTML Знак1"/>
    <w:basedOn w:val="a0"/>
    <w:link w:val="HTML0"/>
    <w:locked/>
    <w:rsid w:val="00F410C5"/>
    <w:rPr>
      <w:rFonts w:ascii="Courier New" w:eastAsia="Courier New" w:hAnsi="Courier New" w:cs="Wingdings"/>
      <w:sz w:val="24"/>
      <w:szCs w:val="24"/>
      <w:lang w:eastAsia="zh-CN"/>
    </w:rPr>
  </w:style>
  <w:style w:type="character" w:customStyle="1" w:styleId="17">
    <w:name w:val="Верхний колонтитул Знак1"/>
    <w:basedOn w:val="a0"/>
    <w:link w:val="af8"/>
    <w:locked/>
    <w:rsid w:val="00F410C5"/>
    <w:rPr>
      <w:sz w:val="24"/>
      <w:szCs w:val="24"/>
      <w:lang w:eastAsia="zh-CN"/>
    </w:rPr>
  </w:style>
  <w:style w:type="paragraph" w:customStyle="1" w:styleId="BodyTextIndent1">
    <w:name w:val="Body Text Indent1"/>
    <w:basedOn w:val="a"/>
    <w:uiPriority w:val="99"/>
    <w:rsid w:val="00F410C5"/>
    <w:pPr>
      <w:widowControl/>
      <w:autoSpaceDE/>
      <w:ind w:left="360" w:firstLine="708"/>
      <w:jc w:val="both"/>
    </w:pPr>
    <w:rPr>
      <w:rFonts w:ascii="Times New Roman" w:hAnsi="Times New Roman" w:cs="Times New Roman"/>
      <w:sz w:val="28"/>
      <w:lang w:val="uk-UA"/>
    </w:rPr>
  </w:style>
  <w:style w:type="paragraph" w:styleId="aff0">
    <w:name w:val="List Paragraph"/>
    <w:basedOn w:val="a"/>
    <w:link w:val="aff1"/>
    <w:uiPriority w:val="99"/>
    <w:qFormat/>
    <w:rsid w:val="00F410C5"/>
    <w:pPr>
      <w:widowControl/>
      <w:suppressAutoHyphens w:val="0"/>
      <w:autoSpaceDE/>
      <w:ind w:left="720"/>
      <w:contextualSpacing/>
    </w:pPr>
    <w:rPr>
      <w:rFonts w:ascii="Times New Roman" w:hAnsi="Times New Roman" w:cs="Times New Roman"/>
      <w:lang w:val="uk-UA" w:eastAsia="uk-UA"/>
    </w:rPr>
  </w:style>
  <w:style w:type="paragraph" w:customStyle="1" w:styleId="aff2">
    <w:name w:val="Знак"/>
    <w:basedOn w:val="a"/>
    <w:rsid w:val="00F410C5"/>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F410C5"/>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F410C5"/>
    <w:pPr>
      <w:widowControl/>
      <w:autoSpaceDE/>
      <w:spacing w:after="120"/>
      <w:ind w:left="283"/>
    </w:pPr>
    <w:rPr>
      <w:rFonts w:ascii="Times New Roman" w:hAnsi="Times New Roman" w:cs="Calibri"/>
      <w:sz w:val="16"/>
      <w:szCs w:val="16"/>
      <w:lang w:eastAsia="ar-SA"/>
    </w:rPr>
  </w:style>
  <w:style w:type="paragraph" w:customStyle="1" w:styleId="aff3">
    <w:name w:val="Знак Знак Знак Знак Знак Знак Знак"/>
    <w:basedOn w:val="a"/>
    <w:uiPriority w:val="99"/>
    <w:rsid w:val="00F410C5"/>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F410C5"/>
    <w:pPr>
      <w:suppressAutoHyphens w:val="0"/>
      <w:autoSpaceDN w:val="0"/>
      <w:adjustRightInd w:val="0"/>
      <w:spacing w:line="274" w:lineRule="exact"/>
    </w:pPr>
    <w:rPr>
      <w:rFonts w:ascii="Times New Roman" w:hAnsi="Times New Roman" w:cs="Times New Roman"/>
      <w:lang w:eastAsia="ru-RU"/>
    </w:rPr>
  </w:style>
  <w:style w:type="paragraph" w:styleId="aff4">
    <w:name w:val="Balloon Text"/>
    <w:basedOn w:val="a"/>
    <w:link w:val="aff5"/>
    <w:uiPriority w:val="99"/>
    <w:semiHidden/>
    <w:unhideWhenUsed/>
    <w:rsid w:val="00F410C5"/>
    <w:rPr>
      <w:rFonts w:ascii="Tahoma" w:hAnsi="Tahoma" w:cs="Tahoma"/>
      <w:sz w:val="16"/>
      <w:szCs w:val="16"/>
    </w:rPr>
  </w:style>
  <w:style w:type="character" w:customStyle="1" w:styleId="aff5">
    <w:name w:val="Текст выноски Знак"/>
    <w:basedOn w:val="a0"/>
    <w:link w:val="aff4"/>
    <w:uiPriority w:val="99"/>
    <w:semiHidden/>
    <w:rsid w:val="00F410C5"/>
    <w:rPr>
      <w:rFonts w:ascii="Tahoma" w:hAnsi="Tahoma" w:cs="Tahoma"/>
      <w:sz w:val="16"/>
      <w:szCs w:val="16"/>
      <w:lang w:eastAsia="zh-CN"/>
    </w:rPr>
  </w:style>
  <w:style w:type="paragraph" w:customStyle="1" w:styleId="aff6">
    <w:name w:val="Содержимое таблицы"/>
    <w:basedOn w:val="a"/>
    <w:rsid w:val="00F410C5"/>
    <w:pPr>
      <w:widowControl/>
      <w:suppressLineNumbers/>
      <w:autoSpaceDE/>
      <w:spacing w:after="200" w:line="276" w:lineRule="auto"/>
    </w:pPr>
    <w:rPr>
      <w:rFonts w:ascii="Calibri" w:hAnsi="Calibri" w:cs="Calibri"/>
      <w:color w:val="000000"/>
      <w:sz w:val="22"/>
      <w:szCs w:val="22"/>
      <w:lang w:val="uk-UA"/>
    </w:rPr>
  </w:style>
  <w:style w:type="character" w:styleId="aff7">
    <w:name w:val="Strong"/>
    <w:qFormat/>
    <w:rsid w:val="00F410C5"/>
    <w:rPr>
      <w:b/>
      <w:bCs/>
    </w:rPr>
  </w:style>
  <w:style w:type="character" w:customStyle="1" w:styleId="FontStyle18">
    <w:name w:val="Font Style18"/>
    <w:rsid w:val="00F410C5"/>
    <w:rPr>
      <w:rFonts w:ascii="Times New Roman" w:hAnsi="Times New Roman" w:cs="Times New Roman"/>
      <w:sz w:val="22"/>
    </w:rPr>
  </w:style>
  <w:style w:type="paragraph" w:customStyle="1" w:styleId="27">
    <w:name w:val="Обычный2"/>
    <w:rsid w:val="00F410C5"/>
    <w:pPr>
      <w:widowControl w:val="0"/>
      <w:suppressAutoHyphens/>
      <w:snapToGrid w:val="0"/>
      <w:spacing w:line="300" w:lineRule="auto"/>
      <w:ind w:firstLine="1300"/>
    </w:pPr>
    <w:rPr>
      <w:sz w:val="22"/>
      <w:lang w:val="uk-UA" w:eastAsia="zh-CN"/>
    </w:rPr>
  </w:style>
  <w:style w:type="character" w:customStyle="1" w:styleId="13">
    <w:name w:val="Название Знак1"/>
    <w:basedOn w:val="a0"/>
    <w:link w:val="aa"/>
    <w:rsid w:val="00F410C5"/>
    <w:rPr>
      <w:sz w:val="28"/>
      <w:lang w:val="uk-UA" w:eastAsia="zh-CN"/>
    </w:rPr>
  </w:style>
  <w:style w:type="paragraph" w:customStyle="1" w:styleId="1e">
    <w:name w:val="Основной текст с отступом1"/>
    <w:basedOn w:val="a"/>
    <w:rsid w:val="00F410C5"/>
    <w:pPr>
      <w:widowControl/>
      <w:autoSpaceDE/>
      <w:ind w:left="360" w:firstLine="708"/>
      <w:jc w:val="both"/>
    </w:pPr>
    <w:rPr>
      <w:rFonts w:ascii="Times New Roman" w:hAnsi="Times New Roman" w:cs="Times New Roman"/>
      <w:sz w:val="28"/>
      <w:lang w:val="uk-UA"/>
    </w:rPr>
  </w:style>
  <w:style w:type="paragraph" w:customStyle="1" w:styleId="33">
    <w:name w:val="Обычный3"/>
    <w:rsid w:val="00F410C5"/>
    <w:pPr>
      <w:spacing w:line="276" w:lineRule="auto"/>
    </w:pPr>
    <w:rPr>
      <w:rFonts w:ascii="Arial" w:eastAsia="Arial" w:hAnsi="Arial" w:cs="Arial"/>
      <w:color w:val="000000"/>
      <w:sz w:val="22"/>
      <w:szCs w:val="22"/>
    </w:rPr>
  </w:style>
  <w:style w:type="paragraph" w:customStyle="1" w:styleId="41">
    <w:name w:val="Обычный4"/>
    <w:rsid w:val="00F410C5"/>
    <w:pPr>
      <w:widowControl w:val="0"/>
      <w:suppressAutoHyphens/>
      <w:snapToGrid w:val="0"/>
      <w:spacing w:line="300" w:lineRule="auto"/>
      <w:ind w:firstLine="1300"/>
    </w:pPr>
    <w:rPr>
      <w:sz w:val="22"/>
      <w:lang w:val="uk-UA" w:eastAsia="zh-CN"/>
    </w:rPr>
  </w:style>
  <w:style w:type="paragraph" w:styleId="aff8">
    <w:name w:val="footnote text"/>
    <w:basedOn w:val="a"/>
    <w:link w:val="aff9"/>
    <w:uiPriority w:val="99"/>
    <w:semiHidden/>
    <w:unhideWhenUsed/>
    <w:rsid w:val="00F410C5"/>
    <w:pPr>
      <w:widowControl/>
      <w:suppressAutoHyphens w:val="0"/>
      <w:autoSpaceDE/>
    </w:pPr>
    <w:rPr>
      <w:rFonts w:ascii="Calibri" w:eastAsia="Calibri" w:hAnsi="Calibri" w:cs="Times New Roman"/>
      <w:sz w:val="20"/>
      <w:szCs w:val="20"/>
      <w:lang w:val="uk-UA" w:eastAsia="en-US"/>
    </w:rPr>
  </w:style>
  <w:style w:type="character" w:customStyle="1" w:styleId="aff9">
    <w:name w:val="Текст сноски Знак"/>
    <w:basedOn w:val="a0"/>
    <w:link w:val="aff8"/>
    <w:uiPriority w:val="99"/>
    <w:semiHidden/>
    <w:rsid w:val="00F410C5"/>
    <w:rPr>
      <w:rFonts w:ascii="Calibri" w:eastAsia="Calibri" w:hAnsi="Calibri"/>
      <w:lang w:val="uk-UA" w:eastAsia="en-US"/>
    </w:rPr>
  </w:style>
  <w:style w:type="character" w:styleId="affa">
    <w:name w:val="footnote reference"/>
    <w:uiPriority w:val="99"/>
    <w:semiHidden/>
    <w:unhideWhenUsed/>
    <w:rsid w:val="00F410C5"/>
    <w:rPr>
      <w:vertAlign w:val="superscript"/>
    </w:rPr>
  </w:style>
  <w:style w:type="paragraph" w:customStyle="1" w:styleId="affb">
    <w:name w:val="Базовый"/>
    <w:qFormat/>
    <w:rsid w:val="00F410C5"/>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basedOn w:val="a0"/>
    <w:rsid w:val="00F410C5"/>
  </w:style>
  <w:style w:type="character" w:styleId="affc">
    <w:name w:val="annotation reference"/>
    <w:uiPriority w:val="99"/>
    <w:semiHidden/>
    <w:unhideWhenUsed/>
    <w:rsid w:val="00F410C5"/>
    <w:rPr>
      <w:sz w:val="16"/>
      <w:szCs w:val="16"/>
    </w:rPr>
  </w:style>
  <w:style w:type="paragraph" w:styleId="affd">
    <w:name w:val="annotation text"/>
    <w:basedOn w:val="a"/>
    <w:link w:val="affe"/>
    <w:uiPriority w:val="99"/>
    <w:semiHidden/>
    <w:unhideWhenUsed/>
    <w:rsid w:val="00F410C5"/>
    <w:rPr>
      <w:rFonts w:cs="Times New Roman"/>
      <w:sz w:val="20"/>
      <w:szCs w:val="20"/>
    </w:rPr>
  </w:style>
  <w:style w:type="character" w:customStyle="1" w:styleId="affe">
    <w:name w:val="Текст примечания Знак"/>
    <w:basedOn w:val="a0"/>
    <w:link w:val="affd"/>
    <w:uiPriority w:val="99"/>
    <w:semiHidden/>
    <w:rsid w:val="00F410C5"/>
    <w:rPr>
      <w:rFonts w:ascii="Times New Roman CYR" w:hAnsi="Times New Roman CYR"/>
      <w:lang w:eastAsia="zh-CN"/>
    </w:rPr>
  </w:style>
  <w:style w:type="paragraph" w:styleId="afff">
    <w:name w:val="annotation subject"/>
    <w:basedOn w:val="affd"/>
    <w:next w:val="affd"/>
    <w:link w:val="afff0"/>
    <w:uiPriority w:val="99"/>
    <w:semiHidden/>
    <w:unhideWhenUsed/>
    <w:rsid w:val="00F410C5"/>
    <w:rPr>
      <w:b/>
      <w:bCs/>
    </w:rPr>
  </w:style>
  <w:style w:type="character" w:customStyle="1" w:styleId="afff0">
    <w:name w:val="Тема примечания Знак"/>
    <w:basedOn w:val="affe"/>
    <w:link w:val="afff"/>
    <w:uiPriority w:val="99"/>
    <w:semiHidden/>
    <w:rsid w:val="00F410C5"/>
    <w:rPr>
      <w:rFonts w:ascii="Times New Roman CYR" w:hAnsi="Times New Roman CYR"/>
      <w:b/>
      <w:bCs/>
      <w:lang w:eastAsia="zh-CN"/>
    </w:rPr>
  </w:style>
  <w:style w:type="character" w:customStyle="1" w:styleId="aff1">
    <w:name w:val="Абзац списка Знак"/>
    <w:link w:val="aff0"/>
    <w:uiPriority w:val="99"/>
    <w:locked/>
    <w:rsid w:val="00CA554C"/>
    <w:rPr>
      <w:sz w:val="24"/>
      <w:szCs w:val="24"/>
      <w:lang w:val="uk-UA" w:eastAsia="uk-UA"/>
    </w:rPr>
  </w:style>
  <w:style w:type="paragraph" w:customStyle="1" w:styleId="TableParagraph">
    <w:name w:val="Table Paragraph"/>
    <w:basedOn w:val="a"/>
    <w:uiPriority w:val="1"/>
    <w:qFormat/>
    <w:rsid w:val="00CA554C"/>
    <w:pPr>
      <w:suppressAutoHyphens w:val="0"/>
      <w:autoSpaceDN w:val="0"/>
    </w:pPr>
    <w:rPr>
      <w:rFonts w:ascii="Times New Roman" w:hAnsi="Times New Roman" w:cs="Times New Roman"/>
      <w:sz w:val="22"/>
      <w:szCs w:val="22"/>
      <w:lang w:val="en-US" w:eastAsia="en-US"/>
    </w:rPr>
  </w:style>
  <w:style w:type="paragraph" w:customStyle="1" w:styleId="rvps14">
    <w:name w:val="rvps14"/>
    <w:basedOn w:val="a"/>
    <w:rsid w:val="0069250B"/>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rvts80">
    <w:name w:val="rvts80"/>
    <w:basedOn w:val="a0"/>
    <w:rsid w:val="0069250B"/>
  </w:style>
  <w:style w:type="character" w:customStyle="1" w:styleId="st42">
    <w:name w:val="st42"/>
    <w:rsid w:val="00211A14"/>
    <w:rPr>
      <w:rFonts w:ascii="Times New Roman" w:hAnsi="Times New Roman" w:cs="Times New Roman" w:hint="default"/>
      <w:color w:val="000000"/>
    </w:rPr>
  </w:style>
  <w:style w:type="character" w:customStyle="1" w:styleId="40">
    <w:name w:val="Заголовок 4 Знак"/>
    <w:basedOn w:val="a0"/>
    <w:link w:val="4"/>
    <w:uiPriority w:val="9"/>
    <w:semiHidden/>
    <w:rsid w:val="00F750EF"/>
    <w:rPr>
      <w:rFonts w:asciiTheme="majorHAnsi" w:eastAsiaTheme="majorEastAsia" w:hAnsiTheme="majorHAnsi" w:cstheme="majorBidi"/>
      <w:i/>
      <w:iCs/>
      <w:color w:val="365F91" w:themeColor="accent1" w:themeShade="BF"/>
      <w:sz w:val="24"/>
      <w:szCs w:val="24"/>
      <w:lang w:eastAsia="zh-CN"/>
    </w:rPr>
  </w:style>
  <w:style w:type="paragraph" w:customStyle="1" w:styleId="xfmc1">
    <w:name w:val="xfmc1"/>
    <w:basedOn w:val="a"/>
    <w:rsid w:val="008E0EEE"/>
    <w:pPr>
      <w:widowControl/>
      <w:suppressAutoHyphens w:val="0"/>
      <w:autoSpaceDE/>
      <w:spacing w:before="100" w:beforeAutospacing="1" w:after="100" w:afterAutospacing="1"/>
    </w:pPr>
    <w:rPr>
      <w:rFonts w:ascii="Times New Roman" w:hAnsi="Times New Roman" w:cs="Times New Roman"/>
      <w:lang w:val="uk-UA" w:eastAsia="uk-UA"/>
    </w:rPr>
  </w:style>
  <w:style w:type="table" w:customStyle="1" w:styleId="TableNormal">
    <w:name w:val="Table Normal"/>
    <w:uiPriority w:val="2"/>
    <w:semiHidden/>
    <w:qFormat/>
    <w:rsid w:val="008E0EEE"/>
    <w:pPr>
      <w:widowControl w:val="0"/>
      <w:autoSpaceDE w:val="0"/>
      <w:autoSpaceDN w:val="0"/>
    </w:pPr>
    <w:rPr>
      <w:rFonts w:asciiTheme="minorHAnsi" w:eastAsiaTheme="minorEastAsia" w:hAnsiTheme="minorHAnsi" w:cstheme="minorBidi"/>
      <w:sz w:val="22"/>
      <w:szCs w:val="22"/>
      <w:lang w:val="en-US"/>
    </w:rPr>
    <w:tblPr>
      <w:tblCellMar>
        <w:top w:w="0" w:type="dxa"/>
        <w:left w:w="0" w:type="dxa"/>
        <w:bottom w:w="0" w:type="dxa"/>
        <w:right w:w="0" w:type="dxa"/>
      </w:tblCellMar>
    </w:tblPr>
  </w:style>
  <w:style w:type="paragraph" w:styleId="afff1">
    <w:name w:val="No Spacing"/>
    <w:qFormat/>
    <w:rsid w:val="00F21BB0"/>
    <w:rPr>
      <w:rFonts w:ascii="Calibri" w:eastAsia="Calibri" w:hAnsi="Calibri"/>
      <w:sz w:val="22"/>
      <w:szCs w:val="22"/>
      <w:lang w:val="uk-UA" w:eastAsia="en-US"/>
    </w:rPr>
  </w:style>
  <w:style w:type="paragraph" w:customStyle="1" w:styleId="1f">
    <w:name w:val="Абзац списка1"/>
    <w:basedOn w:val="a"/>
    <w:rsid w:val="007C32AC"/>
    <w:pPr>
      <w:widowControl/>
      <w:autoSpaceDE/>
      <w:spacing w:line="100" w:lineRule="atLeast"/>
      <w:ind w:left="720" w:hanging="1"/>
    </w:pPr>
    <w:rPr>
      <w:rFonts w:ascii="Calibri" w:eastAsia="SimSun" w:hAnsi="Calibri" w:cs="Calibri"/>
      <w:sz w:val="22"/>
      <w:szCs w:val="22"/>
      <w:lang w:val="uk-UA" w:eastAsia="ar-SA"/>
    </w:rPr>
  </w:style>
  <w:style w:type="paragraph" w:customStyle="1" w:styleId="28">
    <w:name w:val="Основний текст (2)"/>
    <w:basedOn w:val="a"/>
    <w:rsid w:val="00921ACC"/>
    <w:pPr>
      <w:shd w:val="clear" w:color="auto" w:fill="FFFFFF"/>
      <w:suppressAutoHyphens w:val="0"/>
      <w:autoSpaceDE/>
      <w:spacing w:line="367" w:lineRule="exact"/>
      <w:ind w:hanging="300"/>
      <w:jc w:val="center"/>
    </w:pPr>
    <w:rPr>
      <w:rFonts w:ascii="Calibri" w:eastAsia="SimSun" w:hAnsi="Calibri" w:cs="Calibri"/>
      <w:sz w:val="28"/>
      <w:szCs w:val="28"/>
      <w:lang w:val="uk-UA" w:eastAsia="ar-SA"/>
    </w:rPr>
  </w:style>
  <w:style w:type="character" w:customStyle="1" w:styleId="xfm14657337">
    <w:name w:val="xfm_14657337"/>
    <w:basedOn w:val="a0"/>
    <w:rsid w:val="00921ACC"/>
  </w:style>
  <w:style w:type="paragraph" w:customStyle="1" w:styleId="29">
    <w:name w:val="Без интервала2"/>
    <w:rsid w:val="00921ACC"/>
    <w:pPr>
      <w:suppressAutoHyphens/>
      <w:spacing w:line="100" w:lineRule="atLeast"/>
    </w:pPr>
    <w:rPr>
      <w:rFonts w:ascii="Calibri" w:hAnsi="Calibri" w:cs="Calibri"/>
      <w:sz w:val="22"/>
      <w:szCs w:val="22"/>
      <w:lang w:eastAsia="ar-SA"/>
    </w:rPr>
  </w:style>
  <w:style w:type="paragraph" w:customStyle="1" w:styleId="xfmc4">
    <w:name w:val="xfmc4"/>
    <w:basedOn w:val="a"/>
    <w:rsid w:val="00921ACC"/>
    <w:pPr>
      <w:widowControl/>
      <w:autoSpaceDE/>
      <w:spacing w:before="100" w:after="100" w:line="100" w:lineRule="atLeast"/>
    </w:pPr>
    <w:rPr>
      <w:rFonts w:ascii="Times New Roman" w:hAnsi="Times New Roman" w:cs="Times New Roman"/>
      <w:lang w:eastAsia="ar-SA"/>
    </w:rPr>
  </w:style>
  <w:style w:type="paragraph" w:customStyle="1" w:styleId="34">
    <w:name w:val="Без интервала3"/>
    <w:rsid w:val="004F23DE"/>
    <w:pPr>
      <w:suppressAutoHyphens/>
      <w:spacing w:line="100" w:lineRule="atLeast"/>
    </w:pPr>
    <w:rPr>
      <w:rFonts w:ascii="Calibri" w:hAnsi="Calibri" w:cs="Calibri"/>
      <w:sz w:val="22"/>
      <w:szCs w:val="22"/>
      <w:lang w:eastAsia="ar-SA"/>
    </w:rPr>
  </w:style>
  <w:style w:type="paragraph" w:customStyle="1" w:styleId="1f0">
    <w:name w:val="Обычный (веб)1"/>
    <w:basedOn w:val="a"/>
    <w:rsid w:val="004F23DE"/>
    <w:pPr>
      <w:widowControl/>
      <w:autoSpaceDE/>
      <w:spacing w:before="100" w:after="100" w:line="100" w:lineRule="atLeast"/>
    </w:pPr>
    <w:rPr>
      <w:rFonts w:ascii="Times New Roman" w:hAnsi="Times New Roman" w:cs="Times New Roman"/>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D5405F"/>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551E64"/>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1"/>
    <w:qFormat/>
    <w:rsid w:val="00551E64"/>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1"/>
    <w:qFormat/>
    <w:rsid w:val="00551E64"/>
    <w:pPr>
      <w:tabs>
        <w:tab w:val="num" w:pos="0"/>
      </w:tabs>
      <w:ind w:left="720" w:hanging="720"/>
      <w:outlineLvl w:val="2"/>
    </w:pPr>
  </w:style>
  <w:style w:type="paragraph" w:styleId="4">
    <w:name w:val="heading 4"/>
    <w:basedOn w:val="a"/>
    <w:next w:val="a"/>
    <w:link w:val="40"/>
    <w:uiPriority w:val="9"/>
    <w:semiHidden/>
    <w:unhideWhenUsed/>
    <w:qFormat/>
    <w:rsid w:val="00F750EF"/>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1"/>
    <w:qFormat/>
    <w:rsid w:val="00551E64"/>
    <w:pPr>
      <w:tabs>
        <w:tab w:val="num" w:pos="0"/>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51E64"/>
  </w:style>
  <w:style w:type="character" w:customStyle="1" w:styleId="WW8Num1z1">
    <w:name w:val="WW8Num1z1"/>
    <w:rsid w:val="00551E64"/>
  </w:style>
  <w:style w:type="character" w:customStyle="1" w:styleId="WW8Num1z2">
    <w:name w:val="WW8Num1z2"/>
    <w:rsid w:val="00551E64"/>
  </w:style>
  <w:style w:type="character" w:customStyle="1" w:styleId="WW8Num1z3">
    <w:name w:val="WW8Num1z3"/>
    <w:rsid w:val="00551E64"/>
  </w:style>
  <w:style w:type="character" w:customStyle="1" w:styleId="WW8Num1z4">
    <w:name w:val="WW8Num1z4"/>
    <w:rsid w:val="00551E64"/>
  </w:style>
  <w:style w:type="character" w:customStyle="1" w:styleId="WW8Num1z5">
    <w:name w:val="WW8Num1z5"/>
    <w:rsid w:val="00551E64"/>
  </w:style>
  <w:style w:type="character" w:customStyle="1" w:styleId="WW8Num1z6">
    <w:name w:val="WW8Num1z6"/>
    <w:rsid w:val="00551E64"/>
  </w:style>
  <w:style w:type="character" w:customStyle="1" w:styleId="WW8Num1z7">
    <w:name w:val="WW8Num1z7"/>
    <w:rsid w:val="00551E64"/>
  </w:style>
  <w:style w:type="character" w:customStyle="1" w:styleId="WW8Num1z8">
    <w:name w:val="WW8Num1z8"/>
    <w:rsid w:val="00551E64"/>
  </w:style>
  <w:style w:type="character" w:customStyle="1" w:styleId="WW8Num2z0">
    <w:name w:val="WW8Num2z0"/>
    <w:rsid w:val="00551E64"/>
  </w:style>
  <w:style w:type="character" w:customStyle="1" w:styleId="WW8Num3z0">
    <w:name w:val="WW8Num3z0"/>
    <w:rsid w:val="00551E64"/>
    <w:rPr>
      <w:rFonts w:ascii="Times New Roman CYR" w:hAnsi="Times New Roman CYR" w:cs="Times New Roman CYR"/>
    </w:rPr>
  </w:style>
  <w:style w:type="character" w:customStyle="1" w:styleId="WW8Num3z1">
    <w:name w:val="WW8Num3z1"/>
    <w:rsid w:val="00551E64"/>
  </w:style>
  <w:style w:type="character" w:customStyle="1" w:styleId="WW8Num3z2">
    <w:name w:val="WW8Num3z2"/>
    <w:rsid w:val="00551E64"/>
  </w:style>
  <w:style w:type="character" w:customStyle="1" w:styleId="WW8Num3z3">
    <w:name w:val="WW8Num3z3"/>
    <w:rsid w:val="00551E64"/>
  </w:style>
  <w:style w:type="character" w:customStyle="1" w:styleId="WW8Num3z4">
    <w:name w:val="WW8Num3z4"/>
    <w:rsid w:val="00551E64"/>
  </w:style>
  <w:style w:type="character" w:customStyle="1" w:styleId="WW8Num3z5">
    <w:name w:val="WW8Num3z5"/>
    <w:rsid w:val="00551E64"/>
  </w:style>
  <w:style w:type="character" w:customStyle="1" w:styleId="WW8Num3z6">
    <w:name w:val="WW8Num3z6"/>
    <w:rsid w:val="00551E64"/>
  </w:style>
  <w:style w:type="character" w:customStyle="1" w:styleId="WW8Num3z7">
    <w:name w:val="WW8Num3z7"/>
    <w:rsid w:val="00551E64"/>
  </w:style>
  <w:style w:type="character" w:customStyle="1" w:styleId="WW8Num3z8">
    <w:name w:val="WW8Num3z8"/>
    <w:rsid w:val="00551E64"/>
  </w:style>
  <w:style w:type="character" w:customStyle="1" w:styleId="WW8Num4z0">
    <w:name w:val="WW8Num4z0"/>
    <w:rsid w:val="00551E64"/>
    <w:rPr>
      <w:rFonts w:ascii="Symbol" w:hAnsi="Symbol" w:cs="Symbol" w:hint="default"/>
    </w:rPr>
  </w:style>
  <w:style w:type="character" w:customStyle="1" w:styleId="WW8Num5z0">
    <w:name w:val="WW8Num5z0"/>
    <w:rsid w:val="00551E64"/>
    <w:rPr>
      <w:rFonts w:ascii="Times New Roman" w:hAnsi="Times New Roman" w:cs="Times New Roman" w:hint="default"/>
      <w:lang w:val="uk-UA"/>
    </w:rPr>
  </w:style>
  <w:style w:type="character" w:customStyle="1" w:styleId="WW8Num6z0">
    <w:name w:val="WW8Num6z0"/>
    <w:rsid w:val="00551E64"/>
    <w:rPr>
      <w:rFonts w:ascii="Arial" w:hAnsi="Arial" w:cs="Arial" w:hint="default"/>
      <w:lang w:val="uk-UA"/>
    </w:rPr>
  </w:style>
  <w:style w:type="character" w:customStyle="1" w:styleId="WW8Num7z0">
    <w:name w:val="WW8Num7z0"/>
    <w:rsid w:val="00551E64"/>
    <w:rPr>
      <w:rFonts w:ascii="Arial Narrow" w:hAnsi="Arial Narrow" w:cs="Times New Roman CYR" w:hint="default"/>
      <w:lang w:val="uk-UA"/>
    </w:rPr>
  </w:style>
  <w:style w:type="character" w:customStyle="1" w:styleId="WW8Num8z0">
    <w:name w:val="WW8Num8z0"/>
    <w:rsid w:val="00551E64"/>
    <w:rPr>
      <w:rFonts w:ascii="Times New Roman" w:hAnsi="Times New Roman" w:cs="Times New Roman" w:hint="default"/>
      <w:u w:val="none"/>
      <w:lang w:val="uk-UA"/>
    </w:rPr>
  </w:style>
  <w:style w:type="character" w:customStyle="1" w:styleId="WW8Num4z1">
    <w:name w:val="WW8Num4z1"/>
    <w:rsid w:val="00551E64"/>
  </w:style>
  <w:style w:type="character" w:customStyle="1" w:styleId="WW8Num4z2">
    <w:name w:val="WW8Num4z2"/>
    <w:rsid w:val="00551E64"/>
  </w:style>
  <w:style w:type="character" w:customStyle="1" w:styleId="WW8Num4z3">
    <w:name w:val="WW8Num4z3"/>
    <w:rsid w:val="00551E64"/>
  </w:style>
  <w:style w:type="character" w:customStyle="1" w:styleId="WW8Num4z4">
    <w:name w:val="WW8Num4z4"/>
    <w:rsid w:val="00551E64"/>
  </w:style>
  <w:style w:type="character" w:customStyle="1" w:styleId="WW8Num4z5">
    <w:name w:val="WW8Num4z5"/>
    <w:rsid w:val="00551E64"/>
  </w:style>
  <w:style w:type="character" w:customStyle="1" w:styleId="WW8Num4z6">
    <w:name w:val="WW8Num4z6"/>
    <w:rsid w:val="00551E64"/>
  </w:style>
  <w:style w:type="character" w:customStyle="1" w:styleId="WW8Num4z7">
    <w:name w:val="WW8Num4z7"/>
    <w:rsid w:val="00551E64"/>
  </w:style>
  <w:style w:type="character" w:customStyle="1" w:styleId="WW8Num4z8">
    <w:name w:val="WW8Num4z8"/>
    <w:rsid w:val="00551E64"/>
  </w:style>
  <w:style w:type="character" w:customStyle="1" w:styleId="WW8Num5z1">
    <w:name w:val="WW8Num5z1"/>
    <w:rsid w:val="00551E64"/>
  </w:style>
  <w:style w:type="character" w:customStyle="1" w:styleId="WW8Num5z2">
    <w:name w:val="WW8Num5z2"/>
    <w:rsid w:val="00551E64"/>
  </w:style>
  <w:style w:type="character" w:customStyle="1" w:styleId="WW8Num5z3">
    <w:name w:val="WW8Num5z3"/>
    <w:rsid w:val="00551E64"/>
  </w:style>
  <w:style w:type="character" w:customStyle="1" w:styleId="WW8Num5z4">
    <w:name w:val="WW8Num5z4"/>
    <w:rsid w:val="00551E64"/>
  </w:style>
  <w:style w:type="character" w:customStyle="1" w:styleId="WW8Num5z5">
    <w:name w:val="WW8Num5z5"/>
    <w:rsid w:val="00551E64"/>
  </w:style>
  <w:style w:type="character" w:customStyle="1" w:styleId="WW8Num5z6">
    <w:name w:val="WW8Num5z6"/>
    <w:rsid w:val="00551E64"/>
  </w:style>
  <w:style w:type="character" w:customStyle="1" w:styleId="WW8Num5z7">
    <w:name w:val="WW8Num5z7"/>
    <w:rsid w:val="00551E64"/>
  </w:style>
  <w:style w:type="character" w:customStyle="1" w:styleId="WW8Num5z8">
    <w:name w:val="WW8Num5z8"/>
    <w:rsid w:val="00551E64"/>
  </w:style>
  <w:style w:type="character" w:customStyle="1" w:styleId="WW8Num6z1">
    <w:name w:val="WW8Num6z1"/>
    <w:rsid w:val="00551E64"/>
    <w:rPr>
      <w:rFonts w:ascii="Courier New" w:hAnsi="Courier New" w:cs="Courier New" w:hint="default"/>
    </w:rPr>
  </w:style>
  <w:style w:type="character" w:customStyle="1" w:styleId="WW8Num6z2">
    <w:name w:val="WW8Num6z2"/>
    <w:rsid w:val="00551E64"/>
    <w:rPr>
      <w:rFonts w:ascii="Wingdings" w:hAnsi="Wingdings" w:cs="Wingdings" w:hint="default"/>
    </w:rPr>
  </w:style>
  <w:style w:type="character" w:customStyle="1" w:styleId="WW8Num7z1">
    <w:name w:val="WW8Num7z1"/>
    <w:rsid w:val="00551E64"/>
  </w:style>
  <w:style w:type="character" w:customStyle="1" w:styleId="WW8Num7z2">
    <w:name w:val="WW8Num7z2"/>
    <w:rsid w:val="00551E64"/>
  </w:style>
  <w:style w:type="character" w:customStyle="1" w:styleId="WW8Num7z3">
    <w:name w:val="WW8Num7z3"/>
    <w:rsid w:val="00551E64"/>
  </w:style>
  <w:style w:type="character" w:customStyle="1" w:styleId="WW8Num7z4">
    <w:name w:val="WW8Num7z4"/>
    <w:rsid w:val="00551E64"/>
  </w:style>
  <w:style w:type="character" w:customStyle="1" w:styleId="WW8Num7z5">
    <w:name w:val="WW8Num7z5"/>
    <w:rsid w:val="00551E64"/>
  </w:style>
  <w:style w:type="character" w:customStyle="1" w:styleId="WW8Num7z6">
    <w:name w:val="WW8Num7z6"/>
    <w:rsid w:val="00551E64"/>
  </w:style>
  <w:style w:type="character" w:customStyle="1" w:styleId="WW8Num7z7">
    <w:name w:val="WW8Num7z7"/>
    <w:rsid w:val="00551E64"/>
  </w:style>
  <w:style w:type="character" w:customStyle="1" w:styleId="WW8Num7z8">
    <w:name w:val="WW8Num7z8"/>
    <w:rsid w:val="00551E64"/>
  </w:style>
  <w:style w:type="character" w:customStyle="1" w:styleId="WW8Num8z1">
    <w:name w:val="WW8Num8z1"/>
    <w:rsid w:val="00551E64"/>
    <w:rPr>
      <w:rFonts w:ascii="Courier New" w:hAnsi="Courier New" w:cs="Times New Roman" w:hint="default"/>
    </w:rPr>
  </w:style>
  <w:style w:type="character" w:customStyle="1" w:styleId="WW8Num9z0">
    <w:name w:val="WW8Num9z0"/>
    <w:rsid w:val="00551E64"/>
    <w:rPr>
      <w:rFonts w:ascii="Symbol" w:hAnsi="Symbol" w:cs="Symbol" w:hint="default"/>
    </w:rPr>
  </w:style>
  <w:style w:type="character" w:customStyle="1" w:styleId="WW8Num9z1">
    <w:name w:val="WW8Num9z1"/>
    <w:rsid w:val="00551E64"/>
    <w:rPr>
      <w:rFonts w:ascii="Courier New" w:hAnsi="Courier New" w:cs="Courier New" w:hint="default"/>
    </w:rPr>
  </w:style>
  <w:style w:type="character" w:customStyle="1" w:styleId="WW8Num9z2">
    <w:name w:val="WW8Num9z2"/>
    <w:rsid w:val="00551E64"/>
    <w:rPr>
      <w:rFonts w:ascii="Wingdings" w:hAnsi="Wingdings" w:cs="Wingdings" w:hint="default"/>
    </w:rPr>
  </w:style>
  <w:style w:type="character" w:customStyle="1" w:styleId="WW8Num10z0">
    <w:name w:val="WW8Num10z0"/>
    <w:rsid w:val="00551E64"/>
    <w:rPr>
      <w:rFonts w:ascii="Arial Narrow" w:eastAsia="Times New Roman" w:hAnsi="Arial Narrow" w:cs="Times New Roman CYR" w:hint="default"/>
    </w:rPr>
  </w:style>
  <w:style w:type="character" w:customStyle="1" w:styleId="WW8Num10z1">
    <w:name w:val="WW8Num10z1"/>
    <w:rsid w:val="00551E64"/>
    <w:rPr>
      <w:rFonts w:ascii="Courier New" w:hAnsi="Courier New" w:cs="Courier New" w:hint="default"/>
    </w:rPr>
  </w:style>
  <w:style w:type="character" w:customStyle="1" w:styleId="WW8Num10z2">
    <w:name w:val="WW8Num10z2"/>
    <w:rsid w:val="00551E64"/>
    <w:rPr>
      <w:rFonts w:ascii="Wingdings" w:hAnsi="Wingdings" w:cs="Wingdings" w:hint="default"/>
    </w:rPr>
  </w:style>
  <w:style w:type="character" w:customStyle="1" w:styleId="WW8Num10z3">
    <w:name w:val="WW8Num10z3"/>
    <w:rsid w:val="00551E64"/>
    <w:rPr>
      <w:rFonts w:ascii="Symbol" w:hAnsi="Symbol" w:cs="Symbol" w:hint="default"/>
    </w:rPr>
  </w:style>
  <w:style w:type="character" w:customStyle="1" w:styleId="WW8Num11z0">
    <w:name w:val="WW8Num11z0"/>
    <w:rsid w:val="00551E64"/>
    <w:rPr>
      <w:color w:val="auto"/>
    </w:rPr>
  </w:style>
  <w:style w:type="character" w:customStyle="1" w:styleId="WW8Num11z1">
    <w:name w:val="WW8Num11z1"/>
    <w:rsid w:val="00551E64"/>
  </w:style>
  <w:style w:type="character" w:customStyle="1" w:styleId="WW8Num11z2">
    <w:name w:val="WW8Num11z2"/>
    <w:rsid w:val="00551E64"/>
  </w:style>
  <w:style w:type="character" w:customStyle="1" w:styleId="WW8Num11z3">
    <w:name w:val="WW8Num11z3"/>
    <w:rsid w:val="00551E64"/>
  </w:style>
  <w:style w:type="character" w:customStyle="1" w:styleId="WW8Num11z4">
    <w:name w:val="WW8Num11z4"/>
    <w:rsid w:val="00551E64"/>
  </w:style>
  <w:style w:type="character" w:customStyle="1" w:styleId="WW8Num11z5">
    <w:name w:val="WW8Num11z5"/>
    <w:rsid w:val="00551E64"/>
  </w:style>
  <w:style w:type="character" w:customStyle="1" w:styleId="WW8Num11z6">
    <w:name w:val="WW8Num11z6"/>
    <w:rsid w:val="00551E64"/>
  </w:style>
  <w:style w:type="character" w:customStyle="1" w:styleId="WW8Num11z7">
    <w:name w:val="WW8Num11z7"/>
    <w:rsid w:val="00551E64"/>
  </w:style>
  <w:style w:type="character" w:customStyle="1" w:styleId="WW8Num11z8">
    <w:name w:val="WW8Num11z8"/>
    <w:rsid w:val="00551E64"/>
  </w:style>
  <w:style w:type="character" w:customStyle="1" w:styleId="WW8Num12z0">
    <w:name w:val="WW8Num12z0"/>
    <w:rsid w:val="00551E64"/>
    <w:rPr>
      <w:rFonts w:ascii="Times New Roman" w:eastAsia="Times New Roman" w:hAnsi="Times New Roman" w:cs="Times New Roman" w:hint="default"/>
      <w:lang w:val="uk-UA"/>
    </w:rPr>
  </w:style>
  <w:style w:type="character" w:customStyle="1" w:styleId="WW8Num12z1">
    <w:name w:val="WW8Num12z1"/>
    <w:rsid w:val="00551E64"/>
    <w:rPr>
      <w:rFonts w:ascii="Courier New" w:hAnsi="Courier New" w:cs="Wingdings" w:hint="default"/>
    </w:rPr>
  </w:style>
  <w:style w:type="character" w:customStyle="1" w:styleId="WW8Num12z2">
    <w:name w:val="WW8Num12z2"/>
    <w:rsid w:val="00551E64"/>
    <w:rPr>
      <w:rFonts w:ascii="Wingdings" w:hAnsi="Wingdings" w:cs="Wingdings" w:hint="default"/>
    </w:rPr>
  </w:style>
  <w:style w:type="character" w:customStyle="1" w:styleId="WW8Num12z3">
    <w:name w:val="WW8Num12z3"/>
    <w:rsid w:val="00551E64"/>
    <w:rPr>
      <w:rFonts w:ascii="Symbol" w:hAnsi="Symbol" w:cs="Symbol" w:hint="default"/>
    </w:rPr>
  </w:style>
  <w:style w:type="character" w:customStyle="1" w:styleId="WW8Num13z0">
    <w:name w:val="WW8Num13z0"/>
    <w:rsid w:val="00551E64"/>
    <w:rPr>
      <w:rFonts w:hint="default"/>
    </w:rPr>
  </w:style>
  <w:style w:type="character" w:customStyle="1" w:styleId="WW8Num13z1">
    <w:name w:val="WW8Num13z1"/>
    <w:rsid w:val="00551E64"/>
  </w:style>
  <w:style w:type="character" w:customStyle="1" w:styleId="WW8Num13z2">
    <w:name w:val="WW8Num13z2"/>
    <w:rsid w:val="00551E64"/>
  </w:style>
  <w:style w:type="character" w:customStyle="1" w:styleId="WW8Num13z3">
    <w:name w:val="WW8Num13z3"/>
    <w:rsid w:val="00551E64"/>
  </w:style>
  <w:style w:type="character" w:customStyle="1" w:styleId="WW8Num13z4">
    <w:name w:val="WW8Num13z4"/>
    <w:rsid w:val="00551E64"/>
  </w:style>
  <w:style w:type="character" w:customStyle="1" w:styleId="WW8Num13z5">
    <w:name w:val="WW8Num13z5"/>
    <w:rsid w:val="00551E64"/>
  </w:style>
  <w:style w:type="character" w:customStyle="1" w:styleId="WW8Num13z6">
    <w:name w:val="WW8Num13z6"/>
    <w:rsid w:val="00551E64"/>
  </w:style>
  <w:style w:type="character" w:customStyle="1" w:styleId="WW8Num13z7">
    <w:name w:val="WW8Num13z7"/>
    <w:rsid w:val="00551E64"/>
  </w:style>
  <w:style w:type="character" w:customStyle="1" w:styleId="WW8Num13z8">
    <w:name w:val="WW8Num13z8"/>
    <w:rsid w:val="00551E64"/>
  </w:style>
  <w:style w:type="character" w:customStyle="1" w:styleId="WW8Num14z0">
    <w:name w:val="WW8Num14z0"/>
    <w:rsid w:val="00551E64"/>
    <w:rPr>
      <w:rFonts w:ascii="Symbol" w:hAnsi="Symbol" w:cs="Symbol" w:hint="default"/>
      <w:color w:val="auto"/>
    </w:rPr>
  </w:style>
  <w:style w:type="character" w:customStyle="1" w:styleId="WW8Num14z1">
    <w:name w:val="WW8Num14z1"/>
    <w:rsid w:val="00551E64"/>
    <w:rPr>
      <w:rFonts w:ascii="Courier New" w:hAnsi="Courier New" w:cs="Courier New" w:hint="default"/>
    </w:rPr>
  </w:style>
  <w:style w:type="character" w:customStyle="1" w:styleId="WW8Num14z2">
    <w:name w:val="WW8Num14z2"/>
    <w:rsid w:val="00551E64"/>
    <w:rPr>
      <w:rFonts w:ascii="Wingdings" w:hAnsi="Wingdings" w:cs="Wingdings" w:hint="default"/>
    </w:rPr>
  </w:style>
  <w:style w:type="character" w:customStyle="1" w:styleId="WW8Num14z3">
    <w:name w:val="WW8Num14z3"/>
    <w:rsid w:val="00551E64"/>
    <w:rPr>
      <w:rFonts w:ascii="Symbol" w:hAnsi="Symbol" w:cs="Symbol" w:hint="default"/>
    </w:rPr>
  </w:style>
  <w:style w:type="character" w:customStyle="1" w:styleId="WW8Num15z0">
    <w:name w:val="WW8Num15z0"/>
    <w:rsid w:val="00551E64"/>
    <w:rPr>
      <w:rFonts w:cs="Times New Roman"/>
    </w:rPr>
  </w:style>
  <w:style w:type="character" w:customStyle="1" w:styleId="WW8Num15z1">
    <w:name w:val="WW8Num15z1"/>
    <w:rsid w:val="00551E64"/>
    <w:rPr>
      <w:rFonts w:ascii="Symbol" w:hAnsi="Symbol" w:cs="Symbol" w:hint="default"/>
    </w:rPr>
  </w:style>
  <w:style w:type="character" w:customStyle="1" w:styleId="WW8Num16z0">
    <w:name w:val="WW8Num16z0"/>
    <w:rsid w:val="00551E64"/>
    <w:rPr>
      <w:rFonts w:ascii="Symbol" w:hAnsi="Symbol" w:cs="Symbol" w:hint="default"/>
    </w:rPr>
  </w:style>
  <w:style w:type="character" w:customStyle="1" w:styleId="WW8Num16z1">
    <w:name w:val="WW8Num16z1"/>
    <w:rsid w:val="00551E64"/>
    <w:rPr>
      <w:rFonts w:ascii="Courier New" w:hAnsi="Courier New" w:cs="Courier New" w:hint="default"/>
    </w:rPr>
  </w:style>
  <w:style w:type="character" w:customStyle="1" w:styleId="WW8Num16z2">
    <w:name w:val="WW8Num16z2"/>
    <w:rsid w:val="00551E64"/>
    <w:rPr>
      <w:rFonts w:ascii="Wingdings" w:hAnsi="Wingdings" w:cs="Wingdings" w:hint="default"/>
    </w:rPr>
  </w:style>
  <w:style w:type="character" w:customStyle="1" w:styleId="WW8Num17z0">
    <w:name w:val="WW8Num17z0"/>
    <w:rsid w:val="00551E64"/>
    <w:rPr>
      <w:rFonts w:hint="default"/>
    </w:rPr>
  </w:style>
  <w:style w:type="character" w:customStyle="1" w:styleId="WW8Num17z1">
    <w:name w:val="WW8Num17z1"/>
    <w:rsid w:val="00551E64"/>
  </w:style>
  <w:style w:type="character" w:customStyle="1" w:styleId="WW8Num17z2">
    <w:name w:val="WW8Num17z2"/>
    <w:rsid w:val="00551E64"/>
  </w:style>
  <w:style w:type="character" w:customStyle="1" w:styleId="WW8Num17z3">
    <w:name w:val="WW8Num17z3"/>
    <w:rsid w:val="00551E64"/>
  </w:style>
  <w:style w:type="character" w:customStyle="1" w:styleId="WW8Num17z4">
    <w:name w:val="WW8Num17z4"/>
    <w:rsid w:val="00551E64"/>
  </w:style>
  <w:style w:type="character" w:customStyle="1" w:styleId="WW8Num17z5">
    <w:name w:val="WW8Num17z5"/>
    <w:rsid w:val="00551E64"/>
  </w:style>
  <w:style w:type="character" w:customStyle="1" w:styleId="WW8Num17z6">
    <w:name w:val="WW8Num17z6"/>
    <w:rsid w:val="00551E64"/>
  </w:style>
  <w:style w:type="character" w:customStyle="1" w:styleId="WW8Num17z7">
    <w:name w:val="WW8Num17z7"/>
    <w:rsid w:val="00551E64"/>
  </w:style>
  <w:style w:type="character" w:customStyle="1" w:styleId="WW8Num17z8">
    <w:name w:val="WW8Num17z8"/>
    <w:rsid w:val="00551E64"/>
  </w:style>
  <w:style w:type="character" w:customStyle="1" w:styleId="WW8Num18z0">
    <w:name w:val="WW8Num18z0"/>
    <w:rsid w:val="00551E64"/>
    <w:rPr>
      <w:rFonts w:ascii="Symbol" w:hAnsi="Symbol" w:cs="Symbol" w:hint="default"/>
      <w:b w:val="0"/>
    </w:rPr>
  </w:style>
  <w:style w:type="character" w:customStyle="1" w:styleId="WW8Num18z1">
    <w:name w:val="WW8Num18z1"/>
    <w:rsid w:val="00551E64"/>
  </w:style>
  <w:style w:type="character" w:customStyle="1" w:styleId="WW8Num18z2">
    <w:name w:val="WW8Num18z2"/>
    <w:rsid w:val="00551E64"/>
  </w:style>
  <w:style w:type="character" w:customStyle="1" w:styleId="WW8Num18z3">
    <w:name w:val="WW8Num18z3"/>
    <w:rsid w:val="00551E64"/>
  </w:style>
  <w:style w:type="character" w:customStyle="1" w:styleId="WW8Num18z4">
    <w:name w:val="WW8Num18z4"/>
    <w:rsid w:val="00551E64"/>
  </w:style>
  <w:style w:type="character" w:customStyle="1" w:styleId="WW8Num18z5">
    <w:name w:val="WW8Num18z5"/>
    <w:rsid w:val="00551E64"/>
  </w:style>
  <w:style w:type="character" w:customStyle="1" w:styleId="WW8Num18z6">
    <w:name w:val="WW8Num18z6"/>
    <w:rsid w:val="00551E64"/>
  </w:style>
  <w:style w:type="character" w:customStyle="1" w:styleId="WW8Num18z7">
    <w:name w:val="WW8Num18z7"/>
    <w:rsid w:val="00551E64"/>
  </w:style>
  <w:style w:type="character" w:customStyle="1" w:styleId="WW8Num18z8">
    <w:name w:val="WW8Num18z8"/>
    <w:rsid w:val="00551E64"/>
  </w:style>
  <w:style w:type="character" w:customStyle="1" w:styleId="WW8Num19z0">
    <w:name w:val="WW8Num19z0"/>
    <w:rsid w:val="00551E64"/>
    <w:rPr>
      <w:rFonts w:ascii="Symbol" w:hAnsi="Symbol" w:cs="Symbol" w:hint="default"/>
    </w:rPr>
  </w:style>
  <w:style w:type="character" w:customStyle="1" w:styleId="WW8Num19z1">
    <w:name w:val="WW8Num19z1"/>
    <w:rsid w:val="00551E64"/>
    <w:rPr>
      <w:rFonts w:ascii="Courier New" w:hAnsi="Courier New" w:cs="Courier New" w:hint="default"/>
    </w:rPr>
  </w:style>
  <w:style w:type="character" w:customStyle="1" w:styleId="WW8Num19z2">
    <w:name w:val="WW8Num19z2"/>
    <w:rsid w:val="00551E64"/>
    <w:rPr>
      <w:rFonts w:ascii="Wingdings" w:hAnsi="Wingdings" w:cs="Wingdings" w:hint="default"/>
    </w:rPr>
  </w:style>
  <w:style w:type="character" w:customStyle="1" w:styleId="WW8Num20z0">
    <w:name w:val="WW8Num20z0"/>
    <w:rsid w:val="00551E64"/>
    <w:rPr>
      <w:rFonts w:hint="default"/>
    </w:rPr>
  </w:style>
  <w:style w:type="character" w:customStyle="1" w:styleId="WW8Num20z1">
    <w:name w:val="WW8Num20z1"/>
    <w:rsid w:val="00551E64"/>
  </w:style>
  <w:style w:type="character" w:customStyle="1" w:styleId="WW8Num20z2">
    <w:name w:val="WW8Num20z2"/>
    <w:rsid w:val="00551E64"/>
  </w:style>
  <w:style w:type="character" w:customStyle="1" w:styleId="WW8Num20z3">
    <w:name w:val="WW8Num20z3"/>
    <w:rsid w:val="00551E64"/>
  </w:style>
  <w:style w:type="character" w:customStyle="1" w:styleId="WW8Num20z4">
    <w:name w:val="WW8Num20z4"/>
    <w:rsid w:val="00551E64"/>
  </w:style>
  <w:style w:type="character" w:customStyle="1" w:styleId="WW8Num20z5">
    <w:name w:val="WW8Num20z5"/>
    <w:rsid w:val="00551E64"/>
  </w:style>
  <w:style w:type="character" w:customStyle="1" w:styleId="WW8Num20z6">
    <w:name w:val="WW8Num20z6"/>
    <w:rsid w:val="00551E64"/>
  </w:style>
  <w:style w:type="character" w:customStyle="1" w:styleId="WW8Num20z7">
    <w:name w:val="WW8Num20z7"/>
    <w:rsid w:val="00551E64"/>
  </w:style>
  <w:style w:type="character" w:customStyle="1" w:styleId="WW8Num20z8">
    <w:name w:val="WW8Num20z8"/>
    <w:rsid w:val="00551E64"/>
  </w:style>
  <w:style w:type="character" w:customStyle="1" w:styleId="WW8Num21z0">
    <w:name w:val="WW8Num21z0"/>
    <w:rsid w:val="00551E64"/>
    <w:rPr>
      <w:rFonts w:cs="Times New Roman" w:hint="default"/>
    </w:rPr>
  </w:style>
  <w:style w:type="character" w:customStyle="1" w:styleId="WW8Num21z1">
    <w:name w:val="WW8Num21z1"/>
    <w:rsid w:val="00551E64"/>
    <w:rPr>
      <w:rFonts w:cs="Times New Roman"/>
    </w:rPr>
  </w:style>
  <w:style w:type="character" w:customStyle="1" w:styleId="WW8Num22z0">
    <w:name w:val="WW8Num22z0"/>
    <w:rsid w:val="00551E64"/>
    <w:rPr>
      <w:rFonts w:hint="default"/>
      <w:b w:val="0"/>
    </w:rPr>
  </w:style>
  <w:style w:type="character" w:customStyle="1" w:styleId="WW8Num22z1">
    <w:name w:val="WW8Num22z1"/>
    <w:rsid w:val="00551E64"/>
  </w:style>
  <w:style w:type="character" w:customStyle="1" w:styleId="WW8Num22z2">
    <w:name w:val="WW8Num22z2"/>
    <w:rsid w:val="00551E64"/>
  </w:style>
  <w:style w:type="character" w:customStyle="1" w:styleId="WW8Num22z3">
    <w:name w:val="WW8Num22z3"/>
    <w:rsid w:val="00551E64"/>
  </w:style>
  <w:style w:type="character" w:customStyle="1" w:styleId="WW8Num22z4">
    <w:name w:val="WW8Num22z4"/>
    <w:rsid w:val="00551E64"/>
  </w:style>
  <w:style w:type="character" w:customStyle="1" w:styleId="WW8Num22z5">
    <w:name w:val="WW8Num22z5"/>
    <w:rsid w:val="00551E64"/>
  </w:style>
  <w:style w:type="character" w:customStyle="1" w:styleId="WW8Num22z6">
    <w:name w:val="WW8Num22z6"/>
    <w:rsid w:val="00551E64"/>
  </w:style>
  <w:style w:type="character" w:customStyle="1" w:styleId="WW8Num22z7">
    <w:name w:val="WW8Num22z7"/>
    <w:rsid w:val="00551E64"/>
  </w:style>
  <w:style w:type="character" w:customStyle="1" w:styleId="WW8Num22z8">
    <w:name w:val="WW8Num22z8"/>
    <w:rsid w:val="00551E64"/>
  </w:style>
  <w:style w:type="character" w:customStyle="1" w:styleId="WW8Num23z0">
    <w:name w:val="WW8Num23z0"/>
    <w:rsid w:val="00551E64"/>
    <w:rPr>
      <w:rFonts w:hint="default"/>
      <w:b w:val="0"/>
    </w:rPr>
  </w:style>
  <w:style w:type="character" w:customStyle="1" w:styleId="WW8Num23z1">
    <w:name w:val="WW8Num23z1"/>
    <w:rsid w:val="00551E64"/>
  </w:style>
  <w:style w:type="character" w:customStyle="1" w:styleId="WW8Num23z2">
    <w:name w:val="WW8Num23z2"/>
    <w:rsid w:val="00551E64"/>
  </w:style>
  <w:style w:type="character" w:customStyle="1" w:styleId="WW8Num23z3">
    <w:name w:val="WW8Num23z3"/>
    <w:rsid w:val="00551E64"/>
  </w:style>
  <w:style w:type="character" w:customStyle="1" w:styleId="WW8Num23z4">
    <w:name w:val="WW8Num23z4"/>
    <w:rsid w:val="00551E64"/>
  </w:style>
  <w:style w:type="character" w:customStyle="1" w:styleId="WW8Num23z5">
    <w:name w:val="WW8Num23z5"/>
    <w:rsid w:val="00551E64"/>
  </w:style>
  <w:style w:type="character" w:customStyle="1" w:styleId="WW8Num23z6">
    <w:name w:val="WW8Num23z6"/>
    <w:rsid w:val="00551E64"/>
  </w:style>
  <w:style w:type="character" w:customStyle="1" w:styleId="WW8Num23z7">
    <w:name w:val="WW8Num23z7"/>
    <w:rsid w:val="00551E64"/>
  </w:style>
  <w:style w:type="character" w:customStyle="1" w:styleId="WW8Num23z8">
    <w:name w:val="WW8Num23z8"/>
    <w:rsid w:val="00551E64"/>
  </w:style>
  <w:style w:type="character" w:customStyle="1" w:styleId="WW8Num24z0">
    <w:name w:val="WW8Num24z0"/>
    <w:rsid w:val="00551E64"/>
    <w:rPr>
      <w:rFonts w:ascii="Symbol" w:hAnsi="Symbol" w:cs="Symbol" w:hint="default"/>
    </w:rPr>
  </w:style>
  <w:style w:type="character" w:customStyle="1" w:styleId="WW8Num24z1">
    <w:name w:val="WW8Num24z1"/>
    <w:rsid w:val="00551E64"/>
    <w:rPr>
      <w:rFonts w:ascii="Times New Roman" w:eastAsia="Times New Roman" w:hAnsi="Times New Roman" w:cs="Times New Roman" w:hint="default"/>
    </w:rPr>
  </w:style>
  <w:style w:type="character" w:customStyle="1" w:styleId="WW8Num24z2">
    <w:name w:val="WW8Num24z2"/>
    <w:rsid w:val="00551E64"/>
    <w:rPr>
      <w:rFonts w:cs="Times New Roman"/>
    </w:rPr>
  </w:style>
  <w:style w:type="character" w:customStyle="1" w:styleId="WW8Num25z0">
    <w:name w:val="WW8Num25z0"/>
    <w:rsid w:val="00551E64"/>
    <w:rPr>
      <w:rFonts w:ascii="Arial" w:eastAsia="Times New Roman" w:hAnsi="Arial" w:cs="Arial" w:hint="default"/>
      <w:lang w:val="uk-UA"/>
    </w:rPr>
  </w:style>
  <w:style w:type="character" w:customStyle="1" w:styleId="WW8Num25z1">
    <w:name w:val="WW8Num25z1"/>
    <w:rsid w:val="00551E64"/>
    <w:rPr>
      <w:rFonts w:ascii="Courier New" w:hAnsi="Courier New" w:cs="Courier New" w:hint="default"/>
    </w:rPr>
  </w:style>
  <w:style w:type="character" w:customStyle="1" w:styleId="WW8Num25z2">
    <w:name w:val="WW8Num25z2"/>
    <w:rsid w:val="00551E64"/>
    <w:rPr>
      <w:rFonts w:ascii="Wingdings" w:hAnsi="Wingdings" w:cs="Wingdings" w:hint="default"/>
    </w:rPr>
  </w:style>
  <w:style w:type="character" w:customStyle="1" w:styleId="WW8Num25z3">
    <w:name w:val="WW8Num25z3"/>
    <w:rsid w:val="00551E64"/>
    <w:rPr>
      <w:rFonts w:ascii="Symbol" w:hAnsi="Symbol" w:cs="Symbol" w:hint="default"/>
    </w:rPr>
  </w:style>
  <w:style w:type="character" w:customStyle="1" w:styleId="WW8Num26z0">
    <w:name w:val="WW8Num26z0"/>
    <w:rsid w:val="00551E64"/>
    <w:rPr>
      <w:rFonts w:ascii="Symbol" w:hAnsi="Symbol" w:cs="Symbol" w:hint="default"/>
    </w:rPr>
  </w:style>
  <w:style w:type="character" w:customStyle="1" w:styleId="WW8Num26z1">
    <w:name w:val="WW8Num26z1"/>
    <w:rsid w:val="00551E64"/>
    <w:rPr>
      <w:rFonts w:ascii="Courier New" w:hAnsi="Courier New" w:cs="Courier New" w:hint="default"/>
    </w:rPr>
  </w:style>
  <w:style w:type="character" w:customStyle="1" w:styleId="WW8Num26z2">
    <w:name w:val="WW8Num26z2"/>
    <w:rsid w:val="00551E64"/>
    <w:rPr>
      <w:rFonts w:ascii="Wingdings" w:hAnsi="Wingdings" w:cs="Wingdings" w:hint="default"/>
    </w:rPr>
  </w:style>
  <w:style w:type="character" w:customStyle="1" w:styleId="WW8Num27z0">
    <w:name w:val="WW8Num27z0"/>
    <w:rsid w:val="00551E64"/>
    <w:rPr>
      <w:rFonts w:ascii="Arial Narrow" w:eastAsia="Times New Roman" w:hAnsi="Arial Narrow" w:cs="Times New Roman CYR" w:hint="default"/>
      <w:lang w:val="uk-UA"/>
    </w:rPr>
  </w:style>
  <w:style w:type="character" w:customStyle="1" w:styleId="WW8Num27z1">
    <w:name w:val="WW8Num27z1"/>
    <w:rsid w:val="00551E64"/>
    <w:rPr>
      <w:rFonts w:ascii="Courier New" w:hAnsi="Courier New" w:cs="Courier New" w:hint="default"/>
    </w:rPr>
  </w:style>
  <w:style w:type="character" w:customStyle="1" w:styleId="WW8Num27z2">
    <w:name w:val="WW8Num27z2"/>
    <w:rsid w:val="00551E64"/>
    <w:rPr>
      <w:rFonts w:ascii="Wingdings" w:hAnsi="Wingdings" w:cs="Wingdings" w:hint="default"/>
    </w:rPr>
  </w:style>
  <w:style w:type="character" w:customStyle="1" w:styleId="WW8Num27z3">
    <w:name w:val="WW8Num27z3"/>
    <w:rsid w:val="00551E64"/>
    <w:rPr>
      <w:rFonts w:ascii="Symbol" w:hAnsi="Symbol" w:cs="Symbol" w:hint="default"/>
    </w:rPr>
  </w:style>
  <w:style w:type="character" w:customStyle="1" w:styleId="WW8Num28z0">
    <w:name w:val="WW8Num28z0"/>
    <w:rsid w:val="00551E64"/>
    <w:rPr>
      <w:rFonts w:hint="default"/>
      <w:b/>
    </w:rPr>
  </w:style>
  <w:style w:type="character" w:customStyle="1" w:styleId="WW8Num28z1">
    <w:name w:val="WW8Num28z1"/>
    <w:rsid w:val="00551E64"/>
    <w:rPr>
      <w:rFonts w:hint="default"/>
    </w:rPr>
  </w:style>
  <w:style w:type="character" w:customStyle="1" w:styleId="WW8Num29z0">
    <w:name w:val="WW8Num29z0"/>
    <w:rsid w:val="00551E64"/>
    <w:rPr>
      <w:rFonts w:ascii="Times New Roman" w:hAnsi="Times New Roman" w:cs="Times New Roman" w:hint="default"/>
      <w:u w:val="none"/>
      <w:lang w:val="uk-UA"/>
    </w:rPr>
  </w:style>
  <w:style w:type="character" w:customStyle="1" w:styleId="WW8Num29z1">
    <w:name w:val="WW8Num29z1"/>
    <w:rsid w:val="00551E64"/>
  </w:style>
  <w:style w:type="character" w:customStyle="1" w:styleId="WW8Num29z2">
    <w:name w:val="WW8Num29z2"/>
    <w:rsid w:val="00551E64"/>
  </w:style>
  <w:style w:type="character" w:customStyle="1" w:styleId="WW8Num29z3">
    <w:name w:val="WW8Num29z3"/>
    <w:rsid w:val="00551E64"/>
  </w:style>
  <w:style w:type="character" w:customStyle="1" w:styleId="WW8Num29z4">
    <w:name w:val="WW8Num29z4"/>
    <w:rsid w:val="00551E64"/>
  </w:style>
  <w:style w:type="character" w:customStyle="1" w:styleId="WW8Num29z5">
    <w:name w:val="WW8Num29z5"/>
    <w:rsid w:val="00551E64"/>
  </w:style>
  <w:style w:type="character" w:customStyle="1" w:styleId="WW8Num29z6">
    <w:name w:val="WW8Num29z6"/>
    <w:rsid w:val="00551E64"/>
  </w:style>
  <w:style w:type="character" w:customStyle="1" w:styleId="WW8Num29z7">
    <w:name w:val="WW8Num29z7"/>
    <w:rsid w:val="00551E64"/>
  </w:style>
  <w:style w:type="character" w:customStyle="1" w:styleId="WW8Num29z8">
    <w:name w:val="WW8Num29z8"/>
    <w:rsid w:val="00551E64"/>
  </w:style>
  <w:style w:type="character" w:customStyle="1" w:styleId="WW8Num30z0">
    <w:name w:val="WW8Num30z0"/>
    <w:rsid w:val="00551E64"/>
    <w:rPr>
      <w:rFonts w:hint="default"/>
      <w:b/>
    </w:rPr>
  </w:style>
  <w:style w:type="character" w:customStyle="1" w:styleId="WW8Num30z1">
    <w:name w:val="WW8Num30z1"/>
    <w:rsid w:val="00551E64"/>
  </w:style>
  <w:style w:type="character" w:customStyle="1" w:styleId="WW8Num30z2">
    <w:name w:val="WW8Num30z2"/>
    <w:rsid w:val="00551E64"/>
  </w:style>
  <w:style w:type="character" w:customStyle="1" w:styleId="WW8Num30z3">
    <w:name w:val="WW8Num30z3"/>
    <w:rsid w:val="00551E64"/>
  </w:style>
  <w:style w:type="character" w:customStyle="1" w:styleId="WW8Num30z4">
    <w:name w:val="WW8Num30z4"/>
    <w:rsid w:val="00551E64"/>
  </w:style>
  <w:style w:type="character" w:customStyle="1" w:styleId="WW8Num30z5">
    <w:name w:val="WW8Num30z5"/>
    <w:rsid w:val="00551E64"/>
  </w:style>
  <w:style w:type="character" w:customStyle="1" w:styleId="WW8Num30z6">
    <w:name w:val="WW8Num30z6"/>
    <w:rsid w:val="00551E64"/>
  </w:style>
  <w:style w:type="character" w:customStyle="1" w:styleId="WW8Num30z7">
    <w:name w:val="WW8Num30z7"/>
    <w:rsid w:val="00551E64"/>
  </w:style>
  <w:style w:type="character" w:customStyle="1" w:styleId="WW8Num30z8">
    <w:name w:val="WW8Num30z8"/>
    <w:rsid w:val="00551E64"/>
  </w:style>
  <w:style w:type="character" w:customStyle="1" w:styleId="WW8Num31z0">
    <w:name w:val="WW8Num31z0"/>
    <w:rsid w:val="00551E64"/>
    <w:rPr>
      <w:rFonts w:ascii="Symbol" w:hAnsi="Symbol" w:cs="Symbol" w:hint="default"/>
    </w:rPr>
  </w:style>
  <w:style w:type="character" w:customStyle="1" w:styleId="WW8Num31z1">
    <w:name w:val="WW8Num31z1"/>
    <w:rsid w:val="00551E64"/>
    <w:rPr>
      <w:rFonts w:ascii="Courier New" w:hAnsi="Courier New" w:cs="Courier New" w:hint="default"/>
    </w:rPr>
  </w:style>
  <w:style w:type="character" w:customStyle="1" w:styleId="WW8Num31z2">
    <w:name w:val="WW8Num31z2"/>
    <w:rsid w:val="00551E64"/>
    <w:rPr>
      <w:rFonts w:ascii="Wingdings" w:hAnsi="Wingdings" w:cs="Wingdings" w:hint="default"/>
    </w:rPr>
  </w:style>
  <w:style w:type="character" w:customStyle="1" w:styleId="WW8Num32z0">
    <w:name w:val="WW8Num32z0"/>
    <w:rsid w:val="00551E64"/>
    <w:rPr>
      <w:rFonts w:ascii="Times New Roman" w:eastAsia="Times New Roman" w:hAnsi="Times New Roman" w:cs="Times New Roman" w:hint="default"/>
    </w:rPr>
  </w:style>
  <w:style w:type="character" w:customStyle="1" w:styleId="WW8Num32z1">
    <w:name w:val="WW8Num32z1"/>
    <w:rsid w:val="00551E64"/>
    <w:rPr>
      <w:rFonts w:ascii="Courier New" w:hAnsi="Courier New" w:cs="Courier New" w:hint="default"/>
    </w:rPr>
  </w:style>
  <w:style w:type="character" w:customStyle="1" w:styleId="WW8Num32z2">
    <w:name w:val="WW8Num32z2"/>
    <w:rsid w:val="00551E64"/>
    <w:rPr>
      <w:rFonts w:ascii="Wingdings" w:hAnsi="Wingdings" w:cs="Wingdings" w:hint="default"/>
    </w:rPr>
  </w:style>
  <w:style w:type="character" w:customStyle="1" w:styleId="WW8Num32z3">
    <w:name w:val="WW8Num32z3"/>
    <w:rsid w:val="00551E64"/>
    <w:rPr>
      <w:rFonts w:ascii="Symbol" w:hAnsi="Symbol" w:cs="Symbol" w:hint="default"/>
    </w:rPr>
  </w:style>
  <w:style w:type="character" w:customStyle="1" w:styleId="WW8Num33z0">
    <w:name w:val="WW8Num33z0"/>
    <w:rsid w:val="00551E64"/>
    <w:rPr>
      <w:rFonts w:ascii="Symbol" w:hAnsi="Symbol" w:cs="Symbol" w:hint="default"/>
    </w:rPr>
  </w:style>
  <w:style w:type="character" w:customStyle="1" w:styleId="WW8Num33z1">
    <w:name w:val="WW8Num33z1"/>
    <w:rsid w:val="00551E64"/>
    <w:rPr>
      <w:rFonts w:ascii="Courier New" w:hAnsi="Courier New" w:cs="Courier New" w:hint="default"/>
    </w:rPr>
  </w:style>
  <w:style w:type="character" w:customStyle="1" w:styleId="WW8Num33z2">
    <w:name w:val="WW8Num33z2"/>
    <w:rsid w:val="00551E64"/>
    <w:rPr>
      <w:rFonts w:ascii="Wingdings" w:hAnsi="Wingdings" w:cs="Wingdings" w:hint="default"/>
    </w:rPr>
  </w:style>
  <w:style w:type="character" w:customStyle="1" w:styleId="WW8Num34z0">
    <w:name w:val="WW8Num34z0"/>
    <w:rsid w:val="00551E64"/>
    <w:rPr>
      <w:rFonts w:hint="default"/>
    </w:rPr>
  </w:style>
  <w:style w:type="character" w:customStyle="1" w:styleId="WW8Num34z1">
    <w:name w:val="WW8Num34z1"/>
    <w:rsid w:val="00551E64"/>
  </w:style>
  <w:style w:type="character" w:customStyle="1" w:styleId="WW8Num34z2">
    <w:name w:val="WW8Num34z2"/>
    <w:rsid w:val="00551E64"/>
  </w:style>
  <w:style w:type="character" w:customStyle="1" w:styleId="WW8Num34z3">
    <w:name w:val="WW8Num34z3"/>
    <w:rsid w:val="00551E64"/>
  </w:style>
  <w:style w:type="character" w:customStyle="1" w:styleId="WW8Num34z4">
    <w:name w:val="WW8Num34z4"/>
    <w:rsid w:val="00551E64"/>
  </w:style>
  <w:style w:type="character" w:customStyle="1" w:styleId="WW8Num34z5">
    <w:name w:val="WW8Num34z5"/>
    <w:rsid w:val="00551E64"/>
  </w:style>
  <w:style w:type="character" w:customStyle="1" w:styleId="WW8Num34z6">
    <w:name w:val="WW8Num34z6"/>
    <w:rsid w:val="00551E64"/>
  </w:style>
  <w:style w:type="character" w:customStyle="1" w:styleId="WW8Num34z7">
    <w:name w:val="WW8Num34z7"/>
    <w:rsid w:val="00551E64"/>
  </w:style>
  <w:style w:type="character" w:customStyle="1" w:styleId="WW8Num34z8">
    <w:name w:val="WW8Num34z8"/>
    <w:rsid w:val="00551E64"/>
  </w:style>
  <w:style w:type="character" w:customStyle="1" w:styleId="WW8Num35z0">
    <w:name w:val="WW8Num35z0"/>
    <w:rsid w:val="00551E64"/>
    <w:rPr>
      <w:rFonts w:hint="default"/>
    </w:rPr>
  </w:style>
  <w:style w:type="character" w:customStyle="1" w:styleId="WW8Num35z1">
    <w:name w:val="WW8Num35z1"/>
    <w:rsid w:val="00551E64"/>
  </w:style>
  <w:style w:type="character" w:customStyle="1" w:styleId="WW8Num35z2">
    <w:name w:val="WW8Num35z2"/>
    <w:rsid w:val="00551E64"/>
  </w:style>
  <w:style w:type="character" w:customStyle="1" w:styleId="WW8Num35z3">
    <w:name w:val="WW8Num35z3"/>
    <w:rsid w:val="00551E64"/>
  </w:style>
  <w:style w:type="character" w:customStyle="1" w:styleId="WW8Num35z4">
    <w:name w:val="WW8Num35z4"/>
    <w:rsid w:val="00551E64"/>
  </w:style>
  <w:style w:type="character" w:customStyle="1" w:styleId="WW8Num35z5">
    <w:name w:val="WW8Num35z5"/>
    <w:rsid w:val="00551E64"/>
  </w:style>
  <w:style w:type="character" w:customStyle="1" w:styleId="WW8Num35z6">
    <w:name w:val="WW8Num35z6"/>
    <w:rsid w:val="00551E64"/>
  </w:style>
  <w:style w:type="character" w:customStyle="1" w:styleId="WW8Num35z7">
    <w:name w:val="WW8Num35z7"/>
    <w:rsid w:val="00551E64"/>
  </w:style>
  <w:style w:type="character" w:customStyle="1" w:styleId="WW8Num35z8">
    <w:name w:val="WW8Num35z8"/>
    <w:rsid w:val="00551E64"/>
  </w:style>
  <w:style w:type="character" w:customStyle="1" w:styleId="WW8Num36z0">
    <w:name w:val="WW8Num36z0"/>
    <w:rsid w:val="00551E64"/>
  </w:style>
  <w:style w:type="character" w:customStyle="1" w:styleId="WW8Num36z1">
    <w:name w:val="WW8Num36z1"/>
    <w:rsid w:val="00551E64"/>
    <w:rPr>
      <w:rFonts w:ascii="Times New Roman" w:eastAsia="Times New Roman" w:hAnsi="Times New Roman" w:cs="Times New Roman" w:hint="default"/>
    </w:rPr>
  </w:style>
  <w:style w:type="character" w:customStyle="1" w:styleId="WW8Num36z2">
    <w:name w:val="WW8Num36z2"/>
    <w:rsid w:val="00551E64"/>
  </w:style>
  <w:style w:type="character" w:customStyle="1" w:styleId="WW8Num36z3">
    <w:name w:val="WW8Num36z3"/>
    <w:rsid w:val="00551E64"/>
  </w:style>
  <w:style w:type="character" w:customStyle="1" w:styleId="WW8Num36z4">
    <w:name w:val="WW8Num36z4"/>
    <w:rsid w:val="00551E64"/>
  </w:style>
  <w:style w:type="character" w:customStyle="1" w:styleId="WW8Num36z5">
    <w:name w:val="WW8Num36z5"/>
    <w:rsid w:val="00551E64"/>
  </w:style>
  <w:style w:type="character" w:customStyle="1" w:styleId="WW8Num36z6">
    <w:name w:val="WW8Num36z6"/>
    <w:rsid w:val="00551E64"/>
  </w:style>
  <w:style w:type="character" w:customStyle="1" w:styleId="WW8Num36z7">
    <w:name w:val="WW8Num36z7"/>
    <w:rsid w:val="00551E64"/>
  </w:style>
  <w:style w:type="character" w:customStyle="1" w:styleId="WW8Num36z8">
    <w:name w:val="WW8Num36z8"/>
    <w:rsid w:val="00551E64"/>
  </w:style>
  <w:style w:type="character" w:customStyle="1" w:styleId="WW8Num37z0">
    <w:name w:val="WW8Num37z0"/>
    <w:rsid w:val="00551E64"/>
    <w:rPr>
      <w:rFonts w:ascii="Times New Roman" w:eastAsia="Times New Roman" w:hAnsi="Times New Roman" w:cs="Times New Roman" w:hint="default"/>
    </w:rPr>
  </w:style>
  <w:style w:type="character" w:customStyle="1" w:styleId="WW8Num37z1">
    <w:name w:val="WW8Num37z1"/>
    <w:rsid w:val="00551E64"/>
    <w:rPr>
      <w:rFonts w:ascii="Courier New" w:hAnsi="Courier New" w:cs="Courier New" w:hint="default"/>
    </w:rPr>
  </w:style>
  <w:style w:type="character" w:customStyle="1" w:styleId="WW8Num37z2">
    <w:name w:val="WW8Num37z2"/>
    <w:rsid w:val="00551E64"/>
    <w:rPr>
      <w:rFonts w:ascii="Wingdings" w:hAnsi="Wingdings" w:cs="Wingdings" w:hint="default"/>
    </w:rPr>
  </w:style>
  <w:style w:type="character" w:customStyle="1" w:styleId="WW8Num37z3">
    <w:name w:val="WW8Num37z3"/>
    <w:rsid w:val="00551E64"/>
    <w:rPr>
      <w:rFonts w:ascii="Symbol" w:hAnsi="Symbol" w:cs="Symbol" w:hint="default"/>
    </w:rPr>
  </w:style>
  <w:style w:type="character" w:customStyle="1" w:styleId="WW8Num38z0">
    <w:name w:val="WW8Num38z0"/>
    <w:rsid w:val="00551E64"/>
    <w:rPr>
      <w:rFonts w:hint="default"/>
    </w:rPr>
  </w:style>
  <w:style w:type="character" w:customStyle="1" w:styleId="WW8Num38z1">
    <w:name w:val="WW8Num38z1"/>
    <w:rsid w:val="00551E64"/>
  </w:style>
  <w:style w:type="character" w:customStyle="1" w:styleId="WW8Num38z2">
    <w:name w:val="WW8Num38z2"/>
    <w:rsid w:val="00551E64"/>
  </w:style>
  <w:style w:type="character" w:customStyle="1" w:styleId="WW8Num38z3">
    <w:name w:val="WW8Num38z3"/>
    <w:rsid w:val="00551E64"/>
  </w:style>
  <w:style w:type="character" w:customStyle="1" w:styleId="WW8Num38z4">
    <w:name w:val="WW8Num38z4"/>
    <w:rsid w:val="00551E64"/>
  </w:style>
  <w:style w:type="character" w:customStyle="1" w:styleId="WW8Num38z5">
    <w:name w:val="WW8Num38z5"/>
    <w:rsid w:val="00551E64"/>
  </w:style>
  <w:style w:type="character" w:customStyle="1" w:styleId="WW8Num38z6">
    <w:name w:val="WW8Num38z6"/>
    <w:rsid w:val="00551E64"/>
  </w:style>
  <w:style w:type="character" w:customStyle="1" w:styleId="WW8Num38z7">
    <w:name w:val="WW8Num38z7"/>
    <w:rsid w:val="00551E64"/>
  </w:style>
  <w:style w:type="character" w:customStyle="1" w:styleId="WW8Num38z8">
    <w:name w:val="WW8Num38z8"/>
    <w:rsid w:val="00551E64"/>
  </w:style>
  <w:style w:type="character" w:customStyle="1" w:styleId="WW8Num39z0">
    <w:name w:val="WW8Num39z0"/>
    <w:rsid w:val="00551E64"/>
    <w:rPr>
      <w:rFonts w:ascii="Times New Roman" w:eastAsia="Times New Roman" w:hAnsi="Times New Roman" w:cs="Times New Roman" w:hint="default"/>
    </w:rPr>
  </w:style>
  <w:style w:type="character" w:customStyle="1" w:styleId="WW8Num39z1">
    <w:name w:val="WW8Num39z1"/>
    <w:rsid w:val="00551E64"/>
    <w:rPr>
      <w:rFonts w:ascii="Courier New" w:hAnsi="Courier New" w:cs="Courier New" w:hint="default"/>
    </w:rPr>
  </w:style>
  <w:style w:type="character" w:customStyle="1" w:styleId="WW8Num39z2">
    <w:name w:val="WW8Num39z2"/>
    <w:rsid w:val="00551E64"/>
    <w:rPr>
      <w:rFonts w:ascii="Wingdings" w:hAnsi="Wingdings" w:cs="Wingdings" w:hint="default"/>
    </w:rPr>
  </w:style>
  <w:style w:type="character" w:customStyle="1" w:styleId="WW8Num39z3">
    <w:name w:val="WW8Num39z3"/>
    <w:rsid w:val="00551E64"/>
    <w:rPr>
      <w:rFonts w:ascii="Symbol" w:hAnsi="Symbol" w:cs="Symbol" w:hint="default"/>
    </w:rPr>
  </w:style>
  <w:style w:type="character" w:customStyle="1" w:styleId="WW8Num40z0">
    <w:name w:val="WW8Num40z0"/>
    <w:rsid w:val="00551E64"/>
  </w:style>
  <w:style w:type="character" w:customStyle="1" w:styleId="WW8Num40z1">
    <w:name w:val="WW8Num40z1"/>
    <w:rsid w:val="00551E64"/>
  </w:style>
  <w:style w:type="character" w:customStyle="1" w:styleId="WW8Num40z2">
    <w:name w:val="WW8Num40z2"/>
    <w:rsid w:val="00551E64"/>
  </w:style>
  <w:style w:type="character" w:customStyle="1" w:styleId="WW8Num40z3">
    <w:name w:val="WW8Num40z3"/>
    <w:rsid w:val="00551E64"/>
  </w:style>
  <w:style w:type="character" w:customStyle="1" w:styleId="WW8Num40z4">
    <w:name w:val="WW8Num40z4"/>
    <w:rsid w:val="00551E64"/>
  </w:style>
  <w:style w:type="character" w:customStyle="1" w:styleId="WW8Num40z5">
    <w:name w:val="WW8Num40z5"/>
    <w:rsid w:val="00551E64"/>
  </w:style>
  <w:style w:type="character" w:customStyle="1" w:styleId="WW8Num40z6">
    <w:name w:val="WW8Num40z6"/>
    <w:rsid w:val="00551E64"/>
  </w:style>
  <w:style w:type="character" w:customStyle="1" w:styleId="WW8Num40z7">
    <w:name w:val="WW8Num40z7"/>
    <w:rsid w:val="00551E64"/>
  </w:style>
  <w:style w:type="character" w:customStyle="1" w:styleId="WW8Num40z8">
    <w:name w:val="WW8Num40z8"/>
    <w:rsid w:val="00551E64"/>
  </w:style>
  <w:style w:type="character" w:customStyle="1" w:styleId="WW8Num41z0">
    <w:name w:val="WW8Num41z0"/>
    <w:rsid w:val="00551E64"/>
    <w:rPr>
      <w:rFonts w:ascii="Symbol" w:hAnsi="Symbol" w:cs="Symbol" w:hint="default"/>
    </w:rPr>
  </w:style>
  <w:style w:type="character" w:customStyle="1" w:styleId="WW8Num41z1">
    <w:name w:val="WW8Num41z1"/>
    <w:rsid w:val="00551E64"/>
    <w:rPr>
      <w:rFonts w:ascii="Courier New" w:hAnsi="Courier New" w:cs="Courier New" w:hint="default"/>
    </w:rPr>
  </w:style>
  <w:style w:type="character" w:customStyle="1" w:styleId="WW8Num41z2">
    <w:name w:val="WW8Num41z2"/>
    <w:rsid w:val="00551E64"/>
    <w:rPr>
      <w:rFonts w:ascii="Wingdings" w:hAnsi="Wingdings" w:cs="Wingdings" w:hint="default"/>
    </w:rPr>
  </w:style>
  <w:style w:type="character" w:customStyle="1" w:styleId="WW8Num42z0">
    <w:name w:val="WW8Num42z0"/>
    <w:rsid w:val="00551E64"/>
    <w:rPr>
      <w:rFonts w:ascii="Symbol" w:hAnsi="Symbol" w:cs="Symbol" w:hint="default"/>
    </w:rPr>
  </w:style>
  <w:style w:type="character" w:customStyle="1" w:styleId="WW8Num42z1">
    <w:name w:val="WW8Num42z1"/>
    <w:rsid w:val="00551E64"/>
    <w:rPr>
      <w:rFonts w:ascii="Courier New" w:hAnsi="Courier New" w:cs="Courier New" w:hint="default"/>
    </w:rPr>
  </w:style>
  <w:style w:type="character" w:customStyle="1" w:styleId="WW8Num42z2">
    <w:name w:val="WW8Num42z2"/>
    <w:rsid w:val="00551E64"/>
    <w:rPr>
      <w:rFonts w:ascii="Wingdings" w:hAnsi="Wingdings" w:cs="Wingdings" w:hint="default"/>
    </w:rPr>
  </w:style>
  <w:style w:type="character" w:customStyle="1" w:styleId="WW8Num43z0">
    <w:name w:val="WW8Num43z0"/>
    <w:rsid w:val="00551E64"/>
    <w:rPr>
      <w:rFonts w:ascii="Symbol" w:hAnsi="Symbol" w:cs="Symbol" w:hint="default"/>
    </w:rPr>
  </w:style>
  <w:style w:type="character" w:customStyle="1" w:styleId="WW8Num43z1">
    <w:name w:val="WW8Num43z1"/>
    <w:rsid w:val="00551E64"/>
    <w:rPr>
      <w:rFonts w:ascii="Courier New" w:hAnsi="Courier New" w:cs="Courier New" w:hint="default"/>
    </w:rPr>
  </w:style>
  <w:style w:type="character" w:customStyle="1" w:styleId="WW8Num43z2">
    <w:name w:val="WW8Num43z2"/>
    <w:rsid w:val="00551E64"/>
    <w:rPr>
      <w:rFonts w:ascii="Wingdings" w:hAnsi="Wingdings" w:cs="Wingdings" w:hint="default"/>
    </w:rPr>
  </w:style>
  <w:style w:type="character" w:customStyle="1" w:styleId="WW8Num44z0">
    <w:name w:val="WW8Num44z0"/>
    <w:rsid w:val="00551E64"/>
    <w:rPr>
      <w:rFonts w:hint="default"/>
    </w:rPr>
  </w:style>
  <w:style w:type="character" w:customStyle="1" w:styleId="WW8Num44z1">
    <w:name w:val="WW8Num44z1"/>
    <w:rsid w:val="00551E64"/>
    <w:rPr>
      <w:rFonts w:ascii="Arial" w:eastAsia="Times New Roman" w:hAnsi="Arial" w:cs="Arial" w:hint="default"/>
    </w:rPr>
  </w:style>
  <w:style w:type="character" w:customStyle="1" w:styleId="WW8Num44z2">
    <w:name w:val="WW8Num44z2"/>
    <w:rsid w:val="00551E64"/>
  </w:style>
  <w:style w:type="character" w:customStyle="1" w:styleId="WW8Num44z3">
    <w:name w:val="WW8Num44z3"/>
    <w:rsid w:val="00551E64"/>
  </w:style>
  <w:style w:type="character" w:customStyle="1" w:styleId="WW8Num44z4">
    <w:name w:val="WW8Num44z4"/>
    <w:rsid w:val="00551E64"/>
  </w:style>
  <w:style w:type="character" w:customStyle="1" w:styleId="WW8Num44z5">
    <w:name w:val="WW8Num44z5"/>
    <w:rsid w:val="00551E64"/>
  </w:style>
  <w:style w:type="character" w:customStyle="1" w:styleId="WW8Num44z6">
    <w:name w:val="WW8Num44z6"/>
    <w:rsid w:val="00551E64"/>
  </w:style>
  <w:style w:type="character" w:customStyle="1" w:styleId="WW8Num44z7">
    <w:name w:val="WW8Num44z7"/>
    <w:rsid w:val="00551E64"/>
  </w:style>
  <w:style w:type="character" w:customStyle="1" w:styleId="WW8Num44z8">
    <w:name w:val="WW8Num44z8"/>
    <w:rsid w:val="00551E64"/>
  </w:style>
  <w:style w:type="character" w:customStyle="1" w:styleId="WW8Num45z0">
    <w:name w:val="WW8Num45z0"/>
    <w:rsid w:val="00551E64"/>
    <w:rPr>
      <w:rFonts w:cs="Times New Roman"/>
    </w:rPr>
  </w:style>
  <w:style w:type="character" w:customStyle="1" w:styleId="10">
    <w:name w:val="Основной шрифт абзаца1"/>
    <w:rsid w:val="00551E64"/>
  </w:style>
  <w:style w:type="character" w:styleId="a3">
    <w:name w:val="page number"/>
    <w:basedOn w:val="10"/>
    <w:rsid w:val="00551E64"/>
  </w:style>
  <w:style w:type="character" w:customStyle="1" w:styleId="apple-converted-space">
    <w:name w:val="apple-converted-space"/>
    <w:basedOn w:val="10"/>
    <w:rsid w:val="00551E64"/>
  </w:style>
  <w:style w:type="character" w:customStyle="1" w:styleId="a4">
    <w:name w:val="Основной текст Знак"/>
    <w:rsid w:val="00551E64"/>
    <w:rPr>
      <w:rFonts w:ascii="Times New Roman CYR" w:hAnsi="Times New Roman CYR" w:cs="Times New Roman CYR"/>
      <w:sz w:val="24"/>
      <w:szCs w:val="24"/>
      <w:lang w:val="ru-RU" w:bidi="ar-SA"/>
    </w:rPr>
  </w:style>
  <w:style w:type="character" w:customStyle="1" w:styleId="20">
    <w:name w:val="Основной текст с отступом 2 Знак"/>
    <w:link w:val="22"/>
    <w:rsid w:val="00551E64"/>
    <w:rPr>
      <w:rFonts w:ascii="Calibri" w:hAnsi="Calibri" w:cs="Calibri"/>
      <w:sz w:val="22"/>
      <w:szCs w:val="22"/>
      <w:lang w:val="ru-RU" w:bidi="ar-SA"/>
    </w:rPr>
  </w:style>
  <w:style w:type="character" w:customStyle="1" w:styleId="a5">
    <w:name w:val="Текст концевой сноски Знак"/>
    <w:rsid w:val="00551E64"/>
    <w:rPr>
      <w:szCs w:val="24"/>
      <w:lang w:val="uk-UA" w:bidi="ar-SA"/>
    </w:rPr>
  </w:style>
  <w:style w:type="character" w:styleId="a6">
    <w:name w:val="Hyperlink"/>
    <w:rsid w:val="00551E64"/>
    <w:rPr>
      <w:color w:val="0000FF"/>
      <w:u w:val="single"/>
    </w:rPr>
  </w:style>
  <w:style w:type="character" w:customStyle="1" w:styleId="FontStyle12">
    <w:name w:val="Font Style12"/>
    <w:rsid w:val="00551E64"/>
    <w:rPr>
      <w:rFonts w:ascii="Times New Roman" w:hAnsi="Times New Roman" w:cs="Times New Roman"/>
      <w:b/>
      <w:bCs/>
      <w:sz w:val="24"/>
      <w:szCs w:val="24"/>
    </w:rPr>
  </w:style>
  <w:style w:type="character" w:customStyle="1" w:styleId="23">
    <w:name w:val="Основной текст 2 Знак"/>
    <w:rsid w:val="00551E64"/>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551E64"/>
  </w:style>
  <w:style w:type="character" w:customStyle="1" w:styleId="HTML">
    <w:name w:val="Стандартный HTML Знак"/>
    <w:rsid w:val="00551E64"/>
    <w:rPr>
      <w:rFonts w:ascii="Courier New" w:eastAsia="Courier New" w:hAnsi="Courier New" w:cs="Wingdings"/>
      <w:sz w:val="24"/>
      <w:szCs w:val="24"/>
      <w:lang w:val="ru-RU" w:bidi="ar-SA"/>
    </w:rPr>
  </w:style>
  <w:style w:type="character" w:customStyle="1" w:styleId="50">
    <w:name w:val="Заголовок 5 Знак"/>
    <w:rsid w:val="00551E64"/>
    <w:rPr>
      <w:rFonts w:ascii="Times New Roman CYR" w:hAnsi="Times New Roman CYR" w:cs="Times New Roman CYR"/>
      <w:b/>
      <w:bCs/>
      <w:i/>
      <w:iCs/>
      <w:sz w:val="26"/>
      <w:szCs w:val="26"/>
      <w:lang w:val="ru-RU" w:bidi="ar-SA"/>
    </w:rPr>
  </w:style>
  <w:style w:type="character" w:customStyle="1" w:styleId="RTFNum31">
    <w:name w:val="RTF_Num 3 1"/>
    <w:rsid w:val="00551E64"/>
    <w:rPr>
      <w:rFonts w:ascii="Times New Roman CYR" w:hAnsi="Times New Roman CYR" w:cs="Times New Roman CYR"/>
    </w:rPr>
  </w:style>
  <w:style w:type="character" w:customStyle="1" w:styleId="a7">
    <w:name w:val="Основной текст + Полужирный"/>
    <w:rsid w:val="00551E64"/>
    <w:rPr>
      <w:rFonts w:ascii="Times New Roman CYR" w:hAnsi="Times New Roman CYR" w:cs="Times New Roman CYR"/>
      <w:b/>
      <w:bCs/>
      <w:i/>
      <w:iCs/>
      <w:sz w:val="24"/>
      <w:szCs w:val="24"/>
      <w:lang w:val="ru-RU" w:bidi="ar-SA"/>
    </w:rPr>
  </w:style>
  <w:style w:type="character" w:customStyle="1" w:styleId="6">
    <w:name w:val="Основной текст + 6"/>
    <w:rsid w:val="00551E64"/>
    <w:rPr>
      <w:rFonts w:ascii="Times New Roman CYR" w:hAnsi="Times New Roman CYR" w:cs="Times New Roman CYR"/>
      <w:b/>
      <w:bCs/>
      <w:sz w:val="13"/>
      <w:szCs w:val="13"/>
      <w:lang w:val="ru-RU" w:bidi="ar-SA"/>
    </w:rPr>
  </w:style>
  <w:style w:type="character" w:customStyle="1" w:styleId="Corbel">
    <w:name w:val="Основной текст + Corbel"/>
    <w:rsid w:val="00551E64"/>
    <w:rPr>
      <w:rFonts w:ascii="Corbel" w:hAnsi="Corbel" w:cs="Corbel"/>
      <w:sz w:val="21"/>
      <w:szCs w:val="21"/>
      <w:lang w:val="ru-RU" w:bidi="ar-SA"/>
    </w:rPr>
  </w:style>
  <w:style w:type="character" w:customStyle="1" w:styleId="12">
    <w:name w:val="Заголовок 1 Знак"/>
    <w:rsid w:val="00551E64"/>
    <w:rPr>
      <w:rFonts w:ascii="Arial" w:hAnsi="Arial" w:cs="Arial"/>
      <w:b/>
      <w:bCs/>
      <w:kern w:val="1"/>
      <w:sz w:val="32"/>
      <w:szCs w:val="32"/>
      <w:lang w:val="ru-RU" w:bidi="ar-SA"/>
    </w:rPr>
  </w:style>
  <w:style w:type="character" w:customStyle="1" w:styleId="7">
    <w:name w:val="Знак Знак7"/>
    <w:rsid w:val="00551E64"/>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551E64"/>
    <w:rPr>
      <w:sz w:val="24"/>
      <w:szCs w:val="24"/>
    </w:rPr>
  </w:style>
  <w:style w:type="character" w:customStyle="1" w:styleId="24">
    <w:name w:val="Заголовок 2 Знак"/>
    <w:rsid w:val="00551E64"/>
    <w:rPr>
      <w:rFonts w:ascii="Cambria" w:eastAsia="Times New Roman" w:hAnsi="Cambria" w:cs="Times New Roman"/>
      <w:b/>
      <w:bCs/>
      <w:i/>
      <w:iCs/>
      <w:sz w:val="28"/>
      <w:szCs w:val="28"/>
    </w:rPr>
  </w:style>
  <w:style w:type="character" w:customStyle="1" w:styleId="30">
    <w:name w:val="Заголовок 3 Знак"/>
    <w:rsid w:val="00551E64"/>
    <w:rPr>
      <w:rFonts w:ascii="Times New Roman CYR" w:hAnsi="Times New Roman CYR" w:cs="Times New Roman CYR"/>
      <w:sz w:val="24"/>
      <w:szCs w:val="24"/>
    </w:rPr>
  </w:style>
  <w:style w:type="character" w:customStyle="1" w:styleId="a9">
    <w:name w:val="Название Знак"/>
    <w:rsid w:val="00551E64"/>
    <w:rPr>
      <w:sz w:val="28"/>
      <w:lang w:val="uk-UA"/>
    </w:rPr>
  </w:style>
  <w:style w:type="character" w:customStyle="1" w:styleId="32">
    <w:name w:val="Основной текст с отступом 3 Знак"/>
    <w:rsid w:val="00551E64"/>
    <w:rPr>
      <w:rFonts w:ascii="Courier New" w:hAnsi="Courier New" w:cs="Courier New"/>
      <w:sz w:val="16"/>
      <w:szCs w:val="16"/>
      <w:lang w:val="uk-UA"/>
    </w:rPr>
  </w:style>
  <w:style w:type="character" w:customStyle="1" w:styleId="rvts37">
    <w:name w:val="rvts37"/>
    <w:basedOn w:val="10"/>
    <w:rsid w:val="00551E64"/>
  </w:style>
  <w:style w:type="paragraph" w:styleId="aa">
    <w:name w:val="Title"/>
    <w:basedOn w:val="a"/>
    <w:next w:val="ab"/>
    <w:link w:val="13"/>
    <w:qFormat/>
    <w:rsid w:val="00551E64"/>
    <w:pPr>
      <w:widowControl/>
      <w:autoSpaceDE/>
      <w:jc w:val="center"/>
    </w:pPr>
    <w:rPr>
      <w:rFonts w:ascii="Times New Roman" w:hAnsi="Times New Roman" w:cs="Times New Roman"/>
      <w:sz w:val="28"/>
      <w:szCs w:val="20"/>
      <w:lang w:val="uk-UA"/>
    </w:rPr>
  </w:style>
  <w:style w:type="paragraph" w:styleId="ab">
    <w:name w:val="Body Text"/>
    <w:basedOn w:val="a"/>
    <w:link w:val="14"/>
    <w:rsid w:val="00551E64"/>
    <w:pPr>
      <w:spacing w:after="120"/>
    </w:pPr>
  </w:style>
  <w:style w:type="paragraph" w:styleId="ac">
    <w:name w:val="List"/>
    <w:basedOn w:val="ab"/>
    <w:rsid w:val="00551E64"/>
    <w:rPr>
      <w:rFonts w:cs="Mangal"/>
    </w:rPr>
  </w:style>
  <w:style w:type="paragraph" w:styleId="ad">
    <w:name w:val="caption"/>
    <w:basedOn w:val="a"/>
    <w:qFormat/>
    <w:rsid w:val="00551E64"/>
    <w:pPr>
      <w:suppressLineNumbers/>
      <w:spacing w:before="120" w:after="120"/>
    </w:pPr>
    <w:rPr>
      <w:rFonts w:cs="Mangal"/>
      <w:i/>
      <w:iCs/>
    </w:rPr>
  </w:style>
  <w:style w:type="paragraph" w:customStyle="1" w:styleId="ae">
    <w:name w:val="Покажчик"/>
    <w:basedOn w:val="a"/>
    <w:rsid w:val="00551E64"/>
    <w:pPr>
      <w:suppressLineNumbers/>
    </w:pPr>
    <w:rPr>
      <w:rFonts w:cs="Mangal"/>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0"/>
    <w:qFormat/>
    <w:rsid w:val="00551E64"/>
    <w:pPr>
      <w:widowControl/>
      <w:autoSpaceDE/>
      <w:spacing w:before="280" w:after="280"/>
    </w:pPr>
    <w:rPr>
      <w:rFonts w:ascii="Times New Roman" w:hAnsi="Times New Roman" w:cs="Times New Roman"/>
    </w:rPr>
  </w:style>
  <w:style w:type="paragraph" w:styleId="af1">
    <w:name w:val="footer"/>
    <w:basedOn w:val="a"/>
    <w:link w:val="af2"/>
    <w:rsid w:val="00551E64"/>
    <w:pPr>
      <w:tabs>
        <w:tab w:val="center" w:pos="4677"/>
        <w:tab w:val="right" w:pos="9355"/>
      </w:tabs>
    </w:pPr>
  </w:style>
  <w:style w:type="paragraph" w:styleId="25">
    <w:name w:val="List Bullet 2"/>
    <w:basedOn w:val="a"/>
    <w:rsid w:val="00551E64"/>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551E64"/>
    <w:pPr>
      <w:widowControl/>
      <w:autoSpaceDE/>
      <w:spacing w:after="120" w:line="480" w:lineRule="auto"/>
      <w:ind w:left="283"/>
    </w:pPr>
    <w:rPr>
      <w:rFonts w:ascii="Calibri" w:hAnsi="Calibri" w:cs="Times New Roman"/>
      <w:sz w:val="22"/>
      <w:szCs w:val="22"/>
    </w:rPr>
  </w:style>
  <w:style w:type="paragraph" w:styleId="af3">
    <w:name w:val="endnote text"/>
    <w:basedOn w:val="a"/>
    <w:link w:val="15"/>
    <w:rsid w:val="00551E64"/>
    <w:pPr>
      <w:autoSpaceDE/>
      <w:spacing w:before="140"/>
      <w:ind w:firstLine="680"/>
      <w:jc w:val="both"/>
    </w:pPr>
    <w:rPr>
      <w:rFonts w:ascii="Times New Roman" w:hAnsi="Times New Roman" w:cs="Times New Roman"/>
      <w:sz w:val="20"/>
      <w:lang w:val="uk-UA"/>
    </w:rPr>
  </w:style>
  <w:style w:type="paragraph" w:customStyle="1" w:styleId="16">
    <w:name w:val="Цитата1"/>
    <w:basedOn w:val="a"/>
    <w:rsid w:val="00551E64"/>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
    <w:rsid w:val="00551E64"/>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551E64"/>
    <w:pPr>
      <w:widowControl/>
      <w:autoSpaceDE/>
    </w:pPr>
    <w:rPr>
      <w:rFonts w:ascii="Verdana" w:hAnsi="Verdana" w:cs="Verdana"/>
      <w:sz w:val="20"/>
      <w:szCs w:val="20"/>
      <w:lang w:val="en-US"/>
    </w:rPr>
  </w:style>
  <w:style w:type="paragraph" w:styleId="af5">
    <w:name w:val="Body Text Indent"/>
    <w:basedOn w:val="a"/>
    <w:link w:val="af6"/>
    <w:rsid w:val="00551E64"/>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rsid w:val="00551E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1">
    <w:name w:val="Основной текст 21"/>
    <w:basedOn w:val="a"/>
    <w:rsid w:val="00551E64"/>
    <w:pPr>
      <w:spacing w:after="120" w:line="480" w:lineRule="auto"/>
    </w:pPr>
    <w:rPr>
      <w:rFonts w:cs="Times New Roman"/>
    </w:rPr>
  </w:style>
  <w:style w:type="paragraph" w:customStyle="1" w:styleId="af7">
    <w:name w:val="Знак Знак Знак Знак"/>
    <w:basedOn w:val="a"/>
    <w:rsid w:val="00551E64"/>
    <w:pPr>
      <w:widowControl/>
      <w:autoSpaceDE/>
    </w:pPr>
    <w:rPr>
      <w:rFonts w:ascii="Verdana" w:hAnsi="Verdana" w:cs="Verdana"/>
      <w:sz w:val="20"/>
      <w:szCs w:val="20"/>
      <w:lang w:val="en-US"/>
    </w:rPr>
  </w:style>
  <w:style w:type="paragraph" w:customStyle="1" w:styleId="LO-Normal">
    <w:name w:val="LO-Normal"/>
    <w:rsid w:val="00551E64"/>
    <w:pPr>
      <w:widowControl w:val="0"/>
      <w:suppressAutoHyphens/>
      <w:snapToGrid w:val="0"/>
      <w:spacing w:line="300" w:lineRule="auto"/>
      <w:ind w:firstLine="1300"/>
    </w:pPr>
    <w:rPr>
      <w:sz w:val="22"/>
      <w:lang w:val="uk-UA" w:eastAsia="zh-CN"/>
    </w:rPr>
  </w:style>
  <w:style w:type="paragraph" w:customStyle="1" w:styleId="rvps2">
    <w:name w:val="rvps2"/>
    <w:basedOn w:val="a"/>
    <w:rsid w:val="00551E64"/>
    <w:pPr>
      <w:widowControl/>
      <w:autoSpaceDE/>
      <w:spacing w:before="280" w:after="280"/>
    </w:pPr>
    <w:rPr>
      <w:rFonts w:ascii="Times New Roman" w:hAnsi="Times New Roman" w:cs="Times New Roman"/>
    </w:rPr>
  </w:style>
  <w:style w:type="paragraph" w:styleId="af8">
    <w:name w:val="header"/>
    <w:basedOn w:val="a"/>
    <w:link w:val="17"/>
    <w:rsid w:val="00551E64"/>
    <w:pPr>
      <w:widowControl/>
      <w:tabs>
        <w:tab w:val="center" w:pos="4819"/>
        <w:tab w:val="right" w:pos="9639"/>
      </w:tabs>
      <w:autoSpaceDE/>
    </w:pPr>
    <w:rPr>
      <w:rFonts w:ascii="Times New Roman" w:hAnsi="Times New Roman" w:cs="Times New Roman"/>
    </w:rPr>
  </w:style>
  <w:style w:type="paragraph" w:customStyle="1" w:styleId="Default">
    <w:name w:val="Default"/>
    <w:rsid w:val="00551E64"/>
    <w:pPr>
      <w:suppressAutoHyphens/>
      <w:autoSpaceDE w:val="0"/>
    </w:pPr>
    <w:rPr>
      <w:color w:val="000000"/>
      <w:sz w:val="24"/>
      <w:szCs w:val="24"/>
      <w:lang w:eastAsia="zh-CN"/>
    </w:rPr>
  </w:style>
  <w:style w:type="paragraph" w:customStyle="1" w:styleId="18">
    <w:name w:val="Основной текст с отступом1"/>
    <w:basedOn w:val="a"/>
    <w:rsid w:val="00551E64"/>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551E64"/>
    <w:pPr>
      <w:autoSpaceDE/>
      <w:spacing w:after="120" w:line="300" w:lineRule="auto"/>
      <w:ind w:left="283" w:firstLine="720"/>
      <w:jc w:val="both"/>
    </w:pPr>
    <w:rPr>
      <w:rFonts w:ascii="Courier New" w:hAnsi="Courier New" w:cs="Courier New"/>
      <w:sz w:val="16"/>
      <w:szCs w:val="16"/>
      <w:lang w:val="uk-UA"/>
    </w:rPr>
  </w:style>
  <w:style w:type="paragraph" w:customStyle="1" w:styleId="af9">
    <w:name w:val="Знак Знак"/>
    <w:basedOn w:val="a"/>
    <w:rsid w:val="00551E64"/>
    <w:pPr>
      <w:widowControl/>
      <w:autoSpaceDE/>
    </w:pPr>
    <w:rPr>
      <w:rFonts w:ascii="Verdana" w:hAnsi="Verdana" w:cs="Verdana"/>
      <w:sz w:val="20"/>
      <w:szCs w:val="20"/>
      <w:lang w:val="en-US"/>
    </w:rPr>
  </w:style>
  <w:style w:type="paragraph" w:customStyle="1" w:styleId="19">
    <w:name w:val="Без интервала1"/>
    <w:qFormat/>
    <w:rsid w:val="00551E64"/>
    <w:pPr>
      <w:suppressAutoHyphens/>
    </w:pPr>
    <w:rPr>
      <w:rFonts w:ascii="Calibri" w:hAnsi="Calibri" w:cs="Calibri"/>
      <w:sz w:val="22"/>
      <w:szCs w:val="22"/>
      <w:lang w:eastAsia="zh-CN"/>
    </w:rPr>
  </w:style>
  <w:style w:type="paragraph" w:customStyle="1" w:styleId="afa">
    <w:name w:val="Вміст таблиці"/>
    <w:basedOn w:val="a"/>
    <w:rsid w:val="00551E64"/>
    <w:pPr>
      <w:suppressLineNumbers/>
    </w:pPr>
  </w:style>
  <w:style w:type="paragraph" w:customStyle="1" w:styleId="afb">
    <w:name w:val="Заголовок таблиці"/>
    <w:basedOn w:val="afa"/>
    <w:rsid w:val="00551E64"/>
    <w:pPr>
      <w:jc w:val="center"/>
    </w:pPr>
    <w:rPr>
      <w:b/>
      <w:bCs/>
    </w:rPr>
  </w:style>
  <w:style w:type="paragraph" w:styleId="22">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083F6A"/>
    <w:pPr>
      <w:widowControl/>
      <w:suppressAutoHyphens w:val="0"/>
      <w:autoSpaceDE/>
      <w:ind w:left="720"/>
      <w:contextualSpacing/>
    </w:pPr>
    <w:rPr>
      <w:rFonts w:ascii="Times New Roman" w:hAnsi="Times New Roman" w:cs="Times New Roman"/>
      <w:lang w:val="uk-UA" w:eastAsia="uk-UA"/>
    </w:rPr>
  </w:style>
  <w:style w:type="table" w:styleId="afc">
    <w:name w:val="Table Grid"/>
    <w:basedOn w:val="a1"/>
    <w:uiPriority w:val="39"/>
    <w:rsid w:val="00F55A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d">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a">
    <w:name w:val="Обычный1"/>
    <w:rsid w:val="00B3765F"/>
    <w:pPr>
      <w:spacing w:line="276" w:lineRule="auto"/>
    </w:pPr>
    <w:rPr>
      <w:rFonts w:ascii="Arial" w:eastAsia="Arial" w:hAnsi="Arial" w:cs="Arial"/>
      <w:color w:val="000000"/>
      <w:sz w:val="22"/>
      <w:szCs w:val="22"/>
    </w:rPr>
  </w:style>
  <w:style w:type="paragraph" w:customStyle="1" w:styleId="1b">
    <w:name w:val="Обычный1"/>
    <w:rsid w:val="00A5325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character" w:customStyle="1" w:styleId="26">
    <w:name w:val="Заголовок №2_"/>
    <w:link w:val="213"/>
    <w:rsid w:val="00C34999"/>
    <w:rPr>
      <w:rFonts w:ascii="Batang" w:eastAsia="Batang"/>
      <w:b/>
      <w:sz w:val="23"/>
      <w:shd w:val="clear" w:color="auto" w:fill="FFFFFF"/>
    </w:rPr>
  </w:style>
  <w:style w:type="paragraph" w:customStyle="1" w:styleId="213">
    <w:name w:val="Заголовок №21"/>
    <w:basedOn w:val="a"/>
    <w:link w:val="26"/>
    <w:rsid w:val="00C34999"/>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rsid w:val="00C349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customStyle="1" w:styleId="TableText">
    <w:name w:val="Table Text"/>
    <w:rsid w:val="00C349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C34999"/>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490460"/>
    <w:pPr>
      <w:suppressAutoHyphens/>
      <w:autoSpaceDN w:val="0"/>
    </w:pPr>
    <w:rPr>
      <w:rFonts w:ascii="Arial" w:hAnsi="Arial" w:cs="Arial"/>
      <w:kern w:val="3"/>
      <w:sz w:val="24"/>
      <w:szCs w:val="24"/>
      <w:lang w:eastAsia="ar-SA"/>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13025A"/>
    <w:rPr>
      <w:sz w:val="24"/>
      <w:szCs w:val="24"/>
      <w:lang w:eastAsia="zh-CN"/>
    </w:rPr>
  </w:style>
  <w:style w:type="character" w:customStyle="1" w:styleId="-1">
    <w:name w:val="Цветной список - Акцент 1 Знак"/>
    <w:link w:val="-11"/>
    <w:uiPriority w:val="99"/>
    <w:locked/>
    <w:rsid w:val="00743FC5"/>
    <w:rPr>
      <w:sz w:val="24"/>
      <w:szCs w:val="24"/>
      <w:lang w:val="uk-UA" w:eastAsia="uk-UA"/>
    </w:rPr>
  </w:style>
  <w:style w:type="paragraph" w:styleId="afe">
    <w:name w:val="Document Map"/>
    <w:basedOn w:val="a"/>
    <w:link w:val="aff"/>
    <w:uiPriority w:val="99"/>
    <w:semiHidden/>
    <w:unhideWhenUsed/>
    <w:rsid w:val="0039257B"/>
    <w:rPr>
      <w:rFonts w:ascii="Times New Roman" w:hAnsi="Times New Roman" w:cs="Times New Roman"/>
    </w:rPr>
  </w:style>
  <w:style w:type="character" w:customStyle="1" w:styleId="aff">
    <w:name w:val="Схема документа Знак"/>
    <w:link w:val="afe"/>
    <w:uiPriority w:val="99"/>
    <w:semiHidden/>
    <w:rsid w:val="0039257B"/>
    <w:rPr>
      <w:sz w:val="24"/>
      <w:szCs w:val="24"/>
      <w:lang w:eastAsia="zh-CN"/>
    </w:rPr>
  </w:style>
  <w:style w:type="paragraph" w:customStyle="1" w:styleId="1c">
    <w:name w:val="Обычный1"/>
    <w:uiPriority w:val="99"/>
    <w:rsid w:val="00F410C5"/>
    <w:pPr>
      <w:spacing w:line="276" w:lineRule="auto"/>
    </w:pPr>
    <w:rPr>
      <w:rFonts w:ascii="Arial" w:hAnsi="Arial" w:cs="Arial"/>
      <w:color w:val="000000"/>
      <w:sz w:val="22"/>
      <w:szCs w:val="22"/>
    </w:rPr>
  </w:style>
  <w:style w:type="character" w:customStyle="1" w:styleId="11">
    <w:name w:val="Заголовок 1 Знак1"/>
    <w:basedOn w:val="a0"/>
    <w:link w:val="1"/>
    <w:locked/>
    <w:rsid w:val="00F410C5"/>
    <w:rPr>
      <w:rFonts w:ascii="Arial" w:hAnsi="Arial" w:cs="Arial"/>
      <w:b/>
      <w:bCs/>
      <w:kern w:val="1"/>
      <w:sz w:val="32"/>
      <w:szCs w:val="32"/>
      <w:lang w:eastAsia="zh-CN"/>
    </w:rPr>
  </w:style>
  <w:style w:type="character" w:customStyle="1" w:styleId="21">
    <w:name w:val="Заголовок 2 Знак1"/>
    <w:basedOn w:val="a0"/>
    <w:link w:val="2"/>
    <w:locked/>
    <w:rsid w:val="00F410C5"/>
    <w:rPr>
      <w:rFonts w:ascii="Cambria" w:hAnsi="Cambria"/>
      <w:b/>
      <w:bCs/>
      <w:i/>
      <w:iCs/>
      <w:sz w:val="28"/>
      <w:szCs w:val="28"/>
      <w:lang w:eastAsia="zh-CN"/>
    </w:rPr>
  </w:style>
  <w:style w:type="character" w:customStyle="1" w:styleId="31">
    <w:name w:val="Заголовок 3 Знак1"/>
    <w:basedOn w:val="a0"/>
    <w:link w:val="3"/>
    <w:locked/>
    <w:rsid w:val="00F410C5"/>
    <w:rPr>
      <w:rFonts w:ascii="Times New Roman CYR" w:hAnsi="Times New Roman CYR" w:cs="Times New Roman CYR"/>
      <w:sz w:val="24"/>
      <w:szCs w:val="24"/>
      <w:lang w:eastAsia="zh-CN"/>
    </w:rPr>
  </w:style>
  <w:style w:type="character" w:customStyle="1" w:styleId="51">
    <w:name w:val="Заголовок 5 Знак1"/>
    <w:basedOn w:val="a0"/>
    <w:link w:val="5"/>
    <w:locked/>
    <w:rsid w:val="00F410C5"/>
    <w:rPr>
      <w:rFonts w:ascii="Times New Roman CYR" w:hAnsi="Times New Roman CYR" w:cs="Times New Roman CYR"/>
      <w:b/>
      <w:bCs/>
      <w:i/>
      <w:iCs/>
      <w:sz w:val="26"/>
      <w:szCs w:val="26"/>
      <w:lang w:eastAsia="zh-CN"/>
    </w:rPr>
  </w:style>
  <w:style w:type="character" w:customStyle="1" w:styleId="BodyTextIndent2Char">
    <w:name w:val="Body Text Indent 2 Char"/>
    <w:uiPriority w:val="99"/>
    <w:locked/>
    <w:rsid w:val="00F410C5"/>
    <w:rPr>
      <w:rFonts w:ascii="Calibri" w:hAnsi="Calibri"/>
      <w:sz w:val="22"/>
      <w:lang w:val="ru-RU"/>
    </w:rPr>
  </w:style>
  <w:style w:type="character" w:customStyle="1" w:styleId="70">
    <w:name w:val="Знак Знак7"/>
    <w:rsid w:val="00F410C5"/>
    <w:rPr>
      <w:rFonts w:ascii="Times New Roman CYR" w:hAnsi="Times New Roman CYR"/>
      <w:b/>
      <w:i/>
      <w:sz w:val="26"/>
      <w:lang w:val="ru-RU"/>
    </w:rPr>
  </w:style>
  <w:style w:type="paragraph" w:customStyle="1" w:styleId="1d">
    <w:name w:val="Заголовок1"/>
    <w:basedOn w:val="a"/>
    <w:next w:val="ab"/>
    <w:uiPriority w:val="99"/>
    <w:rsid w:val="00F410C5"/>
    <w:pPr>
      <w:widowControl/>
      <w:autoSpaceDE/>
      <w:jc w:val="center"/>
    </w:pPr>
    <w:rPr>
      <w:rFonts w:ascii="Times New Roman" w:hAnsi="Times New Roman" w:cs="Times New Roman"/>
      <w:sz w:val="28"/>
      <w:szCs w:val="20"/>
      <w:lang w:val="uk-UA"/>
    </w:rPr>
  </w:style>
  <w:style w:type="character" w:customStyle="1" w:styleId="14">
    <w:name w:val="Основной текст Знак1"/>
    <w:basedOn w:val="a0"/>
    <w:link w:val="ab"/>
    <w:locked/>
    <w:rsid w:val="00F410C5"/>
    <w:rPr>
      <w:rFonts w:ascii="Times New Roman CYR" w:hAnsi="Times New Roman CYR" w:cs="Times New Roman CYR"/>
      <w:sz w:val="24"/>
      <w:szCs w:val="24"/>
      <w:lang w:eastAsia="zh-CN"/>
    </w:rPr>
  </w:style>
  <w:style w:type="character" w:customStyle="1" w:styleId="af2">
    <w:name w:val="Нижний колонтитул Знак"/>
    <w:basedOn w:val="a0"/>
    <w:link w:val="af1"/>
    <w:locked/>
    <w:rsid w:val="00F410C5"/>
    <w:rPr>
      <w:rFonts w:ascii="Times New Roman CYR" w:hAnsi="Times New Roman CYR" w:cs="Times New Roman CYR"/>
      <w:sz w:val="24"/>
      <w:szCs w:val="24"/>
      <w:lang w:eastAsia="zh-CN"/>
    </w:rPr>
  </w:style>
  <w:style w:type="character" w:customStyle="1" w:styleId="15">
    <w:name w:val="Текст концевой сноски Знак1"/>
    <w:basedOn w:val="a0"/>
    <w:link w:val="af3"/>
    <w:locked/>
    <w:rsid w:val="00F410C5"/>
    <w:rPr>
      <w:szCs w:val="24"/>
      <w:lang w:val="uk-UA" w:eastAsia="zh-CN"/>
    </w:rPr>
  </w:style>
  <w:style w:type="character" w:customStyle="1" w:styleId="af6">
    <w:name w:val="Основной текст с отступом Знак"/>
    <w:basedOn w:val="a0"/>
    <w:link w:val="af5"/>
    <w:locked/>
    <w:rsid w:val="00F410C5"/>
    <w:rPr>
      <w:color w:val="000000"/>
      <w:sz w:val="24"/>
      <w:szCs w:val="24"/>
      <w:lang w:val="uk-UA" w:eastAsia="zh-CN"/>
    </w:rPr>
  </w:style>
  <w:style w:type="character" w:customStyle="1" w:styleId="HTML1">
    <w:name w:val="Стандартный HTML Знак1"/>
    <w:basedOn w:val="a0"/>
    <w:link w:val="HTML0"/>
    <w:locked/>
    <w:rsid w:val="00F410C5"/>
    <w:rPr>
      <w:rFonts w:ascii="Courier New" w:eastAsia="Courier New" w:hAnsi="Courier New" w:cs="Wingdings"/>
      <w:sz w:val="24"/>
      <w:szCs w:val="24"/>
      <w:lang w:eastAsia="zh-CN"/>
    </w:rPr>
  </w:style>
  <w:style w:type="character" w:customStyle="1" w:styleId="17">
    <w:name w:val="Верхний колонтитул Знак1"/>
    <w:basedOn w:val="a0"/>
    <w:link w:val="af8"/>
    <w:locked/>
    <w:rsid w:val="00F410C5"/>
    <w:rPr>
      <w:sz w:val="24"/>
      <w:szCs w:val="24"/>
      <w:lang w:eastAsia="zh-CN"/>
    </w:rPr>
  </w:style>
  <w:style w:type="paragraph" w:customStyle="1" w:styleId="BodyTextIndent1">
    <w:name w:val="Body Text Indent1"/>
    <w:basedOn w:val="a"/>
    <w:uiPriority w:val="99"/>
    <w:rsid w:val="00F410C5"/>
    <w:pPr>
      <w:widowControl/>
      <w:autoSpaceDE/>
      <w:ind w:left="360" w:firstLine="708"/>
      <w:jc w:val="both"/>
    </w:pPr>
    <w:rPr>
      <w:rFonts w:ascii="Times New Roman" w:hAnsi="Times New Roman" w:cs="Times New Roman"/>
      <w:sz w:val="28"/>
      <w:lang w:val="uk-UA"/>
    </w:rPr>
  </w:style>
  <w:style w:type="paragraph" w:styleId="aff0">
    <w:name w:val="List Paragraph"/>
    <w:basedOn w:val="a"/>
    <w:link w:val="aff1"/>
    <w:uiPriority w:val="99"/>
    <w:qFormat/>
    <w:rsid w:val="00F410C5"/>
    <w:pPr>
      <w:widowControl/>
      <w:suppressAutoHyphens w:val="0"/>
      <w:autoSpaceDE/>
      <w:ind w:left="720"/>
      <w:contextualSpacing/>
    </w:pPr>
    <w:rPr>
      <w:rFonts w:ascii="Times New Roman" w:hAnsi="Times New Roman" w:cs="Times New Roman"/>
      <w:lang w:val="uk-UA" w:eastAsia="uk-UA"/>
    </w:rPr>
  </w:style>
  <w:style w:type="paragraph" w:customStyle="1" w:styleId="aff2">
    <w:name w:val="Знак"/>
    <w:basedOn w:val="a"/>
    <w:rsid w:val="00F410C5"/>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F410C5"/>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F410C5"/>
    <w:pPr>
      <w:widowControl/>
      <w:autoSpaceDE/>
      <w:spacing w:after="120"/>
      <w:ind w:left="283"/>
    </w:pPr>
    <w:rPr>
      <w:rFonts w:ascii="Times New Roman" w:hAnsi="Times New Roman" w:cs="Calibri"/>
      <w:sz w:val="16"/>
      <w:szCs w:val="16"/>
      <w:lang w:eastAsia="ar-SA"/>
    </w:rPr>
  </w:style>
  <w:style w:type="paragraph" w:customStyle="1" w:styleId="aff3">
    <w:name w:val="Знак Знак Знак Знак Знак Знак Знак"/>
    <w:basedOn w:val="a"/>
    <w:uiPriority w:val="99"/>
    <w:rsid w:val="00F410C5"/>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F410C5"/>
    <w:pPr>
      <w:suppressAutoHyphens w:val="0"/>
      <w:autoSpaceDN w:val="0"/>
      <w:adjustRightInd w:val="0"/>
      <w:spacing w:line="274" w:lineRule="exact"/>
    </w:pPr>
    <w:rPr>
      <w:rFonts w:ascii="Times New Roman" w:hAnsi="Times New Roman" w:cs="Times New Roman"/>
      <w:lang w:eastAsia="ru-RU"/>
    </w:rPr>
  </w:style>
  <w:style w:type="paragraph" w:styleId="aff4">
    <w:name w:val="Balloon Text"/>
    <w:basedOn w:val="a"/>
    <w:link w:val="aff5"/>
    <w:uiPriority w:val="99"/>
    <w:semiHidden/>
    <w:unhideWhenUsed/>
    <w:rsid w:val="00F410C5"/>
    <w:rPr>
      <w:rFonts w:ascii="Tahoma" w:hAnsi="Tahoma" w:cs="Tahoma"/>
      <w:sz w:val="16"/>
      <w:szCs w:val="16"/>
    </w:rPr>
  </w:style>
  <w:style w:type="character" w:customStyle="1" w:styleId="aff5">
    <w:name w:val="Текст выноски Знак"/>
    <w:basedOn w:val="a0"/>
    <w:link w:val="aff4"/>
    <w:uiPriority w:val="99"/>
    <w:semiHidden/>
    <w:rsid w:val="00F410C5"/>
    <w:rPr>
      <w:rFonts w:ascii="Tahoma" w:hAnsi="Tahoma" w:cs="Tahoma"/>
      <w:sz w:val="16"/>
      <w:szCs w:val="16"/>
      <w:lang w:eastAsia="zh-CN"/>
    </w:rPr>
  </w:style>
  <w:style w:type="paragraph" w:customStyle="1" w:styleId="aff6">
    <w:name w:val="Содержимое таблицы"/>
    <w:basedOn w:val="a"/>
    <w:rsid w:val="00F410C5"/>
    <w:pPr>
      <w:widowControl/>
      <w:suppressLineNumbers/>
      <w:autoSpaceDE/>
      <w:spacing w:after="200" w:line="276" w:lineRule="auto"/>
    </w:pPr>
    <w:rPr>
      <w:rFonts w:ascii="Calibri" w:hAnsi="Calibri" w:cs="Calibri"/>
      <w:color w:val="000000"/>
      <w:sz w:val="22"/>
      <w:szCs w:val="22"/>
      <w:lang w:val="uk-UA"/>
    </w:rPr>
  </w:style>
  <w:style w:type="character" w:styleId="aff7">
    <w:name w:val="Strong"/>
    <w:qFormat/>
    <w:rsid w:val="00F410C5"/>
    <w:rPr>
      <w:b/>
      <w:bCs/>
    </w:rPr>
  </w:style>
  <w:style w:type="character" w:customStyle="1" w:styleId="FontStyle18">
    <w:name w:val="Font Style18"/>
    <w:rsid w:val="00F410C5"/>
    <w:rPr>
      <w:rFonts w:ascii="Times New Roman" w:hAnsi="Times New Roman" w:cs="Times New Roman"/>
      <w:sz w:val="22"/>
    </w:rPr>
  </w:style>
  <w:style w:type="paragraph" w:customStyle="1" w:styleId="27">
    <w:name w:val="Обычный2"/>
    <w:rsid w:val="00F410C5"/>
    <w:pPr>
      <w:widowControl w:val="0"/>
      <w:suppressAutoHyphens/>
      <w:snapToGrid w:val="0"/>
      <w:spacing w:line="300" w:lineRule="auto"/>
      <w:ind w:firstLine="1300"/>
    </w:pPr>
    <w:rPr>
      <w:sz w:val="22"/>
      <w:lang w:val="uk-UA" w:eastAsia="zh-CN"/>
    </w:rPr>
  </w:style>
  <w:style w:type="character" w:customStyle="1" w:styleId="13">
    <w:name w:val="Название Знак1"/>
    <w:basedOn w:val="a0"/>
    <w:link w:val="aa"/>
    <w:rsid w:val="00F410C5"/>
    <w:rPr>
      <w:sz w:val="28"/>
      <w:lang w:val="uk-UA" w:eastAsia="zh-CN"/>
    </w:rPr>
  </w:style>
  <w:style w:type="paragraph" w:customStyle="1" w:styleId="1e">
    <w:name w:val="Основной текст с отступом1"/>
    <w:basedOn w:val="a"/>
    <w:rsid w:val="00F410C5"/>
    <w:pPr>
      <w:widowControl/>
      <w:autoSpaceDE/>
      <w:ind w:left="360" w:firstLine="708"/>
      <w:jc w:val="both"/>
    </w:pPr>
    <w:rPr>
      <w:rFonts w:ascii="Times New Roman" w:hAnsi="Times New Roman" w:cs="Times New Roman"/>
      <w:sz w:val="28"/>
      <w:lang w:val="uk-UA"/>
    </w:rPr>
  </w:style>
  <w:style w:type="paragraph" w:customStyle="1" w:styleId="33">
    <w:name w:val="Обычный3"/>
    <w:rsid w:val="00F410C5"/>
    <w:pPr>
      <w:spacing w:line="276" w:lineRule="auto"/>
    </w:pPr>
    <w:rPr>
      <w:rFonts w:ascii="Arial" w:eastAsia="Arial" w:hAnsi="Arial" w:cs="Arial"/>
      <w:color w:val="000000"/>
      <w:sz w:val="22"/>
      <w:szCs w:val="22"/>
    </w:rPr>
  </w:style>
  <w:style w:type="paragraph" w:customStyle="1" w:styleId="41">
    <w:name w:val="Обычный4"/>
    <w:rsid w:val="00F410C5"/>
    <w:pPr>
      <w:widowControl w:val="0"/>
      <w:suppressAutoHyphens/>
      <w:snapToGrid w:val="0"/>
      <w:spacing w:line="300" w:lineRule="auto"/>
      <w:ind w:firstLine="1300"/>
    </w:pPr>
    <w:rPr>
      <w:sz w:val="22"/>
      <w:lang w:val="uk-UA" w:eastAsia="zh-CN"/>
    </w:rPr>
  </w:style>
  <w:style w:type="paragraph" w:styleId="aff8">
    <w:name w:val="footnote text"/>
    <w:basedOn w:val="a"/>
    <w:link w:val="aff9"/>
    <w:uiPriority w:val="99"/>
    <w:semiHidden/>
    <w:unhideWhenUsed/>
    <w:rsid w:val="00F410C5"/>
    <w:pPr>
      <w:widowControl/>
      <w:suppressAutoHyphens w:val="0"/>
      <w:autoSpaceDE/>
    </w:pPr>
    <w:rPr>
      <w:rFonts w:ascii="Calibri" w:eastAsia="Calibri" w:hAnsi="Calibri" w:cs="Times New Roman"/>
      <w:sz w:val="20"/>
      <w:szCs w:val="20"/>
      <w:lang w:val="uk-UA" w:eastAsia="en-US"/>
    </w:rPr>
  </w:style>
  <w:style w:type="character" w:customStyle="1" w:styleId="aff9">
    <w:name w:val="Текст сноски Знак"/>
    <w:basedOn w:val="a0"/>
    <w:link w:val="aff8"/>
    <w:uiPriority w:val="99"/>
    <w:semiHidden/>
    <w:rsid w:val="00F410C5"/>
    <w:rPr>
      <w:rFonts w:ascii="Calibri" w:eastAsia="Calibri" w:hAnsi="Calibri"/>
      <w:lang w:val="uk-UA" w:eastAsia="en-US"/>
    </w:rPr>
  </w:style>
  <w:style w:type="character" w:styleId="affa">
    <w:name w:val="footnote reference"/>
    <w:uiPriority w:val="99"/>
    <w:semiHidden/>
    <w:unhideWhenUsed/>
    <w:rsid w:val="00F410C5"/>
    <w:rPr>
      <w:vertAlign w:val="superscript"/>
    </w:rPr>
  </w:style>
  <w:style w:type="paragraph" w:customStyle="1" w:styleId="affb">
    <w:name w:val="Базовый"/>
    <w:qFormat/>
    <w:rsid w:val="00F410C5"/>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basedOn w:val="a0"/>
    <w:rsid w:val="00F410C5"/>
  </w:style>
  <w:style w:type="character" w:styleId="affc">
    <w:name w:val="annotation reference"/>
    <w:uiPriority w:val="99"/>
    <w:semiHidden/>
    <w:unhideWhenUsed/>
    <w:rsid w:val="00F410C5"/>
    <w:rPr>
      <w:sz w:val="16"/>
      <w:szCs w:val="16"/>
    </w:rPr>
  </w:style>
  <w:style w:type="paragraph" w:styleId="affd">
    <w:name w:val="annotation text"/>
    <w:basedOn w:val="a"/>
    <w:link w:val="affe"/>
    <w:uiPriority w:val="99"/>
    <w:semiHidden/>
    <w:unhideWhenUsed/>
    <w:rsid w:val="00F410C5"/>
    <w:rPr>
      <w:rFonts w:cs="Times New Roman"/>
      <w:sz w:val="20"/>
      <w:szCs w:val="20"/>
    </w:rPr>
  </w:style>
  <w:style w:type="character" w:customStyle="1" w:styleId="affe">
    <w:name w:val="Текст примечания Знак"/>
    <w:basedOn w:val="a0"/>
    <w:link w:val="affd"/>
    <w:uiPriority w:val="99"/>
    <w:semiHidden/>
    <w:rsid w:val="00F410C5"/>
    <w:rPr>
      <w:rFonts w:ascii="Times New Roman CYR" w:hAnsi="Times New Roman CYR"/>
      <w:lang w:eastAsia="zh-CN"/>
    </w:rPr>
  </w:style>
  <w:style w:type="paragraph" w:styleId="afff">
    <w:name w:val="annotation subject"/>
    <w:basedOn w:val="affd"/>
    <w:next w:val="affd"/>
    <w:link w:val="afff0"/>
    <w:uiPriority w:val="99"/>
    <w:semiHidden/>
    <w:unhideWhenUsed/>
    <w:rsid w:val="00F410C5"/>
    <w:rPr>
      <w:b/>
      <w:bCs/>
    </w:rPr>
  </w:style>
  <w:style w:type="character" w:customStyle="1" w:styleId="afff0">
    <w:name w:val="Тема примечания Знак"/>
    <w:basedOn w:val="affe"/>
    <w:link w:val="afff"/>
    <w:uiPriority w:val="99"/>
    <w:semiHidden/>
    <w:rsid w:val="00F410C5"/>
    <w:rPr>
      <w:rFonts w:ascii="Times New Roman CYR" w:hAnsi="Times New Roman CYR"/>
      <w:b/>
      <w:bCs/>
      <w:lang w:eastAsia="zh-CN"/>
    </w:rPr>
  </w:style>
  <w:style w:type="character" w:customStyle="1" w:styleId="aff1">
    <w:name w:val="Абзац списка Знак"/>
    <w:link w:val="aff0"/>
    <w:uiPriority w:val="99"/>
    <w:locked/>
    <w:rsid w:val="00CA554C"/>
    <w:rPr>
      <w:sz w:val="24"/>
      <w:szCs w:val="24"/>
      <w:lang w:val="uk-UA" w:eastAsia="uk-UA"/>
    </w:rPr>
  </w:style>
  <w:style w:type="paragraph" w:customStyle="1" w:styleId="TableParagraph">
    <w:name w:val="Table Paragraph"/>
    <w:basedOn w:val="a"/>
    <w:uiPriority w:val="1"/>
    <w:qFormat/>
    <w:rsid w:val="00CA554C"/>
    <w:pPr>
      <w:suppressAutoHyphens w:val="0"/>
      <w:autoSpaceDN w:val="0"/>
    </w:pPr>
    <w:rPr>
      <w:rFonts w:ascii="Times New Roman" w:hAnsi="Times New Roman" w:cs="Times New Roman"/>
      <w:sz w:val="22"/>
      <w:szCs w:val="22"/>
      <w:lang w:val="en-US" w:eastAsia="en-US"/>
    </w:rPr>
  </w:style>
  <w:style w:type="paragraph" w:customStyle="1" w:styleId="rvps14">
    <w:name w:val="rvps14"/>
    <w:basedOn w:val="a"/>
    <w:rsid w:val="0069250B"/>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rvts80">
    <w:name w:val="rvts80"/>
    <w:basedOn w:val="a0"/>
    <w:rsid w:val="0069250B"/>
  </w:style>
  <w:style w:type="character" w:customStyle="1" w:styleId="st42">
    <w:name w:val="st42"/>
    <w:rsid w:val="00211A14"/>
    <w:rPr>
      <w:rFonts w:ascii="Times New Roman" w:hAnsi="Times New Roman" w:cs="Times New Roman" w:hint="default"/>
      <w:color w:val="000000"/>
    </w:rPr>
  </w:style>
  <w:style w:type="character" w:customStyle="1" w:styleId="40">
    <w:name w:val="Заголовок 4 Знак"/>
    <w:basedOn w:val="a0"/>
    <w:link w:val="4"/>
    <w:uiPriority w:val="9"/>
    <w:semiHidden/>
    <w:rsid w:val="00F750EF"/>
    <w:rPr>
      <w:rFonts w:asciiTheme="majorHAnsi" w:eastAsiaTheme="majorEastAsia" w:hAnsiTheme="majorHAnsi" w:cstheme="majorBidi"/>
      <w:i/>
      <w:iCs/>
      <w:color w:val="365F91" w:themeColor="accent1" w:themeShade="BF"/>
      <w:sz w:val="24"/>
      <w:szCs w:val="24"/>
      <w:lang w:eastAsia="zh-CN"/>
    </w:rPr>
  </w:style>
  <w:style w:type="paragraph" w:customStyle="1" w:styleId="xfmc1">
    <w:name w:val="xfmc1"/>
    <w:basedOn w:val="a"/>
    <w:rsid w:val="008E0EEE"/>
    <w:pPr>
      <w:widowControl/>
      <w:suppressAutoHyphens w:val="0"/>
      <w:autoSpaceDE/>
      <w:spacing w:before="100" w:beforeAutospacing="1" w:after="100" w:afterAutospacing="1"/>
    </w:pPr>
    <w:rPr>
      <w:rFonts w:ascii="Times New Roman" w:hAnsi="Times New Roman" w:cs="Times New Roman"/>
      <w:lang w:val="uk-UA" w:eastAsia="uk-UA"/>
    </w:rPr>
  </w:style>
  <w:style w:type="table" w:customStyle="1" w:styleId="TableNormal">
    <w:name w:val="Table Normal"/>
    <w:uiPriority w:val="2"/>
    <w:semiHidden/>
    <w:qFormat/>
    <w:rsid w:val="008E0EEE"/>
    <w:pPr>
      <w:widowControl w:val="0"/>
      <w:autoSpaceDE w:val="0"/>
      <w:autoSpaceDN w:val="0"/>
    </w:pPr>
    <w:rPr>
      <w:rFonts w:asciiTheme="minorHAnsi" w:eastAsiaTheme="minorEastAsia" w:hAnsiTheme="minorHAnsi" w:cstheme="minorBidi"/>
      <w:sz w:val="22"/>
      <w:szCs w:val="22"/>
      <w:lang w:val="en-US"/>
    </w:rPr>
    <w:tblPr>
      <w:tblCellMar>
        <w:top w:w="0" w:type="dxa"/>
        <w:left w:w="0" w:type="dxa"/>
        <w:bottom w:w="0" w:type="dxa"/>
        <w:right w:w="0" w:type="dxa"/>
      </w:tblCellMar>
    </w:tblPr>
  </w:style>
  <w:style w:type="paragraph" w:styleId="afff1">
    <w:name w:val="No Spacing"/>
    <w:qFormat/>
    <w:rsid w:val="00F21BB0"/>
    <w:rPr>
      <w:rFonts w:ascii="Calibri" w:eastAsia="Calibri" w:hAnsi="Calibri"/>
      <w:sz w:val="22"/>
      <w:szCs w:val="22"/>
      <w:lang w:val="uk-UA" w:eastAsia="en-US"/>
    </w:rPr>
  </w:style>
  <w:style w:type="paragraph" w:customStyle="1" w:styleId="1f">
    <w:name w:val="Абзац списка1"/>
    <w:basedOn w:val="a"/>
    <w:rsid w:val="007C32AC"/>
    <w:pPr>
      <w:widowControl/>
      <w:autoSpaceDE/>
      <w:spacing w:line="100" w:lineRule="atLeast"/>
      <w:ind w:left="720" w:hanging="1"/>
    </w:pPr>
    <w:rPr>
      <w:rFonts w:ascii="Calibri" w:eastAsia="SimSun" w:hAnsi="Calibri" w:cs="Calibri"/>
      <w:sz w:val="22"/>
      <w:szCs w:val="22"/>
      <w:lang w:val="uk-UA" w:eastAsia="ar-SA"/>
    </w:rPr>
  </w:style>
  <w:style w:type="paragraph" w:customStyle="1" w:styleId="28">
    <w:name w:val="Основний текст (2)"/>
    <w:basedOn w:val="a"/>
    <w:rsid w:val="00921ACC"/>
    <w:pPr>
      <w:shd w:val="clear" w:color="auto" w:fill="FFFFFF"/>
      <w:suppressAutoHyphens w:val="0"/>
      <w:autoSpaceDE/>
      <w:spacing w:line="367" w:lineRule="exact"/>
      <w:ind w:hanging="300"/>
      <w:jc w:val="center"/>
    </w:pPr>
    <w:rPr>
      <w:rFonts w:ascii="Calibri" w:eastAsia="SimSun" w:hAnsi="Calibri" w:cs="Calibri"/>
      <w:sz w:val="28"/>
      <w:szCs w:val="28"/>
      <w:lang w:val="uk-UA" w:eastAsia="ar-SA"/>
    </w:rPr>
  </w:style>
  <w:style w:type="character" w:customStyle="1" w:styleId="xfm14657337">
    <w:name w:val="xfm_14657337"/>
    <w:basedOn w:val="a0"/>
    <w:rsid w:val="00921ACC"/>
  </w:style>
  <w:style w:type="paragraph" w:customStyle="1" w:styleId="29">
    <w:name w:val="Без интервала2"/>
    <w:rsid w:val="00921ACC"/>
    <w:pPr>
      <w:suppressAutoHyphens/>
      <w:spacing w:line="100" w:lineRule="atLeast"/>
    </w:pPr>
    <w:rPr>
      <w:rFonts w:ascii="Calibri" w:hAnsi="Calibri" w:cs="Calibri"/>
      <w:sz w:val="22"/>
      <w:szCs w:val="22"/>
      <w:lang w:eastAsia="ar-SA"/>
    </w:rPr>
  </w:style>
  <w:style w:type="paragraph" w:customStyle="1" w:styleId="xfmc4">
    <w:name w:val="xfmc4"/>
    <w:basedOn w:val="a"/>
    <w:rsid w:val="00921ACC"/>
    <w:pPr>
      <w:widowControl/>
      <w:autoSpaceDE/>
      <w:spacing w:before="100" w:after="100" w:line="100" w:lineRule="atLeast"/>
    </w:pPr>
    <w:rPr>
      <w:rFonts w:ascii="Times New Roman" w:hAnsi="Times New Roman" w:cs="Times New Roman"/>
      <w:lang w:eastAsia="ar-SA"/>
    </w:rPr>
  </w:style>
  <w:style w:type="paragraph" w:customStyle="1" w:styleId="34">
    <w:name w:val="Без интервала3"/>
    <w:rsid w:val="004F23DE"/>
    <w:pPr>
      <w:suppressAutoHyphens/>
      <w:spacing w:line="100" w:lineRule="atLeast"/>
    </w:pPr>
    <w:rPr>
      <w:rFonts w:ascii="Calibri" w:hAnsi="Calibri" w:cs="Calibri"/>
      <w:sz w:val="22"/>
      <w:szCs w:val="22"/>
      <w:lang w:eastAsia="ar-SA"/>
    </w:rPr>
  </w:style>
  <w:style w:type="paragraph" w:customStyle="1" w:styleId="1f0">
    <w:name w:val="Обычный (веб)1"/>
    <w:basedOn w:val="a"/>
    <w:rsid w:val="004F23DE"/>
    <w:pPr>
      <w:widowControl/>
      <w:autoSpaceDE/>
      <w:spacing w:before="100" w:after="100" w:line="100" w:lineRule="atLeast"/>
    </w:pPr>
    <w:rPr>
      <w:rFonts w:ascii="Times New Roman" w:hAnsi="Times New Roman" w:cs="Times New Roman"/>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1863">
      <w:bodyDiv w:val="1"/>
      <w:marLeft w:val="0"/>
      <w:marRight w:val="0"/>
      <w:marTop w:val="0"/>
      <w:marBottom w:val="0"/>
      <w:divBdr>
        <w:top w:val="none" w:sz="0" w:space="0" w:color="auto"/>
        <w:left w:val="none" w:sz="0" w:space="0" w:color="auto"/>
        <w:bottom w:val="none" w:sz="0" w:space="0" w:color="auto"/>
        <w:right w:val="none" w:sz="0" w:space="0" w:color="auto"/>
      </w:divBdr>
    </w:div>
    <w:div w:id="116722749">
      <w:bodyDiv w:val="1"/>
      <w:marLeft w:val="0"/>
      <w:marRight w:val="0"/>
      <w:marTop w:val="0"/>
      <w:marBottom w:val="0"/>
      <w:divBdr>
        <w:top w:val="none" w:sz="0" w:space="0" w:color="auto"/>
        <w:left w:val="none" w:sz="0" w:space="0" w:color="auto"/>
        <w:bottom w:val="none" w:sz="0" w:space="0" w:color="auto"/>
        <w:right w:val="none" w:sz="0" w:space="0" w:color="auto"/>
      </w:divBdr>
      <w:divsChild>
        <w:div w:id="211237311">
          <w:marLeft w:val="0"/>
          <w:marRight w:val="0"/>
          <w:marTop w:val="0"/>
          <w:marBottom w:val="0"/>
          <w:divBdr>
            <w:top w:val="none" w:sz="0" w:space="0" w:color="auto"/>
            <w:left w:val="none" w:sz="0" w:space="0" w:color="auto"/>
            <w:bottom w:val="none" w:sz="0" w:space="0" w:color="auto"/>
            <w:right w:val="none" w:sz="0" w:space="0" w:color="auto"/>
          </w:divBdr>
        </w:div>
      </w:divsChild>
    </w:div>
    <w:div w:id="202527006">
      <w:bodyDiv w:val="1"/>
      <w:marLeft w:val="0"/>
      <w:marRight w:val="0"/>
      <w:marTop w:val="0"/>
      <w:marBottom w:val="0"/>
      <w:divBdr>
        <w:top w:val="none" w:sz="0" w:space="0" w:color="auto"/>
        <w:left w:val="none" w:sz="0" w:space="0" w:color="auto"/>
        <w:bottom w:val="none" w:sz="0" w:space="0" w:color="auto"/>
        <w:right w:val="none" w:sz="0" w:space="0" w:color="auto"/>
      </w:divBdr>
    </w:div>
    <w:div w:id="215749651">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267007381">
      <w:bodyDiv w:val="1"/>
      <w:marLeft w:val="0"/>
      <w:marRight w:val="0"/>
      <w:marTop w:val="0"/>
      <w:marBottom w:val="0"/>
      <w:divBdr>
        <w:top w:val="none" w:sz="0" w:space="0" w:color="auto"/>
        <w:left w:val="none" w:sz="0" w:space="0" w:color="auto"/>
        <w:bottom w:val="none" w:sz="0" w:space="0" w:color="auto"/>
        <w:right w:val="none" w:sz="0" w:space="0" w:color="auto"/>
      </w:divBdr>
      <w:divsChild>
        <w:div w:id="1337030708">
          <w:marLeft w:val="0"/>
          <w:marRight w:val="0"/>
          <w:marTop w:val="0"/>
          <w:marBottom w:val="0"/>
          <w:divBdr>
            <w:top w:val="none" w:sz="0" w:space="15" w:color="auto"/>
            <w:left w:val="none" w:sz="0" w:space="0" w:color="auto"/>
            <w:bottom w:val="single" w:sz="6" w:space="15" w:color="E5E5E5"/>
            <w:right w:val="none" w:sz="0" w:space="0" w:color="auto"/>
          </w:divBdr>
          <w:divsChild>
            <w:div w:id="1182085569">
              <w:marLeft w:val="-225"/>
              <w:marRight w:val="-225"/>
              <w:marTop w:val="0"/>
              <w:marBottom w:val="0"/>
              <w:divBdr>
                <w:top w:val="none" w:sz="0" w:space="0" w:color="auto"/>
                <w:left w:val="none" w:sz="0" w:space="0" w:color="auto"/>
                <w:bottom w:val="none" w:sz="0" w:space="0" w:color="auto"/>
                <w:right w:val="none" w:sz="0" w:space="0" w:color="auto"/>
              </w:divBdr>
              <w:divsChild>
                <w:div w:id="5987173">
                  <w:marLeft w:val="0"/>
                  <w:marRight w:val="0"/>
                  <w:marTop w:val="0"/>
                  <w:marBottom w:val="0"/>
                  <w:divBdr>
                    <w:top w:val="none" w:sz="0" w:space="0" w:color="auto"/>
                    <w:left w:val="none" w:sz="0" w:space="0" w:color="auto"/>
                    <w:bottom w:val="none" w:sz="0" w:space="0" w:color="auto"/>
                    <w:right w:val="none" w:sz="0" w:space="0" w:color="auto"/>
                  </w:divBdr>
                </w:div>
                <w:div w:id="16788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5426">
          <w:marLeft w:val="0"/>
          <w:marRight w:val="0"/>
          <w:marTop w:val="0"/>
          <w:marBottom w:val="0"/>
          <w:divBdr>
            <w:top w:val="none" w:sz="0" w:space="0" w:color="auto"/>
            <w:left w:val="none" w:sz="0" w:space="0" w:color="auto"/>
            <w:bottom w:val="none" w:sz="0" w:space="0" w:color="auto"/>
            <w:right w:val="none" w:sz="0" w:space="0" w:color="auto"/>
          </w:divBdr>
          <w:divsChild>
            <w:div w:id="2129885288">
              <w:marLeft w:val="-225"/>
              <w:marRight w:val="-225"/>
              <w:marTop w:val="0"/>
              <w:marBottom w:val="0"/>
              <w:divBdr>
                <w:top w:val="none" w:sz="0" w:space="0" w:color="auto"/>
                <w:left w:val="none" w:sz="0" w:space="0" w:color="auto"/>
                <w:bottom w:val="none" w:sz="0" w:space="0" w:color="auto"/>
                <w:right w:val="none" w:sz="0" w:space="0" w:color="auto"/>
              </w:divBdr>
              <w:divsChild>
                <w:div w:id="216094046">
                  <w:marLeft w:val="0"/>
                  <w:marRight w:val="0"/>
                  <w:marTop w:val="0"/>
                  <w:marBottom w:val="0"/>
                  <w:divBdr>
                    <w:top w:val="none" w:sz="0" w:space="0" w:color="auto"/>
                    <w:left w:val="none" w:sz="0" w:space="0" w:color="auto"/>
                    <w:bottom w:val="none" w:sz="0" w:space="0" w:color="auto"/>
                    <w:right w:val="none" w:sz="0" w:space="0" w:color="auto"/>
                  </w:divBdr>
                </w:div>
                <w:div w:id="6567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09342">
      <w:bodyDiv w:val="1"/>
      <w:marLeft w:val="0"/>
      <w:marRight w:val="0"/>
      <w:marTop w:val="0"/>
      <w:marBottom w:val="0"/>
      <w:divBdr>
        <w:top w:val="none" w:sz="0" w:space="0" w:color="auto"/>
        <w:left w:val="none" w:sz="0" w:space="0" w:color="auto"/>
        <w:bottom w:val="none" w:sz="0" w:space="0" w:color="auto"/>
        <w:right w:val="none" w:sz="0" w:space="0" w:color="auto"/>
      </w:divBdr>
    </w:div>
    <w:div w:id="391925743">
      <w:bodyDiv w:val="1"/>
      <w:marLeft w:val="0"/>
      <w:marRight w:val="0"/>
      <w:marTop w:val="0"/>
      <w:marBottom w:val="0"/>
      <w:divBdr>
        <w:top w:val="none" w:sz="0" w:space="0" w:color="auto"/>
        <w:left w:val="none" w:sz="0" w:space="0" w:color="auto"/>
        <w:bottom w:val="none" w:sz="0" w:space="0" w:color="auto"/>
        <w:right w:val="none" w:sz="0" w:space="0" w:color="auto"/>
      </w:divBdr>
    </w:div>
    <w:div w:id="457185911">
      <w:bodyDiv w:val="1"/>
      <w:marLeft w:val="0"/>
      <w:marRight w:val="0"/>
      <w:marTop w:val="0"/>
      <w:marBottom w:val="0"/>
      <w:divBdr>
        <w:top w:val="none" w:sz="0" w:space="0" w:color="auto"/>
        <w:left w:val="none" w:sz="0" w:space="0" w:color="auto"/>
        <w:bottom w:val="none" w:sz="0" w:space="0" w:color="auto"/>
        <w:right w:val="none" w:sz="0" w:space="0" w:color="auto"/>
      </w:divBdr>
    </w:div>
    <w:div w:id="460850242">
      <w:bodyDiv w:val="1"/>
      <w:marLeft w:val="0"/>
      <w:marRight w:val="0"/>
      <w:marTop w:val="0"/>
      <w:marBottom w:val="0"/>
      <w:divBdr>
        <w:top w:val="none" w:sz="0" w:space="0" w:color="auto"/>
        <w:left w:val="none" w:sz="0" w:space="0" w:color="auto"/>
        <w:bottom w:val="none" w:sz="0" w:space="0" w:color="auto"/>
        <w:right w:val="none" w:sz="0" w:space="0" w:color="auto"/>
      </w:divBdr>
    </w:div>
    <w:div w:id="464860236">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577979166">
      <w:bodyDiv w:val="1"/>
      <w:marLeft w:val="0"/>
      <w:marRight w:val="0"/>
      <w:marTop w:val="0"/>
      <w:marBottom w:val="0"/>
      <w:divBdr>
        <w:top w:val="none" w:sz="0" w:space="0" w:color="auto"/>
        <w:left w:val="none" w:sz="0" w:space="0" w:color="auto"/>
        <w:bottom w:val="none" w:sz="0" w:space="0" w:color="auto"/>
        <w:right w:val="none" w:sz="0" w:space="0" w:color="auto"/>
      </w:divBdr>
    </w:div>
    <w:div w:id="603152585">
      <w:bodyDiv w:val="1"/>
      <w:marLeft w:val="0"/>
      <w:marRight w:val="0"/>
      <w:marTop w:val="0"/>
      <w:marBottom w:val="0"/>
      <w:divBdr>
        <w:top w:val="none" w:sz="0" w:space="0" w:color="auto"/>
        <w:left w:val="none" w:sz="0" w:space="0" w:color="auto"/>
        <w:bottom w:val="none" w:sz="0" w:space="0" w:color="auto"/>
        <w:right w:val="none" w:sz="0" w:space="0" w:color="auto"/>
      </w:divBdr>
    </w:div>
    <w:div w:id="657611339">
      <w:bodyDiv w:val="1"/>
      <w:marLeft w:val="0"/>
      <w:marRight w:val="0"/>
      <w:marTop w:val="0"/>
      <w:marBottom w:val="0"/>
      <w:divBdr>
        <w:top w:val="none" w:sz="0" w:space="0" w:color="auto"/>
        <w:left w:val="none" w:sz="0" w:space="0" w:color="auto"/>
        <w:bottom w:val="none" w:sz="0" w:space="0" w:color="auto"/>
        <w:right w:val="none" w:sz="0" w:space="0" w:color="auto"/>
      </w:divBdr>
    </w:div>
    <w:div w:id="707529192">
      <w:bodyDiv w:val="1"/>
      <w:marLeft w:val="0"/>
      <w:marRight w:val="0"/>
      <w:marTop w:val="0"/>
      <w:marBottom w:val="0"/>
      <w:divBdr>
        <w:top w:val="none" w:sz="0" w:space="0" w:color="auto"/>
        <w:left w:val="none" w:sz="0" w:space="0" w:color="auto"/>
        <w:bottom w:val="none" w:sz="0" w:space="0" w:color="auto"/>
        <w:right w:val="none" w:sz="0" w:space="0" w:color="auto"/>
      </w:divBdr>
      <w:divsChild>
        <w:div w:id="1044717111">
          <w:marLeft w:val="0"/>
          <w:marRight w:val="0"/>
          <w:marTop w:val="0"/>
          <w:marBottom w:val="600"/>
          <w:divBdr>
            <w:top w:val="none" w:sz="0" w:space="0" w:color="auto"/>
            <w:left w:val="none" w:sz="0" w:space="0" w:color="auto"/>
            <w:bottom w:val="single" w:sz="24" w:space="30" w:color="DBDCDD"/>
            <w:right w:val="none" w:sz="0" w:space="0" w:color="auto"/>
          </w:divBdr>
          <w:divsChild>
            <w:div w:id="429475486">
              <w:marLeft w:val="0"/>
              <w:marRight w:val="0"/>
              <w:marTop w:val="0"/>
              <w:marBottom w:val="0"/>
              <w:divBdr>
                <w:top w:val="none" w:sz="0" w:space="0" w:color="auto"/>
                <w:left w:val="none" w:sz="0" w:space="0" w:color="auto"/>
                <w:bottom w:val="none" w:sz="0" w:space="0" w:color="auto"/>
                <w:right w:val="none" w:sz="0" w:space="0" w:color="auto"/>
              </w:divBdr>
              <w:divsChild>
                <w:div w:id="1297032739">
                  <w:marLeft w:val="-225"/>
                  <w:marRight w:val="-225"/>
                  <w:marTop w:val="0"/>
                  <w:marBottom w:val="0"/>
                  <w:divBdr>
                    <w:top w:val="none" w:sz="0" w:space="0" w:color="auto"/>
                    <w:left w:val="none" w:sz="0" w:space="0" w:color="auto"/>
                    <w:bottom w:val="none" w:sz="0" w:space="0" w:color="auto"/>
                    <w:right w:val="none" w:sz="0" w:space="0" w:color="auto"/>
                  </w:divBdr>
                  <w:divsChild>
                    <w:div w:id="381833958">
                      <w:marLeft w:val="0"/>
                      <w:marRight w:val="0"/>
                      <w:marTop w:val="0"/>
                      <w:marBottom w:val="0"/>
                      <w:divBdr>
                        <w:top w:val="none" w:sz="0" w:space="0" w:color="auto"/>
                        <w:left w:val="none" w:sz="0" w:space="0" w:color="auto"/>
                        <w:bottom w:val="none" w:sz="0" w:space="0" w:color="auto"/>
                        <w:right w:val="none" w:sz="0" w:space="0" w:color="auto"/>
                      </w:divBdr>
                    </w:div>
                    <w:div w:id="18073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877931500">
      <w:bodyDiv w:val="1"/>
      <w:marLeft w:val="0"/>
      <w:marRight w:val="0"/>
      <w:marTop w:val="0"/>
      <w:marBottom w:val="0"/>
      <w:divBdr>
        <w:top w:val="none" w:sz="0" w:space="0" w:color="auto"/>
        <w:left w:val="none" w:sz="0" w:space="0" w:color="auto"/>
        <w:bottom w:val="none" w:sz="0" w:space="0" w:color="auto"/>
        <w:right w:val="none" w:sz="0" w:space="0" w:color="auto"/>
      </w:divBdr>
    </w:div>
    <w:div w:id="889146591">
      <w:bodyDiv w:val="1"/>
      <w:marLeft w:val="0"/>
      <w:marRight w:val="0"/>
      <w:marTop w:val="0"/>
      <w:marBottom w:val="0"/>
      <w:divBdr>
        <w:top w:val="none" w:sz="0" w:space="0" w:color="auto"/>
        <w:left w:val="none" w:sz="0" w:space="0" w:color="auto"/>
        <w:bottom w:val="none" w:sz="0" w:space="0" w:color="auto"/>
        <w:right w:val="none" w:sz="0" w:space="0" w:color="auto"/>
      </w:divBdr>
    </w:div>
    <w:div w:id="896358421">
      <w:bodyDiv w:val="1"/>
      <w:marLeft w:val="0"/>
      <w:marRight w:val="0"/>
      <w:marTop w:val="0"/>
      <w:marBottom w:val="0"/>
      <w:divBdr>
        <w:top w:val="none" w:sz="0" w:space="0" w:color="auto"/>
        <w:left w:val="none" w:sz="0" w:space="0" w:color="auto"/>
        <w:bottom w:val="none" w:sz="0" w:space="0" w:color="auto"/>
        <w:right w:val="none" w:sz="0" w:space="0" w:color="auto"/>
      </w:divBdr>
    </w:div>
    <w:div w:id="901864714">
      <w:bodyDiv w:val="1"/>
      <w:marLeft w:val="0"/>
      <w:marRight w:val="0"/>
      <w:marTop w:val="0"/>
      <w:marBottom w:val="0"/>
      <w:divBdr>
        <w:top w:val="none" w:sz="0" w:space="0" w:color="auto"/>
        <w:left w:val="none" w:sz="0" w:space="0" w:color="auto"/>
        <w:bottom w:val="none" w:sz="0" w:space="0" w:color="auto"/>
        <w:right w:val="none" w:sz="0" w:space="0" w:color="auto"/>
      </w:divBdr>
    </w:div>
    <w:div w:id="953294317">
      <w:bodyDiv w:val="1"/>
      <w:marLeft w:val="0"/>
      <w:marRight w:val="0"/>
      <w:marTop w:val="0"/>
      <w:marBottom w:val="0"/>
      <w:divBdr>
        <w:top w:val="none" w:sz="0" w:space="0" w:color="auto"/>
        <w:left w:val="none" w:sz="0" w:space="0" w:color="auto"/>
        <w:bottom w:val="none" w:sz="0" w:space="0" w:color="auto"/>
        <w:right w:val="none" w:sz="0" w:space="0" w:color="auto"/>
      </w:divBdr>
      <w:divsChild>
        <w:div w:id="227302857">
          <w:marLeft w:val="0"/>
          <w:marRight w:val="0"/>
          <w:marTop w:val="0"/>
          <w:marBottom w:val="0"/>
          <w:divBdr>
            <w:top w:val="none" w:sz="0" w:space="0" w:color="auto"/>
            <w:left w:val="none" w:sz="0" w:space="0" w:color="auto"/>
            <w:bottom w:val="none" w:sz="0" w:space="0" w:color="auto"/>
            <w:right w:val="none" w:sz="0" w:space="0" w:color="auto"/>
          </w:divBdr>
        </w:div>
        <w:div w:id="124469563">
          <w:marLeft w:val="0"/>
          <w:marRight w:val="0"/>
          <w:marTop w:val="180"/>
          <w:marBottom w:val="0"/>
          <w:divBdr>
            <w:top w:val="none" w:sz="0" w:space="0" w:color="auto"/>
            <w:left w:val="none" w:sz="0" w:space="0" w:color="auto"/>
            <w:bottom w:val="none" w:sz="0" w:space="0" w:color="auto"/>
            <w:right w:val="none" w:sz="0" w:space="0" w:color="auto"/>
          </w:divBdr>
        </w:div>
      </w:divsChild>
    </w:div>
    <w:div w:id="962612355">
      <w:bodyDiv w:val="1"/>
      <w:marLeft w:val="0"/>
      <w:marRight w:val="0"/>
      <w:marTop w:val="0"/>
      <w:marBottom w:val="0"/>
      <w:divBdr>
        <w:top w:val="none" w:sz="0" w:space="0" w:color="auto"/>
        <w:left w:val="none" w:sz="0" w:space="0" w:color="auto"/>
        <w:bottom w:val="none" w:sz="0" w:space="0" w:color="auto"/>
        <w:right w:val="none" w:sz="0" w:space="0" w:color="auto"/>
      </w:divBdr>
    </w:div>
    <w:div w:id="1013993882">
      <w:bodyDiv w:val="1"/>
      <w:marLeft w:val="0"/>
      <w:marRight w:val="0"/>
      <w:marTop w:val="0"/>
      <w:marBottom w:val="0"/>
      <w:divBdr>
        <w:top w:val="none" w:sz="0" w:space="0" w:color="auto"/>
        <w:left w:val="none" w:sz="0" w:space="0" w:color="auto"/>
        <w:bottom w:val="none" w:sz="0" w:space="0" w:color="auto"/>
        <w:right w:val="none" w:sz="0" w:space="0" w:color="auto"/>
      </w:divBdr>
    </w:div>
    <w:div w:id="1021588502">
      <w:bodyDiv w:val="1"/>
      <w:marLeft w:val="0"/>
      <w:marRight w:val="0"/>
      <w:marTop w:val="0"/>
      <w:marBottom w:val="0"/>
      <w:divBdr>
        <w:top w:val="none" w:sz="0" w:space="0" w:color="auto"/>
        <w:left w:val="none" w:sz="0" w:space="0" w:color="auto"/>
        <w:bottom w:val="none" w:sz="0" w:space="0" w:color="auto"/>
        <w:right w:val="none" w:sz="0" w:space="0" w:color="auto"/>
      </w:divBdr>
    </w:div>
    <w:div w:id="1063142842">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136677117">
      <w:bodyDiv w:val="1"/>
      <w:marLeft w:val="0"/>
      <w:marRight w:val="0"/>
      <w:marTop w:val="0"/>
      <w:marBottom w:val="0"/>
      <w:divBdr>
        <w:top w:val="none" w:sz="0" w:space="0" w:color="auto"/>
        <w:left w:val="none" w:sz="0" w:space="0" w:color="auto"/>
        <w:bottom w:val="none" w:sz="0" w:space="0" w:color="auto"/>
        <w:right w:val="none" w:sz="0" w:space="0" w:color="auto"/>
      </w:divBdr>
    </w:div>
    <w:div w:id="1336691286">
      <w:bodyDiv w:val="1"/>
      <w:marLeft w:val="0"/>
      <w:marRight w:val="0"/>
      <w:marTop w:val="0"/>
      <w:marBottom w:val="0"/>
      <w:divBdr>
        <w:top w:val="none" w:sz="0" w:space="0" w:color="auto"/>
        <w:left w:val="none" w:sz="0" w:space="0" w:color="auto"/>
        <w:bottom w:val="none" w:sz="0" w:space="0" w:color="auto"/>
        <w:right w:val="none" w:sz="0" w:space="0" w:color="auto"/>
      </w:divBdr>
    </w:div>
    <w:div w:id="1374691119">
      <w:bodyDiv w:val="1"/>
      <w:marLeft w:val="0"/>
      <w:marRight w:val="0"/>
      <w:marTop w:val="0"/>
      <w:marBottom w:val="0"/>
      <w:divBdr>
        <w:top w:val="none" w:sz="0" w:space="0" w:color="auto"/>
        <w:left w:val="none" w:sz="0" w:space="0" w:color="auto"/>
        <w:bottom w:val="none" w:sz="0" w:space="0" w:color="auto"/>
        <w:right w:val="none" w:sz="0" w:space="0" w:color="auto"/>
      </w:divBdr>
    </w:div>
    <w:div w:id="1381590504">
      <w:bodyDiv w:val="1"/>
      <w:marLeft w:val="0"/>
      <w:marRight w:val="0"/>
      <w:marTop w:val="0"/>
      <w:marBottom w:val="0"/>
      <w:divBdr>
        <w:top w:val="none" w:sz="0" w:space="0" w:color="auto"/>
        <w:left w:val="none" w:sz="0" w:space="0" w:color="auto"/>
        <w:bottom w:val="none" w:sz="0" w:space="0" w:color="auto"/>
        <w:right w:val="none" w:sz="0" w:space="0" w:color="auto"/>
      </w:divBdr>
    </w:div>
    <w:div w:id="1382823216">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555897011">
      <w:bodyDiv w:val="1"/>
      <w:marLeft w:val="0"/>
      <w:marRight w:val="0"/>
      <w:marTop w:val="0"/>
      <w:marBottom w:val="0"/>
      <w:divBdr>
        <w:top w:val="none" w:sz="0" w:space="0" w:color="auto"/>
        <w:left w:val="none" w:sz="0" w:space="0" w:color="auto"/>
        <w:bottom w:val="none" w:sz="0" w:space="0" w:color="auto"/>
        <w:right w:val="none" w:sz="0" w:space="0" w:color="auto"/>
      </w:divBdr>
    </w:div>
    <w:div w:id="1563441703">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699962575">
      <w:bodyDiv w:val="1"/>
      <w:marLeft w:val="0"/>
      <w:marRight w:val="0"/>
      <w:marTop w:val="0"/>
      <w:marBottom w:val="0"/>
      <w:divBdr>
        <w:top w:val="none" w:sz="0" w:space="0" w:color="auto"/>
        <w:left w:val="none" w:sz="0" w:space="0" w:color="auto"/>
        <w:bottom w:val="none" w:sz="0" w:space="0" w:color="auto"/>
        <w:right w:val="none" w:sz="0" w:space="0" w:color="auto"/>
      </w:divBdr>
    </w:div>
    <w:div w:id="1922442770">
      <w:bodyDiv w:val="1"/>
      <w:marLeft w:val="0"/>
      <w:marRight w:val="0"/>
      <w:marTop w:val="0"/>
      <w:marBottom w:val="0"/>
      <w:divBdr>
        <w:top w:val="none" w:sz="0" w:space="0" w:color="auto"/>
        <w:left w:val="none" w:sz="0" w:space="0" w:color="auto"/>
        <w:bottom w:val="none" w:sz="0" w:space="0" w:color="auto"/>
        <w:right w:val="none" w:sz="0" w:space="0" w:color="auto"/>
      </w:divBdr>
    </w:div>
    <w:div w:id="1973366330">
      <w:bodyDiv w:val="1"/>
      <w:marLeft w:val="0"/>
      <w:marRight w:val="0"/>
      <w:marTop w:val="0"/>
      <w:marBottom w:val="0"/>
      <w:divBdr>
        <w:top w:val="none" w:sz="0" w:space="0" w:color="auto"/>
        <w:left w:val="none" w:sz="0" w:space="0" w:color="auto"/>
        <w:bottom w:val="none" w:sz="0" w:space="0" w:color="auto"/>
        <w:right w:val="none" w:sz="0" w:space="0" w:color="auto"/>
      </w:divBdr>
    </w:div>
    <w:div w:id="1974750216">
      <w:bodyDiv w:val="1"/>
      <w:marLeft w:val="0"/>
      <w:marRight w:val="0"/>
      <w:marTop w:val="0"/>
      <w:marBottom w:val="0"/>
      <w:divBdr>
        <w:top w:val="none" w:sz="0" w:space="0" w:color="auto"/>
        <w:left w:val="none" w:sz="0" w:space="0" w:color="auto"/>
        <w:bottom w:val="none" w:sz="0" w:space="0" w:color="auto"/>
        <w:right w:val="none" w:sz="0" w:space="0" w:color="auto"/>
      </w:divBdr>
    </w:div>
    <w:div w:id="2028478597">
      <w:bodyDiv w:val="1"/>
      <w:marLeft w:val="0"/>
      <w:marRight w:val="0"/>
      <w:marTop w:val="0"/>
      <w:marBottom w:val="0"/>
      <w:divBdr>
        <w:top w:val="none" w:sz="0" w:space="0" w:color="auto"/>
        <w:left w:val="none" w:sz="0" w:space="0" w:color="auto"/>
        <w:bottom w:val="none" w:sz="0" w:space="0" w:color="auto"/>
        <w:right w:val="none" w:sz="0" w:space="0" w:color="auto"/>
      </w:divBdr>
    </w:div>
    <w:div w:id="2092700286">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 w:id="2097168688">
      <w:bodyDiv w:val="1"/>
      <w:marLeft w:val="0"/>
      <w:marRight w:val="0"/>
      <w:marTop w:val="0"/>
      <w:marBottom w:val="0"/>
      <w:divBdr>
        <w:top w:val="none" w:sz="0" w:space="0" w:color="auto"/>
        <w:left w:val="none" w:sz="0" w:space="0" w:color="auto"/>
        <w:bottom w:val="none" w:sz="0" w:space="0" w:color="auto"/>
        <w:right w:val="none" w:sz="0" w:space="0" w:color="auto"/>
      </w:divBdr>
    </w:div>
    <w:div w:id="213990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9E49D-8B41-4C3B-9240-45F4AE0B1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5992</Words>
  <Characters>3417</Characters>
  <Application>Microsoft Office Word</Application>
  <DocSecurity>0</DocSecurity>
  <Lines>28</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9391</CharactersWithSpaces>
  <SharedDoc>false</SharedDoc>
  <HLinks>
    <vt:vector size="54" baseType="variant">
      <vt:variant>
        <vt:i4>8257573</vt:i4>
      </vt:variant>
      <vt:variant>
        <vt:i4>24</vt:i4>
      </vt:variant>
      <vt:variant>
        <vt:i4>0</vt:i4>
      </vt:variant>
      <vt:variant>
        <vt:i4>5</vt:i4>
      </vt:variant>
      <vt:variant>
        <vt:lpwstr>http://pedosivskenvo.at.ua/</vt:lpwstr>
      </vt:variant>
      <vt:variant>
        <vt:lpwstr/>
      </vt:variant>
      <vt:variant>
        <vt:i4>8257573</vt:i4>
      </vt:variant>
      <vt:variant>
        <vt:i4>21</vt:i4>
      </vt:variant>
      <vt:variant>
        <vt:i4>0</vt:i4>
      </vt:variant>
      <vt:variant>
        <vt:i4>5</vt:i4>
      </vt:variant>
      <vt:variant>
        <vt:lpwstr>http://pedosivskenvo.at.ua/</vt:lpwstr>
      </vt:variant>
      <vt:variant>
        <vt:lpwstr/>
      </vt:variant>
      <vt:variant>
        <vt:i4>4456471</vt:i4>
      </vt:variant>
      <vt:variant>
        <vt:i4>18</vt:i4>
      </vt:variant>
      <vt:variant>
        <vt:i4>0</vt:i4>
      </vt:variant>
      <vt:variant>
        <vt:i4>5</vt:i4>
      </vt:variant>
      <vt:variant>
        <vt:lpwstr>http://marynivka-zosh.at.ua/</vt:lpwstr>
      </vt:variant>
      <vt:variant>
        <vt:lpwstr/>
      </vt:variant>
      <vt:variant>
        <vt:i4>327762</vt:i4>
      </vt:variant>
      <vt:variant>
        <vt:i4>15</vt:i4>
      </vt:variant>
      <vt:variant>
        <vt:i4>0</vt:i4>
      </vt:variant>
      <vt:variant>
        <vt:i4>5</vt:i4>
      </vt:variant>
      <vt:variant>
        <vt:lpwstr>http://zaharschool.at.ua/</vt:lpwstr>
      </vt:variant>
      <vt:variant>
        <vt:lpwstr/>
      </vt:variant>
      <vt:variant>
        <vt:i4>720961</vt:i4>
      </vt:variant>
      <vt:variant>
        <vt:i4>12</vt:i4>
      </vt:variant>
      <vt:variant>
        <vt:i4>0</vt:i4>
      </vt:variant>
      <vt:variant>
        <vt:i4>5</vt:i4>
      </vt:variant>
      <vt:variant>
        <vt:lpwstr>http://berejanka.ucoz.ua/</vt:lpwstr>
      </vt:variant>
      <vt:variant>
        <vt:lpwstr/>
      </vt:variant>
      <vt:variant>
        <vt:i4>1966158</vt:i4>
      </vt:variant>
      <vt:variant>
        <vt:i4>9</vt:i4>
      </vt:variant>
      <vt:variant>
        <vt:i4>0</vt:i4>
      </vt:variant>
      <vt:variant>
        <vt:i4>5</vt:i4>
      </vt:variant>
      <vt:variant>
        <vt:lpwstr>http://gruzevytskazosh.at.ua/</vt:lpwstr>
      </vt:variant>
      <vt:variant>
        <vt:lpwstr/>
      </vt:variant>
      <vt:variant>
        <vt:i4>3801125</vt:i4>
      </vt:variant>
      <vt:variant>
        <vt:i4>6</vt:i4>
      </vt:variant>
      <vt:variant>
        <vt:i4>0</vt:i4>
      </vt:variant>
      <vt:variant>
        <vt:i4>5</vt:i4>
      </vt:variant>
      <vt:variant>
        <vt:lpwstr>http://ostriv-school.at.ua/</vt:lpwstr>
      </vt:variant>
      <vt:variant>
        <vt:lpwstr/>
      </vt:variant>
      <vt:variant>
        <vt:i4>5963840</vt:i4>
      </vt:variant>
      <vt:variant>
        <vt:i4>3</vt:i4>
      </vt:variant>
      <vt:variant>
        <vt:i4>0</vt:i4>
      </vt:variant>
      <vt:variant>
        <vt:i4>5</vt:i4>
      </vt:variant>
      <vt:variant>
        <vt:lpwstr>https://rozetka.com.ua/ua/projector/c80012/istochnik-sveta-80479=lampa-nakalivaniya/</vt:lpwstr>
      </vt:variant>
      <vt:variant>
        <vt:lpwstr/>
      </vt:variant>
      <vt:variant>
        <vt:i4>3932269</vt:i4>
      </vt:variant>
      <vt:variant>
        <vt:i4>0</vt:i4>
      </vt:variant>
      <vt:variant>
        <vt:i4>0</vt:i4>
      </vt:variant>
      <vt:variant>
        <vt:i4>5</vt:i4>
      </vt:variant>
      <vt:variant>
        <vt:lpwstr>https://rozetka.com.ua/ua/projector/c80012/20975=1997/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9</cp:revision>
  <cp:lastPrinted>2021-08-12T12:45:00Z</cp:lastPrinted>
  <dcterms:created xsi:type="dcterms:W3CDTF">2023-06-13T12:25:00Z</dcterms:created>
  <dcterms:modified xsi:type="dcterms:W3CDTF">2024-03-26T12:53:00Z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-4844506</vt:i4>
  </property>
</Properties>
</file>