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23B5" w14:textId="77777777" w:rsidR="002474AC" w:rsidRDefault="002474AC" w:rsidP="00104FB8">
      <w:pPr>
        <w:jc w:val="right"/>
        <w:rPr>
          <w:rFonts w:ascii="Times New Roman" w:hAnsi="Times New Roman" w:cs="Times New Roman"/>
          <w:b/>
          <w:bCs/>
          <w:sz w:val="36"/>
          <w:szCs w:val="36"/>
          <w:u w:val="single"/>
          <w:lang w:val="uk-UA"/>
        </w:rPr>
      </w:pPr>
    </w:p>
    <w:p w14:paraId="5F72520B" w14:textId="44EB0C0A" w:rsidR="00425FA9" w:rsidRPr="00577FCB" w:rsidRDefault="00425FA9" w:rsidP="00577FCB">
      <w:pPr>
        <w:pBdr>
          <w:top w:val="none" w:sz="0" w:space="0" w:color="000000"/>
          <w:left w:val="none" w:sz="0" w:space="0" w:color="000000"/>
          <w:bottom w:val="thinThickSmallGap" w:sz="24" w:space="1" w:color="000000"/>
          <w:right w:val="none" w:sz="0" w:space="0" w:color="000000"/>
        </w:pBdr>
        <w:autoSpaceDE/>
        <w:jc w:val="center"/>
        <w:rPr>
          <w:lang w:val="uk-UA"/>
        </w:rPr>
      </w:pPr>
      <w:r w:rsidRPr="00425FA9">
        <w:rPr>
          <w:rFonts w:ascii="Times New Roman" w:hAnsi="Times New Roman" w:cs="Times New Roman"/>
          <w:b/>
          <w:bCs/>
          <w:sz w:val="36"/>
          <w:szCs w:val="36"/>
          <w:lang w:val="uk-UA"/>
        </w:rPr>
        <w:t>Управління освіти виконавчого комітету Старокостянтинівської міської ради</w:t>
      </w:r>
    </w:p>
    <w:p w14:paraId="3FC25FDD" w14:textId="77777777" w:rsidR="00425FA9" w:rsidRPr="00976445" w:rsidRDefault="00425FA9"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976445" w14:paraId="0E06E496" w14:textId="77777777" w:rsidTr="00425FA9">
        <w:tc>
          <w:tcPr>
            <w:tcW w:w="9743" w:type="dxa"/>
            <w:tcBorders>
              <w:top w:val="nil"/>
              <w:left w:val="nil"/>
              <w:bottom w:val="nil"/>
              <w:right w:val="nil"/>
            </w:tcBorders>
          </w:tcPr>
          <w:p w14:paraId="5315FFE5" w14:textId="50F587E3" w:rsidR="00104FB8" w:rsidRPr="00976445" w:rsidRDefault="00104FB8" w:rsidP="00425FA9">
            <w:pPr>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104FB8" w:rsidRPr="00976445" w14:paraId="680ABA3E" w14:textId="77777777" w:rsidTr="00425FA9">
        <w:tc>
          <w:tcPr>
            <w:tcW w:w="9743" w:type="dxa"/>
            <w:tcBorders>
              <w:top w:val="nil"/>
              <w:left w:val="nil"/>
              <w:bottom w:val="nil"/>
              <w:right w:val="nil"/>
            </w:tcBorders>
          </w:tcPr>
          <w:p w14:paraId="397C13A7" w14:textId="77777777" w:rsidR="00104FB8" w:rsidRPr="00976445" w:rsidRDefault="00104FB8" w:rsidP="00425FA9">
            <w:pPr>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104FB8" w:rsidRPr="00976445" w14:paraId="20E4F54D" w14:textId="77777777" w:rsidTr="00425FA9">
        <w:tc>
          <w:tcPr>
            <w:tcW w:w="9743" w:type="dxa"/>
            <w:tcBorders>
              <w:top w:val="nil"/>
              <w:left w:val="nil"/>
              <w:bottom w:val="nil"/>
              <w:right w:val="nil"/>
            </w:tcBorders>
          </w:tcPr>
          <w:p w14:paraId="7E97CEC9" w14:textId="2492BF29" w:rsidR="00104FB8" w:rsidRPr="00976445" w:rsidRDefault="00104FB8" w:rsidP="00C36A63">
            <w:pPr>
              <w:ind w:left="177"/>
              <w:rPr>
                <w:rFonts w:ascii="Times New Roman" w:hAnsi="Times New Roman" w:cs="Times New Roman"/>
                <w:b/>
                <w:bCs/>
                <w:lang w:val="uk-UA"/>
              </w:rPr>
            </w:pPr>
            <w:r w:rsidRPr="00487DAA">
              <w:rPr>
                <w:rFonts w:ascii="Times New Roman" w:hAnsi="Times New Roman" w:cs="Times New Roman"/>
                <w:b/>
                <w:bCs/>
                <w:lang w:val="uk-UA"/>
              </w:rPr>
              <w:t xml:space="preserve">ПРОТОКОЛ </w:t>
            </w:r>
            <w:r w:rsidR="00487DAA">
              <w:rPr>
                <w:rFonts w:ascii="Times New Roman" w:hAnsi="Times New Roman" w:cs="Times New Roman"/>
                <w:b/>
                <w:bCs/>
                <w:lang w:val="uk-UA"/>
              </w:rPr>
              <w:t>№</w:t>
            </w:r>
            <w:r w:rsidR="001362DC">
              <w:rPr>
                <w:rFonts w:ascii="Times New Roman" w:hAnsi="Times New Roman" w:cs="Times New Roman"/>
                <w:b/>
                <w:bCs/>
                <w:lang w:val="uk-UA"/>
              </w:rPr>
              <w:t xml:space="preserve">  </w:t>
            </w:r>
            <w:r w:rsidR="002A72C8">
              <w:rPr>
                <w:rFonts w:ascii="Times New Roman" w:hAnsi="Times New Roman" w:cs="Times New Roman"/>
                <w:b/>
                <w:bCs/>
                <w:lang w:val="uk-UA"/>
              </w:rPr>
              <w:t>177</w:t>
            </w:r>
            <w:r w:rsidR="008D3021">
              <w:rPr>
                <w:rFonts w:ascii="Times New Roman" w:hAnsi="Times New Roman" w:cs="Times New Roman"/>
                <w:b/>
                <w:bCs/>
                <w:lang w:val="uk-UA"/>
              </w:rPr>
              <w:t xml:space="preserve"> </w:t>
            </w:r>
            <w:r w:rsidRPr="00487DAA">
              <w:rPr>
                <w:rFonts w:ascii="Times New Roman" w:hAnsi="Times New Roman" w:cs="Times New Roman"/>
                <w:b/>
                <w:bCs/>
                <w:lang w:val="uk-UA"/>
              </w:rPr>
              <w:t xml:space="preserve"> </w:t>
            </w:r>
            <w:r w:rsidRPr="006C4034">
              <w:rPr>
                <w:rFonts w:ascii="Times New Roman" w:hAnsi="Times New Roman" w:cs="Times New Roman"/>
                <w:b/>
                <w:bCs/>
                <w:lang w:val="uk-UA"/>
              </w:rPr>
              <w:t>від</w:t>
            </w:r>
            <w:r w:rsidRPr="006C4034">
              <w:rPr>
                <w:rFonts w:ascii="Times New Roman" w:hAnsi="Times New Roman" w:cs="Times New Roman"/>
                <w:lang w:val="uk-UA"/>
              </w:rPr>
              <w:t xml:space="preserve"> </w:t>
            </w:r>
            <w:r w:rsidR="001362DC" w:rsidRPr="006C4034">
              <w:rPr>
                <w:rFonts w:ascii="Times New Roman" w:hAnsi="Times New Roman" w:cs="Times New Roman"/>
                <w:lang w:val="uk-UA"/>
              </w:rPr>
              <w:t xml:space="preserve"> </w:t>
            </w:r>
            <w:r w:rsidR="002A72C8">
              <w:rPr>
                <w:rFonts w:ascii="Times New Roman" w:hAnsi="Times New Roman" w:cs="Times New Roman"/>
                <w:b/>
                <w:bCs/>
                <w:lang w:val="uk-UA"/>
              </w:rPr>
              <w:t>13</w:t>
            </w:r>
            <w:r w:rsidRPr="006C4034">
              <w:rPr>
                <w:rFonts w:ascii="Times New Roman" w:hAnsi="Times New Roman" w:cs="Times New Roman"/>
                <w:b/>
                <w:bCs/>
                <w:lang w:val="uk-UA"/>
              </w:rPr>
              <w:t>.</w:t>
            </w:r>
            <w:r w:rsidR="00FE5DCF">
              <w:rPr>
                <w:rFonts w:ascii="Times New Roman" w:hAnsi="Times New Roman" w:cs="Times New Roman"/>
                <w:b/>
                <w:bCs/>
                <w:lang w:val="uk-UA"/>
              </w:rPr>
              <w:t>10</w:t>
            </w:r>
            <w:r w:rsidRPr="006C4034">
              <w:rPr>
                <w:rFonts w:ascii="Times New Roman" w:hAnsi="Times New Roman" w:cs="Times New Roman"/>
                <w:b/>
                <w:lang w:val="uk-UA"/>
              </w:rPr>
              <w:t>.2023</w:t>
            </w:r>
            <w:r w:rsidR="00444DB5" w:rsidRPr="006C4034">
              <w:rPr>
                <w:rFonts w:ascii="Times New Roman" w:hAnsi="Times New Roman" w:cs="Times New Roman"/>
                <w:b/>
                <w:lang w:val="uk-UA"/>
              </w:rPr>
              <w:t>р</w:t>
            </w:r>
            <w:r w:rsidR="00444DB5">
              <w:rPr>
                <w:rFonts w:ascii="Times New Roman" w:hAnsi="Times New Roman" w:cs="Times New Roman"/>
                <w:b/>
                <w:lang w:val="uk-UA"/>
              </w:rPr>
              <w:t>.</w:t>
            </w:r>
          </w:p>
        </w:tc>
      </w:tr>
      <w:tr w:rsidR="00104FB8" w:rsidRPr="00976445" w14:paraId="33719585" w14:textId="77777777" w:rsidTr="00425FA9">
        <w:tc>
          <w:tcPr>
            <w:tcW w:w="9743" w:type="dxa"/>
            <w:tcBorders>
              <w:top w:val="nil"/>
              <w:left w:val="nil"/>
              <w:bottom w:val="nil"/>
              <w:right w:val="nil"/>
            </w:tcBorders>
          </w:tcPr>
          <w:p w14:paraId="0AA33D41" w14:textId="1AD22508" w:rsidR="00104FB8" w:rsidRPr="00976445" w:rsidRDefault="00104FB8" w:rsidP="00425FA9">
            <w:pPr>
              <w:ind w:left="177"/>
              <w:rPr>
                <w:rFonts w:ascii="Times New Roman" w:hAnsi="Times New Roman" w:cs="Times New Roman"/>
                <w:b/>
                <w:bCs/>
                <w:lang w:val="uk-UA"/>
              </w:rPr>
            </w:pPr>
          </w:p>
        </w:tc>
      </w:tr>
    </w:tbl>
    <w:p w14:paraId="2781DDEB" w14:textId="77777777" w:rsidR="00104FB8" w:rsidRPr="00976445" w:rsidRDefault="00104FB8" w:rsidP="00104FB8">
      <w:pPr>
        <w:ind w:left="320"/>
        <w:jc w:val="right"/>
        <w:rPr>
          <w:rFonts w:ascii="Times New Roman" w:hAnsi="Times New Roman" w:cs="Times New Roman"/>
          <w:b/>
          <w:bCs/>
          <w:lang w:val="uk-UA"/>
        </w:rPr>
      </w:pPr>
    </w:p>
    <w:p w14:paraId="1F1C914A" w14:textId="77777777" w:rsidR="009B0AB3" w:rsidRPr="00971D09"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971D09" w14:paraId="2CB9F95B" w14:textId="77777777" w:rsidTr="00155A20">
        <w:tc>
          <w:tcPr>
            <w:tcW w:w="10598" w:type="dxa"/>
          </w:tcPr>
          <w:p w14:paraId="5EDD7CC4" w14:textId="09A9B3B3" w:rsidR="002474AC" w:rsidRDefault="002474AC" w:rsidP="006D507B">
            <w:pPr>
              <w:jc w:val="center"/>
              <w:rPr>
                <w:rFonts w:ascii="Times New Roman" w:hAnsi="Times New Roman" w:cs="Times New Roman"/>
                <w:b/>
                <w:bCs/>
                <w:sz w:val="40"/>
                <w:szCs w:val="40"/>
                <w:lang w:val="uk-UA"/>
              </w:rPr>
            </w:pPr>
          </w:p>
          <w:p w14:paraId="4E5F81BD" w14:textId="77777777" w:rsidR="00444DB5" w:rsidRDefault="00444DB5" w:rsidP="006D507B">
            <w:pPr>
              <w:jc w:val="center"/>
              <w:rPr>
                <w:rFonts w:ascii="Times New Roman" w:hAnsi="Times New Roman" w:cs="Times New Roman"/>
                <w:b/>
                <w:bCs/>
                <w:sz w:val="40"/>
                <w:szCs w:val="40"/>
                <w:lang w:val="uk-UA"/>
              </w:rPr>
            </w:pPr>
          </w:p>
          <w:p w14:paraId="455B657E" w14:textId="77777777" w:rsidR="002474AC" w:rsidRDefault="002474AC" w:rsidP="006D507B">
            <w:pPr>
              <w:jc w:val="center"/>
              <w:rPr>
                <w:rFonts w:ascii="Times New Roman" w:hAnsi="Times New Roman" w:cs="Times New Roman"/>
                <w:b/>
                <w:bCs/>
                <w:sz w:val="40"/>
                <w:szCs w:val="40"/>
                <w:lang w:val="uk-UA"/>
              </w:rPr>
            </w:pPr>
          </w:p>
          <w:p w14:paraId="25FE8B11" w14:textId="7208596B"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ТЕНДЕРНА ДОКУМЕНТАЦІЯ</w:t>
            </w:r>
          </w:p>
          <w:p w14:paraId="3129D415" w14:textId="77777777" w:rsidR="009B0AB3" w:rsidRPr="00971D09" w:rsidRDefault="009B0AB3" w:rsidP="006D507B">
            <w:pPr>
              <w:jc w:val="center"/>
              <w:rPr>
                <w:rFonts w:ascii="Times New Roman" w:hAnsi="Times New Roman" w:cs="Times New Roman"/>
                <w:b/>
                <w:bCs/>
                <w:sz w:val="40"/>
                <w:szCs w:val="40"/>
                <w:lang w:val="uk-UA"/>
              </w:rPr>
            </w:pPr>
          </w:p>
        </w:tc>
      </w:tr>
      <w:tr w:rsidR="0045659D" w:rsidRPr="00971D09" w14:paraId="472EC1B8" w14:textId="77777777" w:rsidTr="00155A20">
        <w:tc>
          <w:tcPr>
            <w:tcW w:w="10598" w:type="dxa"/>
          </w:tcPr>
          <w:p w14:paraId="759FD5B9" w14:textId="77777777"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для  процедури закупівлі</w:t>
            </w:r>
          </w:p>
          <w:p w14:paraId="202CD3E8" w14:textId="77777777" w:rsidR="009B0AB3"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«ВІДКРИТІ  ТОРГИ»</w:t>
            </w:r>
          </w:p>
          <w:p w14:paraId="0FD706DB" w14:textId="59BAC830" w:rsidR="00444DB5" w:rsidRPr="00971D09" w:rsidRDefault="00444DB5" w:rsidP="006D507B">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(з особливостями)</w:t>
            </w:r>
          </w:p>
        </w:tc>
      </w:tr>
    </w:tbl>
    <w:p w14:paraId="67CA9897" w14:textId="16B84585" w:rsidR="009B0AB3" w:rsidRDefault="009B0AB3" w:rsidP="006D507B">
      <w:pPr>
        <w:ind w:left="320"/>
        <w:jc w:val="right"/>
        <w:rPr>
          <w:rFonts w:ascii="Times New Roman" w:hAnsi="Times New Roman" w:cs="Times New Roman"/>
          <w:b/>
          <w:bCs/>
          <w:lang w:val="uk-UA"/>
        </w:rPr>
      </w:pPr>
    </w:p>
    <w:p w14:paraId="364FCB5F" w14:textId="2E39BD00" w:rsidR="00F445E8" w:rsidRDefault="00F445E8" w:rsidP="006D507B">
      <w:pPr>
        <w:ind w:left="320"/>
        <w:jc w:val="right"/>
        <w:rPr>
          <w:rFonts w:ascii="Times New Roman" w:hAnsi="Times New Roman" w:cs="Times New Roman"/>
          <w:b/>
          <w:bCs/>
          <w:lang w:val="uk-UA"/>
        </w:rPr>
      </w:pPr>
    </w:p>
    <w:p w14:paraId="78147965" w14:textId="77777777" w:rsidR="00F445E8" w:rsidRPr="00971D09" w:rsidRDefault="00F445E8" w:rsidP="006D507B">
      <w:pPr>
        <w:ind w:left="320"/>
        <w:jc w:val="right"/>
        <w:rPr>
          <w:rFonts w:ascii="Times New Roman" w:hAnsi="Times New Roman" w:cs="Times New Roman"/>
          <w:b/>
          <w:bCs/>
          <w:lang w:val="uk-UA"/>
        </w:rPr>
      </w:pPr>
    </w:p>
    <w:p w14:paraId="230A7B82" w14:textId="77777777" w:rsidR="0038366B" w:rsidRDefault="0038366B" w:rsidP="0038366B">
      <w:pPr>
        <w:jc w:val="center"/>
        <w:rPr>
          <w:rFonts w:ascii="Times New Roman" w:hAnsi="Times New Roman" w:cs="Times New Roman"/>
          <w:b/>
          <w:bCs/>
          <w:sz w:val="36"/>
          <w:szCs w:val="36"/>
        </w:rPr>
      </w:pPr>
      <w:r>
        <w:rPr>
          <w:rFonts w:ascii="Times New Roman" w:hAnsi="Times New Roman" w:cs="Times New Roman"/>
          <w:b/>
          <w:bCs/>
          <w:sz w:val="36"/>
          <w:szCs w:val="36"/>
        </w:rPr>
        <w:t>код ДК 021:2015 - 85140000-2: Послуги у сфері охорони здоров’я різні  (послуги з проведення профілактичного медичного огляду працівників закладів освіти  Старокостянтинівської громади Хмельницької області)</w:t>
      </w:r>
    </w:p>
    <w:p w14:paraId="68992922" w14:textId="56CBF1DD" w:rsidR="00F445E8" w:rsidRPr="0038366B" w:rsidRDefault="00F445E8" w:rsidP="006D507B">
      <w:pPr>
        <w:jc w:val="center"/>
        <w:rPr>
          <w:rFonts w:ascii="Times New Roman" w:hAnsi="Times New Roman" w:cs="Times New Roman"/>
          <w:b/>
          <w:bCs/>
          <w:sz w:val="28"/>
          <w:szCs w:val="28"/>
          <w:lang w:eastAsia="uk-UA"/>
        </w:rPr>
      </w:pPr>
    </w:p>
    <w:p w14:paraId="690A966E" w14:textId="5639F06C" w:rsidR="00F445E8" w:rsidRDefault="00F445E8" w:rsidP="006D507B">
      <w:pPr>
        <w:jc w:val="center"/>
        <w:rPr>
          <w:rFonts w:ascii="Times New Roman" w:hAnsi="Times New Roman" w:cs="Times New Roman"/>
          <w:b/>
          <w:bCs/>
          <w:sz w:val="28"/>
          <w:szCs w:val="28"/>
          <w:lang w:val="uk-UA" w:eastAsia="uk-UA"/>
        </w:rPr>
      </w:pPr>
    </w:p>
    <w:p w14:paraId="07C93FBF" w14:textId="4E9F3410" w:rsidR="00F445E8" w:rsidRDefault="00F445E8" w:rsidP="006D507B">
      <w:pPr>
        <w:jc w:val="center"/>
        <w:rPr>
          <w:rFonts w:ascii="Times New Roman" w:hAnsi="Times New Roman" w:cs="Times New Roman"/>
          <w:b/>
          <w:bCs/>
          <w:sz w:val="28"/>
          <w:szCs w:val="28"/>
          <w:lang w:val="uk-UA" w:eastAsia="uk-UA"/>
        </w:rPr>
      </w:pPr>
    </w:p>
    <w:p w14:paraId="4C9D340F" w14:textId="45E31304" w:rsidR="00F445E8" w:rsidRDefault="00F445E8" w:rsidP="006D507B">
      <w:pPr>
        <w:jc w:val="center"/>
        <w:rPr>
          <w:rFonts w:ascii="Times New Roman" w:hAnsi="Times New Roman" w:cs="Times New Roman"/>
          <w:b/>
          <w:bCs/>
          <w:sz w:val="28"/>
          <w:szCs w:val="28"/>
          <w:lang w:val="uk-UA" w:eastAsia="uk-UA"/>
        </w:rPr>
      </w:pPr>
    </w:p>
    <w:p w14:paraId="335D6C0D" w14:textId="22070245" w:rsidR="00F445E8" w:rsidRDefault="00F445E8" w:rsidP="006D507B">
      <w:pPr>
        <w:jc w:val="center"/>
        <w:rPr>
          <w:rFonts w:ascii="Times New Roman" w:hAnsi="Times New Roman" w:cs="Times New Roman"/>
          <w:b/>
          <w:bCs/>
          <w:sz w:val="28"/>
          <w:szCs w:val="28"/>
          <w:lang w:val="uk-UA" w:eastAsia="uk-UA"/>
        </w:rPr>
      </w:pPr>
    </w:p>
    <w:p w14:paraId="01EED8DA" w14:textId="4301D71F" w:rsidR="00F445E8" w:rsidRDefault="00F445E8" w:rsidP="006D507B">
      <w:pPr>
        <w:jc w:val="center"/>
        <w:rPr>
          <w:rFonts w:ascii="Times New Roman" w:hAnsi="Times New Roman" w:cs="Times New Roman"/>
          <w:b/>
          <w:bCs/>
          <w:sz w:val="28"/>
          <w:szCs w:val="28"/>
          <w:lang w:val="uk-UA" w:eastAsia="uk-UA"/>
        </w:rPr>
      </w:pPr>
    </w:p>
    <w:p w14:paraId="38A69562" w14:textId="69BDA844" w:rsidR="00F445E8" w:rsidRDefault="00F445E8" w:rsidP="006D507B">
      <w:pPr>
        <w:jc w:val="center"/>
        <w:rPr>
          <w:rFonts w:ascii="Times New Roman" w:hAnsi="Times New Roman" w:cs="Times New Roman"/>
          <w:b/>
          <w:bCs/>
          <w:sz w:val="28"/>
          <w:szCs w:val="28"/>
          <w:lang w:val="uk-UA" w:eastAsia="uk-UA"/>
        </w:rPr>
      </w:pPr>
    </w:p>
    <w:p w14:paraId="2BED267A" w14:textId="43E9CDC4" w:rsidR="00F445E8" w:rsidRDefault="00F445E8" w:rsidP="006D507B">
      <w:pPr>
        <w:jc w:val="center"/>
        <w:rPr>
          <w:rFonts w:ascii="Times New Roman" w:hAnsi="Times New Roman" w:cs="Times New Roman"/>
          <w:b/>
          <w:bCs/>
          <w:sz w:val="28"/>
          <w:szCs w:val="28"/>
          <w:lang w:val="uk-UA" w:eastAsia="uk-UA"/>
        </w:rPr>
      </w:pPr>
    </w:p>
    <w:p w14:paraId="6156277B" w14:textId="4135788B" w:rsidR="00F445E8" w:rsidRDefault="00F445E8" w:rsidP="006D507B">
      <w:pPr>
        <w:jc w:val="center"/>
        <w:rPr>
          <w:rFonts w:ascii="Times New Roman" w:hAnsi="Times New Roman" w:cs="Times New Roman"/>
          <w:b/>
          <w:bCs/>
          <w:sz w:val="28"/>
          <w:szCs w:val="28"/>
          <w:lang w:val="uk-UA" w:eastAsia="uk-UA"/>
        </w:rPr>
      </w:pPr>
    </w:p>
    <w:p w14:paraId="3B5E44B0" w14:textId="2A7DE5C3" w:rsidR="00F445E8" w:rsidRDefault="00F445E8" w:rsidP="006D507B">
      <w:pPr>
        <w:jc w:val="center"/>
        <w:rPr>
          <w:rFonts w:ascii="Times New Roman" w:hAnsi="Times New Roman" w:cs="Times New Roman"/>
          <w:b/>
          <w:bCs/>
          <w:sz w:val="28"/>
          <w:szCs w:val="28"/>
          <w:lang w:val="uk-UA" w:eastAsia="uk-UA"/>
        </w:rPr>
      </w:pPr>
    </w:p>
    <w:p w14:paraId="3AE42ACE" w14:textId="5E4AE6D1" w:rsidR="00F445E8" w:rsidRDefault="00F445E8" w:rsidP="006D507B">
      <w:pPr>
        <w:jc w:val="center"/>
        <w:rPr>
          <w:rFonts w:ascii="Times New Roman" w:hAnsi="Times New Roman" w:cs="Times New Roman"/>
          <w:b/>
          <w:bCs/>
          <w:sz w:val="28"/>
          <w:szCs w:val="28"/>
          <w:lang w:val="uk-UA" w:eastAsia="uk-UA"/>
        </w:rPr>
      </w:pPr>
    </w:p>
    <w:p w14:paraId="7A85D2CA" w14:textId="7AF47AAD" w:rsidR="00F445E8" w:rsidRDefault="00F445E8" w:rsidP="006D507B">
      <w:pPr>
        <w:jc w:val="center"/>
        <w:rPr>
          <w:rFonts w:ascii="Times New Roman" w:hAnsi="Times New Roman" w:cs="Times New Roman"/>
          <w:b/>
          <w:bCs/>
          <w:sz w:val="28"/>
          <w:szCs w:val="28"/>
          <w:lang w:val="uk-UA" w:eastAsia="uk-UA"/>
        </w:rPr>
      </w:pPr>
    </w:p>
    <w:p w14:paraId="10134340" w14:textId="4E07A03A" w:rsidR="00F445E8" w:rsidRDefault="00F445E8" w:rsidP="006D507B">
      <w:pPr>
        <w:jc w:val="center"/>
        <w:rPr>
          <w:rFonts w:ascii="Times New Roman" w:hAnsi="Times New Roman" w:cs="Times New Roman"/>
          <w:b/>
          <w:bCs/>
          <w:sz w:val="28"/>
          <w:szCs w:val="28"/>
          <w:lang w:val="uk-UA" w:eastAsia="uk-UA"/>
        </w:rPr>
      </w:pPr>
    </w:p>
    <w:p w14:paraId="159AB0D5" w14:textId="77777777" w:rsidR="00F445E8" w:rsidRPr="00971D09" w:rsidRDefault="00F445E8" w:rsidP="006D507B">
      <w:pPr>
        <w:jc w:val="center"/>
        <w:rPr>
          <w:rFonts w:ascii="Times New Roman" w:hAnsi="Times New Roman" w:cs="Times New Roman"/>
          <w:b/>
          <w:bCs/>
          <w:sz w:val="28"/>
          <w:szCs w:val="28"/>
          <w:lang w:val="uk-UA" w:eastAsia="uk-UA"/>
        </w:rPr>
      </w:pPr>
    </w:p>
    <w:p w14:paraId="667281D1" w14:textId="675F5AAD" w:rsidR="00A45FA1" w:rsidRPr="00444DB5" w:rsidRDefault="00444DB5" w:rsidP="006D507B">
      <w:pPr>
        <w:jc w:val="center"/>
        <w:rPr>
          <w:rFonts w:ascii="Times New Roman" w:hAnsi="Times New Roman" w:cs="Times New Roman"/>
          <w:b/>
          <w:bCs/>
          <w:sz w:val="28"/>
          <w:szCs w:val="28"/>
          <w:lang w:val="uk-UA" w:eastAsia="ru-RU"/>
        </w:rPr>
      </w:pPr>
      <w:bookmarkStart w:id="0" w:name="_Hlk119403830"/>
      <w:r w:rsidRPr="00444DB5">
        <w:rPr>
          <w:rFonts w:ascii="Times New Roman" w:hAnsi="Times New Roman"/>
          <w:b/>
          <w:sz w:val="28"/>
          <w:szCs w:val="28"/>
          <w:lang w:val="uk-UA"/>
        </w:rPr>
        <w:t xml:space="preserve">м. </w:t>
      </w:r>
      <w:bookmarkEnd w:id="0"/>
      <w:r w:rsidR="00577FCB">
        <w:rPr>
          <w:rFonts w:ascii="Times New Roman" w:hAnsi="Times New Roman"/>
          <w:b/>
          <w:sz w:val="28"/>
          <w:szCs w:val="28"/>
          <w:lang w:val="uk-UA"/>
        </w:rPr>
        <w:t>Старокостянтинів</w:t>
      </w:r>
      <w:r w:rsidRPr="00444DB5">
        <w:rPr>
          <w:rFonts w:ascii="Times New Roman" w:hAnsi="Times New Roman"/>
          <w:b/>
          <w:sz w:val="28"/>
          <w:szCs w:val="28"/>
          <w:lang w:val="uk-UA"/>
        </w:rPr>
        <w:t>– 2023р.</w:t>
      </w:r>
    </w:p>
    <w:p w14:paraId="51EB25B0" w14:textId="77777777" w:rsidR="00C53EE1" w:rsidRPr="00971D09" w:rsidRDefault="00C53EE1" w:rsidP="006D507B">
      <w:pPr>
        <w:jc w:val="center"/>
        <w:rPr>
          <w:rFonts w:ascii="Times New Roman" w:hAnsi="Times New Roman" w:cs="Times New Roman"/>
          <w:lang w:val="uk-UA"/>
        </w:rPr>
        <w:sectPr w:rsidR="00C53EE1" w:rsidRPr="00971D09" w:rsidSect="002D1E08">
          <w:pgSz w:w="11906" w:h="16838"/>
          <w:pgMar w:top="720" w:right="720" w:bottom="567" w:left="720" w:header="720" w:footer="720" w:gutter="0"/>
          <w:cols w:space="720"/>
          <w:docGrid w:linePitch="326"/>
        </w:sectPr>
      </w:pPr>
    </w:p>
    <w:p w14:paraId="4511A6F5" w14:textId="77777777" w:rsidR="008758C3" w:rsidRPr="00971D09" w:rsidRDefault="008758C3" w:rsidP="006D507B">
      <w:pPr>
        <w:jc w:val="center"/>
        <w:rPr>
          <w:rFonts w:ascii="Times New Roman" w:hAnsi="Times New Roman" w:cs="Times New Roman"/>
          <w:lang w:val="uk-UA"/>
        </w:rPr>
      </w:pPr>
      <w:r w:rsidRPr="00971D09">
        <w:rPr>
          <w:rFonts w:ascii="Times New Roman" w:hAnsi="Times New Roman" w:cs="Times New Roman"/>
          <w:b/>
          <w:lang w:val="uk-UA"/>
        </w:rPr>
        <w:lastRenderedPageBreak/>
        <w:t xml:space="preserve">Тендерна документація </w:t>
      </w:r>
    </w:p>
    <w:p w14:paraId="513ECC8F" w14:textId="77777777" w:rsidR="008758C3" w:rsidRPr="00971D09" w:rsidRDefault="008758C3" w:rsidP="006D507B">
      <w:pPr>
        <w:pStyle w:val="a6"/>
        <w:spacing w:before="0" w:after="0"/>
        <w:jc w:val="center"/>
        <w:rPr>
          <w:lang w:val="uk-UA"/>
        </w:rPr>
      </w:pPr>
      <w:r w:rsidRPr="00971D09">
        <w:rPr>
          <w:b/>
          <w:lang w:val="uk-UA"/>
        </w:rPr>
        <w:t>для процедури закупівлі «Відкриті торги</w:t>
      </w:r>
      <w:r w:rsidR="008E2510" w:rsidRPr="00971D09">
        <w:rPr>
          <w:b/>
          <w:lang w:val="uk-UA"/>
        </w:rPr>
        <w:t xml:space="preserve"> з особливостями</w:t>
      </w:r>
      <w:r w:rsidRPr="00971D0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141"/>
        <w:gridCol w:w="7938"/>
      </w:tblGrid>
      <w:tr w:rsidR="0045659D" w:rsidRPr="00971D09" w14:paraId="6AC20F25"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71D09" w:rsidRDefault="008758C3" w:rsidP="006D507B">
            <w:pPr>
              <w:pStyle w:val="a6"/>
              <w:spacing w:before="0" w:after="0"/>
              <w:jc w:val="center"/>
              <w:rPr>
                <w:lang w:val="uk-UA"/>
              </w:rPr>
            </w:pPr>
            <w:r w:rsidRPr="00971D09">
              <w:rPr>
                <w:lang w:val="uk-UA"/>
              </w:rPr>
              <w:t> </w:t>
            </w:r>
            <w:r w:rsidRPr="00971D09">
              <w:rPr>
                <w:b/>
                <w:bCs/>
                <w:lang w:val="uk-UA"/>
              </w:rPr>
              <w:t>I. Загальні положення</w:t>
            </w:r>
            <w:r w:rsidRPr="00971D09">
              <w:rPr>
                <w:lang w:val="uk-UA"/>
              </w:rPr>
              <w:t> </w:t>
            </w:r>
          </w:p>
        </w:tc>
      </w:tr>
      <w:tr w:rsidR="0045659D" w:rsidRPr="002A72C8"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71D09" w:rsidRDefault="00A45FA1" w:rsidP="006D507B">
            <w:pPr>
              <w:pStyle w:val="a6"/>
              <w:spacing w:before="0" w:after="0"/>
              <w:jc w:val="both"/>
              <w:rPr>
                <w:lang w:val="uk-UA"/>
              </w:rPr>
            </w:pPr>
            <w:r w:rsidRPr="00971D09">
              <w:rPr>
                <w:b/>
                <w:bCs/>
                <w:lang w:val="uk-UA"/>
              </w:rPr>
              <w:t>1. Терміни, які вживаються в тендерній документації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71D09" w:rsidRDefault="00A45FA1" w:rsidP="006D507B">
            <w:pPr>
              <w:pStyle w:val="a6"/>
              <w:spacing w:before="0" w:after="0"/>
              <w:jc w:val="both"/>
              <w:rPr>
                <w:lang w:val="uk-UA"/>
              </w:rPr>
            </w:pPr>
            <w:r w:rsidRPr="00971D0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71D09">
              <w:rPr>
                <w:lang w:val="uk-UA"/>
              </w:rPr>
              <w:t xml:space="preserve"> та </w:t>
            </w:r>
            <w:r w:rsidR="00B14E39" w:rsidRPr="00971D0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71D09">
              <w:rPr>
                <w:bCs/>
                <w:lang w:val="uk-UA"/>
              </w:rPr>
              <w:t>(далі – Особливості)</w:t>
            </w:r>
            <w:r w:rsidRPr="00971D09">
              <w:rPr>
                <w:lang w:val="uk-UA"/>
              </w:rPr>
              <w:t xml:space="preserve">. </w:t>
            </w:r>
          </w:p>
          <w:p w14:paraId="7BD587B0" w14:textId="77777777" w:rsidR="00A45FA1" w:rsidRPr="00971D09" w:rsidRDefault="00A45FA1" w:rsidP="006D507B">
            <w:pPr>
              <w:pStyle w:val="a6"/>
              <w:spacing w:before="0" w:after="0"/>
              <w:jc w:val="both"/>
              <w:rPr>
                <w:lang w:val="uk-UA"/>
              </w:rPr>
            </w:pPr>
            <w:r w:rsidRPr="00971D09">
              <w:rPr>
                <w:lang w:val="uk-UA"/>
              </w:rPr>
              <w:t xml:space="preserve">Терміни, які використовуються в цій тендерній документації, вживаються </w:t>
            </w:r>
            <w:r w:rsidR="001A08DF" w:rsidRPr="00971D0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971D09"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71D09" w:rsidRDefault="00A45FA1" w:rsidP="006D507B">
            <w:pPr>
              <w:pStyle w:val="a6"/>
              <w:spacing w:before="0" w:after="0"/>
              <w:jc w:val="both"/>
              <w:rPr>
                <w:lang w:val="uk-UA"/>
              </w:rPr>
            </w:pPr>
            <w:r w:rsidRPr="00971D09">
              <w:rPr>
                <w:b/>
                <w:bCs/>
                <w:lang w:val="uk-UA"/>
              </w:rPr>
              <w:t>2. Інформація про замовника торгів</w:t>
            </w:r>
            <w:r w:rsidR="00A52ECC" w:rsidRPr="00971D09">
              <w:rPr>
                <w:lang w:val="uk-UA"/>
              </w:rPr>
              <w:t>:</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71D09" w:rsidRDefault="00A45FA1" w:rsidP="006D507B">
            <w:pPr>
              <w:pStyle w:val="a6"/>
              <w:spacing w:before="0" w:after="0"/>
              <w:jc w:val="both"/>
              <w:rPr>
                <w:lang w:val="uk-UA"/>
              </w:rPr>
            </w:pPr>
            <w:r w:rsidRPr="00971D09">
              <w:rPr>
                <w:lang w:val="uk-UA"/>
              </w:rPr>
              <w:t>  </w:t>
            </w:r>
          </w:p>
        </w:tc>
      </w:tr>
      <w:tr w:rsidR="00104FB8" w:rsidRPr="00425FA9" w14:paraId="04BC17EA"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971D09" w:rsidRDefault="00104FB8" w:rsidP="00104FB8">
            <w:pPr>
              <w:pStyle w:val="a6"/>
              <w:spacing w:before="0" w:after="0"/>
              <w:jc w:val="both"/>
              <w:rPr>
                <w:lang w:val="uk-UA"/>
              </w:rPr>
            </w:pPr>
            <w:r w:rsidRPr="00971D09">
              <w:rPr>
                <w:lang w:val="uk-UA"/>
              </w:rPr>
              <w:t>2.1. повне найменування</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01C0C06" w:rsidR="00104FB8" w:rsidRPr="00971D09" w:rsidRDefault="00577FCB" w:rsidP="00104FB8">
            <w:pPr>
              <w:jc w:val="both"/>
              <w:rPr>
                <w:rFonts w:ascii="Times New Roman" w:hAnsi="Times New Roman" w:cs="Times New Roman"/>
                <w:b/>
                <w:bCs/>
                <w:iCs/>
                <w:lang w:val="uk-UA"/>
              </w:rPr>
            </w:pPr>
            <w:r w:rsidRPr="008F709F">
              <w:rPr>
                <w:rFonts w:ascii="Times New Roman" w:hAnsi="Times New Roman" w:cs="Times New Roman"/>
                <w:b/>
                <w:lang w:val="uk-UA"/>
              </w:rPr>
              <w:t>Управління освіти виконавчого комітету Старокостянтинівської міської ради</w:t>
            </w:r>
          </w:p>
        </w:tc>
      </w:tr>
      <w:tr w:rsidR="00104FB8" w:rsidRPr="00425FA9" w14:paraId="77B2EF82"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971D09" w:rsidRDefault="00104FB8" w:rsidP="00104FB8">
            <w:pPr>
              <w:pStyle w:val="a6"/>
              <w:spacing w:before="0" w:after="0"/>
              <w:jc w:val="both"/>
              <w:rPr>
                <w:lang w:val="uk-UA"/>
              </w:rPr>
            </w:pPr>
            <w:r w:rsidRPr="00971D09">
              <w:rPr>
                <w:lang w:val="uk-UA"/>
              </w:rPr>
              <w:t>2.2. місцезнаходження</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1B1D6D5A" w:rsidR="00104FB8" w:rsidRPr="00971D09" w:rsidRDefault="00577FCB" w:rsidP="00104FB8">
            <w:pPr>
              <w:pStyle w:val="a6"/>
              <w:spacing w:before="0" w:after="0"/>
              <w:jc w:val="both"/>
              <w:rPr>
                <w:b/>
                <w:bCs/>
                <w:iCs/>
                <w:lang w:val="uk-UA"/>
              </w:rPr>
            </w:pPr>
            <w:r w:rsidRPr="008F709F">
              <w:rPr>
                <w:b/>
                <w:lang w:val="uk-UA"/>
              </w:rPr>
              <w:t>31100, Україна, Хмельницька область, місто Старокостянтинів, вулиця Ессенська 2</w:t>
            </w:r>
            <w:r>
              <w:rPr>
                <w:b/>
                <w:lang w:val="uk-UA"/>
              </w:rPr>
              <w:t xml:space="preserve"> блок 5</w:t>
            </w:r>
          </w:p>
        </w:tc>
      </w:tr>
      <w:tr w:rsidR="00104FB8" w:rsidRPr="002A72C8" w14:paraId="7D9E7F26" w14:textId="77777777" w:rsidTr="00425FA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CF45ED" w:rsidRDefault="00104FB8" w:rsidP="00104FB8">
            <w:pPr>
              <w:pStyle w:val="a6"/>
              <w:spacing w:before="0" w:after="0"/>
              <w:rPr>
                <w:lang w:val="uk-UA"/>
              </w:rPr>
            </w:pPr>
            <w:r w:rsidRPr="00CF45E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65875C" w14:textId="5BA6D942"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 xml:space="preserve">Уповноважена </w:t>
            </w:r>
            <w:r w:rsidR="00163149">
              <w:rPr>
                <w:rFonts w:ascii="Times New Roman" w:hAnsi="Times New Roman" w:cs="Times New Roman"/>
                <w:b/>
                <w:lang w:val="uk-UA"/>
              </w:rPr>
              <w:t>особа: Кобзєва Наталія Іванівна-фахівець з публічних закупівель</w:t>
            </w:r>
            <w:r w:rsidRPr="00577FCB">
              <w:rPr>
                <w:rFonts w:ascii="Times New Roman" w:hAnsi="Times New Roman" w:cs="Times New Roman"/>
                <w:b/>
                <w:lang w:val="uk-UA"/>
              </w:rPr>
              <w:t xml:space="preserve"> </w:t>
            </w:r>
          </w:p>
          <w:p w14:paraId="3A067F22" w14:textId="79ECCC5B"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31100, Хмельницька область, місто Старокостянтинів, вулиця Ессенська 2,</w:t>
            </w:r>
            <w:r>
              <w:rPr>
                <w:rFonts w:ascii="Times New Roman" w:hAnsi="Times New Roman" w:cs="Times New Roman"/>
                <w:b/>
                <w:lang w:val="uk-UA"/>
              </w:rPr>
              <w:t xml:space="preserve"> блок 5</w:t>
            </w:r>
          </w:p>
          <w:p w14:paraId="2648035C" w14:textId="655145BA" w:rsidR="00577FCB" w:rsidRPr="00577FCB" w:rsidRDefault="00577FCB" w:rsidP="00577FCB">
            <w:pPr>
              <w:tabs>
                <w:tab w:val="left" w:pos="418"/>
              </w:tabs>
              <w:suppressAutoHyphens w:val="0"/>
              <w:autoSpaceDE/>
              <w:spacing w:line="274" w:lineRule="exact"/>
              <w:jc w:val="both"/>
              <w:rPr>
                <w:rFonts w:ascii="Times New Roman" w:hAnsi="Times New Roman" w:cs="Times New Roman"/>
                <w:b/>
                <w:lang w:val="uk-UA"/>
              </w:rPr>
            </w:pPr>
            <w:r w:rsidRPr="00577FCB">
              <w:rPr>
                <w:rFonts w:ascii="Times New Roman" w:hAnsi="Times New Roman" w:cs="Times New Roman"/>
                <w:b/>
                <w:lang w:val="uk-UA"/>
              </w:rPr>
              <w:t>Тел. +380385445075</w:t>
            </w:r>
            <w:r>
              <w:rPr>
                <w:rFonts w:ascii="Times New Roman" w:hAnsi="Times New Roman" w:cs="Times New Roman"/>
                <w:b/>
                <w:lang w:val="uk-UA"/>
              </w:rPr>
              <w:t>,  (+380678994066)</w:t>
            </w:r>
          </w:p>
          <w:p w14:paraId="10072837" w14:textId="33B5A941" w:rsidR="00104FB8" w:rsidRPr="00CF45ED" w:rsidRDefault="00577FCB" w:rsidP="00577FCB">
            <w:pPr>
              <w:widowControl/>
              <w:suppressAutoHyphens w:val="0"/>
              <w:autoSpaceDE/>
              <w:jc w:val="both"/>
              <w:rPr>
                <w:b/>
                <w:bCs/>
                <w:iCs/>
                <w:lang w:val="uk-UA"/>
              </w:rPr>
            </w:pPr>
            <w:r w:rsidRPr="00577FCB">
              <w:rPr>
                <w:b/>
                <w:lang w:val="uk-UA"/>
              </w:rPr>
              <w:t>e-mail: sk-osvita@i.ua</w:t>
            </w:r>
          </w:p>
        </w:tc>
      </w:tr>
      <w:tr w:rsidR="0045659D" w:rsidRPr="00971D09"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971D09" w:rsidRDefault="00515581" w:rsidP="006D507B">
            <w:pPr>
              <w:pStyle w:val="a6"/>
              <w:spacing w:before="0" w:after="0"/>
              <w:rPr>
                <w:lang w:val="uk-UA"/>
              </w:rPr>
            </w:pPr>
            <w:r w:rsidRPr="00971D09">
              <w:rPr>
                <w:b/>
                <w:bCs/>
                <w:lang w:val="uk-UA"/>
              </w:rPr>
              <w:t>3. Процедура закупівлі</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971D09" w:rsidRDefault="00515581" w:rsidP="006D507B">
            <w:pPr>
              <w:pStyle w:val="a6"/>
              <w:spacing w:before="0" w:after="0"/>
              <w:jc w:val="both"/>
              <w:rPr>
                <w:lang w:val="uk-UA"/>
              </w:rPr>
            </w:pPr>
            <w:r w:rsidRPr="00971D09">
              <w:rPr>
                <w:lang w:val="uk-UA"/>
              </w:rPr>
              <w:t>3.1. Відкриті торги</w:t>
            </w:r>
            <w:r w:rsidR="008E2510" w:rsidRPr="00971D09">
              <w:rPr>
                <w:lang w:val="uk-UA"/>
              </w:rPr>
              <w:t xml:space="preserve"> з особливостями</w:t>
            </w:r>
          </w:p>
        </w:tc>
      </w:tr>
      <w:tr w:rsidR="0045659D" w:rsidRPr="00971D09"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971D09" w:rsidRDefault="00515581" w:rsidP="006D507B">
            <w:pPr>
              <w:pStyle w:val="a6"/>
              <w:spacing w:before="0" w:after="0"/>
              <w:jc w:val="both"/>
              <w:rPr>
                <w:lang w:val="uk-UA"/>
              </w:rPr>
            </w:pPr>
            <w:r w:rsidRPr="00971D09">
              <w:rPr>
                <w:b/>
                <w:bCs/>
                <w:lang w:val="uk-UA"/>
              </w:rPr>
              <w:t>4. Інформація про предмет закупівлі</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971D09" w:rsidRDefault="00515581" w:rsidP="006D507B">
            <w:pPr>
              <w:pStyle w:val="a6"/>
              <w:snapToGrid w:val="0"/>
              <w:spacing w:before="0" w:after="0"/>
              <w:jc w:val="both"/>
              <w:rPr>
                <w:lang w:val="uk-UA"/>
              </w:rPr>
            </w:pPr>
          </w:p>
        </w:tc>
      </w:tr>
      <w:tr w:rsidR="0045659D" w:rsidRPr="0038366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971D09" w:rsidRDefault="00515581" w:rsidP="006D507B">
            <w:pPr>
              <w:pStyle w:val="a6"/>
              <w:spacing w:before="0" w:after="0"/>
              <w:jc w:val="both"/>
              <w:rPr>
                <w:lang w:val="uk-UA"/>
              </w:rPr>
            </w:pPr>
            <w:r w:rsidRPr="00971D09">
              <w:rPr>
                <w:lang w:val="uk-UA"/>
              </w:rPr>
              <w:t>4.1. назва предмета закупівлі</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0E5D499" w:rsidR="00515581" w:rsidRPr="00971D09" w:rsidRDefault="00577FCB" w:rsidP="006D507B">
            <w:pPr>
              <w:jc w:val="both"/>
              <w:rPr>
                <w:rFonts w:ascii="Times New Roman" w:hAnsi="Times New Roman" w:cs="Times New Roman"/>
                <w:b/>
                <w:lang w:val="uk-UA"/>
              </w:rPr>
            </w:pPr>
            <w:bookmarkStart w:id="1" w:name="_Hlk122015884"/>
            <w:r w:rsidRPr="00DC7BD8">
              <w:rPr>
                <w:b/>
                <w:lang w:val="uk-UA"/>
              </w:rPr>
              <w:t>«</w:t>
            </w:r>
            <w:r w:rsidR="008D3021" w:rsidRPr="008D3021">
              <w:rPr>
                <w:b/>
                <w:lang w:val="uk-UA"/>
              </w:rPr>
              <w:t>код ДК 021:2015 - 85140000-2: Послуги у сфері охорони здоров’я різні  (послуги з проведення профілактичного медичного огляду працівників закладів освіти  Старокостянтинівської громади Хмельницької області</w:t>
            </w:r>
            <w:bookmarkEnd w:id="1"/>
          </w:p>
        </w:tc>
      </w:tr>
      <w:tr w:rsidR="0045659D" w:rsidRPr="00971D09"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971D09" w:rsidRDefault="00515581" w:rsidP="006D507B">
            <w:pPr>
              <w:pStyle w:val="a6"/>
              <w:spacing w:before="0" w:after="0"/>
              <w:jc w:val="both"/>
              <w:rPr>
                <w:lang w:val="uk-UA"/>
              </w:rPr>
            </w:pPr>
            <w:r w:rsidRPr="00971D09">
              <w:rPr>
                <w:lang w:val="uk-UA"/>
              </w:rPr>
              <w:t>4.2. опис окремої частини (частин) предмета закупівлі (лота), щодо якої можуть бути подані тендерні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971D09" w:rsidRDefault="00515581" w:rsidP="006D507B">
            <w:pPr>
              <w:pStyle w:val="a6"/>
              <w:snapToGrid w:val="0"/>
              <w:spacing w:before="0" w:after="0"/>
              <w:jc w:val="both"/>
              <w:rPr>
                <w:lang w:val="uk-UA"/>
              </w:rPr>
            </w:pPr>
            <w:r w:rsidRPr="00971D09">
              <w:rPr>
                <w:lang w:val="uk-UA"/>
              </w:rPr>
              <w:t>Поділ предмета закупівлі на окремі частини (лоти) не передбачений.</w:t>
            </w:r>
          </w:p>
        </w:tc>
      </w:tr>
      <w:tr w:rsidR="0045659D" w:rsidRPr="00971D09"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44758055" w:rsidR="00515581" w:rsidRPr="00971D09" w:rsidRDefault="00EF0B19" w:rsidP="006D507B">
            <w:pPr>
              <w:pStyle w:val="a6"/>
              <w:spacing w:before="0" w:after="0"/>
              <w:jc w:val="both"/>
              <w:rPr>
                <w:lang w:val="uk-UA"/>
              </w:rPr>
            </w:pPr>
            <w:r w:rsidRPr="00981C3B">
              <w:rPr>
                <w:lang w:val="uk-UA"/>
              </w:rPr>
              <w:t>4.3. місце, кількість, обсяг поставки товарів (надання послуг, виконання робіт)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34C667" w14:textId="436E5002" w:rsidR="00577FCB" w:rsidRPr="00577FCB" w:rsidRDefault="00577FCB" w:rsidP="00577FCB">
            <w:pPr>
              <w:autoSpaceDE/>
              <w:jc w:val="both"/>
              <w:rPr>
                <w:lang w:val="uk-UA"/>
              </w:rPr>
            </w:pPr>
            <w:r w:rsidRPr="00577FCB">
              <w:rPr>
                <w:lang w:val="uk-UA"/>
              </w:rPr>
              <w:t>Кількість:</w:t>
            </w:r>
            <w:r w:rsidR="008D3021">
              <w:rPr>
                <w:b/>
                <w:lang w:val="uk-UA"/>
              </w:rPr>
              <w:t>1533</w:t>
            </w:r>
            <w:r w:rsidR="008D3021">
              <w:rPr>
                <w:rFonts w:eastAsia="Calibri"/>
                <w:lang w:val="uk-UA" w:eastAsia="en-US"/>
              </w:rPr>
              <w:t xml:space="preserve"> послуг</w:t>
            </w:r>
            <w:r w:rsidRPr="00577FCB">
              <w:rPr>
                <w:rFonts w:eastAsia="Calibri"/>
                <w:lang w:val="uk-UA" w:eastAsia="en-US"/>
              </w:rPr>
              <w:t>.</w:t>
            </w:r>
          </w:p>
          <w:p w14:paraId="58852973" w14:textId="4BFF5776" w:rsidR="002474AC" w:rsidRPr="002474AC" w:rsidRDefault="00577FCB" w:rsidP="008D3021">
            <w:pPr>
              <w:pStyle w:val="a6"/>
              <w:widowControl w:val="0"/>
              <w:snapToGrid w:val="0"/>
              <w:spacing w:before="0" w:after="0"/>
              <w:rPr>
                <w:b/>
                <w:lang w:val="uk-UA"/>
              </w:rPr>
            </w:pPr>
            <w:bookmarkStart w:id="2" w:name="n1387"/>
            <w:bookmarkEnd w:id="2"/>
            <w:r w:rsidRPr="00577FCB">
              <w:rPr>
                <w:rFonts w:ascii="Times New Roman CYR" w:hAnsi="Times New Roman CYR" w:cs="Times New Roman CYR"/>
                <w:b/>
                <w:lang w:val="uk-UA"/>
              </w:rPr>
              <w:t xml:space="preserve">Місце надання послуг  </w:t>
            </w:r>
            <w:r w:rsidR="008D3021">
              <w:rPr>
                <w:rFonts w:ascii="Times New Roman CYR" w:hAnsi="Times New Roman CYR" w:cs="Times New Roman CYR"/>
                <w:b/>
                <w:lang w:val="uk-UA"/>
              </w:rPr>
              <w:t xml:space="preserve">м.Старокостянтинів </w:t>
            </w:r>
          </w:p>
        </w:tc>
      </w:tr>
      <w:tr w:rsidR="0045659D" w:rsidRPr="00971D09"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1E2F40EB" w:rsidR="00515581" w:rsidRPr="00CF45ED" w:rsidRDefault="00EF0B19" w:rsidP="006D507B">
            <w:pPr>
              <w:pStyle w:val="a6"/>
              <w:spacing w:before="0" w:after="0"/>
              <w:jc w:val="both"/>
              <w:rPr>
                <w:lang w:val="uk-UA"/>
              </w:rPr>
            </w:pPr>
            <w:r w:rsidRPr="00CF45ED">
              <w:rPr>
                <w:lang w:val="uk-UA"/>
              </w:rPr>
              <w:t>4.4. строк поставки товарів (надання послуг, виконання робіт)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1B15CF45" w:rsidR="00515581" w:rsidRPr="00CF45ED" w:rsidRDefault="00515581" w:rsidP="006D507B">
            <w:pPr>
              <w:pStyle w:val="a6"/>
              <w:snapToGrid w:val="0"/>
              <w:spacing w:before="0" w:after="0"/>
              <w:jc w:val="both"/>
              <w:rPr>
                <w:lang w:val="en-US"/>
              </w:rPr>
            </w:pPr>
            <w:r w:rsidRPr="0012519F">
              <w:rPr>
                <w:b/>
                <w:lang w:val="uk-UA"/>
              </w:rPr>
              <w:t xml:space="preserve">до </w:t>
            </w:r>
            <w:r w:rsidR="00FB12E6" w:rsidRPr="0012519F">
              <w:rPr>
                <w:b/>
                <w:lang w:val="uk-UA"/>
              </w:rPr>
              <w:t>31</w:t>
            </w:r>
            <w:r w:rsidR="009B0AB3" w:rsidRPr="0012519F">
              <w:rPr>
                <w:b/>
                <w:lang w:val="uk-UA"/>
              </w:rPr>
              <w:t>.</w:t>
            </w:r>
            <w:r w:rsidR="00FB12E6" w:rsidRPr="0012519F">
              <w:rPr>
                <w:b/>
                <w:lang w:val="uk-UA"/>
              </w:rPr>
              <w:t>12</w:t>
            </w:r>
            <w:r w:rsidR="00D854DE" w:rsidRPr="0012519F">
              <w:rPr>
                <w:b/>
                <w:lang w:val="uk-UA"/>
              </w:rPr>
              <w:t>.2023</w:t>
            </w:r>
            <w:r w:rsidR="002474AC" w:rsidRPr="0012519F">
              <w:rPr>
                <w:b/>
                <w:lang w:val="uk-UA"/>
              </w:rPr>
              <w:t xml:space="preserve"> року</w:t>
            </w:r>
          </w:p>
        </w:tc>
      </w:tr>
      <w:tr w:rsidR="0045659D" w:rsidRPr="00163149"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971D09" w:rsidRDefault="008758C3" w:rsidP="006D507B">
            <w:pPr>
              <w:pStyle w:val="a6"/>
              <w:spacing w:before="0" w:after="0"/>
              <w:rPr>
                <w:lang w:val="uk-UA"/>
              </w:rPr>
            </w:pPr>
            <w:r w:rsidRPr="00971D09">
              <w:rPr>
                <w:b/>
                <w:bCs/>
                <w:lang w:val="uk-UA"/>
              </w:rPr>
              <w:t>5. Недискримінація учасників</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424A8E" w14:textId="77777777" w:rsidR="00EF0B19" w:rsidRPr="00D87101" w:rsidRDefault="00EF0B19" w:rsidP="00EF0B19">
            <w:pPr>
              <w:ind w:left="38" w:right="34"/>
              <w:contextualSpacing/>
              <w:jc w:val="both"/>
              <w:rPr>
                <w:lang w:val="uk-UA"/>
              </w:rPr>
            </w:pPr>
            <w:r w:rsidRPr="00D87101">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453313D6" w14:textId="77777777" w:rsidR="00EF0B19" w:rsidRPr="00D87101" w:rsidRDefault="00EF0B19" w:rsidP="00EF0B19">
            <w:pPr>
              <w:ind w:left="38" w:right="34"/>
              <w:contextualSpacing/>
              <w:jc w:val="both"/>
              <w:rPr>
                <w:lang w:val="uk-UA"/>
              </w:rPr>
            </w:pPr>
            <w:r w:rsidRPr="00D87101">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D87101">
              <w:rPr>
                <w:lang w:val="uk-UA"/>
              </w:rPr>
              <w:lastRenderedPageBreak/>
              <w:t>послуг походженням з іноземної держави, до якої застосовано санкції згідно з цим Законом.</w:t>
            </w:r>
          </w:p>
          <w:p w14:paraId="538CC219" w14:textId="77777777" w:rsidR="00EF0B19" w:rsidRPr="00D87101" w:rsidRDefault="00EF0B19" w:rsidP="00EF0B19">
            <w:pPr>
              <w:ind w:right="100"/>
              <w:contextualSpacing/>
              <w:jc w:val="both"/>
              <w:rPr>
                <w:rFonts w:ascii="Times New Roman" w:hAnsi="Times New Roman" w:cs="Times New Roman"/>
                <w:lang w:val="uk-UA"/>
              </w:rPr>
            </w:pPr>
            <w:r w:rsidRPr="00D87101">
              <w:rPr>
                <w:rFonts w:ascii="Times New Roman" w:eastAsia="Arial" w:hAnsi="Times New Roman" w:cs="Times New Roman"/>
                <w:lang w:val="uk-UA"/>
              </w:rPr>
              <w:t xml:space="preserve">1.5.2. </w:t>
            </w:r>
            <w:r w:rsidRPr="00D87101">
              <w:rPr>
                <w:rFonts w:ascii="Times New Roman" w:hAnsi="Times New Roman" w:cs="Times New Roman"/>
                <w:lang w:val="uk-UA"/>
              </w:rPr>
              <w:t>Відповідно до абз. 2 п. 2 Постанови Кабінету Міністрів України від 12 жовтня 2022 р. № 1178,</w:t>
            </w:r>
            <w:r w:rsidRPr="00D87101">
              <w:rPr>
                <w:lang w:val="uk-UA"/>
              </w:rPr>
              <w:t xml:space="preserve"> </w:t>
            </w:r>
            <w:r w:rsidRPr="00D87101">
              <w:rPr>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7101">
              <w:rPr>
                <w:rFonts w:ascii="Times New Roman" w:hAnsi="Times New Roman" w:cs="Times New Roman"/>
                <w:lang w:val="uk-UA"/>
              </w:rPr>
              <w:t>.</w:t>
            </w:r>
          </w:p>
          <w:p w14:paraId="59FF0C40"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2885E4EB"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r w:rsidRPr="00D87101">
              <w:rPr>
                <w:rFonts w:ascii="Times New Roman" w:hAnsi="Times New Roman" w:cs="Times New Roman"/>
                <w:lang w:val="uk-UA" w:eastAsia="ru-RU"/>
              </w:rPr>
              <w:t xml:space="preserve"> (</w:t>
            </w:r>
            <w:r w:rsidRPr="00F772A0">
              <w:rPr>
                <w:rFonts w:ascii="Times New Roman" w:hAnsi="Times New Roman" w:cs="Times New Roman"/>
                <w:b/>
                <w:lang w:val="uk-UA" w:eastAsia="ru-RU"/>
              </w:rPr>
              <w:t>дана вимога стосується юридичних осіб</w:t>
            </w:r>
            <w:r w:rsidRPr="00D87101">
              <w:rPr>
                <w:rFonts w:ascii="Times New Roman" w:hAnsi="Times New Roman" w:cs="Times New Roman"/>
                <w:lang w:val="uk-UA" w:eastAsia="ru-RU"/>
              </w:rPr>
              <w:t>)</w:t>
            </w:r>
            <w:r w:rsidRPr="00D87101">
              <w:rPr>
                <w:rFonts w:ascii="Times New Roman" w:hAnsi="Times New Roman" w:cs="Times New Roman"/>
                <w:lang w:eastAsia="ru-RU"/>
              </w:rPr>
              <w:t>.</w:t>
            </w:r>
          </w:p>
          <w:p w14:paraId="33ABD3E7"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D87101">
              <w:rPr>
                <w:rFonts w:ascii="Times New Roman" w:hAnsi="Times New Roman" w:cs="Times New Roman"/>
                <w:b/>
                <w:i/>
                <w:lang w:eastAsia="ru-RU"/>
              </w:rPr>
              <w:t>громадянина/громадян Російської Федерації/ Республіки Білорусь</w:t>
            </w:r>
            <w:r w:rsidRPr="00D87101">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14:paraId="61ED1829"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FC4D587"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б) посвідку на постійне чи тимчасове проживання на території України;</w:t>
            </w:r>
          </w:p>
          <w:p w14:paraId="1D4086D1"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4F80D38C"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г) посвідчення біженця чи документ, що підтверджує надання притулку в Україні (стаття 1 Закону України «Про громадянство України»).</w:t>
            </w:r>
          </w:p>
          <w:p w14:paraId="1C40709D" w14:textId="77777777"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*Згідно роз'яснення Міністерства юстиції України від 08.03.2022 року № 24560/8.1.3/10-22.</w:t>
            </w:r>
          </w:p>
          <w:p w14:paraId="08FD4212" w14:textId="7102341F" w:rsidR="008758C3" w:rsidRPr="00D87101" w:rsidRDefault="00EF0B19" w:rsidP="00163149">
            <w:pPr>
              <w:ind w:right="100"/>
              <w:contextualSpacing/>
              <w:jc w:val="both"/>
              <w:rPr>
                <w:rFonts w:ascii="Times New Roman" w:hAnsi="Times New Roman" w:cs="Times New Roman"/>
                <w:lang w:val="uk-UA"/>
              </w:rPr>
            </w:pPr>
            <w:r w:rsidRPr="00D87101">
              <w:rPr>
                <w:rFonts w:ascii="Times New Roman" w:hAnsi="Times New Roman" w:cs="Times New Roman"/>
                <w:lang w:val="uk-UA" w:eastAsia="uk-UA"/>
              </w:rPr>
              <w:t xml:space="preserve">1.5.3. </w:t>
            </w:r>
            <w:r w:rsidRPr="00D87101">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7803BD">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w:t>
            </w:r>
            <w:r w:rsidRPr="00D87101">
              <w:rPr>
                <w:shd w:val="clear" w:color="auto" w:fill="FFFFFF"/>
                <w:lang w:val="uk-UA"/>
              </w:rPr>
              <w:t>ї</w:t>
            </w:r>
            <w:r w:rsidRPr="007803BD">
              <w:rPr>
                <w:shd w:val="clear" w:color="auto" w:fill="FFFFFF"/>
                <w:lang w:val="uk-UA"/>
              </w:rPr>
              <w:t xml:space="preserve"> постанов</w:t>
            </w:r>
            <w:r w:rsidRPr="00D87101">
              <w:rPr>
                <w:shd w:val="clear" w:color="auto" w:fill="FFFFFF"/>
                <w:lang w:val="uk-UA"/>
              </w:rPr>
              <w:t>и</w:t>
            </w:r>
            <w:r w:rsidR="00163149">
              <w:rPr>
                <w:rFonts w:ascii="Times New Roman" w:hAnsi="Times New Roman" w:cs="Times New Roman"/>
                <w:lang w:val="uk-UA"/>
              </w:rPr>
              <w:t>.</w:t>
            </w:r>
          </w:p>
        </w:tc>
      </w:tr>
      <w:tr w:rsidR="0045659D" w:rsidRPr="00971D09"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971D09" w:rsidRDefault="008758C3" w:rsidP="006D507B">
            <w:pPr>
              <w:pStyle w:val="a6"/>
              <w:spacing w:before="0" w:after="0"/>
              <w:rPr>
                <w:lang w:val="uk-UA"/>
              </w:rPr>
            </w:pPr>
            <w:r w:rsidRPr="00971D09">
              <w:rPr>
                <w:b/>
                <w:bCs/>
                <w:lang w:val="uk-UA"/>
              </w:rPr>
              <w:lastRenderedPageBreak/>
              <w:t xml:space="preserve">6. </w:t>
            </w:r>
            <w:r w:rsidR="00286732" w:rsidRPr="00971D09">
              <w:rPr>
                <w:b/>
                <w:bCs/>
                <w:lang w:val="uk-UA"/>
              </w:rPr>
              <w:t>Валюта, у якій повинна бути зазначена ціна тендерної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AFAFA2" w14:textId="77777777" w:rsidR="00163149" w:rsidRPr="00163149" w:rsidRDefault="00163149" w:rsidP="00163149">
            <w:pPr>
              <w:pStyle w:val="a6"/>
              <w:ind w:right="100"/>
              <w:contextualSpacing/>
              <w:jc w:val="both"/>
              <w:rPr>
                <w:lang w:val="uk-UA"/>
              </w:rPr>
            </w:pPr>
            <w:r w:rsidRPr="00163149">
              <w:rPr>
                <w:lang w:val="uk-UA"/>
              </w:rPr>
              <w:t>1.6.1. Валютою тендерної пропозиції є гривня.</w:t>
            </w:r>
          </w:p>
          <w:p w14:paraId="66F1C6CC" w14:textId="77777777" w:rsidR="00163149" w:rsidRPr="00163149" w:rsidRDefault="00163149" w:rsidP="00163149">
            <w:pPr>
              <w:pStyle w:val="a6"/>
              <w:ind w:right="100"/>
              <w:contextualSpacing/>
              <w:jc w:val="both"/>
              <w:rPr>
                <w:lang w:val="uk-UA"/>
              </w:rPr>
            </w:pPr>
            <w:r w:rsidRPr="00163149">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64645DFE" w14:textId="77777777" w:rsidR="00163149" w:rsidRPr="00163149" w:rsidRDefault="00163149" w:rsidP="00163149">
            <w:pPr>
              <w:pStyle w:val="a6"/>
              <w:ind w:right="100"/>
              <w:contextualSpacing/>
              <w:jc w:val="both"/>
              <w:rPr>
                <w:lang w:val="uk-UA"/>
              </w:rPr>
            </w:pPr>
            <w:r w:rsidRPr="0016314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976C9F6" w14:textId="7719185D" w:rsidR="00163149" w:rsidRPr="00163149" w:rsidRDefault="00163149" w:rsidP="00163149">
            <w:pPr>
              <w:pStyle w:val="a6"/>
              <w:ind w:right="100"/>
              <w:contextualSpacing/>
              <w:jc w:val="both"/>
              <w:rPr>
                <w:lang w:val="uk-UA"/>
              </w:rPr>
            </w:pPr>
            <w:r w:rsidRPr="00163149">
              <w:rPr>
                <w:lang w:val="uk-UA"/>
              </w:rPr>
              <w:t xml:space="preserve">Цтгрн=ЦтдолхК, де Цтгрн- </w:t>
            </w:r>
            <w:r w:rsidR="00BC1192">
              <w:rPr>
                <w:lang w:val="uk-UA"/>
              </w:rPr>
              <w:t xml:space="preserve">ціна за послуги </w:t>
            </w:r>
            <w:r w:rsidRPr="00163149">
              <w:rPr>
                <w:lang w:val="uk-UA"/>
              </w:rPr>
              <w:t xml:space="preserve"> в гривнях;</w:t>
            </w:r>
          </w:p>
          <w:p w14:paraId="5D2EE9C3" w14:textId="474F4DA3" w:rsidR="00163149" w:rsidRPr="00163149" w:rsidRDefault="00BC1192" w:rsidP="00163149">
            <w:pPr>
              <w:pStyle w:val="a6"/>
              <w:ind w:right="100"/>
              <w:contextualSpacing/>
              <w:jc w:val="both"/>
              <w:rPr>
                <w:lang w:val="uk-UA"/>
              </w:rPr>
            </w:pPr>
            <w:r>
              <w:rPr>
                <w:lang w:val="uk-UA"/>
              </w:rPr>
              <w:lastRenderedPageBreak/>
              <w:t>Цтдол- ціна за  послуги</w:t>
            </w:r>
            <w:r w:rsidR="00163149" w:rsidRPr="00163149">
              <w:rPr>
                <w:lang w:val="uk-UA"/>
              </w:rPr>
              <w:t xml:space="preserve">  в доларах США,ЄВРО згідно цінової пропозиції;</w:t>
            </w:r>
          </w:p>
          <w:p w14:paraId="51D2E9B7" w14:textId="6BCAC05E" w:rsidR="008758C3" w:rsidRPr="00D87101" w:rsidRDefault="00163149" w:rsidP="00163149">
            <w:pPr>
              <w:jc w:val="both"/>
              <w:rPr>
                <w:rFonts w:ascii="Times New Roman" w:hAnsi="Times New Roman" w:cs="Times New Roman"/>
                <w:lang w:val="uk-UA"/>
              </w:rPr>
            </w:pPr>
            <w:r w:rsidRPr="00163149">
              <w:rPr>
                <w:lang w:val="uk-UA"/>
              </w:rPr>
              <w:t>К - офіційний курс гривні до долару США, ЄВРО, встановлений Національним банком України на дату розкриття тендерних пропозицій.</w:t>
            </w:r>
            <w:r w:rsidR="00EF0B19" w:rsidRPr="00D87101">
              <w:rPr>
                <w:rFonts w:ascii="Times New Roman" w:hAnsi="Times New Roman" w:cs="Times New Roman"/>
                <w:lang w:val="uk-UA"/>
              </w:rPr>
              <w:t>.</w:t>
            </w:r>
          </w:p>
        </w:tc>
      </w:tr>
      <w:tr w:rsidR="0045659D" w:rsidRPr="00971D09"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971D09" w:rsidRDefault="008758C3" w:rsidP="006D507B">
            <w:pPr>
              <w:pStyle w:val="a6"/>
              <w:spacing w:before="0" w:after="0"/>
              <w:jc w:val="both"/>
              <w:rPr>
                <w:lang w:val="uk-UA"/>
              </w:rPr>
            </w:pPr>
            <w:r w:rsidRPr="00971D09">
              <w:rPr>
                <w:b/>
                <w:bCs/>
                <w:lang w:val="uk-UA"/>
              </w:rPr>
              <w:lastRenderedPageBreak/>
              <w:t xml:space="preserve">7. </w:t>
            </w:r>
            <w:r w:rsidR="00286732" w:rsidRPr="00971D09">
              <w:rPr>
                <w:b/>
                <w:bCs/>
                <w:lang w:val="uk-UA"/>
              </w:rPr>
              <w:t>Мова (мови), якою (якими) повинні бути складені тендерні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7B8D6D51" w14:textId="77777777" w:rsidR="00A17B48" w:rsidRPr="007A6FFF" w:rsidRDefault="00A17B48" w:rsidP="00A17B48">
            <w:pPr>
              <w:autoSpaceDN w:val="0"/>
              <w:ind w:right="135" w:firstLine="283"/>
              <w:jc w:val="both"/>
              <w:rPr>
                <w:rFonts w:ascii="Times New Roman" w:hAnsi="Times New Roman" w:cs="Times New Roman"/>
                <w:b/>
                <w:bCs/>
                <w:u w:val="single"/>
                <w:lang w:val="uk-UA"/>
              </w:rPr>
            </w:pPr>
            <w:r w:rsidRPr="007A6FFF">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19ECBFE6" w14:textId="6CC1AC3F" w:rsidR="00065090" w:rsidRPr="00A17B48" w:rsidRDefault="00A17B48" w:rsidP="00A17B48">
            <w:pPr>
              <w:tabs>
                <w:tab w:val="left" w:pos="585"/>
              </w:tabs>
              <w:autoSpaceDN w:val="0"/>
              <w:ind w:right="135" w:firstLine="283"/>
              <w:jc w:val="both"/>
              <w:rPr>
                <w:rFonts w:ascii="Times New Roman" w:hAnsi="Times New Roman" w:cs="Times New Roman"/>
                <w:b/>
                <w:bCs/>
                <w:u w:val="single"/>
                <w:lang w:val="uk-UA"/>
              </w:rPr>
            </w:pPr>
            <w:r w:rsidRPr="007A6FFF">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w:t>
            </w:r>
            <w:r>
              <w:rPr>
                <w:rFonts w:ascii="Times New Roman" w:hAnsi="Times New Roman" w:cs="Times New Roman"/>
                <w:b/>
                <w:bCs/>
                <w:u w:val="single"/>
                <w:lang w:val="uk-UA"/>
              </w:rPr>
              <w:t>редбачено умовами документації</w:t>
            </w:r>
            <w:r w:rsidR="00065090" w:rsidRPr="00D87101">
              <w:rPr>
                <w:rFonts w:ascii="Times New Roman" w:hAnsi="Times New Roman" w:cs="Times New Roman"/>
                <w:b/>
                <w:u w:val="single"/>
                <w:lang w:val="uk-UA"/>
              </w:rPr>
              <w:t>.</w:t>
            </w:r>
          </w:p>
          <w:p w14:paraId="2A8A8AE3"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D87101" w:rsidRDefault="00065090" w:rsidP="006D507B">
            <w:pPr>
              <w:tabs>
                <w:tab w:val="left" w:pos="585"/>
              </w:tabs>
              <w:autoSpaceDN w:val="0"/>
              <w:ind w:firstLine="283"/>
              <w:jc w:val="both"/>
              <w:rPr>
                <w:rFonts w:ascii="Times New Roman" w:hAnsi="Times New Roman" w:cs="Times New Roman"/>
                <w:lang w:val="uk-UA"/>
              </w:rPr>
            </w:pPr>
            <w:r w:rsidRPr="00D8710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D87101">
              <w:rPr>
                <w:rFonts w:ascii="Times New Roman" w:hAnsi="Times New Roman" w:cs="Times New Roman"/>
                <w:lang w:val="uk-UA"/>
              </w:rPr>
              <w:t xml:space="preserve"> </w:t>
            </w:r>
            <w:r w:rsidRPr="00D87101">
              <w:rPr>
                <w:rFonts w:ascii="Times New Roman" w:hAnsi="Times New Roman" w:cs="Times New Roman"/>
                <w:lang w:val="uk-UA"/>
              </w:rPr>
              <w:t>або</w:t>
            </w:r>
          </w:p>
          <w:p w14:paraId="148FED4B" w14:textId="77777777" w:rsidR="008758C3" w:rsidRPr="00D87101" w:rsidRDefault="00065090" w:rsidP="006D507B">
            <w:pPr>
              <w:jc w:val="both"/>
              <w:rPr>
                <w:rFonts w:ascii="Times New Roman" w:hAnsi="Times New Roman" w:cs="Times New Roman"/>
                <w:lang w:val="uk-UA"/>
              </w:rPr>
            </w:pPr>
            <w:r w:rsidRPr="00D8710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971D09" w14:paraId="729C89DB"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971D09" w:rsidRDefault="008758C3" w:rsidP="006D507B">
            <w:pPr>
              <w:pStyle w:val="a6"/>
              <w:spacing w:before="0" w:after="0"/>
              <w:jc w:val="center"/>
              <w:rPr>
                <w:lang w:val="uk-UA"/>
              </w:rPr>
            </w:pPr>
            <w:r w:rsidRPr="00971D09">
              <w:rPr>
                <w:b/>
                <w:bCs/>
                <w:lang w:val="uk-UA"/>
              </w:rPr>
              <w:t>II. Порядок унесення змін та надання роз'яснень до тендерної документації</w:t>
            </w:r>
          </w:p>
        </w:tc>
      </w:tr>
      <w:tr w:rsidR="0045659D" w:rsidRPr="0038366B"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971D09" w:rsidRDefault="008758C3" w:rsidP="006D507B">
            <w:pPr>
              <w:pStyle w:val="a6"/>
              <w:tabs>
                <w:tab w:val="left" w:pos="237"/>
              </w:tabs>
              <w:spacing w:before="0" w:after="0"/>
              <w:rPr>
                <w:lang w:val="uk-UA"/>
              </w:rPr>
            </w:pPr>
            <w:r w:rsidRPr="00971D09">
              <w:rPr>
                <w:b/>
                <w:bCs/>
                <w:lang w:val="uk-UA"/>
              </w:rPr>
              <w:t>1. Процедура надання роз'яснень щодо  тендерної документації</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9BB6A" w14:textId="77777777" w:rsidR="00A17B48" w:rsidRPr="00537475" w:rsidRDefault="00A17B48" w:rsidP="00A17B48">
            <w:pPr>
              <w:ind w:right="100"/>
              <w:contextualSpacing/>
              <w:jc w:val="both"/>
              <w:rPr>
                <w:rFonts w:ascii="Times New Roman" w:hAnsi="Times New Roman"/>
                <w:lang w:val="uk-UA" w:eastAsia="uk-UA"/>
              </w:rPr>
            </w:pPr>
            <w:r w:rsidRPr="00537475">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37475">
              <w:rPr>
                <w:rFonts w:ascii="Times New Roman" w:hAnsi="Times New Roman"/>
                <w:lang w:val="uk-UA" w:eastAsia="uk-UA"/>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37475">
              <w:rPr>
                <w:rFonts w:ascii="Times New Roman" w:hAnsi="Times New Roman"/>
                <w:lang w:eastAsia="uk-UA"/>
              </w:rPr>
              <w:t>.</w:t>
            </w:r>
          </w:p>
          <w:p w14:paraId="40578BE1" w14:textId="77777777" w:rsidR="00A17B48" w:rsidRPr="00537475" w:rsidRDefault="00A17B48" w:rsidP="00A17B48">
            <w:pPr>
              <w:ind w:right="100"/>
              <w:contextualSpacing/>
              <w:jc w:val="both"/>
              <w:rPr>
                <w:rFonts w:ascii="Times New Roman" w:hAnsi="Times New Roman"/>
                <w:lang w:eastAsia="uk-UA"/>
              </w:rPr>
            </w:pPr>
            <w:r w:rsidRPr="00537475">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9DFD51" w14:textId="77777777" w:rsidR="00A17B48" w:rsidRPr="00537475" w:rsidRDefault="00A17B48" w:rsidP="00A17B48">
            <w:pPr>
              <w:ind w:right="100"/>
              <w:contextualSpacing/>
              <w:jc w:val="both"/>
              <w:rPr>
                <w:rFonts w:ascii="Times New Roman" w:hAnsi="Times New Roman"/>
                <w:lang w:eastAsia="uk-UA"/>
              </w:rPr>
            </w:pPr>
            <w:r w:rsidRPr="00537475">
              <w:rPr>
                <w:rFonts w:ascii="Times New Roman" w:hAnsi="Times New Roman"/>
                <w:lang w:eastAsia="uk-UA"/>
              </w:rPr>
              <w:t xml:space="preserve">2.1.3. </w:t>
            </w:r>
            <w:r w:rsidRPr="00537475">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537475">
              <w:rPr>
                <w:rFonts w:ascii="Times New Roman" w:hAnsi="Times New Roman"/>
                <w:lang w:eastAsia="uk-UA"/>
              </w:rPr>
              <w:t>.</w:t>
            </w:r>
          </w:p>
          <w:p w14:paraId="10152608" w14:textId="3D0C10AD" w:rsidR="00EF0B19" w:rsidRPr="00971D09" w:rsidRDefault="00A17B48" w:rsidP="00A17B48">
            <w:pPr>
              <w:pStyle w:val="rvps2"/>
              <w:shd w:val="clear" w:color="auto" w:fill="FFFFFF"/>
              <w:spacing w:before="0" w:after="0"/>
              <w:jc w:val="both"/>
              <w:rPr>
                <w:lang w:val="uk-UA"/>
              </w:rPr>
            </w:pPr>
            <w:r w:rsidRPr="00537475">
              <w:rPr>
                <w:lang w:eastAsia="uk-UA"/>
              </w:rPr>
              <w:t xml:space="preserve">2.1.4. Зазначена у цій частині </w:t>
            </w:r>
            <w:r w:rsidRPr="00537475">
              <w:rPr>
                <w:lang w:val="uk-UA" w:eastAsia="uk-UA"/>
              </w:rPr>
              <w:t>і</w:t>
            </w:r>
            <w:r w:rsidRPr="00537475">
              <w:rPr>
                <w:lang w:eastAsia="uk-UA"/>
              </w:rPr>
              <w:t xml:space="preserve">нформація оприлюднюється замовником відповідно до </w:t>
            </w:r>
            <w:r w:rsidRPr="00537475">
              <w:rPr>
                <w:lang w:val="uk-UA" w:eastAsia="uk-UA"/>
              </w:rPr>
              <w:t>п.54 Особливостей</w:t>
            </w:r>
            <w:r w:rsidRPr="00537475">
              <w:rPr>
                <w:lang w:eastAsia="uk-UA"/>
              </w:rPr>
              <w:t>.</w:t>
            </w:r>
          </w:p>
        </w:tc>
      </w:tr>
      <w:tr w:rsidR="006D507B" w:rsidRPr="00EF0B19"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971D09" w:rsidRDefault="008758C3" w:rsidP="006D507B">
            <w:pPr>
              <w:pStyle w:val="a6"/>
              <w:spacing w:before="0" w:after="0"/>
              <w:rPr>
                <w:lang w:val="uk-UA"/>
              </w:rPr>
            </w:pPr>
            <w:r w:rsidRPr="00971D09">
              <w:rPr>
                <w:b/>
                <w:bCs/>
                <w:lang w:val="uk-UA"/>
              </w:rPr>
              <w:lastRenderedPageBreak/>
              <w:t xml:space="preserve">2. </w:t>
            </w:r>
            <w:r w:rsidRPr="00971D09">
              <w:rPr>
                <w:b/>
                <w:lang w:val="uk-UA"/>
              </w:rPr>
              <w:t>Унесення змін до тендерної документації</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FC29D4" w14:textId="0E90A712" w:rsidR="001A08DF" w:rsidRPr="00971D09" w:rsidRDefault="002B744C" w:rsidP="006D507B">
            <w:pPr>
              <w:pStyle w:val="rvps2"/>
              <w:shd w:val="clear" w:color="auto" w:fill="FFFFFF"/>
              <w:spacing w:before="0" w:after="0"/>
              <w:jc w:val="both"/>
              <w:rPr>
                <w:lang w:val="uk-UA"/>
              </w:rPr>
            </w:pPr>
            <w:r w:rsidRPr="00971D09">
              <w:rPr>
                <w:lang w:val="uk-UA"/>
              </w:rPr>
              <w:t xml:space="preserve">2.2.1. </w:t>
            </w:r>
            <w:r w:rsidR="006D507B" w:rsidRPr="00971D0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971D09">
                <w:rPr>
                  <w:rStyle w:val="a3"/>
                  <w:color w:val="auto"/>
                  <w:shd w:val="clear" w:color="auto" w:fill="FFFFFF"/>
                  <w:lang w:val="uk-UA"/>
                </w:rPr>
                <w:t>статті</w:t>
              </w:r>
            </w:hyperlink>
            <w:hyperlink r:id="rId7" w:anchor="n960" w:tgtFrame="_blank" w:history="1">
              <w:r w:rsidR="006D507B" w:rsidRPr="00971D09">
                <w:rPr>
                  <w:rStyle w:val="a3"/>
                  <w:color w:val="auto"/>
                  <w:shd w:val="clear" w:color="auto" w:fill="FFFFFF"/>
                  <w:lang w:val="uk-UA"/>
                </w:rPr>
                <w:t> 8</w:t>
              </w:r>
            </w:hyperlink>
            <w:r w:rsidR="006D507B" w:rsidRPr="00971D09">
              <w:rPr>
                <w:shd w:val="clear" w:color="auto" w:fill="FFFFFF"/>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4A218B" w14:textId="77777777" w:rsidR="001A08DF" w:rsidRDefault="00A17B48" w:rsidP="00EF0B19">
            <w:pPr>
              <w:pStyle w:val="rvps2"/>
              <w:shd w:val="clear" w:color="auto" w:fill="FFFFFF"/>
              <w:spacing w:before="0" w:after="0"/>
              <w:jc w:val="both"/>
              <w:rPr>
                <w:lang w:val="uk-UA" w:eastAsia="en-US"/>
              </w:rPr>
            </w:pPr>
            <w:r>
              <w:rPr>
                <w:lang w:val="uk-UA"/>
              </w:rPr>
              <w:t>2.2.2</w:t>
            </w:r>
            <w:r w:rsidR="001A08DF" w:rsidRPr="00971D09">
              <w:rPr>
                <w:lang w:val="uk-UA"/>
              </w:rPr>
              <w:t xml:space="preserve">. </w:t>
            </w:r>
            <w:r w:rsidR="006D507B" w:rsidRPr="00971D09">
              <w:rPr>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w:t>
            </w:r>
            <w:r>
              <w:rPr>
                <w:lang w:val="uk-UA" w:eastAsia="en-US"/>
              </w:rPr>
              <w:t xml:space="preserve">дакції тендерної документації. </w:t>
            </w:r>
            <w:r w:rsidR="001A08DF" w:rsidRPr="00971D09">
              <w:rPr>
                <w:lang w:val="uk-UA"/>
              </w:rPr>
              <w:t xml:space="preserve"> </w:t>
            </w:r>
            <w:r w:rsidR="006D507B" w:rsidRPr="00971D09">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3" w:name="n658"/>
            <w:bookmarkEnd w:id="3"/>
          </w:p>
          <w:p w14:paraId="7358397E" w14:textId="4524ADFC" w:rsidR="00A17B48" w:rsidRPr="00971D09" w:rsidRDefault="00A17B48" w:rsidP="00EF0B19">
            <w:pPr>
              <w:pStyle w:val="rvps2"/>
              <w:shd w:val="clear" w:color="auto" w:fill="FFFFFF"/>
              <w:spacing w:before="0" w:after="0"/>
              <w:jc w:val="both"/>
              <w:rPr>
                <w:lang w:val="uk-UA" w:eastAsia="en-US"/>
              </w:rPr>
            </w:pPr>
            <w:r w:rsidRPr="007A6FFF">
              <w:rPr>
                <w:lang w:val="uk-UA" w:eastAsia="uk-UA"/>
              </w:rPr>
              <w:t>2.2.3. Зазначена у цій частині інформація оприлюднюється замовником відповідно до п.5</w:t>
            </w:r>
            <w:r>
              <w:rPr>
                <w:lang w:val="uk-UA" w:eastAsia="uk-UA"/>
              </w:rPr>
              <w:t>4</w:t>
            </w:r>
            <w:r w:rsidRPr="007A6FFF">
              <w:rPr>
                <w:lang w:val="uk-UA" w:eastAsia="uk-UA"/>
              </w:rPr>
              <w:t xml:space="preserve"> Особливостей.</w:t>
            </w:r>
          </w:p>
        </w:tc>
      </w:tr>
      <w:tr w:rsidR="0045659D" w:rsidRPr="00971D09" w14:paraId="40072E4F"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971D09" w:rsidRDefault="008758C3" w:rsidP="006D507B">
            <w:pPr>
              <w:pStyle w:val="a6"/>
              <w:spacing w:before="0" w:after="0"/>
              <w:jc w:val="center"/>
              <w:rPr>
                <w:lang w:val="uk-UA"/>
              </w:rPr>
            </w:pPr>
            <w:r w:rsidRPr="00971D09">
              <w:rPr>
                <w:b/>
                <w:bCs/>
                <w:lang w:val="uk-UA"/>
              </w:rPr>
              <w:t xml:space="preserve">III. </w:t>
            </w:r>
            <w:r w:rsidRPr="00971D09">
              <w:rPr>
                <w:b/>
                <w:lang w:val="uk-UA"/>
              </w:rPr>
              <w:t>Інструкція з підготовки тендерної пропозиції</w:t>
            </w:r>
          </w:p>
        </w:tc>
      </w:tr>
      <w:tr w:rsidR="0045659D" w:rsidRPr="002A72C8"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971D09" w:rsidRDefault="008758C3" w:rsidP="006D507B">
            <w:pPr>
              <w:pStyle w:val="a6"/>
              <w:spacing w:before="0" w:after="0"/>
              <w:rPr>
                <w:lang w:val="uk-UA"/>
              </w:rPr>
            </w:pPr>
            <w:r w:rsidRPr="00971D09">
              <w:rPr>
                <w:lang w:val="uk-UA"/>
              </w:rPr>
              <w:t> </w:t>
            </w:r>
            <w:r w:rsidRPr="00971D09">
              <w:rPr>
                <w:b/>
                <w:bCs/>
                <w:lang w:val="uk-UA"/>
              </w:rPr>
              <w:t xml:space="preserve">1. </w:t>
            </w:r>
            <w:r w:rsidRPr="00971D09">
              <w:rPr>
                <w:b/>
                <w:lang w:val="uk-UA"/>
              </w:rPr>
              <w:t>Зміст і спосіб подання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8A994" w14:textId="77777777" w:rsidR="00BE55EE" w:rsidRPr="007A6FFF" w:rsidRDefault="00BE55EE" w:rsidP="00BE55EE">
            <w:pPr>
              <w:ind w:right="100" w:hanging="21"/>
              <w:contextualSpacing/>
              <w:jc w:val="both"/>
              <w:rPr>
                <w:rFonts w:ascii="Times New Roman" w:hAnsi="Times New Roman"/>
                <w:lang w:val="uk-UA"/>
              </w:rPr>
            </w:pPr>
            <w:r w:rsidRPr="007A6FFF">
              <w:rPr>
                <w:rFonts w:ascii="Times New Roman" w:hAnsi="Times New Roman"/>
                <w:lang w:val="uk-UA"/>
              </w:rPr>
              <w:t xml:space="preserve">3.1.1. </w:t>
            </w:r>
            <w:r w:rsidRPr="00537475">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537475">
              <w:rPr>
                <w:shd w:val="clear" w:color="auto" w:fill="FFFFFF"/>
              </w:rPr>
              <w:t> </w:t>
            </w:r>
            <w:hyperlink r:id="rId8" w:anchor="n1261" w:history="1">
              <w:r w:rsidRPr="00537475">
                <w:rPr>
                  <w:rStyle w:val="a3"/>
                  <w:shd w:val="clear" w:color="auto" w:fill="FFFFFF"/>
                  <w:lang w:val="uk-UA"/>
                </w:rPr>
                <w:t>пункті 47</w:t>
              </w:r>
            </w:hyperlink>
            <w:r w:rsidRPr="00537475">
              <w:rPr>
                <w:shd w:val="clear" w:color="auto" w:fill="FFFFFF"/>
              </w:rPr>
              <w:t> </w:t>
            </w:r>
            <w:r w:rsidRPr="00537475">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537475">
              <w:rPr>
                <w:rFonts w:ascii="Times New Roman" w:hAnsi="Times New Roman"/>
                <w:lang w:val="uk-UA"/>
              </w:rPr>
              <w:t>, а саме:</w:t>
            </w:r>
          </w:p>
          <w:p w14:paraId="0CFE5994"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hAnsi="Times New Roman" w:cs="Times New Roman"/>
                <w:bCs/>
                <w:color w:val="auto"/>
                <w:sz w:val="24"/>
                <w:szCs w:val="24"/>
                <w:lang w:val="uk-UA"/>
              </w:rPr>
              <w:t>форма "ТЕНДЕРНА ПРОПОЗИЦІЯ", згідно додатку №1;</w:t>
            </w:r>
          </w:p>
          <w:p w14:paraId="14BF28D5"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14:paraId="048E3159"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w:t>
            </w:r>
            <w:r>
              <w:rPr>
                <w:rFonts w:ascii="Times New Roman" w:eastAsia="Times New Roman" w:hAnsi="Times New Roman" w:cs="Times New Roman"/>
                <w:color w:val="auto"/>
                <w:sz w:val="24"/>
                <w:szCs w:val="24"/>
                <w:lang w:val="uk-UA"/>
              </w:rPr>
              <w:t>7</w:t>
            </w:r>
            <w:r w:rsidRPr="007A6FFF">
              <w:rPr>
                <w:rFonts w:ascii="Times New Roman" w:eastAsia="Times New Roman" w:hAnsi="Times New Roman" w:cs="Times New Roman"/>
                <w:color w:val="auto"/>
                <w:sz w:val="24"/>
                <w:szCs w:val="24"/>
                <w:lang w:val="uk-UA"/>
              </w:rPr>
              <w:t xml:space="preserve"> Особливостей;</w:t>
            </w:r>
          </w:p>
          <w:p w14:paraId="5E07DF20"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7A6FFF">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6F07A683" w14:textId="77777777" w:rsidR="00BE55EE" w:rsidRPr="007A6FFF" w:rsidRDefault="00BE55EE" w:rsidP="00BE55EE">
            <w:pPr>
              <w:numPr>
                <w:ilvl w:val="0"/>
                <w:numId w:val="26"/>
              </w:numPr>
              <w:suppressAutoHyphens w:val="0"/>
              <w:autoSpaceDE/>
              <w:ind w:left="550" w:right="100" w:hanging="425"/>
              <w:contextualSpacing/>
              <w:jc w:val="both"/>
              <w:textAlignment w:val="top"/>
              <w:outlineLvl w:val="0"/>
              <w:rPr>
                <w:lang w:val="uk-UA"/>
              </w:rPr>
            </w:pPr>
            <w:r w:rsidRPr="007A6FFF">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w:t>
            </w:r>
            <w:r w:rsidRPr="007A6FFF">
              <w:rPr>
                <w:lang w:val="uk-UA"/>
              </w:rPr>
              <w:lastRenderedPageBreak/>
              <w:t>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138BF245" w14:textId="77777777" w:rsidR="00BE55EE" w:rsidRPr="007A6FFF" w:rsidRDefault="00BE55EE" w:rsidP="00BE55EE">
            <w:pPr>
              <w:pBdr>
                <w:top w:val="nil"/>
                <w:left w:val="nil"/>
                <w:bottom w:val="nil"/>
                <w:right w:val="nil"/>
                <w:between w:val="nil"/>
              </w:pBdr>
              <w:suppressAutoHyphens w:val="0"/>
              <w:autoSpaceDE/>
              <w:ind w:left="550" w:right="100"/>
              <w:jc w:val="both"/>
              <w:textDirection w:val="btLr"/>
              <w:textAlignment w:val="top"/>
              <w:outlineLvl w:val="0"/>
              <w:rPr>
                <w:lang w:val="uk-UA"/>
              </w:rPr>
            </w:pPr>
            <w:r w:rsidRPr="007A6FFF">
              <w:rPr>
                <w:lang w:val="uk-UA"/>
              </w:rPr>
              <w:t xml:space="preserve">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7AD9EC26" w14:textId="77777777" w:rsidR="00BE55EE" w:rsidRPr="001B452A" w:rsidRDefault="00BE55EE" w:rsidP="00BE55EE">
            <w:pPr>
              <w:numPr>
                <w:ilvl w:val="0"/>
                <w:numId w:val="26"/>
              </w:numPr>
              <w:pBdr>
                <w:top w:val="nil"/>
                <w:left w:val="nil"/>
                <w:bottom w:val="nil"/>
                <w:right w:val="nil"/>
                <w:between w:val="nil"/>
              </w:pBdr>
              <w:suppressAutoHyphens w:val="0"/>
              <w:autoSpaceDE/>
              <w:ind w:left="550" w:right="100"/>
              <w:jc w:val="both"/>
              <w:textDirection w:val="btLr"/>
              <w:textAlignment w:val="top"/>
              <w:outlineLvl w:val="0"/>
            </w:pPr>
            <w:r w:rsidRPr="007A6FFF">
              <w:rPr>
                <w:rFonts w:ascii="Times New Roman" w:hAnsi="Times New Roman" w:cs="Times New Roman"/>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154558A8" w14:textId="77777777" w:rsidR="00BE55EE" w:rsidRPr="007A6FFF" w:rsidRDefault="00BE55EE" w:rsidP="00BE55EE">
            <w:pPr>
              <w:numPr>
                <w:ilvl w:val="0"/>
                <w:numId w:val="26"/>
              </w:numPr>
              <w:pBdr>
                <w:top w:val="nil"/>
                <w:left w:val="nil"/>
                <w:bottom w:val="nil"/>
                <w:right w:val="nil"/>
                <w:between w:val="nil"/>
              </w:pBdr>
              <w:suppressAutoHyphens w:val="0"/>
              <w:autoSpaceDE/>
              <w:ind w:left="550" w:right="100"/>
              <w:jc w:val="both"/>
              <w:textDirection w:val="btLr"/>
              <w:textAlignment w:val="top"/>
              <w:outlineLvl w:val="0"/>
            </w:pPr>
            <w:r>
              <w:rPr>
                <w:rFonts w:ascii="Times New Roman" w:hAnsi="Times New Roman" w:cs="Times New Roman"/>
                <w:lang w:val="uk-UA"/>
              </w:rPr>
              <w:t>Документ, що підтверджує надання Учасником забезпечення (якщо таке забезпечення вимагається);</w:t>
            </w:r>
          </w:p>
          <w:p w14:paraId="2066D969" w14:textId="77777777" w:rsidR="00BE55EE" w:rsidRDefault="00BE55EE" w:rsidP="00BE55EE">
            <w:pPr>
              <w:numPr>
                <w:ilvl w:val="0"/>
                <w:numId w:val="26"/>
              </w:numPr>
              <w:pBdr>
                <w:top w:val="nil"/>
                <w:left w:val="nil"/>
                <w:bottom w:val="nil"/>
                <w:right w:val="nil"/>
                <w:between w:val="nil"/>
              </w:pBdr>
              <w:suppressAutoHyphens w:val="0"/>
              <w:autoSpaceDE/>
              <w:ind w:left="550" w:right="100"/>
              <w:jc w:val="both"/>
              <w:textDirection w:val="btLr"/>
              <w:textAlignment w:val="top"/>
              <w:outlineLvl w:val="0"/>
              <w:rPr>
                <w:lang w:val="uk-UA"/>
              </w:rPr>
            </w:pPr>
            <w:r w:rsidRPr="007A6FFF">
              <w:rPr>
                <w:rFonts w:ascii="Times New Roman" w:hAnsi="Times New Roman" w:cs="Times New Roman"/>
                <w:lang w:val="uk-UA"/>
              </w:rPr>
              <w:t xml:space="preserve">Учасник процедури закупівлі повинен надати в складі тендерної пропозиції Оригінал або належним чином завірену копію ліцензії на провадження певного виду робіт, що передбачені технічним завданням (Додаток 2 до тендерної пропозиції), якщо отримання такої ліцензії на провадження такого виду діяльності передбачено законодавством. Якщо надання ліцензії не </w:t>
            </w:r>
            <w:r w:rsidRPr="00FD0D1D">
              <w:rPr>
                <w:rFonts w:ascii="Times New Roman" w:hAnsi="Times New Roman" w:cs="Times New Roman"/>
                <w:lang w:val="uk-UA"/>
              </w:rPr>
              <w:t>передбачено відповідно до вимог Додатку 2 тендерної документації  Учасники закупівлі повинні надати лист-пояснення щодо відсутності такої ліцензії</w:t>
            </w:r>
            <w:r w:rsidRPr="00FD0D1D">
              <w:rPr>
                <w:lang w:val="uk-UA"/>
              </w:rPr>
              <w:t>;</w:t>
            </w:r>
          </w:p>
          <w:p w14:paraId="24AF4359" w14:textId="77777777" w:rsidR="00BE55EE" w:rsidRPr="00FD0D1D"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FD0D1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2B77BA1" w14:textId="77777777" w:rsidR="00BE55EE" w:rsidRPr="007A6FFF" w:rsidRDefault="00BE55EE" w:rsidP="00BE55EE">
            <w:pPr>
              <w:pStyle w:val="3"/>
              <w:widowControl w:val="0"/>
              <w:numPr>
                <w:ilvl w:val="0"/>
                <w:numId w:val="26"/>
              </w:numPr>
              <w:spacing w:line="240" w:lineRule="auto"/>
              <w:ind w:left="550" w:right="100"/>
              <w:jc w:val="both"/>
              <w:rPr>
                <w:rFonts w:ascii="Times New Roman" w:eastAsia="Times New Roman" w:hAnsi="Times New Roman" w:cs="Times New Roman"/>
                <w:color w:val="auto"/>
                <w:sz w:val="24"/>
                <w:szCs w:val="24"/>
                <w:lang w:val="uk-UA"/>
              </w:rPr>
            </w:pPr>
            <w:r w:rsidRPr="00FD0D1D">
              <w:rPr>
                <w:rFonts w:ascii="Times New Roman" w:hAnsi="Times New Roman"/>
                <w:color w:val="auto"/>
                <w:sz w:val="24"/>
                <w:szCs w:val="24"/>
              </w:rPr>
              <w:t>інших документів, необхідність подання</w:t>
            </w:r>
            <w:r w:rsidRPr="007A6FFF">
              <w:rPr>
                <w:rFonts w:ascii="Times New Roman" w:hAnsi="Times New Roman"/>
                <w:color w:val="auto"/>
                <w:sz w:val="24"/>
                <w:szCs w:val="24"/>
              </w:rPr>
              <w:t xml:space="preserve"> яких у складі тендерної пропозиції передбачена умовами цієї документації.</w:t>
            </w:r>
          </w:p>
          <w:p w14:paraId="040EC894" w14:textId="77777777" w:rsidR="00BE55EE" w:rsidRPr="007A6FFF" w:rsidRDefault="00BE55EE" w:rsidP="00BE55EE">
            <w:pPr>
              <w:ind w:right="100" w:hanging="21"/>
              <w:contextualSpacing/>
              <w:jc w:val="both"/>
              <w:rPr>
                <w:rFonts w:ascii="Times New Roman" w:hAnsi="Times New Roman"/>
              </w:rPr>
            </w:pPr>
            <w:r w:rsidRPr="007A6FFF">
              <w:rPr>
                <w:rFonts w:ascii="Times New Roman" w:hAnsi="Times New Roman"/>
              </w:rPr>
              <w:t xml:space="preserve">3.1.2. </w:t>
            </w:r>
            <w:r w:rsidRPr="007A6FFF">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A6FFF">
              <w:rPr>
                <w:rFonts w:ascii="Times New Roman" w:hAnsi="Times New Roman"/>
              </w:rPr>
              <w:t>.</w:t>
            </w:r>
          </w:p>
          <w:p w14:paraId="46317742" w14:textId="77777777" w:rsidR="00BE55EE" w:rsidRPr="007A6FFF" w:rsidRDefault="00BE55EE" w:rsidP="00BE55EE">
            <w:pPr>
              <w:pStyle w:val="a6"/>
              <w:spacing w:before="0" w:after="0"/>
              <w:ind w:right="118"/>
              <w:jc w:val="both"/>
              <w:rPr>
                <w:lang w:val="uk-UA"/>
              </w:rPr>
            </w:pPr>
            <w:r w:rsidRPr="007A6FFF">
              <w:t xml:space="preserve">3.1.3. </w:t>
            </w:r>
            <w:r w:rsidRPr="007A6FFF">
              <w:rPr>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7A6FFF">
              <w:rPr>
                <w:lang w:val="uk-UA" w:eastAsia="ru-RU"/>
              </w:rPr>
              <w:t>.</w:t>
            </w:r>
            <w:r w:rsidRPr="007A6FFF">
              <w:rPr>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7A6FFF">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7A6FFF">
                <w:rPr>
                  <w:rStyle w:val="a3"/>
                  <w:shd w:val="clear" w:color="auto" w:fill="FFFFFF"/>
                  <w:lang w:val="uk-UA"/>
                </w:rPr>
                <w:t>Закону України</w:t>
              </w:r>
            </w:hyperlink>
            <w:r w:rsidRPr="007A6FFF">
              <w:rPr>
                <w:shd w:val="clear" w:color="auto" w:fill="FFFFFF"/>
                <w:lang w:val="uk-UA"/>
              </w:rPr>
              <w:t> "Про електронні довірчі послуги"</w:t>
            </w:r>
            <w:r w:rsidRPr="007A6FFF">
              <w:rPr>
                <w:lang w:val="uk-UA"/>
              </w:rPr>
              <w:t>.</w:t>
            </w:r>
          </w:p>
          <w:p w14:paraId="72B9003B" w14:textId="77777777" w:rsidR="00BE55EE" w:rsidRPr="007A6FFF" w:rsidRDefault="00BE55EE" w:rsidP="00BE55EE">
            <w:pPr>
              <w:ind w:right="100" w:hanging="21"/>
              <w:contextualSpacing/>
              <w:jc w:val="both"/>
              <w:rPr>
                <w:rFonts w:ascii="Times New Roman" w:hAnsi="Times New Roman"/>
                <w:lang w:val="uk-UA"/>
              </w:rPr>
            </w:pPr>
            <w:r w:rsidRPr="007A6FF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Pr="007A6FFF">
              <w:rPr>
                <w:lang w:val="uk-UA"/>
              </w:rPr>
              <w:t>, учасника</w:t>
            </w:r>
            <w:r w:rsidRPr="007A6FFF">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E4ACECB" w14:textId="77777777" w:rsidR="00BE55EE" w:rsidRPr="007A6FFF" w:rsidRDefault="00BE55EE" w:rsidP="00BE55EE">
            <w:pPr>
              <w:pStyle w:val="a6"/>
              <w:spacing w:before="0" w:after="0"/>
              <w:ind w:right="101"/>
              <w:jc w:val="both"/>
              <w:rPr>
                <w:lang w:val="uk-UA"/>
              </w:rPr>
            </w:pPr>
            <w:r w:rsidRPr="007A6FFF">
              <w:rPr>
                <w:lang w:val="uk-UA"/>
              </w:rPr>
              <w:t>3.1.5.</w:t>
            </w:r>
            <w:r w:rsidRPr="007A6FFF">
              <w:rPr>
                <w:b/>
                <w:lang w:val="uk-UA"/>
              </w:rPr>
              <w:t xml:space="preserve"> Повноваження щодо підпису документів </w:t>
            </w:r>
            <w:r w:rsidRPr="007A6FFF">
              <w:rPr>
                <w:lang w:val="uk-UA"/>
              </w:rPr>
              <w:t xml:space="preserve">тендерної пропозиції </w:t>
            </w:r>
            <w:r w:rsidRPr="007A6FFF">
              <w:rPr>
                <w:lang w:val="uk-UA"/>
              </w:rPr>
              <w:lastRenderedPageBreak/>
              <w:t xml:space="preserve">учасника процедури закупівлі підтверджується: </w:t>
            </w:r>
          </w:p>
          <w:p w14:paraId="56EC2939" w14:textId="77777777" w:rsidR="00BE55EE" w:rsidRPr="007A6FFF" w:rsidRDefault="00BE55EE" w:rsidP="00BE55EE">
            <w:pPr>
              <w:pStyle w:val="a6"/>
              <w:spacing w:before="0" w:after="0"/>
              <w:ind w:left="55" w:right="101"/>
              <w:jc w:val="both"/>
              <w:rPr>
                <w:lang w:val="uk-UA"/>
              </w:rPr>
            </w:pPr>
            <w:r w:rsidRPr="007A6FF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3CF643A1" w14:textId="77777777" w:rsidR="00BE55EE" w:rsidRPr="007A6FFF" w:rsidRDefault="00BE55EE" w:rsidP="00BE55EE">
            <w:pPr>
              <w:pStyle w:val="a6"/>
              <w:spacing w:before="0" w:after="0"/>
              <w:ind w:right="99"/>
              <w:jc w:val="both"/>
              <w:rPr>
                <w:lang w:val="uk-UA"/>
              </w:rPr>
            </w:pPr>
            <w:r w:rsidRPr="007A6FF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E8D3BBF" w14:textId="77777777" w:rsidR="00BE55EE" w:rsidRPr="007A6FFF" w:rsidRDefault="00BE55EE" w:rsidP="00BE55EE">
            <w:pPr>
              <w:ind w:right="100" w:hanging="21"/>
              <w:contextualSpacing/>
              <w:jc w:val="both"/>
              <w:rPr>
                <w:lang w:val="uk-UA"/>
              </w:rPr>
            </w:pPr>
            <w:r w:rsidRPr="007A6FFF">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1B39FA70" w14:textId="77777777" w:rsidR="00BE55EE" w:rsidRPr="007A6FFF" w:rsidRDefault="00BE55EE" w:rsidP="00BE55EE">
            <w:pPr>
              <w:ind w:right="100" w:hanging="21"/>
              <w:contextualSpacing/>
              <w:jc w:val="both"/>
              <w:rPr>
                <w:rFonts w:ascii="Times New Roman" w:hAnsi="Times New Roman"/>
              </w:rPr>
            </w:pPr>
            <w:r w:rsidRPr="007A6FFF">
              <w:rPr>
                <w:rFonts w:ascii="Times New Roman" w:hAnsi="Times New Roman"/>
                <w:lang w:val="uk-UA"/>
              </w:rPr>
              <w:t xml:space="preserve">3.1.6. </w:t>
            </w:r>
            <w:r w:rsidRPr="007A6FFF">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A494B52" w14:textId="77777777" w:rsidR="00BE55EE" w:rsidRPr="007A6FFF" w:rsidRDefault="00BE55EE" w:rsidP="00BE55EE">
            <w:pPr>
              <w:ind w:right="100" w:hanging="21"/>
              <w:contextualSpacing/>
              <w:jc w:val="both"/>
              <w:rPr>
                <w:rFonts w:ascii="Times New Roman" w:hAnsi="Times New Roman"/>
                <w:lang w:val="uk-UA"/>
              </w:rPr>
            </w:pPr>
            <w:r w:rsidRPr="007A6FFF">
              <w:rPr>
                <w:rFonts w:ascii="Times New Roman" w:hAnsi="Times New Roman"/>
              </w:rPr>
              <w:t>3.1.</w:t>
            </w:r>
            <w:r w:rsidRPr="007A6FFF">
              <w:rPr>
                <w:rFonts w:ascii="Times New Roman" w:hAnsi="Times New Roman"/>
                <w:lang w:val="uk-UA"/>
              </w:rPr>
              <w:t>7</w:t>
            </w:r>
            <w:r w:rsidRPr="007A6FFF">
              <w:rPr>
                <w:rFonts w:ascii="Times New Roman" w:hAnsi="Times New Roman"/>
              </w:rPr>
              <w:t xml:space="preserve">. </w:t>
            </w:r>
            <w:r w:rsidRPr="007A6FFF">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DB37D9" w14:textId="77777777" w:rsidR="00BE55EE" w:rsidRPr="007A6FFF" w:rsidRDefault="00BE55EE" w:rsidP="00BE55EE">
            <w:pPr>
              <w:pStyle w:val="a6"/>
              <w:spacing w:before="0" w:after="0"/>
              <w:ind w:right="100"/>
              <w:contextualSpacing/>
              <w:jc w:val="both"/>
              <w:rPr>
                <w:lang w:val="uk-UA"/>
              </w:rPr>
            </w:pPr>
            <w:r w:rsidRPr="007A6F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FA3601" w14:textId="77777777" w:rsidR="00BE55EE" w:rsidRPr="007A6FFF" w:rsidRDefault="00BE55EE" w:rsidP="00BE55EE">
            <w:pPr>
              <w:pStyle w:val="a6"/>
              <w:spacing w:before="0" w:after="0"/>
              <w:ind w:right="100"/>
              <w:jc w:val="both"/>
              <w:rPr>
                <w:lang w:val="uk-UA"/>
              </w:rPr>
            </w:pPr>
            <w:r w:rsidRPr="007A6FFF">
              <w:rPr>
                <w:i/>
                <w:lang w:val="uk-UA"/>
              </w:rPr>
              <w:t xml:space="preserve">Замовник </w:t>
            </w:r>
            <w:r w:rsidRPr="007A6FFF">
              <w:rPr>
                <w:i/>
                <w:u w:val="single"/>
                <w:lang w:val="uk-UA"/>
              </w:rPr>
              <w:t>не приймає</w:t>
            </w:r>
            <w:r w:rsidRPr="007A6FFF">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62E24A67" w14:textId="05F6AAB8" w:rsidR="00732CEE" w:rsidRPr="00971D09" w:rsidRDefault="00BE55EE" w:rsidP="00BE55EE">
            <w:pPr>
              <w:pStyle w:val="a6"/>
              <w:spacing w:before="0" w:after="0"/>
              <w:jc w:val="both"/>
              <w:rPr>
                <w:lang w:val="uk-UA"/>
              </w:rPr>
            </w:pPr>
            <w:r w:rsidRPr="007A6FFF">
              <w:rPr>
                <w:lang w:val="uk-UA"/>
              </w:rPr>
              <w:t>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17B48" w:rsidRPr="007A6FFF">
              <w:rPr>
                <w:lang w:val="uk-UA"/>
              </w:rPr>
              <w:t>.</w:t>
            </w:r>
          </w:p>
        </w:tc>
      </w:tr>
      <w:tr w:rsidR="00AF3580" w:rsidRPr="00971D09"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971D09" w:rsidRDefault="00AF3580" w:rsidP="006D507B">
            <w:pPr>
              <w:rPr>
                <w:rFonts w:ascii="Times New Roman" w:hAnsi="Times New Roman" w:cs="Times New Roman"/>
                <w:b/>
                <w:lang w:val="uk-UA"/>
              </w:rPr>
            </w:pPr>
            <w:r w:rsidRPr="00971D09">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5153FF" w14:textId="66926D67" w:rsidR="00AF3580" w:rsidRPr="00971D09" w:rsidRDefault="00693F31" w:rsidP="006D507B">
            <w:pPr>
              <w:tabs>
                <w:tab w:val="left" w:pos="1440"/>
              </w:tabs>
              <w:ind w:right="99"/>
              <w:jc w:val="both"/>
              <w:rPr>
                <w:rFonts w:ascii="Times New Roman" w:hAnsi="Times New Roman" w:cs="Times New Roman"/>
                <w:lang w:val="uk-UA"/>
              </w:rPr>
            </w:pPr>
            <w:r w:rsidRPr="00A62BFC">
              <w:rPr>
                <w:rFonts w:ascii="Times New Roman" w:hAnsi="Times New Roman" w:cs="Times New Roman"/>
                <w:lang w:val="uk-UA"/>
              </w:rPr>
              <w:t>3.2.1. Не вимагається</w:t>
            </w:r>
          </w:p>
        </w:tc>
      </w:tr>
      <w:tr w:rsidR="00AF3580" w:rsidRPr="00971D09"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971D09" w:rsidRDefault="00AF3580" w:rsidP="006D507B">
            <w:pPr>
              <w:jc w:val="both"/>
              <w:rPr>
                <w:rFonts w:ascii="Times New Roman" w:hAnsi="Times New Roman" w:cs="Times New Roman"/>
                <w:b/>
                <w:lang w:val="uk-UA"/>
              </w:rPr>
            </w:pPr>
            <w:r w:rsidRPr="00971D09">
              <w:rPr>
                <w:rFonts w:ascii="Times New Roman" w:hAnsi="Times New Roman" w:cs="Times New Roman"/>
                <w:b/>
                <w:lang w:val="uk-UA"/>
              </w:rPr>
              <w:t>3. Умови повернення чи неповернення забезпечення тендерної пропозиції</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5DC0187A" w14:textId="1DFFED2D" w:rsidR="00AF3580" w:rsidRPr="00971D09" w:rsidRDefault="00693F31" w:rsidP="006D507B">
            <w:pPr>
              <w:suppressLineNumbers/>
              <w:autoSpaceDE/>
              <w:jc w:val="both"/>
              <w:rPr>
                <w:rFonts w:ascii="Times New Roman" w:hAnsi="Times New Roman" w:cs="Times New Roman"/>
                <w:lang w:val="uk-UA"/>
              </w:rPr>
            </w:pPr>
            <w:r w:rsidRPr="00A62BFC">
              <w:rPr>
                <w:rFonts w:ascii="Times New Roman" w:hAnsi="Times New Roman" w:cs="Times New Roman"/>
                <w:lang w:val="uk-UA"/>
              </w:rPr>
              <w:t>3.3.1. Не встановлюються, оскільки забезпечення не вимагається</w:t>
            </w:r>
          </w:p>
        </w:tc>
      </w:tr>
      <w:tr w:rsidR="0045659D" w:rsidRPr="002A72C8"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t xml:space="preserve">4. </w:t>
            </w:r>
            <w:r w:rsidRPr="00971D09">
              <w:rPr>
                <w:rFonts w:ascii="Times New Roman" w:hAnsi="Times New Roman" w:cs="Times New Roman"/>
                <w:b/>
                <w:lang w:val="uk-UA"/>
              </w:rPr>
              <w:t>Строк дії тендерних пропозицій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AA03A7" w14:textId="77777777" w:rsidR="00BE55EE" w:rsidRPr="007A6FFF" w:rsidRDefault="00BE55EE" w:rsidP="00BE55EE">
            <w:pPr>
              <w:pStyle w:val="27"/>
              <w:ind w:left="0" w:right="100" w:firstLine="0"/>
              <w:contextualSpacing/>
              <w:jc w:val="both"/>
              <w:rPr>
                <w:sz w:val="24"/>
                <w:szCs w:val="24"/>
                <w:lang w:val="uk-UA"/>
              </w:rPr>
            </w:pPr>
            <w:r w:rsidRPr="007A6FFF">
              <w:rPr>
                <w:sz w:val="24"/>
                <w:szCs w:val="24"/>
                <w:lang w:val="uk-UA"/>
              </w:rPr>
              <w:t>3.4.1. Тендерні пропозиції вважаються дійсними протягом не менше ста днів із дати кінцевого строку подання тендерних пропозицій.</w:t>
            </w:r>
          </w:p>
          <w:p w14:paraId="6C5AFDF3" w14:textId="77777777" w:rsidR="00BE55EE" w:rsidRPr="007A6FFF" w:rsidRDefault="00BE55EE" w:rsidP="00BE55EE">
            <w:pPr>
              <w:pStyle w:val="27"/>
              <w:ind w:left="0" w:right="100" w:firstLine="0"/>
              <w:contextualSpacing/>
              <w:jc w:val="both"/>
              <w:rPr>
                <w:sz w:val="24"/>
                <w:szCs w:val="24"/>
                <w:lang w:val="uk-UA"/>
              </w:rPr>
            </w:pPr>
            <w:r w:rsidRPr="007A6FFF">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9CD3CC6" w14:textId="77777777" w:rsidR="00BE55EE" w:rsidRPr="007A6FFF" w:rsidRDefault="00BE55EE" w:rsidP="00BE55EE">
            <w:pPr>
              <w:pStyle w:val="27"/>
              <w:numPr>
                <w:ilvl w:val="0"/>
                <w:numId w:val="27"/>
              </w:numPr>
              <w:ind w:left="411" w:right="100"/>
              <w:contextualSpacing/>
              <w:jc w:val="both"/>
              <w:rPr>
                <w:sz w:val="24"/>
                <w:szCs w:val="24"/>
                <w:lang w:val="uk-UA"/>
              </w:rPr>
            </w:pPr>
            <w:r w:rsidRPr="007A6FFF">
              <w:rPr>
                <w:sz w:val="24"/>
                <w:szCs w:val="24"/>
                <w:lang w:val="uk-UA"/>
              </w:rPr>
              <w:t>відхилити таку вимогу, не втрачаючи при цьому наданого ним забезпечення тендерної пропозиції;</w:t>
            </w:r>
          </w:p>
          <w:p w14:paraId="51A16E8A" w14:textId="77777777" w:rsidR="00BE55EE" w:rsidRPr="007A6FFF" w:rsidRDefault="00BE55EE" w:rsidP="00BE55EE">
            <w:pPr>
              <w:pStyle w:val="27"/>
              <w:numPr>
                <w:ilvl w:val="0"/>
                <w:numId w:val="27"/>
              </w:numPr>
              <w:ind w:left="411" w:right="100"/>
              <w:contextualSpacing/>
              <w:jc w:val="both"/>
              <w:rPr>
                <w:sz w:val="24"/>
                <w:szCs w:val="24"/>
                <w:lang w:val="uk-UA"/>
              </w:rPr>
            </w:pPr>
            <w:r w:rsidRPr="007A6FFF">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603E1FB" w14:textId="391A92A7" w:rsidR="00167FAE" w:rsidRPr="00971D09" w:rsidRDefault="00BE55EE" w:rsidP="00BE55EE">
            <w:pPr>
              <w:pStyle w:val="22"/>
              <w:ind w:left="0" w:firstLine="0"/>
              <w:jc w:val="both"/>
              <w:rPr>
                <w:lang w:val="uk-UA"/>
              </w:rPr>
            </w:pPr>
            <w:r w:rsidRPr="007A6FFF">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659D" w:rsidRPr="00693F3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lang w:val="uk-UA"/>
              </w:rPr>
              <w:t> </w:t>
            </w:r>
            <w:r w:rsidRPr="00971D09">
              <w:rPr>
                <w:rFonts w:ascii="Times New Roman" w:hAnsi="Times New Roman" w:cs="Times New Roman"/>
                <w:b/>
                <w:bCs/>
                <w:lang w:val="uk-UA"/>
              </w:rPr>
              <w:t xml:space="preserve">5. </w:t>
            </w:r>
            <w:r w:rsidRPr="00971D09">
              <w:rPr>
                <w:rFonts w:ascii="Times New Roman" w:hAnsi="Times New Roman" w:cs="Times New Roman"/>
                <w:b/>
                <w:lang w:val="uk-UA"/>
              </w:rPr>
              <w:t xml:space="preserve">Кваліфікаційні критеріїв відповідно до статті 16 Закону, </w:t>
            </w:r>
            <w:r w:rsidRPr="00971D09">
              <w:rPr>
                <w:rFonts w:ascii="Times New Roman" w:hAnsi="Times New Roman" w:cs="Times New Roman"/>
                <w:b/>
                <w:lang w:val="uk-UA"/>
              </w:rPr>
              <w:lastRenderedPageBreak/>
              <w:t xml:space="preserve">підстави, встановлені </w:t>
            </w:r>
            <w:r w:rsidR="00AF3580" w:rsidRPr="00971D09">
              <w:rPr>
                <w:rFonts w:ascii="Times New Roman" w:hAnsi="Times New Roman" w:cs="Times New Roman"/>
                <w:b/>
                <w:lang w:val="uk-UA"/>
              </w:rPr>
              <w:t xml:space="preserve">пунктом 47 </w:t>
            </w:r>
            <w:r w:rsidR="00264E4B" w:rsidRPr="00971D09">
              <w:rPr>
                <w:rFonts w:ascii="Times New Roman" w:hAnsi="Times New Roman" w:cs="Times New Roman"/>
                <w:b/>
                <w:lang w:val="uk-UA"/>
              </w:rPr>
              <w:t>Особливостей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19BEA1" w14:textId="77777777" w:rsidR="00474D8C" w:rsidRPr="00F44E75" w:rsidRDefault="00474D8C" w:rsidP="00474D8C">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lastRenderedPageBreak/>
              <w:t>3.5.1. Учасники повинні відповідати кваліфікаційним (кваліфікаційному) критеріям (у випадку застосування), визначеним ст. 16 Закону.</w:t>
            </w:r>
          </w:p>
          <w:p w14:paraId="66B3057F" w14:textId="77777777" w:rsidR="00474D8C" w:rsidRDefault="00474D8C" w:rsidP="00474D8C">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t xml:space="preserve">3.5.2. Для підтвердження відповідності учасника кваліфікаційним критеріям, </w:t>
            </w:r>
            <w:r w:rsidRPr="00F44E75">
              <w:rPr>
                <w:rFonts w:ascii="Times New Roman" w:hAnsi="Times New Roman"/>
                <w:color w:val="000000"/>
                <w:sz w:val="24"/>
                <w:szCs w:val="24"/>
                <w:lang w:val="uk-UA"/>
              </w:rPr>
              <w:lastRenderedPageBreak/>
              <w:t>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5245"/>
            </w:tblGrid>
            <w:tr w:rsidR="0038366B" w14:paraId="4B8035FD" w14:textId="77777777" w:rsidTr="0038366B">
              <w:tc>
                <w:tcPr>
                  <w:tcW w:w="2673" w:type="dxa"/>
                  <w:tcBorders>
                    <w:top w:val="single" w:sz="4" w:space="0" w:color="auto"/>
                    <w:left w:val="single" w:sz="4" w:space="0" w:color="auto"/>
                    <w:bottom w:val="single" w:sz="4" w:space="0" w:color="auto"/>
                    <w:right w:val="single" w:sz="4" w:space="0" w:color="auto"/>
                  </w:tcBorders>
                  <w:hideMark/>
                </w:tcPr>
                <w:p w14:paraId="34980F8F" w14:textId="77777777" w:rsidR="0038366B" w:rsidRDefault="0038366B">
                  <w:pPr>
                    <w:pStyle w:val="2"/>
                    <w:spacing w:after="0" w:line="240" w:lineRule="auto"/>
                    <w:ind w:left="0"/>
                    <w:jc w:val="center"/>
                    <w:rPr>
                      <w:rFonts w:ascii="Times New Roman" w:hAnsi="Times New Roman"/>
                      <w:color w:val="000000" w:themeColor="text1"/>
                      <w:lang w:val="uk-UA"/>
                    </w:rPr>
                  </w:pPr>
                  <w:r>
                    <w:rPr>
                      <w:rFonts w:ascii="Times New Roman" w:hAnsi="Times New Roman"/>
                      <w:color w:val="000000" w:themeColor="text1"/>
                      <w:lang w:val="uk-UA"/>
                    </w:rPr>
                    <w:t>Кваліфікаційний критерій</w:t>
                  </w:r>
                </w:p>
              </w:tc>
              <w:tc>
                <w:tcPr>
                  <w:tcW w:w="5245" w:type="dxa"/>
                  <w:tcBorders>
                    <w:top w:val="single" w:sz="4" w:space="0" w:color="auto"/>
                    <w:left w:val="single" w:sz="4" w:space="0" w:color="auto"/>
                    <w:bottom w:val="single" w:sz="4" w:space="0" w:color="auto"/>
                    <w:right w:val="single" w:sz="4" w:space="0" w:color="auto"/>
                  </w:tcBorders>
                  <w:hideMark/>
                </w:tcPr>
                <w:p w14:paraId="4899B34C" w14:textId="77777777" w:rsidR="0038366B" w:rsidRDefault="0038366B">
                  <w:pPr>
                    <w:pStyle w:val="2"/>
                    <w:spacing w:after="0" w:line="240" w:lineRule="auto"/>
                    <w:ind w:left="0"/>
                    <w:jc w:val="center"/>
                    <w:rPr>
                      <w:rFonts w:ascii="Times New Roman" w:hAnsi="Times New Roman"/>
                      <w:color w:val="000000" w:themeColor="text1"/>
                      <w:lang w:val="uk-UA"/>
                    </w:rPr>
                  </w:pPr>
                  <w:r>
                    <w:rPr>
                      <w:rFonts w:ascii="Times New Roman" w:hAnsi="Times New Roman"/>
                      <w:color w:val="000000" w:themeColor="text1"/>
                      <w:lang w:val="uk-UA"/>
                    </w:rPr>
                    <w:t>Документальне підтвердження</w:t>
                  </w:r>
                </w:p>
              </w:tc>
            </w:tr>
            <w:tr w:rsidR="0038366B" w14:paraId="70341771" w14:textId="77777777" w:rsidTr="0038366B">
              <w:tc>
                <w:tcPr>
                  <w:tcW w:w="2673" w:type="dxa"/>
                  <w:tcBorders>
                    <w:top w:val="single" w:sz="4" w:space="0" w:color="auto"/>
                    <w:left w:val="single" w:sz="4" w:space="0" w:color="auto"/>
                    <w:bottom w:val="single" w:sz="4" w:space="0" w:color="auto"/>
                    <w:right w:val="single" w:sz="4" w:space="0" w:color="auto"/>
                  </w:tcBorders>
                  <w:vAlign w:val="center"/>
                  <w:hideMark/>
                </w:tcPr>
                <w:p w14:paraId="10A3FA6A" w14:textId="77777777" w:rsid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 xml:space="preserve">1. Наявність обладнання та матеріально-технічної бази </w:t>
                  </w:r>
                </w:p>
              </w:tc>
              <w:tc>
                <w:tcPr>
                  <w:tcW w:w="5245" w:type="dxa"/>
                  <w:tcBorders>
                    <w:top w:val="single" w:sz="4" w:space="0" w:color="auto"/>
                    <w:left w:val="single" w:sz="4" w:space="0" w:color="auto"/>
                    <w:bottom w:val="single" w:sz="4" w:space="0" w:color="auto"/>
                    <w:right w:val="single" w:sz="4" w:space="0" w:color="auto"/>
                  </w:tcBorders>
                  <w:hideMark/>
                </w:tcPr>
                <w:p w14:paraId="7DCA5D44"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 Інформаційну довідку в довільній формі про наявність обладнання та матеріально-технічної бази, що необхідні для забезпечення надання послуги, що є предметом закупівлі.</w:t>
                  </w:r>
                </w:p>
                <w:p w14:paraId="5768F2B6"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lang w:val="uk-UA"/>
                    </w:rPr>
                    <w:t>-Копія чинної ліцензії Учасника на медичну практику за лікарськими  спеціальностями: терапія, отоларингологія,дерматовенерологія,  клінічна лабораторна діагностика, функціональна діагностика.</w:t>
                  </w:r>
                </w:p>
              </w:tc>
            </w:tr>
            <w:tr w:rsidR="0038366B" w14:paraId="1C62C8BA" w14:textId="77777777" w:rsidTr="0038366B">
              <w:tc>
                <w:tcPr>
                  <w:tcW w:w="2673" w:type="dxa"/>
                  <w:tcBorders>
                    <w:top w:val="single" w:sz="4" w:space="0" w:color="auto"/>
                    <w:left w:val="single" w:sz="4" w:space="0" w:color="auto"/>
                    <w:bottom w:val="single" w:sz="4" w:space="0" w:color="auto"/>
                    <w:right w:val="single" w:sz="4" w:space="0" w:color="auto"/>
                  </w:tcBorders>
                  <w:vAlign w:val="center"/>
                  <w:hideMark/>
                </w:tcPr>
                <w:p w14:paraId="19743666" w14:textId="295FC6B0" w:rsidR="0038366B" w:rsidRP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2. Наявність працівник</w:t>
                  </w:r>
                  <w:r>
                    <w:rPr>
                      <w:rFonts w:ascii="Times New Roman" w:hAnsi="Times New Roman" w:cs="Times New Roman"/>
                      <w:color w:val="000000" w:themeColor="text1"/>
                      <w:lang w:val="uk-UA"/>
                    </w:rPr>
                    <w:t>ів</w:t>
                  </w:r>
                </w:p>
                <w:p w14:paraId="619644EB" w14:textId="314756B8" w:rsidR="0038366B" w:rsidRP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Відповідно</w:t>
                  </w:r>
                  <w:r>
                    <w:rPr>
                      <w:rFonts w:ascii="Times New Roman" w:hAnsi="Times New Roman" w:cs="Times New Roman"/>
                      <w:color w:val="000000" w:themeColor="text1"/>
                      <w:lang w:val="uk-UA"/>
                    </w:rPr>
                    <w:t xml:space="preserve">ї </w:t>
                  </w:r>
                  <w:r>
                    <w:rPr>
                      <w:rFonts w:ascii="Times New Roman" w:hAnsi="Times New Roman" w:cs="Times New Roman"/>
                      <w:color w:val="000000" w:themeColor="text1"/>
                    </w:rPr>
                    <w:t xml:space="preserve"> кваліф</w:t>
                  </w:r>
                </w:p>
                <w:p w14:paraId="5CDEC462" w14:textId="77777777" w:rsid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кації, які мають необхідні знання та досвід</w:t>
                  </w:r>
                </w:p>
              </w:tc>
              <w:tc>
                <w:tcPr>
                  <w:tcW w:w="5245" w:type="dxa"/>
                  <w:tcBorders>
                    <w:top w:val="single" w:sz="4" w:space="0" w:color="auto"/>
                    <w:left w:val="single" w:sz="4" w:space="0" w:color="auto"/>
                    <w:bottom w:val="single" w:sz="4" w:space="0" w:color="auto"/>
                    <w:right w:val="single" w:sz="4" w:space="0" w:color="auto"/>
                  </w:tcBorders>
                  <w:hideMark/>
                </w:tcPr>
                <w:p w14:paraId="6920DBB6" w14:textId="77777777" w:rsidR="0038366B" w:rsidRDefault="0038366B">
                  <w:pPr>
                    <w:pStyle w:val="2"/>
                    <w:spacing w:after="0" w:line="264" w:lineRule="auto"/>
                    <w:ind w:left="0" w:right="601"/>
                    <w:jc w:val="both"/>
                    <w:rPr>
                      <w:rFonts w:ascii="Times New Roman" w:hAnsi="Times New Roman"/>
                      <w:lang w:val="uk-UA"/>
                    </w:rPr>
                  </w:pPr>
                  <w:r>
                    <w:rPr>
                      <w:rFonts w:ascii="Times New Roman" w:hAnsi="Times New Roman"/>
                      <w:lang w:val="uk-UA"/>
                    </w:rPr>
                    <w:t>- Інформаційна довідка про наявність кваліфікованих працівників для надання послуг.</w:t>
                  </w:r>
                </w:p>
                <w:p w14:paraId="2C99B57A" w14:textId="77777777" w:rsidR="0038366B" w:rsidRDefault="0038366B">
                  <w:pPr>
                    <w:pStyle w:val="21"/>
                    <w:spacing w:after="0" w:line="240" w:lineRule="auto"/>
                    <w:ind w:left="-15"/>
                    <w:jc w:val="both"/>
                    <w:rPr>
                      <w:rFonts w:ascii="Times New Roman" w:hAnsi="Times New Roman"/>
                      <w:sz w:val="24"/>
                      <w:szCs w:val="24"/>
                      <w:lang w:val="uk-UA"/>
                    </w:rPr>
                  </w:pPr>
                  <w:r>
                    <w:rPr>
                      <w:rFonts w:ascii="Times New Roman" w:hAnsi="Times New Roman"/>
                      <w:sz w:val="24"/>
                      <w:szCs w:val="24"/>
                      <w:lang w:val="uk-UA"/>
                    </w:rPr>
                    <w:t xml:space="preserve">Інформаційна довідка про наявність кваліфікованих працівників, за  підписом уповноваженої особи учасника повинна містити інформацію про посаду, спеціальність, досвід роботи. </w:t>
                  </w:r>
                </w:p>
                <w:p w14:paraId="1FD3D36D"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w:t>
                  </w:r>
                </w:p>
              </w:tc>
            </w:tr>
            <w:tr w:rsidR="0038366B" w14:paraId="5A527BAF" w14:textId="77777777" w:rsidTr="0038366B">
              <w:tc>
                <w:tcPr>
                  <w:tcW w:w="2673" w:type="dxa"/>
                  <w:tcBorders>
                    <w:top w:val="single" w:sz="4" w:space="0" w:color="auto"/>
                    <w:left w:val="single" w:sz="4" w:space="0" w:color="auto"/>
                    <w:bottom w:val="single" w:sz="4" w:space="0" w:color="auto"/>
                    <w:right w:val="single" w:sz="4" w:space="0" w:color="auto"/>
                  </w:tcBorders>
                  <w:vAlign w:val="center"/>
                  <w:hideMark/>
                </w:tcPr>
                <w:p w14:paraId="14BB5007" w14:textId="77777777" w:rsidR="0038366B" w:rsidRDefault="0038366B">
                  <w:pPr>
                    <w:rPr>
                      <w:rFonts w:ascii="Times New Roman" w:hAnsi="Times New Roman" w:cs="Times New Roman"/>
                      <w:color w:val="000000" w:themeColor="text1"/>
                      <w:lang w:val="uk-UA"/>
                    </w:rPr>
                  </w:pPr>
                  <w:r>
                    <w:rPr>
                      <w:rFonts w:ascii="Times New Roman" w:hAnsi="Times New Roman" w:cs="Times New Roman"/>
                      <w:color w:val="000000" w:themeColor="text1"/>
                    </w:rPr>
                    <w:t xml:space="preserve">3. Наявність документально підтвердженого досвіду виконання аналогічного договору (ів). </w:t>
                  </w:r>
                </w:p>
              </w:tc>
              <w:tc>
                <w:tcPr>
                  <w:tcW w:w="5245" w:type="dxa"/>
                  <w:tcBorders>
                    <w:top w:val="single" w:sz="4" w:space="0" w:color="auto"/>
                    <w:left w:val="single" w:sz="4" w:space="0" w:color="auto"/>
                    <w:bottom w:val="single" w:sz="4" w:space="0" w:color="auto"/>
                    <w:right w:val="single" w:sz="4" w:space="0" w:color="auto"/>
                  </w:tcBorders>
                  <w:hideMark/>
                </w:tcPr>
                <w:p w14:paraId="70F9E8D1" w14:textId="1B3E0781"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 Довідка в довільній формі, за підписом уповноваженої особи, скріплена печаткою Учасника, з зазначенням кількості аналогічних договорів, переліку організацій (замовників), їх адреси, контактні телефони, сум договорів та стан</w:t>
                  </w:r>
                  <w:r w:rsidR="008D3021">
                    <w:rPr>
                      <w:rFonts w:ascii="Times New Roman" w:hAnsi="Times New Roman"/>
                      <w:color w:val="000000" w:themeColor="text1"/>
                      <w:lang w:val="uk-UA"/>
                    </w:rPr>
                    <w:t>у виконання, які укладені в 2022-2023</w:t>
                  </w:r>
                  <w:r>
                    <w:rPr>
                      <w:rFonts w:ascii="Times New Roman" w:hAnsi="Times New Roman"/>
                      <w:color w:val="000000" w:themeColor="text1"/>
                      <w:lang w:val="uk-UA"/>
                    </w:rPr>
                    <w:t xml:space="preserve"> роках, разом із копіями таких аналогічних договорів (не менше 2–х), що вказані в довідці.</w:t>
                  </w:r>
                </w:p>
                <w:p w14:paraId="3E6596AF" w14:textId="77777777" w:rsidR="0038366B" w:rsidRDefault="0038366B">
                  <w:pPr>
                    <w:pStyle w:val="2"/>
                    <w:spacing w:after="0" w:line="240" w:lineRule="auto"/>
                    <w:ind w:left="0"/>
                    <w:jc w:val="both"/>
                    <w:rPr>
                      <w:rFonts w:ascii="Times New Roman" w:hAnsi="Times New Roman"/>
                      <w:color w:val="000000" w:themeColor="text1"/>
                      <w:lang w:val="uk-UA"/>
                    </w:rPr>
                  </w:pPr>
                  <w:r>
                    <w:rPr>
                      <w:rFonts w:ascii="Times New Roman" w:hAnsi="Times New Roman"/>
                      <w:color w:val="000000" w:themeColor="text1"/>
                      <w:lang w:val="uk-UA"/>
                    </w:rPr>
                    <w:t xml:space="preserve">*Аналогічним договором є договір, у якому предметом договору є </w:t>
                  </w:r>
                  <w:r>
                    <w:rPr>
                      <w:rFonts w:ascii="Times New Roman" w:hAnsi="Times New Roman"/>
                      <w:b/>
                      <w:color w:val="000000" w:themeColor="text1"/>
                      <w:lang w:val="uk-UA"/>
                    </w:rPr>
                    <w:t>надання послуг за предметом закупівлі (послуги з проведення медичного огляду працівників).</w:t>
                  </w:r>
                </w:p>
              </w:tc>
            </w:tr>
          </w:tbl>
          <w:p w14:paraId="6430DC5A" w14:textId="77777777" w:rsidR="0038366B" w:rsidRPr="0038366B" w:rsidRDefault="0038366B" w:rsidP="00474D8C">
            <w:pPr>
              <w:pStyle w:val="21"/>
              <w:spacing w:after="0" w:line="240" w:lineRule="auto"/>
              <w:ind w:left="0" w:right="100"/>
              <w:contextualSpacing/>
              <w:jc w:val="both"/>
              <w:rPr>
                <w:rFonts w:ascii="Times New Roman" w:hAnsi="Times New Roman"/>
                <w:color w:val="000000"/>
                <w:sz w:val="24"/>
                <w:szCs w:val="24"/>
              </w:rPr>
            </w:pPr>
          </w:p>
          <w:p w14:paraId="3E404BD0" w14:textId="77777777" w:rsidR="00BE55EE" w:rsidRPr="00537475" w:rsidRDefault="00BE55EE" w:rsidP="00BE55EE">
            <w:pPr>
              <w:pStyle w:val="21"/>
              <w:spacing w:after="0" w:line="240" w:lineRule="auto"/>
              <w:ind w:left="-15"/>
              <w:jc w:val="both"/>
              <w:rPr>
                <w:lang w:val="uk-UA"/>
              </w:rPr>
            </w:pPr>
            <w:r w:rsidRPr="00537475">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43A937AA" w14:textId="77777777" w:rsidR="00BE55EE" w:rsidRPr="00537475" w:rsidRDefault="00BE55EE" w:rsidP="00BE55EE">
            <w:pPr>
              <w:pStyle w:val="rvps2"/>
              <w:spacing w:before="0" w:after="0"/>
              <w:jc w:val="both"/>
              <w:rPr>
                <w:lang w:val="uk-UA"/>
              </w:rPr>
            </w:pPr>
            <w:r w:rsidRPr="0053747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DC94B13" w14:textId="77777777" w:rsidR="00BE55EE" w:rsidRPr="00537475" w:rsidRDefault="00BE55EE" w:rsidP="00BE55EE">
            <w:pPr>
              <w:pStyle w:val="rvps2"/>
              <w:spacing w:before="0" w:after="0"/>
              <w:jc w:val="both"/>
              <w:rPr>
                <w:lang w:val="uk-UA"/>
              </w:rPr>
            </w:pPr>
            <w:r w:rsidRPr="00537475">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537475">
              <w:rPr>
                <w:shd w:val="clear" w:color="auto" w:fill="FFFFFF"/>
              </w:rPr>
              <w:t> </w:t>
            </w:r>
            <w:hyperlink r:id="rId10" w:anchor="n159" w:history="1">
              <w:r w:rsidRPr="00537475">
                <w:rPr>
                  <w:rStyle w:val="a3"/>
                  <w:shd w:val="clear" w:color="auto" w:fill="FFFFFF"/>
                  <w:lang w:val="uk-UA"/>
                </w:rPr>
                <w:t>пунктом 47</w:t>
              </w:r>
            </w:hyperlink>
            <w:r w:rsidRPr="00537475">
              <w:rPr>
                <w:shd w:val="clear" w:color="auto" w:fill="FFFFFF"/>
              </w:rPr>
              <w:t> </w:t>
            </w:r>
            <w:r w:rsidRPr="00537475">
              <w:rPr>
                <w:shd w:val="clear" w:color="auto" w:fill="FFFFFF"/>
                <w:lang w:val="uk-UA"/>
              </w:rPr>
              <w:t>Особливостей</w:t>
            </w:r>
            <w:r w:rsidRPr="00537475">
              <w:rPr>
                <w:lang w:val="uk-UA"/>
              </w:rPr>
              <w:t>.</w:t>
            </w:r>
          </w:p>
          <w:p w14:paraId="3E51FB55" w14:textId="77777777" w:rsidR="00BE55EE" w:rsidRPr="00537475" w:rsidRDefault="00BE55EE" w:rsidP="00BE55EE">
            <w:pPr>
              <w:pStyle w:val="rvps2"/>
              <w:spacing w:before="0" w:after="0"/>
              <w:jc w:val="both"/>
              <w:rPr>
                <w:lang w:val="uk-UA"/>
              </w:rPr>
            </w:pPr>
            <w:r w:rsidRPr="0053747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23C724" w14:textId="77777777" w:rsidR="00BE55EE" w:rsidRPr="00537475" w:rsidRDefault="00BE55EE" w:rsidP="00BE55EE">
            <w:pPr>
              <w:pStyle w:val="rvps2"/>
              <w:spacing w:before="0" w:after="0"/>
              <w:jc w:val="both"/>
              <w:rPr>
                <w:lang w:val="uk-UA"/>
              </w:rPr>
            </w:pPr>
            <w:r w:rsidRPr="00537475">
              <w:rPr>
                <w:lang w:val="uk-UA"/>
              </w:rPr>
              <w:t xml:space="preserve">У разі якщо тендерна пропозиція подається об’єднанням учасників, до неї </w:t>
            </w:r>
            <w:r w:rsidRPr="00537475">
              <w:rPr>
                <w:lang w:val="uk-UA"/>
              </w:rPr>
              <w:lastRenderedPageBreak/>
              <w:t>обов’язково включається документ про створення такого об’єднання.</w:t>
            </w:r>
          </w:p>
          <w:p w14:paraId="799B930E" w14:textId="77777777" w:rsidR="00BE55EE" w:rsidRPr="00537475" w:rsidRDefault="00BE55EE" w:rsidP="00BE55EE">
            <w:pPr>
              <w:pStyle w:val="rvps2"/>
              <w:spacing w:before="0" w:after="0"/>
              <w:jc w:val="both"/>
              <w:rPr>
                <w:lang w:val="uk-UA"/>
              </w:rPr>
            </w:pPr>
            <w:r w:rsidRPr="0053747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60657E43" w14:textId="77777777" w:rsidR="00BE55EE" w:rsidRPr="00537475" w:rsidRDefault="00BE55EE" w:rsidP="00BE55EE">
            <w:pPr>
              <w:pStyle w:val="rvps2"/>
              <w:spacing w:before="0" w:after="0"/>
              <w:jc w:val="both"/>
              <w:rPr>
                <w:lang w:val="uk-UA"/>
              </w:rPr>
            </w:pPr>
            <w:r w:rsidRPr="00537475">
              <w:rPr>
                <w:lang w:val="uk-UA"/>
              </w:rPr>
              <w:t xml:space="preserve">3.5.5. </w:t>
            </w:r>
            <w:r w:rsidRPr="0053747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537475">
              <w:rPr>
                <w:shd w:val="clear" w:color="auto" w:fill="FFFFFF"/>
              </w:rPr>
              <w:t> </w:t>
            </w:r>
            <w:hyperlink r:id="rId11" w:tgtFrame="_blank" w:history="1">
              <w:r w:rsidRPr="00537475">
                <w:rPr>
                  <w:rStyle w:val="a3"/>
                  <w:shd w:val="clear" w:color="auto" w:fill="FFFFFF"/>
                  <w:lang w:val="uk-UA"/>
                </w:rPr>
                <w:t>Законом України</w:t>
              </w:r>
            </w:hyperlink>
            <w:r w:rsidRPr="00537475">
              <w:rPr>
                <w:shd w:val="clear" w:color="auto" w:fill="FFFFFF"/>
              </w:rPr>
              <w:t> </w:t>
            </w:r>
            <w:r w:rsidRPr="0053747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537475">
              <w:rPr>
                <w:lang w:val="uk-UA"/>
              </w:rPr>
              <w:t>.</w:t>
            </w:r>
          </w:p>
          <w:p w14:paraId="30A9CC0C" w14:textId="77777777" w:rsidR="00BE55EE" w:rsidRPr="00537475" w:rsidRDefault="00BE55EE" w:rsidP="00BE55EE">
            <w:pPr>
              <w:pStyle w:val="rvps2"/>
              <w:spacing w:before="0" w:after="0"/>
              <w:ind w:right="100"/>
              <w:contextualSpacing/>
              <w:jc w:val="both"/>
              <w:rPr>
                <w:lang w:val="uk-UA"/>
              </w:rPr>
            </w:pPr>
            <w:r w:rsidRPr="00537475">
              <w:rPr>
                <w:lang w:val="uk-UA"/>
              </w:rPr>
              <w:t xml:space="preserve">Замовник не вимагає </w:t>
            </w:r>
            <w:r w:rsidRPr="00537475">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537475">
              <w:rPr>
                <w:shd w:val="clear" w:color="auto" w:fill="FFFFFF"/>
              </w:rPr>
              <w:t> </w:t>
            </w:r>
            <w:hyperlink r:id="rId12" w:anchor="n628" w:history="1">
              <w:r w:rsidRPr="00537475">
                <w:rPr>
                  <w:rStyle w:val="a3"/>
                  <w:shd w:val="clear" w:color="auto" w:fill="FFFFFF"/>
                  <w:lang w:val="uk-UA"/>
                </w:rPr>
                <w:t>абзацу чотирнадцятого</w:t>
              </w:r>
            </w:hyperlink>
            <w:r w:rsidRPr="00537475">
              <w:rPr>
                <w:shd w:val="clear" w:color="auto" w:fill="FFFFFF"/>
              </w:rPr>
              <w:t> </w:t>
            </w:r>
            <w:r w:rsidRPr="00537475">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537475">
              <w:rPr>
                <w:shd w:val="clear" w:color="auto" w:fill="FFFFFF"/>
              </w:rPr>
              <w:t> </w:t>
            </w:r>
            <w:hyperlink r:id="rId13" w:anchor="n630" w:history="1">
              <w:r w:rsidRPr="00537475">
                <w:rPr>
                  <w:rStyle w:val="a3"/>
                  <w:shd w:val="clear" w:color="auto" w:fill="FFFFFF"/>
                  <w:lang w:val="uk-UA"/>
                </w:rPr>
                <w:t>абзацу шістнадцятого</w:t>
              </w:r>
            </w:hyperlink>
            <w:r w:rsidRPr="00537475">
              <w:rPr>
                <w:shd w:val="clear" w:color="auto" w:fill="FFFFFF"/>
              </w:rPr>
              <w:t> </w:t>
            </w:r>
            <w:r w:rsidRPr="00537475">
              <w:rPr>
                <w:shd w:val="clear" w:color="auto" w:fill="FFFFFF"/>
                <w:lang w:val="uk-UA"/>
              </w:rPr>
              <w:t>цього пункту.</w:t>
            </w:r>
          </w:p>
          <w:p w14:paraId="7D05BDED" w14:textId="77777777" w:rsidR="00BE55EE" w:rsidRPr="00537475" w:rsidRDefault="00BE55EE" w:rsidP="00BE55EE">
            <w:pPr>
              <w:pStyle w:val="rvps2"/>
              <w:spacing w:before="0" w:after="0"/>
              <w:ind w:right="100"/>
              <w:contextualSpacing/>
              <w:jc w:val="both"/>
              <w:rPr>
                <w:lang w:val="uk-UA"/>
              </w:rPr>
            </w:pPr>
            <w:r w:rsidRPr="0053747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541792" w14:textId="77777777" w:rsidR="00BE55EE" w:rsidRPr="00537475" w:rsidRDefault="00BE55EE" w:rsidP="00BE55EE">
            <w:pPr>
              <w:pStyle w:val="rvps2"/>
              <w:spacing w:before="0" w:after="0"/>
              <w:ind w:right="102"/>
              <w:contextualSpacing/>
              <w:jc w:val="both"/>
              <w:rPr>
                <w:lang w:val="uk-UA"/>
              </w:rPr>
            </w:pPr>
            <w:r w:rsidRPr="0053747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191A3A" w14:textId="77777777" w:rsidR="00BE55EE" w:rsidRPr="00537475" w:rsidRDefault="00BE55EE" w:rsidP="00BE55EE">
            <w:pPr>
              <w:pStyle w:val="rvps2"/>
              <w:spacing w:before="0" w:after="0"/>
              <w:ind w:right="102"/>
              <w:contextualSpacing/>
              <w:jc w:val="both"/>
              <w:rPr>
                <w:lang w:val="uk-UA"/>
              </w:rPr>
            </w:pPr>
            <w:r w:rsidRPr="0053747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0FE2E8" w14:textId="77777777" w:rsidR="00BE55EE" w:rsidRPr="00537475" w:rsidRDefault="00BE55EE" w:rsidP="00BE55EE">
            <w:pPr>
              <w:pStyle w:val="rvps2"/>
              <w:spacing w:before="0" w:after="0"/>
              <w:ind w:right="102"/>
              <w:contextualSpacing/>
              <w:jc w:val="both"/>
              <w:rPr>
                <w:lang w:val="uk-UA"/>
              </w:rPr>
            </w:pPr>
            <w:r w:rsidRPr="0053747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0D532" w14:textId="77777777" w:rsidR="00BE55EE" w:rsidRPr="00537475" w:rsidRDefault="00BE55EE" w:rsidP="00BE55EE">
            <w:pPr>
              <w:pStyle w:val="rvps2"/>
              <w:spacing w:before="0" w:after="0"/>
              <w:ind w:right="102"/>
              <w:contextualSpacing/>
              <w:jc w:val="both"/>
              <w:rPr>
                <w:lang w:val="uk-UA"/>
              </w:rPr>
            </w:pPr>
            <w:r w:rsidRPr="0053747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7F9CD5" w14:textId="77777777" w:rsidR="00BE55EE" w:rsidRPr="00537475" w:rsidRDefault="00BE55EE" w:rsidP="00BE55EE">
            <w:pPr>
              <w:pStyle w:val="rvps2"/>
              <w:spacing w:before="0" w:after="0"/>
              <w:ind w:right="102"/>
              <w:contextualSpacing/>
              <w:jc w:val="both"/>
              <w:rPr>
                <w:lang w:val="uk-UA"/>
              </w:rPr>
            </w:pPr>
            <w:r w:rsidRPr="0053747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B05DAA" w14:textId="77777777" w:rsidR="00BE55EE" w:rsidRPr="00537475" w:rsidRDefault="00BE55EE" w:rsidP="00BE55EE">
            <w:pPr>
              <w:pStyle w:val="rvps2"/>
              <w:spacing w:before="0" w:after="0"/>
              <w:ind w:right="102"/>
              <w:contextualSpacing/>
              <w:jc w:val="both"/>
              <w:rPr>
                <w:lang w:val="uk-UA"/>
              </w:rPr>
            </w:pPr>
            <w:r w:rsidRPr="0053747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0604C6" w14:textId="77777777" w:rsidR="00BE55EE" w:rsidRPr="00537475" w:rsidRDefault="00BE55EE" w:rsidP="00BE55EE">
            <w:pPr>
              <w:pStyle w:val="rvps2"/>
              <w:spacing w:before="0" w:after="0"/>
              <w:ind w:right="102"/>
              <w:contextualSpacing/>
              <w:jc w:val="both"/>
              <w:rPr>
                <w:lang w:val="uk-UA"/>
              </w:rPr>
            </w:pPr>
            <w:r w:rsidRPr="0053747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1D462" w14:textId="77777777" w:rsidR="00BE55EE" w:rsidRPr="00537475" w:rsidRDefault="00BE55EE" w:rsidP="00BE55EE">
            <w:pPr>
              <w:pStyle w:val="rvps2"/>
              <w:spacing w:before="0" w:after="0"/>
              <w:ind w:right="102"/>
              <w:contextualSpacing/>
              <w:jc w:val="both"/>
              <w:rPr>
                <w:lang w:val="uk-UA"/>
              </w:rPr>
            </w:pPr>
            <w:r w:rsidRPr="0053747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46D6CC5" w14:textId="77777777" w:rsidR="00BE55EE" w:rsidRPr="00537475" w:rsidRDefault="00BE55EE" w:rsidP="00BE55EE">
            <w:pPr>
              <w:pStyle w:val="rvps2"/>
              <w:spacing w:before="0" w:after="0"/>
              <w:ind w:right="102"/>
              <w:contextualSpacing/>
              <w:jc w:val="both"/>
              <w:rPr>
                <w:lang w:val="uk-UA"/>
              </w:rPr>
            </w:pPr>
            <w:r w:rsidRPr="0053747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F2B21D" w14:textId="77777777" w:rsidR="00BE55EE" w:rsidRPr="00537475" w:rsidRDefault="00BE55EE" w:rsidP="00BE55EE">
            <w:pPr>
              <w:pStyle w:val="rvps2"/>
              <w:spacing w:before="0" w:after="0"/>
              <w:ind w:right="102"/>
              <w:contextualSpacing/>
              <w:jc w:val="both"/>
              <w:rPr>
                <w:lang w:val="uk-UA"/>
              </w:rPr>
            </w:pPr>
            <w:r w:rsidRPr="00537475">
              <w:rPr>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537475">
              <w:rPr>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A7AF44" w14:textId="77777777" w:rsidR="00BE55EE" w:rsidRPr="00537475" w:rsidRDefault="00BE55EE" w:rsidP="00BE55EE">
            <w:pPr>
              <w:pStyle w:val="rvps2"/>
              <w:spacing w:before="0" w:after="0"/>
              <w:ind w:right="102"/>
              <w:contextualSpacing/>
              <w:jc w:val="both"/>
              <w:rPr>
                <w:lang w:val="uk-UA"/>
              </w:rPr>
            </w:pPr>
            <w:r w:rsidRPr="00537475">
              <w:rPr>
                <w:lang w:val="uk-UA"/>
              </w:rPr>
              <w:t xml:space="preserve">11) </w:t>
            </w:r>
            <w:r>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Pr>
                  <w:rStyle w:val="a3"/>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54FBAE66" w14:textId="77777777" w:rsidR="00BE55EE" w:rsidRPr="00537475" w:rsidRDefault="00BE55EE" w:rsidP="00BE55EE">
            <w:pPr>
              <w:pStyle w:val="rvps2"/>
              <w:spacing w:before="0" w:after="0"/>
              <w:ind w:right="102"/>
              <w:contextualSpacing/>
              <w:jc w:val="both"/>
              <w:rPr>
                <w:lang w:val="uk-UA"/>
              </w:rPr>
            </w:pPr>
            <w:r w:rsidRPr="0053747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65E7212" w14:textId="77777777" w:rsidR="00BE55EE" w:rsidRPr="00537475" w:rsidRDefault="00BE55EE" w:rsidP="00BE55EE">
            <w:pPr>
              <w:pStyle w:val="rvps2"/>
              <w:spacing w:before="0" w:after="0"/>
              <w:ind w:right="100"/>
              <w:contextualSpacing/>
              <w:jc w:val="both"/>
              <w:rPr>
                <w:lang w:val="uk-UA"/>
              </w:rPr>
            </w:pPr>
            <w:r w:rsidRPr="00537475">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AEF6A" w14:textId="77777777" w:rsidR="00BE55EE" w:rsidRPr="00537475" w:rsidRDefault="00BE55EE" w:rsidP="00BE55EE">
            <w:pPr>
              <w:pStyle w:val="21"/>
              <w:spacing w:after="0" w:line="240" w:lineRule="auto"/>
              <w:ind w:left="-15" w:right="135"/>
              <w:contextualSpacing/>
              <w:jc w:val="both"/>
              <w:rPr>
                <w:rFonts w:ascii="Times New Roman" w:hAnsi="Times New Roman"/>
                <w:sz w:val="24"/>
                <w:szCs w:val="24"/>
                <w:lang w:val="uk-UA"/>
              </w:rPr>
            </w:pPr>
            <w:r w:rsidRPr="00537475">
              <w:rPr>
                <w:rFonts w:ascii="Times New Roman" w:hAnsi="Times New Roman"/>
                <w:sz w:val="24"/>
                <w:szCs w:val="24"/>
                <w:lang w:val="uk-UA"/>
              </w:rPr>
              <w:t xml:space="preserve">3.5.5. </w:t>
            </w:r>
            <w:r w:rsidRPr="00537475">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CF64F0" w14:textId="77777777" w:rsidR="00BE55EE" w:rsidRPr="00537475" w:rsidRDefault="00BE55EE" w:rsidP="00BE55EE">
            <w:pPr>
              <w:pStyle w:val="21"/>
              <w:spacing w:after="0" w:line="240" w:lineRule="auto"/>
              <w:ind w:left="-15" w:right="135"/>
              <w:contextualSpacing/>
              <w:jc w:val="both"/>
              <w:rPr>
                <w:rFonts w:ascii="Times New Roman" w:hAnsi="Times New Roman"/>
                <w:b/>
                <w:sz w:val="24"/>
                <w:szCs w:val="24"/>
                <w:lang w:val="uk-UA"/>
              </w:rPr>
            </w:pPr>
            <w:r w:rsidRPr="00537475">
              <w:rPr>
                <w:rFonts w:ascii="Times New Roman" w:hAnsi="Times New Roman"/>
                <w:sz w:val="24"/>
                <w:szCs w:val="24"/>
                <w:lang w:val="uk-UA"/>
              </w:rPr>
              <w:t xml:space="preserve">3.5.6. </w:t>
            </w:r>
            <w:r w:rsidRPr="00537475">
              <w:rPr>
                <w:rFonts w:ascii="Times New Roman" w:hAnsi="Times New Roman"/>
                <w:b/>
                <w:sz w:val="24"/>
                <w:szCs w:val="24"/>
                <w:lang w:val="uk-UA"/>
              </w:rPr>
              <w:t>Враховуючи вищевикладений пункт:</w:t>
            </w:r>
          </w:p>
          <w:p w14:paraId="10602435" w14:textId="77777777" w:rsidR="00BE55EE" w:rsidRPr="00537475" w:rsidRDefault="00BE55EE" w:rsidP="00BE55EE">
            <w:pPr>
              <w:pStyle w:val="21"/>
              <w:spacing w:after="0" w:line="240" w:lineRule="auto"/>
              <w:ind w:left="-15" w:right="135"/>
              <w:contextualSpacing/>
              <w:jc w:val="both"/>
              <w:rPr>
                <w:rFonts w:ascii="Times New Roman" w:hAnsi="Times New Roman"/>
                <w:i/>
                <w:sz w:val="24"/>
                <w:szCs w:val="24"/>
                <w:lang w:val="uk-UA"/>
              </w:rPr>
            </w:pPr>
            <w:r w:rsidRPr="00537475">
              <w:rPr>
                <w:rFonts w:ascii="Times New Roman" w:hAnsi="Times New Roman"/>
                <w:sz w:val="24"/>
                <w:szCs w:val="24"/>
                <w:lang w:val="uk-UA"/>
              </w:rPr>
              <w:t xml:space="preserve"> -</w:t>
            </w:r>
            <w:r w:rsidRPr="00537475">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5359BF06" w14:textId="77777777" w:rsidR="00BE55EE" w:rsidRPr="00537475" w:rsidRDefault="00BE55EE" w:rsidP="00BE55EE">
            <w:pPr>
              <w:pStyle w:val="rvps2"/>
              <w:suppressAutoHyphens w:val="0"/>
              <w:spacing w:before="0" w:after="0"/>
              <w:contextualSpacing/>
              <w:jc w:val="both"/>
              <w:rPr>
                <w:b/>
                <w:shd w:val="clear" w:color="auto" w:fill="FFFFFF"/>
                <w:lang w:val="uk-UA"/>
              </w:rPr>
            </w:pPr>
            <w:r w:rsidRPr="00537475">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537475">
              <w:rPr>
                <w:b/>
                <w:shd w:val="clear" w:color="auto" w:fill="FFFFFF"/>
                <w:lang w:val="uk-UA"/>
              </w:rPr>
              <w:t>.</w:t>
            </w:r>
          </w:p>
          <w:p w14:paraId="350224BE" w14:textId="77777777" w:rsidR="00BE55EE" w:rsidRPr="00537475" w:rsidRDefault="00BE55EE" w:rsidP="00BE55EE">
            <w:pPr>
              <w:pStyle w:val="rvps2"/>
              <w:suppressAutoHyphens w:val="0"/>
              <w:spacing w:before="0" w:after="0"/>
              <w:contextualSpacing/>
              <w:jc w:val="both"/>
              <w:rPr>
                <w:lang w:val="uk-UA"/>
              </w:rPr>
            </w:pPr>
            <w:r w:rsidRPr="00537475">
              <w:rPr>
                <w:b/>
                <w:shd w:val="clear" w:color="auto" w:fill="FFFFFF"/>
                <w:lang w:val="uk-UA"/>
              </w:rPr>
              <w:t xml:space="preserve">- </w:t>
            </w:r>
            <w:r w:rsidRPr="00537475">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537475">
              <w:rPr>
                <w:shd w:val="clear" w:color="auto" w:fill="FFFFFF"/>
              </w:rPr>
              <w:t> </w:t>
            </w:r>
            <w:hyperlink r:id="rId15" w:anchor="n616" w:history="1">
              <w:r w:rsidRPr="00537475">
                <w:rPr>
                  <w:rStyle w:val="a3"/>
                  <w:shd w:val="clear" w:color="auto" w:fill="FFFFFF"/>
                  <w:lang w:val="uk-UA"/>
                </w:rPr>
                <w:t>підпунктами 1</w:t>
              </w:r>
            </w:hyperlink>
            <w:r w:rsidRPr="00537475">
              <w:rPr>
                <w:shd w:val="clear" w:color="auto" w:fill="FFFFFF"/>
              </w:rPr>
              <w:t> </w:t>
            </w:r>
            <w:r w:rsidRPr="00537475">
              <w:rPr>
                <w:shd w:val="clear" w:color="auto" w:fill="FFFFFF"/>
                <w:lang w:val="uk-UA"/>
              </w:rPr>
              <w:t>і</w:t>
            </w:r>
            <w:r w:rsidRPr="00537475">
              <w:rPr>
                <w:shd w:val="clear" w:color="auto" w:fill="FFFFFF"/>
              </w:rPr>
              <w:t> </w:t>
            </w:r>
            <w:hyperlink r:id="rId16" w:anchor="n622" w:history="1">
              <w:r w:rsidRPr="00537475">
                <w:rPr>
                  <w:rStyle w:val="a3"/>
                  <w:shd w:val="clear" w:color="auto" w:fill="FFFFFF"/>
                  <w:lang w:val="uk-UA"/>
                </w:rPr>
                <w:t>7</w:t>
              </w:r>
            </w:hyperlink>
            <w:r w:rsidRPr="00537475">
              <w:rPr>
                <w:shd w:val="clear" w:color="auto" w:fill="FFFFFF"/>
              </w:rPr>
              <w:t> </w:t>
            </w:r>
            <w:r w:rsidRPr="00537475">
              <w:rPr>
                <w:shd w:val="clear" w:color="auto" w:fill="FFFFFF"/>
                <w:lang w:val="uk-UA"/>
              </w:rPr>
              <w:t>цього пункту.</w:t>
            </w:r>
          </w:p>
          <w:p w14:paraId="2E486584" w14:textId="77777777" w:rsidR="00BE55EE" w:rsidRPr="00537475" w:rsidRDefault="00BE55EE" w:rsidP="00BE55EE">
            <w:pPr>
              <w:pStyle w:val="rvps2"/>
              <w:spacing w:before="0" w:after="0"/>
              <w:contextualSpacing/>
              <w:jc w:val="both"/>
              <w:rPr>
                <w:shd w:val="clear" w:color="auto" w:fill="FFFFFF"/>
                <w:lang w:val="uk-UA"/>
              </w:rPr>
            </w:pPr>
            <w:r w:rsidRPr="00537475">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537475">
              <w:rPr>
                <w:lang w:val="uk-UA"/>
              </w:rPr>
              <w:t xml:space="preserve"> </w:t>
            </w:r>
            <w:r w:rsidRPr="00537475">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w:t>
            </w:r>
            <w:r w:rsidRPr="00537475">
              <w:rPr>
                <w:shd w:val="clear" w:color="auto" w:fill="FFFFFF"/>
                <w:lang w:val="uk-UA"/>
              </w:rPr>
              <w:lastRenderedPageBreak/>
              <w:t>закупівлі повинен надати в складі пропозиції (шляхом їх дозавантаження) наступні документи:</w:t>
            </w:r>
          </w:p>
          <w:p w14:paraId="2A6B4049" w14:textId="77777777" w:rsidR="00BE55EE" w:rsidRPr="00537475" w:rsidRDefault="00BE55EE" w:rsidP="00BE55EE">
            <w:pPr>
              <w:pStyle w:val="rvps2"/>
              <w:numPr>
                <w:ilvl w:val="0"/>
                <w:numId w:val="29"/>
              </w:numPr>
              <w:spacing w:before="0" w:after="0"/>
              <w:ind w:left="0" w:firstLine="0"/>
              <w:contextualSpacing/>
              <w:jc w:val="both"/>
              <w:rPr>
                <w:b/>
                <w:shd w:val="clear" w:color="auto" w:fill="FFFFFF"/>
                <w:lang w:val="uk-UA"/>
              </w:rPr>
            </w:pPr>
            <w:r w:rsidRPr="00537475">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7" w:history="1">
              <w:r w:rsidRPr="00537475">
                <w:rPr>
                  <w:rStyle w:val="a3"/>
                  <w:lang w:val="uk-UA"/>
                </w:rPr>
                <w:t>https://corruptinfo.nazk.gov.ua/</w:t>
              </w:r>
            </w:hyperlink>
            <w:r w:rsidRPr="00537475">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8" w:history="1">
              <w:r w:rsidRPr="00537475">
                <w:rPr>
                  <w:rStyle w:val="a3"/>
                  <w:lang w:val="uk-UA"/>
                </w:rPr>
                <w:t>https://corruptinfo.nazk.gov.u</w:t>
              </w:r>
              <w:bookmarkStart w:id="4" w:name="_Hlt117176601"/>
              <w:bookmarkStart w:id="5" w:name="_Hlt117176602"/>
              <w:r w:rsidRPr="00537475">
                <w:rPr>
                  <w:rStyle w:val="a3"/>
                  <w:lang w:val="uk-UA"/>
                </w:rPr>
                <w:t>a</w:t>
              </w:r>
              <w:bookmarkEnd w:id="4"/>
              <w:bookmarkEnd w:id="5"/>
              <w:r w:rsidRPr="00537475">
                <w:rPr>
                  <w:rStyle w:val="a3"/>
                  <w:lang w:val="uk-UA"/>
                </w:rPr>
                <w:t>/reference/getpersonalreference/individual</w:t>
              </w:r>
            </w:hyperlink>
            <w:r w:rsidRPr="00537475">
              <w:rPr>
                <w:lang w:val="uk-UA"/>
              </w:rPr>
              <w:t>)</w:t>
            </w:r>
            <w:r w:rsidRPr="00537475">
              <w:rPr>
                <w:b/>
                <w:lang w:val="uk-UA"/>
              </w:rPr>
              <w:t>.</w:t>
            </w:r>
          </w:p>
          <w:p w14:paraId="6F8E075C" w14:textId="77777777" w:rsidR="00BE55EE" w:rsidRPr="00537475" w:rsidRDefault="00BE55EE" w:rsidP="00BE55EE">
            <w:pPr>
              <w:pStyle w:val="rvps2"/>
              <w:spacing w:before="0" w:after="0"/>
              <w:contextualSpacing/>
              <w:jc w:val="both"/>
              <w:rPr>
                <w:b/>
                <w:shd w:val="clear" w:color="auto" w:fill="FFFFFF"/>
                <w:lang w:val="uk-UA"/>
              </w:rPr>
            </w:pPr>
            <w:r w:rsidRPr="00537475">
              <w:rPr>
                <w:b/>
                <w:lang w:val="uk-UA"/>
              </w:rPr>
              <w:t xml:space="preserve">Інформаційна довідка </w:t>
            </w:r>
            <w:r w:rsidRPr="00537475">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537475">
              <w:rPr>
                <w:b/>
                <w:bCs/>
                <w:lang w:val="uk-UA"/>
              </w:rPr>
              <w:t>трьох місячної</w:t>
            </w:r>
            <w:r w:rsidRPr="00537475">
              <w:rPr>
                <w:b/>
                <w:shd w:val="clear" w:color="auto" w:fill="FFFFFF"/>
                <w:lang w:val="uk-UA"/>
              </w:rPr>
              <w:t xml:space="preserve"> давнини відносно дати подання тендерних пропозицій.</w:t>
            </w:r>
          </w:p>
          <w:p w14:paraId="36BD4245" w14:textId="77777777" w:rsidR="00BE55EE" w:rsidRPr="00537475" w:rsidRDefault="00BE55EE" w:rsidP="00BE55EE">
            <w:pPr>
              <w:pStyle w:val="rvps2"/>
              <w:spacing w:before="0" w:after="0"/>
              <w:contextualSpacing/>
              <w:jc w:val="both"/>
              <w:rPr>
                <w:b/>
                <w:bCs/>
                <w:lang w:val="uk-UA"/>
              </w:rPr>
            </w:pPr>
            <w:r w:rsidRPr="00537475">
              <w:rPr>
                <w:shd w:val="clear" w:color="auto" w:fill="FFFFFF"/>
                <w:lang w:val="uk-UA"/>
              </w:rPr>
              <w:t xml:space="preserve">-     </w:t>
            </w:r>
            <w:r w:rsidRPr="00537475">
              <w:rPr>
                <w:b/>
                <w:lang w:val="uk-UA"/>
              </w:rPr>
              <w:t>Витяг (довідку)</w:t>
            </w:r>
            <w:r w:rsidRPr="00537475">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537475">
              <w:rPr>
                <w:bCs/>
                <w:lang w:val="uk-UA"/>
              </w:rPr>
              <w:t xml:space="preserve">із інформацією </w:t>
            </w:r>
            <w:r w:rsidRPr="00537475">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537475">
              <w:rPr>
                <w:b/>
                <w:bCs/>
                <w:lang w:val="uk-UA"/>
              </w:rPr>
              <w:t xml:space="preserve">не більше трьох місячної давнини відносно дати подання тендерних пропозицій. </w:t>
            </w:r>
            <w:r w:rsidRPr="00537475">
              <w:rPr>
                <w:bCs/>
                <w:lang w:val="uk-UA"/>
              </w:rPr>
              <w:t>В</w:t>
            </w:r>
            <w:r w:rsidRPr="00537475">
              <w:rPr>
                <w:lang w:val="uk-UA"/>
              </w:rPr>
              <w:t xml:space="preserve">казана витяг (довідка) може бути надана у вигляді електронного документу </w:t>
            </w:r>
            <w:r w:rsidRPr="00537475">
              <w:rPr>
                <w:shd w:val="clear" w:color="auto" w:fill="FFFFFF"/>
                <w:lang w:val="uk-UA"/>
              </w:rPr>
              <w:t>(підтверджує відповідність п.п.  5, 6 та 12 п. 47  Особливостей)</w:t>
            </w:r>
            <w:r w:rsidRPr="00537475">
              <w:rPr>
                <w:lang w:val="uk-UA"/>
              </w:rPr>
              <w:t>; </w:t>
            </w:r>
          </w:p>
          <w:p w14:paraId="15A40FA2" w14:textId="77777777" w:rsidR="00BE55EE" w:rsidRPr="00537475" w:rsidRDefault="00BE55EE" w:rsidP="00BE55EE">
            <w:pPr>
              <w:pStyle w:val="rvps2"/>
              <w:numPr>
                <w:ilvl w:val="0"/>
                <w:numId w:val="28"/>
              </w:numPr>
              <w:suppressAutoHyphens w:val="0"/>
              <w:spacing w:before="0" w:after="0"/>
              <w:ind w:left="-17" w:firstLine="15"/>
              <w:contextualSpacing/>
              <w:jc w:val="both"/>
              <w:rPr>
                <w:lang w:val="uk-UA"/>
              </w:rPr>
            </w:pPr>
            <w:r w:rsidRPr="00537475">
              <w:rPr>
                <w:b/>
                <w:lang w:val="uk-UA"/>
              </w:rPr>
              <w:t>Також додатково, по п.п.12 п. 47 Особливостей, надається довідка</w:t>
            </w:r>
            <w:r w:rsidRPr="00537475">
              <w:rPr>
                <w:lang w:val="uk-UA"/>
              </w:rPr>
              <w:t xml:space="preserve">, складена учасником у довільній формі, про те, що </w:t>
            </w:r>
            <w:r w:rsidRPr="0053747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37475">
              <w:rPr>
                <w:lang w:val="uk-UA"/>
              </w:rPr>
              <w:t>;</w:t>
            </w:r>
          </w:p>
          <w:p w14:paraId="51F88707" w14:textId="77777777" w:rsidR="00BE55EE" w:rsidRPr="00537475" w:rsidRDefault="00BE55EE" w:rsidP="00BE55EE">
            <w:pPr>
              <w:pStyle w:val="rvps2"/>
              <w:numPr>
                <w:ilvl w:val="0"/>
                <w:numId w:val="28"/>
              </w:numPr>
              <w:suppressAutoHyphens w:val="0"/>
              <w:spacing w:before="0" w:after="0"/>
              <w:ind w:left="0" w:firstLine="0"/>
              <w:contextualSpacing/>
              <w:jc w:val="both"/>
              <w:rPr>
                <w:lang w:val="uk-UA"/>
              </w:rPr>
            </w:pPr>
            <w:r w:rsidRPr="00537475">
              <w:rPr>
                <w:b/>
                <w:lang w:val="uk-UA"/>
              </w:rPr>
              <w:t>Довідку</w:t>
            </w:r>
            <w:r w:rsidRPr="00537475">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4660F4D4" w14:textId="77777777" w:rsidR="00BE55EE" w:rsidRPr="00537475" w:rsidRDefault="00BE55EE" w:rsidP="00BE55EE">
            <w:pPr>
              <w:pStyle w:val="rvps2"/>
              <w:spacing w:before="0" w:after="0"/>
              <w:ind w:right="100"/>
              <w:contextualSpacing/>
              <w:jc w:val="both"/>
              <w:rPr>
                <w:lang w:val="uk-UA"/>
              </w:rPr>
            </w:pPr>
            <w:r w:rsidRPr="00537475">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09D4854" w14:textId="77777777" w:rsidR="00BE55EE" w:rsidRPr="00537475" w:rsidRDefault="00BE55EE" w:rsidP="00BE55EE">
            <w:pPr>
              <w:pStyle w:val="rvps2"/>
              <w:shd w:val="clear" w:color="auto" w:fill="FFFFFF"/>
              <w:spacing w:before="0" w:after="0"/>
              <w:jc w:val="both"/>
              <w:rPr>
                <w:lang w:val="uk-UA"/>
              </w:rPr>
            </w:pPr>
            <w:r w:rsidRPr="00537475">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7CEC73C9" w14:textId="77777777" w:rsidR="00BE55EE" w:rsidRPr="00537475" w:rsidRDefault="00BE55EE" w:rsidP="00BE55EE">
            <w:pPr>
              <w:tabs>
                <w:tab w:val="left" w:pos="1080"/>
                <w:tab w:val="left" w:pos="10381"/>
              </w:tabs>
              <w:ind w:right="100"/>
              <w:contextualSpacing/>
              <w:jc w:val="both"/>
              <w:rPr>
                <w:rFonts w:ascii="Times New Roman" w:hAnsi="Times New Roman" w:cs="Times New Roman"/>
                <w:lang w:val="uk-UA"/>
              </w:rPr>
            </w:pPr>
            <w:r w:rsidRPr="00537475">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17E923D" w14:textId="1622EBD8" w:rsidR="00693F31" w:rsidRPr="00971D09" w:rsidRDefault="00BE55EE" w:rsidP="00BE55EE">
            <w:pPr>
              <w:tabs>
                <w:tab w:val="left" w:pos="1080"/>
                <w:tab w:val="left" w:pos="10381"/>
              </w:tabs>
              <w:jc w:val="both"/>
              <w:rPr>
                <w:rFonts w:ascii="Times New Roman" w:hAnsi="Times New Roman" w:cs="Times New Roman"/>
                <w:lang w:val="uk-UA"/>
              </w:rPr>
            </w:pPr>
            <w:r w:rsidRPr="00537475">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971D09"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7BDBF6B7" w14:textId="594158E3" w:rsidR="0032538D" w:rsidRPr="008D3021" w:rsidRDefault="00167FAE" w:rsidP="001B4595">
            <w:pPr>
              <w:tabs>
                <w:tab w:val="left" w:pos="711"/>
                <w:tab w:val="left" w:pos="10381"/>
              </w:tabs>
              <w:jc w:val="both"/>
              <w:rPr>
                <w:rFonts w:ascii="Times New Roman" w:hAnsi="Times New Roman" w:cs="Times New Roman"/>
                <w:b/>
                <w:lang w:val="uk-UA"/>
              </w:rPr>
            </w:pPr>
            <w:r w:rsidRPr="00971D09">
              <w:rPr>
                <w:rFonts w:ascii="Times New Roman" w:hAnsi="Times New Roman" w:cs="Times New Roman"/>
                <w:lang w:val="uk-UA"/>
              </w:rPr>
              <w:t xml:space="preserve">3.6.1. Предмет закупівлі: </w:t>
            </w:r>
            <w:r w:rsidR="008D3021" w:rsidRPr="008D3021">
              <w:rPr>
                <w:rFonts w:ascii="Times New Roman" w:hAnsi="Times New Roman" w:cs="Times New Roman"/>
                <w:b/>
                <w:lang w:val="uk-UA"/>
              </w:rPr>
              <w:t>код ДК 021:2015 - 85140000-2: Послуги у сфері охорони здоров’я різні  (послуги з проведення профілактичного медичного огляду працівників закладів освіти  Старокостянтинівської громади Хмельницької області</w:t>
            </w:r>
            <w:r w:rsidR="00407F12" w:rsidRPr="008D3021">
              <w:rPr>
                <w:rFonts w:ascii="Times New Roman" w:hAnsi="Times New Roman" w:cs="Times New Roman"/>
                <w:b/>
                <w:lang w:val="uk-UA"/>
              </w:rPr>
              <w:t>).</w:t>
            </w:r>
          </w:p>
          <w:p w14:paraId="02526349" w14:textId="77777777"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62BFC">
              <w:rPr>
                <w:rFonts w:ascii="Times New Roman" w:hAnsi="Times New Roman" w:cs="Times New Roman"/>
                <w:bCs/>
                <w:lang w:val="uk-UA"/>
              </w:rPr>
              <w:t xml:space="preserve">. </w:t>
            </w:r>
          </w:p>
          <w:p w14:paraId="429F7A50" w14:textId="644E2BE2" w:rsidR="007E2426" w:rsidRDefault="001B4595" w:rsidP="001B4595">
            <w:pPr>
              <w:ind w:right="100"/>
              <w:contextualSpacing/>
              <w:jc w:val="both"/>
              <w:rPr>
                <w:rFonts w:ascii="Times New Roman" w:hAnsi="Times New Roman" w:cs="Times New Roman"/>
                <w:b/>
                <w:u w:val="single"/>
                <w:lang w:val="uk-UA"/>
              </w:rPr>
            </w:pPr>
            <w:r w:rsidRPr="00A62BFC">
              <w:rPr>
                <w:rFonts w:ascii="Times New Roman" w:hAnsi="Times New Roman" w:cs="Times New Roman"/>
                <w:lang w:val="uk-UA"/>
              </w:rPr>
              <w:t>Технічні, якісні, кількісні характ</w:t>
            </w:r>
            <w:r w:rsidR="002474AC">
              <w:rPr>
                <w:rFonts w:ascii="Times New Roman" w:hAnsi="Times New Roman" w:cs="Times New Roman"/>
                <w:lang w:val="uk-UA"/>
              </w:rPr>
              <w:t>е</w:t>
            </w:r>
            <w:r w:rsidRPr="00A62BFC">
              <w:rPr>
                <w:rFonts w:ascii="Times New Roman" w:hAnsi="Times New Roman" w:cs="Times New Roman"/>
                <w:lang w:val="uk-UA"/>
              </w:rPr>
              <w:t xml:space="preserve">ристики зазначені у </w:t>
            </w:r>
            <w:r w:rsidR="0038366B">
              <w:rPr>
                <w:rFonts w:ascii="Times New Roman" w:hAnsi="Times New Roman" w:cs="Times New Roman"/>
                <w:b/>
                <w:u w:val="single"/>
                <w:lang w:val="uk-UA"/>
              </w:rPr>
              <w:t>Додатку №2</w:t>
            </w:r>
          </w:p>
          <w:p w14:paraId="2DB7A0C4" w14:textId="1D182711"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 xml:space="preserve"> до тендерної документації.</w:t>
            </w:r>
          </w:p>
          <w:p w14:paraId="789F505A" w14:textId="2CCF6D11"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bCs/>
                <w:lang w:val="uk-UA"/>
              </w:rPr>
              <w:t xml:space="preserve">3.6.3. До вартості </w:t>
            </w:r>
            <w:r w:rsidR="00163149">
              <w:rPr>
                <w:rFonts w:ascii="Times New Roman" w:hAnsi="Times New Roman" w:cs="Times New Roman"/>
                <w:bCs/>
                <w:lang w:val="uk-UA"/>
              </w:rPr>
              <w:t xml:space="preserve">послуг </w:t>
            </w:r>
            <w:r w:rsidRPr="00A62BFC">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2DA72AD" w14:textId="77777777" w:rsidR="001B4595" w:rsidRPr="00A62BFC" w:rsidRDefault="001B4595" w:rsidP="001B4595">
            <w:pPr>
              <w:ind w:right="100"/>
              <w:contextualSpacing/>
              <w:jc w:val="both"/>
              <w:rPr>
                <w:rFonts w:ascii="Times New Roman" w:hAnsi="Times New Roman"/>
                <w:lang w:val="uk-UA" w:eastAsia="uk-UA"/>
              </w:rPr>
            </w:pPr>
            <w:r w:rsidRPr="00A62BFC">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16E1290" w14:textId="77777777"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17A9CE58" w14:textId="56CB1599" w:rsidR="002573BF" w:rsidRPr="00971D09" w:rsidRDefault="001B4595" w:rsidP="001B4595">
            <w:pPr>
              <w:jc w:val="both"/>
              <w:rPr>
                <w:rFonts w:ascii="Times New Roman" w:eastAsia="Calibri" w:hAnsi="Times New Roman" w:cs="Times New Roman"/>
                <w:lang w:val="uk-UA" w:eastAsia="ru-RU"/>
              </w:rPr>
            </w:pPr>
            <w:r w:rsidRPr="00A62BFC">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B4595" w:rsidRPr="002A72C8" w14:paraId="24B5B32E" w14:textId="77777777" w:rsidTr="00425FA9">
        <w:tc>
          <w:tcPr>
            <w:tcW w:w="2694" w:type="dxa"/>
            <w:gridSpan w:val="2"/>
            <w:tcBorders>
              <w:top w:val="single" w:sz="4" w:space="0" w:color="000000"/>
              <w:left w:val="single" w:sz="4" w:space="0" w:color="000000"/>
              <w:bottom w:val="single" w:sz="4" w:space="0" w:color="000000"/>
            </w:tcBorders>
            <w:shd w:val="clear" w:color="auto" w:fill="auto"/>
          </w:tcPr>
          <w:p w14:paraId="26733C5D" w14:textId="7B241F4F" w:rsidR="001B4595" w:rsidRPr="001B4595" w:rsidRDefault="001B4595" w:rsidP="001B4595">
            <w:pPr>
              <w:pStyle w:val="a4"/>
              <w:spacing w:after="0"/>
              <w:rPr>
                <w:rFonts w:ascii="Times New Roman" w:hAnsi="Times New Roman" w:cs="Times New Roman"/>
                <w:lang w:val="uk-UA"/>
              </w:rPr>
            </w:pPr>
            <w:r w:rsidRPr="001B459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055DB8" w14:textId="77777777"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E9213B" w14:textId="77777777"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3768413" w14:textId="72AC8F8D" w:rsidR="001B4595" w:rsidRPr="001B4595" w:rsidRDefault="001B4595" w:rsidP="001B4595">
            <w:pPr>
              <w:jc w:val="both"/>
              <w:rPr>
                <w:rFonts w:ascii="Times New Roman" w:hAnsi="Times New Roman" w:cs="Times New Roman"/>
                <w:lang w:val="uk-UA"/>
              </w:rPr>
            </w:pPr>
            <w:r w:rsidRPr="001B4595">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B4595" w:rsidRPr="002A72C8" w14:paraId="4C0F14BE" w14:textId="77777777" w:rsidTr="00425FA9">
        <w:tc>
          <w:tcPr>
            <w:tcW w:w="2694" w:type="dxa"/>
            <w:gridSpan w:val="2"/>
            <w:tcBorders>
              <w:top w:val="single" w:sz="4" w:space="0" w:color="000000"/>
              <w:left w:val="single" w:sz="4" w:space="0" w:color="000000"/>
              <w:bottom w:val="single" w:sz="4" w:space="0" w:color="000000"/>
            </w:tcBorders>
            <w:shd w:val="clear" w:color="auto" w:fill="auto"/>
          </w:tcPr>
          <w:p w14:paraId="69A7C34D" w14:textId="0A36AB08" w:rsidR="001B4595" w:rsidRPr="00971D09" w:rsidRDefault="001B4595" w:rsidP="001B4595">
            <w:pPr>
              <w:pStyle w:val="a4"/>
              <w:spacing w:after="0"/>
              <w:rPr>
                <w:rFonts w:ascii="Times New Roman" w:hAnsi="Times New Roman" w:cs="Times New Roman"/>
                <w:lang w:val="uk-UA"/>
              </w:rPr>
            </w:pPr>
            <w:r w:rsidRPr="00A62BFC">
              <w:rPr>
                <w:rFonts w:ascii="Times New Roman" w:hAnsi="Times New Roman"/>
                <w:b/>
                <w:lang w:val="uk-UA"/>
              </w:rPr>
              <w:t xml:space="preserve">8. </w:t>
            </w:r>
            <w:r w:rsidRPr="00A62BFC">
              <w:rPr>
                <w:rFonts w:ascii="Times New Roman" w:hAnsi="Times New Roman"/>
                <w:b/>
              </w:rPr>
              <w:t xml:space="preserve">Інформація про </w:t>
            </w:r>
            <w:r w:rsidRPr="00A62BFC">
              <w:rPr>
                <w:rFonts w:ascii="Times New Roman" w:hAnsi="Times New Roman"/>
                <w:b/>
                <w:lang w:eastAsia="uk-UA"/>
              </w:rPr>
              <w:t xml:space="preserve">субпідрядника/співвиконавця </w:t>
            </w:r>
            <w:r w:rsidRPr="00A62BFC">
              <w:rPr>
                <w:rFonts w:ascii="Times New Roman" w:hAnsi="Times New Roman"/>
                <w:b/>
              </w:rPr>
              <w:t>(у випадку закупівлі робіт</w:t>
            </w:r>
            <w:r w:rsidRPr="00A62BFC">
              <w:rPr>
                <w:rFonts w:ascii="Times New Roman" w:hAnsi="Times New Roman"/>
                <w:b/>
                <w:lang w:eastAsia="uk-UA"/>
              </w:rPr>
              <w:t xml:space="preserve"> чи послуг</w:t>
            </w:r>
            <w:r w:rsidRPr="00A62BFC">
              <w:rPr>
                <w:rFonts w:ascii="Times New Roman" w:hAnsi="Times New Roman"/>
                <w:b/>
              </w:rPr>
              <w:t>)</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A97B0" w14:textId="5464DF1E" w:rsidR="006F6810" w:rsidRPr="006F6810" w:rsidRDefault="006F6810" w:rsidP="006F6810">
            <w:pPr>
              <w:autoSpaceDE/>
              <w:jc w:val="both"/>
              <w:rPr>
                <w:rFonts w:ascii="Times New Roman" w:hAnsi="Times New Roman" w:cs="Times New Roman"/>
                <w:lang w:val="uk-UA"/>
              </w:rPr>
            </w:pPr>
            <w:r>
              <w:rPr>
                <w:rFonts w:ascii="Times New Roman" w:hAnsi="Times New Roman" w:cs="Times New Roman"/>
                <w:lang w:val="uk-UA"/>
              </w:rPr>
              <w:t>3.8</w:t>
            </w:r>
            <w:r w:rsidRPr="006F6810">
              <w:rPr>
                <w:rFonts w:ascii="Times New Roman" w:hAnsi="Times New Roman" w:cs="Times New Roman"/>
                <w:lang w:val="uk-UA"/>
              </w:rPr>
              <w:t>.1. У зв’язку із здійсненням Замовником закупівлі послуг учасник процедури закупівлі зазначає у т</w:t>
            </w:r>
            <w:r w:rsidR="007E2426">
              <w:rPr>
                <w:rFonts w:ascii="Times New Roman" w:hAnsi="Times New Roman" w:cs="Times New Roman"/>
                <w:lang w:val="uk-UA"/>
              </w:rPr>
              <w:t>ендерній пропозиції інформацію</w:t>
            </w:r>
            <w:r w:rsidRPr="006F6810">
              <w:rPr>
                <w:rFonts w:ascii="Times New Roman" w:hAnsi="Times New Roman" w:cs="Times New Roman"/>
                <w:lang w:val="uk-UA"/>
              </w:rPr>
              <w:t>,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050FD946" w14:textId="21039824" w:rsidR="001B4595" w:rsidRPr="00971D09" w:rsidRDefault="006F6810" w:rsidP="006F6810">
            <w:pPr>
              <w:jc w:val="both"/>
              <w:rPr>
                <w:rFonts w:ascii="Times New Roman" w:hAnsi="Times New Roman" w:cs="Times New Roman"/>
                <w:lang w:val="uk-UA"/>
              </w:rPr>
            </w:pPr>
            <w:r>
              <w:rPr>
                <w:rFonts w:ascii="Times New Roman" w:hAnsi="Times New Roman" w:cs="Times New Roman"/>
                <w:lang w:val="uk-UA"/>
              </w:rPr>
              <w:t>3.8</w:t>
            </w:r>
            <w:r w:rsidRPr="006F6810">
              <w:rPr>
                <w:rFonts w:ascii="Times New Roman" w:hAnsi="Times New Roman" w:cs="Times New Roman"/>
                <w:lang w:val="uk-UA"/>
              </w:rPr>
              <w:t>.2.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1B4595" w:rsidRPr="002A72C8" w14:paraId="03D28BD8" w14:textId="77777777" w:rsidTr="00425FA9">
        <w:tc>
          <w:tcPr>
            <w:tcW w:w="2694" w:type="dxa"/>
            <w:gridSpan w:val="2"/>
            <w:tcBorders>
              <w:top w:val="single" w:sz="4" w:space="0" w:color="000000"/>
              <w:left w:val="single" w:sz="4" w:space="0" w:color="000000"/>
              <w:bottom w:val="single" w:sz="4" w:space="0" w:color="000000"/>
            </w:tcBorders>
            <w:shd w:val="clear" w:color="auto" w:fill="auto"/>
            <w:vAlign w:val="center"/>
          </w:tcPr>
          <w:p w14:paraId="27D90AFE" w14:textId="47151D05" w:rsidR="001B4595" w:rsidRPr="00A62BFC" w:rsidRDefault="001B4595" w:rsidP="001B4595">
            <w:pPr>
              <w:pStyle w:val="a4"/>
              <w:spacing w:after="0"/>
              <w:rPr>
                <w:rFonts w:ascii="Times New Roman" w:hAnsi="Times New Roman"/>
                <w:b/>
                <w:lang w:val="uk-UA"/>
              </w:rPr>
            </w:pPr>
            <w:r w:rsidRPr="00A62BFC">
              <w:rPr>
                <w:rFonts w:ascii="Times New Roman" w:hAnsi="Times New Roman"/>
                <w:b/>
                <w:bCs/>
                <w:lang w:val="uk-UA"/>
              </w:rPr>
              <w:t xml:space="preserve">9. </w:t>
            </w:r>
            <w:r w:rsidRPr="00A62BFC">
              <w:rPr>
                <w:rFonts w:ascii="Times New Roman" w:hAnsi="Times New Roman"/>
                <w:b/>
                <w:lang w:val="uk-UA"/>
              </w:rPr>
              <w:t>Внесення змін або відкликання тендерної пропозиції учасником</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C87764F" w14:textId="10071B17" w:rsidR="001B4595" w:rsidRPr="001B4595" w:rsidRDefault="001B4595" w:rsidP="001B4595">
            <w:pPr>
              <w:jc w:val="both"/>
              <w:rPr>
                <w:rFonts w:ascii="Times New Roman" w:hAnsi="Times New Roman"/>
                <w:lang w:val="uk-UA" w:eastAsia="uk-UA"/>
              </w:rPr>
            </w:pPr>
            <w:r w:rsidRPr="00A62BFC">
              <w:rPr>
                <w:rFonts w:ascii="Times New Roman" w:hAnsi="Times New Roman" w:cs="Times New Roman"/>
                <w:lang w:val="uk-UA"/>
              </w:rPr>
              <w:t xml:space="preserve">3.9.1. </w:t>
            </w:r>
            <w:r w:rsidRPr="00A62BF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4595" w:rsidRPr="00971D09" w14:paraId="5F8A5E61" w14:textId="77777777" w:rsidTr="008C0EAA">
        <w:tblPrEx>
          <w:tblCellMar>
            <w:top w:w="0" w:type="dxa"/>
            <w:left w:w="0" w:type="dxa"/>
            <w:bottom w:w="0" w:type="dxa"/>
            <w:right w:w="0" w:type="dxa"/>
          </w:tblCellMar>
        </w:tblPrEx>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B4595" w:rsidRPr="00971D09" w:rsidRDefault="001B4595" w:rsidP="001B4595">
            <w:pPr>
              <w:pStyle w:val="a6"/>
              <w:spacing w:before="0" w:after="0"/>
              <w:jc w:val="center"/>
              <w:rPr>
                <w:lang w:val="uk-UA"/>
              </w:rPr>
            </w:pPr>
            <w:r w:rsidRPr="00971D09">
              <w:rPr>
                <w:lang w:val="uk-UA"/>
              </w:rPr>
              <w:t> </w:t>
            </w:r>
            <w:r w:rsidRPr="00971D09">
              <w:rPr>
                <w:b/>
                <w:bCs/>
                <w:lang w:val="uk-UA"/>
              </w:rPr>
              <w:t>IV. Подання та розкриття тендерних пропозицій</w:t>
            </w:r>
            <w:r w:rsidRPr="00971D09">
              <w:rPr>
                <w:lang w:val="uk-UA"/>
              </w:rPr>
              <w:t> </w:t>
            </w:r>
          </w:p>
        </w:tc>
      </w:tr>
      <w:tr w:rsidR="001B4595" w:rsidRPr="00971D09"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1B4595" w:rsidRPr="00971D09" w:rsidRDefault="001B4595" w:rsidP="001B4595">
            <w:pPr>
              <w:pStyle w:val="a6"/>
              <w:spacing w:before="0" w:after="0"/>
              <w:jc w:val="both"/>
              <w:rPr>
                <w:lang w:val="uk-UA"/>
              </w:rPr>
            </w:pPr>
            <w:r w:rsidRPr="00971D09">
              <w:rPr>
                <w:b/>
                <w:lang w:val="uk-UA"/>
              </w:rPr>
              <w:lastRenderedPageBreak/>
              <w:t>1. Кінцевий строк подання тендерних пропозицій</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381934" w14:textId="411A9F87" w:rsidR="009B70CA" w:rsidRPr="007A6FFF" w:rsidRDefault="00BC1192" w:rsidP="009B70CA">
            <w:pPr>
              <w:pStyle w:val="a6"/>
              <w:spacing w:before="0" w:after="0"/>
              <w:ind w:right="100"/>
              <w:rPr>
                <w:b/>
                <w:lang w:val="uk-UA"/>
              </w:rPr>
            </w:pPr>
            <w:r>
              <w:rPr>
                <w:lang w:val="uk-UA"/>
              </w:rPr>
              <w:t>4</w:t>
            </w:r>
            <w:r w:rsidR="009B70CA" w:rsidRPr="007A6FFF">
              <w:rPr>
                <w:lang w:val="uk-UA"/>
              </w:rPr>
              <w:t>.1.1. Кінцевий строк подання тендерних пропозицій:</w:t>
            </w:r>
            <w:r w:rsidR="009B70CA" w:rsidRPr="007A6FFF">
              <w:rPr>
                <w:b/>
                <w:lang w:val="uk-UA"/>
              </w:rPr>
              <w:t xml:space="preserve"> </w:t>
            </w:r>
          </w:p>
          <w:p w14:paraId="022B8522" w14:textId="4C952947" w:rsidR="009B70CA" w:rsidRPr="007A6FFF" w:rsidRDefault="009B70CA" w:rsidP="009B70CA">
            <w:pPr>
              <w:pStyle w:val="a6"/>
              <w:spacing w:before="0" w:after="0" w:line="264" w:lineRule="auto"/>
              <w:ind w:right="100"/>
              <w:jc w:val="both"/>
              <w:rPr>
                <w:b/>
              </w:rPr>
            </w:pPr>
            <w:r w:rsidRPr="007A6FFF">
              <w:rPr>
                <w:b/>
                <w:lang w:val="uk-UA"/>
              </w:rPr>
              <w:t>Дата - «</w:t>
            </w:r>
            <w:r w:rsidR="002A72C8">
              <w:rPr>
                <w:b/>
                <w:lang w:val="uk-UA"/>
              </w:rPr>
              <w:t>18</w:t>
            </w:r>
            <w:bookmarkStart w:id="6" w:name="_GoBack"/>
            <w:bookmarkEnd w:id="6"/>
            <w:r w:rsidRPr="007A6FFF">
              <w:rPr>
                <w:b/>
                <w:lang w:val="uk-UA"/>
              </w:rPr>
              <w:t xml:space="preserve">» </w:t>
            </w:r>
            <w:r w:rsidR="00BC1192">
              <w:rPr>
                <w:b/>
                <w:lang w:val="uk-UA"/>
              </w:rPr>
              <w:t xml:space="preserve"> жовтня</w:t>
            </w:r>
            <w:r w:rsidRPr="007A6FFF">
              <w:rPr>
                <w:b/>
                <w:lang w:val="uk-UA"/>
              </w:rPr>
              <w:t xml:space="preserve"> 2023 року</w:t>
            </w:r>
          </w:p>
          <w:p w14:paraId="5A9F2764" w14:textId="00A75BF0" w:rsidR="009B70CA" w:rsidRPr="007A6FFF" w:rsidRDefault="009B70CA" w:rsidP="009B70CA">
            <w:pPr>
              <w:pStyle w:val="a6"/>
              <w:spacing w:before="0" w:after="0" w:line="264" w:lineRule="auto"/>
              <w:ind w:right="100"/>
              <w:jc w:val="both"/>
              <w:rPr>
                <w:b/>
                <w:lang w:val="uk-UA"/>
              </w:rPr>
            </w:pPr>
            <w:r w:rsidRPr="007A6FFF">
              <w:rPr>
                <w:b/>
                <w:lang w:val="uk-UA"/>
              </w:rPr>
              <w:t xml:space="preserve">Час – до </w:t>
            </w:r>
            <w:r w:rsidR="00BC1192">
              <w:rPr>
                <w:b/>
                <w:lang w:val="uk-UA"/>
              </w:rPr>
              <w:t>16</w:t>
            </w:r>
            <w:r w:rsidRPr="007A6FFF">
              <w:rPr>
                <w:b/>
                <w:lang w:val="uk-UA"/>
              </w:rPr>
              <w:t>:00 год.</w:t>
            </w:r>
          </w:p>
          <w:p w14:paraId="26B71075" w14:textId="77777777" w:rsidR="009B70CA" w:rsidRPr="007A6FFF" w:rsidRDefault="009B70CA" w:rsidP="009B70CA">
            <w:pPr>
              <w:ind w:right="100"/>
              <w:contextualSpacing/>
              <w:jc w:val="both"/>
              <w:rPr>
                <w:rFonts w:ascii="Times New Roman" w:hAnsi="Times New Roman"/>
                <w:lang w:val="uk-UA"/>
              </w:rPr>
            </w:pPr>
            <w:r w:rsidRPr="007A6FFF">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36613A48" w14:textId="57FF1CEA" w:rsidR="001B4595" w:rsidRPr="00971D09" w:rsidRDefault="009B70CA" w:rsidP="009B70CA">
            <w:pPr>
              <w:pStyle w:val="LO-normal1"/>
              <w:widowControl w:val="0"/>
              <w:spacing w:line="240" w:lineRule="auto"/>
              <w:ind w:right="113"/>
              <w:jc w:val="both"/>
              <w:rPr>
                <w:rFonts w:ascii="Times New Roman" w:hAnsi="Times New Roman" w:cs="Times New Roman"/>
                <w:color w:val="auto"/>
                <w:lang w:val="uk-UA"/>
              </w:rPr>
            </w:pPr>
            <w:r w:rsidRPr="007A6FFF">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B4595" w:rsidRPr="00EF0B19"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090F4ADC" w:rsidR="001B4595" w:rsidRPr="00971D09" w:rsidRDefault="00883F7F" w:rsidP="001B4595">
            <w:pPr>
              <w:pStyle w:val="a6"/>
              <w:spacing w:before="0" w:after="0"/>
              <w:jc w:val="both"/>
              <w:rPr>
                <w:b/>
                <w:lang w:val="uk-UA"/>
              </w:rPr>
            </w:pPr>
            <w:r>
              <w:rPr>
                <w:b/>
                <w:lang w:val="uk-UA"/>
              </w:rPr>
              <w:t>2.</w:t>
            </w:r>
            <w:r w:rsidRPr="007A6FFF">
              <w:rPr>
                <w:b/>
                <w:lang w:val="uk-UA"/>
              </w:rPr>
              <w:t>Дата та час розкриття тендерної пропозиції</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19562" w14:textId="77777777" w:rsidR="009B70CA" w:rsidRPr="00537475" w:rsidRDefault="009B70CA" w:rsidP="009B70CA">
            <w:pPr>
              <w:ind w:left="-15" w:right="126"/>
              <w:contextualSpacing/>
              <w:jc w:val="both"/>
              <w:rPr>
                <w:rFonts w:ascii="Times New Roman" w:hAnsi="Times New Roman"/>
                <w:lang w:val="uk-UA"/>
              </w:rPr>
            </w:pPr>
            <w:r w:rsidRPr="00537475">
              <w:rPr>
                <w:rFonts w:ascii="Times New Roman" w:hAnsi="Times New Roman"/>
                <w:lang w:val="uk-UA"/>
              </w:rPr>
              <w:t xml:space="preserve">4.2.1 </w:t>
            </w:r>
            <w:r w:rsidRPr="00537475">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537475">
              <w:rPr>
                <w:rFonts w:ascii="Times New Roman" w:hAnsi="Times New Roman"/>
                <w:lang w:val="uk-UA"/>
              </w:rPr>
              <w:t xml:space="preserve"> </w:t>
            </w:r>
          </w:p>
          <w:p w14:paraId="428CBA8D" w14:textId="77777777" w:rsidR="009B70CA" w:rsidRPr="00537475" w:rsidRDefault="009B70CA" w:rsidP="009B70CA">
            <w:pPr>
              <w:ind w:left="-15" w:right="126"/>
              <w:contextualSpacing/>
              <w:jc w:val="both"/>
              <w:rPr>
                <w:rFonts w:ascii="Times New Roman" w:hAnsi="Times New Roman"/>
                <w:lang w:val="uk-UA"/>
              </w:rPr>
            </w:pPr>
            <w:r w:rsidRPr="00537475">
              <w:rPr>
                <w:shd w:val="clear" w:color="auto" w:fill="FFFFFF"/>
                <w:lang w:val="uk-UA"/>
              </w:rPr>
              <w:t xml:space="preserve">4.2.2. </w:t>
            </w:r>
            <w:r w:rsidRPr="00537475">
              <w:rPr>
                <w:shd w:val="clear" w:color="auto" w:fill="FFFFFF"/>
              </w:rPr>
              <w:t>Розкриття тендерних пропозицій здійснюється відповідно до статті 28 Закону (положення </w:t>
            </w:r>
            <w:hyperlink r:id="rId19" w:anchor="n1495" w:tgtFrame="_blank" w:history="1">
              <w:r w:rsidRPr="00537475">
                <w:rPr>
                  <w:rStyle w:val="a3"/>
                  <w:shd w:val="clear" w:color="auto" w:fill="FFFFFF"/>
                </w:rPr>
                <w:t>абзацу третього</w:t>
              </w:r>
            </w:hyperlink>
            <w:r w:rsidRPr="00537475">
              <w:rPr>
                <w:shd w:val="clear" w:color="auto" w:fill="FFFFFF"/>
              </w:rPr>
              <w:t> частини першої та </w:t>
            </w:r>
            <w:hyperlink r:id="rId20" w:anchor="n1497" w:tgtFrame="_blank" w:history="1">
              <w:r w:rsidRPr="00537475">
                <w:rPr>
                  <w:rStyle w:val="a3"/>
                  <w:shd w:val="clear" w:color="auto" w:fill="FFFFFF"/>
                </w:rPr>
                <w:t>абзацу другого</w:t>
              </w:r>
            </w:hyperlink>
            <w:r w:rsidRPr="00537475">
              <w:rPr>
                <w:shd w:val="clear" w:color="auto" w:fill="FFFFFF"/>
              </w:rPr>
              <w:t> частини другої статті 28 Закону не застосовуються).</w:t>
            </w:r>
          </w:p>
          <w:p w14:paraId="2BDD86EB" w14:textId="548B1326" w:rsidR="009B70CA" w:rsidRPr="00537475" w:rsidRDefault="00883F7F" w:rsidP="009B70CA">
            <w:pPr>
              <w:ind w:left="-15" w:right="126"/>
              <w:contextualSpacing/>
              <w:jc w:val="both"/>
              <w:rPr>
                <w:rFonts w:ascii="Times New Roman" w:hAnsi="Times New Roman"/>
                <w:lang w:val="uk-UA"/>
              </w:rPr>
            </w:pPr>
            <w:r>
              <w:rPr>
                <w:rFonts w:ascii="Times New Roman" w:hAnsi="Times New Roman"/>
                <w:lang w:val="uk-UA"/>
              </w:rPr>
              <w:t>4.2.3</w:t>
            </w:r>
            <w:r w:rsidR="009B70CA" w:rsidRPr="00537475">
              <w:rPr>
                <w:rFonts w:ascii="Times New Roman" w:hAnsi="Times New Roman"/>
                <w:lang w:val="uk-UA"/>
              </w:rPr>
              <w:t>. П</w:t>
            </w:r>
            <w:r w:rsidR="009B70CA" w:rsidRPr="00537475">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9B70CA" w:rsidRPr="00537475">
              <w:rPr>
                <w:rFonts w:ascii="Times New Roman" w:hAnsi="Times New Roman"/>
                <w:lang w:val="uk-UA"/>
              </w:rPr>
              <w:t>.</w:t>
            </w:r>
          </w:p>
          <w:p w14:paraId="6C8DBB16" w14:textId="77777777" w:rsidR="009B70CA" w:rsidRPr="00537475" w:rsidRDefault="009B70CA" w:rsidP="009B70CA">
            <w:pPr>
              <w:ind w:left="-15" w:right="126"/>
              <w:contextualSpacing/>
              <w:jc w:val="both"/>
              <w:rPr>
                <w:rFonts w:ascii="Times New Roman" w:hAnsi="Times New Roman"/>
                <w:lang w:val="uk-UA"/>
              </w:rPr>
            </w:pPr>
            <w:r w:rsidRPr="00537475">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37475">
              <w:rPr>
                <w:rFonts w:ascii="Times New Roman" w:hAnsi="Times New Roman"/>
                <w:bCs/>
                <w:lang w:val="uk-UA"/>
              </w:rPr>
              <w:t>визначених пунктом 47 Особливостей</w:t>
            </w:r>
            <w:r w:rsidRPr="00537475">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537475">
              <w:rPr>
                <w:rFonts w:ascii="Times New Roman" w:hAnsi="Times New Roman"/>
                <w:lang w:val="uk-UA"/>
              </w:rPr>
              <w:t>;</w:t>
            </w:r>
          </w:p>
          <w:p w14:paraId="144F3368" w14:textId="28084465" w:rsidR="009B70CA" w:rsidRDefault="00883F7F" w:rsidP="009B70CA">
            <w:pPr>
              <w:pStyle w:val="rvps2"/>
              <w:tabs>
                <w:tab w:val="left" w:pos="7908"/>
              </w:tabs>
              <w:spacing w:before="0" w:after="0"/>
              <w:ind w:left="-15" w:right="126" w:firstLine="15"/>
              <w:contextualSpacing/>
              <w:jc w:val="both"/>
              <w:rPr>
                <w:shd w:val="clear" w:color="auto" w:fill="FFFFFF"/>
                <w:lang w:val="uk-UA"/>
              </w:rPr>
            </w:pPr>
            <w:r>
              <w:rPr>
                <w:shd w:val="clear" w:color="auto" w:fill="FFFFFF"/>
                <w:lang w:val="uk-UA"/>
              </w:rPr>
              <w:t>4.2.4</w:t>
            </w:r>
            <w:r w:rsidR="009B70CA" w:rsidRPr="00537475">
              <w:rPr>
                <w:shd w:val="clear" w:color="auto" w:fill="FFFFFF"/>
                <w:lang w:val="uk-UA"/>
              </w:rPr>
              <w:t xml:space="preserve">. </w:t>
            </w:r>
            <w:r w:rsidR="009B70CA" w:rsidRPr="00537475">
              <w:rPr>
                <w:shd w:val="clear" w:color="auto" w:fill="FFFFFF"/>
              </w:rPr>
              <w:t>Протокол розкриття тендерних пропозицій формується та оприлюднюється відповідно до частин </w:t>
            </w:r>
            <w:hyperlink r:id="rId21" w:anchor="n1499" w:tgtFrame="_blank" w:history="1">
              <w:r w:rsidR="009B70CA" w:rsidRPr="00537475">
                <w:rPr>
                  <w:rStyle w:val="a3"/>
                  <w:shd w:val="clear" w:color="auto" w:fill="FFFFFF"/>
                </w:rPr>
                <w:t>третьої</w:t>
              </w:r>
            </w:hyperlink>
            <w:r w:rsidR="009B70CA" w:rsidRPr="00537475">
              <w:rPr>
                <w:shd w:val="clear" w:color="auto" w:fill="FFFFFF"/>
              </w:rPr>
              <w:t> та </w:t>
            </w:r>
            <w:hyperlink r:id="rId22" w:anchor="n1500" w:tgtFrame="_blank" w:history="1">
              <w:r w:rsidR="009B70CA" w:rsidRPr="00537475">
                <w:rPr>
                  <w:rStyle w:val="a3"/>
                  <w:shd w:val="clear" w:color="auto" w:fill="FFFFFF"/>
                </w:rPr>
                <w:t>четвертої</w:t>
              </w:r>
            </w:hyperlink>
            <w:r w:rsidR="009B70CA" w:rsidRPr="00537475">
              <w:rPr>
                <w:shd w:val="clear" w:color="auto" w:fill="FFFFFF"/>
              </w:rPr>
              <w:t> статті 28 Закону та оприлюднюється електронною системою закупівель автоматично в день розкриття тендерних пропозицій</w:t>
            </w:r>
            <w:r w:rsidR="009B70CA">
              <w:rPr>
                <w:shd w:val="clear" w:color="auto" w:fill="FFFFFF"/>
                <w:lang w:val="uk-UA"/>
              </w:rPr>
              <w:t>.</w:t>
            </w:r>
          </w:p>
          <w:p w14:paraId="3D73CC5C" w14:textId="4EC8FAC5" w:rsidR="009B70CA" w:rsidRPr="00537475" w:rsidRDefault="00883F7F" w:rsidP="009B70CA">
            <w:pPr>
              <w:pStyle w:val="rvps2"/>
              <w:tabs>
                <w:tab w:val="left" w:pos="7908"/>
              </w:tabs>
              <w:spacing w:before="0" w:after="0"/>
              <w:ind w:left="-15" w:right="126" w:firstLine="15"/>
              <w:contextualSpacing/>
              <w:jc w:val="both"/>
              <w:rPr>
                <w:shd w:val="clear" w:color="auto" w:fill="FFFFFF"/>
                <w:lang w:val="uk-UA"/>
              </w:rPr>
            </w:pPr>
            <w:r>
              <w:rPr>
                <w:shd w:val="clear" w:color="auto" w:fill="FFFFFF"/>
                <w:lang w:val="uk-UA"/>
              </w:rPr>
              <w:t>4.2.5</w:t>
            </w:r>
            <w:r w:rsidR="009B70CA" w:rsidRPr="00537475">
              <w:rPr>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EFB1185" w14:textId="0126721E" w:rsidR="001B4595" w:rsidRPr="002474AC" w:rsidRDefault="00883F7F" w:rsidP="009B70CA">
            <w:pPr>
              <w:pStyle w:val="a6"/>
              <w:spacing w:before="0" w:after="0"/>
              <w:jc w:val="both"/>
              <w:rPr>
                <w:lang w:val="uk-UA"/>
              </w:rPr>
            </w:pPr>
            <w:r>
              <w:rPr>
                <w:shd w:val="clear" w:color="auto" w:fill="FFFFFF"/>
                <w:lang w:val="uk-UA"/>
              </w:rPr>
              <w:t>4.2.6</w:t>
            </w:r>
            <w:r w:rsidR="009B70CA" w:rsidRPr="00537475">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1B4595" w:rsidRPr="00971D09" w14:paraId="25EA48FF" w14:textId="77777777" w:rsidTr="008C0EAA">
        <w:tblPrEx>
          <w:tblCellMar>
            <w:top w:w="0" w:type="dxa"/>
            <w:left w:w="0" w:type="dxa"/>
            <w:bottom w:w="0" w:type="dxa"/>
            <w:right w:w="0" w:type="dxa"/>
          </w:tblCellMar>
        </w:tblPrEx>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5B1177F" w:rsidR="001B4595" w:rsidRPr="002474AC" w:rsidRDefault="001B4595" w:rsidP="001B4595">
            <w:pPr>
              <w:pStyle w:val="a6"/>
              <w:spacing w:before="0" w:after="0"/>
              <w:jc w:val="center"/>
              <w:rPr>
                <w:lang w:val="uk-UA"/>
              </w:rPr>
            </w:pPr>
            <w:r w:rsidRPr="002474AC">
              <w:rPr>
                <w:lang w:val="uk-UA"/>
              </w:rPr>
              <w:t> </w:t>
            </w:r>
            <w:r w:rsidRPr="002474AC">
              <w:rPr>
                <w:b/>
                <w:bCs/>
                <w:lang w:val="uk-UA"/>
              </w:rPr>
              <w:t xml:space="preserve">V. </w:t>
            </w:r>
            <w:r w:rsidR="00883F7F" w:rsidRPr="007A6FFF">
              <w:rPr>
                <w:b/>
                <w:lang w:val="uk-UA"/>
              </w:rPr>
              <w:t>Оцінка тендерної пропозиції</w:t>
            </w:r>
            <w:r w:rsidR="00883F7F" w:rsidRPr="007A6FFF">
              <w:rPr>
                <w:lang w:val="uk-UA"/>
              </w:rPr>
              <w:t> </w:t>
            </w:r>
          </w:p>
        </w:tc>
      </w:tr>
      <w:tr w:rsidR="001B4595" w:rsidRPr="0038366B" w14:paraId="5E2BF4D4" w14:textId="77777777" w:rsidTr="00883F7F">
        <w:tc>
          <w:tcPr>
            <w:tcW w:w="2835" w:type="dxa"/>
            <w:gridSpan w:val="3"/>
            <w:tcBorders>
              <w:top w:val="single" w:sz="4" w:space="0" w:color="000000"/>
              <w:left w:val="single" w:sz="4" w:space="0" w:color="000000"/>
              <w:bottom w:val="single" w:sz="4" w:space="0" w:color="000000"/>
            </w:tcBorders>
            <w:shd w:val="clear" w:color="auto" w:fill="auto"/>
            <w:vAlign w:val="center"/>
          </w:tcPr>
          <w:p w14:paraId="27FF2A17" w14:textId="77777777" w:rsidR="001B4595" w:rsidRPr="00971D09" w:rsidRDefault="001B4595" w:rsidP="001B4595">
            <w:pPr>
              <w:pStyle w:val="a6"/>
              <w:spacing w:before="0" w:after="0"/>
              <w:jc w:val="both"/>
              <w:rPr>
                <w:lang w:val="uk-UA"/>
              </w:rPr>
            </w:pPr>
            <w:r w:rsidRPr="00971D09">
              <w:rPr>
                <w:lang w:val="uk-UA"/>
              </w:rPr>
              <w:t> </w:t>
            </w:r>
            <w:r w:rsidRPr="00971D09">
              <w:rPr>
                <w:b/>
                <w:bCs/>
                <w:lang w:val="uk-UA"/>
              </w:rPr>
              <w:t xml:space="preserve">1. </w:t>
            </w:r>
            <w:r w:rsidRPr="00971D09">
              <w:rPr>
                <w:b/>
                <w:lang w:val="uk-UA"/>
              </w:rPr>
              <w:t>Перелік критеріїв оцінки та методика оцінки тендерних пропозицій із зазначенням питомої ваги кожного критерію</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970A" w14:textId="77777777" w:rsidR="009B70CA" w:rsidRPr="00537475" w:rsidRDefault="009B70CA" w:rsidP="009B70CA">
            <w:pPr>
              <w:pStyle w:val="a6"/>
              <w:spacing w:before="0" w:after="0"/>
              <w:ind w:left="62" w:right="102"/>
              <w:contextualSpacing/>
              <w:jc w:val="both"/>
              <w:rPr>
                <w:shd w:val="clear" w:color="auto" w:fill="FFFFFF"/>
                <w:lang w:val="uk-UA"/>
              </w:rPr>
            </w:pPr>
            <w:r w:rsidRPr="00537475">
              <w:rPr>
                <w:shd w:val="clear" w:color="auto" w:fill="FFFFFF"/>
                <w:lang w:val="uk-UA"/>
              </w:rPr>
              <w:t xml:space="preserve">5.1.1. </w:t>
            </w:r>
            <w:r w:rsidRPr="009B70CA">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B345C9" w14:textId="77777777" w:rsidR="009B70CA" w:rsidRPr="00537475" w:rsidRDefault="009B70CA" w:rsidP="009B70CA">
            <w:pPr>
              <w:pStyle w:val="a6"/>
              <w:spacing w:before="0" w:after="0"/>
              <w:ind w:left="62" w:right="102"/>
              <w:contextualSpacing/>
              <w:jc w:val="both"/>
              <w:rPr>
                <w:shd w:val="clear" w:color="auto" w:fill="FFFFFF"/>
                <w:lang w:val="uk-UA"/>
              </w:rPr>
            </w:pPr>
            <w:r w:rsidRPr="00537475">
              <w:rPr>
                <w:shd w:val="clear" w:color="auto" w:fill="FFFFFF"/>
                <w:lang w:val="uk-UA"/>
              </w:rPr>
              <w:t>Дата і час електронного аукціону визначаються електроною системою закупівель автоматично.</w:t>
            </w:r>
          </w:p>
          <w:p w14:paraId="4888D9C1" w14:textId="77777777" w:rsidR="009B70CA" w:rsidRPr="00537475" w:rsidRDefault="009B70CA" w:rsidP="009B70CA">
            <w:pPr>
              <w:ind w:left="60" w:right="100"/>
              <w:contextualSpacing/>
              <w:jc w:val="both"/>
              <w:rPr>
                <w:rFonts w:ascii="Times New Roman" w:hAnsi="Times New Roman" w:cs="Times New Roman"/>
                <w:b/>
                <w:lang w:val="uk-UA"/>
              </w:rPr>
            </w:pPr>
            <w:r w:rsidRPr="00537475">
              <w:rPr>
                <w:rFonts w:ascii="Times New Roman" w:hAnsi="Times New Roman" w:cs="Times New Roman"/>
                <w:shd w:val="clear" w:color="auto" w:fill="FFFFFF"/>
                <w:lang w:val="uk-UA"/>
              </w:rPr>
              <w:t xml:space="preserve">5.1.2. </w:t>
            </w:r>
            <w:r w:rsidRPr="00537475">
              <w:rPr>
                <w:rFonts w:ascii="Times New Roman" w:hAnsi="Times New Roman" w:cs="Times New Roman"/>
                <w:b/>
                <w:lang w:val="uk-UA"/>
              </w:rPr>
              <w:t>Критерії та методика оцінки:</w:t>
            </w:r>
          </w:p>
          <w:p w14:paraId="4516A19F" w14:textId="77777777" w:rsidR="009B70CA" w:rsidRPr="00537475" w:rsidRDefault="009B70CA" w:rsidP="009B70CA">
            <w:pPr>
              <w:ind w:left="60" w:right="100"/>
              <w:contextualSpacing/>
              <w:jc w:val="both"/>
              <w:rPr>
                <w:rFonts w:ascii="Times New Roman" w:hAnsi="Times New Roman"/>
                <w:i/>
                <w:lang w:val="uk-UA" w:eastAsia="uk-UA"/>
              </w:rPr>
            </w:pPr>
            <w:r w:rsidRPr="00537475">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w:t>
            </w:r>
            <w:r w:rsidRPr="00537475">
              <w:rPr>
                <w:rFonts w:ascii="Times New Roman" w:hAnsi="Times New Roman"/>
                <w:i/>
                <w:lang w:val="uk-UA" w:eastAsia="uk-UA"/>
              </w:rPr>
              <w:lastRenderedPageBreak/>
              <w:t xml:space="preserve">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537475">
              <w:rPr>
                <w:rFonts w:ascii="Times New Roman" w:hAnsi="Times New Roman"/>
                <w:i/>
                <w:lang w:eastAsia="uk-UA"/>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04328CE" w14:textId="02411CFB" w:rsidR="009B70CA" w:rsidRPr="00537475" w:rsidRDefault="009B70CA" w:rsidP="009B70CA">
            <w:pPr>
              <w:ind w:left="60" w:right="100"/>
              <w:contextualSpacing/>
              <w:jc w:val="both"/>
              <w:rPr>
                <w:shd w:val="clear" w:color="auto" w:fill="FFFFFF"/>
                <w:lang w:val="uk-UA"/>
              </w:rPr>
            </w:pPr>
            <w:r w:rsidRPr="00537475">
              <w:rPr>
                <w:shd w:val="clear" w:color="auto" w:fill="FFFFFF"/>
                <w:lang w:val="uk-UA"/>
              </w:rPr>
              <w:t>Для</w:t>
            </w:r>
            <w:r w:rsidR="00883F7F">
              <w:rPr>
                <w:shd w:val="clear" w:color="auto" w:fill="FFFFFF"/>
                <w:lang w:val="uk-UA"/>
              </w:rPr>
              <w:t xml:space="preserve"> </w:t>
            </w:r>
            <w:r w:rsidRPr="00537475">
              <w:rPr>
                <w:shd w:val="clear" w:color="auto" w:fill="FFFFFF"/>
              </w:rPr>
              <w:t xml:space="preserve"> проведення</w:t>
            </w:r>
            <w:r w:rsidR="00883F7F">
              <w:rPr>
                <w:shd w:val="clear" w:color="auto" w:fill="FFFFFF"/>
                <w:lang w:val="uk-UA"/>
              </w:rPr>
              <w:t xml:space="preserve"> </w:t>
            </w:r>
            <w:r w:rsidRPr="00537475">
              <w:rPr>
                <w:shd w:val="clear" w:color="auto" w:fill="FFFFFF"/>
              </w:rPr>
              <w:t xml:space="preserve">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537475">
                <w:rPr>
                  <w:rStyle w:val="a3"/>
                  <w:shd w:val="clear" w:color="auto" w:fill="FFFFFF"/>
                </w:rPr>
                <w:t>статті 30</w:t>
              </w:r>
            </w:hyperlink>
            <w:r w:rsidRPr="00537475">
              <w:rPr>
                <w:shd w:val="clear" w:color="auto" w:fill="FFFFFF"/>
              </w:rPr>
              <w:t> Закону</w:t>
            </w:r>
            <w:r w:rsidRPr="00537475">
              <w:rPr>
                <w:shd w:val="clear" w:color="auto" w:fill="FFFFFF"/>
                <w:lang w:val="uk-UA"/>
              </w:rPr>
              <w:t>.</w:t>
            </w:r>
          </w:p>
          <w:p w14:paraId="7B812AB8" w14:textId="77777777" w:rsidR="009B70CA" w:rsidRPr="00537475" w:rsidRDefault="009B70CA" w:rsidP="009B70CA">
            <w:pPr>
              <w:ind w:left="60" w:right="100"/>
              <w:contextualSpacing/>
              <w:jc w:val="both"/>
              <w:rPr>
                <w:shd w:val="clear" w:color="auto" w:fill="FFFFFF"/>
                <w:lang w:val="uk-UA"/>
              </w:rPr>
            </w:pPr>
            <w:r w:rsidRPr="00537475">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550C46A" w14:textId="77777777" w:rsidR="009B70CA" w:rsidRPr="00537475" w:rsidRDefault="009B70CA" w:rsidP="009B70CA">
            <w:pPr>
              <w:ind w:left="60" w:right="100"/>
              <w:contextualSpacing/>
              <w:jc w:val="both"/>
              <w:rPr>
                <w:rFonts w:ascii="Times New Roman" w:hAnsi="Times New Roman"/>
                <w:i/>
                <w:lang w:val="uk-UA" w:eastAsia="uk-UA"/>
              </w:rPr>
            </w:pPr>
            <w:r w:rsidRPr="00537475">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537475">
              <w:rPr>
                <w:shd w:val="clear" w:color="auto" w:fill="FFFFFF"/>
              </w:rPr>
              <w:t> </w:t>
            </w:r>
            <w:hyperlink r:id="rId24" w:anchor="n584" w:history="1">
              <w:r w:rsidRPr="00537475">
                <w:rPr>
                  <w:rStyle w:val="a3"/>
                  <w:shd w:val="clear" w:color="auto" w:fill="FFFFFF"/>
                  <w:lang w:val="uk-UA"/>
                </w:rPr>
                <w:t>пунктом 40</w:t>
              </w:r>
            </w:hyperlink>
            <w:r w:rsidRPr="00537475">
              <w:rPr>
                <w:shd w:val="clear" w:color="auto" w:fill="FFFFFF"/>
              </w:rPr>
              <w:t> </w:t>
            </w:r>
            <w:r w:rsidRPr="00537475">
              <w:rPr>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537475">
              <w:rPr>
                <w:shd w:val="clear" w:color="auto" w:fill="FFFFFF"/>
              </w:rPr>
              <w:t>Протокол розкриття тендерних пропозицій формується та оприлюднюється відповідно до частин </w:t>
            </w:r>
            <w:hyperlink r:id="rId25" w:anchor="n1499" w:tgtFrame="_blank" w:history="1">
              <w:r w:rsidRPr="00537475">
                <w:rPr>
                  <w:rStyle w:val="a3"/>
                  <w:shd w:val="clear" w:color="auto" w:fill="FFFFFF"/>
                </w:rPr>
                <w:t>третьої</w:t>
              </w:r>
            </w:hyperlink>
            <w:r w:rsidRPr="00537475">
              <w:rPr>
                <w:shd w:val="clear" w:color="auto" w:fill="FFFFFF"/>
              </w:rPr>
              <w:t> та </w:t>
            </w:r>
            <w:hyperlink r:id="rId26" w:anchor="n1500" w:tgtFrame="_blank" w:history="1">
              <w:r w:rsidRPr="00537475">
                <w:rPr>
                  <w:rStyle w:val="a3"/>
                  <w:shd w:val="clear" w:color="auto" w:fill="FFFFFF"/>
                </w:rPr>
                <w:t>четвертої</w:t>
              </w:r>
            </w:hyperlink>
            <w:r w:rsidRPr="00537475">
              <w:rPr>
                <w:shd w:val="clear" w:color="auto" w:fill="FFFFFF"/>
              </w:rPr>
              <w:t> статті 28 Закону.</w:t>
            </w:r>
          </w:p>
          <w:p w14:paraId="268BDBD2" w14:textId="77777777" w:rsidR="009B70CA" w:rsidRPr="00537475" w:rsidRDefault="009B70CA" w:rsidP="009B70CA">
            <w:pPr>
              <w:ind w:left="60" w:right="100"/>
              <w:contextualSpacing/>
              <w:jc w:val="both"/>
              <w:rPr>
                <w:rFonts w:ascii="Times New Roman" w:hAnsi="Times New Roman"/>
                <w:i/>
                <w:lang w:val="uk-UA" w:eastAsia="uk-UA"/>
              </w:rPr>
            </w:pPr>
            <w:r w:rsidRPr="00537475">
              <w:rPr>
                <w:rFonts w:ascii="Times New Roman" w:hAnsi="Times New Roman"/>
                <w:i/>
                <w:lang w:eastAsia="uk-UA"/>
              </w:rPr>
              <w:t>5.1.</w:t>
            </w:r>
            <w:r w:rsidRPr="00537475">
              <w:rPr>
                <w:rFonts w:ascii="Times New Roman" w:hAnsi="Times New Roman"/>
                <w:i/>
                <w:lang w:val="uk-UA" w:eastAsia="uk-UA"/>
              </w:rPr>
              <w:t>3</w:t>
            </w:r>
            <w:r w:rsidRPr="00537475">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537475">
              <w:rPr>
                <w:rFonts w:ascii="Times New Roman" w:hAnsi="Times New Roman"/>
                <w:i/>
                <w:lang w:val="uk-UA" w:eastAsia="uk-UA"/>
              </w:rPr>
              <w:t xml:space="preserve"> </w:t>
            </w:r>
          </w:p>
          <w:p w14:paraId="5E7CBB70" w14:textId="77777777" w:rsidR="009B70CA" w:rsidRPr="00537475" w:rsidRDefault="009B70CA" w:rsidP="009B70CA">
            <w:pPr>
              <w:ind w:left="60" w:right="100"/>
              <w:contextualSpacing/>
              <w:jc w:val="both"/>
              <w:rPr>
                <w:rFonts w:ascii="Times New Roman" w:hAnsi="Times New Roman" w:cs="Times New Roman"/>
                <w:shd w:val="clear" w:color="auto" w:fill="FFFFFF"/>
                <w:lang w:val="uk-UA"/>
              </w:rPr>
            </w:pPr>
            <w:r w:rsidRPr="00537475">
              <w:rPr>
                <w:rFonts w:ascii="Times New Roman" w:hAnsi="Times New Roman" w:cs="Times New Roman"/>
                <w:shd w:val="clear" w:color="auto" w:fill="FFFFFF"/>
                <w:lang w:val="uk-UA"/>
              </w:rPr>
              <w:t xml:space="preserve">5.1.4. </w:t>
            </w:r>
            <w:r w:rsidRPr="00537475">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537475">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37475">
              <w:rPr>
                <w:shd w:val="clear" w:color="auto" w:fill="FFFFFF"/>
              </w:rPr>
              <w:t>в електронній системі закупівель протягом одного дня з дня прийняття відповідного рішення</w:t>
            </w:r>
            <w:r w:rsidRPr="00537475">
              <w:rPr>
                <w:rFonts w:ascii="Times New Roman" w:hAnsi="Times New Roman" w:cs="Times New Roman"/>
                <w:shd w:val="clear" w:color="auto" w:fill="FFFFFF"/>
                <w:lang w:val="uk-UA"/>
              </w:rPr>
              <w:t>.</w:t>
            </w:r>
          </w:p>
          <w:p w14:paraId="722FA1B5" w14:textId="77777777" w:rsidR="009B70CA" w:rsidRPr="00537475" w:rsidRDefault="009B70CA" w:rsidP="009B70CA">
            <w:pPr>
              <w:ind w:left="60" w:right="100"/>
              <w:contextualSpacing/>
              <w:jc w:val="both"/>
              <w:rPr>
                <w:rFonts w:ascii="Times New Roman" w:hAnsi="Times New Roman" w:cs="Times New Roman"/>
                <w:shd w:val="clear" w:color="auto" w:fill="FFFFFF"/>
                <w:lang w:val="uk-UA"/>
              </w:rPr>
            </w:pPr>
            <w:r w:rsidRPr="00537475">
              <w:rPr>
                <w:rFonts w:ascii="Times New Roman" w:hAnsi="Times New Roman" w:cs="Times New Roman"/>
                <w:shd w:val="clear" w:color="auto" w:fill="FFFFFF"/>
                <w:lang w:val="uk-UA"/>
              </w:rPr>
              <w:t xml:space="preserve">5.1.5. </w:t>
            </w:r>
            <w:r w:rsidRPr="00537475">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537475">
              <w:rPr>
                <w:rFonts w:ascii="Times New Roman" w:hAnsi="Times New Roman" w:cs="Times New Roman"/>
                <w:shd w:val="clear" w:color="auto" w:fill="FFFFFF"/>
                <w:lang w:val="uk-UA"/>
              </w:rPr>
              <w:t>.</w:t>
            </w:r>
          </w:p>
          <w:p w14:paraId="285B9DC8" w14:textId="77777777" w:rsidR="009B70CA" w:rsidRPr="00537475" w:rsidRDefault="009B70CA" w:rsidP="009B70CA">
            <w:pPr>
              <w:ind w:left="60"/>
              <w:contextualSpacing/>
              <w:jc w:val="both"/>
              <w:rPr>
                <w:lang w:val="uk-UA"/>
              </w:rPr>
            </w:pPr>
            <w:r w:rsidRPr="00537475">
              <w:rPr>
                <w:rFonts w:ascii="Times New Roman" w:hAnsi="Times New Roman" w:cs="Times New Roman"/>
                <w:shd w:val="clear" w:color="auto" w:fill="FFFFFF"/>
                <w:lang w:val="uk-UA"/>
              </w:rPr>
              <w:t xml:space="preserve">5.1.6. </w:t>
            </w:r>
            <w:r w:rsidRPr="00537475">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537475">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37475">
              <w:rPr>
                <w:lang w:val="uk-UA"/>
              </w:rPr>
              <w:t xml:space="preserve">. </w:t>
            </w:r>
          </w:p>
          <w:p w14:paraId="5DC0D367" w14:textId="77777777" w:rsidR="009B70CA" w:rsidRPr="00537475" w:rsidRDefault="009B70CA" w:rsidP="009B70CA">
            <w:pPr>
              <w:ind w:left="60"/>
              <w:contextualSpacing/>
              <w:jc w:val="both"/>
              <w:rPr>
                <w:rFonts w:ascii="Times New Roman" w:hAnsi="Times New Roman"/>
                <w:lang w:val="uk-UA" w:eastAsia="uk-UA"/>
              </w:rPr>
            </w:pPr>
            <w:r w:rsidRPr="00537475">
              <w:rPr>
                <w:lang w:val="uk-UA"/>
              </w:rPr>
              <w:t xml:space="preserve">5.1.7. </w:t>
            </w:r>
            <w:r w:rsidRPr="00537475">
              <w:rPr>
                <w:rFonts w:ascii="Times New Roman" w:hAnsi="Times New Roman" w:cs="Times New Roman"/>
                <w:lang w:val="uk-UA" w:eastAsia="uk-UA"/>
              </w:rPr>
              <w:t>Відповідно до абзацу дев</w:t>
            </w:r>
            <w:r w:rsidRPr="00537475">
              <w:rPr>
                <w:rFonts w:ascii="Times New Roman" w:hAnsi="Times New Roman" w:cs="Times New Roman"/>
                <w:lang w:val="uk-UA"/>
              </w:rPr>
              <w:t>’ятого</w:t>
            </w:r>
            <w:r w:rsidRPr="00537475">
              <w:rPr>
                <w:rFonts w:ascii="Times New Roman" w:hAnsi="Times New Roman" w:cs="Times New Roman"/>
                <w:lang w:val="uk-UA" w:eastAsia="uk-UA"/>
              </w:rPr>
              <w:t xml:space="preserve"> п.37 Особливостей</w:t>
            </w:r>
            <w:r w:rsidRPr="00537475">
              <w:rPr>
                <w:rFonts w:ascii="Times New Roman" w:hAnsi="Times New Roman"/>
                <w:lang w:val="uk-UA" w:eastAsia="uk-UA"/>
              </w:rPr>
              <w:t xml:space="preserve"> аномально низька </w:t>
            </w:r>
            <w:r w:rsidRPr="00537475">
              <w:rPr>
                <w:rFonts w:ascii="Times New Roman" w:hAnsi="Times New Roman"/>
                <w:lang w:val="uk-UA" w:eastAsia="uk-UA"/>
              </w:rPr>
              <w:lastRenderedPageBreak/>
              <w:t>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7AF6C7"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 xml:space="preserve">5.1.8. </w:t>
            </w:r>
            <w:r w:rsidRPr="00537475">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14:paraId="0D59FA67"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E7E72E" w14:textId="77777777" w:rsidR="009B70CA" w:rsidRPr="00537475" w:rsidRDefault="009B70CA" w:rsidP="009B70CA">
            <w:pPr>
              <w:ind w:left="60" w:right="100"/>
              <w:contextualSpacing/>
              <w:jc w:val="both"/>
              <w:rPr>
                <w:rFonts w:ascii="Times New Roman" w:hAnsi="Times New Roman"/>
                <w:lang w:eastAsia="uk-UA"/>
              </w:rPr>
            </w:pPr>
            <w:r w:rsidRPr="00537475">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9CBE89"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eastAsia="uk-UA"/>
              </w:rPr>
              <w:t>3) отримання учасником державної допомоги згідно із законодавством.</w:t>
            </w:r>
          </w:p>
          <w:p w14:paraId="2E4633AF"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3996F7"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616C20"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7E0522" w14:textId="77777777" w:rsidR="009B70CA" w:rsidRPr="00537475" w:rsidRDefault="009B70CA" w:rsidP="009B70CA">
            <w:pPr>
              <w:ind w:left="60" w:right="100"/>
              <w:contextualSpacing/>
              <w:jc w:val="both"/>
              <w:rPr>
                <w:rFonts w:ascii="Times New Roman" w:hAnsi="Times New Roman"/>
                <w:lang w:val="uk-UA" w:eastAsia="uk-UA"/>
              </w:rPr>
            </w:pPr>
            <w:r w:rsidRPr="00537475">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537475">
              <w:rPr>
                <w:rFonts w:ascii="Times New Roman" w:hAnsi="Times New Roman"/>
                <w:lang w:val="uk-UA" w:eastAsia="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B97A66B" w14:textId="77777777" w:rsidR="009B70CA" w:rsidRPr="00537475" w:rsidRDefault="009B70CA" w:rsidP="009B70CA">
            <w:pPr>
              <w:ind w:left="60" w:right="126"/>
              <w:jc w:val="both"/>
              <w:rPr>
                <w:rFonts w:ascii="Times New Roman" w:hAnsi="Times New Roman"/>
                <w:lang w:val="uk-UA" w:eastAsia="uk-UA"/>
              </w:rPr>
            </w:pPr>
            <w:r w:rsidRPr="00537475">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3D83222" w14:textId="77777777" w:rsidR="009B70CA" w:rsidRPr="00537475" w:rsidRDefault="009B70CA" w:rsidP="009B70CA">
            <w:pPr>
              <w:ind w:left="60" w:right="126"/>
              <w:jc w:val="both"/>
              <w:rPr>
                <w:rFonts w:ascii="Times New Roman" w:hAnsi="Times New Roman"/>
                <w:lang w:val="uk-UA" w:eastAsia="uk-UA"/>
              </w:rPr>
            </w:pPr>
            <w:r w:rsidRPr="00537475">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14:paraId="48082555" w14:textId="77777777" w:rsidR="009B70CA" w:rsidRPr="00537475" w:rsidRDefault="009B70CA" w:rsidP="009B70CA">
            <w:pPr>
              <w:ind w:right="100"/>
              <w:jc w:val="both"/>
              <w:rPr>
                <w:shd w:val="clear" w:color="auto" w:fill="FFFFFF"/>
                <w:lang w:val="uk-UA"/>
              </w:rPr>
            </w:pPr>
            <w:r w:rsidRPr="00537475">
              <w:rPr>
                <w:shd w:val="clear" w:color="auto" w:fill="FFFFFF"/>
                <w:lang w:val="uk-UA"/>
              </w:rPr>
              <w:t>- про запропоновану ціну;</w:t>
            </w:r>
          </w:p>
          <w:p w14:paraId="7B8D05C4" w14:textId="77777777" w:rsidR="009B70CA" w:rsidRPr="00537475" w:rsidRDefault="009B70CA" w:rsidP="009B70CA">
            <w:pPr>
              <w:ind w:right="100"/>
              <w:jc w:val="both"/>
              <w:rPr>
                <w:shd w:val="clear" w:color="auto" w:fill="FFFFFF"/>
                <w:lang w:val="uk-UA"/>
              </w:rPr>
            </w:pPr>
            <w:r w:rsidRPr="00537475">
              <w:rPr>
                <w:shd w:val="clear" w:color="auto" w:fill="FFFFFF"/>
                <w:lang w:val="uk-UA"/>
              </w:rPr>
              <w:t>- інші критерії оцінки;</w:t>
            </w:r>
          </w:p>
          <w:p w14:paraId="6C2332E0" w14:textId="77777777" w:rsidR="009B70CA" w:rsidRPr="00537475" w:rsidRDefault="009B70CA" w:rsidP="009B70CA">
            <w:pPr>
              <w:ind w:right="100"/>
              <w:jc w:val="both"/>
              <w:rPr>
                <w:shd w:val="clear" w:color="auto" w:fill="FFFFFF"/>
                <w:lang w:val="uk-UA"/>
              </w:rPr>
            </w:pPr>
            <w:r w:rsidRPr="00537475">
              <w:rPr>
                <w:shd w:val="clear" w:color="auto" w:fill="FFFFFF"/>
                <w:lang w:val="uk-UA"/>
              </w:rPr>
              <w:t>- технічні умови;</w:t>
            </w:r>
          </w:p>
          <w:p w14:paraId="1D63B330" w14:textId="77777777" w:rsidR="009B70CA" w:rsidRPr="00537475" w:rsidRDefault="009B70CA" w:rsidP="009B70CA">
            <w:pPr>
              <w:ind w:right="100"/>
              <w:jc w:val="both"/>
              <w:rPr>
                <w:shd w:val="clear" w:color="auto" w:fill="FFFFFF"/>
                <w:lang w:val="uk-UA"/>
              </w:rPr>
            </w:pPr>
            <w:r w:rsidRPr="00537475">
              <w:rPr>
                <w:shd w:val="clear" w:color="auto" w:fill="FFFFFF"/>
                <w:lang w:val="uk-UA"/>
              </w:rPr>
              <w:t>- технічні специфікації;</w:t>
            </w:r>
          </w:p>
          <w:p w14:paraId="14DDFD00" w14:textId="77777777" w:rsidR="009B70CA" w:rsidRPr="00537475" w:rsidRDefault="009B70CA" w:rsidP="009B70CA">
            <w:pPr>
              <w:ind w:right="100"/>
              <w:jc w:val="both"/>
              <w:rPr>
                <w:shd w:val="clear" w:color="auto" w:fill="FFFFFF"/>
                <w:lang w:val="uk-UA"/>
              </w:rPr>
            </w:pPr>
            <w:r w:rsidRPr="00537475">
              <w:rPr>
                <w:shd w:val="clear" w:color="auto" w:fill="FFFFFF"/>
                <w:lang w:val="uk-UA"/>
              </w:rPr>
              <w:t>- документи, що підтверджують відповідність кваліфікаційним критеріям відповідно до</w:t>
            </w:r>
            <w:r w:rsidRPr="00537475">
              <w:rPr>
                <w:shd w:val="clear" w:color="auto" w:fill="FFFFFF"/>
              </w:rPr>
              <w:t> </w:t>
            </w:r>
            <w:hyperlink r:id="rId27" w:anchor="n1250" w:history="1">
              <w:r w:rsidRPr="00537475">
                <w:rPr>
                  <w:rStyle w:val="a3"/>
                  <w:rFonts w:eastAsia="Courier New"/>
                  <w:shd w:val="clear" w:color="auto" w:fill="FFFFFF"/>
                  <w:lang w:val="uk-UA"/>
                </w:rPr>
                <w:t>статті 16</w:t>
              </w:r>
            </w:hyperlink>
            <w:r w:rsidRPr="00537475">
              <w:rPr>
                <w:shd w:val="clear" w:color="auto" w:fill="FFFFFF"/>
              </w:rPr>
              <w:t> </w:t>
            </w:r>
            <w:r w:rsidRPr="00537475">
              <w:rPr>
                <w:shd w:val="clear" w:color="auto" w:fill="FFFFFF"/>
                <w:lang w:val="uk-UA"/>
              </w:rPr>
              <w:t>Закону України «Про публічні закупівлі»;</w:t>
            </w:r>
          </w:p>
          <w:p w14:paraId="65CC0014" w14:textId="233FA432" w:rsidR="001B4595" w:rsidRPr="002474AC" w:rsidRDefault="009B70CA" w:rsidP="009B70CA">
            <w:pPr>
              <w:numPr>
                <w:ilvl w:val="0"/>
                <w:numId w:val="4"/>
              </w:numPr>
              <w:tabs>
                <w:tab w:val="clear" w:pos="-76"/>
                <w:tab w:val="num" w:pos="644"/>
              </w:tabs>
              <w:ind w:left="51"/>
              <w:jc w:val="both"/>
              <w:rPr>
                <w:rFonts w:ascii="Times New Roman" w:hAnsi="Times New Roman" w:cs="Times New Roman"/>
                <w:shd w:val="clear" w:color="auto" w:fill="FFFFFF"/>
                <w:lang w:val="uk-UA"/>
              </w:rPr>
            </w:pPr>
            <w:r w:rsidRPr="00537475">
              <w:rPr>
                <w:shd w:val="clear" w:color="auto" w:fill="FFFFFF"/>
                <w:lang w:val="uk-UA"/>
              </w:rPr>
              <w:t xml:space="preserve">- документи, що підтверджують відсутність підстав, визначених </w:t>
            </w:r>
            <w:r w:rsidRPr="00537475">
              <w:rPr>
                <w:shd w:val="clear" w:color="auto" w:fill="FFFFFF"/>
              </w:rPr>
              <w:t> </w:t>
            </w:r>
            <w:r w:rsidRPr="00537475">
              <w:rPr>
                <w:shd w:val="clear" w:color="auto" w:fill="FFFFFF"/>
                <w:lang w:val="uk-UA"/>
              </w:rPr>
              <w:t xml:space="preserve">в </w:t>
            </w:r>
            <w:r w:rsidRPr="00537475">
              <w:rPr>
                <w:lang w:val="uk-UA"/>
              </w:rPr>
              <w:t>п. 47 Особливостей</w:t>
            </w:r>
            <w:r w:rsidRPr="00537475">
              <w:rPr>
                <w:shd w:val="clear" w:color="auto" w:fill="FFFFFF"/>
                <w:lang w:val="uk-UA"/>
              </w:rPr>
              <w:t>.</w:t>
            </w:r>
          </w:p>
        </w:tc>
      </w:tr>
      <w:tr w:rsidR="001B4595" w:rsidRPr="00971D09" w14:paraId="6518F43D" w14:textId="77777777" w:rsidTr="00883F7F">
        <w:tc>
          <w:tcPr>
            <w:tcW w:w="2835" w:type="dxa"/>
            <w:gridSpan w:val="3"/>
            <w:tcBorders>
              <w:top w:val="single" w:sz="4" w:space="0" w:color="000000"/>
              <w:left w:val="single" w:sz="4" w:space="0" w:color="000000"/>
              <w:bottom w:val="single" w:sz="4" w:space="0" w:color="000000"/>
            </w:tcBorders>
            <w:shd w:val="clear" w:color="auto" w:fill="auto"/>
            <w:vAlign w:val="center"/>
          </w:tcPr>
          <w:p w14:paraId="575C42A1" w14:textId="78612022" w:rsidR="001B4595" w:rsidRPr="00971D09" w:rsidRDefault="001B4595" w:rsidP="00883F7F">
            <w:pPr>
              <w:pStyle w:val="a6"/>
              <w:spacing w:before="0" w:after="0"/>
              <w:jc w:val="both"/>
              <w:rPr>
                <w:lang w:val="uk-UA"/>
              </w:rPr>
            </w:pPr>
            <w:r w:rsidRPr="00971D09">
              <w:rPr>
                <w:b/>
                <w:lang w:val="uk-UA"/>
              </w:rPr>
              <w:lastRenderedPageBreak/>
              <w:t xml:space="preserve">2. </w:t>
            </w:r>
            <w:r w:rsidR="00883F7F" w:rsidRPr="007A6FFF">
              <w:rPr>
                <w:b/>
                <w:bCs/>
                <w:lang w:val="uk-UA"/>
              </w:rPr>
              <w:t>Інша інформація</w:t>
            </w:r>
            <w:r w:rsidR="00883F7F" w:rsidRPr="007A6FFF">
              <w:rPr>
                <w:lang w:val="uk-UA"/>
              </w:rPr>
              <w:t>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FD9F" w14:textId="457E69B2" w:rsidR="001B4595" w:rsidRPr="009B70CA" w:rsidRDefault="009B70CA" w:rsidP="009B70CA">
            <w:pPr>
              <w:tabs>
                <w:tab w:val="left" w:pos="1080"/>
              </w:tabs>
              <w:ind w:right="100"/>
              <w:contextualSpacing/>
              <w:jc w:val="both"/>
              <w:rPr>
                <w:rFonts w:ascii="Times New Roman" w:hAnsi="Times New Roman" w:cs="Times New Roman"/>
                <w:lang w:val="uk-UA"/>
              </w:rPr>
            </w:pPr>
            <w:bookmarkStart w:id="7" w:name="n580"/>
            <w:bookmarkEnd w:id="7"/>
            <w:r w:rsidRPr="007A6FFF">
              <w:rPr>
                <w:rFonts w:ascii="Times New Roman" w:hAnsi="Times New Roman" w:cs="Times New Roman"/>
                <w:shd w:val="clear" w:color="auto" w:fill="FFFFFF"/>
                <w:lang w:val="uk-UA"/>
              </w:rPr>
              <w:t xml:space="preserve">5.2.1. </w:t>
            </w:r>
            <w:r w:rsidRPr="007A6FFF">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04593EC6" w14:textId="77777777" w:rsidR="009B70CA" w:rsidRPr="007A6FFF" w:rsidRDefault="009B70CA" w:rsidP="009B70CA">
            <w:pPr>
              <w:pStyle w:val="rvps2"/>
              <w:shd w:val="clear" w:color="auto" w:fill="FFFFFF"/>
              <w:spacing w:before="0" w:after="0"/>
              <w:ind w:right="100"/>
              <w:contextualSpacing/>
              <w:jc w:val="both"/>
              <w:rPr>
                <w:lang w:val="uk-UA"/>
              </w:rPr>
            </w:pPr>
            <w:r w:rsidRPr="007A6FFF">
              <w:rPr>
                <w:lang w:val="uk-UA"/>
              </w:rPr>
              <w:t>5.2.2.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EC9F67D" w14:textId="77777777" w:rsidR="009B70CA" w:rsidRPr="007A6FFF" w:rsidRDefault="009B70CA" w:rsidP="009B70CA">
            <w:pPr>
              <w:pStyle w:val="a6"/>
              <w:spacing w:before="0" w:after="0"/>
              <w:ind w:right="102"/>
              <w:contextualSpacing/>
              <w:jc w:val="both"/>
              <w:rPr>
                <w:lang w:val="uk-UA"/>
              </w:rPr>
            </w:pPr>
            <w:r w:rsidRPr="007A6FFF">
              <w:rPr>
                <w:lang w:val="uk-UA"/>
              </w:rPr>
              <w:t>1. Інформація/документ, подана учасником процедури закупівлі у складі тендерної пропозиції, містить помилку (помилки) у частині:</w:t>
            </w:r>
          </w:p>
          <w:p w14:paraId="5501FAF7"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уживання великої літери;</w:t>
            </w:r>
          </w:p>
          <w:p w14:paraId="4805C2C0"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уживання розділових знаків та відмінювання слів у реченні;</w:t>
            </w:r>
          </w:p>
          <w:p w14:paraId="200D249B"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використання слова або мовного звороту, запозичених з іншої мови;</w:t>
            </w:r>
          </w:p>
          <w:p w14:paraId="33421484"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19ED5D"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застосування правил переносу частини слова з рядка в рядок;</w:t>
            </w:r>
          </w:p>
          <w:p w14:paraId="42B3C15B"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написання слів разом та/або окремо, та/або через дефіс;</w:t>
            </w:r>
          </w:p>
          <w:p w14:paraId="050D9F39" w14:textId="77777777" w:rsidR="009B70CA" w:rsidRPr="007A6FFF" w:rsidRDefault="009B70CA" w:rsidP="009B70CA">
            <w:pPr>
              <w:pStyle w:val="a6"/>
              <w:numPr>
                <w:ilvl w:val="0"/>
                <w:numId w:val="30"/>
              </w:numPr>
              <w:spacing w:before="0" w:after="0"/>
              <w:ind w:right="102"/>
              <w:contextualSpacing/>
              <w:jc w:val="both"/>
              <w:rPr>
                <w:lang w:val="uk-UA"/>
              </w:rPr>
            </w:pPr>
            <w:r w:rsidRPr="007A6FF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A1F50B" w14:textId="77777777" w:rsidR="009B70CA" w:rsidRPr="007A6FFF" w:rsidRDefault="009B70CA" w:rsidP="009B70CA">
            <w:pPr>
              <w:pStyle w:val="a6"/>
              <w:spacing w:before="0" w:after="0"/>
              <w:ind w:right="102"/>
              <w:contextualSpacing/>
              <w:jc w:val="both"/>
              <w:rPr>
                <w:lang w:val="uk-UA"/>
              </w:rPr>
            </w:pPr>
            <w:r w:rsidRPr="007A6FF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28EB3" w14:textId="77777777" w:rsidR="009B70CA" w:rsidRPr="007A6FFF" w:rsidRDefault="009B70CA" w:rsidP="009B70CA">
            <w:pPr>
              <w:pStyle w:val="a6"/>
              <w:spacing w:before="0" w:after="0"/>
              <w:ind w:right="102"/>
              <w:contextualSpacing/>
              <w:jc w:val="both"/>
              <w:rPr>
                <w:lang w:val="uk-UA"/>
              </w:rPr>
            </w:pPr>
            <w:r w:rsidRPr="007A6FF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692B7E" w14:textId="77777777" w:rsidR="009B70CA" w:rsidRPr="007A6FFF" w:rsidRDefault="009B70CA" w:rsidP="009B70CA">
            <w:pPr>
              <w:pStyle w:val="a6"/>
              <w:spacing w:before="0" w:after="0"/>
              <w:ind w:right="102"/>
              <w:contextualSpacing/>
              <w:jc w:val="both"/>
              <w:rPr>
                <w:lang w:val="uk-UA"/>
              </w:rPr>
            </w:pPr>
            <w:r w:rsidRPr="007A6FFF">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7A6FFF">
              <w:rPr>
                <w:lang w:val="uk-UA"/>
              </w:rPr>
              <w:lastRenderedPageBreak/>
              <w:t>використання).</w:t>
            </w:r>
          </w:p>
          <w:p w14:paraId="4FB638AB" w14:textId="77777777" w:rsidR="009B70CA" w:rsidRPr="007A6FFF" w:rsidRDefault="009B70CA" w:rsidP="009B70CA">
            <w:pPr>
              <w:pStyle w:val="a6"/>
              <w:spacing w:before="0" w:after="0"/>
              <w:ind w:right="102"/>
              <w:contextualSpacing/>
              <w:jc w:val="both"/>
              <w:rPr>
                <w:lang w:val="uk-UA"/>
              </w:rPr>
            </w:pPr>
            <w:r w:rsidRPr="007A6FF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A8E54B" w14:textId="77777777" w:rsidR="009B70CA" w:rsidRPr="007A6FFF" w:rsidRDefault="009B70CA" w:rsidP="009B70CA">
            <w:pPr>
              <w:pStyle w:val="a6"/>
              <w:spacing w:before="0" w:after="0"/>
              <w:ind w:right="102"/>
              <w:contextualSpacing/>
              <w:jc w:val="both"/>
              <w:rPr>
                <w:lang w:val="uk-UA"/>
              </w:rPr>
            </w:pPr>
            <w:r w:rsidRPr="007A6FF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713AAD" w14:textId="77777777" w:rsidR="009B70CA" w:rsidRPr="007A6FFF" w:rsidRDefault="009B70CA" w:rsidP="009B70CA">
            <w:pPr>
              <w:pStyle w:val="a6"/>
              <w:spacing w:before="0" w:after="0"/>
              <w:ind w:right="102"/>
              <w:contextualSpacing/>
              <w:jc w:val="both"/>
              <w:rPr>
                <w:lang w:val="uk-UA"/>
              </w:rPr>
            </w:pPr>
            <w:r w:rsidRPr="007A6FF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E4BCD1" w14:textId="77777777" w:rsidR="009B70CA" w:rsidRPr="007A6FFF" w:rsidRDefault="009B70CA" w:rsidP="009B70CA">
            <w:pPr>
              <w:pStyle w:val="a6"/>
              <w:spacing w:before="0" w:after="0"/>
              <w:ind w:right="102"/>
              <w:contextualSpacing/>
              <w:jc w:val="both"/>
              <w:rPr>
                <w:lang w:val="uk-UA"/>
              </w:rPr>
            </w:pPr>
            <w:r w:rsidRPr="007A6FF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22C59B8" w14:textId="77777777" w:rsidR="009B70CA" w:rsidRPr="007A6FFF" w:rsidRDefault="009B70CA" w:rsidP="009B70CA">
            <w:pPr>
              <w:pStyle w:val="a6"/>
              <w:spacing w:before="0" w:after="0"/>
              <w:ind w:right="102"/>
              <w:contextualSpacing/>
              <w:jc w:val="both"/>
              <w:rPr>
                <w:lang w:val="uk-UA"/>
              </w:rPr>
            </w:pPr>
            <w:r w:rsidRPr="007A6FF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7ABFBB" w14:textId="77777777" w:rsidR="009B70CA" w:rsidRPr="007A6FFF" w:rsidRDefault="009B70CA" w:rsidP="009B70CA">
            <w:pPr>
              <w:pStyle w:val="a6"/>
              <w:spacing w:before="0" w:after="0"/>
              <w:ind w:right="102"/>
              <w:contextualSpacing/>
              <w:jc w:val="both"/>
              <w:rPr>
                <w:lang w:val="uk-UA"/>
              </w:rPr>
            </w:pPr>
            <w:r w:rsidRPr="007A6FF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1A6B9D" w14:textId="77777777" w:rsidR="009B70CA" w:rsidRPr="007A6FFF" w:rsidRDefault="009B70CA" w:rsidP="009B70CA">
            <w:pPr>
              <w:pStyle w:val="a6"/>
              <w:spacing w:before="0" w:after="0"/>
              <w:ind w:right="102"/>
              <w:contextualSpacing/>
              <w:jc w:val="both"/>
              <w:rPr>
                <w:lang w:val="uk-UA"/>
              </w:rPr>
            </w:pPr>
            <w:r w:rsidRPr="007A6FF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F111E" w14:textId="77777777" w:rsidR="009B70CA" w:rsidRPr="007A6FFF" w:rsidRDefault="009B70CA" w:rsidP="009B70CA">
            <w:pPr>
              <w:pStyle w:val="a6"/>
              <w:spacing w:before="0" w:after="0"/>
              <w:ind w:right="100"/>
              <w:contextualSpacing/>
              <w:jc w:val="both"/>
              <w:rPr>
                <w:shd w:val="clear" w:color="auto" w:fill="FFFFFF"/>
                <w:lang w:val="uk-UA" w:eastAsia="ru-RU"/>
              </w:rPr>
            </w:pPr>
            <w:r w:rsidRPr="007A6FF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A6FFF">
              <w:rPr>
                <w:lang w:val="uk-UA" w:eastAsia="ru-RU"/>
              </w:rPr>
              <w:t xml:space="preserve"> </w:t>
            </w:r>
          </w:p>
          <w:p w14:paraId="536096BF" w14:textId="77777777" w:rsidR="009B70CA" w:rsidRPr="007A6FFF" w:rsidRDefault="009B70CA" w:rsidP="009B70CA">
            <w:pPr>
              <w:pStyle w:val="rvps2"/>
              <w:shd w:val="clear" w:color="auto" w:fill="FFFFFF"/>
              <w:spacing w:before="0" w:after="0"/>
              <w:contextualSpacing/>
              <w:jc w:val="both"/>
              <w:rPr>
                <w:b/>
                <w:lang w:val="uk-UA"/>
              </w:rPr>
            </w:pPr>
            <w:r w:rsidRPr="007A6FFF">
              <w:rPr>
                <w:b/>
                <w:lang w:val="uk-UA"/>
              </w:rPr>
              <w:t>Приклади формальних помилок*:</w:t>
            </w:r>
          </w:p>
          <w:p w14:paraId="3B840EFB"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3F74BF"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«м.київ» замість «м.Київ»;</w:t>
            </w:r>
          </w:p>
          <w:p w14:paraId="216E9AC1"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«поряд -ок» замість «поря – док»;</w:t>
            </w:r>
          </w:p>
          <w:p w14:paraId="2B33B003"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«ненадається» замість «не надається»»;</w:t>
            </w:r>
          </w:p>
          <w:p w14:paraId="78F42B05"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«______________№_____________» замість «14.08.2020 №320/13/14-01»</w:t>
            </w:r>
          </w:p>
          <w:p w14:paraId="4A23470B" w14:textId="77777777" w:rsidR="009B70CA" w:rsidRPr="007A6FFF" w:rsidRDefault="009B70CA" w:rsidP="009B70CA">
            <w:pPr>
              <w:pStyle w:val="rvps2"/>
              <w:shd w:val="clear" w:color="auto" w:fill="FFFFFF"/>
              <w:spacing w:before="0" w:after="0"/>
              <w:contextualSpacing/>
              <w:jc w:val="both"/>
              <w:rPr>
                <w:lang w:val="uk-UA"/>
              </w:rPr>
            </w:pPr>
            <w:r w:rsidRPr="007A6FFF">
              <w:rPr>
                <w:lang w:val="uk-UA"/>
              </w:rPr>
              <w:t>- учасник розмістив (завантажив) документ у форматі «JPG» замість  документа у форматі «pdf» (PortableDocumentFormat)».</w:t>
            </w:r>
          </w:p>
          <w:p w14:paraId="0BCD7BF4" w14:textId="46693DF3" w:rsidR="001B4595" w:rsidRPr="00971D09" w:rsidRDefault="009B70CA" w:rsidP="009B70CA">
            <w:pPr>
              <w:contextualSpacing/>
              <w:jc w:val="both"/>
              <w:rPr>
                <w:rFonts w:ascii="Times New Roman" w:hAnsi="Times New Roman" w:cs="Times New Roman"/>
                <w:lang w:val="uk-UA" w:eastAsia="uk-UA"/>
              </w:rPr>
            </w:pPr>
            <w:r w:rsidRPr="007A6FFF">
              <w:rPr>
                <w:i/>
                <w:szCs w:val="22"/>
                <w:lang w:val="uk-UA"/>
              </w:rPr>
              <w:t>* - наведений перелік прикладів формальних помилок не є вичерпним.</w:t>
            </w:r>
          </w:p>
        </w:tc>
      </w:tr>
      <w:tr w:rsidR="001B4595" w:rsidRPr="00971D09" w14:paraId="239EA1C5" w14:textId="77777777" w:rsidTr="008C0EAA">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1B4595" w:rsidRPr="00971D09" w:rsidRDefault="001B4595" w:rsidP="001B4595">
            <w:pPr>
              <w:pStyle w:val="a6"/>
              <w:spacing w:before="0" w:after="0"/>
              <w:jc w:val="center"/>
              <w:rPr>
                <w:lang w:val="uk-UA"/>
              </w:rPr>
            </w:pPr>
            <w:r w:rsidRPr="00971D09">
              <w:rPr>
                <w:b/>
                <w:lang w:val="uk-UA"/>
              </w:rPr>
              <w:lastRenderedPageBreak/>
              <w:t>VI. Результати торгів та укладання договору про закупівлю</w:t>
            </w:r>
          </w:p>
        </w:tc>
      </w:tr>
      <w:tr w:rsidR="001B4595" w:rsidRPr="00971D09"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1B4595" w:rsidRPr="00971D09" w:rsidRDefault="001B4595" w:rsidP="001B4595">
            <w:pPr>
              <w:pStyle w:val="a6"/>
              <w:spacing w:before="0" w:after="0"/>
              <w:jc w:val="both"/>
              <w:rPr>
                <w:lang w:val="uk-UA"/>
              </w:rPr>
            </w:pPr>
            <w:r w:rsidRPr="00971D09">
              <w:rPr>
                <w:lang w:val="uk-UA"/>
              </w:rPr>
              <w:t> </w:t>
            </w:r>
            <w:r w:rsidRPr="00971D09">
              <w:rPr>
                <w:b/>
                <w:bCs/>
                <w:lang w:val="uk-UA"/>
              </w:rPr>
              <w:t>1. Відміна замовником торгів чи визнання їх такими, що не відбулися</w:t>
            </w:r>
            <w:r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6DFAC6"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6.1.1 Замовник відміняє відкриті торги у разі:</w:t>
            </w:r>
          </w:p>
          <w:p w14:paraId="043A46D7"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1) відсутності подальшої потреби в закупівлі товарів, робіт чи послуг;</w:t>
            </w:r>
          </w:p>
          <w:p w14:paraId="4ABC4F77"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416C43"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3) скорочення обсягу видатків на здійснення закупівлі товарів, робіт чи послуг;</w:t>
            </w:r>
          </w:p>
          <w:p w14:paraId="29E30CA0"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4) коли здійснення закупівлі стало неможливим внаслідок дії обставин непереборної сили.</w:t>
            </w:r>
          </w:p>
          <w:p w14:paraId="06681824"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72D187"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6.1.2. Відкриті торги автоматично відміняються електронною системою </w:t>
            </w:r>
            <w:r w:rsidRPr="00537475">
              <w:rPr>
                <w:rFonts w:ascii="Times New Roman" w:hAnsi="Times New Roman"/>
                <w:lang w:val="uk-UA" w:eastAsia="uk-UA"/>
              </w:rPr>
              <w:lastRenderedPageBreak/>
              <w:t>закупівель у разі:</w:t>
            </w:r>
          </w:p>
          <w:p w14:paraId="69DD0793"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1)</w:t>
            </w:r>
            <w:r w:rsidRPr="00537475">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7882F1"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2)</w:t>
            </w:r>
            <w:r w:rsidRPr="00537475">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2D445103"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E4A46D" w14:textId="77777777" w:rsidR="00D53B2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6.1.3. </w:t>
            </w:r>
            <w:r w:rsidRPr="00537475">
              <w:t>Відкриті торги</w:t>
            </w:r>
            <w:r w:rsidRPr="00537475">
              <w:rPr>
                <w:lang w:val="uk-UA"/>
              </w:rPr>
              <w:t xml:space="preserve"> можуть</w:t>
            </w:r>
            <w:r w:rsidRPr="00537475">
              <w:rPr>
                <w:rFonts w:ascii="Times New Roman" w:hAnsi="Times New Roman"/>
                <w:lang w:val="uk-UA" w:eastAsia="uk-UA"/>
              </w:rPr>
              <w:t xml:space="preserve"> бути </w:t>
            </w:r>
            <w:r>
              <w:rPr>
                <w:rFonts w:ascii="Times New Roman" w:hAnsi="Times New Roman"/>
                <w:lang w:val="uk-UA" w:eastAsia="uk-UA"/>
              </w:rPr>
              <w:t xml:space="preserve">відмінено частково (за лотом). </w:t>
            </w:r>
          </w:p>
          <w:p w14:paraId="091AABD3" w14:textId="4E84B640" w:rsidR="001B4595" w:rsidRPr="00971D09" w:rsidRDefault="00D53B25" w:rsidP="00D53B25">
            <w:pPr>
              <w:contextualSpacing/>
              <w:jc w:val="both"/>
              <w:rPr>
                <w:rFonts w:ascii="Times New Roman" w:hAnsi="Times New Roman" w:cs="Times New Roman"/>
                <w:lang w:val="uk-UA" w:eastAsia="uk-UA"/>
              </w:rPr>
            </w:pPr>
            <w:r w:rsidRPr="00537475">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4595" w:rsidRPr="00971D09"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4B146D51" w:rsidR="001B4595" w:rsidRPr="00971D09" w:rsidRDefault="004F27C0" w:rsidP="001B4595">
            <w:pPr>
              <w:pStyle w:val="a6"/>
              <w:spacing w:before="0" w:after="0"/>
              <w:jc w:val="both"/>
              <w:rPr>
                <w:lang w:val="uk-UA"/>
              </w:rPr>
            </w:pPr>
            <w:r>
              <w:rPr>
                <w:lang w:val="uk-UA"/>
              </w:rPr>
              <w:lastRenderedPageBreak/>
              <w:t>2</w:t>
            </w:r>
            <w:r w:rsidR="001B4595" w:rsidRPr="00971D09">
              <w:rPr>
                <w:b/>
                <w:bCs/>
                <w:lang w:val="uk-UA"/>
              </w:rPr>
              <w:t xml:space="preserve">. </w:t>
            </w:r>
            <w:r w:rsidR="001B4595" w:rsidRPr="00971D09">
              <w:rPr>
                <w:b/>
                <w:lang w:val="uk-UA"/>
              </w:rPr>
              <w:t>Строк укладання договору</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817AB4" w14:textId="77777777" w:rsidR="00D53B25" w:rsidRPr="00537475" w:rsidRDefault="00D53B25" w:rsidP="00D53B25">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C4CFC2C" w14:textId="77777777" w:rsidR="00D53B25" w:rsidRPr="00537475" w:rsidRDefault="00D53B25" w:rsidP="00D53B25">
            <w:pPr>
              <w:pStyle w:val="a6"/>
              <w:spacing w:before="0" w:after="0"/>
              <w:ind w:right="100"/>
              <w:contextualSpacing/>
              <w:jc w:val="both"/>
              <w:rPr>
                <w:lang w:val="uk-UA"/>
              </w:rPr>
            </w:pPr>
            <w:r w:rsidRPr="00537475">
              <w:rPr>
                <w:lang w:val="uk-UA" w:eastAsia="uk-UA"/>
              </w:rPr>
              <w:t>6.2.2. </w:t>
            </w:r>
            <w:r w:rsidRPr="00537475">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37475">
              <w:rPr>
                <w:lang w:val="uk-UA" w:eastAsia="uk-UA"/>
              </w:rPr>
              <w:t>.</w:t>
            </w:r>
          </w:p>
          <w:p w14:paraId="5A4756B3" w14:textId="7B713411" w:rsidR="001B4595" w:rsidRPr="00BC1192" w:rsidRDefault="00D53B25" w:rsidP="00BC1192">
            <w:pPr>
              <w:pStyle w:val="a6"/>
              <w:spacing w:before="0" w:after="0"/>
              <w:jc w:val="both"/>
              <w:rPr>
                <w:shd w:val="clear" w:color="auto" w:fill="FFFFFF"/>
                <w:lang w:val="uk-UA"/>
              </w:rPr>
            </w:pPr>
            <w:r w:rsidRPr="00537475">
              <w:rPr>
                <w:shd w:val="clear" w:color="auto" w:fill="FFFFFF"/>
                <w:lang w:val="uk-UA"/>
              </w:rPr>
              <w:t xml:space="preserve">6.2.3. У разі відхилення тендерної пропозиції з підстави, визначеної підпунктом 3 </w:t>
            </w:r>
            <w:r w:rsidRPr="00537475">
              <w:rPr>
                <w:lang w:val="uk-UA"/>
              </w:rPr>
              <w:t>пункту 44 Особливостей</w:t>
            </w:r>
            <w:r w:rsidRPr="00537475">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B4595" w:rsidRPr="002A72C8" w14:paraId="46D71FE9" w14:textId="77777777"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495913DB" w:rsidR="001B4595" w:rsidRPr="00971D09" w:rsidRDefault="004F27C0" w:rsidP="001B4595">
            <w:pPr>
              <w:jc w:val="both"/>
              <w:rPr>
                <w:rFonts w:ascii="Times New Roman" w:hAnsi="Times New Roman" w:cs="Times New Roman"/>
                <w:lang w:val="uk-UA"/>
              </w:rPr>
            </w:pPr>
            <w:r>
              <w:rPr>
                <w:rFonts w:ascii="Times New Roman" w:hAnsi="Times New Roman" w:cs="Times New Roman"/>
                <w:b/>
                <w:lang w:val="uk-UA"/>
              </w:rPr>
              <w:t>3</w:t>
            </w:r>
            <w:r w:rsidR="001B4595" w:rsidRPr="00971D09">
              <w:rPr>
                <w:rFonts w:ascii="Times New Roman" w:hAnsi="Times New Roman" w:cs="Times New Roman"/>
                <w:b/>
                <w:lang w:val="uk-UA"/>
              </w:rPr>
              <w:t>. Проект договору про закупівлю</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386FC4" w14:textId="77777777" w:rsidR="004F27C0" w:rsidRPr="007A6FFF" w:rsidRDefault="004F27C0" w:rsidP="004F27C0">
            <w:pPr>
              <w:ind w:right="100"/>
              <w:contextualSpacing/>
              <w:jc w:val="both"/>
              <w:rPr>
                <w:rFonts w:ascii="Times New Roman" w:hAnsi="Times New Roman" w:cs="Times New Roman"/>
                <w:lang w:val="uk-UA"/>
              </w:rPr>
            </w:pPr>
            <w:r w:rsidRPr="007A6FFF">
              <w:rPr>
                <w:rFonts w:ascii="Times New Roman" w:hAnsi="Times New Roman" w:cs="Times New Roman"/>
                <w:lang w:val="uk-UA"/>
              </w:rPr>
              <w:t>6.3.1. Проект договору про закупівлю передбачений у Додатку № 3.</w:t>
            </w:r>
          </w:p>
          <w:p w14:paraId="5411B845" w14:textId="45247809" w:rsidR="001B4595" w:rsidRPr="00D87101" w:rsidRDefault="004F27C0" w:rsidP="004F27C0">
            <w:pPr>
              <w:jc w:val="both"/>
              <w:rPr>
                <w:rFonts w:ascii="Times New Roman" w:hAnsi="Times New Roman" w:cs="Times New Roman"/>
                <w:lang w:val="uk-UA"/>
              </w:rPr>
            </w:pPr>
            <w:r w:rsidRPr="007A6FFF">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1B4595" w:rsidRPr="00971D09"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1B3ADBD3" w:rsidR="001B4595" w:rsidRPr="00971D09" w:rsidRDefault="001B4595" w:rsidP="001B4595">
            <w:pPr>
              <w:pStyle w:val="a6"/>
              <w:spacing w:before="0" w:after="0"/>
              <w:jc w:val="both"/>
              <w:rPr>
                <w:lang w:val="uk-UA"/>
              </w:rPr>
            </w:pPr>
            <w:r w:rsidRPr="00971D09">
              <w:rPr>
                <w:lang w:val="uk-UA"/>
              </w:rPr>
              <w:t> </w:t>
            </w:r>
            <w:r w:rsidR="004F27C0">
              <w:rPr>
                <w:b/>
                <w:bCs/>
                <w:lang w:val="uk-UA"/>
              </w:rPr>
              <w:t>4</w:t>
            </w:r>
            <w:r w:rsidRPr="00971D09">
              <w:rPr>
                <w:b/>
                <w:lang w:val="uk-UA"/>
              </w:rPr>
              <w:t>. Істотні умови, що обов’язково включаються до договору про закупівлю</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08ED39" w14:textId="77777777" w:rsidR="004F27C0" w:rsidRPr="00537475" w:rsidRDefault="004F27C0" w:rsidP="004F27C0">
            <w:pPr>
              <w:pStyle w:val="-12"/>
              <w:ind w:left="0" w:right="100"/>
              <w:jc w:val="both"/>
            </w:pPr>
            <w:r w:rsidRPr="00537475">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14:paraId="3C817441" w14:textId="77777777" w:rsidR="004F27C0" w:rsidRPr="00537475" w:rsidRDefault="004F27C0" w:rsidP="004F27C0">
            <w:pPr>
              <w:ind w:right="100"/>
              <w:contextualSpacing/>
              <w:jc w:val="both"/>
              <w:rPr>
                <w:rFonts w:ascii="Times New Roman" w:hAnsi="Times New Roman"/>
                <w:lang w:val="uk-UA" w:eastAsia="uk-UA"/>
              </w:rPr>
            </w:pPr>
            <w:r w:rsidRPr="00537475">
              <w:rPr>
                <w:lang w:val="uk-UA"/>
              </w:rPr>
              <w:t xml:space="preserve">6.4.2. </w:t>
            </w:r>
            <w:r w:rsidRPr="00537475">
              <w:rPr>
                <w:rFonts w:ascii="Times New Roman" w:hAnsi="Times New Roman"/>
                <w:lang w:val="uk-UA" w:eastAsia="uk-UA"/>
              </w:rPr>
              <w:t>Переможець процедури закупівлі під час укладення договору про закупівлю повинен надати:</w:t>
            </w:r>
          </w:p>
          <w:p w14:paraId="4D55C591" w14:textId="77777777" w:rsidR="004F27C0" w:rsidRPr="00537475" w:rsidRDefault="004F27C0" w:rsidP="004F27C0">
            <w:pPr>
              <w:ind w:right="100"/>
              <w:contextualSpacing/>
              <w:jc w:val="both"/>
              <w:rPr>
                <w:rFonts w:ascii="Times New Roman" w:hAnsi="Times New Roman"/>
                <w:lang w:val="uk-UA" w:eastAsia="uk-UA"/>
              </w:rPr>
            </w:pPr>
            <w:r w:rsidRPr="00537475">
              <w:rPr>
                <w:rFonts w:ascii="Times New Roman" w:hAnsi="Times New Roman"/>
                <w:lang w:val="uk-UA" w:eastAsia="uk-UA"/>
              </w:rPr>
              <w:t>1) відповідну інформацію про право підписання договору про закупівлю;</w:t>
            </w:r>
          </w:p>
          <w:p w14:paraId="6E89315A" w14:textId="77777777" w:rsidR="004F27C0" w:rsidRPr="007A6FFF" w:rsidRDefault="004F27C0" w:rsidP="004F27C0">
            <w:pPr>
              <w:ind w:right="100"/>
              <w:contextualSpacing/>
              <w:jc w:val="both"/>
              <w:rPr>
                <w:rFonts w:ascii="Times New Roman" w:hAnsi="Times New Roman"/>
                <w:lang w:val="uk-UA" w:eastAsia="uk-UA"/>
              </w:rPr>
            </w:pPr>
            <w:r w:rsidRPr="00537475">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373632" w14:textId="77777777" w:rsidR="004F27C0" w:rsidRPr="00537475" w:rsidRDefault="004F27C0" w:rsidP="004F27C0">
            <w:pPr>
              <w:ind w:right="100"/>
              <w:contextualSpacing/>
              <w:jc w:val="both"/>
              <w:rPr>
                <w:rFonts w:ascii="Times New Roman" w:hAnsi="Times New Roman"/>
                <w:lang w:val="uk-UA" w:eastAsia="uk-UA"/>
              </w:rPr>
            </w:pPr>
            <w:r w:rsidRPr="00537475">
              <w:rPr>
                <w:rFonts w:ascii="Times New Roman" w:hAnsi="Times New Roman"/>
                <w:lang w:val="uk-UA" w:eastAsia="uk-UA"/>
              </w:rPr>
              <w:t xml:space="preserve">6.4.3. Умови договору про закупівлю не повинні відрізнятися від змісту тендерної пропозиції переможця процедури закупівлі, крім випадків: </w:t>
            </w:r>
          </w:p>
          <w:p w14:paraId="0126D03E" w14:textId="77777777" w:rsidR="004F27C0" w:rsidRPr="00537475" w:rsidRDefault="004F27C0" w:rsidP="004F27C0">
            <w:pPr>
              <w:numPr>
                <w:ilvl w:val="0"/>
                <w:numId w:val="31"/>
              </w:numPr>
              <w:ind w:right="126"/>
              <w:contextualSpacing/>
              <w:jc w:val="both"/>
              <w:rPr>
                <w:rFonts w:ascii="Times New Roman" w:hAnsi="Times New Roman" w:cs="Times New Roman"/>
                <w:lang w:val="uk-UA" w:eastAsia="uk-UA"/>
              </w:rPr>
            </w:pPr>
            <w:r w:rsidRPr="00537475">
              <w:rPr>
                <w:rFonts w:ascii="Times New Roman" w:hAnsi="Times New Roman" w:cs="Times New Roman"/>
                <w:lang w:val="uk-UA" w:eastAsia="uk-UA"/>
              </w:rPr>
              <w:t xml:space="preserve">визначення грошового еквівалента зобов’язання в іноземній валюті; </w:t>
            </w:r>
          </w:p>
          <w:p w14:paraId="490F9737" w14:textId="77777777" w:rsidR="004F27C0" w:rsidRPr="00537475" w:rsidRDefault="004F27C0" w:rsidP="004F27C0">
            <w:pPr>
              <w:numPr>
                <w:ilvl w:val="0"/>
                <w:numId w:val="31"/>
              </w:numPr>
              <w:ind w:right="126"/>
              <w:contextualSpacing/>
              <w:jc w:val="both"/>
              <w:rPr>
                <w:rFonts w:ascii="Times New Roman" w:hAnsi="Times New Roman" w:cs="Times New Roman"/>
                <w:lang w:val="uk-UA" w:eastAsia="uk-UA"/>
              </w:rPr>
            </w:pPr>
            <w:r w:rsidRPr="00537475">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14:paraId="7628F7C3" w14:textId="77777777" w:rsidR="004F27C0" w:rsidRPr="007A6FFF" w:rsidRDefault="004F27C0" w:rsidP="004F27C0">
            <w:pPr>
              <w:numPr>
                <w:ilvl w:val="0"/>
                <w:numId w:val="31"/>
              </w:numPr>
              <w:ind w:right="126"/>
              <w:contextualSpacing/>
              <w:jc w:val="both"/>
              <w:rPr>
                <w:rFonts w:ascii="Times New Roman" w:hAnsi="Times New Roman" w:cs="Times New Roman"/>
                <w:lang w:val="uk-UA" w:eastAsia="uk-UA"/>
              </w:rPr>
            </w:pPr>
            <w:r w:rsidRPr="00537475">
              <w:rPr>
                <w:rFonts w:ascii="Times New Roman" w:hAnsi="Times New Roman" w:cs="Times New Roman"/>
                <w:lang w:val="uk-UA" w:eastAsia="uk-UA"/>
              </w:rPr>
              <w:t xml:space="preserve">перерахунку ціни та обсягів товарів в бік зменшення за умови </w:t>
            </w:r>
            <w:r w:rsidRPr="00537475">
              <w:rPr>
                <w:rFonts w:ascii="Times New Roman" w:hAnsi="Times New Roman" w:cs="Times New Roman"/>
                <w:lang w:val="uk-UA" w:eastAsia="uk-UA"/>
              </w:rPr>
              <w:lastRenderedPageBreak/>
              <w:t>необхідності приведення обсягів товарів до кратності упаковки.</w:t>
            </w:r>
          </w:p>
          <w:p w14:paraId="7003BF1B" w14:textId="77777777" w:rsidR="00324AFB" w:rsidRPr="00641CAB" w:rsidRDefault="004F27C0" w:rsidP="00324AFB">
            <w:pPr>
              <w:pBdr>
                <w:top w:val="nil"/>
                <w:left w:val="nil"/>
                <w:bottom w:val="nil"/>
                <w:right w:val="nil"/>
                <w:between w:val="nil"/>
              </w:pBdr>
              <w:jc w:val="both"/>
              <w:rPr>
                <w:rFonts w:ascii="Times New Roman" w:hAnsi="Times New Roman" w:cs="Times New Roman"/>
                <w:color w:val="000000" w:themeColor="text1"/>
              </w:rPr>
            </w:pPr>
            <w:r w:rsidRPr="007A6FFF">
              <w:rPr>
                <w:rFonts w:ascii="Times New Roman" w:hAnsi="Times New Roman" w:cs="Times New Roman"/>
                <w:lang w:val="uk-UA"/>
              </w:rPr>
              <w:t xml:space="preserve">6.4.4. </w:t>
            </w:r>
            <w:r w:rsidR="00324AFB" w:rsidRPr="00641CAB">
              <w:rPr>
                <w:rFonts w:ascii="Times New Roman" w:hAnsi="Times New Roman" w:cs="Times New Roman"/>
                <w:color w:val="000000" w:themeColor="text1"/>
              </w:rPr>
              <w:t>Основними істотними умовами договору про закупівлю є:</w:t>
            </w:r>
          </w:p>
          <w:p w14:paraId="5AC75635" w14:textId="77777777" w:rsidR="00324AFB" w:rsidRPr="00641CAB" w:rsidRDefault="00324AFB" w:rsidP="00324AFB">
            <w:pPr>
              <w:pBdr>
                <w:top w:val="nil"/>
                <w:left w:val="nil"/>
                <w:bottom w:val="nil"/>
                <w:right w:val="nil"/>
                <w:between w:val="nil"/>
              </w:pBdr>
              <w:jc w:val="both"/>
              <w:rPr>
                <w:rFonts w:ascii="Times New Roman" w:hAnsi="Times New Roman" w:cs="Times New Roman"/>
                <w:color w:val="000000" w:themeColor="text1"/>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предмет договору;</w:t>
            </w:r>
          </w:p>
          <w:p w14:paraId="2C432292" w14:textId="77777777" w:rsidR="00324AFB" w:rsidRPr="00641CAB" w:rsidRDefault="00324AFB" w:rsidP="00324AFB">
            <w:pPr>
              <w:pBdr>
                <w:top w:val="nil"/>
                <w:left w:val="nil"/>
                <w:bottom w:val="nil"/>
                <w:right w:val="nil"/>
                <w:between w:val="nil"/>
              </w:pBdr>
              <w:jc w:val="both"/>
              <w:rPr>
                <w:rFonts w:ascii="Times New Roman" w:hAnsi="Times New Roman" w:cs="Times New Roman"/>
                <w:color w:val="000000" w:themeColor="text1"/>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сума, що визначена у договорі;</w:t>
            </w:r>
          </w:p>
          <w:p w14:paraId="2692036C" w14:textId="77777777" w:rsidR="00324AFB" w:rsidRDefault="00324AFB" w:rsidP="00324AFB">
            <w:pPr>
              <w:pBdr>
                <w:top w:val="nil"/>
                <w:left w:val="nil"/>
                <w:bottom w:val="nil"/>
                <w:right w:val="nil"/>
                <w:between w:val="nil"/>
              </w:pBdr>
              <w:jc w:val="both"/>
              <w:rPr>
                <w:rFonts w:ascii="Times New Roman" w:hAnsi="Times New Roman" w:cs="Times New Roman"/>
                <w:color w:val="000000" w:themeColor="text1"/>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 xml:space="preserve">місце та строк </w:t>
            </w:r>
            <w:r>
              <w:rPr>
                <w:rFonts w:ascii="Times New Roman" w:hAnsi="Times New Roman" w:cs="Times New Roman"/>
                <w:color w:val="000000" w:themeColor="text1"/>
              </w:rPr>
              <w:t xml:space="preserve"> надання послуг</w:t>
            </w:r>
          </w:p>
          <w:p w14:paraId="3383F462" w14:textId="4A9A0B8B" w:rsidR="004F27C0" w:rsidRPr="007A6FFF" w:rsidRDefault="00324AFB" w:rsidP="00324AFB">
            <w:pPr>
              <w:jc w:val="both"/>
              <w:rPr>
                <w:lang w:val="uk-UA"/>
              </w:rPr>
            </w:pPr>
            <w:r w:rsidRPr="00641CAB">
              <w:rPr>
                <w:rFonts w:ascii="Times New Roman" w:hAnsi="Times New Roman" w:cs="Times New Roman"/>
                <w:color w:val="000000" w:themeColor="text1"/>
              </w:rPr>
              <w:t>-</w:t>
            </w:r>
            <w:r w:rsidRPr="00641CAB">
              <w:rPr>
                <w:rFonts w:ascii="Times New Roman" w:hAnsi="Times New Roman" w:cs="Times New Roman"/>
                <w:color w:val="000000" w:themeColor="text1"/>
              </w:rPr>
              <w:tab/>
              <w:t>строк дії договору</w:t>
            </w:r>
            <w:bookmarkStart w:id="8" w:name="_Hlk2338899"/>
            <w:r w:rsidR="004F27C0" w:rsidRPr="007A6FFF">
              <w:rPr>
                <w:lang w:val="uk-UA"/>
              </w:rPr>
              <w:t>.</w:t>
            </w:r>
            <w:bookmarkEnd w:id="8"/>
          </w:p>
          <w:p w14:paraId="68432E56" w14:textId="77777777" w:rsidR="004F27C0" w:rsidRPr="007A6FFF" w:rsidRDefault="004F27C0" w:rsidP="004F27C0">
            <w:pPr>
              <w:ind w:right="100"/>
              <w:jc w:val="both"/>
            </w:pPr>
            <w:bookmarkStart w:id="9" w:name="_Ref434319629"/>
            <w:r w:rsidRPr="007A6FFF">
              <w:t xml:space="preserve">6.4.5. </w:t>
            </w:r>
            <w:bookmarkEnd w:id="9"/>
            <w:r w:rsidRPr="007A6FF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55982B" w14:textId="77777777" w:rsidR="004F27C0" w:rsidRPr="007A6FFF" w:rsidRDefault="004F27C0" w:rsidP="004F27C0">
            <w:pPr>
              <w:ind w:right="100"/>
              <w:jc w:val="both"/>
            </w:pPr>
            <w:r w:rsidRPr="007A6FFF">
              <w:t>1) зменшення обсягів закупівлі, зокрема з урахуванням фактичного обсягу видатків замовника;</w:t>
            </w:r>
          </w:p>
          <w:p w14:paraId="12BB9E4A" w14:textId="7303AE1F" w:rsidR="004F27C0" w:rsidRPr="00F66269" w:rsidRDefault="004F27C0" w:rsidP="004F27C0">
            <w:pPr>
              <w:ind w:right="100"/>
              <w:jc w:val="both"/>
              <w:rPr>
                <w:b/>
                <w:lang w:val="uk-UA"/>
              </w:rPr>
            </w:pPr>
            <w:r w:rsidRPr="007A6F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A6FFF">
              <w:rPr>
                <w:lang w:val="uk-UA"/>
              </w:rPr>
              <w:t xml:space="preserve"> </w:t>
            </w:r>
            <w:r w:rsidRPr="00F66269">
              <w:rPr>
                <w:b/>
                <w:lang w:val="uk-UA"/>
              </w:rPr>
              <w:t xml:space="preserve">(не застосовується оскільки </w:t>
            </w:r>
            <w:r w:rsidR="00324AFB">
              <w:rPr>
                <w:b/>
                <w:lang w:val="uk-UA"/>
              </w:rPr>
              <w:t>здійснюється закупівля  послуг</w:t>
            </w:r>
            <w:r w:rsidRPr="00F66269">
              <w:rPr>
                <w:b/>
                <w:lang w:val="uk-UA"/>
              </w:rPr>
              <w:t>).</w:t>
            </w:r>
          </w:p>
          <w:p w14:paraId="42B42951" w14:textId="77777777" w:rsidR="004F27C0" w:rsidRPr="007A6FFF" w:rsidRDefault="004F27C0" w:rsidP="004F27C0">
            <w:pPr>
              <w:ind w:right="100"/>
              <w:jc w:val="both"/>
            </w:pPr>
            <w:r w:rsidRPr="007A6FFF">
              <w:t>3) покращення якості предмета закупівлі за умови, що таке покращення не призведе до збільшення суми, визначеної в договорі про закупівлю;</w:t>
            </w:r>
          </w:p>
          <w:p w14:paraId="14A1D741" w14:textId="77777777" w:rsidR="004F27C0" w:rsidRPr="007A6FFF" w:rsidRDefault="004F27C0" w:rsidP="004F27C0">
            <w:pPr>
              <w:ind w:right="100"/>
              <w:jc w:val="both"/>
            </w:pPr>
            <w:r w:rsidRPr="007A6F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CB8F63" w14:textId="77777777" w:rsidR="004F27C0" w:rsidRPr="007A6FFF" w:rsidRDefault="004F27C0" w:rsidP="004F27C0">
            <w:pPr>
              <w:ind w:right="100"/>
              <w:jc w:val="both"/>
            </w:pPr>
            <w:r w:rsidRPr="007A6FFF">
              <w:t>5) погодження зміни ціни в договорі про закупівлю в бік зменшення (без зміни кількості (обсягу) та якості товарів, робіт і послуг);</w:t>
            </w:r>
          </w:p>
          <w:p w14:paraId="5F489A56" w14:textId="77777777" w:rsidR="004F27C0" w:rsidRPr="007A6FFF" w:rsidRDefault="004F27C0" w:rsidP="004F27C0">
            <w:pPr>
              <w:ind w:right="100"/>
              <w:jc w:val="both"/>
            </w:pPr>
            <w:r w:rsidRPr="007A6FFF">
              <w:t xml:space="preserve">6) зміни ціни в договорі про закупівлю у зв’язку з зміною ставок податків і зборів та/або зміною умов щодо надання пільг з </w:t>
            </w:r>
          </w:p>
          <w:p w14:paraId="7F55B91E" w14:textId="77777777" w:rsidR="004F27C0" w:rsidRPr="007A6FFF" w:rsidRDefault="004F27C0" w:rsidP="004F27C0">
            <w:pPr>
              <w:ind w:right="100"/>
              <w:jc w:val="both"/>
            </w:pPr>
            <w:r w:rsidRPr="007A6FFF">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ABB8F9" w14:textId="77777777" w:rsidR="004F27C0" w:rsidRPr="007A6FFF" w:rsidRDefault="004F27C0" w:rsidP="004F27C0">
            <w:pPr>
              <w:ind w:right="100"/>
              <w:jc w:val="both"/>
            </w:pPr>
            <w:r w:rsidRPr="007A6F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E3F2B6" w14:textId="77777777" w:rsidR="004F27C0" w:rsidRPr="007A6FFF" w:rsidRDefault="004F27C0" w:rsidP="004F27C0">
            <w:pPr>
              <w:ind w:right="100"/>
              <w:jc w:val="both"/>
            </w:pPr>
            <w:r w:rsidRPr="007A6FFF">
              <w:t>8) зміни умов у зв’язку із застосуванням положень частини шостої статті 41 Закону.</w:t>
            </w:r>
          </w:p>
          <w:p w14:paraId="47E30A2E" w14:textId="77777777" w:rsidR="004F27C0" w:rsidRPr="007A6FFF" w:rsidRDefault="004F27C0" w:rsidP="004F27C0">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7A6FFF">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7A4110E" w14:textId="6C0A6D49" w:rsidR="001B4595" w:rsidRPr="00E961D8" w:rsidRDefault="004F27C0" w:rsidP="004F27C0">
            <w:pPr>
              <w:ind w:right="100"/>
              <w:contextualSpacing/>
              <w:jc w:val="both"/>
            </w:pPr>
            <w:r w:rsidRPr="007A6FFF">
              <w:rPr>
                <w:rFonts w:ascii="Times New Roman" w:hAnsi="Times New Roman" w:cs="Times New Roman"/>
                <w:lang w:val="uk-UA"/>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1B4595" w:rsidRPr="002A72C8"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A8AB808" w:rsidR="001B4595" w:rsidRPr="00971D09" w:rsidRDefault="004F27C0" w:rsidP="001B4595">
            <w:pPr>
              <w:pStyle w:val="a6"/>
              <w:spacing w:before="0" w:after="0"/>
              <w:rPr>
                <w:lang w:val="uk-UA"/>
              </w:rPr>
            </w:pPr>
            <w:r>
              <w:rPr>
                <w:b/>
                <w:bCs/>
                <w:lang w:val="uk-UA"/>
              </w:rPr>
              <w:lastRenderedPageBreak/>
              <w:t>5</w:t>
            </w:r>
            <w:r w:rsidR="001B4595" w:rsidRPr="00971D09">
              <w:rPr>
                <w:b/>
                <w:bCs/>
                <w:lang w:val="uk-UA"/>
              </w:rPr>
              <w:t>. Дії замовника при відмові переможця торгів підписати договір про закупівлю</w:t>
            </w:r>
            <w:r w:rsidR="001B4595" w:rsidRPr="00971D09">
              <w:rPr>
                <w:lang w:val="uk-UA"/>
              </w:rPr>
              <w:t> </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C0C24F" w14:textId="68548037" w:rsidR="001B4595" w:rsidRPr="00E961D8" w:rsidRDefault="004F27C0" w:rsidP="001B4595">
            <w:pPr>
              <w:ind w:firstLine="340"/>
              <w:jc w:val="both"/>
              <w:rPr>
                <w:rFonts w:ascii="Times New Roman" w:hAnsi="Times New Roman" w:cs="Times New Roman"/>
                <w:lang w:val="uk-UA"/>
              </w:rPr>
            </w:pPr>
            <w:r w:rsidRPr="007A6FFF">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1B4595" w:rsidRPr="00E961D8">
              <w:rPr>
                <w:rFonts w:ascii="Times New Roman" w:hAnsi="Times New Roman" w:cs="Times New Roman"/>
                <w:lang w:val="uk-UA"/>
              </w:rPr>
              <w:t>.</w:t>
            </w:r>
          </w:p>
        </w:tc>
      </w:tr>
      <w:tr w:rsidR="001B4595" w:rsidRPr="00971D09"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37CC3B1" w:rsidR="001B4595" w:rsidRPr="00971D09" w:rsidRDefault="004F27C0" w:rsidP="001B4595">
            <w:pPr>
              <w:pStyle w:val="a6"/>
              <w:spacing w:before="0" w:after="0"/>
              <w:rPr>
                <w:lang w:val="uk-UA"/>
              </w:rPr>
            </w:pPr>
            <w:r>
              <w:rPr>
                <w:b/>
                <w:bCs/>
                <w:lang w:val="uk-UA"/>
              </w:rPr>
              <w:lastRenderedPageBreak/>
              <w:t>6</w:t>
            </w:r>
            <w:r w:rsidR="001B4595" w:rsidRPr="00971D09">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3"/>
            <w:tcBorders>
              <w:top w:val="single" w:sz="4" w:space="0" w:color="000000"/>
              <w:left w:val="single" w:sz="4" w:space="0" w:color="000000"/>
              <w:bottom w:val="single" w:sz="4" w:space="0" w:color="000000"/>
              <w:right w:val="single" w:sz="4" w:space="0" w:color="000000"/>
            </w:tcBorders>
            <w:shd w:val="clear" w:color="auto" w:fill="auto"/>
          </w:tcPr>
          <w:p w14:paraId="79883BCE" w14:textId="3CFF8832" w:rsidR="001B4595" w:rsidRPr="00971D09" w:rsidRDefault="004F27C0" w:rsidP="001B4595">
            <w:pPr>
              <w:rPr>
                <w:rFonts w:ascii="Times New Roman" w:hAnsi="Times New Roman" w:cs="Times New Roman"/>
                <w:lang w:val="uk-UA"/>
              </w:rPr>
            </w:pPr>
            <w:r w:rsidRPr="007A6FFF">
              <w:rPr>
                <w:rFonts w:ascii="Times New Roman" w:hAnsi="Times New Roman" w:cs="Times New Roman"/>
                <w:lang w:val="uk-UA"/>
              </w:rPr>
              <w:t>6.6.1. Забезпечення виконання договору про закупівлю не вимагається.</w:t>
            </w:r>
          </w:p>
        </w:tc>
      </w:tr>
    </w:tbl>
    <w:p w14:paraId="2BCE927E" w14:textId="77777777" w:rsidR="00D61F46" w:rsidRPr="006D507B" w:rsidRDefault="00D61F46" w:rsidP="006D507B">
      <w:pPr>
        <w:rPr>
          <w:rFonts w:ascii="Times New Roman" w:hAnsi="Times New Roman" w:cs="Times New Roman"/>
          <w:lang w:val="uk-UA"/>
        </w:rPr>
      </w:pPr>
      <w:bookmarkStart w:id="10" w:name="OLE_LINK31_%2525D0%252594%2525D0%2525BE%"/>
      <w:bookmarkEnd w:id="10"/>
    </w:p>
    <w:sectPr w:rsidR="00D61F46" w:rsidRPr="006D507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7"/>
  </w:num>
  <w:num w:numId="8">
    <w:abstractNumId w:val="8"/>
  </w:num>
  <w:num w:numId="9">
    <w:abstractNumId w:val="21"/>
  </w:num>
  <w:num w:numId="10">
    <w:abstractNumId w:val="17"/>
  </w:num>
  <w:num w:numId="11">
    <w:abstractNumId w:val="27"/>
  </w:num>
  <w:num w:numId="12">
    <w:abstractNumId w:val="9"/>
  </w:num>
  <w:num w:numId="13">
    <w:abstractNumId w:val="20"/>
  </w:num>
  <w:num w:numId="14">
    <w:abstractNumId w:val="26"/>
  </w:num>
  <w:num w:numId="15">
    <w:abstractNumId w:val="15"/>
  </w:num>
  <w:num w:numId="16">
    <w:abstractNumId w:val="18"/>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22"/>
  </w:num>
  <w:num w:numId="24">
    <w:abstractNumId w:val="23"/>
  </w:num>
  <w:num w:numId="25">
    <w:abstractNumId w:val="25"/>
  </w:num>
  <w:num w:numId="26">
    <w:abstractNumId w:val="16"/>
  </w:num>
  <w:num w:numId="27">
    <w:abstractNumId w:val="11"/>
  </w:num>
  <w:num w:numId="28">
    <w:abstractNumId w:val="17"/>
  </w:num>
  <w:num w:numId="29">
    <w:abstractNumId w:val="14"/>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362D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3149"/>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A72C8"/>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4AFB"/>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66B"/>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7F12"/>
    <w:rsid w:val="00412EE6"/>
    <w:rsid w:val="00413825"/>
    <w:rsid w:val="00414195"/>
    <w:rsid w:val="004143B0"/>
    <w:rsid w:val="004146C3"/>
    <w:rsid w:val="00414F60"/>
    <w:rsid w:val="0041511F"/>
    <w:rsid w:val="004157EA"/>
    <w:rsid w:val="004159CB"/>
    <w:rsid w:val="00415C25"/>
    <w:rsid w:val="00416D83"/>
    <w:rsid w:val="004176F1"/>
    <w:rsid w:val="00420851"/>
    <w:rsid w:val="00422568"/>
    <w:rsid w:val="00422C06"/>
    <w:rsid w:val="004232D8"/>
    <w:rsid w:val="00425FA9"/>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193A"/>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4D8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27C0"/>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FCB"/>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53B2"/>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4034"/>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810"/>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4E7"/>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426"/>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3F7F"/>
    <w:rsid w:val="008900A2"/>
    <w:rsid w:val="008912F4"/>
    <w:rsid w:val="00891484"/>
    <w:rsid w:val="008915AF"/>
    <w:rsid w:val="00892059"/>
    <w:rsid w:val="00892EF0"/>
    <w:rsid w:val="00893842"/>
    <w:rsid w:val="008943B5"/>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21"/>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0CA"/>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B48"/>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87417"/>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1192"/>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5EE"/>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3B25"/>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42BA"/>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0BCE"/>
    <w:rsid w:val="00FC111E"/>
    <w:rsid w:val="00FC1644"/>
    <w:rsid w:val="00FC2610"/>
    <w:rsid w:val="00FC51BE"/>
    <w:rsid w:val="00FC5298"/>
    <w:rsid w:val="00FC6629"/>
    <w:rsid w:val="00FC79EE"/>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CF"/>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C1A35225-7590-402E-B4E0-70A9EEEC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 w:type="character" w:customStyle="1" w:styleId="WW8Num3z2">
    <w:name w:val="WW8Num3z2"/>
    <w:rsid w:val="00A17B48"/>
  </w:style>
  <w:style w:type="paragraph" w:customStyle="1" w:styleId="3">
    <w:name w:val="Обычный3"/>
    <w:rsid w:val="00A17B48"/>
    <w:pPr>
      <w:spacing w:after="0"/>
    </w:pPr>
    <w:rPr>
      <w:rFonts w:ascii="Arial" w:eastAsia="Arial" w:hAnsi="Arial" w:cs="Arial"/>
      <w:color w:val="000000"/>
      <w:lang w:eastAsia="ru-RU"/>
    </w:rPr>
  </w:style>
  <w:style w:type="character" w:customStyle="1" w:styleId="WW8Num1z6">
    <w:name w:val="WW8Num1z6"/>
    <w:rsid w:val="00BE55EE"/>
  </w:style>
  <w:style w:type="paragraph" w:styleId="27">
    <w:name w:val="List Bullet 2"/>
    <w:basedOn w:val="a"/>
    <w:rsid w:val="00BE55EE"/>
    <w:pPr>
      <w:widowControl/>
      <w:autoSpaceDE/>
      <w:ind w:left="566" w:hanging="283"/>
    </w:pPr>
    <w:rPr>
      <w:rFonts w:ascii="Times New Roman" w:hAnsi="Times New Roman" w:cs="Times New Roman"/>
      <w:sz w:val="20"/>
      <w:szCs w:val="20"/>
    </w:rPr>
  </w:style>
  <w:style w:type="character" w:customStyle="1" w:styleId="WW8Num3z4">
    <w:name w:val="WW8Num3z4"/>
    <w:rsid w:val="009B70CA"/>
  </w:style>
  <w:style w:type="paragraph" w:customStyle="1" w:styleId="-12">
    <w:name w:val="Цветной список - Акцент 12"/>
    <w:basedOn w:val="a"/>
    <w:link w:val="-1"/>
    <w:uiPriority w:val="99"/>
    <w:qFormat/>
    <w:rsid w:val="004F27C0"/>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4F27C0"/>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607">
      <w:bodyDiv w:val="1"/>
      <w:marLeft w:val="0"/>
      <w:marRight w:val="0"/>
      <w:marTop w:val="0"/>
      <w:marBottom w:val="0"/>
      <w:divBdr>
        <w:top w:val="none" w:sz="0" w:space="0" w:color="auto"/>
        <w:left w:val="none" w:sz="0" w:space="0" w:color="auto"/>
        <w:bottom w:val="none" w:sz="0" w:space="0" w:color="auto"/>
        <w:right w:val="none" w:sz="0" w:space="0" w:color="auto"/>
      </w:divBdr>
    </w:div>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477842623">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102C-1C47-4217-816F-DBB6596C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42587</Words>
  <Characters>24275</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rubidium</cp:lastModifiedBy>
  <cp:revision>6</cp:revision>
  <cp:lastPrinted>2023-03-29T13:11:00Z</cp:lastPrinted>
  <dcterms:created xsi:type="dcterms:W3CDTF">2023-09-26T10:50:00Z</dcterms:created>
  <dcterms:modified xsi:type="dcterms:W3CDTF">2023-10-13T06:17:00Z</dcterms:modified>
</cp:coreProperties>
</file>