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9C2DA" w14:textId="77777777" w:rsidR="006D750B" w:rsidRPr="005D61C6" w:rsidRDefault="006D750B" w:rsidP="00241DA0">
      <w:pPr>
        <w:jc w:val="right"/>
        <w:rPr>
          <w:b/>
          <w:sz w:val="22"/>
          <w:szCs w:val="22"/>
          <w:lang w:val="uk-UA"/>
        </w:rPr>
      </w:pPr>
    </w:p>
    <w:p w14:paraId="3114DE38" w14:textId="77777777" w:rsidR="00241DA0" w:rsidRPr="005D61C6" w:rsidRDefault="00241DA0" w:rsidP="00241DA0">
      <w:pPr>
        <w:jc w:val="right"/>
        <w:rPr>
          <w:b/>
          <w:sz w:val="22"/>
          <w:szCs w:val="22"/>
          <w:lang w:val="uk-UA"/>
        </w:rPr>
      </w:pPr>
      <w:r w:rsidRPr="005D61C6">
        <w:rPr>
          <w:b/>
          <w:sz w:val="22"/>
          <w:szCs w:val="22"/>
          <w:lang w:val="uk-UA"/>
        </w:rPr>
        <w:t>ДОДАТОК №3</w:t>
      </w:r>
    </w:p>
    <w:p w14:paraId="089DC697" w14:textId="77777777" w:rsidR="00241DA0" w:rsidRPr="005D61C6" w:rsidRDefault="00241DA0" w:rsidP="00241DA0">
      <w:pPr>
        <w:jc w:val="right"/>
        <w:rPr>
          <w:b/>
          <w:sz w:val="22"/>
          <w:szCs w:val="22"/>
          <w:lang w:val="uk-UA"/>
        </w:rPr>
      </w:pPr>
      <w:r w:rsidRPr="005D61C6">
        <w:rPr>
          <w:b/>
          <w:sz w:val="22"/>
          <w:szCs w:val="22"/>
          <w:lang w:val="uk-UA"/>
        </w:rPr>
        <w:t>До тендерної документації</w:t>
      </w:r>
    </w:p>
    <w:p w14:paraId="27D843D5" w14:textId="77777777" w:rsidR="006B3022" w:rsidRDefault="006B3022" w:rsidP="00B20518">
      <w:pPr>
        <w:spacing w:line="264" w:lineRule="auto"/>
        <w:jc w:val="center"/>
        <w:rPr>
          <w:b/>
          <w:sz w:val="23"/>
          <w:szCs w:val="23"/>
          <w:lang w:val="uk-UA"/>
        </w:rPr>
      </w:pPr>
      <w:r w:rsidRPr="00A303DA">
        <w:rPr>
          <w:b/>
          <w:sz w:val="23"/>
          <w:szCs w:val="23"/>
          <w:lang w:val="uk-UA"/>
        </w:rPr>
        <w:t xml:space="preserve">ТЕХНІЧНЕ ЗАВДАННЯ </w:t>
      </w:r>
    </w:p>
    <w:p w14:paraId="2EAF05F7" w14:textId="77777777" w:rsidR="00A25A7A" w:rsidRPr="00A25A7A" w:rsidRDefault="00A25A7A" w:rsidP="00A25A7A">
      <w:pPr>
        <w:spacing w:after="200" w:line="276" w:lineRule="auto"/>
        <w:jc w:val="center"/>
        <w:rPr>
          <w:b/>
          <w:bCs/>
          <w:color w:val="000000"/>
          <w:sz w:val="28"/>
          <w:szCs w:val="28"/>
          <w:lang w:val="uk-UA" w:eastAsia="en-US"/>
        </w:rPr>
      </w:pPr>
      <w:r w:rsidRPr="00A25A7A">
        <w:rPr>
          <w:b/>
          <w:sz w:val="28"/>
          <w:szCs w:val="28"/>
          <w:lang w:val="uk-UA" w:eastAsia="en-US"/>
        </w:rPr>
        <w:t xml:space="preserve">І. </w:t>
      </w:r>
      <w:r w:rsidRPr="00A25A7A">
        <w:rPr>
          <w:b/>
          <w:bCs/>
          <w:color w:val="000000"/>
          <w:sz w:val="28"/>
          <w:szCs w:val="28"/>
          <w:lang w:val="uk-UA" w:eastAsia="en-US"/>
        </w:rPr>
        <w:t>Технічні вимоги щодо предмету закупівлі</w:t>
      </w:r>
    </w:p>
    <w:p w14:paraId="490F0A5D" w14:textId="77777777" w:rsidR="00206B42" w:rsidRPr="00960BB5" w:rsidRDefault="00A25A7A" w:rsidP="00206B42">
      <w:pPr>
        <w:jc w:val="center"/>
        <w:outlineLvl w:val="0"/>
        <w:rPr>
          <w:lang w:val="uk-UA"/>
        </w:rPr>
      </w:pPr>
      <w:r w:rsidRPr="00A25A7A">
        <w:rPr>
          <w:b/>
          <w:lang w:val="uk-UA" w:eastAsia="en-US"/>
        </w:rPr>
        <w:t xml:space="preserve">за ДК 021-2015 </w:t>
      </w:r>
      <w:r w:rsidRPr="00206B42">
        <w:rPr>
          <w:b/>
          <w:lang w:val="uk-UA" w:eastAsia="en-US"/>
        </w:rPr>
        <w:t xml:space="preserve">код 33600000-6 </w:t>
      </w:r>
      <w:r w:rsidRPr="00A25A7A">
        <w:rPr>
          <w:b/>
          <w:lang w:val="uk-UA" w:eastAsia="en-US"/>
        </w:rPr>
        <w:t>Ф</w:t>
      </w:r>
      <w:r w:rsidRPr="00206B42">
        <w:rPr>
          <w:b/>
          <w:lang w:val="uk-UA" w:eastAsia="en-US"/>
        </w:rPr>
        <w:t>армацевтична</w:t>
      </w:r>
      <w:r w:rsidRPr="00A25A7A">
        <w:rPr>
          <w:b/>
          <w:lang w:val="uk-UA" w:eastAsia="en-US"/>
        </w:rPr>
        <w:t xml:space="preserve"> </w:t>
      </w:r>
      <w:r w:rsidRPr="00206B42">
        <w:rPr>
          <w:b/>
          <w:lang w:val="uk-UA" w:eastAsia="en-US"/>
        </w:rPr>
        <w:t>продукці</w:t>
      </w:r>
      <w:r w:rsidRPr="00A25A7A">
        <w:rPr>
          <w:b/>
          <w:lang w:val="uk-UA" w:eastAsia="en-US"/>
        </w:rPr>
        <w:t xml:space="preserve">я </w:t>
      </w:r>
      <w:bookmarkStart w:id="0" w:name="_Hlk64896324"/>
      <w:r w:rsidR="00206B42" w:rsidRPr="00960BB5">
        <w:rPr>
          <w:lang w:val="uk-UA"/>
        </w:rPr>
        <w:t>(</w:t>
      </w:r>
      <w:r w:rsidR="00206B42" w:rsidRPr="001E6734">
        <w:rPr>
          <w:lang w:val="uk-UA"/>
        </w:rPr>
        <w:t xml:space="preserve">наркотичні та психотропні лікарські засоби: </w:t>
      </w:r>
      <w:r w:rsidR="00206B42" w:rsidRPr="008725FA">
        <w:rPr>
          <w:lang w:val="uk-UA"/>
        </w:rPr>
        <w:t>Морфін (</w:t>
      </w:r>
      <w:proofErr w:type="spellStart"/>
      <w:r w:rsidR="00206B42" w:rsidRPr="00960BB5">
        <w:rPr>
          <w:lang w:val="uk-UA"/>
        </w:rPr>
        <w:t>Morphine</w:t>
      </w:r>
      <w:proofErr w:type="spellEnd"/>
      <w:r w:rsidR="00206B42" w:rsidRPr="008725FA">
        <w:rPr>
          <w:lang w:val="uk-UA"/>
        </w:rPr>
        <w:t>)</w:t>
      </w:r>
      <w:r w:rsidR="00206B42">
        <w:rPr>
          <w:lang w:val="uk-UA"/>
        </w:rPr>
        <w:t>)</w:t>
      </w:r>
    </w:p>
    <w:bookmarkEnd w:id="0"/>
    <w:p w14:paraId="7B3E3350" w14:textId="77777777" w:rsidR="00A25A7A" w:rsidRPr="00A25A7A" w:rsidRDefault="00A25A7A" w:rsidP="00A25A7A">
      <w:pPr>
        <w:tabs>
          <w:tab w:val="left" w:pos="426"/>
        </w:tabs>
        <w:ind w:left="-709" w:right="-284"/>
        <w:rPr>
          <w:b/>
          <w:lang w:val="uk-UA" w:eastAsia="en-US"/>
        </w:rPr>
      </w:pPr>
    </w:p>
    <w:p w14:paraId="1C437C7A" w14:textId="77777777" w:rsidR="00A25A7A" w:rsidRPr="00A25A7A" w:rsidRDefault="00A25A7A" w:rsidP="00A25A7A">
      <w:pPr>
        <w:widowControl w:val="0"/>
        <w:autoSpaceDE w:val="0"/>
        <w:autoSpaceDN w:val="0"/>
        <w:adjustRightInd w:val="0"/>
        <w:spacing w:after="200" w:line="276" w:lineRule="auto"/>
        <w:ind w:firstLine="709"/>
        <w:contextualSpacing/>
        <w:jc w:val="center"/>
        <w:rPr>
          <w:b/>
          <w:sz w:val="22"/>
          <w:szCs w:val="22"/>
          <w:lang w:val="uk-UA" w:eastAsia="en-US"/>
        </w:rPr>
      </w:pPr>
      <w:r w:rsidRPr="00A25A7A">
        <w:rPr>
          <w:b/>
          <w:bCs/>
          <w:color w:val="000000"/>
          <w:sz w:val="22"/>
          <w:szCs w:val="22"/>
          <w:lang w:val="uk-UA" w:eastAsia="en-US"/>
        </w:rPr>
        <w:t xml:space="preserve">І. Документальне підтвердження відповідності предмета закупівлі </w:t>
      </w:r>
      <w:r w:rsidRPr="00A25A7A">
        <w:rPr>
          <w:b/>
          <w:sz w:val="22"/>
          <w:szCs w:val="22"/>
          <w:lang w:val="uk-UA" w:eastAsia="en-US"/>
        </w:rPr>
        <w:t>технічним та якісним характеристикам</w:t>
      </w:r>
    </w:p>
    <w:p w14:paraId="640B03E6" w14:textId="77777777" w:rsidR="00A25A7A" w:rsidRPr="00A25A7A" w:rsidRDefault="00A25A7A" w:rsidP="00A2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bCs/>
          <w:lang w:val="uk-UA" w:eastAsia="ar-SA"/>
        </w:rPr>
      </w:pPr>
      <w:r>
        <w:rPr>
          <w:b/>
          <w:bCs/>
          <w:lang w:val="uk-UA" w:eastAsia="ar-SA"/>
        </w:rPr>
        <w:t>1</w:t>
      </w:r>
      <w:r w:rsidRPr="00A25A7A">
        <w:rPr>
          <w:b/>
          <w:bCs/>
          <w:lang w:val="uk-UA" w:eastAsia="ar-SA"/>
        </w:rPr>
        <w:t>.1. Загальні вимоги</w:t>
      </w:r>
    </w:p>
    <w:p w14:paraId="15A17582" w14:textId="77777777" w:rsidR="00A25A7A" w:rsidRPr="00A25A7A" w:rsidRDefault="00D54A75" w:rsidP="00A25A7A">
      <w:pPr>
        <w:widowControl w:val="0"/>
        <w:shd w:val="clear" w:color="auto" w:fill="FFFFFF"/>
        <w:autoSpaceDE w:val="0"/>
        <w:autoSpaceDN w:val="0"/>
        <w:adjustRightInd w:val="0"/>
        <w:spacing w:line="276" w:lineRule="auto"/>
        <w:ind w:firstLine="709"/>
        <w:jc w:val="both"/>
        <w:rPr>
          <w:color w:val="000000"/>
          <w:spacing w:val="-1"/>
          <w:lang w:val="uk-UA" w:eastAsia="ar-SA"/>
        </w:rPr>
      </w:pPr>
      <w:r>
        <w:rPr>
          <w:iCs/>
          <w:color w:val="000000"/>
          <w:lang w:val="uk-UA" w:eastAsia="ar-SA"/>
        </w:rPr>
        <w:t xml:space="preserve"> 1</w:t>
      </w:r>
      <w:r w:rsidR="00A25A7A" w:rsidRPr="00A25A7A">
        <w:rPr>
          <w:iCs/>
          <w:color w:val="000000"/>
          <w:lang w:val="uk-UA" w:eastAsia="ar-SA"/>
        </w:rPr>
        <w:t xml:space="preserve">.1.1  </w:t>
      </w:r>
      <w:r w:rsidR="00A25A7A" w:rsidRPr="00A25A7A">
        <w:rPr>
          <w:color w:val="000000"/>
          <w:spacing w:val="-1"/>
          <w:lang w:val="uk-UA" w:eastAsia="ar-SA"/>
        </w:rPr>
        <w:t>Учасник несе відповідальність за якість і кількість товарів, своєчасність поставки, та надає всі необхідні супровідні документи.</w:t>
      </w:r>
    </w:p>
    <w:p w14:paraId="6E25C5BB" w14:textId="77777777"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xml:space="preserve"> Кожна партія товару, що буде постачатися Замовнику, має супроводжуватись документами, що підтверджують їх якість: </w:t>
      </w:r>
    </w:p>
    <w:p w14:paraId="3A1F780B" w14:textId="77777777"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копії реєстраційних посвідчень МОЗ України, дійсні на момент поставки (за наявності);</w:t>
      </w:r>
    </w:p>
    <w:p w14:paraId="644D010E" w14:textId="77777777"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xml:space="preserve">- копії сертифікатів якості, (за наявності); </w:t>
      </w:r>
    </w:p>
    <w:p w14:paraId="792E65BA" w14:textId="77777777"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інші документи, передбачені чинним законодавством України.</w:t>
      </w:r>
    </w:p>
    <w:p w14:paraId="04018324" w14:textId="77777777" w:rsidR="00A25A7A" w:rsidRPr="00A25A7A" w:rsidRDefault="00A25A7A" w:rsidP="00A25A7A">
      <w:pPr>
        <w:tabs>
          <w:tab w:val="left" w:pos="851"/>
        </w:tabs>
        <w:spacing w:line="276" w:lineRule="auto"/>
        <w:jc w:val="both"/>
        <w:rPr>
          <w:lang w:val="uk-UA" w:eastAsia="en-US"/>
        </w:rPr>
      </w:pPr>
      <w:r w:rsidRPr="00A25A7A">
        <w:rPr>
          <w:iCs/>
          <w:color w:val="000000"/>
          <w:lang w:val="uk-UA" w:eastAsia="ar-SA"/>
        </w:rPr>
        <w:tab/>
      </w:r>
      <w:r w:rsidR="00D54A75">
        <w:rPr>
          <w:iCs/>
          <w:color w:val="000000"/>
          <w:lang w:val="uk-UA" w:eastAsia="ar-SA"/>
        </w:rPr>
        <w:t>1</w:t>
      </w:r>
      <w:r w:rsidRPr="00A25A7A">
        <w:rPr>
          <w:iCs/>
          <w:color w:val="000000"/>
          <w:lang w:val="uk-UA" w:eastAsia="ar-SA"/>
        </w:rPr>
        <w:t>.1.2 П</w:t>
      </w:r>
      <w:r w:rsidRPr="00A25A7A">
        <w:rPr>
          <w:lang w:val="uk-UA" w:eastAsia="en-US"/>
        </w:rPr>
        <w:t xml:space="preserve">оставка наркотичних засобів здійснюється за рахунок постачальника згідно заявки замовника. 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п.5.3.1 наказу МОЗ України від 16.12.2003р №584 «Про затвердження Правил зберігання та проведення контролю якості лікарських засобів у лікувально-профілактичних закладах» - супровідним документом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примірниках. 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підписом останнього постачальника, копії </w:t>
      </w:r>
      <w:proofErr w:type="spellStart"/>
      <w:r w:rsidRPr="00A25A7A">
        <w:rPr>
          <w:lang w:val="uk-UA" w:eastAsia="en-US"/>
        </w:rPr>
        <w:t>свідоцтв</w:t>
      </w:r>
      <w:proofErr w:type="spellEnd"/>
      <w:r w:rsidRPr="00A25A7A">
        <w:rPr>
          <w:lang w:val="uk-UA" w:eastAsia="en-US"/>
        </w:rPr>
        <w:t xml:space="preserve">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Учасник надає сертифікати, свідоцтва під час поставки товару замовнику з суворим дотриманням строків самої поставки. </w:t>
      </w:r>
    </w:p>
    <w:p w14:paraId="4910A537" w14:textId="6D63F3DF" w:rsidR="00A25A7A" w:rsidRPr="00A25A7A" w:rsidRDefault="00D54A75" w:rsidP="00A25A7A">
      <w:pPr>
        <w:tabs>
          <w:tab w:val="left" w:pos="851"/>
        </w:tabs>
        <w:spacing w:line="276" w:lineRule="auto"/>
        <w:jc w:val="both"/>
        <w:rPr>
          <w:lang w:val="uk-UA" w:eastAsia="en-US"/>
        </w:rPr>
      </w:pPr>
      <w:r>
        <w:rPr>
          <w:iCs/>
          <w:color w:val="000000"/>
          <w:lang w:val="uk-UA" w:eastAsia="ar-SA"/>
        </w:rPr>
        <w:tab/>
        <w:t>1</w:t>
      </w:r>
      <w:r w:rsidR="00A25A7A" w:rsidRPr="00A25A7A">
        <w:rPr>
          <w:iCs/>
          <w:color w:val="000000"/>
          <w:lang w:val="uk-UA" w:eastAsia="ar-SA"/>
        </w:rPr>
        <w:t xml:space="preserve">.1.3 </w:t>
      </w:r>
      <w:r w:rsidR="00A25A7A" w:rsidRPr="00A25A7A">
        <w:rPr>
          <w:lang w:val="uk-UA" w:eastAsia="en-US"/>
        </w:rPr>
        <w:t xml:space="preserve">Поставка товару повинна здійснюватися протягом </w:t>
      </w:r>
      <w:r w:rsidR="00206B42">
        <w:rPr>
          <w:lang w:val="uk-UA" w:eastAsia="en-US"/>
        </w:rPr>
        <w:t>3</w:t>
      </w:r>
      <w:r w:rsidR="00A25A7A" w:rsidRPr="00A25A7A">
        <w:rPr>
          <w:lang w:val="uk-UA" w:eastAsia="en-US"/>
        </w:rPr>
        <w:t>-ох робочих днів з дня отримання заявки переданої засобами електронного зв’язку або в паперовому варіанті та відбуватися виключно на протязі робочого часу установи. Доставка наркотичних засобів, психотропних речовин здійснюється спецтранспортом постачальника за рахунок постачальника до кімнати зберігання наркотичних засобів, психотропних речовин. У разі екстрених  випадків чи виникнення надзвичайних ситуацій, які можуть призвести до різкого збільшення потреби в наркотичних засобах, психотропних речовинах, постачальник має бути зобов’язаний здійснити  постачання товару протягом 1-го робочого дня з дня отримання заявки.</w:t>
      </w:r>
    </w:p>
    <w:p w14:paraId="1E9EFE1B" w14:textId="77777777" w:rsidR="00A25A7A" w:rsidRPr="00A25A7A" w:rsidRDefault="00A25A7A" w:rsidP="00A25A7A">
      <w:pPr>
        <w:tabs>
          <w:tab w:val="left" w:pos="851"/>
        </w:tabs>
        <w:spacing w:line="276" w:lineRule="auto"/>
        <w:jc w:val="both"/>
        <w:rPr>
          <w:lang w:val="uk-UA" w:eastAsia="en-US"/>
        </w:rPr>
      </w:pPr>
      <w:r w:rsidRPr="00A25A7A">
        <w:rPr>
          <w:lang w:val="uk-UA" w:eastAsia="en-US"/>
        </w:rPr>
        <w:tab/>
        <w:t xml:space="preserve">Доставка за місцезнаходженням Замовника здійснюється транспортом Учасника з наявністю дозвільних документів на перевезення лікарських засобів та товарно-транспортної накладної (Правила перевезень вантажів автомобільним транспортом в Україні - додаток № 7 наказу Міністерства інфраструктури України №983 від 05.12.13 р. «Про затвердження Змін до Правил перевезень вантажів автомобільним транспортом в Україні»). Учасник надає довідку у довільній формі, що містить інформацію про наявність в учасника складських приміщень та транспорту для перевезень (власних або орендованих), </w:t>
      </w:r>
      <w:r w:rsidRPr="00A25A7A">
        <w:rPr>
          <w:lang w:val="uk-UA" w:eastAsia="en-US"/>
        </w:rPr>
        <w:lastRenderedPageBreak/>
        <w:t xml:space="preserve">або копії дійсних документів, що підтверджують їх наявність. Наявність в учасника автотранспорту: власного – підтверджується свідоцтвом про реєстрацію транспортних засобів; орендованого – підтверджується договорами оренди транспортних засобів або договорами про надання послуг з транспортування, з обов'язковим документальним підтвердженням наявності транспортних засобів. </w:t>
      </w:r>
    </w:p>
    <w:p w14:paraId="54872474" w14:textId="2C9F7A0D" w:rsidR="00A25A7A" w:rsidRPr="00A25A7A" w:rsidRDefault="00D54A75" w:rsidP="00A25A7A">
      <w:pPr>
        <w:widowControl w:val="0"/>
        <w:shd w:val="clear" w:color="auto" w:fill="FFFFFF"/>
        <w:tabs>
          <w:tab w:val="left" w:pos="984"/>
        </w:tabs>
        <w:autoSpaceDE w:val="0"/>
        <w:autoSpaceDN w:val="0"/>
        <w:adjustRightInd w:val="0"/>
        <w:spacing w:line="276" w:lineRule="auto"/>
        <w:ind w:firstLine="709"/>
        <w:jc w:val="both"/>
        <w:rPr>
          <w:color w:val="000000"/>
          <w:spacing w:val="-1"/>
          <w:lang w:val="uk-UA" w:eastAsia="ar-SA"/>
        </w:rPr>
      </w:pPr>
      <w:r>
        <w:rPr>
          <w:iCs/>
          <w:color w:val="000000"/>
          <w:lang w:val="uk-UA" w:eastAsia="ar-SA"/>
        </w:rPr>
        <w:t>1</w:t>
      </w:r>
      <w:r w:rsidR="00A25A7A" w:rsidRPr="00A25A7A">
        <w:rPr>
          <w:iCs/>
          <w:color w:val="000000"/>
          <w:lang w:val="uk-UA" w:eastAsia="ar-SA"/>
        </w:rPr>
        <w:t xml:space="preserve">.1.4.Товар відвантажується </w:t>
      </w:r>
      <w:r w:rsidR="00A25A7A" w:rsidRPr="00A25A7A">
        <w:rPr>
          <w:color w:val="000000"/>
          <w:lang w:val="uk-UA" w:eastAsia="ar-SA"/>
        </w:rPr>
        <w:t xml:space="preserve">Замовнику </w:t>
      </w:r>
      <w:r w:rsidR="00A25A7A" w:rsidRPr="00A25A7A">
        <w:rPr>
          <w:iCs/>
          <w:color w:val="000000"/>
          <w:lang w:val="uk-UA" w:eastAsia="ar-SA"/>
        </w:rPr>
        <w:t xml:space="preserve">з терміном придатності не </w:t>
      </w:r>
      <w:r w:rsidR="00A25A7A" w:rsidRPr="00A25A7A">
        <w:rPr>
          <w:iCs/>
          <w:lang w:val="uk-UA" w:eastAsia="ar-SA"/>
        </w:rPr>
        <w:t xml:space="preserve">менш </w:t>
      </w:r>
      <w:r w:rsidR="00206B42">
        <w:rPr>
          <w:iCs/>
          <w:lang w:val="uk-UA" w:eastAsia="ar-SA"/>
        </w:rPr>
        <w:t>80</w:t>
      </w:r>
      <w:r w:rsidR="00A25A7A" w:rsidRPr="00A25A7A">
        <w:rPr>
          <w:iCs/>
          <w:lang w:val="uk-UA" w:eastAsia="ar-SA"/>
        </w:rPr>
        <w:t>% від загального терміну</w:t>
      </w:r>
      <w:r w:rsidR="00A25A7A" w:rsidRPr="00A25A7A">
        <w:rPr>
          <w:iCs/>
          <w:color w:val="000000"/>
          <w:lang w:val="uk-UA" w:eastAsia="ar-SA"/>
        </w:rPr>
        <w:t xml:space="preserve"> придатності даного товару.</w:t>
      </w:r>
    </w:p>
    <w:p w14:paraId="5F8E5D64" w14:textId="77777777" w:rsidR="00A25A7A" w:rsidRPr="00A25A7A" w:rsidRDefault="00A25A7A" w:rsidP="00A25A7A">
      <w:pPr>
        <w:shd w:val="clear" w:color="auto" w:fill="FFFFFF"/>
        <w:tabs>
          <w:tab w:val="left" w:pos="984"/>
        </w:tabs>
        <w:suppressAutoHyphens/>
        <w:spacing w:line="276" w:lineRule="auto"/>
        <w:ind w:firstLine="709"/>
        <w:jc w:val="both"/>
        <w:rPr>
          <w:iCs/>
          <w:color w:val="000000"/>
          <w:lang w:val="uk-UA" w:eastAsia="ar-SA"/>
        </w:rPr>
      </w:pPr>
      <w:r w:rsidRPr="00A25A7A">
        <w:rPr>
          <w:iCs/>
          <w:color w:val="000000"/>
          <w:lang w:val="uk-UA" w:eastAsia="ar-SA"/>
        </w:rPr>
        <w:t>Якість товару, що постачається, повинна відповідати нормативно-технічній документації (стандартам, ТУ, фармакопейним статтям), затвердженим у відповідному порядку.</w:t>
      </w:r>
    </w:p>
    <w:p w14:paraId="73A1AAB4" w14:textId="77777777" w:rsidR="00A25A7A" w:rsidRPr="00A25A7A" w:rsidRDefault="00A25A7A" w:rsidP="00A25A7A">
      <w:pPr>
        <w:shd w:val="clear" w:color="auto" w:fill="FFFFFF"/>
        <w:tabs>
          <w:tab w:val="left" w:pos="984"/>
        </w:tabs>
        <w:suppressAutoHyphens/>
        <w:spacing w:line="276" w:lineRule="auto"/>
        <w:ind w:firstLine="709"/>
        <w:jc w:val="both"/>
        <w:rPr>
          <w:iCs/>
          <w:color w:val="000000"/>
          <w:lang w:val="uk-UA" w:eastAsia="ar-SA"/>
        </w:rPr>
      </w:pPr>
      <w:r w:rsidRPr="00A25A7A">
        <w:rPr>
          <w:iCs/>
          <w:color w:val="000000"/>
          <w:lang w:val="uk-UA" w:eastAsia="ar-SA"/>
        </w:rPr>
        <w:t>Для медичних препаратів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зазначаються нормативно-технічною документацією.</w:t>
      </w:r>
    </w:p>
    <w:p w14:paraId="1C1EB261" w14:textId="77777777" w:rsidR="00A25A7A" w:rsidRPr="00A25A7A" w:rsidRDefault="00A25A7A" w:rsidP="00A25A7A">
      <w:pPr>
        <w:shd w:val="clear" w:color="auto" w:fill="FFFFFF"/>
        <w:tabs>
          <w:tab w:val="left" w:pos="984"/>
        </w:tabs>
        <w:suppressAutoHyphens/>
        <w:spacing w:line="276" w:lineRule="auto"/>
        <w:ind w:firstLine="709"/>
        <w:jc w:val="both"/>
        <w:rPr>
          <w:iCs/>
          <w:color w:val="000000"/>
          <w:lang w:val="uk-UA" w:eastAsia="ar-SA"/>
        </w:rPr>
      </w:pPr>
      <w:r w:rsidRPr="00A25A7A">
        <w:rPr>
          <w:iCs/>
          <w:color w:val="000000"/>
          <w:lang w:val="uk-UA" w:eastAsia="ar-SA"/>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нормативних документів на виробництво товару.</w:t>
      </w:r>
    </w:p>
    <w:p w14:paraId="60ADF7CC" w14:textId="77777777"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xml:space="preserve">Товар повинен передаватися </w:t>
      </w:r>
      <w:r w:rsidRPr="00A25A7A">
        <w:rPr>
          <w:color w:val="000000"/>
          <w:lang w:val="uk-UA" w:eastAsia="ar-SA"/>
        </w:rPr>
        <w:t xml:space="preserve">Замовнику </w:t>
      </w:r>
      <w:r w:rsidRPr="00A25A7A">
        <w:rPr>
          <w:iCs/>
          <w:color w:val="000000"/>
          <w:lang w:val="uk-UA" w:eastAsia="ar-SA"/>
        </w:rPr>
        <w:t xml:space="preserve">в упаковці підприємства виробника, яка не повинна бути деформованою або пошкодженою. </w:t>
      </w:r>
    </w:p>
    <w:p w14:paraId="0D082EAB" w14:textId="77777777" w:rsidR="00A25A7A" w:rsidRPr="00A25A7A" w:rsidRDefault="00A25A7A" w:rsidP="00A25A7A">
      <w:pPr>
        <w:shd w:val="clear" w:color="auto" w:fill="FFFFFF"/>
        <w:tabs>
          <w:tab w:val="left" w:pos="984"/>
        </w:tabs>
        <w:suppressAutoHyphens/>
        <w:spacing w:line="276" w:lineRule="auto"/>
        <w:ind w:firstLine="709"/>
        <w:jc w:val="both"/>
        <w:rPr>
          <w:iCs/>
          <w:color w:val="000000"/>
          <w:lang w:val="uk-UA" w:eastAsia="ar-SA"/>
        </w:rPr>
      </w:pPr>
      <w:r w:rsidRPr="00A25A7A">
        <w:rPr>
          <w:iCs/>
          <w:color w:val="000000"/>
          <w:lang w:val="uk-UA" w:eastAsia="ar-SA"/>
        </w:rPr>
        <w:t xml:space="preserve">При необхідності допускається порушення вторинної промислової упаковки для відпуску меншої кількості лікарського засобу. </w:t>
      </w:r>
      <w:bookmarkStart w:id="1" w:name="o24"/>
      <w:bookmarkEnd w:id="1"/>
      <w:r w:rsidRPr="00A25A7A">
        <w:rPr>
          <w:iCs/>
          <w:color w:val="000000"/>
          <w:lang w:val="uk-UA" w:eastAsia="ar-SA"/>
        </w:rPr>
        <w:t>Порушення первинної упаковки лікарського засобу не дозволяється. (Наказ МОЗ України від 19.07.2005 року № 360)</w:t>
      </w:r>
    </w:p>
    <w:p w14:paraId="0DF31CA2" w14:textId="77777777"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xml:space="preserve">Товар, отриманий розпакованим або у неналежній упаковці, має бути замінений </w:t>
      </w:r>
      <w:r w:rsidRPr="00A25A7A">
        <w:rPr>
          <w:color w:val="000000"/>
          <w:lang w:val="uk-UA" w:eastAsia="ar-SA"/>
        </w:rPr>
        <w:t xml:space="preserve">Учасником </w:t>
      </w:r>
      <w:r w:rsidRPr="00A25A7A">
        <w:rPr>
          <w:iCs/>
          <w:color w:val="000000"/>
          <w:lang w:val="uk-UA" w:eastAsia="ar-SA"/>
        </w:rPr>
        <w:t>за власний рахунок впродовж 3-х банківських днів з дати постачання.</w:t>
      </w:r>
    </w:p>
    <w:p w14:paraId="429E2368" w14:textId="77777777" w:rsidR="00A25A7A" w:rsidRPr="00A25A7A" w:rsidRDefault="00A25A7A" w:rsidP="00A25A7A">
      <w:pPr>
        <w:shd w:val="clear" w:color="auto" w:fill="FFFFFF"/>
        <w:suppressAutoHyphens/>
        <w:spacing w:line="276" w:lineRule="auto"/>
        <w:ind w:firstLine="709"/>
        <w:jc w:val="both"/>
        <w:rPr>
          <w:color w:val="000000"/>
          <w:lang w:val="uk-UA" w:eastAsia="ar-SA"/>
        </w:rPr>
      </w:pPr>
      <w:r w:rsidRPr="00A25A7A">
        <w:rPr>
          <w:color w:val="000000"/>
          <w:lang w:val="uk-UA" w:eastAsia="ar-SA"/>
        </w:rPr>
        <w:t>Відповідність товару вимогам законодавства підтверджується способом та в порядку, встановленими законом та іншими нормативно-правовими актами.</w:t>
      </w:r>
    </w:p>
    <w:p w14:paraId="47C11B3B" w14:textId="2E8FA0AF" w:rsidR="00A25A7A" w:rsidRPr="00A25A7A" w:rsidRDefault="00A25A7A" w:rsidP="00A25A7A">
      <w:pPr>
        <w:shd w:val="clear" w:color="auto" w:fill="FFFFFF"/>
        <w:tabs>
          <w:tab w:val="left" w:pos="1248"/>
        </w:tabs>
        <w:suppressAutoHyphens/>
        <w:spacing w:line="276" w:lineRule="auto"/>
        <w:ind w:firstLine="709"/>
        <w:jc w:val="both"/>
        <w:rPr>
          <w:color w:val="000000"/>
          <w:lang w:val="uk-UA" w:eastAsia="ar-SA"/>
        </w:rPr>
      </w:pPr>
      <w:r w:rsidRPr="00A25A7A">
        <w:rPr>
          <w:color w:val="000000"/>
          <w:lang w:val="uk-UA" w:eastAsia="ar-SA"/>
        </w:rPr>
        <w:t>Учасник зобов’язаний мати матеріально-технічне забезпечення, необхідне для виконання даного договору (необхідне обладнання, що дозволяє зберігати весь обсяг товару, складські приміщення, придатні для зберігання товарів, транспорт, тощо), а також кваліфікаційний персонал</w:t>
      </w:r>
      <w:r w:rsidR="00206B42">
        <w:rPr>
          <w:color w:val="000000"/>
          <w:lang w:val="uk-UA" w:eastAsia="ar-SA"/>
        </w:rPr>
        <w:t>.</w:t>
      </w:r>
    </w:p>
    <w:p w14:paraId="563E8717" w14:textId="77777777" w:rsidR="00A25A7A" w:rsidRPr="00A25A7A" w:rsidRDefault="00D54A75" w:rsidP="00A25A7A">
      <w:pPr>
        <w:spacing w:line="276" w:lineRule="auto"/>
        <w:ind w:firstLine="900"/>
        <w:jc w:val="both"/>
        <w:rPr>
          <w:lang w:val="uk-UA" w:eastAsia="en-US"/>
        </w:rPr>
      </w:pPr>
      <w:r>
        <w:rPr>
          <w:lang w:val="uk-UA" w:eastAsia="ar-SA"/>
        </w:rPr>
        <w:t>1</w:t>
      </w:r>
      <w:r w:rsidR="00A25A7A" w:rsidRPr="00A25A7A">
        <w:rPr>
          <w:lang w:val="uk-UA" w:eastAsia="ar-SA"/>
        </w:rPr>
        <w:t xml:space="preserve">.1.5. </w:t>
      </w:r>
      <w:r w:rsidR="00A25A7A" w:rsidRPr="00A25A7A">
        <w:rPr>
          <w:lang w:val="uk-UA" w:eastAsia="en-US"/>
        </w:rPr>
        <w:t>У складі тендерної пропозиції Учасник має надати завірену  копію ліцензії, що надає учаснику право провадити господарську діяльність з перевезення та реалізації наркотичних засобів, психотропних речовин та прекурсорів.</w:t>
      </w:r>
    </w:p>
    <w:p w14:paraId="37D16355" w14:textId="571417FD" w:rsidR="00A25A7A" w:rsidRDefault="00D54A75" w:rsidP="00A25A7A">
      <w:pPr>
        <w:shd w:val="clear" w:color="auto" w:fill="FFFFFF"/>
        <w:tabs>
          <w:tab w:val="left" w:pos="984"/>
        </w:tabs>
        <w:suppressAutoHyphens/>
        <w:spacing w:line="276" w:lineRule="auto"/>
        <w:ind w:firstLine="709"/>
        <w:jc w:val="both"/>
        <w:rPr>
          <w:b/>
          <w:color w:val="000000"/>
          <w:spacing w:val="-1"/>
          <w:lang w:val="uk-UA" w:eastAsia="ar-SA"/>
        </w:rPr>
      </w:pPr>
      <w:r>
        <w:rPr>
          <w:b/>
          <w:color w:val="000000"/>
          <w:spacing w:val="-1"/>
          <w:lang w:val="uk-UA" w:eastAsia="ar-SA"/>
        </w:rPr>
        <w:t>1</w:t>
      </w:r>
      <w:r w:rsidR="00A25A7A" w:rsidRPr="00A25A7A">
        <w:rPr>
          <w:b/>
          <w:color w:val="000000"/>
          <w:spacing w:val="-1"/>
          <w:lang w:val="uk-UA" w:eastAsia="ar-SA"/>
        </w:rPr>
        <w:t>.1.6. У разі загрози життю пацієнта Замовник має право терміново замовити необхідні препарати згідно Специфікації  у Учасника, який зобов’язаний поставити їх у термін до 1 дня.</w:t>
      </w:r>
    </w:p>
    <w:p w14:paraId="563D1A8A" w14:textId="77777777" w:rsidR="00AA7F58" w:rsidRPr="001E6734" w:rsidRDefault="00206B42" w:rsidP="00AA7F58">
      <w:pPr>
        <w:pStyle w:val="aff1"/>
        <w:ind w:firstLine="567"/>
        <w:jc w:val="both"/>
        <w:rPr>
          <w:color w:val="000000"/>
          <w:shd w:val="clear" w:color="auto" w:fill="FFFFFF"/>
          <w:lang w:val="uk-UA"/>
        </w:rPr>
      </w:pPr>
      <w:r w:rsidRPr="00206B42">
        <w:rPr>
          <w:lang w:val="uk-UA" w:eastAsia="en-US"/>
        </w:rPr>
        <w:t>1.1.7</w:t>
      </w:r>
      <w:r w:rsidR="00AA7F58">
        <w:rPr>
          <w:lang w:val="uk-UA" w:eastAsia="en-US"/>
        </w:rPr>
        <w:t xml:space="preserve">.  </w:t>
      </w:r>
      <w:r w:rsidR="00AA7F58" w:rsidRPr="00AA7F58">
        <w:rPr>
          <w:color w:val="000000"/>
          <w:spacing w:val="-1"/>
          <w:lang w:val="uk-UA" w:eastAsia="ar-SA"/>
        </w:rPr>
        <w:t>Учасник повинен  надати</w:t>
      </w:r>
      <w:r w:rsidR="00AA7F58">
        <w:rPr>
          <w:color w:val="000000"/>
          <w:spacing w:val="-1"/>
          <w:lang w:val="uk-UA" w:eastAsia="ar-SA"/>
        </w:rPr>
        <w:t xml:space="preserve"> </w:t>
      </w:r>
      <w:r w:rsidR="00AA7F58" w:rsidRPr="001E6734">
        <w:rPr>
          <w:b/>
          <w:lang w:val="uk-UA"/>
        </w:rPr>
        <w:t>Гарантійний лист,</w:t>
      </w:r>
      <w:r w:rsidR="00AA7F58" w:rsidRPr="001E6734">
        <w:rPr>
          <w:lang w:val="uk-UA"/>
        </w:rPr>
        <w:t xml:space="preserve"> щодо поставки товару за цінами, </w:t>
      </w:r>
      <w:r w:rsidR="00AA7F58" w:rsidRPr="001E6734">
        <w:rPr>
          <w:color w:val="000000"/>
          <w:shd w:val="clear" w:color="auto" w:fill="FFFFFF"/>
          <w:lang w:val="uk-UA"/>
        </w:rPr>
        <w:t>які не перевищують рівень задекларованих змін оптово-відпускних цін з урахуванням мита, податку на додану вартість та граничних постачальницько-збутових та торговельних (роздрібних) надбавок, установлених</w:t>
      </w:r>
      <w:r w:rsidR="00AA7F58" w:rsidRPr="001E6734">
        <w:rPr>
          <w:lang w:val="uk-UA"/>
        </w:rPr>
        <w:t xml:space="preserve"> </w:t>
      </w:r>
      <w:r w:rsidR="00AA7F58" w:rsidRPr="001E6734">
        <w:rPr>
          <w:rStyle w:val="apple-converted-space"/>
          <w:color w:val="000000"/>
          <w:shd w:val="clear" w:color="auto" w:fill="FFFFFF"/>
          <w:lang w:val="uk-UA"/>
        </w:rPr>
        <w:t> </w:t>
      </w:r>
      <w:hyperlink r:id="rId8" w:tgtFrame="_blank" w:history="1">
        <w:r w:rsidR="00AA7F58" w:rsidRPr="001E6734">
          <w:rPr>
            <w:rStyle w:val="af1"/>
            <w:bdr w:val="none" w:sz="0" w:space="0" w:color="auto" w:frame="1"/>
            <w:shd w:val="clear" w:color="auto" w:fill="FFFFFF"/>
            <w:lang w:val="uk-UA"/>
          </w:rPr>
          <w:t>постановою Кабінету Міністрів України від 17 жовтня 2008 р. № 955</w:t>
        </w:r>
      </w:hyperlink>
      <w:r w:rsidR="00AA7F58" w:rsidRPr="001E6734">
        <w:rPr>
          <w:rStyle w:val="apple-converted-space"/>
          <w:color w:val="000000"/>
          <w:shd w:val="clear" w:color="auto" w:fill="FFFFFF"/>
          <w:lang w:val="uk-UA"/>
        </w:rPr>
        <w:t> </w:t>
      </w:r>
      <w:r w:rsidR="00AA7F58" w:rsidRPr="001E6734">
        <w:rPr>
          <w:color w:val="000000"/>
          <w:shd w:val="clear" w:color="auto" w:fill="FFFFFF"/>
          <w:lang w:val="uk-UA"/>
        </w:rPr>
        <w:t>«Про заходи щодо стабілізації цін на лікарські засоби і вироби медичного призначення».</w:t>
      </w:r>
    </w:p>
    <w:p w14:paraId="76DC95E2" w14:textId="73C9E2C3" w:rsidR="00A25A7A" w:rsidRPr="00A25A7A" w:rsidRDefault="00D54A75" w:rsidP="00A25A7A">
      <w:pPr>
        <w:shd w:val="clear" w:color="auto" w:fill="FFFFFF"/>
        <w:tabs>
          <w:tab w:val="left" w:pos="984"/>
        </w:tabs>
        <w:suppressAutoHyphens/>
        <w:spacing w:line="276" w:lineRule="auto"/>
        <w:ind w:firstLine="709"/>
        <w:jc w:val="both"/>
        <w:rPr>
          <w:color w:val="000000"/>
          <w:spacing w:val="-1"/>
          <w:lang w:val="uk-UA" w:eastAsia="ar-SA"/>
        </w:rPr>
      </w:pPr>
      <w:r>
        <w:rPr>
          <w:color w:val="000000"/>
          <w:spacing w:val="-1"/>
          <w:lang w:val="uk-UA" w:eastAsia="ar-SA"/>
        </w:rPr>
        <w:t>1</w:t>
      </w:r>
      <w:r w:rsidR="00A25A7A" w:rsidRPr="00A25A7A">
        <w:rPr>
          <w:color w:val="000000"/>
          <w:spacing w:val="-1"/>
          <w:lang w:val="uk-UA" w:eastAsia="ar-SA"/>
        </w:rPr>
        <w:t>.1.</w:t>
      </w:r>
      <w:r w:rsidR="00AA7F58">
        <w:rPr>
          <w:color w:val="000000"/>
          <w:spacing w:val="-1"/>
          <w:lang w:val="uk-UA" w:eastAsia="ar-SA"/>
        </w:rPr>
        <w:t>8</w:t>
      </w:r>
      <w:r w:rsidR="00A25A7A" w:rsidRPr="00A25A7A">
        <w:rPr>
          <w:color w:val="000000"/>
          <w:spacing w:val="-1"/>
          <w:lang w:val="uk-UA" w:eastAsia="ar-SA"/>
        </w:rPr>
        <w:t xml:space="preserve">. В разі надання еквіваленту товару, Учасник надає порівняльну характеристику запропонованого ним товару та товару, що визначений в тендерній документації, крім того надає інструкції із застосування запропонованого ним товару. </w:t>
      </w:r>
    </w:p>
    <w:p w14:paraId="076EEF6C" w14:textId="03C48155" w:rsidR="00A25A7A" w:rsidRPr="00A25A7A" w:rsidRDefault="00D54A75" w:rsidP="00A25A7A">
      <w:pPr>
        <w:tabs>
          <w:tab w:val="left" w:pos="11160"/>
        </w:tabs>
        <w:spacing w:after="200" w:line="276" w:lineRule="auto"/>
        <w:jc w:val="both"/>
        <w:rPr>
          <w:lang w:val="uk-UA" w:eastAsia="en-US"/>
        </w:rPr>
      </w:pPr>
      <w:r>
        <w:rPr>
          <w:bCs/>
          <w:iCs/>
          <w:lang w:val="uk-UA" w:eastAsia="en-US"/>
        </w:rPr>
        <w:t xml:space="preserve">           1</w:t>
      </w:r>
      <w:r w:rsidR="00A25A7A" w:rsidRPr="00A25A7A">
        <w:rPr>
          <w:bCs/>
          <w:iCs/>
          <w:lang w:val="uk-UA" w:eastAsia="en-US"/>
        </w:rPr>
        <w:t>.1.</w:t>
      </w:r>
      <w:r w:rsidR="00AA7F58">
        <w:rPr>
          <w:bCs/>
          <w:iCs/>
          <w:lang w:val="uk-UA" w:eastAsia="en-US"/>
        </w:rPr>
        <w:t>9.</w:t>
      </w:r>
      <w:r w:rsidR="00A25A7A" w:rsidRPr="00A25A7A">
        <w:rPr>
          <w:bCs/>
          <w:iCs/>
          <w:lang w:val="uk-UA" w:eastAsia="en-US"/>
        </w:rPr>
        <w:t xml:space="preserve"> </w:t>
      </w:r>
      <w:r w:rsidR="00A25A7A" w:rsidRPr="00A25A7A">
        <w:rPr>
          <w:lang w:val="uk-UA" w:eastAsia="en-US"/>
        </w:rPr>
        <w:t xml:space="preserve">У </w:t>
      </w:r>
      <w:proofErr w:type="spellStart"/>
      <w:r w:rsidR="00A25A7A" w:rsidRPr="00A25A7A">
        <w:rPr>
          <w:lang w:eastAsia="en-US"/>
        </w:rPr>
        <w:t>складі</w:t>
      </w:r>
      <w:proofErr w:type="spellEnd"/>
      <w:r w:rsidR="00A25A7A" w:rsidRPr="00A25A7A">
        <w:rPr>
          <w:lang w:eastAsia="en-US"/>
        </w:rPr>
        <w:t xml:space="preserve"> </w:t>
      </w:r>
      <w:proofErr w:type="spellStart"/>
      <w:r w:rsidR="00A25A7A" w:rsidRPr="00A25A7A">
        <w:rPr>
          <w:lang w:eastAsia="en-US"/>
        </w:rPr>
        <w:t>своєї</w:t>
      </w:r>
      <w:proofErr w:type="spellEnd"/>
      <w:r w:rsidR="00A25A7A" w:rsidRPr="00A25A7A">
        <w:rPr>
          <w:lang w:eastAsia="en-US"/>
        </w:rPr>
        <w:t xml:space="preserve"> </w:t>
      </w:r>
      <w:proofErr w:type="spellStart"/>
      <w:r w:rsidR="00A25A7A" w:rsidRPr="00A25A7A">
        <w:rPr>
          <w:lang w:eastAsia="en-US"/>
        </w:rPr>
        <w:t>пропозиції</w:t>
      </w:r>
      <w:proofErr w:type="spellEnd"/>
      <w:r w:rsidR="00A25A7A" w:rsidRPr="00A25A7A">
        <w:rPr>
          <w:lang w:eastAsia="en-US"/>
        </w:rPr>
        <w:t xml:space="preserve"> </w:t>
      </w:r>
      <w:proofErr w:type="spellStart"/>
      <w:r w:rsidR="00A25A7A" w:rsidRPr="00A25A7A">
        <w:rPr>
          <w:lang w:eastAsia="en-US"/>
        </w:rPr>
        <w:t>учасник</w:t>
      </w:r>
      <w:proofErr w:type="spellEnd"/>
      <w:r w:rsidR="00A25A7A" w:rsidRPr="00A25A7A">
        <w:rPr>
          <w:lang w:eastAsia="en-US"/>
        </w:rPr>
        <w:t xml:space="preserve"> повинен </w:t>
      </w:r>
      <w:proofErr w:type="spellStart"/>
      <w:r w:rsidR="00A25A7A" w:rsidRPr="00A25A7A">
        <w:rPr>
          <w:lang w:eastAsia="en-US"/>
        </w:rPr>
        <w:t>надати</w:t>
      </w:r>
      <w:proofErr w:type="spellEnd"/>
      <w:r w:rsidR="00A25A7A" w:rsidRPr="00A25A7A">
        <w:rPr>
          <w:lang w:eastAsia="en-US"/>
        </w:rPr>
        <w:t xml:space="preserve"> </w:t>
      </w:r>
      <w:proofErr w:type="spellStart"/>
      <w:r w:rsidR="00A25A7A" w:rsidRPr="00A25A7A">
        <w:rPr>
          <w:b/>
          <w:lang w:eastAsia="en-US"/>
        </w:rPr>
        <w:t>довідку</w:t>
      </w:r>
      <w:proofErr w:type="spellEnd"/>
      <w:r w:rsidR="00A25A7A" w:rsidRPr="00A25A7A">
        <w:rPr>
          <w:b/>
          <w:lang w:eastAsia="en-US"/>
        </w:rPr>
        <w:t xml:space="preserve"> у </w:t>
      </w:r>
      <w:proofErr w:type="spellStart"/>
      <w:r w:rsidR="00A25A7A" w:rsidRPr="00A25A7A">
        <w:rPr>
          <w:b/>
          <w:lang w:eastAsia="en-US"/>
        </w:rPr>
        <w:t>довільній</w:t>
      </w:r>
      <w:proofErr w:type="spellEnd"/>
      <w:r w:rsidR="00A25A7A" w:rsidRPr="00A25A7A">
        <w:rPr>
          <w:b/>
          <w:lang w:eastAsia="en-US"/>
        </w:rPr>
        <w:t xml:space="preserve"> </w:t>
      </w:r>
      <w:proofErr w:type="spellStart"/>
      <w:r w:rsidR="00A25A7A" w:rsidRPr="00A25A7A">
        <w:rPr>
          <w:b/>
          <w:lang w:eastAsia="en-US"/>
        </w:rPr>
        <w:t>формі</w:t>
      </w:r>
      <w:proofErr w:type="spellEnd"/>
      <w:r w:rsidR="00A25A7A" w:rsidRPr="00A25A7A">
        <w:rPr>
          <w:lang w:eastAsia="en-US"/>
        </w:rPr>
        <w:t xml:space="preserve"> про те, </w:t>
      </w:r>
      <w:proofErr w:type="spellStart"/>
      <w:r w:rsidR="00A25A7A" w:rsidRPr="00A25A7A">
        <w:rPr>
          <w:lang w:eastAsia="en-US"/>
        </w:rPr>
        <w:t>що</w:t>
      </w:r>
      <w:proofErr w:type="spellEnd"/>
      <w:r w:rsidR="00A25A7A" w:rsidRPr="00A25A7A">
        <w:rPr>
          <w:lang w:eastAsia="en-US"/>
        </w:rPr>
        <w:t xml:space="preserve"> </w:t>
      </w:r>
      <w:proofErr w:type="spellStart"/>
      <w:r w:rsidR="00A25A7A" w:rsidRPr="00A25A7A">
        <w:rPr>
          <w:lang w:eastAsia="en-US"/>
        </w:rPr>
        <w:t>запропонований</w:t>
      </w:r>
      <w:proofErr w:type="spellEnd"/>
      <w:r w:rsidR="00A25A7A" w:rsidRPr="00A25A7A">
        <w:rPr>
          <w:lang w:eastAsia="en-US"/>
        </w:rPr>
        <w:t xml:space="preserve"> </w:t>
      </w:r>
      <w:proofErr w:type="spellStart"/>
      <w:r w:rsidR="00A25A7A" w:rsidRPr="00A25A7A">
        <w:rPr>
          <w:lang w:eastAsia="en-US"/>
        </w:rPr>
        <w:t>учасником</w:t>
      </w:r>
      <w:proofErr w:type="spellEnd"/>
      <w:r w:rsidR="00A25A7A" w:rsidRPr="00A25A7A">
        <w:rPr>
          <w:lang w:eastAsia="en-US"/>
        </w:rPr>
        <w:t xml:space="preserve"> товар буде поставлено </w:t>
      </w:r>
      <w:proofErr w:type="spellStart"/>
      <w:r w:rsidR="00A25A7A" w:rsidRPr="00A25A7A">
        <w:rPr>
          <w:lang w:eastAsia="en-US"/>
        </w:rPr>
        <w:t>із</w:t>
      </w:r>
      <w:proofErr w:type="spellEnd"/>
      <w:r w:rsidR="00A25A7A" w:rsidRPr="00A25A7A">
        <w:rPr>
          <w:lang w:eastAsia="en-US"/>
        </w:rPr>
        <w:t xml:space="preserve"> </w:t>
      </w:r>
      <w:proofErr w:type="spellStart"/>
      <w:r w:rsidR="00A25A7A" w:rsidRPr="00A25A7A">
        <w:rPr>
          <w:lang w:eastAsia="en-US"/>
        </w:rPr>
        <w:t>врахуванням</w:t>
      </w:r>
      <w:proofErr w:type="spellEnd"/>
      <w:r w:rsidR="00A25A7A" w:rsidRPr="00A25A7A">
        <w:rPr>
          <w:lang w:eastAsia="en-US"/>
        </w:rPr>
        <w:t xml:space="preserve"> </w:t>
      </w:r>
      <w:proofErr w:type="spellStart"/>
      <w:r w:rsidR="00A25A7A" w:rsidRPr="00A25A7A">
        <w:rPr>
          <w:lang w:eastAsia="en-US"/>
        </w:rPr>
        <w:t>екологічних</w:t>
      </w:r>
      <w:proofErr w:type="spellEnd"/>
      <w:r w:rsidR="00A25A7A" w:rsidRPr="00A25A7A">
        <w:rPr>
          <w:lang w:eastAsia="en-US"/>
        </w:rPr>
        <w:t xml:space="preserve"> </w:t>
      </w:r>
      <w:proofErr w:type="spellStart"/>
      <w:r w:rsidR="00A25A7A" w:rsidRPr="00A25A7A">
        <w:rPr>
          <w:lang w:eastAsia="en-US"/>
        </w:rPr>
        <w:t>вимог</w:t>
      </w:r>
      <w:proofErr w:type="spellEnd"/>
      <w:r w:rsidR="00A25A7A" w:rsidRPr="00A25A7A">
        <w:rPr>
          <w:lang w:eastAsia="en-US"/>
        </w:rPr>
        <w:t xml:space="preserve">, </w:t>
      </w:r>
      <w:proofErr w:type="spellStart"/>
      <w:r w:rsidR="00A25A7A" w:rsidRPr="00A25A7A">
        <w:rPr>
          <w:lang w:eastAsia="en-US"/>
        </w:rPr>
        <w:t>що</w:t>
      </w:r>
      <w:proofErr w:type="spellEnd"/>
      <w:r w:rsidR="00A25A7A" w:rsidRPr="00A25A7A">
        <w:rPr>
          <w:lang w:eastAsia="en-US"/>
        </w:rPr>
        <w:t xml:space="preserve"> </w:t>
      </w:r>
      <w:proofErr w:type="spellStart"/>
      <w:r w:rsidR="00A25A7A" w:rsidRPr="00A25A7A">
        <w:rPr>
          <w:lang w:eastAsia="en-US"/>
        </w:rPr>
        <w:t>викладені</w:t>
      </w:r>
      <w:proofErr w:type="spellEnd"/>
      <w:r w:rsidR="00A25A7A" w:rsidRPr="00A25A7A">
        <w:rPr>
          <w:lang w:eastAsia="en-US"/>
        </w:rPr>
        <w:t xml:space="preserve"> в </w:t>
      </w:r>
      <w:proofErr w:type="spellStart"/>
      <w:r w:rsidR="00A25A7A" w:rsidRPr="00A25A7A">
        <w:rPr>
          <w:lang w:eastAsia="en-US"/>
        </w:rPr>
        <w:t>законі</w:t>
      </w:r>
      <w:proofErr w:type="spellEnd"/>
      <w:r w:rsidR="00A25A7A" w:rsidRPr="00A25A7A">
        <w:rPr>
          <w:lang w:eastAsia="en-US"/>
        </w:rPr>
        <w:t xml:space="preserve"> </w:t>
      </w:r>
      <w:proofErr w:type="spellStart"/>
      <w:r w:rsidR="00A25A7A" w:rsidRPr="00A25A7A">
        <w:rPr>
          <w:lang w:eastAsia="en-US"/>
        </w:rPr>
        <w:t>України</w:t>
      </w:r>
      <w:proofErr w:type="spellEnd"/>
      <w:r w:rsidR="00A25A7A" w:rsidRPr="00A25A7A">
        <w:rPr>
          <w:lang w:eastAsia="en-US"/>
        </w:rPr>
        <w:t xml:space="preserve"> </w:t>
      </w:r>
      <w:proofErr w:type="spellStart"/>
      <w:r w:rsidR="00A25A7A" w:rsidRPr="00A25A7A">
        <w:rPr>
          <w:lang w:eastAsia="en-US"/>
        </w:rPr>
        <w:t>від</w:t>
      </w:r>
      <w:proofErr w:type="spellEnd"/>
      <w:r w:rsidR="00A25A7A" w:rsidRPr="00A25A7A">
        <w:rPr>
          <w:lang w:eastAsia="en-US"/>
        </w:rPr>
        <w:t xml:space="preserve"> 25 </w:t>
      </w:r>
      <w:proofErr w:type="spellStart"/>
      <w:r w:rsidR="00A25A7A" w:rsidRPr="00A25A7A">
        <w:rPr>
          <w:lang w:eastAsia="en-US"/>
        </w:rPr>
        <w:t>червня</w:t>
      </w:r>
      <w:proofErr w:type="spellEnd"/>
      <w:r w:rsidR="00A25A7A" w:rsidRPr="00A25A7A">
        <w:rPr>
          <w:lang w:eastAsia="en-US"/>
        </w:rPr>
        <w:t xml:space="preserve"> 1991р №1264-ХII “Про </w:t>
      </w:r>
      <w:proofErr w:type="spellStart"/>
      <w:r w:rsidR="00A25A7A" w:rsidRPr="00A25A7A">
        <w:rPr>
          <w:lang w:eastAsia="en-US"/>
        </w:rPr>
        <w:t>охорону</w:t>
      </w:r>
      <w:proofErr w:type="spellEnd"/>
      <w:r w:rsidR="00A25A7A" w:rsidRPr="00A25A7A">
        <w:rPr>
          <w:lang w:eastAsia="en-US"/>
        </w:rPr>
        <w:t xml:space="preserve"> </w:t>
      </w:r>
      <w:proofErr w:type="spellStart"/>
      <w:r w:rsidR="00A25A7A" w:rsidRPr="00A25A7A">
        <w:rPr>
          <w:lang w:eastAsia="en-US"/>
        </w:rPr>
        <w:t>навколишнього</w:t>
      </w:r>
      <w:proofErr w:type="spellEnd"/>
      <w:r w:rsidR="00A25A7A" w:rsidRPr="00A25A7A">
        <w:rPr>
          <w:lang w:eastAsia="en-US"/>
        </w:rPr>
        <w:t xml:space="preserve"> природного </w:t>
      </w:r>
      <w:proofErr w:type="spellStart"/>
      <w:r w:rsidR="00A25A7A" w:rsidRPr="00A25A7A">
        <w:rPr>
          <w:lang w:eastAsia="en-US"/>
        </w:rPr>
        <w:t>середовища</w:t>
      </w:r>
      <w:proofErr w:type="spellEnd"/>
      <w:r w:rsidR="00A25A7A" w:rsidRPr="00A25A7A">
        <w:rPr>
          <w:lang w:eastAsia="en-US"/>
        </w:rPr>
        <w:t xml:space="preserve">”, а </w:t>
      </w:r>
      <w:proofErr w:type="spellStart"/>
      <w:r w:rsidR="00A25A7A" w:rsidRPr="00A25A7A">
        <w:rPr>
          <w:lang w:eastAsia="en-US"/>
        </w:rPr>
        <w:t>також</w:t>
      </w:r>
      <w:proofErr w:type="spellEnd"/>
      <w:r w:rsidR="00A25A7A" w:rsidRPr="00A25A7A">
        <w:rPr>
          <w:lang w:eastAsia="en-US"/>
        </w:rPr>
        <w:t xml:space="preserve"> </w:t>
      </w:r>
      <w:proofErr w:type="spellStart"/>
      <w:r w:rsidR="00A25A7A" w:rsidRPr="00A25A7A">
        <w:rPr>
          <w:lang w:eastAsia="en-US"/>
        </w:rPr>
        <w:t>розроблених</w:t>
      </w:r>
      <w:proofErr w:type="spellEnd"/>
      <w:r w:rsidR="00A25A7A" w:rsidRPr="00A25A7A">
        <w:rPr>
          <w:lang w:eastAsia="en-US"/>
        </w:rPr>
        <w:t xml:space="preserve"> </w:t>
      </w:r>
      <w:proofErr w:type="spellStart"/>
      <w:r w:rsidR="00A25A7A" w:rsidRPr="00A25A7A">
        <w:rPr>
          <w:lang w:eastAsia="en-US"/>
        </w:rPr>
        <w:t>відповідно</w:t>
      </w:r>
      <w:proofErr w:type="spellEnd"/>
      <w:r w:rsidR="00A25A7A" w:rsidRPr="00A25A7A">
        <w:rPr>
          <w:lang w:eastAsia="en-US"/>
        </w:rPr>
        <w:t xml:space="preserve"> до </w:t>
      </w:r>
      <w:proofErr w:type="spellStart"/>
      <w:r w:rsidR="00A25A7A" w:rsidRPr="00A25A7A">
        <w:rPr>
          <w:lang w:eastAsia="en-US"/>
        </w:rPr>
        <w:t>нього</w:t>
      </w:r>
      <w:proofErr w:type="spellEnd"/>
      <w:r w:rsidR="00A25A7A" w:rsidRPr="00A25A7A">
        <w:rPr>
          <w:lang w:eastAsia="en-US"/>
        </w:rPr>
        <w:t xml:space="preserve"> </w:t>
      </w:r>
      <w:hyperlink r:id="rId9" w:tgtFrame="_blank" w:history="1">
        <w:r w:rsidR="00A25A7A" w:rsidRPr="00A25A7A">
          <w:rPr>
            <w:color w:val="0000FF"/>
            <w:u w:val="single"/>
            <w:lang w:eastAsia="en-US"/>
          </w:rPr>
          <w:t>Земельн</w:t>
        </w:r>
      </w:hyperlink>
      <w:r w:rsidR="00A25A7A" w:rsidRPr="00A25A7A">
        <w:rPr>
          <w:lang w:eastAsia="en-US"/>
        </w:rPr>
        <w:t xml:space="preserve">ого, </w:t>
      </w:r>
      <w:hyperlink r:id="rId10" w:tgtFrame="_blank" w:history="1">
        <w:r w:rsidR="00A25A7A" w:rsidRPr="00A25A7A">
          <w:rPr>
            <w:color w:val="0000FF"/>
            <w:u w:val="single"/>
            <w:lang w:eastAsia="en-US"/>
          </w:rPr>
          <w:t>Водн</w:t>
        </w:r>
      </w:hyperlink>
      <w:r w:rsidR="00A25A7A" w:rsidRPr="00A25A7A">
        <w:rPr>
          <w:lang w:eastAsia="en-US"/>
        </w:rPr>
        <w:t xml:space="preserve">ого, </w:t>
      </w:r>
      <w:hyperlink r:id="rId11" w:tgtFrame="_blank" w:history="1">
        <w:proofErr w:type="spellStart"/>
        <w:r w:rsidR="00A25A7A" w:rsidRPr="00A25A7A">
          <w:rPr>
            <w:color w:val="0000FF"/>
            <w:u w:val="single"/>
            <w:lang w:eastAsia="en-US"/>
          </w:rPr>
          <w:t>Лісового</w:t>
        </w:r>
        <w:proofErr w:type="spellEnd"/>
        <w:r w:rsidR="00A25A7A" w:rsidRPr="00A25A7A">
          <w:rPr>
            <w:color w:val="0000FF"/>
            <w:u w:val="single"/>
            <w:lang w:eastAsia="en-US"/>
          </w:rPr>
          <w:t xml:space="preserve"> </w:t>
        </w:r>
        <w:proofErr w:type="spellStart"/>
        <w:r w:rsidR="00A25A7A" w:rsidRPr="00A25A7A">
          <w:rPr>
            <w:color w:val="0000FF"/>
            <w:u w:val="single"/>
            <w:lang w:eastAsia="en-US"/>
          </w:rPr>
          <w:t>кодекс</w:t>
        </w:r>
      </w:hyperlink>
      <w:r w:rsidR="00A25A7A" w:rsidRPr="00A25A7A">
        <w:rPr>
          <w:lang w:eastAsia="en-US"/>
        </w:rPr>
        <w:t>ів</w:t>
      </w:r>
      <w:proofErr w:type="spellEnd"/>
      <w:r w:rsidR="00A25A7A" w:rsidRPr="00A25A7A">
        <w:rPr>
          <w:lang w:eastAsia="en-US"/>
        </w:rPr>
        <w:t xml:space="preserve">, </w:t>
      </w:r>
      <w:proofErr w:type="spellStart"/>
      <w:r w:rsidR="00A25A7A" w:rsidRPr="00A25A7A">
        <w:rPr>
          <w:lang w:eastAsia="en-US"/>
        </w:rPr>
        <w:t>Законів</w:t>
      </w:r>
      <w:proofErr w:type="spellEnd"/>
      <w:r w:rsidR="00A25A7A" w:rsidRPr="00A25A7A">
        <w:rPr>
          <w:lang w:eastAsia="en-US"/>
        </w:rPr>
        <w:t xml:space="preserve"> “</w:t>
      </w:r>
      <w:hyperlink r:id="rId12" w:tgtFrame="_blank" w:history="1">
        <w:r w:rsidR="00A25A7A" w:rsidRPr="00A25A7A">
          <w:rPr>
            <w:color w:val="0000FF"/>
            <w:u w:val="single"/>
            <w:lang w:eastAsia="en-US"/>
          </w:rPr>
          <w:t xml:space="preserve">Про </w:t>
        </w:r>
        <w:proofErr w:type="spellStart"/>
        <w:r w:rsidR="00A25A7A" w:rsidRPr="00A25A7A">
          <w:rPr>
            <w:color w:val="0000FF"/>
            <w:u w:val="single"/>
            <w:lang w:eastAsia="en-US"/>
          </w:rPr>
          <w:t>охорону</w:t>
        </w:r>
        <w:proofErr w:type="spellEnd"/>
        <w:r w:rsidR="00A25A7A" w:rsidRPr="00A25A7A">
          <w:rPr>
            <w:color w:val="0000FF"/>
            <w:u w:val="single"/>
            <w:lang w:eastAsia="en-US"/>
          </w:rPr>
          <w:t xml:space="preserve"> атмосферного </w:t>
        </w:r>
        <w:proofErr w:type="spellStart"/>
        <w:r w:rsidR="00A25A7A" w:rsidRPr="00A25A7A">
          <w:rPr>
            <w:color w:val="0000FF"/>
            <w:u w:val="single"/>
            <w:lang w:eastAsia="en-US"/>
          </w:rPr>
          <w:t>повітря</w:t>
        </w:r>
        <w:proofErr w:type="spellEnd"/>
      </w:hyperlink>
      <w:r w:rsidR="00A25A7A" w:rsidRPr="00A25A7A">
        <w:rPr>
          <w:lang w:eastAsia="en-US"/>
        </w:rPr>
        <w:t xml:space="preserve">”, “Про </w:t>
      </w:r>
      <w:proofErr w:type="spellStart"/>
      <w:r w:rsidR="00A25A7A" w:rsidRPr="00A25A7A">
        <w:rPr>
          <w:lang w:eastAsia="en-US"/>
        </w:rPr>
        <w:t>відходи</w:t>
      </w:r>
      <w:proofErr w:type="spellEnd"/>
      <w:r w:rsidR="00A25A7A" w:rsidRPr="00A25A7A">
        <w:rPr>
          <w:lang w:eastAsia="en-US"/>
        </w:rPr>
        <w:t xml:space="preserve">”, “Про </w:t>
      </w:r>
      <w:proofErr w:type="spellStart"/>
      <w:r w:rsidR="00A25A7A" w:rsidRPr="00A25A7A">
        <w:rPr>
          <w:lang w:eastAsia="en-US"/>
        </w:rPr>
        <w:t>поводження</w:t>
      </w:r>
      <w:proofErr w:type="spellEnd"/>
      <w:r w:rsidR="00A25A7A" w:rsidRPr="00A25A7A">
        <w:rPr>
          <w:lang w:eastAsia="en-US"/>
        </w:rPr>
        <w:t xml:space="preserve"> з </w:t>
      </w:r>
      <w:proofErr w:type="spellStart"/>
      <w:r w:rsidR="00A25A7A" w:rsidRPr="00A25A7A">
        <w:rPr>
          <w:lang w:eastAsia="en-US"/>
        </w:rPr>
        <w:t>радіоактивними</w:t>
      </w:r>
      <w:proofErr w:type="spellEnd"/>
      <w:r w:rsidR="00A25A7A" w:rsidRPr="00A25A7A">
        <w:rPr>
          <w:lang w:eastAsia="en-US"/>
        </w:rPr>
        <w:t xml:space="preserve"> </w:t>
      </w:r>
      <w:proofErr w:type="spellStart"/>
      <w:r w:rsidR="00A25A7A" w:rsidRPr="00A25A7A">
        <w:rPr>
          <w:lang w:eastAsia="en-US"/>
        </w:rPr>
        <w:t>відходами</w:t>
      </w:r>
      <w:proofErr w:type="spellEnd"/>
      <w:r w:rsidR="00A25A7A" w:rsidRPr="00A25A7A">
        <w:rPr>
          <w:lang w:eastAsia="en-US"/>
        </w:rPr>
        <w:t xml:space="preserve">” та </w:t>
      </w:r>
      <w:proofErr w:type="spellStart"/>
      <w:r w:rsidR="00A25A7A" w:rsidRPr="00A25A7A">
        <w:rPr>
          <w:lang w:eastAsia="en-US"/>
        </w:rPr>
        <w:t>передбачати</w:t>
      </w:r>
      <w:proofErr w:type="spellEnd"/>
      <w:r w:rsidR="00A25A7A" w:rsidRPr="00A25A7A">
        <w:rPr>
          <w:lang w:eastAsia="en-US"/>
        </w:rPr>
        <w:t xml:space="preserve"> </w:t>
      </w:r>
      <w:proofErr w:type="spellStart"/>
      <w:r w:rsidR="00A25A7A" w:rsidRPr="00A25A7A">
        <w:rPr>
          <w:lang w:eastAsia="en-US"/>
        </w:rPr>
        <w:t>усі</w:t>
      </w:r>
      <w:proofErr w:type="spellEnd"/>
      <w:r w:rsidR="00A25A7A" w:rsidRPr="00A25A7A">
        <w:rPr>
          <w:lang w:eastAsia="en-US"/>
        </w:rPr>
        <w:t xml:space="preserve"> заходи </w:t>
      </w:r>
      <w:proofErr w:type="spellStart"/>
      <w:r w:rsidR="00A25A7A" w:rsidRPr="00A25A7A">
        <w:rPr>
          <w:lang w:eastAsia="en-US"/>
        </w:rPr>
        <w:t>спрямовані</w:t>
      </w:r>
      <w:proofErr w:type="spellEnd"/>
      <w:r w:rsidR="00A25A7A" w:rsidRPr="00A25A7A">
        <w:rPr>
          <w:lang w:eastAsia="en-US"/>
        </w:rPr>
        <w:t xml:space="preserve"> на </w:t>
      </w:r>
      <w:proofErr w:type="spellStart"/>
      <w:r w:rsidR="00A25A7A" w:rsidRPr="00A25A7A">
        <w:rPr>
          <w:lang w:eastAsia="en-US"/>
        </w:rPr>
        <w:t>захист</w:t>
      </w:r>
      <w:proofErr w:type="spellEnd"/>
      <w:r w:rsidR="00A25A7A" w:rsidRPr="00A25A7A">
        <w:rPr>
          <w:lang w:eastAsia="en-US"/>
        </w:rPr>
        <w:t xml:space="preserve"> </w:t>
      </w:r>
      <w:proofErr w:type="spellStart"/>
      <w:r w:rsidR="00A25A7A" w:rsidRPr="00A25A7A">
        <w:rPr>
          <w:lang w:eastAsia="en-US"/>
        </w:rPr>
        <w:t>довкілля</w:t>
      </w:r>
      <w:proofErr w:type="spellEnd"/>
      <w:r w:rsidR="00A25A7A" w:rsidRPr="00A25A7A">
        <w:rPr>
          <w:lang w:eastAsia="en-US"/>
        </w:rPr>
        <w:t xml:space="preserve">. </w:t>
      </w:r>
    </w:p>
    <w:p w14:paraId="45E3C080" w14:textId="77777777" w:rsidR="00D54A75" w:rsidRDefault="00D54A75" w:rsidP="00A25A7A">
      <w:pPr>
        <w:spacing w:after="200" w:line="276" w:lineRule="auto"/>
        <w:jc w:val="center"/>
        <w:rPr>
          <w:b/>
          <w:color w:val="000000"/>
          <w:sz w:val="28"/>
          <w:szCs w:val="28"/>
          <w:lang w:val="uk-UA" w:eastAsia="en-US"/>
        </w:rPr>
      </w:pPr>
    </w:p>
    <w:p w14:paraId="4D5CC62A" w14:textId="77777777" w:rsidR="00D54A75" w:rsidRDefault="00D54A75" w:rsidP="00A25A7A">
      <w:pPr>
        <w:spacing w:after="200" w:line="276" w:lineRule="auto"/>
        <w:jc w:val="center"/>
        <w:rPr>
          <w:b/>
          <w:color w:val="000000"/>
          <w:sz w:val="28"/>
          <w:szCs w:val="28"/>
          <w:lang w:val="uk-UA" w:eastAsia="en-US"/>
        </w:rPr>
      </w:pPr>
    </w:p>
    <w:p w14:paraId="7B2B2706" w14:textId="77777777" w:rsidR="00D54A75" w:rsidRDefault="00D54A75" w:rsidP="00A25A7A">
      <w:pPr>
        <w:spacing w:after="200" w:line="276" w:lineRule="auto"/>
        <w:jc w:val="center"/>
        <w:rPr>
          <w:b/>
          <w:color w:val="000000"/>
          <w:sz w:val="28"/>
          <w:szCs w:val="28"/>
          <w:lang w:val="uk-UA" w:eastAsia="en-US"/>
        </w:rPr>
      </w:pPr>
    </w:p>
    <w:p w14:paraId="4185155A" w14:textId="77777777" w:rsidR="00A25A7A" w:rsidRPr="00A25A7A" w:rsidRDefault="00A25A7A" w:rsidP="00A25A7A">
      <w:pPr>
        <w:spacing w:after="200" w:line="276" w:lineRule="auto"/>
        <w:jc w:val="center"/>
        <w:rPr>
          <w:b/>
          <w:color w:val="000000"/>
          <w:sz w:val="28"/>
          <w:szCs w:val="28"/>
          <w:lang w:val="uk-UA" w:eastAsia="en-US"/>
        </w:rPr>
      </w:pPr>
      <w:r w:rsidRPr="00A25A7A">
        <w:rPr>
          <w:b/>
          <w:color w:val="000000"/>
          <w:sz w:val="28"/>
          <w:szCs w:val="28"/>
          <w:lang w:val="uk-UA" w:eastAsia="en-US"/>
        </w:rPr>
        <w:t xml:space="preserve">ІІ. </w:t>
      </w:r>
      <w:proofErr w:type="spellStart"/>
      <w:r w:rsidRPr="00A25A7A">
        <w:rPr>
          <w:b/>
          <w:color w:val="000000"/>
          <w:sz w:val="28"/>
          <w:szCs w:val="28"/>
          <w:lang w:eastAsia="en-US"/>
        </w:rPr>
        <w:t>Медико</w:t>
      </w:r>
      <w:proofErr w:type="spellEnd"/>
      <w:r w:rsidRPr="00A25A7A">
        <w:rPr>
          <w:b/>
          <w:color w:val="000000"/>
          <w:sz w:val="28"/>
          <w:szCs w:val="28"/>
          <w:lang w:eastAsia="en-US"/>
        </w:rPr>
        <w:t xml:space="preserve"> - </w:t>
      </w:r>
      <w:proofErr w:type="spellStart"/>
      <w:r w:rsidRPr="00A25A7A">
        <w:rPr>
          <w:b/>
          <w:color w:val="000000"/>
          <w:sz w:val="28"/>
          <w:szCs w:val="28"/>
          <w:lang w:eastAsia="en-US"/>
        </w:rPr>
        <w:t>технічна</w:t>
      </w:r>
      <w:proofErr w:type="spellEnd"/>
      <w:r w:rsidRPr="00A25A7A">
        <w:rPr>
          <w:b/>
          <w:color w:val="000000"/>
          <w:sz w:val="28"/>
          <w:szCs w:val="28"/>
          <w:lang w:eastAsia="en-US"/>
        </w:rPr>
        <w:t xml:space="preserve"> </w:t>
      </w:r>
      <w:proofErr w:type="spellStart"/>
      <w:r w:rsidRPr="00A25A7A">
        <w:rPr>
          <w:b/>
          <w:color w:val="000000"/>
          <w:sz w:val="28"/>
          <w:szCs w:val="28"/>
          <w:lang w:eastAsia="en-US"/>
        </w:rPr>
        <w:t>специфікація</w:t>
      </w:r>
      <w:proofErr w:type="spellEnd"/>
      <w:r w:rsidRPr="00A25A7A">
        <w:rPr>
          <w:b/>
          <w:color w:val="000000"/>
          <w:sz w:val="28"/>
          <w:szCs w:val="28"/>
          <w:lang w:eastAsia="en-US"/>
        </w:rPr>
        <w:t xml:space="preserve"> на </w:t>
      </w:r>
      <w:proofErr w:type="spellStart"/>
      <w:r w:rsidRPr="00A25A7A">
        <w:rPr>
          <w:b/>
          <w:color w:val="000000"/>
          <w:sz w:val="28"/>
          <w:szCs w:val="28"/>
          <w:lang w:eastAsia="en-US"/>
        </w:rPr>
        <w:t>закупівлю</w:t>
      </w:r>
      <w:proofErr w:type="spellEnd"/>
    </w:p>
    <w:p w14:paraId="09E9DC6B" w14:textId="77777777" w:rsidR="00AA7F58" w:rsidRPr="00960BB5" w:rsidRDefault="00A25A7A" w:rsidP="00AA7F58">
      <w:pPr>
        <w:jc w:val="center"/>
        <w:outlineLvl w:val="0"/>
        <w:rPr>
          <w:lang w:val="uk-UA"/>
        </w:rPr>
      </w:pPr>
      <w:r w:rsidRPr="00A25A7A">
        <w:rPr>
          <w:b/>
          <w:lang w:val="uk-UA" w:eastAsia="en-US"/>
        </w:rPr>
        <w:t xml:space="preserve">за ДК 021-2015 </w:t>
      </w:r>
      <w:r w:rsidRPr="00AA7F58">
        <w:rPr>
          <w:b/>
          <w:lang w:val="uk-UA" w:eastAsia="en-US"/>
        </w:rPr>
        <w:t xml:space="preserve">код 33600000-6 </w:t>
      </w:r>
      <w:r w:rsidRPr="00A25A7A">
        <w:rPr>
          <w:b/>
          <w:lang w:val="uk-UA" w:eastAsia="en-US"/>
        </w:rPr>
        <w:t>Ф</w:t>
      </w:r>
      <w:r w:rsidRPr="00AA7F58">
        <w:rPr>
          <w:b/>
          <w:lang w:val="uk-UA" w:eastAsia="en-US"/>
        </w:rPr>
        <w:t>армацевтична</w:t>
      </w:r>
      <w:r w:rsidRPr="00A25A7A">
        <w:rPr>
          <w:b/>
          <w:lang w:val="uk-UA" w:eastAsia="en-US"/>
        </w:rPr>
        <w:t xml:space="preserve"> </w:t>
      </w:r>
      <w:r w:rsidRPr="00AA7F58">
        <w:rPr>
          <w:b/>
          <w:lang w:val="uk-UA" w:eastAsia="en-US"/>
        </w:rPr>
        <w:t>продукція</w:t>
      </w:r>
      <w:r w:rsidRPr="00A25A7A">
        <w:rPr>
          <w:b/>
          <w:lang w:val="uk-UA" w:eastAsia="en-US"/>
        </w:rPr>
        <w:t xml:space="preserve"> </w:t>
      </w:r>
      <w:r w:rsidR="00AA7F58" w:rsidRPr="00960BB5">
        <w:rPr>
          <w:lang w:val="uk-UA"/>
        </w:rPr>
        <w:t>(</w:t>
      </w:r>
      <w:r w:rsidR="00AA7F58" w:rsidRPr="001E6734">
        <w:rPr>
          <w:lang w:val="uk-UA"/>
        </w:rPr>
        <w:t xml:space="preserve">наркотичні та психотропні лікарські засоби: </w:t>
      </w:r>
      <w:r w:rsidR="00AA7F58" w:rsidRPr="008725FA">
        <w:rPr>
          <w:lang w:val="uk-UA"/>
        </w:rPr>
        <w:t>Морфін (</w:t>
      </w:r>
      <w:proofErr w:type="spellStart"/>
      <w:r w:rsidR="00AA7F58" w:rsidRPr="00960BB5">
        <w:rPr>
          <w:lang w:val="uk-UA"/>
        </w:rPr>
        <w:t>Morphine</w:t>
      </w:r>
      <w:proofErr w:type="spellEnd"/>
      <w:r w:rsidR="00AA7F58" w:rsidRPr="008725FA">
        <w:rPr>
          <w:lang w:val="uk-UA"/>
        </w:rPr>
        <w:t>)</w:t>
      </w:r>
      <w:r w:rsidR="00AA7F58">
        <w:rPr>
          <w:lang w:val="uk-UA"/>
        </w:rPr>
        <w:t>)</w:t>
      </w:r>
    </w:p>
    <w:p w14:paraId="3BD67906" w14:textId="77777777" w:rsidR="00A25A7A" w:rsidRPr="00A25A7A" w:rsidRDefault="00A25A7A" w:rsidP="00A25A7A">
      <w:pPr>
        <w:tabs>
          <w:tab w:val="left" w:pos="426"/>
        </w:tabs>
        <w:ind w:left="-709" w:right="-284"/>
        <w:jc w:val="both"/>
        <w:rPr>
          <w:b/>
          <w:lang w:val="uk-UA" w:eastAsia="en-US"/>
        </w:rPr>
      </w:pPr>
    </w:p>
    <w:tbl>
      <w:tblPr>
        <w:tblW w:w="10077" w:type="dxa"/>
        <w:tblInd w:w="95" w:type="dxa"/>
        <w:tblLook w:val="0000" w:firstRow="0" w:lastRow="0" w:firstColumn="0" w:lastColumn="0" w:noHBand="0" w:noVBand="0"/>
      </w:tblPr>
      <w:tblGrid>
        <w:gridCol w:w="638"/>
        <w:gridCol w:w="4985"/>
        <w:gridCol w:w="2420"/>
        <w:gridCol w:w="759"/>
        <w:gridCol w:w="1275"/>
      </w:tblGrid>
      <w:tr w:rsidR="00AA7F58" w:rsidRPr="001E6734" w14:paraId="4031FF26" w14:textId="77777777" w:rsidTr="005A59A5">
        <w:trPr>
          <w:trHeight w:val="570"/>
        </w:trPr>
        <w:tc>
          <w:tcPr>
            <w:tcW w:w="638" w:type="dxa"/>
            <w:tcBorders>
              <w:top w:val="single" w:sz="4" w:space="0" w:color="auto"/>
              <w:left w:val="single" w:sz="4" w:space="0" w:color="auto"/>
              <w:bottom w:val="single" w:sz="4" w:space="0" w:color="auto"/>
              <w:right w:val="single" w:sz="4" w:space="0" w:color="auto"/>
            </w:tcBorders>
            <w:shd w:val="clear" w:color="auto" w:fill="auto"/>
          </w:tcPr>
          <w:p w14:paraId="6ADD8780" w14:textId="77777777" w:rsidR="00AA7F58" w:rsidRPr="001E6734" w:rsidRDefault="00AA7F58" w:rsidP="005A59A5">
            <w:pPr>
              <w:jc w:val="center"/>
              <w:rPr>
                <w:b/>
                <w:bCs/>
              </w:rPr>
            </w:pPr>
            <w:r w:rsidRPr="001E6734">
              <w:rPr>
                <w:b/>
                <w:bCs/>
              </w:rPr>
              <w:t>№ п/п</w:t>
            </w:r>
          </w:p>
        </w:tc>
        <w:tc>
          <w:tcPr>
            <w:tcW w:w="4985" w:type="dxa"/>
            <w:tcBorders>
              <w:top w:val="single" w:sz="4" w:space="0" w:color="auto"/>
              <w:left w:val="nil"/>
              <w:bottom w:val="single" w:sz="4" w:space="0" w:color="auto"/>
              <w:right w:val="single" w:sz="4" w:space="0" w:color="auto"/>
            </w:tcBorders>
            <w:shd w:val="clear" w:color="auto" w:fill="auto"/>
          </w:tcPr>
          <w:p w14:paraId="4FA41FED" w14:textId="77777777" w:rsidR="00AA7F58" w:rsidRPr="001E6734" w:rsidRDefault="00AA7F58" w:rsidP="005A59A5">
            <w:pPr>
              <w:jc w:val="center"/>
              <w:rPr>
                <w:b/>
                <w:bCs/>
              </w:rPr>
            </w:pPr>
            <w:proofErr w:type="spellStart"/>
            <w:r w:rsidRPr="001E6734">
              <w:rPr>
                <w:b/>
                <w:bCs/>
              </w:rPr>
              <w:t>Найменування</w:t>
            </w:r>
            <w:proofErr w:type="spellEnd"/>
          </w:p>
        </w:tc>
        <w:tc>
          <w:tcPr>
            <w:tcW w:w="2420" w:type="dxa"/>
            <w:tcBorders>
              <w:top w:val="single" w:sz="4" w:space="0" w:color="auto"/>
              <w:left w:val="nil"/>
              <w:bottom w:val="single" w:sz="4" w:space="0" w:color="auto"/>
              <w:right w:val="single" w:sz="4" w:space="0" w:color="auto"/>
            </w:tcBorders>
            <w:shd w:val="clear" w:color="auto" w:fill="auto"/>
          </w:tcPr>
          <w:p w14:paraId="6669B82A" w14:textId="77777777" w:rsidR="00AA7F58" w:rsidRPr="001E6734" w:rsidRDefault="00AA7F58" w:rsidP="005A59A5">
            <w:pPr>
              <w:jc w:val="center"/>
              <w:rPr>
                <w:b/>
                <w:bCs/>
              </w:rPr>
            </w:pPr>
            <w:r w:rsidRPr="001E6734">
              <w:rPr>
                <w:b/>
                <w:bCs/>
              </w:rPr>
              <w:t>МНН (INN)</w:t>
            </w:r>
          </w:p>
        </w:tc>
        <w:tc>
          <w:tcPr>
            <w:tcW w:w="759" w:type="dxa"/>
            <w:tcBorders>
              <w:top w:val="single" w:sz="4" w:space="0" w:color="auto"/>
              <w:left w:val="nil"/>
              <w:bottom w:val="single" w:sz="4" w:space="0" w:color="auto"/>
              <w:right w:val="single" w:sz="4" w:space="0" w:color="auto"/>
            </w:tcBorders>
            <w:shd w:val="clear" w:color="auto" w:fill="auto"/>
          </w:tcPr>
          <w:p w14:paraId="00CB00C6" w14:textId="77777777" w:rsidR="00AA7F58" w:rsidRPr="001E6734" w:rsidRDefault="00AA7F58" w:rsidP="005A59A5">
            <w:pPr>
              <w:jc w:val="center"/>
              <w:rPr>
                <w:b/>
                <w:bCs/>
              </w:rPr>
            </w:pPr>
            <w:r w:rsidRPr="001E6734">
              <w:rPr>
                <w:b/>
                <w:bCs/>
              </w:rPr>
              <w:t xml:space="preserve">Од. </w:t>
            </w:r>
            <w:proofErr w:type="spellStart"/>
            <w:r w:rsidRPr="001E6734">
              <w:rPr>
                <w:b/>
                <w:bCs/>
              </w:rPr>
              <w:t>вим</w:t>
            </w:r>
            <w:proofErr w:type="spellEnd"/>
            <w:r w:rsidRPr="001E6734">
              <w:rPr>
                <w:b/>
                <w:bCs/>
              </w:rPr>
              <w:t>.</w:t>
            </w:r>
          </w:p>
        </w:tc>
        <w:tc>
          <w:tcPr>
            <w:tcW w:w="1275" w:type="dxa"/>
            <w:tcBorders>
              <w:top w:val="single" w:sz="4" w:space="0" w:color="auto"/>
              <w:left w:val="nil"/>
              <w:bottom w:val="single" w:sz="4" w:space="0" w:color="auto"/>
              <w:right w:val="single" w:sz="4" w:space="0" w:color="auto"/>
            </w:tcBorders>
            <w:shd w:val="clear" w:color="auto" w:fill="auto"/>
          </w:tcPr>
          <w:p w14:paraId="06E9536C" w14:textId="77777777" w:rsidR="00AA7F58" w:rsidRPr="001E6734" w:rsidRDefault="00AA7F58" w:rsidP="005A59A5">
            <w:pPr>
              <w:jc w:val="center"/>
              <w:rPr>
                <w:b/>
                <w:bCs/>
              </w:rPr>
            </w:pPr>
            <w:proofErr w:type="spellStart"/>
            <w:r w:rsidRPr="001E6734">
              <w:rPr>
                <w:b/>
                <w:bCs/>
              </w:rPr>
              <w:t>Кількість</w:t>
            </w:r>
            <w:proofErr w:type="spellEnd"/>
          </w:p>
        </w:tc>
      </w:tr>
      <w:tr w:rsidR="00AA7F58" w:rsidRPr="001E6734" w14:paraId="4E5B8F10" w14:textId="77777777" w:rsidTr="005A59A5">
        <w:trPr>
          <w:trHeight w:val="402"/>
        </w:trPr>
        <w:tc>
          <w:tcPr>
            <w:tcW w:w="638" w:type="dxa"/>
            <w:tcBorders>
              <w:top w:val="nil"/>
              <w:left w:val="single" w:sz="4" w:space="0" w:color="auto"/>
              <w:bottom w:val="single" w:sz="4" w:space="0" w:color="auto"/>
              <w:right w:val="single" w:sz="4" w:space="0" w:color="auto"/>
            </w:tcBorders>
            <w:shd w:val="clear" w:color="auto" w:fill="auto"/>
            <w:vAlign w:val="bottom"/>
          </w:tcPr>
          <w:p w14:paraId="59161A86" w14:textId="77777777" w:rsidR="00AA7F58" w:rsidRPr="001E6734" w:rsidRDefault="00AA7F58" w:rsidP="005A59A5">
            <w:pPr>
              <w:jc w:val="center"/>
            </w:pPr>
            <w:r>
              <w:t>1</w:t>
            </w:r>
          </w:p>
        </w:tc>
        <w:tc>
          <w:tcPr>
            <w:tcW w:w="4985" w:type="dxa"/>
            <w:tcBorders>
              <w:top w:val="nil"/>
              <w:left w:val="nil"/>
              <w:bottom w:val="single" w:sz="4" w:space="0" w:color="auto"/>
              <w:right w:val="single" w:sz="4" w:space="0" w:color="auto"/>
            </w:tcBorders>
            <w:shd w:val="clear" w:color="auto" w:fill="auto"/>
          </w:tcPr>
          <w:p w14:paraId="40047460" w14:textId="77777777" w:rsidR="00AA7F58" w:rsidRPr="001E6734" w:rsidRDefault="00AA7F58" w:rsidP="005A59A5">
            <w:r>
              <w:rPr>
                <w:sz w:val="22"/>
                <w:szCs w:val="22"/>
                <w:lang w:val="uk-UA"/>
              </w:rPr>
              <w:t xml:space="preserve">Морфіну </w:t>
            </w:r>
            <w:proofErr w:type="spellStart"/>
            <w:r>
              <w:rPr>
                <w:sz w:val="22"/>
                <w:szCs w:val="22"/>
                <w:lang w:val="uk-UA"/>
              </w:rPr>
              <w:t>гідрохлорид</w:t>
            </w:r>
            <w:proofErr w:type="spellEnd"/>
            <w:r>
              <w:rPr>
                <w:sz w:val="22"/>
                <w:szCs w:val="22"/>
                <w:lang w:val="uk-UA"/>
              </w:rPr>
              <w:t>, розчин для ін’єкцій 1% по 1 мл №5 в ампулах</w:t>
            </w:r>
          </w:p>
        </w:tc>
        <w:tc>
          <w:tcPr>
            <w:tcW w:w="2420" w:type="dxa"/>
            <w:tcBorders>
              <w:top w:val="nil"/>
              <w:left w:val="nil"/>
              <w:bottom w:val="single" w:sz="4" w:space="0" w:color="auto"/>
              <w:right w:val="single" w:sz="4" w:space="0" w:color="auto"/>
            </w:tcBorders>
            <w:shd w:val="clear" w:color="auto" w:fill="auto"/>
            <w:vAlign w:val="center"/>
          </w:tcPr>
          <w:p w14:paraId="05F15DB9" w14:textId="77777777" w:rsidR="00AA7F58" w:rsidRPr="001E6734" w:rsidRDefault="00AA7F58" w:rsidP="005A59A5">
            <w:pPr>
              <w:jc w:val="center"/>
            </w:pPr>
            <w:proofErr w:type="spellStart"/>
            <w:r w:rsidRPr="001E6734">
              <w:t>Морфін</w:t>
            </w:r>
            <w:proofErr w:type="spellEnd"/>
            <w:r w:rsidRPr="001E6734">
              <w:t xml:space="preserve"> (</w:t>
            </w:r>
            <w:proofErr w:type="spellStart"/>
            <w:r w:rsidRPr="001E6734">
              <w:t>Morphine</w:t>
            </w:r>
            <w:proofErr w:type="spellEnd"/>
            <w:r w:rsidRPr="001E6734">
              <w:t>)</w:t>
            </w:r>
          </w:p>
        </w:tc>
        <w:tc>
          <w:tcPr>
            <w:tcW w:w="759" w:type="dxa"/>
            <w:tcBorders>
              <w:top w:val="nil"/>
              <w:left w:val="nil"/>
              <w:bottom w:val="single" w:sz="4" w:space="0" w:color="auto"/>
              <w:right w:val="single" w:sz="4" w:space="0" w:color="auto"/>
            </w:tcBorders>
            <w:shd w:val="clear" w:color="auto" w:fill="auto"/>
            <w:vAlign w:val="center"/>
          </w:tcPr>
          <w:p w14:paraId="17A52354" w14:textId="77777777" w:rsidR="00AA7F58" w:rsidRPr="001E6734" w:rsidRDefault="00AA7F58" w:rsidP="005A59A5">
            <w:pPr>
              <w:jc w:val="center"/>
            </w:pPr>
            <w:proofErr w:type="spellStart"/>
            <w:r w:rsidRPr="001E6734">
              <w:t>уп</w:t>
            </w:r>
            <w:proofErr w:type="spellEnd"/>
            <w:r w:rsidRPr="001E6734">
              <w:t>.</w:t>
            </w:r>
          </w:p>
        </w:tc>
        <w:tc>
          <w:tcPr>
            <w:tcW w:w="1275" w:type="dxa"/>
            <w:tcBorders>
              <w:top w:val="nil"/>
              <w:left w:val="nil"/>
              <w:bottom w:val="single" w:sz="4" w:space="0" w:color="auto"/>
              <w:right w:val="single" w:sz="4" w:space="0" w:color="auto"/>
            </w:tcBorders>
            <w:shd w:val="clear" w:color="auto" w:fill="auto"/>
            <w:vAlign w:val="center"/>
          </w:tcPr>
          <w:p w14:paraId="35490BEF" w14:textId="68C170EB" w:rsidR="00AA7F58" w:rsidRPr="0012541C" w:rsidRDefault="00241081" w:rsidP="005A59A5">
            <w:pPr>
              <w:jc w:val="center"/>
              <w:rPr>
                <w:lang w:val="uk-UA"/>
              </w:rPr>
            </w:pPr>
            <w:r>
              <w:rPr>
                <w:lang w:val="uk-UA"/>
              </w:rPr>
              <w:t>220</w:t>
            </w:r>
            <w:bookmarkStart w:id="2" w:name="_GoBack"/>
            <w:bookmarkEnd w:id="2"/>
          </w:p>
        </w:tc>
      </w:tr>
    </w:tbl>
    <w:p w14:paraId="124D9B0E" w14:textId="77777777" w:rsidR="00316C56" w:rsidRDefault="00316C56" w:rsidP="00316C56">
      <w:pPr>
        <w:tabs>
          <w:tab w:val="num" w:pos="0"/>
          <w:tab w:val="left" w:pos="851"/>
        </w:tabs>
        <w:rPr>
          <w:b/>
          <w:bCs/>
          <w:sz w:val="23"/>
          <w:szCs w:val="23"/>
          <w:lang w:val="uk-UA"/>
        </w:rPr>
      </w:pPr>
    </w:p>
    <w:p w14:paraId="46421831" w14:textId="77777777" w:rsidR="00316C56" w:rsidRDefault="00316C56" w:rsidP="00316C56">
      <w:pPr>
        <w:tabs>
          <w:tab w:val="num" w:pos="0"/>
          <w:tab w:val="left" w:pos="851"/>
        </w:tabs>
        <w:rPr>
          <w:b/>
          <w:bCs/>
          <w:sz w:val="23"/>
          <w:szCs w:val="23"/>
          <w:lang w:val="uk-UA"/>
        </w:rPr>
      </w:pPr>
    </w:p>
    <w:p w14:paraId="70A6DACD" w14:textId="77777777" w:rsidR="00316C56" w:rsidRDefault="00316C56" w:rsidP="00316C56">
      <w:pPr>
        <w:tabs>
          <w:tab w:val="num" w:pos="0"/>
          <w:tab w:val="left" w:pos="851"/>
        </w:tabs>
        <w:jc w:val="center"/>
        <w:rPr>
          <w:b/>
          <w:sz w:val="23"/>
          <w:szCs w:val="23"/>
          <w:lang w:val="uk-UA"/>
        </w:rPr>
      </w:pPr>
      <w:r>
        <w:rPr>
          <w:b/>
          <w:bCs/>
          <w:sz w:val="23"/>
          <w:szCs w:val="23"/>
          <w:lang w:val="uk-UA"/>
        </w:rPr>
        <w:t xml:space="preserve">Ш. </w:t>
      </w:r>
      <w:r w:rsidRPr="00005028">
        <w:rPr>
          <w:b/>
          <w:bCs/>
          <w:color w:val="000000"/>
          <w:sz w:val="23"/>
          <w:szCs w:val="23"/>
        </w:rPr>
        <w:t>Медико-</w:t>
      </w:r>
      <w:proofErr w:type="spellStart"/>
      <w:r w:rsidRPr="00005028">
        <w:rPr>
          <w:b/>
          <w:bCs/>
          <w:color w:val="000000"/>
          <w:sz w:val="23"/>
          <w:szCs w:val="23"/>
        </w:rPr>
        <w:t>технічні</w:t>
      </w:r>
      <w:proofErr w:type="spellEnd"/>
      <w:r w:rsidRPr="00005028">
        <w:rPr>
          <w:b/>
          <w:bCs/>
          <w:color w:val="000000"/>
          <w:sz w:val="23"/>
          <w:szCs w:val="23"/>
        </w:rPr>
        <w:t xml:space="preserve"> </w:t>
      </w:r>
      <w:proofErr w:type="spellStart"/>
      <w:r w:rsidRPr="00005028">
        <w:rPr>
          <w:b/>
          <w:bCs/>
          <w:color w:val="000000"/>
          <w:sz w:val="23"/>
          <w:szCs w:val="23"/>
        </w:rPr>
        <w:t>вимоги</w:t>
      </w:r>
      <w:proofErr w:type="spellEnd"/>
      <w:r w:rsidRPr="00005028">
        <w:rPr>
          <w:b/>
          <w:sz w:val="23"/>
          <w:szCs w:val="23"/>
          <w:lang w:val="uk-UA"/>
        </w:rPr>
        <w:t>:</w:t>
      </w:r>
    </w:p>
    <w:p w14:paraId="4C24E3DB" w14:textId="77777777" w:rsidR="00316C56" w:rsidRDefault="00316C56" w:rsidP="00316C56">
      <w:pPr>
        <w:jc w:val="both"/>
        <w:rPr>
          <w:i/>
          <w:sz w:val="23"/>
          <w:szCs w:val="23"/>
          <w:lang w:val="uk-UA"/>
        </w:rPr>
      </w:pPr>
      <w:r w:rsidRPr="000C71B5">
        <w:rPr>
          <w:i/>
          <w:sz w:val="23"/>
          <w:szCs w:val="23"/>
        </w:rPr>
        <w:t>*</w:t>
      </w:r>
      <w:proofErr w:type="spellStart"/>
      <w:r w:rsidRPr="000C71B5">
        <w:rPr>
          <w:i/>
          <w:sz w:val="23"/>
          <w:szCs w:val="23"/>
        </w:rPr>
        <w:t>всі</w:t>
      </w:r>
      <w:proofErr w:type="spellEnd"/>
      <w:r w:rsidRPr="000C71B5">
        <w:rPr>
          <w:i/>
          <w:sz w:val="23"/>
          <w:szCs w:val="23"/>
        </w:rPr>
        <w:t xml:space="preserve"> </w:t>
      </w:r>
      <w:proofErr w:type="spellStart"/>
      <w:r w:rsidRPr="000C71B5">
        <w:rPr>
          <w:i/>
          <w:sz w:val="23"/>
          <w:szCs w:val="23"/>
        </w:rPr>
        <w:t>посилання</w:t>
      </w:r>
      <w:proofErr w:type="spellEnd"/>
      <w:r w:rsidRPr="000C71B5">
        <w:rPr>
          <w:i/>
          <w:sz w:val="23"/>
          <w:szCs w:val="23"/>
        </w:rPr>
        <w:t xml:space="preserve"> на </w:t>
      </w:r>
      <w:proofErr w:type="spellStart"/>
      <w:r w:rsidRPr="000C71B5">
        <w:rPr>
          <w:i/>
          <w:sz w:val="23"/>
          <w:szCs w:val="23"/>
        </w:rPr>
        <w:t>торговельну</w:t>
      </w:r>
      <w:proofErr w:type="spellEnd"/>
      <w:r w:rsidRPr="000C71B5">
        <w:rPr>
          <w:i/>
          <w:sz w:val="23"/>
          <w:szCs w:val="23"/>
        </w:rPr>
        <w:t xml:space="preserve"> марку, </w:t>
      </w:r>
      <w:proofErr w:type="spellStart"/>
      <w:r w:rsidRPr="000C71B5">
        <w:rPr>
          <w:i/>
          <w:sz w:val="23"/>
          <w:szCs w:val="23"/>
        </w:rPr>
        <w:t>фірму</w:t>
      </w:r>
      <w:proofErr w:type="spellEnd"/>
      <w:r w:rsidRPr="000C71B5">
        <w:rPr>
          <w:i/>
          <w:sz w:val="23"/>
          <w:szCs w:val="23"/>
        </w:rPr>
        <w:t xml:space="preserve">, патент, </w:t>
      </w:r>
      <w:proofErr w:type="spellStart"/>
      <w:r w:rsidRPr="000C71B5">
        <w:rPr>
          <w:i/>
          <w:sz w:val="23"/>
          <w:szCs w:val="23"/>
        </w:rPr>
        <w:t>конструкцію</w:t>
      </w:r>
      <w:proofErr w:type="spellEnd"/>
      <w:r w:rsidRPr="000C71B5">
        <w:rPr>
          <w:i/>
          <w:sz w:val="23"/>
          <w:szCs w:val="23"/>
        </w:rPr>
        <w:t xml:space="preserve"> </w:t>
      </w:r>
      <w:proofErr w:type="spellStart"/>
      <w:r w:rsidRPr="000C71B5">
        <w:rPr>
          <w:i/>
          <w:sz w:val="23"/>
          <w:szCs w:val="23"/>
        </w:rPr>
        <w:t>або</w:t>
      </w:r>
      <w:proofErr w:type="spellEnd"/>
      <w:r w:rsidRPr="000C71B5">
        <w:rPr>
          <w:i/>
          <w:sz w:val="23"/>
          <w:szCs w:val="23"/>
        </w:rPr>
        <w:t xml:space="preserve"> тип предмета </w:t>
      </w:r>
      <w:proofErr w:type="spellStart"/>
      <w:r w:rsidRPr="000C71B5">
        <w:rPr>
          <w:i/>
          <w:sz w:val="23"/>
          <w:szCs w:val="23"/>
        </w:rPr>
        <w:t>закупівлі</w:t>
      </w:r>
      <w:proofErr w:type="spellEnd"/>
      <w:r w:rsidRPr="000C71B5">
        <w:rPr>
          <w:i/>
          <w:sz w:val="23"/>
          <w:szCs w:val="23"/>
        </w:rPr>
        <w:t xml:space="preserve">, </w:t>
      </w:r>
      <w:proofErr w:type="spellStart"/>
      <w:r w:rsidRPr="000C71B5">
        <w:rPr>
          <w:i/>
          <w:sz w:val="23"/>
          <w:szCs w:val="23"/>
        </w:rPr>
        <w:t>джерело</w:t>
      </w:r>
      <w:proofErr w:type="spellEnd"/>
      <w:r w:rsidRPr="000C71B5">
        <w:rPr>
          <w:i/>
          <w:sz w:val="23"/>
          <w:szCs w:val="23"/>
        </w:rPr>
        <w:t xml:space="preserve"> </w:t>
      </w:r>
      <w:proofErr w:type="spellStart"/>
      <w:r w:rsidRPr="000C71B5">
        <w:rPr>
          <w:i/>
          <w:sz w:val="23"/>
          <w:szCs w:val="23"/>
        </w:rPr>
        <w:t>його</w:t>
      </w:r>
      <w:proofErr w:type="spellEnd"/>
      <w:r w:rsidRPr="000C71B5">
        <w:rPr>
          <w:i/>
          <w:sz w:val="23"/>
          <w:szCs w:val="23"/>
        </w:rPr>
        <w:t xml:space="preserve"> </w:t>
      </w:r>
      <w:proofErr w:type="spellStart"/>
      <w:r w:rsidRPr="000C71B5">
        <w:rPr>
          <w:i/>
          <w:sz w:val="23"/>
          <w:szCs w:val="23"/>
        </w:rPr>
        <w:t>походження</w:t>
      </w:r>
      <w:proofErr w:type="spellEnd"/>
      <w:r w:rsidRPr="000C71B5">
        <w:rPr>
          <w:i/>
          <w:sz w:val="23"/>
          <w:szCs w:val="23"/>
        </w:rPr>
        <w:t xml:space="preserve"> </w:t>
      </w:r>
      <w:proofErr w:type="spellStart"/>
      <w:r w:rsidRPr="000C71B5">
        <w:rPr>
          <w:i/>
          <w:sz w:val="23"/>
          <w:szCs w:val="23"/>
        </w:rPr>
        <w:t>або</w:t>
      </w:r>
      <w:proofErr w:type="spellEnd"/>
      <w:r w:rsidRPr="000C71B5">
        <w:rPr>
          <w:i/>
          <w:sz w:val="23"/>
          <w:szCs w:val="23"/>
        </w:rPr>
        <w:t xml:space="preserve"> </w:t>
      </w:r>
      <w:proofErr w:type="spellStart"/>
      <w:r w:rsidRPr="000C71B5">
        <w:rPr>
          <w:i/>
          <w:sz w:val="23"/>
          <w:szCs w:val="23"/>
        </w:rPr>
        <w:t>виробника</w:t>
      </w:r>
      <w:proofErr w:type="spellEnd"/>
      <w:r w:rsidRPr="000C71B5">
        <w:rPr>
          <w:i/>
          <w:sz w:val="23"/>
          <w:szCs w:val="23"/>
        </w:rPr>
        <w:t xml:space="preserve"> </w:t>
      </w:r>
      <w:proofErr w:type="spellStart"/>
      <w:r w:rsidRPr="000C71B5">
        <w:rPr>
          <w:i/>
          <w:sz w:val="23"/>
          <w:szCs w:val="23"/>
        </w:rPr>
        <w:t>слід</w:t>
      </w:r>
      <w:proofErr w:type="spellEnd"/>
      <w:r w:rsidRPr="000C71B5">
        <w:rPr>
          <w:i/>
          <w:sz w:val="23"/>
          <w:szCs w:val="23"/>
        </w:rPr>
        <w:t xml:space="preserve"> </w:t>
      </w:r>
      <w:proofErr w:type="spellStart"/>
      <w:r w:rsidRPr="000C71B5">
        <w:rPr>
          <w:i/>
          <w:sz w:val="23"/>
          <w:szCs w:val="23"/>
        </w:rPr>
        <w:t>читати</w:t>
      </w:r>
      <w:proofErr w:type="spellEnd"/>
      <w:r w:rsidRPr="000C71B5">
        <w:rPr>
          <w:i/>
          <w:sz w:val="23"/>
          <w:szCs w:val="23"/>
        </w:rPr>
        <w:t xml:space="preserve"> як «</w:t>
      </w:r>
      <w:proofErr w:type="spellStart"/>
      <w:r w:rsidRPr="000C71B5">
        <w:rPr>
          <w:i/>
          <w:sz w:val="23"/>
          <w:szCs w:val="23"/>
        </w:rPr>
        <w:t>або</w:t>
      </w:r>
      <w:proofErr w:type="spellEnd"/>
      <w:r w:rsidRPr="000C71B5">
        <w:rPr>
          <w:i/>
          <w:sz w:val="23"/>
          <w:szCs w:val="23"/>
        </w:rPr>
        <w:t xml:space="preserve"> </w:t>
      </w:r>
      <w:proofErr w:type="spellStart"/>
      <w:r w:rsidRPr="000C71B5">
        <w:rPr>
          <w:i/>
          <w:sz w:val="23"/>
          <w:szCs w:val="23"/>
        </w:rPr>
        <w:t>еквівалент</w:t>
      </w:r>
      <w:proofErr w:type="spellEnd"/>
      <w:r w:rsidRPr="000C71B5">
        <w:rPr>
          <w:i/>
          <w:sz w:val="23"/>
          <w:szCs w:val="23"/>
        </w:rPr>
        <w:t>»</w:t>
      </w:r>
      <w:r w:rsidRPr="000C71B5">
        <w:rPr>
          <w:i/>
          <w:sz w:val="23"/>
          <w:szCs w:val="23"/>
          <w:lang w:val="uk-UA"/>
        </w:rPr>
        <w:t>.</w:t>
      </w:r>
    </w:p>
    <w:p w14:paraId="3E462C4A" w14:textId="77777777" w:rsidR="00316C56" w:rsidRDefault="00316C56" w:rsidP="00316C56">
      <w:pPr>
        <w:rPr>
          <w:b/>
          <w:bCs/>
          <w:sz w:val="23"/>
          <w:szCs w:val="23"/>
          <w:lang w:val="uk-UA"/>
        </w:rPr>
      </w:pPr>
    </w:p>
    <w:p w14:paraId="251DE3A8" w14:textId="77777777" w:rsidR="00316C56" w:rsidRDefault="00316C56" w:rsidP="00316C56">
      <w:pPr>
        <w:jc w:val="center"/>
      </w:pPr>
      <w:r>
        <w:rPr>
          <w:b/>
          <w:bCs/>
          <w:sz w:val="23"/>
          <w:szCs w:val="23"/>
          <w:lang w:val="uk-UA"/>
        </w:rPr>
        <w:t>І</w:t>
      </w:r>
      <w:r>
        <w:rPr>
          <w:b/>
          <w:bCs/>
          <w:sz w:val="23"/>
          <w:szCs w:val="23"/>
          <w:lang w:val="en-US"/>
        </w:rPr>
        <w:t>V</w:t>
      </w:r>
      <w:r>
        <w:rPr>
          <w:b/>
          <w:sz w:val="23"/>
          <w:szCs w:val="23"/>
          <w:lang w:val="uk-UA"/>
        </w:rPr>
        <w:t xml:space="preserve">. </w:t>
      </w:r>
      <w:proofErr w:type="spellStart"/>
      <w:r w:rsidRPr="00B72C12">
        <w:rPr>
          <w:b/>
          <w:sz w:val="23"/>
          <w:szCs w:val="23"/>
        </w:rPr>
        <w:t>Місце</w:t>
      </w:r>
      <w:proofErr w:type="spellEnd"/>
      <w:r w:rsidRPr="00B72C12">
        <w:rPr>
          <w:b/>
          <w:sz w:val="23"/>
          <w:szCs w:val="23"/>
        </w:rPr>
        <w:t xml:space="preserve"> поставки:</w:t>
      </w:r>
    </w:p>
    <w:p w14:paraId="06B37688" w14:textId="77777777" w:rsidR="00316C56" w:rsidRPr="00B72C12" w:rsidRDefault="00316C56" w:rsidP="00316C56">
      <w:pPr>
        <w:rPr>
          <w:b/>
          <w:sz w:val="23"/>
          <w:szCs w:val="23"/>
        </w:rPr>
      </w:pPr>
    </w:p>
    <w:p w14:paraId="2DD6F25C" w14:textId="77777777" w:rsidR="00316C56" w:rsidRPr="004F5476" w:rsidRDefault="00316C56" w:rsidP="00316C56">
      <w:pPr>
        <w:pStyle w:val="aff1"/>
        <w:spacing w:line="288" w:lineRule="auto"/>
        <w:rPr>
          <w:sz w:val="23"/>
          <w:szCs w:val="23"/>
        </w:rPr>
      </w:pPr>
      <w:r>
        <w:rPr>
          <w:b/>
          <w:lang w:val="uk-UA"/>
        </w:rPr>
        <w:t xml:space="preserve">            </w:t>
      </w:r>
      <w:r w:rsidRPr="0018617C">
        <w:rPr>
          <w:b/>
          <w:sz w:val="23"/>
          <w:szCs w:val="23"/>
          <w:lang w:val="uk-UA"/>
        </w:rPr>
        <w:t xml:space="preserve"> </w:t>
      </w:r>
      <w:r w:rsidRPr="004F5476">
        <w:rPr>
          <w:sz w:val="23"/>
          <w:szCs w:val="23"/>
          <w:lang w:val="uk-UA"/>
        </w:rPr>
        <w:t>Т</w:t>
      </w:r>
      <w:proofErr w:type="spellStart"/>
      <w:r w:rsidRPr="004F5476">
        <w:rPr>
          <w:sz w:val="23"/>
          <w:szCs w:val="23"/>
        </w:rPr>
        <w:t>ранспортування</w:t>
      </w:r>
      <w:proofErr w:type="spellEnd"/>
      <w:r w:rsidRPr="004F5476">
        <w:rPr>
          <w:sz w:val="23"/>
          <w:szCs w:val="23"/>
        </w:rPr>
        <w:t xml:space="preserve"> та </w:t>
      </w:r>
      <w:proofErr w:type="spellStart"/>
      <w:r w:rsidRPr="004F5476">
        <w:rPr>
          <w:sz w:val="23"/>
          <w:szCs w:val="23"/>
        </w:rPr>
        <w:t>розвантаження</w:t>
      </w:r>
      <w:proofErr w:type="spellEnd"/>
      <w:r w:rsidRPr="004F5476">
        <w:rPr>
          <w:sz w:val="23"/>
          <w:szCs w:val="23"/>
        </w:rPr>
        <w:t xml:space="preserve"> товару проводиться силами та </w:t>
      </w:r>
      <w:proofErr w:type="spellStart"/>
      <w:r w:rsidRPr="004F5476">
        <w:rPr>
          <w:sz w:val="23"/>
          <w:szCs w:val="23"/>
        </w:rPr>
        <w:t>засобами</w:t>
      </w:r>
      <w:proofErr w:type="spellEnd"/>
      <w:r w:rsidRPr="004F5476">
        <w:rPr>
          <w:sz w:val="23"/>
          <w:szCs w:val="23"/>
        </w:rPr>
        <w:t xml:space="preserve"> </w:t>
      </w:r>
      <w:proofErr w:type="spellStart"/>
      <w:r w:rsidRPr="004F5476">
        <w:rPr>
          <w:sz w:val="23"/>
          <w:szCs w:val="23"/>
        </w:rPr>
        <w:t>Постачальника</w:t>
      </w:r>
      <w:proofErr w:type="spellEnd"/>
      <w:r w:rsidRPr="004F5476">
        <w:rPr>
          <w:sz w:val="23"/>
          <w:szCs w:val="23"/>
        </w:rPr>
        <w:t xml:space="preserve"> в </w:t>
      </w:r>
      <w:proofErr w:type="spellStart"/>
      <w:r w:rsidRPr="004F5476">
        <w:rPr>
          <w:sz w:val="23"/>
          <w:szCs w:val="23"/>
        </w:rPr>
        <w:t>аптечний</w:t>
      </w:r>
      <w:proofErr w:type="spellEnd"/>
      <w:r w:rsidRPr="004F5476">
        <w:rPr>
          <w:sz w:val="23"/>
          <w:szCs w:val="23"/>
        </w:rPr>
        <w:t xml:space="preserve"> склад </w:t>
      </w:r>
      <w:proofErr w:type="spellStart"/>
      <w:r w:rsidRPr="004F5476">
        <w:rPr>
          <w:sz w:val="23"/>
          <w:szCs w:val="23"/>
        </w:rPr>
        <w:t>Замовника</w:t>
      </w:r>
      <w:proofErr w:type="spellEnd"/>
      <w:r w:rsidRPr="004F5476">
        <w:rPr>
          <w:sz w:val="23"/>
          <w:szCs w:val="23"/>
        </w:rPr>
        <w:t xml:space="preserve"> за </w:t>
      </w:r>
      <w:proofErr w:type="spellStart"/>
      <w:r w:rsidRPr="004F5476">
        <w:rPr>
          <w:sz w:val="23"/>
          <w:szCs w:val="23"/>
        </w:rPr>
        <w:t>адресою</w:t>
      </w:r>
      <w:proofErr w:type="spellEnd"/>
      <w:r w:rsidRPr="004F5476">
        <w:rPr>
          <w:sz w:val="23"/>
          <w:szCs w:val="23"/>
        </w:rPr>
        <w:t xml:space="preserve">: </w:t>
      </w:r>
    </w:p>
    <w:p w14:paraId="2A1C7AAE" w14:textId="75D129D0" w:rsidR="00316C56" w:rsidRPr="0018617C" w:rsidRDefault="00AA7F58" w:rsidP="00316C56">
      <w:pPr>
        <w:pStyle w:val="aff1"/>
        <w:spacing w:line="288" w:lineRule="auto"/>
        <w:rPr>
          <w:sz w:val="23"/>
          <w:szCs w:val="23"/>
        </w:rPr>
      </w:pPr>
      <w:r w:rsidRPr="001E6734">
        <w:rPr>
          <w:b/>
          <w:lang w:val="uk-UA"/>
        </w:rPr>
        <w:t>09701, Україна, Київська обл., Богуславський район, місто Богуслав, вулиця Франко, 27</w:t>
      </w:r>
      <w:r w:rsidR="00316C56" w:rsidRPr="004F5476">
        <w:rPr>
          <w:sz w:val="23"/>
          <w:szCs w:val="23"/>
        </w:rPr>
        <w:t xml:space="preserve">. Передача товару </w:t>
      </w:r>
      <w:proofErr w:type="spellStart"/>
      <w:r w:rsidR="00316C56" w:rsidRPr="004F5476">
        <w:rPr>
          <w:sz w:val="23"/>
          <w:szCs w:val="23"/>
        </w:rPr>
        <w:t>здійснюється</w:t>
      </w:r>
      <w:proofErr w:type="spellEnd"/>
      <w:r w:rsidR="00316C56" w:rsidRPr="004F5476">
        <w:rPr>
          <w:sz w:val="23"/>
          <w:szCs w:val="23"/>
        </w:rPr>
        <w:t xml:space="preserve"> </w:t>
      </w:r>
      <w:proofErr w:type="spellStart"/>
      <w:r w:rsidR="00316C56" w:rsidRPr="004F5476">
        <w:rPr>
          <w:sz w:val="23"/>
          <w:szCs w:val="23"/>
        </w:rPr>
        <w:t>безпосередньо</w:t>
      </w:r>
      <w:proofErr w:type="spellEnd"/>
      <w:r w:rsidR="00316C56" w:rsidRPr="004F5476">
        <w:rPr>
          <w:sz w:val="23"/>
          <w:szCs w:val="23"/>
        </w:rPr>
        <w:t xml:space="preserve"> в </w:t>
      </w:r>
      <w:proofErr w:type="spellStart"/>
      <w:r w:rsidR="00316C56" w:rsidRPr="004F5476">
        <w:rPr>
          <w:sz w:val="23"/>
          <w:szCs w:val="23"/>
        </w:rPr>
        <w:t>аптечний</w:t>
      </w:r>
      <w:proofErr w:type="spellEnd"/>
      <w:r w:rsidR="00316C56" w:rsidRPr="004F5476">
        <w:rPr>
          <w:sz w:val="23"/>
          <w:szCs w:val="23"/>
        </w:rPr>
        <w:t xml:space="preserve"> склад.</w:t>
      </w:r>
    </w:p>
    <w:p w14:paraId="5763A39F" w14:textId="2855A9D5" w:rsidR="002A7A44" w:rsidRPr="00005F30" w:rsidRDefault="00316C56" w:rsidP="00AA7F58">
      <w:pPr>
        <w:suppressAutoHyphens/>
        <w:spacing w:after="200" w:line="276" w:lineRule="auto"/>
        <w:jc w:val="both"/>
        <w:rPr>
          <w:b/>
          <w:bCs/>
          <w:sz w:val="23"/>
          <w:szCs w:val="23"/>
          <w:lang w:val="uk-UA"/>
        </w:rPr>
        <w:sectPr w:rsidR="002A7A44" w:rsidRPr="00005F30" w:rsidSect="00206B42">
          <w:headerReference w:type="even" r:id="rId13"/>
          <w:headerReference w:type="default" r:id="rId14"/>
          <w:pgSz w:w="11906" w:h="16838" w:code="9"/>
          <w:pgMar w:top="284" w:right="244" w:bottom="284" w:left="567" w:header="709" w:footer="709" w:gutter="0"/>
          <w:cols w:space="708"/>
          <w:docGrid w:linePitch="360"/>
        </w:sectPr>
      </w:pPr>
      <w:r>
        <w:rPr>
          <w:b/>
          <w:sz w:val="23"/>
          <w:szCs w:val="23"/>
          <w:lang w:val="uk-UA"/>
        </w:rPr>
        <w:t xml:space="preserve">              </w:t>
      </w:r>
      <w:r w:rsidRPr="00A25A7A">
        <w:rPr>
          <w:sz w:val="23"/>
          <w:szCs w:val="23"/>
          <w:lang w:val="uk-UA"/>
        </w:rPr>
        <w:t xml:space="preserve">Приймання товару за кількістю, якістю та наявністю усіх документів здійснюється матеріально відповідальною особою </w:t>
      </w:r>
      <w:proofErr w:type="spellStart"/>
      <w:r w:rsidRPr="003A4CA0">
        <w:rPr>
          <w:sz w:val="23"/>
          <w:szCs w:val="23"/>
        </w:rPr>
        <w:t>Замовника</w:t>
      </w:r>
      <w:proofErr w:type="spellEnd"/>
      <w:r w:rsidRPr="003A4CA0">
        <w:rPr>
          <w:sz w:val="23"/>
          <w:szCs w:val="23"/>
        </w:rPr>
        <w:t xml:space="preserve"> в </w:t>
      </w:r>
      <w:proofErr w:type="spellStart"/>
      <w:r w:rsidRPr="003A4CA0">
        <w:rPr>
          <w:sz w:val="23"/>
          <w:szCs w:val="23"/>
        </w:rPr>
        <w:t>присутності</w:t>
      </w:r>
      <w:proofErr w:type="spellEnd"/>
      <w:r w:rsidRPr="003A4CA0">
        <w:rPr>
          <w:sz w:val="23"/>
          <w:szCs w:val="23"/>
        </w:rPr>
        <w:t xml:space="preserve"> </w:t>
      </w:r>
      <w:proofErr w:type="spellStart"/>
      <w:r w:rsidRPr="003A4CA0">
        <w:rPr>
          <w:sz w:val="23"/>
          <w:szCs w:val="23"/>
        </w:rPr>
        <w:t>представника</w:t>
      </w:r>
      <w:proofErr w:type="spellEnd"/>
      <w:r w:rsidRPr="003A4CA0">
        <w:rPr>
          <w:sz w:val="23"/>
          <w:szCs w:val="23"/>
        </w:rPr>
        <w:t xml:space="preserve"> </w:t>
      </w:r>
      <w:proofErr w:type="spellStart"/>
      <w:r w:rsidRPr="003A4CA0">
        <w:rPr>
          <w:sz w:val="23"/>
          <w:szCs w:val="23"/>
        </w:rPr>
        <w:t>Постачальника</w:t>
      </w:r>
      <w:proofErr w:type="spellEnd"/>
      <w:r w:rsidRPr="003A4CA0">
        <w:rPr>
          <w:sz w:val="23"/>
          <w:szCs w:val="23"/>
        </w:rPr>
        <w:t xml:space="preserve">. </w:t>
      </w:r>
      <w:proofErr w:type="spellStart"/>
      <w:r w:rsidRPr="003A4CA0">
        <w:rPr>
          <w:sz w:val="23"/>
          <w:szCs w:val="23"/>
          <w:shd w:val="clear" w:color="auto" w:fill="FFFFFF"/>
        </w:rPr>
        <w:t>Матеріально</w:t>
      </w:r>
      <w:proofErr w:type="spellEnd"/>
      <w:r w:rsidRPr="003A4CA0">
        <w:rPr>
          <w:sz w:val="23"/>
          <w:szCs w:val="23"/>
          <w:shd w:val="clear" w:color="auto" w:fill="FFFFFF"/>
        </w:rPr>
        <w:t xml:space="preserve"> </w:t>
      </w:r>
      <w:proofErr w:type="spellStart"/>
      <w:r w:rsidRPr="003A4CA0">
        <w:rPr>
          <w:sz w:val="23"/>
          <w:szCs w:val="23"/>
          <w:shd w:val="clear" w:color="auto" w:fill="FFFFFF"/>
        </w:rPr>
        <w:t>відповідальна</w:t>
      </w:r>
      <w:proofErr w:type="spellEnd"/>
      <w:r w:rsidRPr="003A4CA0">
        <w:rPr>
          <w:sz w:val="23"/>
          <w:szCs w:val="23"/>
          <w:shd w:val="clear" w:color="auto" w:fill="FFFFFF"/>
        </w:rPr>
        <w:t xml:space="preserve"> особа </w:t>
      </w:r>
      <w:proofErr w:type="spellStart"/>
      <w:r w:rsidRPr="003A4CA0">
        <w:rPr>
          <w:sz w:val="23"/>
          <w:szCs w:val="23"/>
          <w:shd w:val="clear" w:color="auto" w:fill="FFFFFF"/>
        </w:rPr>
        <w:t>розписується</w:t>
      </w:r>
      <w:proofErr w:type="spellEnd"/>
      <w:r w:rsidRPr="003A4CA0">
        <w:rPr>
          <w:sz w:val="23"/>
          <w:szCs w:val="23"/>
          <w:shd w:val="clear" w:color="auto" w:fill="FFFFFF"/>
        </w:rPr>
        <w:t xml:space="preserve"> на кожному з </w:t>
      </w:r>
      <w:proofErr w:type="spellStart"/>
      <w:r w:rsidRPr="003A4CA0">
        <w:rPr>
          <w:sz w:val="23"/>
          <w:szCs w:val="23"/>
          <w:shd w:val="clear" w:color="auto" w:fill="FFFFFF"/>
        </w:rPr>
        <w:t>трьох</w:t>
      </w:r>
      <w:proofErr w:type="spellEnd"/>
      <w:r w:rsidRPr="003A4CA0">
        <w:rPr>
          <w:sz w:val="23"/>
          <w:szCs w:val="23"/>
          <w:shd w:val="clear" w:color="auto" w:fill="FFFFFF"/>
        </w:rPr>
        <w:t xml:space="preserve"> </w:t>
      </w:r>
      <w:proofErr w:type="spellStart"/>
      <w:r w:rsidRPr="003A4CA0">
        <w:rPr>
          <w:sz w:val="23"/>
          <w:szCs w:val="23"/>
          <w:shd w:val="clear" w:color="auto" w:fill="FFFFFF"/>
        </w:rPr>
        <w:t>примірників</w:t>
      </w:r>
      <w:proofErr w:type="spellEnd"/>
      <w:r w:rsidRPr="003A4CA0">
        <w:rPr>
          <w:sz w:val="23"/>
          <w:szCs w:val="23"/>
          <w:shd w:val="clear" w:color="auto" w:fill="FFFFFF"/>
        </w:rPr>
        <w:t xml:space="preserve"> </w:t>
      </w:r>
      <w:proofErr w:type="spellStart"/>
      <w:r w:rsidRPr="003A4CA0">
        <w:rPr>
          <w:sz w:val="23"/>
          <w:szCs w:val="23"/>
          <w:shd w:val="clear" w:color="auto" w:fill="FFFFFF"/>
        </w:rPr>
        <w:t>прибуткової</w:t>
      </w:r>
      <w:proofErr w:type="spellEnd"/>
      <w:r w:rsidRPr="003A4CA0">
        <w:rPr>
          <w:sz w:val="23"/>
          <w:szCs w:val="23"/>
          <w:shd w:val="clear" w:color="auto" w:fill="FFFFFF"/>
        </w:rPr>
        <w:t xml:space="preserve"> </w:t>
      </w:r>
      <w:proofErr w:type="spellStart"/>
      <w:r w:rsidRPr="003A4CA0">
        <w:rPr>
          <w:sz w:val="23"/>
          <w:szCs w:val="23"/>
          <w:shd w:val="clear" w:color="auto" w:fill="FFFFFF"/>
        </w:rPr>
        <w:t>накладної</w:t>
      </w:r>
      <w:proofErr w:type="spellEnd"/>
      <w:r w:rsidRPr="003A4CA0">
        <w:rPr>
          <w:sz w:val="23"/>
          <w:szCs w:val="23"/>
          <w:shd w:val="clear" w:color="auto" w:fill="FFFFFF"/>
        </w:rPr>
        <w:t xml:space="preserve"> про </w:t>
      </w:r>
      <w:proofErr w:type="spellStart"/>
      <w:r w:rsidRPr="003A4CA0">
        <w:rPr>
          <w:sz w:val="23"/>
          <w:szCs w:val="23"/>
          <w:shd w:val="clear" w:color="auto" w:fill="FFFFFF"/>
        </w:rPr>
        <w:t>їх</w:t>
      </w:r>
      <w:proofErr w:type="spellEnd"/>
      <w:r w:rsidRPr="003A4CA0">
        <w:rPr>
          <w:sz w:val="23"/>
          <w:szCs w:val="23"/>
          <w:shd w:val="clear" w:color="auto" w:fill="FFFFFF"/>
        </w:rPr>
        <w:t xml:space="preserve"> </w:t>
      </w:r>
      <w:proofErr w:type="spellStart"/>
      <w:r w:rsidRPr="003A4CA0">
        <w:rPr>
          <w:sz w:val="23"/>
          <w:szCs w:val="23"/>
          <w:shd w:val="clear" w:color="auto" w:fill="FFFFFF"/>
        </w:rPr>
        <w:t>отримання</w:t>
      </w:r>
      <w:proofErr w:type="spellEnd"/>
      <w:r w:rsidRPr="003A4CA0">
        <w:rPr>
          <w:sz w:val="23"/>
          <w:szCs w:val="23"/>
          <w:shd w:val="clear" w:color="auto" w:fill="FFFFFF"/>
        </w:rPr>
        <w:t xml:space="preserve"> та один </w:t>
      </w:r>
      <w:proofErr w:type="spellStart"/>
      <w:r w:rsidRPr="003A4CA0">
        <w:rPr>
          <w:sz w:val="23"/>
          <w:szCs w:val="23"/>
          <w:shd w:val="clear" w:color="auto" w:fill="FFFFFF"/>
        </w:rPr>
        <w:t>примірник</w:t>
      </w:r>
      <w:proofErr w:type="spellEnd"/>
      <w:r w:rsidRPr="003A4CA0">
        <w:rPr>
          <w:sz w:val="23"/>
          <w:szCs w:val="23"/>
          <w:shd w:val="clear" w:color="auto" w:fill="FFFFFF"/>
        </w:rPr>
        <w:t xml:space="preserve"> </w:t>
      </w:r>
      <w:proofErr w:type="spellStart"/>
      <w:r w:rsidRPr="003A4CA0">
        <w:rPr>
          <w:sz w:val="23"/>
          <w:szCs w:val="23"/>
          <w:shd w:val="clear" w:color="auto" w:fill="FFFFFF"/>
        </w:rPr>
        <w:t>повертає</w:t>
      </w:r>
      <w:proofErr w:type="spellEnd"/>
      <w:r w:rsidRPr="003A4CA0">
        <w:rPr>
          <w:sz w:val="23"/>
          <w:szCs w:val="23"/>
          <w:shd w:val="clear" w:color="auto" w:fill="FFFFFF"/>
        </w:rPr>
        <w:t xml:space="preserve"> </w:t>
      </w:r>
      <w:proofErr w:type="spellStart"/>
      <w:r w:rsidRPr="003A4CA0">
        <w:rPr>
          <w:sz w:val="23"/>
          <w:szCs w:val="23"/>
          <w:shd w:val="clear" w:color="auto" w:fill="FFFFFF"/>
        </w:rPr>
        <w:t>постачальник</w:t>
      </w:r>
      <w:proofErr w:type="spellEnd"/>
      <w:r w:rsidR="00005F30">
        <w:rPr>
          <w:sz w:val="23"/>
          <w:szCs w:val="23"/>
          <w:shd w:val="clear" w:color="auto" w:fill="FFFFFF"/>
          <w:lang w:val="uk-UA"/>
        </w:rPr>
        <w:t>.</w:t>
      </w:r>
    </w:p>
    <w:p w14:paraId="2488F3E3" w14:textId="77777777" w:rsidR="009E4754" w:rsidRPr="000C71B5" w:rsidRDefault="009E4754" w:rsidP="008058AB">
      <w:pPr>
        <w:tabs>
          <w:tab w:val="num" w:pos="0"/>
          <w:tab w:val="left" w:pos="851"/>
        </w:tabs>
        <w:rPr>
          <w:b/>
          <w:sz w:val="23"/>
          <w:szCs w:val="23"/>
          <w:lang w:val="uk-UA"/>
        </w:rPr>
      </w:pPr>
    </w:p>
    <w:sectPr w:rsidR="009E4754" w:rsidRPr="000C71B5" w:rsidSect="00316C56">
      <w:pgSz w:w="16838" w:h="11906" w:orient="landscape" w:code="9"/>
      <w:pgMar w:top="0" w:right="397" w:bottom="921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0A314" w14:textId="77777777" w:rsidR="000213AC" w:rsidRDefault="000213AC">
      <w:r>
        <w:separator/>
      </w:r>
    </w:p>
  </w:endnote>
  <w:endnote w:type="continuationSeparator" w:id="0">
    <w:p w14:paraId="3A19802A" w14:textId="77777777" w:rsidR="000213AC" w:rsidRDefault="0002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EEBE3" w14:textId="77777777" w:rsidR="000213AC" w:rsidRDefault="000213AC">
      <w:r>
        <w:separator/>
      </w:r>
    </w:p>
  </w:footnote>
  <w:footnote w:type="continuationSeparator" w:id="0">
    <w:p w14:paraId="114D14D3" w14:textId="77777777" w:rsidR="000213AC" w:rsidRDefault="00021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54DA" w14:textId="77777777" w:rsidR="007A30D6" w:rsidRDefault="007A30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8222967" w14:textId="77777777" w:rsidR="007A30D6" w:rsidRDefault="007A30D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5DA94" w14:textId="77777777" w:rsidR="007A30D6" w:rsidRDefault="007A30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41081">
      <w:rPr>
        <w:rStyle w:val="ae"/>
        <w:noProof/>
      </w:rPr>
      <w:t>3</w:t>
    </w:r>
    <w:r>
      <w:rPr>
        <w:rStyle w:val="ae"/>
      </w:rPr>
      <w:fldChar w:fldCharType="end"/>
    </w:r>
  </w:p>
  <w:p w14:paraId="035F3244" w14:textId="77777777" w:rsidR="007A30D6" w:rsidRDefault="007A30D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E49"/>
      </v:shape>
    </w:pict>
  </w:numPicBullet>
  <w:abstractNum w:abstractNumId="0"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0"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3"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7E5CEB"/>
    <w:multiLevelType w:val="hybridMultilevel"/>
    <w:tmpl w:val="BBDA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0" w15:restartNumberingAfterBreak="0">
    <w:nsid w:val="5DA00D2F"/>
    <w:multiLevelType w:val="hybridMultilevel"/>
    <w:tmpl w:val="F7C0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7" w15:restartNumberingAfterBreak="0">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CE7CA5"/>
    <w:multiLevelType w:val="hybridMultilevel"/>
    <w:tmpl w:val="D9F2961A"/>
    <w:lvl w:ilvl="0" w:tplc="A768BE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5"/>
  </w:num>
  <w:num w:numId="4">
    <w:abstractNumId w:val="31"/>
  </w:num>
  <w:num w:numId="5">
    <w:abstractNumId w:val="11"/>
  </w:num>
  <w:num w:numId="6">
    <w:abstractNumId w:val="0"/>
  </w:num>
  <w:num w:numId="7">
    <w:abstractNumId w:val="26"/>
  </w:num>
  <w:num w:numId="8">
    <w:abstractNumId w:val="5"/>
  </w:num>
  <w:num w:numId="9">
    <w:abstractNumId w:val="35"/>
  </w:num>
  <w:num w:numId="10">
    <w:abstractNumId w:val="8"/>
  </w:num>
  <w:num w:numId="11">
    <w:abstractNumId w:val="28"/>
  </w:num>
  <w:num w:numId="12">
    <w:abstractNumId w:val="9"/>
  </w:num>
  <w:num w:numId="13">
    <w:abstractNumId w:val="3"/>
  </w:num>
  <w:num w:numId="14">
    <w:abstractNumId w:val="24"/>
  </w:num>
  <w:num w:numId="15">
    <w:abstractNumId w:val="38"/>
  </w:num>
  <w:num w:numId="16">
    <w:abstractNumId w:val="14"/>
  </w:num>
  <w:num w:numId="17">
    <w:abstractNumId w:val="34"/>
  </w:num>
  <w:num w:numId="18">
    <w:abstractNumId w:val="12"/>
  </w:num>
  <w:num w:numId="19">
    <w:abstractNumId w:val="23"/>
  </w:num>
  <w:num w:numId="20">
    <w:abstractNumId w:val="32"/>
  </w:num>
  <w:num w:numId="21">
    <w:abstractNumId w:val="17"/>
  </w:num>
  <w:num w:numId="22">
    <w:abstractNumId w:val="6"/>
  </w:num>
  <w:num w:numId="23">
    <w:abstractNumId w:val="36"/>
  </w:num>
  <w:num w:numId="24">
    <w:abstractNumId w:val="22"/>
  </w:num>
  <w:num w:numId="25">
    <w:abstractNumId w:val="20"/>
  </w:num>
  <w:num w:numId="26">
    <w:abstractNumId w:val="15"/>
  </w:num>
  <w:num w:numId="27">
    <w:abstractNumId w:val="16"/>
  </w:num>
  <w:num w:numId="28">
    <w:abstractNumId w:val="33"/>
  </w:num>
  <w:num w:numId="29">
    <w:abstractNumId w:val="21"/>
  </w:num>
  <w:num w:numId="30">
    <w:abstractNumId w:val="10"/>
  </w:num>
  <w:num w:numId="31">
    <w:abstractNumId w:val="7"/>
  </w:num>
  <w:num w:numId="32">
    <w:abstractNumId w:val="18"/>
  </w:num>
  <w:num w:numId="33">
    <w:abstractNumId w:val="37"/>
  </w:num>
  <w:num w:numId="34">
    <w:abstractNumId w:val="2"/>
  </w:num>
  <w:num w:numId="35">
    <w:abstractNumId w:val="4"/>
  </w:num>
  <w:num w:numId="36">
    <w:abstractNumId w:val="13"/>
  </w:num>
  <w:num w:numId="37">
    <w:abstractNumId w:val="39"/>
  </w:num>
  <w:num w:numId="38">
    <w:abstractNumId w:val="27"/>
  </w:num>
  <w:num w:numId="39">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5F29"/>
    <w:rsid w:val="00005F30"/>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4D7"/>
    <w:rsid w:val="0001666C"/>
    <w:rsid w:val="000169E4"/>
    <w:rsid w:val="000176AD"/>
    <w:rsid w:val="00017BD9"/>
    <w:rsid w:val="00020552"/>
    <w:rsid w:val="00020E40"/>
    <w:rsid w:val="000213AC"/>
    <w:rsid w:val="00021826"/>
    <w:rsid w:val="00023126"/>
    <w:rsid w:val="000234C1"/>
    <w:rsid w:val="0002445D"/>
    <w:rsid w:val="000248E5"/>
    <w:rsid w:val="00026942"/>
    <w:rsid w:val="00026BA0"/>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45B2"/>
    <w:rsid w:val="000658FE"/>
    <w:rsid w:val="00065A5C"/>
    <w:rsid w:val="0006662D"/>
    <w:rsid w:val="00067318"/>
    <w:rsid w:val="00067990"/>
    <w:rsid w:val="00070313"/>
    <w:rsid w:val="000707B6"/>
    <w:rsid w:val="00070FC5"/>
    <w:rsid w:val="0007118E"/>
    <w:rsid w:val="00071832"/>
    <w:rsid w:val="000720C8"/>
    <w:rsid w:val="00072A79"/>
    <w:rsid w:val="0007313E"/>
    <w:rsid w:val="0007464E"/>
    <w:rsid w:val="000747C4"/>
    <w:rsid w:val="00075B71"/>
    <w:rsid w:val="00075F4C"/>
    <w:rsid w:val="00076071"/>
    <w:rsid w:val="000769A8"/>
    <w:rsid w:val="00077288"/>
    <w:rsid w:val="000779D2"/>
    <w:rsid w:val="000806AF"/>
    <w:rsid w:val="00081E22"/>
    <w:rsid w:val="00082D2D"/>
    <w:rsid w:val="00082FD5"/>
    <w:rsid w:val="00083375"/>
    <w:rsid w:val="0008344D"/>
    <w:rsid w:val="00084270"/>
    <w:rsid w:val="00084928"/>
    <w:rsid w:val="00084ABE"/>
    <w:rsid w:val="000858B0"/>
    <w:rsid w:val="00085D2A"/>
    <w:rsid w:val="00085E4B"/>
    <w:rsid w:val="00085F07"/>
    <w:rsid w:val="000868D1"/>
    <w:rsid w:val="00086C5B"/>
    <w:rsid w:val="00087721"/>
    <w:rsid w:val="000901F7"/>
    <w:rsid w:val="000902DD"/>
    <w:rsid w:val="00090773"/>
    <w:rsid w:val="000916CE"/>
    <w:rsid w:val="00091ECE"/>
    <w:rsid w:val="00092844"/>
    <w:rsid w:val="00093459"/>
    <w:rsid w:val="000947DD"/>
    <w:rsid w:val="00094F74"/>
    <w:rsid w:val="000951C9"/>
    <w:rsid w:val="00095FE8"/>
    <w:rsid w:val="0009654A"/>
    <w:rsid w:val="00096CD8"/>
    <w:rsid w:val="00097037"/>
    <w:rsid w:val="00097AB8"/>
    <w:rsid w:val="000A10C4"/>
    <w:rsid w:val="000A15FC"/>
    <w:rsid w:val="000A1CA2"/>
    <w:rsid w:val="000A27FF"/>
    <w:rsid w:val="000A287B"/>
    <w:rsid w:val="000A4115"/>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707E"/>
    <w:rsid w:val="000C71B5"/>
    <w:rsid w:val="000C76CC"/>
    <w:rsid w:val="000C77BF"/>
    <w:rsid w:val="000C797C"/>
    <w:rsid w:val="000D02A4"/>
    <w:rsid w:val="000D07BA"/>
    <w:rsid w:val="000D3D3D"/>
    <w:rsid w:val="000D4659"/>
    <w:rsid w:val="000D4A69"/>
    <w:rsid w:val="000D4C32"/>
    <w:rsid w:val="000D4FCB"/>
    <w:rsid w:val="000D63C7"/>
    <w:rsid w:val="000D6DF8"/>
    <w:rsid w:val="000D7409"/>
    <w:rsid w:val="000E0340"/>
    <w:rsid w:val="000E073B"/>
    <w:rsid w:val="000E15FB"/>
    <w:rsid w:val="000E1D93"/>
    <w:rsid w:val="000E2A1C"/>
    <w:rsid w:val="000E2E3E"/>
    <w:rsid w:val="000E3164"/>
    <w:rsid w:val="000E35F7"/>
    <w:rsid w:val="000E3E2D"/>
    <w:rsid w:val="000E42FE"/>
    <w:rsid w:val="000E4403"/>
    <w:rsid w:val="000E4568"/>
    <w:rsid w:val="000E467C"/>
    <w:rsid w:val="000E6103"/>
    <w:rsid w:val="000E6199"/>
    <w:rsid w:val="000E6DC9"/>
    <w:rsid w:val="000E726B"/>
    <w:rsid w:val="000E7550"/>
    <w:rsid w:val="000F0730"/>
    <w:rsid w:val="000F1398"/>
    <w:rsid w:val="000F1C59"/>
    <w:rsid w:val="000F1E12"/>
    <w:rsid w:val="000F3045"/>
    <w:rsid w:val="000F33B3"/>
    <w:rsid w:val="000F434E"/>
    <w:rsid w:val="000F542D"/>
    <w:rsid w:val="000F6513"/>
    <w:rsid w:val="000F65FD"/>
    <w:rsid w:val="000F6698"/>
    <w:rsid w:val="000F6E26"/>
    <w:rsid w:val="000F72ED"/>
    <w:rsid w:val="000F78AE"/>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4E"/>
    <w:rsid w:val="00134776"/>
    <w:rsid w:val="00135209"/>
    <w:rsid w:val="00136191"/>
    <w:rsid w:val="0013688F"/>
    <w:rsid w:val="00136B89"/>
    <w:rsid w:val="00136E1C"/>
    <w:rsid w:val="00136EBC"/>
    <w:rsid w:val="001377D5"/>
    <w:rsid w:val="00137A2E"/>
    <w:rsid w:val="00140570"/>
    <w:rsid w:val="00140D14"/>
    <w:rsid w:val="001414BE"/>
    <w:rsid w:val="00141A74"/>
    <w:rsid w:val="001422EE"/>
    <w:rsid w:val="001423EF"/>
    <w:rsid w:val="00144220"/>
    <w:rsid w:val="00144622"/>
    <w:rsid w:val="00145273"/>
    <w:rsid w:val="0014591E"/>
    <w:rsid w:val="0014599A"/>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839"/>
    <w:rsid w:val="00157926"/>
    <w:rsid w:val="00157DF5"/>
    <w:rsid w:val="0016171A"/>
    <w:rsid w:val="00161966"/>
    <w:rsid w:val="00162266"/>
    <w:rsid w:val="001623DF"/>
    <w:rsid w:val="00163FA1"/>
    <w:rsid w:val="001654AE"/>
    <w:rsid w:val="00165785"/>
    <w:rsid w:val="00165C58"/>
    <w:rsid w:val="00165D01"/>
    <w:rsid w:val="00165FA3"/>
    <w:rsid w:val="00166B20"/>
    <w:rsid w:val="00167A65"/>
    <w:rsid w:val="00167CF9"/>
    <w:rsid w:val="001706A9"/>
    <w:rsid w:val="0017097B"/>
    <w:rsid w:val="0017277E"/>
    <w:rsid w:val="0017298F"/>
    <w:rsid w:val="00173389"/>
    <w:rsid w:val="001735AA"/>
    <w:rsid w:val="00173EC1"/>
    <w:rsid w:val="0017413F"/>
    <w:rsid w:val="001744F4"/>
    <w:rsid w:val="001746A6"/>
    <w:rsid w:val="00174D99"/>
    <w:rsid w:val="00176621"/>
    <w:rsid w:val="00176645"/>
    <w:rsid w:val="00176732"/>
    <w:rsid w:val="00176C06"/>
    <w:rsid w:val="00177DD5"/>
    <w:rsid w:val="0018074E"/>
    <w:rsid w:val="0018185C"/>
    <w:rsid w:val="0018233F"/>
    <w:rsid w:val="0018289D"/>
    <w:rsid w:val="00182945"/>
    <w:rsid w:val="001833A7"/>
    <w:rsid w:val="0018617C"/>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B46"/>
    <w:rsid w:val="001B1EA8"/>
    <w:rsid w:val="001B2D54"/>
    <w:rsid w:val="001B33EC"/>
    <w:rsid w:val="001B3788"/>
    <w:rsid w:val="001B465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CF0"/>
    <w:rsid w:val="001E4FBE"/>
    <w:rsid w:val="001E510E"/>
    <w:rsid w:val="001E5923"/>
    <w:rsid w:val="001E6276"/>
    <w:rsid w:val="001E62B2"/>
    <w:rsid w:val="001E6E54"/>
    <w:rsid w:val="001E76D6"/>
    <w:rsid w:val="001F0C0D"/>
    <w:rsid w:val="001F1626"/>
    <w:rsid w:val="001F321C"/>
    <w:rsid w:val="001F3530"/>
    <w:rsid w:val="001F3F9A"/>
    <w:rsid w:val="001F4757"/>
    <w:rsid w:val="001F509D"/>
    <w:rsid w:val="001F5866"/>
    <w:rsid w:val="001F5CB1"/>
    <w:rsid w:val="001F6124"/>
    <w:rsid w:val="001F711D"/>
    <w:rsid w:val="001F72FA"/>
    <w:rsid w:val="001F75C4"/>
    <w:rsid w:val="0020138C"/>
    <w:rsid w:val="00201591"/>
    <w:rsid w:val="00201AA8"/>
    <w:rsid w:val="00202033"/>
    <w:rsid w:val="00202082"/>
    <w:rsid w:val="002040C4"/>
    <w:rsid w:val="002042A4"/>
    <w:rsid w:val="00204E1A"/>
    <w:rsid w:val="00204E82"/>
    <w:rsid w:val="00205B9D"/>
    <w:rsid w:val="00205BA1"/>
    <w:rsid w:val="002060E2"/>
    <w:rsid w:val="00206A74"/>
    <w:rsid w:val="00206B42"/>
    <w:rsid w:val="00206D01"/>
    <w:rsid w:val="002072B9"/>
    <w:rsid w:val="0020762F"/>
    <w:rsid w:val="00207A50"/>
    <w:rsid w:val="00210142"/>
    <w:rsid w:val="002101E4"/>
    <w:rsid w:val="0021041E"/>
    <w:rsid w:val="00210AB9"/>
    <w:rsid w:val="00211C93"/>
    <w:rsid w:val="00212179"/>
    <w:rsid w:val="002122F2"/>
    <w:rsid w:val="002124EA"/>
    <w:rsid w:val="002137C2"/>
    <w:rsid w:val="002140FB"/>
    <w:rsid w:val="00216148"/>
    <w:rsid w:val="0021619D"/>
    <w:rsid w:val="00216707"/>
    <w:rsid w:val="00216B4D"/>
    <w:rsid w:val="00216B9C"/>
    <w:rsid w:val="002175DE"/>
    <w:rsid w:val="00217C47"/>
    <w:rsid w:val="00220BB4"/>
    <w:rsid w:val="0022117C"/>
    <w:rsid w:val="0022159B"/>
    <w:rsid w:val="00223513"/>
    <w:rsid w:val="0022392E"/>
    <w:rsid w:val="00223DA7"/>
    <w:rsid w:val="00224652"/>
    <w:rsid w:val="00224A9A"/>
    <w:rsid w:val="0022766F"/>
    <w:rsid w:val="00227E14"/>
    <w:rsid w:val="00230A3F"/>
    <w:rsid w:val="00231513"/>
    <w:rsid w:val="0023200E"/>
    <w:rsid w:val="00232F56"/>
    <w:rsid w:val="0023459C"/>
    <w:rsid w:val="002345D5"/>
    <w:rsid w:val="002347B8"/>
    <w:rsid w:val="00234A93"/>
    <w:rsid w:val="00235B89"/>
    <w:rsid w:val="00235C04"/>
    <w:rsid w:val="00235C8D"/>
    <w:rsid w:val="00235D6F"/>
    <w:rsid w:val="0023638A"/>
    <w:rsid w:val="0023681A"/>
    <w:rsid w:val="00236D53"/>
    <w:rsid w:val="002370F2"/>
    <w:rsid w:val="002374A1"/>
    <w:rsid w:val="002374EB"/>
    <w:rsid w:val="00237568"/>
    <w:rsid w:val="00240887"/>
    <w:rsid w:val="00240C66"/>
    <w:rsid w:val="00241081"/>
    <w:rsid w:val="00241DA0"/>
    <w:rsid w:val="002422FC"/>
    <w:rsid w:val="00245CE2"/>
    <w:rsid w:val="00246824"/>
    <w:rsid w:val="00246C14"/>
    <w:rsid w:val="00247216"/>
    <w:rsid w:val="00247C06"/>
    <w:rsid w:val="00250CDA"/>
    <w:rsid w:val="00251474"/>
    <w:rsid w:val="00251629"/>
    <w:rsid w:val="0025165B"/>
    <w:rsid w:val="0025177B"/>
    <w:rsid w:val="00251E81"/>
    <w:rsid w:val="00252351"/>
    <w:rsid w:val="002523DF"/>
    <w:rsid w:val="00253DE5"/>
    <w:rsid w:val="00255400"/>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222"/>
    <w:rsid w:val="002672C9"/>
    <w:rsid w:val="002673C6"/>
    <w:rsid w:val="002674AA"/>
    <w:rsid w:val="00267E49"/>
    <w:rsid w:val="0027079C"/>
    <w:rsid w:val="00270AEE"/>
    <w:rsid w:val="00270E87"/>
    <w:rsid w:val="00272032"/>
    <w:rsid w:val="002723CF"/>
    <w:rsid w:val="00272909"/>
    <w:rsid w:val="00273239"/>
    <w:rsid w:val="002737DD"/>
    <w:rsid w:val="00273EE5"/>
    <w:rsid w:val="0027511F"/>
    <w:rsid w:val="00275FB6"/>
    <w:rsid w:val="00276237"/>
    <w:rsid w:val="002769AB"/>
    <w:rsid w:val="0028000F"/>
    <w:rsid w:val="002807B0"/>
    <w:rsid w:val="00282429"/>
    <w:rsid w:val="002832E3"/>
    <w:rsid w:val="00284A8F"/>
    <w:rsid w:val="00284CD8"/>
    <w:rsid w:val="00285DC3"/>
    <w:rsid w:val="00286AE9"/>
    <w:rsid w:val="00290CB7"/>
    <w:rsid w:val="00292EA3"/>
    <w:rsid w:val="0029444A"/>
    <w:rsid w:val="0029475F"/>
    <w:rsid w:val="00294CE0"/>
    <w:rsid w:val="002955E4"/>
    <w:rsid w:val="0029578C"/>
    <w:rsid w:val="00296846"/>
    <w:rsid w:val="00297416"/>
    <w:rsid w:val="00297577"/>
    <w:rsid w:val="00297906"/>
    <w:rsid w:val="0029794E"/>
    <w:rsid w:val="002A0073"/>
    <w:rsid w:val="002A0442"/>
    <w:rsid w:val="002A0638"/>
    <w:rsid w:val="002A0B13"/>
    <w:rsid w:val="002A13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A44"/>
    <w:rsid w:val="002A7D44"/>
    <w:rsid w:val="002B0216"/>
    <w:rsid w:val="002B02C7"/>
    <w:rsid w:val="002B1524"/>
    <w:rsid w:val="002B1850"/>
    <w:rsid w:val="002B1F69"/>
    <w:rsid w:val="002B2865"/>
    <w:rsid w:val="002B3987"/>
    <w:rsid w:val="002B3C89"/>
    <w:rsid w:val="002B415B"/>
    <w:rsid w:val="002B4738"/>
    <w:rsid w:val="002B4953"/>
    <w:rsid w:val="002B4CB6"/>
    <w:rsid w:val="002B6546"/>
    <w:rsid w:val="002B66E9"/>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2718"/>
    <w:rsid w:val="002E2EE3"/>
    <w:rsid w:val="002E33FA"/>
    <w:rsid w:val="002E3994"/>
    <w:rsid w:val="002E4CAE"/>
    <w:rsid w:val="002E511C"/>
    <w:rsid w:val="002E6373"/>
    <w:rsid w:val="002E6863"/>
    <w:rsid w:val="002E705E"/>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2D3"/>
    <w:rsid w:val="00300464"/>
    <w:rsid w:val="00300814"/>
    <w:rsid w:val="003016F7"/>
    <w:rsid w:val="00301735"/>
    <w:rsid w:val="00301E50"/>
    <w:rsid w:val="00303003"/>
    <w:rsid w:val="003034F1"/>
    <w:rsid w:val="0030402F"/>
    <w:rsid w:val="00304685"/>
    <w:rsid w:val="00305178"/>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C56"/>
    <w:rsid w:val="00316D36"/>
    <w:rsid w:val="0031713A"/>
    <w:rsid w:val="003172DD"/>
    <w:rsid w:val="0032000A"/>
    <w:rsid w:val="00320018"/>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95D"/>
    <w:rsid w:val="00334F9C"/>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2F4"/>
    <w:rsid w:val="00347A14"/>
    <w:rsid w:val="00347DD6"/>
    <w:rsid w:val="0035021C"/>
    <w:rsid w:val="003506FD"/>
    <w:rsid w:val="00350C5C"/>
    <w:rsid w:val="00350D8D"/>
    <w:rsid w:val="0035151B"/>
    <w:rsid w:val="003519DE"/>
    <w:rsid w:val="00351C40"/>
    <w:rsid w:val="00351FA5"/>
    <w:rsid w:val="00352086"/>
    <w:rsid w:val="00352676"/>
    <w:rsid w:val="00353024"/>
    <w:rsid w:val="0035354D"/>
    <w:rsid w:val="00353EB1"/>
    <w:rsid w:val="003545A8"/>
    <w:rsid w:val="003568E0"/>
    <w:rsid w:val="003574C2"/>
    <w:rsid w:val="003579A3"/>
    <w:rsid w:val="003603D4"/>
    <w:rsid w:val="003608B1"/>
    <w:rsid w:val="00360970"/>
    <w:rsid w:val="00360DBB"/>
    <w:rsid w:val="00361D7C"/>
    <w:rsid w:val="00362D8D"/>
    <w:rsid w:val="00363702"/>
    <w:rsid w:val="00363C95"/>
    <w:rsid w:val="003644D3"/>
    <w:rsid w:val="00364C9A"/>
    <w:rsid w:val="003653C1"/>
    <w:rsid w:val="00365526"/>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F2A"/>
    <w:rsid w:val="00374AC0"/>
    <w:rsid w:val="00377543"/>
    <w:rsid w:val="003777D7"/>
    <w:rsid w:val="003778D0"/>
    <w:rsid w:val="00377C98"/>
    <w:rsid w:val="0038065F"/>
    <w:rsid w:val="0038133E"/>
    <w:rsid w:val="003821A1"/>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4CD"/>
    <w:rsid w:val="003A1B1A"/>
    <w:rsid w:val="003A2106"/>
    <w:rsid w:val="003A216A"/>
    <w:rsid w:val="003A28DD"/>
    <w:rsid w:val="003A2976"/>
    <w:rsid w:val="003A2A22"/>
    <w:rsid w:val="003A4006"/>
    <w:rsid w:val="003A405F"/>
    <w:rsid w:val="003A4177"/>
    <w:rsid w:val="003A463E"/>
    <w:rsid w:val="003A4CA0"/>
    <w:rsid w:val="003A5780"/>
    <w:rsid w:val="003A5BA0"/>
    <w:rsid w:val="003A6D3F"/>
    <w:rsid w:val="003A7B7C"/>
    <w:rsid w:val="003A7EAD"/>
    <w:rsid w:val="003B00EC"/>
    <w:rsid w:val="003B019B"/>
    <w:rsid w:val="003B0290"/>
    <w:rsid w:val="003B044C"/>
    <w:rsid w:val="003B08BC"/>
    <w:rsid w:val="003B20E0"/>
    <w:rsid w:val="003B2185"/>
    <w:rsid w:val="003B264B"/>
    <w:rsid w:val="003B3D86"/>
    <w:rsid w:val="003B4A4F"/>
    <w:rsid w:val="003B55DE"/>
    <w:rsid w:val="003B5701"/>
    <w:rsid w:val="003B5BC3"/>
    <w:rsid w:val="003B5DFB"/>
    <w:rsid w:val="003B676D"/>
    <w:rsid w:val="003B702C"/>
    <w:rsid w:val="003B738A"/>
    <w:rsid w:val="003B755D"/>
    <w:rsid w:val="003B77A9"/>
    <w:rsid w:val="003C00A4"/>
    <w:rsid w:val="003C122E"/>
    <w:rsid w:val="003C12EA"/>
    <w:rsid w:val="003C1AE3"/>
    <w:rsid w:val="003C25FE"/>
    <w:rsid w:val="003C28BC"/>
    <w:rsid w:val="003C38AE"/>
    <w:rsid w:val="003C3983"/>
    <w:rsid w:val="003C4770"/>
    <w:rsid w:val="003C4EA6"/>
    <w:rsid w:val="003C523F"/>
    <w:rsid w:val="003C580C"/>
    <w:rsid w:val="003C5825"/>
    <w:rsid w:val="003C6501"/>
    <w:rsid w:val="003C7799"/>
    <w:rsid w:val="003C794E"/>
    <w:rsid w:val="003D10C1"/>
    <w:rsid w:val="003D1A12"/>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7240"/>
    <w:rsid w:val="003E77D7"/>
    <w:rsid w:val="003E7F36"/>
    <w:rsid w:val="003F1493"/>
    <w:rsid w:val="003F1FB7"/>
    <w:rsid w:val="003F30CB"/>
    <w:rsid w:val="003F39B3"/>
    <w:rsid w:val="003F3A48"/>
    <w:rsid w:val="003F4A62"/>
    <w:rsid w:val="003F554D"/>
    <w:rsid w:val="003F55C3"/>
    <w:rsid w:val="003F5D36"/>
    <w:rsid w:val="003F68A7"/>
    <w:rsid w:val="003F7137"/>
    <w:rsid w:val="003F7673"/>
    <w:rsid w:val="0040034A"/>
    <w:rsid w:val="0040052F"/>
    <w:rsid w:val="00401D28"/>
    <w:rsid w:val="004023A2"/>
    <w:rsid w:val="00402731"/>
    <w:rsid w:val="00403276"/>
    <w:rsid w:val="00404F52"/>
    <w:rsid w:val="004062DF"/>
    <w:rsid w:val="00406537"/>
    <w:rsid w:val="00406A67"/>
    <w:rsid w:val="0041037D"/>
    <w:rsid w:val="00411019"/>
    <w:rsid w:val="00411F25"/>
    <w:rsid w:val="00412BE8"/>
    <w:rsid w:val="00413537"/>
    <w:rsid w:val="004136ED"/>
    <w:rsid w:val="00413E08"/>
    <w:rsid w:val="00414422"/>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BFD"/>
    <w:rsid w:val="00427D03"/>
    <w:rsid w:val="00427F67"/>
    <w:rsid w:val="004305CC"/>
    <w:rsid w:val="004307EF"/>
    <w:rsid w:val="00430A13"/>
    <w:rsid w:val="004321CC"/>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02"/>
    <w:rsid w:val="00446968"/>
    <w:rsid w:val="00447F13"/>
    <w:rsid w:val="0045057E"/>
    <w:rsid w:val="00450CD6"/>
    <w:rsid w:val="00452742"/>
    <w:rsid w:val="00453C99"/>
    <w:rsid w:val="00454753"/>
    <w:rsid w:val="0045476F"/>
    <w:rsid w:val="00454BE5"/>
    <w:rsid w:val="00454DC3"/>
    <w:rsid w:val="0045682E"/>
    <w:rsid w:val="00456CCA"/>
    <w:rsid w:val="0045713E"/>
    <w:rsid w:val="0045732A"/>
    <w:rsid w:val="004573D6"/>
    <w:rsid w:val="00457559"/>
    <w:rsid w:val="00460BDB"/>
    <w:rsid w:val="00461AC5"/>
    <w:rsid w:val="00461EAD"/>
    <w:rsid w:val="00462B60"/>
    <w:rsid w:val="00463133"/>
    <w:rsid w:val="0046387B"/>
    <w:rsid w:val="00463E39"/>
    <w:rsid w:val="00464310"/>
    <w:rsid w:val="00465833"/>
    <w:rsid w:val="004658CF"/>
    <w:rsid w:val="00465DF8"/>
    <w:rsid w:val="0046661A"/>
    <w:rsid w:val="00467414"/>
    <w:rsid w:val="00467A9F"/>
    <w:rsid w:val="00471094"/>
    <w:rsid w:val="0047246C"/>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FE7"/>
    <w:rsid w:val="004861C1"/>
    <w:rsid w:val="00492339"/>
    <w:rsid w:val="00492B26"/>
    <w:rsid w:val="00493A11"/>
    <w:rsid w:val="0049473A"/>
    <w:rsid w:val="00494976"/>
    <w:rsid w:val="00494A26"/>
    <w:rsid w:val="004955E0"/>
    <w:rsid w:val="00496F9A"/>
    <w:rsid w:val="0049782B"/>
    <w:rsid w:val="0049793B"/>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37DC"/>
    <w:rsid w:val="004B4A46"/>
    <w:rsid w:val="004B4F26"/>
    <w:rsid w:val="004B4F45"/>
    <w:rsid w:val="004B58B4"/>
    <w:rsid w:val="004B6235"/>
    <w:rsid w:val="004B6620"/>
    <w:rsid w:val="004B70C7"/>
    <w:rsid w:val="004B721F"/>
    <w:rsid w:val="004B7605"/>
    <w:rsid w:val="004B79E8"/>
    <w:rsid w:val="004C00AE"/>
    <w:rsid w:val="004C06CB"/>
    <w:rsid w:val="004C09BE"/>
    <w:rsid w:val="004C0F33"/>
    <w:rsid w:val="004C101E"/>
    <w:rsid w:val="004C1208"/>
    <w:rsid w:val="004C1ED4"/>
    <w:rsid w:val="004C21BD"/>
    <w:rsid w:val="004C3325"/>
    <w:rsid w:val="004C3AB6"/>
    <w:rsid w:val="004C401E"/>
    <w:rsid w:val="004C5D20"/>
    <w:rsid w:val="004C5FC4"/>
    <w:rsid w:val="004C7004"/>
    <w:rsid w:val="004C72A9"/>
    <w:rsid w:val="004C7DA6"/>
    <w:rsid w:val="004C7FA8"/>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382E"/>
    <w:rsid w:val="004F4562"/>
    <w:rsid w:val="004F5476"/>
    <w:rsid w:val="004F5922"/>
    <w:rsid w:val="004F5F5D"/>
    <w:rsid w:val="004F738F"/>
    <w:rsid w:val="004F7BDE"/>
    <w:rsid w:val="004F7D91"/>
    <w:rsid w:val="005003AC"/>
    <w:rsid w:val="00500A7E"/>
    <w:rsid w:val="0050131B"/>
    <w:rsid w:val="00501AC9"/>
    <w:rsid w:val="00502E49"/>
    <w:rsid w:val="00502FA0"/>
    <w:rsid w:val="00503300"/>
    <w:rsid w:val="00504875"/>
    <w:rsid w:val="00504C75"/>
    <w:rsid w:val="00504F9F"/>
    <w:rsid w:val="00505B40"/>
    <w:rsid w:val="005068BA"/>
    <w:rsid w:val="00506B63"/>
    <w:rsid w:val="00506E26"/>
    <w:rsid w:val="00507396"/>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32CC"/>
    <w:rsid w:val="005233B7"/>
    <w:rsid w:val="005239D9"/>
    <w:rsid w:val="005243A8"/>
    <w:rsid w:val="00524469"/>
    <w:rsid w:val="00524FC7"/>
    <w:rsid w:val="00525BC6"/>
    <w:rsid w:val="00525D1B"/>
    <w:rsid w:val="00525FA3"/>
    <w:rsid w:val="005265BD"/>
    <w:rsid w:val="005267AF"/>
    <w:rsid w:val="00526DCC"/>
    <w:rsid w:val="0052797B"/>
    <w:rsid w:val="00527C51"/>
    <w:rsid w:val="00530158"/>
    <w:rsid w:val="0053053A"/>
    <w:rsid w:val="005306F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A15"/>
    <w:rsid w:val="00541B0C"/>
    <w:rsid w:val="00541B88"/>
    <w:rsid w:val="005426B1"/>
    <w:rsid w:val="005428CE"/>
    <w:rsid w:val="00543182"/>
    <w:rsid w:val="0054349E"/>
    <w:rsid w:val="00543F83"/>
    <w:rsid w:val="0054607F"/>
    <w:rsid w:val="0054633A"/>
    <w:rsid w:val="00546D33"/>
    <w:rsid w:val="00547111"/>
    <w:rsid w:val="00547565"/>
    <w:rsid w:val="005509E9"/>
    <w:rsid w:val="00550C41"/>
    <w:rsid w:val="005512C9"/>
    <w:rsid w:val="005519C4"/>
    <w:rsid w:val="005523B5"/>
    <w:rsid w:val="00552C92"/>
    <w:rsid w:val="005537AE"/>
    <w:rsid w:val="00553DA6"/>
    <w:rsid w:val="0055551F"/>
    <w:rsid w:val="005555DE"/>
    <w:rsid w:val="005566BB"/>
    <w:rsid w:val="00556C12"/>
    <w:rsid w:val="0055752E"/>
    <w:rsid w:val="0055759D"/>
    <w:rsid w:val="00557E30"/>
    <w:rsid w:val="00560877"/>
    <w:rsid w:val="00560ACA"/>
    <w:rsid w:val="00560D3B"/>
    <w:rsid w:val="00562284"/>
    <w:rsid w:val="00562663"/>
    <w:rsid w:val="00564932"/>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F6"/>
    <w:rsid w:val="00585A78"/>
    <w:rsid w:val="00585FEA"/>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B0106"/>
    <w:rsid w:val="005B0945"/>
    <w:rsid w:val="005B0B23"/>
    <w:rsid w:val="005B148F"/>
    <w:rsid w:val="005B1BE3"/>
    <w:rsid w:val="005B1CB6"/>
    <w:rsid w:val="005B1FE8"/>
    <w:rsid w:val="005B20C7"/>
    <w:rsid w:val="005B3A85"/>
    <w:rsid w:val="005B3B32"/>
    <w:rsid w:val="005B4589"/>
    <w:rsid w:val="005B4F51"/>
    <w:rsid w:val="005B6399"/>
    <w:rsid w:val="005B69E2"/>
    <w:rsid w:val="005B7076"/>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E1C"/>
    <w:rsid w:val="005D60DE"/>
    <w:rsid w:val="005D61C6"/>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AB9"/>
    <w:rsid w:val="005F1751"/>
    <w:rsid w:val="005F1957"/>
    <w:rsid w:val="005F2080"/>
    <w:rsid w:val="005F29B2"/>
    <w:rsid w:val="005F29BE"/>
    <w:rsid w:val="005F2A5E"/>
    <w:rsid w:val="005F2ABE"/>
    <w:rsid w:val="005F3042"/>
    <w:rsid w:val="005F380C"/>
    <w:rsid w:val="005F41D9"/>
    <w:rsid w:val="005F4550"/>
    <w:rsid w:val="005F516F"/>
    <w:rsid w:val="005F558A"/>
    <w:rsid w:val="005F5801"/>
    <w:rsid w:val="005F5899"/>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89B"/>
    <w:rsid w:val="00611D94"/>
    <w:rsid w:val="00611E24"/>
    <w:rsid w:val="0061278F"/>
    <w:rsid w:val="006128CE"/>
    <w:rsid w:val="0061290E"/>
    <w:rsid w:val="00612BC1"/>
    <w:rsid w:val="00613CAA"/>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6B2"/>
    <w:rsid w:val="0064386A"/>
    <w:rsid w:val="00644EC0"/>
    <w:rsid w:val="00646EE4"/>
    <w:rsid w:val="006500AE"/>
    <w:rsid w:val="0065043E"/>
    <w:rsid w:val="006517C0"/>
    <w:rsid w:val="00651E81"/>
    <w:rsid w:val="00652342"/>
    <w:rsid w:val="00652377"/>
    <w:rsid w:val="0065280C"/>
    <w:rsid w:val="0065295F"/>
    <w:rsid w:val="00653002"/>
    <w:rsid w:val="006530E7"/>
    <w:rsid w:val="00653BC4"/>
    <w:rsid w:val="00653DD2"/>
    <w:rsid w:val="00655393"/>
    <w:rsid w:val="00655543"/>
    <w:rsid w:val="006562A5"/>
    <w:rsid w:val="00657FF9"/>
    <w:rsid w:val="006607DB"/>
    <w:rsid w:val="0066275D"/>
    <w:rsid w:val="00662C7D"/>
    <w:rsid w:val="00663196"/>
    <w:rsid w:val="006642FD"/>
    <w:rsid w:val="0066584D"/>
    <w:rsid w:val="00665D4E"/>
    <w:rsid w:val="00666115"/>
    <w:rsid w:val="00671B1A"/>
    <w:rsid w:val="006723E9"/>
    <w:rsid w:val="00672A35"/>
    <w:rsid w:val="00672B46"/>
    <w:rsid w:val="00672EDD"/>
    <w:rsid w:val="006738C7"/>
    <w:rsid w:val="00674A29"/>
    <w:rsid w:val="00675216"/>
    <w:rsid w:val="0067603C"/>
    <w:rsid w:val="00676D56"/>
    <w:rsid w:val="006775D3"/>
    <w:rsid w:val="0068097F"/>
    <w:rsid w:val="00681DA8"/>
    <w:rsid w:val="00683058"/>
    <w:rsid w:val="006832B9"/>
    <w:rsid w:val="00683D9B"/>
    <w:rsid w:val="006846EF"/>
    <w:rsid w:val="00685A3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0857"/>
    <w:rsid w:val="006A1A4B"/>
    <w:rsid w:val="006A1AAE"/>
    <w:rsid w:val="006A27AC"/>
    <w:rsid w:val="006A2CAC"/>
    <w:rsid w:val="006A3033"/>
    <w:rsid w:val="006A319F"/>
    <w:rsid w:val="006A343B"/>
    <w:rsid w:val="006A4898"/>
    <w:rsid w:val="006A4C1B"/>
    <w:rsid w:val="006A4D0C"/>
    <w:rsid w:val="006A60A5"/>
    <w:rsid w:val="006A6391"/>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616"/>
    <w:rsid w:val="006E3A4C"/>
    <w:rsid w:val="006E4503"/>
    <w:rsid w:val="006E4937"/>
    <w:rsid w:val="006E4F33"/>
    <w:rsid w:val="006E507D"/>
    <w:rsid w:val="006E574D"/>
    <w:rsid w:val="006E5BC8"/>
    <w:rsid w:val="006E5BE8"/>
    <w:rsid w:val="006E6291"/>
    <w:rsid w:val="006E639B"/>
    <w:rsid w:val="006E6782"/>
    <w:rsid w:val="006E739E"/>
    <w:rsid w:val="006E73F5"/>
    <w:rsid w:val="006F0F57"/>
    <w:rsid w:val="006F1021"/>
    <w:rsid w:val="006F104A"/>
    <w:rsid w:val="006F12A3"/>
    <w:rsid w:val="006F147A"/>
    <w:rsid w:val="006F1485"/>
    <w:rsid w:val="006F186D"/>
    <w:rsid w:val="006F2BB5"/>
    <w:rsid w:val="006F2BC4"/>
    <w:rsid w:val="006F300F"/>
    <w:rsid w:val="006F4407"/>
    <w:rsid w:val="006F4879"/>
    <w:rsid w:val="006F4AD0"/>
    <w:rsid w:val="006F5663"/>
    <w:rsid w:val="006F5AFA"/>
    <w:rsid w:val="006F67A0"/>
    <w:rsid w:val="006F68B1"/>
    <w:rsid w:val="006F6EDE"/>
    <w:rsid w:val="006F7C19"/>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17E93"/>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D17"/>
    <w:rsid w:val="00731ED5"/>
    <w:rsid w:val="00731F25"/>
    <w:rsid w:val="00732160"/>
    <w:rsid w:val="00732655"/>
    <w:rsid w:val="00733687"/>
    <w:rsid w:val="007337A6"/>
    <w:rsid w:val="007343C3"/>
    <w:rsid w:val="0073466A"/>
    <w:rsid w:val="00734FD7"/>
    <w:rsid w:val="007354BB"/>
    <w:rsid w:val="00735D2B"/>
    <w:rsid w:val="00735E3C"/>
    <w:rsid w:val="00735E70"/>
    <w:rsid w:val="00736719"/>
    <w:rsid w:val="00736B27"/>
    <w:rsid w:val="00736BE0"/>
    <w:rsid w:val="00737EAB"/>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1459"/>
    <w:rsid w:val="0075243F"/>
    <w:rsid w:val="00753900"/>
    <w:rsid w:val="00753AA5"/>
    <w:rsid w:val="00753B25"/>
    <w:rsid w:val="00753DBE"/>
    <w:rsid w:val="0075460D"/>
    <w:rsid w:val="00754A5F"/>
    <w:rsid w:val="00754D67"/>
    <w:rsid w:val="007557B5"/>
    <w:rsid w:val="0075729C"/>
    <w:rsid w:val="007573FA"/>
    <w:rsid w:val="00757E41"/>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431"/>
    <w:rsid w:val="00767E6D"/>
    <w:rsid w:val="007703F1"/>
    <w:rsid w:val="0077205E"/>
    <w:rsid w:val="007724C4"/>
    <w:rsid w:val="00772A61"/>
    <w:rsid w:val="00772F2E"/>
    <w:rsid w:val="00773591"/>
    <w:rsid w:val="00774324"/>
    <w:rsid w:val="007754C1"/>
    <w:rsid w:val="007758CA"/>
    <w:rsid w:val="00775F38"/>
    <w:rsid w:val="0077624B"/>
    <w:rsid w:val="00777420"/>
    <w:rsid w:val="00777607"/>
    <w:rsid w:val="00780809"/>
    <w:rsid w:val="0078081F"/>
    <w:rsid w:val="00780AAA"/>
    <w:rsid w:val="0078182A"/>
    <w:rsid w:val="00781B47"/>
    <w:rsid w:val="007824D7"/>
    <w:rsid w:val="00782D66"/>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6A4"/>
    <w:rsid w:val="00797835"/>
    <w:rsid w:val="007A11F4"/>
    <w:rsid w:val="007A24DB"/>
    <w:rsid w:val="007A2A07"/>
    <w:rsid w:val="007A2A4A"/>
    <w:rsid w:val="007A30D6"/>
    <w:rsid w:val="007A32EA"/>
    <w:rsid w:val="007A35C7"/>
    <w:rsid w:val="007A3693"/>
    <w:rsid w:val="007A3996"/>
    <w:rsid w:val="007A3AEB"/>
    <w:rsid w:val="007A449E"/>
    <w:rsid w:val="007A50C2"/>
    <w:rsid w:val="007A5A41"/>
    <w:rsid w:val="007A5BEF"/>
    <w:rsid w:val="007A5FC4"/>
    <w:rsid w:val="007A64CF"/>
    <w:rsid w:val="007B0097"/>
    <w:rsid w:val="007B03E5"/>
    <w:rsid w:val="007B04EE"/>
    <w:rsid w:val="007B05D8"/>
    <w:rsid w:val="007B1066"/>
    <w:rsid w:val="007B213D"/>
    <w:rsid w:val="007B218A"/>
    <w:rsid w:val="007B2C3E"/>
    <w:rsid w:val="007B2E58"/>
    <w:rsid w:val="007B36AA"/>
    <w:rsid w:val="007B3B1F"/>
    <w:rsid w:val="007B3C55"/>
    <w:rsid w:val="007B3DB5"/>
    <w:rsid w:val="007B4371"/>
    <w:rsid w:val="007B43B0"/>
    <w:rsid w:val="007B482F"/>
    <w:rsid w:val="007B6203"/>
    <w:rsid w:val="007B679A"/>
    <w:rsid w:val="007B6F21"/>
    <w:rsid w:val="007B75C7"/>
    <w:rsid w:val="007B761A"/>
    <w:rsid w:val="007B794D"/>
    <w:rsid w:val="007B7A2F"/>
    <w:rsid w:val="007B7C8C"/>
    <w:rsid w:val="007C03CA"/>
    <w:rsid w:val="007C0B7C"/>
    <w:rsid w:val="007C5C39"/>
    <w:rsid w:val="007C62C6"/>
    <w:rsid w:val="007C6768"/>
    <w:rsid w:val="007C70FA"/>
    <w:rsid w:val="007C7124"/>
    <w:rsid w:val="007D0DF8"/>
    <w:rsid w:val="007D11AF"/>
    <w:rsid w:val="007D14B7"/>
    <w:rsid w:val="007D24E2"/>
    <w:rsid w:val="007D504C"/>
    <w:rsid w:val="007D55C1"/>
    <w:rsid w:val="007D5D25"/>
    <w:rsid w:val="007D6557"/>
    <w:rsid w:val="007D6AA9"/>
    <w:rsid w:val="007D77EE"/>
    <w:rsid w:val="007D7B96"/>
    <w:rsid w:val="007E0E5E"/>
    <w:rsid w:val="007E0E67"/>
    <w:rsid w:val="007E2166"/>
    <w:rsid w:val="007E228E"/>
    <w:rsid w:val="007E2C9A"/>
    <w:rsid w:val="007E34B8"/>
    <w:rsid w:val="007E363B"/>
    <w:rsid w:val="007E3DFD"/>
    <w:rsid w:val="007E4006"/>
    <w:rsid w:val="007E4CEB"/>
    <w:rsid w:val="007E5AE4"/>
    <w:rsid w:val="007E60B1"/>
    <w:rsid w:val="007E672F"/>
    <w:rsid w:val="007E6799"/>
    <w:rsid w:val="007E67D8"/>
    <w:rsid w:val="007E6815"/>
    <w:rsid w:val="007E787A"/>
    <w:rsid w:val="007E78B7"/>
    <w:rsid w:val="007F066C"/>
    <w:rsid w:val="007F0F8F"/>
    <w:rsid w:val="007F18DF"/>
    <w:rsid w:val="007F29A9"/>
    <w:rsid w:val="007F424A"/>
    <w:rsid w:val="007F49F1"/>
    <w:rsid w:val="007F4A13"/>
    <w:rsid w:val="007F4D38"/>
    <w:rsid w:val="007F6E3F"/>
    <w:rsid w:val="007F778F"/>
    <w:rsid w:val="007F79E0"/>
    <w:rsid w:val="007F7A55"/>
    <w:rsid w:val="007F7AB3"/>
    <w:rsid w:val="00800581"/>
    <w:rsid w:val="00801F00"/>
    <w:rsid w:val="008030C8"/>
    <w:rsid w:val="00803171"/>
    <w:rsid w:val="00803A1F"/>
    <w:rsid w:val="0080402A"/>
    <w:rsid w:val="008040ED"/>
    <w:rsid w:val="008044FD"/>
    <w:rsid w:val="00804813"/>
    <w:rsid w:val="008058AB"/>
    <w:rsid w:val="00805E3E"/>
    <w:rsid w:val="00806315"/>
    <w:rsid w:val="00806547"/>
    <w:rsid w:val="008065DD"/>
    <w:rsid w:val="00806C4F"/>
    <w:rsid w:val="00810335"/>
    <w:rsid w:val="00810B99"/>
    <w:rsid w:val="00810EBA"/>
    <w:rsid w:val="00811252"/>
    <w:rsid w:val="008113BF"/>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474"/>
    <w:rsid w:val="00816972"/>
    <w:rsid w:val="00816DC6"/>
    <w:rsid w:val="0081778F"/>
    <w:rsid w:val="00820AFE"/>
    <w:rsid w:val="00821804"/>
    <w:rsid w:val="00821B70"/>
    <w:rsid w:val="00822155"/>
    <w:rsid w:val="0082271D"/>
    <w:rsid w:val="00823777"/>
    <w:rsid w:val="00823C19"/>
    <w:rsid w:val="00823EA6"/>
    <w:rsid w:val="00824277"/>
    <w:rsid w:val="008244C7"/>
    <w:rsid w:val="008247CD"/>
    <w:rsid w:val="0082488B"/>
    <w:rsid w:val="0082552D"/>
    <w:rsid w:val="00826A72"/>
    <w:rsid w:val="00826D5B"/>
    <w:rsid w:val="00827307"/>
    <w:rsid w:val="0082778C"/>
    <w:rsid w:val="00827FA2"/>
    <w:rsid w:val="00830750"/>
    <w:rsid w:val="00830CC0"/>
    <w:rsid w:val="008318ED"/>
    <w:rsid w:val="00831EEC"/>
    <w:rsid w:val="00832A76"/>
    <w:rsid w:val="00832CC9"/>
    <w:rsid w:val="008337EC"/>
    <w:rsid w:val="00833EBB"/>
    <w:rsid w:val="00834021"/>
    <w:rsid w:val="00835047"/>
    <w:rsid w:val="00835144"/>
    <w:rsid w:val="008354A2"/>
    <w:rsid w:val="00836523"/>
    <w:rsid w:val="00836552"/>
    <w:rsid w:val="00836570"/>
    <w:rsid w:val="00836DDB"/>
    <w:rsid w:val="00837ACF"/>
    <w:rsid w:val="0084052B"/>
    <w:rsid w:val="0084093F"/>
    <w:rsid w:val="00840A83"/>
    <w:rsid w:val="0084143C"/>
    <w:rsid w:val="00841DBB"/>
    <w:rsid w:val="00842066"/>
    <w:rsid w:val="008426BC"/>
    <w:rsid w:val="00843014"/>
    <w:rsid w:val="00843D5E"/>
    <w:rsid w:val="00844145"/>
    <w:rsid w:val="008447BB"/>
    <w:rsid w:val="00844BB8"/>
    <w:rsid w:val="00845BF0"/>
    <w:rsid w:val="00845D94"/>
    <w:rsid w:val="008469B4"/>
    <w:rsid w:val="00847898"/>
    <w:rsid w:val="00847A2F"/>
    <w:rsid w:val="00851771"/>
    <w:rsid w:val="008522D5"/>
    <w:rsid w:val="00853D7B"/>
    <w:rsid w:val="00854496"/>
    <w:rsid w:val="00854D3D"/>
    <w:rsid w:val="00854F41"/>
    <w:rsid w:val="00855181"/>
    <w:rsid w:val="00855206"/>
    <w:rsid w:val="0085588D"/>
    <w:rsid w:val="00856712"/>
    <w:rsid w:val="00857DCC"/>
    <w:rsid w:val="00860399"/>
    <w:rsid w:val="00860C0E"/>
    <w:rsid w:val="00861A2A"/>
    <w:rsid w:val="00861B5F"/>
    <w:rsid w:val="00863278"/>
    <w:rsid w:val="00863B00"/>
    <w:rsid w:val="0086410C"/>
    <w:rsid w:val="0086427C"/>
    <w:rsid w:val="008642B7"/>
    <w:rsid w:val="00864A1F"/>
    <w:rsid w:val="00864D55"/>
    <w:rsid w:val="00865BD5"/>
    <w:rsid w:val="00866B73"/>
    <w:rsid w:val="00866F64"/>
    <w:rsid w:val="0087016B"/>
    <w:rsid w:val="0087089C"/>
    <w:rsid w:val="00871284"/>
    <w:rsid w:val="0087157F"/>
    <w:rsid w:val="00872541"/>
    <w:rsid w:val="008728CA"/>
    <w:rsid w:val="00872A49"/>
    <w:rsid w:val="00872EC0"/>
    <w:rsid w:val="0087404C"/>
    <w:rsid w:val="00874515"/>
    <w:rsid w:val="00874D7C"/>
    <w:rsid w:val="00875BE3"/>
    <w:rsid w:val="00875DC1"/>
    <w:rsid w:val="00875EF2"/>
    <w:rsid w:val="008766E0"/>
    <w:rsid w:val="008769BD"/>
    <w:rsid w:val="00881E0F"/>
    <w:rsid w:val="0088250C"/>
    <w:rsid w:val="008852EA"/>
    <w:rsid w:val="0088607F"/>
    <w:rsid w:val="0088618B"/>
    <w:rsid w:val="008872AA"/>
    <w:rsid w:val="008879EF"/>
    <w:rsid w:val="0089093A"/>
    <w:rsid w:val="00892193"/>
    <w:rsid w:val="00892E4A"/>
    <w:rsid w:val="00892FCF"/>
    <w:rsid w:val="00893549"/>
    <w:rsid w:val="008938BC"/>
    <w:rsid w:val="00893D97"/>
    <w:rsid w:val="008946F6"/>
    <w:rsid w:val="00894971"/>
    <w:rsid w:val="00895640"/>
    <w:rsid w:val="00896A8A"/>
    <w:rsid w:val="0089725A"/>
    <w:rsid w:val="0089752E"/>
    <w:rsid w:val="00897B54"/>
    <w:rsid w:val="008A03D8"/>
    <w:rsid w:val="008A0EAD"/>
    <w:rsid w:val="008A0F74"/>
    <w:rsid w:val="008A0FA3"/>
    <w:rsid w:val="008A1725"/>
    <w:rsid w:val="008A2D1A"/>
    <w:rsid w:val="008A2DF4"/>
    <w:rsid w:val="008A422A"/>
    <w:rsid w:val="008A5B24"/>
    <w:rsid w:val="008A6227"/>
    <w:rsid w:val="008B006F"/>
    <w:rsid w:val="008B0388"/>
    <w:rsid w:val="008B03BD"/>
    <w:rsid w:val="008B154C"/>
    <w:rsid w:val="008B1ADD"/>
    <w:rsid w:val="008B2BBB"/>
    <w:rsid w:val="008B3003"/>
    <w:rsid w:val="008B37D5"/>
    <w:rsid w:val="008B3959"/>
    <w:rsid w:val="008B430A"/>
    <w:rsid w:val="008B5427"/>
    <w:rsid w:val="008B5A9E"/>
    <w:rsid w:val="008B5D36"/>
    <w:rsid w:val="008B620D"/>
    <w:rsid w:val="008B64F2"/>
    <w:rsid w:val="008B724D"/>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39FE"/>
    <w:rsid w:val="008E3EE0"/>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71"/>
    <w:rsid w:val="00901DEA"/>
    <w:rsid w:val="00901E0A"/>
    <w:rsid w:val="00902B64"/>
    <w:rsid w:val="00902B91"/>
    <w:rsid w:val="00903490"/>
    <w:rsid w:val="00903640"/>
    <w:rsid w:val="00904BF6"/>
    <w:rsid w:val="00905BC4"/>
    <w:rsid w:val="0090602C"/>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7B12"/>
    <w:rsid w:val="00920019"/>
    <w:rsid w:val="00920068"/>
    <w:rsid w:val="009217CC"/>
    <w:rsid w:val="00922280"/>
    <w:rsid w:val="0092240B"/>
    <w:rsid w:val="009236A9"/>
    <w:rsid w:val="009255F9"/>
    <w:rsid w:val="00925FFA"/>
    <w:rsid w:val="009266A9"/>
    <w:rsid w:val="009275B6"/>
    <w:rsid w:val="00927F5F"/>
    <w:rsid w:val="009308B4"/>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2274"/>
    <w:rsid w:val="00963350"/>
    <w:rsid w:val="00963C00"/>
    <w:rsid w:val="0096546B"/>
    <w:rsid w:val="0096577C"/>
    <w:rsid w:val="00965F93"/>
    <w:rsid w:val="00965FCB"/>
    <w:rsid w:val="00966AC6"/>
    <w:rsid w:val="00967045"/>
    <w:rsid w:val="00967244"/>
    <w:rsid w:val="00967333"/>
    <w:rsid w:val="0096777D"/>
    <w:rsid w:val="00970127"/>
    <w:rsid w:val="00970CBD"/>
    <w:rsid w:val="009717A6"/>
    <w:rsid w:val="00971E27"/>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6A87"/>
    <w:rsid w:val="00986DBA"/>
    <w:rsid w:val="00986DCB"/>
    <w:rsid w:val="00990DDE"/>
    <w:rsid w:val="009915A4"/>
    <w:rsid w:val="00992790"/>
    <w:rsid w:val="00992BC3"/>
    <w:rsid w:val="00992FF1"/>
    <w:rsid w:val="0099421E"/>
    <w:rsid w:val="009949A0"/>
    <w:rsid w:val="00994A73"/>
    <w:rsid w:val="00994B38"/>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A34"/>
    <w:rsid w:val="009C3D6A"/>
    <w:rsid w:val="009C4342"/>
    <w:rsid w:val="009C49C4"/>
    <w:rsid w:val="009C5715"/>
    <w:rsid w:val="009C5C05"/>
    <w:rsid w:val="009C670B"/>
    <w:rsid w:val="009C7528"/>
    <w:rsid w:val="009C781E"/>
    <w:rsid w:val="009C7CF1"/>
    <w:rsid w:val="009D02BA"/>
    <w:rsid w:val="009D039A"/>
    <w:rsid w:val="009D0AAE"/>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754"/>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CAF"/>
    <w:rsid w:val="00A02DAB"/>
    <w:rsid w:val="00A03119"/>
    <w:rsid w:val="00A041AB"/>
    <w:rsid w:val="00A044FC"/>
    <w:rsid w:val="00A04E53"/>
    <w:rsid w:val="00A053CF"/>
    <w:rsid w:val="00A05DB4"/>
    <w:rsid w:val="00A0685B"/>
    <w:rsid w:val="00A06BD8"/>
    <w:rsid w:val="00A06CAF"/>
    <w:rsid w:val="00A07931"/>
    <w:rsid w:val="00A10156"/>
    <w:rsid w:val="00A1035B"/>
    <w:rsid w:val="00A12452"/>
    <w:rsid w:val="00A1279D"/>
    <w:rsid w:val="00A13620"/>
    <w:rsid w:val="00A13BC0"/>
    <w:rsid w:val="00A14087"/>
    <w:rsid w:val="00A1409C"/>
    <w:rsid w:val="00A140B2"/>
    <w:rsid w:val="00A15001"/>
    <w:rsid w:val="00A15023"/>
    <w:rsid w:val="00A15540"/>
    <w:rsid w:val="00A15841"/>
    <w:rsid w:val="00A15E57"/>
    <w:rsid w:val="00A163DC"/>
    <w:rsid w:val="00A16D63"/>
    <w:rsid w:val="00A1751C"/>
    <w:rsid w:val="00A175D8"/>
    <w:rsid w:val="00A23A00"/>
    <w:rsid w:val="00A23C92"/>
    <w:rsid w:val="00A24360"/>
    <w:rsid w:val="00A2451D"/>
    <w:rsid w:val="00A24878"/>
    <w:rsid w:val="00A24BA3"/>
    <w:rsid w:val="00A25A7A"/>
    <w:rsid w:val="00A26904"/>
    <w:rsid w:val="00A2717E"/>
    <w:rsid w:val="00A27530"/>
    <w:rsid w:val="00A303DA"/>
    <w:rsid w:val="00A30D36"/>
    <w:rsid w:val="00A31A29"/>
    <w:rsid w:val="00A31E6E"/>
    <w:rsid w:val="00A32A14"/>
    <w:rsid w:val="00A32B79"/>
    <w:rsid w:val="00A334B6"/>
    <w:rsid w:val="00A33598"/>
    <w:rsid w:val="00A34335"/>
    <w:rsid w:val="00A354EC"/>
    <w:rsid w:val="00A35620"/>
    <w:rsid w:val="00A365DC"/>
    <w:rsid w:val="00A368F9"/>
    <w:rsid w:val="00A36AD3"/>
    <w:rsid w:val="00A376DD"/>
    <w:rsid w:val="00A401FB"/>
    <w:rsid w:val="00A40896"/>
    <w:rsid w:val="00A40F2D"/>
    <w:rsid w:val="00A4114A"/>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70F"/>
    <w:rsid w:val="00A57BBE"/>
    <w:rsid w:val="00A61177"/>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B7A"/>
    <w:rsid w:val="00A70EE5"/>
    <w:rsid w:val="00A74232"/>
    <w:rsid w:val="00A7430D"/>
    <w:rsid w:val="00A76B3A"/>
    <w:rsid w:val="00A76E71"/>
    <w:rsid w:val="00A771EB"/>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110B"/>
    <w:rsid w:val="00A925E8"/>
    <w:rsid w:val="00A92802"/>
    <w:rsid w:val="00A92E32"/>
    <w:rsid w:val="00A92FC0"/>
    <w:rsid w:val="00A93BFA"/>
    <w:rsid w:val="00A9433D"/>
    <w:rsid w:val="00A94FB4"/>
    <w:rsid w:val="00A95418"/>
    <w:rsid w:val="00A95AEF"/>
    <w:rsid w:val="00A95CBF"/>
    <w:rsid w:val="00A95EFC"/>
    <w:rsid w:val="00A960F5"/>
    <w:rsid w:val="00A975F8"/>
    <w:rsid w:val="00A97C49"/>
    <w:rsid w:val="00A97F3E"/>
    <w:rsid w:val="00AA08EF"/>
    <w:rsid w:val="00AA0A17"/>
    <w:rsid w:val="00AA1036"/>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A7F58"/>
    <w:rsid w:val="00AB1B49"/>
    <w:rsid w:val="00AB2389"/>
    <w:rsid w:val="00AB29A1"/>
    <w:rsid w:val="00AB4756"/>
    <w:rsid w:val="00AB47AA"/>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C21"/>
    <w:rsid w:val="00AC2F77"/>
    <w:rsid w:val="00AC3150"/>
    <w:rsid w:val="00AC3C0A"/>
    <w:rsid w:val="00AC3E28"/>
    <w:rsid w:val="00AC40E5"/>
    <w:rsid w:val="00AC4261"/>
    <w:rsid w:val="00AC47BE"/>
    <w:rsid w:val="00AC5CFA"/>
    <w:rsid w:val="00AC6542"/>
    <w:rsid w:val="00AC65EF"/>
    <w:rsid w:val="00AC7368"/>
    <w:rsid w:val="00AC73F7"/>
    <w:rsid w:val="00AC7C20"/>
    <w:rsid w:val="00AD0040"/>
    <w:rsid w:val="00AD0A33"/>
    <w:rsid w:val="00AD0F09"/>
    <w:rsid w:val="00AD169F"/>
    <w:rsid w:val="00AD2219"/>
    <w:rsid w:val="00AD2439"/>
    <w:rsid w:val="00AD3774"/>
    <w:rsid w:val="00AD382C"/>
    <w:rsid w:val="00AD463F"/>
    <w:rsid w:val="00AD4D3C"/>
    <w:rsid w:val="00AD5A6B"/>
    <w:rsid w:val="00AD5D26"/>
    <w:rsid w:val="00AD625A"/>
    <w:rsid w:val="00AD6EB3"/>
    <w:rsid w:val="00AD7619"/>
    <w:rsid w:val="00AE0EA6"/>
    <w:rsid w:val="00AE14B9"/>
    <w:rsid w:val="00AE2640"/>
    <w:rsid w:val="00AE36AA"/>
    <w:rsid w:val="00AE390A"/>
    <w:rsid w:val="00AE3AE1"/>
    <w:rsid w:val="00AE41A1"/>
    <w:rsid w:val="00AE4747"/>
    <w:rsid w:val="00AE4853"/>
    <w:rsid w:val="00AE5632"/>
    <w:rsid w:val="00AE6C9F"/>
    <w:rsid w:val="00AF004F"/>
    <w:rsid w:val="00AF0206"/>
    <w:rsid w:val="00AF072B"/>
    <w:rsid w:val="00AF07A7"/>
    <w:rsid w:val="00AF1035"/>
    <w:rsid w:val="00AF2620"/>
    <w:rsid w:val="00AF271C"/>
    <w:rsid w:val="00AF286D"/>
    <w:rsid w:val="00AF3FF1"/>
    <w:rsid w:val="00AF699F"/>
    <w:rsid w:val="00AF79E7"/>
    <w:rsid w:val="00AF7A5A"/>
    <w:rsid w:val="00B0010C"/>
    <w:rsid w:val="00B015E4"/>
    <w:rsid w:val="00B01638"/>
    <w:rsid w:val="00B02A11"/>
    <w:rsid w:val="00B02E8A"/>
    <w:rsid w:val="00B02FFD"/>
    <w:rsid w:val="00B03ED0"/>
    <w:rsid w:val="00B03F95"/>
    <w:rsid w:val="00B05C6E"/>
    <w:rsid w:val="00B0655A"/>
    <w:rsid w:val="00B06833"/>
    <w:rsid w:val="00B06C4B"/>
    <w:rsid w:val="00B06CFE"/>
    <w:rsid w:val="00B07108"/>
    <w:rsid w:val="00B07D08"/>
    <w:rsid w:val="00B106C4"/>
    <w:rsid w:val="00B108E4"/>
    <w:rsid w:val="00B1107B"/>
    <w:rsid w:val="00B12749"/>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E18"/>
    <w:rsid w:val="00B41279"/>
    <w:rsid w:val="00B43E39"/>
    <w:rsid w:val="00B446AE"/>
    <w:rsid w:val="00B44E8D"/>
    <w:rsid w:val="00B456E0"/>
    <w:rsid w:val="00B457E3"/>
    <w:rsid w:val="00B45889"/>
    <w:rsid w:val="00B46390"/>
    <w:rsid w:val="00B46B4A"/>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502"/>
    <w:rsid w:val="00B9669F"/>
    <w:rsid w:val="00B9716D"/>
    <w:rsid w:val="00B9734D"/>
    <w:rsid w:val="00B97587"/>
    <w:rsid w:val="00BA0285"/>
    <w:rsid w:val="00BA08C2"/>
    <w:rsid w:val="00BA0E5F"/>
    <w:rsid w:val="00BA1837"/>
    <w:rsid w:val="00BA2E3A"/>
    <w:rsid w:val="00BA2F22"/>
    <w:rsid w:val="00BA3740"/>
    <w:rsid w:val="00BA3A7C"/>
    <w:rsid w:val="00BA3AE3"/>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258"/>
    <w:rsid w:val="00BD7680"/>
    <w:rsid w:val="00BD7A0F"/>
    <w:rsid w:val="00BD7B0F"/>
    <w:rsid w:val="00BD7D4D"/>
    <w:rsid w:val="00BE0791"/>
    <w:rsid w:val="00BE0A86"/>
    <w:rsid w:val="00BE0AF4"/>
    <w:rsid w:val="00BE1839"/>
    <w:rsid w:val="00BE1C1A"/>
    <w:rsid w:val="00BE23E0"/>
    <w:rsid w:val="00BE2573"/>
    <w:rsid w:val="00BE30D2"/>
    <w:rsid w:val="00BE37C9"/>
    <w:rsid w:val="00BE411C"/>
    <w:rsid w:val="00BE4AC0"/>
    <w:rsid w:val="00BE4B89"/>
    <w:rsid w:val="00BE52F0"/>
    <w:rsid w:val="00BE69ED"/>
    <w:rsid w:val="00BE7CF3"/>
    <w:rsid w:val="00BE7DC1"/>
    <w:rsid w:val="00BF059C"/>
    <w:rsid w:val="00BF09DF"/>
    <w:rsid w:val="00BF11EB"/>
    <w:rsid w:val="00BF1A67"/>
    <w:rsid w:val="00BF1D81"/>
    <w:rsid w:val="00BF1ECD"/>
    <w:rsid w:val="00BF2562"/>
    <w:rsid w:val="00BF3230"/>
    <w:rsid w:val="00BF335A"/>
    <w:rsid w:val="00BF33D0"/>
    <w:rsid w:val="00BF42A8"/>
    <w:rsid w:val="00BF45A9"/>
    <w:rsid w:val="00BF4E20"/>
    <w:rsid w:val="00BF55C3"/>
    <w:rsid w:val="00BF5FDD"/>
    <w:rsid w:val="00BF6440"/>
    <w:rsid w:val="00BF6DFB"/>
    <w:rsid w:val="00BF70A9"/>
    <w:rsid w:val="00BF7FA5"/>
    <w:rsid w:val="00C01A8D"/>
    <w:rsid w:val="00C02389"/>
    <w:rsid w:val="00C02654"/>
    <w:rsid w:val="00C04A68"/>
    <w:rsid w:val="00C04DB7"/>
    <w:rsid w:val="00C0567C"/>
    <w:rsid w:val="00C05C13"/>
    <w:rsid w:val="00C06269"/>
    <w:rsid w:val="00C06705"/>
    <w:rsid w:val="00C069DC"/>
    <w:rsid w:val="00C06B5F"/>
    <w:rsid w:val="00C071BA"/>
    <w:rsid w:val="00C10A5F"/>
    <w:rsid w:val="00C11044"/>
    <w:rsid w:val="00C11920"/>
    <w:rsid w:val="00C1212B"/>
    <w:rsid w:val="00C12638"/>
    <w:rsid w:val="00C12903"/>
    <w:rsid w:val="00C1297B"/>
    <w:rsid w:val="00C12B0D"/>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4AAB"/>
    <w:rsid w:val="00C362B2"/>
    <w:rsid w:val="00C3687C"/>
    <w:rsid w:val="00C3696C"/>
    <w:rsid w:val="00C36C70"/>
    <w:rsid w:val="00C36EF7"/>
    <w:rsid w:val="00C4037F"/>
    <w:rsid w:val="00C408B0"/>
    <w:rsid w:val="00C40B23"/>
    <w:rsid w:val="00C414D7"/>
    <w:rsid w:val="00C41863"/>
    <w:rsid w:val="00C41908"/>
    <w:rsid w:val="00C420E1"/>
    <w:rsid w:val="00C425FC"/>
    <w:rsid w:val="00C42CF9"/>
    <w:rsid w:val="00C43664"/>
    <w:rsid w:val="00C43B35"/>
    <w:rsid w:val="00C43C51"/>
    <w:rsid w:val="00C44164"/>
    <w:rsid w:val="00C45153"/>
    <w:rsid w:val="00C4516F"/>
    <w:rsid w:val="00C45718"/>
    <w:rsid w:val="00C468A2"/>
    <w:rsid w:val="00C47A02"/>
    <w:rsid w:val="00C47AEE"/>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410"/>
    <w:rsid w:val="00C56747"/>
    <w:rsid w:val="00C5775C"/>
    <w:rsid w:val="00C6035C"/>
    <w:rsid w:val="00C60463"/>
    <w:rsid w:val="00C6115F"/>
    <w:rsid w:val="00C614A4"/>
    <w:rsid w:val="00C61542"/>
    <w:rsid w:val="00C62149"/>
    <w:rsid w:val="00C634B2"/>
    <w:rsid w:val="00C6399B"/>
    <w:rsid w:val="00C63EAD"/>
    <w:rsid w:val="00C64242"/>
    <w:rsid w:val="00C642D2"/>
    <w:rsid w:val="00C64C83"/>
    <w:rsid w:val="00C659E7"/>
    <w:rsid w:val="00C66D4C"/>
    <w:rsid w:val="00C67D77"/>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6FC9"/>
    <w:rsid w:val="00CA0D84"/>
    <w:rsid w:val="00CA1C6B"/>
    <w:rsid w:val="00CA24CD"/>
    <w:rsid w:val="00CA28A6"/>
    <w:rsid w:val="00CA3196"/>
    <w:rsid w:val="00CA3CC5"/>
    <w:rsid w:val="00CA3E0B"/>
    <w:rsid w:val="00CA41F2"/>
    <w:rsid w:val="00CA4B89"/>
    <w:rsid w:val="00CA649C"/>
    <w:rsid w:val="00CA655B"/>
    <w:rsid w:val="00CA6800"/>
    <w:rsid w:val="00CA6F96"/>
    <w:rsid w:val="00CA737E"/>
    <w:rsid w:val="00CA79D1"/>
    <w:rsid w:val="00CB044E"/>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6B83"/>
    <w:rsid w:val="00CB788F"/>
    <w:rsid w:val="00CB7AD9"/>
    <w:rsid w:val="00CB7C08"/>
    <w:rsid w:val="00CB7E8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1F7"/>
    <w:rsid w:val="00CD4611"/>
    <w:rsid w:val="00CE0834"/>
    <w:rsid w:val="00CE1307"/>
    <w:rsid w:val="00CE19E9"/>
    <w:rsid w:val="00CE1FB2"/>
    <w:rsid w:val="00CE244E"/>
    <w:rsid w:val="00CE3817"/>
    <w:rsid w:val="00CE3F8B"/>
    <w:rsid w:val="00CE4720"/>
    <w:rsid w:val="00CE505B"/>
    <w:rsid w:val="00CE5FFC"/>
    <w:rsid w:val="00CE63B2"/>
    <w:rsid w:val="00CE7050"/>
    <w:rsid w:val="00CE7ED0"/>
    <w:rsid w:val="00CF0425"/>
    <w:rsid w:val="00CF07BE"/>
    <w:rsid w:val="00CF3125"/>
    <w:rsid w:val="00CF32BE"/>
    <w:rsid w:val="00CF35E1"/>
    <w:rsid w:val="00CF37B0"/>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277B"/>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31A1"/>
    <w:rsid w:val="00D23262"/>
    <w:rsid w:val="00D23272"/>
    <w:rsid w:val="00D233C9"/>
    <w:rsid w:val="00D24667"/>
    <w:rsid w:val="00D2484B"/>
    <w:rsid w:val="00D2490A"/>
    <w:rsid w:val="00D24F53"/>
    <w:rsid w:val="00D24FC7"/>
    <w:rsid w:val="00D2581D"/>
    <w:rsid w:val="00D25AF0"/>
    <w:rsid w:val="00D2666D"/>
    <w:rsid w:val="00D26768"/>
    <w:rsid w:val="00D269EA"/>
    <w:rsid w:val="00D311FD"/>
    <w:rsid w:val="00D32046"/>
    <w:rsid w:val="00D323F6"/>
    <w:rsid w:val="00D32E4B"/>
    <w:rsid w:val="00D330CE"/>
    <w:rsid w:val="00D3311D"/>
    <w:rsid w:val="00D35E57"/>
    <w:rsid w:val="00D36BF5"/>
    <w:rsid w:val="00D37574"/>
    <w:rsid w:val="00D377B8"/>
    <w:rsid w:val="00D401EF"/>
    <w:rsid w:val="00D40498"/>
    <w:rsid w:val="00D42138"/>
    <w:rsid w:val="00D44173"/>
    <w:rsid w:val="00D442B2"/>
    <w:rsid w:val="00D4492F"/>
    <w:rsid w:val="00D45618"/>
    <w:rsid w:val="00D4564D"/>
    <w:rsid w:val="00D46ECF"/>
    <w:rsid w:val="00D4786A"/>
    <w:rsid w:val="00D47F5C"/>
    <w:rsid w:val="00D50903"/>
    <w:rsid w:val="00D51271"/>
    <w:rsid w:val="00D5296E"/>
    <w:rsid w:val="00D52A14"/>
    <w:rsid w:val="00D5446E"/>
    <w:rsid w:val="00D54A75"/>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DB6"/>
    <w:rsid w:val="00D70866"/>
    <w:rsid w:val="00D71844"/>
    <w:rsid w:val="00D71865"/>
    <w:rsid w:val="00D721C7"/>
    <w:rsid w:val="00D72DCE"/>
    <w:rsid w:val="00D73192"/>
    <w:rsid w:val="00D743DD"/>
    <w:rsid w:val="00D74ACC"/>
    <w:rsid w:val="00D74C7F"/>
    <w:rsid w:val="00D74D17"/>
    <w:rsid w:val="00D7536F"/>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026"/>
    <w:rsid w:val="00D92500"/>
    <w:rsid w:val="00D9268E"/>
    <w:rsid w:val="00D93647"/>
    <w:rsid w:val="00D94289"/>
    <w:rsid w:val="00D945E7"/>
    <w:rsid w:val="00D9462F"/>
    <w:rsid w:val="00D94FB5"/>
    <w:rsid w:val="00D96B90"/>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E1A"/>
    <w:rsid w:val="00DB2016"/>
    <w:rsid w:val="00DB276E"/>
    <w:rsid w:val="00DB2BC3"/>
    <w:rsid w:val="00DB34B4"/>
    <w:rsid w:val="00DB43BD"/>
    <w:rsid w:val="00DB450B"/>
    <w:rsid w:val="00DB4C05"/>
    <w:rsid w:val="00DB5524"/>
    <w:rsid w:val="00DB5C6A"/>
    <w:rsid w:val="00DB5F9E"/>
    <w:rsid w:val="00DB6385"/>
    <w:rsid w:val="00DB654C"/>
    <w:rsid w:val="00DB73B2"/>
    <w:rsid w:val="00DB76DF"/>
    <w:rsid w:val="00DB78FC"/>
    <w:rsid w:val="00DC058C"/>
    <w:rsid w:val="00DC068D"/>
    <w:rsid w:val="00DC132B"/>
    <w:rsid w:val="00DC1F31"/>
    <w:rsid w:val="00DC22A8"/>
    <w:rsid w:val="00DC275E"/>
    <w:rsid w:val="00DC2EF1"/>
    <w:rsid w:val="00DC4240"/>
    <w:rsid w:val="00DC4745"/>
    <w:rsid w:val="00DC5013"/>
    <w:rsid w:val="00DC5196"/>
    <w:rsid w:val="00DC6947"/>
    <w:rsid w:val="00DC6CBD"/>
    <w:rsid w:val="00DC7C91"/>
    <w:rsid w:val="00DD0283"/>
    <w:rsid w:val="00DD0D5B"/>
    <w:rsid w:val="00DD1991"/>
    <w:rsid w:val="00DD2C42"/>
    <w:rsid w:val="00DD3052"/>
    <w:rsid w:val="00DD362A"/>
    <w:rsid w:val="00DD4329"/>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530F"/>
    <w:rsid w:val="00DE5A0C"/>
    <w:rsid w:val="00DE662A"/>
    <w:rsid w:val="00DE6F5B"/>
    <w:rsid w:val="00DE775A"/>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3F0C"/>
    <w:rsid w:val="00E23F27"/>
    <w:rsid w:val="00E23F4B"/>
    <w:rsid w:val="00E24F01"/>
    <w:rsid w:val="00E25B3B"/>
    <w:rsid w:val="00E25C82"/>
    <w:rsid w:val="00E263AB"/>
    <w:rsid w:val="00E2692E"/>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570"/>
    <w:rsid w:val="00E3393D"/>
    <w:rsid w:val="00E34232"/>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1EF"/>
    <w:rsid w:val="00E5135A"/>
    <w:rsid w:val="00E51C30"/>
    <w:rsid w:val="00E51D2F"/>
    <w:rsid w:val="00E5215D"/>
    <w:rsid w:val="00E52D33"/>
    <w:rsid w:val="00E52D53"/>
    <w:rsid w:val="00E53093"/>
    <w:rsid w:val="00E534DF"/>
    <w:rsid w:val="00E53A7E"/>
    <w:rsid w:val="00E5417B"/>
    <w:rsid w:val="00E541CA"/>
    <w:rsid w:val="00E55302"/>
    <w:rsid w:val="00E558F8"/>
    <w:rsid w:val="00E55F33"/>
    <w:rsid w:val="00E56E7E"/>
    <w:rsid w:val="00E571E1"/>
    <w:rsid w:val="00E5752B"/>
    <w:rsid w:val="00E57CB3"/>
    <w:rsid w:val="00E61ABD"/>
    <w:rsid w:val="00E61C9E"/>
    <w:rsid w:val="00E64A50"/>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583B"/>
    <w:rsid w:val="00E75B3D"/>
    <w:rsid w:val="00E75B84"/>
    <w:rsid w:val="00E76204"/>
    <w:rsid w:val="00E76305"/>
    <w:rsid w:val="00E76E3F"/>
    <w:rsid w:val="00E800B3"/>
    <w:rsid w:val="00E80A87"/>
    <w:rsid w:val="00E81BD9"/>
    <w:rsid w:val="00E821C4"/>
    <w:rsid w:val="00E82259"/>
    <w:rsid w:val="00E826C3"/>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20E6"/>
    <w:rsid w:val="00E9256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B59"/>
    <w:rsid w:val="00EA4DDC"/>
    <w:rsid w:val="00EA563B"/>
    <w:rsid w:val="00EA5E5D"/>
    <w:rsid w:val="00EA5E8E"/>
    <w:rsid w:val="00EA707B"/>
    <w:rsid w:val="00EA7117"/>
    <w:rsid w:val="00EA7225"/>
    <w:rsid w:val="00EA7C49"/>
    <w:rsid w:val="00EA7C58"/>
    <w:rsid w:val="00EA7E39"/>
    <w:rsid w:val="00EB0959"/>
    <w:rsid w:val="00EB0E03"/>
    <w:rsid w:val="00EB0F80"/>
    <w:rsid w:val="00EB2935"/>
    <w:rsid w:val="00EB2E23"/>
    <w:rsid w:val="00EB393F"/>
    <w:rsid w:val="00EB4DFE"/>
    <w:rsid w:val="00EB51D4"/>
    <w:rsid w:val="00EB5A74"/>
    <w:rsid w:val="00EB628B"/>
    <w:rsid w:val="00EB6639"/>
    <w:rsid w:val="00EB7235"/>
    <w:rsid w:val="00EB777D"/>
    <w:rsid w:val="00EB77F3"/>
    <w:rsid w:val="00EB7D46"/>
    <w:rsid w:val="00EC0702"/>
    <w:rsid w:val="00EC0FA9"/>
    <w:rsid w:val="00EC1207"/>
    <w:rsid w:val="00EC3D16"/>
    <w:rsid w:val="00EC418C"/>
    <w:rsid w:val="00EC425A"/>
    <w:rsid w:val="00EC44EC"/>
    <w:rsid w:val="00EC4B48"/>
    <w:rsid w:val="00EC51E6"/>
    <w:rsid w:val="00EC52C1"/>
    <w:rsid w:val="00EC58D1"/>
    <w:rsid w:val="00EC6A71"/>
    <w:rsid w:val="00EC7211"/>
    <w:rsid w:val="00EC7D95"/>
    <w:rsid w:val="00EC7FB4"/>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29F3"/>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3E4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D78"/>
    <w:rsid w:val="00F231A7"/>
    <w:rsid w:val="00F2416E"/>
    <w:rsid w:val="00F24CB1"/>
    <w:rsid w:val="00F25297"/>
    <w:rsid w:val="00F253F1"/>
    <w:rsid w:val="00F25BE7"/>
    <w:rsid w:val="00F25C7F"/>
    <w:rsid w:val="00F25E8A"/>
    <w:rsid w:val="00F277FF"/>
    <w:rsid w:val="00F27EB7"/>
    <w:rsid w:val="00F301E3"/>
    <w:rsid w:val="00F31D91"/>
    <w:rsid w:val="00F31DA7"/>
    <w:rsid w:val="00F3217C"/>
    <w:rsid w:val="00F32514"/>
    <w:rsid w:val="00F330CA"/>
    <w:rsid w:val="00F33C6C"/>
    <w:rsid w:val="00F33CAE"/>
    <w:rsid w:val="00F34132"/>
    <w:rsid w:val="00F3439F"/>
    <w:rsid w:val="00F351B1"/>
    <w:rsid w:val="00F35821"/>
    <w:rsid w:val="00F35DE0"/>
    <w:rsid w:val="00F373D9"/>
    <w:rsid w:val="00F40253"/>
    <w:rsid w:val="00F40344"/>
    <w:rsid w:val="00F40B69"/>
    <w:rsid w:val="00F435A1"/>
    <w:rsid w:val="00F43823"/>
    <w:rsid w:val="00F44225"/>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5DAA"/>
    <w:rsid w:val="00F678C4"/>
    <w:rsid w:val="00F7096F"/>
    <w:rsid w:val="00F71A13"/>
    <w:rsid w:val="00F71DAC"/>
    <w:rsid w:val="00F72532"/>
    <w:rsid w:val="00F729EA"/>
    <w:rsid w:val="00F72D34"/>
    <w:rsid w:val="00F733EB"/>
    <w:rsid w:val="00F7353F"/>
    <w:rsid w:val="00F73775"/>
    <w:rsid w:val="00F73CEE"/>
    <w:rsid w:val="00F74438"/>
    <w:rsid w:val="00F745E9"/>
    <w:rsid w:val="00F747D1"/>
    <w:rsid w:val="00F752F6"/>
    <w:rsid w:val="00F75999"/>
    <w:rsid w:val="00F77766"/>
    <w:rsid w:val="00F779FF"/>
    <w:rsid w:val="00F77FD8"/>
    <w:rsid w:val="00F802F9"/>
    <w:rsid w:val="00F80525"/>
    <w:rsid w:val="00F8185B"/>
    <w:rsid w:val="00F8278E"/>
    <w:rsid w:val="00F8297D"/>
    <w:rsid w:val="00F83244"/>
    <w:rsid w:val="00F83F6A"/>
    <w:rsid w:val="00F83F96"/>
    <w:rsid w:val="00F84726"/>
    <w:rsid w:val="00F8572B"/>
    <w:rsid w:val="00F85B4A"/>
    <w:rsid w:val="00F85C87"/>
    <w:rsid w:val="00F863EE"/>
    <w:rsid w:val="00F8782E"/>
    <w:rsid w:val="00F87CE3"/>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DF0"/>
    <w:rsid w:val="00F973AD"/>
    <w:rsid w:val="00F97EB8"/>
    <w:rsid w:val="00F97EFD"/>
    <w:rsid w:val="00FA068E"/>
    <w:rsid w:val="00FA06B3"/>
    <w:rsid w:val="00FA0DA9"/>
    <w:rsid w:val="00FA0DEB"/>
    <w:rsid w:val="00FA169D"/>
    <w:rsid w:val="00FA1791"/>
    <w:rsid w:val="00FA2279"/>
    <w:rsid w:val="00FA2D58"/>
    <w:rsid w:val="00FA2E5B"/>
    <w:rsid w:val="00FA2F1B"/>
    <w:rsid w:val="00FA40FE"/>
    <w:rsid w:val="00FA48B2"/>
    <w:rsid w:val="00FA4CF0"/>
    <w:rsid w:val="00FA560A"/>
    <w:rsid w:val="00FA5F2C"/>
    <w:rsid w:val="00FA605E"/>
    <w:rsid w:val="00FA6BF2"/>
    <w:rsid w:val="00FA6C70"/>
    <w:rsid w:val="00FA6D4C"/>
    <w:rsid w:val="00FA75C2"/>
    <w:rsid w:val="00FA76FA"/>
    <w:rsid w:val="00FB2532"/>
    <w:rsid w:val="00FB286A"/>
    <w:rsid w:val="00FB2E7A"/>
    <w:rsid w:val="00FB3453"/>
    <w:rsid w:val="00FB3529"/>
    <w:rsid w:val="00FB3537"/>
    <w:rsid w:val="00FB35A6"/>
    <w:rsid w:val="00FB44D1"/>
    <w:rsid w:val="00FB4BB3"/>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5A3"/>
    <w:rsid w:val="00FD2EF1"/>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C7A"/>
    <w:rsid w:val="00FF5D49"/>
    <w:rsid w:val="00FF5D7A"/>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020F3"/>
  <w15:docId w15:val="{8D6B956A-356E-4174-AC58-2B65000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3">
    <w:name w:val="Знак Знак Знак"/>
    <w:basedOn w:val="a"/>
    <w:rsid w:val="00714487"/>
    <w:rPr>
      <w:rFonts w:ascii="Verdana" w:hAnsi="Verdana" w:cs="Verdana"/>
      <w:sz w:val="20"/>
      <w:szCs w:val="20"/>
      <w:lang w:val="en-US" w:eastAsia="en-US"/>
    </w:rPr>
  </w:style>
  <w:style w:type="paragraph" w:styleId="af4">
    <w:name w:val="footer"/>
    <w:basedOn w:val="a"/>
    <w:link w:val="af5"/>
    <w:rsid w:val="00714487"/>
    <w:pPr>
      <w:tabs>
        <w:tab w:val="center" w:pos="4677"/>
        <w:tab w:val="right" w:pos="9355"/>
      </w:tabs>
    </w:pPr>
  </w:style>
  <w:style w:type="character" w:customStyle="1" w:styleId="af5">
    <w:name w:val="Нижний колонтитул Знак"/>
    <w:link w:val="af4"/>
    <w:rsid w:val="00714487"/>
    <w:rPr>
      <w:sz w:val="24"/>
      <w:szCs w:val="24"/>
    </w:rPr>
  </w:style>
  <w:style w:type="character" w:customStyle="1" w:styleId="af6">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7">
    <w:name w:val="Block Text"/>
    <w:basedOn w:val="a"/>
    <w:rsid w:val="00714487"/>
    <w:pPr>
      <w:ind w:left="284" w:right="-58" w:firstLine="436"/>
      <w:jc w:val="both"/>
    </w:pPr>
    <w:rPr>
      <w:szCs w:val="20"/>
    </w:rPr>
  </w:style>
  <w:style w:type="paragraph" w:styleId="af8">
    <w:name w:val="endnote text"/>
    <w:basedOn w:val="a"/>
    <w:link w:val="af9"/>
    <w:uiPriority w:val="99"/>
    <w:rsid w:val="00714487"/>
    <w:pPr>
      <w:widowControl w:val="0"/>
      <w:spacing w:before="140"/>
      <w:ind w:firstLine="680"/>
      <w:jc w:val="both"/>
    </w:pPr>
    <w:rPr>
      <w:sz w:val="20"/>
      <w:lang w:val="uk-UA"/>
    </w:rPr>
  </w:style>
  <w:style w:type="character" w:customStyle="1" w:styleId="af9">
    <w:name w:val="Текст концевой сноски Знак"/>
    <w:link w:val="af8"/>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a">
    <w:name w:val="Body Text Indent"/>
    <w:basedOn w:val="a"/>
    <w:link w:val="afb"/>
    <w:rsid w:val="00714487"/>
    <w:pPr>
      <w:spacing w:after="120"/>
      <w:ind w:left="283"/>
    </w:pPr>
  </w:style>
  <w:style w:type="character" w:customStyle="1" w:styleId="afb">
    <w:name w:val="Основной текст с отступом Знак"/>
    <w:link w:val="afa"/>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c">
    <w:name w:val="Содержимое таблицы"/>
    <w:basedOn w:val="a"/>
    <w:rsid w:val="00714487"/>
    <w:pPr>
      <w:widowControl w:val="0"/>
      <w:suppressLineNumbers/>
      <w:suppressAutoHyphens/>
    </w:pPr>
    <w:rPr>
      <w:rFonts w:eastAsia="Lucida Sans Unicode"/>
      <w:szCs w:val="20"/>
    </w:rPr>
  </w:style>
  <w:style w:type="character" w:styleId="afd">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e">
    <w:name w:val="annotation text"/>
    <w:basedOn w:val="a"/>
    <w:link w:val="aff"/>
    <w:rsid w:val="00EA5E5D"/>
    <w:rPr>
      <w:rFonts w:eastAsia="MS Mincho"/>
      <w:sz w:val="20"/>
      <w:szCs w:val="20"/>
    </w:rPr>
  </w:style>
  <w:style w:type="character" w:customStyle="1" w:styleId="aff">
    <w:name w:val="Текст примечания Знак"/>
    <w:link w:val="afe"/>
    <w:rsid w:val="00EA5E5D"/>
    <w:rPr>
      <w:rFonts w:eastAsia="MS Mincho"/>
    </w:rPr>
  </w:style>
  <w:style w:type="character" w:customStyle="1" w:styleId="aff0">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1">
    <w:name w:val="No Spacing"/>
    <w:link w:val="aff2"/>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3">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4">
    <w:name w:val="footnote text"/>
    <w:basedOn w:val="a"/>
    <w:link w:val="aff5"/>
    <w:rsid w:val="00205BA1"/>
    <w:rPr>
      <w:sz w:val="20"/>
      <w:szCs w:val="20"/>
    </w:rPr>
  </w:style>
  <w:style w:type="character" w:customStyle="1" w:styleId="aff5">
    <w:name w:val="Текст сноски Знак"/>
    <w:basedOn w:val="a0"/>
    <w:link w:val="aff4"/>
    <w:rsid w:val="00205BA1"/>
  </w:style>
  <w:style w:type="character" w:styleId="aff6">
    <w:name w:val="footnote reference"/>
    <w:rsid w:val="00205BA1"/>
    <w:rPr>
      <w:vertAlign w:val="superscript"/>
    </w:rPr>
  </w:style>
  <w:style w:type="character" w:customStyle="1" w:styleId="rvts46">
    <w:name w:val="rvts46"/>
    <w:basedOn w:val="a0"/>
    <w:rsid w:val="006C1B67"/>
  </w:style>
  <w:style w:type="character" w:styleId="aff7">
    <w:name w:val="Emphasis"/>
    <w:uiPriority w:val="20"/>
    <w:qFormat/>
    <w:rsid w:val="00297416"/>
    <w:rPr>
      <w:i/>
      <w:iCs/>
    </w:rPr>
  </w:style>
  <w:style w:type="paragraph" w:styleId="aff8">
    <w:name w:val="annotation subject"/>
    <w:basedOn w:val="afe"/>
    <w:next w:val="afe"/>
    <w:link w:val="aff9"/>
    <w:rsid w:val="000E6103"/>
    <w:pPr>
      <w:suppressAutoHyphens/>
    </w:pPr>
    <w:rPr>
      <w:b/>
      <w:bCs/>
      <w:lang w:val="uk-UA" w:eastAsia="ar-SA"/>
    </w:rPr>
  </w:style>
  <w:style w:type="character" w:customStyle="1" w:styleId="aff9">
    <w:name w:val="Тема примечания Знак"/>
    <w:link w:val="aff8"/>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2">
    <w:name w:val="Без интервала Знак"/>
    <w:link w:val="aff1"/>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0"/>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paragraph" w:customStyle="1" w:styleId="ListParagraph1">
    <w:name w:val="List Paragraph1"/>
    <w:basedOn w:val="a"/>
    <w:rsid w:val="007F29A9"/>
    <w:pPr>
      <w:suppressAutoHyphens/>
      <w:ind w:left="720"/>
    </w:pPr>
    <w:rPr>
      <w:rFonts w:eastAsia="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6916163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898785545">
          <w:marLeft w:val="0"/>
          <w:marRight w:val="0"/>
          <w:marTop w:val="0"/>
          <w:marBottom w:val="0"/>
          <w:divBdr>
            <w:top w:val="none" w:sz="0" w:space="0" w:color="auto"/>
            <w:left w:val="none" w:sz="0" w:space="0" w:color="auto"/>
            <w:bottom w:val="none" w:sz="0" w:space="0" w:color="auto"/>
            <w:right w:val="none" w:sz="0" w:space="0" w:color="auto"/>
          </w:divBdr>
        </w:div>
        <w:div w:id="10105723">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4567772">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73041542">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955-2008-%D0%B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bn.at.ua/load/pro_povitrja/20-1-0-9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n.at.ua/load/19-1-0-2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bn.at.ua/load/19-1-0-273" TargetMode="External"/><Relationship Id="rId4" Type="http://schemas.openxmlformats.org/officeDocument/2006/relationships/settings" Target="settings.xml"/><Relationship Id="rId9" Type="http://schemas.openxmlformats.org/officeDocument/2006/relationships/hyperlink" Target="http://dbn.at.ua/load/19-1-0-276"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0913-1691-4445-B410-4967E5D5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7564</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8874</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3</cp:revision>
  <cp:lastPrinted>2016-11-01T13:49:00Z</cp:lastPrinted>
  <dcterms:created xsi:type="dcterms:W3CDTF">2022-08-09T11:25:00Z</dcterms:created>
  <dcterms:modified xsi:type="dcterms:W3CDTF">2022-08-10T07:20:00Z</dcterms:modified>
</cp:coreProperties>
</file>