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75A74" w14:textId="40109F3C" w:rsidR="00891112" w:rsidRPr="00265512" w:rsidRDefault="00891112" w:rsidP="00891112">
      <w:pPr>
        <w:tabs>
          <w:tab w:val="left" w:pos="4892"/>
        </w:tabs>
        <w:jc w:val="center"/>
        <w:rPr>
          <w:b/>
          <w:bCs/>
          <w:caps/>
          <w:sz w:val="32"/>
          <w:szCs w:val="28"/>
        </w:rPr>
      </w:pPr>
      <w:r w:rsidRPr="00265512">
        <w:rPr>
          <w:b/>
          <w:bCs/>
          <w:caps/>
          <w:sz w:val="32"/>
          <w:szCs w:val="28"/>
        </w:rPr>
        <w:t xml:space="preserve">ДЕРЖАВНЕ ПІДПРИЄМСТВО </w:t>
      </w:r>
    </w:p>
    <w:p w14:paraId="71C8A485" w14:textId="77777777" w:rsidR="00420418" w:rsidRDefault="00891112" w:rsidP="00891112">
      <w:pPr>
        <w:widowControl w:val="0"/>
        <w:autoSpaceDE w:val="0"/>
        <w:autoSpaceDN w:val="0"/>
        <w:adjustRightInd w:val="0"/>
        <w:jc w:val="center"/>
        <w:rPr>
          <w:b/>
          <w:bCs/>
          <w:caps/>
          <w:sz w:val="32"/>
          <w:szCs w:val="28"/>
        </w:rPr>
      </w:pPr>
      <w:r w:rsidRPr="00265512">
        <w:rPr>
          <w:b/>
          <w:bCs/>
          <w:caps/>
          <w:sz w:val="32"/>
          <w:szCs w:val="28"/>
        </w:rPr>
        <w:t xml:space="preserve">«ДЕРЖАВНИЙ ЕКСПЕРТНИЙ ЦЕНТР </w:t>
      </w:r>
    </w:p>
    <w:p w14:paraId="2CB26EB9" w14:textId="68A3DFAB" w:rsidR="008807EA" w:rsidRPr="00265512" w:rsidRDefault="00891112" w:rsidP="00891112">
      <w:pPr>
        <w:widowControl w:val="0"/>
        <w:autoSpaceDE w:val="0"/>
        <w:autoSpaceDN w:val="0"/>
        <w:adjustRightInd w:val="0"/>
        <w:jc w:val="center"/>
        <w:rPr>
          <w:b/>
          <w:bCs/>
          <w:caps/>
          <w:sz w:val="32"/>
          <w:szCs w:val="28"/>
        </w:rPr>
      </w:pPr>
      <w:r w:rsidRPr="00265512">
        <w:rPr>
          <w:b/>
          <w:bCs/>
          <w:caps/>
          <w:sz w:val="32"/>
          <w:szCs w:val="28"/>
        </w:rPr>
        <w:t>МІНІСТЕРСТВА ОХОРОНИ ЗДОРОВ’Я УКРАЇНИ»</w:t>
      </w:r>
    </w:p>
    <w:p w14:paraId="544E80F4" w14:textId="4E5A4542" w:rsidR="008807EA" w:rsidRPr="00265512" w:rsidRDefault="008807EA" w:rsidP="008807EA">
      <w:pPr>
        <w:widowControl w:val="0"/>
        <w:autoSpaceDE w:val="0"/>
        <w:autoSpaceDN w:val="0"/>
        <w:adjustRightInd w:val="0"/>
        <w:jc w:val="center"/>
        <w:rPr>
          <w:b/>
          <w:bCs/>
        </w:rPr>
      </w:pPr>
    </w:p>
    <w:p w14:paraId="781FD70E" w14:textId="77777777" w:rsidR="00891112" w:rsidRPr="00265512" w:rsidRDefault="00891112" w:rsidP="008807EA">
      <w:pPr>
        <w:widowControl w:val="0"/>
        <w:autoSpaceDE w:val="0"/>
        <w:autoSpaceDN w:val="0"/>
        <w:adjustRightInd w:val="0"/>
        <w:jc w:val="center"/>
        <w:rPr>
          <w:b/>
          <w:bCs/>
        </w:rPr>
      </w:pPr>
    </w:p>
    <w:p w14:paraId="62B5F0FF" w14:textId="77777777" w:rsidR="008807EA" w:rsidRPr="00265512" w:rsidRDefault="008807EA" w:rsidP="008807EA">
      <w:pPr>
        <w:widowControl w:val="0"/>
        <w:autoSpaceDE w:val="0"/>
        <w:autoSpaceDN w:val="0"/>
        <w:adjustRightInd w:val="0"/>
        <w:jc w:val="center"/>
        <w:rPr>
          <w:b/>
          <w:bCs/>
        </w:rPr>
      </w:pPr>
    </w:p>
    <w:p w14:paraId="1897C4BC" w14:textId="77777777" w:rsidR="00891112" w:rsidRPr="00265512" w:rsidRDefault="00891112" w:rsidP="00891112">
      <w:pPr>
        <w:widowControl w:val="0"/>
        <w:shd w:val="clear" w:color="auto" w:fill="FFFFFF"/>
        <w:ind w:left="6521"/>
        <w:rPr>
          <w:b/>
        </w:rPr>
      </w:pPr>
      <w:r w:rsidRPr="00265512">
        <w:rPr>
          <w:b/>
        </w:rPr>
        <w:t>ЗАТВЕРДЖЕНО</w:t>
      </w:r>
    </w:p>
    <w:p w14:paraId="11631F9D" w14:textId="77777777" w:rsidR="00891112" w:rsidRPr="00265512" w:rsidRDefault="00891112" w:rsidP="00891112">
      <w:pPr>
        <w:widowControl w:val="0"/>
        <w:shd w:val="clear" w:color="auto" w:fill="FFFFFF"/>
        <w:ind w:left="6521"/>
        <w:rPr>
          <w:b/>
        </w:rPr>
      </w:pPr>
      <w:r w:rsidRPr="00265512">
        <w:rPr>
          <w:b/>
        </w:rPr>
        <w:t xml:space="preserve">Рішення уповноваженої особи, </w:t>
      </w:r>
    </w:p>
    <w:p w14:paraId="22C0902C" w14:textId="77777777" w:rsidR="00891112" w:rsidRPr="00265512" w:rsidRDefault="00891112" w:rsidP="00891112">
      <w:pPr>
        <w:widowControl w:val="0"/>
        <w:shd w:val="clear" w:color="auto" w:fill="FFFFFF"/>
        <w:ind w:left="6521"/>
        <w:rPr>
          <w:b/>
        </w:rPr>
      </w:pPr>
      <w:r w:rsidRPr="00265512">
        <w:rPr>
          <w:b/>
        </w:rPr>
        <w:t xml:space="preserve">відповідальної за організацію </w:t>
      </w:r>
    </w:p>
    <w:p w14:paraId="50679C0F" w14:textId="77777777" w:rsidR="00891112" w:rsidRPr="00265512" w:rsidRDefault="00891112" w:rsidP="00891112">
      <w:pPr>
        <w:widowControl w:val="0"/>
        <w:shd w:val="clear" w:color="auto" w:fill="FFFFFF"/>
        <w:ind w:left="6521"/>
        <w:rPr>
          <w:b/>
        </w:rPr>
      </w:pPr>
      <w:r w:rsidRPr="00265512">
        <w:rPr>
          <w:b/>
        </w:rPr>
        <w:t>та проведення закупівель</w:t>
      </w:r>
    </w:p>
    <w:p w14:paraId="36559596" w14:textId="7F5ECC70" w:rsidR="008807EA" w:rsidRPr="00265512" w:rsidRDefault="000325E6" w:rsidP="00891112">
      <w:pPr>
        <w:widowControl w:val="0"/>
        <w:autoSpaceDE w:val="0"/>
        <w:autoSpaceDN w:val="0"/>
        <w:adjustRightInd w:val="0"/>
        <w:ind w:left="6521"/>
        <w:rPr>
          <w:b/>
          <w:bCs/>
        </w:rPr>
      </w:pPr>
      <w:r w:rsidRPr="000325E6">
        <w:rPr>
          <w:b/>
        </w:rPr>
        <w:t>№ 32</w:t>
      </w:r>
      <w:r w:rsidR="00891112" w:rsidRPr="000325E6">
        <w:rPr>
          <w:b/>
        </w:rPr>
        <w:t xml:space="preserve"> від </w:t>
      </w:r>
      <w:r w:rsidRPr="000325E6">
        <w:rPr>
          <w:b/>
        </w:rPr>
        <w:t>16</w:t>
      </w:r>
      <w:r w:rsidR="00891112" w:rsidRPr="000325E6">
        <w:rPr>
          <w:b/>
        </w:rPr>
        <w:t xml:space="preserve"> </w:t>
      </w:r>
      <w:r w:rsidR="005F7B4B" w:rsidRPr="000325E6">
        <w:rPr>
          <w:b/>
        </w:rPr>
        <w:t>березня</w:t>
      </w:r>
      <w:r w:rsidR="00891112" w:rsidRPr="000325E6">
        <w:rPr>
          <w:b/>
          <w:bCs/>
        </w:rPr>
        <w:t xml:space="preserve"> 2023 року</w:t>
      </w:r>
    </w:p>
    <w:p w14:paraId="0C587303" w14:textId="77777777" w:rsidR="008807EA" w:rsidRPr="00265512" w:rsidRDefault="008807EA" w:rsidP="00891112">
      <w:pPr>
        <w:widowControl w:val="0"/>
        <w:autoSpaceDE w:val="0"/>
        <w:autoSpaceDN w:val="0"/>
        <w:adjustRightInd w:val="0"/>
        <w:ind w:left="6521"/>
        <w:jc w:val="right"/>
        <w:rPr>
          <w:b/>
          <w:bCs/>
        </w:rPr>
      </w:pPr>
    </w:p>
    <w:p w14:paraId="3840F390" w14:textId="77777777" w:rsidR="000C6861" w:rsidRPr="00265512" w:rsidRDefault="000C6861" w:rsidP="00891112">
      <w:pPr>
        <w:widowControl w:val="0"/>
        <w:autoSpaceDE w:val="0"/>
        <w:autoSpaceDN w:val="0"/>
        <w:adjustRightInd w:val="0"/>
        <w:ind w:left="6521"/>
        <w:jc w:val="center"/>
        <w:rPr>
          <w:b/>
          <w:bCs/>
        </w:rPr>
      </w:pPr>
    </w:p>
    <w:p w14:paraId="51CEE698" w14:textId="0A70A5DC" w:rsidR="000C6861" w:rsidRPr="00265512" w:rsidRDefault="000C6861" w:rsidP="008807EA">
      <w:pPr>
        <w:widowControl w:val="0"/>
        <w:autoSpaceDE w:val="0"/>
        <w:autoSpaceDN w:val="0"/>
        <w:adjustRightInd w:val="0"/>
        <w:jc w:val="center"/>
        <w:rPr>
          <w:b/>
          <w:bCs/>
        </w:rPr>
      </w:pPr>
    </w:p>
    <w:p w14:paraId="1E97A265" w14:textId="77777777" w:rsidR="00212084" w:rsidRPr="00265512" w:rsidRDefault="00212084" w:rsidP="008807EA">
      <w:pPr>
        <w:widowControl w:val="0"/>
        <w:autoSpaceDE w:val="0"/>
        <w:autoSpaceDN w:val="0"/>
        <w:adjustRightInd w:val="0"/>
        <w:jc w:val="center"/>
        <w:rPr>
          <w:b/>
          <w:bCs/>
        </w:rPr>
      </w:pPr>
    </w:p>
    <w:p w14:paraId="097148C3" w14:textId="77777777" w:rsidR="000C6861" w:rsidRPr="00265512" w:rsidRDefault="000C6861" w:rsidP="008807EA">
      <w:pPr>
        <w:widowControl w:val="0"/>
        <w:autoSpaceDE w:val="0"/>
        <w:autoSpaceDN w:val="0"/>
        <w:adjustRightInd w:val="0"/>
        <w:jc w:val="center"/>
        <w:rPr>
          <w:b/>
          <w:bCs/>
        </w:rPr>
      </w:pPr>
    </w:p>
    <w:p w14:paraId="5A0117C3" w14:textId="77777777" w:rsidR="000C6861" w:rsidRPr="00265512" w:rsidRDefault="000C6861" w:rsidP="008807EA">
      <w:pPr>
        <w:widowControl w:val="0"/>
        <w:autoSpaceDE w:val="0"/>
        <w:autoSpaceDN w:val="0"/>
        <w:adjustRightInd w:val="0"/>
        <w:jc w:val="center"/>
        <w:rPr>
          <w:b/>
          <w:bCs/>
        </w:rPr>
      </w:pPr>
    </w:p>
    <w:p w14:paraId="76F97325" w14:textId="77777777" w:rsidR="008807EA" w:rsidRPr="00420418" w:rsidRDefault="008807EA" w:rsidP="008807EA">
      <w:pPr>
        <w:widowControl w:val="0"/>
        <w:autoSpaceDE w:val="0"/>
        <w:autoSpaceDN w:val="0"/>
        <w:adjustRightInd w:val="0"/>
        <w:jc w:val="center"/>
        <w:rPr>
          <w:b/>
          <w:bCs/>
          <w:sz w:val="36"/>
          <w:szCs w:val="36"/>
        </w:rPr>
      </w:pPr>
      <w:r w:rsidRPr="00420418">
        <w:rPr>
          <w:b/>
          <w:bCs/>
          <w:sz w:val="36"/>
          <w:szCs w:val="36"/>
        </w:rPr>
        <w:t xml:space="preserve">ТЕНДЕРНА ДОКУМЕНТАЦІЯ </w:t>
      </w:r>
    </w:p>
    <w:p w14:paraId="5AC35471" w14:textId="77777777" w:rsidR="008807EA" w:rsidRPr="00420418" w:rsidRDefault="008807EA" w:rsidP="008807EA">
      <w:pPr>
        <w:widowControl w:val="0"/>
        <w:autoSpaceDE w:val="0"/>
        <w:autoSpaceDN w:val="0"/>
        <w:adjustRightInd w:val="0"/>
        <w:jc w:val="center"/>
        <w:rPr>
          <w:b/>
          <w:bCs/>
        </w:rPr>
      </w:pPr>
    </w:p>
    <w:p w14:paraId="56210741" w14:textId="77777777" w:rsidR="00006010" w:rsidRDefault="008807EA" w:rsidP="00CA6605">
      <w:pPr>
        <w:keepNext/>
        <w:widowControl w:val="0"/>
        <w:autoSpaceDE w:val="0"/>
        <w:autoSpaceDN w:val="0"/>
        <w:adjustRightInd w:val="0"/>
        <w:jc w:val="center"/>
        <w:rPr>
          <w:b/>
          <w:bCs/>
          <w:sz w:val="36"/>
          <w:szCs w:val="36"/>
        </w:rPr>
      </w:pPr>
      <w:r w:rsidRPr="00265512">
        <w:rPr>
          <w:b/>
          <w:bCs/>
          <w:sz w:val="36"/>
          <w:szCs w:val="36"/>
        </w:rPr>
        <w:t>на закупівлю</w:t>
      </w:r>
      <w:r w:rsidR="00006010">
        <w:rPr>
          <w:b/>
          <w:bCs/>
          <w:sz w:val="36"/>
          <w:szCs w:val="36"/>
        </w:rPr>
        <w:t>:</w:t>
      </w:r>
    </w:p>
    <w:p w14:paraId="5EC451B5" w14:textId="72E2D56B" w:rsidR="00420418" w:rsidRDefault="008807EA" w:rsidP="00CA6605">
      <w:pPr>
        <w:keepNext/>
        <w:widowControl w:val="0"/>
        <w:autoSpaceDE w:val="0"/>
        <w:autoSpaceDN w:val="0"/>
        <w:adjustRightInd w:val="0"/>
        <w:jc w:val="center"/>
        <w:rPr>
          <w:b/>
          <w:spacing w:val="-3"/>
          <w:sz w:val="36"/>
          <w:szCs w:val="36"/>
        </w:rPr>
      </w:pPr>
      <w:r w:rsidRPr="00265512">
        <w:rPr>
          <w:b/>
          <w:bCs/>
          <w:sz w:val="36"/>
          <w:szCs w:val="36"/>
        </w:rPr>
        <w:t xml:space="preserve"> </w:t>
      </w:r>
      <w:r w:rsidR="00006010" w:rsidRPr="00006010">
        <w:rPr>
          <w:b/>
          <w:bCs/>
          <w:sz w:val="36"/>
          <w:szCs w:val="36"/>
        </w:rPr>
        <w:t>Миючий засі</w:t>
      </w:r>
      <w:r w:rsidR="00006010">
        <w:rPr>
          <w:b/>
          <w:bCs/>
          <w:sz w:val="36"/>
          <w:szCs w:val="36"/>
        </w:rPr>
        <w:t xml:space="preserve">б </w:t>
      </w:r>
      <w:proofErr w:type="spellStart"/>
      <w:r w:rsidR="00006010">
        <w:rPr>
          <w:b/>
          <w:bCs/>
          <w:sz w:val="36"/>
          <w:szCs w:val="36"/>
        </w:rPr>
        <w:t>neodisher</w:t>
      </w:r>
      <w:proofErr w:type="spellEnd"/>
      <w:r w:rsidR="00006010">
        <w:rPr>
          <w:b/>
          <w:bCs/>
          <w:sz w:val="36"/>
          <w:szCs w:val="36"/>
        </w:rPr>
        <w:t xml:space="preserve"> </w:t>
      </w:r>
      <w:proofErr w:type="spellStart"/>
      <w:r w:rsidR="00006010">
        <w:rPr>
          <w:b/>
          <w:bCs/>
          <w:sz w:val="36"/>
          <w:szCs w:val="36"/>
        </w:rPr>
        <w:t>LaboClean</w:t>
      </w:r>
      <w:proofErr w:type="spellEnd"/>
      <w:r w:rsidR="00006010">
        <w:rPr>
          <w:b/>
          <w:bCs/>
          <w:sz w:val="36"/>
          <w:szCs w:val="36"/>
        </w:rPr>
        <w:t xml:space="preserve"> FLA (5 л)</w:t>
      </w:r>
      <w:r w:rsidR="00006010" w:rsidRPr="00006010">
        <w:rPr>
          <w:b/>
          <w:bCs/>
          <w:sz w:val="36"/>
          <w:szCs w:val="36"/>
        </w:rPr>
        <w:t xml:space="preserve">, </w:t>
      </w:r>
      <w:proofErr w:type="spellStart"/>
      <w:r w:rsidR="00006010" w:rsidRPr="00006010">
        <w:rPr>
          <w:b/>
          <w:bCs/>
          <w:sz w:val="36"/>
          <w:szCs w:val="36"/>
        </w:rPr>
        <w:t>ополіскувач</w:t>
      </w:r>
      <w:proofErr w:type="spellEnd"/>
      <w:r w:rsidR="00006010" w:rsidRPr="00006010">
        <w:rPr>
          <w:b/>
          <w:bCs/>
          <w:sz w:val="36"/>
          <w:szCs w:val="36"/>
        </w:rPr>
        <w:t xml:space="preserve"> </w:t>
      </w:r>
      <w:proofErr w:type="spellStart"/>
      <w:r w:rsidR="00006010" w:rsidRPr="00006010">
        <w:rPr>
          <w:b/>
          <w:bCs/>
          <w:sz w:val="36"/>
          <w:szCs w:val="36"/>
        </w:rPr>
        <w:t>neodisher</w:t>
      </w:r>
      <w:proofErr w:type="spellEnd"/>
      <w:r w:rsidR="00006010" w:rsidRPr="00006010">
        <w:rPr>
          <w:b/>
          <w:bCs/>
          <w:sz w:val="36"/>
          <w:szCs w:val="36"/>
        </w:rPr>
        <w:t xml:space="preserve"> Z (5л)</w:t>
      </w:r>
      <w:r w:rsidR="00420418">
        <w:rPr>
          <w:b/>
          <w:spacing w:val="-3"/>
          <w:sz w:val="36"/>
          <w:szCs w:val="36"/>
        </w:rPr>
        <w:t xml:space="preserve"> </w:t>
      </w:r>
    </w:p>
    <w:p w14:paraId="4BFBAF94" w14:textId="38C6353D" w:rsidR="00066845" w:rsidRPr="00265512" w:rsidRDefault="004B2DC3" w:rsidP="003C64AD">
      <w:pPr>
        <w:keepLines/>
        <w:autoSpaceDE w:val="0"/>
        <w:autoSpaceDN w:val="0"/>
        <w:jc w:val="center"/>
        <w:rPr>
          <w:b/>
          <w:spacing w:val="-3"/>
          <w:sz w:val="36"/>
          <w:szCs w:val="36"/>
        </w:rPr>
      </w:pPr>
      <w:r w:rsidRPr="00265512">
        <w:rPr>
          <w:b/>
          <w:spacing w:val="-3"/>
          <w:sz w:val="36"/>
          <w:szCs w:val="36"/>
        </w:rPr>
        <w:t xml:space="preserve">(Код ДК 021:2015 - </w:t>
      </w:r>
      <w:r w:rsidR="00006010" w:rsidRPr="00006010">
        <w:rPr>
          <w:b/>
          <w:spacing w:val="-3"/>
          <w:sz w:val="36"/>
          <w:szCs w:val="36"/>
        </w:rPr>
        <w:t>39830000-9 Продукція для чищення</w:t>
      </w:r>
      <w:r w:rsidRPr="00265512">
        <w:rPr>
          <w:b/>
          <w:spacing w:val="-3"/>
          <w:sz w:val="36"/>
          <w:szCs w:val="36"/>
        </w:rPr>
        <w:t>)</w:t>
      </w:r>
    </w:p>
    <w:p w14:paraId="118BAB77" w14:textId="77777777" w:rsidR="00066845" w:rsidRPr="00265512" w:rsidRDefault="00066845" w:rsidP="008807EA">
      <w:pPr>
        <w:widowControl w:val="0"/>
        <w:autoSpaceDE w:val="0"/>
        <w:autoSpaceDN w:val="0"/>
        <w:adjustRightInd w:val="0"/>
        <w:jc w:val="center"/>
        <w:rPr>
          <w:b/>
          <w:caps/>
          <w:sz w:val="44"/>
          <w:szCs w:val="44"/>
        </w:rPr>
      </w:pPr>
    </w:p>
    <w:p w14:paraId="363DC0E2" w14:textId="77777777" w:rsidR="007F2817" w:rsidRPr="00265512" w:rsidRDefault="007F2817" w:rsidP="008807EA">
      <w:pPr>
        <w:widowControl w:val="0"/>
        <w:autoSpaceDE w:val="0"/>
        <w:autoSpaceDN w:val="0"/>
        <w:adjustRightInd w:val="0"/>
        <w:jc w:val="both"/>
        <w:rPr>
          <w:b/>
          <w:bCs/>
        </w:rPr>
      </w:pPr>
    </w:p>
    <w:p w14:paraId="7A1D70F8" w14:textId="77777777" w:rsidR="008807EA" w:rsidRPr="00265512" w:rsidRDefault="007208BE" w:rsidP="008807EA">
      <w:pPr>
        <w:widowControl w:val="0"/>
        <w:autoSpaceDE w:val="0"/>
        <w:autoSpaceDN w:val="0"/>
        <w:adjustRightInd w:val="0"/>
        <w:jc w:val="center"/>
        <w:rPr>
          <w:b/>
          <w:bCs/>
          <w:iCs/>
          <w:sz w:val="28"/>
          <w:szCs w:val="28"/>
        </w:rPr>
      </w:pPr>
      <w:r w:rsidRPr="00265512">
        <w:rPr>
          <w:b/>
          <w:bCs/>
          <w:iCs/>
          <w:sz w:val="28"/>
          <w:szCs w:val="28"/>
        </w:rPr>
        <w:t>Процедура закупівлі – відкриті торги</w:t>
      </w:r>
    </w:p>
    <w:p w14:paraId="5683D640" w14:textId="77777777" w:rsidR="008807EA" w:rsidRPr="00265512" w:rsidRDefault="008807EA" w:rsidP="008807EA">
      <w:pPr>
        <w:widowControl w:val="0"/>
        <w:autoSpaceDE w:val="0"/>
        <w:autoSpaceDN w:val="0"/>
        <w:adjustRightInd w:val="0"/>
        <w:jc w:val="center"/>
        <w:rPr>
          <w:b/>
          <w:bCs/>
          <w:i/>
          <w:iCs/>
        </w:rPr>
      </w:pPr>
    </w:p>
    <w:p w14:paraId="33619852" w14:textId="1C803BA3" w:rsidR="00D27EEA" w:rsidRPr="00265512" w:rsidRDefault="00D27EEA" w:rsidP="008807EA">
      <w:pPr>
        <w:widowControl w:val="0"/>
        <w:autoSpaceDE w:val="0"/>
        <w:autoSpaceDN w:val="0"/>
        <w:adjustRightInd w:val="0"/>
        <w:jc w:val="center"/>
        <w:rPr>
          <w:b/>
          <w:bCs/>
          <w:i/>
          <w:iCs/>
        </w:rPr>
      </w:pPr>
    </w:p>
    <w:p w14:paraId="7E7C9947" w14:textId="0D113A6C" w:rsidR="003A12DB" w:rsidRPr="00265512" w:rsidRDefault="003A12DB" w:rsidP="008807EA">
      <w:pPr>
        <w:widowControl w:val="0"/>
        <w:autoSpaceDE w:val="0"/>
        <w:autoSpaceDN w:val="0"/>
        <w:adjustRightInd w:val="0"/>
        <w:jc w:val="center"/>
        <w:rPr>
          <w:b/>
          <w:bCs/>
          <w:i/>
          <w:iCs/>
        </w:rPr>
      </w:pPr>
    </w:p>
    <w:p w14:paraId="68FAFE00" w14:textId="3A3DBC62" w:rsidR="003A12DB" w:rsidRPr="00265512" w:rsidRDefault="003A12DB" w:rsidP="008807EA">
      <w:pPr>
        <w:widowControl w:val="0"/>
        <w:autoSpaceDE w:val="0"/>
        <w:autoSpaceDN w:val="0"/>
        <w:adjustRightInd w:val="0"/>
        <w:jc w:val="center"/>
        <w:rPr>
          <w:b/>
          <w:bCs/>
          <w:i/>
          <w:iCs/>
        </w:rPr>
      </w:pPr>
    </w:p>
    <w:p w14:paraId="6D70BE36" w14:textId="77777777" w:rsidR="00212084" w:rsidRPr="00265512" w:rsidRDefault="00212084" w:rsidP="008807EA">
      <w:pPr>
        <w:widowControl w:val="0"/>
        <w:autoSpaceDE w:val="0"/>
        <w:autoSpaceDN w:val="0"/>
        <w:adjustRightInd w:val="0"/>
        <w:jc w:val="center"/>
        <w:rPr>
          <w:b/>
          <w:bCs/>
          <w:i/>
          <w:iCs/>
        </w:rPr>
      </w:pPr>
    </w:p>
    <w:p w14:paraId="421D5E07" w14:textId="77777777" w:rsidR="00D27EEA" w:rsidRPr="00265512" w:rsidRDefault="00D27EEA" w:rsidP="008807EA">
      <w:pPr>
        <w:widowControl w:val="0"/>
        <w:autoSpaceDE w:val="0"/>
        <w:autoSpaceDN w:val="0"/>
        <w:adjustRightInd w:val="0"/>
        <w:jc w:val="center"/>
        <w:rPr>
          <w:b/>
          <w:bCs/>
          <w:i/>
          <w:iCs/>
        </w:rPr>
      </w:pPr>
    </w:p>
    <w:p w14:paraId="7BACFD05" w14:textId="686796B1" w:rsidR="00D27EEA" w:rsidRDefault="00D27EEA" w:rsidP="008807EA">
      <w:pPr>
        <w:widowControl w:val="0"/>
        <w:autoSpaceDE w:val="0"/>
        <w:autoSpaceDN w:val="0"/>
        <w:adjustRightInd w:val="0"/>
        <w:jc w:val="center"/>
        <w:rPr>
          <w:b/>
          <w:bCs/>
          <w:i/>
          <w:iCs/>
        </w:rPr>
      </w:pPr>
    </w:p>
    <w:p w14:paraId="7AA363F2" w14:textId="1D4660D8" w:rsidR="00CA6605" w:rsidRDefault="00CA6605" w:rsidP="008807EA">
      <w:pPr>
        <w:widowControl w:val="0"/>
        <w:autoSpaceDE w:val="0"/>
        <w:autoSpaceDN w:val="0"/>
        <w:adjustRightInd w:val="0"/>
        <w:jc w:val="center"/>
        <w:rPr>
          <w:b/>
          <w:bCs/>
          <w:i/>
          <w:iCs/>
        </w:rPr>
      </w:pPr>
    </w:p>
    <w:p w14:paraId="2FFE044E" w14:textId="386F3291" w:rsidR="00CA6605" w:rsidRDefault="00CA6605" w:rsidP="008807EA">
      <w:pPr>
        <w:widowControl w:val="0"/>
        <w:autoSpaceDE w:val="0"/>
        <w:autoSpaceDN w:val="0"/>
        <w:adjustRightInd w:val="0"/>
        <w:jc w:val="center"/>
        <w:rPr>
          <w:b/>
          <w:bCs/>
          <w:i/>
          <w:iCs/>
        </w:rPr>
      </w:pPr>
    </w:p>
    <w:p w14:paraId="1CF3C9D5" w14:textId="7A855D67" w:rsidR="00CA6605" w:rsidRDefault="00CA6605" w:rsidP="008807EA">
      <w:pPr>
        <w:widowControl w:val="0"/>
        <w:autoSpaceDE w:val="0"/>
        <w:autoSpaceDN w:val="0"/>
        <w:adjustRightInd w:val="0"/>
        <w:jc w:val="center"/>
        <w:rPr>
          <w:b/>
          <w:bCs/>
          <w:i/>
          <w:iCs/>
        </w:rPr>
      </w:pPr>
    </w:p>
    <w:p w14:paraId="695D2151" w14:textId="5983D05D" w:rsidR="00CA6605" w:rsidRDefault="00CA6605" w:rsidP="008807EA">
      <w:pPr>
        <w:widowControl w:val="0"/>
        <w:autoSpaceDE w:val="0"/>
        <w:autoSpaceDN w:val="0"/>
        <w:adjustRightInd w:val="0"/>
        <w:jc w:val="center"/>
        <w:rPr>
          <w:b/>
          <w:bCs/>
          <w:i/>
          <w:iCs/>
        </w:rPr>
      </w:pPr>
    </w:p>
    <w:p w14:paraId="30DD5D4C" w14:textId="78C100C2" w:rsidR="00CA6605" w:rsidRDefault="00CA6605" w:rsidP="008807EA">
      <w:pPr>
        <w:widowControl w:val="0"/>
        <w:autoSpaceDE w:val="0"/>
        <w:autoSpaceDN w:val="0"/>
        <w:adjustRightInd w:val="0"/>
        <w:jc w:val="center"/>
        <w:rPr>
          <w:b/>
          <w:bCs/>
          <w:i/>
          <w:iCs/>
        </w:rPr>
      </w:pPr>
    </w:p>
    <w:p w14:paraId="1F471E25" w14:textId="6AE6C0E9" w:rsidR="00CA6605" w:rsidRDefault="00CA6605" w:rsidP="008807EA">
      <w:pPr>
        <w:widowControl w:val="0"/>
        <w:autoSpaceDE w:val="0"/>
        <w:autoSpaceDN w:val="0"/>
        <w:adjustRightInd w:val="0"/>
        <w:jc w:val="center"/>
        <w:rPr>
          <w:b/>
          <w:bCs/>
          <w:i/>
          <w:iCs/>
        </w:rPr>
      </w:pPr>
    </w:p>
    <w:p w14:paraId="3183AAEC" w14:textId="0405D522" w:rsidR="00CA6605" w:rsidRDefault="00CA6605" w:rsidP="008807EA">
      <w:pPr>
        <w:widowControl w:val="0"/>
        <w:autoSpaceDE w:val="0"/>
        <w:autoSpaceDN w:val="0"/>
        <w:adjustRightInd w:val="0"/>
        <w:jc w:val="center"/>
        <w:rPr>
          <w:b/>
          <w:bCs/>
          <w:i/>
          <w:iCs/>
        </w:rPr>
      </w:pPr>
    </w:p>
    <w:p w14:paraId="6ECE34B1" w14:textId="77777777" w:rsidR="00CA6605" w:rsidRPr="00265512" w:rsidRDefault="00CA6605" w:rsidP="008807EA">
      <w:pPr>
        <w:widowControl w:val="0"/>
        <w:autoSpaceDE w:val="0"/>
        <w:autoSpaceDN w:val="0"/>
        <w:adjustRightInd w:val="0"/>
        <w:jc w:val="center"/>
        <w:rPr>
          <w:b/>
          <w:bCs/>
          <w:i/>
          <w:iCs/>
        </w:rPr>
      </w:pPr>
    </w:p>
    <w:p w14:paraId="0B63132D" w14:textId="77777777" w:rsidR="00EE0A28" w:rsidRPr="00265512" w:rsidRDefault="00EE0A28" w:rsidP="008807EA">
      <w:pPr>
        <w:widowControl w:val="0"/>
        <w:autoSpaceDE w:val="0"/>
        <w:autoSpaceDN w:val="0"/>
        <w:adjustRightInd w:val="0"/>
        <w:jc w:val="center"/>
        <w:rPr>
          <w:b/>
          <w:bCs/>
          <w:i/>
          <w:iCs/>
        </w:rPr>
      </w:pPr>
    </w:p>
    <w:p w14:paraId="72E349D6" w14:textId="77777777" w:rsidR="00EE0A28" w:rsidRPr="00265512" w:rsidRDefault="00EE0A28" w:rsidP="008807EA">
      <w:pPr>
        <w:widowControl w:val="0"/>
        <w:autoSpaceDE w:val="0"/>
        <w:autoSpaceDN w:val="0"/>
        <w:adjustRightInd w:val="0"/>
        <w:jc w:val="center"/>
        <w:rPr>
          <w:b/>
          <w:bCs/>
          <w:i/>
          <w:iCs/>
        </w:rPr>
      </w:pPr>
    </w:p>
    <w:p w14:paraId="1AE7AFD2" w14:textId="77777777" w:rsidR="008807EA" w:rsidRPr="00265512" w:rsidRDefault="008807EA" w:rsidP="008807EA">
      <w:pPr>
        <w:widowControl w:val="0"/>
        <w:autoSpaceDE w:val="0"/>
        <w:autoSpaceDN w:val="0"/>
        <w:adjustRightInd w:val="0"/>
        <w:jc w:val="center"/>
        <w:rPr>
          <w:b/>
          <w:bCs/>
          <w:i/>
          <w:iCs/>
        </w:rPr>
      </w:pPr>
    </w:p>
    <w:p w14:paraId="4550CBF4" w14:textId="12E2B5CF" w:rsidR="008807EA" w:rsidRPr="00265512" w:rsidRDefault="008807EA" w:rsidP="008807EA">
      <w:pPr>
        <w:widowControl w:val="0"/>
        <w:autoSpaceDE w:val="0"/>
        <w:autoSpaceDN w:val="0"/>
        <w:adjustRightInd w:val="0"/>
        <w:jc w:val="center"/>
        <w:rPr>
          <w:b/>
          <w:bCs/>
          <w:sz w:val="26"/>
          <w:szCs w:val="26"/>
        </w:rPr>
      </w:pPr>
      <w:r w:rsidRPr="00265512">
        <w:rPr>
          <w:b/>
          <w:bCs/>
          <w:sz w:val="26"/>
          <w:szCs w:val="26"/>
        </w:rPr>
        <w:t xml:space="preserve">м. </w:t>
      </w:r>
      <w:r w:rsidR="00891112" w:rsidRPr="00265512">
        <w:rPr>
          <w:b/>
          <w:bCs/>
          <w:sz w:val="26"/>
          <w:szCs w:val="26"/>
        </w:rPr>
        <w:t>Київ</w:t>
      </w:r>
      <w:r w:rsidR="00420418">
        <w:rPr>
          <w:b/>
          <w:bCs/>
          <w:sz w:val="26"/>
          <w:szCs w:val="26"/>
        </w:rPr>
        <w:t xml:space="preserve"> - 2023</w:t>
      </w:r>
    </w:p>
    <w:p w14:paraId="47AD201D" w14:textId="77777777" w:rsidR="0090552B" w:rsidRPr="00265512" w:rsidRDefault="00CD40FA" w:rsidP="00C5704B">
      <w:pPr>
        <w:widowControl w:val="0"/>
        <w:autoSpaceDE w:val="0"/>
        <w:autoSpaceDN w:val="0"/>
        <w:adjustRightInd w:val="0"/>
        <w:jc w:val="center"/>
        <w:rPr>
          <w:b/>
          <w:bCs/>
          <w:sz w:val="26"/>
          <w:szCs w:val="26"/>
        </w:rPr>
      </w:pPr>
      <w:r w:rsidRPr="00265512">
        <w:rPr>
          <w:b/>
          <w:bCs/>
          <w:sz w:val="26"/>
          <w:szCs w:val="26"/>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75"/>
        <w:gridCol w:w="6054"/>
      </w:tblGrid>
      <w:tr w:rsidR="00265512" w:rsidRPr="00265512" w14:paraId="5D14F9A8" w14:textId="77777777" w:rsidTr="00217589">
        <w:trPr>
          <w:trHeight w:val="231"/>
          <w:jc w:val="center"/>
        </w:trPr>
        <w:tc>
          <w:tcPr>
            <w:tcW w:w="567" w:type="dxa"/>
            <w:shd w:val="clear" w:color="auto" w:fill="auto"/>
            <w:vAlign w:val="center"/>
          </w:tcPr>
          <w:p w14:paraId="57B5D585" w14:textId="77777777" w:rsidR="00E57B97" w:rsidRPr="00265512" w:rsidRDefault="0090552B" w:rsidP="00E57B97">
            <w:pPr>
              <w:widowControl w:val="0"/>
              <w:contextualSpacing/>
              <w:jc w:val="center"/>
              <w:rPr>
                <w:b/>
                <w:lang w:eastAsia="uk-UA"/>
              </w:rPr>
            </w:pPr>
            <w:r w:rsidRPr="00265512">
              <w:rPr>
                <w:b/>
                <w:bCs/>
              </w:rPr>
              <w:lastRenderedPageBreak/>
              <w:br w:type="page"/>
            </w:r>
            <w:bookmarkStart w:id="0" w:name="29"/>
            <w:bookmarkStart w:id="1" w:name="35"/>
            <w:bookmarkStart w:id="2" w:name="36"/>
            <w:bookmarkStart w:id="3" w:name="55"/>
            <w:bookmarkStart w:id="4" w:name="65"/>
            <w:bookmarkStart w:id="5" w:name="119"/>
            <w:bookmarkStart w:id="6" w:name="122"/>
            <w:bookmarkStart w:id="7" w:name="154"/>
            <w:bookmarkStart w:id="8" w:name="168"/>
            <w:bookmarkStart w:id="9" w:name="218"/>
            <w:bookmarkStart w:id="10" w:name="241"/>
            <w:bookmarkStart w:id="11" w:name="302"/>
            <w:bookmarkStart w:id="12" w:name="320"/>
            <w:bookmarkStart w:id="13" w:name="332"/>
            <w:bookmarkStart w:id="14" w:name="560"/>
            <w:bookmarkStart w:id="15" w:name="77"/>
            <w:bookmarkStart w:id="16" w:name="95"/>
            <w:bookmarkStart w:id="17" w:name="376"/>
            <w:bookmarkStart w:id="18" w:name="393"/>
            <w:bookmarkStart w:id="19" w:name="3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E57B97" w:rsidRPr="00265512">
              <w:rPr>
                <w:b/>
                <w:lang w:eastAsia="uk-UA"/>
              </w:rPr>
              <w:t>№</w:t>
            </w:r>
          </w:p>
        </w:tc>
        <w:tc>
          <w:tcPr>
            <w:tcW w:w="9429" w:type="dxa"/>
            <w:gridSpan w:val="2"/>
            <w:shd w:val="clear" w:color="auto" w:fill="auto"/>
            <w:vAlign w:val="center"/>
          </w:tcPr>
          <w:p w14:paraId="75CD391D" w14:textId="77777777" w:rsidR="00E57B97" w:rsidRPr="00265512" w:rsidRDefault="00B71F65" w:rsidP="00E57B97">
            <w:pPr>
              <w:widowControl w:val="0"/>
              <w:contextualSpacing/>
              <w:jc w:val="center"/>
              <w:rPr>
                <w:b/>
                <w:lang w:eastAsia="uk-UA"/>
              </w:rPr>
            </w:pPr>
            <w:r w:rsidRPr="00265512">
              <w:rPr>
                <w:b/>
                <w:bdr w:val="none" w:sz="0" w:space="0" w:color="auto" w:frame="1"/>
                <w:lang w:eastAsia="uk-UA"/>
              </w:rPr>
              <w:t xml:space="preserve">Розділ 1. </w:t>
            </w:r>
            <w:r w:rsidR="00E57B97" w:rsidRPr="00265512">
              <w:rPr>
                <w:b/>
                <w:bdr w:val="none" w:sz="0" w:space="0" w:color="auto" w:frame="1"/>
                <w:lang w:eastAsia="uk-UA"/>
              </w:rPr>
              <w:t>Загальні положення</w:t>
            </w:r>
          </w:p>
        </w:tc>
      </w:tr>
      <w:tr w:rsidR="00265512" w:rsidRPr="00265512" w14:paraId="78166A62" w14:textId="77777777" w:rsidTr="00217589">
        <w:trPr>
          <w:trHeight w:val="108"/>
          <w:jc w:val="center"/>
        </w:trPr>
        <w:tc>
          <w:tcPr>
            <w:tcW w:w="567" w:type="dxa"/>
            <w:shd w:val="clear" w:color="auto" w:fill="auto"/>
            <w:vAlign w:val="center"/>
          </w:tcPr>
          <w:p w14:paraId="08BA8012" w14:textId="77777777" w:rsidR="00E57B97" w:rsidRPr="00265512" w:rsidRDefault="00E57B97" w:rsidP="00E57B97">
            <w:pPr>
              <w:widowControl w:val="0"/>
              <w:contextualSpacing/>
              <w:jc w:val="center"/>
              <w:rPr>
                <w:lang w:eastAsia="uk-UA"/>
              </w:rPr>
            </w:pPr>
            <w:r w:rsidRPr="00265512">
              <w:rPr>
                <w:lang w:eastAsia="uk-UA"/>
              </w:rPr>
              <w:t>1</w:t>
            </w:r>
          </w:p>
        </w:tc>
        <w:tc>
          <w:tcPr>
            <w:tcW w:w="3375" w:type="dxa"/>
            <w:shd w:val="clear" w:color="auto" w:fill="auto"/>
            <w:vAlign w:val="center"/>
          </w:tcPr>
          <w:p w14:paraId="75CFE470" w14:textId="77777777" w:rsidR="00E57B97" w:rsidRPr="00265512" w:rsidRDefault="00E57B97" w:rsidP="00E57B97">
            <w:pPr>
              <w:widowControl w:val="0"/>
              <w:contextualSpacing/>
              <w:jc w:val="center"/>
              <w:rPr>
                <w:lang w:eastAsia="uk-UA"/>
              </w:rPr>
            </w:pPr>
            <w:r w:rsidRPr="00265512">
              <w:rPr>
                <w:lang w:eastAsia="uk-UA"/>
              </w:rPr>
              <w:t>2</w:t>
            </w:r>
          </w:p>
        </w:tc>
        <w:tc>
          <w:tcPr>
            <w:tcW w:w="6054" w:type="dxa"/>
            <w:shd w:val="clear" w:color="auto" w:fill="auto"/>
            <w:vAlign w:val="center"/>
          </w:tcPr>
          <w:p w14:paraId="437B9BD7" w14:textId="77777777" w:rsidR="00E57B97" w:rsidRPr="00265512" w:rsidRDefault="00E57B97" w:rsidP="00E57B97">
            <w:pPr>
              <w:widowControl w:val="0"/>
              <w:contextualSpacing/>
              <w:jc w:val="center"/>
              <w:rPr>
                <w:lang w:eastAsia="uk-UA"/>
              </w:rPr>
            </w:pPr>
            <w:r w:rsidRPr="00265512">
              <w:rPr>
                <w:lang w:eastAsia="uk-UA"/>
              </w:rPr>
              <w:t>3</w:t>
            </w:r>
          </w:p>
        </w:tc>
      </w:tr>
      <w:tr w:rsidR="00265512" w:rsidRPr="00265512" w14:paraId="3604D2EA" w14:textId="77777777" w:rsidTr="00217589">
        <w:trPr>
          <w:trHeight w:val="522"/>
          <w:jc w:val="center"/>
        </w:trPr>
        <w:tc>
          <w:tcPr>
            <w:tcW w:w="567" w:type="dxa"/>
            <w:shd w:val="clear" w:color="auto" w:fill="auto"/>
          </w:tcPr>
          <w:p w14:paraId="0EFC254B" w14:textId="77777777" w:rsidR="00E57B97" w:rsidRPr="00265512" w:rsidRDefault="00E57B97" w:rsidP="00E57B97">
            <w:pPr>
              <w:widowControl w:val="0"/>
              <w:contextualSpacing/>
              <w:rPr>
                <w:lang w:eastAsia="uk-UA"/>
              </w:rPr>
            </w:pPr>
            <w:r w:rsidRPr="00265512">
              <w:rPr>
                <w:lang w:eastAsia="uk-UA"/>
              </w:rPr>
              <w:t>1</w:t>
            </w:r>
          </w:p>
        </w:tc>
        <w:tc>
          <w:tcPr>
            <w:tcW w:w="3375" w:type="dxa"/>
            <w:shd w:val="clear" w:color="auto" w:fill="auto"/>
          </w:tcPr>
          <w:p w14:paraId="7A2F731A" w14:textId="77777777" w:rsidR="00E57B97" w:rsidRPr="00265512" w:rsidRDefault="00E57B97" w:rsidP="00567C72">
            <w:pPr>
              <w:widowControl w:val="0"/>
              <w:contextualSpacing/>
              <w:jc w:val="both"/>
              <w:rPr>
                <w:lang w:eastAsia="uk-UA"/>
              </w:rPr>
            </w:pPr>
            <w:r w:rsidRPr="00265512">
              <w:rPr>
                <w:lang w:eastAsia="uk-UA"/>
              </w:rPr>
              <w:t>Терміни, які вживаються в тендерній документації</w:t>
            </w:r>
          </w:p>
        </w:tc>
        <w:tc>
          <w:tcPr>
            <w:tcW w:w="6054" w:type="dxa"/>
            <w:shd w:val="clear" w:color="auto" w:fill="auto"/>
            <w:vAlign w:val="center"/>
          </w:tcPr>
          <w:p w14:paraId="095FA9E1" w14:textId="6BAD9292" w:rsidR="00E57B97" w:rsidRPr="00265512" w:rsidRDefault="003A12DB" w:rsidP="00E57B97">
            <w:pPr>
              <w:widowControl w:val="0"/>
              <w:contextualSpacing/>
              <w:jc w:val="both"/>
              <w:rPr>
                <w:lang w:eastAsia="uk-UA"/>
              </w:rPr>
            </w:pPr>
            <w:r w:rsidRPr="00265512">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265512" w:rsidRPr="00265512" w14:paraId="630995C1" w14:textId="77777777" w:rsidTr="00217589">
        <w:trPr>
          <w:trHeight w:val="362"/>
          <w:jc w:val="center"/>
        </w:trPr>
        <w:tc>
          <w:tcPr>
            <w:tcW w:w="567" w:type="dxa"/>
            <w:shd w:val="clear" w:color="auto" w:fill="auto"/>
          </w:tcPr>
          <w:p w14:paraId="721C1AFE" w14:textId="77777777" w:rsidR="00E57B97" w:rsidRPr="00265512" w:rsidRDefault="00E57B97" w:rsidP="00E57B97">
            <w:pPr>
              <w:widowControl w:val="0"/>
              <w:contextualSpacing/>
              <w:rPr>
                <w:lang w:eastAsia="uk-UA"/>
              </w:rPr>
            </w:pPr>
            <w:r w:rsidRPr="00265512">
              <w:rPr>
                <w:lang w:eastAsia="uk-UA"/>
              </w:rPr>
              <w:t>2</w:t>
            </w:r>
          </w:p>
        </w:tc>
        <w:tc>
          <w:tcPr>
            <w:tcW w:w="3375" w:type="dxa"/>
            <w:shd w:val="clear" w:color="auto" w:fill="auto"/>
          </w:tcPr>
          <w:p w14:paraId="3B44871F" w14:textId="77777777" w:rsidR="00E57B97" w:rsidRPr="00265512" w:rsidRDefault="00E57B97" w:rsidP="00567C72">
            <w:pPr>
              <w:widowControl w:val="0"/>
              <w:contextualSpacing/>
              <w:jc w:val="both"/>
              <w:rPr>
                <w:lang w:eastAsia="uk-UA"/>
              </w:rPr>
            </w:pPr>
            <w:r w:rsidRPr="00265512">
              <w:rPr>
                <w:lang w:eastAsia="uk-UA"/>
              </w:rPr>
              <w:t>Інформація про замовника торгів</w:t>
            </w:r>
          </w:p>
        </w:tc>
        <w:tc>
          <w:tcPr>
            <w:tcW w:w="6054" w:type="dxa"/>
            <w:shd w:val="clear" w:color="auto" w:fill="auto"/>
          </w:tcPr>
          <w:p w14:paraId="4F008C0C" w14:textId="77777777" w:rsidR="00E57B97" w:rsidRPr="00265512" w:rsidRDefault="00E57B97" w:rsidP="00E57B97">
            <w:pPr>
              <w:widowControl w:val="0"/>
              <w:contextualSpacing/>
              <w:jc w:val="both"/>
              <w:rPr>
                <w:lang w:eastAsia="uk-UA"/>
              </w:rPr>
            </w:pPr>
          </w:p>
        </w:tc>
      </w:tr>
      <w:tr w:rsidR="00265512" w:rsidRPr="00265512" w14:paraId="3855C9A5" w14:textId="77777777" w:rsidTr="00217589">
        <w:trPr>
          <w:trHeight w:val="200"/>
          <w:jc w:val="center"/>
        </w:trPr>
        <w:tc>
          <w:tcPr>
            <w:tcW w:w="567" w:type="dxa"/>
            <w:shd w:val="clear" w:color="auto" w:fill="auto"/>
          </w:tcPr>
          <w:p w14:paraId="01C2EE73" w14:textId="77777777" w:rsidR="00891112" w:rsidRPr="00265512" w:rsidRDefault="00891112" w:rsidP="00891112">
            <w:pPr>
              <w:widowControl w:val="0"/>
              <w:contextualSpacing/>
              <w:rPr>
                <w:lang w:eastAsia="uk-UA"/>
              </w:rPr>
            </w:pPr>
            <w:r w:rsidRPr="00265512">
              <w:rPr>
                <w:lang w:eastAsia="uk-UA"/>
              </w:rPr>
              <w:t>2.1</w:t>
            </w:r>
          </w:p>
        </w:tc>
        <w:tc>
          <w:tcPr>
            <w:tcW w:w="3375" w:type="dxa"/>
            <w:shd w:val="clear" w:color="auto" w:fill="auto"/>
          </w:tcPr>
          <w:p w14:paraId="2E426362" w14:textId="77777777" w:rsidR="00891112" w:rsidRPr="00265512" w:rsidRDefault="00891112" w:rsidP="00891112">
            <w:pPr>
              <w:widowControl w:val="0"/>
              <w:ind w:right="113"/>
              <w:contextualSpacing/>
              <w:jc w:val="both"/>
              <w:rPr>
                <w:lang w:eastAsia="uk-UA"/>
              </w:rPr>
            </w:pPr>
            <w:r w:rsidRPr="00265512">
              <w:rPr>
                <w:lang w:eastAsia="uk-UA"/>
              </w:rPr>
              <w:t>повне найменування</w:t>
            </w:r>
          </w:p>
        </w:tc>
        <w:tc>
          <w:tcPr>
            <w:tcW w:w="6054" w:type="dxa"/>
            <w:shd w:val="clear" w:color="auto" w:fill="auto"/>
          </w:tcPr>
          <w:p w14:paraId="43EB6385" w14:textId="78291CFC" w:rsidR="00891112" w:rsidRPr="00265512" w:rsidRDefault="00891112" w:rsidP="00891112">
            <w:pPr>
              <w:widowControl w:val="0"/>
              <w:autoSpaceDE w:val="0"/>
              <w:autoSpaceDN w:val="0"/>
              <w:adjustRightInd w:val="0"/>
              <w:jc w:val="both"/>
              <w:rPr>
                <w:b/>
                <w:bCs/>
              </w:rPr>
            </w:pPr>
            <w:r w:rsidRPr="00265512">
              <w:rPr>
                <w:b/>
                <w:bCs/>
              </w:rPr>
              <w:t>Державне підприємство «Державний експертний центр Міністерства охорони здоров’я України»</w:t>
            </w:r>
          </w:p>
        </w:tc>
      </w:tr>
      <w:tr w:rsidR="00265512" w:rsidRPr="00265512" w14:paraId="77343E03" w14:textId="77777777" w:rsidTr="00217589">
        <w:trPr>
          <w:trHeight w:val="317"/>
          <w:jc w:val="center"/>
        </w:trPr>
        <w:tc>
          <w:tcPr>
            <w:tcW w:w="567" w:type="dxa"/>
            <w:shd w:val="clear" w:color="auto" w:fill="auto"/>
          </w:tcPr>
          <w:p w14:paraId="4E25A119" w14:textId="77777777" w:rsidR="00891112" w:rsidRPr="00265512" w:rsidRDefault="00891112" w:rsidP="00891112">
            <w:pPr>
              <w:widowControl w:val="0"/>
              <w:contextualSpacing/>
              <w:rPr>
                <w:lang w:eastAsia="uk-UA"/>
              </w:rPr>
            </w:pPr>
            <w:r w:rsidRPr="00265512">
              <w:rPr>
                <w:lang w:eastAsia="uk-UA"/>
              </w:rPr>
              <w:t>2.2</w:t>
            </w:r>
          </w:p>
        </w:tc>
        <w:tc>
          <w:tcPr>
            <w:tcW w:w="3375" w:type="dxa"/>
            <w:shd w:val="clear" w:color="auto" w:fill="auto"/>
          </w:tcPr>
          <w:p w14:paraId="14A213FA" w14:textId="77777777" w:rsidR="00891112" w:rsidRPr="00265512" w:rsidRDefault="00891112" w:rsidP="00891112">
            <w:pPr>
              <w:widowControl w:val="0"/>
              <w:ind w:right="113"/>
              <w:contextualSpacing/>
              <w:jc w:val="both"/>
              <w:rPr>
                <w:lang w:eastAsia="uk-UA"/>
              </w:rPr>
            </w:pPr>
            <w:r w:rsidRPr="00265512">
              <w:rPr>
                <w:lang w:eastAsia="uk-UA"/>
              </w:rPr>
              <w:t>місцезнаходження</w:t>
            </w:r>
          </w:p>
        </w:tc>
        <w:tc>
          <w:tcPr>
            <w:tcW w:w="6054" w:type="dxa"/>
            <w:shd w:val="clear" w:color="auto" w:fill="auto"/>
          </w:tcPr>
          <w:p w14:paraId="28E513C5" w14:textId="60E18796" w:rsidR="00891112" w:rsidRPr="00265512" w:rsidRDefault="00891112" w:rsidP="00891112">
            <w:pPr>
              <w:widowControl w:val="0"/>
              <w:autoSpaceDE w:val="0"/>
              <w:autoSpaceDN w:val="0"/>
              <w:adjustRightInd w:val="0"/>
              <w:jc w:val="both"/>
              <w:rPr>
                <w:b/>
                <w:bCs/>
              </w:rPr>
            </w:pPr>
            <w:r w:rsidRPr="00265512">
              <w:rPr>
                <w:b/>
                <w:bCs/>
              </w:rPr>
              <w:t>Україна, м. Київ, вул. Антона Цедіка, 14, 03057</w:t>
            </w:r>
          </w:p>
        </w:tc>
      </w:tr>
      <w:tr w:rsidR="00265512" w:rsidRPr="00265512" w14:paraId="31843C0F" w14:textId="77777777" w:rsidTr="00217589">
        <w:trPr>
          <w:trHeight w:val="522"/>
          <w:jc w:val="center"/>
        </w:trPr>
        <w:tc>
          <w:tcPr>
            <w:tcW w:w="567" w:type="dxa"/>
            <w:shd w:val="clear" w:color="auto" w:fill="auto"/>
          </w:tcPr>
          <w:p w14:paraId="2A3BE3F0" w14:textId="77777777" w:rsidR="00891112" w:rsidRPr="00265512" w:rsidRDefault="00891112" w:rsidP="00891112">
            <w:pPr>
              <w:widowControl w:val="0"/>
              <w:contextualSpacing/>
              <w:rPr>
                <w:lang w:eastAsia="uk-UA"/>
              </w:rPr>
            </w:pPr>
            <w:r w:rsidRPr="00265512">
              <w:rPr>
                <w:lang w:eastAsia="uk-UA"/>
              </w:rPr>
              <w:t>2.3</w:t>
            </w:r>
          </w:p>
        </w:tc>
        <w:tc>
          <w:tcPr>
            <w:tcW w:w="3375" w:type="dxa"/>
            <w:shd w:val="clear" w:color="auto" w:fill="auto"/>
          </w:tcPr>
          <w:p w14:paraId="56A448ED" w14:textId="77777777" w:rsidR="00891112" w:rsidRPr="00265512" w:rsidRDefault="00891112" w:rsidP="00891112">
            <w:pPr>
              <w:widowControl w:val="0"/>
              <w:contextualSpacing/>
              <w:jc w:val="both"/>
              <w:rPr>
                <w:lang w:eastAsia="uk-UA"/>
              </w:rPr>
            </w:pPr>
            <w:r w:rsidRPr="00265512">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54" w:type="dxa"/>
            <w:shd w:val="clear" w:color="auto" w:fill="auto"/>
          </w:tcPr>
          <w:p w14:paraId="64C0E0C2" w14:textId="77777777" w:rsidR="00420418" w:rsidRDefault="00420418" w:rsidP="00420418">
            <w:pPr>
              <w:widowControl w:val="0"/>
              <w:autoSpaceDE w:val="0"/>
              <w:autoSpaceDN w:val="0"/>
              <w:adjustRightInd w:val="0"/>
              <w:jc w:val="both"/>
              <w:rPr>
                <w:b/>
                <w:bCs/>
              </w:rPr>
            </w:pPr>
            <w:r w:rsidRPr="00420418">
              <w:rPr>
                <w:b/>
                <w:bCs/>
              </w:rPr>
              <w:t>З організаційних питань</w:t>
            </w:r>
            <w:r>
              <w:rPr>
                <w:b/>
                <w:bCs/>
              </w:rPr>
              <w:t>:</w:t>
            </w:r>
          </w:p>
          <w:p w14:paraId="77A369AF" w14:textId="3A90BF8D" w:rsidR="00891112" w:rsidRPr="00420418" w:rsidRDefault="00420418" w:rsidP="00420418">
            <w:pPr>
              <w:widowControl w:val="0"/>
              <w:autoSpaceDE w:val="0"/>
              <w:autoSpaceDN w:val="0"/>
              <w:adjustRightInd w:val="0"/>
              <w:jc w:val="both"/>
              <w:rPr>
                <w:b/>
                <w:bCs/>
              </w:rPr>
            </w:pPr>
            <w:r>
              <w:rPr>
                <w:b/>
                <w:bCs/>
              </w:rPr>
              <w:t>-</w:t>
            </w:r>
            <w:r w:rsidRPr="00420418">
              <w:rPr>
                <w:b/>
                <w:bCs/>
              </w:rPr>
              <w:t xml:space="preserve"> Олена СЕРДЮК</w:t>
            </w:r>
            <w:r>
              <w:rPr>
                <w:b/>
                <w:bCs/>
              </w:rPr>
              <w:t xml:space="preserve">, </w:t>
            </w:r>
            <w:proofErr w:type="spellStart"/>
            <w:r>
              <w:rPr>
                <w:b/>
                <w:bCs/>
              </w:rPr>
              <w:t>тел</w:t>
            </w:r>
            <w:proofErr w:type="spellEnd"/>
            <w:r>
              <w:rPr>
                <w:b/>
                <w:bCs/>
              </w:rPr>
              <w:t>.:</w:t>
            </w:r>
            <w:r w:rsidRPr="00420418">
              <w:rPr>
                <w:b/>
                <w:bCs/>
              </w:rPr>
              <w:t xml:space="preserve"> </w:t>
            </w:r>
            <w:r w:rsidR="00440DBE">
              <w:rPr>
                <w:b/>
                <w:bCs/>
              </w:rPr>
              <w:t xml:space="preserve">+38 </w:t>
            </w:r>
            <w:r w:rsidRPr="00420418">
              <w:rPr>
                <w:b/>
                <w:bCs/>
              </w:rPr>
              <w:t>044</w:t>
            </w:r>
            <w:r>
              <w:rPr>
                <w:b/>
                <w:bCs/>
              </w:rPr>
              <w:t xml:space="preserve"> </w:t>
            </w:r>
            <w:r w:rsidRPr="00420418">
              <w:rPr>
                <w:b/>
                <w:bCs/>
              </w:rPr>
              <w:t>202 17 00 (</w:t>
            </w:r>
            <w:proofErr w:type="spellStart"/>
            <w:r>
              <w:rPr>
                <w:b/>
                <w:bCs/>
              </w:rPr>
              <w:t>вн</w:t>
            </w:r>
            <w:proofErr w:type="spellEnd"/>
            <w:r>
              <w:rPr>
                <w:b/>
                <w:bCs/>
              </w:rPr>
              <w:t xml:space="preserve">. </w:t>
            </w:r>
            <w:r w:rsidRPr="00420418">
              <w:rPr>
                <w:b/>
                <w:bCs/>
              </w:rPr>
              <w:t>1712)</w:t>
            </w:r>
          </w:p>
          <w:p w14:paraId="53BE41CC" w14:textId="77777777" w:rsidR="00420418" w:rsidRDefault="00420418" w:rsidP="00420418">
            <w:pPr>
              <w:widowControl w:val="0"/>
              <w:autoSpaceDE w:val="0"/>
              <w:autoSpaceDN w:val="0"/>
              <w:adjustRightInd w:val="0"/>
              <w:jc w:val="both"/>
              <w:rPr>
                <w:b/>
                <w:bCs/>
              </w:rPr>
            </w:pPr>
          </w:p>
          <w:p w14:paraId="2558D001" w14:textId="4C46D09F" w:rsidR="00420418" w:rsidRDefault="00420418" w:rsidP="00420418">
            <w:pPr>
              <w:widowControl w:val="0"/>
              <w:autoSpaceDE w:val="0"/>
              <w:autoSpaceDN w:val="0"/>
              <w:adjustRightInd w:val="0"/>
              <w:jc w:val="both"/>
              <w:rPr>
                <w:b/>
                <w:bCs/>
              </w:rPr>
            </w:pPr>
            <w:r w:rsidRPr="00420418">
              <w:rPr>
                <w:b/>
                <w:bCs/>
              </w:rPr>
              <w:t>З</w:t>
            </w:r>
            <w:r>
              <w:rPr>
                <w:b/>
                <w:bCs/>
              </w:rPr>
              <w:t xml:space="preserve"> технічних питань:</w:t>
            </w:r>
          </w:p>
          <w:p w14:paraId="778E84A9" w14:textId="08D46242" w:rsidR="00420418" w:rsidRPr="00420418" w:rsidRDefault="00006010" w:rsidP="00006010">
            <w:pPr>
              <w:pStyle w:val="aff5"/>
              <w:widowControl w:val="0"/>
              <w:autoSpaceDE w:val="0"/>
              <w:autoSpaceDN w:val="0"/>
              <w:adjustRightInd w:val="0"/>
              <w:ind w:left="62"/>
              <w:jc w:val="both"/>
              <w:rPr>
                <w:b/>
                <w:bCs/>
              </w:rPr>
            </w:pPr>
            <w:r>
              <w:rPr>
                <w:b/>
                <w:bCs/>
                <w:lang w:val="uk-UA"/>
              </w:rPr>
              <w:t xml:space="preserve">- </w:t>
            </w:r>
            <w:r w:rsidRPr="00006010">
              <w:rPr>
                <w:b/>
                <w:bCs/>
              </w:rPr>
              <w:t>Олександр МАКУШЕНКО</w:t>
            </w:r>
            <w:r w:rsidR="00440DBE" w:rsidRPr="00006010">
              <w:rPr>
                <w:b/>
                <w:bCs/>
                <w:lang w:val="uk-UA"/>
              </w:rPr>
              <w:t xml:space="preserve">, </w:t>
            </w:r>
            <w:proofErr w:type="spellStart"/>
            <w:r w:rsidR="00440DBE" w:rsidRPr="00006010">
              <w:rPr>
                <w:b/>
                <w:bCs/>
                <w:lang w:val="uk-UA"/>
              </w:rPr>
              <w:t>тел</w:t>
            </w:r>
            <w:proofErr w:type="spellEnd"/>
            <w:r w:rsidR="00440DBE" w:rsidRPr="00006010">
              <w:rPr>
                <w:b/>
                <w:bCs/>
                <w:lang w:val="uk-UA"/>
              </w:rPr>
              <w:t>:</w:t>
            </w:r>
            <w:r w:rsidR="00420418" w:rsidRPr="00006010">
              <w:rPr>
                <w:b/>
                <w:bCs/>
                <w:lang w:val="uk-UA"/>
              </w:rPr>
              <w:t xml:space="preserve"> </w:t>
            </w:r>
            <w:r w:rsidR="00440DBE" w:rsidRPr="00006010">
              <w:rPr>
                <w:b/>
                <w:bCs/>
                <w:lang w:val="uk-UA"/>
              </w:rPr>
              <w:t xml:space="preserve">+38 </w:t>
            </w:r>
            <w:r w:rsidR="00420418" w:rsidRPr="00006010">
              <w:rPr>
                <w:b/>
                <w:bCs/>
              </w:rPr>
              <w:t xml:space="preserve">044 202 17 00 </w:t>
            </w:r>
            <w:r w:rsidRPr="00006010">
              <w:rPr>
                <w:b/>
                <w:bCs/>
                <w:lang w:val="uk-UA"/>
              </w:rPr>
              <w:t>(</w:t>
            </w:r>
            <w:proofErr w:type="spellStart"/>
            <w:r w:rsidRPr="00006010">
              <w:rPr>
                <w:b/>
                <w:bCs/>
                <w:lang w:val="uk-UA"/>
              </w:rPr>
              <w:t>вн</w:t>
            </w:r>
            <w:proofErr w:type="spellEnd"/>
            <w:r w:rsidRPr="00006010">
              <w:rPr>
                <w:b/>
                <w:bCs/>
                <w:lang w:val="uk-UA"/>
              </w:rPr>
              <w:t>. 2211</w:t>
            </w:r>
            <w:r w:rsidR="00420418" w:rsidRPr="00006010">
              <w:rPr>
                <w:b/>
                <w:bCs/>
                <w:lang w:val="uk-UA"/>
              </w:rPr>
              <w:t>)</w:t>
            </w:r>
          </w:p>
        </w:tc>
      </w:tr>
      <w:tr w:rsidR="00265512" w:rsidRPr="00420418" w14:paraId="644C130F" w14:textId="77777777" w:rsidTr="00217589">
        <w:trPr>
          <w:trHeight w:val="182"/>
          <w:jc w:val="center"/>
        </w:trPr>
        <w:tc>
          <w:tcPr>
            <w:tcW w:w="567" w:type="dxa"/>
            <w:shd w:val="clear" w:color="auto" w:fill="auto"/>
          </w:tcPr>
          <w:p w14:paraId="3900DE3F" w14:textId="77777777" w:rsidR="00E57B97" w:rsidRPr="00420418" w:rsidRDefault="00E57B97" w:rsidP="00E57B97">
            <w:pPr>
              <w:widowControl w:val="0"/>
              <w:contextualSpacing/>
              <w:rPr>
                <w:b/>
                <w:lang w:eastAsia="uk-UA"/>
              </w:rPr>
            </w:pPr>
            <w:r w:rsidRPr="00420418">
              <w:rPr>
                <w:b/>
                <w:lang w:eastAsia="uk-UA"/>
              </w:rPr>
              <w:t>3</w:t>
            </w:r>
          </w:p>
        </w:tc>
        <w:tc>
          <w:tcPr>
            <w:tcW w:w="3375" w:type="dxa"/>
            <w:shd w:val="clear" w:color="auto" w:fill="auto"/>
          </w:tcPr>
          <w:p w14:paraId="715AE5B5" w14:textId="77777777" w:rsidR="00E57B97" w:rsidRPr="00420418" w:rsidRDefault="00E57B97" w:rsidP="00567C72">
            <w:pPr>
              <w:widowControl w:val="0"/>
              <w:contextualSpacing/>
              <w:jc w:val="both"/>
              <w:rPr>
                <w:b/>
                <w:lang w:eastAsia="uk-UA"/>
              </w:rPr>
            </w:pPr>
            <w:r w:rsidRPr="00420418">
              <w:rPr>
                <w:b/>
                <w:lang w:eastAsia="uk-UA"/>
              </w:rPr>
              <w:t>Процедура закупівлі</w:t>
            </w:r>
          </w:p>
        </w:tc>
        <w:tc>
          <w:tcPr>
            <w:tcW w:w="6054" w:type="dxa"/>
            <w:shd w:val="clear" w:color="auto" w:fill="auto"/>
          </w:tcPr>
          <w:p w14:paraId="472B5441" w14:textId="77777777" w:rsidR="00E57B97" w:rsidRPr="00420418" w:rsidRDefault="00E57B97" w:rsidP="00E57B97">
            <w:pPr>
              <w:widowControl w:val="0"/>
              <w:contextualSpacing/>
              <w:jc w:val="both"/>
              <w:rPr>
                <w:b/>
                <w:lang w:eastAsia="uk-UA"/>
              </w:rPr>
            </w:pPr>
            <w:r w:rsidRPr="00420418">
              <w:rPr>
                <w:b/>
                <w:lang w:eastAsia="uk-UA"/>
              </w:rPr>
              <w:t>відкриті торги</w:t>
            </w:r>
          </w:p>
        </w:tc>
      </w:tr>
      <w:tr w:rsidR="00265512" w:rsidRPr="00265512" w14:paraId="43A42B13" w14:textId="77777777" w:rsidTr="00217589">
        <w:trPr>
          <w:trHeight w:val="413"/>
          <w:jc w:val="center"/>
        </w:trPr>
        <w:tc>
          <w:tcPr>
            <w:tcW w:w="567" w:type="dxa"/>
            <w:shd w:val="clear" w:color="auto" w:fill="auto"/>
          </w:tcPr>
          <w:p w14:paraId="5584114C" w14:textId="77777777" w:rsidR="00E57B97" w:rsidRPr="00265512" w:rsidRDefault="00E57B97" w:rsidP="00E57B97">
            <w:pPr>
              <w:widowControl w:val="0"/>
              <w:contextualSpacing/>
              <w:rPr>
                <w:lang w:eastAsia="uk-UA"/>
              </w:rPr>
            </w:pPr>
            <w:r w:rsidRPr="00265512">
              <w:rPr>
                <w:lang w:eastAsia="uk-UA"/>
              </w:rPr>
              <w:t>4</w:t>
            </w:r>
          </w:p>
        </w:tc>
        <w:tc>
          <w:tcPr>
            <w:tcW w:w="3375" w:type="dxa"/>
            <w:shd w:val="clear" w:color="auto" w:fill="auto"/>
          </w:tcPr>
          <w:p w14:paraId="46986B33" w14:textId="77777777" w:rsidR="00E57B97" w:rsidRPr="00265512" w:rsidRDefault="00E57B97" w:rsidP="00567C72">
            <w:pPr>
              <w:widowControl w:val="0"/>
              <w:contextualSpacing/>
              <w:jc w:val="both"/>
              <w:rPr>
                <w:lang w:eastAsia="uk-UA"/>
              </w:rPr>
            </w:pPr>
            <w:r w:rsidRPr="00265512">
              <w:rPr>
                <w:lang w:eastAsia="uk-UA"/>
              </w:rPr>
              <w:t>Інформація про предмет закупівлі</w:t>
            </w:r>
          </w:p>
        </w:tc>
        <w:tc>
          <w:tcPr>
            <w:tcW w:w="6054" w:type="dxa"/>
            <w:shd w:val="clear" w:color="auto" w:fill="auto"/>
          </w:tcPr>
          <w:p w14:paraId="60554E27" w14:textId="77777777" w:rsidR="00E57B97" w:rsidRPr="00265512" w:rsidRDefault="00E57B97" w:rsidP="00E57B97">
            <w:pPr>
              <w:widowControl w:val="0"/>
              <w:contextualSpacing/>
              <w:jc w:val="both"/>
              <w:rPr>
                <w:lang w:eastAsia="uk-UA"/>
              </w:rPr>
            </w:pPr>
          </w:p>
        </w:tc>
      </w:tr>
      <w:tr w:rsidR="00265512" w:rsidRPr="00265512" w14:paraId="27C15F06" w14:textId="77777777" w:rsidTr="00217589">
        <w:trPr>
          <w:trHeight w:val="407"/>
          <w:jc w:val="center"/>
        </w:trPr>
        <w:tc>
          <w:tcPr>
            <w:tcW w:w="567" w:type="dxa"/>
            <w:shd w:val="clear" w:color="auto" w:fill="auto"/>
          </w:tcPr>
          <w:p w14:paraId="0C1549E1" w14:textId="77777777" w:rsidR="00891112" w:rsidRPr="00265512" w:rsidRDefault="00891112" w:rsidP="00891112">
            <w:pPr>
              <w:widowControl w:val="0"/>
              <w:contextualSpacing/>
              <w:rPr>
                <w:lang w:eastAsia="uk-UA"/>
              </w:rPr>
            </w:pPr>
            <w:r w:rsidRPr="00265512">
              <w:rPr>
                <w:lang w:eastAsia="uk-UA"/>
              </w:rPr>
              <w:t>4.1</w:t>
            </w:r>
          </w:p>
        </w:tc>
        <w:tc>
          <w:tcPr>
            <w:tcW w:w="3375" w:type="dxa"/>
            <w:shd w:val="clear" w:color="auto" w:fill="auto"/>
          </w:tcPr>
          <w:p w14:paraId="27BFE547" w14:textId="77777777" w:rsidR="00891112" w:rsidRPr="00265512" w:rsidRDefault="00891112" w:rsidP="00891112">
            <w:pPr>
              <w:widowControl w:val="0"/>
              <w:ind w:left="-9" w:right="113"/>
              <w:contextualSpacing/>
              <w:jc w:val="both"/>
              <w:rPr>
                <w:lang w:eastAsia="uk-UA"/>
              </w:rPr>
            </w:pPr>
            <w:r w:rsidRPr="00265512">
              <w:rPr>
                <w:lang w:eastAsia="uk-UA"/>
              </w:rPr>
              <w:t>назва предмета закупівлі</w:t>
            </w:r>
          </w:p>
        </w:tc>
        <w:tc>
          <w:tcPr>
            <w:tcW w:w="6054" w:type="dxa"/>
            <w:shd w:val="clear" w:color="auto" w:fill="auto"/>
          </w:tcPr>
          <w:p w14:paraId="734F7231" w14:textId="77777777" w:rsidR="00006010" w:rsidRPr="00006010" w:rsidRDefault="00006010" w:rsidP="00006010">
            <w:pPr>
              <w:keepNext/>
              <w:widowControl w:val="0"/>
              <w:autoSpaceDE w:val="0"/>
              <w:autoSpaceDN w:val="0"/>
              <w:adjustRightInd w:val="0"/>
              <w:rPr>
                <w:spacing w:val="-3"/>
              </w:rPr>
            </w:pPr>
            <w:r w:rsidRPr="00006010">
              <w:rPr>
                <w:bCs/>
              </w:rPr>
              <w:t xml:space="preserve">Миючий засіб </w:t>
            </w:r>
            <w:proofErr w:type="spellStart"/>
            <w:r w:rsidRPr="00006010">
              <w:rPr>
                <w:bCs/>
              </w:rPr>
              <w:t>neodisher</w:t>
            </w:r>
            <w:proofErr w:type="spellEnd"/>
            <w:r w:rsidRPr="00006010">
              <w:rPr>
                <w:bCs/>
              </w:rPr>
              <w:t xml:space="preserve"> </w:t>
            </w:r>
            <w:proofErr w:type="spellStart"/>
            <w:r w:rsidRPr="00006010">
              <w:rPr>
                <w:bCs/>
              </w:rPr>
              <w:t>LaboClean</w:t>
            </w:r>
            <w:proofErr w:type="spellEnd"/>
            <w:r w:rsidRPr="00006010">
              <w:rPr>
                <w:bCs/>
              </w:rPr>
              <w:t xml:space="preserve"> FLA (5 л), </w:t>
            </w:r>
            <w:proofErr w:type="spellStart"/>
            <w:r w:rsidRPr="00006010">
              <w:rPr>
                <w:bCs/>
              </w:rPr>
              <w:t>ополіскувач</w:t>
            </w:r>
            <w:proofErr w:type="spellEnd"/>
            <w:r w:rsidRPr="00006010">
              <w:rPr>
                <w:bCs/>
              </w:rPr>
              <w:t xml:space="preserve"> </w:t>
            </w:r>
            <w:proofErr w:type="spellStart"/>
            <w:r w:rsidRPr="00006010">
              <w:rPr>
                <w:bCs/>
              </w:rPr>
              <w:t>neodisher</w:t>
            </w:r>
            <w:proofErr w:type="spellEnd"/>
            <w:r w:rsidRPr="00006010">
              <w:rPr>
                <w:bCs/>
              </w:rPr>
              <w:t xml:space="preserve"> Z (5л)</w:t>
            </w:r>
            <w:r w:rsidRPr="00006010">
              <w:rPr>
                <w:spacing w:val="-3"/>
              </w:rPr>
              <w:t xml:space="preserve"> </w:t>
            </w:r>
          </w:p>
          <w:p w14:paraId="07CB928A" w14:textId="49DCBC4F" w:rsidR="00891112" w:rsidRPr="00006010" w:rsidRDefault="00006010" w:rsidP="00006010">
            <w:pPr>
              <w:widowControl w:val="0"/>
              <w:contextualSpacing/>
              <w:rPr>
                <w:bCs/>
                <w:highlight w:val="yellow"/>
              </w:rPr>
            </w:pPr>
            <w:r w:rsidRPr="00006010">
              <w:rPr>
                <w:spacing w:val="-3"/>
              </w:rPr>
              <w:t>(Код ДК 021:2015 - 39830000-9 Продукція для чищення)</w:t>
            </w:r>
          </w:p>
        </w:tc>
      </w:tr>
      <w:tr w:rsidR="00265512" w:rsidRPr="00265512" w14:paraId="6F7B9710" w14:textId="77777777" w:rsidTr="00217589">
        <w:trPr>
          <w:trHeight w:val="232"/>
          <w:jc w:val="center"/>
        </w:trPr>
        <w:tc>
          <w:tcPr>
            <w:tcW w:w="567" w:type="dxa"/>
            <w:shd w:val="clear" w:color="auto" w:fill="auto"/>
          </w:tcPr>
          <w:p w14:paraId="40672712" w14:textId="77777777" w:rsidR="00891112" w:rsidRPr="00265512" w:rsidRDefault="00891112" w:rsidP="00891112">
            <w:pPr>
              <w:widowControl w:val="0"/>
              <w:contextualSpacing/>
              <w:rPr>
                <w:lang w:eastAsia="uk-UA"/>
              </w:rPr>
            </w:pPr>
            <w:r w:rsidRPr="00265512">
              <w:rPr>
                <w:lang w:eastAsia="uk-UA"/>
              </w:rPr>
              <w:t>4.2</w:t>
            </w:r>
          </w:p>
        </w:tc>
        <w:tc>
          <w:tcPr>
            <w:tcW w:w="3375" w:type="dxa"/>
            <w:shd w:val="clear" w:color="auto" w:fill="auto"/>
          </w:tcPr>
          <w:p w14:paraId="5052B8BA" w14:textId="77777777" w:rsidR="00891112" w:rsidRPr="00265512" w:rsidRDefault="00891112" w:rsidP="00891112">
            <w:pPr>
              <w:widowControl w:val="0"/>
              <w:ind w:left="-9" w:right="113"/>
              <w:contextualSpacing/>
              <w:jc w:val="both"/>
              <w:rPr>
                <w:lang w:eastAsia="uk-UA"/>
              </w:rPr>
            </w:pPr>
            <w:r w:rsidRPr="00265512">
              <w:rPr>
                <w:lang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054" w:type="dxa"/>
            <w:shd w:val="clear" w:color="auto" w:fill="auto"/>
          </w:tcPr>
          <w:p w14:paraId="10859396" w14:textId="77777777" w:rsidR="00891112" w:rsidRPr="00265512" w:rsidRDefault="00891112" w:rsidP="00891112">
            <w:pPr>
              <w:widowControl w:val="0"/>
              <w:tabs>
                <w:tab w:val="left" w:pos="4155"/>
              </w:tabs>
              <w:contextualSpacing/>
              <w:jc w:val="both"/>
            </w:pPr>
            <w:r w:rsidRPr="00265512">
              <w:t>Учасник подає тендерну пропозицію щодо всього предмету закупівлі, визначеного у Додатку 4 до цієї Тендерної документації.</w:t>
            </w:r>
          </w:p>
        </w:tc>
      </w:tr>
      <w:tr w:rsidR="00265512" w:rsidRPr="00265512" w14:paraId="6CC95A46" w14:textId="77777777" w:rsidTr="00217589">
        <w:trPr>
          <w:trHeight w:val="522"/>
          <w:jc w:val="center"/>
        </w:trPr>
        <w:tc>
          <w:tcPr>
            <w:tcW w:w="567" w:type="dxa"/>
            <w:shd w:val="clear" w:color="auto" w:fill="auto"/>
          </w:tcPr>
          <w:p w14:paraId="735F3C24" w14:textId="77777777" w:rsidR="00891112" w:rsidRPr="00265512" w:rsidRDefault="00891112" w:rsidP="00891112">
            <w:pPr>
              <w:widowControl w:val="0"/>
              <w:contextualSpacing/>
              <w:rPr>
                <w:lang w:eastAsia="uk-UA"/>
              </w:rPr>
            </w:pPr>
            <w:r w:rsidRPr="00265512">
              <w:rPr>
                <w:lang w:eastAsia="uk-UA"/>
              </w:rPr>
              <w:t>4.3</w:t>
            </w:r>
          </w:p>
        </w:tc>
        <w:tc>
          <w:tcPr>
            <w:tcW w:w="3375" w:type="dxa"/>
            <w:shd w:val="clear" w:color="auto" w:fill="auto"/>
          </w:tcPr>
          <w:p w14:paraId="279330AF" w14:textId="77777777" w:rsidR="00891112" w:rsidRPr="00265512" w:rsidRDefault="00891112" w:rsidP="00891112">
            <w:pPr>
              <w:widowControl w:val="0"/>
              <w:ind w:left="-9" w:right="113"/>
              <w:contextualSpacing/>
              <w:jc w:val="both"/>
            </w:pPr>
            <w:r w:rsidRPr="00265512">
              <w:t>місце, кількість, обсяг поставки товарів (надання послуг, виконання робіт)</w:t>
            </w:r>
          </w:p>
        </w:tc>
        <w:tc>
          <w:tcPr>
            <w:tcW w:w="6054" w:type="dxa"/>
            <w:shd w:val="clear" w:color="auto" w:fill="auto"/>
          </w:tcPr>
          <w:p w14:paraId="54BF69F0" w14:textId="301DE907" w:rsidR="00891112" w:rsidRPr="00265512" w:rsidRDefault="00891112" w:rsidP="00891112">
            <w:pPr>
              <w:widowControl w:val="0"/>
              <w:autoSpaceDE w:val="0"/>
              <w:autoSpaceDN w:val="0"/>
              <w:adjustRightInd w:val="0"/>
              <w:ind w:right="34"/>
              <w:jc w:val="both"/>
              <w:rPr>
                <w:b/>
                <w:bCs/>
              </w:rPr>
            </w:pPr>
            <w:r w:rsidRPr="00006010">
              <w:t xml:space="preserve">Місце </w:t>
            </w:r>
            <w:r w:rsidR="00006010" w:rsidRPr="00006010">
              <w:t>приймання товару</w:t>
            </w:r>
            <w:r w:rsidRPr="00006010">
              <w:t xml:space="preserve"> – </w:t>
            </w:r>
            <w:r w:rsidR="00452DF7" w:rsidRPr="00006010">
              <w:rPr>
                <w:b/>
              </w:rPr>
              <w:t>місто Київ,</w:t>
            </w:r>
            <w:r w:rsidR="00452DF7" w:rsidRPr="00006010">
              <w:t xml:space="preserve"> </w:t>
            </w:r>
            <w:r w:rsidR="001E50F8" w:rsidRPr="00006010">
              <w:rPr>
                <w:b/>
                <w:bCs/>
              </w:rPr>
              <w:t>вул</w:t>
            </w:r>
            <w:r w:rsidR="00440DBE" w:rsidRPr="00006010">
              <w:rPr>
                <w:b/>
                <w:bCs/>
              </w:rPr>
              <w:t>иця</w:t>
            </w:r>
            <w:r w:rsidR="001E50F8" w:rsidRPr="00006010">
              <w:rPr>
                <w:b/>
                <w:bCs/>
              </w:rPr>
              <w:t xml:space="preserve"> </w:t>
            </w:r>
            <w:r w:rsidR="00452DF7" w:rsidRPr="00006010">
              <w:rPr>
                <w:b/>
                <w:bCs/>
              </w:rPr>
              <w:t>Сім'ї  Бродських</w:t>
            </w:r>
            <w:r w:rsidR="001E50F8" w:rsidRPr="00006010">
              <w:rPr>
                <w:b/>
                <w:bCs/>
              </w:rPr>
              <w:t xml:space="preserve">, </w:t>
            </w:r>
            <w:r w:rsidR="00440DBE" w:rsidRPr="00006010">
              <w:rPr>
                <w:b/>
                <w:bCs/>
              </w:rPr>
              <w:t xml:space="preserve">будинок </w:t>
            </w:r>
            <w:r w:rsidR="001E50F8" w:rsidRPr="00006010">
              <w:rPr>
                <w:b/>
                <w:bCs/>
              </w:rPr>
              <w:t>10.</w:t>
            </w:r>
          </w:p>
          <w:p w14:paraId="4E4FF726" w14:textId="6B496023" w:rsidR="00891112" w:rsidRPr="00265512" w:rsidRDefault="00891112" w:rsidP="00440DBE">
            <w:pPr>
              <w:widowControl w:val="0"/>
              <w:autoSpaceDE w:val="0"/>
              <w:autoSpaceDN w:val="0"/>
              <w:adjustRightInd w:val="0"/>
              <w:ind w:right="34"/>
              <w:jc w:val="both"/>
              <w:rPr>
                <w:bCs/>
              </w:rPr>
            </w:pPr>
            <w:r w:rsidRPr="009A2B70">
              <w:rPr>
                <w:bCs/>
              </w:rPr>
              <w:t xml:space="preserve">Вимоги до предмета закупівлі, у </w:t>
            </w:r>
            <w:proofErr w:type="spellStart"/>
            <w:r w:rsidRPr="009A2B70">
              <w:rPr>
                <w:bCs/>
              </w:rPr>
              <w:t>т.ч</w:t>
            </w:r>
            <w:proofErr w:type="spellEnd"/>
            <w:r w:rsidRPr="009A2B70">
              <w:rPr>
                <w:bCs/>
              </w:rPr>
              <w:t>. обсягу закупів</w:t>
            </w:r>
            <w:r w:rsidR="00440DBE" w:rsidRPr="009A2B70">
              <w:rPr>
                <w:bCs/>
              </w:rPr>
              <w:t xml:space="preserve">лі, більш детально визначені у пункті </w:t>
            </w:r>
            <w:r w:rsidRPr="009A2B70">
              <w:rPr>
                <w:bCs/>
              </w:rPr>
              <w:t xml:space="preserve">6 розділу 3 та Додатку 4 до </w:t>
            </w:r>
            <w:r w:rsidR="00440DBE" w:rsidRPr="009A2B70">
              <w:rPr>
                <w:bCs/>
              </w:rPr>
              <w:t>цієї Т</w:t>
            </w:r>
            <w:r w:rsidRPr="009A2B70">
              <w:rPr>
                <w:bCs/>
              </w:rPr>
              <w:t>ендерної документації.</w:t>
            </w:r>
          </w:p>
        </w:tc>
      </w:tr>
      <w:tr w:rsidR="00265512" w:rsidRPr="00265512" w14:paraId="53CFC915" w14:textId="77777777" w:rsidTr="00217589">
        <w:trPr>
          <w:trHeight w:val="522"/>
          <w:jc w:val="center"/>
        </w:trPr>
        <w:tc>
          <w:tcPr>
            <w:tcW w:w="567" w:type="dxa"/>
            <w:shd w:val="clear" w:color="auto" w:fill="auto"/>
          </w:tcPr>
          <w:p w14:paraId="039917BC" w14:textId="77777777" w:rsidR="00891112" w:rsidRPr="00265512" w:rsidRDefault="00891112" w:rsidP="00891112">
            <w:pPr>
              <w:widowControl w:val="0"/>
              <w:contextualSpacing/>
              <w:rPr>
                <w:lang w:eastAsia="uk-UA"/>
              </w:rPr>
            </w:pPr>
            <w:r w:rsidRPr="00265512">
              <w:rPr>
                <w:lang w:eastAsia="uk-UA"/>
              </w:rPr>
              <w:t>4.4</w:t>
            </w:r>
          </w:p>
        </w:tc>
        <w:tc>
          <w:tcPr>
            <w:tcW w:w="3375" w:type="dxa"/>
            <w:shd w:val="clear" w:color="auto" w:fill="auto"/>
          </w:tcPr>
          <w:p w14:paraId="233034C8" w14:textId="77777777" w:rsidR="00891112" w:rsidRPr="00265512" w:rsidRDefault="00891112" w:rsidP="00891112">
            <w:pPr>
              <w:widowControl w:val="0"/>
              <w:ind w:left="-9" w:right="113"/>
              <w:contextualSpacing/>
              <w:jc w:val="both"/>
            </w:pPr>
            <w:r w:rsidRPr="00265512">
              <w:t>строк поставки товарів (надання послуг, виконання робіт)</w:t>
            </w:r>
          </w:p>
        </w:tc>
        <w:tc>
          <w:tcPr>
            <w:tcW w:w="6054" w:type="dxa"/>
            <w:shd w:val="clear" w:color="auto" w:fill="auto"/>
          </w:tcPr>
          <w:p w14:paraId="0B6599F3" w14:textId="7E0BC49B" w:rsidR="00891112" w:rsidRPr="005C23F4" w:rsidRDefault="00006010" w:rsidP="00006010">
            <w:pPr>
              <w:widowControl w:val="0"/>
              <w:autoSpaceDE w:val="0"/>
              <w:autoSpaceDN w:val="0"/>
              <w:adjustRightInd w:val="0"/>
              <w:ind w:right="34"/>
              <w:jc w:val="both"/>
              <w:rPr>
                <w:b/>
                <w:bCs/>
                <w:highlight w:val="yellow"/>
              </w:rPr>
            </w:pPr>
            <w:r>
              <w:t>П</w:t>
            </w:r>
            <w:r w:rsidRPr="0050471A">
              <w:t xml:space="preserve">ротягом 10 (десяти) робочих днів з </w:t>
            </w:r>
            <w:r>
              <w:t>дати</w:t>
            </w:r>
            <w:r w:rsidRPr="0050471A">
              <w:t xml:space="preserve"> підписання Договору</w:t>
            </w:r>
            <w:r>
              <w:t>.</w:t>
            </w:r>
          </w:p>
        </w:tc>
      </w:tr>
      <w:tr w:rsidR="00265512" w:rsidRPr="00265512" w14:paraId="4327CF9E" w14:textId="77777777" w:rsidTr="00217589">
        <w:trPr>
          <w:trHeight w:val="522"/>
          <w:jc w:val="center"/>
        </w:trPr>
        <w:tc>
          <w:tcPr>
            <w:tcW w:w="567" w:type="dxa"/>
            <w:shd w:val="clear" w:color="auto" w:fill="auto"/>
          </w:tcPr>
          <w:p w14:paraId="6562013E" w14:textId="77777777" w:rsidR="00891112" w:rsidRPr="00265512" w:rsidRDefault="00891112" w:rsidP="00891112">
            <w:pPr>
              <w:widowControl w:val="0"/>
              <w:contextualSpacing/>
              <w:rPr>
                <w:lang w:eastAsia="uk-UA"/>
              </w:rPr>
            </w:pPr>
            <w:r w:rsidRPr="00265512">
              <w:rPr>
                <w:lang w:eastAsia="uk-UA"/>
              </w:rPr>
              <w:lastRenderedPageBreak/>
              <w:t>5</w:t>
            </w:r>
          </w:p>
        </w:tc>
        <w:tc>
          <w:tcPr>
            <w:tcW w:w="3375" w:type="dxa"/>
            <w:shd w:val="clear" w:color="auto" w:fill="auto"/>
          </w:tcPr>
          <w:p w14:paraId="7BD6A6D3" w14:textId="77777777" w:rsidR="00891112" w:rsidRPr="00265512" w:rsidRDefault="00891112" w:rsidP="00891112">
            <w:pPr>
              <w:widowControl w:val="0"/>
              <w:ind w:right="113"/>
              <w:contextualSpacing/>
              <w:jc w:val="both"/>
              <w:rPr>
                <w:lang w:eastAsia="uk-UA"/>
              </w:rPr>
            </w:pPr>
            <w:r w:rsidRPr="00265512">
              <w:rPr>
                <w:lang w:eastAsia="uk-UA"/>
              </w:rPr>
              <w:t>Недискримінація учасників</w:t>
            </w:r>
          </w:p>
        </w:tc>
        <w:tc>
          <w:tcPr>
            <w:tcW w:w="6054" w:type="dxa"/>
            <w:shd w:val="clear" w:color="auto" w:fill="auto"/>
          </w:tcPr>
          <w:p w14:paraId="74CADDCB" w14:textId="77777777" w:rsidR="00891112" w:rsidRPr="00265512" w:rsidRDefault="00891112" w:rsidP="00891112">
            <w:pPr>
              <w:jc w:val="both"/>
              <w:rPr>
                <w:lang w:eastAsia="uk-UA"/>
              </w:rPr>
            </w:pPr>
            <w:r w:rsidRPr="00265512">
              <w:rPr>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5AB9960" w14:textId="134511DE" w:rsidR="00891112" w:rsidRPr="00265512" w:rsidRDefault="00891112" w:rsidP="005C23F4">
            <w:pPr>
              <w:widowControl w:val="0"/>
              <w:ind w:right="113"/>
              <w:contextualSpacing/>
              <w:jc w:val="both"/>
            </w:pPr>
            <w:r w:rsidRPr="00265512">
              <w:rPr>
                <w:lang w:eastAsia="uk-UA"/>
              </w:rPr>
              <w:t>Замовник забезпечу</w:t>
            </w:r>
            <w:r w:rsidR="005C23F4">
              <w:rPr>
                <w:lang w:eastAsia="uk-UA"/>
              </w:rPr>
              <w:t>є</w:t>
            </w:r>
            <w:r w:rsidRPr="00265512">
              <w:rPr>
                <w:lang w:eastAsia="uk-UA"/>
              </w:rPr>
              <w:t xml:space="preserve"> вільний доступ усіх учасників до інформації про закупівлю, передбаченої Законом.</w:t>
            </w:r>
          </w:p>
        </w:tc>
      </w:tr>
      <w:tr w:rsidR="00265512" w:rsidRPr="00265512" w14:paraId="79FF97C4" w14:textId="77777777" w:rsidTr="00217589">
        <w:trPr>
          <w:trHeight w:val="522"/>
          <w:jc w:val="center"/>
        </w:trPr>
        <w:tc>
          <w:tcPr>
            <w:tcW w:w="567" w:type="dxa"/>
            <w:shd w:val="clear" w:color="auto" w:fill="auto"/>
          </w:tcPr>
          <w:p w14:paraId="6954AEC5" w14:textId="77777777" w:rsidR="00891112" w:rsidRPr="00265512" w:rsidRDefault="00891112" w:rsidP="00891112">
            <w:pPr>
              <w:widowControl w:val="0"/>
              <w:contextualSpacing/>
              <w:rPr>
                <w:lang w:eastAsia="uk-UA"/>
              </w:rPr>
            </w:pPr>
            <w:r w:rsidRPr="00265512">
              <w:rPr>
                <w:lang w:eastAsia="uk-UA"/>
              </w:rPr>
              <w:t>6</w:t>
            </w:r>
          </w:p>
        </w:tc>
        <w:tc>
          <w:tcPr>
            <w:tcW w:w="3375" w:type="dxa"/>
            <w:shd w:val="clear" w:color="auto" w:fill="auto"/>
          </w:tcPr>
          <w:p w14:paraId="70C1BB9E" w14:textId="77777777" w:rsidR="00891112" w:rsidRPr="00265512" w:rsidRDefault="00891112" w:rsidP="00891112">
            <w:pPr>
              <w:widowControl w:val="0"/>
              <w:ind w:right="113"/>
              <w:contextualSpacing/>
              <w:jc w:val="both"/>
              <w:rPr>
                <w:lang w:eastAsia="uk-UA"/>
              </w:rPr>
            </w:pPr>
            <w:r w:rsidRPr="00265512">
              <w:rPr>
                <w:lang w:eastAsia="uk-UA"/>
              </w:rPr>
              <w:t>Інформація про валюту, у якій повинно бути розраховано та зазначено ціну тендерної пропозиції</w:t>
            </w:r>
          </w:p>
        </w:tc>
        <w:tc>
          <w:tcPr>
            <w:tcW w:w="6054" w:type="dxa"/>
            <w:shd w:val="clear" w:color="auto" w:fill="auto"/>
          </w:tcPr>
          <w:p w14:paraId="5347867F" w14:textId="77777777" w:rsidR="00891112" w:rsidRPr="00265512" w:rsidRDefault="00891112" w:rsidP="00891112">
            <w:pPr>
              <w:widowControl w:val="0"/>
              <w:ind w:left="34" w:right="113" w:hanging="21"/>
              <w:contextualSpacing/>
              <w:jc w:val="both"/>
              <w:rPr>
                <w:lang w:eastAsia="uk-UA"/>
              </w:rPr>
            </w:pPr>
            <w:r w:rsidRPr="00265512">
              <w:rPr>
                <w:lang w:eastAsia="uk-UA"/>
              </w:rPr>
              <w:t>Валютою тендерної пропозиції є гривня.</w:t>
            </w:r>
          </w:p>
        </w:tc>
      </w:tr>
      <w:tr w:rsidR="00265512" w:rsidRPr="00265512" w14:paraId="070AC1F6" w14:textId="77777777" w:rsidTr="00217589">
        <w:trPr>
          <w:trHeight w:val="522"/>
          <w:jc w:val="center"/>
        </w:trPr>
        <w:tc>
          <w:tcPr>
            <w:tcW w:w="567" w:type="dxa"/>
            <w:shd w:val="clear" w:color="auto" w:fill="auto"/>
          </w:tcPr>
          <w:p w14:paraId="5D6E2E0A" w14:textId="77777777" w:rsidR="00891112" w:rsidRPr="00265512" w:rsidRDefault="00891112" w:rsidP="00891112">
            <w:pPr>
              <w:widowControl w:val="0"/>
              <w:contextualSpacing/>
              <w:rPr>
                <w:lang w:eastAsia="uk-UA"/>
              </w:rPr>
            </w:pPr>
            <w:r w:rsidRPr="00265512">
              <w:rPr>
                <w:lang w:eastAsia="uk-UA"/>
              </w:rPr>
              <w:t>7</w:t>
            </w:r>
          </w:p>
        </w:tc>
        <w:tc>
          <w:tcPr>
            <w:tcW w:w="3375" w:type="dxa"/>
            <w:shd w:val="clear" w:color="auto" w:fill="auto"/>
          </w:tcPr>
          <w:p w14:paraId="66E92EF1" w14:textId="77777777" w:rsidR="00891112" w:rsidRPr="00265512" w:rsidRDefault="00891112" w:rsidP="00891112">
            <w:pPr>
              <w:widowControl w:val="0"/>
              <w:ind w:right="113"/>
              <w:contextualSpacing/>
              <w:jc w:val="both"/>
              <w:rPr>
                <w:lang w:eastAsia="uk-UA"/>
              </w:rPr>
            </w:pPr>
            <w:r w:rsidRPr="00265512">
              <w:rPr>
                <w:lang w:eastAsia="uk-UA"/>
              </w:rPr>
              <w:t>Інформація про мову (мови), якою (якими) повинно бути складено тендерні пропозиції</w:t>
            </w:r>
          </w:p>
        </w:tc>
        <w:tc>
          <w:tcPr>
            <w:tcW w:w="6054" w:type="dxa"/>
            <w:shd w:val="clear" w:color="auto" w:fill="auto"/>
          </w:tcPr>
          <w:p w14:paraId="1ABAB051" w14:textId="47CCA019" w:rsidR="00891112" w:rsidRPr="00265512" w:rsidRDefault="00891112" w:rsidP="00891112">
            <w:pPr>
              <w:widowControl w:val="0"/>
              <w:autoSpaceDE w:val="0"/>
              <w:autoSpaceDN w:val="0"/>
              <w:adjustRightInd w:val="0"/>
              <w:ind w:right="49"/>
              <w:jc w:val="both"/>
            </w:pPr>
            <w:r w:rsidRPr="00265512">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w:t>
            </w:r>
            <w:proofErr w:type="spellStart"/>
            <w:r w:rsidRPr="00265512">
              <w:t>ими</w:t>
            </w:r>
            <w:proofErr w:type="spellEnd"/>
            <w:r w:rsidRPr="00265512">
              <w:t>) мовою(</w:t>
            </w:r>
            <w:proofErr w:type="spellStart"/>
            <w:r w:rsidRPr="00265512">
              <w:t>ами</w:t>
            </w:r>
            <w:proofErr w:type="spellEnd"/>
            <w:r w:rsidRPr="00265512">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265512" w:rsidRPr="00265512" w14:paraId="4C259A9C" w14:textId="77777777" w:rsidTr="005040C9">
        <w:trPr>
          <w:trHeight w:val="283"/>
          <w:jc w:val="center"/>
        </w:trPr>
        <w:tc>
          <w:tcPr>
            <w:tcW w:w="9996" w:type="dxa"/>
            <w:gridSpan w:val="3"/>
            <w:shd w:val="clear" w:color="auto" w:fill="auto"/>
            <w:vAlign w:val="center"/>
          </w:tcPr>
          <w:p w14:paraId="7A0C7D08" w14:textId="77777777" w:rsidR="00891112" w:rsidRPr="00265512" w:rsidRDefault="00891112" w:rsidP="00891112">
            <w:pPr>
              <w:widowControl w:val="0"/>
              <w:contextualSpacing/>
              <w:jc w:val="center"/>
              <w:rPr>
                <w:b/>
                <w:lang w:eastAsia="uk-UA"/>
              </w:rPr>
            </w:pPr>
            <w:r w:rsidRPr="00265512">
              <w:rPr>
                <w:b/>
              </w:rPr>
              <w:t>Розділ 2. Порядок унесення змін та надання роз’яснень до тендерної документації</w:t>
            </w:r>
          </w:p>
        </w:tc>
      </w:tr>
      <w:tr w:rsidR="00265512" w:rsidRPr="00265512" w14:paraId="3FA946CC" w14:textId="77777777" w:rsidTr="00217589">
        <w:trPr>
          <w:trHeight w:val="522"/>
          <w:jc w:val="center"/>
        </w:trPr>
        <w:tc>
          <w:tcPr>
            <w:tcW w:w="567" w:type="dxa"/>
            <w:shd w:val="clear" w:color="auto" w:fill="auto"/>
          </w:tcPr>
          <w:p w14:paraId="59A93281" w14:textId="77777777" w:rsidR="00891112" w:rsidRPr="00265512" w:rsidRDefault="00891112" w:rsidP="00891112">
            <w:pPr>
              <w:widowControl w:val="0"/>
              <w:contextualSpacing/>
              <w:rPr>
                <w:lang w:eastAsia="uk-UA"/>
              </w:rPr>
            </w:pPr>
            <w:r w:rsidRPr="00265512">
              <w:rPr>
                <w:lang w:eastAsia="uk-UA"/>
              </w:rPr>
              <w:t>1</w:t>
            </w:r>
          </w:p>
        </w:tc>
        <w:tc>
          <w:tcPr>
            <w:tcW w:w="3375" w:type="dxa"/>
            <w:shd w:val="clear" w:color="auto" w:fill="auto"/>
          </w:tcPr>
          <w:p w14:paraId="4B0364EA" w14:textId="77777777" w:rsidR="00891112" w:rsidRPr="00265512" w:rsidRDefault="00891112" w:rsidP="00891112">
            <w:pPr>
              <w:widowControl w:val="0"/>
              <w:ind w:right="113"/>
              <w:contextualSpacing/>
              <w:rPr>
                <w:lang w:eastAsia="uk-UA"/>
              </w:rPr>
            </w:pPr>
            <w:r w:rsidRPr="00265512">
              <w:rPr>
                <w:lang w:eastAsia="uk-UA"/>
              </w:rPr>
              <w:t xml:space="preserve">Процедура надання роз’яснень щодо тендерної документації </w:t>
            </w:r>
          </w:p>
        </w:tc>
        <w:tc>
          <w:tcPr>
            <w:tcW w:w="6054" w:type="dxa"/>
            <w:shd w:val="clear" w:color="auto" w:fill="auto"/>
          </w:tcPr>
          <w:p w14:paraId="0955713C" w14:textId="77777777" w:rsidR="00891112" w:rsidRPr="00265512" w:rsidRDefault="00891112" w:rsidP="00891112">
            <w:pPr>
              <w:jc w:val="both"/>
            </w:pPr>
            <w:r w:rsidRPr="00265512">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DE5CAA3" w14:textId="77777777" w:rsidR="00891112" w:rsidRPr="00265512" w:rsidRDefault="00891112" w:rsidP="00891112">
            <w:pPr>
              <w:jc w:val="both"/>
            </w:pPr>
            <w:r w:rsidRPr="0026551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07DA82B" w14:textId="639B9FC3" w:rsidR="00891112" w:rsidRPr="00265512" w:rsidRDefault="00891112" w:rsidP="00891112">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006010">
              <w:rPr>
                <w:rFonts w:ascii="Times New Roman" w:hAnsi="Times New Roman"/>
                <w:sz w:val="24"/>
                <w:szCs w:val="24"/>
                <w:lang w:val="uk-UA"/>
              </w:rPr>
              <w:t>на чотири дні.</w:t>
            </w:r>
          </w:p>
        </w:tc>
      </w:tr>
      <w:tr w:rsidR="00265512" w:rsidRPr="00265512" w14:paraId="1AC74BAC" w14:textId="77777777" w:rsidTr="00217589">
        <w:trPr>
          <w:trHeight w:val="522"/>
          <w:jc w:val="center"/>
        </w:trPr>
        <w:tc>
          <w:tcPr>
            <w:tcW w:w="567" w:type="dxa"/>
            <w:shd w:val="clear" w:color="auto" w:fill="auto"/>
          </w:tcPr>
          <w:p w14:paraId="5C0DDD65" w14:textId="77777777" w:rsidR="00891112" w:rsidRPr="00265512" w:rsidRDefault="00891112" w:rsidP="00891112">
            <w:pPr>
              <w:widowControl w:val="0"/>
              <w:contextualSpacing/>
              <w:jc w:val="center"/>
              <w:rPr>
                <w:lang w:eastAsia="uk-UA"/>
              </w:rPr>
            </w:pPr>
            <w:r w:rsidRPr="00265512">
              <w:rPr>
                <w:lang w:eastAsia="uk-UA"/>
              </w:rPr>
              <w:t>2</w:t>
            </w:r>
          </w:p>
        </w:tc>
        <w:tc>
          <w:tcPr>
            <w:tcW w:w="3375" w:type="dxa"/>
            <w:shd w:val="clear" w:color="auto" w:fill="auto"/>
          </w:tcPr>
          <w:p w14:paraId="1AF34B01" w14:textId="77777777" w:rsidR="00891112" w:rsidRPr="00265512" w:rsidRDefault="00891112" w:rsidP="00891112">
            <w:pPr>
              <w:widowControl w:val="0"/>
              <w:ind w:right="113"/>
              <w:contextualSpacing/>
              <w:rPr>
                <w:lang w:eastAsia="uk-UA"/>
              </w:rPr>
            </w:pPr>
            <w:r w:rsidRPr="00265512">
              <w:rPr>
                <w:lang w:eastAsia="uk-UA"/>
              </w:rPr>
              <w:t>Унесення змін до тендерної документації</w:t>
            </w:r>
          </w:p>
        </w:tc>
        <w:tc>
          <w:tcPr>
            <w:tcW w:w="6054" w:type="dxa"/>
            <w:shd w:val="clear" w:color="auto" w:fill="auto"/>
          </w:tcPr>
          <w:p w14:paraId="7432546C" w14:textId="77777777" w:rsidR="00891112" w:rsidRPr="00006010" w:rsidRDefault="00891112" w:rsidP="00891112">
            <w:pPr>
              <w:jc w:val="both"/>
              <w:rPr>
                <w:b/>
                <w:lang w:eastAsia="uk-UA"/>
              </w:rPr>
            </w:pPr>
            <w:r w:rsidRPr="00265512">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265512">
              <w:rPr>
                <w:rStyle w:val="hard-blue-color"/>
              </w:rPr>
              <w:t>статті 8 Закону</w:t>
            </w:r>
            <w:r w:rsidRPr="00265512">
              <w:t xml:space="preserve">, або за результатами звернень, або на підставі рішення органу оскарження </w:t>
            </w:r>
            <w:proofErr w:type="spellStart"/>
            <w:r w:rsidRPr="00265512">
              <w:t>внести</w:t>
            </w:r>
            <w:proofErr w:type="spellEnd"/>
            <w:r w:rsidRPr="00265512">
              <w:t xml:space="preserve"> зміни до тендерної </w:t>
            </w:r>
            <w:r w:rsidRPr="00265512">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w:t>
            </w:r>
            <w:r w:rsidRPr="00006010">
              <w:t xml:space="preserve">ося </w:t>
            </w:r>
            <w:r w:rsidRPr="00006010">
              <w:rPr>
                <w:b/>
              </w:rPr>
              <w:t>не менше чотирьох днів.</w:t>
            </w:r>
          </w:p>
          <w:p w14:paraId="0B1AB610" w14:textId="49DD9FBB" w:rsidR="00891112" w:rsidRPr="00265512" w:rsidRDefault="00891112" w:rsidP="00891112">
            <w:pPr>
              <w:pStyle w:val="aff"/>
              <w:widowControl w:val="0"/>
              <w:ind w:right="113" w:firstLine="9"/>
              <w:contextualSpacing/>
              <w:jc w:val="both"/>
              <w:rPr>
                <w:rFonts w:ascii="Times New Roman" w:hAnsi="Times New Roman"/>
                <w:sz w:val="24"/>
                <w:szCs w:val="24"/>
                <w:lang w:val="uk-UA"/>
              </w:rPr>
            </w:pPr>
            <w:r w:rsidRPr="00006010">
              <w:rPr>
                <w:rFonts w:ascii="Times New Roman" w:hAnsi="Times New Roman"/>
                <w:sz w:val="24"/>
                <w:szCs w:val="24"/>
                <w:lang w:val="uk-UA"/>
              </w:rPr>
              <w:t>Зміни, що вносяться замовником</w:t>
            </w:r>
            <w:r w:rsidRPr="00265512">
              <w:rPr>
                <w:rFonts w:ascii="Times New Roman" w:hAnsi="Times New Roman"/>
                <w:sz w:val="24"/>
                <w:szCs w:val="24"/>
                <w:lang w:val="uk-UA"/>
              </w:rPr>
              <w:t xml:space="preserve">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65512">
              <w:rPr>
                <w:rFonts w:ascii="Times New Roman" w:hAnsi="Times New Roman"/>
                <w:sz w:val="24"/>
                <w:szCs w:val="24"/>
                <w:lang w:val="uk-UA"/>
              </w:rPr>
              <w:t>машинозчитувальному</w:t>
            </w:r>
            <w:proofErr w:type="spellEnd"/>
            <w:r w:rsidRPr="00265512">
              <w:rPr>
                <w:rFonts w:ascii="Times New Roman" w:hAnsi="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265512" w:rsidRPr="00265512" w14:paraId="4D171A3C" w14:textId="77777777" w:rsidTr="005040C9">
        <w:trPr>
          <w:trHeight w:val="266"/>
          <w:jc w:val="center"/>
        </w:trPr>
        <w:tc>
          <w:tcPr>
            <w:tcW w:w="9996" w:type="dxa"/>
            <w:gridSpan w:val="3"/>
            <w:shd w:val="clear" w:color="auto" w:fill="auto"/>
            <w:vAlign w:val="center"/>
          </w:tcPr>
          <w:p w14:paraId="6AAEC060" w14:textId="77777777" w:rsidR="00891112" w:rsidRPr="00265512" w:rsidRDefault="00891112" w:rsidP="00891112">
            <w:pPr>
              <w:widowControl w:val="0"/>
              <w:contextualSpacing/>
              <w:jc w:val="center"/>
              <w:rPr>
                <w:b/>
                <w:lang w:eastAsia="uk-UA"/>
              </w:rPr>
            </w:pPr>
            <w:r w:rsidRPr="00265512">
              <w:rPr>
                <w:b/>
                <w:bdr w:val="none" w:sz="0" w:space="0" w:color="auto" w:frame="1"/>
                <w:lang w:eastAsia="uk-UA"/>
              </w:rPr>
              <w:lastRenderedPageBreak/>
              <w:t>Розділ 3. Інструкція з підготовки тендерної пропозиції</w:t>
            </w:r>
            <w:r w:rsidRPr="00265512">
              <w:rPr>
                <w:b/>
                <w:lang w:eastAsia="uk-UA"/>
              </w:rPr>
              <w:t xml:space="preserve"> </w:t>
            </w:r>
          </w:p>
        </w:tc>
      </w:tr>
      <w:tr w:rsidR="00265512" w:rsidRPr="00265512" w14:paraId="4CE0BDA8" w14:textId="77777777" w:rsidTr="00217589">
        <w:trPr>
          <w:trHeight w:val="522"/>
          <w:jc w:val="center"/>
        </w:trPr>
        <w:tc>
          <w:tcPr>
            <w:tcW w:w="567" w:type="dxa"/>
            <w:shd w:val="clear" w:color="auto" w:fill="auto"/>
          </w:tcPr>
          <w:p w14:paraId="0A565734" w14:textId="77777777" w:rsidR="00891112" w:rsidRPr="00265512" w:rsidRDefault="00891112" w:rsidP="00891112">
            <w:pPr>
              <w:widowControl w:val="0"/>
              <w:contextualSpacing/>
              <w:jc w:val="center"/>
              <w:rPr>
                <w:lang w:eastAsia="uk-UA"/>
              </w:rPr>
            </w:pPr>
            <w:r w:rsidRPr="00265512">
              <w:rPr>
                <w:lang w:eastAsia="uk-UA"/>
              </w:rPr>
              <w:t>1</w:t>
            </w:r>
          </w:p>
        </w:tc>
        <w:tc>
          <w:tcPr>
            <w:tcW w:w="3375" w:type="dxa"/>
            <w:shd w:val="clear" w:color="auto" w:fill="auto"/>
          </w:tcPr>
          <w:p w14:paraId="2D5C0C7B" w14:textId="77777777" w:rsidR="00891112" w:rsidRPr="00265512" w:rsidRDefault="00891112" w:rsidP="00891112">
            <w:pPr>
              <w:widowControl w:val="0"/>
              <w:ind w:right="113"/>
              <w:contextualSpacing/>
              <w:jc w:val="both"/>
              <w:rPr>
                <w:lang w:eastAsia="uk-UA"/>
              </w:rPr>
            </w:pPr>
            <w:r w:rsidRPr="00265512">
              <w:rPr>
                <w:lang w:eastAsia="uk-UA"/>
              </w:rPr>
              <w:t>Зміст і спосіб подання тендерної пропозиції</w:t>
            </w:r>
          </w:p>
        </w:tc>
        <w:tc>
          <w:tcPr>
            <w:tcW w:w="6054" w:type="dxa"/>
            <w:shd w:val="clear" w:color="auto" w:fill="auto"/>
          </w:tcPr>
          <w:p w14:paraId="3F579311" w14:textId="4F6FDCE4"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65512">
              <w:rPr>
                <w:rFonts w:ascii="Times New Roman" w:eastAsia="Times New Roman" w:hAnsi="Times New Roman" w:cs="Times New Roman"/>
                <w:color w:val="auto"/>
                <w:sz w:val="24"/>
                <w:szCs w:val="24"/>
                <w:lang w:val="uk-UA"/>
              </w:rPr>
              <w:t xml:space="preserve">1.1. </w:t>
            </w:r>
            <w:r w:rsidRPr="00265512">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1E50F8" w:rsidRPr="00265512">
              <w:rPr>
                <w:rFonts w:ascii="Times New Roman" w:hAnsi="Times New Roman" w:cs="Times New Roman"/>
                <w:color w:val="auto"/>
                <w:sz w:val="24"/>
                <w:lang w:val="uk-UA"/>
              </w:rPr>
              <w:t>пункті 44 Особливостей</w:t>
            </w:r>
            <w:r w:rsidRPr="00265512">
              <w:rPr>
                <w:rFonts w:ascii="Times New Roman" w:eastAsia="Times New Roman" w:hAnsi="Times New Roman" w:cs="Times New Roman"/>
                <w:color w:val="auto"/>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265512">
              <w:rPr>
                <w:rFonts w:ascii="Times New Roman" w:eastAsia="Times New Roman" w:hAnsi="Times New Roman" w:cs="Times New Roman"/>
                <w:color w:val="auto"/>
                <w:sz w:val="24"/>
                <w:szCs w:val="24"/>
                <w:lang w:val="uk-UA" w:eastAsia="uk-UA"/>
              </w:rPr>
              <w:t>т.ч</w:t>
            </w:r>
            <w:proofErr w:type="spellEnd"/>
            <w:r w:rsidRPr="00265512">
              <w:rPr>
                <w:rFonts w:ascii="Times New Roman" w:eastAsia="Times New Roman" w:hAnsi="Times New Roman" w:cs="Times New Roman"/>
                <w:color w:val="auto"/>
                <w:sz w:val="24"/>
                <w:szCs w:val="24"/>
                <w:lang w:val="uk-UA" w:eastAsia="uk-UA"/>
              </w:rPr>
              <w:t>. надання яких передбачено відповідно до вимог абзацу першого частини 3 статті 22 Закону.</w:t>
            </w:r>
          </w:p>
          <w:p w14:paraId="1DB1B87D"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14:paraId="45FF478F" w14:textId="4BF3DD4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w:t>
            </w:r>
            <w:r w:rsidR="00924348">
              <w:rPr>
                <w:rFonts w:ascii="Times New Roman" w:eastAsia="Times New Roman" w:hAnsi="Times New Roman" w:cs="Times New Roman"/>
                <w:color w:val="auto"/>
                <w:sz w:val="24"/>
                <w:szCs w:val="24"/>
                <w:lang w:val="uk-UA"/>
              </w:rPr>
              <w:t xml:space="preserve"> </w:t>
            </w:r>
            <w:r w:rsidRPr="00265512">
              <w:rPr>
                <w:rFonts w:ascii="Times New Roman" w:eastAsia="Times New Roman" w:hAnsi="Times New Roman" w:cs="Times New Roman"/>
                <w:color w:val="auto"/>
                <w:sz w:val="24"/>
                <w:szCs w:val="24"/>
                <w:lang w:val="uk-UA"/>
              </w:rPr>
              <w:t>1 до тендерної документації;</w:t>
            </w:r>
          </w:p>
          <w:p w14:paraId="6D6922F8"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14:paraId="756F851E" w14:textId="1AB7412E"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3) інформацію </w:t>
            </w:r>
            <w:r w:rsidR="009650A8">
              <w:rPr>
                <w:rFonts w:ascii="Times New Roman" w:eastAsia="Times New Roman" w:hAnsi="Times New Roman" w:cs="Times New Roman"/>
                <w:color w:val="auto"/>
                <w:sz w:val="24"/>
                <w:szCs w:val="24"/>
                <w:lang w:val="uk-UA"/>
              </w:rPr>
              <w:t xml:space="preserve">на підтвердження </w:t>
            </w:r>
            <w:r w:rsidRPr="00265512">
              <w:rPr>
                <w:rFonts w:ascii="Times New Roman" w:eastAsia="Times New Roman" w:hAnsi="Times New Roman" w:cs="Times New Roman"/>
                <w:color w:val="auto"/>
                <w:sz w:val="24"/>
                <w:szCs w:val="24"/>
                <w:lang w:val="uk-UA"/>
              </w:rPr>
              <w:t xml:space="preserve">відповідності учасника вимогам, визначеним у </w:t>
            </w:r>
            <w:r w:rsidR="001E50F8" w:rsidRPr="00265512">
              <w:rPr>
                <w:rFonts w:ascii="Times New Roman" w:hAnsi="Times New Roman" w:cs="Times New Roman"/>
                <w:color w:val="auto"/>
                <w:sz w:val="24"/>
                <w:lang w:val="uk-UA"/>
              </w:rPr>
              <w:t xml:space="preserve">пункті 44 Особливостей </w:t>
            </w:r>
            <w:r w:rsidRPr="00265512">
              <w:rPr>
                <w:rFonts w:ascii="Times New Roman" w:eastAsia="Times New Roman" w:hAnsi="Times New Roman" w:cs="Times New Roman"/>
                <w:color w:val="auto"/>
                <w:sz w:val="24"/>
                <w:szCs w:val="24"/>
                <w:lang w:val="uk-UA"/>
              </w:rPr>
              <w:t>(Додаток 3 до тендерної документації);</w:t>
            </w:r>
          </w:p>
          <w:p w14:paraId="5252C802" w14:textId="6D1AB0A9"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підготовлені у відповідності з вимогами п</w:t>
            </w:r>
            <w:r w:rsidR="008A59E2">
              <w:rPr>
                <w:rFonts w:ascii="Times New Roman" w:eastAsia="Times New Roman" w:hAnsi="Times New Roman" w:cs="Times New Roman"/>
                <w:color w:val="auto"/>
                <w:sz w:val="24"/>
                <w:szCs w:val="24"/>
                <w:lang w:val="uk-UA"/>
              </w:rPr>
              <w:t>унктом</w:t>
            </w:r>
            <w:r w:rsidR="009650A8">
              <w:rPr>
                <w:rFonts w:ascii="Times New Roman" w:eastAsia="Times New Roman" w:hAnsi="Times New Roman" w:cs="Times New Roman"/>
                <w:color w:val="auto"/>
                <w:sz w:val="24"/>
                <w:szCs w:val="24"/>
                <w:lang w:val="uk-UA"/>
              </w:rPr>
              <w:t xml:space="preserve"> </w:t>
            </w:r>
            <w:r w:rsidRPr="00265512">
              <w:rPr>
                <w:rFonts w:ascii="Times New Roman" w:eastAsia="Times New Roman" w:hAnsi="Times New Roman" w:cs="Times New Roman"/>
                <w:color w:val="auto"/>
                <w:sz w:val="24"/>
                <w:szCs w:val="24"/>
                <w:lang w:val="uk-UA"/>
              </w:rPr>
              <w:t>6 розділу 3 тендерної документації та Додатку 4 до тендерної документації;</w:t>
            </w:r>
          </w:p>
          <w:p w14:paraId="4CCFD529"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5) </w:t>
            </w:r>
            <w:r w:rsidRPr="00265512">
              <w:rPr>
                <w:rFonts w:ascii="Times New Roman" w:hAnsi="Times New Roman" w:cs="Times New Roman"/>
                <w:color w:val="auto"/>
                <w:sz w:val="24"/>
                <w:szCs w:val="24"/>
                <w:lang w:val="uk-UA"/>
              </w:rPr>
              <w:t xml:space="preserve">копію або оригінал документу, який підтверджує статус та повноваження особи учасника на підписання документів тендерної пропозиції та договору за </w:t>
            </w:r>
            <w:r w:rsidRPr="00265512">
              <w:rPr>
                <w:rFonts w:ascii="Times New Roman" w:hAnsi="Times New Roman" w:cs="Times New Roman"/>
                <w:color w:val="auto"/>
                <w:sz w:val="24"/>
                <w:szCs w:val="24"/>
                <w:lang w:val="uk-UA"/>
              </w:rPr>
              <w:lastRenderedPageBreak/>
              <w:t>результатами торгів:</w:t>
            </w:r>
          </w:p>
          <w:p w14:paraId="5C3156F7"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BE23019"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5F5C1E46" w14:textId="5B126A8D" w:rsidR="00891112" w:rsidRPr="00265512" w:rsidRDefault="00891112" w:rsidP="00891112">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color w:val="auto"/>
                <w:sz w:val="24"/>
                <w:szCs w:val="24"/>
                <w:lang w:val="uk-UA"/>
              </w:rPr>
              <w:t>- для учасників-юридичних осіб - к</w:t>
            </w:r>
            <w:r w:rsidRPr="00265512">
              <w:rPr>
                <w:rFonts w:ascii="Times New Roman" w:eastAsia="Times New Roman" w:hAnsi="Times New Roman" w:cs="Times New Roman"/>
                <w:color w:val="auto"/>
                <w:sz w:val="24"/>
                <w:szCs w:val="24"/>
                <w:lang w:val="uk-UA"/>
              </w:rPr>
              <w:t xml:space="preserve">опію статуту зі змінами та доповненнями з відміткою державного реєстратора </w:t>
            </w:r>
            <w:r w:rsidRPr="00265512">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265512">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265512">
              <w:rPr>
                <w:rFonts w:ascii="Times New Roman" w:hAnsi="Times New Roman" w:cs="Times New Roman"/>
                <w:color w:val="auto"/>
                <w:sz w:val="24"/>
                <w:szCs w:val="24"/>
                <w:lang w:val="uk-UA"/>
              </w:rPr>
              <w:t>;</w:t>
            </w:r>
          </w:p>
          <w:p w14:paraId="6C02528C"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77C0D1A3" w14:textId="7E429D93" w:rsidR="003243EB" w:rsidRPr="00265512" w:rsidRDefault="00891112" w:rsidP="00891112">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b/>
                <w:color w:val="auto"/>
                <w:sz w:val="24"/>
                <w:szCs w:val="24"/>
                <w:lang w:val="uk-UA"/>
              </w:rPr>
              <w:t>*</w:t>
            </w:r>
            <w:r w:rsidR="00006010">
              <w:rPr>
                <w:rFonts w:ascii="Times New Roman" w:hAnsi="Times New Roman" w:cs="Times New Roman"/>
                <w:i/>
                <w:color w:val="auto"/>
                <w:sz w:val="24"/>
                <w:szCs w:val="24"/>
                <w:lang w:val="uk-UA"/>
              </w:rPr>
              <w:t>За</w:t>
            </w:r>
            <w:r w:rsidRPr="00265512">
              <w:rPr>
                <w:rFonts w:ascii="Times New Roman" w:hAnsi="Times New Roman" w:cs="Times New Roman"/>
                <w:i/>
                <w:color w:val="auto"/>
                <w:sz w:val="24"/>
                <w:szCs w:val="24"/>
                <w:lang w:val="uk-UA"/>
              </w:rPr>
              <w:t xml:space="preserve">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r w:rsidR="001E50F8" w:rsidRPr="00265512">
              <w:rPr>
                <w:rFonts w:ascii="Times New Roman" w:hAnsi="Times New Roman" w:cs="Times New Roman"/>
                <w:i/>
                <w:color w:val="auto"/>
                <w:sz w:val="24"/>
                <w:szCs w:val="24"/>
                <w:lang w:val="uk-UA"/>
              </w:rPr>
              <w:t xml:space="preserve"> Учасники, які за своєю організаційно-правовою формою </w:t>
            </w:r>
            <w:r w:rsidR="003243EB" w:rsidRPr="00265512">
              <w:rPr>
                <w:rFonts w:ascii="Times New Roman" w:hAnsi="Times New Roman" w:cs="Times New Roman"/>
                <w:i/>
                <w:color w:val="auto"/>
                <w:sz w:val="24"/>
                <w:szCs w:val="24"/>
                <w:lang w:val="uk-UA"/>
              </w:rPr>
              <w:t>належать до товариств з обмеженою відповідальністю, у складі тендерної пропозиції надають довідку щодо вартості чистих активів товариства відповідно до останньої затвердженої фінансової звітності.</w:t>
            </w:r>
          </w:p>
          <w:p w14:paraId="306B1226" w14:textId="5E37603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для учасників-фізичних осіб, у </w:t>
            </w:r>
            <w:proofErr w:type="spellStart"/>
            <w:r w:rsidRPr="00265512">
              <w:rPr>
                <w:rFonts w:ascii="Times New Roman" w:hAnsi="Times New Roman" w:cs="Times New Roman"/>
                <w:color w:val="auto"/>
                <w:sz w:val="24"/>
                <w:szCs w:val="24"/>
                <w:lang w:val="uk-UA"/>
              </w:rPr>
              <w:t>т.ч</w:t>
            </w:r>
            <w:proofErr w:type="spellEnd"/>
            <w:r w:rsidRPr="00265512">
              <w:rPr>
                <w:rFonts w:ascii="Times New Roman" w:hAnsi="Times New Roman" w:cs="Times New Roman"/>
                <w:color w:val="auto"/>
                <w:sz w:val="24"/>
                <w:szCs w:val="24"/>
                <w:lang w:val="uk-UA"/>
              </w:rPr>
              <w:t xml:space="preserve">.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 </w:t>
            </w:r>
            <w:r w:rsidRPr="00265512">
              <w:rPr>
                <w:rFonts w:ascii="Times New Roman" w:eastAsia="Lucida Sans Unicode" w:hAnsi="Times New Roman" w:cs="Times New Roman"/>
                <w:color w:val="auto"/>
                <w:sz w:val="24"/>
                <w:szCs w:val="24"/>
                <w:lang w:val="uk-UA"/>
              </w:rPr>
              <w:t>засвідчені учасником</w:t>
            </w:r>
            <w:r w:rsidRPr="00265512">
              <w:rPr>
                <w:rFonts w:ascii="Times New Roman" w:hAnsi="Times New Roman" w:cs="Times New Roman"/>
                <w:color w:val="auto"/>
                <w:sz w:val="24"/>
                <w:szCs w:val="24"/>
                <w:lang w:val="uk-UA"/>
              </w:rPr>
              <w:t xml:space="preserve">. При </w:t>
            </w:r>
            <w:r w:rsidRPr="00265512">
              <w:rPr>
                <w:rFonts w:ascii="Times New Roman" w:hAnsi="Times New Roman" w:cs="Times New Roman"/>
                <w:color w:val="auto"/>
                <w:sz w:val="24"/>
                <w:szCs w:val="24"/>
                <w:lang w:val="uk-UA"/>
              </w:rPr>
              <w:lastRenderedPageBreak/>
              <w:t>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16A40F47"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w:t>
            </w:r>
            <w:r w:rsidRPr="00265512">
              <w:rPr>
                <w:rFonts w:ascii="Times New Roman" w:hAnsi="Times New Roman" w:cs="Times New Roman"/>
                <w:bCs/>
                <w:color w:val="auto"/>
                <w:sz w:val="24"/>
                <w:szCs w:val="24"/>
                <w:lang w:val="uk-UA"/>
              </w:rPr>
              <w:t xml:space="preserve">для учасників-фізичних осіб, у </w:t>
            </w:r>
            <w:proofErr w:type="spellStart"/>
            <w:r w:rsidRPr="00265512">
              <w:rPr>
                <w:rFonts w:ascii="Times New Roman" w:hAnsi="Times New Roman" w:cs="Times New Roman"/>
                <w:bCs/>
                <w:color w:val="auto"/>
                <w:sz w:val="24"/>
                <w:szCs w:val="24"/>
                <w:lang w:val="uk-UA"/>
              </w:rPr>
              <w:t>т.ч</w:t>
            </w:r>
            <w:proofErr w:type="spellEnd"/>
            <w:r w:rsidRPr="00265512">
              <w:rPr>
                <w:rFonts w:ascii="Times New Roman" w:hAnsi="Times New Roman" w:cs="Times New Roman"/>
                <w:bCs/>
                <w:color w:val="auto"/>
                <w:sz w:val="24"/>
                <w:szCs w:val="24"/>
                <w:lang w:val="uk-UA"/>
              </w:rPr>
              <w:t xml:space="preserve">. фізичних осіб-підприємців, - </w:t>
            </w:r>
            <w:r w:rsidRPr="00265512">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6CB7DB0A" w14:textId="77777777" w:rsidR="00891112" w:rsidRPr="00265512" w:rsidRDefault="00891112" w:rsidP="00891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265512">
              <w:rPr>
                <w:i/>
                <w:iCs/>
              </w:rPr>
              <w:t>Учасник торгів – нерезидент у складі пропозиції повинен надати:</w:t>
            </w:r>
          </w:p>
          <w:p w14:paraId="645B0AC9" w14:textId="77777777" w:rsidR="00891112" w:rsidRPr="00265512" w:rsidRDefault="00891112" w:rsidP="00891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265512">
              <w:rPr>
                <w:i/>
                <w:iCs/>
              </w:rPr>
              <w:t>- довідку банку про фінансову спроможність учасника торгів – нерезидента;</w:t>
            </w:r>
          </w:p>
          <w:p w14:paraId="13B9C07A" w14:textId="6848FF33"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i/>
                <w:iCs/>
                <w:color w:val="auto"/>
                <w:sz w:val="24"/>
                <w:szCs w:val="24"/>
                <w:lang w:val="uk-UA"/>
              </w:rPr>
              <w:t>- довідку, що підтверджує задовільний фінансовий стан учасника торгів – нерезидента, видан</w:t>
            </w:r>
            <w:r w:rsidR="00FD33F5">
              <w:rPr>
                <w:rFonts w:ascii="Times New Roman" w:hAnsi="Times New Roman" w:cs="Times New Roman"/>
                <w:i/>
                <w:iCs/>
                <w:color w:val="auto"/>
                <w:sz w:val="24"/>
                <w:szCs w:val="24"/>
                <w:lang w:val="uk-UA"/>
              </w:rPr>
              <w:t>у</w:t>
            </w:r>
            <w:r w:rsidRPr="00265512">
              <w:rPr>
                <w:rFonts w:ascii="Times New Roman" w:hAnsi="Times New Roman" w:cs="Times New Roman"/>
                <w:i/>
                <w:iCs/>
                <w:color w:val="auto"/>
                <w:sz w:val="24"/>
                <w:szCs w:val="24"/>
                <w:lang w:val="uk-UA"/>
              </w:rPr>
              <w:t xml:space="preserve"> уповноваженим органом реєстрації в країні нерезидента.</w:t>
            </w:r>
          </w:p>
          <w:p w14:paraId="5819BAAC" w14:textId="1E0A8DB5" w:rsidR="00891112" w:rsidRPr="00265512" w:rsidRDefault="003243EB"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8</w:t>
            </w:r>
            <w:r w:rsidR="00891112" w:rsidRPr="00265512">
              <w:rPr>
                <w:rFonts w:ascii="Times New Roman" w:hAnsi="Times New Roman" w:cs="Times New Roman"/>
                <w:color w:val="auto"/>
                <w:sz w:val="24"/>
                <w:szCs w:val="24"/>
                <w:lang w:val="uk-UA"/>
              </w:rPr>
              <w:t xml:space="preserve">) проект договору, підготовлений у відповідності </w:t>
            </w:r>
            <w:r w:rsidR="00FD33F5">
              <w:rPr>
                <w:rFonts w:ascii="Times New Roman" w:hAnsi="Times New Roman" w:cs="Times New Roman"/>
                <w:color w:val="auto"/>
                <w:sz w:val="24"/>
                <w:szCs w:val="24"/>
                <w:lang w:val="uk-UA"/>
              </w:rPr>
              <w:t>до</w:t>
            </w:r>
            <w:r w:rsidR="00891112" w:rsidRPr="00265512">
              <w:rPr>
                <w:rFonts w:ascii="Times New Roman" w:hAnsi="Times New Roman" w:cs="Times New Roman"/>
                <w:color w:val="auto"/>
                <w:sz w:val="24"/>
                <w:szCs w:val="24"/>
                <w:lang w:val="uk-UA"/>
              </w:rPr>
              <w:t xml:space="preserve"> </w:t>
            </w:r>
            <w:r w:rsidR="00891112" w:rsidRPr="009A2B70">
              <w:rPr>
                <w:rFonts w:ascii="Times New Roman" w:hAnsi="Times New Roman" w:cs="Times New Roman"/>
                <w:color w:val="auto"/>
                <w:sz w:val="24"/>
                <w:szCs w:val="24"/>
                <w:lang w:val="uk-UA"/>
              </w:rPr>
              <w:t>Додатк</w:t>
            </w:r>
            <w:r w:rsidR="00FD33F5" w:rsidRPr="009A2B70">
              <w:rPr>
                <w:rFonts w:ascii="Times New Roman" w:hAnsi="Times New Roman" w:cs="Times New Roman"/>
                <w:color w:val="auto"/>
                <w:sz w:val="24"/>
                <w:szCs w:val="24"/>
                <w:lang w:val="uk-UA"/>
              </w:rPr>
              <w:t>у</w:t>
            </w:r>
            <w:r w:rsidR="00891112" w:rsidRPr="009A2B70">
              <w:rPr>
                <w:rFonts w:ascii="Times New Roman" w:hAnsi="Times New Roman" w:cs="Times New Roman"/>
                <w:color w:val="auto"/>
                <w:sz w:val="24"/>
                <w:szCs w:val="24"/>
                <w:lang w:val="uk-UA"/>
              </w:rPr>
              <w:t xml:space="preserve"> 5</w:t>
            </w:r>
            <w:r w:rsidR="00891112" w:rsidRPr="00265512">
              <w:rPr>
                <w:rFonts w:ascii="Times New Roman" w:hAnsi="Times New Roman" w:cs="Times New Roman"/>
                <w:color w:val="auto"/>
                <w:sz w:val="24"/>
                <w:szCs w:val="24"/>
                <w:lang w:val="uk-UA"/>
              </w:rPr>
              <w:t xml:space="preserve"> до тендерної документації, який повинен бути заповнений для сторони учасника (виключення можуть складати додатки до договору), підписаний уповноваженою особою учасника і містити печатку учасника; </w:t>
            </w:r>
          </w:p>
          <w:p w14:paraId="6E1B34B8" w14:textId="0503EB7D" w:rsidR="00891112" w:rsidRPr="00265512" w:rsidRDefault="003243EB"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9</w:t>
            </w:r>
            <w:r w:rsidR="00891112" w:rsidRPr="00265512">
              <w:rPr>
                <w:rFonts w:ascii="Times New Roman" w:hAnsi="Times New Roman" w:cs="Times New Roman"/>
                <w:color w:val="auto"/>
                <w:sz w:val="24"/>
                <w:szCs w:val="24"/>
                <w:lang w:val="uk-UA"/>
              </w:rPr>
              <w:t xml:space="preserve">) </w:t>
            </w:r>
            <w:r w:rsidR="00891112" w:rsidRPr="00265512">
              <w:rPr>
                <w:rFonts w:ascii="Times New Roman" w:eastAsia="Times New Roman" w:hAnsi="Times New Roman" w:cs="Times New Roman"/>
                <w:color w:val="auto"/>
                <w:sz w:val="24"/>
                <w:szCs w:val="24"/>
                <w:lang w:val="uk-UA"/>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14:paraId="24C267B0" w14:textId="5F636485"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1</w:t>
            </w:r>
            <w:r w:rsidR="003243EB" w:rsidRPr="00265512">
              <w:rPr>
                <w:rFonts w:ascii="Times New Roman" w:eastAsia="Times New Roman" w:hAnsi="Times New Roman" w:cs="Times New Roman"/>
                <w:color w:val="auto"/>
                <w:sz w:val="24"/>
                <w:szCs w:val="24"/>
                <w:lang w:val="uk-UA"/>
              </w:rPr>
              <w:t>0</w:t>
            </w:r>
            <w:r w:rsidRPr="00265512">
              <w:rPr>
                <w:rFonts w:ascii="Times New Roman" w:eastAsia="Times New Roman" w:hAnsi="Times New Roman" w:cs="Times New Roman"/>
                <w:color w:val="auto"/>
                <w:sz w:val="24"/>
                <w:szCs w:val="24"/>
                <w:lang w:val="uk-UA"/>
              </w:rPr>
              <w:t xml:space="preserve">) </w:t>
            </w:r>
            <w:r w:rsidRPr="00265512">
              <w:rPr>
                <w:rFonts w:ascii="Times New Roman" w:hAnsi="Times New Roman" w:cs="Times New Roman"/>
                <w:color w:val="auto"/>
                <w:sz w:val="24"/>
                <w:szCs w:val="24"/>
                <w:lang w:val="uk-UA"/>
              </w:rPr>
              <w:t xml:space="preserve">документи </w:t>
            </w:r>
            <w:r w:rsidR="00FD33F5">
              <w:rPr>
                <w:rFonts w:ascii="Times New Roman" w:hAnsi="Times New Roman" w:cs="Times New Roman"/>
                <w:color w:val="auto"/>
                <w:sz w:val="24"/>
                <w:szCs w:val="24"/>
                <w:lang w:val="uk-UA"/>
              </w:rPr>
              <w:t>на підтвердження</w:t>
            </w:r>
            <w:r w:rsidRPr="00265512">
              <w:rPr>
                <w:rFonts w:ascii="Times New Roman" w:hAnsi="Times New Roman" w:cs="Times New Roman"/>
                <w:color w:val="auto"/>
                <w:sz w:val="24"/>
                <w:szCs w:val="24"/>
                <w:lang w:val="uk-UA"/>
              </w:rPr>
              <w:t xml:space="preserve"> надання забезпечення тенде</w:t>
            </w:r>
            <w:r w:rsidR="00FD33F5">
              <w:rPr>
                <w:rFonts w:ascii="Times New Roman" w:hAnsi="Times New Roman" w:cs="Times New Roman"/>
                <w:color w:val="auto"/>
                <w:sz w:val="24"/>
                <w:szCs w:val="24"/>
                <w:lang w:val="uk-UA"/>
              </w:rPr>
              <w:t xml:space="preserve">рної пропозиції відповідно до  пункту </w:t>
            </w:r>
            <w:r w:rsidRPr="00265512">
              <w:rPr>
                <w:rFonts w:ascii="Times New Roman" w:hAnsi="Times New Roman" w:cs="Times New Roman"/>
                <w:color w:val="auto"/>
                <w:sz w:val="24"/>
                <w:szCs w:val="24"/>
                <w:lang w:val="uk-UA"/>
              </w:rPr>
              <w:t>2 розділу 3 тендерної документації;</w:t>
            </w:r>
          </w:p>
          <w:p w14:paraId="511093B1" w14:textId="616E8675" w:rsidR="00891112" w:rsidRPr="00265512" w:rsidRDefault="003243EB"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11</w:t>
            </w:r>
            <w:r w:rsidR="00891112" w:rsidRPr="00265512">
              <w:rPr>
                <w:rFonts w:ascii="Times New Roman" w:hAnsi="Times New Roman" w:cs="Times New Roman"/>
                <w:color w:val="auto"/>
                <w:sz w:val="24"/>
                <w:szCs w:val="24"/>
                <w:lang w:val="uk-UA"/>
              </w:rPr>
              <w:t>)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130EA792" w14:textId="77777777" w:rsidR="00006010" w:rsidRDefault="003243EB" w:rsidP="00891112">
            <w:pPr>
              <w:ind w:firstLine="9"/>
              <w:jc w:val="both"/>
              <w:textAlignment w:val="baseline"/>
              <w:rPr>
                <w:rFonts w:eastAsia="Arial"/>
                <w:lang w:eastAsia="zh-CN"/>
              </w:rPr>
            </w:pPr>
            <w:r w:rsidRPr="00006010">
              <w:t>12</w:t>
            </w:r>
            <w:r w:rsidR="00891112" w:rsidRPr="00006010">
              <w:t xml:space="preserve">) </w:t>
            </w:r>
            <w:r w:rsidR="00006010" w:rsidRPr="00006010">
              <w:rPr>
                <w:rFonts w:eastAsia="Arial"/>
                <w:lang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6F32CD3D" w14:textId="37975571" w:rsidR="00891112" w:rsidRPr="00265512" w:rsidRDefault="00891112" w:rsidP="00891112">
            <w:pPr>
              <w:ind w:firstLine="9"/>
              <w:jc w:val="both"/>
              <w:textAlignment w:val="baseline"/>
            </w:pPr>
            <w:r w:rsidRPr="00265512">
              <w:t>1</w:t>
            </w:r>
            <w:r w:rsidR="00006010">
              <w:t>3</w:t>
            </w:r>
            <w:r w:rsidRPr="00265512">
              <w:t xml:space="preserve">) </w:t>
            </w:r>
            <w:r w:rsidRPr="008B1B63">
              <w:rPr>
                <w:b/>
                <w:u w:val="single"/>
              </w:rPr>
              <w:t>гарантійний лист,</w:t>
            </w:r>
            <w:r w:rsidRPr="00265512">
              <w:t xml:space="preserve"> яким учасник підтверджує, що учасник, засновник(и) учасника, кінцевий(і) </w:t>
            </w:r>
            <w:proofErr w:type="spellStart"/>
            <w:r w:rsidRPr="00265512">
              <w:t>бенефеціар</w:t>
            </w:r>
            <w:proofErr w:type="spellEnd"/>
            <w:r w:rsidRPr="00265512">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w:t>
            </w:r>
            <w:r w:rsidRPr="00265512">
              <w:lastRenderedPageBreak/>
              <w:t>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14:paraId="0AF895CC" w14:textId="18F911AF" w:rsidR="00891112" w:rsidRPr="00265512" w:rsidRDefault="00891112" w:rsidP="00891112">
            <w:pPr>
              <w:ind w:firstLine="9"/>
              <w:jc w:val="both"/>
              <w:textAlignment w:val="baseline"/>
              <w:rPr>
                <w:rStyle w:val="rvts23"/>
              </w:rPr>
            </w:pPr>
            <w:r w:rsidRPr="00265512">
              <w:t>1</w:t>
            </w:r>
            <w:r w:rsidR="00006010">
              <w:t>4</w:t>
            </w:r>
            <w:r w:rsidRPr="00265512">
              <w:t>) в</w:t>
            </w:r>
            <w:r w:rsidRPr="00265512">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265512">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w:t>
            </w:r>
            <w:r w:rsidRPr="00FD33F5">
              <w:rPr>
                <w:b/>
              </w:rPr>
              <w:t xml:space="preserve">Правочин, стороною якого є суб’єкт господарювання, місцезнаходженням (місцем проживання) якого є тимчасово окупована територія, є нікчемним. </w:t>
            </w:r>
            <w:r w:rsidRPr="00265512">
              <w:t xml:space="preserve">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w:t>
            </w:r>
            <w:r w:rsidRPr="008B1B63">
              <w:rPr>
                <w:b/>
                <w:u w:val="single"/>
              </w:rPr>
              <w:t xml:space="preserve">повинен надати гарантійний лист про те, що місцезнаходженням (місцем проживання) суб’єкта господарювання, який є учасником, не є </w:t>
            </w:r>
            <w:r w:rsidRPr="008B1B63">
              <w:rPr>
                <w:rStyle w:val="rvts23"/>
                <w:b/>
                <w:u w:val="single"/>
              </w:rPr>
              <w:t>територіальна громада, яка перебуває в тимчасовій окупації</w:t>
            </w:r>
            <w:r w:rsidRPr="00265512">
              <w:rPr>
                <w:rStyle w:val="rvts23"/>
              </w:rPr>
              <w:t>*</w:t>
            </w:r>
            <w:r w:rsidRPr="00265512">
              <w:rPr>
                <w:rStyle w:val="rvts9"/>
              </w:rPr>
              <w:t xml:space="preserve">. </w:t>
            </w:r>
          </w:p>
          <w:p w14:paraId="793EDB66" w14:textId="25955196" w:rsidR="00891112" w:rsidRPr="00265512" w:rsidRDefault="00891112" w:rsidP="00891112">
            <w:pPr>
              <w:ind w:firstLine="9"/>
              <w:jc w:val="both"/>
              <w:textAlignment w:val="baseline"/>
              <w:rPr>
                <w:rStyle w:val="rvts23"/>
                <w:i/>
                <w:iCs/>
              </w:rPr>
            </w:pPr>
            <w:r w:rsidRPr="00265512">
              <w:rPr>
                <w:rStyle w:val="rvts23"/>
                <w:i/>
                <w:iCs/>
              </w:rPr>
              <w:t xml:space="preserve">*Замовник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w:t>
            </w:r>
            <w:r w:rsidRPr="00265512">
              <w:rPr>
                <w:rStyle w:val="rvts23"/>
                <w:i/>
                <w:iCs/>
              </w:rPr>
              <w:lastRenderedPageBreak/>
              <w:t xml:space="preserve">затвердженого наказом </w:t>
            </w:r>
            <w:proofErr w:type="spellStart"/>
            <w:r w:rsidRPr="00265512">
              <w:rPr>
                <w:rStyle w:val="rvts23"/>
                <w:i/>
                <w:iCs/>
              </w:rPr>
              <w:t>Мінреінтеграції</w:t>
            </w:r>
            <w:proofErr w:type="spellEnd"/>
            <w:r w:rsidRPr="00265512">
              <w:rPr>
                <w:rStyle w:val="rvts23"/>
                <w:i/>
                <w:iCs/>
              </w:rPr>
              <w:t xml:space="preserve"> від 22.12.2022 р. №309.</w:t>
            </w:r>
          </w:p>
          <w:p w14:paraId="671125DE" w14:textId="32253A0A" w:rsidR="00891112" w:rsidRPr="00265512" w:rsidRDefault="00891112" w:rsidP="00891112">
            <w:pPr>
              <w:ind w:firstLine="9"/>
              <w:jc w:val="both"/>
              <w:textAlignment w:val="baseline"/>
            </w:pPr>
            <w:r w:rsidRPr="00265512">
              <w:rPr>
                <w:rStyle w:val="rvts23"/>
              </w:rPr>
              <w:t>1</w:t>
            </w:r>
            <w:r w:rsidR="008B1B63">
              <w:rPr>
                <w:rStyle w:val="rvts23"/>
              </w:rPr>
              <w:t>5</w:t>
            </w:r>
            <w:r w:rsidRPr="00265512">
              <w:rPr>
                <w:rStyle w:val="rvts23"/>
              </w:rPr>
              <w:t>) в</w:t>
            </w:r>
            <w:r w:rsidRPr="00265512">
              <w:t xml:space="preserve">ідповідно до вимог </w:t>
            </w:r>
            <w:r w:rsidR="00FD33F5">
              <w:t xml:space="preserve">підпункту </w:t>
            </w:r>
            <w:r w:rsidRPr="00265512">
              <w:t xml:space="preserve">1 </w:t>
            </w:r>
            <w:r w:rsidR="00FD33F5">
              <w:t xml:space="preserve">пункту </w:t>
            </w:r>
            <w:r w:rsidRPr="00265512">
              <w:t>1 постанови Кабінету Міністрів України від 03.03.2022 №</w:t>
            </w:r>
            <w:r w:rsidR="00FD33F5">
              <w:t xml:space="preserve"> </w:t>
            </w:r>
            <w:r w:rsidRPr="00265512">
              <w:t>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17E69A81" w14:textId="77777777" w:rsidR="00891112" w:rsidRPr="00265512" w:rsidRDefault="00891112" w:rsidP="00891112">
            <w:pPr>
              <w:ind w:firstLine="9"/>
              <w:jc w:val="both"/>
              <w:textAlignment w:val="baseline"/>
              <w:rPr>
                <w:lang w:eastAsia="uk-UA"/>
              </w:rPr>
            </w:pPr>
            <w:r w:rsidRPr="00265512">
              <w:t xml:space="preserve">- </w:t>
            </w:r>
            <w:r w:rsidRPr="00265512">
              <w:rPr>
                <w:rStyle w:val="rvts0"/>
              </w:rPr>
              <w:t>громадяни Російської Федерації, крім тих, що проживають на території України на законних підставах</w:t>
            </w:r>
            <w:r w:rsidRPr="00265512">
              <w:rPr>
                <w:lang w:eastAsia="uk-UA"/>
              </w:rPr>
              <w:t>;</w:t>
            </w:r>
          </w:p>
          <w:p w14:paraId="04C20D13" w14:textId="77777777" w:rsidR="00891112" w:rsidRPr="00265512" w:rsidRDefault="00891112" w:rsidP="00891112">
            <w:pPr>
              <w:ind w:firstLine="9"/>
              <w:jc w:val="both"/>
              <w:textAlignment w:val="baseline"/>
              <w:rPr>
                <w:lang w:eastAsia="uk-UA"/>
              </w:rPr>
            </w:pPr>
            <w:r w:rsidRPr="00265512">
              <w:rPr>
                <w:lang w:eastAsia="uk-UA"/>
              </w:rPr>
              <w:t>- юридичні особи, створені та зареєстровані відповідно до законодавства Російської Федерації;</w:t>
            </w:r>
          </w:p>
          <w:p w14:paraId="237C4CF3" w14:textId="77777777" w:rsidR="00891112" w:rsidRPr="00265512" w:rsidRDefault="00891112" w:rsidP="00891112">
            <w:pPr>
              <w:ind w:firstLine="9"/>
              <w:jc w:val="both"/>
              <w:textAlignment w:val="baseline"/>
              <w:rPr>
                <w:lang w:eastAsia="uk-UA"/>
              </w:rPr>
            </w:pPr>
            <w:r w:rsidRPr="00265512">
              <w:rPr>
                <w:lang w:eastAsia="uk-UA"/>
              </w:rPr>
              <w:t xml:space="preserve">- </w:t>
            </w:r>
            <w:r w:rsidRPr="00265512">
              <w:rPr>
                <w:rStyle w:val="rvts0"/>
              </w:rPr>
              <w:t xml:space="preserve">юридичні особи, створені та зареєстровані відповідно до законодавства України, кінцевим </w:t>
            </w:r>
            <w:proofErr w:type="spellStart"/>
            <w:r w:rsidRPr="00265512">
              <w:rPr>
                <w:rStyle w:val="rvts0"/>
              </w:rPr>
              <w:t>бенефіціарним</w:t>
            </w:r>
            <w:proofErr w:type="spellEnd"/>
            <w:r w:rsidRPr="00265512">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265512">
              <w:rPr>
                <w:lang w:eastAsia="uk-UA"/>
              </w:rPr>
              <w:t>.</w:t>
            </w:r>
          </w:p>
          <w:p w14:paraId="72A0BED8" w14:textId="77777777" w:rsidR="00891112" w:rsidRPr="00265512" w:rsidRDefault="00891112" w:rsidP="00891112">
            <w:pPr>
              <w:ind w:firstLine="9"/>
              <w:jc w:val="both"/>
              <w:textAlignment w:val="baseline"/>
            </w:pPr>
            <w:r w:rsidRPr="00265512">
              <w:t>Зазначене обмеження не застосовується до юридичних осіб, утворених та зареєстрованих відповідно до законодавства України:</w:t>
            </w:r>
            <w:bookmarkStart w:id="20" w:name="n19"/>
            <w:bookmarkStart w:id="21" w:name="n20"/>
            <w:bookmarkEnd w:id="20"/>
            <w:bookmarkEnd w:id="21"/>
          </w:p>
          <w:p w14:paraId="1BC669FE" w14:textId="77777777" w:rsidR="00891112" w:rsidRPr="00265512" w:rsidRDefault="00891112" w:rsidP="00891112">
            <w:pPr>
              <w:ind w:firstLine="9"/>
              <w:jc w:val="both"/>
              <w:textAlignment w:val="baseline"/>
            </w:pPr>
            <w:r w:rsidRPr="00265512">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2" w:name="n22"/>
            <w:bookmarkStart w:id="23" w:name="n21"/>
            <w:bookmarkEnd w:id="22"/>
            <w:bookmarkEnd w:id="23"/>
          </w:p>
          <w:p w14:paraId="25DD0320" w14:textId="77777777" w:rsidR="00891112" w:rsidRPr="00265512" w:rsidRDefault="00891112" w:rsidP="00891112">
            <w:pPr>
              <w:ind w:firstLine="9"/>
              <w:jc w:val="both"/>
              <w:textAlignment w:val="baseline"/>
            </w:pPr>
            <w:r w:rsidRPr="00265512">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24" w:name="n23"/>
            <w:bookmarkStart w:id="25" w:name="n26"/>
            <w:bookmarkEnd w:id="24"/>
            <w:bookmarkEnd w:id="25"/>
          </w:p>
          <w:p w14:paraId="2ACDB1E7" w14:textId="77777777" w:rsidR="00891112" w:rsidRPr="00265512" w:rsidRDefault="00891112" w:rsidP="00891112">
            <w:pPr>
              <w:ind w:firstLine="9"/>
              <w:jc w:val="both"/>
              <w:textAlignment w:val="baseline"/>
            </w:pPr>
            <w:r w:rsidRPr="00265512">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w:t>
            </w:r>
            <w:r w:rsidRPr="00265512">
              <w:lastRenderedPageBreak/>
              <w:t>Російській Федерації або особі, пов’язаній з державою-агресором.</w:t>
            </w:r>
          </w:p>
          <w:p w14:paraId="302EA523" w14:textId="57F88D31" w:rsidR="00891112" w:rsidRPr="008B1B63" w:rsidRDefault="00891112" w:rsidP="00891112">
            <w:pPr>
              <w:ind w:firstLine="9"/>
              <w:jc w:val="both"/>
              <w:textAlignment w:val="baseline"/>
              <w:rPr>
                <w:b/>
                <w:u w:val="single"/>
                <w:lang w:eastAsia="uk-UA"/>
              </w:rPr>
            </w:pPr>
            <w:r w:rsidRPr="008B1B63">
              <w:rPr>
                <w:b/>
                <w:u w:val="single"/>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08820EBA" w14:textId="77777777" w:rsidR="00891112" w:rsidRPr="00265512" w:rsidRDefault="00891112" w:rsidP="00891112">
            <w:pPr>
              <w:ind w:firstLine="9"/>
              <w:jc w:val="both"/>
              <w:textAlignment w:val="baseline"/>
              <w:rPr>
                <w:rStyle w:val="rvts0"/>
              </w:rPr>
            </w:pPr>
            <w:r w:rsidRPr="00265512">
              <w:rPr>
                <w:lang w:eastAsia="uk-UA"/>
              </w:rPr>
              <w:t xml:space="preserve">- довідку в довільній формі про те, що учасник не є: </w:t>
            </w:r>
            <w:r w:rsidRPr="00265512">
              <w:t xml:space="preserve">громадянином </w:t>
            </w:r>
            <w:r w:rsidRPr="00265512">
              <w:rPr>
                <w:rStyle w:val="rvts0"/>
              </w:rPr>
              <w:t>Російської Федерації, крім тих, що проживають на території України на законних підставах</w:t>
            </w:r>
            <w:r w:rsidRPr="00265512">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265512">
              <w:rPr>
                <w:rStyle w:val="rvts0"/>
              </w:rPr>
              <w:t xml:space="preserve">відповідно до законодавства України, кінцевим </w:t>
            </w:r>
            <w:proofErr w:type="spellStart"/>
            <w:r w:rsidRPr="00265512">
              <w:rPr>
                <w:rStyle w:val="rvts0"/>
              </w:rPr>
              <w:t>бенефіціарним</w:t>
            </w:r>
            <w:proofErr w:type="spellEnd"/>
            <w:r w:rsidRPr="00265512">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007BB557" w14:textId="414012B4" w:rsidR="00891112" w:rsidRPr="00265512" w:rsidRDefault="00891112" w:rsidP="00891112">
            <w:pPr>
              <w:ind w:firstLine="9"/>
              <w:jc w:val="both"/>
              <w:textAlignment w:val="baseline"/>
              <w:rPr>
                <w:lang w:eastAsia="uk-UA"/>
              </w:rPr>
            </w:pPr>
            <w:r w:rsidRPr="00265512">
              <w:rPr>
                <w:lang w:eastAsia="uk-UA"/>
              </w:rPr>
              <w:t xml:space="preserve">- </w:t>
            </w:r>
            <w:r w:rsidR="00D32F5E" w:rsidRPr="00265512">
              <w:rPr>
                <w:lang w:eastAsia="uk-UA"/>
              </w:rPr>
              <w:t>інформацію про кінцевого(</w:t>
            </w:r>
            <w:proofErr w:type="spellStart"/>
            <w:r w:rsidR="00D32F5E" w:rsidRPr="00265512">
              <w:rPr>
                <w:lang w:eastAsia="uk-UA"/>
              </w:rPr>
              <w:t>их</w:t>
            </w:r>
            <w:proofErr w:type="spellEnd"/>
            <w:r w:rsidR="00D32F5E" w:rsidRPr="00265512">
              <w:rPr>
                <w:lang w:eastAsia="uk-UA"/>
              </w:rPr>
              <w:t xml:space="preserve">) </w:t>
            </w:r>
            <w:proofErr w:type="spellStart"/>
            <w:r w:rsidR="00D32F5E" w:rsidRPr="00265512">
              <w:rPr>
                <w:lang w:eastAsia="uk-UA"/>
              </w:rPr>
              <w:t>бенефеціарного</w:t>
            </w:r>
            <w:proofErr w:type="spellEnd"/>
            <w:r w:rsidR="00D32F5E" w:rsidRPr="00265512">
              <w:rPr>
                <w:lang w:eastAsia="uk-UA"/>
              </w:rPr>
              <w:t>(</w:t>
            </w:r>
            <w:proofErr w:type="spellStart"/>
            <w:r w:rsidR="00D32F5E" w:rsidRPr="00265512">
              <w:rPr>
                <w:lang w:eastAsia="uk-UA"/>
              </w:rPr>
              <w:t>их</w:t>
            </w:r>
            <w:proofErr w:type="spellEnd"/>
            <w:r w:rsidR="00D32F5E" w:rsidRPr="00265512">
              <w:rPr>
                <w:lang w:eastAsia="uk-UA"/>
              </w:rPr>
              <w:t>) власника(</w:t>
            </w:r>
            <w:proofErr w:type="spellStart"/>
            <w:r w:rsidR="00D32F5E" w:rsidRPr="00265512">
              <w:rPr>
                <w:lang w:eastAsia="uk-UA"/>
              </w:rPr>
              <w:t>ів</w:t>
            </w:r>
            <w:proofErr w:type="spellEnd"/>
            <w:r w:rsidR="00D32F5E" w:rsidRPr="00265512">
              <w:rPr>
                <w:lang w:eastAsia="uk-UA"/>
              </w:rPr>
              <w:t>) із зазначенням інформації про місце проживання (місце реєстрації) та частку в статутному капіталі (для юридичних осіб)</w:t>
            </w:r>
            <w:r w:rsidRPr="00265512">
              <w:rPr>
                <w:lang w:eastAsia="uk-UA"/>
              </w:rPr>
              <w:t>;</w:t>
            </w:r>
          </w:p>
          <w:p w14:paraId="24E86DD3" w14:textId="754D840A" w:rsidR="00891112" w:rsidRPr="00265512" w:rsidRDefault="00891112" w:rsidP="00891112">
            <w:pPr>
              <w:ind w:firstLine="9"/>
              <w:jc w:val="both"/>
              <w:textAlignment w:val="baseline"/>
              <w:rPr>
                <w:lang w:eastAsia="uk-UA"/>
              </w:rPr>
            </w:pPr>
            <w:r w:rsidRPr="00265512">
              <w:rPr>
                <w:lang w:eastAsia="uk-UA"/>
              </w:rPr>
              <w:t>- законність підстав проживання на території України кінцевого(</w:t>
            </w:r>
            <w:proofErr w:type="spellStart"/>
            <w:r w:rsidRPr="00265512">
              <w:rPr>
                <w:lang w:eastAsia="uk-UA"/>
              </w:rPr>
              <w:t>их</w:t>
            </w:r>
            <w:proofErr w:type="spellEnd"/>
            <w:r w:rsidRPr="00265512">
              <w:rPr>
                <w:lang w:eastAsia="uk-UA"/>
              </w:rPr>
              <w:t xml:space="preserve">) </w:t>
            </w:r>
            <w:proofErr w:type="spellStart"/>
            <w:r w:rsidRPr="00265512">
              <w:rPr>
                <w:lang w:eastAsia="uk-UA"/>
              </w:rPr>
              <w:t>бенефіціарного</w:t>
            </w:r>
            <w:proofErr w:type="spellEnd"/>
            <w:r w:rsidRPr="00265512">
              <w:rPr>
                <w:lang w:eastAsia="uk-UA"/>
              </w:rPr>
              <w:t>(</w:t>
            </w:r>
            <w:proofErr w:type="spellStart"/>
            <w:r w:rsidRPr="00265512">
              <w:rPr>
                <w:lang w:eastAsia="uk-UA"/>
              </w:rPr>
              <w:t>их</w:t>
            </w:r>
            <w:proofErr w:type="spellEnd"/>
            <w:r w:rsidRPr="00265512">
              <w:rPr>
                <w:lang w:eastAsia="uk-UA"/>
              </w:rPr>
              <w:t>) власника(</w:t>
            </w:r>
            <w:proofErr w:type="spellStart"/>
            <w:r w:rsidRPr="00265512">
              <w:rPr>
                <w:lang w:eastAsia="uk-UA"/>
              </w:rPr>
              <w:t>ів</w:t>
            </w:r>
            <w:proofErr w:type="spellEnd"/>
            <w:r w:rsidRPr="00265512">
              <w:rPr>
                <w:lang w:eastAsia="uk-UA"/>
              </w:rPr>
              <w:t>) – громадянина/громадян Російської Федерації підтверджується наданням у складі тендерної пропозиції одного з таких документів</w:t>
            </w:r>
            <w:r w:rsidR="00D32F5E" w:rsidRPr="00265512">
              <w:rPr>
                <w:lang w:eastAsia="uk-UA"/>
              </w:rPr>
              <w:t>*</w:t>
            </w:r>
            <w:r w:rsidRPr="00265512">
              <w:rPr>
                <w:lang w:eastAsia="uk-UA"/>
              </w:rPr>
              <w:t>:</w:t>
            </w:r>
          </w:p>
          <w:p w14:paraId="03C9F95F" w14:textId="77777777" w:rsidR="00891112" w:rsidRPr="00265512" w:rsidRDefault="00891112" w:rsidP="00891112">
            <w:pPr>
              <w:ind w:firstLine="9"/>
              <w:jc w:val="both"/>
              <w:textAlignment w:val="baseline"/>
            </w:pPr>
            <w:r w:rsidRPr="00265512">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76705596" w14:textId="77777777" w:rsidR="00891112" w:rsidRPr="00265512" w:rsidRDefault="00891112" w:rsidP="00891112">
            <w:pPr>
              <w:ind w:firstLine="9"/>
              <w:jc w:val="both"/>
              <w:textAlignment w:val="baseline"/>
            </w:pPr>
            <w:r w:rsidRPr="00265512">
              <w:t>б) посвідку на постійне чи тимчасове проживання на території України;</w:t>
            </w:r>
          </w:p>
          <w:p w14:paraId="4E905A28" w14:textId="77777777" w:rsidR="00891112" w:rsidRPr="00265512" w:rsidRDefault="00891112" w:rsidP="00891112">
            <w:pPr>
              <w:ind w:firstLine="9"/>
              <w:jc w:val="both"/>
              <w:textAlignment w:val="baseline"/>
            </w:pPr>
            <w:r w:rsidRPr="00265512">
              <w:t>в) військовий квиток, виданий російському громадянину, який уклав контракт про проходження військової служби у Збройних Силах України;</w:t>
            </w:r>
          </w:p>
          <w:p w14:paraId="12DFA01A" w14:textId="77777777" w:rsidR="00891112" w:rsidRPr="00265512" w:rsidRDefault="00891112" w:rsidP="00891112">
            <w:pPr>
              <w:ind w:firstLine="9"/>
              <w:jc w:val="both"/>
              <w:textAlignment w:val="baseline"/>
            </w:pPr>
            <w:r w:rsidRPr="00265512">
              <w:t>г) посвідчення біженця чи документ, що підтверджує надання притулку в Україні (стаття 1 Закону України «Про громадянство України»);</w:t>
            </w:r>
          </w:p>
          <w:p w14:paraId="280DCAAE" w14:textId="46E2FB68" w:rsidR="00891112" w:rsidRDefault="00891112" w:rsidP="00891112">
            <w:pPr>
              <w:ind w:firstLine="9"/>
              <w:jc w:val="both"/>
              <w:textAlignment w:val="baseline"/>
              <w:rPr>
                <w:i/>
                <w:iCs/>
              </w:rPr>
            </w:pPr>
            <w:r w:rsidRPr="00265512">
              <w:rPr>
                <w:i/>
                <w:iCs/>
              </w:rPr>
              <w:t>*Згідно роз'яснення Міністерства юстиції України від 08.03.2022 № 24560/8.1.3/10-22.</w:t>
            </w:r>
          </w:p>
          <w:p w14:paraId="0CD3AFDB" w14:textId="47909A96" w:rsidR="00552DE7" w:rsidRPr="00552DE7" w:rsidRDefault="00552DE7" w:rsidP="00552DE7">
            <w:pPr>
              <w:tabs>
                <w:tab w:val="left" w:pos="360"/>
              </w:tabs>
              <w:spacing w:line="276" w:lineRule="auto"/>
              <w:jc w:val="both"/>
              <w:rPr>
                <w:sz w:val="20"/>
                <w:szCs w:val="20"/>
              </w:rPr>
            </w:pPr>
            <w:r w:rsidRPr="00552DE7">
              <w:rPr>
                <w:iCs/>
              </w:rPr>
              <w:t>16)</w:t>
            </w:r>
            <w:r>
              <w:rPr>
                <w:iCs/>
              </w:rPr>
              <w:t xml:space="preserve"> </w:t>
            </w:r>
            <w:proofErr w:type="spellStart"/>
            <w:r w:rsidRPr="00552DE7">
              <w:rPr>
                <w:rFonts w:eastAsia="Arial"/>
                <w:lang w:val="ru-RU" w:eastAsia="zh-CN"/>
              </w:rPr>
              <w:t>Витяг</w:t>
            </w:r>
            <w:proofErr w:type="spellEnd"/>
            <w:r w:rsidRPr="00552DE7">
              <w:rPr>
                <w:rFonts w:eastAsia="Arial"/>
                <w:lang w:val="ru-RU" w:eastAsia="zh-CN"/>
              </w:rPr>
              <w:t xml:space="preserve"> з  </w:t>
            </w:r>
            <w:proofErr w:type="spellStart"/>
            <w:r w:rsidRPr="00552DE7">
              <w:rPr>
                <w:rFonts w:eastAsia="Arial"/>
                <w:iCs/>
                <w:lang w:val="ru-RU" w:eastAsia="zh-CN"/>
              </w:rPr>
              <w:t>Єдиного</w:t>
            </w:r>
            <w:proofErr w:type="spellEnd"/>
            <w:r w:rsidRPr="00552DE7">
              <w:rPr>
                <w:rFonts w:eastAsia="Arial"/>
                <w:iCs/>
                <w:lang w:val="ru-RU" w:eastAsia="zh-CN"/>
              </w:rPr>
              <w:t xml:space="preserve"> д</w:t>
            </w:r>
            <w:bookmarkStart w:id="26" w:name="_GoBack"/>
            <w:bookmarkEnd w:id="26"/>
            <w:r w:rsidRPr="00552DE7">
              <w:rPr>
                <w:rFonts w:eastAsia="Arial"/>
                <w:iCs/>
                <w:lang w:val="ru-RU" w:eastAsia="zh-CN"/>
              </w:rPr>
              <w:t>ержавного реєстр юридичних осіб</w:t>
            </w:r>
            <w:r w:rsidRPr="00552DE7">
              <w:rPr>
                <w:rFonts w:eastAsia="Arial"/>
                <w:lang w:val="ru-RU" w:eastAsia="zh-CN"/>
              </w:rPr>
              <w:t>, фізичних осіб-підприємців та громадських формувань.</w:t>
            </w:r>
          </w:p>
          <w:p w14:paraId="20497D42" w14:textId="288B8F69" w:rsidR="00891112" w:rsidRPr="00265512" w:rsidRDefault="00552DE7" w:rsidP="00891112">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17</w:t>
            </w:r>
            <w:r w:rsidR="00891112" w:rsidRPr="00265512">
              <w:rPr>
                <w:rFonts w:ascii="Times New Roman" w:hAnsi="Times New Roman" w:cs="Times New Roman"/>
                <w:color w:val="auto"/>
                <w:sz w:val="24"/>
                <w:szCs w:val="24"/>
                <w:lang w:val="uk-UA"/>
              </w:rPr>
              <w:t xml:space="preserve">) </w:t>
            </w:r>
            <w:proofErr w:type="spellStart"/>
            <w:r w:rsidR="00891112" w:rsidRPr="00265512">
              <w:rPr>
                <w:rFonts w:ascii="Times New Roman" w:hAnsi="Times New Roman" w:cs="Times New Roman"/>
                <w:color w:val="auto"/>
                <w:sz w:val="24"/>
                <w:szCs w:val="24"/>
              </w:rPr>
              <w:t>інші</w:t>
            </w:r>
            <w:proofErr w:type="spellEnd"/>
            <w:r w:rsidR="00891112" w:rsidRPr="00265512">
              <w:rPr>
                <w:rFonts w:ascii="Times New Roman" w:hAnsi="Times New Roman" w:cs="Times New Roman"/>
                <w:color w:val="auto"/>
                <w:sz w:val="24"/>
                <w:szCs w:val="24"/>
              </w:rPr>
              <w:t xml:space="preserve"> </w:t>
            </w:r>
            <w:proofErr w:type="spellStart"/>
            <w:r w:rsidR="00891112" w:rsidRPr="00265512">
              <w:rPr>
                <w:rFonts w:ascii="Times New Roman" w:hAnsi="Times New Roman" w:cs="Times New Roman"/>
                <w:color w:val="auto"/>
                <w:sz w:val="24"/>
                <w:szCs w:val="24"/>
              </w:rPr>
              <w:t>документи</w:t>
            </w:r>
            <w:proofErr w:type="spellEnd"/>
            <w:r w:rsidR="00891112" w:rsidRPr="00265512">
              <w:rPr>
                <w:rFonts w:ascii="Times New Roman" w:hAnsi="Times New Roman" w:cs="Times New Roman"/>
                <w:color w:val="auto"/>
                <w:sz w:val="24"/>
                <w:szCs w:val="24"/>
              </w:rPr>
              <w:t xml:space="preserve"> та </w:t>
            </w:r>
            <w:proofErr w:type="spellStart"/>
            <w:r w:rsidR="00891112" w:rsidRPr="00265512">
              <w:rPr>
                <w:rFonts w:ascii="Times New Roman" w:hAnsi="Times New Roman" w:cs="Times New Roman"/>
                <w:color w:val="auto"/>
                <w:sz w:val="24"/>
                <w:szCs w:val="24"/>
              </w:rPr>
              <w:t>матеріали</w:t>
            </w:r>
            <w:proofErr w:type="spellEnd"/>
            <w:r w:rsidR="00891112" w:rsidRPr="00265512">
              <w:rPr>
                <w:rFonts w:ascii="Times New Roman" w:hAnsi="Times New Roman" w:cs="Times New Roman"/>
                <w:color w:val="auto"/>
                <w:sz w:val="24"/>
                <w:szCs w:val="24"/>
              </w:rPr>
              <w:t xml:space="preserve">, </w:t>
            </w:r>
            <w:proofErr w:type="spellStart"/>
            <w:r w:rsidR="00891112" w:rsidRPr="00265512">
              <w:rPr>
                <w:rFonts w:ascii="Times New Roman" w:hAnsi="Times New Roman" w:cs="Times New Roman"/>
                <w:color w:val="auto"/>
                <w:sz w:val="24"/>
                <w:szCs w:val="24"/>
              </w:rPr>
              <w:t>які</w:t>
            </w:r>
            <w:proofErr w:type="spellEnd"/>
            <w:r w:rsidR="00891112" w:rsidRPr="00265512">
              <w:rPr>
                <w:rFonts w:ascii="Times New Roman" w:hAnsi="Times New Roman" w:cs="Times New Roman"/>
                <w:color w:val="auto"/>
                <w:sz w:val="24"/>
                <w:szCs w:val="24"/>
              </w:rPr>
              <w:t xml:space="preserve"> </w:t>
            </w:r>
            <w:proofErr w:type="spellStart"/>
            <w:r w:rsidR="00891112" w:rsidRPr="00265512">
              <w:rPr>
                <w:rFonts w:ascii="Times New Roman" w:hAnsi="Times New Roman" w:cs="Times New Roman"/>
                <w:color w:val="auto"/>
                <w:sz w:val="24"/>
                <w:szCs w:val="24"/>
              </w:rPr>
              <w:t>повинні</w:t>
            </w:r>
            <w:proofErr w:type="spellEnd"/>
            <w:r w:rsidR="00891112" w:rsidRPr="00265512">
              <w:rPr>
                <w:rFonts w:ascii="Times New Roman" w:hAnsi="Times New Roman" w:cs="Times New Roman"/>
                <w:color w:val="auto"/>
                <w:sz w:val="24"/>
                <w:szCs w:val="24"/>
              </w:rPr>
              <w:t xml:space="preserve"> бути </w:t>
            </w:r>
            <w:proofErr w:type="spellStart"/>
            <w:r w:rsidR="00891112" w:rsidRPr="00265512">
              <w:rPr>
                <w:rFonts w:ascii="Times New Roman" w:hAnsi="Times New Roman" w:cs="Times New Roman"/>
                <w:color w:val="auto"/>
                <w:sz w:val="24"/>
                <w:szCs w:val="24"/>
              </w:rPr>
              <w:t>оформлені</w:t>
            </w:r>
            <w:proofErr w:type="spellEnd"/>
            <w:r w:rsidR="00891112" w:rsidRPr="00265512">
              <w:rPr>
                <w:rFonts w:ascii="Times New Roman" w:hAnsi="Times New Roman" w:cs="Times New Roman"/>
                <w:color w:val="auto"/>
                <w:sz w:val="24"/>
                <w:szCs w:val="24"/>
              </w:rPr>
              <w:t xml:space="preserve"> та </w:t>
            </w:r>
            <w:proofErr w:type="spellStart"/>
            <w:r w:rsidR="00891112" w:rsidRPr="00265512">
              <w:rPr>
                <w:rFonts w:ascii="Times New Roman" w:hAnsi="Times New Roman" w:cs="Times New Roman"/>
                <w:color w:val="auto"/>
                <w:sz w:val="24"/>
                <w:szCs w:val="24"/>
              </w:rPr>
              <w:t>подані</w:t>
            </w:r>
            <w:proofErr w:type="spellEnd"/>
            <w:r w:rsidR="00891112" w:rsidRPr="00265512">
              <w:rPr>
                <w:rFonts w:ascii="Times New Roman" w:hAnsi="Times New Roman" w:cs="Times New Roman"/>
                <w:color w:val="auto"/>
                <w:sz w:val="24"/>
                <w:szCs w:val="24"/>
              </w:rPr>
              <w:t xml:space="preserve"> </w:t>
            </w:r>
            <w:proofErr w:type="spellStart"/>
            <w:r w:rsidR="00891112" w:rsidRPr="00265512">
              <w:rPr>
                <w:rFonts w:ascii="Times New Roman" w:hAnsi="Times New Roman" w:cs="Times New Roman"/>
                <w:color w:val="auto"/>
                <w:sz w:val="24"/>
                <w:szCs w:val="24"/>
              </w:rPr>
              <w:t>учасниками</w:t>
            </w:r>
            <w:proofErr w:type="spellEnd"/>
            <w:r w:rsidR="00891112" w:rsidRPr="00265512">
              <w:rPr>
                <w:rFonts w:ascii="Times New Roman" w:hAnsi="Times New Roman" w:cs="Times New Roman"/>
                <w:color w:val="auto"/>
                <w:sz w:val="24"/>
                <w:szCs w:val="24"/>
              </w:rPr>
              <w:t xml:space="preserve"> </w:t>
            </w:r>
            <w:proofErr w:type="spellStart"/>
            <w:r w:rsidR="00891112" w:rsidRPr="00265512">
              <w:rPr>
                <w:rFonts w:ascii="Times New Roman" w:hAnsi="Times New Roman" w:cs="Times New Roman"/>
                <w:color w:val="auto"/>
                <w:sz w:val="24"/>
                <w:szCs w:val="24"/>
              </w:rPr>
              <w:t>згідно</w:t>
            </w:r>
            <w:proofErr w:type="spellEnd"/>
            <w:r w:rsidR="00891112" w:rsidRPr="00265512">
              <w:rPr>
                <w:rFonts w:ascii="Times New Roman" w:hAnsi="Times New Roman" w:cs="Times New Roman"/>
                <w:color w:val="auto"/>
                <w:sz w:val="24"/>
                <w:szCs w:val="24"/>
              </w:rPr>
              <w:t xml:space="preserve"> з </w:t>
            </w:r>
            <w:proofErr w:type="spellStart"/>
            <w:r w:rsidR="00891112" w:rsidRPr="00265512">
              <w:rPr>
                <w:rFonts w:ascii="Times New Roman" w:hAnsi="Times New Roman" w:cs="Times New Roman"/>
                <w:color w:val="auto"/>
                <w:sz w:val="24"/>
                <w:szCs w:val="24"/>
              </w:rPr>
              <w:t>цією</w:t>
            </w:r>
            <w:proofErr w:type="spellEnd"/>
            <w:r w:rsidR="00891112" w:rsidRPr="00265512">
              <w:rPr>
                <w:rFonts w:ascii="Times New Roman" w:hAnsi="Times New Roman" w:cs="Times New Roman"/>
                <w:color w:val="auto"/>
                <w:sz w:val="24"/>
                <w:szCs w:val="24"/>
              </w:rPr>
              <w:t xml:space="preserve"> тендерною </w:t>
            </w:r>
            <w:proofErr w:type="spellStart"/>
            <w:r w:rsidR="00891112" w:rsidRPr="00265512">
              <w:rPr>
                <w:rFonts w:ascii="Times New Roman" w:hAnsi="Times New Roman" w:cs="Times New Roman"/>
                <w:color w:val="auto"/>
                <w:sz w:val="24"/>
                <w:szCs w:val="24"/>
              </w:rPr>
              <w:t>документацією</w:t>
            </w:r>
            <w:proofErr w:type="spellEnd"/>
            <w:r w:rsidR="00891112" w:rsidRPr="00265512">
              <w:rPr>
                <w:rFonts w:ascii="Times New Roman" w:hAnsi="Times New Roman" w:cs="Times New Roman"/>
                <w:color w:val="auto"/>
                <w:sz w:val="24"/>
                <w:szCs w:val="24"/>
              </w:rPr>
              <w:t>.</w:t>
            </w:r>
          </w:p>
          <w:p w14:paraId="3E571608" w14:textId="77777777" w:rsidR="00891112" w:rsidRPr="00265512" w:rsidRDefault="00891112" w:rsidP="00891112">
            <w:pPr>
              <w:widowControl w:val="0"/>
              <w:ind w:firstLine="9"/>
              <w:jc w:val="both"/>
            </w:pPr>
            <w:r w:rsidRPr="00265512">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r w:rsidRPr="00265512">
              <w:lastRenderedPageBreak/>
              <w:t xml:space="preserve">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2DF50E91" w14:textId="77777777" w:rsidR="00891112" w:rsidRPr="00265512" w:rsidRDefault="00891112" w:rsidP="00891112">
            <w:pPr>
              <w:widowControl w:val="0"/>
              <w:ind w:firstLine="9"/>
              <w:jc w:val="both"/>
            </w:pPr>
            <w:r w:rsidRPr="00265512">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265512">
              <w:t>т.ч</w:t>
            </w:r>
            <w:proofErr w:type="spellEnd"/>
            <w:r w:rsidRPr="00265512">
              <w:t>. аналогів документу/інформації, з посиланням на відповідні нормативно-правові акти.</w:t>
            </w:r>
          </w:p>
          <w:p w14:paraId="2D3CAC77"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265512">
              <w:rPr>
                <w:rFonts w:ascii="Times New Roman" w:hAnsi="Times New Roman" w:cs="Times New Roman"/>
                <w:color w:val="auto"/>
                <w:sz w:val="24"/>
                <w:szCs w:val="24"/>
                <w:lang w:val="uk-UA"/>
              </w:rPr>
              <w:t>розцінено</w:t>
            </w:r>
            <w:proofErr w:type="spellEnd"/>
            <w:r w:rsidRPr="00265512">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14:paraId="0BB11844"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23FCA3AC"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1.2. Усі сторінки/аркуші тендерної пропозиції Учасника, які містять інформацію, </w:t>
            </w:r>
            <w:r w:rsidRPr="00265512">
              <w:rPr>
                <w:rFonts w:ascii="Times New Roman" w:hAnsi="Times New Roman" w:cs="Times New Roman"/>
                <w:color w:val="auto"/>
                <w:sz w:val="24"/>
                <w:szCs w:val="24"/>
                <w:lang w:val="uk-UA"/>
              </w:rPr>
              <w:t xml:space="preserve">у </w:t>
            </w:r>
            <w:proofErr w:type="spellStart"/>
            <w:r w:rsidRPr="00265512">
              <w:rPr>
                <w:rFonts w:ascii="Times New Roman" w:hAnsi="Times New Roman" w:cs="Times New Roman"/>
                <w:color w:val="auto"/>
                <w:sz w:val="24"/>
                <w:szCs w:val="24"/>
                <w:lang w:val="uk-UA"/>
              </w:rPr>
              <w:t>т.ч</w:t>
            </w:r>
            <w:proofErr w:type="spellEnd"/>
            <w:r w:rsidRPr="00265512">
              <w:rPr>
                <w:rFonts w:ascii="Times New Roman" w:hAnsi="Times New Roman" w:cs="Times New Roman"/>
                <w:color w:val="auto"/>
                <w:sz w:val="24"/>
                <w:szCs w:val="24"/>
                <w:lang w:val="uk-UA"/>
              </w:rPr>
              <w:t>. документи, отримані в електронній формі згідно з чинним законодавством та роздруковані</w:t>
            </w:r>
            <w:r w:rsidRPr="00265512">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p>
          <w:p w14:paraId="2E1FD574" w14:textId="77777777" w:rsidR="00891112" w:rsidRPr="00265512" w:rsidRDefault="00891112" w:rsidP="00891112">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eastAsia="Times New Roman" w:hAnsi="Times New Roman" w:cs="Times New Roman"/>
                <w:i/>
                <w:color w:val="auto"/>
                <w:sz w:val="24"/>
                <w:szCs w:val="24"/>
                <w:lang w:val="uk-UA"/>
              </w:rPr>
              <w:t>*</w:t>
            </w:r>
            <w:r w:rsidRPr="00265512">
              <w:rPr>
                <w:rFonts w:ascii="Times New Roman" w:hAnsi="Times New Roman" w:cs="Times New Roman"/>
                <w:i/>
                <w:color w:val="auto"/>
                <w:sz w:val="24"/>
                <w:szCs w:val="24"/>
                <w:lang w:val="uk-UA"/>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14:paraId="164C800F"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У випадках, коли в тендерній документації наявна вимога замовника щодо надання копії документу або </w:t>
            </w:r>
            <w:r w:rsidRPr="00265512">
              <w:rPr>
                <w:rFonts w:ascii="Times New Roman" w:eastAsia="Times New Roman" w:hAnsi="Times New Roman" w:cs="Times New Roman"/>
                <w:color w:val="auto"/>
                <w:sz w:val="24"/>
                <w:szCs w:val="24"/>
                <w:lang w:val="uk-UA"/>
              </w:rPr>
              <w:lastRenderedPageBreak/>
              <w:t xml:space="preserve">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0FD98CC7"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27FA7327"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4E64B82F" w14:textId="6B86DBA6"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eastAsia="uk-UA"/>
              </w:rPr>
              <w:t xml:space="preserve">Замовник не вимагає від учасників засвідчувати </w:t>
            </w:r>
            <w:r w:rsidRPr="00265512">
              <w:rPr>
                <w:rStyle w:val="rvts0"/>
                <w:rFonts w:ascii="Times New Roman" w:hAnsi="Times New Roman" w:cs="Times New Roman"/>
                <w:color w:val="auto"/>
                <w:sz w:val="24"/>
                <w:szCs w:val="24"/>
                <w:lang w:val="uk-UA"/>
              </w:rPr>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8FABB7E"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15F79124"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11166B19" w14:textId="7F6A0ADB"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Відповідно до </w:t>
            </w:r>
            <w:r w:rsidR="00A34DC1">
              <w:rPr>
                <w:rFonts w:ascii="Times New Roman" w:hAnsi="Times New Roman" w:cs="Times New Roman"/>
                <w:color w:val="auto"/>
                <w:sz w:val="24"/>
                <w:szCs w:val="24"/>
                <w:lang w:val="uk-UA"/>
              </w:rPr>
              <w:t xml:space="preserve">пункту </w:t>
            </w:r>
            <w:r w:rsidRPr="00265512">
              <w:rPr>
                <w:rFonts w:ascii="Times New Roman" w:hAnsi="Times New Roman" w:cs="Times New Roman"/>
                <w:color w:val="auto"/>
                <w:sz w:val="24"/>
                <w:szCs w:val="24"/>
                <w:lang w:val="uk-UA"/>
              </w:rPr>
              <w:t xml:space="preserve">19 частини 2 статті 22 Закону дана тендерна документація містить </w:t>
            </w:r>
            <w:r w:rsidRPr="00265512">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14:paraId="24174AF7"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14:paraId="2CA3B801"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1FD6C2C6"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уживання великої літери;</w:t>
            </w:r>
          </w:p>
          <w:p w14:paraId="0CFAF98E" w14:textId="77777777" w:rsidR="00891112" w:rsidRPr="00265512" w:rsidRDefault="00891112" w:rsidP="00891112">
            <w:pPr>
              <w:pStyle w:val="tj"/>
              <w:spacing w:before="0" w:beforeAutospacing="0" w:after="0" w:afterAutospacing="0"/>
              <w:ind w:firstLine="9"/>
              <w:jc w:val="both"/>
            </w:pPr>
            <w:r w:rsidRPr="00265512">
              <w:lastRenderedPageBreak/>
              <w:t>- уживання розділових знаків та відмінювання слів у реченні;</w:t>
            </w:r>
          </w:p>
          <w:p w14:paraId="134464FA" w14:textId="77777777" w:rsidR="00891112" w:rsidRPr="00265512" w:rsidRDefault="00891112" w:rsidP="00891112">
            <w:pPr>
              <w:pStyle w:val="tj"/>
              <w:spacing w:before="0" w:beforeAutospacing="0" w:after="0" w:afterAutospacing="0"/>
              <w:ind w:firstLine="9"/>
              <w:jc w:val="both"/>
            </w:pPr>
            <w:r w:rsidRPr="00265512">
              <w:t xml:space="preserve">- використання слова або </w:t>
            </w:r>
            <w:proofErr w:type="spellStart"/>
            <w:r w:rsidRPr="00265512">
              <w:t>мовного</w:t>
            </w:r>
            <w:proofErr w:type="spellEnd"/>
            <w:r w:rsidRPr="00265512">
              <w:t xml:space="preserve"> звороту, запозичених з іншої мови;</w:t>
            </w:r>
          </w:p>
          <w:p w14:paraId="41E27AA0" w14:textId="77777777" w:rsidR="00891112" w:rsidRPr="00265512" w:rsidRDefault="00891112" w:rsidP="00891112">
            <w:pPr>
              <w:pStyle w:val="tj"/>
              <w:spacing w:before="0" w:beforeAutospacing="0" w:after="0" w:afterAutospacing="0"/>
              <w:ind w:firstLine="9"/>
              <w:jc w:val="both"/>
            </w:pPr>
            <w:r w:rsidRPr="00265512">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887219F" w14:textId="77777777" w:rsidR="00891112" w:rsidRPr="00265512" w:rsidRDefault="00891112" w:rsidP="00891112">
            <w:pPr>
              <w:pStyle w:val="tj"/>
              <w:spacing w:before="0" w:beforeAutospacing="0" w:after="0" w:afterAutospacing="0"/>
              <w:ind w:firstLine="9"/>
              <w:jc w:val="both"/>
            </w:pPr>
            <w:r w:rsidRPr="00265512">
              <w:t>- застосування правил переносу частини слова з рядка в рядок;</w:t>
            </w:r>
          </w:p>
          <w:p w14:paraId="63218DE7" w14:textId="77777777" w:rsidR="00891112" w:rsidRPr="00265512" w:rsidRDefault="00891112" w:rsidP="00891112">
            <w:pPr>
              <w:pStyle w:val="tj"/>
              <w:spacing w:before="0" w:beforeAutospacing="0" w:after="0" w:afterAutospacing="0"/>
              <w:ind w:firstLine="9"/>
              <w:jc w:val="both"/>
            </w:pPr>
            <w:r w:rsidRPr="00265512">
              <w:t>- написання слів разом та/або окремо, та/або через дефіс;</w:t>
            </w:r>
          </w:p>
          <w:p w14:paraId="194DB927" w14:textId="77777777" w:rsidR="00891112" w:rsidRPr="00265512" w:rsidRDefault="00891112" w:rsidP="00891112">
            <w:pPr>
              <w:pStyle w:val="tj"/>
              <w:spacing w:before="0" w:beforeAutospacing="0" w:after="0" w:afterAutospacing="0"/>
              <w:ind w:firstLine="9"/>
              <w:jc w:val="both"/>
            </w:pPr>
            <w:r w:rsidRPr="00265512">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5C4C5AA" w14:textId="77777777" w:rsidR="00891112" w:rsidRPr="00265512" w:rsidRDefault="00891112" w:rsidP="00891112">
            <w:pPr>
              <w:pStyle w:val="tj"/>
              <w:spacing w:before="0" w:beforeAutospacing="0" w:after="0" w:afterAutospacing="0"/>
              <w:ind w:firstLine="9"/>
              <w:jc w:val="both"/>
            </w:pPr>
            <w:r w:rsidRPr="00265512">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8DFE2F2" w14:textId="77777777" w:rsidR="00891112" w:rsidRPr="00265512" w:rsidRDefault="00891112" w:rsidP="00891112">
            <w:pPr>
              <w:pStyle w:val="tj"/>
              <w:spacing w:before="0" w:beforeAutospacing="0" w:after="0" w:afterAutospacing="0"/>
              <w:ind w:firstLine="9"/>
              <w:jc w:val="both"/>
            </w:pPr>
            <w:r w:rsidRPr="00265512">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125619" w14:textId="77777777" w:rsidR="00891112" w:rsidRPr="00265512" w:rsidRDefault="00891112" w:rsidP="00891112">
            <w:pPr>
              <w:pStyle w:val="tj"/>
              <w:spacing w:before="0" w:beforeAutospacing="0" w:after="0" w:afterAutospacing="0"/>
              <w:ind w:firstLine="9"/>
              <w:jc w:val="both"/>
            </w:pPr>
            <w:r w:rsidRPr="00265512">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A7DE469" w14:textId="77777777" w:rsidR="00891112" w:rsidRPr="00265512" w:rsidRDefault="00891112" w:rsidP="00891112">
            <w:pPr>
              <w:pStyle w:val="tj"/>
              <w:spacing w:before="0" w:beforeAutospacing="0" w:after="0" w:afterAutospacing="0"/>
              <w:ind w:firstLine="9"/>
              <w:jc w:val="both"/>
            </w:pPr>
            <w:r w:rsidRPr="00265512">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B05620" w14:textId="77777777" w:rsidR="00891112" w:rsidRPr="00265512" w:rsidRDefault="00891112" w:rsidP="00891112">
            <w:pPr>
              <w:pStyle w:val="tj"/>
              <w:spacing w:before="0" w:beforeAutospacing="0" w:after="0" w:afterAutospacing="0"/>
              <w:ind w:firstLine="9"/>
              <w:jc w:val="both"/>
            </w:pPr>
            <w:r w:rsidRPr="00265512">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9E4FC7E" w14:textId="77777777" w:rsidR="00891112" w:rsidRPr="00265512" w:rsidRDefault="00891112" w:rsidP="00891112">
            <w:pPr>
              <w:pStyle w:val="tj"/>
              <w:spacing w:before="0" w:beforeAutospacing="0" w:after="0" w:afterAutospacing="0"/>
              <w:ind w:firstLine="9"/>
              <w:jc w:val="both"/>
            </w:pPr>
            <w:r w:rsidRPr="00265512">
              <w:t xml:space="preserve">7) подання документа (документів) учасником процедури закупівлі у складі тендерної пропозиції, що </w:t>
            </w:r>
            <w:r w:rsidRPr="00265512">
              <w:lastRenderedPageBreak/>
              <w:t>складений у довільній формі та не містить вихідного номера;</w:t>
            </w:r>
          </w:p>
          <w:p w14:paraId="30B732B5" w14:textId="77777777" w:rsidR="00891112" w:rsidRPr="00265512" w:rsidRDefault="00891112" w:rsidP="00891112">
            <w:pPr>
              <w:pStyle w:val="tj"/>
              <w:spacing w:before="0" w:beforeAutospacing="0" w:after="0" w:afterAutospacing="0"/>
              <w:ind w:firstLine="9"/>
              <w:jc w:val="both"/>
            </w:pPr>
            <w:r w:rsidRPr="00265512">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2127C9" w14:textId="77777777" w:rsidR="00891112" w:rsidRPr="00265512" w:rsidRDefault="00891112" w:rsidP="00891112">
            <w:pPr>
              <w:pStyle w:val="tj"/>
              <w:spacing w:before="0" w:beforeAutospacing="0" w:after="0" w:afterAutospacing="0"/>
              <w:ind w:firstLine="9"/>
              <w:jc w:val="both"/>
            </w:pPr>
            <w:r w:rsidRPr="00265512">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0048A6" w14:textId="77777777" w:rsidR="00891112" w:rsidRPr="00265512" w:rsidRDefault="00891112" w:rsidP="00891112">
            <w:pPr>
              <w:pStyle w:val="tj"/>
              <w:spacing w:before="0" w:beforeAutospacing="0" w:after="0" w:afterAutospacing="0"/>
              <w:ind w:firstLine="9"/>
              <w:jc w:val="both"/>
            </w:pPr>
            <w:r w:rsidRPr="00265512">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3EFE13F" w14:textId="77777777" w:rsidR="00891112" w:rsidRPr="00265512" w:rsidRDefault="00891112" w:rsidP="00891112">
            <w:pPr>
              <w:pStyle w:val="tj"/>
              <w:spacing w:before="0" w:beforeAutospacing="0" w:after="0" w:afterAutospacing="0"/>
              <w:ind w:firstLine="9"/>
              <w:jc w:val="both"/>
            </w:pPr>
            <w:r w:rsidRPr="00265512">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4A0F8AA"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70763D"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265512">
              <w:rPr>
                <w:rFonts w:ascii="Times New Roman" w:eastAsia="Times New Roman" w:hAnsi="Times New Roman" w:cs="Times New Roman"/>
                <w:i/>
                <w:color w:val="auto"/>
                <w:sz w:val="24"/>
                <w:szCs w:val="24"/>
                <w:lang w:val="uk-UA"/>
              </w:rPr>
              <w:t xml:space="preserve">Наприклад: </w:t>
            </w:r>
          </w:p>
          <w:p w14:paraId="0B74CBE5"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довідку</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якій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міститься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інформація</w:t>
            </w:r>
            <w:proofErr w:type="spellEnd"/>
            <w:r w:rsidRPr="00265512">
              <w:rPr>
                <w:rFonts w:ascii="Times New Roman" w:hAnsi="Times New Roman"/>
                <w:i/>
                <w:iCs/>
                <w:sz w:val="24"/>
                <w:szCs w:val="24"/>
              </w:rPr>
              <w:t xml:space="preserve"> </w:t>
            </w:r>
            <w:proofErr w:type="gramStart"/>
            <w:r w:rsidRPr="00265512">
              <w:rPr>
                <w:rFonts w:ascii="Times New Roman" w:hAnsi="Times New Roman"/>
                <w:i/>
                <w:iCs/>
                <w:sz w:val="24"/>
                <w:szCs w:val="24"/>
              </w:rPr>
              <w:t>про адресу</w:t>
            </w:r>
            <w:proofErr w:type="gramEnd"/>
            <w:r w:rsidRPr="00265512">
              <w:rPr>
                <w:rFonts w:ascii="Times New Roman" w:hAnsi="Times New Roman"/>
                <w:i/>
                <w:iCs/>
                <w:sz w:val="24"/>
                <w:szCs w:val="24"/>
              </w:rPr>
              <w:t xml:space="preserve"> й </w:t>
            </w:r>
            <w:proofErr w:type="spellStart"/>
            <w:r w:rsidRPr="00265512">
              <w:rPr>
                <w:rFonts w:ascii="Times New Roman" w:hAnsi="Times New Roman"/>
                <w:i/>
                <w:iCs/>
                <w:sz w:val="24"/>
                <w:szCs w:val="24"/>
              </w:rPr>
              <w:t>зазначено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назву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міста</w:t>
            </w:r>
            <w:proofErr w:type="spellEnd"/>
            <w:r w:rsidRPr="00265512">
              <w:rPr>
                <w:rFonts w:ascii="Times New Roman" w:hAnsi="Times New Roman"/>
                <w:i/>
                <w:iCs/>
                <w:sz w:val="24"/>
                <w:szCs w:val="24"/>
              </w:rPr>
              <w:t xml:space="preserve"> з </w:t>
            </w:r>
            <w:proofErr w:type="spellStart"/>
            <w:r w:rsidRPr="00265512">
              <w:rPr>
                <w:rFonts w:ascii="Times New Roman" w:hAnsi="Times New Roman"/>
                <w:i/>
                <w:iCs/>
                <w:sz w:val="24"/>
                <w:szCs w:val="24"/>
              </w:rPr>
              <w:t>маленької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літери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ціна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пропозиції</w:t>
            </w:r>
            <w:proofErr w:type="spellEnd"/>
            <w:r w:rsidRPr="00265512">
              <w:rPr>
                <w:rFonts w:ascii="Times New Roman" w:hAnsi="Times New Roman"/>
                <w:i/>
                <w:iCs/>
                <w:sz w:val="24"/>
                <w:szCs w:val="24"/>
              </w:rPr>
              <w:t xml:space="preserve"> наведено з </w:t>
            </w:r>
            <w:proofErr w:type="spellStart"/>
            <w:r w:rsidRPr="00265512">
              <w:rPr>
                <w:rFonts w:ascii="Times New Roman" w:hAnsi="Times New Roman"/>
                <w:i/>
                <w:iCs/>
                <w:sz w:val="24"/>
                <w:szCs w:val="24"/>
              </w:rPr>
              <w:t>великої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літери</w:t>
            </w:r>
            <w:proofErr w:type="spellEnd"/>
            <w:r w:rsidRPr="00265512">
              <w:rPr>
                <w:rFonts w:ascii="Times New Roman" w:hAnsi="Times New Roman"/>
                <w:i/>
                <w:iCs/>
                <w:sz w:val="24"/>
                <w:szCs w:val="24"/>
              </w:rPr>
              <w:t xml:space="preserve">; </w:t>
            </w:r>
          </w:p>
          <w:p w14:paraId="1ABEB97B"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зазначення</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довідці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русизмів</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сленгових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слів</w:t>
            </w:r>
            <w:proofErr w:type="spellEnd"/>
            <w:r w:rsidRPr="00265512">
              <w:rPr>
                <w:rFonts w:ascii="Times New Roman" w:hAnsi="Times New Roman"/>
                <w:i/>
                <w:iCs/>
                <w:sz w:val="24"/>
                <w:szCs w:val="24"/>
              </w:rPr>
              <w:t xml:space="preserve"> та </w:t>
            </w:r>
            <w:proofErr w:type="spellStart"/>
            <w:r w:rsidRPr="00265512">
              <w:rPr>
                <w:rFonts w:ascii="Times New Roman" w:hAnsi="Times New Roman"/>
                <w:i/>
                <w:iCs/>
                <w:sz w:val="24"/>
                <w:szCs w:val="24"/>
              </w:rPr>
              <w:t>технічних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помилок</w:t>
            </w:r>
            <w:proofErr w:type="spellEnd"/>
            <w:r w:rsidRPr="00265512">
              <w:rPr>
                <w:rFonts w:ascii="Times New Roman" w:hAnsi="Times New Roman"/>
                <w:i/>
                <w:iCs/>
                <w:sz w:val="24"/>
                <w:szCs w:val="24"/>
              </w:rPr>
              <w:t>;</w:t>
            </w:r>
          </w:p>
          <w:p w14:paraId="21DE5A62"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зазначено</w:t>
            </w:r>
            <w:proofErr w:type="spellEnd"/>
            <w:r w:rsidRPr="00265512">
              <w:rPr>
                <w:rFonts w:ascii="Times New Roman" w:hAnsi="Times New Roman"/>
                <w:i/>
                <w:iCs/>
                <w:sz w:val="24"/>
                <w:szCs w:val="24"/>
              </w:rPr>
              <w:t xml:space="preserve"> номер </w:t>
            </w:r>
            <w:proofErr w:type="spellStart"/>
            <w:r w:rsidRPr="00265512">
              <w:rPr>
                <w:rFonts w:ascii="Times New Roman" w:hAnsi="Times New Roman"/>
                <w:i/>
                <w:iCs/>
                <w:sz w:val="24"/>
                <w:szCs w:val="24"/>
              </w:rPr>
              <w:t>оголошення</w:t>
            </w:r>
            <w:proofErr w:type="spellEnd"/>
            <w:r w:rsidRPr="00265512">
              <w:rPr>
                <w:rFonts w:ascii="Times New Roman" w:hAnsi="Times New Roman"/>
                <w:i/>
                <w:iCs/>
                <w:sz w:val="24"/>
                <w:szCs w:val="24"/>
              </w:rPr>
              <w:t xml:space="preserve"> про </w:t>
            </w:r>
            <w:proofErr w:type="spellStart"/>
            <w:r w:rsidRPr="00265512">
              <w:rPr>
                <w:rFonts w:ascii="Times New Roman" w:hAnsi="Times New Roman"/>
                <w:i/>
                <w:iCs/>
                <w:sz w:val="24"/>
                <w:szCs w:val="24"/>
              </w:rPr>
              <w:t>проведення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конкурентної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процедури</w:t>
            </w:r>
            <w:proofErr w:type="spellEnd"/>
            <w:r w:rsidRPr="00265512">
              <w:rPr>
                <w:rFonts w:ascii="Times New Roman" w:hAnsi="Times New Roman"/>
                <w:i/>
                <w:iCs/>
                <w:sz w:val="24"/>
                <w:szCs w:val="24"/>
              </w:rPr>
              <w:t xml:space="preserve"> закупівлі, але допущено </w:t>
            </w:r>
            <w:proofErr w:type="spellStart"/>
            <w:r w:rsidRPr="00265512">
              <w:rPr>
                <w:rFonts w:ascii="Times New Roman" w:hAnsi="Times New Roman"/>
                <w:i/>
                <w:iCs/>
                <w:sz w:val="24"/>
                <w:szCs w:val="24"/>
              </w:rPr>
              <w:t>помилка</w:t>
            </w:r>
            <w:proofErr w:type="spellEnd"/>
            <w:r w:rsidRPr="00265512">
              <w:rPr>
                <w:rFonts w:ascii="Times New Roman" w:hAnsi="Times New Roman"/>
                <w:i/>
                <w:iCs/>
                <w:sz w:val="24"/>
                <w:szCs w:val="24"/>
              </w:rPr>
              <w:t xml:space="preserve"> в цифрах </w:t>
            </w:r>
            <w:proofErr w:type="spellStart"/>
            <w:r w:rsidRPr="00265512">
              <w:rPr>
                <w:rFonts w:ascii="Times New Roman" w:hAnsi="Times New Roman"/>
                <w:i/>
                <w:iCs/>
                <w:sz w:val="24"/>
                <w:szCs w:val="24"/>
              </w:rPr>
              <w:t>оголошення</w:t>
            </w:r>
            <w:proofErr w:type="spellEnd"/>
            <w:r w:rsidRPr="00265512">
              <w:rPr>
                <w:rFonts w:ascii="Times New Roman" w:hAnsi="Times New Roman"/>
                <w:i/>
                <w:iCs/>
                <w:sz w:val="24"/>
                <w:szCs w:val="24"/>
              </w:rPr>
              <w:t xml:space="preserve">; </w:t>
            </w:r>
          </w:p>
          <w:p w14:paraId="6A3E2C01"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під</w:t>
            </w:r>
            <w:proofErr w:type="spellEnd"/>
            <w:r w:rsidRPr="00265512">
              <w:rPr>
                <w:rFonts w:ascii="Times New Roman" w:hAnsi="Times New Roman"/>
                <w:i/>
                <w:iCs/>
                <w:sz w:val="24"/>
                <w:szCs w:val="24"/>
              </w:rPr>
              <w:t xml:space="preserve"> час </w:t>
            </w:r>
            <w:proofErr w:type="spellStart"/>
            <w:r w:rsidRPr="00265512">
              <w:rPr>
                <w:rFonts w:ascii="Times New Roman" w:hAnsi="Times New Roman"/>
                <w:i/>
                <w:iCs/>
                <w:sz w:val="24"/>
                <w:szCs w:val="24"/>
              </w:rPr>
              <w:t>підготовки</w:t>
            </w:r>
            <w:proofErr w:type="spellEnd"/>
            <w:r w:rsidRPr="00265512">
              <w:rPr>
                <w:rFonts w:ascii="Times New Roman" w:hAnsi="Times New Roman"/>
                <w:i/>
                <w:iCs/>
                <w:sz w:val="24"/>
                <w:szCs w:val="24"/>
              </w:rPr>
              <w:t xml:space="preserve"> документа не </w:t>
            </w:r>
            <w:proofErr w:type="spellStart"/>
            <w:r w:rsidRPr="00265512">
              <w:rPr>
                <w:rFonts w:ascii="Times New Roman" w:hAnsi="Times New Roman"/>
                <w:i/>
                <w:iCs/>
                <w:sz w:val="24"/>
                <w:szCs w:val="24"/>
              </w:rPr>
              <w:t>застосовано</w:t>
            </w:r>
            <w:proofErr w:type="spellEnd"/>
            <w:r w:rsidRPr="00265512">
              <w:rPr>
                <w:rFonts w:ascii="Times New Roman" w:hAnsi="Times New Roman"/>
                <w:i/>
                <w:iCs/>
                <w:sz w:val="24"/>
                <w:szCs w:val="24"/>
              </w:rPr>
              <w:t xml:space="preserve"> (не </w:t>
            </w:r>
            <w:proofErr w:type="spellStart"/>
            <w:r w:rsidRPr="00265512">
              <w:rPr>
                <w:rFonts w:ascii="Times New Roman" w:hAnsi="Times New Roman"/>
                <w:i/>
                <w:iCs/>
                <w:sz w:val="24"/>
                <w:szCs w:val="24"/>
              </w:rPr>
              <w:t>враховано</w:t>
            </w:r>
            <w:proofErr w:type="spellEnd"/>
            <w:r w:rsidRPr="00265512">
              <w:rPr>
                <w:rFonts w:ascii="Times New Roman" w:hAnsi="Times New Roman"/>
                <w:i/>
                <w:iCs/>
                <w:sz w:val="24"/>
                <w:szCs w:val="24"/>
              </w:rPr>
              <w:t xml:space="preserve">) правила переносу </w:t>
            </w:r>
            <w:proofErr w:type="spellStart"/>
            <w:r w:rsidRPr="00265512">
              <w:rPr>
                <w:rFonts w:ascii="Times New Roman" w:hAnsi="Times New Roman"/>
                <w:i/>
                <w:iCs/>
                <w:sz w:val="24"/>
                <w:szCs w:val="24"/>
              </w:rPr>
              <w:t>частини</w:t>
            </w:r>
            <w:proofErr w:type="spellEnd"/>
            <w:r w:rsidRPr="00265512">
              <w:rPr>
                <w:rFonts w:ascii="Times New Roman" w:hAnsi="Times New Roman"/>
                <w:i/>
                <w:iCs/>
                <w:sz w:val="24"/>
                <w:szCs w:val="24"/>
              </w:rPr>
              <w:t xml:space="preserve"> слова, </w:t>
            </w:r>
            <w:proofErr w:type="spellStart"/>
            <w:r w:rsidRPr="00265512">
              <w:rPr>
                <w:rFonts w:ascii="Times New Roman" w:hAnsi="Times New Roman"/>
                <w:i/>
                <w:iCs/>
                <w:sz w:val="24"/>
                <w:szCs w:val="24"/>
              </w:rPr>
              <w:t>написання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слів</w:t>
            </w:r>
            <w:proofErr w:type="spellEnd"/>
            <w:r w:rsidRPr="00265512">
              <w:rPr>
                <w:rFonts w:ascii="Times New Roman" w:hAnsi="Times New Roman"/>
                <w:i/>
                <w:iCs/>
                <w:sz w:val="24"/>
                <w:szCs w:val="24"/>
              </w:rPr>
              <w:t xml:space="preserve"> разом та/</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окремо</w:t>
            </w:r>
            <w:proofErr w:type="spellEnd"/>
            <w:r w:rsidRPr="00265512">
              <w:rPr>
                <w:rFonts w:ascii="Times New Roman" w:hAnsi="Times New Roman"/>
                <w:i/>
                <w:iCs/>
                <w:sz w:val="24"/>
                <w:szCs w:val="24"/>
              </w:rPr>
              <w:t>, та/</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через </w:t>
            </w:r>
            <w:proofErr w:type="spellStart"/>
            <w:r w:rsidRPr="00265512">
              <w:rPr>
                <w:rFonts w:ascii="Times New Roman" w:hAnsi="Times New Roman"/>
                <w:i/>
                <w:iCs/>
                <w:sz w:val="24"/>
                <w:szCs w:val="24"/>
              </w:rPr>
              <w:t>дефіс</w:t>
            </w:r>
            <w:proofErr w:type="spellEnd"/>
            <w:r w:rsidRPr="00265512">
              <w:rPr>
                <w:rFonts w:ascii="Times New Roman" w:hAnsi="Times New Roman"/>
                <w:i/>
                <w:iCs/>
                <w:sz w:val="24"/>
                <w:szCs w:val="24"/>
              </w:rPr>
              <w:t xml:space="preserve">; </w:t>
            </w:r>
          </w:p>
          <w:p w14:paraId="6E2B0A5C" w14:textId="257B7CE2"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повторне</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помилкове</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зазначення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наявності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сторінки</w:t>
            </w:r>
            <w:proofErr w:type="spellEnd"/>
            <w:r w:rsidRPr="00265512">
              <w:rPr>
                <w:rFonts w:ascii="Times New Roman" w:hAnsi="Times New Roman"/>
                <w:i/>
                <w:iCs/>
                <w:sz w:val="24"/>
                <w:szCs w:val="24"/>
              </w:rPr>
              <w:t xml:space="preserve"> №56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неврахування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сторінки</w:t>
            </w:r>
            <w:proofErr w:type="spellEnd"/>
            <w:r w:rsidRPr="00265512">
              <w:rPr>
                <w:rFonts w:ascii="Times New Roman" w:hAnsi="Times New Roman"/>
                <w:i/>
                <w:iCs/>
                <w:sz w:val="24"/>
                <w:szCs w:val="24"/>
              </w:rPr>
              <w:t xml:space="preserve"> №30 в </w:t>
            </w:r>
            <w:proofErr w:type="spellStart"/>
            <w:r w:rsidRPr="00265512">
              <w:rPr>
                <w:rFonts w:ascii="Times New Roman" w:hAnsi="Times New Roman"/>
                <w:i/>
                <w:iCs/>
                <w:sz w:val="24"/>
                <w:szCs w:val="24"/>
              </w:rPr>
              <w:t>загальну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кількість</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сторінок</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взагалі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відсутність</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нумерації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сторінки</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разі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якщо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вимогами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документації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передбачена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нумерація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сторінок</w:t>
            </w:r>
            <w:proofErr w:type="spellEnd"/>
            <w:r w:rsidRPr="00265512">
              <w:rPr>
                <w:rFonts w:ascii="Times New Roman" w:hAnsi="Times New Roman"/>
                <w:i/>
                <w:iCs/>
                <w:sz w:val="24"/>
                <w:szCs w:val="24"/>
              </w:rPr>
              <w:t>);</w:t>
            </w:r>
          </w:p>
          <w:p w14:paraId="04397020"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ціна</w:t>
            </w:r>
            <w:proofErr w:type="spellEnd"/>
            <w:r w:rsidRPr="00265512">
              <w:rPr>
                <w:rFonts w:ascii="Times New Roman" w:hAnsi="Times New Roman"/>
                <w:i/>
                <w:iCs/>
                <w:sz w:val="24"/>
                <w:szCs w:val="24"/>
              </w:rPr>
              <w:t xml:space="preserve"> 300 тис грн. </w:t>
            </w:r>
            <w:proofErr w:type="spellStart"/>
            <w:r w:rsidRPr="00265512">
              <w:rPr>
                <w:rFonts w:ascii="Times New Roman" w:hAnsi="Times New Roman"/>
                <w:i/>
                <w:iCs/>
                <w:sz w:val="24"/>
                <w:szCs w:val="24"/>
              </w:rPr>
              <w:t>замість</w:t>
            </w:r>
            <w:proofErr w:type="spellEnd"/>
            <w:r w:rsidRPr="00265512">
              <w:rPr>
                <w:rFonts w:ascii="Times New Roman" w:hAnsi="Times New Roman"/>
                <w:i/>
                <w:iCs/>
                <w:sz w:val="24"/>
                <w:szCs w:val="24"/>
              </w:rPr>
              <w:t xml:space="preserve"> 300 000 </w:t>
            </w:r>
            <w:proofErr w:type="spellStart"/>
            <w:r w:rsidRPr="00265512">
              <w:rPr>
                <w:rFonts w:ascii="Times New Roman" w:hAnsi="Times New Roman"/>
                <w:i/>
                <w:iCs/>
                <w:sz w:val="24"/>
                <w:szCs w:val="24"/>
              </w:rPr>
              <w:t>грн</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спочатку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літери</w:t>
            </w:r>
            <w:proofErr w:type="spellEnd"/>
            <w:r w:rsidRPr="00265512">
              <w:rPr>
                <w:rFonts w:ascii="Times New Roman" w:hAnsi="Times New Roman"/>
                <w:i/>
                <w:iCs/>
                <w:sz w:val="24"/>
                <w:szCs w:val="24"/>
              </w:rPr>
              <w:t xml:space="preserve"> цифр, а </w:t>
            </w:r>
            <w:proofErr w:type="spellStart"/>
            <w:r w:rsidRPr="00265512">
              <w:rPr>
                <w:rFonts w:ascii="Times New Roman" w:hAnsi="Times New Roman"/>
                <w:i/>
                <w:iCs/>
                <w:sz w:val="24"/>
                <w:szCs w:val="24"/>
              </w:rPr>
              <w:t>потім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цифри</w:t>
            </w:r>
            <w:proofErr w:type="spellEnd"/>
            <w:r w:rsidRPr="00265512">
              <w:rPr>
                <w:rFonts w:ascii="Times New Roman" w:hAnsi="Times New Roman"/>
                <w:i/>
                <w:iCs/>
                <w:sz w:val="24"/>
                <w:szCs w:val="24"/>
              </w:rPr>
              <w:t xml:space="preserve"> (триста </w:t>
            </w:r>
            <w:proofErr w:type="spellStart"/>
            <w:r w:rsidRPr="00265512">
              <w:rPr>
                <w:rFonts w:ascii="Times New Roman" w:hAnsi="Times New Roman"/>
                <w:i/>
                <w:iCs/>
                <w:sz w:val="24"/>
                <w:szCs w:val="24"/>
              </w:rPr>
              <w:t>тисяч</w:t>
            </w:r>
            <w:proofErr w:type="spellEnd"/>
            <w:r w:rsidRPr="00265512">
              <w:rPr>
                <w:rFonts w:ascii="Times New Roman" w:hAnsi="Times New Roman"/>
                <w:i/>
                <w:iCs/>
                <w:sz w:val="24"/>
                <w:szCs w:val="24"/>
              </w:rPr>
              <w:t xml:space="preserve"> </w:t>
            </w:r>
            <w:proofErr w:type="gramStart"/>
            <w:r w:rsidRPr="00265512">
              <w:rPr>
                <w:rFonts w:ascii="Times New Roman" w:hAnsi="Times New Roman"/>
                <w:i/>
                <w:iCs/>
                <w:sz w:val="24"/>
                <w:szCs w:val="24"/>
              </w:rPr>
              <w:t>грн..</w:t>
            </w:r>
            <w:proofErr w:type="gramEnd"/>
            <w:r w:rsidRPr="00265512">
              <w:rPr>
                <w:rFonts w:ascii="Times New Roman" w:hAnsi="Times New Roman"/>
                <w:i/>
                <w:iCs/>
                <w:sz w:val="24"/>
                <w:szCs w:val="24"/>
              </w:rPr>
              <w:t xml:space="preserve"> - 300 000 грн.),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заокруглення</w:t>
            </w:r>
            <w:proofErr w:type="spellEnd"/>
            <w:r w:rsidRPr="00265512">
              <w:rPr>
                <w:rFonts w:ascii="Times New Roman" w:hAnsi="Times New Roman"/>
                <w:i/>
                <w:iCs/>
                <w:sz w:val="24"/>
                <w:szCs w:val="24"/>
              </w:rPr>
              <w:t xml:space="preserve"> числа: </w:t>
            </w:r>
            <w:proofErr w:type="spellStart"/>
            <w:r w:rsidRPr="00265512">
              <w:rPr>
                <w:rFonts w:ascii="Times New Roman" w:hAnsi="Times New Roman"/>
                <w:i/>
                <w:iCs/>
                <w:sz w:val="24"/>
                <w:szCs w:val="24"/>
              </w:rPr>
              <w:t>після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математичної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lastRenderedPageBreak/>
              <w:t>формули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відрахування</w:t>
            </w:r>
            <w:proofErr w:type="spellEnd"/>
            <w:r w:rsidRPr="00265512">
              <w:rPr>
                <w:rFonts w:ascii="Times New Roman" w:hAnsi="Times New Roman"/>
                <w:i/>
                <w:iCs/>
                <w:sz w:val="24"/>
                <w:szCs w:val="24"/>
              </w:rPr>
              <w:t xml:space="preserve"> ПДВ 20% </w:t>
            </w:r>
            <w:proofErr w:type="spellStart"/>
            <w:r w:rsidRPr="00265512">
              <w:rPr>
                <w:rFonts w:ascii="Times New Roman" w:hAnsi="Times New Roman"/>
                <w:i/>
                <w:iCs/>
                <w:sz w:val="24"/>
                <w:szCs w:val="24"/>
              </w:rPr>
              <w:t>складає</w:t>
            </w:r>
            <w:proofErr w:type="spellEnd"/>
            <w:r w:rsidRPr="00265512">
              <w:rPr>
                <w:rFonts w:ascii="Times New Roman" w:hAnsi="Times New Roman"/>
                <w:i/>
                <w:iCs/>
                <w:sz w:val="24"/>
                <w:szCs w:val="24"/>
              </w:rPr>
              <w:t xml:space="preserve"> 0,66 </w:t>
            </w:r>
            <w:proofErr w:type="spellStart"/>
            <w:r w:rsidRPr="00265512">
              <w:rPr>
                <w:rFonts w:ascii="Times New Roman" w:hAnsi="Times New Roman"/>
                <w:i/>
                <w:iCs/>
                <w:sz w:val="24"/>
                <w:szCs w:val="24"/>
              </w:rPr>
              <w:t>грн</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зазначено</w:t>
            </w:r>
            <w:proofErr w:type="spellEnd"/>
            <w:r w:rsidRPr="00265512">
              <w:rPr>
                <w:rFonts w:ascii="Times New Roman" w:hAnsi="Times New Roman"/>
                <w:i/>
                <w:iCs/>
                <w:sz w:val="24"/>
                <w:szCs w:val="24"/>
              </w:rPr>
              <w:t xml:space="preserve"> 0,67 грн. При </w:t>
            </w:r>
            <w:proofErr w:type="spellStart"/>
            <w:r w:rsidRPr="00265512">
              <w:rPr>
                <w:rFonts w:ascii="Times New Roman" w:hAnsi="Times New Roman"/>
                <w:i/>
                <w:iCs/>
                <w:sz w:val="24"/>
                <w:szCs w:val="24"/>
              </w:rPr>
              <w:t>цьому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дані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факти</w:t>
            </w:r>
            <w:proofErr w:type="spellEnd"/>
            <w:r w:rsidRPr="00265512">
              <w:rPr>
                <w:rFonts w:ascii="Times New Roman" w:hAnsi="Times New Roman"/>
                <w:i/>
                <w:iCs/>
                <w:sz w:val="24"/>
                <w:szCs w:val="24"/>
              </w:rPr>
              <w:t xml:space="preserve"> не </w:t>
            </w:r>
            <w:proofErr w:type="spellStart"/>
            <w:r w:rsidRPr="00265512">
              <w:rPr>
                <w:rFonts w:ascii="Times New Roman" w:hAnsi="Times New Roman"/>
                <w:i/>
                <w:iCs/>
                <w:sz w:val="24"/>
                <w:szCs w:val="24"/>
              </w:rPr>
              <w:t>впливають</w:t>
            </w:r>
            <w:proofErr w:type="spellEnd"/>
            <w:r w:rsidRPr="00265512">
              <w:rPr>
                <w:rFonts w:ascii="Times New Roman" w:hAnsi="Times New Roman"/>
                <w:i/>
                <w:iCs/>
                <w:sz w:val="24"/>
                <w:szCs w:val="24"/>
              </w:rPr>
              <w:t xml:space="preserve"> на </w:t>
            </w:r>
            <w:proofErr w:type="spellStart"/>
            <w:r w:rsidRPr="00265512">
              <w:rPr>
                <w:rFonts w:ascii="Times New Roman" w:hAnsi="Times New Roman"/>
                <w:i/>
                <w:iCs/>
                <w:sz w:val="24"/>
                <w:szCs w:val="24"/>
              </w:rPr>
              <w:t>ціну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тендерної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процедури</w:t>
            </w:r>
            <w:proofErr w:type="spellEnd"/>
            <w:r w:rsidRPr="00265512">
              <w:rPr>
                <w:rFonts w:ascii="Times New Roman" w:hAnsi="Times New Roman"/>
                <w:i/>
                <w:iCs/>
                <w:sz w:val="24"/>
                <w:szCs w:val="24"/>
              </w:rPr>
              <w:t xml:space="preserve"> закупівлі та не </w:t>
            </w:r>
            <w:proofErr w:type="spellStart"/>
            <w:r w:rsidRPr="00265512">
              <w:rPr>
                <w:rFonts w:ascii="Times New Roman" w:hAnsi="Times New Roman"/>
                <w:i/>
                <w:iCs/>
                <w:sz w:val="24"/>
                <w:szCs w:val="24"/>
              </w:rPr>
              <w:t>призводять</w:t>
            </w:r>
            <w:proofErr w:type="spellEnd"/>
            <w:r w:rsidRPr="00265512">
              <w:rPr>
                <w:rFonts w:ascii="Times New Roman" w:hAnsi="Times New Roman"/>
                <w:i/>
                <w:iCs/>
                <w:sz w:val="24"/>
                <w:szCs w:val="24"/>
              </w:rPr>
              <w:t xml:space="preserve"> до </w:t>
            </w:r>
            <w:proofErr w:type="spellStart"/>
            <w:r w:rsidRPr="00265512">
              <w:rPr>
                <w:rFonts w:ascii="Times New Roman" w:hAnsi="Times New Roman"/>
                <w:i/>
                <w:iCs/>
                <w:sz w:val="24"/>
                <w:szCs w:val="24"/>
              </w:rPr>
              <w:t>її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спотворення</w:t>
            </w:r>
            <w:proofErr w:type="spellEnd"/>
            <w:r w:rsidRPr="00265512">
              <w:rPr>
                <w:rFonts w:ascii="Times New Roman" w:hAnsi="Times New Roman"/>
                <w:i/>
                <w:iCs/>
                <w:sz w:val="24"/>
                <w:szCs w:val="24"/>
              </w:rPr>
              <w:t xml:space="preserve"> та/</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не </w:t>
            </w:r>
            <w:proofErr w:type="spellStart"/>
            <w:r w:rsidRPr="00265512">
              <w:rPr>
                <w:rFonts w:ascii="Times New Roman" w:hAnsi="Times New Roman"/>
                <w:i/>
                <w:iCs/>
                <w:sz w:val="24"/>
                <w:szCs w:val="24"/>
              </w:rPr>
              <w:t>стосуються</w:t>
            </w:r>
            <w:proofErr w:type="spellEnd"/>
            <w:r w:rsidRPr="00265512">
              <w:rPr>
                <w:rFonts w:ascii="Times New Roman" w:hAnsi="Times New Roman"/>
                <w:i/>
                <w:iCs/>
                <w:sz w:val="24"/>
                <w:szCs w:val="24"/>
              </w:rPr>
              <w:t xml:space="preserve"> характеристик предмета закупівлі, </w:t>
            </w:r>
            <w:proofErr w:type="spellStart"/>
            <w:r w:rsidRPr="00265512">
              <w:rPr>
                <w:rFonts w:ascii="Times New Roman" w:hAnsi="Times New Roman"/>
                <w:i/>
                <w:iCs/>
                <w:sz w:val="24"/>
                <w:szCs w:val="24"/>
              </w:rPr>
              <w:t>кваліфікаційних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критеріїв</w:t>
            </w:r>
            <w:proofErr w:type="spellEnd"/>
            <w:r w:rsidRPr="00265512">
              <w:rPr>
                <w:rFonts w:ascii="Times New Roman" w:hAnsi="Times New Roman"/>
                <w:i/>
                <w:iCs/>
                <w:sz w:val="24"/>
                <w:szCs w:val="24"/>
              </w:rPr>
              <w:t xml:space="preserve"> до </w:t>
            </w:r>
            <w:proofErr w:type="spellStart"/>
            <w:r w:rsidRPr="00265512">
              <w:rPr>
                <w:rFonts w:ascii="Times New Roman" w:hAnsi="Times New Roman"/>
                <w:i/>
                <w:iCs/>
                <w:sz w:val="24"/>
                <w:szCs w:val="24"/>
              </w:rPr>
              <w:t>учасника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процедури</w:t>
            </w:r>
            <w:proofErr w:type="spellEnd"/>
            <w:r w:rsidRPr="00265512">
              <w:rPr>
                <w:rFonts w:ascii="Times New Roman" w:hAnsi="Times New Roman"/>
                <w:i/>
                <w:iCs/>
                <w:sz w:val="24"/>
                <w:szCs w:val="24"/>
              </w:rPr>
              <w:t xml:space="preserve"> закупівлі;</w:t>
            </w:r>
          </w:p>
          <w:p w14:paraId="2A8F231D"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документ </w:t>
            </w:r>
            <w:proofErr w:type="spellStart"/>
            <w:r w:rsidRPr="00265512">
              <w:rPr>
                <w:rFonts w:ascii="Times New Roman" w:hAnsi="Times New Roman"/>
                <w:i/>
                <w:iCs/>
                <w:sz w:val="24"/>
                <w:szCs w:val="24"/>
              </w:rPr>
              <w:t>під</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назвою</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Довідка</w:t>
            </w:r>
            <w:proofErr w:type="spellEnd"/>
            <w:r w:rsidRPr="00265512">
              <w:rPr>
                <w:rFonts w:ascii="Times New Roman" w:hAnsi="Times New Roman"/>
                <w:i/>
                <w:iCs/>
                <w:sz w:val="24"/>
                <w:szCs w:val="24"/>
              </w:rPr>
              <w:t xml:space="preserve"> про </w:t>
            </w:r>
            <w:proofErr w:type="spellStart"/>
            <w:r w:rsidRPr="00265512">
              <w:rPr>
                <w:rFonts w:ascii="Times New Roman" w:hAnsi="Times New Roman"/>
                <w:i/>
                <w:iCs/>
                <w:sz w:val="24"/>
                <w:szCs w:val="24"/>
              </w:rPr>
              <w:t>наявність</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працівників</w:t>
            </w:r>
            <w:proofErr w:type="spellEnd"/>
            <w:r w:rsidRPr="00265512">
              <w:rPr>
                <w:rFonts w:ascii="Times New Roman" w:hAnsi="Times New Roman"/>
                <w:i/>
                <w:iCs/>
                <w:sz w:val="24"/>
                <w:szCs w:val="24"/>
              </w:rPr>
              <w:t xml:space="preserve">», але за </w:t>
            </w:r>
            <w:proofErr w:type="spellStart"/>
            <w:r w:rsidRPr="00265512">
              <w:rPr>
                <w:rFonts w:ascii="Times New Roman" w:hAnsi="Times New Roman"/>
                <w:i/>
                <w:iCs/>
                <w:sz w:val="24"/>
                <w:szCs w:val="24"/>
              </w:rPr>
              <w:t>змістом</w:t>
            </w:r>
            <w:proofErr w:type="spellEnd"/>
            <w:r w:rsidRPr="00265512">
              <w:rPr>
                <w:rFonts w:ascii="Times New Roman" w:hAnsi="Times New Roman"/>
                <w:i/>
                <w:iCs/>
                <w:sz w:val="24"/>
                <w:szCs w:val="24"/>
              </w:rPr>
              <w:t xml:space="preserve"> документ </w:t>
            </w:r>
            <w:proofErr w:type="spellStart"/>
            <w:r w:rsidRPr="00265512">
              <w:rPr>
                <w:rFonts w:ascii="Times New Roman" w:hAnsi="Times New Roman"/>
                <w:i/>
                <w:iCs/>
                <w:sz w:val="24"/>
                <w:szCs w:val="24"/>
              </w:rPr>
              <w:t>відповідає</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вимогам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визначеним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замовником</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тендерній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документації</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частині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наявності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необхідної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інформації</w:t>
            </w:r>
            <w:proofErr w:type="spellEnd"/>
            <w:r w:rsidRPr="00265512">
              <w:rPr>
                <w:rFonts w:ascii="Times New Roman" w:hAnsi="Times New Roman"/>
                <w:i/>
                <w:iCs/>
                <w:sz w:val="24"/>
                <w:szCs w:val="24"/>
              </w:rPr>
              <w:t xml:space="preserve"> про </w:t>
            </w:r>
            <w:proofErr w:type="spellStart"/>
            <w:r w:rsidRPr="00265512">
              <w:rPr>
                <w:rFonts w:ascii="Times New Roman" w:hAnsi="Times New Roman"/>
                <w:i/>
                <w:iCs/>
                <w:sz w:val="24"/>
                <w:szCs w:val="24"/>
              </w:rPr>
              <w:t>обладнання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матеріально-технічну</w:t>
            </w:r>
            <w:proofErr w:type="spellEnd"/>
            <w:r w:rsidRPr="00265512">
              <w:rPr>
                <w:rFonts w:ascii="Times New Roman" w:hAnsi="Times New Roman"/>
                <w:i/>
                <w:iCs/>
                <w:sz w:val="24"/>
                <w:szCs w:val="24"/>
              </w:rPr>
              <w:t xml:space="preserve"> базу та </w:t>
            </w:r>
            <w:proofErr w:type="spellStart"/>
            <w:r w:rsidRPr="00265512">
              <w:rPr>
                <w:rFonts w:ascii="Times New Roman" w:hAnsi="Times New Roman"/>
                <w:i/>
                <w:iCs/>
                <w:sz w:val="24"/>
                <w:szCs w:val="24"/>
              </w:rPr>
              <w:t>технології</w:t>
            </w:r>
            <w:proofErr w:type="spellEnd"/>
            <w:r w:rsidRPr="00265512">
              <w:rPr>
                <w:rFonts w:ascii="Times New Roman" w:hAnsi="Times New Roman"/>
                <w:i/>
                <w:iCs/>
                <w:sz w:val="24"/>
                <w:szCs w:val="24"/>
              </w:rPr>
              <w:t>;</w:t>
            </w:r>
          </w:p>
          <w:p w14:paraId="5042DECF"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незавірення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окремої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сторінки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сторінок</w:t>
            </w:r>
            <w:proofErr w:type="spellEnd"/>
            <w:r w:rsidRPr="00265512">
              <w:rPr>
                <w:rFonts w:ascii="Times New Roman" w:hAnsi="Times New Roman"/>
                <w:i/>
                <w:iCs/>
                <w:sz w:val="24"/>
                <w:szCs w:val="24"/>
              </w:rPr>
              <w:t xml:space="preserve">) документу, </w:t>
            </w:r>
            <w:proofErr w:type="spellStart"/>
            <w:r w:rsidRPr="00265512">
              <w:rPr>
                <w:rFonts w:ascii="Times New Roman" w:hAnsi="Times New Roman"/>
                <w:i/>
                <w:iCs/>
                <w:sz w:val="24"/>
                <w:szCs w:val="24"/>
              </w:rPr>
              <w:t>наприклад</w:t>
            </w:r>
            <w:proofErr w:type="spellEnd"/>
            <w:r w:rsidRPr="00265512">
              <w:rPr>
                <w:rFonts w:ascii="Times New Roman" w:hAnsi="Times New Roman"/>
                <w:i/>
                <w:iCs/>
                <w:sz w:val="24"/>
                <w:szCs w:val="24"/>
              </w:rPr>
              <w:t>, Статуту (</w:t>
            </w:r>
            <w:proofErr w:type="spellStart"/>
            <w:r w:rsidRPr="00265512">
              <w:rPr>
                <w:rFonts w:ascii="Times New Roman" w:hAnsi="Times New Roman"/>
                <w:i/>
                <w:iCs/>
                <w:sz w:val="24"/>
                <w:szCs w:val="24"/>
              </w:rPr>
              <w:t>чи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інших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установчих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документів</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підписом</w:t>
            </w:r>
            <w:proofErr w:type="spellEnd"/>
            <w:r w:rsidRPr="00265512">
              <w:rPr>
                <w:rFonts w:ascii="Times New Roman" w:hAnsi="Times New Roman"/>
                <w:i/>
                <w:iCs/>
                <w:sz w:val="24"/>
                <w:szCs w:val="24"/>
              </w:rPr>
              <w:t xml:space="preserve"> та/</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печаткою</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разі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її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використання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учасника</w:t>
            </w:r>
            <w:proofErr w:type="spellEnd"/>
            <w:r w:rsidRPr="00265512">
              <w:rPr>
                <w:rFonts w:ascii="Times New Roman" w:hAnsi="Times New Roman"/>
                <w:i/>
                <w:iCs/>
                <w:sz w:val="24"/>
                <w:szCs w:val="24"/>
              </w:rPr>
              <w:t xml:space="preserve"> торгів;</w:t>
            </w:r>
          </w:p>
          <w:p w14:paraId="306A8BC8"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здійснено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посилання</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наданій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довідці</w:t>
            </w:r>
            <w:proofErr w:type="spellEnd"/>
            <w:r w:rsidRPr="00265512">
              <w:rPr>
                <w:rFonts w:ascii="Times New Roman" w:hAnsi="Times New Roman"/>
                <w:i/>
                <w:iCs/>
                <w:sz w:val="24"/>
                <w:szCs w:val="24"/>
              </w:rPr>
              <w:t xml:space="preserve"> на </w:t>
            </w:r>
            <w:proofErr w:type="spellStart"/>
            <w:r w:rsidRPr="00265512">
              <w:rPr>
                <w:rFonts w:ascii="Times New Roman" w:hAnsi="Times New Roman"/>
                <w:i/>
                <w:iCs/>
                <w:sz w:val="24"/>
                <w:szCs w:val="24"/>
              </w:rPr>
              <w:t>договір</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оренди</w:t>
            </w:r>
            <w:proofErr w:type="spellEnd"/>
            <w:r w:rsidRPr="00265512">
              <w:rPr>
                <w:rFonts w:ascii="Times New Roman" w:hAnsi="Times New Roman"/>
                <w:i/>
                <w:iCs/>
                <w:sz w:val="24"/>
                <w:szCs w:val="24"/>
              </w:rPr>
              <w:t xml:space="preserve"> без </w:t>
            </w:r>
            <w:proofErr w:type="spellStart"/>
            <w:r w:rsidRPr="00265512">
              <w:rPr>
                <w:rFonts w:ascii="Times New Roman" w:hAnsi="Times New Roman"/>
                <w:i/>
                <w:iCs/>
                <w:sz w:val="24"/>
                <w:szCs w:val="24"/>
              </w:rPr>
              <w:t>його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надання</w:t>
            </w:r>
            <w:proofErr w:type="spellEnd"/>
            <w:r w:rsidRPr="00265512">
              <w:rPr>
                <w:rFonts w:ascii="Times New Roman" w:hAnsi="Times New Roman"/>
                <w:i/>
                <w:iCs/>
                <w:sz w:val="24"/>
                <w:szCs w:val="24"/>
              </w:rPr>
              <w:t xml:space="preserve">, при </w:t>
            </w:r>
            <w:proofErr w:type="spellStart"/>
            <w:r w:rsidRPr="00265512">
              <w:rPr>
                <w:rFonts w:ascii="Times New Roman" w:hAnsi="Times New Roman"/>
                <w:i/>
                <w:iCs/>
                <w:sz w:val="24"/>
                <w:szCs w:val="24"/>
              </w:rPr>
              <w:t>цьому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умовами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документації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договір</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оренди</w:t>
            </w:r>
            <w:proofErr w:type="spellEnd"/>
            <w:r w:rsidRPr="00265512">
              <w:rPr>
                <w:rFonts w:ascii="Times New Roman" w:hAnsi="Times New Roman"/>
                <w:i/>
                <w:iCs/>
                <w:sz w:val="24"/>
                <w:szCs w:val="24"/>
              </w:rPr>
              <w:t xml:space="preserve"> не </w:t>
            </w:r>
            <w:proofErr w:type="spellStart"/>
            <w:r w:rsidRPr="00265512">
              <w:rPr>
                <w:rFonts w:ascii="Times New Roman" w:hAnsi="Times New Roman"/>
                <w:i/>
                <w:iCs/>
                <w:sz w:val="24"/>
                <w:szCs w:val="24"/>
              </w:rPr>
              <w:t>вимагається</w:t>
            </w:r>
            <w:proofErr w:type="spellEnd"/>
            <w:r w:rsidRPr="00265512">
              <w:rPr>
                <w:rFonts w:ascii="Times New Roman" w:hAnsi="Times New Roman"/>
                <w:i/>
                <w:iCs/>
                <w:sz w:val="24"/>
                <w:szCs w:val="24"/>
              </w:rPr>
              <w:t>;</w:t>
            </w:r>
          </w:p>
          <w:p w14:paraId="028156AB"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форму «</w:t>
            </w:r>
            <w:proofErr w:type="spellStart"/>
            <w:r w:rsidRPr="00265512">
              <w:rPr>
                <w:rFonts w:ascii="Times New Roman" w:hAnsi="Times New Roman"/>
                <w:i/>
                <w:iCs/>
                <w:sz w:val="24"/>
                <w:szCs w:val="24"/>
              </w:rPr>
              <w:t>Тендерна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пропозиція</w:t>
            </w:r>
            <w:proofErr w:type="spellEnd"/>
            <w:r w:rsidRPr="00265512">
              <w:rPr>
                <w:rFonts w:ascii="Times New Roman" w:hAnsi="Times New Roman"/>
                <w:i/>
                <w:iCs/>
                <w:sz w:val="24"/>
                <w:szCs w:val="24"/>
              </w:rPr>
              <w:t>»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інший</w:t>
            </w:r>
            <w:proofErr w:type="spellEnd"/>
            <w:r w:rsidRPr="00265512">
              <w:rPr>
                <w:rFonts w:ascii="Times New Roman" w:hAnsi="Times New Roman"/>
                <w:i/>
                <w:iCs/>
                <w:sz w:val="24"/>
                <w:szCs w:val="24"/>
              </w:rPr>
              <w:t xml:space="preserve"> документ), яка не </w:t>
            </w:r>
            <w:proofErr w:type="spellStart"/>
            <w:r w:rsidRPr="00265512">
              <w:rPr>
                <w:rFonts w:ascii="Times New Roman" w:hAnsi="Times New Roman"/>
                <w:i/>
                <w:iCs/>
                <w:sz w:val="24"/>
                <w:szCs w:val="24"/>
              </w:rPr>
              <w:t>містить</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власноручного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підпису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уповноваженої</w:t>
            </w:r>
            <w:proofErr w:type="spellEnd"/>
            <w:r w:rsidRPr="00265512">
              <w:rPr>
                <w:rFonts w:ascii="Times New Roman" w:hAnsi="Times New Roman"/>
                <w:i/>
                <w:iCs/>
                <w:sz w:val="24"/>
                <w:szCs w:val="24"/>
              </w:rPr>
              <w:t xml:space="preserve"> особи </w:t>
            </w:r>
            <w:proofErr w:type="spellStart"/>
            <w:r w:rsidRPr="00265512">
              <w:rPr>
                <w:rFonts w:ascii="Times New Roman" w:hAnsi="Times New Roman"/>
                <w:i/>
                <w:iCs/>
                <w:sz w:val="24"/>
                <w:szCs w:val="24"/>
              </w:rPr>
              <w:t>учасника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процедури</w:t>
            </w:r>
            <w:proofErr w:type="spellEnd"/>
            <w:r w:rsidRPr="00265512">
              <w:rPr>
                <w:rFonts w:ascii="Times New Roman" w:hAnsi="Times New Roman"/>
                <w:i/>
                <w:iCs/>
                <w:sz w:val="24"/>
                <w:szCs w:val="24"/>
              </w:rPr>
              <w:t xml:space="preserve"> закупівлі, </w:t>
            </w:r>
            <w:proofErr w:type="spellStart"/>
            <w:r w:rsidRPr="00265512">
              <w:rPr>
                <w:rFonts w:ascii="Times New Roman" w:hAnsi="Times New Roman"/>
                <w:i/>
                <w:iCs/>
                <w:sz w:val="24"/>
                <w:szCs w:val="24"/>
              </w:rPr>
              <w:t>проте</w:t>
            </w:r>
            <w:proofErr w:type="spellEnd"/>
            <w:r w:rsidRPr="00265512">
              <w:rPr>
                <w:rFonts w:ascii="Times New Roman" w:hAnsi="Times New Roman"/>
                <w:i/>
                <w:iCs/>
                <w:sz w:val="24"/>
                <w:szCs w:val="24"/>
              </w:rPr>
              <w:t xml:space="preserve"> на </w:t>
            </w:r>
            <w:proofErr w:type="spellStart"/>
            <w:r w:rsidRPr="00265512">
              <w:rPr>
                <w:rFonts w:ascii="Times New Roman" w:hAnsi="Times New Roman"/>
                <w:i/>
                <w:iCs/>
                <w:sz w:val="24"/>
                <w:szCs w:val="24"/>
              </w:rPr>
              <w:t>цей</w:t>
            </w:r>
            <w:proofErr w:type="spellEnd"/>
            <w:r w:rsidRPr="00265512">
              <w:rPr>
                <w:rFonts w:ascii="Times New Roman" w:hAnsi="Times New Roman"/>
                <w:i/>
                <w:iCs/>
                <w:sz w:val="24"/>
                <w:szCs w:val="24"/>
              </w:rPr>
              <w:t xml:space="preserve"> документ (</w:t>
            </w:r>
            <w:proofErr w:type="spellStart"/>
            <w:r w:rsidRPr="00265512">
              <w:rPr>
                <w:rFonts w:ascii="Times New Roman" w:hAnsi="Times New Roman"/>
                <w:i/>
                <w:iCs/>
                <w:sz w:val="24"/>
                <w:szCs w:val="24"/>
              </w:rPr>
              <w:t>документи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накладено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її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електронний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підпис</w:t>
            </w:r>
            <w:proofErr w:type="spellEnd"/>
            <w:r w:rsidRPr="00265512">
              <w:rPr>
                <w:rFonts w:ascii="Times New Roman" w:hAnsi="Times New Roman"/>
                <w:i/>
                <w:iCs/>
                <w:sz w:val="24"/>
                <w:szCs w:val="24"/>
              </w:rPr>
              <w:t>;</w:t>
            </w:r>
          </w:p>
          <w:p w14:paraId="36E69DE3"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документ, </w:t>
            </w:r>
            <w:proofErr w:type="spellStart"/>
            <w:r w:rsidRPr="00265512">
              <w:rPr>
                <w:rFonts w:ascii="Times New Roman" w:hAnsi="Times New Roman"/>
                <w:i/>
                <w:iCs/>
                <w:sz w:val="24"/>
                <w:szCs w:val="24"/>
              </w:rPr>
              <w:t>який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має</w:t>
            </w:r>
            <w:proofErr w:type="spellEnd"/>
            <w:r w:rsidRPr="00265512">
              <w:rPr>
                <w:rFonts w:ascii="Times New Roman" w:hAnsi="Times New Roman"/>
                <w:i/>
                <w:iCs/>
                <w:sz w:val="24"/>
                <w:szCs w:val="24"/>
              </w:rPr>
              <w:t xml:space="preserve"> дату </w:t>
            </w:r>
            <w:proofErr w:type="spellStart"/>
            <w:r w:rsidRPr="00265512">
              <w:rPr>
                <w:rFonts w:ascii="Times New Roman" w:hAnsi="Times New Roman"/>
                <w:i/>
                <w:iCs/>
                <w:sz w:val="24"/>
                <w:szCs w:val="24"/>
              </w:rPr>
              <w:t>його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творення</w:t>
            </w:r>
            <w:proofErr w:type="spellEnd"/>
            <w:r w:rsidRPr="00265512">
              <w:rPr>
                <w:rFonts w:ascii="Times New Roman" w:hAnsi="Times New Roman"/>
                <w:i/>
                <w:iCs/>
                <w:sz w:val="24"/>
                <w:szCs w:val="24"/>
              </w:rPr>
              <w:t xml:space="preserve">, адресата але не </w:t>
            </w:r>
            <w:proofErr w:type="spellStart"/>
            <w:r w:rsidRPr="00265512">
              <w:rPr>
                <w:rFonts w:ascii="Times New Roman" w:hAnsi="Times New Roman"/>
                <w:i/>
                <w:iCs/>
                <w:sz w:val="24"/>
                <w:szCs w:val="24"/>
              </w:rPr>
              <w:t>має</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вихідного</w:t>
            </w:r>
            <w:proofErr w:type="spellEnd"/>
            <w:r w:rsidRPr="00265512">
              <w:rPr>
                <w:rFonts w:ascii="Times New Roman" w:hAnsi="Times New Roman"/>
                <w:i/>
                <w:iCs/>
                <w:sz w:val="24"/>
                <w:szCs w:val="24"/>
              </w:rPr>
              <w:t xml:space="preserve"> номеру;</w:t>
            </w:r>
          </w:p>
          <w:p w14:paraId="4843D70C"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вимогами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затвердженої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документації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передбачено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копії</w:t>
            </w:r>
            <w:proofErr w:type="spellEnd"/>
            <w:r w:rsidRPr="00265512">
              <w:rPr>
                <w:rFonts w:ascii="Times New Roman" w:hAnsi="Times New Roman"/>
                <w:i/>
                <w:iCs/>
                <w:sz w:val="24"/>
                <w:szCs w:val="24"/>
              </w:rPr>
              <w:t xml:space="preserve"> Статуту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іншого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установчого</w:t>
            </w:r>
            <w:proofErr w:type="spellEnd"/>
            <w:r w:rsidRPr="00265512">
              <w:rPr>
                <w:rFonts w:ascii="Times New Roman" w:hAnsi="Times New Roman"/>
                <w:i/>
                <w:iCs/>
                <w:sz w:val="24"/>
                <w:szCs w:val="24"/>
              </w:rPr>
              <w:t xml:space="preserve"> документу) </w:t>
            </w:r>
            <w:proofErr w:type="spellStart"/>
            <w:r w:rsidRPr="00265512">
              <w:rPr>
                <w:rFonts w:ascii="Times New Roman" w:hAnsi="Times New Roman"/>
                <w:i/>
                <w:iCs/>
                <w:sz w:val="24"/>
                <w:szCs w:val="24"/>
              </w:rPr>
              <w:t>проте</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сканований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оригінал</w:t>
            </w:r>
            <w:proofErr w:type="spellEnd"/>
            <w:r w:rsidRPr="00265512">
              <w:rPr>
                <w:rFonts w:ascii="Times New Roman" w:hAnsi="Times New Roman"/>
                <w:i/>
                <w:iCs/>
                <w:sz w:val="24"/>
                <w:szCs w:val="24"/>
              </w:rPr>
              <w:t xml:space="preserve"> Статуту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іншого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установчого</w:t>
            </w:r>
            <w:proofErr w:type="spellEnd"/>
            <w:r w:rsidRPr="00265512">
              <w:rPr>
                <w:rFonts w:ascii="Times New Roman" w:hAnsi="Times New Roman"/>
                <w:i/>
                <w:iCs/>
                <w:sz w:val="24"/>
                <w:szCs w:val="24"/>
              </w:rPr>
              <w:t xml:space="preserve"> документу);</w:t>
            </w:r>
          </w:p>
          <w:p w14:paraId="6D9DC012"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станом на </w:t>
            </w:r>
            <w:proofErr w:type="spellStart"/>
            <w:r w:rsidRPr="00265512">
              <w:rPr>
                <w:rFonts w:ascii="Times New Roman" w:hAnsi="Times New Roman"/>
                <w:i/>
                <w:iCs/>
                <w:sz w:val="24"/>
                <w:szCs w:val="24"/>
              </w:rPr>
              <w:t>кінцевий</w:t>
            </w:r>
            <w:proofErr w:type="spellEnd"/>
            <w:r w:rsidRPr="00265512">
              <w:rPr>
                <w:rFonts w:ascii="Times New Roman" w:hAnsi="Times New Roman"/>
                <w:i/>
                <w:iCs/>
                <w:sz w:val="24"/>
                <w:szCs w:val="24"/>
              </w:rPr>
              <w:t xml:space="preserve"> строк </w:t>
            </w:r>
            <w:proofErr w:type="spellStart"/>
            <w:r w:rsidRPr="00265512">
              <w:rPr>
                <w:rFonts w:ascii="Times New Roman" w:hAnsi="Times New Roman"/>
                <w:i/>
                <w:iCs/>
                <w:sz w:val="24"/>
                <w:szCs w:val="24"/>
              </w:rPr>
              <w:t>подання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документ, в </w:t>
            </w:r>
            <w:proofErr w:type="spellStart"/>
            <w:r w:rsidRPr="00265512">
              <w:rPr>
                <w:rFonts w:ascii="Times New Roman" w:hAnsi="Times New Roman"/>
                <w:i/>
                <w:iCs/>
                <w:sz w:val="24"/>
                <w:szCs w:val="24"/>
              </w:rPr>
              <w:t>якому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міститься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найменування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міста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Кіровоград</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Проте</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відбулося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перейменування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міста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вже</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після</w:t>
            </w:r>
            <w:proofErr w:type="spellEnd"/>
            <w:r w:rsidRPr="00265512">
              <w:rPr>
                <w:rFonts w:ascii="Times New Roman" w:hAnsi="Times New Roman"/>
                <w:i/>
                <w:iCs/>
                <w:sz w:val="24"/>
                <w:szCs w:val="24"/>
              </w:rPr>
              <w:t xml:space="preserve"> того, як </w:t>
            </w:r>
            <w:proofErr w:type="spellStart"/>
            <w:r w:rsidRPr="00265512">
              <w:rPr>
                <w:rFonts w:ascii="Times New Roman" w:hAnsi="Times New Roman"/>
                <w:i/>
                <w:iCs/>
                <w:sz w:val="24"/>
                <w:szCs w:val="24"/>
              </w:rPr>
              <w:t>відповідний</w:t>
            </w:r>
            <w:proofErr w:type="spellEnd"/>
            <w:r w:rsidRPr="00265512">
              <w:rPr>
                <w:rFonts w:ascii="Times New Roman" w:hAnsi="Times New Roman"/>
                <w:i/>
                <w:iCs/>
                <w:sz w:val="24"/>
                <w:szCs w:val="24"/>
              </w:rPr>
              <w:t xml:space="preserve"> документ (</w:t>
            </w:r>
            <w:proofErr w:type="spellStart"/>
            <w:r w:rsidRPr="00265512">
              <w:rPr>
                <w:rFonts w:ascii="Times New Roman" w:hAnsi="Times New Roman"/>
                <w:i/>
                <w:iCs/>
                <w:sz w:val="24"/>
                <w:szCs w:val="24"/>
              </w:rPr>
              <w:t>документи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був</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були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поданий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подані</w:t>
            </w:r>
            <w:proofErr w:type="spellEnd"/>
            <w:r w:rsidRPr="00265512">
              <w:rPr>
                <w:rFonts w:ascii="Times New Roman" w:hAnsi="Times New Roman"/>
                <w:i/>
                <w:iCs/>
                <w:sz w:val="24"/>
                <w:szCs w:val="24"/>
              </w:rPr>
              <w:t>);</w:t>
            </w:r>
          </w:p>
          <w:p w14:paraId="57DE7523"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формі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Тендерна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«Проект Договору» </w:t>
            </w:r>
            <w:proofErr w:type="spellStart"/>
            <w:r w:rsidRPr="00265512">
              <w:rPr>
                <w:rFonts w:ascii="Times New Roman" w:hAnsi="Times New Roman"/>
                <w:i/>
                <w:iCs/>
                <w:sz w:val="24"/>
                <w:szCs w:val="24"/>
              </w:rPr>
              <w:t>зазначено</w:t>
            </w:r>
            <w:proofErr w:type="spellEnd"/>
            <w:r w:rsidRPr="00265512">
              <w:rPr>
                <w:rFonts w:ascii="Times New Roman" w:hAnsi="Times New Roman"/>
                <w:i/>
                <w:iCs/>
                <w:sz w:val="24"/>
                <w:szCs w:val="24"/>
              </w:rPr>
              <w:t xml:space="preserve"> цифрами - 10 000,00, </w:t>
            </w:r>
            <w:proofErr w:type="spellStart"/>
            <w:r w:rsidRPr="00265512">
              <w:rPr>
                <w:rFonts w:ascii="Times New Roman" w:hAnsi="Times New Roman"/>
                <w:i/>
                <w:iCs/>
                <w:sz w:val="24"/>
                <w:szCs w:val="24"/>
              </w:rPr>
              <w:t>літерами</w:t>
            </w:r>
            <w:proofErr w:type="spellEnd"/>
            <w:r w:rsidRPr="00265512">
              <w:rPr>
                <w:rFonts w:ascii="Times New Roman" w:hAnsi="Times New Roman"/>
                <w:i/>
                <w:iCs/>
                <w:sz w:val="24"/>
                <w:szCs w:val="24"/>
              </w:rPr>
              <w:t xml:space="preserve"> – сто </w:t>
            </w:r>
            <w:proofErr w:type="spellStart"/>
            <w:r w:rsidRPr="00265512">
              <w:rPr>
                <w:rFonts w:ascii="Times New Roman" w:hAnsi="Times New Roman"/>
                <w:i/>
                <w:iCs/>
                <w:sz w:val="24"/>
                <w:szCs w:val="24"/>
              </w:rPr>
              <w:t>тисяч</w:t>
            </w:r>
            <w:proofErr w:type="spellEnd"/>
            <w:r w:rsidRPr="00265512">
              <w:rPr>
                <w:rFonts w:ascii="Times New Roman" w:hAnsi="Times New Roman"/>
                <w:i/>
                <w:iCs/>
                <w:sz w:val="24"/>
                <w:szCs w:val="24"/>
              </w:rPr>
              <w:t xml:space="preserve"> грн. При </w:t>
            </w:r>
            <w:proofErr w:type="spellStart"/>
            <w:r w:rsidRPr="00265512">
              <w:rPr>
                <w:rFonts w:ascii="Times New Roman" w:hAnsi="Times New Roman"/>
                <w:i/>
                <w:iCs/>
                <w:sz w:val="24"/>
                <w:szCs w:val="24"/>
              </w:rPr>
              <w:t>цьому</w:t>
            </w:r>
            <w:proofErr w:type="spellEnd"/>
            <w:r w:rsidRPr="00265512">
              <w:rPr>
                <w:rFonts w:ascii="Times New Roman" w:hAnsi="Times New Roman"/>
                <w:i/>
                <w:iCs/>
                <w:sz w:val="24"/>
                <w:szCs w:val="24"/>
              </w:rPr>
              <w:t xml:space="preserve">, сума, </w:t>
            </w:r>
            <w:proofErr w:type="spellStart"/>
            <w:r w:rsidRPr="00265512">
              <w:rPr>
                <w:rFonts w:ascii="Times New Roman" w:hAnsi="Times New Roman"/>
                <w:i/>
                <w:iCs/>
                <w:sz w:val="24"/>
                <w:szCs w:val="24"/>
              </w:rPr>
              <w:t>що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зазначена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прописом</w:t>
            </w:r>
            <w:proofErr w:type="spellEnd"/>
            <w:r w:rsidRPr="00265512">
              <w:rPr>
                <w:rFonts w:ascii="Times New Roman" w:hAnsi="Times New Roman"/>
                <w:i/>
                <w:iCs/>
                <w:sz w:val="24"/>
                <w:szCs w:val="24"/>
              </w:rPr>
              <w:t xml:space="preserve">, є правильною </w:t>
            </w:r>
            <w:proofErr w:type="spellStart"/>
            <w:r w:rsidRPr="00265512">
              <w:rPr>
                <w:rFonts w:ascii="Times New Roman" w:hAnsi="Times New Roman"/>
                <w:i/>
                <w:iCs/>
                <w:sz w:val="24"/>
                <w:szCs w:val="24"/>
              </w:rPr>
              <w:t>під</w:t>
            </w:r>
            <w:proofErr w:type="spellEnd"/>
            <w:r w:rsidRPr="00265512">
              <w:rPr>
                <w:rFonts w:ascii="Times New Roman" w:hAnsi="Times New Roman"/>
                <w:i/>
                <w:iCs/>
                <w:sz w:val="24"/>
                <w:szCs w:val="24"/>
              </w:rPr>
              <w:t xml:space="preserve"> час </w:t>
            </w:r>
            <w:proofErr w:type="spellStart"/>
            <w:r w:rsidRPr="00265512">
              <w:rPr>
                <w:rFonts w:ascii="Times New Roman" w:hAnsi="Times New Roman"/>
                <w:i/>
                <w:iCs/>
                <w:sz w:val="24"/>
                <w:szCs w:val="24"/>
              </w:rPr>
              <w:t>здійснення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математичної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дії</w:t>
            </w:r>
            <w:proofErr w:type="spellEnd"/>
            <w:r w:rsidRPr="00265512">
              <w:rPr>
                <w:rFonts w:ascii="Times New Roman" w:hAnsi="Times New Roman"/>
                <w:i/>
                <w:iCs/>
                <w:sz w:val="24"/>
                <w:szCs w:val="24"/>
              </w:rPr>
              <w:t>;</w:t>
            </w:r>
          </w:p>
          <w:p w14:paraId="0C40B0A3"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вимогами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тендерної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документації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передбачено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що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які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вимагаються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w:t>
            </w:r>
            <w:proofErr w:type="spellEnd"/>
            <w:r w:rsidRPr="00265512">
              <w:rPr>
                <w:rFonts w:ascii="Times New Roman" w:hAnsi="Times New Roman"/>
                <w:i/>
                <w:iCs/>
                <w:sz w:val="24"/>
                <w:szCs w:val="24"/>
              </w:rPr>
              <w:t xml:space="preserve"> повинен </w:t>
            </w:r>
            <w:proofErr w:type="spellStart"/>
            <w:r w:rsidRPr="00265512">
              <w:rPr>
                <w:rFonts w:ascii="Times New Roman" w:hAnsi="Times New Roman"/>
                <w:i/>
                <w:iCs/>
                <w:sz w:val="24"/>
                <w:szCs w:val="24"/>
              </w:rPr>
              <w:t>розмістити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завантажити</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електронній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системі</w:t>
            </w:r>
            <w:proofErr w:type="spellEnd"/>
            <w:r w:rsidRPr="00265512">
              <w:rPr>
                <w:rFonts w:ascii="Times New Roman" w:hAnsi="Times New Roman"/>
                <w:i/>
                <w:iCs/>
                <w:sz w:val="24"/>
                <w:szCs w:val="24"/>
              </w:rPr>
              <w:t xml:space="preserve"> закупівель до </w:t>
            </w:r>
            <w:proofErr w:type="spellStart"/>
            <w:r w:rsidRPr="00265512">
              <w:rPr>
                <w:rFonts w:ascii="Times New Roman" w:hAnsi="Times New Roman"/>
                <w:i/>
                <w:iCs/>
                <w:sz w:val="24"/>
                <w:szCs w:val="24"/>
              </w:rPr>
              <w:t>кінцевого</w:t>
            </w:r>
            <w:proofErr w:type="spellEnd"/>
            <w:r w:rsidRPr="00265512">
              <w:rPr>
                <w:rFonts w:ascii="Times New Roman" w:hAnsi="Times New Roman"/>
                <w:i/>
                <w:iCs/>
                <w:sz w:val="24"/>
                <w:szCs w:val="24"/>
              </w:rPr>
              <w:t xml:space="preserve"> строку </w:t>
            </w:r>
            <w:proofErr w:type="spellStart"/>
            <w:r w:rsidRPr="00265512">
              <w:rPr>
                <w:rFonts w:ascii="Times New Roman" w:hAnsi="Times New Roman"/>
                <w:i/>
                <w:iCs/>
                <w:sz w:val="24"/>
                <w:szCs w:val="24"/>
              </w:rPr>
              <w:t>подання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тендерних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пропозицій</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сканованому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вигляді</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форматі</w:t>
            </w:r>
            <w:proofErr w:type="spellEnd"/>
            <w:r w:rsidRPr="00265512">
              <w:rPr>
                <w:rFonts w:ascii="Times New Roman" w:hAnsi="Times New Roman"/>
                <w:i/>
                <w:iCs/>
                <w:sz w:val="24"/>
                <w:szCs w:val="24"/>
              </w:rPr>
              <w:t xml:space="preserve"> PDF (</w:t>
            </w:r>
            <w:proofErr w:type="spellStart"/>
            <w:r w:rsidRPr="00265512">
              <w:rPr>
                <w:rFonts w:ascii="Times New Roman" w:hAnsi="Times New Roman"/>
                <w:i/>
                <w:iCs/>
                <w:sz w:val="24"/>
                <w:szCs w:val="24"/>
              </w:rPr>
              <w:t>Portable</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Document</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Format</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ppt</w:t>
            </w:r>
            <w:proofErr w:type="spellEnd"/>
            <w:r w:rsidRPr="00265512">
              <w:rPr>
                <w:rFonts w:ascii="Times New Roman" w:hAnsi="Times New Roman"/>
                <w:i/>
                <w:iCs/>
                <w:sz w:val="24"/>
                <w:szCs w:val="24"/>
              </w:rPr>
              <w:t xml:space="preserve">, але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документи</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форматі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pptx</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jpeg</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png</w:t>
            </w:r>
            <w:proofErr w:type="spellEnd"/>
            <w:r w:rsidRPr="00265512">
              <w:rPr>
                <w:rFonts w:ascii="Times New Roman" w:hAnsi="Times New Roman"/>
                <w:i/>
                <w:iCs/>
                <w:sz w:val="24"/>
                <w:szCs w:val="24"/>
              </w:rPr>
              <w:t xml:space="preserve"> та/</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розширення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програм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що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здійснюють</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архівацію</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даних</w:t>
            </w:r>
            <w:proofErr w:type="spellEnd"/>
            <w:r w:rsidRPr="00265512">
              <w:rPr>
                <w:rFonts w:ascii="Times New Roman" w:hAnsi="Times New Roman"/>
                <w:i/>
                <w:iCs/>
                <w:sz w:val="24"/>
                <w:szCs w:val="24"/>
              </w:rPr>
              <w:t>;</w:t>
            </w:r>
          </w:p>
          <w:p w14:paraId="28C5066D"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i/>
                <w:color w:val="auto"/>
                <w:sz w:val="24"/>
                <w:szCs w:val="24"/>
                <w:lang w:val="uk-UA"/>
              </w:rPr>
              <w:t xml:space="preserve">- зазначення неповного переліку інформації в певному документі, усупереч вимогам тендерної документації, у </w:t>
            </w:r>
            <w:r w:rsidRPr="00265512">
              <w:rPr>
                <w:rFonts w:ascii="Times New Roman" w:hAnsi="Times New Roman" w:cs="Times New Roman"/>
                <w:i/>
                <w:color w:val="auto"/>
                <w:sz w:val="24"/>
                <w:szCs w:val="24"/>
                <w:lang w:val="uk-UA"/>
              </w:rPr>
              <w:lastRenderedPageBreak/>
              <w:t>разі якщо така інформація повністю відображена в іншому документі, що наданий в складі тендерної пропозиції учасника.</w:t>
            </w:r>
          </w:p>
          <w:p w14:paraId="299459B1"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rPr>
            </w:pPr>
            <w:proofErr w:type="spellStart"/>
            <w:r w:rsidRPr="00265512">
              <w:rPr>
                <w:rFonts w:ascii="Times New Roman" w:hAnsi="Times New Roman" w:cs="Times New Roman"/>
                <w:color w:val="auto"/>
                <w:sz w:val="24"/>
                <w:szCs w:val="24"/>
              </w:rPr>
              <w:t>Допущення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учасниками</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формальних</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несуттєвих</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помилок</w:t>
            </w:r>
            <w:proofErr w:type="spellEnd"/>
            <w:r w:rsidRPr="00265512">
              <w:rPr>
                <w:rFonts w:ascii="Times New Roman" w:hAnsi="Times New Roman" w:cs="Times New Roman"/>
                <w:color w:val="auto"/>
                <w:sz w:val="24"/>
                <w:szCs w:val="24"/>
              </w:rPr>
              <w:t xml:space="preserve"> не </w:t>
            </w:r>
            <w:proofErr w:type="spellStart"/>
            <w:r w:rsidRPr="00265512">
              <w:rPr>
                <w:rFonts w:ascii="Times New Roman" w:hAnsi="Times New Roman" w:cs="Times New Roman"/>
                <w:color w:val="auto"/>
                <w:sz w:val="24"/>
                <w:szCs w:val="24"/>
              </w:rPr>
              <w:t>призведе</w:t>
            </w:r>
            <w:proofErr w:type="spellEnd"/>
            <w:r w:rsidRPr="00265512">
              <w:rPr>
                <w:rFonts w:ascii="Times New Roman" w:hAnsi="Times New Roman" w:cs="Times New Roman"/>
                <w:color w:val="auto"/>
                <w:sz w:val="24"/>
                <w:szCs w:val="24"/>
              </w:rPr>
              <w:t xml:space="preserve"> до </w:t>
            </w:r>
            <w:proofErr w:type="spellStart"/>
            <w:r w:rsidRPr="00265512">
              <w:rPr>
                <w:rFonts w:ascii="Times New Roman" w:hAnsi="Times New Roman" w:cs="Times New Roman"/>
                <w:color w:val="auto"/>
                <w:sz w:val="24"/>
                <w:szCs w:val="24"/>
              </w:rPr>
              <w:t>відхилення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їх</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тендерних</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пропозицій</w:t>
            </w:r>
            <w:proofErr w:type="spellEnd"/>
            <w:r w:rsidRPr="00265512">
              <w:rPr>
                <w:rFonts w:ascii="Times New Roman" w:hAnsi="Times New Roman" w:cs="Times New Roman"/>
                <w:color w:val="auto"/>
                <w:sz w:val="24"/>
                <w:szCs w:val="24"/>
              </w:rPr>
              <w:t>.</w:t>
            </w:r>
          </w:p>
          <w:p w14:paraId="1955B071" w14:textId="3B41A9D4"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Кожен учасник має право подати тільки одну тендерну пропозицію.</w:t>
            </w:r>
          </w:p>
          <w:p w14:paraId="075E92C1"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1.3. </w:t>
            </w:r>
            <w:r w:rsidRPr="00265512">
              <w:rPr>
                <w:rFonts w:ascii="Times New Roman" w:hAnsi="Times New Roman" w:cs="Times New Roman"/>
                <w:color w:val="auto"/>
                <w:sz w:val="24"/>
                <w:szCs w:val="24"/>
                <w:lang w:val="uk-UA"/>
              </w:rPr>
              <w:t>Всі документи тендерної пропозиції подаються у сканованому вигляді.</w:t>
            </w:r>
          </w:p>
          <w:p w14:paraId="5230B653"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265512">
              <w:rPr>
                <w:rFonts w:ascii="Times New Roman" w:hAnsi="Times New Roman" w:cs="Times New Roman"/>
                <w:b/>
                <w:color w:val="auto"/>
                <w:sz w:val="24"/>
                <w:szCs w:val="24"/>
                <w:u w:val="single"/>
                <w:lang w:val="uk-UA"/>
              </w:rPr>
              <w:t>скановані з оригіналів або копій у вигляді електронного (</w:t>
            </w:r>
            <w:proofErr w:type="spellStart"/>
            <w:r w:rsidRPr="00265512">
              <w:rPr>
                <w:rFonts w:ascii="Times New Roman" w:hAnsi="Times New Roman" w:cs="Times New Roman"/>
                <w:b/>
                <w:color w:val="auto"/>
                <w:sz w:val="24"/>
                <w:szCs w:val="24"/>
                <w:u w:val="single"/>
                <w:lang w:val="uk-UA"/>
              </w:rPr>
              <w:t>их</w:t>
            </w:r>
            <w:proofErr w:type="spellEnd"/>
            <w:r w:rsidRPr="00265512">
              <w:rPr>
                <w:rFonts w:ascii="Times New Roman" w:hAnsi="Times New Roman" w:cs="Times New Roman"/>
                <w:b/>
                <w:color w:val="auto"/>
                <w:sz w:val="24"/>
                <w:szCs w:val="24"/>
                <w:u w:val="single"/>
                <w:lang w:val="uk-UA"/>
              </w:rPr>
              <w:t>) файлів у форматі **.</w:t>
            </w:r>
            <w:proofErr w:type="spellStart"/>
            <w:r w:rsidRPr="00265512">
              <w:rPr>
                <w:rFonts w:ascii="Times New Roman" w:hAnsi="Times New Roman" w:cs="Times New Roman"/>
                <w:b/>
                <w:color w:val="auto"/>
                <w:sz w:val="24"/>
                <w:szCs w:val="24"/>
                <w:u w:val="single"/>
                <w:lang w:val="uk-UA"/>
              </w:rPr>
              <w:t>pdf</w:t>
            </w:r>
            <w:proofErr w:type="spellEnd"/>
            <w:r w:rsidRPr="00265512">
              <w:rPr>
                <w:rFonts w:ascii="Times New Roman" w:hAnsi="Times New Roman" w:cs="Times New Roman"/>
                <w:b/>
                <w:color w:val="auto"/>
                <w:sz w:val="24"/>
                <w:szCs w:val="24"/>
                <w:lang w:val="uk-UA"/>
              </w:rPr>
              <w:t xml:space="preserve"> </w:t>
            </w:r>
            <w:r w:rsidRPr="00265512">
              <w:rPr>
                <w:rFonts w:ascii="Times New Roman" w:hAnsi="Times New Roman" w:cs="Times New Roman"/>
                <w:color w:val="auto"/>
                <w:sz w:val="24"/>
                <w:szCs w:val="24"/>
                <w:lang w:val="uk-UA"/>
              </w:rPr>
              <w:t>(виняток складають електронний підпис, подання документів у форматі **.</w:t>
            </w:r>
            <w:proofErr w:type="spellStart"/>
            <w:r w:rsidRPr="00265512">
              <w:rPr>
                <w:rFonts w:ascii="Times New Roman" w:hAnsi="Times New Roman" w:cs="Times New Roman"/>
                <w:color w:val="auto"/>
                <w:sz w:val="24"/>
                <w:szCs w:val="24"/>
                <w:lang w:val="uk-UA"/>
              </w:rPr>
              <w:t>pdf</w:t>
            </w:r>
            <w:proofErr w:type="spellEnd"/>
            <w:r w:rsidRPr="00265512">
              <w:rPr>
                <w:rFonts w:ascii="Times New Roman" w:hAnsi="Times New Roman" w:cs="Times New Roman"/>
                <w:color w:val="auto"/>
                <w:sz w:val="24"/>
                <w:szCs w:val="24"/>
                <w:lang w:val="uk-UA"/>
              </w:rPr>
              <w:t xml:space="preserve"> у </w:t>
            </w:r>
            <w:proofErr w:type="spellStart"/>
            <w:r w:rsidRPr="00265512">
              <w:rPr>
                <w:rFonts w:ascii="Times New Roman" w:hAnsi="Times New Roman" w:cs="Times New Roman"/>
                <w:color w:val="auto"/>
                <w:sz w:val="24"/>
                <w:szCs w:val="24"/>
                <w:lang w:val="uk-UA"/>
              </w:rPr>
              <w:t>заархівованому</w:t>
            </w:r>
            <w:proofErr w:type="spellEnd"/>
            <w:r w:rsidRPr="00265512">
              <w:rPr>
                <w:rFonts w:ascii="Times New Roman" w:hAnsi="Times New Roman" w:cs="Times New Roman"/>
                <w:color w:val="auto"/>
                <w:sz w:val="24"/>
                <w:szCs w:val="24"/>
                <w:lang w:val="uk-UA"/>
              </w:rPr>
              <w:t xml:space="preserve"> вигляді, електронна банківська гарантія та документи електронної банківської гарантії, які подаються у форматі, наданому банком-гарантом).</w:t>
            </w:r>
          </w:p>
          <w:p w14:paraId="31CF818B"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65512">
              <w:rPr>
                <w:rFonts w:ascii="Times New Roman" w:hAnsi="Times New Roman" w:cs="Times New Roman"/>
                <w:color w:val="auto"/>
                <w:sz w:val="24"/>
                <w:szCs w:val="24"/>
                <w:lang w:val="uk-UA"/>
              </w:rPr>
              <w:t>Сканований варіант документів тендерної пропозицій не повинен містити різних накладень, малюнків, рисунків (наприклад, накладених підписів, печаток) на скановані документи.</w:t>
            </w:r>
          </w:p>
          <w:p w14:paraId="00A980D9" w14:textId="77A3DFC2" w:rsidR="00891112" w:rsidRPr="00265512" w:rsidRDefault="008777BB" w:rsidP="00891112">
            <w:pPr>
              <w:pStyle w:val="LO-normal"/>
              <w:widowControl w:val="0"/>
              <w:spacing w:line="240" w:lineRule="auto"/>
              <w:ind w:firstLine="9"/>
              <w:jc w:val="both"/>
              <w:rPr>
                <w:rFonts w:ascii="Times New Roman" w:eastAsia="Times New Roman" w:hAnsi="Times New Roman" w:cs="Times New Roman"/>
                <w:b/>
                <w:color w:val="auto"/>
                <w:sz w:val="24"/>
                <w:szCs w:val="24"/>
                <w:lang w:val="uk-UA" w:eastAsia="uk-UA"/>
              </w:rPr>
            </w:pPr>
            <w:r w:rsidRPr="00265512">
              <w:rPr>
                <w:rFonts w:ascii="Times New Roman" w:hAnsi="Times New Roman" w:cs="Times New Roman"/>
                <w:b/>
                <w:bCs/>
                <w:color w:val="auto"/>
                <w:sz w:val="24"/>
                <w:szCs w:val="24"/>
              </w:rPr>
              <w:t xml:space="preserve">Не </w:t>
            </w:r>
            <w:proofErr w:type="spellStart"/>
            <w:r w:rsidRPr="00265512">
              <w:rPr>
                <w:rFonts w:ascii="Times New Roman" w:hAnsi="Times New Roman" w:cs="Times New Roman"/>
                <w:b/>
                <w:bCs/>
                <w:color w:val="auto"/>
                <w:sz w:val="24"/>
                <w:szCs w:val="24"/>
              </w:rPr>
              <w:t>підлягає</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розкриттю</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інформація</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що</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обґрунтовано</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визначена</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учасником</w:t>
            </w:r>
            <w:proofErr w:type="spellEnd"/>
            <w:r w:rsidRPr="00265512">
              <w:rPr>
                <w:rFonts w:ascii="Times New Roman" w:hAnsi="Times New Roman" w:cs="Times New Roman"/>
                <w:b/>
                <w:bCs/>
                <w:color w:val="auto"/>
                <w:sz w:val="24"/>
                <w:szCs w:val="24"/>
              </w:rPr>
              <w:t xml:space="preserve"> як </w:t>
            </w:r>
            <w:proofErr w:type="spellStart"/>
            <w:r w:rsidRPr="00265512">
              <w:rPr>
                <w:rFonts w:ascii="Times New Roman" w:hAnsi="Times New Roman" w:cs="Times New Roman"/>
                <w:b/>
                <w:bCs/>
                <w:color w:val="auto"/>
                <w:sz w:val="24"/>
                <w:szCs w:val="24"/>
              </w:rPr>
              <w:t>конфіденційна</w:t>
            </w:r>
            <w:proofErr w:type="spellEnd"/>
            <w:r w:rsidRPr="00265512">
              <w:rPr>
                <w:rFonts w:ascii="Times New Roman" w:hAnsi="Times New Roman" w:cs="Times New Roman"/>
                <w:b/>
                <w:bCs/>
                <w:color w:val="auto"/>
                <w:sz w:val="24"/>
                <w:szCs w:val="24"/>
              </w:rPr>
              <w:t xml:space="preserve">, у тому </w:t>
            </w:r>
            <w:proofErr w:type="spellStart"/>
            <w:r w:rsidRPr="00265512">
              <w:rPr>
                <w:rFonts w:ascii="Times New Roman" w:hAnsi="Times New Roman" w:cs="Times New Roman"/>
                <w:b/>
                <w:bCs/>
                <w:color w:val="auto"/>
                <w:sz w:val="24"/>
                <w:szCs w:val="24"/>
              </w:rPr>
              <w:t>числі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інформація</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що</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містить</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персональні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дані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Конфіденційною</w:t>
            </w:r>
            <w:proofErr w:type="spellEnd"/>
            <w:r w:rsidRPr="00265512">
              <w:rPr>
                <w:rFonts w:ascii="Times New Roman" w:hAnsi="Times New Roman" w:cs="Times New Roman"/>
                <w:b/>
                <w:bCs/>
                <w:color w:val="auto"/>
                <w:sz w:val="24"/>
                <w:szCs w:val="24"/>
              </w:rPr>
              <w:t xml:space="preserve"> не </w:t>
            </w:r>
            <w:proofErr w:type="spellStart"/>
            <w:r w:rsidRPr="00265512">
              <w:rPr>
                <w:rFonts w:ascii="Times New Roman" w:hAnsi="Times New Roman" w:cs="Times New Roman"/>
                <w:b/>
                <w:bCs/>
                <w:color w:val="auto"/>
                <w:sz w:val="24"/>
                <w:szCs w:val="24"/>
              </w:rPr>
              <w:t>може</w:t>
            </w:r>
            <w:proofErr w:type="spellEnd"/>
            <w:r w:rsidRPr="00265512">
              <w:rPr>
                <w:rFonts w:ascii="Times New Roman" w:hAnsi="Times New Roman" w:cs="Times New Roman"/>
                <w:b/>
                <w:bCs/>
                <w:color w:val="auto"/>
                <w:sz w:val="24"/>
                <w:szCs w:val="24"/>
              </w:rPr>
              <w:t xml:space="preserve"> бути </w:t>
            </w:r>
            <w:proofErr w:type="spellStart"/>
            <w:r w:rsidRPr="00265512">
              <w:rPr>
                <w:rFonts w:ascii="Times New Roman" w:hAnsi="Times New Roman" w:cs="Times New Roman"/>
                <w:b/>
                <w:bCs/>
                <w:color w:val="auto"/>
                <w:sz w:val="24"/>
                <w:szCs w:val="24"/>
              </w:rPr>
              <w:t>визначена</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інформація</w:t>
            </w:r>
            <w:proofErr w:type="spellEnd"/>
            <w:r w:rsidRPr="00265512">
              <w:rPr>
                <w:rFonts w:ascii="Times New Roman" w:hAnsi="Times New Roman" w:cs="Times New Roman"/>
                <w:b/>
                <w:bCs/>
                <w:color w:val="auto"/>
                <w:sz w:val="24"/>
                <w:szCs w:val="24"/>
              </w:rPr>
              <w:t xml:space="preserve"> про </w:t>
            </w:r>
            <w:proofErr w:type="spellStart"/>
            <w:r w:rsidRPr="00265512">
              <w:rPr>
                <w:rFonts w:ascii="Times New Roman" w:hAnsi="Times New Roman" w:cs="Times New Roman"/>
                <w:b/>
                <w:bCs/>
                <w:color w:val="auto"/>
                <w:sz w:val="24"/>
                <w:szCs w:val="24"/>
              </w:rPr>
              <w:t>запропоновану</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ціну</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інші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критерії</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оцінки</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технічні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умови</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технічні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специфікації</w:t>
            </w:r>
            <w:proofErr w:type="spellEnd"/>
            <w:r w:rsidRPr="00265512">
              <w:rPr>
                <w:rFonts w:ascii="Times New Roman" w:hAnsi="Times New Roman" w:cs="Times New Roman"/>
                <w:b/>
                <w:bCs/>
                <w:color w:val="auto"/>
                <w:sz w:val="24"/>
                <w:szCs w:val="24"/>
              </w:rPr>
              <w:t xml:space="preserve"> та </w:t>
            </w:r>
            <w:proofErr w:type="spellStart"/>
            <w:r w:rsidRPr="00265512">
              <w:rPr>
                <w:rFonts w:ascii="Times New Roman" w:hAnsi="Times New Roman" w:cs="Times New Roman"/>
                <w:b/>
                <w:bCs/>
                <w:color w:val="auto"/>
                <w:sz w:val="24"/>
                <w:szCs w:val="24"/>
              </w:rPr>
              <w:t>документи</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що</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підтверджують</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відповідність</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кваліфікаційним</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критеріям</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відповідно</w:t>
            </w:r>
            <w:proofErr w:type="spellEnd"/>
            <w:r w:rsidRPr="00265512">
              <w:rPr>
                <w:rFonts w:ascii="Times New Roman" w:hAnsi="Times New Roman" w:cs="Times New Roman"/>
                <w:b/>
                <w:bCs/>
                <w:color w:val="auto"/>
                <w:sz w:val="24"/>
                <w:szCs w:val="24"/>
              </w:rPr>
              <w:t xml:space="preserve"> до </w:t>
            </w:r>
            <w:proofErr w:type="spellStart"/>
            <w:r w:rsidRPr="00265512">
              <w:rPr>
                <w:rStyle w:val="hard-blue-color"/>
                <w:rFonts w:ascii="Times New Roman" w:hAnsi="Times New Roman" w:cs="Times New Roman"/>
                <w:b/>
                <w:bCs/>
                <w:color w:val="auto"/>
                <w:sz w:val="24"/>
                <w:szCs w:val="24"/>
              </w:rPr>
              <w:t>статті</w:t>
            </w:r>
            <w:proofErr w:type="spellEnd"/>
            <w:r w:rsidRPr="00265512">
              <w:rPr>
                <w:rStyle w:val="hard-blue-color"/>
                <w:rFonts w:ascii="Times New Roman" w:hAnsi="Times New Roman" w:cs="Times New Roman"/>
                <w:b/>
                <w:bCs/>
                <w:color w:val="auto"/>
                <w:sz w:val="24"/>
                <w:szCs w:val="24"/>
              </w:rPr>
              <w:t xml:space="preserve"> 16 Закону</w:t>
            </w:r>
            <w:r w:rsidRPr="00265512">
              <w:rPr>
                <w:rFonts w:ascii="Times New Roman" w:hAnsi="Times New Roman" w:cs="Times New Roman"/>
                <w:b/>
                <w:bCs/>
                <w:color w:val="auto"/>
                <w:sz w:val="24"/>
                <w:szCs w:val="24"/>
              </w:rPr>
              <w:t xml:space="preserve">, і </w:t>
            </w:r>
            <w:proofErr w:type="spellStart"/>
            <w:r w:rsidRPr="00265512">
              <w:rPr>
                <w:rFonts w:ascii="Times New Roman" w:hAnsi="Times New Roman" w:cs="Times New Roman"/>
                <w:b/>
                <w:bCs/>
                <w:color w:val="auto"/>
                <w:sz w:val="24"/>
                <w:szCs w:val="24"/>
              </w:rPr>
              <w:t>документи</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що</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підтверджують</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відсутність</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підстав</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визначених</w:t>
            </w:r>
            <w:proofErr w:type="spellEnd"/>
            <w:r w:rsidRPr="00265512">
              <w:rPr>
                <w:rFonts w:ascii="Times New Roman" w:hAnsi="Times New Roman" w:cs="Times New Roman"/>
                <w:b/>
                <w:bCs/>
                <w:color w:val="auto"/>
                <w:sz w:val="24"/>
                <w:szCs w:val="24"/>
              </w:rPr>
              <w:t xml:space="preserve"> пунктом 44 </w:t>
            </w:r>
            <w:proofErr w:type="spellStart"/>
            <w:r w:rsidRPr="00265512">
              <w:rPr>
                <w:rFonts w:ascii="Times New Roman" w:hAnsi="Times New Roman" w:cs="Times New Roman"/>
                <w:b/>
                <w:bCs/>
                <w:color w:val="auto"/>
                <w:sz w:val="24"/>
                <w:szCs w:val="24"/>
              </w:rPr>
              <w:t>цих</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особливостей</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Замовник</w:t>
            </w:r>
            <w:proofErr w:type="spellEnd"/>
            <w:r w:rsidRPr="00265512">
              <w:rPr>
                <w:rFonts w:ascii="Times New Roman" w:hAnsi="Times New Roman" w:cs="Times New Roman"/>
                <w:b/>
                <w:bCs/>
                <w:color w:val="auto"/>
                <w:sz w:val="24"/>
                <w:szCs w:val="24"/>
              </w:rPr>
              <w:t xml:space="preserve">, орган </w:t>
            </w:r>
            <w:proofErr w:type="spellStart"/>
            <w:r w:rsidRPr="00265512">
              <w:rPr>
                <w:rFonts w:ascii="Times New Roman" w:hAnsi="Times New Roman" w:cs="Times New Roman"/>
                <w:b/>
                <w:bCs/>
                <w:color w:val="auto"/>
                <w:sz w:val="24"/>
                <w:szCs w:val="24"/>
              </w:rPr>
              <w:t>оскарження</w:t>
            </w:r>
            <w:proofErr w:type="spellEnd"/>
            <w:r w:rsidRPr="00265512">
              <w:rPr>
                <w:rFonts w:ascii="Times New Roman" w:hAnsi="Times New Roman" w:cs="Times New Roman"/>
                <w:b/>
                <w:bCs/>
                <w:color w:val="auto"/>
                <w:sz w:val="24"/>
                <w:szCs w:val="24"/>
              </w:rPr>
              <w:t xml:space="preserve"> та </w:t>
            </w:r>
            <w:proofErr w:type="spellStart"/>
            <w:r w:rsidRPr="00265512">
              <w:rPr>
                <w:rFonts w:ascii="Times New Roman" w:hAnsi="Times New Roman" w:cs="Times New Roman"/>
                <w:b/>
                <w:bCs/>
                <w:color w:val="auto"/>
                <w:sz w:val="24"/>
                <w:szCs w:val="24"/>
              </w:rPr>
              <w:t>Держаудитслужба</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мають</w:t>
            </w:r>
            <w:proofErr w:type="spellEnd"/>
            <w:r w:rsidRPr="00265512">
              <w:rPr>
                <w:rFonts w:ascii="Times New Roman" w:hAnsi="Times New Roman" w:cs="Times New Roman"/>
                <w:b/>
                <w:bCs/>
                <w:color w:val="auto"/>
                <w:sz w:val="24"/>
                <w:szCs w:val="24"/>
              </w:rPr>
              <w:t xml:space="preserve"> доступ в </w:t>
            </w:r>
            <w:proofErr w:type="spellStart"/>
            <w:r w:rsidRPr="00265512">
              <w:rPr>
                <w:rFonts w:ascii="Times New Roman" w:hAnsi="Times New Roman" w:cs="Times New Roman"/>
                <w:b/>
                <w:bCs/>
                <w:color w:val="auto"/>
                <w:sz w:val="24"/>
                <w:szCs w:val="24"/>
              </w:rPr>
              <w:t>електронній</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системі</w:t>
            </w:r>
            <w:proofErr w:type="spellEnd"/>
            <w:r w:rsidRPr="00265512">
              <w:rPr>
                <w:rFonts w:ascii="Times New Roman" w:hAnsi="Times New Roman" w:cs="Times New Roman"/>
                <w:b/>
                <w:bCs/>
                <w:color w:val="auto"/>
                <w:sz w:val="24"/>
                <w:szCs w:val="24"/>
              </w:rPr>
              <w:t xml:space="preserve"> закупівель до </w:t>
            </w:r>
            <w:proofErr w:type="spellStart"/>
            <w:r w:rsidRPr="00265512">
              <w:rPr>
                <w:rFonts w:ascii="Times New Roman" w:hAnsi="Times New Roman" w:cs="Times New Roman"/>
                <w:b/>
                <w:bCs/>
                <w:color w:val="auto"/>
                <w:sz w:val="24"/>
                <w:szCs w:val="24"/>
              </w:rPr>
              <w:t>інформації</w:t>
            </w:r>
            <w:proofErr w:type="spellEnd"/>
            <w:r w:rsidRPr="00265512">
              <w:rPr>
                <w:rFonts w:ascii="Times New Roman" w:hAnsi="Times New Roman" w:cs="Times New Roman"/>
                <w:b/>
                <w:bCs/>
                <w:color w:val="auto"/>
                <w:sz w:val="24"/>
                <w:szCs w:val="24"/>
              </w:rPr>
              <w:t xml:space="preserve">, яка </w:t>
            </w:r>
            <w:proofErr w:type="spellStart"/>
            <w:r w:rsidRPr="00265512">
              <w:rPr>
                <w:rFonts w:ascii="Times New Roman" w:hAnsi="Times New Roman" w:cs="Times New Roman"/>
                <w:b/>
                <w:bCs/>
                <w:color w:val="auto"/>
                <w:sz w:val="24"/>
                <w:szCs w:val="24"/>
              </w:rPr>
              <w:t>визначена</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учасником</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процедури</w:t>
            </w:r>
            <w:proofErr w:type="spellEnd"/>
            <w:r w:rsidRPr="00265512">
              <w:rPr>
                <w:rFonts w:ascii="Times New Roman" w:hAnsi="Times New Roman" w:cs="Times New Roman"/>
                <w:b/>
                <w:bCs/>
                <w:color w:val="auto"/>
                <w:sz w:val="24"/>
                <w:szCs w:val="24"/>
              </w:rPr>
              <w:t xml:space="preserve"> закупівлі </w:t>
            </w:r>
            <w:proofErr w:type="spellStart"/>
            <w:r w:rsidRPr="00265512">
              <w:rPr>
                <w:rFonts w:ascii="Times New Roman" w:hAnsi="Times New Roman" w:cs="Times New Roman"/>
                <w:b/>
                <w:bCs/>
                <w:color w:val="auto"/>
                <w:sz w:val="24"/>
                <w:szCs w:val="24"/>
              </w:rPr>
              <w:t>конфіденційною</w:t>
            </w:r>
            <w:proofErr w:type="spellEnd"/>
            <w:r w:rsidRPr="00265512">
              <w:rPr>
                <w:rFonts w:ascii="Times New Roman" w:hAnsi="Times New Roman" w:cs="Times New Roman"/>
                <w:b/>
                <w:bCs/>
                <w:color w:val="auto"/>
                <w:sz w:val="24"/>
                <w:szCs w:val="24"/>
              </w:rPr>
              <w:t>.</w:t>
            </w:r>
          </w:p>
          <w:p w14:paraId="01C0C606"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265512">
              <w:rPr>
                <w:rFonts w:ascii="Times New Roman" w:hAnsi="Times New Roman" w:cs="Times New Roman"/>
                <w:color w:val="auto"/>
                <w:sz w:val="24"/>
                <w:szCs w:val="24"/>
                <w:lang w:val="uk-UA"/>
              </w:rPr>
              <w:t xml:space="preserve">до дати закінчення строку подання тендерних пропозицій. </w:t>
            </w:r>
          </w:p>
          <w:p w14:paraId="5B7988B4"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strike/>
                <w:color w:val="auto"/>
                <w:sz w:val="24"/>
                <w:szCs w:val="24"/>
                <w:lang w:val="uk-UA" w:eastAsia="uk-UA"/>
              </w:rPr>
            </w:pPr>
            <w:r w:rsidRPr="00265512">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14:paraId="607E5364" w14:textId="77777777" w:rsidR="00891112" w:rsidRPr="00265512" w:rsidRDefault="00891112" w:rsidP="00891112">
            <w:pPr>
              <w:ind w:firstLine="9"/>
              <w:jc w:val="both"/>
              <w:textAlignment w:val="baseline"/>
              <w:rPr>
                <w:lang w:eastAsia="uk-UA"/>
              </w:rPr>
            </w:pPr>
            <w:r w:rsidRPr="00265512">
              <w:rPr>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w:t>
            </w:r>
            <w:r w:rsidRPr="00265512">
              <w:rPr>
                <w:lang w:eastAsia="uk-UA"/>
              </w:rPr>
              <w:lastRenderedPageBreak/>
              <w:t xml:space="preserve">вважається інформація, зазначена в екранних формах електронної системи закупівель. </w:t>
            </w:r>
          </w:p>
          <w:p w14:paraId="6952076E" w14:textId="77777777" w:rsidR="00891112" w:rsidRPr="00265512" w:rsidRDefault="00891112" w:rsidP="00891112">
            <w:pPr>
              <w:ind w:firstLine="9"/>
              <w:jc w:val="both"/>
              <w:rPr>
                <w:lang w:eastAsia="uk-UA"/>
              </w:rPr>
            </w:pPr>
            <w:r w:rsidRPr="00265512">
              <w:rPr>
                <w:lang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265512">
              <w:rPr>
                <w:lang w:eastAsia="uk-UA"/>
              </w:rPr>
              <w:t>Інтернет:http</w:t>
            </w:r>
            <w:proofErr w:type="spellEnd"/>
            <w:r w:rsidRPr="00265512">
              <w:rPr>
                <w:lang w:eastAsia="uk-UA"/>
              </w:rPr>
              <w:t>://prozorro.gov.ua.</w:t>
            </w:r>
          </w:p>
          <w:p w14:paraId="70DA075C" w14:textId="77777777" w:rsidR="00891112" w:rsidRPr="00265512" w:rsidRDefault="00891112" w:rsidP="00891112">
            <w:pPr>
              <w:ind w:firstLine="9"/>
              <w:jc w:val="both"/>
              <w:rPr>
                <w:rFonts w:eastAsia="Arial"/>
              </w:rPr>
            </w:pPr>
            <w:r w:rsidRPr="00265512">
              <w:rPr>
                <w:lang w:eastAsia="uk-UA"/>
              </w:rPr>
              <w:t xml:space="preserve">1.5. </w:t>
            </w:r>
            <w:r w:rsidRPr="00265512">
              <w:rPr>
                <w:rFonts w:eastAsia="Arial"/>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та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14:paraId="0AF3FA94" w14:textId="6AF68866" w:rsidR="006B60F2" w:rsidRPr="00265512" w:rsidRDefault="006B60F2" w:rsidP="00891112">
            <w:pPr>
              <w:ind w:firstLine="9"/>
              <w:jc w:val="both"/>
              <w:rPr>
                <w:lang w:eastAsia="uk-UA"/>
              </w:rPr>
            </w:pPr>
            <w:r w:rsidRPr="00265512">
              <w:rPr>
                <w:rFonts w:eastAsia="Arial"/>
                <w:lang w:eastAsia="uk-UA"/>
              </w:rPr>
              <w:t xml:space="preserve">1.6. </w:t>
            </w:r>
            <w:r w:rsidRPr="00265512">
              <w:rPr>
                <w:lang w:eastAsia="uk-UA"/>
              </w:rPr>
              <w:t xml:space="preserve">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265512">
              <w:t>дату кінцевого строку подання тендерних пропозицій</w:t>
            </w:r>
            <w:r w:rsidRPr="00265512">
              <w:rPr>
                <w:lang w:eastAsia="uk-UA"/>
              </w:rPr>
              <w:t xml:space="preserve">, будуть вважатися дійсними (такими, що відповідають вимогам тендерної документації) на нову </w:t>
            </w:r>
            <w:r w:rsidRPr="00265512">
              <w:t>дату кінцевого строку подання тендерних пропозицій</w:t>
            </w:r>
            <w:r w:rsidR="008777BB" w:rsidRPr="00265512">
              <w:t>, за винятком документів забезпечення тендерної пропозиції.</w:t>
            </w:r>
          </w:p>
        </w:tc>
      </w:tr>
      <w:tr w:rsidR="00265512" w:rsidRPr="00265512" w14:paraId="532CBCD0" w14:textId="77777777" w:rsidTr="009F5CA8">
        <w:trPr>
          <w:trHeight w:val="410"/>
          <w:jc w:val="center"/>
        </w:trPr>
        <w:tc>
          <w:tcPr>
            <w:tcW w:w="567" w:type="dxa"/>
            <w:shd w:val="clear" w:color="auto" w:fill="auto"/>
          </w:tcPr>
          <w:p w14:paraId="52055710" w14:textId="57034355" w:rsidR="00891112" w:rsidRPr="00C965EE" w:rsidRDefault="00891112" w:rsidP="00891112">
            <w:pPr>
              <w:widowControl w:val="0"/>
              <w:contextualSpacing/>
              <w:rPr>
                <w:highlight w:val="lightGray"/>
                <w:lang w:eastAsia="uk-UA"/>
              </w:rPr>
            </w:pPr>
            <w:r w:rsidRPr="009F5CA8">
              <w:rPr>
                <w:lang w:eastAsia="uk-UA"/>
              </w:rPr>
              <w:lastRenderedPageBreak/>
              <w:t>2</w:t>
            </w:r>
          </w:p>
        </w:tc>
        <w:tc>
          <w:tcPr>
            <w:tcW w:w="3375" w:type="dxa"/>
            <w:shd w:val="clear" w:color="auto" w:fill="auto"/>
          </w:tcPr>
          <w:p w14:paraId="31E9E5BE" w14:textId="333AF8E2" w:rsidR="00891112" w:rsidRPr="009A2B70" w:rsidRDefault="00891112" w:rsidP="00891112">
            <w:pPr>
              <w:widowControl w:val="0"/>
              <w:contextualSpacing/>
              <w:jc w:val="both"/>
              <w:rPr>
                <w:highlight w:val="lightGray"/>
                <w:lang w:eastAsia="uk-UA"/>
              </w:rPr>
            </w:pPr>
            <w:r w:rsidRPr="009A2B70">
              <w:rPr>
                <w:lang w:eastAsia="uk-UA"/>
              </w:rPr>
              <w:t>Забезпечення тендерної пропозиції</w:t>
            </w:r>
          </w:p>
        </w:tc>
        <w:tc>
          <w:tcPr>
            <w:tcW w:w="6054" w:type="dxa"/>
            <w:shd w:val="clear" w:color="auto" w:fill="auto"/>
            <w:vAlign w:val="center"/>
          </w:tcPr>
          <w:p w14:paraId="751F7732" w14:textId="68160C63" w:rsidR="00891112" w:rsidRPr="009F5CA8" w:rsidRDefault="008B1B63"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8B1B63">
              <w:rPr>
                <w:rFonts w:ascii="Times New Roman" w:eastAsia="Times New Roman" w:hAnsi="Times New Roman" w:cs="Times New Roman"/>
                <w:color w:val="auto"/>
                <w:sz w:val="24"/>
                <w:szCs w:val="24"/>
                <w:lang w:val="uk-UA" w:eastAsia="uk-UA"/>
              </w:rPr>
              <w:t xml:space="preserve">Забезпечення тендерної пропозиції </w:t>
            </w:r>
            <w:r>
              <w:rPr>
                <w:rFonts w:ascii="Times New Roman" w:eastAsia="Times New Roman" w:hAnsi="Times New Roman" w:cs="Times New Roman"/>
                <w:color w:val="auto"/>
                <w:sz w:val="24"/>
                <w:szCs w:val="24"/>
                <w:lang w:val="uk-UA" w:eastAsia="uk-UA"/>
              </w:rPr>
              <w:t>не вимагається</w:t>
            </w:r>
          </w:p>
        </w:tc>
      </w:tr>
      <w:tr w:rsidR="008B1B63" w:rsidRPr="00265512" w14:paraId="31244871" w14:textId="77777777" w:rsidTr="00217589">
        <w:trPr>
          <w:trHeight w:val="522"/>
          <w:jc w:val="center"/>
        </w:trPr>
        <w:tc>
          <w:tcPr>
            <w:tcW w:w="567" w:type="dxa"/>
            <w:shd w:val="clear" w:color="auto" w:fill="auto"/>
          </w:tcPr>
          <w:p w14:paraId="2964E119" w14:textId="77777777" w:rsidR="008B1B63" w:rsidRPr="00265512" w:rsidRDefault="008B1B63" w:rsidP="008B1B63">
            <w:pPr>
              <w:widowControl w:val="0"/>
              <w:contextualSpacing/>
              <w:rPr>
                <w:lang w:eastAsia="uk-UA"/>
              </w:rPr>
            </w:pPr>
            <w:r w:rsidRPr="00265512">
              <w:rPr>
                <w:lang w:eastAsia="uk-UA"/>
              </w:rPr>
              <w:t>3</w:t>
            </w:r>
          </w:p>
        </w:tc>
        <w:tc>
          <w:tcPr>
            <w:tcW w:w="3375" w:type="dxa"/>
            <w:shd w:val="clear" w:color="auto" w:fill="auto"/>
          </w:tcPr>
          <w:p w14:paraId="1E1C3FF8" w14:textId="77777777" w:rsidR="008B1B63" w:rsidRPr="00265512" w:rsidRDefault="008B1B63" w:rsidP="008B1B63">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Умови повернення чи неповернення забезпечення тендерної пропозиції</w:t>
            </w:r>
          </w:p>
        </w:tc>
        <w:tc>
          <w:tcPr>
            <w:tcW w:w="6054" w:type="dxa"/>
            <w:shd w:val="clear" w:color="auto" w:fill="auto"/>
            <w:vAlign w:val="center"/>
          </w:tcPr>
          <w:p w14:paraId="6D0342BD" w14:textId="51BA58C2" w:rsidR="008B1B63" w:rsidRPr="00265512" w:rsidRDefault="008B1B63" w:rsidP="008B1B63">
            <w:pPr>
              <w:jc w:val="both"/>
            </w:pPr>
            <w:r w:rsidRPr="008B1B63">
              <w:rPr>
                <w:lang w:eastAsia="uk-UA"/>
              </w:rPr>
              <w:t xml:space="preserve">Забезпечення тендерної пропозиції </w:t>
            </w:r>
            <w:r>
              <w:rPr>
                <w:lang w:eastAsia="uk-UA"/>
              </w:rPr>
              <w:t>не вимагається</w:t>
            </w:r>
          </w:p>
        </w:tc>
      </w:tr>
      <w:tr w:rsidR="008B1B63" w:rsidRPr="00265512" w14:paraId="67783771" w14:textId="77777777" w:rsidTr="00217589">
        <w:trPr>
          <w:trHeight w:val="2683"/>
          <w:jc w:val="center"/>
        </w:trPr>
        <w:tc>
          <w:tcPr>
            <w:tcW w:w="567" w:type="dxa"/>
            <w:shd w:val="clear" w:color="auto" w:fill="auto"/>
          </w:tcPr>
          <w:p w14:paraId="57FBF396" w14:textId="77777777" w:rsidR="008B1B63" w:rsidRPr="00265512" w:rsidRDefault="008B1B63" w:rsidP="008B1B63">
            <w:pPr>
              <w:widowControl w:val="0"/>
              <w:contextualSpacing/>
              <w:rPr>
                <w:lang w:eastAsia="uk-UA"/>
              </w:rPr>
            </w:pPr>
            <w:r w:rsidRPr="00265512">
              <w:rPr>
                <w:lang w:eastAsia="uk-UA"/>
              </w:rPr>
              <w:lastRenderedPageBreak/>
              <w:t>4</w:t>
            </w:r>
          </w:p>
        </w:tc>
        <w:tc>
          <w:tcPr>
            <w:tcW w:w="3375" w:type="dxa"/>
            <w:shd w:val="clear" w:color="auto" w:fill="auto"/>
          </w:tcPr>
          <w:p w14:paraId="77BCA7D7" w14:textId="77777777" w:rsidR="008B1B63" w:rsidRPr="00265512" w:rsidRDefault="008B1B63" w:rsidP="008B1B63">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Строк, протягом якого тендерні пропозиції є дійсними</w:t>
            </w:r>
          </w:p>
        </w:tc>
        <w:tc>
          <w:tcPr>
            <w:tcW w:w="6054" w:type="dxa"/>
            <w:shd w:val="clear" w:color="auto" w:fill="auto"/>
          </w:tcPr>
          <w:p w14:paraId="4209E3F7" w14:textId="77777777" w:rsidR="008B1B63" w:rsidRPr="00265512" w:rsidRDefault="008B1B63" w:rsidP="008B1B63">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Тендерні пропозиції повинні бути дійсними протягом </w:t>
            </w:r>
            <w:r w:rsidRPr="00265512">
              <w:rPr>
                <w:rFonts w:ascii="Times New Roman" w:hAnsi="Times New Roman" w:cs="Times New Roman"/>
                <w:b/>
                <w:bCs/>
                <w:color w:val="auto"/>
                <w:sz w:val="24"/>
                <w:szCs w:val="24"/>
                <w:lang w:val="uk-UA"/>
              </w:rPr>
              <w:t>90 (дев’яноста)</w:t>
            </w:r>
            <w:r w:rsidRPr="00265512">
              <w:rPr>
                <w:rFonts w:ascii="Times New Roman" w:hAnsi="Times New Roman" w:cs="Times New Roman"/>
                <w:color w:val="auto"/>
                <w:sz w:val="24"/>
                <w:szCs w:val="24"/>
                <w:lang w:val="uk-UA"/>
              </w:rPr>
              <w:t xml:space="preserve"> днів </w:t>
            </w:r>
            <w:r w:rsidRPr="00265512">
              <w:rPr>
                <w:rFonts w:ascii="Times New Roman" w:hAnsi="Times New Roman" w:cs="Times New Roman"/>
                <w:color w:val="auto"/>
                <w:sz w:val="24"/>
                <w:szCs w:val="24"/>
                <w:lang w:val="uk-UA" w:eastAsia="uk-UA"/>
              </w:rPr>
              <w:t>із дати кінцевого строку подання тендерних пропозицій</w:t>
            </w:r>
            <w:r w:rsidRPr="00265512">
              <w:rPr>
                <w:rFonts w:ascii="Times New Roman" w:hAnsi="Times New Roman" w:cs="Times New Roman"/>
                <w:color w:val="auto"/>
                <w:sz w:val="24"/>
                <w:szCs w:val="24"/>
                <w:lang w:val="uk-UA"/>
              </w:rPr>
              <w:t xml:space="preserve">. </w:t>
            </w:r>
          </w:p>
          <w:p w14:paraId="107B5AA4" w14:textId="77777777" w:rsidR="008B1B63" w:rsidRPr="00265512" w:rsidRDefault="008B1B63" w:rsidP="008B1B6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67510C3C" w14:textId="77777777" w:rsidR="008B1B63" w:rsidRPr="00265512" w:rsidRDefault="008B1B63" w:rsidP="008B1B6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Учасник процедури закупівлі має право:</w:t>
            </w:r>
          </w:p>
          <w:p w14:paraId="2B4F3EA7" w14:textId="77777777" w:rsidR="008B1B63" w:rsidRPr="00265512" w:rsidRDefault="008B1B63" w:rsidP="008B1B6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14:paraId="1A2352E1" w14:textId="77777777" w:rsidR="008B1B63" w:rsidRPr="00265512" w:rsidRDefault="008B1B63" w:rsidP="008B1B6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5BC674B5" w14:textId="582F3CC8" w:rsidR="008B1B63" w:rsidRPr="00265512" w:rsidRDefault="008B1B63" w:rsidP="008B1B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B1B63" w:rsidRPr="00265512" w14:paraId="51B32BED" w14:textId="77777777" w:rsidTr="00217589">
        <w:trPr>
          <w:trHeight w:val="522"/>
          <w:jc w:val="center"/>
        </w:trPr>
        <w:tc>
          <w:tcPr>
            <w:tcW w:w="567" w:type="dxa"/>
            <w:shd w:val="clear" w:color="auto" w:fill="auto"/>
          </w:tcPr>
          <w:p w14:paraId="09F3D547" w14:textId="77777777" w:rsidR="008B1B63" w:rsidRPr="00265512" w:rsidRDefault="008B1B63" w:rsidP="008B1B63">
            <w:pPr>
              <w:widowControl w:val="0"/>
              <w:contextualSpacing/>
              <w:rPr>
                <w:lang w:eastAsia="uk-UA"/>
              </w:rPr>
            </w:pPr>
            <w:r w:rsidRPr="00265512">
              <w:rPr>
                <w:lang w:eastAsia="uk-UA"/>
              </w:rPr>
              <w:t>5</w:t>
            </w:r>
          </w:p>
        </w:tc>
        <w:tc>
          <w:tcPr>
            <w:tcW w:w="3375" w:type="dxa"/>
            <w:shd w:val="clear" w:color="auto" w:fill="auto"/>
          </w:tcPr>
          <w:p w14:paraId="6A49B57E" w14:textId="5A4D95F2" w:rsidR="008B1B63" w:rsidRPr="00265512" w:rsidRDefault="008B1B63" w:rsidP="008B1B63">
            <w:pPr>
              <w:widowControl w:val="0"/>
              <w:ind w:right="113"/>
              <w:contextualSpacing/>
              <w:jc w:val="both"/>
              <w:rPr>
                <w:lang w:eastAsia="uk-UA"/>
              </w:rPr>
            </w:pPr>
            <w:r w:rsidRPr="00265512">
              <w:t>Кваліфікаційні критерії до учасників та вимоги, установлені пунктом 44 Особливостей</w:t>
            </w:r>
          </w:p>
        </w:tc>
        <w:tc>
          <w:tcPr>
            <w:tcW w:w="6054" w:type="dxa"/>
            <w:shd w:val="clear" w:color="auto" w:fill="auto"/>
          </w:tcPr>
          <w:p w14:paraId="1F42E366" w14:textId="77777777" w:rsidR="008B1B63" w:rsidRPr="00265512" w:rsidRDefault="008B1B63" w:rsidP="008B1B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5.1. Кваліфікаційні критерії </w:t>
            </w:r>
            <w:r w:rsidRPr="00265512">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65512">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641A8D27" w14:textId="77777777" w:rsidR="008B1B63" w:rsidRPr="00265512" w:rsidRDefault="008B1B63" w:rsidP="008B1B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w:t>
            </w:r>
          </w:p>
          <w:p w14:paraId="69A60DD9"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44 Особливостей.</w:t>
            </w:r>
          </w:p>
          <w:p w14:paraId="226E2144"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rPr>
            </w:pP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приймає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рішення</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відмову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торгах та </w:t>
            </w:r>
            <w:proofErr w:type="spellStart"/>
            <w:r w:rsidRPr="00265512">
              <w:rPr>
                <w:rFonts w:ascii="Times New Roman" w:hAnsi="Times New Roman"/>
                <w:color w:val="auto"/>
                <w:sz w:val="24"/>
                <w:szCs w:val="24"/>
              </w:rPr>
              <w:t>зобов’язаний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відхилити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разі</w:t>
            </w:r>
            <w:proofErr w:type="spellEnd"/>
            <w:r w:rsidRPr="00265512">
              <w:rPr>
                <w:rFonts w:ascii="Times New Roman" w:hAnsi="Times New Roman"/>
                <w:color w:val="auto"/>
                <w:sz w:val="24"/>
                <w:szCs w:val="24"/>
              </w:rPr>
              <w:t>, коли:</w:t>
            </w:r>
          </w:p>
          <w:p w14:paraId="75FEE299"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1) </w:t>
            </w: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незаперечні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докази</w:t>
            </w:r>
            <w:proofErr w:type="spellEnd"/>
            <w:r w:rsidRPr="00265512">
              <w:rPr>
                <w:rFonts w:ascii="Times New Roman" w:hAnsi="Times New Roman"/>
                <w:color w:val="auto"/>
                <w:sz w:val="24"/>
                <w:szCs w:val="24"/>
              </w:rPr>
              <w:t xml:space="preserve"> того,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пропонує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погоджується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дати</w:t>
            </w:r>
            <w:proofErr w:type="spellEnd"/>
            <w:r w:rsidRPr="00265512">
              <w:rPr>
                <w:rFonts w:ascii="Times New Roman" w:hAnsi="Times New Roman"/>
                <w:color w:val="auto"/>
                <w:sz w:val="24"/>
                <w:szCs w:val="24"/>
              </w:rPr>
              <w:t xml:space="preserve"> прямо </w:t>
            </w:r>
            <w:proofErr w:type="spellStart"/>
            <w:r w:rsidRPr="00265512">
              <w:rPr>
                <w:rFonts w:ascii="Times New Roman" w:hAnsi="Times New Roman"/>
                <w:color w:val="auto"/>
                <w:sz w:val="24"/>
                <w:szCs w:val="24"/>
              </w:rPr>
              <w:t>чи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опосередковано</w:t>
            </w:r>
            <w:proofErr w:type="spellEnd"/>
            <w:r w:rsidRPr="00265512">
              <w:rPr>
                <w:rFonts w:ascii="Times New Roman" w:hAnsi="Times New Roman"/>
                <w:color w:val="auto"/>
                <w:sz w:val="24"/>
                <w:szCs w:val="24"/>
              </w:rPr>
              <w:t xml:space="preserve"> будь-</w:t>
            </w:r>
            <w:proofErr w:type="spellStart"/>
            <w:r w:rsidRPr="00265512">
              <w:rPr>
                <w:rFonts w:ascii="Times New Roman" w:hAnsi="Times New Roman"/>
                <w:color w:val="auto"/>
                <w:sz w:val="24"/>
                <w:szCs w:val="24"/>
              </w:rPr>
              <w:t>якій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службовій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посадовій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особі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замовника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іншого</w:t>
            </w:r>
            <w:proofErr w:type="spellEnd"/>
            <w:r w:rsidRPr="00265512">
              <w:rPr>
                <w:rFonts w:ascii="Times New Roman" w:hAnsi="Times New Roman"/>
                <w:color w:val="auto"/>
                <w:sz w:val="24"/>
                <w:szCs w:val="24"/>
              </w:rPr>
              <w:t xml:space="preserve"> державного органу </w:t>
            </w:r>
            <w:proofErr w:type="spellStart"/>
            <w:r w:rsidRPr="00265512">
              <w:rPr>
                <w:rFonts w:ascii="Times New Roman" w:hAnsi="Times New Roman"/>
                <w:color w:val="auto"/>
                <w:sz w:val="24"/>
                <w:szCs w:val="24"/>
              </w:rPr>
              <w:t>винагороду</w:t>
            </w:r>
            <w:proofErr w:type="spellEnd"/>
            <w:r w:rsidRPr="00265512">
              <w:rPr>
                <w:rFonts w:ascii="Times New Roman" w:hAnsi="Times New Roman"/>
                <w:color w:val="auto"/>
                <w:sz w:val="24"/>
                <w:szCs w:val="24"/>
              </w:rPr>
              <w:t xml:space="preserve"> </w:t>
            </w:r>
            <w:proofErr w:type="gramStart"/>
            <w:r w:rsidRPr="00265512">
              <w:rPr>
                <w:rFonts w:ascii="Times New Roman" w:hAnsi="Times New Roman"/>
                <w:color w:val="auto"/>
                <w:sz w:val="24"/>
                <w:szCs w:val="24"/>
              </w:rPr>
              <w:t>в будь</w:t>
            </w:r>
            <w:proofErr w:type="gramEnd"/>
            <w:r w:rsidRPr="00265512">
              <w:rPr>
                <w:rFonts w:ascii="Times New Roman" w:hAnsi="Times New Roman"/>
                <w:color w:val="auto"/>
                <w:sz w:val="24"/>
                <w:szCs w:val="24"/>
              </w:rPr>
              <w:t>-</w:t>
            </w:r>
            <w:proofErr w:type="spellStart"/>
            <w:r w:rsidRPr="00265512">
              <w:rPr>
                <w:rFonts w:ascii="Times New Roman" w:hAnsi="Times New Roman"/>
                <w:color w:val="auto"/>
                <w:sz w:val="24"/>
                <w:szCs w:val="24"/>
              </w:rPr>
              <w:t>якій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формі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щодо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наймання</w:t>
            </w:r>
            <w:proofErr w:type="spellEnd"/>
            <w:r w:rsidRPr="00265512">
              <w:rPr>
                <w:rFonts w:ascii="Times New Roman" w:hAnsi="Times New Roman"/>
                <w:color w:val="auto"/>
                <w:sz w:val="24"/>
                <w:szCs w:val="24"/>
              </w:rPr>
              <w:t xml:space="preserve"> на роботу, </w:t>
            </w:r>
            <w:proofErr w:type="spellStart"/>
            <w:r w:rsidRPr="00265512">
              <w:rPr>
                <w:rFonts w:ascii="Times New Roman" w:hAnsi="Times New Roman"/>
                <w:color w:val="auto"/>
                <w:sz w:val="24"/>
                <w:szCs w:val="24"/>
              </w:rPr>
              <w:t>цінна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річ</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послуга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тощо</w:t>
            </w:r>
            <w:proofErr w:type="spellEnd"/>
            <w:r w:rsidRPr="00265512">
              <w:rPr>
                <w:rFonts w:ascii="Times New Roman" w:hAnsi="Times New Roman"/>
                <w:color w:val="auto"/>
                <w:sz w:val="24"/>
                <w:szCs w:val="24"/>
              </w:rPr>
              <w:t xml:space="preserve">) з метою </w:t>
            </w:r>
            <w:proofErr w:type="spellStart"/>
            <w:r w:rsidRPr="00265512">
              <w:rPr>
                <w:rFonts w:ascii="Times New Roman" w:hAnsi="Times New Roman"/>
                <w:color w:val="auto"/>
                <w:sz w:val="24"/>
                <w:szCs w:val="24"/>
              </w:rPr>
              <w:t>вплинути</w:t>
            </w:r>
            <w:proofErr w:type="spellEnd"/>
            <w:r w:rsidRPr="00265512">
              <w:rPr>
                <w:rFonts w:ascii="Times New Roman" w:hAnsi="Times New Roman"/>
                <w:color w:val="auto"/>
                <w:sz w:val="24"/>
                <w:szCs w:val="24"/>
              </w:rPr>
              <w:t xml:space="preserve"> на </w:t>
            </w:r>
            <w:proofErr w:type="spellStart"/>
            <w:r w:rsidRPr="00265512">
              <w:rPr>
                <w:rFonts w:ascii="Times New Roman" w:hAnsi="Times New Roman"/>
                <w:color w:val="auto"/>
                <w:sz w:val="24"/>
                <w:szCs w:val="24"/>
              </w:rPr>
              <w:t>прийняття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рішення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щодо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визначення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переможця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w:t>
            </w:r>
          </w:p>
          <w:p w14:paraId="4E4810ED"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2)</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відомості</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юридичну</w:t>
            </w:r>
            <w:proofErr w:type="spellEnd"/>
            <w:r w:rsidRPr="00265512">
              <w:rPr>
                <w:rFonts w:ascii="Times New Roman" w:hAnsi="Times New Roman"/>
                <w:color w:val="auto"/>
                <w:sz w:val="24"/>
                <w:szCs w:val="24"/>
              </w:rPr>
              <w:t xml:space="preserve"> особу, яка є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внесено до </w:t>
            </w:r>
            <w:proofErr w:type="spellStart"/>
            <w:r w:rsidRPr="00265512">
              <w:rPr>
                <w:rFonts w:ascii="Times New Roman" w:hAnsi="Times New Roman"/>
                <w:color w:val="auto"/>
                <w:sz w:val="24"/>
                <w:szCs w:val="24"/>
              </w:rPr>
              <w:t>Єдиного</w:t>
            </w:r>
            <w:proofErr w:type="spellEnd"/>
            <w:r w:rsidRPr="00265512">
              <w:rPr>
                <w:rFonts w:ascii="Times New Roman" w:hAnsi="Times New Roman"/>
                <w:color w:val="auto"/>
                <w:sz w:val="24"/>
                <w:szCs w:val="24"/>
              </w:rPr>
              <w:t xml:space="preserve"> державного </w:t>
            </w:r>
            <w:proofErr w:type="spellStart"/>
            <w:r w:rsidRPr="00265512">
              <w:rPr>
                <w:rFonts w:ascii="Times New Roman" w:hAnsi="Times New Roman"/>
                <w:color w:val="auto"/>
                <w:sz w:val="24"/>
                <w:szCs w:val="24"/>
              </w:rPr>
              <w:t>реєстру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осіб</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які</w:t>
            </w:r>
            <w:proofErr w:type="spellEnd"/>
            <w:r w:rsidRPr="00265512">
              <w:rPr>
                <w:rFonts w:ascii="Times New Roman" w:hAnsi="Times New Roman"/>
                <w:color w:val="auto"/>
                <w:sz w:val="24"/>
                <w:szCs w:val="24"/>
              </w:rPr>
              <w:t xml:space="preserve"> вчинили </w:t>
            </w:r>
            <w:proofErr w:type="spellStart"/>
            <w:r w:rsidRPr="00265512">
              <w:rPr>
                <w:rFonts w:ascii="Times New Roman" w:hAnsi="Times New Roman"/>
                <w:color w:val="auto"/>
                <w:sz w:val="24"/>
                <w:szCs w:val="24"/>
              </w:rPr>
              <w:t>корупційні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пов’язані</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корупцією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w:t>
            </w:r>
          </w:p>
          <w:p w14:paraId="3DBE2BFD"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3)</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керівника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фізичну</w:t>
            </w:r>
            <w:proofErr w:type="spellEnd"/>
            <w:r w:rsidRPr="00265512">
              <w:rPr>
                <w:rFonts w:ascii="Times New Roman" w:hAnsi="Times New Roman"/>
                <w:color w:val="auto"/>
                <w:sz w:val="24"/>
                <w:szCs w:val="24"/>
              </w:rPr>
              <w:t xml:space="preserve"> особу, яка є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було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притягнуто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згідно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із</w:t>
            </w:r>
            <w:proofErr w:type="spellEnd"/>
            <w:r w:rsidRPr="00265512">
              <w:rPr>
                <w:rFonts w:ascii="Times New Roman" w:hAnsi="Times New Roman"/>
                <w:color w:val="auto"/>
                <w:sz w:val="24"/>
                <w:szCs w:val="24"/>
              </w:rPr>
              <w:t xml:space="preserve"> </w:t>
            </w:r>
            <w:proofErr w:type="gramStart"/>
            <w:r w:rsidRPr="00265512">
              <w:rPr>
                <w:rFonts w:ascii="Times New Roman" w:hAnsi="Times New Roman"/>
                <w:color w:val="auto"/>
                <w:sz w:val="24"/>
                <w:szCs w:val="24"/>
              </w:rPr>
              <w:t>законом  до</w:t>
            </w:r>
            <w:proofErr w:type="gram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відповідальності</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вчинення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корупційного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пов’язаного</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корупцією</w:t>
            </w:r>
            <w:proofErr w:type="spellEnd"/>
            <w:r w:rsidRPr="00265512">
              <w:rPr>
                <w:rFonts w:ascii="Times New Roman" w:hAnsi="Times New Roman"/>
                <w:color w:val="auto"/>
                <w:sz w:val="24"/>
                <w:szCs w:val="24"/>
              </w:rPr>
              <w:t>;</w:t>
            </w:r>
          </w:p>
          <w:p w14:paraId="43AA6539"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4)</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суб’єкт</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господарювання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w:t>
            </w:r>
            <w:r w:rsidRPr="00265512">
              <w:rPr>
                <w:rFonts w:ascii="Times New Roman" w:hAnsi="Times New Roman"/>
                <w:color w:val="auto"/>
                <w:sz w:val="24"/>
                <w:szCs w:val="24"/>
              </w:rPr>
              <w:lastRenderedPageBreak/>
              <w:t xml:space="preserve">закупівлі) </w:t>
            </w:r>
            <w:proofErr w:type="spellStart"/>
            <w:r w:rsidRPr="00265512">
              <w:rPr>
                <w:rFonts w:ascii="Times New Roman" w:hAnsi="Times New Roman"/>
                <w:color w:val="auto"/>
                <w:sz w:val="24"/>
                <w:szCs w:val="24"/>
              </w:rPr>
              <w:t>протягом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останніх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трьох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років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притягувався</w:t>
            </w:r>
            <w:proofErr w:type="spellEnd"/>
            <w:r w:rsidRPr="00265512">
              <w:rPr>
                <w:rFonts w:ascii="Times New Roman" w:hAnsi="Times New Roman"/>
                <w:color w:val="auto"/>
                <w:sz w:val="24"/>
                <w:szCs w:val="24"/>
              </w:rPr>
              <w:t xml:space="preserve"> до </w:t>
            </w:r>
            <w:proofErr w:type="spellStart"/>
            <w:r w:rsidRPr="00265512">
              <w:rPr>
                <w:rFonts w:ascii="Times New Roman" w:hAnsi="Times New Roman"/>
                <w:color w:val="auto"/>
                <w:sz w:val="24"/>
                <w:szCs w:val="24"/>
              </w:rPr>
              <w:t>відповідальності</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передбачене</w:t>
            </w:r>
            <w:proofErr w:type="spellEnd"/>
            <w:r w:rsidRPr="00265512">
              <w:rPr>
                <w:rFonts w:ascii="Times New Roman" w:hAnsi="Times New Roman"/>
                <w:color w:val="auto"/>
                <w:sz w:val="24"/>
                <w:szCs w:val="24"/>
              </w:rPr>
              <w:t xml:space="preserve"> пунктом 4 </w:t>
            </w:r>
            <w:proofErr w:type="spellStart"/>
            <w:r w:rsidRPr="00265512">
              <w:rPr>
                <w:rFonts w:ascii="Times New Roman" w:hAnsi="Times New Roman"/>
                <w:color w:val="auto"/>
                <w:sz w:val="24"/>
                <w:szCs w:val="24"/>
              </w:rPr>
              <w:t>частини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другої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статті</w:t>
            </w:r>
            <w:proofErr w:type="spellEnd"/>
            <w:r w:rsidRPr="00265512">
              <w:rPr>
                <w:rFonts w:ascii="Times New Roman" w:hAnsi="Times New Roman"/>
                <w:color w:val="auto"/>
                <w:sz w:val="24"/>
                <w:szCs w:val="24"/>
              </w:rPr>
              <w:t xml:space="preserve"> 6, пунктом 1 </w:t>
            </w:r>
            <w:proofErr w:type="spellStart"/>
            <w:r w:rsidRPr="00265512">
              <w:rPr>
                <w:rFonts w:ascii="Times New Roman" w:hAnsi="Times New Roman"/>
                <w:color w:val="auto"/>
                <w:sz w:val="24"/>
                <w:szCs w:val="24"/>
              </w:rPr>
              <w:t>статті</w:t>
            </w:r>
            <w:proofErr w:type="spellEnd"/>
            <w:r w:rsidRPr="00265512">
              <w:rPr>
                <w:rFonts w:ascii="Times New Roman" w:hAnsi="Times New Roman"/>
                <w:color w:val="auto"/>
                <w:sz w:val="24"/>
                <w:szCs w:val="24"/>
              </w:rPr>
              <w:t xml:space="preserve"> 50 Закону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Про </w:t>
            </w:r>
            <w:proofErr w:type="spellStart"/>
            <w:r w:rsidRPr="00265512">
              <w:rPr>
                <w:rFonts w:ascii="Times New Roman" w:hAnsi="Times New Roman"/>
                <w:color w:val="auto"/>
                <w:sz w:val="24"/>
                <w:szCs w:val="24"/>
              </w:rPr>
              <w:t>захист</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економічної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конкуренції</w:t>
            </w:r>
            <w:proofErr w:type="spellEnd"/>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вигляді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вчинення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антиконкурентних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узгоджених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дій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стосуються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спотворення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результатів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тендерів</w:t>
            </w:r>
            <w:proofErr w:type="spellEnd"/>
            <w:r w:rsidRPr="00265512">
              <w:rPr>
                <w:rFonts w:ascii="Times New Roman" w:hAnsi="Times New Roman"/>
                <w:color w:val="auto"/>
                <w:sz w:val="24"/>
                <w:szCs w:val="24"/>
              </w:rPr>
              <w:t>;</w:t>
            </w:r>
          </w:p>
          <w:p w14:paraId="7AFA0D27"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5)</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фізична</w:t>
            </w:r>
            <w:proofErr w:type="spellEnd"/>
            <w:r w:rsidRPr="00265512">
              <w:rPr>
                <w:rFonts w:ascii="Times New Roman" w:hAnsi="Times New Roman"/>
                <w:color w:val="auto"/>
                <w:sz w:val="24"/>
                <w:szCs w:val="24"/>
              </w:rPr>
              <w:t xml:space="preserve"> особа, яка є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була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засуджена</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кримінальне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вчинене</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корисливих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мотивів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зокрема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пов’язане</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хабарництвом</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відмиванням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коштів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судимість</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якої</w:t>
            </w:r>
            <w:proofErr w:type="spellEnd"/>
            <w:r w:rsidRPr="00265512">
              <w:rPr>
                <w:rFonts w:ascii="Times New Roman" w:hAnsi="Times New Roman"/>
                <w:color w:val="auto"/>
                <w:sz w:val="24"/>
                <w:szCs w:val="24"/>
              </w:rPr>
              <w:t xml:space="preserve"> не </w:t>
            </w:r>
            <w:proofErr w:type="spellStart"/>
            <w:r w:rsidRPr="00265512">
              <w:rPr>
                <w:rFonts w:ascii="Times New Roman" w:hAnsi="Times New Roman"/>
                <w:color w:val="auto"/>
                <w:sz w:val="24"/>
                <w:szCs w:val="24"/>
              </w:rPr>
              <w:t>знято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не погашено в </w:t>
            </w:r>
            <w:proofErr w:type="spellStart"/>
            <w:r w:rsidRPr="00265512">
              <w:rPr>
                <w:rFonts w:ascii="Times New Roman" w:hAnsi="Times New Roman"/>
                <w:color w:val="auto"/>
                <w:sz w:val="24"/>
                <w:szCs w:val="24"/>
              </w:rPr>
              <w:t>установленому</w:t>
            </w:r>
            <w:proofErr w:type="spellEnd"/>
            <w:r w:rsidRPr="00265512">
              <w:rPr>
                <w:rFonts w:ascii="Times New Roman" w:hAnsi="Times New Roman"/>
                <w:color w:val="auto"/>
                <w:sz w:val="24"/>
                <w:szCs w:val="24"/>
              </w:rPr>
              <w:t xml:space="preserve"> законом порядку;</w:t>
            </w:r>
          </w:p>
          <w:p w14:paraId="65D77C04"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6)</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керівник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був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засуджений</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кримінальне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вчинене</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корисливих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мотивів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зокрема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пов’язане</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хабарництвом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шахрайством</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відмиванням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коштів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судимість</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якого</w:t>
            </w:r>
            <w:proofErr w:type="spellEnd"/>
            <w:r w:rsidRPr="00265512">
              <w:rPr>
                <w:rFonts w:ascii="Times New Roman" w:hAnsi="Times New Roman"/>
                <w:color w:val="auto"/>
                <w:sz w:val="24"/>
                <w:szCs w:val="24"/>
              </w:rPr>
              <w:t xml:space="preserve"> не </w:t>
            </w:r>
            <w:proofErr w:type="spellStart"/>
            <w:r w:rsidRPr="00265512">
              <w:rPr>
                <w:rFonts w:ascii="Times New Roman" w:hAnsi="Times New Roman"/>
                <w:color w:val="auto"/>
                <w:sz w:val="24"/>
                <w:szCs w:val="24"/>
              </w:rPr>
              <w:t>знято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не погашено в </w:t>
            </w:r>
            <w:proofErr w:type="spellStart"/>
            <w:r w:rsidRPr="00265512">
              <w:rPr>
                <w:rFonts w:ascii="Times New Roman" w:hAnsi="Times New Roman"/>
                <w:color w:val="auto"/>
                <w:sz w:val="24"/>
                <w:szCs w:val="24"/>
              </w:rPr>
              <w:t>установленому</w:t>
            </w:r>
            <w:proofErr w:type="spellEnd"/>
            <w:r w:rsidRPr="00265512">
              <w:rPr>
                <w:rFonts w:ascii="Times New Roman" w:hAnsi="Times New Roman"/>
                <w:color w:val="auto"/>
                <w:sz w:val="24"/>
                <w:szCs w:val="24"/>
              </w:rPr>
              <w:t xml:space="preserve"> законом порядку;</w:t>
            </w:r>
          </w:p>
          <w:p w14:paraId="16BD8032"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7)</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тендерна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пропозиція</w:t>
            </w:r>
            <w:proofErr w:type="spellEnd"/>
            <w:r w:rsidRPr="00265512">
              <w:rPr>
                <w:rFonts w:ascii="Times New Roman" w:hAnsi="Times New Roman"/>
                <w:color w:val="auto"/>
                <w:sz w:val="24"/>
                <w:szCs w:val="24"/>
              </w:rPr>
              <w:t xml:space="preserve"> подана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який</w:t>
            </w:r>
            <w:proofErr w:type="spellEnd"/>
            <w:r w:rsidRPr="00265512">
              <w:rPr>
                <w:rFonts w:ascii="Times New Roman" w:hAnsi="Times New Roman"/>
                <w:color w:val="auto"/>
                <w:sz w:val="24"/>
                <w:szCs w:val="24"/>
              </w:rPr>
              <w:t xml:space="preserve"> є </w:t>
            </w:r>
            <w:proofErr w:type="spellStart"/>
            <w:r w:rsidRPr="00265512">
              <w:rPr>
                <w:rFonts w:ascii="Times New Roman" w:hAnsi="Times New Roman"/>
                <w:color w:val="auto"/>
                <w:sz w:val="24"/>
                <w:szCs w:val="24"/>
              </w:rPr>
              <w:t>пов’язаною</w:t>
            </w:r>
            <w:proofErr w:type="spellEnd"/>
            <w:r w:rsidRPr="00265512">
              <w:rPr>
                <w:rFonts w:ascii="Times New Roman" w:hAnsi="Times New Roman"/>
                <w:color w:val="auto"/>
                <w:sz w:val="24"/>
                <w:szCs w:val="24"/>
              </w:rPr>
              <w:t xml:space="preserve"> особою з </w:t>
            </w:r>
            <w:proofErr w:type="spellStart"/>
            <w:r w:rsidRPr="00265512">
              <w:rPr>
                <w:rFonts w:ascii="Times New Roman" w:hAnsi="Times New Roman"/>
                <w:color w:val="auto"/>
                <w:sz w:val="24"/>
                <w:szCs w:val="24"/>
              </w:rPr>
              <w:t>іншими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уповноваженою</w:t>
            </w:r>
            <w:proofErr w:type="spellEnd"/>
            <w:r w:rsidRPr="00265512">
              <w:rPr>
                <w:rFonts w:ascii="Times New Roman" w:hAnsi="Times New Roman"/>
                <w:color w:val="auto"/>
                <w:sz w:val="24"/>
                <w:szCs w:val="24"/>
              </w:rPr>
              <w:t xml:space="preserve"> особою (особами),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керівником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замовника</w:t>
            </w:r>
            <w:proofErr w:type="spellEnd"/>
            <w:r w:rsidRPr="00265512">
              <w:rPr>
                <w:rFonts w:ascii="Times New Roman" w:hAnsi="Times New Roman"/>
                <w:color w:val="auto"/>
                <w:sz w:val="24"/>
                <w:szCs w:val="24"/>
              </w:rPr>
              <w:t>;</w:t>
            </w:r>
          </w:p>
          <w:p w14:paraId="7EEBB05D"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8)</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визнаний</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установленому</w:t>
            </w:r>
            <w:proofErr w:type="spellEnd"/>
            <w:r w:rsidRPr="00265512">
              <w:rPr>
                <w:rFonts w:ascii="Times New Roman" w:hAnsi="Times New Roman"/>
                <w:color w:val="auto"/>
                <w:sz w:val="24"/>
                <w:szCs w:val="24"/>
              </w:rPr>
              <w:t xml:space="preserve"> законом порядку </w:t>
            </w:r>
            <w:proofErr w:type="spellStart"/>
            <w:r w:rsidRPr="00265512">
              <w:rPr>
                <w:rFonts w:ascii="Times New Roman" w:hAnsi="Times New Roman"/>
                <w:color w:val="auto"/>
                <w:sz w:val="24"/>
                <w:szCs w:val="24"/>
              </w:rPr>
              <w:t>банкрутом</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стосовно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нього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відкрита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ліквідаційна</w:t>
            </w:r>
            <w:proofErr w:type="spellEnd"/>
            <w:r w:rsidRPr="00265512">
              <w:rPr>
                <w:rFonts w:ascii="Times New Roman" w:hAnsi="Times New Roman"/>
                <w:color w:val="auto"/>
                <w:sz w:val="24"/>
                <w:szCs w:val="24"/>
              </w:rPr>
              <w:t xml:space="preserve"> процедура;</w:t>
            </w:r>
          </w:p>
          <w:p w14:paraId="32D9D473"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9)</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 xml:space="preserve">у </w:t>
            </w:r>
            <w:proofErr w:type="spellStart"/>
            <w:r w:rsidRPr="00265512">
              <w:rPr>
                <w:rFonts w:ascii="Times New Roman" w:hAnsi="Times New Roman"/>
                <w:color w:val="auto"/>
                <w:sz w:val="24"/>
                <w:szCs w:val="24"/>
              </w:rPr>
              <w:t>Єдиному</w:t>
            </w:r>
            <w:proofErr w:type="spellEnd"/>
            <w:r w:rsidRPr="00265512">
              <w:rPr>
                <w:rFonts w:ascii="Times New Roman" w:hAnsi="Times New Roman"/>
                <w:color w:val="auto"/>
                <w:sz w:val="24"/>
                <w:szCs w:val="24"/>
              </w:rPr>
              <w:t xml:space="preserve"> державному </w:t>
            </w:r>
            <w:proofErr w:type="spellStart"/>
            <w:r w:rsidRPr="00265512">
              <w:rPr>
                <w:rFonts w:ascii="Times New Roman" w:hAnsi="Times New Roman"/>
                <w:color w:val="auto"/>
                <w:sz w:val="24"/>
                <w:szCs w:val="24"/>
              </w:rPr>
              <w:t>реєстрі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юридичних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осіб</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фізичних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осіб</w:t>
            </w:r>
            <w:proofErr w:type="spellEnd"/>
            <w:r w:rsidRPr="00265512">
              <w:rPr>
                <w:rFonts w:ascii="Times New Roman" w:hAnsi="Times New Roman"/>
                <w:color w:val="auto"/>
                <w:sz w:val="24"/>
                <w:szCs w:val="24"/>
                <w:lang w:val="uk-UA"/>
              </w:rPr>
              <w:t>-</w:t>
            </w:r>
            <w:proofErr w:type="spellStart"/>
            <w:r w:rsidRPr="00265512">
              <w:rPr>
                <w:rFonts w:ascii="Times New Roman" w:hAnsi="Times New Roman"/>
                <w:color w:val="auto"/>
                <w:sz w:val="24"/>
                <w:szCs w:val="24"/>
              </w:rPr>
              <w:t>підприємців</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громадських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формувань</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відсутня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передбачена</w:t>
            </w:r>
            <w:proofErr w:type="spellEnd"/>
            <w:r w:rsidRPr="00265512">
              <w:rPr>
                <w:rFonts w:ascii="Times New Roman" w:hAnsi="Times New Roman"/>
                <w:color w:val="auto"/>
                <w:sz w:val="24"/>
                <w:szCs w:val="24"/>
              </w:rPr>
              <w:t xml:space="preserve"> пунктом 9 </w:t>
            </w:r>
            <w:proofErr w:type="spellStart"/>
            <w:r w:rsidRPr="00265512">
              <w:rPr>
                <w:rFonts w:ascii="Times New Roman" w:hAnsi="Times New Roman"/>
                <w:color w:val="auto"/>
                <w:sz w:val="24"/>
                <w:szCs w:val="24"/>
              </w:rPr>
              <w:t>частини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другої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статті</w:t>
            </w:r>
            <w:proofErr w:type="spellEnd"/>
            <w:r w:rsidRPr="00265512">
              <w:rPr>
                <w:rFonts w:ascii="Times New Roman" w:hAnsi="Times New Roman"/>
                <w:color w:val="auto"/>
                <w:sz w:val="24"/>
                <w:szCs w:val="24"/>
              </w:rPr>
              <w:t xml:space="preserve"> 9 Закону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Про </w:t>
            </w:r>
            <w:proofErr w:type="spellStart"/>
            <w:r w:rsidRPr="00265512">
              <w:rPr>
                <w:rFonts w:ascii="Times New Roman" w:hAnsi="Times New Roman"/>
                <w:color w:val="auto"/>
                <w:sz w:val="24"/>
                <w:szCs w:val="24"/>
              </w:rPr>
              <w:t>державну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реєстрацію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юридичних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осіб</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фізичних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осіб</w:t>
            </w:r>
            <w:proofErr w:type="spellEnd"/>
            <w:r w:rsidRPr="00265512">
              <w:rPr>
                <w:rFonts w:ascii="Times New Roman" w:hAnsi="Times New Roman"/>
                <w:color w:val="auto"/>
                <w:sz w:val="24"/>
                <w:szCs w:val="24"/>
              </w:rPr>
              <w:t xml:space="preserve"> — </w:t>
            </w:r>
            <w:proofErr w:type="spellStart"/>
            <w:r w:rsidRPr="00265512">
              <w:rPr>
                <w:rFonts w:ascii="Times New Roman" w:hAnsi="Times New Roman"/>
                <w:color w:val="auto"/>
                <w:sz w:val="24"/>
                <w:szCs w:val="24"/>
              </w:rPr>
              <w:t>підприємців</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громадських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формувань</w:t>
            </w:r>
            <w:proofErr w:type="spellEnd"/>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крім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нерезидентів</w:t>
            </w:r>
            <w:proofErr w:type="spellEnd"/>
            <w:r w:rsidRPr="00265512">
              <w:rPr>
                <w:rFonts w:ascii="Times New Roman" w:hAnsi="Times New Roman"/>
                <w:color w:val="auto"/>
                <w:sz w:val="24"/>
                <w:szCs w:val="24"/>
              </w:rPr>
              <w:t>);</w:t>
            </w:r>
          </w:p>
          <w:p w14:paraId="69B81292"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10) </w:t>
            </w:r>
            <w:proofErr w:type="spellStart"/>
            <w:r w:rsidRPr="00265512">
              <w:rPr>
                <w:rFonts w:ascii="Times New Roman" w:hAnsi="Times New Roman"/>
                <w:color w:val="auto"/>
                <w:sz w:val="24"/>
                <w:szCs w:val="24"/>
              </w:rPr>
              <w:t>юридична</w:t>
            </w:r>
            <w:proofErr w:type="spellEnd"/>
            <w:r w:rsidRPr="00265512">
              <w:rPr>
                <w:rFonts w:ascii="Times New Roman" w:hAnsi="Times New Roman"/>
                <w:color w:val="auto"/>
                <w:sz w:val="24"/>
                <w:szCs w:val="24"/>
              </w:rPr>
              <w:t xml:space="preserve"> особа, яка є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крім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нерезидентів</w:t>
            </w:r>
            <w:proofErr w:type="spellEnd"/>
            <w:r w:rsidRPr="00265512">
              <w:rPr>
                <w:rFonts w:ascii="Times New Roman" w:hAnsi="Times New Roman"/>
                <w:color w:val="auto"/>
                <w:sz w:val="24"/>
                <w:szCs w:val="24"/>
              </w:rPr>
              <w:t xml:space="preserve">), не </w:t>
            </w:r>
            <w:proofErr w:type="spellStart"/>
            <w:r w:rsidRPr="00265512">
              <w:rPr>
                <w:rFonts w:ascii="Times New Roman" w:hAnsi="Times New Roman"/>
                <w:color w:val="auto"/>
                <w:sz w:val="24"/>
                <w:szCs w:val="24"/>
              </w:rPr>
              <w:t>має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антикорупційної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програми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чи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уповноваженого</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реалізації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антикорупційної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програми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якщо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вартість</w:t>
            </w:r>
            <w:proofErr w:type="spellEnd"/>
            <w:r w:rsidRPr="00265512">
              <w:rPr>
                <w:rFonts w:ascii="Times New Roman" w:hAnsi="Times New Roman"/>
                <w:color w:val="auto"/>
                <w:sz w:val="24"/>
                <w:szCs w:val="24"/>
              </w:rPr>
              <w:t xml:space="preserve"> закупівлі товару (</w:t>
            </w:r>
            <w:proofErr w:type="spellStart"/>
            <w:r w:rsidRPr="00265512">
              <w:rPr>
                <w:rFonts w:ascii="Times New Roman" w:hAnsi="Times New Roman"/>
                <w:color w:val="auto"/>
                <w:sz w:val="24"/>
                <w:szCs w:val="24"/>
              </w:rPr>
              <w:t>товарів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послуги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послуг</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робіт</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дорівнює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чи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перевищує</w:t>
            </w:r>
            <w:proofErr w:type="spellEnd"/>
            <w:r w:rsidRPr="00265512">
              <w:rPr>
                <w:rFonts w:ascii="Times New Roman" w:hAnsi="Times New Roman"/>
                <w:color w:val="auto"/>
                <w:sz w:val="24"/>
                <w:szCs w:val="24"/>
              </w:rPr>
              <w:t xml:space="preserve"> 20 млн. </w:t>
            </w:r>
            <w:proofErr w:type="spellStart"/>
            <w:r w:rsidRPr="00265512">
              <w:rPr>
                <w:rFonts w:ascii="Times New Roman" w:hAnsi="Times New Roman"/>
                <w:color w:val="auto"/>
                <w:sz w:val="24"/>
                <w:szCs w:val="24"/>
              </w:rPr>
              <w:t>гривень</w:t>
            </w:r>
            <w:proofErr w:type="spellEnd"/>
            <w:r w:rsidRPr="00265512">
              <w:rPr>
                <w:rFonts w:ascii="Times New Roman" w:hAnsi="Times New Roman"/>
                <w:color w:val="auto"/>
                <w:sz w:val="24"/>
                <w:szCs w:val="24"/>
              </w:rPr>
              <w:t xml:space="preserve"> (у тому </w:t>
            </w:r>
            <w:proofErr w:type="spellStart"/>
            <w:r w:rsidRPr="00265512">
              <w:rPr>
                <w:rFonts w:ascii="Times New Roman" w:hAnsi="Times New Roman"/>
                <w:color w:val="auto"/>
                <w:sz w:val="24"/>
                <w:szCs w:val="24"/>
              </w:rPr>
              <w:t>числі</w:t>
            </w:r>
            <w:proofErr w:type="spellEnd"/>
            <w:r w:rsidRPr="00265512">
              <w:rPr>
                <w:rFonts w:ascii="Times New Roman" w:hAnsi="Times New Roman"/>
                <w:color w:val="auto"/>
                <w:sz w:val="24"/>
                <w:szCs w:val="24"/>
              </w:rPr>
              <w:t xml:space="preserve"> за лотом);</w:t>
            </w:r>
          </w:p>
          <w:p w14:paraId="55AD603A"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11)</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кінцевий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бенефіціарний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власник</w:t>
            </w:r>
            <w:proofErr w:type="spellEnd"/>
            <w:r w:rsidRPr="00265512">
              <w:rPr>
                <w:rFonts w:ascii="Times New Roman" w:hAnsi="Times New Roman"/>
                <w:color w:val="auto"/>
                <w:sz w:val="24"/>
                <w:szCs w:val="24"/>
              </w:rPr>
              <w:t xml:space="preserve">, член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акціонер</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юридичної</w:t>
            </w:r>
            <w:proofErr w:type="spellEnd"/>
            <w:r w:rsidRPr="00265512">
              <w:rPr>
                <w:rFonts w:ascii="Times New Roman" w:hAnsi="Times New Roman"/>
                <w:color w:val="auto"/>
                <w:sz w:val="24"/>
                <w:szCs w:val="24"/>
              </w:rPr>
              <w:t xml:space="preserve"> особи —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є особою, до </w:t>
            </w:r>
            <w:proofErr w:type="spellStart"/>
            <w:r w:rsidRPr="00265512">
              <w:rPr>
                <w:rFonts w:ascii="Times New Roman" w:hAnsi="Times New Roman"/>
                <w:color w:val="auto"/>
                <w:sz w:val="24"/>
                <w:szCs w:val="24"/>
              </w:rPr>
              <w:t>якої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застосовано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санкцію</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вигляді</w:t>
            </w:r>
            <w:proofErr w:type="spellEnd"/>
            <w:r w:rsidRPr="00265512">
              <w:rPr>
                <w:rFonts w:ascii="Times New Roman" w:hAnsi="Times New Roman"/>
                <w:color w:val="auto"/>
                <w:sz w:val="24"/>
                <w:szCs w:val="24"/>
              </w:rPr>
              <w:t xml:space="preserve"> заборони на </w:t>
            </w:r>
            <w:proofErr w:type="spellStart"/>
            <w:r w:rsidRPr="00265512">
              <w:rPr>
                <w:rFonts w:ascii="Times New Roman" w:hAnsi="Times New Roman"/>
                <w:color w:val="auto"/>
                <w:sz w:val="24"/>
                <w:szCs w:val="24"/>
              </w:rPr>
              <w:t>здійснення</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неї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публічних</w:t>
            </w:r>
            <w:proofErr w:type="spellEnd"/>
            <w:r w:rsidRPr="00265512">
              <w:rPr>
                <w:rFonts w:ascii="Times New Roman" w:hAnsi="Times New Roman"/>
                <w:color w:val="auto"/>
                <w:sz w:val="24"/>
                <w:szCs w:val="24"/>
              </w:rPr>
              <w:t xml:space="preserve"> закупівель </w:t>
            </w:r>
            <w:proofErr w:type="spellStart"/>
            <w:r w:rsidRPr="00265512">
              <w:rPr>
                <w:rFonts w:ascii="Times New Roman" w:hAnsi="Times New Roman"/>
                <w:color w:val="auto"/>
                <w:sz w:val="24"/>
                <w:szCs w:val="24"/>
              </w:rPr>
              <w:t>товарів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робіт</w:t>
            </w:r>
            <w:proofErr w:type="spellEnd"/>
            <w:r w:rsidRPr="00265512">
              <w:rPr>
                <w:rFonts w:ascii="Times New Roman" w:hAnsi="Times New Roman"/>
                <w:color w:val="auto"/>
                <w:sz w:val="24"/>
                <w:szCs w:val="24"/>
              </w:rPr>
              <w:t xml:space="preserve"> і </w:t>
            </w:r>
            <w:proofErr w:type="spellStart"/>
            <w:r w:rsidRPr="00265512">
              <w:rPr>
                <w:rFonts w:ascii="Times New Roman" w:hAnsi="Times New Roman"/>
                <w:color w:val="auto"/>
                <w:sz w:val="24"/>
                <w:szCs w:val="24"/>
              </w:rPr>
              <w:t>послуг</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згідно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із</w:t>
            </w:r>
            <w:proofErr w:type="spellEnd"/>
            <w:r w:rsidRPr="00265512">
              <w:rPr>
                <w:rFonts w:ascii="Times New Roman" w:hAnsi="Times New Roman"/>
                <w:color w:val="auto"/>
                <w:sz w:val="24"/>
                <w:szCs w:val="24"/>
              </w:rPr>
              <w:t xml:space="preserve"> Законом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Про </w:t>
            </w:r>
            <w:proofErr w:type="spellStart"/>
            <w:r w:rsidRPr="00265512">
              <w:rPr>
                <w:rFonts w:ascii="Times New Roman" w:hAnsi="Times New Roman"/>
                <w:color w:val="auto"/>
                <w:sz w:val="24"/>
                <w:szCs w:val="24"/>
              </w:rPr>
              <w:t>санкції</w:t>
            </w:r>
            <w:proofErr w:type="spellEnd"/>
            <w:r w:rsidRPr="00265512">
              <w:rPr>
                <w:rFonts w:ascii="Times New Roman" w:hAnsi="Times New Roman"/>
                <w:color w:val="auto"/>
                <w:sz w:val="24"/>
                <w:szCs w:val="24"/>
                <w:lang w:val="uk-UA"/>
              </w:rPr>
              <w:t>»</w:t>
            </w:r>
            <w:r w:rsidRPr="00265512">
              <w:rPr>
                <w:rFonts w:ascii="Times New Roman" w:hAnsi="Times New Roman"/>
                <w:color w:val="auto"/>
                <w:sz w:val="24"/>
                <w:szCs w:val="24"/>
              </w:rPr>
              <w:t>;</w:t>
            </w:r>
          </w:p>
          <w:p w14:paraId="77516E34"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12)</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керівника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фізичну</w:t>
            </w:r>
            <w:proofErr w:type="spellEnd"/>
            <w:r w:rsidRPr="00265512">
              <w:rPr>
                <w:rFonts w:ascii="Times New Roman" w:hAnsi="Times New Roman"/>
                <w:color w:val="auto"/>
                <w:sz w:val="24"/>
                <w:szCs w:val="24"/>
              </w:rPr>
              <w:t xml:space="preserve"> особу, яка є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було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притягнуто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згідно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із</w:t>
            </w:r>
            <w:proofErr w:type="spellEnd"/>
            <w:r w:rsidRPr="00265512">
              <w:rPr>
                <w:rFonts w:ascii="Times New Roman" w:hAnsi="Times New Roman"/>
                <w:color w:val="auto"/>
                <w:sz w:val="24"/>
                <w:szCs w:val="24"/>
              </w:rPr>
              <w:t xml:space="preserve"> законом до </w:t>
            </w:r>
            <w:proofErr w:type="spellStart"/>
            <w:r w:rsidRPr="00265512">
              <w:rPr>
                <w:rFonts w:ascii="Times New Roman" w:hAnsi="Times New Roman"/>
                <w:color w:val="auto"/>
                <w:sz w:val="24"/>
                <w:szCs w:val="24"/>
              </w:rPr>
              <w:t>відповідальності</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вчинення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пов’язаного</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використанням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дитячої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праці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чи</w:t>
            </w:r>
            <w:proofErr w:type="spellEnd"/>
            <w:r w:rsidRPr="00265512">
              <w:rPr>
                <w:rFonts w:ascii="Times New Roman" w:hAnsi="Times New Roman"/>
                <w:color w:val="auto"/>
                <w:sz w:val="24"/>
                <w:szCs w:val="24"/>
              </w:rPr>
              <w:t xml:space="preserve"> будь-</w:t>
            </w:r>
            <w:proofErr w:type="spellStart"/>
            <w:r w:rsidRPr="00265512">
              <w:rPr>
                <w:rFonts w:ascii="Times New Roman" w:hAnsi="Times New Roman"/>
                <w:color w:val="auto"/>
                <w:sz w:val="24"/>
                <w:szCs w:val="24"/>
              </w:rPr>
              <w:t>якими</w:t>
            </w:r>
            <w:proofErr w:type="spellEnd"/>
            <w:r w:rsidRPr="00265512">
              <w:rPr>
                <w:rFonts w:ascii="Times New Roman" w:hAnsi="Times New Roman"/>
                <w:color w:val="auto"/>
                <w:sz w:val="24"/>
                <w:szCs w:val="24"/>
              </w:rPr>
              <w:t xml:space="preserve"> формами </w:t>
            </w:r>
            <w:proofErr w:type="spellStart"/>
            <w:r w:rsidRPr="00265512">
              <w:rPr>
                <w:rFonts w:ascii="Times New Roman" w:hAnsi="Times New Roman"/>
                <w:color w:val="auto"/>
                <w:sz w:val="24"/>
                <w:szCs w:val="24"/>
              </w:rPr>
              <w:t>торгівлі</w:t>
            </w:r>
            <w:proofErr w:type="spellEnd"/>
            <w:r w:rsidRPr="00265512">
              <w:rPr>
                <w:rFonts w:ascii="Times New Roman" w:hAnsi="Times New Roman"/>
                <w:color w:val="auto"/>
                <w:sz w:val="24"/>
                <w:szCs w:val="24"/>
              </w:rPr>
              <w:t xml:space="preserve"> людьми.</w:t>
            </w:r>
          </w:p>
          <w:p w14:paraId="09FDB8A1"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rPr>
            </w:pP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прийняти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рішення</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відмову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lastRenderedPageBreak/>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торгах та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відхилити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разі</w:t>
            </w:r>
            <w:proofErr w:type="spellEnd"/>
            <w:r w:rsidRPr="00265512">
              <w:rPr>
                <w:rFonts w:ascii="Times New Roman" w:hAnsi="Times New Roman"/>
                <w:color w:val="auto"/>
                <w:sz w:val="24"/>
                <w:szCs w:val="24"/>
              </w:rPr>
              <w:t xml:space="preserve">, коли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не </w:t>
            </w:r>
            <w:proofErr w:type="spellStart"/>
            <w:r w:rsidRPr="00265512">
              <w:rPr>
                <w:rFonts w:ascii="Times New Roman" w:hAnsi="Times New Roman"/>
                <w:color w:val="auto"/>
                <w:sz w:val="24"/>
                <w:szCs w:val="24"/>
              </w:rPr>
              <w:t>виконав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свої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зобов’язання</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раніше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укладеним</w:t>
            </w:r>
            <w:proofErr w:type="spellEnd"/>
            <w:r w:rsidRPr="00265512">
              <w:rPr>
                <w:rFonts w:ascii="Times New Roman" w:hAnsi="Times New Roman"/>
                <w:color w:val="auto"/>
                <w:sz w:val="24"/>
                <w:szCs w:val="24"/>
              </w:rPr>
              <w:t xml:space="preserve"> договором про </w:t>
            </w:r>
            <w:proofErr w:type="spellStart"/>
            <w:r w:rsidRPr="00265512">
              <w:rPr>
                <w:rFonts w:ascii="Times New Roman" w:hAnsi="Times New Roman"/>
                <w:color w:val="auto"/>
                <w:sz w:val="24"/>
                <w:szCs w:val="24"/>
              </w:rPr>
              <w:t>закупівлю</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цим</w:t>
            </w:r>
            <w:proofErr w:type="spellEnd"/>
            <w:r w:rsidRPr="00265512">
              <w:rPr>
                <w:rFonts w:ascii="Times New Roman" w:hAnsi="Times New Roman"/>
                <w:color w:val="auto"/>
                <w:sz w:val="24"/>
                <w:szCs w:val="24"/>
              </w:rPr>
              <w:t xml:space="preserve"> самим </w:t>
            </w:r>
            <w:proofErr w:type="spellStart"/>
            <w:r w:rsidRPr="00265512">
              <w:rPr>
                <w:rFonts w:ascii="Times New Roman" w:hAnsi="Times New Roman"/>
                <w:color w:val="auto"/>
                <w:sz w:val="24"/>
                <w:szCs w:val="24"/>
              </w:rPr>
              <w:t>замовником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призвело</w:t>
            </w:r>
            <w:proofErr w:type="spellEnd"/>
            <w:r w:rsidRPr="00265512">
              <w:rPr>
                <w:rFonts w:ascii="Times New Roman" w:hAnsi="Times New Roman"/>
                <w:color w:val="auto"/>
                <w:sz w:val="24"/>
                <w:szCs w:val="24"/>
              </w:rPr>
              <w:t xml:space="preserve"> до </w:t>
            </w:r>
            <w:proofErr w:type="spellStart"/>
            <w:r w:rsidRPr="00265512">
              <w:rPr>
                <w:rFonts w:ascii="Times New Roman" w:hAnsi="Times New Roman"/>
                <w:color w:val="auto"/>
                <w:sz w:val="24"/>
                <w:szCs w:val="24"/>
              </w:rPr>
              <w:t>його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дострокового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розірвання</w:t>
            </w:r>
            <w:proofErr w:type="spellEnd"/>
            <w:r w:rsidRPr="00265512">
              <w:rPr>
                <w:rFonts w:ascii="Times New Roman" w:hAnsi="Times New Roman"/>
                <w:color w:val="auto"/>
                <w:sz w:val="24"/>
                <w:szCs w:val="24"/>
              </w:rPr>
              <w:t xml:space="preserve">, і </w:t>
            </w:r>
            <w:proofErr w:type="spellStart"/>
            <w:r w:rsidRPr="00265512">
              <w:rPr>
                <w:rFonts w:ascii="Times New Roman" w:hAnsi="Times New Roman"/>
                <w:color w:val="auto"/>
                <w:sz w:val="24"/>
                <w:szCs w:val="24"/>
              </w:rPr>
              <w:t>було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застосовано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санкції</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вигляді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штрафів</w:t>
            </w:r>
            <w:proofErr w:type="spellEnd"/>
            <w:r w:rsidRPr="00265512">
              <w:rPr>
                <w:rFonts w:ascii="Times New Roman" w:hAnsi="Times New Roman"/>
                <w:color w:val="auto"/>
                <w:sz w:val="24"/>
                <w:szCs w:val="24"/>
              </w:rPr>
              <w:t xml:space="preserve">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відшкодування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збитків</w:t>
            </w:r>
            <w:proofErr w:type="spellEnd"/>
            <w:r w:rsidRPr="00265512">
              <w:rPr>
                <w:rFonts w:ascii="Times New Roman" w:hAnsi="Times New Roman"/>
                <w:color w:val="auto"/>
                <w:sz w:val="24"/>
                <w:szCs w:val="24"/>
              </w:rPr>
              <w:t xml:space="preserve"> — </w:t>
            </w:r>
            <w:proofErr w:type="spellStart"/>
            <w:r w:rsidRPr="00265512">
              <w:rPr>
                <w:rFonts w:ascii="Times New Roman" w:hAnsi="Times New Roman"/>
                <w:color w:val="auto"/>
                <w:sz w:val="24"/>
                <w:szCs w:val="24"/>
              </w:rPr>
              <w:t>протягом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трьох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років</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дати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дострокового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розірвання</w:t>
            </w:r>
            <w:proofErr w:type="spellEnd"/>
            <w:r w:rsidRPr="00265512">
              <w:rPr>
                <w:rFonts w:ascii="Times New Roman" w:hAnsi="Times New Roman"/>
                <w:color w:val="auto"/>
                <w:sz w:val="24"/>
                <w:szCs w:val="24"/>
              </w:rPr>
              <w:t xml:space="preserve"> такого договору.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перебуває</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обставинах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зазначених</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цьому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абзаці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надати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підтвердження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вжиття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заходів</w:t>
            </w:r>
            <w:proofErr w:type="spellEnd"/>
            <w:r w:rsidRPr="00265512">
              <w:rPr>
                <w:rFonts w:ascii="Times New Roman" w:hAnsi="Times New Roman"/>
                <w:color w:val="auto"/>
                <w:sz w:val="24"/>
                <w:szCs w:val="24"/>
              </w:rPr>
              <w:t xml:space="preserve"> для </w:t>
            </w:r>
            <w:proofErr w:type="spellStart"/>
            <w:r w:rsidRPr="00265512">
              <w:rPr>
                <w:rFonts w:ascii="Times New Roman" w:hAnsi="Times New Roman"/>
                <w:color w:val="auto"/>
                <w:sz w:val="24"/>
                <w:szCs w:val="24"/>
              </w:rPr>
              <w:t>доведення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своєї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надійності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незважаючи</w:t>
            </w:r>
            <w:proofErr w:type="spellEnd"/>
            <w:r w:rsidRPr="00265512">
              <w:rPr>
                <w:rFonts w:ascii="Times New Roman" w:hAnsi="Times New Roman"/>
                <w:color w:val="auto"/>
                <w:sz w:val="24"/>
                <w:szCs w:val="24"/>
              </w:rPr>
              <w:t xml:space="preserve"> на </w:t>
            </w:r>
            <w:proofErr w:type="spellStart"/>
            <w:r w:rsidRPr="00265512">
              <w:rPr>
                <w:rFonts w:ascii="Times New Roman" w:hAnsi="Times New Roman"/>
                <w:color w:val="auto"/>
                <w:sz w:val="24"/>
                <w:szCs w:val="24"/>
              </w:rPr>
              <w:t>наявність</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відповідної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підстави</w:t>
            </w:r>
            <w:proofErr w:type="spellEnd"/>
            <w:r w:rsidRPr="00265512">
              <w:rPr>
                <w:rFonts w:ascii="Times New Roman" w:hAnsi="Times New Roman"/>
                <w:color w:val="auto"/>
                <w:sz w:val="24"/>
                <w:szCs w:val="24"/>
              </w:rPr>
              <w:t xml:space="preserve"> для </w:t>
            </w:r>
            <w:proofErr w:type="spellStart"/>
            <w:r w:rsidRPr="00265512">
              <w:rPr>
                <w:rFonts w:ascii="Times New Roman" w:hAnsi="Times New Roman"/>
                <w:color w:val="auto"/>
                <w:sz w:val="24"/>
                <w:szCs w:val="24"/>
              </w:rPr>
              <w:t>відмови</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торгах. Для </w:t>
            </w:r>
            <w:proofErr w:type="spellStart"/>
            <w:r w:rsidRPr="00265512">
              <w:rPr>
                <w:rFonts w:ascii="Times New Roman" w:hAnsi="Times New Roman"/>
                <w:color w:val="auto"/>
                <w:sz w:val="24"/>
                <w:szCs w:val="24"/>
              </w:rPr>
              <w:t>цього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суб’єкт</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господарювання</w:t>
            </w:r>
            <w:proofErr w:type="spellEnd"/>
            <w:r w:rsidRPr="00265512">
              <w:rPr>
                <w:rFonts w:ascii="Times New Roman" w:hAnsi="Times New Roman"/>
                <w:color w:val="auto"/>
                <w:sz w:val="24"/>
                <w:szCs w:val="24"/>
              </w:rPr>
              <w:t xml:space="preserve">) повинен довести,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він</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сплатив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зобов’язався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сплатити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відповідні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зобов’язання</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відшкодування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завданих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збитків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Якщо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вважає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таке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підтвердження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достатнім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не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бути </w:t>
            </w:r>
            <w:proofErr w:type="spellStart"/>
            <w:r w:rsidRPr="00265512">
              <w:rPr>
                <w:rFonts w:ascii="Times New Roman" w:hAnsi="Times New Roman"/>
                <w:color w:val="auto"/>
                <w:sz w:val="24"/>
                <w:szCs w:val="24"/>
              </w:rPr>
              <w:t>відмовлено</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процедурі</w:t>
            </w:r>
            <w:proofErr w:type="spellEnd"/>
            <w:r w:rsidRPr="00265512">
              <w:rPr>
                <w:rFonts w:ascii="Times New Roman" w:hAnsi="Times New Roman"/>
                <w:color w:val="auto"/>
                <w:sz w:val="24"/>
                <w:szCs w:val="24"/>
              </w:rPr>
              <w:t xml:space="preserve"> закупівлі.</w:t>
            </w:r>
          </w:p>
          <w:p w14:paraId="65A0B627"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rPr>
            </w:pP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не </w:t>
            </w:r>
            <w:proofErr w:type="spellStart"/>
            <w:r w:rsidRPr="00265512">
              <w:rPr>
                <w:rFonts w:ascii="Times New Roman" w:hAnsi="Times New Roman"/>
                <w:color w:val="auto"/>
                <w:sz w:val="24"/>
                <w:szCs w:val="24"/>
              </w:rPr>
              <w:t>вимагає</w:t>
            </w:r>
            <w:proofErr w:type="spellEnd"/>
            <w:r w:rsidRPr="00265512">
              <w:rPr>
                <w:rFonts w:ascii="Times New Roman" w:hAnsi="Times New Roman"/>
                <w:color w:val="auto"/>
                <w:sz w:val="24"/>
                <w:szCs w:val="24"/>
              </w:rPr>
              <w:t xml:space="preserve"> документального </w:t>
            </w:r>
            <w:proofErr w:type="spellStart"/>
            <w:r w:rsidRPr="00265512">
              <w:rPr>
                <w:rFonts w:ascii="Times New Roman" w:hAnsi="Times New Roman"/>
                <w:color w:val="auto"/>
                <w:sz w:val="24"/>
                <w:szCs w:val="24"/>
              </w:rPr>
              <w:t>підтвердження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інформації</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відсутність</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підстав</w:t>
            </w:r>
            <w:proofErr w:type="spellEnd"/>
            <w:r w:rsidRPr="00265512">
              <w:rPr>
                <w:rFonts w:ascii="Times New Roman" w:hAnsi="Times New Roman"/>
                <w:color w:val="auto"/>
                <w:sz w:val="24"/>
                <w:szCs w:val="24"/>
              </w:rPr>
              <w:t xml:space="preserve"> для </w:t>
            </w:r>
            <w:proofErr w:type="spellStart"/>
            <w:r w:rsidRPr="00265512">
              <w:rPr>
                <w:rFonts w:ascii="Times New Roman" w:hAnsi="Times New Roman"/>
                <w:color w:val="auto"/>
                <w:sz w:val="24"/>
                <w:szCs w:val="24"/>
              </w:rPr>
              <w:t>відхилення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bCs/>
                <w:color w:val="auto"/>
                <w:sz w:val="24"/>
                <w:szCs w:val="24"/>
                <w:lang w:eastAsia="en-US"/>
              </w:rPr>
              <w:t>учасника</w:t>
            </w:r>
            <w:proofErr w:type="spellEnd"/>
            <w:r w:rsidRPr="00265512">
              <w:rPr>
                <w:rFonts w:ascii="Times New Roman" w:hAnsi="Times New Roman"/>
                <w:bCs/>
                <w:color w:val="auto"/>
                <w:sz w:val="24"/>
                <w:szCs w:val="24"/>
                <w:lang w:eastAsia="en-US"/>
              </w:rPr>
              <w:t xml:space="preserve"> </w:t>
            </w:r>
            <w:proofErr w:type="spellStart"/>
            <w:r w:rsidRPr="00265512">
              <w:rPr>
                <w:rFonts w:ascii="Times New Roman" w:hAnsi="Times New Roman"/>
                <w:bCs/>
                <w:color w:val="auto"/>
                <w:sz w:val="24"/>
                <w:szCs w:val="24"/>
                <w:lang w:eastAsia="en-US"/>
              </w:rPr>
              <w:t>процедури</w:t>
            </w:r>
            <w:proofErr w:type="spellEnd"/>
            <w:r w:rsidRPr="00265512">
              <w:rPr>
                <w:rFonts w:ascii="Times New Roman" w:hAnsi="Times New Roman"/>
                <w:bCs/>
                <w:color w:val="auto"/>
                <w:sz w:val="24"/>
                <w:szCs w:val="24"/>
                <w:lang w:eastAsia="en-US"/>
              </w:rPr>
              <w:t xml:space="preserve"> закупівлі та/</w:t>
            </w:r>
            <w:proofErr w:type="spellStart"/>
            <w:r w:rsidRPr="00265512">
              <w:rPr>
                <w:rFonts w:ascii="Times New Roman" w:hAnsi="Times New Roman"/>
                <w:bCs/>
                <w:color w:val="auto"/>
                <w:sz w:val="24"/>
                <w:szCs w:val="24"/>
                <w:lang w:eastAsia="en-US"/>
              </w:rPr>
              <w:t>або</w:t>
            </w:r>
            <w:proofErr w:type="spellEnd"/>
            <w:r w:rsidRPr="00265512">
              <w:rPr>
                <w:rFonts w:ascii="Times New Roman" w:hAnsi="Times New Roman"/>
                <w:bCs/>
                <w:color w:val="auto"/>
                <w:sz w:val="24"/>
                <w:szCs w:val="24"/>
                <w:lang w:eastAsia="en-US"/>
              </w:rPr>
              <w:t xml:space="preserve"> </w:t>
            </w:r>
            <w:proofErr w:type="spellStart"/>
            <w:r w:rsidRPr="00265512">
              <w:rPr>
                <w:rFonts w:ascii="Times New Roman" w:hAnsi="Times New Roman"/>
                <w:bCs/>
                <w:color w:val="auto"/>
                <w:sz w:val="24"/>
                <w:szCs w:val="24"/>
                <w:lang w:eastAsia="en-US"/>
              </w:rPr>
              <w:t>переможця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визначених</w:t>
            </w:r>
            <w:proofErr w:type="spellEnd"/>
            <w:r w:rsidRPr="00265512">
              <w:rPr>
                <w:rFonts w:ascii="Times New Roman" w:hAnsi="Times New Roman"/>
                <w:color w:val="auto"/>
                <w:sz w:val="24"/>
                <w:szCs w:val="24"/>
              </w:rPr>
              <w:t xml:space="preserve"> пунктом 44 </w:t>
            </w:r>
            <w:r w:rsidRPr="00265512">
              <w:rPr>
                <w:rFonts w:ascii="Times New Roman" w:hAnsi="Times New Roman"/>
                <w:color w:val="auto"/>
                <w:sz w:val="24"/>
                <w:szCs w:val="24"/>
                <w:lang w:val="uk-UA"/>
              </w:rPr>
              <w:t>О</w:t>
            </w:r>
            <w:proofErr w:type="spellStart"/>
            <w:r w:rsidRPr="00265512">
              <w:rPr>
                <w:rFonts w:ascii="Times New Roman" w:hAnsi="Times New Roman"/>
                <w:color w:val="auto"/>
                <w:sz w:val="24"/>
                <w:szCs w:val="24"/>
              </w:rPr>
              <w:t>собливостей</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разі</w:t>
            </w:r>
            <w:proofErr w:type="spellEnd"/>
            <w:r w:rsidRPr="00265512">
              <w:rPr>
                <w:rFonts w:ascii="Times New Roman" w:hAnsi="Times New Roman"/>
                <w:color w:val="auto"/>
                <w:sz w:val="24"/>
                <w:szCs w:val="24"/>
              </w:rPr>
              <w:t xml:space="preserve">, коли </w:t>
            </w:r>
            <w:proofErr w:type="spellStart"/>
            <w:r w:rsidRPr="00265512">
              <w:rPr>
                <w:rFonts w:ascii="Times New Roman" w:hAnsi="Times New Roman"/>
                <w:color w:val="auto"/>
                <w:sz w:val="24"/>
                <w:szCs w:val="24"/>
              </w:rPr>
              <w:t>така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інформація</w:t>
            </w:r>
            <w:proofErr w:type="spellEnd"/>
            <w:r w:rsidRPr="00265512">
              <w:rPr>
                <w:rFonts w:ascii="Times New Roman" w:hAnsi="Times New Roman"/>
                <w:color w:val="auto"/>
                <w:sz w:val="24"/>
                <w:szCs w:val="24"/>
              </w:rPr>
              <w:t xml:space="preserve"> є </w:t>
            </w:r>
            <w:proofErr w:type="spellStart"/>
            <w:r w:rsidRPr="00265512">
              <w:rPr>
                <w:rFonts w:ascii="Times New Roman" w:hAnsi="Times New Roman"/>
                <w:color w:val="auto"/>
                <w:sz w:val="24"/>
                <w:szCs w:val="24"/>
              </w:rPr>
              <w:t>публічною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оприлюднена</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формі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даних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згідно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із</w:t>
            </w:r>
            <w:proofErr w:type="spellEnd"/>
            <w:r w:rsidRPr="00265512">
              <w:rPr>
                <w:rFonts w:ascii="Times New Roman" w:hAnsi="Times New Roman"/>
                <w:color w:val="auto"/>
                <w:sz w:val="24"/>
                <w:szCs w:val="24"/>
              </w:rPr>
              <w:t xml:space="preserve"> Законом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Про доступ до </w:t>
            </w:r>
            <w:proofErr w:type="spellStart"/>
            <w:r w:rsidRPr="00265512">
              <w:rPr>
                <w:rFonts w:ascii="Times New Roman" w:hAnsi="Times New Roman"/>
                <w:color w:val="auto"/>
                <w:sz w:val="24"/>
                <w:szCs w:val="24"/>
              </w:rPr>
              <w:t>публічної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інформації</w:t>
            </w:r>
            <w:proofErr w:type="spellEnd"/>
            <w:r w:rsidRPr="00265512">
              <w:rPr>
                <w:rFonts w:ascii="Times New Roman" w:hAnsi="Times New Roman"/>
                <w:color w:val="auto"/>
                <w:sz w:val="24"/>
                <w:szCs w:val="24"/>
                <w:lang w:val="uk-UA"/>
              </w:rPr>
              <w:t>»</w:t>
            </w:r>
            <w:r w:rsidRPr="00265512">
              <w:rPr>
                <w:rFonts w:ascii="Times New Roman" w:hAnsi="Times New Roman"/>
                <w:color w:val="auto"/>
                <w:sz w:val="24"/>
                <w:szCs w:val="24"/>
              </w:rPr>
              <w:t>,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міститься</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публічних</w:t>
            </w:r>
            <w:proofErr w:type="spellEnd"/>
            <w:r w:rsidRPr="00265512">
              <w:rPr>
                <w:rFonts w:ascii="Times New Roman" w:hAnsi="Times New Roman"/>
                <w:color w:val="auto"/>
                <w:sz w:val="24"/>
                <w:szCs w:val="24"/>
              </w:rPr>
              <w:t xml:space="preserve"> електронних </w:t>
            </w:r>
            <w:proofErr w:type="spellStart"/>
            <w:r w:rsidRPr="00265512">
              <w:rPr>
                <w:rFonts w:ascii="Times New Roman" w:hAnsi="Times New Roman"/>
                <w:color w:val="auto"/>
                <w:sz w:val="24"/>
                <w:szCs w:val="24"/>
              </w:rPr>
              <w:t>реєстрах</w:t>
            </w:r>
            <w:proofErr w:type="spellEnd"/>
            <w:r w:rsidRPr="00265512">
              <w:rPr>
                <w:rFonts w:ascii="Times New Roman" w:hAnsi="Times New Roman"/>
                <w:color w:val="auto"/>
                <w:sz w:val="24"/>
                <w:szCs w:val="24"/>
              </w:rPr>
              <w:t xml:space="preserve">, доступ до </w:t>
            </w:r>
            <w:proofErr w:type="spellStart"/>
            <w:r w:rsidRPr="00265512">
              <w:rPr>
                <w:rFonts w:ascii="Times New Roman" w:hAnsi="Times New Roman"/>
                <w:color w:val="auto"/>
                <w:sz w:val="24"/>
                <w:szCs w:val="24"/>
              </w:rPr>
              <w:t>яких</w:t>
            </w:r>
            <w:proofErr w:type="spellEnd"/>
            <w:r w:rsidRPr="00265512">
              <w:rPr>
                <w:rFonts w:ascii="Times New Roman" w:hAnsi="Times New Roman"/>
                <w:color w:val="auto"/>
                <w:sz w:val="24"/>
                <w:szCs w:val="24"/>
              </w:rPr>
              <w:t xml:space="preserve"> є </w:t>
            </w:r>
            <w:proofErr w:type="spellStart"/>
            <w:r w:rsidRPr="00265512">
              <w:rPr>
                <w:rFonts w:ascii="Times New Roman" w:hAnsi="Times New Roman"/>
                <w:color w:val="auto"/>
                <w:sz w:val="24"/>
                <w:szCs w:val="24"/>
              </w:rPr>
              <w:t>вільним</w:t>
            </w:r>
            <w:proofErr w:type="spellEnd"/>
            <w:r w:rsidRPr="00265512">
              <w:rPr>
                <w:rFonts w:ascii="Times New Roman" w:hAnsi="Times New Roman"/>
                <w:color w:val="auto"/>
                <w:sz w:val="24"/>
                <w:szCs w:val="24"/>
              </w:rPr>
              <w:t>,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бути </w:t>
            </w:r>
            <w:proofErr w:type="spellStart"/>
            <w:r w:rsidRPr="00265512">
              <w:rPr>
                <w:rFonts w:ascii="Times New Roman" w:hAnsi="Times New Roman"/>
                <w:color w:val="auto"/>
                <w:sz w:val="24"/>
                <w:szCs w:val="24"/>
              </w:rPr>
              <w:t>отримана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електронною</w:t>
            </w:r>
            <w:proofErr w:type="spellEnd"/>
            <w:r w:rsidRPr="00265512">
              <w:rPr>
                <w:rFonts w:ascii="Times New Roman" w:hAnsi="Times New Roman"/>
                <w:color w:val="auto"/>
                <w:sz w:val="24"/>
                <w:szCs w:val="24"/>
              </w:rPr>
              <w:t xml:space="preserve"> системою закупівель шляхом </w:t>
            </w:r>
            <w:proofErr w:type="spellStart"/>
            <w:r w:rsidRPr="00265512">
              <w:rPr>
                <w:rFonts w:ascii="Times New Roman" w:hAnsi="Times New Roman"/>
                <w:color w:val="auto"/>
                <w:sz w:val="24"/>
                <w:szCs w:val="24"/>
              </w:rPr>
              <w:t>обміну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інформацією</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іншими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державними</w:t>
            </w:r>
            <w:proofErr w:type="spellEnd"/>
            <w:r w:rsidRPr="00265512">
              <w:rPr>
                <w:rFonts w:ascii="Times New Roman" w:hAnsi="Times New Roman"/>
                <w:color w:val="auto"/>
                <w:sz w:val="24"/>
                <w:szCs w:val="24"/>
              </w:rPr>
              <w:t xml:space="preserve"> системами та </w:t>
            </w:r>
            <w:proofErr w:type="spellStart"/>
            <w:r w:rsidRPr="00265512">
              <w:rPr>
                <w:rFonts w:ascii="Times New Roman" w:hAnsi="Times New Roman"/>
                <w:color w:val="auto"/>
                <w:sz w:val="24"/>
                <w:szCs w:val="24"/>
              </w:rPr>
              <w:t>реєстрами</w:t>
            </w:r>
            <w:proofErr w:type="spellEnd"/>
            <w:r w:rsidRPr="00265512">
              <w:rPr>
                <w:rFonts w:ascii="Times New Roman" w:hAnsi="Times New Roman"/>
                <w:color w:val="auto"/>
                <w:sz w:val="24"/>
                <w:szCs w:val="24"/>
              </w:rPr>
              <w:t>.</w:t>
            </w:r>
          </w:p>
          <w:p w14:paraId="6178E2D0"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75A22DEF"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xml:space="preserve">Інформація про відсутність підстав, визначених у пункті 44 Особливостей, надається учасником відповідно до вимог </w:t>
            </w:r>
            <w:r w:rsidRPr="009A2B70">
              <w:rPr>
                <w:rFonts w:ascii="Times New Roman" w:hAnsi="Times New Roman"/>
                <w:color w:val="auto"/>
                <w:sz w:val="24"/>
                <w:szCs w:val="24"/>
                <w:lang w:val="uk-UA"/>
              </w:rPr>
              <w:t>Додатку 3</w:t>
            </w:r>
            <w:r w:rsidRPr="00265512">
              <w:rPr>
                <w:rFonts w:ascii="Times New Roman" w:hAnsi="Times New Roman"/>
                <w:color w:val="auto"/>
                <w:sz w:val="24"/>
                <w:szCs w:val="24"/>
                <w:lang w:val="uk-UA"/>
              </w:rPr>
              <w:t xml:space="preserve"> Тендерної документації.</w:t>
            </w:r>
          </w:p>
          <w:p w14:paraId="69C92B00"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xml:space="preserve">5.2. Переможець процедури закупівлі у строк, що не </w:t>
            </w:r>
            <w:r w:rsidRPr="008B1B63">
              <w:rPr>
                <w:rFonts w:ascii="Times New Roman" w:hAnsi="Times New Roman"/>
                <w:color w:val="auto"/>
                <w:sz w:val="24"/>
                <w:szCs w:val="24"/>
                <w:lang w:val="uk-UA"/>
              </w:rPr>
              <w:t>перевищує чотири дні</w:t>
            </w:r>
            <w:r w:rsidRPr="00265512">
              <w:rPr>
                <w:rFonts w:ascii="Times New Roman" w:hAnsi="Times New Roman"/>
                <w:color w:val="auto"/>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265512">
              <w:rPr>
                <w:rFonts w:ascii="Times New Roman" w:hAnsi="Times New Roman"/>
                <w:color w:val="auto"/>
                <w:sz w:val="24"/>
                <w:szCs w:val="24"/>
                <w:lang w:val="uk-UA"/>
              </w:rPr>
              <w:lastRenderedPageBreak/>
              <w:t xml:space="preserve">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265512">
              <w:rPr>
                <w:rFonts w:ascii="Times New Roman" w:hAnsi="Times New Roman"/>
                <w:color w:val="auto"/>
                <w:sz w:val="24"/>
                <w:szCs w:val="24"/>
                <w:lang w:val="uk-UA" w:eastAsia="en-US"/>
              </w:rPr>
              <w:t>публічних електронних реєстрах</w:t>
            </w:r>
            <w:r w:rsidRPr="00265512">
              <w:rPr>
                <w:rFonts w:ascii="Times New Roman" w:hAnsi="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5837E88" w14:textId="77777777" w:rsidR="008B1B63" w:rsidRPr="00265512" w:rsidRDefault="008B1B63" w:rsidP="008B1B63">
            <w:pPr>
              <w:ind w:firstLine="11"/>
              <w:jc w:val="both"/>
            </w:pPr>
            <w:r w:rsidRPr="00265512">
              <w:rPr>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265512">
              <w:t>3, 5, 6 і 12 та в абзаці чотирнадцятому пункту 44 Особливостей</w:t>
            </w:r>
            <w:r w:rsidRPr="00265512">
              <w:rPr>
                <w:lang w:eastAsia="uk-UA"/>
              </w:rPr>
              <w:t>, для надання таких документів лише переможцем процедури закупівлі через електронну систему закупівель</w:t>
            </w:r>
            <w:r w:rsidRPr="00265512">
              <w:t>, а саме:</w:t>
            </w:r>
          </w:p>
          <w:p w14:paraId="009A17F4" w14:textId="77777777" w:rsidR="008B1B63" w:rsidRPr="00265512" w:rsidRDefault="008B1B63" w:rsidP="008B1B63">
            <w:pPr>
              <w:ind w:firstLine="11"/>
              <w:jc w:val="both"/>
              <w:rPr>
                <w:shd w:val="clear" w:color="auto" w:fill="FFFFFF"/>
              </w:rPr>
            </w:pPr>
            <w:r w:rsidRPr="00265512">
              <w:t xml:space="preserve">1. Інформаційна довідка з Єдиного державного реєстру осіб, які вчинили корупційні або пов’язані з </w:t>
            </w:r>
            <w:r w:rsidRPr="00265512">
              <w:rPr>
                <w:lang w:eastAsia="uk-UA"/>
              </w:rPr>
              <w:t xml:space="preserve">корупцією правопорушення, </w:t>
            </w:r>
            <w:r w:rsidRPr="00265512">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265512">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32959860" w14:textId="1D5DF545" w:rsidR="008B1B63" w:rsidRPr="00265512" w:rsidRDefault="008B1B63" w:rsidP="008B1B63">
            <w:pPr>
              <w:ind w:firstLine="11"/>
              <w:jc w:val="both"/>
              <w:rPr>
                <w:shd w:val="clear" w:color="auto" w:fill="FFFFFF"/>
              </w:rPr>
            </w:pPr>
            <w:r w:rsidRPr="00265512">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265512">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 xml:space="preserve">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w:t>
            </w:r>
            <w:r w:rsidRPr="00265512">
              <w:rPr>
                <w:shd w:val="clear" w:color="auto" w:fill="FFFFFF"/>
              </w:rPr>
              <w:lastRenderedPageBreak/>
              <w:t>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14:paraId="30035F36" w14:textId="5059188F" w:rsidR="008B1B63" w:rsidRPr="00265512" w:rsidRDefault="008B1B63" w:rsidP="008B1B63">
            <w:pPr>
              <w:ind w:firstLine="11"/>
              <w:jc w:val="both"/>
              <w:rPr>
                <w:shd w:val="clear" w:color="auto" w:fill="FFFFFF"/>
              </w:rPr>
            </w:pPr>
            <w:r w:rsidRPr="00265512">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w:t>
            </w:r>
            <w:r w:rsidRPr="00265512">
              <w:rPr>
                <w:sz w:val="28"/>
                <w:szCs w:val="28"/>
              </w:rPr>
              <w:t xml:space="preserve"> </w:t>
            </w:r>
            <w:r w:rsidRPr="00265512">
              <w:rPr>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14:paraId="0C6872C6" w14:textId="77777777" w:rsidR="008B1B63" w:rsidRPr="00265512" w:rsidRDefault="008B1B63" w:rsidP="008B1B63">
            <w:pPr>
              <w:ind w:firstLine="11"/>
              <w:jc w:val="both"/>
              <w:rPr>
                <w:b/>
                <w:bCs/>
                <w:sz w:val="22"/>
                <w:szCs w:val="22"/>
                <w:lang w:eastAsia="uk-UA"/>
              </w:rPr>
            </w:pPr>
            <w:r w:rsidRPr="00265512">
              <w:rPr>
                <w:lang w:eastAsia="uk-UA"/>
              </w:rPr>
              <w:t xml:space="preserve">4. Довідку у довільній формі про те, що </w:t>
            </w:r>
            <w:r w:rsidRPr="00265512">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07D117" w14:textId="77777777" w:rsidR="008B1B63" w:rsidRPr="00265512" w:rsidRDefault="008B1B63" w:rsidP="008B1B63">
            <w:pPr>
              <w:ind w:firstLine="11"/>
              <w:jc w:val="both"/>
              <w:rPr>
                <w:lang w:eastAsia="uk-UA"/>
              </w:rPr>
            </w:pPr>
            <w:r w:rsidRPr="00265512">
              <w:rPr>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47D9B14" w14:textId="2CED0F33" w:rsidR="008B1B63" w:rsidRPr="00265512" w:rsidRDefault="008B1B63" w:rsidP="008B1B63">
            <w:pPr>
              <w:tabs>
                <w:tab w:val="left" w:pos="-328"/>
              </w:tabs>
              <w:suppressAutoHyphens/>
              <w:ind w:firstLine="11"/>
              <w:jc w:val="both"/>
            </w:pPr>
            <w:r w:rsidRPr="00265512">
              <w:rPr>
                <w:i/>
                <w:lang w:eastAsia="uk-UA"/>
              </w:rPr>
              <w:t>*</w:t>
            </w:r>
            <w:r w:rsidRPr="00265512">
              <w:rPr>
                <w:i/>
              </w:rPr>
              <w:t>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8B1B63" w:rsidRPr="00265512" w14:paraId="33777E77" w14:textId="77777777" w:rsidTr="00217589">
        <w:trPr>
          <w:trHeight w:val="522"/>
          <w:jc w:val="center"/>
        </w:trPr>
        <w:tc>
          <w:tcPr>
            <w:tcW w:w="567" w:type="dxa"/>
            <w:shd w:val="clear" w:color="auto" w:fill="auto"/>
          </w:tcPr>
          <w:p w14:paraId="61A8FEE2" w14:textId="77777777" w:rsidR="008B1B63" w:rsidRPr="00265512" w:rsidRDefault="008B1B63" w:rsidP="008B1B63">
            <w:pPr>
              <w:widowControl w:val="0"/>
              <w:contextualSpacing/>
              <w:rPr>
                <w:lang w:eastAsia="uk-UA"/>
              </w:rPr>
            </w:pPr>
            <w:r w:rsidRPr="00265512">
              <w:rPr>
                <w:lang w:eastAsia="uk-UA"/>
              </w:rPr>
              <w:lastRenderedPageBreak/>
              <w:t>6</w:t>
            </w:r>
          </w:p>
        </w:tc>
        <w:tc>
          <w:tcPr>
            <w:tcW w:w="3375" w:type="dxa"/>
            <w:shd w:val="clear" w:color="auto" w:fill="auto"/>
          </w:tcPr>
          <w:p w14:paraId="2B471180" w14:textId="77777777" w:rsidR="008B1B63" w:rsidRPr="00265512" w:rsidRDefault="008B1B63" w:rsidP="008B1B63">
            <w:pPr>
              <w:widowControl w:val="0"/>
              <w:ind w:right="113"/>
              <w:contextualSpacing/>
              <w:jc w:val="both"/>
              <w:rPr>
                <w:lang w:eastAsia="uk-UA"/>
              </w:rPr>
            </w:pPr>
            <w:r w:rsidRPr="00265512">
              <w:rPr>
                <w:lang w:eastAsia="uk-UA"/>
              </w:rPr>
              <w:t xml:space="preserve">Інформація про технічні, якісні та кількісні </w:t>
            </w:r>
            <w:r w:rsidRPr="00265512">
              <w:rPr>
                <w:lang w:eastAsia="uk-UA"/>
              </w:rPr>
              <w:lastRenderedPageBreak/>
              <w:t>характеристики предмета закупівлі</w:t>
            </w:r>
          </w:p>
        </w:tc>
        <w:tc>
          <w:tcPr>
            <w:tcW w:w="6054" w:type="dxa"/>
            <w:shd w:val="clear" w:color="auto" w:fill="auto"/>
          </w:tcPr>
          <w:p w14:paraId="1596D168" w14:textId="77777777" w:rsidR="008B1B63" w:rsidRPr="00265512" w:rsidRDefault="008B1B63" w:rsidP="008B1B63">
            <w:pPr>
              <w:ind w:firstLine="11"/>
              <w:jc w:val="both"/>
              <w:rPr>
                <w:i/>
                <w:lang w:eastAsia="zh-CN"/>
              </w:rPr>
            </w:pPr>
            <w:r w:rsidRPr="00265512">
              <w:rPr>
                <w:lang w:eastAsia="zh-CN"/>
              </w:rPr>
              <w:lastRenderedPageBreak/>
              <w:t xml:space="preserve">Учасники процедури закупівлі повинні надати у складі тендерних пропозицій інформацію та документи, які </w:t>
            </w:r>
            <w:r w:rsidRPr="00265512">
              <w:rPr>
                <w:lang w:eastAsia="zh-CN"/>
              </w:rPr>
              <w:lastRenderedPageBreak/>
              <w:t>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9A2B70">
              <w:rPr>
                <w:bCs/>
                <w:lang w:eastAsia="zh-CN"/>
              </w:rPr>
              <w:t>Додаток 4</w:t>
            </w:r>
            <w:r w:rsidRPr="00265512">
              <w:rPr>
                <w:lang w:eastAsia="zh-CN"/>
              </w:rPr>
              <w:t xml:space="preserve"> до тендерної документації). </w:t>
            </w:r>
          </w:p>
          <w:p w14:paraId="151700A6" w14:textId="77777777" w:rsidR="008B1B63" w:rsidRPr="00265512" w:rsidRDefault="008B1B63" w:rsidP="008B1B63">
            <w:pPr>
              <w:autoSpaceDE w:val="0"/>
              <w:jc w:val="both"/>
            </w:pPr>
            <w:r w:rsidRPr="00265512">
              <w:t>Загальна ціна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14:paraId="2E80ADDB" w14:textId="58ADBAD7" w:rsidR="008B1B63" w:rsidRPr="00265512" w:rsidRDefault="008B1B63" w:rsidP="008B1B63">
            <w:pPr>
              <w:autoSpaceDE w:val="0"/>
              <w:jc w:val="both"/>
            </w:pPr>
            <w:r w:rsidRPr="005C23F4">
              <w:t>Ціна, що пропонується за умовами торгів, є твердою та не підлягає перегляду, за винятком випадків, обумовлених договором.</w:t>
            </w:r>
          </w:p>
          <w:p w14:paraId="223DAF36" w14:textId="6522D2AF" w:rsidR="008B1B63" w:rsidRPr="008B1B63" w:rsidRDefault="008B1B63" w:rsidP="008B1B63">
            <w:pPr>
              <w:pStyle w:val="LO-normal"/>
              <w:spacing w:line="240" w:lineRule="auto"/>
              <w:ind w:firstLine="11"/>
              <w:jc w:val="both"/>
              <w:rPr>
                <w:rFonts w:ascii="Times New Roman" w:eastAsia="Times New Roman" w:hAnsi="Times New Roman" w:cs="Times New Roman"/>
                <w:b/>
                <w:color w:val="auto"/>
                <w:sz w:val="24"/>
                <w:szCs w:val="24"/>
                <w:lang w:val="uk-UA"/>
              </w:rPr>
            </w:pPr>
            <w:r w:rsidRPr="00265512">
              <w:rPr>
                <w:rFonts w:ascii="Times New Roman" w:eastAsia="Times New Roman" w:hAnsi="Times New Roman" w:cs="Times New Roman"/>
                <w:b/>
                <w:color w:val="auto"/>
                <w:sz w:val="24"/>
                <w:szCs w:val="24"/>
                <w:lang w:val="uk-UA"/>
              </w:rPr>
              <w:t>Тендерна пропозиція, що не відповідає технічним вимогам, викладеним у Додатку 4</w:t>
            </w:r>
            <w:r>
              <w:rPr>
                <w:rFonts w:ascii="Times New Roman" w:eastAsia="Times New Roman" w:hAnsi="Times New Roman" w:cs="Times New Roman"/>
                <w:b/>
                <w:color w:val="auto"/>
                <w:sz w:val="24"/>
                <w:szCs w:val="24"/>
                <w:lang w:val="uk-UA"/>
              </w:rPr>
              <w:t xml:space="preserve"> до Тендерної документації</w:t>
            </w:r>
            <w:r w:rsidRPr="00265512">
              <w:rPr>
                <w:rFonts w:ascii="Times New Roman" w:eastAsia="Times New Roman" w:hAnsi="Times New Roman" w:cs="Times New Roman"/>
                <w:b/>
                <w:color w:val="auto"/>
                <w:sz w:val="24"/>
                <w:szCs w:val="24"/>
                <w:lang w:val="uk-UA"/>
              </w:rPr>
              <w:t>, буде відхилена як така, що не відповідає умовам тендерної документації.</w:t>
            </w:r>
          </w:p>
        </w:tc>
      </w:tr>
      <w:tr w:rsidR="008B1B63" w:rsidRPr="00265512" w14:paraId="6A0F37B2" w14:textId="77777777" w:rsidTr="00217589">
        <w:trPr>
          <w:trHeight w:val="522"/>
          <w:jc w:val="center"/>
        </w:trPr>
        <w:tc>
          <w:tcPr>
            <w:tcW w:w="567" w:type="dxa"/>
            <w:shd w:val="clear" w:color="auto" w:fill="auto"/>
          </w:tcPr>
          <w:p w14:paraId="0A3B5887" w14:textId="77777777" w:rsidR="008B1B63" w:rsidRPr="00265512" w:rsidRDefault="008B1B63" w:rsidP="008B1B63">
            <w:pPr>
              <w:widowControl w:val="0"/>
              <w:contextualSpacing/>
              <w:rPr>
                <w:lang w:eastAsia="uk-UA"/>
              </w:rPr>
            </w:pPr>
            <w:r w:rsidRPr="00265512">
              <w:rPr>
                <w:lang w:eastAsia="uk-UA"/>
              </w:rPr>
              <w:lastRenderedPageBreak/>
              <w:t>7</w:t>
            </w:r>
          </w:p>
        </w:tc>
        <w:tc>
          <w:tcPr>
            <w:tcW w:w="3375" w:type="dxa"/>
            <w:shd w:val="clear" w:color="auto" w:fill="auto"/>
          </w:tcPr>
          <w:p w14:paraId="21BFD67C" w14:textId="6ED18B97" w:rsidR="008B1B63" w:rsidRPr="00265512" w:rsidRDefault="008B1B63" w:rsidP="00CE47AD">
            <w:pPr>
              <w:widowControl w:val="0"/>
              <w:ind w:right="113"/>
              <w:contextualSpacing/>
              <w:jc w:val="both"/>
              <w:rPr>
                <w:lang w:eastAsia="uk-UA"/>
              </w:rPr>
            </w:pPr>
            <w:r w:rsidRPr="00265512">
              <w:t xml:space="preserve">Інформація про субпідрядника/співвиконавця </w:t>
            </w:r>
          </w:p>
        </w:tc>
        <w:tc>
          <w:tcPr>
            <w:tcW w:w="6054" w:type="dxa"/>
            <w:shd w:val="clear" w:color="auto" w:fill="auto"/>
          </w:tcPr>
          <w:p w14:paraId="579429AA" w14:textId="315D92B9" w:rsidR="008B1B63" w:rsidRPr="00265512" w:rsidRDefault="008B1B63" w:rsidP="008B1B63">
            <w:pPr>
              <w:widowControl w:val="0"/>
              <w:ind w:right="113"/>
              <w:contextualSpacing/>
              <w:jc w:val="both"/>
              <w:rPr>
                <w:lang w:eastAsia="uk-UA"/>
              </w:rPr>
            </w:pPr>
            <w:r w:rsidRPr="005B7AB8">
              <w:rPr>
                <w:sz w:val="22"/>
                <w:szCs w:val="22"/>
              </w:rPr>
              <w:t>Не вимагається</w:t>
            </w:r>
          </w:p>
        </w:tc>
      </w:tr>
      <w:tr w:rsidR="008B1B63" w:rsidRPr="00265512" w14:paraId="3E9CFA2E" w14:textId="77777777" w:rsidTr="00217589">
        <w:trPr>
          <w:trHeight w:val="522"/>
          <w:jc w:val="center"/>
        </w:trPr>
        <w:tc>
          <w:tcPr>
            <w:tcW w:w="567" w:type="dxa"/>
            <w:shd w:val="clear" w:color="auto" w:fill="auto"/>
          </w:tcPr>
          <w:p w14:paraId="64D898CE" w14:textId="77777777" w:rsidR="008B1B63" w:rsidRPr="00265512" w:rsidRDefault="008B1B63" w:rsidP="008B1B63">
            <w:pPr>
              <w:widowControl w:val="0"/>
              <w:contextualSpacing/>
              <w:rPr>
                <w:lang w:eastAsia="uk-UA"/>
              </w:rPr>
            </w:pPr>
            <w:r w:rsidRPr="00265512">
              <w:rPr>
                <w:lang w:eastAsia="uk-UA"/>
              </w:rPr>
              <w:t>8</w:t>
            </w:r>
          </w:p>
        </w:tc>
        <w:tc>
          <w:tcPr>
            <w:tcW w:w="3375" w:type="dxa"/>
            <w:shd w:val="clear" w:color="auto" w:fill="auto"/>
          </w:tcPr>
          <w:p w14:paraId="646AFB50" w14:textId="77777777" w:rsidR="008B1B63" w:rsidRPr="00265512" w:rsidRDefault="008B1B63" w:rsidP="008B1B63">
            <w:pPr>
              <w:widowControl w:val="0"/>
              <w:ind w:right="113"/>
              <w:contextualSpacing/>
              <w:jc w:val="both"/>
              <w:rPr>
                <w:lang w:eastAsia="uk-UA"/>
              </w:rPr>
            </w:pPr>
            <w:r w:rsidRPr="00265512">
              <w:rPr>
                <w:lang w:eastAsia="uk-UA"/>
              </w:rPr>
              <w:t>Унесення змін або відкликання тендерної пропозиції учасником</w:t>
            </w:r>
          </w:p>
        </w:tc>
        <w:tc>
          <w:tcPr>
            <w:tcW w:w="6054" w:type="dxa"/>
            <w:shd w:val="clear" w:color="auto" w:fill="auto"/>
          </w:tcPr>
          <w:p w14:paraId="77381C27" w14:textId="188DE553" w:rsidR="008B1B63" w:rsidRPr="00265512" w:rsidRDefault="008B1B63" w:rsidP="008B1B63">
            <w:pPr>
              <w:widowControl w:val="0"/>
              <w:contextualSpacing/>
              <w:jc w:val="both"/>
            </w:pPr>
            <w:r w:rsidRPr="00265512">
              <w:t xml:space="preserve">Учасник процедури закупівлі має право </w:t>
            </w:r>
            <w:proofErr w:type="spellStart"/>
            <w:r w:rsidRPr="00265512">
              <w:t>внести</w:t>
            </w:r>
            <w:proofErr w:type="spellEnd"/>
            <w:r w:rsidRPr="00265512">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8B1B63" w:rsidRPr="00265512" w14:paraId="73D2BD34" w14:textId="77777777" w:rsidTr="005040C9">
        <w:trPr>
          <w:trHeight w:val="140"/>
          <w:jc w:val="center"/>
        </w:trPr>
        <w:tc>
          <w:tcPr>
            <w:tcW w:w="9996" w:type="dxa"/>
            <w:gridSpan w:val="3"/>
            <w:shd w:val="clear" w:color="auto" w:fill="auto"/>
          </w:tcPr>
          <w:p w14:paraId="273693D9" w14:textId="77777777" w:rsidR="008B1B63" w:rsidRPr="00265512" w:rsidRDefault="008B1B63" w:rsidP="008B1B63">
            <w:pPr>
              <w:widowControl w:val="0"/>
              <w:ind w:right="113"/>
              <w:contextualSpacing/>
              <w:jc w:val="center"/>
              <w:rPr>
                <w:b/>
              </w:rPr>
            </w:pPr>
            <w:r w:rsidRPr="00265512">
              <w:rPr>
                <w:b/>
              </w:rPr>
              <w:t>Розділ 4. Подання та розкриття тендерної пропозиції</w:t>
            </w:r>
          </w:p>
        </w:tc>
      </w:tr>
      <w:tr w:rsidR="008B1B63" w:rsidRPr="00265512" w14:paraId="74563E7A" w14:textId="77777777" w:rsidTr="003F2C91">
        <w:trPr>
          <w:trHeight w:val="136"/>
          <w:jc w:val="center"/>
        </w:trPr>
        <w:tc>
          <w:tcPr>
            <w:tcW w:w="567" w:type="dxa"/>
            <w:shd w:val="clear" w:color="auto" w:fill="auto"/>
          </w:tcPr>
          <w:p w14:paraId="76B157C4" w14:textId="77777777" w:rsidR="008B1B63" w:rsidRPr="00265512" w:rsidRDefault="008B1B63" w:rsidP="008B1B63">
            <w:pPr>
              <w:widowControl w:val="0"/>
              <w:contextualSpacing/>
              <w:rPr>
                <w:lang w:eastAsia="uk-UA"/>
              </w:rPr>
            </w:pPr>
            <w:r w:rsidRPr="00265512">
              <w:rPr>
                <w:lang w:eastAsia="uk-UA"/>
              </w:rPr>
              <w:t>1</w:t>
            </w:r>
          </w:p>
        </w:tc>
        <w:tc>
          <w:tcPr>
            <w:tcW w:w="3375" w:type="dxa"/>
            <w:shd w:val="clear" w:color="auto" w:fill="auto"/>
          </w:tcPr>
          <w:p w14:paraId="0C80FF5B" w14:textId="77777777" w:rsidR="008B1B63" w:rsidRPr="00265512" w:rsidRDefault="008B1B63" w:rsidP="008B1B63">
            <w:pPr>
              <w:pStyle w:val="aff"/>
              <w:widowControl w:val="0"/>
              <w:ind w:right="113"/>
              <w:contextualSpacing/>
              <w:jc w:val="both"/>
              <w:rPr>
                <w:rFonts w:ascii="Times New Roman" w:hAnsi="Times New Roman"/>
                <w:sz w:val="24"/>
                <w:szCs w:val="24"/>
                <w:lang w:val="uk-UA" w:eastAsia="uk-UA"/>
              </w:rPr>
            </w:pPr>
            <w:r w:rsidRPr="00265512">
              <w:rPr>
                <w:rStyle w:val="rvts0"/>
                <w:rFonts w:ascii="Times New Roman" w:hAnsi="Times New Roman"/>
                <w:sz w:val="24"/>
                <w:szCs w:val="24"/>
                <w:lang w:val="uk-UA"/>
              </w:rPr>
              <w:t>Кінцевий строк подання тендерної пропозиції</w:t>
            </w:r>
          </w:p>
        </w:tc>
        <w:tc>
          <w:tcPr>
            <w:tcW w:w="6054" w:type="dxa"/>
            <w:shd w:val="clear" w:color="auto" w:fill="auto"/>
          </w:tcPr>
          <w:p w14:paraId="78BF9818" w14:textId="1289C360" w:rsidR="008B1B63" w:rsidRPr="00265512" w:rsidRDefault="008B1B63" w:rsidP="008B1B63">
            <w:pPr>
              <w:widowControl w:val="0"/>
              <w:contextualSpacing/>
              <w:jc w:val="both"/>
              <w:rPr>
                <w:b/>
                <w:lang w:val="ru-RU"/>
              </w:rPr>
            </w:pPr>
            <w:r w:rsidRPr="00265512">
              <w:t xml:space="preserve">Кінцевий строк подання тендерних пропозицій </w:t>
            </w:r>
            <w:r w:rsidRPr="009D3FD3">
              <w:t xml:space="preserve">– </w:t>
            </w:r>
            <w:r w:rsidR="009D3FD3" w:rsidRPr="009D3FD3">
              <w:rPr>
                <w:b/>
              </w:rPr>
              <w:t>00.00 24</w:t>
            </w:r>
            <w:r w:rsidRPr="009D3FD3">
              <w:rPr>
                <w:b/>
              </w:rPr>
              <w:t>.03.2023.</w:t>
            </w:r>
          </w:p>
          <w:p w14:paraId="693AD9C3" w14:textId="77777777" w:rsidR="008B1B63" w:rsidRPr="00265512" w:rsidRDefault="008B1B63" w:rsidP="008B1B63">
            <w:pPr>
              <w:widowControl w:val="0"/>
              <w:contextualSpacing/>
              <w:jc w:val="both"/>
            </w:pPr>
            <w:r w:rsidRPr="00265512">
              <w:t>Отримана тендерна пропозиція автоматично вноситься до реєстру.</w:t>
            </w:r>
          </w:p>
          <w:p w14:paraId="11C0F039" w14:textId="77777777" w:rsidR="008B1B63" w:rsidRPr="00265512" w:rsidRDefault="008B1B63" w:rsidP="008B1B63">
            <w:pPr>
              <w:widowControl w:val="0"/>
              <w:contextualSpacing/>
              <w:jc w:val="both"/>
            </w:pPr>
            <w:r w:rsidRPr="00265512">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4246C29" w14:textId="31CC8124" w:rsidR="008B1B63" w:rsidRPr="00265512" w:rsidRDefault="008B1B63" w:rsidP="008B1B63">
            <w:pPr>
              <w:widowControl w:val="0"/>
              <w:contextualSpacing/>
              <w:jc w:val="both"/>
            </w:pPr>
            <w:r w:rsidRPr="00265512">
              <w:rPr>
                <w:shd w:val="solid" w:color="FFFFFF" w:fill="FFFFFF"/>
              </w:rPr>
              <w:t>Тендерні пропозиції після закінчення кінцевого строку їх подання не приймаються електронною системою закупівель</w:t>
            </w:r>
            <w:r w:rsidRPr="00265512">
              <w:rPr>
                <w:lang w:eastAsia="uk-UA"/>
              </w:rPr>
              <w:t>.</w:t>
            </w:r>
          </w:p>
        </w:tc>
      </w:tr>
      <w:tr w:rsidR="008B1B63" w:rsidRPr="00265512" w14:paraId="6D45F6A1" w14:textId="77777777" w:rsidTr="00217589">
        <w:trPr>
          <w:trHeight w:val="522"/>
          <w:jc w:val="center"/>
        </w:trPr>
        <w:tc>
          <w:tcPr>
            <w:tcW w:w="567" w:type="dxa"/>
            <w:shd w:val="clear" w:color="auto" w:fill="auto"/>
          </w:tcPr>
          <w:p w14:paraId="2BA7C981" w14:textId="77777777" w:rsidR="008B1B63" w:rsidRPr="00265512" w:rsidRDefault="008B1B63" w:rsidP="008B1B63">
            <w:pPr>
              <w:widowControl w:val="0"/>
              <w:contextualSpacing/>
              <w:rPr>
                <w:lang w:eastAsia="uk-UA"/>
              </w:rPr>
            </w:pPr>
            <w:r w:rsidRPr="00265512">
              <w:rPr>
                <w:lang w:eastAsia="uk-UA"/>
              </w:rPr>
              <w:t>2</w:t>
            </w:r>
          </w:p>
        </w:tc>
        <w:tc>
          <w:tcPr>
            <w:tcW w:w="3375" w:type="dxa"/>
            <w:shd w:val="clear" w:color="auto" w:fill="auto"/>
          </w:tcPr>
          <w:p w14:paraId="5EEA2504" w14:textId="77777777" w:rsidR="008B1B63" w:rsidRPr="00265512" w:rsidRDefault="008B1B63" w:rsidP="008B1B63">
            <w:pPr>
              <w:widowControl w:val="0"/>
              <w:ind w:right="113"/>
              <w:contextualSpacing/>
              <w:jc w:val="both"/>
            </w:pPr>
            <w:r w:rsidRPr="00265512">
              <w:t>Дата та час розкриття тендерної пропозиції</w:t>
            </w:r>
          </w:p>
        </w:tc>
        <w:tc>
          <w:tcPr>
            <w:tcW w:w="6054" w:type="dxa"/>
            <w:shd w:val="clear" w:color="auto" w:fill="auto"/>
          </w:tcPr>
          <w:p w14:paraId="579AEB69" w14:textId="7857691C" w:rsidR="008B1B63" w:rsidRPr="00265512" w:rsidRDefault="008B1B63" w:rsidP="008B1B63">
            <w:pPr>
              <w:widowControl w:val="0"/>
              <w:contextualSpacing/>
              <w:jc w:val="both"/>
            </w:pPr>
            <w:r w:rsidRPr="00265512">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8B1B63" w:rsidRPr="00265512" w14:paraId="75B10C53" w14:textId="77777777" w:rsidTr="005040C9">
        <w:trPr>
          <w:trHeight w:val="168"/>
          <w:jc w:val="center"/>
        </w:trPr>
        <w:tc>
          <w:tcPr>
            <w:tcW w:w="9996" w:type="dxa"/>
            <w:gridSpan w:val="3"/>
            <w:shd w:val="clear" w:color="auto" w:fill="auto"/>
          </w:tcPr>
          <w:p w14:paraId="30137660" w14:textId="77777777" w:rsidR="008B1B63" w:rsidRPr="00265512" w:rsidRDefault="008B1B63" w:rsidP="008B1B63">
            <w:pPr>
              <w:widowControl w:val="0"/>
              <w:ind w:right="113"/>
              <w:contextualSpacing/>
              <w:jc w:val="center"/>
              <w:rPr>
                <w:b/>
              </w:rPr>
            </w:pPr>
            <w:r w:rsidRPr="00265512">
              <w:rPr>
                <w:b/>
              </w:rPr>
              <w:t>Розділ 5. Оцінка тендерної пропозиції</w:t>
            </w:r>
          </w:p>
        </w:tc>
      </w:tr>
      <w:tr w:rsidR="008B1B63" w:rsidRPr="00265512" w14:paraId="0297E534" w14:textId="77777777" w:rsidTr="00217589">
        <w:trPr>
          <w:trHeight w:val="136"/>
          <w:jc w:val="center"/>
        </w:trPr>
        <w:tc>
          <w:tcPr>
            <w:tcW w:w="567" w:type="dxa"/>
            <w:shd w:val="clear" w:color="auto" w:fill="auto"/>
          </w:tcPr>
          <w:p w14:paraId="2432C8FC" w14:textId="77777777" w:rsidR="008B1B63" w:rsidRPr="00265512" w:rsidRDefault="008B1B63" w:rsidP="008B1B63">
            <w:pPr>
              <w:widowControl w:val="0"/>
              <w:contextualSpacing/>
              <w:rPr>
                <w:lang w:eastAsia="uk-UA"/>
              </w:rPr>
            </w:pPr>
            <w:r w:rsidRPr="00265512">
              <w:rPr>
                <w:lang w:eastAsia="uk-UA"/>
              </w:rPr>
              <w:t>1</w:t>
            </w:r>
          </w:p>
        </w:tc>
        <w:tc>
          <w:tcPr>
            <w:tcW w:w="3375" w:type="dxa"/>
            <w:shd w:val="clear" w:color="auto" w:fill="auto"/>
          </w:tcPr>
          <w:p w14:paraId="4B5536B3" w14:textId="77777777" w:rsidR="008B1B63" w:rsidRPr="00265512" w:rsidRDefault="008B1B63" w:rsidP="008B1B63">
            <w:pPr>
              <w:widowControl w:val="0"/>
              <w:ind w:right="113"/>
              <w:contextualSpacing/>
              <w:jc w:val="both"/>
              <w:rPr>
                <w:lang w:eastAsia="uk-UA"/>
              </w:rPr>
            </w:pPr>
            <w:r w:rsidRPr="00265512">
              <w:rPr>
                <w:lang w:eastAsia="uk-UA"/>
              </w:rPr>
              <w:t xml:space="preserve">Перелік критеріїв оцінки та методика оцінки тендерних пропозицій із зазначенням питомої ваги кожного </w:t>
            </w:r>
            <w:r w:rsidRPr="00265512">
              <w:rPr>
                <w:lang w:eastAsia="uk-UA"/>
              </w:rPr>
              <w:lastRenderedPageBreak/>
              <w:t>критерію</w:t>
            </w:r>
          </w:p>
        </w:tc>
        <w:tc>
          <w:tcPr>
            <w:tcW w:w="6054" w:type="dxa"/>
            <w:shd w:val="clear" w:color="auto" w:fill="auto"/>
          </w:tcPr>
          <w:p w14:paraId="3AC49702" w14:textId="02569A3A" w:rsidR="008B1B63" w:rsidRPr="00265512" w:rsidRDefault="008B1B63" w:rsidP="008B1B63">
            <w:pPr>
              <w:jc w:val="both"/>
            </w:pPr>
            <w:r w:rsidRPr="00265512">
              <w:lastRenderedPageBreak/>
              <w:t xml:space="preserve">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w:t>
            </w:r>
            <w:r w:rsidRPr="00265512">
              <w:lastRenderedPageBreak/>
              <w:t>документації, шляхом визначення тендерної пропозиції найбільш економічно вигідною.</w:t>
            </w:r>
          </w:p>
          <w:p w14:paraId="22E1FDBF" w14:textId="77777777" w:rsidR="008B1B63" w:rsidRPr="00265512" w:rsidRDefault="008B1B63" w:rsidP="008B1B63">
            <w:pPr>
              <w:widowControl w:val="0"/>
              <w:ind w:firstLine="11"/>
              <w:contextualSpacing/>
              <w:jc w:val="both"/>
            </w:pPr>
            <w:r w:rsidRPr="00265512">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14:paraId="3B3886CB" w14:textId="52D04FF1" w:rsidR="008B1B63" w:rsidRPr="00265512" w:rsidRDefault="008B1B63" w:rsidP="008B1B63">
            <w:pPr>
              <w:widowControl w:val="0"/>
              <w:ind w:left="34" w:firstLine="11"/>
              <w:contextualSpacing/>
              <w:jc w:val="both"/>
              <w:rPr>
                <w:b/>
                <w:i/>
                <w:lang w:eastAsia="uk-UA"/>
              </w:rPr>
            </w:pPr>
            <w:r w:rsidRPr="00265512">
              <w:t>Питома вага критерію «Ціна» - 100%.</w:t>
            </w:r>
          </w:p>
        </w:tc>
      </w:tr>
      <w:tr w:rsidR="008B1B63" w:rsidRPr="00265512" w14:paraId="1FD1AD63" w14:textId="77777777" w:rsidTr="000F5BD0">
        <w:trPr>
          <w:trHeight w:val="173"/>
          <w:jc w:val="center"/>
        </w:trPr>
        <w:tc>
          <w:tcPr>
            <w:tcW w:w="567" w:type="dxa"/>
            <w:shd w:val="clear" w:color="auto" w:fill="auto"/>
          </w:tcPr>
          <w:p w14:paraId="1840ABFF" w14:textId="77777777" w:rsidR="008B1B63" w:rsidRPr="00265512" w:rsidRDefault="008B1B63" w:rsidP="008B1B63">
            <w:pPr>
              <w:widowControl w:val="0"/>
              <w:contextualSpacing/>
              <w:rPr>
                <w:lang w:eastAsia="uk-UA"/>
              </w:rPr>
            </w:pPr>
            <w:r w:rsidRPr="00265512">
              <w:rPr>
                <w:lang w:eastAsia="uk-UA"/>
              </w:rPr>
              <w:lastRenderedPageBreak/>
              <w:t>2</w:t>
            </w:r>
          </w:p>
        </w:tc>
        <w:tc>
          <w:tcPr>
            <w:tcW w:w="3375" w:type="dxa"/>
            <w:shd w:val="clear" w:color="auto" w:fill="auto"/>
          </w:tcPr>
          <w:p w14:paraId="041320A5" w14:textId="77777777" w:rsidR="008B1B63" w:rsidRPr="00265512" w:rsidRDefault="008B1B63" w:rsidP="008B1B63">
            <w:pPr>
              <w:widowControl w:val="0"/>
              <w:ind w:right="113"/>
              <w:contextualSpacing/>
              <w:jc w:val="both"/>
              <w:rPr>
                <w:lang w:eastAsia="uk-UA"/>
              </w:rPr>
            </w:pPr>
            <w:r w:rsidRPr="00265512">
              <w:rPr>
                <w:lang w:eastAsia="uk-UA"/>
              </w:rPr>
              <w:t>Інша інформація</w:t>
            </w:r>
          </w:p>
        </w:tc>
        <w:tc>
          <w:tcPr>
            <w:tcW w:w="6054" w:type="dxa"/>
            <w:shd w:val="clear" w:color="auto" w:fill="auto"/>
          </w:tcPr>
          <w:p w14:paraId="52FA1087" w14:textId="639BB47D" w:rsidR="008B1B63" w:rsidRPr="00265512" w:rsidRDefault="008B1B63" w:rsidP="008B1B63">
            <w:pPr>
              <w:pStyle w:val="aff"/>
              <w:ind w:firstLine="11"/>
              <w:jc w:val="both"/>
              <w:rPr>
                <w:rFonts w:ascii="Times New Roman" w:hAnsi="Times New Roman"/>
                <w:sz w:val="24"/>
                <w:szCs w:val="24"/>
                <w:shd w:val="solid" w:color="FFFFFF" w:fill="FFFFFF"/>
              </w:rPr>
            </w:pPr>
            <w:r w:rsidRPr="00265512">
              <w:rPr>
                <w:rFonts w:ascii="Times New Roman" w:hAnsi="Times New Roman"/>
                <w:sz w:val="24"/>
                <w:szCs w:val="24"/>
                <w:shd w:val="solid" w:color="FFFFFF" w:fill="FFFFFF"/>
              </w:rPr>
              <w:t xml:space="preserve">2.1. </w:t>
            </w:r>
            <w:proofErr w:type="spellStart"/>
            <w:r w:rsidRPr="00265512">
              <w:rPr>
                <w:rFonts w:ascii="Times New Roman" w:hAnsi="Times New Roman"/>
                <w:sz w:val="24"/>
                <w:szCs w:val="24"/>
                <w:shd w:val="solid" w:color="FFFFFF" w:fill="FFFFFF"/>
              </w:rPr>
              <w:t>Ціна</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тендерної</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пропозиції</w:t>
            </w:r>
            <w:proofErr w:type="spellEnd"/>
            <w:r w:rsidRPr="00265512">
              <w:rPr>
                <w:rFonts w:ascii="Times New Roman" w:hAnsi="Times New Roman"/>
                <w:sz w:val="24"/>
                <w:szCs w:val="24"/>
                <w:shd w:val="solid" w:color="FFFFFF" w:fill="FFFFFF"/>
              </w:rPr>
              <w:t xml:space="preserve"> не </w:t>
            </w:r>
            <w:proofErr w:type="spellStart"/>
            <w:r w:rsidRPr="00265512">
              <w:rPr>
                <w:rFonts w:ascii="Times New Roman" w:hAnsi="Times New Roman"/>
                <w:sz w:val="24"/>
                <w:szCs w:val="24"/>
                <w:shd w:val="solid" w:color="FFFFFF" w:fill="FFFFFF"/>
              </w:rPr>
              <w:t>може</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перевищувати</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очікувану</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вартість</w:t>
            </w:r>
            <w:proofErr w:type="spellEnd"/>
            <w:r w:rsidRPr="00265512">
              <w:rPr>
                <w:rFonts w:ascii="Times New Roman" w:hAnsi="Times New Roman"/>
                <w:sz w:val="24"/>
                <w:szCs w:val="24"/>
                <w:shd w:val="solid" w:color="FFFFFF" w:fill="FFFFFF"/>
              </w:rPr>
              <w:t xml:space="preserve"> предмета закупівлі, </w:t>
            </w:r>
            <w:proofErr w:type="spellStart"/>
            <w:r w:rsidRPr="00265512">
              <w:rPr>
                <w:rFonts w:ascii="Times New Roman" w:hAnsi="Times New Roman"/>
                <w:sz w:val="24"/>
                <w:szCs w:val="24"/>
                <w:shd w:val="solid" w:color="FFFFFF" w:fill="FFFFFF"/>
              </w:rPr>
              <w:t>зазначену</w:t>
            </w:r>
            <w:proofErr w:type="spellEnd"/>
            <w:r w:rsidRPr="00265512">
              <w:rPr>
                <w:rFonts w:ascii="Times New Roman" w:hAnsi="Times New Roman"/>
                <w:sz w:val="24"/>
                <w:szCs w:val="24"/>
                <w:shd w:val="solid" w:color="FFFFFF" w:fill="FFFFFF"/>
              </w:rPr>
              <w:t xml:space="preserve"> в </w:t>
            </w:r>
            <w:proofErr w:type="spellStart"/>
            <w:r w:rsidRPr="00265512">
              <w:rPr>
                <w:rFonts w:ascii="Times New Roman" w:hAnsi="Times New Roman"/>
                <w:sz w:val="24"/>
                <w:szCs w:val="24"/>
                <w:shd w:val="solid" w:color="FFFFFF" w:fill="FFFFFF"/>
              </w:rPr>
              <w:t>оголошенні</w:t>
            </w:r>
            <w:proofErr w:type="spellEnd"/>
            <w:r w:rsidRPr="00265512">
              <w:rPr>
                <w:rFonts w:ascii="Times New Roman" w:hAnsi="Times New Roman"/>
                <w:sz w:val="24"/>
                <w:szCs w:val="24"/>
                <w:shd w:val="solid" w:color="FFFFFF" w:fill="FFFFFF"/>
              </w:rPr>
              <w:t xml:space="preserve"> про </w:t>
            </w:r>
            <w:proofErr w:type="spellStart"/>
            <w:r w:rsidRPr="00265512">
              <w:rPr>
                <w:rFonts w:ascii="Times New Roman" w:hAnsi="Times New Roman"/>
                <w:sz w:val="24"/>
                <w:szCs w:val="24"/>
                <w:shd w:val="solid" w:color="FFFFFF" w:fill="FFFFFF"/>
              </w:rPr>
              <w:t>проведення</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відкритих</w:t>
            </w:r>
            <w:proofErr w:type="spellEnd"/>
            <w:r w:rsidRPr="00265512">
              <w:rPr>
                <w:rFonts w:ascii="Times New Roman" w:hAnsi="Times New Roman"/>
                <w:sz w:val="24"/>
                <w:szCs w:val="24"/>
                <w:shd w:val="solid" w:color="FFFFFF" w:fill="FFFFFF"/>
              </w:rPr>
              <w:t xml:space="preserve"> торгів.</w:t>
            </w:r>
          </w:p>
          <w:p w14:paraId="0AF6240D" w14:textId="5EBF7637" w:rsidR="008B1B63" w:rsidRPr="00265512" w:rsidRDefault="008B1B63" w:rsidP="008B1B63">
            <w:pPr>
              <w:pStyle w:val="LO-normal"/>
              <w:widowControl w:val="0"/>
              <w:spacing w:line="240" w:lineRule="auto"/>
              <w:jc w:val="both"/>
              <w:rPr>
                <w:rFonts w:ascii="Times New Roman" w:hAnsi="Times New Roman" w:cs="Times New Roman"/>
                <w:b/>
                <w:color w:val="auto"/>
                <w:sz w:val="24"/>
                <w:szCs w:val="24"/>
                <w:lang w:val="uk-UA"/>
              </w:rPr>
            </w:pPr>
            <w:proofErr w:type="spellStart"/>
            <w:r w:rsidRPr="00265512">
              <w:rPr>
                <w:rFonts w:ascii="Times New Roman" w:hAnsi="Times New Roman" w:cs="Times New Roman"/>
                <w:color w:val="auto"/>
                <w:sz w:val="24"/>
                <w:szCs w:val="24"/>
                <w:shd w:val="solid" w:color="FFFFFF" w:fill="FFFFFF"/>
              </w:rPr>
              <w:t>Замовник</w:t>
            </w:r>
            <w:proofErr w:type="spellEnd"/>
            <w:r w:rsidRPr="00265512">
              <w:rPr>
                <w:rFonts w:ascii="Times New Roman" w:hAnsi="Times New Roman" w:cs="Times New Roman"/>
                <w:color w:val="auto"/>
                <w:sz w:val="24"/>
                <w:szCs w:val="24"/>
                <w:shd w:val="solid" w:color="FFFFFF" w:fill="FFFFFF"/>
              </w:rPr>
              <w:t xml:space="preserve"> не </w:t>
            </w:r>
            <w:proofErr w:type="spellStart"/>
            <w:r w:rsidRPr="00265512">
              <w:rPr>
                <w:rFonts w:ascii="Times New Roman" w:hAnsi="Times New Roman" w:cs="Times New Roman"/>
                <w:color w:val="auto"/>
                <w:sz w:val="24"/>
                <w:szCs w:val="24"/>
                <w:shd w:val="solid" w:color="FFFFFF" w:fill="FFFFFF"/>
              </w:rPr>
              <w:t>приймає</w:t>
            </w:r>
            <w:proofErr w:type="spellEnd"/>
            <w:r w:rsidRPr="00265512">
              <w:rPr>
                <w:rFonts w:ascii="Times New Roman" w:hAnsi="Times New Roman" w:cs="Times New Roman"/>
                <w:color w:val="auto"/>
                <w:sz w:val="24"/>
                <w:szCs w:val="24"/>
                <w:shd w:val="solid" w:color="FFFFFF" w:fill="FFFFFF"/>
              </w:rPr>
              <w:t xml:space="preserve"> до </w:t>
            </w:r>
            <w:proofErr w:type="spellStart"/>
            <w:r w:rsidRPr="00265512">
              <w:rPr>
                <w:rFonts w:ascii="Times New Roman" w:hAnsi="Times New Roman" w:cs="Times New Roman"/>
                <w:color w:val="auto"/>
                <w:sz w:val="24"/>
                <w:szCs w:val="24"/>
                <w:shd w:val="solid" w:color="FFFFFF" w:fill="FFFFFF"/>
              </w:rPr>
              <w:t>розгляду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тендерну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пропозицію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ціна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якої</w:t>
            </w:r>
            <w:proofErr w:type="spellEnd"/>
            <w:r w:rsidRPr="00265512">
              <w:rPr>
                <w:rFonts w:ascii="Times New Roman" w:hAnsi="Times New Roman" w:cs="Times New Roman"/>
                <w:color w:val="auto"/>
                <w:sz w:val="24"/>
                <w:szCs w:val="24"/>
                <w:shd w:val="solid" w:color="FFFFFF" w:fill="FFFFFF"/>
              </w:rPr>
              <w:t xml:space="preserve"> є </w:t>
            </w:r>
            <w:proofErr w:type="spellStart"/>
            <w:r w:rsidRPr="00265512">
              <w:rPr>
                <w:rFonts w:ascii="Times New Roman" w:hAnsi="Times New Roman" w:cs="Times New Roman"/>
                <w:color w:val="auto"/>
                <w:sz w:val="24"/>
                <w:szCs w:val="24"/>
                <w:shd w:val="solid" w:color="FFFFFF" w:fill="FFFFFF"/>
              </w:rPr>
              <w:t>вищою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ніж</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очікувана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вартість</w:t>
            </w:r>
            <w:proofErr w:type="spellEnd"/>
            <w:r w:rsidRPr="00265512">
              <w:rPr>
                <w:rFonts w:ascii="Times New Roman" w:hAnsi="Times New Roman" w:cs="Times New Roman"/>
                <w:color w:val="auto"/>
                <w:sz w:val="24"/>
                <w:szCs w:val="24"/>
                <w:shd w:val="solid" w:color="FFFFFF" w:fill="FFFFFF"/>
              </w:rPr>
              <w:t xml:space="preserve"> предмета закупівлі, </w:t>
            </w:r>
            <w:proofErr w:type="spellStart"/>
            <w:r w:rsidRPr="00265512">
              <w:rPr>
                <w:rFonts w:ascii="Times New Roman" w:hAnsi="Times New Roman" w:cs="Times New Roman"/>
                <w:color w:val="auto"/>
                <w:sz w:val="24"/>
                <w:szCs w:val="24"/>
                <w:shd w:val="solid" w:color="FFFFFF" w:fill="FFFFFF"/>
              </w:rPr>
              <w:t>визначена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замовником</w:t>
            </w:r>
            <w:proofErr w:type="spellEnd"/>
            <w:r w:rsidRPr="00265512">
              <w:rPr>
                <w:rFonts w:ascii="Times New Roman" w:hAnsi="Times New Roman" w:cs="Times New Roman"/>
                <w:color w:val="auto"/>
                <w:sz w:val="24"/>
                <w:szCs w:val="24"/>
                <w:shd w:val="solid" w:color="FFFFFF" w:fill="FFFFFF"/>
              </w:rPr>
              <w:t xml:space="preserve"> в </w:t>
            </w:r>
            <w:proofErr w:type="spellStart"/>
            <w:r w:rsidRPr="00265512">
              <w:rPr>
                <w:rFonts w:ascii="Times New Roman" w:hAnsi="Times New Roman" w:cs="Times New Roman"/>
                <w:color w:val="auto"/>
                <w:sz w:val="24"/>
                <w:szCs w:val="24"/>
                <w:shd w:val="solid" w:color="FFFFFF" w:fill="FFFFFF"/>
              </w:rPr>
              <w:t>оголошенні</w:t>
            </w:r>
            <w:proofErr w:type="spellEnd"/>
            <w:r w:rsidRPr="00265512">
              <w:rPr>
                <w:rFonts w:ascii="Times New Roman" w:hAnsi="Times New Roman" w:cs="Times New Roman"/>
                <w:color w:val="auto"/>
                <w:sz w:val="24"/>
                <w:szCs w:val="24"/>
                <w:shd w:val="solid" w:color="FFFFFF" w:fill="FFFFFF"/>
              </w:rPr>
              <w:t xml:space="preserve"> про </w:t>
            </w:r>
            <w:proofErr w:type="spellStart"/>
            <w:r w:rsidRPr="00265512">
              <w:rPr>
                <w:rFonts w:ascii="Times New Roman" w:hAnsi="Times New Roman" w:cs="Times New Roman"/>
                <w:color w:val="auto"/>
                <w:sz w:val="24"/>
                <w:szCs w:val="24"/>
                <w:shd w:val="solid" w:color="FFFFFF" w:fill="FFFFFF"/>
              </w:rPr>
              <w:t>проведення</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відкритих</w:t>
            </w:r>
            <w:proofErr w:type="spellEnd"/>
            <w:r w:rsidRPr="00265512">
              <w:rPr>
                <w:rFonts w:ascii="Times New Roman" w:hAnsi="Times New Roman" w:cs="Times New Roman"/>
                <w:color w:val="auto"/>
                <w:sz w:val="24"/>
                <w:szCs w:val="24"/>
                <w:shd w:val="solid" w:color="FFFFFF" w:fill="FFFFFF"/>
              </w:rPr>
              <w:t xml:space="preserve"> торгів.</w:t>
            </w:r>
          </w:p>
        </w:tc>
      </w:tr>
      <w:tr w:rsidR="008B1B63" w:rsidRPr="00265512" w14:paraId="7D8E1D6E" w14:textId="77777777" w:rsidTr="00217589">
        <w:trPr>
          <w:trHeight w:val="522"/>
          <w:jc w:val="center"/>
        </w:trPr>
        <w:tc>
          <w:tcPr>
            <w:tcW w:w="567" w:type="dxa"/>
            <w:shd w:val="clear" w:color="auto" w:fill="auto"/>
          </w:tcPr>
          <w:p w14:paraId="49F57E50" w14:textId="77777777" w:rsidR="008B1B63" w:rsidRPr="00265512" w:rsidRDefault="008B1B63" w:rsidP="008B1B63">
            <w:pPr>
              <w:widowControl w:val="0"/>
              <w:contextualSpacing/>
              <w:rPr>
                <w:lang w:eastAsia="uk-UA"/>
              </w:rPr>
            </w:pPr>
            <w:r w:rsidRPr="00265512">
              <w:rPr>
                <w:lang w:eastAsia="uk-UA"/>
              </w:rPr>
              <w:t>3</w:t>
            </w:r>
          </w:p>
        </w:tc>
        <w:tc>
          <w:tcPr>
            <w:tcW w:w="3375" w:type="dxa"/>
            <w:shd w:val="clear" w:color="auto" w:fill="auto"/>
          </w:tcPr>
          <w:p w14:paraId="69FBAA9C" w14:textId="3B79BF56" w:rsidR="008B1B63" w:rsidRPr="00265512" w:rsidRDefault="008B1B63" w:rsidP="008B1B63">
            <w:pPr>
              <w:widowControl w:val="0"/>
              <w:ind w:right="113"/>
              <w:contextualSpacing/>
              <w:jc w:val="both"/>
              <w:rPr>
                <w:lang w:eastAsia="uk-UA"/>
              </w:rPr>
            </w:pPr>
            <w:r w:rsidRPr="00265512">
              <w:rPr>
                <w:lang w:eastAsia="uk-UA"/>
              </w:rPr>
              <w:t>Відхилення тендерних пропозицій</w:t>
            </w:r>
          </w:p>
        </w:tc>
        <w:tc>
          <w:tcPr>
            <w:tcW w:w="6054" w:type="dxa"/>
            <w:shd w:val="clear" w:color="auto" w:fill="auto"/>
          </w:tcPr>
          <w:p w14:paraId="5848B75F" w14:textId="77777777" w:rsidR="008B1B63" w:rsidRPr="00265512" w:rsidRDefault="008B1B63" w:rsidP="008B1B63">
            <w:pPr>
              <w:jc w:val="both"/>
              <w:rPr>
                <w:shd w:val="solid" w:color="FFFFFF" w:fill="FFFFFF"/>
              </w:rPr>
            </w:pPr>
            <w:r w:rsidRPr="00265512">
              <w:rPr>
                <w:shd w:val="solid" w:color="FFFFFF" w:fill="FFFFFF"/>
              </w:rPr>
              <w:t>1. Замовник відхиляє тендерну пропозицію із зазначенням аргументації в електронній системі закупівель у разі, коли:</w:t>
            </w:r>
          </w:p>
          <w:p w14:paraId="78AFA979" w14:textId="77777777" w:rsidR="008B1B63" w:rsidRPr="00265512" w:rsidRDefault="008B1B63" w:rsidP="008B1B63">
            <w:pPr>
              <w:jc w:val="both"/>
            </w:pPr>
            <w:r w:rsidRPr="00265512">
              <w:t>1) учасник процедури закупівлі:</w:t>
            </w:r>
          </w:p>
          <w:p w14:paraId="060591BA" w14:textId="77777777" w:rsidR="008B1B63" w:rsidRPr="00265512" w:rsidRDefault="008B1B63" w:rsidP="008B1B63">
            <w:pPr>
              <w:jc w:val="both"/>
              <w:rPr>
                <w:shd w:val="solid" w:color="FFFFFF" w:fill="FFFFFF"/>
              </w:rPr>
            </w:pPr>
            <w:r w:rsidRPr="00265512">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r w:rsidRPr="00265512">
              <w:rPr>
                <w:shd w:val="solid" w:color="FFFFFF" w:fill="FFFFFF"/>
              </w:rPr>
              <w:t>;</w:t>
            </w:r>
          </w:p>
          <w:p w14:paraId="1EB44F55" w14:textId="77777777" w:rsidR="008B1B63" w:rsidRPr="00265512" w:rsidRDefault="008B1B63" w:rsidP="008B1B63">
            <w:pPr>
              <w:jc w:val="both"/>
              <w:rPr>
                <w:lang w:eastAsia="uk-UA"/>
              </w:rPr>
            </w:pPr>
            <w:r w:rsidRPr="00265512">
              <w:t>не надав забезпечення тендерної пропозиції, якщо таке забезпечення вимагалося замовником</w:t>
            </w:r>
            <w:r w:rsidRPr="00265512">
              <w:rPr>
                <w:shd w:val="solid" w:color="FFFFFF" w:fill="FFFFFF"/>
              </w:rPr>
              <w:t>;</w:t>
            </w:r>
          </w:p>
          <w:p w14:paraId="065443A7" w14:textId="77777777" w:rsidR="008B1B63" w:rsidRPr="00265512" w:rsidRDefault="008B1B63" w:rsidP="008B1B63">
            <w:pPr>
              <w:jc w:val="both"/>
              <w:rPr>
                <w:shd w:val="solid" w:color="FFFFFF" w:fill="FFFFFF"/>
              </w:rPr>
            </w:pPr>
            <w:r w:rsidRPr="00265512">
              <w:rPr>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9B413FD" w14:textId="77777777" w:rsidR="008B1B63" w:rsidRPr="00265512" w:rsidRDefault="008B1B63" w:rsidP="008B1B63">
            <w:pPr>
              <w:jc w:val="both"/>
              <w:rPr>
                <w:shd w:val="solid" w:color="FFFFFF" w:fill="FFFFFF"/>
              </w:rPr>
            </w:pPr>
            <w:r w:rsidRPr="00265512">
              <w:rPr>
                <w:shd w:val="solid" w:color="FFFFFF" w:fill="FFFFFF"/>
              </w:rPr>
              <w:t>не надав обґрунтування аномально низької ціни тендерної пропозиції протягом строку, в</w:t>
            </w:r>
            <w:r w:rsidRPr="00265512">
              <w:t>изначеного абзацом п'ятим пункту 38 Особливостей</w:t>
            </w:r>
            <w:r w:rsidRPr="00265512">
              <w:rPr>
                <w:shd w:val="solid" w:color="FFFFFF" w:fill="FFFFFF"/>
              </w:rPr>
              <w:t>;</w:t>
            </w:r>
          </w:p>
          <w:p w14:paraId="3C6FC533" w14:textId="77777777" w:rsidR="008B1B63" w:rsidRPr="00265512" w:rsidRDefault="008B1B63" w:rsidP="008B1B63">
            <w:pPr>
              <w:jc w:val="both"/>
              <w:rPr>
                <w:shd w:val="solid" w:color="FFFFFF" w:fill="FFFFFF"/>
              </w:rPr>
            </w:pPr>
            <w:r w:rsidRPr="00265512">
              <w:rPr>
                <w:shd w:val="solid" w:color="FFFFFF" w:fill="FFFFFF"/>
              </w:rPr>
              <w:t xml:space="preserve">визначив конфіденційною інформацію, що не може бути визначена як конфіденційна відповідно до </w:t>
            </w:r>
            <w:r w:rsidRPr="00265512">
              <w:t>вимог абзацу другого пункту 36 Особливостей</w:t>
            </w:r>
            <w:r w:rsidRPr="00265512">
              <w:rPr>
                <w:shd w:val="solid" w:color="FFFFFF" w:fill="FFFFFF"/>
              </w:rPr>
              <w:t>;</w:t>
            </w:r>
          </w:p>
          <w:p w14:paraId="26ED0BC6" w14:textId="77777777" w:rsidR="008B1B63" w:rsidRPr="00265512" w:rsidRDefault="008B1B63" w:rsidP="008B1B63">
            <w:pPr>
              <w:jc w:val="both"/>
              <w:rPr>
                <w:shd w:val="solid" w:color="FFFFFF" w:fill="FFFFFF"/>
              </w:rPr>
            </w:pPr>
            <w:r w:rsidRPr="00265512">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w:t>
            </w:r>
            <w:r w:rsidRPr="00265512">
              <w:lastRenderedPageBreak/>
              <w:t xml:space="preserve">законодавства України, кінцевим </w:t>
            </w:r>
            <w:proofErr w:type="spellStart"/>
            <w:r w:rsidRPr="00265512">
              <w:t>бенефіціарним</w:t>
            </w:r>
            <w:proofErr w:type="spellEnd"/>
            <w:r w:rsidRPr="00265512">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w:t>
            </w:r>
            <w:r w:rsidRPr="00265512">
              <w:rPr>
                <w:rStyle w:val="hard-blue-color"/>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65512">
              <w:t xml:space="preserve"> (Офіційний вісник України, 2022 р., N 84, ст. 5176)</w:t>
            </w:r>
            <w:r w:rsidRPr="00265512">
              <w:rPr>
                <w:shd w:val="solid" w:color="FFFFFF" w:fill="FFFFFF"/>
              </w:rPr>
              <w:t>;</w:t>
            </w:r>
          </w:p>
          <w:p w14:paraId="6EE96106" w14:textId="77777777" w:rsidR="008B1B63" w:rsidRPr="00265512" w:rsidRDefault="008B1B63" w:rsidP="008B1B63">
            <w:pPr>
              <w:jc w:val="both"/>
            </w:pPr>
            <w:r w:rsidRPr="00265512">
              <w:t>2) тендерна пропозиція:</w:t>
            </w:r>
          </w:p>
          <w:p w14:paraId="0A3C28EE" w14:textId="77777777" w:rsidR="008B1B63" w:rsidRPr="00265512" w:rsidRDefault="008B1B63" w:rsidP="008B1B63">
            <w:pPr>
              <w:jc w:val="both"/>
            </w:pPr>
            <w:r w:rsidRPr="00265512">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0FAEEC7" w14:textId="77777777" w:rsidR="008B1B63" w:rsidRPr="00265512" w:rsidRDefault="008B1B63" w:rsidP="008B1B63">
            <w:pPr>
              <w:jc w:val="both"/>
            </w:pPr>
            <w:r w:rsidRPr="00265512">
              <w:t>є такою, строк дії якої закінчився;</w:t>
            </w:r>
          </w:p>
          <w:p w14:paraId="75A72A99" w14:textId="77777777" w:rsidR="008B1B63" w:rsidRPr="00265512" w:rsidRDefault="008B1B63" w:rsidP="008B1B63">
            <w:pPr>
              <w:jc w:val="both"/>
            </w:pPr>
            <w:r w:rsidRPr="00265512">
              <w:t xml:space="preserve">є такою, ціна якої перевищує очікувану вартість </w:t>
            </w:r>
            <w:r w:rsidRPr="00265512">
              <w:rPr>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1A1569" w14:textId="77777777" w:rsidR="008B1B63" w:rsidRPr="00265512" w:rsidRDefault="008B1B63" w:rsidP="008B1B63">
            <w:pPr>
              <w:jc w:val="both"/>
            </w:pPr>
            <w:r w:rsidRPr="00265512">
              <w:t>не відповідає вимогам, установленим у тендерній документації відповідно до абзацу першого частини третьої статті 22 Закону;</w:t>
            </w:r>
          </w:p>
          <w:p w14:paraId="68B43149" w14:textId="77777777" w:rsidR="008B1B63" w:rsidRPr="00265512" w:rsidRDefault="008B1B63" w:rsidP="008B1B63">
            <w:pPr>
              <w:jc w:val="both"/>
            </w:pPr>
            <w:r w:rsidRPr="00265512">
              <w:t>3) переможець процедури закупівлі:</w:t>
            </w:r>
          </w:p>
          <w:p w14:paraId="63D3BD0C" w14:textId="77777777" w:rsidR="008B1B63" w:rsidRPr="00265512" w:rsidRDefault="008B1B63" w:rsidP="008B1B63">
            <w:pPr>
              <w:jc w:val="both"/>
            </w:pPr>
            <w:r w:rsidRPr="00265512">
              <w:t>відмовився від підписання договору про закупівлю відповідно до вимог тендерної документації або укладення договору про закупівлю;</w:t>
            </w:r>
          </w:p>
          <w:p w14:paraId="4D08550B" w14:textId="77777777" w:rsidR="008B1B63" w:rsidRPr="00265512" w:rsidRDefault="008B1B63" w:rsidP="008B1B63">
            <w:pPr>
              <w:jc w:val="both"/>
            </w:pPr>
            <w:r w:rsidRPr="00265512">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3B35F1C" w14:textId="77777777" w:rsidR="008B1B63" w:rsidRPr="00265512" w:rsidRDefault="008B1B63" w:rsidP="008B1B63">
            <w:pPr>
              <w:jc w:val="both"/>
            </w:pPr>
            <w:r w:rsidRPr="00265512">
              <w:lastRenderedPageBreak/>
              <w:t>не надав копію ліцензії або документа дозвільного характеру (у разі їх наявності) відповідно до частини другої статті 41 Закону;</w:t>
            </w:r>
          </w:p>
          <w:p w14:paraId="2354A664" w14:textId="77777777" w:rsidR="008B1B63" w:rsidRPr="00265512" w:rsidRDefault="008B1B63" w:rsidP="008B1B63">
            <w:pPr>
              <w:jc w:val="both"/>
            </w:pPr>
            <w:r w:rsidRPr="00265512">
              <w:t>не надав забезпечення виконання договору про закупівлю, якщо таке забезпечення вимагалося замовником;</w:t>
            </w:r>
          </w:p>
          <w:p w14:paraId="01800F6B" w14:textId="77777777" w:rsidR="008B1B63" w:rsidRPr="00265512" w:rsidRDefault="008B1B63" w:rsidP="008B1B63">
            <w:pPr>
              <w:jc w:val="both"/>
            </w:pPr>
            <w:r w:rsidRPr="00265512">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28DC1B1E" w14:textId="77777777" w:rsidR="008B1B63" w:rsidRPr="00265512" w:rsidRDefault="008B1B63" w:rsidP="008B1B63">
            <w:pPr>
              <w:jc w:val="both"/>
            </w:pPr>
            <w:r w:rsidRPr="00265512">
              <w:t>2. Замовник може відхилити тендерну пропозицію із зазначенням аргументації в електронній системі закупівель у разі, коли:</w:t>
            </w:r>
          </w:p>
          <w:p w14:paraId="1F091DED" w14:textId="77777777" w:rsidR="008B1B63" w:rsidRPr="00265512" w:rsidRDefault="008B1B63" w:rsidP="008B1B63">
            <w:pPr>
              <w:numPr>
                <w:ilvl w:val="0"/>
                <w:numId w:val="28"/>
              </w:numPr>
              <w:tabs>
                <w:tab w:val="clear" w:pos="720"/>
                <w:tab w:val="left" w:pos="360"/>
                <w:tab w:val="left" w:pos="851"/>
                <w:tab w:val="left" w:pos="1440"/>
              </w:tabs>
              <w:ind w:left="0" w:firstLine="0"/>
              <w:jc w:val="both"/>
            </w:pPr>
            <w:r w:rsidRPr="00265512">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CDCBC7" w14:textId="77777777" w:rsidR="008B1B63" w:rsidRPr="00265512" w:rsidRDefault="008B1B63" w:rsidP="008B1B63">
            <w:pPr>
              <w:jc w:val="both"/>
            </w:pPr>
            <w:r w:rsidRPr="00265512">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10F55BD" w14:textId="77777777" w:rsidR="008B1B63" w:rsidRPr="00265512" w:rsidRDefault="008B1B63" w:rsidP="008B1B63">
            <w:pPr>
              <w:jc w:val="both"/>
            </w:pPr>
            <w:r w:rsidRPr="00265512">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AE9B72" w14:textId="24591DE9" w:rsidR="008B1B63" w:rsidRPr="00265512" w:rsidRDefault="008B1B63" w:rsidP="008B1B63">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B1B63" w:rsidRPr="00265512" w14:paraId="797F3ECC" w14:textId="77777777" w:rsidTr="005040C9">
        <w:trPr>
          <w:trHeight w:val="210"/>
          <w:jc w:val="center"/>
        </w:trPr>
        <w:tc>
          <w:tcPr>
            <w:tcW w:w="9996" w:type="dxa"/>
            <w:gridSpan w:val="3"/>
            <w:shd w:val="clear" w:color="auto" w:fill="auto"/>
            <w:vAlign w:val="center"/>
          </w:tcPr>
          <w:p w14:paraId="500C0DEE" w14:textId="77777777" w:rsidR="008B1B63" w:rsidRPr="00265512" w:rsidRDefault="008B1B63" w:rsidP="008B1B63">
            <w:pPr>
              <w:widowControl w:val="0"/>
              <w:ind w:left="92" w:hanging="21"/>
              <w:contextualSpacing/>
              <w:jc w:val="center"/>
              <w:rPr>
                <w:b/>
              </w:rPr>
            </w:pPr>
            <w:r w:rsidRPr="00265512">
              <w:rPr>
                <w:b/>
                <w:bdr w:val="none" w:sz="0" w:space="0" w:color="auto" w:frame="1"/>
                <w:lang w:eastAsia="uk-UA"/>
              </w:rPr>
              <w:lastRenderedPageBreak/>
              <w:t>Розділ 6. Результати торгів та укладання договору про закупівлю</w:t>
            </w:r>
          </w:p>
        </w:tc>
      </w:tr>
      <w:tr w:rsidR="008B1B63" w:rsidRPr="00265512" w14:paraId="0C0DEF89" w14:textId="77777777" w:rsidTr="00217589">
        <w:trPr>
          <w:trHeight w:val="522"/>
          <w:jc w:val="center"/>
        </w:trPr>
        <w:tc>
          <w:tcPr>
            <w:tcW w:w="567" w:type="dxa"/>
            <w:shd w:val="clear" w:color="auto" w:fill="auto"/>
          </w:tcPr>
          <w:p w14:paraId="2199020F" w14:textId="77777777" w:rsidR="008B1B63" w:rsidRPr="00265512" w:rsidRDefault="008B1B63" w:rsidP="008B1B63">
            <w:pPr>
              <w:widowControl w:val="0"/>
              <w:ind w:right="113"/>
              <w:contextualSpacing/>
              <w:jc w:val="both"/>
              <w:rPr>
                <w:lang w:eastAsia="uk-UA"/>
              </w:rPr>
            </w:pPr>
            <w:r w:rsidRPr="00265512">
              <w:rPr>
                <w:lang w:eastAsia="uk-UA"/>
              </w:rPr>
              <w:t>1</w:t>
            </w:r>
          </w:p>
        </w:tc>
        <w:tc>
          <w:tcPr>
            <w:tcW w:w="3375" w:type="dxa"/>
            <w:shd w:val="clear" w:color="auto" w:fill="auto"/>
          </w:tcPr>
          <w:p w14:paraId="05F0CD4C" w14:textId="77777777" w:rsidR="008B1B63" w:rsidRPr="00265512" w:rsidRDefault="008B1B63" w:rsidP="008B1B63">
            <w:pPr>
              <w:widowControl w:val="0"/>
              <w:ind w:right="113"/>
              <w:contextualSpacing/>
              <w:jc w:val="both"/>
              <w:rPr>
                <w:lang w:eastAsia="uk-UA"/>
              </w:rPr>
            </w:pPr>
            <w:r w:rsidRPr="00265512">
              <w:rPr>
                <w:lang w:eastAsia="uk-UA"/>
              </w:rPr>
              <w:t>Відміна замовником торгів чи визнання їх такими, що не відбулися</w:t>
            </w:r>
          </w:p>
        </w:tc>
        <w:tc>
          <w:tcPr>
            <w:tcW w:w="6054" w:type="dxa"/>
            <w:shd w:val="clear" w:color="auto" w:fill="auto"/>
          </w:tcPr>
          <w:p w14:paraId="591BB4B1" w14:textId="77777777" w:rsidR="008B1B63" w:rsidRPr="00265512" w:rsidRDefault="008B1B63" w:rsidP="008B1B63">
            <w:pPr>
              <w:jc w:val="both"/>
            </w:pPr>
            <w:r w:rsidRPr="00265512">
              <w:rPr>
                <w:shd w:val="solid" w:color="FFFFFF" w:fill="FFFFFF"/>
              </w:rPr>
              <w:t>1. </w:t>
            </w:r>
            <w:r w:rsidRPr="00265512">
              <w:t>Замовник відміняє відкриті торги у разі:</w:t>
            </w:r>
          </w:p>
          <w:p w14:paraId="16EFE197" w14:textId="77777777" w:rsidR="008B1B63" w:rsidRPr="00265512" w:rsidRDefault="008B1B63" w:rsidP="008B1B63">
            <w:pPr>
              <w:jc w:val="both"/>
            </w:pPr>
            <w:r w:rsidRPr="00265512">
              <w:t>1) відсутності подальшої потреби в закупівлі товарів, робіт чи послуг;</w:t>
            </w:r>
          </w:p>
          <w:p w14:paraId="0BAE17EE" w14:textId="77777777" w:rsidR="008B1B63" w:rsidRPr="00265512" w:rsidRDefault="008B1B63" w:rsidP="008B1B63">
            <w:pPr>
              <w:jc w:val="both"/>
            </w:pPr>
            <w:r w:rsidRPr="00265512">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0D8B02C" w14:textId="77777777" w:rsidR="008B1B63" w:rsidRPr="00265512" w:rsidRDefault="008B1B63" w:rsidP="008B1B63">
            <w:pPr>
              <w:jc w:val="both"/>
            </w:pPr>
            <w:r w:rsidRPr="00265512">
              <w:t>3) скорочення обсягу видатків на здійснення закупівлі товарів, робіт чи послуг;</w:t>
            </w:r>
          </w:p>
          <w:p w14:paraId="03EB4FFF" w14:textId="77777777" w:rsidR="008B1B63" w:rsidRPr="00265512" w:rsidRDefault="008B1B63" w:rsidP="008B1B63">
            <w:pPr>
              <w:jc w:val="both"/>
            </w:pPr>
            <w:r w:rsidRPr="00265512">
              <w:t>4) коли здійснення закупівлі стало неможливим внаслідок дії обставин непереборної сили.</w:t>
            </w:r>
          </w:p>
          <w:p w14:paraId="75688C1A" w14:textId="77777777" w:rsidR="008B1B63" w:rsidRPr="00265512" w:rsidRDefault="008B1B63" w:rsidP="008B1B63">
            <w:pPr>
              <w:jc w:val="both"/>
            </w:pPr>
            <w:r w:rsidRPr="00265512">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6D3B090" w14:textId="77777777" w:rsidR="008B1B63" w:rsidRPr="00265512" w:rsidRDefault="008B1B63" w:rsidP="008B1B63">
            <w:pPr>
              <w:jc w:val="both"/>
            </w:pPr>
            <w:r w:rsidRPr="00265512">
              <w:t>2. Відкриті торги автоматично відміняються електронною системою закупівель у разі:</w:t>
            </w:r>
          </w:p>
          <w:p w14:paraId="42296C8A" w14:textId="77777777" w:rsidR="008B1B63" w:rsidRPr="00265512" w:rsidRDefault="008B1B63" w:rsidP="008B1B63">
            <w:pPr>
              <w:jc w:val="both"/>
            </w:pPr>
            <w:r w:rsidRPr="00265512">
              <w:t xml:space="preserve">1) відхилення всіх тендерних пропозицій (у тому числі, якщо була подана одна тендерна пропозиція, яка відхилена замовником) згідно з </w:t>
            </w:r>
            <w:r w:rsidRPr="00265512">
              <w:rPr>
                <w:shd w:val="solid" w:color="FFFFFF" w:fill="FFFFFF"/>
              </w:rPr>
              <w:t>цими особливостями</w:t>
            </w:r>
            <w:r w:rsidRPr="00265512">
              <w:t>;</w:t>
            </w:r>
          </w:p>
          <w:p w14:paraId="4A35B702" w14:textId="77777777" w:rsidR="008B1B63" w:rsidRPr="00265512" w:rsidRDefault="008B1B63" w:rsidP="008B1B63">
            <w:pPr>
              <w:jc w:val="both"/>
            </w:pPr>
            <w:r w:rsidRPr="00265512">
              <w:t>2) не</w:t>
            </w:r>
            <w:r w:rsidRPr="00265512">
              <w:rPr>
                <w:shd w:val="solid" w:color="FFFFFF" w:fill="FFFFFF"/>
              </w:rPr>
              <w:t>подання жодної тендерної пропозиції для участі</w:t>
            </w:r>
            <w:r w:rsidRPr="00265512">
              <w:t xml:space="preserve"> у відкритих торгах у строк, установлений замовником згідно з </w:t>
            </w:r>
            <w:r w:rsidRPr="00265512">
              <w:rPr>
                <w:shd w:val="solid" w:color="FFFFFF" w:fill="FFFFFF"/>
              </w:rPr>
              <w:t>цими особливостями</w:t>
            </w:r>
            <w:r w:rsidRPr="00265512">
              <w:t>.</w:t>
            </w:r>
          </w:p>
          <w:p w14:paraId="09BAAF82" w14:textId="77777777" w:rsidR="008B1B63" w:rsidRPr="00265512" w:rsidRDefault="008B1B63" w:rsidP="008B1B63">
            <w:pPr>
              <w:jc w:val="both"/>
            </w:pPr>
            <w:r w:rsidRPr="00265512">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EBB14B" w14:textId="77777777" w:rsidR="008B1B63" w:rsidRPr="00265512" w:rsidRDefault="008B1B63" w:rsidP="008B1B63">
            <w:pPr>
              <w:jc w:val="both"/>
            </w:pPr>
            <w:r w:rsidRPr="00265512">
              <w:t>3. Відкриті торги можуть бути відмінені частково (за лотом).</w:t>
            </w:r>
          </w:p>
          <w:p w14:paraId="5A806E22" w14:textId="41FD6463" w:rsidR="008B1B63" w:rsidRPr="00265512" w:rsidRDefault="008B1B63" w:rsidP="008B1B63">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B1B63" w:rsidRPr="00265512" w14:paraId="363942F1" w14:textId="77777777" w:rsidTr="00217589">
        <w:trPr>
          <w:trHeight w:val="522"/>
          <w:jc w:val="center"/>
        </w:trPr>
        <w:tc>
          <w:tcPr>
            <w:tcW w:w="567" w:type="dxa"/>
            <w:shd w:val="clear" w:color="auto" w:fill="auto"/>
          </w:tcPr>
          <w:p w14:paraId="0DAB24CD" w14:textId="77777777" w:rsidR="008B1B63" w:rsidRPr="00265512" w:rsidRDefault="008B1B63" w:rsidP="008B1B63">
            <w:pPr>
              <w:widowControl w:val="0"/>
              <w:ind w:right="113"/>
              <w:contextualSpacing/>
              <w:jc w:val="both"/>
            </w:pPr>
            <w:r w:rsidRPr="00265512">
              <w:t>2</w:t>
            </w:r>
          </w:p>
        </w:tc>
        <w:tc>
          <w:tcPr>
            <w:tcW w:w="3375" w:type="dxa"/>
            <w:shd w:val="clear" w:color="auto" w:fill="auto"/>
          </w:tcPr>
          <w:p w14:paraId="79AF91A1" w14:textId="77777777" w:rsidR="008B1B63" w:rsidRPr="00265512" w:rsidRDefault="008B1B63" w:rsidP="008B1B63">
            <w:pPr>
              <w:widowControl w:val="0"/>
              <w:ind w:right="113"/>
              <w:contextualSpacing/>
              <w:jc w:val="both"/>
              <w:rPr>
                <w:lang w:eastAsia="uk-UA"/>
              </w:rPr>
            </w:pPr>
            <w:r w:rsidRPr="00265512">
              <w:rPr>
                <w:lang w:eastAsia="uk-UA"/>
              </w:rPr>
              <w:t xml:space="preserve">Строк укладання договору </w:t>
            </w:r>
          </w:p>
        </w:tc>
        <w:tc>
          <w:tcPr>
            <w:tcW w:w="6054" w:type="dxa"/>
            <w:shd w:val="clear" w:color="auto" w:fill="auto"/>
          </w:tcPr>
          <w:p w14:paraId="78925EE8" w14:textId="77777777" w:rsidR="008B1B63" w:rsidRPr="00265512" w:rsidRDefault="008B1B63" w:rsidP="008B1B63">
            <w:pPr>
              <w:pStyle w:val="rvps2"/>
              <w:widowControl w:val="0"/>
              <w:shd w:val="clear" w:color="auto" w:fill="FFFFFF"/>
              <w:autoSpaceDE w:val="0"/>
              <w:spacing w:before="0" w:beforeAutospacing="0" w:after="0" w:afterAutospacing="0"/>
              <w:jc w:val="both"/>
              <w:textAlignment w:val="baseline"/>
            </w:pPr>
            <w:r w:rsidRPr="00265512">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65512">
              <w:t xml:space="preserve">. </w:t>
            </w:r>
          </w:p>
          <w:p w14:paraId="504D0803" w14:textId="224FE77D" w:rsidR="008B1B63" w:rsidRPr="00265512" w:rsidRDefault="008B1B63" w:rsidP="008B1B63">
            <w:pPr>
              <w:widowControl w:val="0"/>
              <w:ind w:right="113"/>
              <w:contextualSpacing/>
              <w:jc w:val="both"/>
            </w:pPr>
            <w:r w:rsidRPr="00265512">
              <w:rPr>
                <w:shd w:val="solid" w:color="FFFFFF"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w:t>
            </w:r>
            <w:r w:rsidRPr="00265512">
              <w:rPr>
                <w:shd w:val="solid" w:color="FFFFFF" w:fill="FFFFFF"/>
              </w:rPr>
              <w:lastRenderedPageBreak/>
              <w:t>дати оприлюднення в електронній системі закупівель повідомлення про намір укласти договір про закупівлю</w:t>
            </w:r>
            <w:r w:rsidRPr="00265512">
              <w:rPr>
                <w:lang w:eastAsia="uk-UA"/>
              </w:rPr>
              <w:t>.</w:t>
            </w:r>
          </w:p>
        </w:tc>
      </w:tr>
      <w:tr w:rsidR="008B1B63" w:rsidRPr="00265512" w14:paraId="37246683" w14:textId="77777777" w:rsidTr="00217589">
        <w:trPr>
          <w:trHeight w:val="522"/>
          <w:jc w:val="center"/>
        </w:trPr>
        <w:tc>
          <w:tcPr>
            <w:tcW w:w="567" w:type="dxa"/>
            <w:shd w:val="clear" w:color="auto" w:fill="auto"/>
          </w:tcPr>
          <w:p w14:paraId="4DC9E7F3" w14:textId="77777777" w:rsidR="008B1B63" w:rsidRPr="00265512" w:rsidRDefault="008B1B63" w:rsidP="008B1B63">
            <w:pPr>
              <w:widowControl w:val="0"/>
              <w:ind w:right="113"/>
              <w:contextualSpacing/>
              <w:jc w:val="both"/>
            </w:pPr>
            <w:r w:rsidRPr="00265512">
              <w:lastRenderedPageBreak/>
              <w:t>3</w:t>
            </w:r>
          </w:p>
        </w:tc>
        <w:tc>
          <w:tcPr>
            <w:tcW w:w="3375" w:type="dxa"/>
            <w:shd w:val="clear" w:color="auto" w:fill="auto"/>
          </w:tcPr>
          <w:p w14:paraId="55D42B4B" w14:textId="77777777" w:rsidR="008B1B63" w:rsidRPr="00265512" w:rsidRDefault="008B1B63" w:rsidP="008B1B63">
            <w:pPr>
              <w:widowControl w:val="0"/>
              <w:ind w:right="113"/>
              <w:contextualSpacing/>
              <w:jc w:val="both"/>
              <w:rPr>
                <w:lang w:eastAsia="uk-UA"/>
              </w:rPr>
            </w:pPr>
            <w:r w:rsidRPr="00265512">
              <w:rPr>
                <w:lang w:eastAsia="uk-UA"/>
              </w:rPr>
              <w:t xml:space="preserve">Проект договору про закупівлю </w:t>
            </w:r>
          </w:p>
        </w:tc>
        <w:tc>
          <w:tcPr>
            <w:tcW w:w="6054" w:type="dxa"/>
            <w:shd w:val="clear" w:color="auto" w:fill="auto"/>
          </w:tcPr>
          <w:p w14:paraId="493A0F38" w14:textId="77777777" w:rsidR="008B1B63" w:rsidRPr="00265512" w:rsidRDefault="008B1B63" w:rsidP="008B1B63">
            <w:pPr>
              <w:pStyle w:val="LO-normal"/>
              <w:widowControl w:val="0"/>
              <w:spacing w:line="240" w:lineRule="auto"/>
              <w:ind w:firstLine="11"/>
              <w:jc w:val="both"/>
              <w:rPr>
                <w:rFonts w:ascii="Times New Roman" w:hAnsi="Times New Roman" w:cs="Times New Roman"/>
                <w:b/>
                <w:color w:val="auto"/>
                <w:sz w:val="24"/>
                <w:szCs w:val="24"/>
                <w:lang w:val="uk-UA" w:eastAsia="uk-UA"/>
              </w:rPr>
            </w:pPr>
            <w:r w:rsidRPr="00265512">
              <w:rPr>
                <w:rFonts w:ascii="Times New Roman" w:hAnsi="Times New Roman" w:cs="Times New Roman"/>
                <w:b/>
                <w:color w:val="auto"/>
                <w:sz w:val="24"/>
                <w:szCs w:val="24"/>
                <w:lang w:val="uk-UA"/>
              </w:rPr>
              <w:t xml:space="preserve">3.1. </w:t>
            </w:r>
            <w:proofErr w:type="spellStart"/>
            <w:r w:rsidRPr="00265512">
              <w:rPr>
                <w:rFonts w:ascii="Times New Roman" w:hAnsi="Times New Roman" w:cs="Times New Roman"/>
                <w:b/>
                <w:color w:val="auto"/>
                <w:sz w:val="24"/>
                <w:szCs w:val="24"/>
                <w:lang w:val="uk-UA" w:eastAsia="uk-UA"/>
              </w:rPr>
              <w:t>Проєкт</w:t>
            </w:r>
            <w:proofErr w:type="spellEnd"/>
            <w:r w:rsidRPr="00265512">
              <w:rPr>
                <w:rFonts w:ascii="Times New Roman" w:hAnsi="Times New Roman" w:cs="Times New Roman"/>
                <w:b/>
                <w:color w:val="auto"/>
                <w:sz w:val="24"/>
                <w:szCs w:val="24"/>
                <w:lang w:val="uk-UA" w:eastAsia="uk-UA"/>
              </w:rPr>
              <w:t xml:space="preserve"> договору про закупівлю.</w:t>
            </w:r>
          </w:p>
          <w:p w14:paraId="4921BB0E" w14:textId="77777777" w:rsidR="008B1B63" w:rsidRPr="00265512" w:rsidRDefault="008B1B63" w:rsidP="008B1B63">
            <w:pPr>
              <w:pStyle w:val="LO-normal"/>
              <w:widowControl w:val="0"/>
              <w:spacing w:line="240" w:lineRule="auto"/>
              <w:ind w:firstLine="11"/>
              <w:jc w:val="both"/>
              <w:rPr>
                <w:rFonts w:ascii="Times New Roman" w:hAnsi="Times New Roman" w:cs="Times New Roman"/>
                <w:color w:val="auto"/>
                <w:sz w:val="24"/>
                <w:szCs w:val="24"/>
                <w:lang w:val="uk-UA"/>
              </w:rPr>
            </w:pPr>
            <w:proofErr w:type="spellStart"/>
            <w:r w:rsidRPr="00265512">
              <w:rPr>
                <w:rFonts w:ascii="Times New Roman" w:hAnsi="Times New Roman" w:cs="Times New Roman"/>
                <w:color w:val="auto"/>
                <w:sz w:val="24"/>
                <w:szCs w:val="24"/>
                <w:lang w:val="uk-UA"/>
              </w:rPr>
              <w:t>Проєкт</w:t>
            </w:r>
            <w:proofErr w:type="spellEnd"/>
            <w:r w:rsidRPr="00265512">
              <w:rPr>
                <w:rFonts w:ascii="Times New Roman" w:hAnsi="Times New Roman" w:cs="Times New Roman"/>
                <w:color w:val="auto"/>
                <w:sz w:val="24"/>
                <w:szCs w:val="24"/>
                <w:lang w:val="uk-UA"/>
              </w:rPr>
              <w:t xml:space="preserve"> договору наведено у </w:t>
            </w:r>
            <w:r w:rsidRPr="009A2B70">
              <w:rPr>
                <w:rFonts w:ascii="Times New Roman" w:hAnsi="Times New Roman" w:cs="Times New Roman"/>
                <w:color w:val="auto"/>
                <w:sz w:val="24"/>
                <w:szCs w:val="24"/>
                <w:lang w:val="uk-UA"/>
              </w:rPr>
              <w:t>Додатку 5</w:t>
            </w:r>
            <w:r w:rsidRPr="00265512">
              <w:rPr>
                <w:rFonts w:ascii="Times New Roman" w:hAnsi="Times New Roman" w:cs="Times New Roman"/>
                <w:color w:val="auto"/>
                <w:sz w:val="24"/>
                <w:szCs w:val="24"/>
                <w:lang w:val="uk-UA"/>
              </w:rPr>
              <w:t xml:space="preserve"> до тендерної документації.</w:t>
            </w:r>
          </w:p>
          <w:p w14:paraId="2E11F4F5" w14:textId="77777777" w:rsidR="008B1B63" w:rsidRPr="00265512" w:rsidRDefault="008B1B63" w:rsidP="008B1B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14:paraId="01EF31ED" w14:textId="77777777" w:rsidR="008B1B63" w:rsidRPr="00265512" w:rsidRDefault="008B1B63" w:rsidP="008B1B63">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505AF92F" w14:textId="77777777" w:rsidR="008B1B63" w:rsidRPr="00265512" w:rsidRDefault="008B1B63" w:rsidP="008B1B63">
            <w:pPr>
              <w:pStyle w:val="LO-normal"/>
              <w:widowControl w:val="0"/>
              <w:spacing w:line="240" w:lineRule="auto"/>
              <w:ind w:firstLine="11"/>
              <w:jc w:val="both"/>
              <w:rPr>
                <w:rFonts w:ascii="Times New Roman" w:hAnsi="Times New Roman" w:cs="Times New Roman"/>
                <w:color w:val="auto"/>
                <w:sz w:val="24"/>
                <w:szCs w:val="24"/>
              </w:rPr>
            </w:pPr>
            <w:proofErr w:type="spellStart"/>
            <w:r w:rsidRPr="00265512">
              <w:rPr>
                <w:rFonts w:ascii="Times New Roman" w:hAnsi="Times New Roman" w:cs="Times New Roman"/>
                <w:color w:val="auto"/>
                <w:sz w:val="24"/>
                <w:szCs w:val="24"/>
              </w:rPr>
              <w:t>визначення</w:t>
            </w:r>
            <w:proofErr w:type="spellEnd"/>
            <w:r w:rsidRPr="00265512">
              <w:rPr>
                <w:rFonts w:ascii="Times New Roman" w:hAnsi="Times New Roman" w:cs="Times New Roman"/>
                <w:color w:val="auto"/>
                <w:sz w:val="24"/>
                <w:szCs w:val="24"/>
              </w:rPr>
              <w:t xml:space="preserve"> грошового </w:t>
            </w:r>
            <w:proofErr w:type="spellStart"/>
            <w:r w:rsidRPr="00265512">
              <w:rPr>
                <w:rFonts w:ascii="Times New Roman" w:hAnsi="Times New Roman" w:cs="Times New Roman"/>
                <w:color w:val="auto"/>
                <w:sz w:val="24"/>
                <w:szCs w:val="24"/>
              </w:rPr>
              <w:t>еквівалента</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зобов'язання</w:t>
            </w:r>
            <w:proofErr w:type="spellEnd"/>
            <w:r w:rsidRPr="00265512">
              <w:rPr>
                <w:rFonts w:ascii="Times New Roman" w:hAnsi="Times New Roman" w:cs="Times New Roman"/>
                <w:color w:val="auto"/>
                <w:sz w:val="24"/>
                <w:szCs w:val="24"/>
              </w:rPr>
              <w:t xml:space="preserve"> в </w:t>
            </w:r>
            <w:proofErr w:type="spellStart"/>
            <w:r w:rsidRPr="00265512">
              <w:rPr>
                <w:rFonts w:ascii="Times New Roman" w:hAnsi="Times New Roman" w:cs="Times New Roman"/>
                <w:color w:val="auto"/>
                <w:sz w:val="24"/>
                <w:szCs w:val="24"/>
              </w:rPr>
              <w:t>іноземній</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валюті</w:t>
            </w:r>
            <w:proofErr w:type="spellEnd"/>
            <w:r w:rsidRPr="00265512">
              <w:rPr>
                <w:rFonts w:ascii="Times New Roman" w:hAnsi="Times New Roman" w:cs="Times New Roman"/>
                <w:color w:val="auto"/>
                <w:sz w:val="24"/>
                <w:szCs w:val="24"/>
              </w:rPr>
              <w:t>;</w:t>
            </w:r>
          </w:p>
          <w:p w14:paraId="4D1660BC" w14:textId="77777777" w:rsidR="008B1B63" w:rsidRPr="00265512" w:rsidRDefault="008B1B63" w:rsidP="008B1B63">
            <w:pPr>
              <w:pStyle w:val="LO-normal"/>
              <w:widowControl w:val="0"/>
              <w:spacing w:line="240" w:lineRule="auto"/>
              <w:ind w:firstLine="11"/>
              <w:jc w:val="both"/>
              <w:rPr>
                <w:rFonts w:ascii="Times New Roman" w:hAnsi="Times New Roman" w:cs="Times New Roman"/>
                <w:color w:val="auto"/>
                <w:sz w:val="24"/>
                <w:szCs w:val="24"/>
              </w:rPr>
            </w:pPr>
            <w:proofErr w:type="spellStart"/>
            <w:r w:rsidRPr="00265512">
              <w:rPr>
                <w:rFonts w:ascii="Times New Roman" w:hAnsi="Times New Roman" w:cs="Times New Roman"/>
                <w:color w:val="auto"/>
                <w:sz w:val="24"/>
                <w:szCs w:val="24"/>
              </w:rPr>
              <w:t>перерахунку</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ціни</w:t>
            </w:r>
            <w:proofErr w:type="spellEnd"/>
            <w:r w:rsidRPr="00265512">
              <w:rPr>
                <w:rFonts w:ascii="Times New Roman" w:hAnsi="Times New Roman" w:cs="Times New Roman"/>
                <w:color w:val="auto"/>
                <w:sz w:val="24"/>
                <w:szCs w:val="24"/>
              </w:rPr>
              <w:t xml:space="preserve"> в </w:t>
            </w:r>
            <w:proofErr w:type="spellStart"/>
            <w:r w:rsidRPr="00265512">
              <w:rPr>
                <w:rFonts w:ascii="Times New Roman" w:hAnsi="Times New Roman" w:cs="Times New Roman"/>
                <w:color w:val="auto"/>
                <w:sz w:val="24"/>
                <w:szCs w:val="24"/>
              </w:rPr>
              <w:t>бік</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зменшення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ціни</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тендерної</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пропозиції</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переможця</w:t>
            </w:r>
            <w:proofErr w:type="spellEnd"/>
            <w:r w:rsidRPr="00265512">
              <w:rPr>
                <w:rFonts w:ascii="Times New Roman" w:hAnsi="Times New Roman" w:cs="Times New Roman"/>
                <w:color w:val="auto"/>
                <w:sz w:val="24"/>
                <w:szCs w:val="24"/>
              </w:rPr>
              <w:t xml:space="preserve"> без </w:t>
            </w:r>
            <w:proofErr w:type="spellStart"/>
            <w:r w:rsidRPr="00265512">
              <w:rPr>
                <w:rFonts w:ascii="Times New Roman" w:hAnsi="Times New Roman" w:cs="Times New Roman"/>
                <w:color w:val="auto"/>
                <w:sz w:val="24"/>
                <w:szCs w:val="24"/>
              </w:rPr>
              <w:t>зменшення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обсягів</w:t>
            </w:r>
            <w:proofErr w:type="spellEnd"/>
            <w:r w:rsidRPr="00265512">
              <w:rPr>
                <w:rFonts w:ascii="Times New Roman" w:hAnsi="Times New Roman" w:cs="Times New Roman"/>
                <w:color w:val="auto"/>
                <w:sz w:val="24"/>
                <w:szCs w:val="24"/>
              </w:rPr>
              <w:t xml:space="preserve"> закупівлі;</w:t>
            </w:r>
          </w:p>
          <w:p w14:paraId="6C8A3887" w14:textId="6E89E2E9" w:rsidR="008B1B63" w:rsidRPr="00265512" w:rsidRDefault="008B1B63" w:rsidP="008B1B63">
            <w:pPr>
              <w:ind w:firstLine="11"/>
              <w:jc w:val="both"/>
            </w:pPr>
            <w:r w:rsidRPr="00265512">
              <w:t>перерахунку ціни та обсягів товарів в бік зменшення за умови необхідності приведення обсягів товарів до кратності упаковки.</w:t>
            </w:r>
          </w:p>
          <w:p w14:paraId="0DA77341" w14:textId="77777777" w:rsidR="008B1B63" w:rsidRPr="00265512" w:rsidRDefault="008B1B63" w:rsidP="008B1B63">
            <w:pPr>
              <w:pStyle w:val="LO-normal"/>
              <w:widowControl w:val="0"/>
              <w:spacing w:line="240" w:lineRule="auto"/>
              <w:ind w:firstLine="11"/>
              <w:jc w:val="both"/>
              <w:rPr>
                <w:rFonts w:ascii="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3.2. Порядок укладення договору про закупівлю.</w:t>
            </w:r>
          </w:p>
          <w:p w14:paraId="6BFD40C7"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b/>
                <w:iCs/>
                <w:color w:val="auto"/>
                <w:sz w:val="24"/>
                <w:szCs w:val="24"/>
                <w:lang w:val="uk-UA"/>
              </w:rPr>
              <w:t>Переможець</w:t>
            </w:r>
            <w:r w:rsidRPr="00265512">
              <w:rPr>
                <w:rFonts w:ascii="Times New Roman" w:hAnsi="Times New Roman"/>
                <w:b/>
                <w:i/>
                <w:color w:val="auto"/>
                <w:sz w:val="24"/>
                <w:szCs w:val="24"/>
                <w:lang w:val="uk-UA"/>
              </w:rPr>
              <w:t xml:space="preserve">  </w:t>
            </w:r>
            <w:r w:rsidRPr="00265512">
              <w:rPr>
                <w:rFonts w:ascii="Times New Roman" w:hAnsi="Times New Roman"/>
                <w:color w:val="auto"/>
                <w:sz w:val="24"/>
                <w:szCs w:val="24"/>
                <w:lang w:val="uk-UA"/>
              </w:rPr>
              <w:t>процедури  закупівлі  під  час  укладення договору про закупівлю повинен надати:</w:t>
            </w:r>
          </w:p>
          <w:p w14:paraId="6DAB0D06"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інформацію про право підписання договору про закупівлю;</w:t>
            </w:r>
          </w:p>
          <w:p w14:paraId="561F8D66"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3806364" w14:textId="5F53C1CC" w:rsidR="008B1B63" w:rsidRPr="00265512" w:rsidRDefault="008B1B63" w:rsidP="008B1B63">
            <w:pPr>
              <w:ind w:firstLine="11"/>
              <w:jc w:val="both"/>
              <w:textAlignment w:val="baseline"/>
              <w:rPr>
                <w:lang w:val="ru-RU"/>
              </w:rPr>
            </w:pPr>
            <w:r w:rsidRPr="00265512">
              <w:rPr>
                <w:lang w:val="ru-RU"/>
              </w:rPr>
              <w:t xml:space="preserve">З метою </w:t>
            </w:r>
            <w:proofErr w:type="spellStart"/>
            <w:r w:rsidRPr="00265512">
              <w:rPr>
                <w:lang w:val="ru-RU"/>
              </w:rPr>
              <w:t>дотриманн</w:t>
            </w:r>
            <w:r w:rsidRPr="00265512">
              <w:rPr>
                <w:shd w:val="clear" w:color="auto" w:fill="FFFFFF"/>
                <w:lang w:val="ru-RU"/>
              </w:rPr>
              <w:t>я</w:t>
            </w:r>
            <w:proofErr w:type="spellEnd"/>
            <w:r w:rsidRPr="00265512">
              <w:rPr>
                <w:shd w:val="clear" w:color="auto" w:fill="FFFFFF"/>
                <w:lang w:val="ru-RU"/>
              </w:rPr>
              <w:t xml:space="preserve"> </w:t>
            </w:r>
            <w:proofErr w:type="spellStart"/>
            <w:r w:rsidRPr="00265512">
              <w:rPr>
                <w:shd w:val="clear" w:color="auto" w:fill="FFFFFF"/>
                <w:lang w:val="ru-RU"/>
              </w:rPr>
              <w:t>вимог</w:t>
            </w:r>
            <w:proofErr w:type="spellEnd"/>
            <w:r w:rsidRPr="00265512">
              <w:rPr>
                <w:shd w:val="clear" w:color="auto" w:fill="FFFFFF"/>
                <w:lang w:val="ru-RU"/>
              </w:rPr>
              <w:t xml:space="preserve"> п</w:t>
            </w:r>
            <w:r>
              <w:rPr>
                <w:shd w:val="clear" w:color="auto" w:fill="FFFFFF"/>
                <w:lang w:val="ru-RU"/>
              </w:rPr>
              <w:t xml:space="preserve">ункту </w:t>
            </w:r>
            <w:r w:rsidRPr="00265512">
              <w:rPr>
                <w:shd w:val="clear" w:color="auto" w:fill="FFFFFF"/>
                <w:lang w:val="ru-RU"/>
              </w:rPr>
              <w:t xml:space="preserve">18 </w:t>
            </w:r>
            <w:proofErr w:type="spellStart"/>
            <w:r w:rsidRPr="00265512">
              <w:rPr>
                <w:shd w:val="clear" w:color="auto" w:fill="FFFFFF"/>
                <w:lang w:val="ru-RU"/>
              </w:rPr>
              <w:t>Особливостей</w:t>
            </w:r>
            <w:proofErr w:type="spellEnd"/>
            <w:r w:rsidRPr="00265512">
              <w:rPr>
                <w:lang w:val="ru-RU"/>
              </w:rPr>
              <w:t xml:space="preserve">, </w:t>
            </w:r>
            <w:proofErr w:type="spellStart"/>
            <w:r w:rsidRPr="00265512">
              <w:rPr>
                <w:lang w:val="ru-RU"/>
              </w:rPr>
              <w:t>уникнення</w:t>
            </w:r>
            <w:proofErr w:type="spellEnd"/>
            <w:r w:rsidRPr="00265512">
              <w:rPr>
                <w:lang w:val="ru-RU"/>
              </w:rPr>
              <w:t xml:space="preserve"> </w:t>
            </w:r>
            <w:proofErr w:type="spellStart"/>
            <w:r w:rsidRPr="00265512">
              <w:rPr>
                <w:lang w:val="ru-RU"/>
              </w:rPr>
              <w:t>порушення</w:t>
            </w:r>
            <w:proofErr w:type="spellEnd"/>
            <w:r w:rsidRPr="00265512">
              <w:rPr>
                <w:lang w:val="ru-RU"/>
              </w:rPr>
              <w:t xml:space="preserve"> </w:t>
            </w:r>
            <w:r w:rsidRPr="00265512">
              <w:rPr>
                <w:shd w:val="clear" w:color="auto" w:fill="FFFFFF"/>
                <w:lang w:val="ru-RU"/>
              </w:rPr>
              <w:t>п</w:t>
            </w:r>
            <w:r>
              <w:rPr>
                <w:shd w:val="clear" w:color="auto" w:fill="FFFFFF"/>
                <w:lang w:val="ru-RU"/>
              </w:rPr>
              <w:t xml:space="preserve">ункту </w:t>
            </w:r>
            <w:r w:rsidRPr="00265512">
              <w:rPr>
                <w:shd w:val="clear" w:color="auto" w:fill="FFFFFF"/>
                <w:lang w:val="ru-RU"/>
              </w:rPr>
              <w:t xml:space="preserve">21 </w:t>
            </w:r>
            <w:proofErr w:type="spellStart"/>
            <w:r w:rsidRPr="00265512">
              <w:rPr>
                <w:shd w:val="clear" w:color="auto" w:fill="FFFFFF"/>
                <w:lang w:val="ru-RU"/>
              </w:rPr>
              <w:t>Особливостей</w:t>
            </w:r>
            <w:proofErr w:type="spellEnd"/>
            <w:r w:rsidRPr="00265512">
              <w:rPr>
                <w:lang w:val="ru-RU"/>
              </w:rPr>
              <w:t xml:space="preserve"> </w:t>
            </w:r>
            <w:proofErr w:type="spellStart"/>
            <w:r w:rsidRPr="00265512">
              <w:rPr>
                <w:lang w:val="ru-RU"/>
              </w:rPr>
              <w:t>переможець</w:t>
            </w:r>
            <w:proofErr w:type="spellEnd"/>
            <w:r w:rsidRPr="00265512">
              <w:rPr>
                <w:lang w:val="ru-RU"/>
              </w:rPr>
              <w:t xml:space="preserve"> </w:t>
            </w:r>
            <w:proofErr w:type="gramStart"/>
            <w:r w:rsidRPr="00265512">
              <w:rPr>
                <w:shd w:val="clear" w:color="auto" w:fill="FFFFFF"/>
                <w:lang w:val="ru-RU"/>
              </w:rPr>
              <w:t>в строк</w:t>
            </w:r>
            <w:proofErr w:type="gramEnd"/>
            <w:r w:rsidRPr="00265512">
              <w:rPr>
                <w:shd w:val="clear" w:color="auto" w:fill="FFFFFF"/>
                <w:lang w:val="ru-RU"/>
              </w:rPr>
              <w:t xml:space="preserve"> п’</w:t>
            </w:r>
            <w:proofErr w:type="spellStart"/>
            <w:r w:rsidRPr="00265512">
              <w:rPr>
                <w:shd w:val="clear" w:color="auto" w:fill="FFFFFF"/>
              </w:rPr>
              <w:t>яти</w:t>
            </w:r>
            <w:proofErr w:type="spellEnd"/>
            <w:r w:rsidRPr="00265512">
              <w:rPr>
                <w:shd w:val="clear" w:color="auto" w:fill="FFFFFF"/>
              </w:rPr>
              <w:t xml:space="preserve"> </w:t>
            </w:r>
            <w:proofErr w:type="spellStart"/>
            <w:r w:rsidRPr="00265512">
              <w:rPr>
                <w:shd w:val="clear" w:color="auto" w:fill="FFFFFF"/>
                <w:lang w:val="ru-RU" w:eastAsia="uk-UA"/>
              </w:rPr>
              <w:t>днів</w:t>
            </w:r>
            <w:proofErr w:type="spellEnd"/>
            <w:r w:rsidRPr="00265512">
              <w:rPr>
                <w:shd w:val="clear" w:color="auto" w:fill="FFFFFF"/>
                <w:lang w:val="ru-RU" w:eastAsia="uk-UA"/>
              </w:rPr>
              <w:t xml:space="preserve"> з </w:t>
            </w:r>
            <w:proofErr w:type="spellStart"/>
            <w:r w:rsidRPr="00265512">
              <w:rPr>
                <w:shd w:val="clear" w:color="auto" w:fill="FFFFFF"/>
                <w:lang w:val="ru-RU" w:eastAsia="uk-UA"/>
              </w:rPr>
              <w:t>дати</w:t>
            </w:r>
            <w:proofErr w:type="spellEnd"/>
            <w:r w:rsidRPr="00265512">
              <w:rPr>
                <w:shd w:val="clear" w:color="auto" w:fill="FFFFFF"/>
                <w:lang w:val="ru-RU" w:eastAsia="uk-UA"/>
              </w:rPr>
              <w:t xml:space="preserve"> </w:t>
            </w:r>
            <w:proofErr w:type="spellStart"/>
            <w:r w:rsidRPr="00265512">
              <w:rPr>
                <w:shd w:val="clear" w:color="auto" w:fill="FFFFFF"/>
                <w:lang w:val="ru-RU" w:eastAsia="uk-UA"/>
              </w:rPr>
              <w:t>оприлюднення</w:t>
            </w:r>
            <w:proofErr w:type="spellEnd"/>
            <w:r w:rsidRPr="00265512">
              <w:rPr>
                <w:shd w:val="clear" w:color="auto" w:fill="FFFFFF"/>
                <w:lang w:val="ru-RU" w:eastAsia="uk-UA"/>
              </w:rPr>
              <w:t xml:space="preserve"> на веб-</w:t>
            </w:r>
            <w:proofErr w:type="spellStart"/>
            <w:r w:rsidRPr="00265512">
              <w:rPr>
                <w:shd w:val="clear" w:color="auto" w:fill="FFFFFF"/>
                <w:lang w:val="ru-RU" w:eastAsia="uk-UA"/>
              </w:rPr>
              <w:t>порталі</w:t>
            </w:r>
            <w:proofErr w:type="spellEnd"/>
            <w:r w:rsidRPr="00265512">
              <w:rPr>
                <w:shd w:val="clear" w:color="auto" w:fill="FFFFFF"/>
                <w:lang w:val="ru-RU" w:eastAsia="uk-UA"/>
              </w:rPr>
              <w:t xml:space="preserve"> </w:t>
            </w:r>
            <w:proofErr w:type="spellStart"/>
            <w:r w:rsidRPr="00265512">
              <w:rPr>
                <w:shd w:val="clear" w:color="auto" w:fill="FFFFFF"/>
                <w:lang w:val="ru-RU" w:eastAsia="uk-UA"/>
              </w:rPr>
              <w:t>Уповноваженого</w:t>
            </w:r>
            <w:proofErr w:type="spellEnd"/>
            <w:r w:rsidRPr="00265512">
              <w:rPr>
                <w:shd w:val="clear" w:color="auto" w:fill="FFFFFF"/>
                <w:lang w:val="ru-RU" w:eastAsia="uk-UA"/>
              </w:rPr>
              <w:t xml:space="preserve"> органу </w:t>
            </w:r>
            <w:proofErr w:type="spellStart"/>
            <w:r w:rsidRPr="00265512">
              <w:rPr>
                <w:shd w:val="clear" w:color="auto" w:fill="FFFFFF"/>
                <w:lang w:val="ru-RU" w:eastAsia="uk-UA"/>
              </w:rPr>
              <w:t>повідомлення</w:t>
            </w:r>
            <w:proofErr w:type="spellEnd"/>
            <w:r w:rsidRPr="00265512">
              <w:rPr>
                <w:shd w:val="clear" w:color="auto" w:fill="FFFFFF"/>
                <w:lang w:val="ru-RU" w:eastAsia="uk-UA"/>
              </w:rPr>
              <w:t xml:space="preserve"> про </w:t>
            </w:r>
            <w:proofErr w:type="spellStart"/>
            <w:r w:rsidRPr="00265512">
              <w:rPr>
                <w:shd w:val="clear" w:color="auto" w:fill="FFFFFF"/>
                <w:lang w:val="ru-RU" w:eastAsia="uk-UA"/>
              </w:rPr>
              <w:t>намір</w:t>
            </w:r>
            <w:proofErr w:type="spellEnd"/>
            <w:r w:rsidRPr="00265512">
              <w:rPr>
                <w:shd w:val="clear" w:color="auto" w:fill="FFFFFF"/>
                <w:lang w:val="ru-RU" w:eastAsia="uk-UA"/>
              </w:rPr>
              <w:t xml:space="preserve"> </w:t>
            </w:r>
            <w:proofErr w:type="spellStart"/>
            <w:r w:rsidRPr="00265512">
              <w:rPr>
                <w:shd w:val="clear" w:color="auto" w:fill="FFFFFF"/>
                <w:lang w:val="ru-RU" w:eastAsia="uk-UA"/>
              </w:rPr>
              <w:t>укласти</w:t>
            </w:r>
            <w:proofErr w:type="spellEnd"/>
            <w:r w:rsidRPr="00265512">
              <w:rPr>
                <w:shd w:val="clear" w:color="auto" w:fill="FFFFFF"/>
                <w:lang w:val="ru-RU" w:eastAsia="uk-UA"/>
              </w:rPr>
              <w:t xml:space="preserve"> </w:t>
            </w:r>
            <w:proofErr w:type="spellStart"/>
            <w:r w:rsidRPr="00265512">
              <w:rPr>
                <w:shd w:val="clear" w:color="auto" w:fill="FFFFFF"/>
                <w:lang w:val="ru-RU" w:eastAsia="uk-UA"/>
              </w:rPr>
              <w:t>договір</w:t>
            </w:r>
            <w:proofErr w:type="spellEnd"/>
            <w:r w:rsidRPr="00265512">
              <w:rPr>
                <w:shd w:val="clear" w:color="auto" w:fill="FFFFFF"/>
                <w:lang w:val="ru-RU" w:eastAsia="uk-UA"/>
              </w:rPr>
              <w:t xml:space="preserve"> </w:t>
            </w:r>
            <w:proofErr w:type="spellStart"/>
            <w:r w:rsidRPr="00265512">
              <w:rPr>
                <w:lang w:val="ru-RU"/>
              </w:rPr>
              <w:t>надає</w:t>
            </w:r>
            <w:proofErr w:type="spellEnd"/>
            <w:r w:rsidRPr="00265512">
              <w:rPr>
                <w:lang w:val="ru-RU"/>
              </w:rPr>
              <w:t xml:space="preserve"> </w:t>
            </w:r>
            <w:proofErr w:type="spellStart"/>
            <w:r w:rsidRPr="00265512">
              <w:rPr>
                <w:lang w:val="ru-RU"/>
              </w:rPr>
              <w:t>замовнику</w:t>
            </w:r>
            <w:proofErr w:type="spellEnd"/>
            <w:r w:rsidRPr="00265512">
              <w:rPr>
                <w:lang w:val="ru-RU"/>
              </w:rPr>
              <w:t xml:space="preserve"> </w:t>
            </w:r>
            <w:proofErr w:type="spellStart"/>
            <w:r w:rsidRPr="00265512">
              <w:rPr>
                <w:lang w:val="ru-RU"/>
              </w:rPr>
              <w:t>документи</w:t>
            </w:r>
            <w:proofErr w:type="spellEnd"/>
            <w:r w:rsidRPr="00265512">
              <w:rPr>
                <w:lang w:val="ru-RU"/>
              </w:rPr>
              <w:t xml:space="preserve"> та </w:t>
            </w:r>
            <w:proofErr w:type="spellStart"/>
            <w:r w:rsidRPr="00265512">
              <w:rPr>
                <w:lang w:val="ru-RU"/>
              </w:rPr>
              <w:t>інформацію</w:t>
            </w:r>
            <w:proofErr w:type="spellEnd"/>
            <w:r w:rsidRPr="00265512">
              <w:rPr>
                <w:lang w:val="ru-RU"/>
              </w:rPr>
              <w:t xml:space="preserve">, </w:t>
            </w:r>
            <w:proofErr w:type="spellStart"/>
            <w:r w:rsidRPr="00265512">
              <w:rPr>
                <w:lang w:val="ru-RU"/>
              </w:rPr>
              <w:t>необхідні</w:t>
            </w:r>
            <w:proofErr w:type="spellEnd"/>
            <w:r w:rsidRPr="00265512">
              <w:rPr>
                <w:lang w:val="ru-RU"/>
              </w:rPr>
              <w:t xml:space="preserve"> для </w:t>
            </w:r>
            <w:proofErr w:type="spellStart"/>
            <w:r w:rsidRPr="00265512">
              <w:rPr>
                <w:lang w:val="ru-RU"/>
              </w:rPr>
              <w:t>укладення</w:t>
            </w:r>
            <w:proofErr w:type="spellEnd"/>
            <w:r w:rsidRPr="00265512">
              <w:rPr>
                <w:lang w:val="ru-RU"/>
              </w:rPr>
              <w:t xml:space="preserve"> договору про </w:t>
            </w:r>
            <w:proofErr w:type="spellStart"/>
            <w:r w:rsidRPr="00265512">
              <w:rPr>
                <w:lang w:val="ru-RU"/>
              </w:rPr>
              <w:t>закупівлю</w:t>
            </w:r>
            <w:proofErr w:type="spellEnd"/>
            <w:r w:rsidRPr="00265512">
              <w:rPr>
                <w:lang w:val="ru-RU"/>
              </w:rPr>
              <w:t xml:space="preserve">, а </w:t>
            </w:r>
            <w:proofErr w:type="spellStart"/>
            <w:r w:rsidRPr="00265512">
              <w:rPr>
                <w:lang w:val="ru-RU"/>
              </w:rPr>
              <w:t>саме</w:t>
            </w:r>
            <w:proofErr w:type="spellEnd"/>
            <w:r w:rsidRPr="00265512">
              <w:rPr>
                <w:lang w:val="ru-RU"/>
              </w:rPr>
              <w:t xml:space="preserve">: </w:t>
            </w:r>
            <w:proofErr w:type="spellStart"/>
            <w:r w:rsidRPr="00265512">
              <w:rPr>
                <w:lang w:val="ru-RU"/>
              </w:rPr>
              <w:t>заповнений</w:t>
            </w:r>
            <w:proofErr w:type="spellEnd"/>
            <w:r w:rsidRPr="00265512">
              <w:rPr>
                <w:lang w:val="ru-RU"/>
              </w:rPr>
              <w:t xml:space="preserve"> </w:t>
            </w:r>
            <w:proofErr w:type="spellStart"/>
            <w:r w:rsidRPr="00265512">
              <w:rPr>
                <w:lang w:val="ru-RU"/>
              </w:rPr>
              <w:t>проєкт</w:t>
            </w:r>
            <w:proofErr w:type="spellEnd"/>
            <w:r w:rsidRPr="00265512">
              <w:rPr>
                <w:lang w:val="ru-RU"/>
              </w:rPr>
              <w:t xml:space="preserve"> договору з </w:t>
            </w:r>
            <w:proofErr w:type="spellStart"/>
            <w:r w:rsidRPr="00265512">
              <w:rPr>
                <w:lang w:val="ru-RU"/>
              </w:rPr>
              <w:t>усіма</w:t>
            </w:r>
            <w:proofErr w:type="spellEnd"/>
            <w:r w:rsidRPr="00265512">
              <w:rPr>
                <w:lang w:val="ru-RU"/>
              </w:rPr>
              <w:t xml:space="preserve"> </w:t>
            </w:r>
            <w:proofErr w:type="spellStart"/>
            <w:r w:rsidRPr="00265512">
              <w:rPr>
                <w:lang w:val="ru-RU"/>
              </w:rPr>
              <w:t>додатками</w:t>
            </w:r>
            <w:proofErr w:type="spellEnd"/>
            <w:r w:rsidRPr="00265512">
              <w:rPr>
                <w:lang w:val="ru-RU"/>
              </w:rPr>
              <w:t xml:space="preserve"> з </w:t>
            </w:r>
            <w:proofErr w:type="spellStart"/>
            <w:r w:rsidRPr="00265512">
              <w:rPr>
                <w:lang w:val="ru-RU"/>
              </w:rPr>
              <w:t>відповідним</w:t>
            </w:r>
            <w:proofErr w:type="spellEnd"/>
            <w:r w:rsidRPr="00265512">
              <w:rPr>
                <w:lang w:val="ru-RU"/>
              </w:rPr>
              <w:t xml:space="preserve"> </w:t>
            </w:r>
            <w:proofErr w:type="spellStart"/>
            <w:r w:rsidRPr="00265512">
              <w:rPr>
                <w:lang w:val="ru-RU"/>
              </w:rPr>
              <w:t>розрахунком</w:t>
            </w:r>
            <w:proofErr w:type="spellEnd"/>
            <w:r w:rsidRPr="00265512">
              <w:rPr>
                <w:lang w:val="ru-RU"/>
              </w:rPr>
              <w:t xml:space="preserve"> </w:t>
            </w:r>
            <w:proofErr w:type="spellStart"/>
            <w:r w:rsidRPr="00265512">
              <w:rPr>
                <w:lang w:val="ru-RU"/>
              </w:rPr>
              <w:t>ціни</w:t>
            </w:r>
            <w:proofErr w:type="spellEnd"/>
            <w:r w:rsidRPr="00265512">
              <w:rPr>
                <w:lang w:val="ru-RU"/>
              </w:rPr>
              <w:t xml:space="preserve"> (</w:t>
            </w:r>
            <w:proofErr w:type="spellStart"/>
            <w:r w:rsidRPr="00265512">
              <w:rPr>
                <w:lang w:val="ru-RU"/>
              </w:rPr>
              <w:t>Додаток</w:t>
            </w:r>
            <w:proofErr w:type="spellEnd"/>
            <w:r w:rsidRPr="00265512">
              <w:rPr>
                <w:lang w:val="ru-RU"/>
              </w:rPr>
              <w:t xml:space="preserve"> 5 до </w:t>
            </w:r>
            <w:proofErr w:type="spellStart"/>
            <w:r w:rsidRPr="00265512">
              <w:rPr>
                <w:lang w:val="ru-RU"/>
              </w:rPr>
              <w:t>Тендерної</w:t>
            </w:r>
            <w:proofErr w:type="spellEnd"/>
            <w:r w:rsidRPr="00265512">
              <w:rPr>
                <w:lang w:val="ru-RU"/>
              </w:rPr>
              <w:t xml:space="preserve"> </w:t>
            </w:r>
            <w:proofErr w:type="spellStart"/>
            <w:r w:rsidRPr="00265512">
              <w:rPr>
                <w:lang w:val="ru-RU"/>
              </w:rPr>
              <w:t>документації</w:t>
            </w:r>
            <w:proofErr w:type="spellEnd"/>
            <w:r w:rsidRPr="00265512">
              <w:rPr>
                <w:lang w:val="ru-RU"/>
              </w:rPr>
              <w:t>).</w:t>
            </w:r>
          </w:p>
          <w:p w14:paraId="1C9C66E7" w14:textId="3334434F" w:rsidR="008B1B63" w:rsidRPr="00265512" w:rsidRDefault="008B1B63" w:rsidP="008B1B63">
            <w:pPr>
              <w:jc w:val="both"/>
              <w:textAlignment w:val="baseline"/>
            </w:pPr>
            <w:r w:rsidRPr="00265512">
              <w:t>Неподання документ</w:t>
            </w:r>
            <w:r>
              <w:t xml:space="preserve">ів та інформації, передбачених </w:t>
            </w:r>
            <w:proofErr w:type="spellStart"/>
            <w:r>
              <w:t>унктом</w:t>
            </w:r>
            <w:proofErr w:type="spellEnd"/>
            <w:r>
              <w:t xml:space="preserve"> </w:t>
            </w:r>
            <w:r w:rsidRPr="00265512">
              <w:t xml:space="preserve">3.2 розділу 6 тендерної документації для укладення договору про закупівлю, буде вказувати </w:t>
            </w:r>
            <w:r>
              <w:t>на</w:t>
            </w:r>
            <w:r w:rsidRPr="00265512">
              <w:t xml:space="preserve"> виникнення обставин </w:t>
            </w:r>
            <w:proofErr w:type="spellStart"/>
            <w:r w:rsidRPr="00265512">
              <w:t>неукладення</w:t>
            </w:r>
            <w:proofErr w:type="spellEnd"/>
            <w:r w:rsidRPr="00265512">
              <w:t xml:space="preserve"> договору про закупівлю з вини учасника, а саме: відмову від підписання договору про закупівлю відповідно до вимог тендерної документації.</w:t>
            </w:r>
          </w:p>
        </w:tc>
      </w:tr>
      <w:tr w:rsidR="008B1B63" w:rsidRPr="00265512" w14:paraId="61593E4B" w14:textId="77777777" w:rsidTr="00217589">
        <w:trPr>
          <w:trHeight w:val="522"/>
          <w:jc w:val="center"/>
        </w:trPr>
        <w:tc>
          <w:tcPr>
            <w:tcW w:w="567" w:type="dxa"/>
            <w:shd w:val="clear" w:color="auto" w:fill="auto"/>
          </w:tcPr>
          <w:p w14:paraId="0A7D8B15" w14:textId="77777777" w:rsidR="008B1B63" w:rsidRPr="00265512" w:rsidRDefault="008B1B63" w:rsidP="008B1B63">
            <w:pPr>
              <w:widowControl w:val="0"/>
              <w:ind w:right="113"/>
              <w:contextualSpacing/>
              <w:jc w:val="both"/>
            </w:pPr>
            <w:r w:rsidRPr="00265512">
              <w:t>4</w:t>
            </w:r>
          </w:p>
        </w:tc>
        <w:tc>
          <w:tcPr>
            <w:tcW w:w="3375" w:type="dxa"/>
            <w:shd w:val="clear" w:color="auto" w:fill="auto"/>
          </w:tcPr>
          <w:p w14:paraId="0D4D4FCB" w14:textId="4A5B2542" w:rsidR="008B1B63" w:rsidRPr="00265512" w:rsidRDefault="008B1B63" w:rsidP="008B1B63">
            <w:pPr>
              <w:widowControl w:val="0"/>
              <w:ind w:right="113"/>
              <w:contextualSpacing/>
              <w:rPr>
                <w:lang w:eastAsia="uk-UA"/>
              </w:rPr>
            </w:pPr>
            <w:r w:rsidRPr="00265512">
              <w:rPr>
                <w:lang w:eastAsia="uk-UA"/>
              </w:rPr>
              <w:t>Істотні умови, що обов’язково включаються до договору про закупівлю</w:t>
            </w:r>
          </w:p>
        </w:tc>
        <w:tc>
          <w:tcPr>
            <w:tcW w:w="6054" w:type="dxa"/>
            <w:shd w:val="clear" w:color="auto" w:fill="auto"/>
          </w:tcPr>
          <w:p w14:paraId="1BED3C1D" w14:textId="77777777" w:rsidR="008B1B63" w:rsidRPr="00265512" w:rsidRDefault="008B1B63" w:rsidP="008B1B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14:paraId="7727EB0A" w14:textId="77777777" w:rsidR="008B1B63" w:rsidRPr="00265512" w:rsidRDefault="008B1B63" w:rsidP="008B1B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w:t>
            </w:r>
            <w:r w:rsidRPr="00265512">
              <w:rPr>
                <w:rFonts w:ascii="Times New Roman" w:hAnsi="Times New Roman" w:cs="Times New Roman"/>
                <w:color w:val="auto"/>
                <w:sz w:val="24"/>
                <w:szCs w:val="24"/>
                <w:lang w:val="uk-UA"/>
              </w:rPr>
              <w:lastRenderedPageBreak/>
              <w:t xml:space="preserve">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14:paraId="5170DBEA" w14:textId="77777777" w:rsidR="008B1B63" w:rsidRPr="00265512" w:rsidRDefault="008B1B63" w:rsidP="008B1B63">
            <w:pPr>
              <w:ind w:firstLine="11"/>
              <w:jc w:val="both"/>
              <w:textAlignment w:val="baseline"/>
              <w:rPr>
                <w:lang w:eastAsia="uk-UA"/>
              </w:rPr>
            </w:pPr>
            <w:r w:rsidRPr="00265512">
              <w:t>Відповідно до вимог частини 2 статті 41 Закону п</w:t>
            </w:r>
            <w:r w:rsidRPr="00265512">
              <w:rPr>
                <w:lang w:eastAsia="uk-UA"/>
              </w:rPr>
              <w:t>ереможець процедури закупівлі під час укладення договору про закупівлю повинен надати:</w:t>
            </w:r>
          </w:p>
          <w:p w14:paraId="71B16E74" w14:textId="77777777" w:rsidR="008B1B63" w:rsidRPr="00265512" w:rsidRDefault="008B1B63" w:rsidP="008B1B63">
            <w:pPr>
              <w:ind w:firstLine="11"/>
              <w:jc w:val="both"/>
              <w:textAlignment w:val="baseline"/>
              <w:rPr>
                <w:lang w:eastAsia="uk-UA"/>
              </w:rPr>
            </w:pPr>
            <w:r w:rsidRPr="00265512">
              <w:rPr>
                <w:lang w:eastAsia="uk-UA"/>
              </w:rPr>
              <w:t>1) відповідну інформацію про право підписання договору про закупівлю;</w:t>
            </w:r>
          </w:p>
          <w:p w14:paraId="3EE75F29" w14:textId="77777777" w:rsidR="008B1B63" w:rsidRPr="00265512" w:rsidRDefault="008B1B63" w:rsidP="008B1B63">
            <w:pPr>
              <w:ind w:firstLine="11"/>
              <w:jc w:val="both"/>
              <w:textAlignment w:val="baseline"/>
              <w:rPr>
                <w:lang w:eastAsia="uk-UA"/>
              </w:rPr>
            </w:pPr>
            <w:r w:rsidRPr="00265512">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4D3A8E05" w14:textId="77777777" w:rsidR="008B1B63" w:rsidRPr="00265512" w:rsidRDefault="008B1B63" w:rsidP="008B1B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A6745C2" w14:textId="77777777" w:rsidR="008B1B63" w:rsidRPr="00265512" w:rsidRDefault="008B1B63" w:rsidP="008B1B63">
            <w:pPr>
              <w:ind w:firstLine="11"/>
              <w:jc w:val="both"/>
            </w:pPr>
            <w:bookmarkStart w:id="27" w:name="n579"/>
            <w:bookmarkStart w:id="28" w:name="n578"/>
            <w:bookmarkStart w:id="29" w:name="n580"/>
            <w:bookmarkEnd w:id="27"/>
            <w:bookmarkEnd w:id="28"/>
            <w:bookmarkEnd w:id="29"/>
            <w:r w:rsidRPr="00265512">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6EC0B8D" w14:textId="77777777" w:rsidR="008B1B63" w:rsidRPr="00265512" w:rsidRDefault="008B1B63" w:rsidP="008B1B63">
            <w:pPr>
              <w:ind w:firstLine="11"/>
              <w:jc w:val="both"/>
            </w:pPr>
            <w:r w:rsidRPr="00265512">
              <w:t>1) зменшення обсягів закупівлі, зокрема з урахуванням фактичного обсягу видатків замовника;</w:t>
            </w:r>
          </w:p>
          <w:p w14:paraId="68840586" w14:textId="77777777" w:rsidR="008B1B63" w:rsidRPr="00265512" w:rsidRDefault="008B1B63" w:rsidP="008B1B63">
            <w:pPr>
              <w:ind w:firstLine="11"/>
              <w:jc w:val="both"/>
            </w:pPr>
            <w:r w:rsidRPr="00265512">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65512">
              <w:t>пропорційно</w:t>
            </w:r>
            <w:proofErr w:type="spellEnd"/>
            <w:r w:rsidRPr="00265512">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BD4D5B3" w14:textId="77777777" w:rsidR="008B1B63" w:rsidRPr="00265512" w:rsidRDefault="008B1B63" w:rsidP="008B1B63">
            <w:pPr>
              <w:ind w:firstLine="11"/>
              <w:jc w:val="both"/>
            </w:pPr>
            <w:r w:rsidRPr="00265512">
              <w:t>3) покращення якості предмета закупівлі за умови, що таке покращення не призведе до збільшення суми, визначеної в договорі про закупівлю;</w:t>
            </w:r>
          </w:p>
          <w:p w14:paraId="1F16FCB6" w14:textId="77777777" w:rsidR="008B1B63" w:rsidRPr="00265512" w:rsidRDefault="008B1B63" w:rsidP="008B1B63">
            <w:pPr>
              <w:ind w:firstLine="11"/>
              <w:jc w:val="both"/>
            </w:pPr>
            <w:r w:rsidRPr="00265512">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E98CEF" w14:textId="77777777" w:rsidR="008B1B63" w:rsidRPr="00265512" w:rsidRDefault="008B1B63" w:rsidP="008B1B63">
            <w:pPr>
              <w:ind w:firstLine="11"/>
              <w:jc w:val="both"/>
            </w:pPr>
            <w:r w:rsidRPr="00265512">
              <w:t>5) погодження зміни ціни в договорі про закупівлю в бік зменшення (без зміни кількості (обсягу) та якості товарів, робіт і послуг);</w:t>
            </w:r>
          </w:p>
          <w:p w14:paraId="4DD09D37" w14:textId="77777777" w:rsidR="008B1B63" w:rsidRPr="00265512" w:rsidRDefault="008B1B63" w:rsidP="008B1B63">
            <w:pPr>
              <w:ind w:firstLine="11"/>
              <w:jc w:val="both"/>
            </w:pPr>
            <w:r w:rsidRPr="00265512">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65512">
              <w:t>пропорційно</w:t>
            </w:r>
            <w:proofErr w:type="spellEnd"/>
            <w:r w:rsidRPr="00265512">
              <w:t xml:space="preserve"> до зміни таких ставок та/або пільг з оподаткування, а також у зв’язку з зміною системи оподаткування </w:t>
            </w:r>
            <w:proofErr w:type="spellStart"/>
            <w:r w:rsidRPr="00265512">
              <w:t>пропорційно</w:t>
            </w:r>
            <w:proofErr w:type="spellEnd"/>
            <w:r w:rsidRPr="00265512">
              <w:t xml:space="preserve"> до зміни податкового навантаження внаслідок зміни системи оподаткування;</w:t>
            </w:r>
          </w:p>
          <w:p w14:paraId="572C3280" w14:textId="77777777" w:rsidR="008B1B63" w:rsidRPr="00265512" w:rsidRDefault="008B1B63" w:rsidP="008B1B63">
            <w:pPr>
              <w:ind w:firstLine="11"/>
              <w:jc w:val="both"/>
            </w:pPr>
            <w:r w:rsidRPr="00265512">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5512">
              <w:t>Platts</w:t>
            </w:r>
            <w:proofErr w:type="spellEnd"/>
            <w:r w:rsidRPr="00265512">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9A4B70" w14:textId="77777777" w:rsidR="008B1B63" w:rsidRPr="00265512" w:rsidRDefault="008B1B63" w:rsidP="008B1B63">
            <w:pPr>
              <w:ind w:firstLine="11"/>
              <w:jc w:val="both"/>
            </w:pPr>
            <w:r w:rsidRPr="00265512">
              <w:t>8) зміни умов у зв’язку із застосуванням положень частини шостої статті 41 Закону.</w:t>
            </w:r>
          </w:p>
          <w:p w14:paraId="1B4CF9F5" w14:textId="77777777" w:rsidR="008B1B63" w:rsidRPr="00265512" w:rsidRDefault="008B1B63" w:rsidP="008B1B63">
            <w:pPr>
              <w:pStyle w:val="rvps2"/>
              <w:widowControl w:val="0"/>
              <w:autoSpaceDE w:val="0"/>
              <w:spacing w:before="0" w:beforeAutospacing="0" w:after="0" w:afterAutospacing="0"/>
              <w:ind w:firstLine="11"/>
              <w:jc w:val="both"/>
              <w:textAlignment w:val="baseline"/>
            </w:pPr>
            <w:r w:rsidRPr="00265512">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731DDF8D" w14:textId="77777777" w:rsidR="008B1B63" w:rsidRPr="00265512" w:rsidRDefault="008B1B63" w:rsidP="008B1B63">
            <w:pPr>
              <w:pStyle w:val="rvps2"/>
              <w:widowControl w:val="0"/>
              <w:autoSpaceDE w:val="0"/>
              <w:spacing w:before="0" w:beforeAutospacing="0" w:after="0" w:afterAutospacing="0"/>
              <w:ind w:firstLine="11"/>
              <w:jc w:val="both"/>
              <w:textAlignment w:val="baseline"/>
            </w:pPr>
            <w:r w:rsidRPr="00265512">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16233A" w14:textId="77777777" w:rsidR="008B1B63" w:rsidRPr="00265512" w:rsidRDefault="008B1B63" w:rsidP="008B1B63">
            <w:pPr>
              <w:pStyle w:val="rvps2"/>
              <w:widowControl w:val="0"/>
              <w:autoSpaceDE w:val="0"/>
              <w:spacing w:before="0" w:beforeAutospacing="0" w:after="0" w:afterAutospacing="0"/>
              <w:ind w:firstLine="11"/>
              <w:jc w:val="both"/>
              <w:textAlignment w:val="baseline"/>
            </w:pPr>
            <w:r w:rsidRPr="00265512">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8" w:tgtFrame="_blank" w:history="1">
              <w:r w:rsidRPr="00265512">
                <w:t>.</w:t>
              </w:r>
            </w:hyperlink>
          </w:p>
          <w:p w14:paraId="660AE113" w14:textId="77777777" w:rsidR="008B1B63" w:rsidRPr="00265512" w:rsidRDefault="008B1B63" w:rsidP="008B1B63">
            <w:pPr>
              <w:pStyle w:val="rvps2"/>
              <w:widowControl w:val="0"/>
              <w:autoSpaceDE w:val="0"/>
              <w:spacing w:before="0" w:beforeAutospacing="0" w:after="0" w:afterAutospacing="0"/>
              <w:ind w:firstLine="11"/>
              <w:jc w:val="both"/>
              <w:textAlignment w:val="baseline"/>
            </w:pPr>
            <w:r w:rsidRPr="00265512">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9" w:tgtFrame="_blank" w:history="1">
              <w:r w:rsidRPr="00265512">
                <w:t>Законом</w:t>
              </w:r>
            </w:hyperlink>
            <w:r w:rsidRPr="00265512">
              <w:t xml:space="preserve"> </w:t>
            </w:r>
            <w:hyperlink r:id="rId10" w:tgtFrame="_blank" w:history="1">
              <w:r w:rsidRPr="00265512">
                <w:t xml:space="preserve">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w:t>
              </w:r>
              <w:r w:rsidRPr="00265512">
                <w:lastRenderedPageBreak/>
                <w:t>надавача послуг), та/або назва населеного пункту, в який здійснюється доставка товару (в якому виконуються роботи чи надаються послуги)</w:t>
              </w:r>
            </w:hyperlink>
            <w:r w:rsidRPr="00265512">
              <w:t>.</w:t>
            </w:r>
          </w:p>
          <w:p w14:paraId="4A698060" w14:textId="77777777" w:rsidR="008B1B63" w:rsidRPr="00265512" w:rsidRDefault="008B1B63" w:rsidP="008B1B63">
            <w:pPr>
              <w:ind w:firstLine="11"/>
              <w:jc w:val="both"/>
            </w:pPr>
            <w:r w:rsidRPr="00265512">
              <w:t>Договір про закупівлю є нікчемним у разі:</w:t>
            </w:r>
          </w:p>
          <w:p w14:paraId="4C6EC0FC" w14:textId="77777777" w:rsidR="008B1B63" w:rsidRPr="00265512" w:rsidRDefault="008B1B63" w:rsidP="008B1B63">
            <w:pPr>
              <w:ind w:firstLine="11"/>
              <w:jc w:val="both"/>
              <w:rPr>
                <w:shd w:val="solid" w:color="FFFFFF" w:fill="FFFFFF"/>
              </w:rPr>
            </w:pPr>
            <w:r w:rsidRPr="00265512">
              <w:rPr>
                <w:shd w:val="solid" w:color="FFFFFF" w:fill="FFFFFF"/>
              </w:rPr>
              <w:t>1) коли замовник уклав договір про закупівлю з порушенням вимог, визначених пунктом 5 цих особливостей;</w:t>
            </w:r>
          </w:p>
          <w:p w14:paraId="4FEE62C8" w14:textId="77777777" w:rsidR="008B1B63" w:rsidRPr="00265512" w:rsidRDefault="008B1B63" w:rsidP="008B1B63">
            <w:pPr>
              <w:ind w:firstLine="11"/>
              <w:jc w:val="both"/>
              <w:rPr>
                <w:shd w:val="solid" w:color="FFFFFF" w:fill="FFFFFF"/>
              </w:rPr>
            </w:pPr>
            <w:r w:rsidRPr="00265512">
              <w:rPr>
                <w:shd w:val="solid" w:color="FFFFFF" w:fill="FFFFFF"/>
              </w:rPr>
              <w:t>2) укладення договору про закупівлю з порушенням вимог пункту 18 цих особливостей;</w:t>
            </w:r>
          </w:p>
          <w:p w14:paraId="07506754" w14:textId="77777777" w:rsidR="008B1B63" w:rsidRPr="00265512" w:rsidRDefault="008B1B63" w:rsidP="008B1B63">
            <w:pPr>
              <w:ind w:firstLine="11"/>
              <w:jc w:val="both"/>
              <w:rPr>
                <w:shd w:val="solid" w:color="FFFFFF" w:fill="FFFFFF"/>
              </w:rPr>
            </w:pPr>
            <w:r w:rsidRPr="00265512">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3298BEBC" w14:textId="77777777" w:rsidR="008B1B63" w:rsidRPr="00265512" w:rsidRDefault="008B1B63" w:rsidP="008B1B63">
            <w:pPr>
              <w:ind w:firstLine="11"/>
              <w:jc w:val="both"/>
              <w:rPr>
                <w:shd w:val="solid" w:color="FFFFFF" w:fill="FFFFFF"/>
              </w:rPr>
            </w:pPr>
            <w:r w:rsidRPr="00265512">
              <w:rPr>
                <w:shd w:val="solid" w:color="FFFFFF" w:fill="FFFFFF"/>
              </w:rPr>
              <w:t>4) укладення договору з порушенням строків, передбачених абзаца</w:t>
            </w:r>
            <w:r w:rsidRPr="00265512">
              <w:t>ми третім та четвертим пункту 46 цих особливостей, крім випадків зупиненн</w:t>
            </w:r>
            <w:r w:rsidRPr="00265512">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254BA081" w14:textId="28D9F522" w:rsidR="008B1B63" w:rsidRPr="00265512" w:rsidRDefault="008B1B63" w:rsidP="008B1B63">
            <w:pPr>
              <w:jc w:val="both"/>
              <w:textAlignment w:val="baseline"/>
            </w:pPr>
            <w:r w:rsidRPr="00265512">
              <w:rPr>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B1B63" w:rsidRPr="00265512" w14:paraId="6DCFBDD7" w14:textId="77777777" w:rsidTr="00217589">
        <w:trPr>
          <w:trHeight w:val="522"/>
          <w:jc w:val="center"/>
        </w:trPr>
        <w:tc>
          <w:tcPr>
            <w:tcW w:w="567" w:type="dxa"/>
            <w:shd w:val="clear" w:color="auto" w:fill="auto"/>
          </w:tcPr>
          <w:p w14:paraId="37B79D63" w14:textId="77777777" w:rsidR="008B1B63" w:rsidRPr="00265512" w:rsidRDefault="008B1B63" w:rsidP="008B1B63">
            <w:pPr>
              <w:widowControl w:val="0"/>
              <w:ind w:right="113"/>
              <w:contextualSpacing/>
              <w:jc w:val="both"/>
            </w:pPr>
            <w:r w:rsidRPr="00265512">
              <w:lastRenderedPageBreak/>
              <w:t>5</w:t>
            </w:r>
          </w:p>
        </w:tc>
        <w:tc>
          <w:tcPr>
            <w:tcW w:w="3375" w:type="dxa"/>
            <w:shd w:val="clear" w:color="auto" w:fill="auto"/>
          </w:tcPr>
          <w:p w14:paraId="1A1DA626" w14:textId="77777777" w:rsidR="008B1B63" w:rsidRPr="00265512" w:rsidRDefault="008B1B63" w:rsidP="008B1B63">
            <w:pPr>
              <w:widowControl w:val="0"/>
              <w:ind w:right="113"/>
              <w:contextualSpacing/>
              <w:rPr>
                <w:lang w:eastAsia="uk-UA"/>
              </w:rPr>
            </w:pPr>
            <w:r w:rsidRPr="00265512">
              <w:rPr>
                <w:lang w:eastAsia="uk-UA"/>
              </w:rPr>
              <w:t>Дії замовника при відмові переможця торгів підписати договір про закупівлю</w:t>
            </w:r>
          </w:p>
        </w:tc>
        <w:tc>
          <w:tcPr>
            <w:tcW w:w="6054" w:type="dxa"/>
            <w:shd w:val="clear" w:color="auto" w:fill="auto"/>
          </w:tcPr>
          <w:p w14:paraId="7E7BC8B5" w14:textId="0237B509" w:rsidR="008B1B63" w:rsidRPr="00265512" w:rsidRDefault="008B1B63" w:rsidP="008B1B63">
            <w:pPr>
              <w:widowControl w:val="0"/>
              <w:contextualSpacing/>
              <w:jc w:val="both"/>
            </w:pPr>
            <w:r w:rsidRPr="00265512">
              <w:t xml:space="preserve">У разі </w:t>
            </w:r>
            <w:r w:rsidRPr="00265512">
              <w:rPr>
                <w:shd w:val="solid" w:color="FFFFFF" w:fill="FFFFFF"/>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 </w:t>
            </w:r>
            <w:r w:rsidRPr="00265512">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B1B63" w:rsidRPr="00265512" w14:paraId="40FEF7CB" w14:textId="77777777" w:rsidTr="00217589">
        <w:trPr>
          <w:trHeight w:val="522"/>
          <w:jc w:val="center"/>
        </w:trPr>
        <w:tc>
          <w:tcPr>
            <w:tcW w:w="567" w:type="dxa"/>
            <w:shd w:val="clear" w:color="auto" w:fill="auto"/>
          </w:tcPr>
          <w:p w14:paraId="55B2C522" w14:textId="77777777" w:rsidR="008B1B63" w:rsidRPr="00265512" w:rsidRDefault="008B1B63" w:rsidP="008B1B63">
            <w:pPr>
              <w:widowControl w:val="0"/>
              <w:ind w:right="113"/>
              <w:contextualSpacing/>
              <w:jc w:val="both"/>
            </w:pPr>
            <w:r w:rsidRPr="00265512">
              <w:t>6</w:t>
            </w:r>
          </w:p>
        </w:tc>
        <w:tc>
          <w:tcPr>
            <w:tcW w:w="3375" w:type="dxa"/>
            <w:shd w:val="clear" w:color="auto" w:fill="auto"/>
          </w:tcPr>
          <w:p w14:paraId="46419613" w14:textId="77777777" w:rsidR="008B1B63" w:rsidRPr="00265512" w:rsidRDefault="008B1B63" w:rsidP="008B1B63">
            <w:pPr>
              <w:widowControl w:val="0"/>
              <w:ind w:right="113"/>
              <w:contextualSpacing/>
              <w:rPr>
                <w:lang w:eastAsia="uk-UA"/>
              </w:rPr>
            </w:pPr>
            <w:r w:rsidRPr="00265512">
              <w:rPr>
                <w:lang w:eastAsia="uk-UA"/>
              </w:rPr>
              <w:t xml:space="preserve">Забезпечення виконання договору про закупівлю </w:t>
            </w:r>
          </w:p>
        </w:tc>
        <w:tc>
          <w:tcPr>
            <w:tcW w:w="6054" w:type="dxa"/>
            <w:shd w:val="clear" w:color="auto" w:fill="auto"/>
          </w:tcPr>
          <w:p w14:paraId="5D271FE2" w14:textId="67DF5C00" w:rsidR="00CE47AD" w:rsidRPr="00CE47AD" w:rsidRDefault="00CE47AD" w:rsidP="008B1B63">
            <w:pPr>
              <w:pStyle w:val="LO-normal"/>
              <w:widowControl w:val="0"/>
              <w:spacing w:line="240" w:lineRule="auto"/>
              <w:jc w:val="both"/>
              <w:rPr>
                <w:lang w:val="uk-UA" w:eastAsia="uk-UA"/>
              </w:rPr>
            </w:pPr>
            <w:r w:rsidRPr="00CE47AD">
              <w:rPr>
                <w:rFonts w:ascii="Times New Roman" w:eastAsia="Times New Roman" w:hAnsi="Times New Roman" w:cs="Times New Roman"/>
                <w:color w:val="auto"/>
                <w:sz w:val="24"/>
                <w:szCs w:val="24"/>
                <w:lang w:val="uk-UA" w:eastAsia="ru-RU"/>
              </w:rPr>
              <w:t>Забезпечення виконання договору про закупівлю не вимагається.</w:t>
            </w:r>
          </w:p>
        </w:tc>
      </w:tr>
    </w:tbl>
    <w:p w14:paraId="107506A8" w14:textId="77777777" w:rsidR="00E57B97" w:rsidRPr="00265512" w:rsidRDefault="00E57B97" w:rsidP="0011156C">
      <w:pPr>
        <w:widowControl w:val="0"/>
        <w:autoSpaceDE w:val="0"/>
        <w:autoSpaceDN w:val="0"/>
        <w:adjustRightInd w:val="0"/>
        <w:ind w:left="7371"/>
        <w:rPr>
          <w:b/>
          <w:bCs/>
        </w:rPr>
      </w:pPr>
    </w:p>
    <w:p w14:paraId="748D21B0" w14:textId="77777777" w:rsidR="0011156C" w:rsidRPr="00265512" w:rsidRDefault="0090552B" w:rsidP="0011156C">
      <w:pPr>
        <w:widowControl w:val="0"/>
        <w:autoSpaceDE w:val="0"/>
        <w:autoSpaceDN w:val="0"/>
        <w:adjustRightInd w:val="0"/>
        <w:ind w:left="7371"/>
        <w:rPr>
          <w:b/>
          <w:bCs/>
        </w:rPr>
      </w:pPr>
      <w:r w:rsidRPr="00265512">
        <w:rPr>
          <w:b/>
          <w:bCs/>
        </w:rPr>
        <w:br w:type="page"/>
      </w:r>
    </w:p>
    <w:p w14:paraId="655241CA" w14:textId="77777777" w:rsidR="002524A4" w:rsidRPr="00265512" w:rsidRDefault="002524A4" w:rsidP="00FD46EC">
      <w:pPr>
        <w:tabs>
          <w:tab w:val="left" w:pos="540"/>
        </w:tabs>
        <w:suppressAutoHyphens/>
        <w:ind w:firstLine="709"/>
        <w:jc w:val="right"/>
        <w:rPr>
          <w:b/>
        </w:rPr>
      </w:pPr>
    </w:p>
    <w:p w14:paraId="1FB2CF1B" w14:textId="77777777" w:rsidR="00FD46EC" w:rsidRPr="00265512" w:rsidRDefault="00FD46EC" w:rsidP="00FD46EC">
      <w:pPr>
        <w:tabs>
          <w:tab w:val="left" w:pos="540"/>
        </w:tabs>
        <w:suppressAutoHyphens/>
        <w:ind w:firstLine="709"/>
        <w:jc w:val="right"/>
        <w:rPr>
          <w:b/>
        </w:rPr>
      </w:pPr>
      <w:r w:rsidRPr="00265512">
        <w:rPr>
          <w:b/>
        </w:rPr>
        <w:t>Додаток 1 до Тендерної документації</w:t>
      </w:r>
    </w:p>
    <w:p w14:paraId="29C007CA" w14:textId="77777777" w:rsidR="00FD46EC" w:rsidRPr="00265512" w:rsidRDefault="00FD46EC" w:rsidP="00FD46EC">
      <w:pPr>
        <w:widowControl w:val="0"/>
        <w:suppressAutoHyphens/>
        <w:jc w:val="both"/>
      </w:pPr>
    </w:p>
    <w:p w14:paraId="46F7A713" w14:textId="77777777" w:rsidR="00FD46EC" w:rsidRPr="00265512" w:rsidRDefault="00FD46EC" w:rsidP="00FD46EC">
      <w:pPr>
        <w:widowControl w:val="0"/>
        <w:suppressAutoHyphens/>
      </w:pPr>
      <w:r w:rsidRPr="00265512">
        <w:rPr>
          <w:i/>
        </w:rPr>
        <w:t xml:space="preserve">Форма тендерної пропозиції заповнюється Учасником </w:t>
      </w:r>
    </w:p>
    <w:p w14:paraId="25D163D0" w14:textId="77777777" w:rsidR="00FD46EC" w:rsidRPr="00265512" w:rsidRDefault="00AA6A63" w:rsidP="00FD46EC">
      <w:pPr>
        <w:suppressAutoHyphens/>
      </w:pPr>
      <w:r w:rsidRPr="00265512">
        <w:rPr>
          <w:i/>
        </w:rPr>
        <w:t xml:space="preserve">та надається </w:t>
      </w:r>
      <w:r w:rsidR="00FD46EC" w:rsidRPr="00265512">
        <w:rPr>
          <w:i/>
        </w:rPr>
        <w:t xml:space="preserve">у складі тендерної пропозиції </w:t>
      </w:r>
    </w:p>
    <w:p w14:paraId="6CEEE938" w14:textId="77777777" w:rsidR="00FD46EC" w:rsidRPr="00265512" w:rsidRDefault="00FD46EC" w:rsidP="00FD46EC">
      <w:pPr>
        <w:widowControl w:val="0"/>
        <w:suppressAutoHyphens/>
        <w:jc w:val="center"/>
        <w:rPr>
          <w:b/>
          <w:i/>
        </w:rPr>
      </w:pPr>
    </w:p>
    <w:p w14:paraId="2475EE33" w14:textId="77777777" w:rsidR="00FD46EC" w:rsidRPr="00265512" w:rsidRDefault="00FD46EC" w:rsidP="00FD46EC">
      <w:pPr>
        <w:widowControl w:val="0"/>
        <w:suppressAutoHyphens/>
        <w:ind w:hanging="720"/>
        <w:jc w:val="center"/>
      </w:pPr>
      <w:r w:rsidRPr="00265512">
        <w:rPr>
          <w:b/>
          <w:caps/>
        </w:rPr>
        <w:t>ФОРМА «тендернА ПРОПОЗИЦІя»</w:t>
      </w:r>
      <w:r w:rsidRPr="00265512">
        <w:rPr>
          <w:b/>
          <w:caps/>
          <w:vertAlign w:val="superscript"/>
        </w:rPr>
        <w:t>1</w:t>
      </w:r>
    </w:p>
    <w:p w14:paraId="5B3FE0E2" w14:textId="77777777" w:rsidR="00CB7B9C" w:rsidRPr="00265512" w:rsidRDefault="00CB7B9C" w:rsidP="00CB7B9C">
      <w:pPr>
        <w:widowControl w:val="0"/>
        <w:suppressAutoHyphens/>
        <w:ind w:hanging="720"/>
        <w:jc w:val="center"/>
        <w:rPr>
          <w:i/>
        </w:rPr>
      </w:pPr>
      <w:r w:rsidRPr="00265512">
        <w:rPr>
          <w:i/>
        </w:rPr>
        <w:t>(форма, яка подається учасником на фірмовому бланку)</w:t>
      </w:r>
    </w:p>
    <w:p w14:paraId="3CA32D72" w14:textId="77777777" w:rsidR="00FD46EC" w:rsidRPr="00265512" w:rsidRDefault="00FD46EC" w:rsidP="00FD46EC">
      <w:pPr>
        <w:widowControl w:val="0"/>
        <w:suppressAutoHyphens/>
        <w:ind w:hanging="720"/>
        <w:jc w:val="center"/>
      </w:pPr>
    </w:p>
    <w:p w14:paraId="5B13451B" w14:textId="3CC641CF" w:rsidR="00FD46EC" w:rsidRPr="00265512" w:rsidRDefault="000538B6" w:rsidP="00FD46EC">
      <w:pPr>
        <w:widowControl w:val="0"/>
        <w:jc w:val="center"/>
        <w:rPr>
          <w:b/>
          <w:bCs/>
          <w:u w:val="single"/>
        </w:rPr>
      </w:pPr>
      <w:r w:rsidRPr="00265512">
        <w:rPr>
          <w:b/>
          <w:bCs/>
          <w:u w:val="single"/>
        </w:rPr>
        <w:t>___________________  202</w:t>
      </w:r>
      <w:r w:rsidR="00E41866" w:rsidRPr="00265512">
        <w:rPr>
          <w:b/>
          <w:bCs/>
          <w:u w:val="single"/>
        </w:rPr>
        <w:t>__</w:t>
      </w:r>
      <w:r w:rsidR="00FD46EC" w:rsidRPr="00265512">
        <w:rPr>
          <w:b/>
          <w:bCs/>
          <w:u w:val="single"/>
        </w:rPr>
        <w:t xml:space="preserve"> р. </w:t>
      </w:r>
    </w:p>
    <w:p w14:paraId="0D4EFCB8" w14:textId="4F5606F6" w:rsidR="00FD46EC" w:rsidRDefault="00E656A6" w:rsidP="00FD46EC">
      <w:pPr>
        <w:widowControl w:val="0"/>
        <w:jc w:val="center"/>
        <w:rPr>
          <w:bCs/>
          <w:i/>
        </w:rPr>
      </w:pPr>
      <w:r w:rsidRPr="00265512">
        <w:rPr>
          <w:bCs/>
          <w:i/>
        </w:rPr>
        <w:t>(вказується дата)</w:t>
      </w:r>
    </w:p>
    <w:p w14:paraId="3255FA7D" w14:textId="77777777" w:rsidR="00CE47AD" w:rsidRPr="00265512" w:rsidRDefault="00CE47AD" w:rsidP="00FD46EC">
      <w:pPr>
        <w:widowControl w:val="0"/>
        <w:jc w:val="center"/>
        <w:rPr>
          <w:bCs/>
          <w:i/>
        </w:rPr>
      </w:pPr>
    </w:p>
    <w:p w14:paraId="263923AF" w14:textId="77777777" w:rsidR="00CE47AD" w:rsidRPr="00265512" w:rsidRDefault="00CE47AD" w:rsidP="00CE47AD">
      <w:pPr>
        <w:widowControl w:val="0"/>
        <w:jc w:val="both"/>
        <w:rPr>
          <w:bCs/>
          <w:i/>
          <w:iCs/>
          <w:u w:val="single"/>
        </w:rPr>
      </w:pPr>
      <w:r w:rsidRPr="00265512">
        <w:t xml:space="preserve">Кому: </w:t>
      </w:r>
      <w:r w:rsidRPr="00265512">
        <w:rPr>
          <w:bCs/>
          <w:i/>
          <w:iCs/>
          <w:u w:val="single"/>
        </w:rPr>
        <w:t>_______________________________ (повна назва замовника)</w:t>
      </w:r>
    </w:p>
    <w:p w14:paraId="791AC936" w14:textId="77777777" w:rsidR="00CE47AD" w:rsidRPr="00265512" w:rsidRDefault="00CE47AD" w:rsidP="00CE47AD">
      <w:pPr>
        <w:widowControl w:val="0"/>
        <w:jc w:val="both"/>
      </w:pPr>
    </w:p>
    <w:p w14:paraId="13A61840" w14:textId="77777777" w:rsidR="00CE47AD" w:rsidRPr="00265512" w:rsidRDefault="00CE47AD" w:rsidP="00CE47AD">
      <w:pPr>
        <w:widowControl w:val="0"/>
        <w:jc w:val="both"/>
        <w:rPr>
          <w:b/>
          <w:bCs/>
          <w:caps/>
        </w:rPr>
      </w:pPr>
      <w:r w:rsidRPr="00265512">
        <w:t xml:space="preserve">Найменування предмета закупівлі згідно тендерної документації </w:t>
      </w:r>
      <w:r w:rsidRPr="00265512">
        <w:rPr>
          <w:b/>
          <w:bCs/>
        </w:rPr>
        <w:t>______________</w:t>
      </w:r>
    </w:p>
    <w:p w14:paraId="65FD1DFF" w14:textId="77777777" w:rsidR="00CE47AD" w:rsidRPr="00265512" w:rsidRDefault="00CE47AD" w:rsidP="00CE47AD">
      <w:pPr>
        <w:widowControl w:val="0"/>
      </w:pPr>
    </w:p>
    <w:p w14:paraId="3A74BC2B" w14:textId="77777777" w:rsidR="00CE47AD" w:rsidRPr="00265512" w:rsidRDefault="00CE47AD" w:rsidP="00CE47AD">
      <w:pPr>
        <w:widowControl w:val="0"/>
        <w:jc w:val="both"/>
        <w:rPr>
          <w:b/>
          <w:bCs/>
          <w:caps/>
        </w:rPr>
      </w:pPr>
      <w:r w:rsidRPr="00265512">
        <w:t>Номер/ідентифікатор закупівлі __________________</w:t>
      </w:r>
      <w:r w:rsidRPr="00265512">
        <w:rPr>
          <w:b/>
          <w:bCs/>
        </w:rPr>
        <w:t>_________________</w:t>
      </w:r>
    </w:p>
    <w:p w14:paraId="2A41E581" w14:textId="0BD65D12" w:rsidR="00E656A6" w:rsidRDefault="00E656A6" w:rsidP="00FD46EC">
      <w:pPr>
        <w:widowControl w:val="0"/>
        <w:jc w:val="center"/>
        <w:rPr>
          <w:bCs/>
          <w:i/>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4"/>
        <w:gridCol w:w="2952"/>
        <w:gridCol w:w="828"/>
        <w:gridCol w:w="1386"/>
      </w:tblGrid>
      <w:tr w:rsidR="00CE47AD" w:rsidRPr="00E15AC1" w14:paraId="11BEDA67" w14:textId="77777777" w:rsidTr="005061C6">
        <w:tc>
          <w:tcPr>
            <w:tcW w:w="10490" w:type="dxa"/>
            <w:gridSpan w:val="4"/>
          </w:tcPr>
          <w:p w14:paraId="4BCCFAD0" w14:textId="79E68FF7" w:rsidR="00CE47AD" w:rsidRPr="00E15AC1" w:rsidRDefault="00CE47AD" w:rsidP="005061C6">
            <w:pPr>
              <w:tabs>
                <w:tab w:val="left" w:pos="2160"/>
                <w:tab w:val="left" w:pos="3600"/>
              </w:tabs>
              <w:spacing w:line="360" w:lineRule="auto"/>
              <w:jc w:val="center"/>
              <w:rPr>
                <w:b/>
              </w:rPr>
            </w:pPr>
            <w:r w:rsidRPr="00E15AC1">
              <w:rPr>
                <w:b/>
              </w:rPr>
              <w:t xml:space="preserve">Відомості про учасника процедури закупівлі </w:t>
            </w:r>
          </w:p>
        </w:tc>
      </w:tr>
      <w:tr w:rsidR="00CE47AD" w:rsidRPr="00E15AC1" w14:paraId="290170B9" w14:textId="77777777" w:rsidTr="005061C6">
        <w:tc>
          <w:tcPr>
            <w:tcW w:w="8276" w:type="dxa"/>
            <w:gridSpan w:val="2"/>
          </w:tcPr>
          <w:p w14:paraId="61CD56EA" w14:textId="77777777" w:rsidR="00CE47AD" w:rsidRPr="00E15AC1" w:rsidRDefault="00CE47AD" w:rsidP="00CE47AD">
            <w:pPr>
              <w:tabs>
                <w:tab w:val="left" w:pos="2160"/>
                <w:tab w:val="left" w:pos="3600"/>
              </w:tabs>
              <w:spacing w:line="360" w:lineRule="auto"/>
              <w:ind w:left="60"/>
            </w:pPr>
            <w:r w:rsidRPr="00E15AC1">
              <w:t>Повне найменування  учасника</w:t>
            </w:r>
          </w:p>
        </w:tc>
        <w:tc>
          <w:tcPr>
            <w:tcW w:w="2214" w:type="dxa"/>
            <w:gridSpan w:val="2"/>
          </w:tcPr>
          <w:p w14:paraId="1D8C4360" w14:textId="77777777" w:rsidR="00CE47AD" w:rsidRPr="00E15AC1" w:rsidRDefault="00CE47AD" w:rsidP="005061C6">
            <w:pPr>
              <w:tabs>
                <w:tab w:val="left" w:pos="2160"/>
                <w:tab w:val="left" w:pos="3600"/>
              </w:tabs>
              <w:spacing w:line="360" w:lineRule="auto"/>
              <w:jc w:val="both"/>
            </w:pPr>
          </w:p>
        </w:tc>
      </w:tr>
      <w:tr w:rsidR="00CE47AD" w:rsidRPr="00E15AC1" w14:paraId="2E3AC77C" w14:textId="77777777" w:rsidTr="005061C6">
        <w:tc>
          <w:tcPr>
            <w:tcW w:w="8276" w:type="dxa"/>
            <w:gridSpan w:val="2"/>
          </w:tcPr>
          <w:p w14:paraId="374E418C" w14:textId="77777777" w:rsidR="00CE47AD" w:rsidRPr="00E15AC1" w:rsidRDefault="00CE47AD" w:rsidP="00CE47AD">
            <w:pPr>
              <w:tabs>
                <w:tab w:val="left" w:pos="2160"/>
                <w:tab w:val="left" w:pos="3600"/>
              </w:tabs>
              <w:spacing w:line="360" w:lineRule="auto"/>
              <w:ind w:left="60"/>
            </w:pPr>
            <w:r w:rsidRPr="00E15AC1">
              <w:t>Керівництво (ПІБ, посада, контактні телефони)</w:t>
            </w:r>
          </w:p>
        </w:tc>
        <w:tc>
          <w:tcPr>
            <w:tcW w:w="2214" w:type="dxa"/>
            <w:gridSpan w:val="2"/>
          </w:tcPr>
          <w:p w14:paraId="5035779E" w14:textId="77777777" w:rsidR="00CE47AD" w:rsidRPr="00E15AC1" w:rsidRDefault="00CE47AD" w:rsidP="005061C6">
            <w:pPr>
              <w:tabs>
                <w:tab w:val="left" w:pos="2160"/>
                <w:tab w:val="left" w:pos="3600"/>
              </w:tabs>
              <w:spacing w:line="360" w:lineRule="auto"/>
              <w:jc w:val="both"/>
            </w:pPr>
          </w:p>
        </w:tc>
      </w:tr>
      <w:tr w:rsidR="00CE47AD" w:rsidRPr="00E15AC1" w14:paraId="00379CFD" w14:textId="77777777" w:rsidTr="005061C6">
        <w:tc>
          <w:tcPr>
            <w:tcW w:w="8276" w:type="dxa"/>
            <w:gridSpan w:val="2"/>
          </w:tcPr>
          <w:p w14:paraId="2003A6C8" w14:textId="77777777" w:rsidR="00CE47AD" w:rsidRPr="00E15AC1" w:rsidRDefault="00CE47AD" w:rsidP="00CE47AD">
            <w:pPr>
              <w:tabs>
                <w:tab w:val="left" w:pos="2160"/>
                <w:tab w:val="left" w:pos="3600"/>
              </w:tabs>
              <w:spacing w:line="360" w:lineRule="auto"/>
              <w:ind w:left="60"/>
            </w:pPr>
            <w:r w:rsidRPr="00E15AC1">
              <w:t>Ідентифікаційний код за ЄДРПОУ (за наявності)</w:t>
            </w:r>
          </w:p>
        </w:tc>
        <w:tc>
          <w:tcPr>
            <w:tcW w:w="2214" w:type="dxa"/>
            <w:gridSpan w:val="2"/>
          </w:tcPr>
          <w:p w14:paraId="47220C1D" w14:textId="77777777" w:rsidR="00CE47AD" w:rsidRPr="00E15AC1" w:rsidRDefault="00CE47AD" w:rsidP="005061C6">
            <w:pPr>
              <w:tabs>
                <w:tab w:val="left" w:pos="2160"/>
                <w:tab w:val="left" w:pos="3600"/>
              </w:tabs>
              <w:spacing w:line="360" w:lineRule="auto"/>
              <w:jc w:val="both"/>
            </w:pPr>
          </w:p>
        </w:tc>
      </w:tr>
      <w:tr w:rsidR="00CE47AD" w:rsidRPr="00E15AC1" w14:paraId="1ABF2967" w14:textId="77777777" w:rsidTr="005061C6">
        <w:tc>
          <w:tcPr>
            <w:tcW w:w="8276" w:type="dxa"/>
            <w:gridSpan w:val="2"/>
          </w:tcPr>
          <w:p w14:paraId="708E5153" w14:textId="77777777" w:rsidR="00CE47AD" w:rsidRPr="00E15AC1" w:rsidRDefault="00CE47AD" w:rsidP="00CE47AD">
            <w:pPr>
              <w:tabs>
                <w:tab w:val="left" w:pos="2160"/>
                <w:tab w:val="left" w:pos="3600"/>
              </w:tabs>
              <w:spacing w:line="360" w:lineRule="auto"/>
              <w:ind w:left="60"/>
            </w:pPr>
            <w:r w:rsidRPr="00E15AC1">
              <w:t>Місцезнаходження</w:t>
            </w:r>
          </w:p>
        </w:tc>
        <w:tc>
          <w:tcPr>
            <w:tcW w:w="2214" w:type="dxa"/>
            <w:gridSpan w:val="2"/>
          </w:tcPr>
          <w:p w14:paraId="1ED2DEEF" w14:textId="77777777" w:rsidR="00CE47AD" w:rsidRPr="00E15AC1" w:rsidRDefault="00CE47AD" w:rsidP="005061C6">
            <w:pPr>
              <w:tabs>
                <w:tab w:val="left" w:pos="2160"/>
                <w:tab w:val="left" w:pos="3600"/>
              </w:tabs>
              <w:spacing w:line="360" w:lineRule="auto"/>
              <w:jc w:val="both"/>
            </w:pPr>
          </w:p>
        </w:tc>
      </w:tr>
      <w:tr w:rsidR="00CE47AD" w:rsidRPr="00E15AC1" w14:paraId="06D874AD" w14:textId="77777777" w:rsidTr="005061C6">
        <w:tc>
          <w:tcPr>
            <w:tcW w:w="8276" w:type="dxa"/>
            <w:gridSpan w:val="2"/>
          </w:tcPr>
          <w:p w14:paraId="32A41F33" w14:textId="77777777" w:rsidR="00CE47AD" w:rsidRPr="00E15AC1" w:rsidRDefault="00CE47AD" w:rsidP="00CE47AD">
            <w:pPr>
              <w:tabs>
                <w:tab w:val="left" w:pos="2160"/>
                <w:tab w:val="left" w:pos="3600"/>
              </w:tabs>
              <w:spacing w:line="360" w:lineRule="auto"/>
              <w:ind w:left="60"/>
            </w:pPr>
            <w:r w:rsidRPr="00E15AC1">
              <w:t>Назва банку</w:t>
            </w:r>
          </w:p>
        </w:tc>
        <w:tc>
          <w:tcPr>
            <w:tcW w:w="2214" w:type="dxa"/>
            <w:gridSpan w:val="2"/>
          </w:tcPr>
          <w:p w14:paraId="5D4DA5A4" w14:textId="77777777" w:rsidR="00CE47AD" w:rsidRPr="00E15AC1" w:rsidRDefault="00CE47AD" w:rsidP="005061C6">
            <w:pPr>
              <w:tabs>
                <w:tab w:val="left" w:pos="2160"/>
                <w:tab w:val="left" w:pos="3600"/>
              </w:tabs>
              <w:spacing w:line="360" w:lineRule="auto"/>
              <w:jc w:val="both"/>
            </w:pPr>
          </w:p>
        </w:tc>
      </w:tr>
      <w:tr w:rsidR="00CE47AD" w:rsidRPr="00E15AC1" w14:paraId="2BE4B7EA" w14:textId="77777777" w:rsidTr="005061C6">
        <w:tc>
          <w:tcPr>
            <w:tcW w:w="8276" w:type="dxa"/>
            <w:gridSpan w:val="2"/>
          </w:tcPr>
          <w:p w14:paraId="3900BA22" w14:textId="77777777" w:rsidR="00CE47AD" w:rsidRPr="00E15AC1" w:rsidRDefault="00CE47AD" w:rsidP="00CE47AD">
            <w:pPr>
              <w:tabs>
                <w:tab w:val="left" w:pos="2160"/>
                <w:tab w:val="left" w:pos="3600"/>
              </w:tabs>
              <w:spacing w:line="360" w:lineRule="auto"/>
              <w:ind w:left="60"/>
              <w:rPr>
                <w:lang w:val="en-US"/>
              </w:rPr>
            </w:pPr>
            <w:r w:rsidRPr="00E15AC1">
              <w:t xml:space="preserve">Поточний  рахунок </w:t>
            </w:r>
            <w:r w:rsidRPr="00E15AC1">
              <w:rPr>
                <w:lang w:val="en-US"/>
              </w:rPr>
              <w:t>IBAN</w:t>
            </w:r>
          </w:p>
        </w:tc>
        <w:tc>
          <w:tcPr>
            <w:tcW w:w="2214" w:type="dxa"/>
            <w:gridSpan w:val="2"/>
          </w:tcPr>
          <w:p w14:paraId="6BF18769" w14:textId="77777777" w:rsidR="00CE47AD" w:rsidRPr="00E15AC1" w:rsidRDefault="00CE47AD" w:rsidP="005061C6">
            <w:pPr>
              <w:tabs>
                <w:tab w:val="left" w:pos="2160"/>
                <w:tab w:val="left" w:pos="3600"/>
              </w:tabs>
              <w:spacing w:line="360" w:lineRule="auto"/>
              <w:jc w:val="both"/>
            </w:pPr>
          </w:p>
        </w:tc>
      </w:tr>
      <w:tr w:rsidR="00CE47AD" w:rsidRPr="00E15AC1" w14:paraId="2E9B8876" w14:textId="77777777" w:rsidTr="005061C6">
        <w:tc>
          <w:tcPr>
            <w:tcW w:w="8276" w:type="dxa"/>
            <w:gridSpan w:val="2"/>
          </w:tcPr>
          <w:p w14:paraId="00704DB9" w14:textId="77777777" w:rsidR="00CE47AD" w:rsidRPr="00E15AC1" w:rsidRDefault="00CE47AD" w:rsidP="00CE47AD">
            <w:pPr>
              <w:tabs>
                <w:tab w:val="left" w:pos="2160"/>
                <w:tab w:val="left" w:pos="3600"/>
              </w:tabs>
              <w:spacing w:line="360" w:lineRule="auto"/>
              <w:ind w:left="60"/>
            </w:pPr>
            <w:r w:rsidRPr="00E15AC1">
              <w:t>Адреса банку</w:t>
            </w:r>
          </w:p>
        </w:tc>
        <w:tc>
          <w:tcPr>
            <w:tcW w:w="2214" w:type="dxa"/>
            <w:gridSpan w:val="2"/>
          </w:tcPr>
          <w:p w14:paraId="6F627125" w14:textId="77777777" w:rsidR="00CE47AD" w:rsidRPr="00E15AC1" w:rsidRDefault="00CE47AD" w:rsidP="005061C6">
            <w:pPr>
              <w:tabs>
                <w:tab w:val="left" w:pos="2160"/>
                <w:tab w:val="left" w:pos="3600"/>
              </w:tabs>
              <w:spacing w:line="360" w:lineRule="auto"/>
              <w:jc w:val="both"/>
            </w:pPr>
          </w:p>
        </w:tc>
      </w:tr>
      <w:tr w:rsidR="00CE47AD" w:rsidRPr="00E15AC1" w14:paraId="56B59014" w14:textId="77777777" w:rsidTr="005061C6">
        <w:tc>
          <w:tcPr>
            <w:tcW w:w="8276" w:type="dxa"/>
            <w:gridSpan w:val="2"/>
          </w:tcPr>
          <w:p w14:paraId="1FCEEB2A" w14:textId="77777777" w:rsidR="00CE47AD" w:rsidRPr="00E15AC1" w:rsidRDefault="00CE47AD" w:rsidP="00CE47AD">
            <w:pPr>
              <w:tabs>
                <w:tab w:val="left" w:pos="2160"/>
                <w:tab w:val="left" w:pos="3600"/>
              </w:tabs>
              <w:spacing w:line="360" w:lineRule="auto"/>
              <w:ind w:left="60"/>
            </w:pPr>
            <w:r w:rsidRPr="00E15AC1">
              <w:t>Особа, відповідальна за участь у торгах (ПІБ, посада, контактні телефони)</w:t>
            </w:r>
          </w:p>
        </w:tc>
        <w:tc>
          <w:tcPr>
            <w:tcW w:w="2214" w:type="dxa"/>
            <w:gridSpan w:val="2"/>
          </w:tcPr>
          <w:p w14:paraId="60206AFF" w14:textId="77777777" w:rsidR="00CE47AD" w:rsidRPr="00E15AC1" w:rsidRDefault="00CE47AD" w:rsidP="005061C6">
            <w:pPr>
              <w:tabs>
                <w:tab w:val="left" w:pos="2160"/>
                <w:tab w:val="left" w:pos="3600"/>
              </w:tabs>
              <w:spacing w:line="360" w:lineRule="auto"/>
              <w:jc w:val="both"/>
            </w:pPr>
          </w:p>
        </w:tc>
      </w:tr>
      <w:tr w:rsidR="00CE47AD" w:rsidRPr="00E15AC1" w14:paraId="6B2C617E" w14:textId="77777777" w:rsidTr="005061C6">
        <w:tc>
          <w:tcPr>
            <w:tcW w:w="8276" w:type="dxa"/>
            <w:gridSpan w:val="2"/>
          </w:tcPr>
          <w:p w14:paraId="0E652822" w14:textId="77777777" w:rsidR="00CE47AD" w:rsidRPr="00E15AC1" w:rsidRDefault="00CE47AD" w:rsidP="00CE47AD">
            <w:pPr>
              <w:tabs>
                <w:tab w:val="left" w:pos="2160"/>
                <w:tab w:val="left" w:pos="3600"/>
              </w:tabs>
              <w:spacing w:line="360" w:lineRule="auto"/>
              <w:ind w:left="60"/>
            </w:pPr>
            <w:proofErr w:type="spellStart"/>
            <w:r w:rsidRPr="00E15AC1">
              <w:t>Тел</w:t>
            </w:r>
            <w:proofErr w:type="spellEnd"/>
            <w:r w:rsidRPr="00E15AC1">
              <w:t>, електронна адреса</w:t>
            </w:r>
          </w:p>
        </w:tc>
        <w:tc>
          <w:tcPr>
            <w:tcW w:w="2214" w:type="dxa"/>
            <w:gridSpan w:val="2"/>
          </w:tcPr>
          <w:p w14:paraId="59C16429" w14:textId="77777777" w:rsidR="00CE47AD" w:rsidRPr="00E15AC1" w:rsidRDefault="00CE47AD" w:rsidP="005061C6">
            <w:pPr>
              <w:tabs>
                <w:tab w:val="left" w:pos="2160"/>
                <w:tab w:val="left" w:pos="3600"/>
              </w:tabs>
              <w:spacing w:line="360" w:lineRule="auto"/>
              <w:jc w:val="both"/>
            </w:pPr>
          </w:p>
        </w:tc>
      </w:tr>
      <w:tr w:rsidR="00CE47AD" w:rsidRPr="00E15AC1" w14:paraId="195E5117" w14:textId="77777777" w:rsidTr="005061C6">
        <w:tc>
          <w:tcPr>
            <w:tcW w:w="8276" w:type="dxa"/>
            <w:gridSpan w:val="2"/>
            <w:tcBorders>
              <w:bottom w:val="single" w:sz="4" w:space="0" w:color="auto"/>
            </w:tcBorders>
          </w:tcPr>
          <w:p w14:paraId="20A50E7E" w14:textId="77777777" w:rsidR="00CE47AD" w:rsidRPr="00E15AC1" w:rsidRDefault="00CE47AD" w:rsidP="00CE47AD">
            <w:pPr>
              <w:tabs>
                <w:tab w:val="left" w:pos="2160"/>
                <w:tab w:val="left" w:pos="3600"/>
              </w:tabs>
              <w:spacing w:line="360" w:lineRule="auto"/>
              <w:ind w:left="60"/>
            </w:pPr>
            <w:r w:rsidRPr="00E15AC1">
              <w:t xml:space="preserve">Інша інформація </w:t>
            </w:r>
          </w:p>
        </w:tc>
        <w:tc>
          <w:tcPr>
            <w:tcW w:w="2214" w:type="dxa"/>
            <w:gridSpan w:val="2"/>
            <w:tcBorders>
              <w:bottom w:val="single" w:sz="4" w:space="0" w:color="auto"/>
            </w:tcBorders>
          </w:tcPr>
          <w:p w14:paraId="7729CB04" w14:textId="77777777" w:rsidR="00CE47AD" w:rsidRPr="00E15AC1" w:rsidRDefault="00CE47AD" w:rsidP="005061C6">
            <w:pPr>
              <w:tabs>
                <w:tab w:val="left" w:pos="2160"/>
                <w:tab w:val="left" w:pos="3600"/>
              </w:tabs>
              <w:spacing w:line="360" w:lineRule="auto"/>
              <w:jc w:val="both"/>
            </w:pPr>
          </w:p>
        </w:tc>
      </w:tr>
      <w:tr w:rsidR="00CE47AD" w:rsidRPr="00E15AC1" w14:paraId="53F22990" w14:textId="77777777" w:rsidTr="005061C6">
        <w:tc>
          <w:tcPr>
            <w:tcW w:w="10490" w:type="dxa"/>
            <w:gridSpan w:val="4"/>
            <w:shd w:val="clear" w:color="auto" w:fill="F3F3F3"/>
          </w:tcPr>
          <w:p w14:paraId="5259A3EA" w14:textId="77777777" w:rsidR="00CE47AD" w:rsidRPr="00E15AC1" w:rsidRDefault="00CE47AD" w:rsidP="005061C6">
            <w:pPr>
              <w:tabs>
                <w:tab w:val="left" w:pos="2160"/>
                <w:tab w:val="left" w:pos="3600"/>
              </w:tabs>
              <w:spacing w:line="360" w:lineRule="auto"/>
              <w:ind w:left="283"/>
              <w:jc w:val="center"/>
              <w:rPr>
                <w:b/>
              </w:rPr>
            </w:pPr>
            <w:r w:rsidRPr="00E15AC1">
              <w:rPr>
                <w:b/>
              </w:rPr>
              <w:t>Цінова тендерна пропозиція</w:t>
            </w:r>
          </w:p>
        </w:tc>
      </w:tr>
      <w:tr w:rsidR="00CE47AD" w:rsidRPr="00E15AC1" w14:paraId="6F0EFAFC" w14:textId="77777777" w:rsidTr="005061C6">
        <w:tc>
          <w:tcPr>
            <w:tcW w:w="10490" w:type="dxa"/>
            <w:gridSpan w:val="4"/>
          </w:tcPr>
          <w:p w14:paraId="59246A6F" w14:textId="77777777" w:rsidR="00860519" w:rsidRDefault="00CE47AD" w:rsidP="00860519">
            <w:pPr>
              <w:widowControl w:val="0"/>
              <w:suppressAutoHyphens/>
              <w:autoSpaceDE w:val="0"/>
              <w:jc w:val="both"/>
            </w:pPr>
            <w:r w:rsidRPr="00860519">
              <w:t xml:space="preserve">      </w:t>
            </w:r>
            <w:r w:rsidRPr="00265512">
              <w:t>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предмету закупівлі, виконати вимоги Замовника на умовах, зазначених у цій пропозиції</w:t>
            </w:r>
            <w:r>
              <w:t>.</w:t>
            </w:r>
          </w:p>
          <w:p w14:paraId="2F60BEEF" w14:textId="016DAF0A" w:rsidR="00860519" w:rsidRPr="00265512" w:rsidRDefault="00860519" w:rsidP="00860519">
            <w:pPr>
              <w:ind w:firstLine="344"/>
              <w:jc w:val="both"/>
            </w:pPr>
            <w:r w:rsidRPr="00265512">
              <w:t>Вартість нашої пропозиції с</w:t>
            </w:r>
            <w:r>
              <w:t>тановить</w:t>
            </w:r>
            <w:r w:rsidRPr="00265512">
              <w:t>:</w:t>
            </w:r>
          </w:p>
          <w:p w14:paraId="63A34073" w14:textId="0C90F1A0" w:rsidR="00860519" w:rsidRPr="00265512" w:rsidRDefault="00860519" w:rsidP="00860519">
            <w:pPr>
              <w:tabs>
                <w:tab w:val="left" w:leader="underscore" w:pos="2514"/>
              </w:tabs>
              <w:jc w:val="both"/>
            </w:pPr>
            <w:r w:rsidRPr="00265512">
              <w:tab/>
              <w:t>грн. (вказати суму цифрами та прописом) (з ПДВ*),</w:t>
            </w:r>
            <w:r>
              <w:t xml:space="preserve"> </w:t>
            </w:r>
            <w:r w:rsidRPr="00265512">
              <w:t xml:space="preserve">в </w:t>
            </w:r>
            <w:proofErr w:type="spellStart"/>
            <w:r w:rsidRPr="00265512">
              <w:t>т.ч</w:t>
            </w:r>
            <w:proofErr w:type="spellEnd"/>
            <w:r w:rsidRPr="00265512">
              <w:t xml:space="preserve">. </w:t>
            </w:r>
            <w:r>
              <w:t>ПДВ*  у розмірі___%, що становить _________________</w:t>
            </w:r>
            <w:r>
              <w:tab/>
              <w:t xml:space="preserve"> грн. (вказати </w:t>
            </w:r>
            <w:r w:rsidRPr="00265512">
              <w:t>суму цифрами та прописом).</w:t>
            </w:r>
          </w:p>
          <w:p w14:paraId="41637640" w14:textId="77777777" w:rsidR="00860519" w:rsidRDefault="00860519" w:rsidP="00860519">
            <w:pPr>
              <w:ind w:firstLine="709"/>
              <w:jc w:val="both"/>
              <w:rPr>
                <w:i/>
                <w:iCs/>
                <w:sz w:val="20"/>
                <w:szCs w:val="20"/>
                <w:lang w:eastAsia="uk-UA" w:bidi="uk-UA"/>
              </w:rPr>
            </w:pPr>
          </w:p>
          <w:p w14:paraId="08EC5BB0" w14:textId="56A4930F" w:rsidR="00860519" w:rsidRPr="00860519" w:rsidRDefault="00860519" w:rsidP="00860519">
            <w:pPr>
              <w:ind w:firstLine="709"/>
              <w:jc w:val="both"/>
              <w:rPr>
                <w:sz w:val="18"/>
                <w:szCs w:val="18"/>
              </w:rPr>
            </w:pPr>
            <w:r w:rsidRPr="00860519">
              <w:rPr>
                <w:i/>
                <w:iCs/>
                <w:sz w:val="18"/>
                <w:szCs w:val="18"/>
                <w:lang w:eastAsia="uk-UA" w:bidi="uk-UA"/>
              </w:rPr>
              <w:t xml:space="preserve">* </w:t>
            </w:r>
            <w:r w:rsidRPr="00860519">
              <w:rPr>
                <w:i/>
                <w:sz w:val="18"/>
                <w:szCs w:val="18"/>
              </w:rPr>
              <w:t xml:space="preserve">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w:t>
            </w:r>
            <w:r w:rsidRPr="00860519">
              <w:rPr>
                <w:b/>
                <w:i/>
                <w:sz w:val="18"/>
                <w:szCs w:val="18"/>
                <w:u w:val="single"/>
              </w:rPr>
              <w:t>надати у складі тендерної пропозиції довідку у довільній формі</w:t>
            </w:r>
            <w:r w:rsidRPr="00860519">
              <w:rPr>
                <w:i/>
                <w:sz w:val="18"/>
                <w:szCs w:val="18"/>
              </w:rPr>
              <w:t xml:space="preserve"> із зазначенням відповідного факту та з посиланням на нормативні документи, що його підтверджують</w:t>
            </w:r>
            <w:r w:rsidRPr="00860519">
              <w:rPr>
                <w:sz w:val="18"/>
                <w:szCs w:val="18"/>
              </w:rPr>
              <w:t>.</w:t>
            </w:r>
          </w:p>
          <w:p w14:paraId="5E29EFFD" w14:textId="51292944" w:rsidR="00CE47AD" w:rsidRDefault="00CE47AD" w:rsidP="00860519">
            <w:pPr>
              <w:widowControl w:val="0"/>
              <w:suppressAutoHyphens/>
              <w:autoSpaceDE w:val="0"/>
              <w:jc w:val="both"/>
              <w:rPr>
                <w:b/>
                <w:lang w:eastAsia="ar-SA"/>
              </w:rPr>
            </w:pPr>
          </w:p>
          <w:p w14:paraId="3320F11E" w14:textId="77777777" w:rsidR="00860519" w:rsidRPr="00A11D13" w:rsidRDefault="00860519" w:rsidP="00860519">
            <w:pPr>
              <w:widowControl w:val="0"/>
              <w:suppressAutoHyphens/>
              <w:autoSpaceDE w:val="0"/>
              <w:jc w:val="both"/>
              <w:rPr>
                <w:b/>
                <w:lang w:eastAsia="ar-SA"/>
              </w:rPr>
            </w:pPr>
          </w:p>
          <w:tbl>
            <w:tblPr>
              <w:tblW w:w="1000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2691"/>
              <w:gridCol w:w="1434"/>
              <w:gridCol w:w="1434"/>
              <w:gridCol w:w="1191"/>
              <w:gridCol w:w="1216"/>
              <w:gridCol w:w="1390"/>
            </w:tblGrid>
            <w:tr w:rsidR="00860519" w:rsidRPr="0050471A" w14:paraId="7808CDB8" w14:textId="77777777" w:rsidTr="009A2B70">
              <w:trPr>
                <w:trHeight w:val="899"/>
              </w:trPr>
              <w:tc>
                <w:tcPr>
                  <w:tcW w:w="651" w:type="dxa"/>
                  <w:tcBorders>
                    <w:top w:val="single" w:sz="4" w:space="0" w:color="auto"/>
                    <w:left w:val="single" w:sz="4" w:space="0" w:color="auto"/>
                    <w:bottom w:val="single" w:sz="4" w:space="0" w:color="auto"/>
                    <w:right w:val="single" w:sz="4" w:space="0" w:color="auto"/>
                  </w:tcBorders>
                  <w:noWrap/>
                  <w:vAlign w:val="center"/>
                  <w:hideMark/>
                </w:tcPr>
                <w:p w14:paraId="0A1D25B7" w14:textId="77777777" w:rsidR="00860519" w:rsidRPr="0050471A" w:rsidRDefault="00860519" w:rsidP="009A2B70">
                  <w:pPr>
                    <w:ind w:right="15"/>
                    <w:jc w:val="center"/>
                    <w:rPr>
                      <w:sz w:val="22"/>
                      <w:szCs w:val="22"/>
                    </w:rPr>
                  </w:pPr>
                  <w:r w:rsidRPr="0050471A">
                    <w:rPr>
                      <w:sz w:val="22"/>
                      <w:szCs w:val="22"/>
                    </w:rPr>
                    <w:lastRenderedPageBreak/>
                    <w:t>№ з/п</w:t>
                  </w:r>
                </w:p>
              </w:tc>
              <w:tc>
                <w:tcPr>
                  <w:tcW w:w="2691" w:type="dxa"/>
                  <w:tcBorders>
                    <w:top w:val="single" w:sz="4" w:space="0" w:color="auto"/>
                    <w:left w:val="single" w:sz="4" w:space="0" w:color="auto"/>
                    <w:bottom w:val="single" w:sz="4" w:space="0" w:color="auto"/>
                    <w:right w:val="single" w:sz="4" w:space="0" w:color="auto"/>
                  </w:tcBorders>
                  <w:noWrap/>
                  <w:vAlign w:val="center"/>
                  <w:hideMark/>
                </w:tcPr>
                <w:p w14:paraId="1B3C9EBF" w14:textId="77777777" w:rsidR="00860519" w:rsidRPr="0050471A" w:rsidRDefault="00860519" w:rsidP="00860519">
                  <w:pPr>
                    <w:ind w:left="40" w:right="24"/>
                    <w:jc w:val="center"/>
                    <w:rPr>
                      <w:sz w:val="22"/>
                      <w:szCs w:val="22"/>
                    </w:rPr>
                  </w:pPr>
                  <w:r>
                    <w:rPr>
                      <w:rFonts w:eastAsia="Calibri"/>
                      <w:sz w:val="22"/>
                      <w:szCs w:val="22"/>
                    </w:rPr>
                    <w:t>Найменування Т</w:t>
                  </w:r>
                  <w:r w:rsidRPr="0050471A">
                    <w:rPr>
                      <w:rFonts w:eastAsia="Calibri"/>
                      <w:sz w:val="22"/>
                      <w:szCs w:val="22"/>
                    </w:rPr>
                    <w:t>овару</w:t>
                  </w:r>
                </w:p>
              </w:tc>
              <w:tc>
                <w:tcPr>
                  <w:tcW w:w="1434" w:type="dxa"/>
                  <w:tcBorders>
                    <w:top w:val="single" w:sz="4" w:space="0" w:color="auto"/>
                    <w:left w:val="single" w:sz="4" w:space="0" w:color="auto"/>
                    <w:bottom w:val="single" w:sz="4" w:space="0" w:color="auto"/>
                    <w:right w:val="single" w:sz="4" w:space="0" w:color="auto"/>
                  </w:tcBorders>
                </w:tcPr>
                <w:p w14:paraId="0943861F" w14:textId="1733A4FD" w:rsidR="00860519" w:rsidRPr="0050471A" w:rsidRDefault="00860519" w:rsidP="00860519">
                  <w:pPr>
                    <w:ind w:right="-81"/>
                    <w:jc w:val="center"/>
                    <w:rPr>
                      <w:sz w:val="22"/>
                      <w:szCs w:val="22"/>
                    </w:rPr>
                  </w:pPr>
                  <w:r>
                    <w:rPr>
                      <w:sz w:val="22"/>
                      <w:szCs w:val="22"/>
                    </w:rPr>
                    <w:t>Виробник, країна походження</w:t>
                  </w:r>
                </w:p>
              </w:tc>
              <w:tc>
                <w:tcPr>
                  <w:tcW w:w="1434" w:type="dxa"/>
                  <w:tcBorders>
                    <w:top w:val="single" w:sz="4" w:space="0" w:color="auto"/>
                    <w:left w:val="single" w:sz="4" w:space="0" w:color="auto"/>
                    <w:bottom w:val="single" w:sz="4" w:space="0" w:color="auto"/>
                    <w:right w:val="single" w:sz="4" w:space="0" w:color="auto"/>
                  </w:tcBorders>
                  <w:noWrap/>
                  <w:vAlign w:val="center"/>
                  <w:hideMark/>
                </w:tcPr>
                <w:p w14:paraId="7FA2C0E0" w14:textId="13C50AFF" w:rsidR="00860519" w:rsidRPr="0050471A" w:rsidRDefault="00860519" w:rsidP="00860519">
                  <w:pPr>
                    <w:ind w:right="-81"/>
                    <w:jc w:val="center"/>
                    <w:rPr>
                      <w:sz w:val="22"/>
                      <w:szCs w:val="22"/>
                    </w:rPr>
                  </w:pPr>
                  <w:r w:rsidRPr="0050471A">
                    <w:rPr>
                      <w:sz w:val="22"/>
                      <w:szCs w:val="22"/>
                    </w:rPr>
                    <w:t>Кількість</w:t>
                  </w:r>
                </w:p>
              </w:tc>
              <w:tc>
                <w:tcPr>
                  <w:tcW w:w="1191" w:type="dxa"/>
                  <w:tcBorders>
                    <w:top w:val="single" w:sz="4" w:space="0" w:color="auto"/>
                    <w:left w:val="single" w:sz="4" w:space="0" w:color="auto"/>
                    <w:bottom w:val="single" w:sz="4" w:space="0" w:color="auto"/>
                    <w:right w:val="single" w:sz="4" w:space="0" w:color="auto"/>
                  </w:tcBorders>
                  <w:vAlign w:val="center"/>
                  <w:hideMark/>
                </w:tcPr>
                <w:p w14:paraId="21CE5A1F" w14:textId="77777777" w:rsidR="00860519" w:rsidRPr="0050471A" w:rsidRDefault="00860519" w:rsidP="00860519">
                  <w:pPr>
                    <w:ind w:right="-21"/>
                    <w:jc w:val="center"/>
                    <w:rPr>
                      <w:sz w:val="22"/>
                      <w:szCs w:val="22"/>
                    </w:rPr>
                  </w:pPr>
                  <w:r w:rsidRPr="0050471A">
                    <w:rPr>
                      <w:sz w:val="22"/>
                      <w:szCs w:val="22"/>
                    </w:rPr>
                    <w:t>Одиниця виміру</w:t>
                  </w:r>
                </w:p>
              </w:tc>
              <w:tc>
                <w:tcPr>
                  <w:tcW w:w="1216" w:type="dxa"/>
                  <w:tcBorders>
                    <w:top w:val="single" w:sz="4" w:space="0" w:color="auto"/>
                    <w:left w:val="single" w:sz="4" w:space="0" w:color="auto"/>
                    <w:bottom w:val="single" w:sz="4" w:space="0" w:color="auto"/>
                    <w:right w:val="single" w:sz="4" w:space="0" w:color="auto"/>
                  </w:tcBorders>
                  <w:vAlign w:val="center"/>
                  <w:hideMark/>
                </w:tcPr>
                <w:p w14:paraId="04641DC6" w14:textId="77777777" w:rsidR="00860519" w:rsidRPr="0050471A" w:rsidRDefault="00860519" w:rsidP="00860519">
                  <w:pPr>
                    <w:ind w:right="-96"/>
                    <w:jc w:val="center"/>
                    <w:rPr>
                      <w:rFonts w:eastAsia="Arial"/>
                      <w:sz w:val="22"/>
                      <w:szCs w:val="22"/>
                    </w:rPr>
                  </w:pPr>
                  <w:r w:rsidRPr="0050471A">
                    <w:rPr>
                      <w:rFonts w:eastAsia="Arial"/>
                      <w:sz w:val="22"/>
                      <w:szCs w:val="22"/>
                    </w:rPr>
                    <w:t xml:space="preserve">Ціна, грн. </w:t>
                  </w:r>
                </w:p>
                <w:p w14:paraId="0FD6E57D" w14:textId="77777777" w:rsidR="00860519" w:rsidRPr="0050471A" w:rsidRDefault="00860519" w:rsidP="00860519">
                  <w:pPr>
                    <w:ind w:right="-96"/>
                    <w:jc w:val="center"/>
                    <w:rPr>
                      <w:sz w:val="22"/>
                      <w:szCs w:val="22"/>
                    </w:rPr>
                  </w:pPr>
                  <w:r>
                    <w:rPr>
                      <w:rFonts w:eastAsia="Arial"/>
                      <w:sz w:val="22"/>
                      <w:szCs w:val="22"/>
                    </w:rPr>
                    <w:t>бе</w:t>
                  </w:r>
                  <w:r w:rsidRPr="0050471A">
                    <w:rPr>
                      <w:rFonts w:eastAsia="Arial"/>
                      <w:sz w:val="22"/>
                      <w:szCs w:val="22"/>
                    </w:rPr>
                    <w:t>з ПДВ</w:t>
                  </w:r>
                </w:p>
              </w:tc>
              <w:tc>
                <w:tcPr>
                  <w:tcW w:w="1390" w:type="dxa"/>
                  <w:tcBorders>
                    <w:top w:val="single" w:sz="4" w:space="0" w:color="auto"/>
                    <w:left w:val="single" w:sz="4" w:space="0" w:color="auto"/>
                    <w:bottom w:val="single" w:sz="4" w:space="0" w:color="auto"/>
                    <w:right w:val="single" w:sz="4" w:space="0" w:color="auto"/>
                  </w:tcBorders>
                  <w:vAlign w:val="center"/>
                  <w:hideMark/>
                </w:tcPr>
                <w:p w14:paraId="422E947F" w14:textId="77777777" w:rsidR="00860519" w:rsidRPr="0050471A" w:rsidRDefault="00860519" w:rsidP="00860519">
                  <w:pPr>
                    <w:jc w:val="center"/>
                    <w:rPr>
                      <w:sz w:val="22"/>
                      <w:szCs w:val="22"/>
                    </w:rPr>
                  </w:pPr>
                  <w:r w:rsidRPr="0050471A">
                    <w:rPr>
                      <w:sz w:val="22"/>
                      <w:szCs w:val="22"/>
                    </w:rPr>
                    <w:t xml:space="preserve">Сума, грн. </w:t>
                  </w:r>
                </w:p>
                <w:p w14:paraId="1003ACCC" w14:textId="77777777" w:rsidR="00860519" w:rsidRPr="0050471A" w:rsidRDefault="00860519" w:rsidP="00860519">
                  <w:pPr>
                    <w:jc w:val="center"/>
                    <w:rPr>
                      <w:sz w:val="22"/>
                      <w:szCs w:val="22"/>
                    </w:rPr>
                  </w:pPr>
                  <w:r>
                    <w:rPr>
                      <w:sz w:val="22"/>
                      <w:szCs w:val="22"/>
                    </w:rPr>
                    <w:t>бе</w:t>
                  </w:r>
                  <w:r w:rsidRPr="0050471A">
                    <w:rPr>
                      <w:sz w:val="22"/>
                      <w:szCs w:val="22"/>
                    </w:rPr>
                    <w:t>з ПДВ</w:t>
                  </w:r>
                </w:p>
              </w:tc>
            </w:tr>
            <w:tr w:rsidR="00860519" w:rsidRPr="0050471A" w14:paraId="3750C641" w14:textId="77777777" w:rsidTr="009A2B70">
              <w:trPr>
                <w:trHeight w:val="475"/>
              </w:trPr>
              <w:tc>
                <w:tcPr>
                  <w:tcW w:w="651" w:type="dxa"/>
                  <w:tcBorders>
                    <w:top w:val="single" w:sz="4" w:space="0" w:color="auto"/>
                    <w:left w:val="single" w:sz="4" w:space="0" w:color="auto"/>
                    <w:bottom w:val="single" w:sz="4" w:space="0" w:color="auto"/>
                    <w:right w:val="single" w:sz="4" w:space="0" w:color="auto"/>
                  </w:tcBorders>
                  <w:noWrap/>
                </w:tcPr>
                <w:p w14:paraId="04C91438" w14:textId="734844AB" w:rsidR="00860519" w:rsidRPr="0050471A" w:rsidRDefault="009A2B70" w:rsidP="009A2B70">
                  <w:pPr>
                    <w:ind w:right="15"/>
                    <w:jc w:val="center"/>
                    <w:rPr>
                      <w:sz w:val="22"/>
                      <w:szCs w:val="22"/>
                    </w:rPr>
                  </w:pPr>
                  <w:r>
                    <w:rPr>
                      <w:sz w:val="22"/>
                      <w:szCs w:val="22"/>
                    </w:rPr>
                    <w:t>1</w:t>
                  </w:r>
                </w:p>
              </w:tc>
              <w:tc>
                <w:tcPr>
                  <w:tcW w:w="2691" w:type="dxa"/>
                  <w:tcBorders>
                    <w:top w:val="single" w:sz="4" w:space="0" w:color="auto"/>
                    <w:left w:val="single" w:sz="4" w:space="0" w:color="auto"/>
                    <w:bottom w:val="single" w:sz="4" w:space="0" w:color="auto"/>
                    <w:right w:val="single" w:sz="4" w:space="0" w:color="auto"/>
                  </w:tcBorders>
                  <w:noWrap/>
                </w:tcPr>
                <w:p w14:paraId="31194BF0" w14:textId="77777777" w:rsidR="00860519" w:rsidRPr="0050471A" w:rsidRDefault="00860519" w:rsidP="00860519">
                  <w:pPr>
                    <w:ind w:right="-48"/>
                    <w:jc w:val="both"/>
                    <w:rPr>
                      <w:sz w:val="22"/>
                      <w:szCs w:val="22"/>
                    </w:rPr>
                  </w:pPr>
                </w:p>
              </w:tc>
              <w:tc>
                <w:tcPr>
                  <w:tcW w:w="1434" w:type="dxa"/>
                  <w:tcBorders>
                    <w:top w:val="single" w:sz="4" w:space="0" w:color="auto"/>
                    <w:left w:val="single" w:sz="4" w:space="0" w:color="auto"/>
                    <w:bottom w:val="single" w:sz="4" w:space="0" w:color="auto"/>
                    <w:right w:val="single" w:sz="4" w:space="0" w:color="auto"/>
                  </w:tcBorders>
                </w:tcPr>
                <w:p w14:paraId="1EF0E165" w14:textId="77777777" w:rsidR="00860519" w:rsidRPr="0050471A" w:rsidRDefault="00860519" w:rsidP="00860519">
                  <w:pPr>
                    <w:tabs>
                      <w:tab w:val="left" w:pos="0"/>
                    </w:tabs>
                    <w:jc w:val="center"/>
                  </w:pPr>
                </w:p>
              </w:tc>
              <w:tc>
                <w:tcPr>
                  <w:tcW w:w="1434" w:type="dxa"/>
                  <w:tcBorders>
                    <w:top w:val="single" w:sz="4" w:space="0" w:color="auto"/>
                    <w:left w:val="single" w:sz="4" w:space="0" w:color="auto"/>
                    <w:bottom w:val="single" w:sz="4" w:space="0" w:color="auto"/>
                    <w:right w:val="single" w:sz="4" w:space="0" w:color="auto"/>
                  </w:tcBorders>
                  <w:noWrap/>
                </w:tcPr>
                <w:p w14:paraId="3282F461" w14:textId="7E7D108D" w:rsidR="00860519" w:rsidRPr="0050471A" w:rsidRDefault="00860519" w:rsidP="00860519">
                  <w:pPr>
                    <w:tabs>
                      <w:tab w:val="left" w:pos="0"/>
                    </w:tabs>
                    <w:jc w:val="center"/>
                  </w:pPr>
                </w:p>
              </w:tc>
              <w:tc>
                <w:tcPr>
                  <w:tcW w:w="1191" w:type="dxa"/>
                  <w:tcBorders>
                    <w:top w:val="single" w:sz="4" w:space="0" w:color="auto"/>
                    <w:left w:val="single" w:sz="4" w:space="0" w:color="auto"/>
                    <w:bottom w:val="single" w:sz="4" w:space="0" w:color="auto"/>
                    <w:right w:val="single" w:sz="4" w:space="0" w:color="auto"/>
                  </w:tcBorders>
                </w:tcPr>
                <w:p w14:paraId="64E5FDEF" w14:textId="77777777" w:rsidR="00860519" w:rsidRPr="0050471A" w:rsidRDefault="00860519" w:rsidP="00860519">
                  <w:pPr>
                    <w:ind w:right="-132"/>
                    <w:jc w:val="center"/>
                  </w:pPr>
                </w:p>
              </w:tc>
              <w:tc>
                <w:tcPr>
                  <w:tcW w:w="1216" w:type="dxa"/>
                  <w:tcBorders>
                    <w:top w:val="single" w:sz="4" w:space="0" w:color="auto"/>
                    <w:left w:val="single" w:sz="4" w:space="0" w:color="auto"/>
                    <w:bottom w:val="single" w:sz="4" w:space="0" w:color="auto"/>
                    <w:right w:val="single" w:sz="4" w:space="0" w:color="auto"/>
                  </w:tcBorders>
                </w:tcPr>
                <w:p w14:paraId="664BABB7" w14:textId="77777777" w:rsidR="00860519" w:rsidRPr="0050471A" w:rsidRDefault="00860519" w:rsidP="00860519">
                  <w:pPr>
                    <w:ind w:right="-60"/>
                  </w:pPr>
                </w:p>
              </w:tc>
              <w:tc>
                <w:tcPr>
                  <w:tcW w:w="1390" w:type="dxa"/>
                  <w:tcBorders>
                    <w:top w:val="single" w:sz="4" w:space="0" w:color="auto"/>
                    <w:left w:val="single" w:sz="4" w:space="0" w:color="auto"/>
                    <w:bottom w:val="single" w:sz="4" w:space="0" w:color="auto"/>
                    <w:right w:val="single" w:sz="4" w:space="0" w:color="auto"/>
                  </w:tcBorders>
                </w:tcPr>
                <w:p w14:paraId="000768EC" w14:textId="77777777" w:rsidR="00860519" w:rsidRPr="0050471A" w:rsidRDefault="00860519" w:rsidP="00860519">
                  <w:pPr>
                    <w:ind w:right="-119"/>
                  </w:pPr>
                </w:p>
              </w:tc>
            </w:tr>
            <w:tr w:rsidR="00860519" w:rsidRPr="0050471A" w14:paraId="61D23422" w14:textId="77777777" w:rsidTr="009A2B70">
              <w:trPr>
                <w:trHeight w:val="425"/>
              </w:trPr>
              <w:tc>
                <w:tcPr>
                  <w:tcW w:w="651" w:type="dxa"/>
                  <w:tcBorders>
                    <w:top w:val="single" w:sz="4" w:space="0" w:color="auto"/>
                    <w:left w:val="single" w:sz="4" w:space="0" w:color="auto"/>
                    <w:bottom w:val="single" w:sz="4" w:space="0" w:color="auto"/>
                    <w:right w:val="single" w:sz="4" w:space="0" w:color="auto"/>
                  </w:tcBorders>
                  <w:noWrap/>
                </w:tcPr>
                <w:p w14:paraId="30D27F03" w14:textId="036F24BF" w:rsidR="00860519" w:rsidRPr="0050471A" w:rsidRDefault="009A2B70" w:rsidP="009A2B70">
                  <w:pPr>
                    <w:ind w:right="15"/>
                    <w:jc w:val="center"/>
                    <w:rPr>
                      <w:sz w:val="22"/>
                      <w:szCs w:val="22"/>
                    </w:rPr>
                  </w:pPr>
                  <w:r>
                    <w:rPr>
                      <w:sz w:val="22"/>
                      <w:szCs w:val="22"/>
                    </w:rPr>
                    <w:t>2</w:t>
                  </w:r>
                </w:p>
              </w:tc>
              <w:tc>
                <w:tcPr>
                  <w:tcW w:w="2691" w:type="dxa"/>
                  <w:tcBorders>
                    <w:top w:val="single" w:sz="4" w:space="0" w:color="auto"/>
                    <w:left w:val="single" w:sz="4" w:space="0" w:color="auto"/>
                    <w:bottom w:val="single" w:sz="4" w:space="0" w:color="auto"/>
                    <w:right w:val="single" w:sz="4" w:space="0" w:color="auto"/>
                  </w:tcBorders>
                  <w:noWrap/>
                </w:tcPr>
                <w:p w14:paraId="165F5D93" w14:textId="77777777" w:rsidR="00860519" w:rsidRPr="0050471A" w:rsidRDefault="00860519" w:rsidP="00860519">
                  <w:pPr>
                    <w:ind w:right="-48"/>
                    <w:jc w:val="both"/>
                    <w:rPr>
                      <w:sz w:val="22"/>
                      <w:szCs w:val="22"/>
                    </w:rPr>
                  </w:pPr>
                </w:p>
              </w:tc>
              <w:tc>
                <w:tcPr>
                  <w:tcW w:w="1434" w:type="dxa"/>
                  <w:tcBorders>
                    <w:top w:val="single" w:sz="4" w:space="0" w:color="auto"/>
                    <w:left w:val="single" w:sz="4" w:space="0" w:color="auto"/>
                    <w:bottom w:val="single" w:sz="4" w:space="0" w:color="auto"/>
                    <w:right w:val="single" w:sz="4" w:space="0" w:color="auto"/>
                  </w:tcBorders>
                </w:tcPr>
                <w:p w14:paraId="15B8EFBA" w14:textId="77777777" w:rsidR="00860519" w:rsidRPr="0050471A" w:rsidRDefault="00860519" w:rsidP="00860519">
                  <w:pPr>
                    <w:tabs>
                      <w:tab w:val="left" w:pos="0"/>
                    </w:tabs>
                    <w:jc w:val="center"/>
                  </w:pPr>
                </w:p>
              </w:tc>
              <w:tc>
                <w:tcPr>
                  <w:tcW w:w="1434" w:type="dxa"/>
                  <w:tcBorders>
                    <w:top w:val="single" w:sz="4" w:space="0" w:color="auto"/>
                    <w:left w:val="single" w:sz="4" w:space="0" w:color="auto"/>
                    <w:bottom w:val="single" w:sz="4" w:space="0" w:color="auto"/>
                    <w:right w:val="single" w:sz="4" w:space="0" w:color="auto"/>
                  </w:tcBorders>
                  <w:noWrap/>
                </w:tcPr>
                <w:p w14:paraId="63958ED1" w14:textId="1A039006" w:rsidR="00860519" w:rsidRPr="0050471A" w:rsidRDefault="00860519" w:rsidP="00860519">
                  <w:pPr>
                    <w:tabs>
                      <w:tab w:val="left" w:pos="0"/>
                    </w:tabs>
                    <w:jc w:val="center"/>
                  </w:pPr>
                </w:p>
              </w:tc>
              <w:tc>
                <w:tcPr>
                  <w:tcW w:w="1191" w:type="dxa"/>
                  <w:tcBorders>
                    <w:top w:val="single" w:sz="4" w:space="0" w:color="auto"/>
                    <w:left w:val="single" w:sz="4" w:space="0" w:color="auto"/>
                    <w:bottom w:val="single" w:sz="4" w:space="0" w:color="auto"/>
                    <w:right w:val="single" w:sz="4" w:space="0" w:color="auto"/>
                  </w:tcBorders>
                </w:tcPr>
                <w:p w14:paraId="7B94CD86" w14:textId="77777777" w:rsidR="00860519" w:rsidRPr="0050471A" w:rsidRDefault="00860519" w:rsidP="00860519">
                  <w:pPr>
                    <w:ind w:right="-132"/>
                    <w:jc w:val="center"/>
                  </w:pPr>
                </w:p>
              </w:tc>
              <w:tc>
                <w:tcPr>
                  <w:tcW w:w="1216" w:type="dxa"/>
                  <w:tcBorders>
                    <w:top w:val="single" w:sz="4" w:space="0" w:color="auto"/>
                    <w:left w:val="single" w:sz="4" w:space="0" w:color="auto"/>
                    <w:bottom w:val="single" w:sz="4" w:space="0" w:color="auto"/>
                    <w:right w:val="single" w:sz="4" w:space="0" w:color="auto"/>
                  </w:tcBorders>
                </w:tcPr>
                <w:p w14:paraId="169D9993" w14:textId="77777777" w:rsidR="00860519" w:rsidRPr="0050471A" w:rsidRDefault="00860519" w:rsidP="00860519">
                  <w:pPr>
                    <w:ind w:right="-60"/>
                  </w:pPr>
                </w:p>
              </w:tc>
              <w:tc>
                <w:tcPr>
                  <w:tcW w:w="1390" w:type="dxa"/>
                  <w:tcBorders>
                    <w:top w:val="single" w:sz="4" w:space="0" w:color="auto"/>
                    <w:left w:val="single" w:sz="4" w:space="0" w:color="auto"/>
                    <w:bottom w:val="single" w:sz="4" w:space="0" w:color="auto"/>
                    <w:right w:val="single" w:sz="4" w:space="0" w:color="auto"/>
                  </w:tcBorders>
                </w:tcPr>
                <w:p w14:paraId="371954AD" w14:textId="77777777" w:rsidR="00860519" w:rsidRPr="0050471A" w:rsidRDefault="00860519" w:rsidP="00860519">
                  <w:pPr>
                    <w:ind w:right="-119"/>
                  </w:pPr>
                </w:p>
              </w:tc>
            </w:tr>
            <w:tr w:rsidR="00860519" w:rsidRPr="0050471A" w14:paraId="77F7E400" w14:textId="77777777" w:rsidTr="005061C6">
              <w:trPr>
                <w:trHeight w:val="57"/>
              </w:trPr>
              <w:tc>
                <w:tcPr>
                  <w:tcW w:w="8617" w:type="dxa"/>
                  <w:gridSpan w:val="6"/>
                  <w:tcBorders>
                    <w:top w:val="single" w:sz="4" w:space="0" w:color="auto"/>
                    <w:left w:val="single" w:sz="4" w:space="0" w:color="auto"/>
                    <w:bottom w:val="single" w:sz="4" w:space="0" w:color="auto"/>
                    <w:right w:val="single" w:sz="4" w:space="0" w:color="auto"/>
                  </w:tcBorders>
                </w:tcPr>
                <w:p w14:paraId="5826DA89" w14:textId="72D1793A" w:rsidR="00860519" w:rsidRPr="00860519" w:rsidRDefault="00860519" w:rsidP="00860519">
                  <w:pPr>
                    <w:jc w:val="right"/>
                    <w:rPr>
                      <w:b/>
                      <w:sz w:val="22"/>
                      <w:szCs w:val="22"/>
                    </w:rPr>
                  </w:pPr>
                  <w:r w:rsidRPr="00860519">
                    <w:rPr>
                      <w:b/>
                      <w:sz w:val="22"/>
                      <w:szCs w:val="22"/>
                    </w:rPr>
                    <w:t>Всього без ПДВ:</w:t>
                  </w:r>
                </w:p>
              </w:tc>
              <w:tc>
                <w:tcPr>
                  <w:tcW w:w="1390" w:type="dxa"/>
                  <w:tcBorders>
                    <w:top w:val="single" w:sz="4" w:space="0" w:color="auto"/>
                    <w:left w:val="single" w:sz="4" w:space="0" w:color="auto"/>
                    <w:bottom w:val="single" w:sz="4" w:space="0" w:color="auto"/>
                    <w:right w:val="single" w:sz="4" w:space="0" w:color="auto"/>
                  </w:tcBorders>
                </w:tcPr>
                <w:p w14:paraId="659A9FF8" w14:textId="77777777" w:rsidR="00860519" w:rsidRPr="0050471A" w:rsidRDefault="00860519" w:rsidP="00860519">
                  <w:pPr>
                    <w:ind w:right="-119"/>
                    <w:jc w:val="center"/>
                    <w:rPr>
                      <w:b/>
                      <w:sz w:val="22"/>
                      <w:szCs w:val="22"/>
                    </w:rPr>
                  </w:pPr>
                </w:p>
              </w:tc>
            </w:tr>
            <w:tr w:rsidR="00860519" w:rsidRPr="0050471A" w14:paraId="6C1B24C1" w14:textId="77777777" w:rsidTr="005061C6">
              <w:trPr>
                <w:trHeight w:val="57"/>
              </w:trPr>
              <w:tc>
                <w:tcPr>
                  <w:tcW w:w="8617" w:type="dxa"/>
                  <w:gridSpan w:val="6"/>
                  <w:tcBorders>
                    <w:top w:val="single" w:sz="4" w:space="0" w:color="auto"/>
                    <w:left w:val="single" w:sz="4" w:space="0" w:color="auto"/>
                    <w:bottom w:val="single" w:sz="4" w:space="0" w:color="auto"/>
                    <w:right w:val="single" w:sz="4" w:space="0" w:color="auto"/>
                  </w:tcBorders>
                </w:tcPr>
                <w:p w14:paraId="7BF2DE50" w14:textId="39F26C75" w:rsidR="00860519" w:rsidRPr="00860519" w:rsidRDefault="00860519" w:rsidP="00860519">
                  <w:pPr>
                    <w:jc w:val="right"/>
                    <w:rPr>
                      <w:b/>
                      <w:sz w:val="22"/>
                      <w:szCs w:val="22"/>
                    </w:rPr>
                  </w:pPr>
                  <w:r w:rsidRPr="00860519">
                    <w:rPr>
                      <w:b/>
                      <w:sz w:val="22"/>
                      <w:szCs w:val="22"/>
                    </w:rPr>
                    <w:t>ПДВ:</w:t>
                  </w:r>
                </w:p>
              </w:tc>
              <w:tc>
                <w:tcPr>
                  <w:tcW w:w="1390" w:type="dxa"/>
                  <w:tcBorders>
                    <w:top w:val="single" w:sz="4" w:space="0" w:color="auto"/>
                    <w:left w:val="single" w:sz="4" w:space="0" w:color="auto"/>
                    <w:bottom w:val="single" w:sz="4" w:space="0" w:color="auto"/>
                    <w:right w:val="single" w:sz="4" w:space="0" w:color="auto"/>
                  </w:tcBorders>
                </w:tcPr>
                <w:p w14:paraId="2F47AF41" w14:textId="77777777" w:rsidR="00860519" w:rsidRPr="0050471A" w:rsidRDefault="00860519" w:rsidP="00860519">
                  <w:pPr>
                    <w:ind w:right="-119"/>
                    <w:jc w:val="center"/>
                    <w:rPr>
                      <w:b/>
                      <w:sz w:val="22"/>
                      <w:szCs w:val="22"/>
                    </w:rPr>
                  </w:pPr>
                </w:p>
              </w:tc>
            </w:tr>
            <w:tr w:rsidR="00860519" w:rsidRPr="0050471A" w14:paraId="1ED9A033" w14:textId="77777777" w:rsidTr="005061C6">
              <w:trPr>
                <w:trHeight w:val="57"/>
              </w:trPr>
              <w:tc>
                <w:tcPr>
                  <w:tcW w:w="8617" w:type="dxa"/>
                  <w:gridSpan w:val="6"/>
                  <w:tcBorders>
                    <w:top w:val="single" w:sz="4" w:space="0" w:color="auto"/>
                    <w:left w:val="single" w:sz="4" w:space="0" w:color="auto"/>
                    <w:bottom w:val="single" w:sz="4" w:space="0" w:color="auto"/>
                    <w:right w:val="single" w:sz="4" w:space="0" w:color="auto"/>
                  </w:tcBorders>
                </w:tcPr>
                <w:p w14:paraId="685DFFA4" w14:textId="023BA4BE" w:rsidR="00860519" w:rsidRPr="00860519" w:rsidRDefault="00860519" w:rsidP="00860519">
                  <w:pPr>
                    <w:jc w:val="right"/>
                    <w:rPr>
                      <w:b/>
                      <w:sz w:val="22"/>
                      <w:szCs w:val="22"/>
                    </w:rPr>
                  </w:pPr>
                  <w:r w:rsidRPr="00860519">
                    <w:rPr>
                      <w:b/>
                      <w:sz w:val="22"/>
                      <w:szCs w:val="22"/>
                    </w:rPr>
                    <w:t>Разом з ПДВ:</w:t>
                  </w:r>
                </w:p>
              </w:tc>
              <w:tc>
                <w:tcPr>
                  <w:tcW w:w="1390" w:type="dxa"/>
                  <w:tcBorders>
                    <w:top w:val="single" w:sz="4" w:space="0" w:color="auto"/>
                    <w:left w:val="single" w:sz="4" w:space="0" w:color="auto"/>
                    <w:bottom w:val="single" w:sz="4" w:space="0" w:color="auto"/>
                    <w:right w:val="single" w:sz="4" w:space="0" w:color="auto"/>
                  </w:tcBorders>
                </w:tcPr>
                <w:p w14:paraId="79251669" w14:textId="77777777" w:rsidR="00860519" w:rsidRPr="0050471A" w:rsidRDefault="00860519" w:rsidP="00860519">
                  <w:pPr>
                    <w:ind w:right="-119"/>
                    <w:jc w:val="center"/>
                    <w:rPr>
                      <w:b/>
                      <w:sz w:val="22"/>
                      <w:szCs w:val="22"/>
                    </w:rPr>
                  </w:pPr>
                </w:p>
              </w:tc>
            </w:tr>
          </w:tbl>
          <w:p w14:paraId="5FE499B0" w14:textId="77777777" w:rsidR="00860519" w:rsidRDefault="00860519" w:rsidP="005061C6">
            <w:pPr>
              <w:tabs>
                <w:tab w:val="left" w:pos="10065"/>
              </w:tabs>
              <w:ind w:right="-28"/>
              <w:jc w:val="both"/>
              <w:rPr>
                <w:i/>
              </w:rPr>
            </w:pPr>
          </w:p>
          <w:p w14:paraId="091534DF" w14:textId="35EC0D89" w:rsidR="00CE47AD" w:rsidRPr="00E15AC1" w:rsidRDefault="00CE47AD" w:rsidP="005061C6">
            <w:pPr>
              <w:widowControl w:val="0"/>
              <w:autoSpaceDE w:val="0"/>
              <w:autoSpaceDN w:val="0"/>
              <w:adjustRightInd w:val="0"/>
              <w:ind w:right="72"/>
              <w:jc w:val="both"/>
            </w:pPr>
            <w:r w:rsidRPr="00E15AC1">
              <w:t xml:space="preserve">1. </w:t>
            </w:r>
            <w:r w:rsidR="00924348" w:rsidRPr="00265512">
              <w:t>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w:t>
            </w:r>
            <w:r w:rsidR="00924348">
              <w:t xml:space="preserve">ункту </w:t>
            </w:r>
            <w:r w:rsidR="00924348" w:rsidRPr="00265512">
              <w:t>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E15AC1">
              <w:t>.</w:t>
            </w:r>
          </w:p>
          <w:p w14:paraId="0D99FF7E" w14:textId="5D619BE4" w:rsidR="00CE47AD" w:rsidRPr="007C5999" w:rsidRDefault="00CE47AD" w:rsidP="005061C6">
            <w:pPr>
              <w:ind w:right="72"/>
              <w:jc w:val="both"/>
            </w:pPr>
            <w:r w:rsidRPr="00E15AC1">
              <w:t xml:space="preserve"> 2. </w:t>
            </w:r>
            <w:r w:rsidR="00924348" w:rsidRPr="00265512">
              <w:t>Строк дії нашої тендерної пропозиції складає 90 днів</w:t>
            </w:r>
            <w:r w:rsidR="00924348" w:rsidRPr="00265512">
              <w:rPr>
                <w:lang w:eastAsia="uk-UA"/>
              </w:rPr>
              <w:t xml:space="preserve"> з дати кінцевого строку подання тендерних пропозицій</w:t>
            </w:r>
            <w:r w:rsidR="00924348" w:rsidRPr="00265512">
              <w:t>. Наша тендерна пропозиція буде обов’язковою для нас і може бути акцептована замовником у будь-який час до закінчення встановленого Законом терміну</w:t>
            </w:r>
            <w:r w:rsidR="00924348">
              <w:t>.</w:t>
            </w:r>
          </w:p>
          <w:p w14:paraId="513B67EE" w14:textId="38F9FFB3" w:rsidR="00CE47AD" w:rsidRPr="00951F4B" w:rsidRDefault="00CE47AD" w:rsidP="005061C6">
            <w:pPr>
              <w:jc w:val="both"/>
            </w:pPr>
            <w:r w:rsidRPr="00E15AC1">
              <w:t xml:space="preserve"> 3. </w:t>
            </w:r>
            <w:r w:rsidR="00924348" w:rsidRPr="00265512">
              <w:t xml:space="preserve">Якщо буде прийняте рішення про намір укласти договір, ми зобов’язуємося підписати договір із Замовником не раніше ніж через 5 </w:t>
            </w:r>
            <w:r w:rsidR="00924348" w:rsidRPr="00265512">
              <w:rPr>
                <w:lang w:eastAsia="uk-UA"/>
              </w:rPr>
              <w:t>днів з дати оприлюднення в електронній системі закупівель повідомлення про намір укласти договір про закупівлю</w:t>
            </w:r>
            <w:r w:rsidR="00924348" w:rsidRPr="00265512">
              <w:t>, але не пізніше ніж через 15 днів з дня прийняття рішення про намір укласти договір про закупівлю.</w:t>
            </w:r>
          </w:p>
        </w:tc>
      </w:tr>
      <w:tr w:rsidR="00CE47AD" w:rsidRPr="00E15AC1" w14:paraId="4EF1E12D" w14:textId="77777777" w:rsidTr="00506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4" w:type="dxa"/>
          </w:tcPr>
          <w:p w14:paraId="2CBF9A79" w14:textId="77777777" w:rsidR="00CE47AD" w:rsidRPr="00E15AC1" w:rsidRDefault="00CE47AD" w:rsidP="005061C6">
            <w:pPr>
              <w:tabs>
                <w:tab w:val="left" w:pos="2160"/>
                <w:tab w:val="left" w:pos="3600"/>
              </w:tabs>
            </w:pPr>
          </w:p>
          <w:p w14:paraId="4D95D06C" w14:textId="77777777" w:rsidR="00CE47AD" w:rsidRPr="00E15AC1" w:rsidRDefault="00CE47AD" w:rsidP="005061C6">
            <w:pPr>
              <w:tabs>
                <w:tab w:val="left" w:pos="2160"/>
                <w:tab w:val="left" w:pos="3600"/>
              </w:tabs>
            </w:pPr>
            <w:r w:rsidRPr="00E15AC1">
              <w:t>Керівник організації – учасника процедури закупівлі або інша уповноважена посадова особа</w:t>
            </w:r>
          </w:p>
        </w:tc>
        <w:tc>
          <w:tcPr>
            <w:tcW w:w="3780" w:type="dxa"/>
            <w:gridSpan w:val="2"/>
          </w:tcPr>
          <w:p w14:paraId="0769AF7B" w14:textId="77777777" w:rsidR="00CE47AD" w:rsidRPr="00E15AC1" w:rsidRDefault="00CE47AD" w:rsidP="005061C6">
            <w:pPr>
              <w:pBdr>
                <w:bottom w:val="single" w:sz="12" w:space="1" w:color="auto"/>
              </w:pBdr>
              <w:tabs>
                <w:tab w:val="left" w:pos="2160"/>
                <w:tab w:val="left" w:pos="3600"/>
              </w:tabs>
              <w:jc w:val="both"/>
              <w:rPr>
                <w:b/>
              </w:rPr>
            </w:pPr>
          </w:p>
          <w:p w14:paraId="7C7DB8E7" w14:textId="77777777" w:rsidR="00CE47AD" w:rsidRPr="00E15AC1" w:rsidRDefault="00CE47AD" w:rsidP="005061C6">
            <w:pPr>
              <w:pBdr>
                <w:bottom w:val="single" w:sz="12" w:space="1" w:color="auto"/>
              </w:pBdr>
              <w:tabs>
                <w:tab w:val="left" w:pos="2160"/>
                <w:tab w:val="left" w:pos="3600"/>
              </w:tabs>
              <w:jc w:val="both"/>
              <w:rPr>
                <w:b/>
              </w:rPr>
            </w:pPr>
          </w:p>
          <w:p w14:paraId="7E2B7119" w14:textId="77777777" w:rsidR="00CE47AD" w:rsidRPr="00E15AC1" w:rsidRDefault="00CE47AD" w:rsidP="005061C6">
            <w:pPr>
              <w:tabs>
                <w:tab w:val="left" w:pos="2160"/>
                <w:tab w:val="left" w:pos="3600"/>
              </w:tabs>
              <w:jc w:val="center"/>
              <w:rPr>
                <w:b/>
              </w:rPr>
            </w:pPr>
            <w:r w:rsidRPr="00E15AC1">
              <w:rPr>
                <w:i/>
              </w:rPr>
              <w:t>(підпис)</w:t>
            </w:r>
          </w:p>
        </w:tc>
        <w:tc>
          <w:tcPr>
            <w:tcW w:w="1386" w:type="dxa"/>
          </w:tcPr>
          <w:p w14:paraId="639EBD99" w14:textId="77777777" w:rsidR="00CE47AD" w:rsidRPr="00E15AC1" w:rsidRDefault="00CE47AD" w:rsidP="005061C6">
            <w:pPr>
              <w:pBdr>
                <w:bottom w:val="single" w:sz="12" w:space="1" w:color="auto"/>
              </w:pBdr>
              <w:tabs>
                <w:tab w:val="left" w:pos="2160"/>
                <w:tab w:val="left" w:pos="3600"/>
              </w:tabs>
              <w:jc w:val="both"/>
              <w:rPr>
                <w:b/>
              </w:rPr>
            </w:pPr>
          </w:p>
          <w:p w14:paraId="5BDC779D" w14:textId="77777777" w:rsidR="00CE47AD" w:rsidRPr="00E15AC1" w:rsidRDefault="00CE47AD" w:rsidP="005061C6">
            <w:pPr>
              <w:pBdr>
                <w:bottom w:val="single" w:sz="12" w:space="1" w:color="auto"/>
              </w:pBdr>
              <w:tabs>
                <w:tab w:val="left" w:pos="2160"/>
                <w:tab w:val="left" w:pos="3600"/>
              </w:tabs>
              <w:jc w:val="both"/>
              <w:rPr>
                <w:b/>
              </w:rPr>
            </w:pPr>
          </w:p>
          <w:p w14:paraId="33E5A47E" w14:textId="77777777" w:rsidR="00CE47AD" w:rsidRPr="00E15AC1" w:rsidRDefault="00CE47AD" w:rsidP="005061C6">
            <w:pPr>
              <w:tabs>
                <w:tab w:val="left" w:pos="2160"/>
                <w:tab w:val="left" w:pos="3600"/>
              </w:tabs>
              <w:jc w:val="both"/>
              <w:rPr>
                <w:i/>
              </w:rPr>
            </w:pPr>
            <w:r w:rsidRPr="00E15AC1">
              <w:rPr>
                <w:i/>
              </w:rPr>
              <w:t xml:space="preserve">       (П.І.П.)</w:t>
            </w:r>
          </w:p>
          <w:p w14:paraId="0BE4432E" w14:textId="77777777" w:rsidR="00CE47AD" w:rsidRPr="00E15AC1" w:rsidRDefault="00CE47AD" w:rsidP="005061C6">
            <w:pPr>
              <w:tabs>
                <w:tab w:val="left" w:pos="2160"/>
                <w:tab w:val="left" w:pos="3600"/>
              </w:tabs>
              <w:jc w:val="both"/>
              <w:rPr>
                <w:b/>
              </w:rPr>
            </w:pPr>
          </w:p>
        </w:tc>
      </w:tr>
    </w:tbl>
    <w:p w14:paraId="393E42EB" w14:textId="77777777" w:rsidR="00CE47AD" w:rsidRDefault="00CE47AD" w:rsidP="00FD46EC">
      <w:pPr>
        <w:widowControl w:val="0"/>
        <w:jc w:val="both"/>
      </w:pPr>
    </w:p>
    <w:p w14:paraId="57630D85" w14:textId="77777777" w:rsidR="00270BFD" w:rsidRPr="00265512" w:rsidRDefault="00270BFD" w:rsidP="00270BFD">
      <w:pPr>
        <w:ind w:firstLine="360"/>
        <w:jc w:val="both"/>
      </w:pPr>
    </w:p>
    <w:p w14:paraId="26BE1A05" w14:textId="77777777" w:rsidR="00270BFD" w:rsidRPr="00265512" w:rsidRDefault="00270BFD" w:rsidP="00270BFD">
      <w:pPr>
        <w:ind w:firstLine="540"/>
        <w:jc w:val="both"/>
        <w:rPr>
          <w:b/>
        </w:rPr>
      </w:pPr>
      <w:r w:rsidRPr="00265512">
        <w:rPr>
          <w:b/>
          <w:vertAlign w:val="superscript"/>
        </w:rPr>
        <w:t>1</w:t>
      </w:r>
      <w:r w:rsidRPr="00265512">
        <w:rPr>
          <w:b/>
        </w:rPr>
        <w:t>Тендерні пропозиції оформлюються та подаються за встановленою замовником формою. Учасник не повинен відступати від даної форми.</w:t>
      </w:r>
    </w:p>
    <w:p w14:paraId="65F90AFB" w14:textId="77777777" w:rsidR="00DF1B42" w:rsidRPr="00265512" w:rsidRDefault="00EB3955" w:rsidP="00DF1B42">
      <w:pPr>
        <w:tabs>
          <w:tab w:val="left" w:pos="540"/>
        </w:tabs>
        <w:suppressAutoHyphens/>
        <w:ind w:firstLine="709"/>
        <w:jc w:val="right"/>
        <w:rPr>
          <w:i/>
          <w:iCs/>
          <w:sz w:val="22"/>
          <w:szCs w:val="22"/>
        </w:rPr>
      </w:pPr>
      <w:r w:rsidRPr="00265512">
        <w:rPr>
          <w:i/>
          <w:iCs/>
          <w:sz w:val="22"/>
          <w:szCs w:val="22"/>
        </w:rPr>
        <w:br w:type="page"/>
      </w:r>
    </w:p>
    <w:p w14:paraId="1E271EDF" w14:textId="77777777" w:rsidR="002524A4" w:rsidRPr="00265512" w:rsidRDefault="002524A4" w:rsidP="00DF1B42">
      <w:pPr>
        <w:tabs>
          <w:tab w:val="left" w:pos="540"/>
        </w:tabs>
        <w:suppressAutoHyphens/>
        <w:ind w:firstLine="709"/>
        <w:jc w:val="right"/>
        <w:rPr>
          <w:b/>
        </w:rPr>
      </w:pPr>
    </w:p>
    <w:p w14:paraId="42EEE40E" w14:textId="77777777" w:rsidR="0090552B" w:rsidRPr="00265512" w:rsidRDefault="00FD46EC" w:rsidP="00C5704B">
      <w:pPr>
        <w:widowControl w:val="0"/>
        <w:autoSpaceDE w:val="0"/>
        <w:autoSpaceDN w:val="0"/>
        <w:adjustRightInd w:val="0"/>
        <w:jc w:val="right"/>
        <w:rPr>
          <w:b/>
        </w:rPr>
      </w:pPr>
      <w:r w:rsidRPr="00265512">
        <w:rPr>
          <w:b/>
        </w:rPr>
        <w:t>Додаток 2 до Тендерної документації</w:t>
      </w:r>
    </w:p>
    <w:p w14:paraId="61AFD888" w14:textId="77777777" w:rsidR="0047319B" w:rsidRPr="00265512" w:rsidRDefault="0047319B" w:rsidP="00C5704B">
      <w:pPr>
        <w:widowControl w:val="0"/>
        <w:autoSpaceDE w:val="0"/>
        <w:autoSpaceDN w:val="0"/>
        <w:adjustRightInd w:val="0"/>
        <w:jc w:val="right"/>
        <w:rPr>
          <w:b/>
          <w:bCs/>
        </w:rPr>
      </w:pPr>
    </w:p>
    <w:p w14:paraId="3212C561" w14:textId="77777777" w:rsidR="00FD46EC" w:rsidRPr="00265512" w:rsidRDefault="00FD46EC" w:rsidP="00FD46EC">
      <w:pPr>
        <w:widowControl w:val="0"/>
        <w:suppressAutoHyphens/>
        <w:jc w:val="center"/>
        <w:rPr>
          <w:b/>
        </w:rPr>
      </w:pPr>
      <w:r w:rsidRPr="00265512">
        <w:rPr>
          <w:b/>
        </w:rPr>
        <w:t xml:space="preserve">Кваліфікаційні критерії до учасника відповідно до статті 16 Закону </w:t>
      </w:r>
    </w:p>
    <w:p w14:paraId="152AEA44" w14:textId="5C5FAA16" w:rsidR="00FD46EC" w:rsidRDefault="00FD46EC" w:rsidP="00FD46EC">
      <w:pPr>
        <w:widowControl w:val="0"/>
        <w:suppressAutoHyphens/>
        <w:jc w:val="center"/>
        <w:rPr>
          <w:b/>
        </w:rPr>
      </w:pPr>
      <w:r w:rsidRPr="00265512">
        <w:rPr>
          <w:b/>
        </w:rPr>
        <w:t>та спосіб їх документального підтвердження.</w:t>
      </w:r>
    </w:p>
    <w:p w14:paraId="5D0D0188" w14:textId="4ACC8A54" w:rsidR="00184DD7" w:rsidRDefault="00184DD7" w:rsidP="00FD46EC">
      <w:pPr>
        <w:widowControl w:val="0"/>
        <w:suppressAutoHyphens/>
        <w:jc w:val="center"/>
        <w:rPr>
          <w:b/>
        </w:rPr>
      </w:pPr>
    </w:p>
    <w:tbl>
      <w:tblPr>
        <w:tblW w:w="10090"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853"/>
        <w:gridCol w:w="6237"/>
      </w:tblGrid>
      <w:tr w:rsidR="00265512" w:rsidRPr="00265512" w14:paraId="38CB69B0"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vAlign w:val="center"/>
          </w:tcPr>
          <w:p w14:paraId="2A69E5E1" w14:textId="77777777" w:rsidR="0078524C" w:rsidRPr="00265512" w:rsidRDefault="0078524C"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65512">
              <w:rPr>
                <w:b/>
              </w:rPr>
              <w:t xml:space="preserve">Кваліфікаційні критерії, встановлені відповідно до </w:t>
            </w:r>
          </w:p>
          <w:p w14:paraId="3BA4C4E7" w14:textId="77777777" w:rsidR="0078524C" w:rsidRPr="00265512" w:rsidRDefault="0078524C"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65512">
              <w:rPr>
                <w:b/>
              </w:rPr>
              <w:t>ст. 16 Закону</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B22956E" w14:textId="77777777" w:rsidR="0078524C" w:rsidRPr="00265512" w:rsidRDefault="0078524C" w:rsidP="005040C9">
            <w:pPr>
              <w:suppressAutoHyphens/>
              <w:jc w:val="center"/>
              <w:rPr>
                <w:b/>
              </w:rPr>
            </w:pPr>
            <w:r w:rsidRPr="00265512">
              <w:rPr>
                <w:b/>
              </w:rPr>
              <w:t>Документи, які підтверджують відповідність Учасника встановленим кваліфікаційним критеріям</w:t>
            </w:r>
          </w:p>
        </w:tc>
      </w:tr>
      <w:tr w:rsidR="00265512" w:rsidRPr="00265512" w14:paraId="2AC104DC"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14:paraId="6EA25EC6" w14:textId="77777777" w:rsidR="00270BFD" w:rsidRPr="00265512" w:rsidRDefault="00270BFD"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265512">
              <w:t xml:space="preserve">1. </w:t>
            </w:r>
            <w:r w:rsidRPr="00265512">
              <w:rPr>
                <w:lang w:eastAsia="uk-UA"/>
              </w:rPr>
              <w:t>Наявність в учасника процедури закупівлі обладнання, матеріально-технічної бази та технологій.</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478D647" w14:textId="625499ED" w:rsidR="00776344" w:rsidRPr="00265512" w:rsidRDefault="00184DD7" w:rsidP="00184DD7">
            <w:pPr>
              <w:jc w:val="both"/>
            </w:pPr>
            <w:r>
              <w:t xml:space="preserve">1.1. </w:t>
            </w:r>
            <w:r w:rsidRPr="007300C1">
              <w:t>Д</w:t>
            </w:r>
            <w:r w:rsidRPr="007300C1">
              <w:rPr>
                <w:lang w:eastAsia="ar-SA"/>
              </w:rPr>
              <w:t>овідка в довільній формі, що містить інформацію про наявність у учасника відповідного обладнання, матеріально-технічної бази та технологій</w:t>
            </w:r>
            <w:r>
              <w:rPr>
                <w:lang w:eastAsia="ar-SA"/>
              </w:rPr>
              <w:t>.</w:t>
            </w:r>
          </w:p>
        </w:tc>
      </w:tr>
      <w:tr w:rsidR="00265512" w:rsidRPr="00265512" w14:paraId="4F0D3138"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14:paraId="49E4460F" w14:textId="77777777" w:rsidR="00270BFD" w:rsidRPr="00265512" w:rsidRDefault="00270BFD"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265512">
              <w:t xml:space="preserve">2. Наявність </w:t>
            </w:r>
            <w:r w:rsidRPr="00265512">
              <w:rPr>
                <w:lang w:eastAsia="uk-UA"/>
              </w:rPr>
              <w:t>в учасника процедури закупівлі працівників відповідної кваліфікації, які мають необхідні знання та досвід.</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626F18A" w14:textId="380C9DC6" w:rsidR="00B431B0" w:rsidRPr="00265512" w:rsidRDefault="00270BFD" w:rsidP="00871FD5">
            <w:pPr>
              <w:pStyle w:val="rvps2"/>
              <w:shd w:val="clear" w:color="auto" w:fill="FFFFFF"/>
              <w:spacing w:before="0" w:beforeAutospacing="0" w:after="0" w:afterAutospacing="0"/>
              <w:jc w:val="both"/>
            </w:pPr>
            <w:r w:rsidRPr="00265512">
              <w:t xml:space="preserve">2.1. </w:t>
            </w:r>
            <w:r w:rsidR="00184DD7" w:rsidRPr="007300C1">
              <w:rPr>
                <w:rFonts w:eastAsia="Times New Roman"/>
                <w:lang w:eastAsia="ru-RU"/>
              </w:rPr>
              <w:t>Д</w:t>
            </w:r>
            <w:r w:rsidR="00184DD7" w:rsidRPr="007300C1">
              <w:rPr>
                <w:rFonts w:eastAsia="Times New Roman"/>
                <w:lang w:eastAsia="ar-SA"/>
              </w:rPr>
              <w:t xml:space="preserve">овідка в довільній формі, що містить інформацію </w:t>
            </w:r>
            <w:r w:rsidR="00184DD7" w:rsidRPr="007300C1">
              <w:rPr>
                <w:lang w:eastAsia="ar-SA"/>
              </w:rPr>
              <w:t>про наявність працівників (вказати П.І.Б</w:t>
            </w:r>
            <w:r w:rsidR="00184DD7">
              <w:rPr>
                <w:lang w:eastAsia="ar-SA"/>
              </w:rPr>
              <w:t>.</w:t>
            </w:r>
            <w:r w:rsidR="00184DD7" w:rsidRPr="007300C1">
              <w:rPr>
                <w:lang w:eastAsia="ar-SA"/>
              </w:rPr>
              <w:t>),  відповідної кваліфікації, які мають необхідні знання та досвід</w:t>
            </w:r>
            <w:r w:rsidR="00184DD7">
              <w:rPr>
                <w:lang w:eastAsia="ar-SA"/>
              </w:rPr>
              <w:t>.</w:t>
            </w:r>
          </w:p>
        </w:tc>
      </w:tr>
      <w:tr w:rsidR="00265512" w:rsidRPr="00265512" w14:paraId="07F74E2D"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14:paraId="4826155F" w14:textId="77777777" w:rsidR="00A464EB" w:rsidRPr="00265512" w:rsidRDefault="00A464EB" w:rsidP="00137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65512">
              <w:t xml:space="preserve">3. Наявність </w:t>
            </w:r>
            <w:r w:rsidRPr="00265512">
              <w:rPr>
                <w:lang w:eastAsia="uk-UA"/>
              </w:rPr>
              <w:t>документально підтвердженого досвіду виконання аналогічного (аналогічних) за предметом закупівлі договору (договорів).</w:t>
            </w:r>
          </w:p>
          <w:p w14:paraId="780ECA28" w14:textId="77777777" w:rsidR="00A464EB" w:rsidRPr="00265512" w:rsidRDefault="00A464EB" w:rsidP="0086491B">
            <w:pPr>
              <w:spacing w:before="100" w:beforeAutospacing="1" w:after="100" w:afterAutospacing="1"/>
            </w:pP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A6E48E7" w14:textId="33381E98" w:rsidR="00396649" w:rsidRPr="00265512" w:rsidRDefault="00A464EB" w:rsidP="00DF1B42">
            <w:pPr>
              <w:widowControl w:val="0"/>
              <w:autoSpaceDE w:val="0"/>
              <w:autoSpaceDN w:val="0"/>
              <w:adjustRightInd w:val="0"/>
              <w:jc w:val="both"/>
              <w:rPr>
                <w:bCs/>
              </w:rPr>
            </w:pPr>
            <w:r w:rsidRPr="00265512">
              <w:t xml:space="preserve">3.1. </w:t>
            </w:r>
            <w:r w:rsidR="00184DD7" w:rsidRPr="007300C1">
              <w:t>Д</w:t>
            </w:r>
            <w:r w:rsidR="00184DD7" w:rsidRPr="007300C1">
              <w:rPr>
                <w:lang w:eastAsia="ar-SA"/>
              </w:rPr>
              <w:t>овідка в довільній формі, що містить інформацію про</w:t>
            </w:r>
            <w:r w:rsidRPr="00265512">
              <w:t xml:space="preserve"> досвід виконання </w:t>
            </w:r>
            <w:r w:rsidRPr="00265512">
              <w:rPr>
                <w:bCs/>
              </w:rPr>
              <w:t>аналогічного(</w:t>
            </w:r>
            <w:proofErr w:type="spellStart"/>
            <w:r w:rsidRPr="00265512">
              <w:rPr>
                <w:bCs/>
              </w:rPr>
              <w:t>их</w:t>
            </w:r>
            <w:proofErr w:type="spellEnd"/>
            <w:r w:rsidRPr="00265512">
              <w:rPr>
                <w:bCs/>
              </w:rPr>
              <w:t>) договору(</w:t>
            </w:r>
            <w:proofErr w:type="spellStart"/>
            <w:r w:rsidRPr="00265512">
              <w:rPr>
                <w:bCs/>
              </w:rPr>
              <w:t>ів</w:t>
            </w:r>
            <w:proofErr w:type="spellEnd"/>
            <w:r w:rsidRPr="00265512">
              <w:rPr>
                <w:bCs/>
              </w:rPr>
              <w:t>)</w:t>
            </w:r>
            <w:r w:rsidR="00396649" w:rsidRPr="00265512">
              <w:rPr>
                <w:bCs/>
              </w:rPr>
              <w:t>.</w:t>
            </w:r>
          </w:p>
          <w:p w14:paraId="40B8A320" w14:textId="31EA9B7A" w:rsidR="00A464EB" w:rsidRPr="00265512" w:rsidRDefault="00A464EB" w:rsidP="002E6746">
            <w:pPr>
              <w:widowControl w:val="0"/>
              <w:autoSpaceDE w:val="0"/>
              <w:autoSpaceDN w:val="0"/>
              <w:adjustRightInd w:val="0"/>
              <w:jc w:val="both"/>
              <w:rPr>
                <w:bCs/>
              </w:rPr>
            </w:pPr>
            <w:r w:rsidRPr="00265512">
              <w:rPr>
                <w:bCs/>
              </w:rPr>
              <w:t>Для підтвердження виконання аналогічного(</w:t>
            </w:r>
            <w:proofErr w:type="spellStart"/>
            <w:r w:rsidRPr="00265512">
              <w:rPr>
                <w:bCs/>
              </w:rPr>
              <w:t>их</w:t>
            </w:r>
            <w:proofErr w:type="spellEnd"/>
            <w:r w:rsidRPr="00265512">
              <w:rPr>
                <w:bCs/>
              </w:rPr>
              <w:t>) договору(</w:t>
            </w:r>
            <w:proofErr w:type="spellStart"/>
            <w:r w:rsidRPr="00265512">
              <w:rPr>
                <w:bCs/>
              </w:rPr>
              <w:t>ів</w:t>
            </w:r>
            <w:proofErr w:type="spellEnd"/>
            <w:r w:rsidRPr="00265512">
              <w:rPr>
                <w:bCs/>
              </w:rPr>
              <w:t>) учасник у складі тендерної пропозиції повинен надати:</w:t>
            </w:r>
          </w:p>
          <w:p w14:paraId="4A5DB50B" w14:textId="53607B65" w:rsidR="00A464EB" w:rsidRPr="00184DD7" w:rsidRDefault="00F95A13" w:rsidP="00F95A13">
            <w:pPr>
              <w:suppressAutoHyphens/>
              <w:jc w:val="both"/>
              <w:rPr>
                <w:bCs/>
              </w:rPr>
            </w:pPr>
            <w:r w:rsidRPr="00265512">
              <w:rPr>
                <w:bCs/>
              </w:rPr>
              <w:t>- копію</w:t>
            </w:r>
            <w:r w:rsidR="00223C96">
              <w:rPr>
                <w:bCs/>
              </w:rPr>
              <w:t>(копії)</w:t>
            </w:r>
            <w:r w:rsidRPr="00265512">
              <w:rPr>
                <w:bCs/>
              </w:rPr>
              <w:t xml:space="preserve"> договору</w:t>
            </w:r>
            <w:r w:rsidR="00223C96">
              <w:rPr>
                <w:bCs/>
              </w:rPr>
              <w:t>(договорів)</w:t>
            </w:r>
            <w:r w:rsidRPr="00265512">
              <w:rPr>
                <w:bCs/>
              </w:rPr>
              <w:t xml:space="preserve"> у повному обсязі з додатками та з урах</w:t>
            </w:r>
            <w:r w:rsidR="00184DD7">
              <w:rPr>
                <w:bCs/>
              </w:rPr>
              <w:t>уванням всіх змін  і доповнень.</w:t>
            </w:r>
          </w:p>
        </w:tc>
      </w:tr>
    </w:tbl>
    <w:p w14:paraId="0F6EA88C" w14:textId="44361005" w:rsidR="002524A4" w:rsidRPr="002A0A7F" w:rsidRDefault="002524A4" w:rsidP="00FD46EC">
      <w:pPr>
        <w:widowControl w:val="0"/>
        <w:autoSpaceDE w:val="0"/>
        <w:autoSpaceDN w:val="0"/>
        <w:adjustRightInd w:val="0"/>
        <w:jc w:val="right"/>
        <w:rPr>
          <w:b/>
          <w:sz w:val="20"/>
          <w:szCs w:val="20"/>
        </w:rPr>
      </w:pPr>
    </w:p>
    <w:p w14:paraId="69116FCC" w14:textId="5CFAD919" w:rsidR="00E83CEE" w:rsidRPr="002A0A7F" w:rsidRDefault="00E83CEE">
      <w:pPr>
        <w:rPr>
          <w:b/>
          <w:sz w:val="20"/>
          <w:szCs w:val="20"/>
        </w:rPr>
      </w:pPr>
      <w:r w:rsidRPr="002A0A7F">
        <w:rPr>
          <w:b/>
          <w:sz w:val="20"/>
          <w:szCs w:val="20"/>
        </w:rPr>
        <w:br w:type="page"/>
      </w:r>
    </w:p>
    <w:p w14:paraId="1E6774D1" w14:textId="77777777" w:rsidR="00E83CEE" w:rsidRPr="00265512" w:rsidRDefault="00E83CEE" w:rsidP="00FD46EC">
      <w:pPr>
        <w:widowControl w:val="0"/>
        <w:autoSpaceDE w:val="0"/>
        <w:autoSpaceDN w:val="0"/>
        <w:adjustRightInd w:val="0"/>
        <w:jc w:val="right"/>
        <w:rPr>
          <w:b/>
        </w:rPr>
      </w:pPr>
    </w:p>
    <w:p w14:paraId="2344B883" w14:textId="77777777" w:rsidR="00FD46EC" w:rsidRPr="00265512" w:rsidRDefault="00FD46EC" w:rsidP="00FD46EC">
      <w:pPr>
        <w:widowControl w:val="0"/>
        <w:autoSpaceDE w:val="0"/>
        <w:autoSpaceDN w:val="0"/>
        <w:adjustRightInd w:val="0"/>
        <w:jc w:val="right"/>
        <w:rPr>
          <w:b/>
          <w:bCs/>
        </w:rPr>
      </w:pPr>
      <w:r w:rsidRPr="00265512">
        <w:rPr>
          <w:b/>
        </w:rPr>
        <w:t>Додаток 3 до Тендерної документації</w:t>
      </w:r>
    </w:p>
    <w:p w14:paraId="1E672F2A" w14:textId="77777777" w:rsidR="00AC4E50" w:rsidRPr="00265512" w:rsidRDefault="00AC4E50" w:rsidP="00AC4E50">
      <w:pPr>
        <w:pStyle w:val="af4"/>
        <w:spacing w:after="0"/>
        <w:ind w:firstLine="720"/>
        <w:rPr>
          <w:lang w:val="uk-UA"/>
        </w:rPr>
      </w:pPr>
    </w:p>
    <w:p w14:paraId="44F34BA4" w14:textId="77777777" w:rsidR="009650A8" w:rsidRDefault="009650A8" w:rsidP="009650A8">
      <w:pPr>
        <w:suppressAutoHyphens/>
        <w:jc w:val="center"/>
        <w:rPr>
          <w:b/>
        </w:rPr>
      </w:pPr>
      <w:bookmarkStart w:id="30" w:name="_Hlk128726698"/>
      <w:r>
        <w:rPr>
          <w:b/>
        </w:rPr>
        <w:t>І</w:t>
      </w:r>
      <w:r w:rsidRPr="009650A8">
        <w:rPr>
          <w:b/>
        </w:rPr>
        <w:t>нформаці</w:t>
      </w:r>
      <w:r>
        <w:rPr>
          <w:b/>
        </w:rPr>
        <w:t>я на підтвердження</w:t>
      </w:r>
      <w:r w:rsidRPr="009650A8">
        <w:rPr>
          <w:b/>
        </w:rPr>
        <w:t xml:space="preserve"> відповідності учасника вимогам, </w:t>
      </w:r>
    </w:p>
    <w:p w14:paraId="7DF63C55" w14:textId="125794C7" w:rsidR="0075007B" w:rsidRPr="009650A8" w:rsidRDefault="009650A8" w:rsidP="009650A8">
      <w:pPr>
        <w:suppressAutoHyphens/>
        <w:jc w:val="center"/>
        <w:rPr>
          <w:b/>
        </w:rPr>
      </w:pPr>
      <w:r w:rsidRPr="009650A8">
        <w:rPr>
          <w:b/>
        </w:rPr>
        <w:t>визначеним у пункті 44 Особливостей</w:t>
      </w:r>
    </w:p>
    <w:p w14:paraId="6A758C87" w14:textId="77777777" w:rsidR="0075007B" w:rsidRPr="00265512" w:rsidRDefault="0075007B" w:rsidP="0075007B">
      <w:pPr>
        <w:pStyle w:val="afffd"/>
        <w:widowControl w:val="0"/>
        <w:jc w:val="both"/>
        <w:rPr>
          <w:rFonts w:ascii="Times New Roman" w:hAnsi="Times New Roman"/>
          <w:sz w:val="24"/>
          <w:szCs w:val="24"/>
        </w:rPr>
      </w:pPr>
      <w:r w:rsidRPr="00265512">
        <w:rPr>
          <w:rFonts w:ascii="Times New Roman" w:hAnsi="Times New Roman"/>
          <w:sz w:val="24"/>
          <w:szCs w:val="24"/>
        </w:rPr>
        <w:t>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3A9CF66D" w14:textId="77777777" w:rsidR="0075007B" w:rsidRPr="00265512" w:rsidRDefault="0075007B" w:rsidP="0075007B">
      <w:pPr>
        <w:ind w:firstLine="567"/>
        <w:jc w:val="both"/>
        <w:rPr>
          <w:shd w:val="solid" w:color="FFFFFF" w:fill="FFFFFF"/>
        </w:rPr>
      </w:pPr>
      <w:r w:rsidRPr="00265512">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32A69634" w14:textId="77777777" w:rsidR="0075007B" w:rsidRPr="00265512" w:rsidRDefault="0075007B" w:rsidP="0075007B">
      <w:pPr>
        <w:ind w:firstLine="567"/>
        <w:jc w:val="both"/>
        <w:rPr>
          <w:lang w:eastAsia="uk-UA"/>
        </w:rPr>
      </w:pPr>
      <w:r w:rsidRPr="00265512">
        <w:rPr>
          <w:shd w:val="solid" w:color="FFFFFF" w:fill="FFFFFF"/>
        </w:rPr>
        <w:t>З урахуванням викладеного, учасник у складі тендерної пропозиції надає д</w:t>
      </w:r>
      <w:r w:rsidRPr="00265512">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BDD243B" w14:textId="77777777" w:rsidR="0075007B" w:rsidRPr="00265512" w:rsidRDefault="0075007B" w:rsidP="0075007B">
      <w:pPr>
        <w:ind w:firstLine="567"/>
        <w:jc w:val="both"/>
        <w:rPr>
          <w:shd w:val="solid" w:color="FFFFFF" w:fill="FFFFFF"/>
        </w:rPr>
      </w:pPr>
      <w:r w:rsidRPr="00265512">
        <w:rPr>
          <w:i/>
          <w:lang w:eastAsia="uk-UA"/>
        </w:rPr>
        <w:t>*</w:t>
      </w:r>
      <w:r w:rsidRPr="00265512">
        <w:rPr>
          <w:i/>
        </w:rPr>
        <w:t>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C3AF05" w14:textId="77777777" w:rsidR="0075007B" w:rsidRPr="00265512" w:rsidRDefault="0075007B" w:rsidP="0075007B">
      <w:pPr>
        <w:tabs>
          <w:tab w:val="left" w:pos="9498"/>
        </w:tabs>
        <w:ind w:right="-1" w:firstLine="567"/>
        <w:jc w:val="both"/>
      </w:pPr>
    </w:p>
    <w:p w14:paraId="471E2683" w14:textId="77777777" w:rsidR="0075007B" w:rsidRPr="00265512" w:rsidRDefault="0075007B" w:rsidP="0075007B">
      <w:pPr>
        <w:tabs>
          <w:tab w:val="left" w:pos="9498"/>
        </w:tabs>
        <w:ind w:right="-1" w:firstLine="567"/>
        <w:jc w:val="both"/>
        <w:rPr>
          <w:i/>
          <w:iCs/>
        </w:rPr>
      </w:pPr>
      <w:r w:rsidRPr="00265512">
        <w:rPr>
          <w:i/>
          <w:iCs/>
        </w:rPr>
        <w:t>Примітка.</w:t>
      </w:r>
    </w:p>
    <w:p w14:paraId="6AB8454E" w14:textId="26D4A818" w:rsidR="0075007B" w:rsidRPr="00265512" w:rsidRDefault="0075007B" w:rsidP="0075007B">
      <w:pPr>
        <w:tabs>
          <w:tab w:val="left" w:pos="9498"/>
        </w:tabs>
        <w:ind w:right="-1" w:firstLine="567"/>
        <w:jc w:val="both"/>
        <w:rPr>
          <w:i/>
          <w:iCs/>
        </w:rPr>
      </w:pPr>
      <w:r w:rsidRPr="00265512">
        <w:rPr>
          <w:i/>
          <w:iCs/>
        </w:rPr>
        <w:t xml:space="preserve">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44 Особливостей, подається по кожному з учасників окремо, які входять у склад об’єднання, шляхом надання довідки в довільній формі. </w:t>
      </w:r>
      <w:bookmarkEnd w:id="30"/>
    </w:p>
    <w:p w14:paraId="1D6EF5FC" w14:textId="2C9AD229" w:rsidR="008B07A2" w:rsidRPr="00265512" w:rsidRDefault="008B07A2" w:rsidP="008B07A2">
      <w:pPr>
        <w:tabs>
          <w:tab w:val="left" w:pos="9498"/>
        </w:tabs>
        <w:ind w:right="-1" w:firstLine="567"/>
        <w:jc w:val="both"/>
        <w:rPr>
          <w:i/>
        </w:rPr>
      </w:pPr>
      <w:r w:rsidRPr="00265512">
        <w:rPr>
          <w:i/>
        </w:rPr>
        <w:t xml:space="preserve">2. </w:t>
      </w:r>
      <w:r w:rsidRPr="00265512">
        <w:rPr>
          <w:i/>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Pr="00265512">
        <w:rPr>
          <w:i/>
        </w:rPr>
        <w:t xml:space="preserve">відсутності обставин для відмови в участі у процедурі закупівлі, передбачених </w:t>
      </w:r>
      <w:r w:rsidR="0075007B" w:rsidRPr="00265512">
        <w:rPr>
          <w:i/>
        </w:rPr>
        <w:t>у пункті 44 Особливостей (крім абзацу чотирнадцятого пункту 44 Особливостей)</w:t>
      </w:r>
      <w:r w:rsidR="00797AB2" w:rsidRPr="00265512">
        <w:rPr>
          <w:i/>
        </w:rPr>
        <w:t xml:space="preserve">, </w:t>
      </w:r>
      <w:r w:rsidR="00CB5E36" w:rsidRPr="00265512">
        <w:rPr>
          <w:i/>
        </w:rPr>
        <w:t xml:space="preserve">у вигляді довідки (довідок) у </w:t>
      </w:r>
      <w:proofErr w:type="spellStart"/>
      <w:r w:rsidR="00CB5E36" w:rsidRPr="00265512">
        <w:rPr>
          <w:i/>
        </w:rPr>
        <w:t>довільінй</w:t>
      </w:r>
      <w:proofErr w:type="spellEnd"/>
      <w:r w:rsidR="00CB5E36" w:rsidRPr="00265512">
        <w:rPr>
          <w:i/>
        </w:rPr>
        <w:t xml:space="preserve"> формі, підписану(і) керівником </w:t>
      </w:r>
      <w:r w:rsidR="00CB5E36" w:rsidRPr="00265512">
        <w:rPr>
          <w:i/>
          <w:lang w:eastAsia="uk-UA"/>
        </w:rPr>
        <w:t>субпідрядника(</w:t>
      </w:r>
      <w:proofErr w:type="spellStart"/>
      <w:r w:rsidR="00CB5E36" w:rsidRPr="00265512">
        <w:rPr>
          <w:i/>
          <w:lang w:eastAsia="uk-UA"/>
        </w:rPr>
        <w:t>ів</w:t>
      </w:r>
      <w:proofErr w:type="spellEnd"/>
      <w:r w:rsidR="00CB5E36" w:rsidRPr="00265512">
        <w:rPr>
          <w:i/>
          <w:lang w:eastAsia="uk-UA"/>
        </w:rPr>
        <w:t>)/співвиконавця(</w:t>
      </w:r>
      <w:proofErr w:type="spellStart"/>
      <w:r w:rsidR="00CB5E36" w:rsidRPr="00265512">
        <w:rPr>
          <w:i/>
          <w:lang w:eastAsia="uk-UA"/>
        </w:rPr>
        <w:t>ів</w:t>
      </w:r>
      <w:proofErr w:type="spellEnd"/>
      <w:r w:rsidR="00CB5E36" w:rsidRPr="00265512">
        <w:rPr>
          <w:i/>
          <w:lang w:eastAsia="uk-UA"/>
        </w:rPr>
        <w:t xml:space="preserve">) </w:t>
      </w:r>
      <w:r w:rsidR="00CB5E36" w:rsidRPr="00265512">
        <w:rPr>
          <w:i/>
        </w:rPr>
        <w:t>і скріплену(і) відбитком печатки</w:t>
      </w:r>
      <w:r w:rsidRPr="00265512">
        <w:rPr>
          <w:i/>
        </w:rPr>
        <w:t>.</w:t>
      </w:r>
    </w:p>
    <w:p w14:paraId="44DF9864" w14:textId="15AF9A1F" w:rsidR="00950699" w:rsidRPr="00265512" w:rsidRDefault="00950699" w:rsidP="00950699">
      <w:pPr>
        <w:tabs>
          <w:tab w:val="left" w:pos="7920"/>
        </w:tabs>
        <w:jc w:val="both"/>
        <w:rPr>
          <w:sz w:val="20"/>
          <w:szCs w:val="20"/>
        </w:rPr>
      </w:pPr>
    </w:p>
    <w:p w14:paraId="50E617FB" w14:textId="77777777" w:rsidR="00593B5C" w:rsidRPr="00265512" w:rsidRDefault="00593B5C" w:rsidP="003D0876">
      <w:pPr>
        <w:pStyle w:val="34"/>
        <w:spacing w:after="0"/>
        <w:contextualSpacing/>
        <w:jc w:val="both"/>
        <w:rPr>
          <w:b/>
          <w:bCs/>
          <w:sz w:val="10"/>
          <w:szCs w:val="10"/>
        </w:rPr>
      </w:pPr>
      <w:r w:rsidRPr="00265512">
        <w:rPr>
          <w:sz w:val="20"/>
          <w:szCs w:val="20"/>
        </w:rPr>
        <w:br w:type="page"/>
      </w:r>
    </w:p>
    <w:p w14:paraId="2632E85A" w14:textId="77777777" w:rsidR="002524A4" w:rsidRPr="00265512" w:rsidRDefault="002524A4" w:rsidP="00593B5C">
      <w:pPr>
        <w:pStyle w:val="34"/>
        <w:spacing w:after="0"/>
        <w:ind w:left="0"/>
        <w:contextualSpacing/>
        <w:jc w:val="right"/>
        <w:rPr>
          <w:b/>
          <w:sz w:val="24"/>
          <w:szCs w:val="24"/>
        </w:rPr>
      </w:pPr>
    </w:p>
    <w:p w14:paraId="0A089B51" w14:textId="77777777" w:rsidR="00593B5C" w:rsidRPr="00265512" w:rsidRDefault="00593B5C" w:rsidP="00593B5C">
      <w:pPr>
        <w:pStyle w:val="34"/>
        <w:spacing w:after="0"/>
        <w:ind w:left="0"/>
        <w:contextualSpacing/>
        <w:jc w:val="right"/>
        <w:rPr>
          <w:b/>
          <w:sz w:val="24"/>
          <w:szCs w:val="24"/>
          <w:lang w:eastAsia="ru-RU"/>
        </w:rPr>
      </w:pPr>
      <w:r w:rsidRPr="00265512">
        <w:rPr>
          <w:b/>
          <w:sz w:val="24"/>
          <w:szCs w:val="24"/>
        </w:rPr>
        <w:t>Додаток 4</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14:paraId="073B2502" w14:textId="77777777" w:rsidR="00593B5C" w:rsidRPr="00265512" w:rsidRDefault="00593B5C" w:rsidP="00593B5C">
      <w:pPr>
        <w:jc w:val="center"/>
        <w:rPr>
          <w:b/>
        </w:rPr>
      </w:pPr>
    </w:p>
    <w:p w14:paraId="07F618AB" w14:textId="3068B841" w:rsidR="007457EE" w:rsidRPr="003B7226" w:rsidRDefault="007457EE" w:rsidP="007457EE">
      <w:pPr>
        <w:ind w:right="22"/>
        <w:jc w:val="center"/>
        <w:rPr>
          <w:rFonts w:eastAsia="Tahoma"/>
          <w:b/>
          <w:color w:val="00000A"/>
          <w:sz w:val="20"/>
          <w:szCs w:val="20"/>
          <w:lang w:eastAsia="zh-CN" w:bidi="hi-IN"/>
        </w:rPr>
      </w:pPr>
      <w:r w:rsidRPr="00E15AC1">
        <w:rPr>
          <w:b/>
        </w:rPr>
        <w:t>ІНФОРМАЦІЯ ПРО НЕОБХІДНІ ТЕХНІЧНІ, ЯКІСНІ ТА КІЛЬКІСНІ ХАРАКТЕРИСТИКИ ПРЕДМЕТА ЗАКУПІВЛІ</w:t>
      </w:r>
    </w:p>
    <w:p w14:paraId="797FD288" w14:textId="77777777" w:rsidR="007457EE" w:rsidRDefault="007457EE" w:rsidP="007457EE">
      <w:pPr>
        <w:tabs>
          <w:tab w:val="left" w:pos="142"/>
          <w:tab w:val="left" w:pos="284"/>
          <w:tab w:val="left" w:pos="851"/>
        </w:tabs>
        <w:jc w:val="both"/>
        <w:rPr>
          <w:b/>
        </w:rPr>
      </w:pPr>
    </w:p>
    <w:p w14:paraId="59899CD4" w14:textId="7A58DB5C" w:rsidR="007457EE" w:rsidRPr="00CA435A" w:rsidRDefault="007457EE" w:rsidP="0000618F">
      <w:pPr>
        <w:tabs>
          <w:tab w:val="left" w:pos="-2160"/>
        </w:tabs>
        <w:ind w:left="-426"/>
        <w:jc w:val="both"/>
        <w:rPr>
          <w:i/>
        </w:rPr>
      </w:pPr>
      <w:r w:rsidRPr="00CA435A">
        <w:rPr>
          <w:lang w:eastAsia="x-none"/>
        </w:rPr>
        <w:t xml:space="preserve">1.  </w:t>
      </w:r>
      <w:r w:rsidRPr="00CA435A">
        <w:t>Товар має б</w:t>
      </w:r>
      <w:r w:rsidR="009A1D3D">
        <w:t>ути належним чином зареєстрований</w:t>
      </w:r>
      <w:r w:rsidRPr="00CA435A">
        <w:t xml:space="preserve"> в Україні у передбаченому законодавством порядку та відповідати національним та/або міжнародним стандартам</w:t>
      </w:r>
      <w:r>
        <w:t xml:space="preserve">. </w:t>
      </w:r>
    </w:p>
    <w:p w14:paraId="0F524C22" w14:textId="77777777" w:rsidR="007457EE" w:rsidRPr="00CA435A" w:rsidRDefault="007457EE" w:rsidP="0000618F">
      <w:pPr>
        <w:tabs>
          <w:tab w:val="left" w:pos="-2160"/>
        </w:tabs>
        <w:ind w:left="-426"/>
        <w:jc w:val="both"/>
        <w:rPr>
          <w:i/>
        </w:rPr>
      </w:pPr>
      <w:r w:rsidRPr="00CA435A">
        <w:rPr>
          <w:i/>
          <w:color w:val="000000"/>
        </w:rPr>
        <w:t xml:space="preserve">  На підтвердження, учасник надає  у складі пропозиції, документ, що підтверджує якість: </w:t>
      </w:r>
      <w:r w:rsidRPr="00CA435A">
        <w:rPr>
          <w:i/>
        </w:rPr>
        <w:t xml:space="preserve">декларацію (сертифікат) про відповідність </w:t>
      </w:r>
      <w:r w:rsidRPr="00CA435A">
        <w:rPr>
          <w:i/>
          <w:lang w:eastAsia="x-none"/>
        </w:rPr>
        <w:t>виданий відповідним органом з сертифікації, акредитованим національним органом України з акредитації, який підтверджує встановлені вимоги до товарів, робіт і послуг та (чи) об’єктів, через які реалізуються послуги, якщо це передбачено законодавством України</w:t>
      </w:r>
      <w:r w:rsidRPr="00CA435A">
        <w:rPr>
          <w:i/>
        </w:rPr>
        <w:t xml:space="preserve">, у  чинному виданні (редакції), з урахуванням усіх змін, доповнень, оновлень, </w:t>
      </w:r>
      <w:proofErr w:type="spellStart"/>
      <w:r w:rsidRPr="00CA435A">
        <w:rPr>
          <w:i/>
        </w:rPr>
        <w:t>перевипуску</w:t>
      </w:r>
      <w:proofErr w:type="spellEnd"/>
      <w:r w:rsidRPr="00CA435A">
        <w:rPr>
          <w:i/>
        </w:rPr>
        <w:t xml:space="preserve"> тощо, які були внесені до такого документа </w:t>
      </w:r>
      <w:r w:rsidRPr="00CA435A">
        <w:rPr>
          <w:b/>
          <w:i/>
        </w:rPr>
        <w:t>або</w:t>
      </w:r>
      <w:r w:rsidRPr="00CA435A">
        <w:rPr>
          <w:i/>
        </w:rPr>
        <w:t xml:space="preserve"> висновок санітарно-епідеміологічної експертизи </w:t>
      </w:r>
      <w:r w:rsidRPr="00CA435A">
        <w:rPr>
          <w:b/>
        </w:rPr>
        <w:t>або</w:t>
      </w:r>
      <w:r w:rsidRPr="00CA435A">
        <w:rPr>
          <w:i/>
        </w:rPr>
        <w:t xml:space="preserve"> інший документ передбачений законодавством на даний вид товару.</w:t>
      </w:r>
    </w:p>
    <w:p w14:paraId="2B60E68C" w14:textId="49482F76" w:rsidR="009A1D3D" w:rsidRDefault="007457EE" w:rsidP="0000618F">
      <w:pPr>
        <w:ind w:left="-426"/>
        <w:jc w:val="both"/>
        <w:rPr>
          <w:lang w:eastAsia="x-none"/>
        </w:rPr>
      </w:pPr>
      <w:r w:rsidRPr="00CA435A">
        <w:rPr>
          <w:lang w:eastAsia="x-none"/>
        </w:rPr>
        <w:t xml:space="preserve">2. </w:t>
      </w:r>
      <w:r w:rsidR="0000618F" w:rsidRPr="002B3C9D">
        <w:t>Учасник повинен надати інформацію про предмет закупівлі заповнивши</w:t>
      </w:r>
      <w:r w:rsidR="0000618F" w:rsidRPr="002B3C9D">
        <w:rPr>
          <w:b/>
        </w:rPr>
        <w:t xml:space="preserve">  </w:t>
      </w:r>
      <w:r w:rsidR="0000618F" w:rsidRPr="0000618F">
        <w:t xml:space="preserve">вільні </w:t>
      </w:r>
      <w:r w:rsidR="005061C6">
        <w:t>поля</w:t>
      </w:r>
      <w:r w:rsidR="0000618F">
        <w:rPr>
          <w:b/>
        </w:rPr>
        <w:t xml:space="preserve"> </w:t>
      </w:r>
      <w:r w:rsidR="0000618F">
        <w:rPr>
          <w:b/>
          <w:u w:val="single"/>
        </w:rPr>
        <w:t>Таблиці</w:t>
      </w:r>
      <w:r w:rsidR="0000618F" w:rsidRPr="002B3C9D">
        <w:rPr>
          <w:b/>
          <w:u w:val="single"/>
        </w:rPr>
        <w:t xml:space="preserve"> 1</w:t>
      </w:r>
      <w:r w:rsidR="0000618F">
        <w:rPr>
          <w:spacing w:val="3"/>
        </w:rPr>
        <w:t>.</w:t>
      </w:r>
    </w:p>
    <w:p w14:paraId="633F6308" w14:textId="6AAFEA4E" w:rsidR="007457EE" w:rsidRDefault="007457EE" w:rsidP="0000618F">
      <w:pPr>
        <w:tabs>
          <w:tab w:val="left" w:pos="284"/>
        </w:tabs>
        <w:ind w:left="-426"/>
        <w:jc w:val="both"/>
        <w:rPr>
          <w:i/>
        </w:rPr>
      </w:pPr>
      <w:r w:rsidRPr="00CA435A">
        <w:t>Відпов</w:t>
      </w:r>
      <w:r w:rsidR="00887A2D">
        <w:t>ідність технічних характеристик</w:t>
      </w:r>
      <w:r w:rsidRPr="00CA435A">
        <w:t xml:space="preserve"> запропонованого Учасником товару, повинна бути обов’язково підтверджена посиланням на відповідні розділ(и), та/або сторінку(и) технічного документу (експлуатаційної документації):</w:t>
      </w:r>
      <w:r w:rsidRPr="00CA435A">
        <w:rPr>
          <w:i/>
        </w:rPr>
        <w:t xml:space="preserve"> настанови (інструкції) з експлуатації (застосування), або технічного опису чи технічних умов, або інших документів українською мовою в яких міститься ця інформація разом з додаванням таких документів</w:t>
      </w:r>
      <w:r w:rsidRPr="00CA435A">
        <w:t>.</w:t>
      </w:r>
      <w:r w:rsidRPr="00CA435A">
        <w:rPr>
          <w:i/>
        </w:rPr>
        <w:t xml:space="preserve"> </w:t>
      </w:r>
    </w:p>
    <w:p w14:paraId="1BD61D54" w14:textId="62009062" w:rsidR="007457EE" w:rsidRDefault="005061C6" w:rsidP="0000618F">
      <w:pPr>
        <w:widowControl w:val="0"/>
        <w:tabs>
          <w:tab w:val="left" w:pos="142"/>
          <w:tab w:val="left" w:pos="360"/>
          <w:tab w:val="num" w:pos="426"/>
        </w:tabs>
        <w:autoSpaceDE w:val="0"/>
        <w:autoSpaceDN w:val="0"/>
        <w:ind w:left="-426"/>
        <w:jc w:val="both"/>
      </w:pPr>
      <w:bookmarkStart w:id="31" w:name="_Hlk114495189"/>
      <w:r>
        <w:t>3</w:t>
      </w:r>
      <w:r w:rsidR="007457EE" w:rsidRPr="00206004">
        <w:t>.</w:t>
      </w:r>
      <w:r w:rsidR="00394BDE">
        <w:t xml:space="preserve"> </w:t>
      </w:r>
      <w:proofErr w:type="spellStart"/>
      <w:r>
        <w:rPr>
          <w:lang w:val="ru-RU"/>
        </w:rPr>
        <w:t>Запропонований</w:t>
      </w:r>
      <w:proofErr w:type="spellEnd"/>
      <w:r>
        <w:rPr>
          <w:lang w:val="ru-RU"/>
        </w:rPr>
        <w:t xml:space="preserve"> товар повинен буди п</w:t>
      </w:r>
      <w:proofErr w:type="spellStart"/>
      <w:r w:rsidR="007457EE" w:rsidRPr="00206004">
        <w:t>ридатн</w:t>
      </w:r>
      <w:r>
        <w:t>им</w:t>
      </w:r>
      <w:proofErr w:type="spellEnd"/>
      <w:r w:rsidR="007457EE" w:rsidRPr="00206004">
        <w:t xml:space="preserve"> для використання у мийно-дезінфекційних машинах</w:t>
      </w:r>
      <w:r>
        <w:t xml:space="preserve">. Інформація про це повинна бути зазначена в інструкції з використання/настанови з експлуатації (надати копію </w:t>
      </w:r>
      <w:r w:rsidR="009A2B70">
        <w:t xml:space="preserve">відповідного </w:t>
      </w:r>
      <w:r>
        <w:t>документу у складі документів пропозиції).</w:t>
      </w:r>
      <w:r w:rsidR="007457EE" w:rsidRPr="00206004">
        <w:t xml:space="preserve"> </w:t>
      </w:r>
    </w:p>
    <w:p w14:paraId="7CBBEDA4" w14:textId="179122D4" w:rsidR="00394BDE" w:rsidRPr="00394BDE" w:rsidRDefault="00394BDE" w:rsidP="00394BDE">
      <w:pPr>
        <w:ind w:left="-426"/>
        <w:jc w:val="both"/>
      </w:pPr>
      <w:r w:rsidRPr="00394BDE">
        <w:t>4.</w:t>
      </w:r>
      <w:r>
        <w:t xml:space="preserve"> </w:t>
      </w:r>
      <w:r w:rsidRPr="00394BDE">
        <w:t xml:space="preserve">Технічні, якісні характеристики предмета закупівлі, повинні передбачати необхідність застосування заходів із захисту довкілля, відповідати вимогам </w:t>
      </w:r>
      <w:r w:rsidRPr="00394BDE">
        <w:rPr>
          <w:lang w:eastAsia="zh-CN"/>
        </w:rPr>
        <w:t xml:space="preserve">Законів України «Про охорону навколишнього природного середовища», </w:t>
      </w:r>
      <w:r w:rsidRPr="00394BDE">
        <w:t xml:space="preserve">«Про забезпечення санітарного та епідеміологічного благополуччя населення» </w:t>
      </w:r>
      <w:r w:rsidRPr="00394BDE">
        <w:rPr>
          <w:lang w:eastAsia="zh-CN"/>
        </w:rPr>
        <w:t>та інших чинних нормативно-правових актів України з питань екологічної безпеки, охорони навколишнього природного середовища</w:t>
      </w:r>
      <w:r w:rsidRPr="00394BDE">
        <w:t>, пожежної та техногенної безпеки, охорони праці та виробничої санітарії (надати довідку у довільній формі).</w:t>
      </w:r>
    </w:p>
    <w:p w14:paraId="0CD6FA4F" w14:textId="77777777" w:rsidR="009A2B70" w:rsidRPr="001E78E6" w:rsidRDefault="009A2B70" w:rsidP="0000618F">
      <w:pPr>
        <w:widowControl w:val="0"/>
        <w:tabs>
          <w:tab w:val="left" w:pos="142"/>
          <w:tab w:val="left" w:pos="360"/>
          <w:tab w:val="num" w:pos="426"/>
        </w:tabs>
        <w:autoSpaceDE w:val="0"/>
        <w:autoSpaceDN w:val="0"/>
        <w:ind w:left="-426"/>
        <w:jc w:val="both"/>
        <w:rPr>
          <w:rFonts w:eastAsia="Tahoma"/>
          <w:b/>
          <w:bCs/>
          <w:i/>
          <w:color w:val="00000A"/>
          <w:sz w:val="20"/>
          <w:szCs w:val="20"/>
          <w:lang w:bidi="hi-IN"/>
        </w:rPr>
      </w:pPr>
    </w:p>
    <w:bookmarkEnd w:id="31"/>
    <w:p w14:paraId="46288729" w14:textId="66AB9C9B" w:rsidR="007457EE" w:rsidRPr="0000618F" w:rsidRDefault="0000618F" w:rsidP="0000618F">
      <w:pPr>
        <w:tabs>
          <w:tab w:val="left" w:pos="284"/>
        </w:tabs>
        <w:jc w:val="right"/>
        <w:rPr>
          <w:i/>
        </w:rPr>
      </w:pPr>
      <w:r w:rsidRPr="0000618F">
        <w:rPr>
          <w:u w:val="single"/>
        </w:rPr>
        <w:t>Таблиця 1</w:t>
      </w:r>
    </w:p>
    <w:tbl>
      <w:tblPr>
        <w:tblStyle w:val="TableNormal"/>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
        <w:gridCol w:w="4401"/>
        <w:gridCol w:w="477"/>
        <w:gridCol w:w="673"/>
        <w:gridCol w:w="1435"/>
        <w:gridCol w:w="691"/>
        <w:gridCol w:w="709"/>
        <w:gridCol w:w="1842"/>
      </w:tblGrid>
      <w:tr w:rsidR="00887A2D" w:rsidRPr="009A1D3D" w14:paraId="551EEFB2" w14:textId="77777777" w:rsidTr="0000618F">
        <w:trPr>
          <w:trHeight w:val="585"/>
        </w:trPr>
        <w:tc>
          <w:tcPr>
            <w:tcW w:w="404" w:type="dxa"/>
            <w:vMerge w:val="restart"/>
            <w:vAlign w:val="center"/>
          </w:tcPr>
          <w:p w14:paraId="1BD60A43" w14:textId="77777777" w:rsidR="00887A2D" w:rsidRPr="009A1D3D" w:rsidRDefault="00887A2D" w:rsidP="005061C6">
            <w:pPr>
              <w:pStyle w:val="TableParagraph"/>
              <w:spacing w:line="251" w:lineRule="exact"/>
              <w:ind w:left="103"/>
              <w:rPr>
                <w:rFonts w:ascii="Times New Roman" w:hAnsi="Times New Roman" w:cs="Times New Roman"/>
                <w:bCs/>
                <w:sz w:val="20"/>
                <w:szCs w:val="20"/>
              </w:rPr>
            </w:pPr>
            <w:r w:rsidRPr="009A1D3D">
              <w:rPr>
                <w:rFonts w:ascii="Times New Roman" w:hAnsi="Times New Roman" w:cs="Times New Roman"/>
                <w:bCs/>
                <w:sz w:val="20"/>
                <w:szCs w:val="20"/>
              </w:rPr>
              <w:t>№ з/п</w:t>
            </w:r>
          </w:p>
        </w:tc>
        <w:tc>
          <w:tcPr>
            <w:tcW w:w="5551" w:type="dxa"/>
            <w:gridSpan w:val="3"/>
            <w:vAlign w:val="center"/>
          </w:tcPr>
          <w:p w14:paraId="7D547072" w14:textId="444A07BB" w:rsidR="00887A2D" w:rsidRPr="009A1D3D" w:rsidRDefault="00887A2D" w:rsidP="0000618F">
            <w:pPr>
              <w:pStyle w:val="TableParagraph"/>
              <w:spacing w:line="251" w:lineRule="exact"/>
              <w:ind w:left="77"/>
              <w:jc w:val="center"/>
              <w:rPr>
                <w:rFonts w:ascii="Times New Roman" w:hAnsi="Times New Roman" w:cs="Times New Roman"/>
                <w:bCs/>
                <w:sz w:val="20"/>
                <w:szCs w:val="20"/>
              </w:rPr>
            </w:pPr>
            <w:r w:rsidRPr="009A1D3D">
              <w:rPr>
                <w:rFonts w:ascii="Times New Roman" w:hAnsi="Times New Roman" w:cs="Times New Roman"/>
                <w:bCs/>
                <w:sz w:val="20"/>
                <w:szCs w:val="20"/>
              </w:rPr>
              <w:t>Найменування товару  відповідно до вимог замовника</w:t>
            </w:r>
          </w:p>
        </w:tc>
        <w:tc>
          <w:tcPr>
            <w:tcW w:w="2835" w:type="dxa"/>
            <w:gridSpan w:val="3"/>
            <w:vAlign w:val="center"/>
          </w:tcPr>
          <w:p w14:paraId="2B6AC9E4" w14:textId="77777777" w:rsidR="00887A2D" w:rsidRPr="009A1D3D" w:rsidRDefault="00887A2D" w:rsidP="005061C6">
            <w:pPr>
              <w:pStyle w:val="TableParagraph"/>
              <w:spacing w:line="251" w:lineRule="exact"/>
              <w:ind w:left="77"/>
              <w:jc w:val="center"/>
              <w:rPr>
                <w:rFonts w:ascii="Times New Roman" w:hAnsi="Times New Roman" w:cs="Times New Roman"/>
                <w:bCs/>
                <w:sz w:val="20"/>
                <w:szCs w:val="20"/>
              </w:rPr>
            </w:pPr>
            <w:r w:rsidRPr="009A1D3D">
              <w:rPr>
                <w:rFonts w:ascii="Times New Roman" w:hAnsi="Times New Roman" w:cs="Times New Roman"/>
                <w:color w:val="000000"/>
                <w:sz w:val="20"/>
                <w:szCs w:val="20"/>
                <w:lang w:eastAsia="ru-RU"/>
              </w:rPr>
              <w:t>Найменування запропонованого учасником товару</w:t>
            </w:r>
            <w:r w:rsidRPr="009A1D3D">
              <w:rPr>
                <w:rFonts w:ascii="Times New Roman" w:hAnsi="Times New Roman" w:cs="Times New Roman"/>
                <w:bCs/>
                <w:sz w:val="20"/>
                <w:szCs w:val="20"/>
              </w:rPr>
              <w:t xml:space="preserve"> **</w:t>
            </w:r>
          </w:p>
        </w:tc>
        <w:tc>
          <w:tcPr>
            <w:tcW w:w="1842" w:type="dxa"/>
            <w:vMerge w:val="restart"/>
            <w:vAlign w:val="center"/>
          </w:tcPr>
          <w:p w14:paraId="3ACFE8B3" w14:textId="576A7B3D" w:rsidR="00887A2D" w:rsidRPr="009A1D3D" w:rsidRDefault="00887A2D" w:rsidP="00887A2D">
            <w:pPr>
              <w:pStyle w:val="TableParagraph"/>
              <w:ind w:left="77"/>
              <w:jc w:val="center"/>
              <w:rPr>
                <w:rFonts w:ascii="Times New Roman" w:hAnsi="Times New Roman" w:cs="Times New Roman"/>
                <w:bCs/>
                <w:sz w:val="20"/>
                <w:szCs w:val="20"/>
              </w:rPr>
            </w:pPr>
            <w:r w:rsidRPr="009A1D3D">
              <w:rPr>
                <w:rFonts w:ascii="Times New Roman" w:hAnsi="Times New Roman" w:cs="Times New Roman"/>
                <w:noProof/>
                <w:sz w:val="20"/>
                <w:szCs w:val="20"/>
                <w:lang w:eastAsia="uk-UA"/>
              </w:rPr>
              <w:t xml:space="preserve">Відповідність </w:t>
            </w:r>
            <w:r>
              <w:rPr>
                <w:rFonts w:ascii="Times New Roman" w:hAnsi="Times New Roman" w:cs="Times New Roman"/>
                <w:noProof/>
                <w:sz w:val="20"/>
                <w:szCs w:val="20"/>
                <w:lang w:eastAsia="uk-UA"/>
              </w:rPr>
              <w:t>(«</w:t>
            </w:r>
            <w:r w:rsidRPr="009A1D3D">
              <w:rPr>
                <w:rFonts w:ascii="Times New Roman" w:hAnsi="Times New Roman" w:cs="Times New Roman"/>
                <w:noProof/>
                <w:sz w:val="20"/>
                <w:szCs w:val="20"/>
                <w:lang w:eastAsia="uk-UA"/>
              </w:rPr>
              <w:t>так</w:t>
            </w:r>
            <w:r>
              <w:rPr>
                <w:rFonts w:ascii="Times New Roman" w:hAnsi="Times New Roman" w:cs="Times New Roman"/>
                <w:noProof/>
                <w:sz w:val="20"/>
                <w:szCs w:val="20"/>
                <w:lang w:eastAsia="uk-UA"/>
              </w:rPr>
              <w:t>»</w:t>
            </w:r>
            <w:r w:rsidRPr="009A1D3D">
              <w:rPr>
                <w:rFonts w:ascii="Times New Roman" w:hAnsi="Times New Roman" w:cs="Times New Roman"/>
                <w:noProof/>
                <w:sz w:val="20"/>
                <w:szCs w:val="20"/>
                <w:lang w:eastAsia="uk-UA"/>
              </w:rPr>
              <w:t xml:space="preserve"> або </w:t>
            </w:r>
            <w:r>
              <w:rPr>
                <w:rFonts w:ascii="Times New Roman" w:hAnsi="Times New Roman" w:cs="Times New Roman"/>
                <w:noProof/>
                <w:sz w:val="20"/>
                <w:szCs w:val="20"/>
                <w:lang w:eastAsia="uk-UA"/>
              </w:rPr>
              <w:t>«</w:t>
            </w:r>
            <w:r w:rsidRPr="009A1D3D">
              <w:rPr>
                <w:rFonts w:ascii="Times New Roman" w:hAnsi="Times New Roman" w:cs="Times New Roman"/>
                <w:noProof/>
                <w:sz w:val="20"/>
                <w:szCs w:val="20"/>
                <w:lang w:eastAsia="uk-UA"/>
              </w:rPr>
              <w:t>ні</w:t>
            </w:r>
            <w:r>
              <w:rPr>
                <w:rFonts w:ascii="Times New Roman" w:hAnsi="Times New Roman" w:cs="Times New Roman"/>
                <w:noProof/>
                <w:sz w:val="20"/>
                <w:szCs w:val="20"/>
                <w:lang w:eastAsia="uk-UA"/>
              </w:rPr>
              <w:t>»)</w:t>
            </w:r>
            <w:r w:rsidR="005061C6">
              <w:rPr>
                <w:rFonts w:ascii="Times New Roman" w:hAnsi="Times New Roman" w:cs="Times New Roman"/>
                <w:noProof/>
                <w:sz w:val="20"/>
                <w:szCs w:val="20"/>
                <w:lang w:eastAsia="uk-UA"/>
              </w:rPr>
              <w:t>,</w:t>
            </w:r>
            <w:r w:rsidRPr="009A1D3D">
              <w:rPr>
                <w:rFonts w:ascii="Times New Roman" w:hAnsi="Times New Roman" w:cs="Times New Roman"/>
                <w:noProof/>
                <w:sz w:val="20"/>
                <w:szCs w:val="20"/>
                <w:lang w:eastAsia="uk-UA"/>
              </w:rPr>
              <w:t xml:space="preserve"> з посиланням на </w:t>
            </w:r>
            <w:r w:rsidRPr="009A1D3D">
              <w:rPr>
                <w:rFonts w:ascii="Times New Roman" w:hAnsi="Times New Roman" w:cs="Times New Roman"/>
                <w:i/>
                <w:sz w:val="20"/>
                <w:szCs w:val="20"/>
              </w:rPr>
              <w:t>відповідні розділ(и), та/або сторінку(и) відповідного документу</w:t>
            </w:r>
            <w:r w:rsidR="005061C6">
              <w:rPr>
                <w:rFonts w:ascii="Times New Roman" w:hAnsi="Times New Roman" w:cs="Times New Roman"/>
                <w:i/>
                <w:sz w:val="20"/>
                <w:szCs w:val="20"/>
              </w:rPr>
              <w:t>(зазначити номер сторінки/сторінок та назву документу, що містять відповідну інформацію)</w:t>
            </w:r>
          </w:p>
        </w:tc>
      </w:tr>
      <w:tr w:rsidR="00887A2D" w:rsidRPr="009A1D3D" w14:paraId="2DBD7678" w14:textId="77777777" w:rsidTr="00887A2D">
        <w:trPr>
          <w:trHeight w:val="32"/>
        </w:trPr>
        <w:tc>
          <w:tcPr>
            <w:tcW w:w="404" w:type="dxa"/>
            <w:vMerge/>
            <w:vAlign w:val="center"/>
          </w:tcPr>
          <w:p w14:paraId="1EDE633F" w14:textId="77777777" w:rsidR="00887A2D" w:rsidRPr="009A1D3D" w:rsidRDefault="00887A2D" w:rsidP="005061C6">
            <w:pPr>
              <w:pStyle w:val="TableParagraph"/>
              <w:spacing w:line="251" w:lineRule="exact"/>
              <w:ind w:left="103"/>
              <w:rPr>
                <w:rFonts w:ascii="Times New Roman" w:hAnsi="Times New Roman" w:cs="Times New Roman"/>
                <w:bCs/>
                <w:sz w:val="20"/>
                <w:szCs w:val="20"/>
              </w:rPr>
            </w:pPr>
          </w:p>
        </w:tc>
        <w:tc>
          <w:tcPr>
            <w:tcW w:w="4401" w:type="dxa"/>
            <w:vAlign w:val="center"/>
          </w:tcPr>
          <w:p w14:paraId="067DD5F3" w14:textId="00708BCC" w:rsidR="00887A2D" w:rsidRPr="009A1D3D" w:rsidRDefault="005061C6" w:rsidP="005061C6">
            <w:pPr>
              <w:pStyle w:val="TableParagraph"/>
              <w:spacing w:line="254" w:lineRule="exact"/>
              <w:ind w:left="180" w:right="158"/>
              <w:jc w:val="center"/>
              <w:rPr>
                <w:rFonts w:ascii="Times New Roman" w:hAnsi="Times New Roman" w:cs="Times New Roman"/>
                <w:bCs/>
                <w:sz w:val="20"/>
                <w:szCs w:val="20"/>
              </w:rPr>
            </w:pPr>
            <w:r>
              <w:rPr>
                <w:rFonts w:ascii="Times New Roman" w:hAnsi="Times New Roman" w:cs="Times New Roman"/>
                <w:sz w:val="20"/>
                <w:szCs w:val="20"/>
              </w:rPr>
              <w:t>Характеристики</w:t>
            </w:r>
            <w:r w:rsidR="00887A2D" w:rsidRPr="009A1D3D">
              <w:rPr>
                <w:rFonts w:ascii="Times New Roman" w:hAnsi="Times New Roman" w:cs="Times New Roman"/>
                <w:sz w:val="20"/>
                <w:szCs w:val="20"/>
              </w:rPr>
              <w:t xml:space="preserve"> предмета закупівлі (опис предмета закупівлі)</w:t>
            </w:r>
          </w:p>
        </w:tc>
        <w:tc>
          <w:tcPr>
            <w:tcW w:w="477" w:type="dxa"/>
            <w:vAlign w:val="center"/>
          </w:tcPr>
          <w:p w14:paraId="24857D7B" w14:textId="77777777" w:rsidR="00887A2D" w:rsidRPr="009A1D3D" w:rsidRDefault="00887A2D" w:rsidP="00887A2D">
            <w:pPr>
              <w:pStyle w:val="TableParagraph"/>
              <w:spacing w:line="254" w:lineRule="exact"/>
              <w:ind w:left="15"/>
              <w:jc w:val="center"/>
              <w:rPr>
                <w:rFonts w:ascii="Times New Roman" w:hAnsi="Times New Roman" w:cs="Times New Roman"/>
                <w:bCs/>
                <w:sz w:val="20"/>
                <w:szCs w:val="20"/>
              </w:rPr>
            </w:pPr>
            <w:r w:rsidRPr="009A1D3D">
              <w:rPr>
                <w:rFonts w:ascii="Times New Roman" w:hAnsi="Times New Roman" w:cs="Times New Roman"/>
                <w:bCs/>
                <w:sz w:val="20"/>
                <w:szCs w:val="20"/>
              </w:rPr>
              <w:t>Од.</w:t>
            </w:r>
            <w:r w:rsidRPr="009A1D3D">
              <w:rPr>
                <w:rFonts w:ascii="Times New Roman" w:hAnsi="Times New Roman" w:cs="Times New Roman"/>
                <w:bCs/>
                <w:spacing w:val="-52"/>
                <w:sz w:val="20"/>
                <w:szCs w:val="20"/>
              </w:rPr>
              <w:t xml:space="preserve"> </w:t>
            </w:r>
            <w:proofErr w:type="spellStart"/>
            <w:r w:rsidRPr="009A1D3D">
              <w:rPr>
                <w:rFonts w:ascii="Times New Roman" w:hAnsi="Times New Roman" w:cs="Times New Roman"/>
                <w:bCs/>
                <w:sz w:val="20"/>
                <w:szCs w:val="20"/>
              </w:rPr>
              <w:t>вим</w:t>
            </w:r>
            <w:proofErr w:type="spellEnd"/>
            <w:r w:rsidRPr="009A1D3D">
              <w:rPr>
                <w:rFonts w:ascii="Times New Roman" w:hAnsi="Times New Roman" w:cs="Times New Roman"/>
                <w:bCs/>
                <w:sz w:val="20"/>
                <w:szCs w:val="20"/>
              </w:rPr>
              <w:t>.</w:t>
            </w:r>
          </w:p>
        </w:tc>
        <w:tc>
          <w:tcPr>
            <w:tcW w:w="673" w:type="dxa"/>
            <w:vAlign w:val="center"/>
          </w:tcPr>
          <w:p w14:paraId="302BA5FC" w14:textId="77777777" w:rsidR="00887A2D" w:rsidRPr="009A1D3D" w:rsidRDefault="00887A2D" w:rsidP="005061C6">
            <w:pPr>
              <w:pStyle w:val="TableParagraph"/>
              <w:spacing w:line="251" w:lineRule="exact"/>
              <w:ind w:left="77"/>
              <w:jc w:val="center"/>
              <w:rPr>
                <w:rFonts w:ascii="Times New Roman" w:hAnsi="Times New Roman" w:cs="Times New Roman"/>
                <w:bCs/>
                <w:sz w:val="20"/>
                <w:szCs w:val="20"/>
              </w:rPr>
            </w:pPr>
            <w:r w:rsidRPr="009A1D3D">
              <w:rPr>
                <w:rFonts w:ascii="Times New Roman" w:hAnsi="Times New Roman" w:cs="Times New Roman"/>
                <w:bCs/>
                <w:sz w:val="20"/>
                <w:szCs w:val="20"/>
              </w:rPr>
              <w:t>Кількість одиниць</w:t>
            </w:r>
          </w:p>
        </w:tc>
        <w:tc>
          <w:tcPr>
            <w:tcW w:w="1435" w:type="dxa"/>
            <w:vAlign w:val="center"/>
          </w:tcPr>
          <w:p w14:paraId="158B8745" w14:textId="77777777" w:rsidR="00887A2D" w:rsidRPr="009A1D3D" w:rsidRDefault="00887A2D" w:rsidP="005061C6">
            <w:pPr>
              <w:pStyle w:val="TableParagraph"/>
              <w:spacing w:line="251" w:lineRule="exact"/>
              <w:ind w:left="77"/>
              <w:jc w:val="center"/>
              <w:rPr>
                <w:rFonts w:ascii="Times New Roman" w:hAnsi="Times New Roman" w:cs="Times New Roman"/>
                <w:bCs/>
                <w:sz w:val="20"/>
                <w:szCs w:val="20"/>
              </w:rPr>
            </w:pPr>
            <w:r w:rsidRPr="009A1D3D">
              <w:rPr>
                <w:rFonts w:ascii="Times New Roman" w:hAnsi="Times New Roman" w:cs="Times New Roman"/>
                <w:color w:val="000000"/>
                <w:sz w:val="20"/>
                <w:szCs w:val="20"/>
                <w:lang w:eastAsia="ru-RU"/>
              </w:rPr>
              <w:t>Назва запропонованого товару/Виробник (Країна походження) товару</w:t>
            </w:r>
          </w:p>
        </w:tc>
        <w:tc>
          <w:tcPr>
            <w:tcW w:w="691" w:type="dxa"/>
            <w:vAlign w:val="center"/>
          </w:tcPr>
          <w:p w14:paraId="24D129ED" w14:textId="77777777" w:rsidR="00887A2D" w:rsidRPr="009A1D3D" w:rsidRDefault="00887A2D" w:rsidP="005061C6">
            <w:pPr>
              <w:pStyle w:val="TableParagraph"/>
              <w:spacing w:line="251" w:lineRule="exact"/>
              <w:ind w:left="-14"/>
              <w:jc w:val="center"/>
              <w:rPr>
                <w:rFonts w:ascii="Times New Roman" w:hAnsi="Times New Roman" w:cs="Times New Roman"/>
                <w:bCs/>
                <w:sz w:val="20"/>
                <w:szCs w:val="20"/>
              </w:rPr>
            </w:pPr>
            <w:r w:rsidRPr="009A1D3D">
              <w:rPr>
                <w:rFonts w:ascii="Times New Roman" w:hAnsi="Times New Roman" w:cs="Times New Roman"/>
                <w:bCs/>
                <w:sz w:val="20"/>
                <w:szCs w:val="20"/>
              </w:rPr>
              <w:t xml:space="preserve">Одиниця </w:t>
            </w:r>
            <w:r w:rsidRPr="009A1D3D">
              <w:rPr>
                <w:rFonts w:ascii="Times New Roman" w:hAnsi="Times New Roman" w:cs="Times New Roman"/>
                <w:bCs/>
                <w:spacing w:val="-52"/>
                <w:sz w:val="20"/>
                <w:szCs w:val="20"/>
              </w:rPr>
              <w:t xml:space="preserve"> </w:t>
            </w:r>
            <w:r w:rsidRPr="009A1D3D">
              <w:rPr>
                <w:rFonts w:ascii="Times New Roman" w:hAnsi="Times New Roman" w:cs="Times New Roman"/>
                <w:bCs/>
                <w:sz w:val="20"/>
                <w:szCs w:val="20"/>
              </w:rPr>
              <w:t>виміру</w:t>
            </w:r>
          </w:p>
        </w:tc>
        <w:tc>
          <w:tcPr>
            <w:tcW w:w="709" w:type="dxa"/>
            <w:vAlign w:val="center"/>
          </w:tcPr>
          <w:p w14:paraId="074223FF" w14:textId="77777777" w:rsidR="00887A2D" w:rsidRPr="009A1D3D" w:rsidRDefault="00887A2D" w:rsidP="005061C6">
            <w:pPr>
              <w:pStyle w:val="TableParagraph"/>
              <w:spacing w:line="251" w:lineRule="exact"/>
              <w:ind w:left="77"/>
              <w:rPr>
                <w:rFonts w:ascii="Times New Roman" w:hAnsi="Times New Roman" w:cs="Times New Roman"/>
                <w:bCs/>
                <w:sz w:val="20"/>
                <w:szCs w:val="20"/>
              </w:rPr>
            </w:pPr>
            <w:r w:rsidRPr="009A1D3D">
              <w:rPr>
                <w:rFonts w:ascii="Times New Roman" w:hAnsi="Times New Roman" w:cs="Times New Roman"/>
                <w:bCs/>
                <w:sz w:val="20"/>
                <w:szCs w:val="20"/>
              </w:rPr>
              <w:t>Кількість</w:t>
            </w:r>
          </w:p>
        </w:tc>
        <w:tc>
          <w:tcPr>
            <w:tcW w:w="1842" w:type="dxa"/>
            <w:vMerge/>
            <w:vAlign w:val="center"/>
          </w:tcPr>
          <w:p w14:paraId="0F6B9846" w14:textId="77777777" w:rsidR="00887A2D" w:rsidRPr="009A1D3D" w:rsidRDefault="00887A2D" w:rsidP="005061C6">
            <w:pPr>
              <w:pStyle w:val="TableParagraph"/>
              <w:spacing w:line="251" w:lineRule="exact"/>
              <w:ind w:left="77"/>
              <w:rPr>
                <w:rFonts w:ascii="Times New Roman" w:hAnsi="Times New Roman" w:cs="Times New Roman"/>
                <w:bCs/>
                <w:sz w:val="20"/>
                <w:szCs w:val="20"/>
              </w:rPr>
            </w:pPr>
          </w:p>
        </w:tc>
      </w:tr>
      <w:tr w:rsidR="0000618F" w:rsidRPr="009A1D3D" w14:paraId="313BE1FF" w14:textId="77777777" w:rsidTr="00887A2D">
        <w:trPr>
          <w:trHeight w:val="640"/>
        </w:trPr>
        <w:tc>
          <w:tcPr>
            <w:tcW w:w="404" w:type="dxa"/>
            <w:vMerge w:val="restart"/>
          </w:tcPr>
          <w:p w14:paraId="5876A68B" w14:textId="77777777" w:rsidR="0000618F" w:rsidRPr="009A1D3D" w:rsidRDefault="0000618F" w:rsidP="005061C6">
            <w:pPr>
              <w:pStyle w:val="TableParagraph"/>
              <w:spacing w:line="247" w:lineRule="exact"/>
              <w:ind w:left="57"/>
              <w:jc w:val="center"/>
              <w:rPr>
                <w:rFonts w:ascii="Times New Roman" w:hAnsi="Times New Roman" w:cs="Times New Roman"/>
                <w:b/>
                <w:sz w:val="20"/>
                <w:szCs w:val="20"/>
              </w:rPr>
            </w:pPr>
            <w:r w:rsidRPr="009A1D3D">
              <w:rPr>
                <w:rFonts w:ascii="Times New Roman" w:hAnsi="Times New Roman" w:cs="Times New Roman"/>
                <w:b/>
                <w:sz w:val="20"/>
                <w:szCs w:val="20"/>
              </w:rPr>
              <w:t>1</w:t>
            </w:r>
          </w:p>
        </w:tc>
        <w:tc>
          <w:tcPr>
            <w:tcW w:w="4401" w:type="dxa"/>
          </w:tcPr>
          <w:p w14:paraId="61023CD5" w14:textId="727B5C08" w:rsidR="0000618F" w:rsidRPr="00887A2D" w:rsidRDefault="0000618F" w:rsidP="005061C6">
            <w:pPr>
              <w:pStyle w:val="TableParagraph"/>
              <w:spacing w:line="247" w:lineRule="exact"/>
              <w:ind w:left="57" w:right="57"/>
              <w:jc w:val="both"/>
              <w:rPr>
                <w:rFonts w:ascii="Times New Roman" w:hAnsi="Times New Roman" w:cs="Times New Roman"/>
                <w:b/>
                <w:sz w:val="20"/>
                <w:szCs w:val="20"/>
              </w:rPr>
            </w:pPr>
            <w:r w:rsidRPr="00887A2D">
              <w:rPr>
                <w:rFonts w:ascii="Times New Roman" w:hAnsi="Times New Roman" w:cs="Times New Roman"/>
                <w:b/>
                <w:i/>
                <w:sz w:val="20"/>
                <w:szCs w:val="20"/>
              </w:rPr>
              <w:t xml:space="preserve">Лужний миючий засіб </w:t>
            </w:r>
            <w:r w:rsidRPr="00887A2D">
              <w:rPr>
                <w:rFonts w:ascii="Times New Roman" w:hAnsi="Times New Roman" w:cs="Times New Roman"/>
                <w:b/>
                <w:sz w:val="20"/>
                <w:szCs w:val="20"/>
              </w:rPr>
              <w:t xml:space="preserve">- </w:t>
            </w:r>
            <w:proofErr w:type="spellStart"/>
            <w:r w:rsidRPr="00887A2D">
              <w:rPr>
                <w:rFonts w:ascii="Times New Roman" w:hAnsi="Times New Roman" w:cs="Times New Roman"/>
                <w:b/>
                <w:sz w:val="20"/>
                <w:szCs w:val="20"/>
              </w:rPr>
              <w:t>Neodisher</w:t>
            </w:r>
            <w:proofErr w:type="spellEnd"/>
            <w:r w:rsidRPr="00887A2D">
              <w:rPr>
                <w:rFonts w:ascii="Times New Roman" w:hAnsi="Times New Roman" w:cs="Times New Roman"/>
                <w:b/>
                <w:sz w:val="20"/>
                <w:szCs w:val="20"/>
              </w:rPr>
              <w:t xml:space="preserve"> </w:t>
            </w:r>
            <w:proofErr w:type="spellStart"/>
            <w:r w:rsidRPr="00887A2D">
              <w:rPr>
                <w:rFonts w:ascii="Times New Roman" w:hAnsi="Times New Roman" w:cs="Times New Roman"/>
                <w:b/>
                <w:sz w:val="20"/>
                <w:szCs w:val="20"/>
                <w:lang w:val="en-US"/>
              </w:rPr>
              <w:t>LaboClean</w:t>
            </w:r>
            <w:proofErr w:type="spellEnd"/>
            <w:r w:rsidRPr="00887A2D">
              <w:rPr>
                <w:rFonts w:ascii="Times New Roman" w:hAnsi="Times New Roman" w:cs="Times New Roman"/>
                <w:b/>
                <w:sz w:val="20"/>
                <w:szCs w:val="20"/>
              </w:rPr>
              <w:t xml:space="preserve"> </w:t>
            </w:r>
            <w:r w:rsidRPr="00887A2D">
              <w:rPr>
                <w:rFonts w:ascii="Times New Roman" w:hAnsi="Times New Roman" w:cs="Times New Roman"/>
                <w:b/>
                <w:sz w:val="20"/>
                <w:szCs w:val="20"/>
                <w:lang w:val="en-US"/>
              </w:rPr>
              <w:t>FLA</w:t>
            </w:r>
            <w:r w:rsidRPr="00887A2D">
              <w:rPr>
                <w:rFonts w:ascii="Times New Roman" w:hAnsi="Times New Roman" w:cs="Times New Roman"/>
                <w:b/>
                <w:sz w:val="20"/>
                <w:szCs w:val="20"/>
              </w:rPr>
              <w:t xml:space="preserve"> або еквівалент для використання у спеціалізованих  мийних машинах</w:t>
            </w:r>
            <w:r w:rsidR="00887A2D" w:rsidRPr="00887A2D">
              <w:rPr>
                <w:rFonts w:ascii="Times New Roman" w:hAnsi="Times New Roman" w:cs="Times New Roman"/>
                <w:b/>
                <w:sz w:val="20"/>
                <w:szCs w:val="20"/>
              </w:rPr>
              <w:t>, 5 л.</w:t>
            </w:r>
          </w:p>
        </w:tc>
        <w:tc>
          <w:tcPr>
            <w:tcW w:w="477" w:type="dxa"/>
            <w:vMerge w:val="restart"/>
          </w:tcPr>
          <w:p w14:paraId="2DE491E5" w14:textId="6FC5683A" w:rsidR="0000618F" w:rsidRPr="00887A2D" w:rsidRDefault="00887A2D" w:rsidP="005061C6">
            <w:pPr>
              <w:pStyle w:val="TableParagraph"/>
              <w:spacing w:line="247" w:lineRule="exact"/>
              <w:ind w:left="0"/>
              <w:jc w:val="center"/>
              <w:rPr>
                <w:rFonts w:ascii="Times New Roman" w:hAnsi="Times New Roman" w:cs="Times New Roman"/>
                <w:b/>
                <w:sz w:val="20"/>
                <w:szCs w:val="20"/>
              </w:rPr>
            </w:pPr>
            <w:proofErr w:type="spellStart"/>
            <w:r>
              <w:rPr>
                <w:rFonts w:ascii="Times New Roman" w:hAnsi="Times New Roman" w:cs="Times New Roman"/>
                <w:b/>
                <w:sz w:val="20"/>
                <w:szCs w:val="20"/>
                <w:lang w:val="en-US"/>
              </w:rPr>
              <w:t>к</w:t>
            </w:r>
            <w:r w:rsidR="0000618F" w:rsidRPr="009A1D3D">
              <w:rPr>
                <w:rFonts w:ascii="Times New Roman" w:hAnsi="Times New Roman" w:cs="Times New Roman"/>
                <w:b/>
                <w:sz w:val="20"/>
                <w:szCs w:val="20"/>
                <w:lang w:val="en-US"/>
              </w:rPr>
              <w:t>аністра</w:t>
            </w:r>
            <w:proofErr w:type="spellEnd"/>
            <w:r>
              <w:rPr>
                <w:rFonts w:ascii="Times New Roman" w:hAnsi="Times New Roman" w:cs="Times New Roman"/>
                <w:b/>
                <w:sz w:val="20"/>
                <w:szCs w:val="20"/>
              </w:rPr>
              <w:t xml:space="preserve"> </w:t>
            </w:r>
          </w:p>
        </w:tc>
        <w:tc>
          <w:tcPr>
            <w:tcW w:w="673" w:type="dxa"/>
            <w:vMerge w:val="restart"/>
          </w:tcPr>
          <w:p w14:paraId="34BDC1DA" w14:textId="77777777" w:rsidR="0000618F" w:rsidRPr="009A1D3D" w:rsidRDefault="0000618F" w:rsidP="005061C6">
            <w:pPr>
              <w:pStyle w:val="TableParagraph"/>
              <w:spacing w:line="247" w:lineRule="exact"/>
              <w:ind w:left="94"/>
              <w:jc w:val="center"/>
              <w:rPr>
                <w:rFonts w:ascii="Times New Roman" w:hAnsi="Times New Roman" w:cs="Times New Roman"/>
                <w:b/>
                <w:sz w:val="20"/>
                <w:szCs w:val="20"/>
                <w:lang w:val="ru-RU"/>
              </w:rPr>
            </w:pPr>
            <w:r w:rsidRPr="009A1D3D">
              <w:rPr>
                <w:rFonts w:ascii="Times New Roman" w:hAnsi="Times New Roman" w:cs="Times New Roman"/>
                <w:b/>
                <w:sz w:val="20"/>
                <w:szCs w:val="20"/>
                <w:lang w:val="ru-RU"/>
              </w:rPr>
              <w:t>6</w:t>
            </w:r>
          </w:p>
        </w:tc>
        <w:tc>
          <w:tcPr>
            <w:tcW w:w="1435" w:type="dxa"/>
            <w:vMerge w:val="restart"/>
          </w:tcPr>
          <w:p w14:paraId="6EC2A2DB"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c>
          <w:tcPr>
            <w:tcW w:w="691" w:type="dxa"/>
            <w:vMerge w:val="restart"/>
          </w:tcPr>
          <w:p w14:paraId="3BEEA385"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c>
          <w:tcPr>
            <w:tcW w:w="709" w:type="dxa"/>
            <w:vMerge w:val="restart"/>
          </w:tcPr>
          <w:p w14:paraId="4D03F7D0"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c>
          <w:tcPr>
            <w:tcW w:w="1842" w:type="dxa"/>
          </w:tcPr>
          <w:p w14:paraId="2C46BFE1"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r>
      <w:tr w:rsidR="0000618F" w:rsidRPr="009A1D3D" w14:paraId="38318AD0" w14:textId="77777777" w:rsidTr="00887A2D">
        <w:trPr>
          <w:trHeight w:val="385"/>
        </w:trPr>
        <w:tc>
          <w:tcPr>
            <w:tcW w:w="404" w:type="dxa"/>
            <w:vMerge/>
          </w:tcPr>
          <w:p w14:paraId="6159C382" w14:textId="77777777" w:rsidR="0000618F" w:rsidRPr="009A1D3D" w:rsidRDefault="0000618F" w:rsidP="005061C6">
            <w:pPr>
              <w:pStyle w:val="TableParagraph"/>
              <w:spacing w:line="247" w:lineRule="exact"/>
              <w:ind w:left="57"/>
              <w:jc w:val="center"/>
              <w:rPr>
                <w:rFonts w:ascii="Times New Roman" w:hAnsi="Times New Roman" w:cs="Times New Roman"/>
                <w:b/>
                <w:sz w:val="20"/>
                <w:szCs w:val="20"/>
              </w:rPr>
            </w:pPr>
          </w:p>
        </w:tc>
        <w:tc>
          <w:tcPr>
            <w:tcW w:w="4401" w:type="dxa"/>
          </w:tcPr>
          <w:p w14:paraId="777AF034" w14:textId="77D75C2A" w:rsidR="0000618F" w:rsidRPr="009A1D3D" w:rsidRDefault="0000618F" w:rsidP="005061C6">
            <w:pPr>
              <w:pStyle w:val="TableParagraph"/>
              <w:spacing w:line="247" w:lineRule="exact"/>
              <w:ind w:left="57" w:right="57"/>
              <w:jc w:val="both"/>
              <w:rPr>
                <w:rFonts w:ascii="Times New Roman" w:hAnsi="Times New Roman" w:cs="Times New Roman"/>
                <w:b/>
                <w:sz w:val="20"/>
                <w:szCs w:val="20"/>
              </w:rPr>
            </w:pPr>
            <w:r w:rsidRPr="009A1D3D">
              <w:rPr>
                <w:rFonts w:ascii="Times New Roman" w:hAnsi="Times New Roman" w:cs="Times New Roman"/>
                <w:sz w:val="20"/>
                <w:szCs w:val="20"/>
                <w:lang w:val="ru-RU"/>
              </w:rPr>
              <w:t xml:space="preserve">Форма </w:t>
            </w:r>
            <w:proofErr w:type="spellStart"/>
            <w:r w:rsidRPr="009A1D3D">
              <w:rPr>
                <w:rFonts w:ascii="Times New Roman" w:hAnsi="Times New Roman" w:cs="Times New Roman"/>
                <w:sz w:val="20"/>
                <w:szCs w:val="20"/>
                <w:lang w:val="ru-RU"/>
              </w:rPr>
              <w:t>випуску</w:t>
            </w:r>
            <w:proofErr w:type="spellEnd"/>
            <w:r w:rsidRPr="009A1D3D">
              <w:rPr>
                <w:rFonts w:ascii="Times New Roman" w:hAnsi="Times New Roman" w:cs="Times New Roman"/>
                <w:sz w:val="20"/>
                <w:szCs w:val="20"/>
                <w:lang w:val="ru-RU"/>
              </w:rPr>
              <w:t>-р</w:t>
            </w:r>
            <w:proofErr w:type="spellStart"/>
            <w:r w:rsidRPr="009A1D3D">
              <w:rPr>
                <w:rFonts w:ascii="Times New Roman" w:hAnsi="Times New Roman" w:cs="Times New Roman"/>
                <w:sz w:val="20"/>
                <w:szCs w:val="20"/>
              </w:rPr>
              <w:t>ідкий</w:t>
            </w:r>
            <w:proofErr w:type="spellEnd"/>
            <w:r w:rsidRPr="009A1D3D">
              <w:rPr>
                <w:rFonts w:ascii="Times New Roman" w:hAnsi="Times New Roman" w:cs="Times New Roman"/>
                <w:sz w:val="20"/>
                <w:szCs w:val="20"/>
              </w:rPr>
              <w:t xml:space="preserve"> концентрат.</w:t>
            </w:r>
          </w:p>
        </w:tc>
        <w:tc>
          <w:tcPr>
            <w:tcW w:w="477" w:type="dxa"/>
            <w:vMerge/>
          </w:tcPr>
          <w:p w14:paraId="425DE404" w14:textId="77777777" w:rsidR="0000618F" w:rsidRPr="009A1D3D" w:rsidRDefault="0000618F" w:rsidP="005061C6">
            <w:pPr>
              <w:pStyle w:val="TableParagraph"/>
              <w:spacing w:line="247" w:lineRule="exact"/>
              <w:ind w:left="0"/>
              <w:jc w:val="center"/>
              <w:rPr>
                <w:rFonts w:ascii="Times New Roman" w:hAnsi="Times New Roman" w:cs="Times New Roman"/>
                <w:b/>
                <w:sz w:val="20"/>
                <w:szCs w:val="20"/>
              </w:rPr>
            </w:pPr>
          </w:p>
        </w:tc>
        <w:tc>
          <w:tcPr>
            <w:tcW w:w="673" w:type="dxa"/>
            <w:vMerge/>
          </w:tcPr>
          <w:p w14:paraId="2701414D" w14:textId="77777777" w:rsidR="0000618F" w:rsidRPr="009A1D3D" w:rsidRDefault="0000618F" w:rsidP="005061C6">
            <w:pPr>
              <w:pStyle w:val="TableParagraph"/>
              <w:spacing w:line="247" w:lineRule="exact"/>
              <w:ind w:left="94"/>
              <w:rPr>
                <w:rFonts w:ascii="Times New Roman" w:hAnsi="Times New Roman" w:cs="Times New Roman"/>
                <w:b/>
                <w:sz w:val="20"/>
                <w:szCs w:val="20"/>
              </w:rPr>
            </w:pPr>
          </w:p>
        </w:tc>
        <w:tc>
          <w:tcPr>
            <w:tcW w:w="1435" w:type="dxa"/>
            <w:vMerge/>
          </w:tcPr>
          <w:p w14:paraId="7632E443"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c>
          <w:tcPr>
            <w:tcW w:w="691" w:type="dxa"/>
            <w:vMerge/>
          </w:tcPr>
          <w:p w14:paraId="196BCE83"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c>
          <w:tcPr>
            <w:tcW w:w="709" w:type="dxa"/>
            <w:vMerge/>
          </w:tcPr>
          <w:p w14:paraId="57DE27EB"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c>
          <w:tcPr>
            <w:tcW w:w="1842" w:type="dxa"/>
          </w:tcPr>
          <w:p w14:paraId="00AE4249"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r>
      <w:tr w:rsidR="0000618F" w:rsidRPr="009A1D3D" w14:paraId="768A7AEB" w14:textId="77777777" w:rsidTr="00887A2D">
        <w:trPr>
          <w:trHeight w:val="478"/>
        </w:trPr>
        <w:tc>
          <w:tcPr>
            <w:tcW w:w="404" w:type="dxa"/>
            <w:vMerge/>
          </w:tcPr>
          <w:p w14:paraId="5FA7326A" w14:textId="77777777" w:rsidR="0000618F" w:rsidRPr="009A1D3D" w:rsidRDefault="0000618F" w:rsidP="005061C6">
            <w:pPr>
              <w:pStyle w:val="TableParagraph"/>
              <w:spacing w:line="247" w:lineRule="exact"/>
              <w:ind w:left="57"/>
              <w:jc w:val="center"/>
              <w:rPr>
                <w:rFonts w:ascii="Times New Roman" w:hAnsi="Times New Roman" w:cs="Times New Roman"/>
                <w:sz w:val="20"/>
                <w:szCs w:val="20"/>
              </w:rPr>
            </w:pPr>
          </w:p>
        </w:tc>
        <w:tc>
          <w:tcPr>
            <w:tcW w:w="4401" w:type="dxa"/>
          </w:tcPr>
          <w:p w14:paraId="152921E3" w14:textId="50E2E53A" w:rsidR="0000618F" w:rsidRPr="009A1D3D" w:rsidRDefault="0000618F" w:rsidP="005061C6">
            <w:pPr>
              <w:pStyle w:val="TableParagraph"/>
              <w:spacing w:line="247" w:lineRule="exact"/>
              <w:ind w:left="57" w:right="57"/>
              <w:jc w:val="both"/>
              <w:rPr>
                <w:rFonts w:ascii="Times New Roman" w:hAnsi="Times New Roman" w:cs="Times New Roman"/>
                <w:b/>
                <w:sz w:val="20"/>
                <w:szCs w:val="20"/>
              </w:rPr>
            </w:pPr>
            <w:r w:rsidRPr="009A1D3D">
              <w:rPr>
                <w:rFonts w:ascii="Times New Roman" w:hAnsi="Times New Roman" w:cs="Times New Roman"/>
                <w:sz w:val="20"/>
                <w:szCs w:val="20"/>
              </w:rPr>
              <w:t xml:space="preserve">Лужний миючий засіб з утримання ПАР не має вмісту фосфатів, </w:t>
            </w:r>
            <w:proofErr w:type="spellStart"/>
            <w:r w:rsidRPr="009A1D3D">
              <w:rPr>
                <w:rFonts w:ascii="Times New Roman" w:hAnsi="Times New Roman" w:cs="Times New Roman"/>
                <w:sz w:val="20"/>
                <w:szCs w:val="20"/>
              </w:rPr>
              <w:t>окислювачів</w:t>
            </w:r>
            <w:proofErr w:type="spellEnd"/>
          </w:p>
        </w:tc>
        <w:tc>
          <w:tcPr>
            <w:tcW w:w="477" w:type="dxa"/>
            <w:vMerge/>
          </w:tcPr>
          <w:p w14:paraId="6605CFB0" w14:textId="77777777" w:rsidR="0000618F" w:rsidRPr="009A1D3D" w:rsidRDefault="0000618F" w:rsidP="005061C6">
            <w:pPr>
              <w:pStyle w:val="TableParagraph"/>
              <w:spacing w:line="247" w:lineRule="exact"/>
              <w:ind w:left="0"/>
              <w:jc w:val="center"/>
              <w:rPr>
                <w:rFonts w:ascii="Times New Roman" w:hAnsi="Times New Roman" w:cs="Times New Roman"/>
                <w:b/>
                <w:sz w:val="20"/>
                <w:szCs w:val="20"/>
              </w:rPr>
            </w:pPr>
          </w:p>
        </w:tc>
        <w:tc>
          <w:tcPr>
            <w:tcW w:w="673" w:type="dxa"/>
            <w:vMerge/>
          </w:tcPr>
          <w:p w14:paraId="07FD850F" w14:textId="77777777" w:rsidR="0000618F" w:rsidRPr="009A1D3D" w:rsidRDefault="0000618F" w:rsidP="005061C6">
            <w:pPr>
              <w:pStyle w:val="TableParagraph"/>
              <w:spacing w:line="247" w:lineRule="exact"/>
              <w:ind w:left="94"/>
              <w:rPr>
                <w:rFonts w:ascii="Times New Roman" w:hAnsi="Times New Roman" w:cs="Times New Roman"/>
                <w:sz w:val="20"/>
                <w:szCs w:val="20"/>
                <w:lang w:val="ru-RU"/>
              </w:rPr>
            </w:pPr>
          </w:p>
        </w:tc>
        <w:tc>
          <w:tcPr>
            <w:tcW w:w="1435" w:type="dxa"/>
            <w:vMerge/>
          </w:tcPr>
          <w:p w14:paraId="23E63611"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c>
          <w:tcPr>
            <w:tcW w:w="691" w:type="dxa"/>
            <w:vMerge/>
          </w:tcPr>
          <w:p w14:paraId="51B4E4B2"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c>
          <w:tcPr>
            <w:tcW w:w="709" w:type="dxa"/>
            <w:vMerge/>
          </w:tcPr>
          <w:p w14:paraId="23B6552F"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c>
          <w:tcPr>
            <w:tcW w:w="1842" w:type="dxa"/>
          </w:tcPr>
          <w:p w14:paraId="24EEC1B8"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r>
      <w:tr w:rsidR="0000618F" w:rsidRPr="009A1D3D" w14:paraId="5029F6F0" w14:textId="77777777" w:rsidTr="00887A2D">
        <w:trPr>
          <w:trHeight w:val="478"/>
        </w:trPr>
        <w:tc>
          <w:tcPr>
            <w:tcW w:w="404" w:type="dxa"/>
            <w:vMerge/>
          </w:tcPr>
          <w:p w14:paraId="399A89B9" w14:textId="77777777" w:rsidR="0000618F" w:rsidRPr="009A1D3D" w:rsidRDefault="0000618F" w:rsidP="005061C6">
            <w:pPr>
              <w:pStyle w:val="TableParagraph"/>
              <w:spacing w:line="247" w:lineRule="exact"/>
              <w:ind w:left="57"/>
              <w:jc w:val="center"/>
              <w:rPr>
                <w:rFonts w:ascii="Times New Roman" w:hAnsi="Times New Roman" w:cs="Times New Roman"/>
                <w:sz w:val="20"/>
                <w:szCs w:val="20"/>
              </w:rPr>
            </w:pPr>
          </w:p>
        </w:tc>
        <w:tc>
          <w:tcPr>
            <w:tcW w:w="4401" w:type="dxa"/>
          </w:tcPr>
          <w:p w14:paraId="07F8CBF3" w14:textId="236BA46C" w:rsidR="0000618F" w:rsidRPr="009A1D3D" w:rsidRDefault="0000618F" w:rsidP="00887A2D">
            <w:pPr>
              <w:pStyle w:val="TableParagraph"/>
              <w:spacing w:line="247" w:lineRule="exact"/>
              <w:ind w:left="0" w:right="57"/>
              <w:rPr>
                <w:rFonts w:ascii="Times New Roman" w:hAnsi="Times New Roman" w:cs="Times New Roman"/>
                <w:b/>
                <w:sz w:val="20"/>
                <w:szCs w:val="20"/>
              </w:rPr>
            </w:pPr>
            <w:r w:rsidRPr="009A1D3D">
              <w:rPr>
                <w:rFonts w:ascii="Times New Roman" w:hAnsi="Times New Roman" w:cs="Times New Roman"/>
                <w:sz w:val="20"/>
                <w:szCs w:val="20"/>
              </w:rPr>
              <w:t xml:space="preserve"> Миючий засіб має містити гідроксид калію, 5-15% </w:t>
            </w:r>
            <w:proofErr w:type="spellStart"/>
            <w:r w:rsidRPr="009A1D3D">
              <w:rPr>
                <w:rFonts w:ascii="Times New Roman" w:hAnsi="Times New Roman" w:cs="Times New Roman"/>
                <w:sz w:val="20"/>
                <w:szCs w:val="20"/>
              </w:rPr>
              <w:t>полікарбоксилати</w:t>
            </w:r>
            <w:proofErr w:type="spellEnd"/>
            <w:r w:rsidRPr="009A1D3D">
              <w:rPr>
                <w:rFonts w:ascii="Times New Roman" w:hAnsi="Times New Roman" w:cs="Times New Roman"/>
                <w:sz w:val="20"/>
                <w:szCs w:val="20"/>
              </w:rPr>
              <w:t xml:space="preserve"> </w:t>
            </w:r>
          </w:p>
        </w:tc>
        <w:tc>
          <w:tcPr>
            <w:tcW w:w="477" w:type="dxa"/>
            <w:vMerge/>
          </w:tcPr>
          <w:p w14:paraId="6EB4CDC4" w14:textId="77777777" w:rsidR="0000618F" w:rsidRPr="009A1D3D" w:rsidRDefault="0000618F" w:rsidP="005061C6">
            <w:pPr>
              <w:pStyle w:val="TableParagraph"/>
              <w:spacing w:line="247" w:lineRule="exact"/>
              <w:ind w:left="0"/>
              <w:jc w:val="center"/>
              <w:rPr>
                <w:rFonts w:ascii="Times New Roman" w:hAnsi="Times New Roman" w:cs="Times New Roman"/>
                <w:b/>
                <w:sz w:val="20"/>
                <w:szCs w:val="20"/>
              </w:rPr>
            </w:pPr>
          </w:p>
        </w:tc>
        <w:tc>
          <w:tcPr>
            <w:tcW w:w="673" w:type="dxa"/>
            <w:vMerge/>
          </w:tcPr>
          <w:p w14:paraId="2946C3A7" w14:textId="77777777" w:rsidR="0000618F" w:rsidRPr="009A1D3D" w:rsidRDefault="0000618F" w:rsidP="005061C6">
            <w:pPr>
              <w:pStyle w:val="TableParagraph"/>
              <w:spacing w:line="247" w:lineRule="exact"/>
              <w:ind w:left="94"/>
              <w:rPr>
                <w:rFonts w:ascii="Times New Roman" w:hAnsi="Times New Roman" w:cs="Times New Roman"/>
                <w:sz w:val="20"/>
                <w:szCs w:val="20"/>
              </w:rPr>
            </w:pPr>
          </w:p>
        </w:tc>
        <w:tc>
          <w:tcPr>
            <w:tcW w:w="1435" w:type="dxa"/>
            <w:vMerge/>
          </w:tcPr>
          <w:p w14:paraId="1ACCA36E"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c>
          <w:tcPr>
            <w:tcW w:w="691" w:type="dxa"/>
            <w:vMerge/>
          </w:tcPr>
          <w:p w14:paraId="37A66A8F"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c>
          <w:tcPr>
            <w:tcW w:w="709" w:type="dxa"/>
            <w:vMerge/>
          </w:tcPr>
          <w:p w14:paraId="0652C140"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c>
          <w:tcPr>
            <w:tcW w:w="1842" w:type="dxa"/>
          </w:tcPr>
          <w:p w14:paraId="2FCC6ACD"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r>
      <w:tr w:rsidR="0000618F" w:rsidRPr="009A1D3D" w14:paraId="331CF22A" w14:textId="77777777" w:rsidTr="00887A2D">
        <w:trPr>
          <w:trHeight w:val="478"/>
        </w:trPr>
        <w:tc>
          <w:tcPr>
            <w:tcW w:w="404" w:type="dxa"/>
            <w:vMerge/>
          </w:tcPr>
          <w:p w14:paraId="74F3456D" w14:textId="77777777" w:rsidR="0000618F" w:rsidRPr="009A1D3D" w:rsidRDefault="0000618F" w:rsidP="005061C6">
            <w:pPr>
              <w:pStyle w:val="TableParagraph"/>
              <w:spacing w:line="247" w:lineRule="exact"/>
              <w:ind w:left="57"/>
              <w:jc w:val="center"/>
              <w:rPr>
                <w:rFonts w:ascii="Times New Roman" w:hAnsi="Times New Roman" w:cs="Times New Roman"/>
                <w:sz w:val="20"/>
                <w:szCs w:val="20"/>
              </w:rPr>
            </w:pPr>
          </w:p>
        </w:tc>
        <w:tc>
          <w:tcPr>
            <w:tcW w:w="4401" w:type="dxa"/>
          </w:tcPr>
          <w:p w14:paraId="37F351C1" w14:textId="64EE36AE" w:rsidR="0000618F" w:rsidRPr="009A1D3D" w:rsidRDefault="0000618F" w:rsidP="005061C6">
            <w:pPr>
              <w:pStyle w:val="TableParagraph"/>
              <w:spacing w:line="247" w:lineRule="exact"/>
              <w:ind w:left="57" w:right="57"/>
              <w:jc w:val="both"/>
              <w:rPr>
                <w:rFonts w:ascii="Times New Roman" w:hAnsi="Times New Roman" w:cs="Times New Roman"/>
                <w:sz w:val="20"/>
                <w:szCs w:val="20"/>
                <w:lang w:val="ru-RU"/>
              </w:rPr>
            </w:pPr>
            <w:proofErr w:type="spellStart"/>
            <w:r w:rsidRPr="009A1D3D">
              <w:rPr>
                <w:rFonts w:ascii="Times New Roman" w:hAnsi="Times New Roman" w:cs="Times New Roman"/>
                <w:sz w:val="20"/>
                <w:szCs w:val="20"/>
                <w:lang w:val="ru-RU"/>
              </w:rPr>
              <w:t>Рівень</w:t>
            </w:r>
            <w:proofErr w:type="spellEnd"/>
            <w:r w:rsidRPr="009A1D3D">
              <w:rPr>
                <w:rFonts w:ascii="Times New Roman" w:hAnsi="Times New Roman" w:cs="Times New Roman"/>
                <w:sz w:val="20"/>
                <w:szCs w:val="20"/>
                <w:lang w:val="ru-RU"/>
              </w:rPr>
              <w:t xml:space="preserve"> рН (2 - 6 мл/л в </w:t>
            </w:r>
            <w:proofErr w:type="spellStart"/>
            <w:r w:rsidRPr="009A1D3D">
              <w:rPr>
                <w:rFonts w:ascii="Times New Roman" w:hAnsi="Times New Roman" w:cs="Times New Roman"/>
                <w:sz w:val="20"/>
                <w:szCs w:val="20"/>
                <w:lang w:val="ru-RU"/>
              </w:rPr>
              <w:t>деіонізованій</w:t>
            </w:r>
            <w:proofErr w:type="spellEnd"/>
            <w:r w:rsidRPr="009A1D3D">
              <w:rPr>
                <w:rFonts w:ascii="Times New Roman" w:hAnsi="Times New Roman" w:cs="Times New Roman"/>
                <w:sz w:val="20"/>
                <w:szCs w:val="20"/>
                <w:lang w:val="ru-RU"/>
              </w:rPr>
              <w:t xml:space="preserve">  </w:t>
            </w:r>
            <w:proofErr w:type="spellStart"/>
            <w:r w:rsidRPr="009A1D3D">
              <w:rPr>
                <w:rFonts w:ascii="Times New Roman" w:hAnsi="Times New Roman" w:cs="Times New Roman"/>
                <w:sz w:val="20"/>
                <w:szCs w:val="20"/>
                <w:lang w:val="ru-RU"/>
              </w:rPr>
              <w:t>воді</w:t>
            </w:r>
            <w:proofErr w:type="spellEnd"/>
            <w:r w:rsidRPr="009A1D3D">
              <w:rPr>
                <w:rFonts w:ascii="Times New Roman" w:hAnsi="Times New Roman" w:cs="Times New Roman"/>
                <w:sz w:val="20"/>
                <w:szCs w:val="20"/>
                <w:lang w:val="ru-RU"/>
              </w:rPr>
              <w:t>): в межах 12,2-12,9</w:t>
            </w:r>
          </w:p>
        </w:tc>
        <w:tc>
          <w:tcPr>
            <w:tcW w:w="477" w:type="dxa"/>
            <w:vMerge/>
          </w:tcPr>
          <w:p w14:paraId="0C942B3D" w14:textId="77777777" w:rsidR="0000618F" w:rsidRPr="009A1D3D" w:rsidRDefault="0000618F" w:rsidP="005061C6">
            <w:pPr>
              <w:pStyle w:val="TableParagraph"/>
              <w:spacing w:line="247" w:lineRule="exact"/>
              <w:ind w:left="0"/>
              <w:jc w:val="center"/>
              <w:rPr>
                <w:rFonts w:ascii="Times New Roman" w:hAnsi="Times New Roman" w:cs="Times New Roman"/>
                <w:b/>
                <w:sz w:val="20"/>
                <w:szCs w:val="20"/>
              </w:rPr>
            </w:pPr>
          </w:p>
        </w:tc>
        <w:tc>
          <w:tcPr>
            <w:tcW w:w="673" w:type="dxa"/>
            <w:vMerge/>
          </w:tcPr>
          <w:p w14:paraId="2B4B79A2" w14:textId="77777777" w:rsidR="0000618F" w:rsidRPr="009A1D3D" w:rsidRDefault="0000618F" w:rsidP="005061C6">
            <w:pPr>
              <w:pStyle w:val="TableParagraph"/>
              <w:spacing w:line="247" w:lineRule="exact"/>
              <w:ind w:left="94"/>
              <w:rPr>
                <w:rFonts w:ascii="Times New Roman" w:hAnsi="Times New Roman" w:cs="Times New Roman"/>
                <w:sz w:val="20"/>
                <w:szCs w:val="20"/>
              </w:rPr>
            </w:pPr>
          </w:p>
        </w:tc>
        <w:tc>
          <w:tcPr>
            <w:tcW w:w="1435" w:type="dxa"/>
            <w:vMerge/>
          </w:tcPr>
          <w:p w14:paraId="098617B8"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c>
          <w:tcPr>
            <w:tcW w:w="691" w:type="dxa"/>
            <w:vMerge/>
          </w:tcPr>
          <w:p w14:paraId="7848957A"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c>
          <w:tcPr>
            <w:tcW w:w="709" w:type="dxa"/>
            <w:vMerge/>
          </w:tcPr>
          <w:p w14:paraId="139B6CE6"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c>
          <w:tcPr>
            <w:tcW w:w="1842" w:type="dxa"/>
          </w:tcPr>
          <w:p w14:paraId="4CAD6588"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r>
      <w:tr w:rsidR="0000618F" w:rsidRPr="009A1D3D" w14:paraId="2F00752A" w14:textId="77777777" w:rsidTr="00887A2D">
        <w:trPr>
          <w:trHeight w:val="478"/>
        </w:trPr>
        <w:tc>
          <w:tcPr>
            <w:tcW w:w="404" w:type="dxa"/>
            <w:vMerge/>
          </w:tcPr>
          <w:p w14:paraId="78831457" w14:textId="77777777" w:rsidR="0000618F" w:rsidRPr="009A1D3D" w:rsidRDefault="0000618F" w:rsidP="005061C6">
            <w:pPr>
              <w:pStyle w:val="TableParagraph"/>
              <w:spacing w:line="247" w:lineRule="exact"/>
              <w:ind w:left="57"/>
              <w:jc w:val="center"/>
              <w:rPr>
                <w:rFonts w:ascii="Times New Roman" w:hAnsi="Times New Roman" w:cs="Times New Roman"/>
                <w:sz w:val="20"/>
                <w:szCs w:val="20"/>
              </w:rPr>
            </w:pPr>
          </w:p>
        </w:tc>
        <w:tc>
          <w:tcPr>
            <w:tcW w:w="4401" w:type="dxa"/>
          </w:tcPr>
          <w:p w14:paraId="1EC8D0DA" w14:textId="4F1007D6" w:rsidR="0000618F" w:rsidRPr="009A1D3D" w:rsidRDefault="0000618F" w:rsidP="005061C6">
            <w:pPr>
              <w:pStyle w:val="TableParagraph"/>
              <w:spacing w:line="247" w:lineRule="exact"/>
              <w:ind w:left="57" w:right="57"/>
              <w:jc w:val="both"/>
              <w:rPr>
                <w:rFonts w:ascii="Times New Roman" w:hAnsi="Times New Roman" w:cs="Times New Roman"/>
                <w:sz w:val="20"/>
                <w:szCs w:val="20"/>
              </w:rPr>
            </w:pPr>
            <w:proofErr w:type="spellStart"/>
            <w:r w:rsidRPr="009A1D3D">
              <w:rPr>
                <w:rFonts w:ascii="Times New Roman" w:hAnsi="Times New Roman" w:cs="Times New Roman"/>
                <w:sz w:val="20"/>
                <w:szCs w:val="20"/>
                <w:lang w:val="ru-RU"/>
              </w:rPr>
              <w:t>Дозування</w:t>
            </w:r>
            <w:proofErr w:type="spellEnd"/>
            <w:r w:rsidRPr="009A1D3D">
              <w:rPr>
                <w:rFonts w:ascii="Times New Roman" w:hAnsi="Times New Roman" w:cs="Times New Roman"/>
                <w:sz w:val="20"/>
                <w:szCs w:val="20"/>
                <w:lang w:val="ru-RU"/>
              </w:rPr>
              <w:t xml:space="preserve">: 2-6 мл/л через </w:t>
            </w:r>
            <w:proofErr w:type="spellStart"/>
            <w:r w:rsidRPr="009A1D3D">
              <w:rPr>
                <w:rFonts w:ascii="Times New Roman" w:hAnsi="Times New Roman" w:cs="Times New Roman"/>
                <w:sz w:val="20"/>
                <w:szCs w:val="20"/>
                <w:lang w:val="ru-RU"/>
              </w:rPr>
              <w:t>дозуючий</w:t>
            </w:r>
            <w:proofErr w:type="spellEnd"/>
            <w:r w:rsidRPr="009A1D3D">
              <w:rPr>
                <w:rFonts w:ascii="Times New Roman" w:hAnsi="Times New Roman" w:cs="Times New Roman"/>
                <w:sz w:val="20"/>
                <w:szCs w:val="20"/>
                <w:lang w:val="ru-RU"/>
              </w:rPr>
              <w:t xml:space="preserve"> </w:t>
            </w:r>
            <w:proofErr w:type="spellStart"/>
            <w:r w:rsidRPr="009A1D3D">
              <w:rPr>
                <w:rFonts w:ascii="Times New Roman" w:hAnsi="Times New Roman" w:cs="Times New Roman"/>
                <w:sz w:val="20"/>
                <w:szCs w:val="20"/>
                <w:lang w:val="ru-RU"/>
              </w:rPr>
              <w:t>пристр</w:t>
            </w:r>
            <w:r w:rsidRPr="009A1D3D">
              <w:rPr>
                <w:rFonts w:ascii="Times New Roman" w:hAnsi="Times New Roman" w:cs="Times New Roman"/>
                <w:sz w:val="20"/>
                <w:szCs w:val="20"/>
              </w:rPr>
              <w:t>ій</w:t>
            </w:r>
            <w:proofErr w:type="spellEnd"/>
          </w:p>
        </w:tc>
        <w:tc>
          <w:tcPr>
            <w:tcW w:w="477" w:type="dxa"/>
            <w:vMerge/>
          </w:tcPr>
          <w:p w14:paraId="1900FD49" w14:textId="77777777" w:rsidR="0000618F" w:rsidRPr="009A1D3D" w:rsidRDefault="0000618F" w:rsidP="005061C6">
            <w:pPr>
              <w:pStyle w:val="TableParagraph"/>
              <w:spacing w:line="247" w:lineRule="exact"/>
              <w:ind w:left="0"/>
              <w:jc w:val="center"/>
              <w:rPr>
                <w:rFonts w:ascii="Times New Roman" w:hAnsi="Times New Roman" w:cs="Times New Roman"/>
                <w:b/>
                <w:sz w:val="20"/>
                <w:szCs w:val="20"/>
              </w:rPr>
            </w:pPr>
          </w:p>
        </w:tc>
        <w:tc>
          <w:tcPr>
            <w:tcW w:w="673" w:type="dxa"/>
            <w:vMerge/>
          </w:tcPr>
          <w:p w14:paraId="560194F0" w14:textId="77777777" w:rsidR="0000618F" w:rsidRPr="009A1D3D" w:rsidRDefault="0000618F" w:rsidP="005061C6">
            <w:pPr>
              <w:pStyle w:val="TableParagraph"/>
              <w:spacing w:line="247" w:lineRule="exact"/>
              <w:ind w:left="94"/>
              <w:rPr>
                <w:rFonts w:ascii="Times New Roman" w:hAnsi="Times New Roman" w:cs="Times New Roman"/>
                <w:sz w:val="20"/>
                <w:szCs w:val="20"/>
              </w:rPr>
            </w:pPr>
          </w:p>
        </w:tc>
        <w:tc>
          <w:tcPr>
            <w:tcW w:w="1435" w:type="dxa"/>
            <w:vMerge/>
          </w:tcPr>
          <w:p w14:paraId="15BB969A"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c>
          <w:tcPr>
            <w:tcW w:w="691" w:type="dxa"/>
            <w:vMerge/>
          </w:tcPr>
          <w:p w14:paraId="588D5C7F"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c>
          <w:tcPr>
            <w:tcW w:w="709" w:type="dxa"/>
            <w:vMerge/>
          </w:tcPr>
          <w:p w14:paraId="42226A13"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c>
          <w:tcPr>
            <w:tcW w:w="1842" w:type="dxa"/>
          </w:tcPr>
          <w:p w14:paraId="3D4C30FF"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r>
      <w:tr w:rsidR="0000618F" w:rsidRPr="009A1D3D" w14:paraId="7CF24B05" w14:textId="77777777" w:rsidTr="00887A2D">
        <w:trPr>
          <w:trHeight w:val="478"/>
        </w:trPr>
        <w:tc>
          <w:tcPr>
            <w:tcW w:w="404" w:type="dxa"/>
            <w:vMerge/>
          </w:tcPr>
          <w:p w14:paraId="3F9B8D85" w14:textId="77777777" w:rsidR="0000618F" w:rsidRPr="009A1D3D" w:rsidRDefault="0000618F" w:rsidP="005061C6">
            <w:pPr>
              <w:pStyle w:val="TableParagraph"/>
              <w:spacing w:line="247" w:lineRule="exact"/>
              <w:ind w:left="57"/>
              <w:jc w:val="center"/>
              <w:rPr>
                <w:rFonts w:ascii="Times New Roman" w:hAnsi="Times New Roman" w:cs="Times New Roman"/>
                <w:sz w:val="20"/>
                <w:szCs w:val="20"/>
              </w:rPr>
            </w:pPr>
          </w:p>
        </w:tc>
        <w:tc>
          <w:tcPr>
            <w:tcW w:w="4401" w:type="dxa"/>
          </w:tcPr>
          <w:p w14:paraId="5019BF5D" w14:textId="55E82D6C" w:rsidR="0000618F" w:rsidRPr="009A1D3D" w:rsidRDefault="0000618F" w:rsidP="005061C6">
            <w:pPr>
              <w:pStyle w:val="TableParagraph"/>
              <w:spacing w:line="247" w:lineRule="exact"/>
              <w:ind w:left="57" w:right="57"/>
              <w:jc w:val="both"/>
              <w:rPr>
                <w:rFonts w:ascii="Times New Roman" w:hAnsi="Times New Roman" w:cs="Times New Roman"/>
                <w:sz w:val="20"/>
                <w:szCs w:val="20"/>
              </w:rPr>
            </w:pPr>
            <w:r w:rsidRPr="009A1D3D">
              <w:rPr>
                <w:rFonts w:ascii="Times New Roman" w:hAnsi="Times New Roman" w:cs="Times New Roman"/>
                <w:sz w:val="20"/>
                <w:szCs w:val="20"/>
              </w:rPr>
              <w:t xml:space="preserve">В’язкість (концентрат 20°С): менше 50 </w:t>
            </w:r>
            <w:proofErr w:type="spellStart"/>
            <w:r w:rsidRPr="009A1D3D">
              <w:rPr>
                <w:rFonts w:ascii="Times New Roman" w:hAnsi="Times New Roman" w:cs="Times New Roman"/>
                <w:sz w:val="20"/>
                <w:szCs w:val="20"/>
              </w:rPr>
              <w:t>mPas</w:t>
            </w:r>
            <w:proofErr w:type="spellEnd"/>
          </w:p>
        </w:tc>
        <w:tc>
          <w:tcPr>
            <w:tcW w:w="477" w:type="dxa"/>
            <w:vMerge/>
          </w:tcPr>
          <w:p w14:paraId="06CF3F96" w14:textId="77777777" w:rsidR="0000618F" w:rsidRPr="009A1D3D" w:rsidRDefault="0000618F" w:rsidP="005061C6">
            <w:pPr>
              <w:pStyle w:val="TableParagraph"/>
              <w:spacing w:line="247" w:lineRule="exact"/>
              <w:ind w:left="0"/>
              <w:jc w:val="center"/>
              <w:rPr>
                <w:rFonts w:ascii="Times New Roman" w:hAnsi="Times New Roman" w:cs="Times New Roman"/>
                <w:b/>
                <w:sz w:val="20"/>
                <w:szCs w:val="20"/>
              </w:rPr>
            </w:pPr>
          </w:p>
        </w:tc>
        <w:tc>
          <w:tcPr>
            <w:tcW w:w="673" w:type="dxa"/>
            <w:vMerge/>
          </w:tcPr>
          <w:p w14:paraId="57C70714" w14:textId="77777777" w:rsidR="0000618F" w:rsidRPr="009A1D3D" w:rsidRDefault="0000618F" w:rsidP="005061C6">
            <w:pPr>
              <w:pStyle w:val="TableParagraph"/>
              <w:spacing w:line="247" w:lineRule="exact"/>
              <w:ind w:left="94"/>
              <w:rPr>
                <w:rFonts w:ascii="Times New Roman" w:hAnsi="Times New Roman" w:cs="Times New Roman"/>
                <w:sz w:val="20"/>
                <w:szCs w:val="20"/>
              </w:rPr>
            </w:pPr>
          </w:p>
        </w:tc>
        <w:tc>
          <w:tcPr>
            <w:tcW w:w="1435" w:type="dxa"/>
            <w:vMerge/>
          </w:tcPr>
          <w:p w14:paraId="09675CD7"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c>
          <w:tcPr>
            <w:tcW w:w="691" w:type="dxa"/>
            <w:vMerge/>
          </w:tcPr>
          <w:p w14:paraId="5D615E06"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c>
          <w:tcPr>
            <w:tcW w:w="709" w:type="dxa"/>
            <w:vMerge/>
          </w:tcPr>
          <w:p w14:paraId="7B60F5AD"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c>
          <w:tcPr>
            <w:tcW w:w="1842" w:type="dxa"/>
          </w:tcPr>
          <w:p w14:paraId="51BDE475"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r>
      <w:tr w:rsidR="0000618F" w:rsidRPr="009A1D3D" w14:paraId="01C31109" w14:textId="77777777" w:rsidTr="00887A2D">
        <w:trPr>
          <w:trHeight w:val="478"/>
        </w:trPr>
        <w:tc>
          <w:tcPr>
            <w:tcW w:w="404" w:type="dxa"/>
            <w:vMerge/>
          </w:tcPr>
          <w:p w14:paraId="7634FBF2" w14:textId="77777777" w:rsidR="0000618F" w:rsidRPr="009A1D3D" w:rsidRDefault="0000618F" w:rsidP="005061C6">
            <w:pPr>
              <w:pStyle w:val="TableParagraph"/>
              <w:spacing w:line="247" w:lineRule="exact"/>
              <w:ind w:left="57"/>
              <w:jc w:val="center"/>
              <w:rPr>
                <w:rFonts w:ascii="Times New Roman" w:hAnsi="Times New Roman" w:cs="Times New Roman"/>
                <w:sz w:val="20"/>
                <w:szCs w:val="20"/>
              </w:rPr>
            </w:pPr>
          </w:p>
        </w:tc>
        <w:tc>
          <w:tcPr>
            <w:tcW w:w="4401" w:type="dxa"/>
          </w:tcPr>
          <w:p w14:paraId="7A314318" w14:textId="6B20F7EE" w:rsidR="0000618F" w:rsidRPr="009A1D3D" w:rsidRDefault="0000618F" w:rsidP="005061C6">
            <w:pPr>
              <w:pStyle w:val="TableParagraph"/>
              <w:spacing w:line="247" w:lineRule="exact"/>
              <w:ind w:left="57" w:right="57"/>
              <w:jc w:val="both"/>
              <w:rPr>
                <w:rFonts w:ascii="Times New Roman" w:hAnsi="Times New Roman" w:cs="Times New Roman"/>
                <w:b/>
                <w:sz w:val="20"/>
                <w:szCs w:val="20"/>
              </w:rPr>
            </w:pPr>
            <w:r w:rsidRPr="009A1D3D">
              <w:rPr>
                <w:rFonts w:ascii="Times New Roman" w:hAnsi="Times New Roman" w:cs="Times New Roman"/>
                <w:sz w:val="20"/>
                <w:szCs w:val="20"/>
              </w:rPr>
              <w:t>Призначення: Автоматична мийка лабораторного скла в лабораторії.</w:t>
            </w:r>
          </w:p>
        </w:tc>
        <w:tc>
          <w:tcPr>
            <w:tcW w:w="477" w:type="dxa"/>
            <w:vMerge/>
          </w:tcPr>
          <w:p w14:paraId="4EE7FA09" w14:textId="77777777" w:rsidR="0000618F" w:rsidRPr="009A1D3D" w:rsidRDefault="0000618F" w:rsidP="005061C6">
            <w:pPr>
              <w:pStyle w:val="TableParagraph"/>
              <w:spacing w:line="247" w:lineRule="exact"/>
              <w:ind w:left="0"/>
              <w:jc w:val="center"/>
              <w:rPr>
                <w:rFonts w:ascii="Times New Roman" w:hAnsi="Times New Roman" w:cs="Times New Roman"/>
                <w:b/>
                <w:sz w:val="20"/>
                <w:szCs w:val="20"/>
              </w:rPr>
            </w:pPr>
          </w:p>
        </w:tc>
        <w:tc>
          <w:tcPr>
            <w:tcW w:w="673" w:type="dxa"/>
            <w:vMerge/>
          </w:tcPr>
          <w:p w14:paraId="34701119" w14:textId="77777777" w:rsidR="0000618F" w:rsidRPr="009A1D3D" w:rsidRDefault="0000618F" w:rsidP="005061C6">
            <w:pPr>
              <w:pStyle w:val="TableParagraph"/>
              <w:spacing w:line="247" w:lineRule="exact"/>
              <w:ind w:left="94"/>
              <w:rPr>
                <w:rFonts w:ascii="Times New Roman" w:hAnsi="Times New Roman" w:cs="Times New Roman"/>
                <w:sz w:val="20"/>
                <w:szCs w:val="20"/>
              </w:rPr>
            </w:pPr>
          </w:p>
        </w:tc>
        <w:tc>
          <w:tcPr>
            <w:tcW w:w="1435" w:type="dxa"/>
            <w:vMerge/>
          </w:tcPr>
          <w:p w14:paraId="4A4CC027"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c>
          <w:tcPr>
            <w:tcW w:w="691" w:type="dxa"/>
            <w:vMerge/>
          </w:tcPr>
          <w:p w14:paraId="7D746A5C"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c>
          <w:tcPr>
            <w:tcW w:w="709" w:type="dxa"/>
            <w:vMerge/>
          </w:tcPr>
          <w:p w14:paraId="76215596"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c>
          <w:tcPr>
            <w:tcW w:w="1842" w:type="dxa"/>
          </w:tcPr>
          <w:p w14:paraId="77DD5998"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r>
      <w:tr w:rsidR="0000618F" w:rsidRPr="009A1D3D" w14:paraId="3EEFCA12" w14:textId="77777777" w:rsidTr="00887A2D">
        <w:trPr>
          <w:trHeight w:val="640"/>
        </w:trPr>
        <w:tc>
          <w:tcPr>
            <w:tcW w:w="404" w:type="dxa"/>
            <w:vMerge w:val="restart"/>
          </w:tcPr>
          <w:p w14:paraId="337140A4" w14:textId="77777777" w:rsidR="0000618F" w:rsidRPr="009A1D3D" w:rsidRDefault="0000618F" w:rsidP="005061C6">
            <w:pPr>
              <w:pStyle w:val="TableParagraph"/>
              <w:spacing w:line="247" w:lineRule="exact"/>
              <w:ind w:left="57"/>
              <w:jc w:val="center"/>
              <w:rPr>
                <w:rFonts w:ascii="Times New Roman" w:hAnsi="Times New Roman" w:cs="Times New Roman"/>
                <w:b/>
                <w:sz w:val="20"/>
                <w:szCs w:val="20"/>
              </w:rPr>
            </w:pPr>
            <w:r w:rsidRPr="009A1D3D">
              <w:rPr>
                <w:rFonts w:ascii="Times New Roman" w:hAnsi="Times New Roman" w:cs="Times New Roman"/>
                <w:b/>
                <w:sz w:val="20"/>
                <w:szCs w:val="20"/>
              </w:rPr>
              <w:t>2</w:t>
            </w:r>
          </w:p>
        </w:tc>
        <w:tc>
          <w:tcPr>
            <w:tcW w:w="4401" w:type="dxa"/>
          </w:tcPr>
          <w:p w14:paraId="432C0BC8" w14:textId="0C7F3445" w:rsidR="0000618F" w:rsidRPr="00887A2D" w:rsidRDefault="0000618F" w:rsidP="005061C6">
            <w:pPr>
              <w:pStyle w:val="TableParagraph"/>
              <w:spacing w:line="247" w:lineRule="exact"/>
              <w:ind w:left="57" w:right="57"/>
              <w:rPr>
                <w:rFonts w:ascii="Times New Roman" w:hAnsi="Times New Roman" w:cs="Times New Roman"/>
                <w:b/>
                <w:sz w:val="20"/>
                <w:szCs w:val="20"/>
              </w:rPr>
            </w:pPr>
            <w:r w:rsidRPr="00887A2D">
              <w:rPr>
                <w:rFonts w:ascii="Times New Roman" w:hAnsi="Times New Roman" w:cs="Times New Roman"/>
                <w:b/>
                <w:i/>
                <w:sz w:val="20"/>
                <w:szCs w:val="20"/>
              </w:rPr>
              <w:t>Кислотний миючий та нейтралізуючий засіб (</w:t>
            </w:r>
            <w:proofErr w:type="spellStart"/>
            <w:r w:rsidRPr="00887A2D">
              <w:rPr>
                <w:rFonts w:ascii="Times New Roman" w:hAnsi="Times New Roman" w:cs="Times New Roman"/>
                <w:b/>
                <w:i/>
                <w:sz w:val="20"/>
                <w:szCs w:val="20"/>
              </w:rPr>
              <w:t>ополіскувач</w:t>
            </w:r>
            <w:proofErr w:type="spellEnd"/>
            <w:r w:rsidRPr="00887A2D">
              <w:rPr>
                <w:rFonts w:ascii="Times New Roman" w:hAnsi="Times New Roman" w:cs="Times New Roman"/>
                <w:b/>
                <w:i/>
                <w:sz w:val="20"/>
                <w:szCs w:val="20"/>
              </w:rPr>
              <w:t xml:space="preserve">) </w:t>
            </w:r>
            <w:r w:rsidRPr="00887A2D">
              <w:rPr>
                <w:rFonts w:ascii="Times New Roman" w:hAnsi="Times New Roman" w:cs="Times New Roman"/>
                <w:b/>
                <w:sz w:val="20"/>
                <w:szCs w:val="20"/>
              </w:rPr>
              <w:t xml:space="preserve">- </w:t>
            </w:r>
            <w:proofErr w:type="spellStart"/>
            <w:r w:rsidRPr="00887A2D">
              <w:rPr>
                <w:rFonts w:ascii="Times New Roman" w:hAnsi="Times New Roman" w:cs="Times New Roman"/>
                <w:b/>
                <w:sz w:val="20"/>
                <w:szCs w:val="20"/>
              </w:rPr>
              <w:t>Neodisher</w:t>
            </w:r>
            <w:proofErr w:type="spellEnd"/>
            <w:r w:rsidRPr="00887A2D">
              <w:rPr>
                <w:rFonts w:ascii="Times New Roman" w:hAnsi="Times New Roman" w:cs="Times New Roman"/>
                <w:b/>
                <w:sz w:val="20"/>
                <w:szCs w:val="20"/>
              </w:rPr>
              <w:t xml:space="preserve"> </w:t>
            </w:r>
            <w:r w:rsidRPr="00887A2D">
              <w:rPr>
                <w:rFonts w:ascii="Times New Roman" w:hAnsi="Times New Roman" w:cs="Times New Roman"/>
                <w:b/>
                <w:sz w:val="20"/>
                <w:szCs w:val="20"/>
                <w:lang w:val="en-US"/>
              </w:rPr>
              <w:t>Z</w:t>
            </w:r>
            <w:r w:rsidRPr="00887A2D">
              <w:rPr>
                <w:rFonts w:ascii="Times New Roman" w:hAnsi="Times New Roman" w:cs="Times New Roman"/>
                <w:b/>
                <w:sz w:val="20"/>
                <w:szCs w:val="20"/>
              </w:rPr>
              <w:t xml:space="preserve"> або еквівалент для використання у спеціалізованих  мийних машинах</w:t>
            </w:r>
            <w:r w:rsidR="00887A2D" w:rsidRPr="00887A2D">
              <w:rPr>
                <w:rFonts w:ascii="Times New Roman" w:hAnsi="Times New Roman" w:cs="Times New Roman"/>
                <w:b/>
                <w:sz w:val="20"/>
                <w:szCs w:val="20"/>
              </w:rPr>
              <w:t>, 5 л.</w:t>
            </w:r>
          </w:p>
        </w:tc>
        <w:tc>
          <w:tcPr>
            <w:tcW w:w="477" w:type="dxa"/>
            <w:vMerge w:val="restart"/>
          </w:tcPr>
          <w:p w14:paraId="0BCCDF49" w14:textId="77777777" w:rsidR="0000618F" w:rsidRPr="009A1D3D" w:rsidRDefault="0000618F" w:rsidP="005061C6">
            <w:pPr>
              <w:pStyle w:val="TableParagraph"/>
              <w:spacing w:line="247" w:lineRule="exact"/>
              <w:ind w:left="0"/>
              <w:jc w:val="center"/>
              <w:rPr>
                <w:rFonts w:ascii="Times New Roman" w:hAnsi="Times New Roman" w:cs="Times New Roman"/>
                <w:b/>
                <w:sz w:val="20"/>
                <w:szCs w:val="20"/>
              </w:rPr>
            </w:pPr>
            <w:r w:rsidRPr="009A1D3D">
              <w:rPr>
                <w:rFonts w:ascii="Times New Roman" w:hAnsi="Times New Roman" w:cs="Times New Roman"/>
                <w:b/>
                <w:sz w:val="20"/>
                <w:szCs w:val="20"/>
              </w:rPr>
              <w:t>каністра</w:t>
            </w:r>
          </w:p>
        </w:tc>
        <w:tc>
          <w:tcPr>
            <w:tcW w:w="673" w:type="dxa"/>
            <w:vMerge w:val="restart"/>
          </w:tcPr>
          <w:p w14:paraId="4D9EAF03" w14:textId="77777777" w:rsidR="0000618F" w:rsidRPr="009A1D3D" w:rsidRDefault="0000618F" w:rsidP="005061C6">
            <w:pPr>
              <w:pStyle w:val="TableParagraph"/>
              <w:spacing w:line="247" w:lineRule="exact"/>
              <w:ind w:left="94"/>
              <w:jc w:val="center"/>
              <w:rPr>
                <w:rFonts w:ascii="Times New Roman" w:hAnsi="Times New Roman" w:cs="Times New Roman"/>
                <w:b/>
                <w:sz w:val="20"/>
                <w:szCs w:val="20"/>
                <w:lang w:val="ru-RU"/>
              </w:rPr>
            </w:pPr>
            <w:r w:rsidRPr="009A1D3D">
              <w:rPr>
                <w:rFonts w:ascii="Times New Roman" w:hAnsi="Times New Roman" w:cs="Times New Roman"/>
                <w:b/>
                <w:sz w:val="20"/>
                <w:szCs w:val="20"/>
                <w:lang w:val="ru-RU"/>
              </w:rPr>
              <w:t>6</w:t>
            </w:r>
          </w:p>
        </w:tc>
        <w:tc>
          <w:tcPr>
            <w:tcW w:w="1435" w:type="dxa"/>
            <w:vMerge w:val="restart"/>
          </w:tcPr>
          <w:p w14:paraId="5BACE878"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c>
          <w:tcPr>
            <w:tcW w:w="691" w:type="dxa"/>
            <w:vMerge w:val="restart"/>
          </w:tcPr>
          <w:p w14:paraId="135F3065"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c>
          <w:tcPr>
            <w:tcW w:w="709" w:type="dxa"/>
            <w:vMerge w:val="restart"/>
          </w:tcPr>
          <w:p w14:paraId="45D03C47"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c>
          <w:tcPr>
            <w:tcW w:w="1842" w:type="dxa"/>
          </w:tcPr>
          <w:p w14:paraId="60A5425D"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r>
      <w:tr w:rsidR="0000618F" w:rsidRPr="009A1D3D" w14:paraId="75EB4DFD" w14:textId="77777777" w:rsidTr="00887A2D">
        <w:trPr>
          <w:trHeight w:val="385"/>
        </w:trPr>
        <w:tc>
          <w:tcPr>
            <w:tcW w:w="404" w:type="dxa"/>
            <w:vMerge/>
          </w:tcPr>
          <w:p w14:paraId="1027D7AE" w14:textId="77777777" w:rsidR="0000618F" w:rsidRPr="009A1D3D" w:rsidRDefault="0000618F" w:rsidP="005061C6">
            <w:pPr>
              <w:pStyle w:val="TableParagraph"/>
              <w:spacing w:line="247" w:lineRule="exact"/>
              <w:ind w:left="57"/>
              <w:jc w:val="center"/>
              <w:rPr>
                <w:rFonts w:ascii="Times New Roman" w:hAnsi="Times New Roman" w:cs="Times New Roman"/>
                <w:b/>
                <w:sz w:val="20"/>
                <w:szCs w:val="20"/>
              </w:rPr>
            </w:pPr>
          </w:p>
        </w:tc>
        <w:tc>
          <w:tcPr>
            <w:tcW w:w="4401" w:type="dxa"/>
          </w:tcPr>
          <w:p w14:paraId="3A33FF2A" w14:textId="6E3AB885" w:rsidR="0000618F" w:rsidRPr="009A1D3D" w:rsidRDefault="0000618F" w:rsidP="005061C6">
            <w:pPr>
              <w:pStyle w:val="TableParagraph"/>
              <w:spacing w:line="247" w:lineRule="exact"/>
              <w:ind w:left="57" w:right="57"/>
              <w:jc w:val="both"/>
              <w:rPr>
                <w:rFonts w:ascii="Times New Roman" w:hAnsi="Times New Roman" w:cs="Times New Roman"/>
                <w:b/>
                <w:sz w:val="20"/>
                <w:szCs w:val="20"/>
              </w:rPr>
            </w:pPr>
            <w:r w:rsidRPr="009A1D3D">
              <w:rPr>
                <w:rFonts w:ascii="Times New Roman" w:hAnsi="Times New Roman" w:cs="Times New Roman"/>
                <w:sz w:val="20"/>
                <w:szCs w:val="20"/>
                <w:lang w:val="ru-RU"/>
              </w:rPr>
              <w:t xml:space="preserve">Форма </w:t>
            </w:r>
            <w:proofErr w:type="spellStart"/>
            <w:r w:rsidRPr="009A1D3D">
              <w:rPr>
                <w:rFonts w:ascii="Times New Roman" w:hAnsi="Times New Roman" w:cs="Times New Roman"/>
                <w:sz w:val="20"/>
                <w:szCs w:val="20"/>
                <w:lang w:val="ru-RU"/>
              </w:rPr>
              <w:t>випуску</w:t>
            </w:r>
            <w:proofErr w:type="spellEnd"/>
            <w:r w:rsidRPr="009A1D3D">
              <w:rPr>
                <w:rFonts w:ascii="Times New Roman" w:hAnsi="Times New Roman" w:cs="Times New Roman"/>
                <w:sz w:val="20"/>
                <w:szCs w:val="20"/>
                <w:lang w:val="ru-RU"/>
              </w:rPr>
              <w:t>-р</w:t>
            </w:r>
            <w:proofErr w:type="spellStart"/>
            <w:r w:rsidRPr="009A1D3D">
              <w:rPr>
                <w:rFonts w:ascii="Times New Roman" w:hAnsi="Times New Roman" w:cs="Times New Roman"/>
                <w:sz w:val="20"/>
                <w:szCs w:val="20"/>
              </w:rPr>
              <w:t>ідкий</w:t>
            </w:r>
            <w:proofErr w:type="spellEnd"/>
            <w:r w:rsidRPr="009A1D3D">
              <w:rPr>
                <w:rFonts w:ascii="Times New Roman" w:hAnsi="Times New Roman" w:cs="Times New Roman"/>
                <w:sz w:val="20"/>
                <w:szCs w:val="20"/>
              </w:rPr>
              <w:t xml:space="preserve"> концентрат.</w:t>
            </w:r>
          </w:p>
        </w:tc>
        <w:tc>
          <w:tcPr>
            <w:tcW w:w="477" w:type="dxa"/>
            <w:vMerge/>
          </w:tcPr>
          <w:p w14:paraId="77D0BE0E" w14:textId="77777777" w:rsidR="0000618F" w:rsidRPr="009A1D3D" w:rsidRDefault="0000618F" w:rsidP="005061C6">
            <w:pPr>
              <w:pStyle w:val="TableParagraph"/>
              <w:spacing w:line="247" w:lineRule="exact"/>
              <w:ind w:left="0"/>
              <w:jc w:val="center"/>
              <w:rPr>
                <w:rFonts w:ascii="Times New Roman" w:hAnsi="Times New Roman" w:cs="Times New Roman"/>
                <w:b/>
                <w:sz w:val="20"/>
                <w:szCs w:val="20"/>
              </w:rPr>
            </w:pPr>
          </w:p>
        </w:tc>
        <w:tc>
          <w:tcPr>
            <w:tcW w:w="673" w:type="dxa"/>
            <w:vMerge/>
          </w:tcPr>
          <w:p w14:paraId="1E180A16" w14:textId="77777777" w:rsidR="0000618F" w:rsidRPr="009A1D3D" w:rsidRDefault="0000618F" w:rsidP="005061C6">
            <w:pPr>
              <w:pStyle w:val="TableParagraph"/>
              <w:spacing w:line="247" w:lineRule="exact"/>
              <w:ind w:left="94"/>
              <w:rPr>
                <w:rFonts w:ascii="Times New Roman" w:hAnsi="Times New Roman" w:cs="Times New Roman"/>
                <w:b/>
                <w:sz w:val="20"/>
                <w:szCs w:val="20"/>
              </w:rPr>
            </w:pPr>
          </w:p>
        </w:tc>
        <w:tc>
          <w:tcPr>
            <w:tcW w:w="1435" w:type="dxa"/>
            <w:vMerge/>
          </w:tcPr>
          <w:p w14:paraId="1B47B028"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c>
          <w:tcPr>
            <w:tcW w:w="691" w:type="dxa"/>
            <w:vMerge/>
          </w:tcPr>
          <w:p w14:paraId="283DB0EB"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c>
          <w:tcPr>
            <w:tcW w:w="709" w:type="dxa"/>
            <w:vMerge/>
          </w:tcPr>
          <w:p w14:paraId="61B8FEA9"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c>
          <w:tcPr>
            <w:tcW w:w="1842" w:type="dxa"/>
          </w:tcPr>
          <w:p w14:paraId="110E8AB0"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r>
      <w:tr w:rsidR="0000618F" w:rsidRPr="009A1D3D" w14:paraId="6543A6EC" w14:textId="77777777" w:rsidTr="00887A2D">
        <w:trPr>
          <w:trHeight w:val="478"/>
        </w:trPr>
        <w:tc>
          <w:tcPr>
            <w:tcW w:w="404" w:type="dxa"/>
            <w:vMerge/>
          </w:tcPr>
          <w:p w14:paraId="5F1BCAC2" w14:textId="77777777" w:rsidR="0000618F" w:rsidRPr="009A1D3D" w:rsidRDefault="0000618F" w:rsidP="005061C6">
            <w:pPr>
              <w:pStyle w:val="TableParagraph"/>
              <w:spacing w:line="247" w:lineRule="exact"/>
              <w:ind w:left="57"/>
              <w:jc w:val="center"/>
              <w:rPr>
                <w:rFonts w:ascii="Times New Roman" w:hAnsi="Times New Roman" w:cs="Times New Roman"/>
                <w:sz w:val="20"/>
                <w:szCs w:val="20"/>
              </w:rPr>
            </w:pPr>
          </w:p>
        </w:tc>
        <w:tc>
          <w:tcPr>
            <w:tcW w:w="4401" w:type="dxa"/>
          </w:tcPr>
          <w:p w14:paraId="1DAA98EC" w14:textId="4A41BD0F" w:rsidR="0000618F" w:rsidRPr="009A1D3D" w:rsidRDefault="0000618F" w:rsidP="005061C6">
            <w:pPr>
              <w:pStyle w:val="TableParagraph"/>
              <w:spacing w:line="247" w:lineRule="exact"/>
              <w:ind w:left="57" w:right="57"/>
              <w:jc w:val="both"/>
              <w:rPr>
                <w:rFonts w:ascii="Times New Roman" w:hAnsi="Times New Roman" w:cs="Times New Roman"/>
                <w:b/>
                <w:sz w:val="20"/>
                <w:szCs w:val="20"/>
              </w:rPr>
            </w:pPr>
            <w:r w:rsidRPr="009A1D3D">
              <w:rPr>
                <w:rFonts w:ascii="Times New Roman" w:hAnsi="Times New Roman" w:cs="Times New Roman"/>
                <w:sz w:val="20"/>
                <w:szCs w:val="20"/>
              </w:rPr>
              <w:t>Кислотний миючий засіб з утримання ПАР не має вмісту фосфатів</w:t>
            </w:r>
          </w:p>
        </w:tc>
        <w:tc>
          <w:tcPr>
            <w:tcW w:w="477" w:type="dxa"/>
            <w:vMerge/>
          </w:tcPr>
          <w:p w14:paraId="34B9550D" w14:textId="77777777" w:rsidR="0000618F" w:rsidRPr="009A1D3D" w:rsidRDefault="0000618F" w:rsidP="005061C6">
            <w:pPr>
              <w:pStyle w:val="TableParagraph"/>
              <w:spacing w:line="247" w:lineRule="exact"/>
              <w:ind w:left="0"/>
              <w:jc w:val="center"/>
              <w:rPr>
                <w:rFonts w:ascii="Times New Roman" w:hAnsi="Times New Roman" w:cs="Times New Roman"/>
                <w:b/>
                <w:sz w:val="20"/>
                <w:szCs w:val="20"/>
              </w:rPr>
            </w:pPr>
          </w:p>
        </w:tc>
        <w:tc>
          <w:tcPr>
            <w:tcW w:w="673" w:type="dxa"/>
            <w:vMerge/>
          </w:tcPr>
          <w:p w14:paraId="450099DB" w14:textId="77777777" w:rsidR="0000618F" w:rsidRPr="009A1D3D" w:rsidRDefault="0000618F" w:rsidP="005061C6">
            <w:pPr>
              <w:pStyle w:val="TableParagraph"/>
              <w:spacing w:line="247" w:lineRule="exact"/>
              <w:ind w:left="94"/>
              <w:rPr>
                <w:rFonts w:ascii="Times New Roman" w:hAnsi="Times New Roman" w:cs="Times New Roman"/>
                <w:sz w:val="20"/>
                <w:szCs w:val="20"/>
                <w:lang w:val="ru-RU"/>
              </w:rPr>
            </w:pPr>
          </w:p>
        </w:tc>
        <w:tc>
          <w:tcPr>
            <w:tcW w:w="1435" w:type="dxa"/>
            <w:vMerge/>
          </w:tcPr>
          <w:p w14:paraId="431B40FF"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c>
          <w:tcPr>
            <w:tcW w:w="691" w:type="dxa"/>
            <w:vMerge/>
          </w:tcPr>
          <w:p w14:paraId="079959B2"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c>
          <w:tcPr>
            <w:tcW w:w="709" w:type="dxa"/>
            <w:vMerge/>
          </w:tcPr>
          <w:p w14:paraId="2112BA16"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c>
          <w:tcPr>
            <w:tcW w:w="1842" w:type="dxa"/>
          </w:tcPr>
          <w:p w14:paraId="6679AF36"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r>
      <w:tr w:rsidR="0000618F" w:rsidRPr="009A1D3D" w14:paraId="7E3C59ED" w14:textId="77777777" w:rsidTr="00887A2D">
        <w:trPr>
          <w:trHeight w:val="478"/>
        </w:trPr>
        <w:tc>
          <w:tcPr>
            <w:tcW w:w="404" w:type="dxa"/>
            <w:vMerge/>
          </w:tcPr>
          <w:p w14:paraId="6F6792AF" w14:textId="77777777" w:rsidR="0000618F" w:rsidRPr="009A1D3D" w:rsidRDefault="0000618F" w:rsidP="005061C6">
            <w:pPr>
              <w:pStyle w:val="TableParagraph"/>
              <w:spacing w:line="247" w:lineRule="exact"/>
              <w:ind w:left="57"/>
              <w:jc w:val="center"/>
              <w:rPr>
                <w:rFonts w:ascii="Times New Roman" w:hAnsi="Times New Roman" w:cs="Times New Roman"/>
                <w:sz w:val="20"/>
                <w:szCs w:val="20"/>
              </w:rPr>
            </w:pPr>
          </w:p>
        </w:tc>
        <w:tc>
          <w:tcPr>
            <w:tcW w:w="4401" w:type="dxa"/>
          </w:tcPr>
          <w:p w14:paraId="2589573C" w14:textId="5651FB0B" w:rsidR="0000618F" w:rsidRPr="009A1D3D" w:rsidRDefault="0000618F" w:rsidP="005061C6">
            <w:pPr>
              <w:pStyle w:val="TableParagraph"/>
              <w:spacing w:line="247" w:lineRule="exact"/>
              <w:ind w:left="57" w:right="57"/>
              <w:jc w:val="both"/>
              <w:rPr>
                <w:rFonts w:ascii="Times New Roman" w:hAnsi="Times New Roman" w:cs="Times New Roman"/>
                <w:sz w:val="20"/>
                <w:szCs w:val="20"/>
                <w:lang w:val="ru-RU"/>
              </w:rPr>
            </w:pPr>
            <w:proofErr w:type="spellStart"/>
            <w:r w:rsidRPr="009A1D3D">
              <w:rPr>
                <w:rFonts w:ascii="Times New Roman" w:hAnsi="Times New Roman" w:cs="Times New Roman"/>
                <w:sz w:val="20"/>
                <w:szCs w:val="20"/>
                <w:lang w:val="ru-RU"/>
              </w:rPr>
              <w:t>Рівень</w:t>
            </w:r>
            <w:proofErr w:type="spellEnd"/>
            <w:r w:rsidRPr="009A1D3D">
              <w:rPr>
                <w:rFonts w:ascii="Times New Roman" w:hAnsi="Times New Roman" w:cs="Times New Roman"/>
                <w:sz w:val="20"/>
                <w:szCs w:val="20"/>
                <w:lang w:val="ru-RU"/>
              </w:rPr>
              <w:t xml:space="preserve"> рН (1 - 5 мл/л в </w:t>
            </w:r>
            <w:proofErr w:type="spellStart"/>
            <w:r w:rsidRPr="009A1D3D">
              <w:rPr>
                <w:rFonts w:ascii="Times New Roman" w:hAnsi="Times New Roman" w:cs="Times New Roman"/>
                <w:sz w:val="20"/>
                <w:szCs w:val="20"/>
                <w:lang w:val="ru-RU"/>
              </w:rPr>
              <w:t>деіонізованій</w:t>
            </w:r>
            <w:proofErr w:type="spellEnd"/>
            <w:r w:rsidRPr="009A1D3D">
              <w:rPr>
                <w:rFonts w:ascii="Times New Roman" w:hAnsi="Times New Roman" w:cs="Times New Roman"/>
                <w:sz w:val="20"/>
                <w:szCs w:val="20"/>
                <w:lang w:val="ru-RU"/>
              </w:rPr>
              <w:t xml:space="preserve">  </w:t>
            </w:r>
            <w:proofErr w:type="spellStart"/>
            <w:r w:rsidRPr="009A1D3D">
              <w:rPr>
                <w:rFonts w:ascii="Times New Roman" w:hAnsi="Times New Roman" w:cs="Times New Roman"/>
                <w:sz w:val="20"/>
                <w:szCs w:val="20"/>
                <w:lang w:val="ru-RU"/>
              </w:rPr>
              <w:t>воді</w:t>
            </w:r>
            <w:proofErr w:type="spellEnd"/>
            <w:r w:rsidRPr="009A1D3D">
              <w:rPr>
                <w:rFonts w:ascii="Times New Roman" w:hAnsi="Times New Roman" w:cs="Times New Roman"/>
                <w:sz w:val="20"/>
                <w:szCs w:val="20"/>
                <w:lang w:val="ru-RU"/>
              </w:rPr>
              <w:t>): в межах 3-2,6</w:t>
            </w:r>
          </w:p>
        </w:tc>
        <w:tc>
          <w:tcPr>
            <w:tcW w:w="477" w:type="dxa"/>
            <w:vMerge/>
          </w:tcPr>
          <w:p w14:paraId="20E462E7" w14:textId="77777777" w:rsidR="0000618F" w:rsidRPr="009A1D3D" w:rsidRDefault="0000618F" w:rsidP="005061C6">
            <w:pPr>
              <w:pStyle w:val="TableParagraph"/>
              <w:spacing w:line="247" w:lineRule="exact"/>
              <w:ind w:left="0"/>
              <w:jc w:val="center"/>
              <w:rPr>
                <w:rFonts w:ascii="Times New Roman" w:hAnsi="Times New Roman" w:cs="Times New Roman"/>
                <w:b/>
                <w:sz w:val="20"/>
                <w:szCs w:val="20"/>
              </w:rPr>
            </w:pPr>
          </w:p>
        </w:tc>
        <w:tc>
          <w:tcPr>
            <w:tcW w:w="673" w:type="dxa"/>
            <w:vMerge/>
          </w:tcPr>
          <w:p w14:paraId="74B3040B" w14:textId="77777777" w:rsidR="0000618F" w:rsidRPr="009A1D3D" w:rsidRDefault="0000618F" w:rsidP="005061C6">
            <w:pPr>
              <w:pStyle w:val="TableParagraph"/>
              <w:spacing w:line="247" w:lineRule="exact"/>
              <w:ind w:left="94"/>
              <w:rPr>
                <w:rFonts w:ascii="Times New Roman" w:hAnsi="Times New Roman" w:cs="Times New Roman"/>
                <w:sz w:val="20"/>
                <w:szCs w:val="20"/>
              </w:rPr>
            </w:pPr>
          </w:p>
        </w:tc>
        <w:tc>
          <w:tcPr>
            <w:tcW w:w="1435" w:type="dxa"/>
            <w:vMerge/>
          </w:tcPr>
          <w:p w14:paraId="12AF08D1"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c>
          <w:tcPr>
            <w:tcW w:w="691" w:type="dxa"/>
            <w:vMerge/>
          </w:tcPr>
          <w:p w14:paraId="5FF20647"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c>
          <w:tcPr>
            <w:tcW w:w="709" w:type="dxa"/>
            <w:vMerge/>
          </w:tcPr>
          <w:p w14:paraId="62E7AF27"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c>
          <w:tcPr>
            <w:tcW w:w="1842" w:type="dxa"/>
          </w:tcPr>
          <w:p w14:paraId="6D375171"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r>
      <w:tr w:rsidR="0000618F" w:rsidRPr="009A1D3D" w14:paraId="50C3A007" w14:textId="77777777" w:rsidTr="00887A2D">
        <w:trPr>
          <w:trHeight w:val="478"/>
        </w:trPr>
        <w:tc>
          <w:tcPr>
            <w:tcW w:w="404" w:type="dxa"/>
            <w:vMerge/>
          </w:tcPr>
          <w:p w14:paraId="6C52DF4B" w14:textId="77777777" w:rsidR="0000618F" w:rsidRPr="009A1D3D" w:rsidRDefault="0000618F" w:rsidP="005061C6">
            <w:pPr>
              <w:pStyle w:val="TableParagraph"/>
              <w:spacing w:line="247" w:lineRule="exact"/>
              <w:ind w:left="57"/>
              <w:jc w:val="center"/>
              <w:rPr>
                <w:rFonts w:ascii="Times New Roman" w:hAnsi="Times New Roman" w:cs="Times New Roman"/>
                <w:sz w:val="20"/>
                <w:szCs w:val="20"/>
              </w:rPr>
            </w:pPr>
          </w:p>
        </w:tc>
        <w:tc>
          <w:tcPr>
            <w:tcW w:w="4401" w:type="dxa"/>
          </w:tcPr>
          <w:p w14:paraId="24C5FA88" w14:textId="0517116F" w:rsidR="0000618F" w:rsidRPr="009A1D3D" w:rsidRDefault="0000618F" w:rsidP="005061C6">
            <w:pPr>
              <w:pStyle w:val="TableParagraph"/>
              <w:spacing w:line="247" w:lineRule="exact"/>
              <w:ind w:left="57" w:right="57"/>
              <w:rPr>
                <w:rFonts w:ascii="Times New Roman" w:hAnsi="Times New Roman" w:cs="Times New Roman"/>
                <w:sz w:val="20"/>
                <w:szCs w:val="20"/>
              </w:rPr>
            </w:pPr>
            <w:proofErr w:type="spellStart"/>
            <w:r w:rsidRPr="009A1D3D">
              <w:rPr>
                <w:rFonts w:ascii="Times New Roman" w:hAnsi="Times New Roman" w:cs="Times New Roman"/>
                <w:sz w:val="20"/>
                <w:szCs w:val="20"/>
                <w:lang w:val="ru-RU"/>
              </w:rPr>
              <w:t>Дозування</w:t>
            </w:r>
            <w:proofErr w:type="spellEnd"/>
            <w:r w:rsidRPr="009A1D3D">
              <w:rPr>
                <w:rFonts w:ascii="Times New Roman" w:hAnsi="Times New Roman" w:cs="Times New Roman"/>
                <w:sz w:val="20"/>
                <w:szCs w:val="20"/>
                <w:lang w:val="ru-RU"/>
              </w:rPr>
              <w:t xml:space="preserve">: 1-2 мл/л через </w:t>
            </w:r>
            <w:proofErr w:type="spellStart"/>
            <w:r w:rsidRPr="009A1D3D">
              <w:rPr>
                <w:rFonts w:ascii="Times New Roman" w:hAnsi="Times New Roman" w:cs="Times New Roman"/>
                <w:sz w:val="20"/>
                <w:szCs w:val="20"/>
                <w:lang w:val="ru-RU"/>
              </w:rPr>
              <w:t>дозуючий</w:t>
            </w:r>
            <w:proofErr w:type="spellEnd"/>
            <w:r w:rsidRPr="009A1D3D">
              <w:rPr>
                <w:rFonts w:ascii="Times New Roman" w:hAnsi="Times New Roman" w:cs="Times New Roman"/>
                <w:sz w:val="20"/>
                <w:szCs w:val="20"/>
                <w:lang w:val="ru-RU"/>
              </w:rPr>
              <w:t xml:space="preserve"> </w:t>
            </w:r>
            <w:proofErr w:type="spellStart"/>
            <w:r w:rsidRPr="009A1D3D">
              <w:rPr>
                <w:rFonts w:ascii="Times New Roman" w:hAnsi="Times New Roman" w:cs="Times New Roman"/>
                <w:sz w:val="20"/>
                <w:szCs w:val="20"/>
                <w:lang w:val="ru-RU"/>
              </w:rPr>
              <w:t>пристр</w:t>
            </w:r>
            <w:r w:rsidRPr="009A1D3D">
              <w:rPr>
                <w:rFonts w:ascii="Times New Roman" w:hAnsi="Times New Roman" w:cs="Times New Roman"/>
                <w:sz w:val="20"/>
                <w:szCs w:val="20"/>
              </w:rPr>
              <w:t>ій</w:t>
            </w:r>
            <w:proofErr w:type="spellEnd"/>
            <w:r w:rsidRPr="009A1D3D">
              <w:rPr>
                <w:rFonts w:ascii="Times New Roman" w:hAnsi="Times New Roman" w:cs="Times New Roman"/>
                <w:sz w:val="20"/>
                <w:szCs w:val="20"/>
              </w:rPr>
              <w:t xml:space="preserve"> в якості нейтралізуючого засобу</w:t>
            </w:r>
          </w:p>
        </w:tc>
        <w:tc>
          <w:tcPr>
            <w:tcW w:w="477" w:type="dxa"/>
            <w:vMerge/>
          </w:tcPr>
          <w:p w14:paraId="5A28FC16" w14:textId="77777777" w:rsidR="0000618F" w:rsidRPr="009A1D3D" w:rsidRDefault="0000618F" w:rsidP="005061C6">
            <w:pPr>
              <w:pStyle w:val="TableParagraph"/>
              <w:spacing w:line="247" w:lineRule="exact"/>
              <w:ind w:left="0"/>
              <w:jc w:val="center"/>
              <w:rPr>
                <w:rFonts w:ascii="Times New Roman" w:hAnsi="Times New Roman" w:cs="Times New Roman"/>
                <w:b/>
                <w:sz w:val="20"/>
                <w:szCs w:val="20"/>
              </w:rPr>
            </w:pPr>
          </w:p>
        </w:tc>
        <w:tc>
          <w:tcPr>
            <w:tcW w:w="673" w:type="dxa"/>
            <w:vMerge/>
          </w:tcPr>
          <w:p w14:paraId="715BB92C" w14:textId="77777777" w:rsidR="0000618F" w:rsidRPr="009A1D3D" w:rsidRDefault="0000618F" w:rsidP="005061C6">
            <w:pPr>
              <w:pStyle w:val="TableParagraph"/>
              <w:spacing w:line="247" w:lineRule="exact"/>
              <w:ind w:left="94"/>
              <w:rPr>
                <w:rFonts w:ascii="Times New Roman" w:hAnsi="Times New Roman" w:cs="Times New Roman"/>
                <w:sz w:val="20"/>
                <w:szCs w:val="20"/>
              </w:rPr>
            </w:pPr>
          </w:p>
        </w:tc>
        <w:tc>
          <w:tcPr>
            <w:tcW w:w="1435" w:type="dxa"/>
            <w:vMerge/>
          </w:tcPr>
          <w:p w14:paraId="66DBBD60"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c>
          <w:tcPr>
            <w:tcW w:w="691" w:type="dxa"/>
            <w:vMerge/>
          </w:tcPr>
          <w:p w14:paraId="16FCF766"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c>
          <w:tcPr>
            <w:tcW w:w="709" w:type="dxa"/>
            <w:vMerge/>
          </w:tcPr>
          <w:p w14:paraId="01ABD0A3"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c>
          <w:tcPr>
            <w:tcW w:w="1842" w:type="dxa"/>
          </w:tcPr>
          <w:p w14:paraId="376FA2C1"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r>
      <w:tr w:rsidR="0000618F" w:rsidRPr="009A1D3D" w14:paraId="056DBDCC" w14:textId="77777777" w:rsidTr="00887A2D">
        <w:trPr>
          <w:trHeight w:val="478"/>
        </w:trPr>
        <w:tc>
          <w:tcPr>
            <w:tcW w:w="404" w:type="dxa"/>
            <w:vMerge/>
          </w:tcPr>
          <w:p w14:paraId="7BDF1C2F" w14:textId="77777777" w:rsidR="0000618F" w:rsidRPr="009A1D3D" w:rsidRDefault="0000618F" w:rsidP="005061C6">
            <w:pPr>
              <w:pStyle w:val="TableParagraph"/>
              <w:spacing w:line="247" w:lineRule="exact"/>
              <w:ind w:left="57"/>
              <w:jc w:val="center"/>
              <w:rPr>
                <w:rFonts w:ascii="Times New Roman" w:hAnsi="Times New Roman" w:cs="Times New Roman"/>
                <w:sz w:val="20"/>
                <w:szCs w:val="20"/>
              </w:rPr>
            </w:pPr>
          </w:p>
        </w:tc>
        <w:tc>
          <w:tcPr>
            <w:tcW w:w="4401" w:type="dxa"/>
          </w:tcPr>
          <w:p w14:paraId="46CF4814" w14:textId="6C242BAC" w:rsidR="0000618F" w:rsidRPr="009A1D3D" w:rsidRDefault="0000618F" w:rsidP="005061C6">
            <w:pPr>
              <w:pStyle w:val="TableParagraph"/>
              <w:spacing w:line="247" w:lineRule="exact"/>
              <w:ind w:left="57" w:right="57"/>
              <w:jc w:val="both"/>
              <w:rPr>
                <w:rFonts w:ascii="Times New Roman" w:hAnsi="Times New Roman" w:cs="Times New Roman"/>
                <w:sz w:val="20"/>
                <w:szCs w:val="20"/>
              </w:rPr>
            </w:pPr>
            <w:r w:rsidRPr="009A1D3D">
              <w:rPr>
                <w:rFonts w:ascii="Times New Roman" w:hAnsi="Times New Roman" w:cs="Times New Roman"/>
                <w:sz w:val="20"/>
                <w:szCs w:val="20"/>
              </w:rPr>
              <w:t xml:space="preserve">В’язкість (концентрат 20°С): менше 10 </w:t>
            </w:r>
            <w:proofErr w:type="spellStart"/>
            <w:r w:rsidRPr="009A1D3D">
              <w:rPr>
                <w:rFonts w:ascii="Times New Roman" w:hAnsi="Times New Roman" w:cs="Times New Roman"/>
                <w:sz w:val="20"/>
                <w:szCs w:val="20"/>
              </w:rPr>
              <w:t>mPas</w:t>
            </w:r>
            <w:proofErr w:type="spellEnd"/>
          </w:p>
        </w:tc>
        <w:tc>
          <w:tcPr>
            <w:tcW w:w="477" w:type="dxa"/>
            <w:vMerge/>
          </w:tcPr>
          <w:p w14:paraId="190CF665" w14:textId="77777777" w:rsidR="0000618F" w:rsidRPr="009A1D3D" w:rsidRDefault="0000618F" w:rsidP="005061C6">
            <w:pPr>
              <w:pStyle w:val="TableParagraph"/>
              <w:spacing w:line="247" w:lineRule="exact"/>
              <w:ind w:left="0"/>
              <w:jc w:val="center"/>
              <w:rPr>
                <w:rFonts w:ascii="Times New Roman" w:hAnsi="Times New Roman" w:cs="Times New Roman"/>
                <w:b/>
                <w:sz w:val="20"/>
                <w:szCs w:val="20"/>
              </w:rPr>
            </w:pPr>
          </w:p>
        </w:tc>
        <w:tc>
          <w:tcPr>
            <w:tcW w:w="673" w:type="dxa"/>
            <w:vMerge/>
          </w:tcPr>
          <w:p w14:paraId="21552CFA" w14:textId="77777777" w:rsidR="0000618F" w:rsidRPr="009A1D3D" w:rsidRDefault="0000618F" w:rsidP="005061C6">
            <w:pPr>
              <w:pStyle w:val="TableParagraph"/>
              <w:spacing w:line="247" w:lineRule="exact"/>
              <w:ind w:left="94"/>
              <w:rPr>
                <w:rFonts w:ascii="Times New Roman" w:hAnsi="Times New Roman" w:cs="Times New Roman"/>
                <w:sz w:val="20"/>
                <w:szCs w:val="20"/>
              </w:rPr>
            </w:pPr>
          </w:p>
        </w:tc>
        <w:tc>
          <w:tcPr>
            <w:tcW w:w="1435" w:type="dxa"/>
            <w:vMerge/>
          </w:tcPr>
          <w:p w14:paraId="5BAB33B5"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c>
          <w:tcPr>
            <w:tcW w:w="691" w:type="dxa"/>
            <w:vMerge/>
          </w:tcPr>
          <w:p w14:paraId="51EB8C22"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c>
          <w:tcPr>
            <w:tcW w:w="709" w:type="dxa"/>
            <w:vMerge/>
          </w:tcPr>
          <w:p w14:paraId="546BC4F9"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c>
          <w:tcPr>
            <w:tcW w:w="1842" w:type="dxa"/>
          </w:tcPr>
          <w:p w14:paraId="45706F61"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r>
      <w:tr w:rsidR="0000618F" w:rsidRPr="009A1D3D" w14:paraId="7F6BAAB4" w14:textId="77777777" w:rsidTr="00887A2D">
        <w:trPr>
          <w:trHeight w:val="478"/>
        </w:trPr>
        <w:tc>
          <w:tcPr>
            <w:tcW w:w="404" w:type="dxa"/>
            <w:vMerge/>
          </w:tcPr>
          <w:p w14:paraId="5E17019E" w14:textId="77777777" w:rsidR="0000618F" w:rsidRPr="009A1D3D" w:rsidRDefault="0000618F" w:rsidP="005061C6">
            <w:pPr>
              <w:pStyle w:val="TableParagraph"/>
              <w:spacing w:line="247" w:lineRule="exact"/>
              <w:ind w:left="57"/>
              <w:jc w:val="center"/>
              <w:rPr>
                <w:rFonts w:ascii="Times New Roman" w:hAnsi="Times New Roman" w:cs="Times New Roman"/>
                <w:sz w:val="20"/>
                <w:szCs w:val="20"/>
              </w:rPr>
            </w:pPr>
          </w:p>
        </w:tc>
        <w:tc>
          <w:tcPr>
            <w:tcW w:w="4401" w:type="dxa"/>
          </w:tcPr>
          <w:p w14:paraId="7DC1AEDF" w14:textId="360E7692" w:rsidR="0000618F" w:rsidRPr="009A1D3D" w:rsidRDefault="0000618F" w:rsidP="005061C6">
            <w:pPr>
              <w:pStyle w:val="TableParagraph"/>
              <w:spacing w:line="247" w:lineRule="exact"/>
              <w:ind w:left="57" w:right="57"/>
              <w:jc w:val="both"/>
              <w:rPr>
                <w:rFonts w:ascii="Times New Roman" w:hAnsi="Times New Roman" w:cs="Times New Roman"/>
                <w:b/>
                <w:sz w:val="20"/>
                <w:szCs w:val="20"/>
              </w:rPr>
            </w:pPr>
            <w:r w:rsidRPr="009A1D3D">
              <w:rPr>
                <w:rFonts w:ascii="Times New Roman" w:hAnsi="Times New Roman" w:cs="Times New Roman"/>
                <w:sz w:val="20"/>
                <w:szCs w:val="20"/>
              </w:rPr>
              <w:t>Призначення: використання як нейтралізуючого засобу після застосування лужного миючого засобу в процесі автоматичної мийки лабораторного скла.</w:t>
            </w:r>
          </w:p>
        </w:tc>
        <w:tc>
          <w:tcPr>
            <w:tcW w:w="477" w:type="dxa"/>
            <w:vMerge/>
          </w:tcPr>
          <w:p w14:paraId="0A5EA809" w14:textId="77777777" w:rsidR="0000618F" w:rsidRPr="009A1D3D" w:rsidRDefault="0000618F" w:rsidP="005061C6">
            <w:pPr>
              <w:pStyle w:val="TableParagraph"/>
              <w:spacing w:line="247" w:lineRule="exact"/>
              <w:ind w:left="0"/>
              <w:jc w:val="center"/>
              <w:rPr>
                <w:rFonts w:ascii="Times New Roman" w:hAnsi="Times New Roman" w:cs="Times New Roman"/>
                <w:b/>
                <w:sz w:val="20"/>
                <w:szCs w:val="20"/>
              </w:rPr>
            </w:pPr>
          </w:p>
        </w:tc>
        <w:tc>
          <w:tcPr>
            <w:tcW w:w="673" w:type="dxa"/>
            <w:vMerge/>
          </w:tcPr>
          <w:p w14:paraId="6C612108" w14:textId="77777777" w:rsidR="0000618F" w:rsidRPr="009A1D3D" w:rsidRDefault="0000618F" w:rsidP="005061C6">
            <w:pPr>
              <w:pStyle w:val="TableParagraph"/>
              <w:spacing w:line="247" w:lineRule="exact"/>
              <w:ind w:left="94"/>
              <w:rPr>
                <w:rFonts w:ascii="Times New Roman" w:hAnsi="Times New Roman" w:cs="Times New Roman"/>
                <w:sz w:val="20"/>
                <w:szCs w:val="20"/>
              </w:rPr>
            </w:pPr>
          </w:p>
        </w:tc>
        <w:tc>
          <w:tcPr>
            <w:tcW w:w="1435" w:type="dxa"/>
            <w:vMerge/>
          </w:tcPr>
          <w:p w14:paraId="653D1FD9"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c>
          <w:tcPr>
            <w:tcW w:w="691" w:type="dxa"/>
            <w:vMerge/>
          </w:tcPr>
          <w:p w14:paraId="74FBB00E"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c>
          <w:tcPr>
            <w:tcW w:w="709" w:type="dxa"/>
            <w:vMerge/>
          </w:tcPr>
          <w:p w14:paraId="769DFC53"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c>
          <w:tcPr>
            <w:tcW w:w="1842" w:type="dxa"/>
          </w:tcPr>
          <w:p w14:paraId="25E5E414" w14:textId="77777777" w:rsidR="0000618F" w:rsidRPr="009A1D3D" w:rsidRDefault="0000618F" w:rsidP="005061C6">
            <w:pPr>
              <w:pStyle w:val="TableParagraph"/>
              <w:spacing w:line="247" w:lineRule="exact"/>
              <w:ind w:left="94"/>
              <w:jc w:val="center"/>
              <w:rPr>
                <w:rFonts w:ascii="Times New Roman" w:hAnsi="Times New Roman" w:cs="Times New Roman"/>
                <w:sz w:val="20"/>
                <w:szCs w:val="20"/>
              </w:rPr>
            </w:pPr>
          </w:p>
        </w:tc>
      </w:tr>
    </w:tbl>
    <w:p w14:paraId="4A3B15ED" w14:textId="77777777" w:rsidR="009A2B70" w:rsidRDefault="009A2B70" w:rsidP="009A2B70">
      <w:pPr>
        <w:widowControl w:val="0"/>
        <w:tabs>
          <w:tab w:val="left" w:pos="142"/>
          <w:tab w:val="left" w:pos="360"/>
          <w:tab w:val="num" w:pos="426"/>
        </w:tabs>
        <w:autoSpaceDE w:val="0"/>
        <w:autoSpaceDN w:val="0"/>
        <w:ind w:left="-426"/>
        <w:jc w:val="both"/>
        <w:rPr>
          <w:rFonts w:eastAsia="Tahoma"/>
          <w:color w:val="00000A"/>
          <w:sz w:val="20"/>
          <w:szCs w:val="20"/>
          <w:lang w:bidi="hi-IN"/>
        </w:rPr>
      </w:pPr>
      <w:r>
        <w:rPr>
          <w:rFonts w:eastAsia="Tahoma"/>
          <w:color w:val="00000A"/>
          <w:sz w:val="20"/>
          <w:szCs w:val="20"/>
          <w:lang w:bidi="hi-IN"/>
        </w:rPr>
        <w:t>*</w:t>
      </w:r>
      <w:r w:rsidRPr="00716CB9">
        <w:rPr>
          <w:rFonts w:eastAsia="Tahoma"/>
          <w:color w:val="00000A"/>
          <w:sz w:val="20"/>
          <w:szCs w:val="20"/>
          <w:lang w:bidi="hi-IN"/>
        </w:rPr>
        <w:t>*</w:t>
      </w:r>
      <w:r w:rsidRPr="00716CB9">
        <w:rPr>
          <w:color w:val="000000"/>
          <w:sz w:val="20"/>
          <w:szCs w:val="20"/>
          <w:lang w:eastAsia="ar-SA"/>
        </w:rPr>
        <w:t>У складі тендерної пропозиції Учасник вказує назву товару, що пропонується Учасником до постачання, у тому вигляді, як буде зазначатися у специфікації до майбутнього договору про закупівлю та у видаткових накладних Учасника.</w:t>
      </w:r>
      <w:r w:rsidRPr="00716CB9">
        <w:rPr>
          <w:rFonts w:eastAsia="Tahoma"/>
          <w:color w:val="00000A"/>
          <w:sz w:val="20"/>
          <w:szCs w:val="20"/>
          <w:lang w:bidi="hi-IN"/>
        </w:rPr>
        <w:t xml:space="preserve"> </w:t>
      </w:r>
    </w:p>
    <w:p w14:paraId="6080BA9E" w14:textId="77777777" w:rsidR="007457EE" w:rsidRPr="002976BB" w:rsidRDefault="007457EE" w:rsidP="007457EE">
      <w:pPr>
        <w:jc w:val="both"/>
      </w:pPr>
    </w:p>
    <w:p w14:paraId="079D0549" w14:textId="6FB3C972" w:rsidR="007019CE" w:rsidRPr="00265512" w:rsidRDefault="007019CE" w:rsidP="00037E56">
      <w:pPr>
        <w:pStyle w:val="HTML"/>
        <w:jc w:val="both"/>
        <w:rPr>
          <w:rFonts w:ascii="Times New Roman" w:hAnsi="Times New Roman"/>
          <w:b/>
          <w:caps/>
          <w:sz w:val="24"/>
          <w:szCs w:val="24"/>
          <w:lang w:val="uk-UA"/>
        </w:rPr>
      </w:pPr>
    </w:p>
    <w:p w14:paraId="5F43FF7E" w14:textId="36636D33" w:rsidR="00452DF7" w:rsidRDefault="00452DF7">
      <w:pPr>
        <w:rPr>
          <w:b/>
          <w:caps/>
          <w:lang w:eastAsia="x-none"/>
        </w:rPr>
      </w:pPr>
      <w:r>
        <w:rPr>
          <w:b/>
          <w:caps/>
        </w:rPr>
        <w:br w:type="page"/>
      </w:r>
    </w:p>
    <w:p w14:paraId="2A1115E2" w14:textId="77777777" w:rsidR="00853895" w:rsidRPr="00265512" w:rsidRDefault="00853895" w:rsidP="009D263C">
      <w:pPr>
        <w:pStyle w:val="34"/>
        <w:tabs>
          <w:tab w:val="left" w:pos="6420"/>
        </w:tabs>
        <w:spacing w:after="0"/>
        <w:ind w:left="0"/>
        <w:contextualSpacing/>
        <w:jc w:val="right"/>
        <w:rPr>
          <w:b/>
          <w:sz w:val="24"/>
          <w:szCs w:val="24"/>
        </w:rPr>
      </w:pPr>
    </w:p>
    <w:p w14:paraId="6C814408" w14:textId="506CDC99" w:rsidR="009D263C" w:rsidRDefault="009D263C" w:rsidP="009D263C">
      <w:pPr>
        <w:pStyle w:val="34"/>
        <w:tabs>
          <w:tab w:val="left" w:pos="6420"/>
        </w:tabs>
        <w:spacing w:after="0"/>
        <w:ind w:left="0"/>
        <w:contextualSpacing/>
        <w:jc w:val="right"/>
        <w:rPr>
          <w:b/>
          <w:sz w:val="24"/>
          <w:szCs w:val="24"/>
          <w:lang w:eastAsia="ru-RU"/>
        </w:rPr>
      </w:pPr>
      <w:r w:rsidRPr="00265512">
        <w:rPr>
          <w:b/>
          <w:sz w:val="24"/>
          <w:szCs w:val="24"/>
        </w:rPr>
        <w:t>Додаток 5</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14:paraId="361BEB4E" w14:textId="20569F3B" w:rsidR="009D263C" w:rsidRDefault="007457EE" w:rsidP="009D263C">
      <w:pPr>
        <w:pStyle w:val="34"/>
        <w:spacing w:after="0"/>
        <w:ind w:left="0"/>
        <w:contextualSpacing/>
        <w:jc w:val="right"/>
        <w:rPr>
          <w:b/>
          <w:sz w:val="24"/>
          <w:szCs w:val="24"/>
          <w:lang w:eastAsia="ru-RU"/>
        </w:rPr>
      </w:pPr>
      <w:r w:rsidRPr="00BE509A">
        <w:rPr>
          <w:b/>
          <w:sz w:val="24"/>
          <w:szCs w:val="24"/>
          <w:lang w:eastAsia="ru-RU"/>
        </w:rPr>
        <w:t>ПРОЄКТ</w:t>
      </w:r>
    </w:p>
    <w:p w14:paraId="36274C56" w14:textId="77777777" w:rsidR="007457EE" w:rsidRPr="00265512" w:rsidRDefault="007457EE" w:rsidP="009D263C">
      <w:pPr>
        <w:pStyle w:val="34"/>
        <w:spacing w:after="0"/>
        <w:ind w:left="0"/>
        <w:contextualSpacing/>
        <w:jc w:val="right"/>
        <w:rPr>
          <w:b/>
          <w:sz w:val="24"/>
          <w:szCs w:val="24"/>
          <w:lang w:eastAsia="ru-RU"/>
        </w:rPr>
      </w:pPr>
    </w:p>
    <w:p w14:paraId="0A7C7E25" w14:textId="77777777" w:rsidR="007457EE" w:rsidRPr="0050471A" w:rsidRDefault="007457EE" w:rsidP="007457EE">
      <w:pPr>
        <w:ind w:right="566"/>
        <w:jc w:val="center"/>
        <w:rPr>
          <w:b/>
        </w:rPr>
      </w:pPr>
      <w:r w:rsidRPr="0050471A">
        <w:rPr>
          <w:b/>
        </w:rPr>
        <w:t>ДОГОВІР  № ______</w:t>
      </w:r>
      <w:r>
        <w:rPr>
          <w:b/>
        </w:rPr>
        <w:t>__</w:t>
      </w:r>
    </w:p>
    <w:p w14:paraId="65001686" w14:textId="77777777" w:rsidR="007457EE" w:rsidRPr="0050471A" w:rsidRDefault="007457EE" w:rsidP="007457EE">
      <w:pPr>
        <w:ind w:right="566"/>
        <w:jc w:val="both"/>
      </w:pPr>
    </w:p>
    <w:p w14:paraId="4F6CFEA7" w14:textId="77777777" w:rsidR="007457EE" w:rsidRPr="0050471A" w:rsidRDefault="007457EE" w:rsidP="007457EE">
      <w:pPr>
        <w:ind w:right="566"/>
        <w:jc w:val="both"/>
      </w:pPr>
      <w:r w:rsidRPr="0050471A">
        <w:t xml:space="preserve">м. Київ </w:t>
      </w:r>
      <w:r w:rsidRPr="0050471A">
        <w:tab/>
      </w:r>
      <w:r w:rsidRPr="0050471A">
        <w:tab/>
      </w:r>
      <w:r w:rsidRPr="0050471A">
        <w:tab/>
      </w:r>
      <w:r w:rsidRPr="0050471A">
        <w:tab/>
      </w:r>
      <w:r w:rsidRPr="0050471A">
        <w:tab/>
      </w:r>
      <w:r w:rsidRPr="0050471A">
        <w:tab/>
      </w:r>
      <w:r w:rsidRPr="0050471A">
        <w:tab/>
      </w:r>
      <w:r w:rsidRPr="0050471A">
        <w:tab/>
        <w:t>«____» _________2023</w:t>
      </w:r>
      <w:r w:rsidRPr="00B41F8A">
        <w:t xml:space="preserve"> </w:t>
      </w:r>
      <w:r w:rsidRPr="0050471A">
        <w:t>року</w:t>
      </w:r>
    </w:p>
    <w:p w14:paraId="23721CB2" w14:textId="77777777" w:rsidR="007457EE" w:rsidRDefault="007457EE" w:rsidP="007457EE">
      <w:pPr>
        <w:ind w:right="566"/>
        <w:jc w:val="both"/>
      </w:pPr>
    </w:p>
    <w:p w14:paraId="47D89344" w14:textId="77777777" w:rsidR="007457EE" w:rsidRDefault="007457EE" w:rsidP="007457EE">
      <w:pPr>
        <w:ind w:right="-1" w:firstLine="426"/>
        <w:jc w:val="both"/>
        <w:rPr>
          <w:rFonts w:eastAsia="Calibri"/>
        </w:rPr>
      </w:pPr>
      <w:r w:rsidRPr="0050471A">
        <w:rPr>
          <w:rFonts w:eastAsia="Calibri"/>
          <w:b/>
        </w:rPr>
        <w:t>Державне підприємство «Державний експертний центр Міністерства охорони здоров’я України»</w:t>
      </w:r>
      <w:r w:rsidRPr="0050471A">
        <w:rPr>
          <w:rFonts w:eastAsia="Calibri"/>
        </w:rPr>
        <w:t xml:space="preserve">, (надалі – </w:t>
      </w:r>
      <w:r w:rsidRPr="0050471A">
        <w:rPr>
          <w:rFonts w:eastAsia="Calibri"/>
          <w:b/>
        </w:rPr>
        <w:t>«Покупець»),</w:t>
      </w:r>
      <w:r w:rsidRPr="0050471A">
        <w:rPr>
          <w:rFonts w:eastAsia="Calibri"/>
        </w:rPr>
        <w:t xml:space="preserve"> що є платником податку на прибуток на загальних підставах згідно п. 136.1 ст. 136 Податкового кодексу України, в особі </w:t>
      </w:r>
      <w:r w:rsidRPr="0050471A">
        <w:rPr>
          <w:rFonts w:eastAsia="Calibri"/>
          <w:b/>
        </w:rPr>
        <w:t>Директора Бабенка Михайла Миколайовича</w:t>
      </w:r>
      <w:r w:rsidRPr="0050471A">
        <w:rPr>
          <w:rFonts w:eastAsia="Calibri"/>
        </w:rPr>
        <w:t xml:space="preserve">, який діє на підставі Статуту, з </w:t>
      </w:r>
      <w:proofErr w:type="spellStart"/>
      <w:r w:rsidRPr="00B90F16">
        <w:rPr>
          <w:rFonts w:eastAsia="Calibri"/>
          <w:lang w:val="ru-RU"/>
        </w:rPr>
        <w:t>одніє</w:t>
      </w:r>
      <w:proofErr w:type="spellEnd"/>
      <w:r w:rsidRPr="0050471A">
        <w:rPr>
          <w:rFonts w:eastAsia="Calibri"/>
        </w:rPr>
        <w:t>ї сторони</w:t>
      </w:r>
      <w:r>
        <w:rPr>
          <w:rFonts w:eastAsia="Calibri"/>
        </w:rPr>
        <w:t xml:space="preserve"> та</w:t>
      </w:r>
      <w:r w:rsidRPr="0050471A">
        <w:rPr>
          <w:rFonts w:eastAsia="Calibri"/>
        </w:rPr>
        <w:t xml:space="preserve">, </w:t>
      </w:r>
    </w:p>
    <w:p w14:paraId="5A9681BA" w14:textId="77777777" w:rsidR="007457EE" w:rsidRPr="0050471A" w:rsidRDefault="007457EE" w:rsidP="007457EE">
      <w:pPr>
        <w:ind w:right="-1" w:firstLine="426"/>
        <w:jc w:val="both"/>
        <w:rPr>
          <w:rFonts w:eastAsia="Calibri"/>
        </w:rPr>
      </w:pPr>
      <w:r w:rsidRPr="0041731C">
        <w:rPr>
          <w:lang w:val="ru-RU"/>
        </w:rPr>
        <w:t>_______________________________________________________</w:t>
      </w:r>
      <w:r w:rsidRPr="0050471A">
        <w:rPr>
          <w:b/>
        </w:rPr>
        <w:t xml:space="preserve"> (</w:t>
      </w:r>
      <w:r w:rsidRPr="0050471A">
        <w:t>надалі</w:t>
      </w:r>
      <w:r w:rsidRPr="0050471A">
        <w:rPr>
          <w:b/>
        </w:rPr>
        <w:t xml:space="preserve"> – «</w:t>
      </w:r>
      <w:r>
        <w:rPr>
          <w:b/>
        </w:rPr>
        <w:t>Продавець</w:t>
      </w:r>
      <w:r w:rsidRPr="0050471A">
        <w:t xml:space="preserve">), що є </w:t>
      </w:r>
      <w:r>
        <w:t>платником податку</w:t>
      </w:r>
      <w:r w:rsidRPr="009379E6">
        <w:rPr>
          <w:lang w:val="ru-RU"/>
        </w:rPr>
        <w:t>________________________________________________________</w:t>
      </w:r>
      <w:r>
        <w:rPr>
          <w:lang w:val="ru-RU"/>
        </w:rPr>
        <w:t>__</w:t>
      </w:r>
      <w:r w:rsidRPr="009379E6">
        <w:rPr>
          <w:lang w:val="ru-RU"/>
        </w:rPr>
        <w:t>___</w:t>
      </w:r>
      <w:proofErr w:type="gramStart"/>
      <w:r w:rsidRPr="009379E6">
        <w:rPr>
          <w:lang w:val="ru-RU"/>
        </w:rPr>
        <w:t>_</w:t>
      </w:r>
      <w:r w:rsidRPr="0050471A">
        <w:rPr>
          <w:rFonts w:eastAsia="Calibri"/>
        </w:rPr>
        <w:t xml:space="preserve">, </w:t>
      </w:r>
      <w:r>
        <w:rPr>
          <w:rFonts w:eastAsia="Calibri"/>
        </w:rPr>
        <w:t xml:space="preserve"> </w:t>
      </w:r>
      <w:r w:rsidRPr="0050471A">
        <w:rPr>
          <w:rFonts w:eastAsia="Calibri"/>
        </w:rPr>
        <w:t>в</w:t>
      </w:r>
      <w:proofErr w:type="gramEnd"/>
      <w:r w:rsidRPr="0050471A">
        <w:rPr>
          <w:rFonts w:eastAsia="Calibri"/>
        </w:rPr>
        <w:t xml:space="preserve"> особі </w:t>
      </w:r>
      <w:r w:rsidRPr="0041731C">
        <w:rPr>
          <w:rFonts w:eastAsia="Calibri"/>
          <w:lang w:val="ru-RU"/>
        </w:rPr>
        <w:t>_________________________________________________________</w:t>
      </w:r>
      <w:r w:rsidRPr="0082234B">
        <w:rPr>
          <w:rFonts w:eastAsia="Calibri"/>
          <w:lang w:val="ru-RU"/>
        </w:rPr>
        <w:t>_______</w:t>
      </w:r>
      <w:r w:rsidRPr="0041731C">
        <w:rPr>
          <w:rFonts w:eastAsia="Calibri"/>
          <w:lang w:val="ru-RU"/>
        </w:rPr>
        <w:t>_</w:t>
      </w:r>
      <w:r w:rsidRPr="0050471A">
        <w:rPr>
          <w:rFonts w:eastAsia="Calibri"/>
          <w:b/>
        </w:rPr>
        <w:t xml:space="preserve">, </w:t>
      </w:r>
      <w:r w:rsidRPr="0050471A">
        <w:rPr>
          <w:rFonts w:eastAsia="Calibri"/>
        </w:rPr>
        <w:t xml:space="preserve">який діє на підставі </w:t>
      </w:r>
      <w:r w:rsidRPr="0082234B">
        <w:rPr>
          <w:rFonts w:eastAsia="Calibri"/>
          <w:lang w:val="ru-RU"/>
        </w:rPr>
        <w:t>_____</w:t>
      </w:r>
      <w:r>
        <w:rPr>
          <w:rFonts w:eastAsia="Calibri"/>
          <w:lang w:val="ru-RU"/>
        </w:rPr>
        <w:t>__________________</w:t>
      </w:r>
      <w:r w:rsidRPr="0082234B">
        <w:rPr>
          <w:rFonts w:eastAsia="Calibri"/>
          <w:lang w:val="ru-RU"/>
        </w:rPr>
        <w:t>_________</w:t>
      </w:r>
      <w:r w:rsidRPr="0050471A">
        <w:t xml:space="preserve">, з </w:t>
      </w:r>
      <w:r>
        <w:t>іншо</w:t>
      </w:r>
      <w:r w:rsidRPr="0050471A">
        <w:t>ї</w:t>
      </w:r>
      <w:r>
        <w:t xml:space="preserve"> сторони</w:t>
      </w:r>
      <w:r w:rsidRPr="0050471A">
        <w:t xml:space="preserve">, </w:t>
      </w:r>
      <w:r w:rsidRPr="0050471A">
        <w:rPr>
          <w:rFonts w:eastAsia="Calibri"/>
        </w:rPr>
        <w:t>в подальшому разом іменуються «Сторони», а кожна окремо - «Сторона», уклали цей договір, (надалі – Договір) про наступне:</w:t>
      </w:r>
    </w:p>
    <w:p w14:paraId="5AFB973B" w14:textId="77777777" w:rsidR="007457EE" w:rsidRPr="006D7CE0" w:rsidRDefault="007457EE" w:rsidP="007457EE">
      <w:pPr>
        <w:ind w:right="-1"/>
        <w:jc w:val="both"/>
        <w:rPr>
          <w:rFonts w:eastAsia="Calibri"/>
        </w:rPr>
      </w:pPr>
    </w:p>
    <w:p w14:paraId="00E5AA66" w14:textId="77777777" w:rsidR="007457EE" w:rsidRPr="0050471A" w:rsidRDefault="007457EE" w:rsidP="007457EE">
      <w:pPr>
        <w:pStyle w:val="aff5"/>
        <w:widowControl w:val="0"/>
        <w:numPr>
          <w:ilvl w:val="0"/>
          <w:numId w:val="35"/>
        </w:numPr>
        <w:suppressAutoHyphens/>
        <w:ind w:right="-1"/>
        <w:contextualSpacing/>
        <w:jc w:val="center"/>
        <w:rPr>
          <w:b/>
          <w:lang w:val="uk-UA"/>
        </w:rPr>
      </w:pPr>
      <w:r w:rsidRPr="0050471A">
        <w:rPr>
          <w:b/>
          <w:lang w:val="uk-UA"/>
        </w:rPr>
        <w:t>ПРЕДМЕТ ДОГОВОРУ</w:t>
      </w:r>
    </w:p>
    <w:p w14:paraId="05C6B71E" w14:textId="77777777" w:rsidR="007457EE" w:rsidRDefault="007457EE" w:rsidP="007457EE">
      <w:pPr>
        <w:ind w:right="-1" w:firstLine="709"/>
        <w:jc w:val="both"/>
      </w:pPr>
      <w:r w:rsidRPr="0050471A">
        <w:t xml:space="preserve">1.1. </w:t>
      </w:r>
      <w:r>
        <w:t xml:space="preserve">Продавець </w:t>
      </w:r>
      <w:r w:rsidRPr="0050471A">
        <w:t xml:space="preserve">зобов’язується в порядку та на умовах визначених цим Договором передати у власність Покупця </w:t>
      </w:r>
      <w:r>
        <w:t>– Товар</w:t>
      </w:r>
      <w:r w:rsidRPr="0050471A">
        <w:t xml:space="preserve">, </w:t>
      </w:r>
      <w:r w:rsidRPr="00720F49">
        <w:rPr>
          <w:b/>
        </w:rPr>
        <w:t>код 39830000-9 Продукція для чищення</w:t>
      </w:r>
      <w:r w:rsidRPr="0050471A">
        <w:rPr>
          <w:color w:val="000000"/>
        </w:rPr>
        <w:t xml:space="preserve"> </w:t>
      </w:r>
      <w:r w:rsidRPr="0050471A">
        <w:t>згідно Національного класифікатора України ДК 021:2015 «Єдиний закупівельний словник», в асортименті, кількості та за цінами, які визначаються Специфікацією (Додаток 1 до Договору)</w:t>
      </w:r>
      <w:r>
        <w:t xml:space="preserve"> та за технічними, якісними характеристиками Товару (</w:t>
      </w:r>
      <w:r w:rsidRPr="0050471A">
        <w:t xml:space="preserve">Додаток </w:t>
      </w:r>
      <w:r>
        <w:t>2</w:t>
      </w:r>
      <w:r w:rsidRPr="0050471A">
        <w:t xml:space="preserve"> до Договору</w:t>
      </w:r>
      <w:r>
        <w:t>)</w:t>
      </w:r>
      <w:r w:rsidRPr="0050471A">
        <w:t>, а Покупець зобов’язується прийняти та оплатити Товар на умовах і в строки, визначені Договором.</w:t>
      </w:r>
    </w:p>
    <w:p w14:paraId="336BA5E2" w14:textId="77777777" w:rsidR="007457EE" w:rsidRPr="00676E6D" w:rsidRDefault="007457EE" w:rsidP="007457EE">
      <w:pPr>
        <w:ind w:right="-1" w:firstLine="709"/>
        <w:jc w:val="both"/>
        <w:rPr>
          <w:lang w:eastAsia="en-US"/>
        </w:rPr>
      </w:pPr>
      <w:r w:rsidRPr="00676E6D">
        <w:rPr>
          <w:lang w:eastAsia="en-US"/>
        </w:rPr>
        <w:t xml:space="preserve">1.2. Істотні умови Договору не можуть змінюватись </w:t>
      </w:r>
      <w:r>
        <w:rPr>
          <w:lang w:eastAsia="en-US"/>
        </w:rPr>
        <w:t>після його підписання до виконання зобов'язань сторонами в повному обсязі, крім випадків передбачених Законом України «Про публічні закупівлі» та цим Договором.</w:t>
      </w:r>
    </w:p>
    <w:p w14:paraId="43C7A5FA" w14:textId="77777777" w:rsidR="007457EE" w:rsidRPr="0050471A" w:rsidRDefault="007457EE" w:rsidP="007457EE">
      <w:pPr>
        <w:ind w:right="-1" w:firstLine="720"/>
        <w:jc w:val="both"/>
      </w:pPr>
      <w:r w:rsidRPr="0050471A">
        <w:t>1.</w:t>
      </w:r>
      <w:r>
        <w:t>3</w:t>
      </w:r>
      <w:r w:rsidRPr="0050471A">
        <w:t xml:space="preserve">. </w:t>
      </w:r>
      <w:r>
        <w:t xml:space="preserve">Продавець </w:t>
      </w:r>
      <w:r w:rsidRPr="0050471A">
        <w:t xml:space="preserve">гарантує, що Товар є новим, не був у використанні,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третіми фізичними або юридичними особами, державними органами і державою, а також не є предметом будь-якого іншого забезпечення або обмеження, передбачених чинним законодавством України. </w:t>
      </w:r>
    </w:p>
    <w:p w14:paraId="5D373E53" w14:textId="77777777" w:rsidR="007457EE" w:rsidRPr="006D7CE0" w:rsidRDefault="007457EE" w:rsidP="007457EE">
      <w:pPr>
        <w:ind w:right="-1"/>
        <w:jc w:val="both"/>
      </w:pPr>
    </w:p>
    <w:p w14:paraId="2B5ED7DC" w14:textId="77777777" w:rsidR="007457EE" w:rsidRPr="0050471A" w:rsidRDefault="007457EE" w:rsidP="007457EE">
      <w:pPr>
        <w:ind w:right="-1"/>
        <w:jc w:val="center"/>
        <w:rPr>
          <w:b/>
        </w:rPr>
      </w:pPr>
      <w:r w:rsidRPr="0050471A">
        <w:rPr>
          <w:b/>
        </w:rPr>
        <w:t>2. ПРИЙМАННЯ-ПЕРЕДАЧА ТОВАРУ</w:t>
      </w:r>
    </w:p>
    <w:p w14:paraId="708BE75D" w14:textId="77777777" w:rsidR="007457EE" w:rsidRPr="0050471A" w:rsidRDefault="007457EE" w:rsidP="007457EE">
      <w:pPr>
        <w:ind w:right="-1" w:firstLine="720"/>
        <w:jc w:val="both"/>
      </w:pPr>
      <w:r w:rsidRPr="0050471A">
        <w:t>2.1. Приймання-передача Товару здійснюється протягом 10 (десяти) робочих днів з моменту підписання Договору за адресою: м. Київ, вул. Сім’ї Бродських 10, (Смоленська, 10).</w:t>
      </w:r>
    </w:p>
    <w:p w14:paraId="4237CFD3" w14:textId="77777777" w:rsidR="007457EE" w:rsidRPr="00B41F8A" w:rsidRDefault="007457EE" w:rsidP="007457EE">
      <w:pPr>
        <w:ind w:right="-1" w:firstLine="720"/>
        <w:jc w:val="both"/>
      </w:pPr>
      <w:r>
        <w:t xml:space="preserve">2.2. Продавець </w:t>
      </w:r>
      <w:r w:rsidRPr="00B41F8A">
        <w:t xml:space="preserve">сповіщає Покупця про готовність Товару до відвантаження і про точну дату поставки Товару у строк не пізніше 2 (двох) робочих днів до дати поставки. У випадку зміни адреси поставки Товару, Покупець зобов’язаний повідомити про це </w:t>
      </w:r>
      <w:r>
        <w:t>Продавця</w:t>
      </w:r>
      <w:r w:rsidRPr="00B41F8A">
        <w:t xml:space="preserve"> у строк не пізніше 1 (одного) робочого дня з моменту настання таких змін.</w:t>
      </w:r>
    </w:p>
    <w:p w14:paraId="722CA100" w14:textId="77777777" w:rsidR="007457EE" w:rsidRPr="00B41F8A" w:rsidRDefault="007457EE" w:rsidP="007457EE">
      <w:pPr>
        <w:ind w:right="-1" w:firstLine="720"/>
        <w:jc w:val="both"/>
      </w:pPr>
      <w:r>
        <w:t>2</w:t>
      </w:r>
      <w:r w:rsidRPr="00B41F8A">
        <w:t>.</w:t>
      </w:r>
      <w:r>
        <w:t>3</w:t>
      </w:r>
      <w:r w:rsidRPr="00B41F8A">
        <w:t xml:space="preserve">. Датою поставки Товару є дата видаткової (товарно-транспортної тощо) накладної на Товар, що підписана уповноваженими представниками Сторін. </w:t>
      </w:r>
    </w:p>
    <w:p w14:paraId="3529648D" w14:textId="77777777" w:rsidR="007457EE" w:rsidRPr="00B41F8A" w:rsidRDefault="007457EE" w:rsidP="007457EE">
      <w:pPr>
        <w:ind w:right="-1" w:firstLine="720"/>
        <w:jc w:val="both"/>
      </w:pPr>
      <w:r>
        <w:t>2</w:t>
      </w:r>
      <w:r w:rsidRPr="0076045B">
        <w:t>.4</w:t>
      </w:r>
      <w:r w:rsidRPr="00B41F8A">
        <w:t xml:space="preserve">. Право власності на Товар і всі ризики втрати, псування або загибелі Товару, переходять від </w:t>
      </w:r>
      <w:r>
        <w:t>Продавця</w:t>
      </w:r>
      <w:r w:rsidRPr="00B41F8A">
        <w:t xml:space="preserve"> до Покупця з моменту підписання видаткової (товарно-транспортної тощо) накладної на Товар.</w:t>
      </w:r>
    </w:p>
    <w:p w14:paraId="10035044" w14:textId="77777777" w:rsidR="007457EE" w:rsidRPr="00B41F8A" w:rsidRDefault="007457EE" w:rsidP="007457EE">
      <w:pPr>
        <w:ind w:right="-1" w:firstLine="720"/>
        <w:jc w:val="both"/>
      </w:pPr>
      <w:r>
        <w:t>2</w:t>
      </w:r>
      <w:r w:rsidRPr="00B41F8A">
        <w:t>.</w:t>
      </w:r>
      <w:r>
        <w:t>5</w:t>
      </w:r>
      <w:r w:rsidRPr="00B41F8A">
        <w:t>. Приймання-передача Товару здійснюється:</w:t>
      </w:r>
    </w:p>
    <w:p w14:paraId="6A2AE86A" w14:textId="77777777" w:rsidR="007457EE" w:rsidRPr="00B41F8A" w:rsidRDefault="007457EE" w:rsidP="007457EE">
      <w:pPr>
        <w:ind w:right="-1" w:firstLine="720"/>
        <w:jc w:val="both"/>
      </w:pPr>
      <w:r>
        <w:t>2</w:t>
      </w:r>
      <w:r w:rsidRPr="00B41F8A">
        <w:t>.</w:t>
      </w:r>
      <w:r>
        <w:t>5</w:t>
      </w:r>
      <w:r w:rsidRPr="00B41F8A">
        <w:t>.1. За кількістю – згідно вимог Інструкції про порядок приймання продукції виробничо-технічного призначення і товарів народного споживання за кількістю, затвердженої постановою Держарбітражу СРСР від 15.06.1965 № П-6;</w:t>
      </w:r>
    </w:p>
    <w:p w14:paraId="0B230EB1" w14:textId="77777777" w:rsidR="007457EE" w:rsidRPr="00B41F8A" w:rsidRDefault="007457EE" w:rsidP="007457EE">
      <w:pPr>
        <w:ind w:right="-1" w:firstLine="720"/>
        <w:jc w:val="both"/>
      </w:pPr>
      <w:r>
        <w:lastRenderedPageBreak/>
        <w:t>2</w:t>
      </w:r>
      <w:r w:rsidRPr="00B41F8A">
        <w:t>.</w:t>
      </w:r>
      <w:r>
        <w:t>5</w:t>
      </w:r>
      <w:r w:rsidRPr="00B41F8A">
        <w:t xml:space="preserve">.2. За якістю - згідно вимог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СРСР від 25.04.1966 № П-7. </w:t>
      </w:r>
    </w:p>
    <w:p w14:paraId="5AF74A28" w14:textId="77777777" w:rsidR="007457EE" w:rsidRPr="00B41F8A" w:rsidRDefault="007457EE" w:rsidP="007457EE">
      <w:pPr>
        <w:ind w:right="-1" w:firstLine="720"/>
        <w:jc w:val="both"/>
      </w:pPr>
      <w:r>
        <w:t>2</w:t>
      </w:r>
      <w:r w:rsidRPr="00B41F8A">
        <w:t>.</w:t>
      </w:r>
      <w:r>
        <w:t>6</w:t>
      </w:r>
      <w:r w:rsidRPr="00B41F8A">
        <w:t xml:space="preserve">. Покупець має право пред'явити претензію </w:t>
      </w:r>
      <w:r>
        <w:t>Продавцю</w:t>
      </w:r>
      <w:r w:rsidRPr="00B41F8A">
        <w:t xml:space="preserve"> по кількості та якості Товару. Претензія готується і подається у письмовій формі і пред'являється </w:t>
      </w:r>
      <w:r>
        <w:t xml:space="preserve">Продавцем </w:t>
      </w:r>
      <w:r w:rsidRPr="00B41F8A">
        <w:t>по кількості - протягом 3-х робочих днів з моменту поставки Товару, по якості – протягом гарантійного строку або терміну придатності на Товар при дотриманні Покупцем умов зберігання Товару.</w:t>
      </w:r>
    </w:p>
    <w:p w14:paraId="5BE4C0AA" w14:textId="77777777" w:rsidR="007457EE" w:rsidRPr="00B41F8A" w:rsidRDefault="007457EE" w:rsidP="007457EE">
      <w:pPr>
        <w:ind w:right="-1" w:firstLine="720"/>
        <w:jc w:val="both"/>
      </w:pPr>
      <w:r>
        <w:t>2</w:t>
      </w:r>
      <w:r w:rsidRPr="00B41F8A">
        <w:t>.</w:t>
      </w:r>
      <w:r>
        <w:t>7</w:t>
      </w:r>
      <w:r w:rsidRPr="00B41F8A">
        <w:t xml:space="preserve">.При виникненні обґрунтованих претензій по кількості чи якості Товару, що трапилися з вини </w:t>
      </w:r>
      <w:r>
        <w:t>Продавця</w:t>
      </w:r>
      <w:r w:rsidRPr="00B41F8A">
        <w:t>, останній повинен здійснити за власний рахунок додаткову поставку або заміну неякісного Товару протягом 3-х робочих днів з дати отримання претензій від Покупця.</w:t>
      </w:r>
    </w:p>
    <w:p w14:paraId="71C01551" w14:textId="77777777" w:rsidR="007457EE" w:rsidRPr="00B41F8A" w:rsidRDefault="007457EE" w:rsidP="007457EE">
      <w:pPr>
        <w:ind w:right="-1" w:firstLine="720"/>
        <w:jc w:val="both"/>
      </w:pPr>
      <w:r>
        <w:t>2</w:t>
      </w:r>
      <w:r w:rsidRPr="002F306D">
        <w:t>.</w:t>
      </w:r>
      <w:r>
        <w:t>8</w:t>
      </w:r>
      <w:r w:rsidRPr="00B41F8A">
        <w:t xml:space="preserve">. У тому випадку, якщо неможливо усунути виявлені недоліки (дефекти) Товару або здійснити його заміну на якісний Товар, </w:t>
      </w:r>
      <w:r>
        <w:t xml:space="preserve">Продавець </w:t>
      </w:r>
      <w:r w:rsidRPr="00B41F8A">
        <w:t>зобов’язаний повернути Покупцю суму коштів, сплачених за поставлений Товар, у строк не пізніше 5 (п’яти) робочих днів з моменту отримання письмової вимоги від Покупця.</w:t>
      </w:r>
    </w:p>
    <w:p w14:paraId="70FEC347" w14:textId="77777777" w:rsidR="007457EE" w:rsidRPr="006D7CE0" w:rsidRDefault="007457EE" w:rsidP="007457EE">
      <w:pPr>
        <w:ind w:right="-1"/>
        <w:jc w:val="both"/>
      </w:pPr>
    </w:p>
    <w:p w14:paraId="7896688F" w14:textId="77777777" w:rsidR="007457EE" w:rsidRPr="0050471A" w:rsidRDefault="007457EE" w:rsidP="007457EE">
      <w:pPr>
        <w:ind w:right="-1"/>
        <w:jc w:val="center"/>
        <w:rPr>
          <w:b/>
        </w:rPr>
      </w:pPr>
      <w:r w:rsidRPr="0050471A">
        <w:rPr>
          <w:b/>
        </w:rPr>
        <w:t>3. ЦІНА ДОГОВОРУ ТА ПОРЯДОК РОЗРАХУНКІВ</w:t>
      </w:r>
    </w:p>
    <w:p w14:paraId="3D363A33" w14:textId="77777777" w:rsidR="007457EE" w:rsidRPr="0050471A" w:rsidRDefault="007457EE" w:rsidP="007457EE">
      <w:pPr>
        <w:ind w:right="-1" w:firstLine="720"/>
        <w:jc w:val="both"/>
      </w:pPr>
      <w:r w:rsidRPr="0050471A">
        <w:t xml:space="preserve">3.1. Ціна Договору визначається Специфікацією та становить </w:t>
      </w:r>
      <w:r>
        <w:t>_________________</w:t>
      </w:r>
      <w:r w:rsidRPr="0050471A">
        <w:t xml:space="preserve"> грн. (</w:t>
      </w:r>
      <w:r>
        <w:t>________________________</w:t>
      </w:r>
      <w:r w:rsidRPr="0050471A">
        <w:t xml:space="preserve"> гр</w:t>
      </w:r>
      <w:r>
        <w:t>н. ___</w:t>
      </w:r>
      <w:r w:rsidRPr="0050471A">
        <w:t xml:space="preserve"> коп.) у тому числі ПДВ: </w:t>
      </w:r>
      <w:r>
        <w:t>_______________</w:t>
      </w:r>
      <w:r w:rsidRPr="0050471A">
        <w:t>грн. (</w:t>
      </w:r>
      <w:r>
        <w:t>___________________________</w:t>
      </w:r>
      <w:r w:rsidRPr="0050471A">
        <w:t xml:space="preserve"> грн. </w:t>
      </w:r>
      <w:r>
        <w:t>___</w:t>
      </w:r>
      <w:r w:rsidRPr="0050471A">
        <w:t xml:space="preserve"> коп.) та включає всі витрати </w:t>
      </w:r>
      <w:r>
        <w:t>Продавця</w:t>
      </w:r>
      <w:r w:rsidRPr="0050471A">
        <w:t xml:space="preserve"> пов'язані із виконанням Договору (завантаження, доставки, розвантаження, тощо).</w:t>
      </w:r>
    </w:p>
    <w:p w14:paraId="646380EE" w14:textId="77777777" w:rsidR="007457EE" w:rsidRPr="0050471A" w:rsidRDefault="007457EE" w:rsidP="007457EE">
      <w:pPr>
        <w:ind w:right="-1" w:firstLine="709"/>
        <w:jc w:val="both"/>
        <w:rPr>
          <w:sz w:val="22"/>
          <w:lang w:eastAsia="en-US"/>
        </w:rPr>
      </w:pPr>
      <w:r w:rsidRPr="0050471A">
        <w:t xml:space="preserve">3.2. Покупець здійснює оплату за поставлений Товар протягом 3 (трьох) робочих днів на підставі отриманої від </w:t>
      </w:r>
      <w:r>
        <w:t>Продавця</w:t>
      </w:r>
      <w:r w:rsidRPr="0050471A">
        <w:t xml:space="preserve"> видаткової накладної, із обов’язковим зазначенням найменування, одиниця виміру, асортименту та ціни Товару.</w:t>
      </w:r>
    </w:p>
    <w:p w14:paraId="58561276" w14:textId="77777777" w:rsidR="007457EE" w:rsidRPr="0050471A" w:rsidRDefault="007457EE" w:rsidP="007457EE">
      <w:pPr>
        <w:ind w:right="-1" w:firstLine="720"/>
        <w:jc w:val="both"/>
      </w:pPr>
      <w:r w:rsidRPr="0050471A">
        <w:t>3.3. Розрахунки між Сторонами здійснюються у безготівковій формі у національній валюті України (гривня) шляхом перерахування коштів на банківські рахунки Сторін.</w:t>
      </w:r>
    </w:p>
    <w:p w14:paraId="790F1733" w14:textId="77777777" w:rsidR="007457EE" w:rsidRPr="0050471A" w:rsidRDefault="007457EE" w:rsidP="007457EE">
      <w:pPr>
        <w:ind w:right="-1" w:firstLine="720"/>
        <w:jc w:val="both"/>
      </w:pPr>
      <w:r w:rsidRPr="0050471A">
        <w:t>3.4. Зобов'язання Покупця з оплати Товару вважаються виконаними з моменту списання коштів із банківського рахунку останнього.</w:t>
      </w:r>
    </w:p>
    <w:p w14:paraId="52F9F3AA" w14:textId="77777777" w:rsidR="007457EE" w:rsidRPr="006D7CE0" w:rsidRDefault="007457EE" w:rsidP="007457EE">
      <w:pPr>
        <w:ind w:right="-1"/>
        <w:jc w:val="both"/>
      </w:pPr>
    </w:p>
    <w:p w14:paraId="5A05AF93" w14:textId="77777777" w:rsidR="007457EE" w:rsidRPr="0050471A" w:rsidRDefault="007457EE" w:rsidP="007457EE">
      <w:pPr>
        <w:ind w:right="-1"/>
        <w:jc w:val="center"/>
        <w:rPr>
          <w:rFonts w:eastAsia="Arial Unicode MS"/>
          <w:b/>
        </w:rPr>
      </w:pPr>
      <w:r w:rsidRPr="0050471A">
        <w:rPr>
          <w:rFonts w:eastAsia="Arial Unicode MS"/>
          <w:b/>
        </w:rPr>
        <w:t>4. ЯКІСТЬ ТОВАРУ</w:t>
      </w:r>
    </w:p>
    <w:p w14:paraId="272D8D0B" w14:textId="77777777" w:rsidR="007457EE" w:rsidRPr="0050471A" w:rsidRDefault="007457EE" w:rsidP="007457EE">
      <w:pPr>
        <w:ind w:right="-1" w:firstLine="720"/>
        <w:jc w:val="both"/>
        <w:rPr>
          <w:rFonts w:eastAsia="Arial Unicode MS"/>
        </w:rPr>
      </w:pPr>
      <w:r w:rsidRPr="0050471A">
        <w:t xml:space="preserve">4.1. </w:t>
      </w:r>
      <w:r w:rsidRPr="00B41F8A">
        <w:t xml:space="preserve">При поставці кожної партії товару </w:t>
      </w:r>
      <w:r>
        <w:t xml:space="preserve">Продавець </w:t>
      </w:r>
      <w:r w:rsidRPr="00B41F8A">
        <w:t>повинен надати документи, що підтве</w:t>
      </w:r>
      <w:r>
        <w:t xml:space="preserve">рджують якість, </w:t>
      </w:r>
      <w:r w:rsidRPr="001E2E8C">
        <w:t>безпеку Товару та</w:t>
      </w:r>
      <w:r w:rsidRPr="00B41F8A">
        <w:t xml:space="preserve"> його відповідність ДСТУ, що поширюються на даний вид (тип, клас) товарів (продукції) відповідно до чинного законодавства України (декларація про відповідність, сертифікат перевірки типу, сертифікат відповідності та/або інші документи про відповідність товару), а також документи про державну реєстрацію відповідних товарів (якщо згідно із законодавством України товар підлягає державній реєстрації). Перелік документів, передбачених цим пунктом, а також спеціальні (особливі) вимоги до таких документів можуть встановлюватися в окремому додатку до цього Договору</w:t>
      </w:r>
      <w:r w:rsidRPr="0050471A">
        <w:t>.</w:t>
      </w:r>
    </w:p>
    <w:p w14:paraId="1988B564" w14:textId="77777777" w:rsidR="007457EE" w:rsidRPr="0050471A" w:rsidRDefault="007457EE" w:rsidP="007457EE">
      <w:pPr>
        <w:ind w:right="-1" w:firstLine="720"/>
        <w:jc w:val="both"/>
        <w:rPr>
          <w:rFonts w:eastAsia="Arial Unicode MS"/>
        </w:rPr>
      </w:pPr>
      <w:r>
        <w:rPr>
          <w:rFonts w:eastAsia="Arial Unicode MS"/>
        </w:rPr>
        <w:t>4.2. Якість Т</w:t>
      </w:r>
      <w:r w:rsidRPr="0050471A">
        <w:rPr>
          <w:rFonts w:eastAsia="Arial Unicode MS"/>
        </w:rPr>
        <w:t>овару не повинна бути нижче вимог щодо якості, встановлених чинним законодавством України для такого виду Товару.</w:t>
      </w:r>
    </w:p>
    <w:p w14:paraId="2CA3815D" w14:textId="77777777" w:rsidR="007457EE" w:rsidRPr="0050471A" w:rsidRDefault="007457EE" w:rsidP="007457EE">
      <w:pPr>
        <w:ind w:right="-1" w:firstLine="720"/>
        <w:jc w:val="both"/>
        <w:rPr>
          <w:rFonts w:eastAsia="Arial Unicode MS"/>
        </w:rPr>
      </w:pPr>
      <w:r w:rsidRPr="0050471A">
        <w:rPr>
          <w:rFonts w:eastAsia="Arial Unicode MS"/>
        </w:rPr>
        <w:t>4.3. Товар повинен бути переданий у тарі або упакований звичайним для нього способом в упаковку, як</w:t>
      </w:r>
      <w:r>
        <w:rPr>
          <w:rFonts w:eastAsia="Arial Unicode MS"/>
        </w:rPr>
        <w:t>а</w:t>
      </w:r>
      <w:r w:rsidRPr="0050471A">
        <w:rPr>
          <w:rFonts w:eastAsia="Arial Unicode MS"/>
        </w:rPr>
        <w:t xml:space="preserve"> забезпечує схоронність Товару цього роду за звичайних умов зберігання і транспортування.</w:t>
      </w:r>
    </w:p>
    <w:p w14:paraId="17A6A3EE" w14:textId="77777777" w:rsidR="007457EE" w:rsidRPr="004467A1" w:rsidRDefault="007457EE" w:rsidP="007457EE">
      <w:pPr>
        <w:spacing w:after="240"/>
        <w:ind w:right="-1" w:firstLine="720"/>
        <w:jc w:val="both"/>
        <w:rPr>
          <w:rFonts w:eastAsia="Arial Unicode MS"/>
          <w:lang w:val="ru-RU"/>
        </w:rPr>
      </w:pPr>
      <w:r w:rsidRPr="006D7CE0">
        <w:rPr>
          <w:rFonts w:eastAsia="Arial Unicode MS"/>
        </w:rPr>
        <w:t xml:space="preserve">4.4. </w:t>
      </w:r>
      <w:proofErr w:type="spellStart"/>
      <w:r>
        <w:rPr>
          <w:color w:val="000000"/>
          <w:shd w:val="clear" w:color="auto" w:fill="FFFFFF"/>
          <w:lang w:val="ru-RU"/>
        </w:rPr>
        <w:t>Продавець</w:t>
      </w:r>
      <w:proofErr w:type="spellEnd"/>
      <w:r>
        <w:rPr>
          <w:color w:val="000000"/>
          <w:shd w:val="clear" w:color="auto" w:fill="FFFFFF"/>
          <w:lang w:val="ru-RU"/>
        </w:rPr>
        <w:t xml:space="preserve"> </w:t>
      </w:r>
      <w:proofErr w:type="spellStart"/>
      <w:r w:rsidRPr="004467A1">
        <w:rPr>
          <w:color w:val="000000"/>
          <w:shd w:val="clear" w:color="auto" w:fill="FFFFFF"/>
          <w:lang w:val="ru-RU"/>
        </w:rPr>
        <w:t>зобов'язаний</w:t>
      </w:r>
      <w:proofErr w:type="spellEnd"/>
      <w:r w:rsidRPr="004467A1">
        <w:rPr>
          <w:color w:val="000000"/>
          <w:shd w:val="clear" w:color="auto" w:fill="FFFFFF"/>
          <w:lang w:val="ru-RU"/>
        </w:rPr>
        <w:t xml:space="preserve"> </w:t>
      </w:r>
      <w:proofErr w:type="spellStart"/>
      <w:r w:rsidRPr="004467A1">
        <w:rPr>
          <w:color w:val="000000"/>
          <w:shd w:val="clear" w:color="auto" w:fill="FFFFFF"/>
          <w:lang w:val="ru-RU"/>
        </w:rPr>
        <w:t>поставити</w:t>
      </w:r>
      <w:proofErr w:type="spellEnd"/>
      <w:r w:rsidRPr="004467A1">
        <w:rPr>
          <w:color w:val="000000"/>
          <w:shd w:val="clear" w:color="auto" w:fill="FFFFFF"/>
          <w:lang w:val="ru-RU"/>
        </w:rPr>
        <w:t xml:space="preserve"> та </w:t>
      </w:r>
      <w:proofErr w:type="spellStart"/>
      <w:r w:rsidRPr="004467A1">
        <w:rPr>
          <w:color w:val="000000"/>
          <w:shd w:val="clear" w:color="auto" w:fill="FFFFFF"/>
          <w:lang w:val="ru-RU"/>
        </w:rPr>
        <w:t>передати</w:t>
      </w:r>
      <w:proofErr w:type="spellEnd"/>
      <w:r w:rsidRPr="004467A1">
        <w:rPr>
          <w:color w:val="000000"/>
          <w:shd w:val="clear" w:color="auto" w:fill="FFFFFF"/>
          <w:lang w:val="ru-RU"/>
        </w:rPr>
        <w:t xml:space="preserve"> </w:t>
      </w:r>
      <w:proofErr w:type="spellStart"/>
      <w:r w:rsidRPr="004467A1">
        <w:rPr>
          <w:color w:val="000000"/>
          <w:shd w:val="clear" w:color="auto" w:fill="FFFFFF"/>
          <w:lang w:val="ru-RU"/>
        </w:rPr>
        <w:t>Покупцеві</w:t>
      </w:r>
      <w:proofErr w:type="spellEnd"/>
      <w:r w:rsidRPr="004467A1">
        <w:rPr>
          <w:color w:val="000000"/>
          <w:shd w:val="clear" w:color="auto" w:fill="FFFFFF"/>
          <w:lang w:val="ru-RU"/>
        </w:rPr>
        <w:t xml:space="preserve"> Товар, </w:t>
      </w:r>
      <w:proofErr w:type="spellStart"/>
      <w:r w:rsidRPr="004467A1">
        <w:rPr>
          <w:color w:val="000000"/>
          <w:shd w:val="clear" w:color="auto" w:fill="FFFFFF"/>
          <w:lang w:val="ru-RU"/>
        </w:rPr>
        <w:t>залишковий</w:t>
      </w:r>
      <w:proofErr w:type="spellEnd"/>
      <w:r w:rsidRPr="004467A1">
        <w:rPr>
          <w:color w:val="000000"/>
          <w:shd w:val="clear" w:color="auto" w:fill="FFFFFF"/>
          <w:lang w:val="ru-RU"/>
        </w:rPr>
        <w:t xml:space="preserve"> </w:t>
      </w:r>
      <w:proofErr w:type="spellStart"/>
      <w:r w:rsidRPr="004467A1">
        <w:rPr>
          <w:color w:val="000000"/>
          <w:shd w:val="clear" w:color="auto" w:fill="FFFFFF"/>
          <w:lang w:val="ru-RU"/>
        </w:rPr>
        <w:t>термін</w:t>
      </w:r>
      <w:proofErr w:type="spellEnd"/>
      <w:r w:rsidRPr="004467A1">
        <w:rPr>
          <w:color w:val="000000"/>
          <w:shd w:val="clear" w:color="auto" w:fill="FFFFFF"/>
          <w:lang w:val="ru-RU"/>
        </w:rPr>
        <w:t xml:space="preserve"> </w:t>
      </w:r>
      <w:proofErr w:type="spellStart"/>
      <w:r w:rsidRPr="004467A1">
        <w:rPr>
          <w:color w:val="000000"/>
          <w:shd w:val="clear" w:color="auto" w:fill="FFFFFF"/>
          <w:lang w:val="ru-RU"/>
        </w:rPr>
        <w:t>придатності</w:t>
      </w:r>
      <w:proofErr w:type="spellEnd"/>
      <w:r w:rsidRPr="004467A1">
        <w:rPr>
          <w:color w:val="000000"/>
          <w:shd w:val="clear" w:color="auto" w:fill="FFFFFF"/>
          <w:lang w:val="ru-RU"/>
        </w:rPr>
        <w:t xml:space="preserve"> </w:t>
      </w:r>
      <w:proofErr w:type="spellStart"/>
      <w:r w:rsidRPr="004467A1">
        <w:rPr>
          <w:color w:val="000000"/>
          <w:shd w:val="clear" w:color="auto" w:fill="FFFFFF"/>
          <w:lang w:val="ru-RU"/>
        </w:rPr>
        <w:t>якого</w:t>
      </w:r>
      <w:proofErr w:type="spellEnd"/>
      <w:r w:rsidRPr="004467A1">
        <w:rPr>
          <w:color w:val="000000"/>
          <w:shd w:val="clear" w:color="auto" w:fill="FFFFFF"/>
          <w:lang w:val="ru-RU"/>
        </w:rPr>
        <w:t xml:space="preserve"> повинен </w:t>
      </w:r>
      <w:proofErr w:type="spellStart"/>
      <w:r w:rsidRPr="004467A1">
        <w:rPr>
          <w:color w:val="000000"/>
          <w:shd w:val="clear" w:color="auto" w:fill="FFFFFF"/>
          <w:lang w:val="ru-RU"/>
        </w:rPr>
        <w:t>складати</w:t>
      </w:r>
      <w:proofErr w:type="spellEnd"/>
      <w:r w:rsidRPr="004467A1">
        <w:rPr>
          <w:color w:val="000000"/>
          <w:shd w:val="clear" w:color="auto" w:fill="FFFFFF"/>
          <w:lang w:val="ru-RU"/>
        </w:rPr>
        <w:t xml:space="preserve"> не </w:t>
      </w:r>
      <w:proofErr w:type="spellStart"/>
      <w:r w:rsidRPr="004467A1">
        <w:rPr>
          <w:color w:val="000000"/>
          <w:shd w:val="clear" w:color="auto" w:fill="FFFFFF"/>
          <w:lang w:val="ru-RU"/>
        </w:rPr>
        <w:t>менше</w:t>
      </w:r>
      <w:proofErr w:type="spellEnd"/>
      <w:r w:rsidRPr="004467A1">
        <w:rPr>
          <w:color w:val="000000"/>
          <w:shd w:val="clear" w:color="auto" w:fill="FFFFFF"/>
          <w:lang w:val="ru-RU"/>
        </w:rPr>
        <w:t xml:space="preserve"> 70 % </w:t>
      </w:r>
      <w:proofErr w:type="spellStart"/>
      <w:r w:rsidRPr="004467A1">
        <w:rPr>
          <w:color w:val="000000"/>
          <w:shd w:val="clear" w:color="auto" w:fill="FFFFFF"/>
          <w:lang w:val="ru-RU"/>
        </w:rPr>
        <w:t>загального</w:t>
      </w:r>
      <w:proofErr w:type="spellEnd"/>
      <w:r w:rsidRPr="004467A1">
        <w:rPr>
          <w:color w:val="000000"/>
          <w:shd w:val="clear" w:color="auto" w:fill="FFFFFF"/>
          <w:lang w:val="ru-RU"/>
        </w:rPr>
        <w:t xml:space="preserve"> </w:t>
      </w:r>
      <w:proofErr w:type="spellStart"/>
      <w:r w:rsidRPr="004467A1">
        <w:rPr>
          <w:color w:val="000000"/>
          <w:shd w:val="clear" w:color="auto" w:fill="FFFFFF"/>
          <w:lang w:val="ru-RU"/>
        </w:rPr>
        <w:t>терміну</w:t>
      </w:r>
      <w:proofErr w:type="spellEnd"/>
      <w:r w:rsidRPr="004467A1">
        <w:rPr>
          <w:color w:val="000000"/>
          <w:shd w:val="clear" w:color="auto" w:fill="FFFFFF"/>
          <w:lang w:val="ru-RU"/>
        </w:rPr>
        <w:t xml:space="preserve"> </w:t>
      </w:r>
      <w:proofErr w:type="spellStart"/>
      <w:r w:rsidRPr="004467A1">
        <w:rPr>
          <w:color w:val="000000"/>
          <w:shd w:val="clear" w:color="auto" w:fill="FFFFFF"/>
          <w:lang w:val="ru-RU"/>
        </w:rPr>
        <w:t>придатності</w:t>
      </w:r>
      <w:proofErr w:type="spellEnd"/>
      <w:r w:rsidRPr="004467A1">
        <w:rPr>
          <w:color w:val="000000"/>
          <w:shd w:val="clear" w:color="auto" w:fill="FFFFFF"/>
          <w:lang w:val="ru-RU"/>
        </w:rPr>
        <w:t>.</w:t>
      </w:r>
    </w:p>
    <w:p w14:paraId="6EEB9E73" w14:textId="77777777" w:rsidR="007457EE" w:rsidRPr="0050471A" w:rsidRDefault="007457EE" w:rsidP="007457EE">
      <w:pPr>
        <w:ind w:right="-1"/>
        <w:jc w:val="center"/>
        <w:rPr>
          <w:rFonts w:eastAsia="Arial Unicode MS"/>
          <w:b/>
        </w:rPr>
      </w:pPr>
      <w:r w:rsidRPr="0050471A">
        <w:rPr>
          <w:rFonts w:eastAsia="Arial Unicode MS"/>
          <w:b/>
        </w:rPr>
        <w:t>5. ПРАВА ТА ОБОВЯЗКИ СТОРІН</w:t>
      </w:r>
    </w:p>
    <w:p w14:paraId="602A9C6F" w14:textId="77777777" w:rsidR="007457EE" w:rsidRPr="0050471A" w:rsidRDefault="007457EE" w:rsidP="007457EE">
      <w:pPr>
        <w:ind w:right="-1" w:firstLine="720"/>
        <w:jc w:val="both"/>
        <w:rPr>
          <w:rFonts w:eastAsia="Arial Unicode MS"/>
        </w:rPr>
      </w:pPr>
      <w:r w:rsidRPr="0050471A">
        <w:rPr>
          <w:rFonts w:eastAsia="Arial Unicode MS"/>
        </w:rPr>
        <w:t>5.1. Покупець зобов'язаний:</w:t>
      </w:r>
    </w:p>
    <w:p w14:paraId="5DC03580" w14:textId="77777777" w:rsidR="007457EE" w:rsidRPr="0050471A" w:rsidRDefault="007457EE" w:rsidP="007457EE">
      <w:pPr>
        <w:ind w:right="-1"/>
        <w:jc w:val="both"/>
        <w:rPr>
          <w:rFonts w:eastAsia="Arial Unicode MS"/>
        </w:rPr>
      </w:pPr>
      <w:r w:rsidRPr="0050471A">
        <w:rPr>
          <w:rFonts w:eastAsia="Arial Unicode MS"/>
        </w:rPr>
        <w:t>5.1.1. Своєчасно та в повному обсязі оплатити Товар, згідно рахунку/видаткової накладної;</w:t>
      </w:r>
    </w:p>
    <w:p w14:paraId="31D14DE9" w14:textId="77777777" w:rsidR="007457EE" w:rsidRPr="0050471A" w:rsidRDefault="007457EE" w:rsidP="007457EE">
      <w:pPr>
        <w:ind w:right="-1"/>
        <w:jc w:val="both"/>
        <w:rPr>
          <w:rFonts w:eastAsia="Arial Unicode MS"/>
        </w:rPr>
      </w:pPr>
      <w:r w:rsidRPr="0050471A">
        <w:rPr>
          <w:rFonts w:eastAsia="Arial Unicode MS"/>
        </w:rPr>
        <w:t>5.1.2. Прийняти Товар згідно з видаткової накладної, сертифікатів якості.</w:t>
      </w:r>
    </w:p>
    <w:p w14:paraId="45A6B863" w14:textId="77777777" w:rsidR="007457EE" w:rsidRPr="0050471A" w:rsidRDefault="007457EE" w:rsidP="007457EE">
      <w:pPr>
        <w:ind w:right="-1" w:firstLine="720"/>
        <w:jc w:val="both"/>
        <w:rPr>
          <w:rFonts w:eastAsia="Arial Unicode MS"/>
        </w:rPr>
      </w:pPr>
      <w:r w:rsidRPr="0050471A">
        <w:rPr>
          <w:rFonts w:eastAsia="Arial Unicode MS"/>
        </w:rPr>
        <w:t>5.2. Покупець має право:</w:t>
      </w:r>
    </w:p>
    <w:p w14:paraId="27FC9884" w14:textId="77777777" w:rsidR="007457EE" w:rsidRPr="0050471A" w:rsidRDefault="007457EE" w:rsidP="007457EE">
      <w:pPr>
        <w:ind w:right="-1"/>
        <w:jc w:val="both"/>
        <w:rPr>
          <w:rFonts w:eastAsia="Arial Unicode MS"/>
        </w:rPr>
      </w:pPr>
      <w:r w:rsidRPr="0050471A">
        <w:rPr>
          <w:rFonts w:eastAsia="Arial Unicode MS"/>
        </w:rPr>
        <w:lastRenderedPageBreak/>
        <w:t>5.2.1. Достроково розірвати цей Договір у випадках, передбачених Договором або законом України;</w:t>
      </w:r>
    </w:p>
    <w:p w14:paraId="2073BEAC" w14:textId="77777777" w:rsidR="007457EE" w:rsidRPr="0050471A" w:rsidRDefault="007457EE" w:rsidP="007457EE">
      <w:pPr>
        <w:ind w:right="-1"/>
        <w:jc w:val="both"/>
        <w:rPr>
          <w:rFonts w:eastAsia="Arial Unicode MS"/>
        </w:rPr>
      </w:pPr>
      <w:r w:rsidRPr="0050471A">
        <w:rPr>
          <w:rFonts w:eastAsia="Arial Unicode MS"/>
        </w:rPr>
        <w:t>5.2.2. Контролювати передачу Товару у строки, встановлені цим Договором;</w:t>
      </w:r>
    </w:p>
    <w:p w14:paraId="1366813D" w14:textId="77777777" w:rsidR="007457EE" w:rsidRPr="0050471A" w:rsidRDefault="007457EE" w:rsidP="007457EE">
      <w:pPr>
        <w:ind w:right="-1"/>
        <w:jc w:val="both"/>
        <w:rPr>
          <w:rFonts w:eastAsia="Arial Unicode MS"/>
        </w:rPr>
      </w:pPr>
      <w:r w:rsidRPr="0050471A">
        <w:rPr>
          <w:rFonts w:eastAsia="Arial Unicode MS"/>
        </w:rPr>
        <w:t xml:space="preserve">5.2.3. Повернути видаткову накладну </w:t>
      </w:r>
      <w:r>
        <w:t>Продавцю</w:t>
      </w:r>
      <w:r w:rsidRPr="0050471A">
        <w:rPr>
          <w:rFonts w:eastAsia="Arial Unicode MS"/>
        </w:rPr>
        <w:t xml:space="preserve"> в разі відсутності на ній необхідних реквізитів, печатки, підписів, тощо.</w:t>
      </w:r>
    </w:p>
    <w:p w14:paraId="5E78AFD7" w14:textId="77777777" w:rsidR="007457EE" w:rsidRPr="0050471A" w:rsidRDefault="007457EE" w:rsidP="007457EE">
      <w:pPr>
        <w:ind w:right="-1" w:firstLine="720"/>
        <w:jc w:val="both"/>
        <w:rPr>
          <w:rFonts w:eastAsia="Arial Unicode MS"/>
        </w:rPr>
      </w:pPr>
      <w:r w:rsidRPr="0050471A">
        <w:rPr>
          <w:rFonts w:eastAsia="Arial Unicode MS"/>
        </w:rPr>
        <w:t xml:space="preserve">5.3. </w:t>
      </w:r>
      <w:r>
        <w:t xml:space="preserve">Продавець </w:t>
      </w:r>
      <w:r w:rsidRPr="0050471A">
        <w:rPr>
          <w:rFonts w:eastAsia="Arial Unicode MS"/>
        </w:rPr>
        <w:t>зобов'язаний:</w:t>
      </w:r>
    </w:p>
    <w:p w14:paraId="56FEAB2A" w14:textId="77777777" w:rsidR="007457EE" w:rsidRPr="0050471A" w:rsidRDefault="007457EE" w:rsidP="007457EE">
      <w:pPr>
        <w:ind w:right="-1"/>
        <w:jc w:val="both"/>
        <w:rPr>
          <w:rFonts w:eastAsia="Arial Unicode MS"/>
        </w:rPr>
      </w:pPr>
      <w:r w:rsidRPr="0050471A">
        <w:rPr>
          <w:rFonts w:eastAsia="Arial Unicode MS"/>
        </w:rPr>
        <w:t>5.3.1. Забезпечити передачу Товару у строки та місці встановлені цим Договором;</w:t>
      </w:r>
    </w:p>
    <w:p w14:paraId="02F93EDB" w14:textId="77777777" w:rsidR="007457EE" w:rsidRPr="0050471A" w:rsidRDefault="007457EE" w:rsidP="007457EE">
      <w:pPr>
        <w:ind w:right="-1"/>
        <w:jc w:val="both"/>
        <w:rPr>
          <w:rFonts w:eastAsia="Arial Unicode MS"/>
        </w:rPr>
      </w:pPr>
      <w:r w:rsidRPr="0050471A">
        <w:rPr>
          <w:rFonts w:eastAsia="Arial Unicode MS"/>
        </w:rPr>
        <w:t>5.3.2. Передати разом з Товаром належним чином оформлені сертифікати якості.</w:t>
      </w:r>
    </w:p>
    <w:p w14:paraId="2EED0DCF" w14:textId="77777777" w:rsidR="007457EE" w:rsidRPr="0050471A" w:rsidRDefault="007457EE" w:rsidP="007457EE">
      <w:pPr>
        <w:ind w:right="-1"/>
        <w:jc w:val="both"/>
        <w:rPr>
          <w:rFonts w:eastAsia="Arial Unicode MS"/>
        </w:rPr>
      </w:pPr>
      <w:r w:rsidRPr="0050471A">
        <w:rPr>
          <w:rFonts w:eastAsia="Arial Unicode MS"/>
        </w:rPr>
        <w:t xml:space="preserve">5.4. </w:t>
      </w:r>
      <w:r>
        <w:t xml:space="preserve">Продавець </w:t>
      </w:r>
      <w:r w:rsidRPr="0050471A">
        <w:rPr>
          <w:rFonts w:eastAsia="Arial Unicode MS"/>
        </w:rPr>
        <w:t>має право:</w:t>
      </w:r>
    </w:p>
    <w:p w14:paraId="57378528" w14:textId="77777777" w:rsidR="007457EE" w:rsidRPr="0050471A" w:rsidRDefault="007457EE" w:rsidP="007457EE">
      <w:pPr>
        <w:ind w:right="-1"/>
        <w:jc w:val="both"/>
        <w:rPr>
          <w:rFonts w:eastAsia="Arial Unicode MS"/>
        </w:rPr>
      </w:pPr>
      <w:r w:rsidRPr="0050471A">
        <w:rPr>
          <w:rFonts w:eastAsia="Arial Unicode MS"/>
        </w:rPr>
        <w:t>5.4.1. Своєчасно та в повному обсязі отримувати плату за Товар.</w:t>
      </w:r>
    </w:p>
    <w:p w14:paraId="07FC40E7" w14:textId="77777777" w:rsidR="007457EE" w:rsidRPr="006D7CE0" w:rsidRDefault="007457EE" w:rsidP="007457EE">
      <w:pPr>
        <w:ind w:right="-1"/>
        <w:jc w:val="both"/>
        <w:rPr>
          <w:rFonts w:eastAsia="Arial Unicode MS"/>
        </w:rPr>
      </w:pPr>
    </w:p>
    <w:p w14:paraId="73528A93" w14:textId="77777777" w:rsidR="007457EE" w:rsidRPr="0050471A" w:rsidRDefault="007457EE" w:rsidP="007457EE">
      <w:pPr>
        <w:ind w:right="-1"/>
        <w:jc w:val="center"/>
        <w:rPr>
          <w:rFonts w:eastAsia="Arial Unicode MS"/>
          <w:b/>
        </w:rPr>
      </w:pPr>
      <w:r w:rsidRPr="0050471A">
        <w:rPr>
          <w:rFonts w:eastAsia="Arial Unicode MS"/>
          <w:b/>
        </w:rPr>
        <w:t>6. ВІДПОВІДАЛЬНІСТЬ СТОРІН</w:t>
      </w:r>
    </w:p>
    <w:p w14:paraId="409B0D22" w14:textId="77777777" w:rsidR="007457EE" w:rsidRPr="0050471A" w:rsidRDefault="007457EE" w:rsidP="007457EE">
      <w:pPr>
        <w:ind w:right="-1" w:firstLine="720"/>
        <w:jc w:val="both"/>
        <w:rPr>
          <w:rFonts w:eastAsia="Arial Unicode MS"/>
        </w:rPr>
      </w:pPr>
      <w:r w:rsidRPr="0050471A">
        <w:rPr>
          <w:rFonts w:eastAsia="Arial Unicode MS"/>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1753A234" w14:textId="77777777" w:rsidR="007457EE" w:rsidRPr="0050471A" w:rsidRDefault="007457EE" w:rsidP="007457EE">
      <w:pPr>
        <w:ind w:right="-1" w:firstLine="720"/>
        <w:jc w:val="both"/>
        <w:rPr>
          <w:rFonts w:eastAsia="Arial Unicode MS"/>
        </w:rPr>
      </w:pPr>
      <w:r w:rsidRPr="0050471A">
        <w:rPr>
          <w:rFonts w:eastAsia="Arial Unicode MS"/>
        </w:rPr>
        <w:t>6.2. З</w:t>
      </w:r>
      <w:r w:rsidRPr="0050471A">
        <w:t xml:space="preserve">а порушення строків виконання зобов'язання за цим Договором </w:t>
      </w:r>
      <w:r>
        <w:t xml:space="preserve">Продавець </w:t>
      </w:r>
      <w:r w:rsidRPr="0050471A">
        <w:t>сплачує Покупцю пеню у розмірі 1 (одного) відсотка вартості Товару, з яких допущено прострочення виконання за кожний день прострочення, а за прострочення понад тридцять днів додатково сплачує штраф у розмірі 7 (семи) відсотків вказаної вартості.</w:t>
      </w:r>
    </w:p>
    <w:p w14:paraId="7E8257FD" w14:textId="77777777" w:rsidR="007457EE" w:rsidRPr="0050471A" w:rsidRDefault="007457EE" w:rsidP="007457EE">
      <w:pPr>
        <w:ind w:right="-1" w:firstLine="720"/>
        <w:jc w:val="both"/>
        <w:rPr>
          <w:rFonts w:eastAsia="Arial Unicode MS"/>
        </w:rPr>
      </w:pPr>
      <w:r w:rsidRPr="0050471A">
        <w:rPr>
          <w:rFonts w:eastAsia="Arial Unicode MS"/>
        </w:rPr>
        <w:t xml:space="preserve">6.3. За порушення Покупцем строків оплати Товару Покупець сплачує </w:t>
      </w:r>
      <w:r>
        <w:t xml:space="preserve">Продавець </w:t>
      </w:r>
      <w:r w:rsidRPr="0050471A">
        <w:rPr>
          <w:rFonts w:eastAsia="Arial Unicode MS"/>
        </w:rPr>
        <w:t xml:space="preserve">пеню в розмірі облікової ставки Національного банку України, що діяла в період нарахування пені, від суми заборгованості Покупця, за кожен день прострочення. </w:t>
      </w:r>
    </w:p>
    <w:p w14:paraId="69768077" w14:textId="77777777" w:rsidR="007457EE" w:rsidRPr="0050471A" w:rsidRDefault="007457EE" w:rsidP="007457EE">
      <w:pPr>
        <w:ind w:right="-1" w:firstLine="720"/>
        <w:jc w:val="both"/>
      </w:pPr>
      <w:r w:rsidRPr="0050471A">
        <w:t>6.4. Виплата штрафних санкцій здійснюється винною Стороною протягом 5 (п’яти) банківських днів з дати отримання вмотивованої письмової вимоги іншої Сторони.</w:t>
      </w:r>
    </w:p>
    <w:p w14:paraId="022B434E" w14:textId="77777777" w:rsidR="007457EE" w:rsidRPr="0050471A" w:rsidRDefault="007457EE" w:rsidP="007457EE">
      <w:pPr>
        <w:ind w:right="-1" w:firstLine="720"/>
        <w:jc w:val="both"/>
      </w:pPr>
      <w:r w:rsidRPr="0050471A">
        <w:t>6.5. Оплата штрафних санкцій не звільняє винну Сторону від обов'язку виконати всі свої зобов'язання за Договором.</w:t>
      </w:r>
    </w:p>
    <w:p w14:paraId="50C1B44B" w14:textId="77777777" w:rsidR="007457EE" w:rsidRPr="0050471A" w:rsidRDefault="007457EE" w:rsidP="007457EE">
      <w:pPr>
        <w:ind w:right="-1" w:firstLine="720"/>
        <w:jc w:val="both"/>
      </w:pPr>
      <w:r w:rsidRPr="0050471A">
        <w:t>6.6. Одностороння відмова від виконання зобов’язань за Договором не допускається, крім випадків, передбачених цим Договором.</w:t>
      </w:r>
    </w:p>
    <w:p w14:paraId="322E7A7D" w14:textId="77777777" w:rsidR="007457EE" w:rsidRPr="00FC04AF" w:rsidRDefault="007457EE" w:rsidP="007457EE">
      <w:pPr>
        <w:ind w:right="-1"/>
        <w:jc w:val="both"/>
      </w:pPr>
    </w:p>
    <w:p w14:paraId="3C1DE4B4" w14:textId="77777777" w:rsidR="007457EE" w:rsidRPr="0050471A" w:rsidRDefault="007457EE" w:rsidP="007457EE">
      <w:pPr>
        <w:ind w:right="-1"/>
        <w:jc w:val="center"/>
        <w:rPr>
          <w:rFonts w:eastAsia="Arial Unicode MS"/>
          <w:b/>
        </w:rPr>
      </w:pPr>
      <w:r w:rsidRPr="0050471A">
        <w:rPr>
          <w:rFonts w:eastAsia="Arial Unicode MS"/>
          <w:b/>
        </w:rPr>
        <w:t>7. ОБСТАВИНИ НЕПЕРЕБОРНОЇ СИЛИ</w:t>
      </w:r>
    </w:p>
    <w:p w14:paraId="61DB9851" w14:textId="77777777" w:rsidR="007457EE" w:rsidRPr="0050471A" w:rsidRDefault="007457EE" w:rsidP="007457EE">
      <w:pPr>
        <w:ind w:right="-1" w:firstLine="720"/>
        <w:jc w:val="both"/>
        <w:rPr>
          <w:rFonts w:eastAsia="Arial Unicode MS"/>
        </w:rPr>
      </w:pPr>
      <w:r w:rsidRPr="0050471A">
        <w:rPr>
          <w:rFonts w:eastAsia="Arial Unicode MS"/>
        </w:rPr>
        <w:t>7.1. Сторона звільняється від відповідальності за часткове або повне невиконання будь – якого з положень цього Договору, якщо таке невиконання стало наслідком причин, що перебувають поза можливістю впливу цієї Сторони, а саме наслідком стихійного лиха, пожежі, війни, страйку, військових дій, громадських заворушень, що впливають на виконання Стороною зобов’язань за цим Договором (далі – «дія обставин непереборної сили»).</w:t>
      </w:r>
    </w:p>
    <w:p w14:paraId="406F4DD7" w14:textId="77777777" w:rsidR="007457EE" w:rsidRPr="0050471A" w:rsidRDefault="007457EE" w:rsidP="007457EE">
      <w:pPr>
        <w:ind w:right="-1" w:firstLine="720"/>
        <w:jc w:val="both"/>
        <w:rPr>
          <w:rFonts w:eastAsia="Arial Unicode MS"/>
        </w:rPr>
      </w:pPr>
      <w:r w:rsidRPr="0050471A">
        <w:rPr>
          <w:rFonts w:eastAsia="Arial Unicode MS"/>
        </w:rPr>
        <w:t>7.2. Дія обставин непереборної сили підтверджується відповідним документом виданим Торгово-промисловою палатою України. Сторона, яка зазнала дії обставин непереборної сили, повинна невідкладно, але не пізніше 10 (десяти)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неї.</w:t>
      </w:r>
    </w:p>
    <w:p w14:paraId="090A18F6" w14:textId="77777777" w:rsidR="007457EE" w:rsidRPr="0050471A" w:rsidRDefault="007457EE" w:rsidP="007457EE">
      <w:pPr>
        <w:ind w:right="-1" w:firstLine="720"/>
        <w:jc w:val="both"/>
        <w:rPr>
          <w:rFonts w:eastAsia="Arial Unicode MS"/>
        </w:rPr>
      </w:pPr>
      <w:r w:rsidRPr="0050471A">
        <w:rPr>
          <w:rFonts w:eastAsia="Arial Unicode MS"/>
        </w:rPr>
        <w:t>7.3. 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 наслідків.</w:t>
      </w:r>
    </w:p>
    <w:p w14:paraId="636C3F66" w14:textId="77777777" w:rsidR="007457EE" w:rsidRPr="0050471A" w:rsidRDefault="007457EE" w:rsidP="007457EE">
      <w:pPr>
        <w:ind w:right="-1" w:firstLine="720"/>
        <w:jc w:val="both"/>
        <w:rPr>
          <w:rFonts w:eastAsia="Arial Unicode MS"/>
        </w:rPr>
      </w:pPr>
      <w:r w:rsidRPr="0050471A">
        <w:rPr>
          <w:rFonts w:eastAsia="Arial Unicode MS"/>
        </w:rPr>
        <w:t>7.4. Якщо дія обставин непереборної сили триватиме понад 30 (тридцять) днів, то кожна зі Сторін має право відмовитися від виконання зобов’язань за цим Договором і в такому разі жодна із Сторін не має права на відшкодування іншою Стороною можливих збитків.</w:t>
      </w:r>
    </w:p>
    <w:p w14:paraId="4AC9286F" w14:textId="77777777" w:rsidR="007457EE" w:rsidRPr="00FC04AF" w:rsidRDefault="007457EE" w:rsidP="007457EE">
      <w:pPr>
        <w:ind w:right="-1"/>
        <w:jc w:val="both"/>
        <w:rPr>
          <w:rFonts w:eastAsia="Arial Unicode MS"/>
        </w:rPr>
      </w:pPr>
    </w:p>
    <w:p w14:paraId="2221183F" w14:textId="77777777" w:rsidR="007457EE" w:rsidRPr="0050471A" w:rsidRDefault="007457EE" w:rsidP="007457EE">
      <w:pPr>
        <w:ind w:right="-1"/>
        <w:jc w:val="center"/>
        <w:rPr>
          <w:rFonts w:eastAsia="Arial Unicode MS"/>
          <w:b/>
        </w:rPr>
      </w:pPr>
      <w:r w:rsidRPr="0050471A">
        <w:rPr>
          <w:rFonts w:eastAsia="Arial Unicode MS"/>
          <w:b/>
        </w:rPr>
        <w:t>8. ВИРІШЕННЯ СПОРІВ</w:t>
      </w:r>
    </w:p>
    <w:p w14:paraId="6AABEE45" w14:textId="77777777" w:rsidR="007457EE" w:rsidRPr="0050471A" w:rsidRDefault="007457EE" w:rsidP="007457EE">
      <w:pPr>
        <w:ind w:right="-1" w:firstLine="720"/>
        <w:jc w:val="both"/>
        <w:rPr>
          <w:rFonts w:eastAsia="Arial Unicode MS"/>
        </w:rPr>
      </w:pPr>
      <w:r w:rsidRPr="0050471A">
        <w:rPr>
          <w:rFonts w:eastAsia="Arial Unicode MS"/>
        </w:rPr>
        <w:t>8.1. У випадку виникнення спорів або розбіжностей Сторони зобов’язуються вирішувати їх шляхом взаємних переговорів та консультацій.</w:t>
      </w:r>
    </w:p>
    <w:p w14:paraId="60E0AE8C" w14:textId="77777777" w:rsidR="007457EE" w:rsidRPr="0050471A" w:rsidRDefault="007457EE" w:rsidP="007457EE">
      <w:pPr>
        <w:ind w:right="-1" w:firstLine="720"/>
        <w:jc w:val="both"/>
        <w:rPr>
          <w:rFonts w:eastAsia="Arial Unicode MS"/>
        </w:rPr>
      </w:pPr>
      <w:r w:rsidRPr="0050471A">
        <w:rPr>
          <w:rFonts w:eastAsia="Arial Unicode MS"/>
        </w:rPr>
        <w:t>8.2. У разі недосягнення Сторонами згоди спори (розбіжності) вирішуються у судовому порядку.</w:t>
      </w:r>
    </w:p>
    <w:p w14:paraId="269516C4" w14:textId="77777777" w:rsidR="007457EE" w:rsidRPr="0050471A" w:rsidRDefault="007457EE" w:rsidP="007457EE">
      <w:pPr>
        <w:ind w:right="-1" w:firstLine="720"/>
        <w:jc w:val="both"/>
        <w:rPr>
          <w:rFonts w:eastAsia="Arial Unicode MS"/>
        </w:rPr>
      </w:pPr>
      <w:r w:rsidRPr="0050471A">
        <w:rPr>
          <w:rFonts w:eastAsia="Arial Unicode MS"/>
        </w:rPr>
        <w:lastRenderedPageBreak/>
        <w:t>8.3. Досудове врегулювання спорів не є обов’язковим за даним Договором.</w:t>
      </w:r>
    </w:p>
    <w:p w14:paraId="409711E1" w14:textId="77777777" w:rsidR="007457EE" w:rsidRPr="00FC04AF" w:rsidRDefault="007457EE" w:rsidP="007457EE">
      <w:pPr>
        <w:ind w:right="-1"/>
        <w:jc w:val="both"/>
        <w:rPr>
          <w:rFonts w:eastAsia="Arial Unicode MS"/>
        </w:rPr>
      </w:pPr>
    </w:p>
    <w:p w14:paraId="7E95B2CF" w14:textId="77777777" w:rsidR="007457EE" w:rsidRPr="0050471A" w:rsidRDefault="007457EE" w:rsidP="007457EE">
      <w:pPr>
        <w:ind w:right="-1"/>
        <w:jc w:val="center"/>
        <w:rPr>
          <w:rFonts w:eastAsia="Arial Unicode MS"/>
          <w:b/>
        </w:rPr>
      </w:pPr>
      <w:r w:rsidRPr="0050471A">
        <w:rPr>
          <w:rFonts w:eastAsia="Arial Unicode MS"/>
          <w:b/>
        </w:rPr>
        <w:t>9. СТРОК ДІЇ ДОГОВОРУ</w:t>
      </w:r>
    </w:p>
    <w:p w14:paraId="4FF9B9BE" w14:textId="77777777" w:rsidR="007457EE" w:rsidRPr="0050471A" w:rsidRDefault="007457EE" w:rsidP="007457EE">
      <w:pPr>
        <w:ind w:right="-1" w:firstLine="720"/>
        <w:jc w:val="both"/>
        <w:rPr>
          <w:rFonts w:eastAsia="Arial Unicode MS"/>
        </w:rPr>
      </w:pPr>
      <w:r w:rsidRPr="0050471A">
        <w:rPr>
          <w:rFonts w:eastAsia="Arial Unicode MS"/>
        </w:rPr>
        <w:t xml:space="preserve">9.1. Цей Договір вважається укладеним і набирає чинності з моменту його підписання Сторонами, скріплення підписів печатками та діє до «31» </w:t>
      </w:r>
      <w:r>
        <w:rPr>
          <w:rFonts w:eastAsia="Arial Unicode MS"/>
        </w:rPr>
        <w:t>трав</w:t>
      </w:r>
      <w:r w:rsidRPr="0050471A">
        <w:rPr>
          <w:rFonts w:eastAsia="Arial Unicode MS"/>
        </w:rPr>
        <w:t>ня 2023 р., але у будь-якому випадку до повного виконання Сторонами своїх зобов’язань.</w:t>
      </w:r>
    </w:p>
    <w:p w14:paraId="3A578252" w14:textId="77777777" w:rsidR="007457EE" w:rsidRPr="0050471A" w:rsidRDefault="007457EE" w:rsidP="007457EE">
      <w:pPr>
        <w:ind w:right="-1" w:firstLine="720"/>
        <w:jc w:val="both"/>
        <w:rPr>
          <w:rFonts w:eastAsia="Arial Unicode MS"/>
        </w:rPr>
      </w:pPr>
      <w:r w:rsidRPr="0050471A">
        <w:rPr>
          <w:rFonts w:eastAsia="Arial Unicode MS"/>
        </w:rPr>
        <w:t>9.2. Цей Договір укладається та підписується у двох оригінальних примірниках, що мають однакову юридичну силу, по одному для кожної зі Сторін.</w:t>
      </w:r>
    </w:p>
    <w:p w14:paraId="4A2F4487" w14:textId="77777777" w:rsidR="007457EE" w:rsidRPr="0050471A" w:rsidRDefault="007457EE" w:rsidP="007457EE">
      <w:pPr>
        <w:ind w:right="-1" w:firstLine="720"/>
        <w:jc w:val="both"/>
        <w:rPr>
          <w:rFonts w:eastAsia="Arial Unicode MS"/>
        </w:rPr>
      </w:pPr>
      <w:r w:rsidRPr="0050471A">
        <w:t xml:space="preserve">9.3. </w:t>
      </w:r>
      <w:r w:rsidRPr="0050471A">
        <w:rPr>
          <w:rFonts w:eastAsia="Arial Unicode MS"/>
        </w:rPr>
        <w:t xml:space="preserve">Покупець має право, у разі невиконання зобов'язань </w:t>
      </w:r>
      <w:r>
        <w:t>Продавцем</w:t>
      </w:r>
      <w:r w:rsidRPr="0050471A">
        <w:rPr>
          <w:rFonts w:eastAsia="Arial Unicode MS"/>
        </w:rPr>
        <w:t xml:space="preserve">, в односторонньому порядку достроково розірвати даний Договір, шляхом направлення відповідного письмового повідомлення на адресу </w:t>
      </w:r>
      <w:r>
        <w:t>Продавця</w:t>
      </w:r>
      <w:r w:rsidRPr="0050471A">
        <w:rPr>
          <w:rFonts w:eastAsia="Arial Unicode MS"/>
        </w:rPr>
        <w:t xml:space="preserve">, зазначену в даному Договорі, не пізніше ніж за 10 (десять) календарних днів до дати припинення дії цього Договору. Даний Договір припиняє свою дію з дня наступного за останнім днем строку, що вказаний в цьому пункті. Доказом направлення повідомлення що вказане в цьому пункті є квитанція поштового відділення про відправлення рекомендованого листа з описом на адресу </w:t>
      </w:r>
      <w:r>
        <w:t>Продавця</w:t>
      </w:r>
      <w:r w:rsidRPr="0050471A">
        <w:rPr>
          <w:rFonts w:eastAsia="Arial Unicode MS"/>
        </w:rPr>
        <w:t>, що вказана в Розділі 13 «Адреси та банківські реквізити Сторін» цього Договору.</w:t>
      </w:r>
    </w:p>
    <w:p w14:paraId="1264C67D" w14:textId="77777777" w:rsidR="007457EE" w:rsidRPr="0050471A" w:rsidRDefault="007457EE" w:rsidP="007457EE">
      <w:pPr>
        <w:ind w:right="-1" w:firstLine="720"/>
        <w:jc w:val="both"/>
        <w:rPr>
          <w:rFonts w:eastAsia="Arial Unicode MS"/>
        </w:rPr>
      </w:pPr>
      <w:r w:rsidRPr="0050471A">
        <w:rPr>
          <w:rFonts w:eastAsia="Arial Unicode MS"/>
        </w:rPr>
        <w:t xml:space="preserve">9.4. При достроковому розірванні Договору Сторони зобов’язані провести всі взаєморозрахунки по ньому. </w:t>
      </w:r>
    </w:p>
    <w:p w14:paraId="3F1F5BEA" w14:textId="77777777" w:rsidR="007457EE" w:rsidRPr="00FC04AF" w:rsidRDefault="007457EE" w:rsidP="007457EE">
      <w:pPr>
        <w:ind w:right="-1"/>
        <w:jc w:val="both"/>
        <w:rPr>
          <w:rFonts w:eastAsia="Arial Unicode MS"/>
        </w:rPr>
      </w:pPr>
    </w:p>
    <w:p w14:paraId="3115E3D2" w14:textId="77777777" w:rsidR="007457EE" w:rsidRPr="0050471A" w:rsidRDefault="007457EE" w:rsidP="007457EE">
      <w:pPr>
        <w:ind w:right="-1"/>
        <w:jc w:val="center"/>
        <w:rPr>
          <w:rFonts w:eastAsia="Arial Unicode MS"/>
          <w:b/>
        </w:rPr>
      </w:pPr>
      <w:r w:rsidRPr="0050471A">
        <w:rPr>
          <w:rFonts w:eastAsia="Arial Unicode MS"/>
          <w:b/>
        </w:rPr>
        <w:t>10. АНТИКОРУПЦІЙНІ ЗАСТЕРЕЖЕННЯ</w:t>
      </w:r>
    </w:p>
    <w:p w14:paraId="2FD1B187" w14:textId="77777777" w:rsidR="007457EE" w:rsidRPr="0050471A" w:rsidRDefault="007457EE" w:rsidP="007457EE">
      <w:pPr>
        <w:ind w:right="-1" w:firstLine="720"/>
        <w:jc w:val="both"/>
      </w:pPr>
      <w:r w:rsidRPr="0050471A">
        <w:t xml:space="preserve">10.1.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14:paraId="1A945166" w14:textId="77777777" w:rsidR="007457EE" w:rsidRPr="0050471A" w:rsidRDefault="007457EE" w:rsidP="007457EE">
      <w:pPr>
        <w:ind w:right="-1" w:firstLine="720"/>
        <w:jc w:val="both"/>
      </w:pPr>
      <w:r w:rsidRPr="0050471A">
        <w:t>10.2. 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14:paraId="4703893A" w14:textId="77777777" w:rsidR="007457EE" w:rsidRPr="0050471A" w:rsidRDefault="007457EE" w:rsidP="007457EE">
      <w:pPr>
        <w:ind w:right="-1" w:firstLine="720"/>
        <w:jc w:val="both"/>
      </w:pPr>
      <w:r w:rsidRPr="0050471A">
        <w:t>10.3. 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14:paraId="6DB4415F" w14:textId="77777777" w:rsidR="007457EE" w:rsidRPr="00FC04AF" w:rsidRDefault="007457EE" w:rsidP="007457EE">
      <w:pPr>
        <w:ind w:right="-1"/>
        <w:jc w:val="both"/>
      </w:pPr>
    </w:p>
    <w:p w14:paraId="373CC868" w14:textId="77777777" w:rsidR="007457EE" w:rsidRPr="0050471A" w:rsidRDefault="007457EE" w:rsidP="007457EE">
      <w:pPr>
        <w:ind w:right="-1"/>
        <w:jc w:val="center"/>
        <w:rPr>
          <w:rFonts w:eastAsia="Arial Unicode MS"/>
          <w:b/>
        </w:rPr>
      </w:pPr>
      <w:r w:rsidRPr="0050471A">
        <w:rPr>
          <w:rFonts w:eastAsia="Arial Unicode MS"/>
          <w:b/>
        </w:rPr>
        <w:t>11. ІНШІ УМОВИ</w:t>
      </w:r>
    </w:p>
    <w:p w14:paraId="31E11107" w14:textId="77777777" w:rsidR="007457EE" w:rsidRPr="0050471A" w:rsidRDefault="007457EE" w:rsidP="007457EE">
      <w:pPr>
        <w:ind w:right="-1" w:firstLine="720"/>
        <w:jc w:val="both"/>
      </w:pPr>
      <w:r w:rsidRPr="0050471A">
        <w:t xml:space="preserve">11.1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w:t>
      </w:r>
    </w:p>
    <w:p w14:paraId="22570BD1" w14:textId="77777777" w:rsidR="007457EE" w:rsidRPr="0050471A" w:rsidRDefault="007457EE" w:rsidP="007457EE">
      <w:pPr>
        <w:ind w:right="-1" w:firstLine="720"/>
        <w:jc w:val="both"/>
      </w:pPr>
      <w:r w:rsidRPr="0050471A">
        <w:rPr>
          <w:rFonts w:eastAsia="Arial Unicode MS"/>
        </w:rPr>
        <w:t>11.2. Істотні умови Договору не можуть змінюватись після його підписання до виконання зобов’язань сторонами в повному обсязі, крім випадків передбачених Законом України «Про публічні закупівлі» та цим Договором.</w:t>
      </w:r>
    </w:p>
    <w:p w14:paraId="006D1557" w14:textId="77777777" w:rsidR="007457EE" w:rsidRPr="0050471A" w:rsidRDefault="007457EE" w:rsidP="007457EE">
      <w:pPr>
        <w:ind w:right="-1" w:firstLine="720"/>
        <w:jc w:val="both"/>
      </w:pPr>
      <w:r w:rsidRPr="0050471A">
        <w:t xml:space="preserve">11.3. Жодна з Сторін не має права передавати свої права та обов’язки по даному Договору третім особам без письмової згоди іншої Сторони. </w:t>
      </w:r>
    </w:p>
    <w:p w14:paraId="73D857DC" w14:textId="77777777" w:rsidR="007457EE" w:rsidRPr="0050471A" w:rsidRDefault="007457EE" w:rsidP="007457EE">
      <w:pPr>
        <w:ind w:right="-1" w:firstLine="720"/>
        <w:jc w:val="both"/>
      </w:pPr>
      <w:r w:rsidRPr="0050471A">
        <w:t xml:space="preserve">11.4. Всі повідомлення, вимоги, заяви та заявки, що надходять від однієї з Сторін на адресу іншої, мають силу лише в випадку, якщо вони зроблені в письмовій формі та підписані вповноваженими на те представниками Сторін. </w:t>
      </w:r>
    </w:p>
    <w:p w14:paraId="4DAF8809" w14:textId="77777777" w:rsidR="007457EE" w:rsidRPr="0050471A" w:rsidRDefault="007457EE" w:rsidP="007457EE">
      <w:pPr>
        <w:ind w:right="-1" w:firstLine="720"/>
        <w:jc w:val="both"/>
      </w:pPr>
      <w:r w:rsidRPr="0050471A">
        <w:lastRenderedPageBreak/>
        <w:t>11.5. Сторони зобов’язуються повідомляти одна одній про зміни своїх платіжних реквізитів, адрес місцезнаходження, номерів телефонів, статусів платників податків на прибуток у 10-ти денний строк з моменту виникнення відповідних змін.</w:t>
      </w:r>
    </w:p>
    <w:p w14:paraId="6202A30D" w14:textId="77777777" w:rsidR="007457EE" w:rsidRPr="0050471A" w:rsidRDefault="007457EE" w:rsidP="007457EE">
      <w:pPr>
        <w:ind w:right="-1" w:firstLine="720"/>
        <w:jc w:val="both"/>
      </w:pPr>
      <w:r w:rsidRPr="0050471A">
        <w:t>11.6. Закінчення строку дії Договору, так само, як і його розірвання або припинення 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період дії Договору.</w:t>
      </w:r>
    </w:p>
    <w:p w14:paraId="1A360523" w14:textId="77777777" w:rsidR="007457EE" w:rsidRPr="0050471A" w:rsidRDefault="007457EE" w:rsidP="007457EE">
      <w:pPr>
        <w:ind w:right="-1" w:firstLine="720"/>
        <w:jc w:val="both"/>
      </w:pPr>
      <w:r w:rsidRPr="0050471A">
        <w:t>11.7. У випадках, що не передбачені даним Договором, Сторони керуються чинним законодавством України.</w:t>
      </w:r>
    </w:p>
    <w:p w14:paraId="256FDA45" w14:textId="77777777" w:rsidR="007457EE" w:rsidRPr="0050471A" w:rsidRDefault="007457EE" w:rsidP="007457EE">
      <w:pPr>
        <w:ind w:right="-1" w:firstLine="720"/>
        <w:jc w:val="both"/>
      </w:pPr>
      <w:r w:rsidRPr="0050471A">
        <w:t xml:space="preserve">11.8. Представники Сторін підтверджують, що мають всі необхідні повноваження для здійснення дій щодо підписання Договору. </w:t>
      </w:r>
    </w:p>
    <w:p w14:paraId="4F1558A4" w14:textId="77777777" w:rsidR="007457EE" w:rsidRPr="0050471A" w:rsidRDefault="007457EE" w:rsidP="007457EE">
      <w:pPr>
        <w:ind w:right="-1" w:firstLine="720"/>
        <w:jc w:val="both"/>
      </w:pPr>
      <w:r w:rsidRPr="0050471A">
        <w:t xml:space="preserve">11.9. Підписанням цього Договору Сторони підтверджують, </w:t>
      </w:r>
      <w:r w:rsidRPr="0050471A">
        <w:rPr>
          <w:rFonts w:eastAsia="Arial Unicode MS"/>
        </w:rPr>
        <w:t xml:space="preserve">згоду на обробку своїх персональних даних, подальше їх використання виключно з метою виконання цього Договору протягом строку його дії та повідомлення про їх права, передбачені статтями 8, 21 Закону України «Про захист персональних даних», а також </w:t>
      </w:r>
      <w:r w:rsidRPr="0050471A">
        <w:t>що зробили та зроблять всі необхідні дії для забезпечення дотримання прав осіб, до персональних даних яких Сторони можуть отримати доступ в процесі взаємодії Сторін за цим Договором, у тому числі:</w:t>
      </w:r>
    </w:p>
    <w:p w14:paraId="00F661AD" w14:textId="77777777" w:rsidR="007457EE" w:rsidRPr="0050471A" w:rsidRDefault="007457EE" w:rsidP="007457EE">
      <w:pPr>
        <w:ind w:right="-1"/>
        <w:jc w:val="both"/>
      </w:pPr>
      <w:r w:rsidRPr="0050471A">
        <w:t xml:space="preserve">а. повідомили вказаних осіб про цілі і підстави обробки їх даних і про передбачуваних </w:t>
      </w:r>
      <w:r w:rsidRPr="0050471A">
        <w:br/>
        <w:t>користувачів даних, про обробку їх персональних даних Стороною та отримали їх згоду на таку обробку;</w:t>
      </w:r>
    </w:p>
    <w:p w14:paraId="070DD203" w14:textId="77777777" w:rsidR="007457EE" w:rsidRPr="0050471A" w:rsidRDefault="007457EE" w:rsidP="007457EE">
      <w:pPr>
        <w:ind w:right="-1"/>
        <w:jc w:val="both"/>
      </w:pPr>
      <w:r w:rsidRPr="0050471A">
        <w:t>б. надали вказаним особам інформацію про Сторону як про особу, що здійснює обробку їх персональних даних.</w:t>
      </w:r>
    </w:p>
    <w:p w14:paraId="383E7E5B" w14:textId="77777777" w:rsidR="007457EE" w:rsidRPr="0050471A" w:rsidRDefault="007457EE" w:rsidP="007457EE">
      <w:pPr>
        <w:ind w:right="-1" w:firstLine="720"/>
        <w:jc w:val="both"/>
      </w:pPr>
      <w:r w:rsidRPr="0050471A">
        <w:t>11.10. Текст цього Договору складено українською мовою в двох дійсних (оригінальних) примірниках, що мають однакову юридичну силу, по одному примірнику для кожної зі Сторін.</w:t>
      </w:r>
    </w:p>
    <w:p w14:paraId="5082300D" w14:textId="77777777" w:rsidR="007457EE" w:rsidRPr="00FC04AF" w:rsidRDefault="007457EE" w:rsidP="007457EE">
      <w:pPr>
        <w:ind w:right="-1"/>
        <w:jc w:val="both"/>
      </w:pPr>
    </w:p>
    <w:p w14:paraId="2D7A53B7" w14:textId="77777777" w:rsidR="007457EE" w:rsidRPr="0050471A" w:rsidRDefault="007457EE" w:rsidP="007457EE">
      <w:pPr>
        <w:ind w:right="-1"/>
        <w:jc w:val="center"/>
        <w:rPr>
          <w:b/>
        </w:rPr>
      </w:pPr>
      <w:r w:rsidRPr="0050471A">
        <w:rPr>
          <w:b/>
        </w:rPr>
        <w:t>12. ДОДАТКИ ДО ДОГОВОРУ</w:t>
      </w:r>
    </w:p>
    <w:p w14:paraId="48EA6A06" w14:textId="77777777" w:rsidR="007457EE" w:rsidRDefault="007457EE" w:rsidP="007457EE">
      <w:pPr>
        <w:ind w:right="-1" w:firstLine="720"/>
        <w:jc w:val="both"/>
      </w:pPr>
      <w:r w:rsidRPr="0050471A">
        <w:t xml:space="preserve">12.1. Всі додатки до цього Договору є його невід’ємною частиною, а саме: </w:t>
      </w:r>
    </w:p>
    <w:p w14:paraId="63F23A26" w14:textId="77777777" w:rsidR="007457EE" w:rsidRDefault="007457EE" w:rsidP="007457EE">
      <w:pPr>
        <w:ind w:right="-1" w:firstLine="720"/>
        <w:jc w:val="both"/>
      </w:pPr>
      <w:r>
        <w:t xml:space="preserve">12.1.2. </w:t>
      </w:r>
      <w:r w:rsidRPr="0050471A">
        <w:t>Додаток 1 «Специфікація».</w:t>
      </w:r>
    </w:p>
    <w:p w14:paraId="5EADB911" w14:textId="77777777" w:rsidR="007457EE" w:rsidRDefault="007457EE" w:rsidP="007457EE">
      <w:pPr>
        <w:ind w:right="-1" w:firstLine="720"/>
        <w:jc w:val="both"/>
      </w:pPr>
      <w:r>
        <w:t xml:space="preserve">12.1.3. </w:t>
      </w:r>
      <w:r w:rsidRPr="0050471A">
        <w:t xml:space="preserve">Додаток </w:t>
      </w:r>
      <w:r>
        <w:t>2</w:t>
      </w:r>
      <w:r w:rsidRPr="0050471A">
        <w:t xml:space="preserve"> «</w:t>
      </w:r>
      <w:r>
        <w:t>Технічні та якісні характеристики Товару</w:t>
      </w:r>
      <w:r w:rsidRPr="0050471A">
        <w:t>».</w:t>
      </w:r>
    </w:p>
    <w:p w14:paraId="49A1A548" w14:textId="77777777" w:rsidR="007457EE" w:rsidRPr="0050471A" w:rsidRDefault="007457EE" w:rsidP="007457EE">
      <w:pPr>
        <w:ind w:right="-1" w:firstLine="720"/>
        <w:jc w:val="both"/>
      </w:pPr>
    </w:p>
    <w:p w14:paraId="34D3E209" w14:textId="77777777" w:rsidR="007457EE" w:rsidRPr="0050471A" w:rsidRDefault="007457EE" w:rsidP="007457EE">
      <w:pPr>
        <w:ind w:right="566"/>
        <w:jc w:val="center"/>
        <w:rPr>
          <w:b/>
        </w:rPr>
      </w:pPr>
      <w:r w:rsidRPr="0050471A">
        <w:rPr>
          <w:b/>
        </w:rPr>
        <w:t>13. АДРЕСИ ТА БАНКІВСЬКІ РЕКВІЗИТИ СТОРІН</w:t>
      </w:r>
    </w:p>
    <w:tbl>
      <w:tblPr>
        <w:tblW w:w="5001" w:type="pct"/>
        <w:tblLook w:val="04A0" w:firstRow="1" w:lastRow="0" w:firstColumn="1" w:lastColumn="0" w:noHBand="0" w:noVBand="1"/>
      </w:tblPr>
      <w:tblGrid>
        <w:gridCol w:w="5503"/>
        <w:gridCol w:w="4612"/>
      </w:tblGrid>
      <w:tr w:rsidR="007457EE" w:rsidRPr="0050471A" w14:paraId="4A4BAF0B" w14:textId="77777777" w:rsidTr="005061C6">
        <w:trPr>
          <w:trHeight w:val="20"/>
        </w:trPr>
        <w:tc>
          <w:tcPr>
            <w:tcW w:w="2720" w:type="pct"/>
            <w:hideMark/>
          </w:tcPr>
          <w:p w14:paraId="3F934E75" w14:textId="77777777" w:rsidR="007457EE" w:rsidRPr="00B41F8A" w:rsidRDefault="007457EE" w:rsidP="005061C6">
            <w:pPr>
              <w:spacing w:before="240" w:after="200"/>
              <w:rPr>
                <w:b/>
              </w:rPr>
            </w:pPr>
            <w:r w:rsidRPr="00B41F8A">
              <w:rPr>
                <w:b/>
              </w:rPr>
              <w:t>ПОКУПЕЦЬ:</w:t>
            </w:r>
          </w:p>
          <w:p w14:paraId="1135BA85" w14:textId="77777777" w:rsidR="007457EE" w:rsidRPr="00B41F8A" w:rsidRDefault="007457EE" w:rsidP="005061C6">
            <w:pPr>
              <w:rPr>
                <w:b/>
              </w:rPr>
            </w:pPr>
            <w:r w:rsidRPr="00B41F8A">
              <w:rPr>
                <w:b/>
              </w:rPr>
              <w:t>Державне підприємство «Державний експертний центр Міністерства охорони здоров’я України»</w:t>
            </w:r>
          </w:p>
          <w:p w14:paraId="554135E4" w14:textId="77777777" w:rsidR="007457EE" w:rsidRPr="00B41F8A" w:rsidRDefault="007457EE" w:rsidP="005061C6">
            <w:r w:rsidRPr="00B41F8A">
              <w:t>03057, м. Київ, вул. Антона Цедіка, 14</w:t>
            </w:r>
          </w:p>
          <w:p w14:paraId="41BD40CC" w14:textId="77777777" w:rsidR="007457EE" w:rsidRPr="00B41F8A" w:rsidRDefault="007457EE" w:rsidP="005061C6">
            <w:r w:rsidRPr="00B41F8A">
              <w:t>Банківські реквізити:</w:t>
            </w:r>
          </w:p>
          <w:p w14:paraId="146BAB34" w14:textId="77777777" w:rsidR="007457EE" w:rsidRPr="00B41F8A" w:rsidRDefault="007457EE" w:rsidP="005061C6">
            <w:r w:rsidRPr="00B41F8A">
              <w:t>UA473204780000000026009125608</w:t>
            </w:r>
          </w:p>
          <w:p w14:paraId="01939C3F" w14:textId="77777777" w:rsidR="007457EE" w:rsidRPr="00B41F8A" w:rsidRDefault="007457EE" w:rsidP="005061C6">
            <w:r w:rsidRPr="00B41F8A">
              <w:t>в АБ «</w:t>
            </w:r>
            <w:proofErr w:type="spellStart"/>
            <w:r w:rsidRPr="00B41F8A">
              <w:t>Укргазбанк</w:t>
            </w:r>
            <w:proofErr w:type="spellEnd"/>
            <w:r w:rsidRPr="00B41F8A">
              <w:t xml:space="preserve">» м. Києва </w:t>
            </w:r>
          </w:p>
          <w:p w14:paraId="16DDD2C3" w14:textId="77777777" w:rsidR="007457EE" w:rsidRPr="00B41F8A" w:rsidRDefault="007457EE" w:rsidP="005061C6">
            <w:r w:rsidRPr="00B41F8A">
              <w:t>Код ЄДРПОУ 20015794</w:t>
            </w:r>
          </w:p>
          <w:p w14:paraId="56EB4D52" w14:textId="77777777" w:rsidR="007457EE" w:rsidRPr="00B41F8A" w:rsidRDefault="007457EE" w:rsidP="005061C6">
            <w:r w:rsidRPr="00B41F8A">
              <w:t>ІПН: 200157926550</w:t>
            </w:r>
          </w:p>
          <w:p w14:paraId="1C0216E6" w14:textId="77777777" w:rsidR="007457EE" w:rsidRPr="00B41F8A" w:rsidRDefault="007457EE" w:rsidP="005061C6">
            <w:proofErr w:type="spellStart"/>
            <w:r w:rsidRPr="00B41F8A">
              <w:t>Конт</w:t>
            </w:r>
            <w:proofErr w:type="spellEnd"/>
            <w:r w:rsidRPr="00B41F8A">
              <w:t xml:space="preserve">. </w:t>
            </w:r>
            <w:proofErr w:type="spellStart"/>
            <w:r w:rsidRPr="00B41F8A">
              <w:t>Тел</w:t>
            </w:r>
            <w:proofErr w:type="spellEnd"/>
            <w:r w:rsidRPr="00B41F8A">
              <w:t>.:  (044) 202-17-00</w:t>
            </w:r>
          </w:p>
          <w:p w14:paraId="17353818" w14:textId="77777777" w:rsidR="007457EE" w:rsidRPr="00B41F8A" w:rsidRDefault="007457EE" w:rsidP="005061C6">
            <w:pPr>
              <w:snapToGrid w:val="0"/>
              <w:jc w:val="both"/>
            </w:pPr>
            <w:r w:rsidRPr="00B41F8A">
              <w:t>e-</w:t>
            </w:r>
            <w:proofErr w:type="spellStart"/>
            <w:r w:rsidRPr="00B41F8A">
              <w:t>mail</w:t>
            </w:r>
            <w:proofErr w:type="spellEnd"/>
            <w:r w:rsidRPr="00B41F8A">
              <w:t xml:space="preserve">: </w:t>
            </w:r>
            <w:hyperlink r:id="rId11" w:history="1">
              <w:r w:rsidRPr="00B41F8A">
                <w:rPr>
                  <w:rStyle w:val="af6"/>
                </w:rPr>
                <w:t>dec@dec.gov.ua</w:t>
              </w:r>
            </w:hyperlink>
            <w:r w:rsidRPr="00B41F8A">
              <w:t xml:space="preserve">    </w:t>
            </w:r>
          </w:p>
          <w:p w14:paraId="6FB5AF95" w14:textId="77777777" w:rsidR="007457EE" w:rsidRPr="00B41F8A" w:rsidRDefault="007457EE" w:rsidP="005061C6">
            <w:pPr>
              <w:snapToGrid w:val="0"/>
              <w:jc w:val="both"/>
              <w:rPr>
                <w:b/>
                <w:sz w:val="18"/>
                <w:szCs w:val="18"/>
              </w:rPr>
            </w:pPr>
          </w:p>
          <w:p w14:paraId="281DD02E" w14:textId="77777777" w:rsidR="007457EE" w:rsidRPr="00B41F8A" w:rsidRDefault="007457EE" w:rsidP="005061C6">
            <w:pPr>
              <w:snapToGrid w:val="0"/>
              <w:jc w:val="both"/>
              <w:rPr>
                <w:b/>
              </w:rPr>
            </w:pPr>
            <w:r w:rsidRPr="00B41F8A">
              <w:rPr>
                <w:b/>
              </w:rPr>
              <w:t>Директор</w:t>
            </w:r>
          </w:p>
          <w:p w14:paraId="1AC841AA" w14:textId="77777777" w:rsidR="007457EE" w:rsidRPr="00B41F8A" w:rsidRDefault="007457EE" w:rsidP="005061C6">
            <w:pPr>
              <w:snapToGrid w:val="0"/>
              <w:jc w:val="both"/>
              <w:rPr>
                <w:b/>
              </w:rPr>
            </w:pPr>
          </w:p>
          <w:p w14:paraId="0F8BDF24" w14:textId="77777777" w:rsidR="007457EE" w:rsidRPr="00B41F8A" w:rsidRDefault="007457EE" w:rsidP="005061C6">
            <w:pPr>
              <w:snapToGrid w:val="0"/>
              <w:jc w:val="both"/>
              <w:rPr>
                <w:b/>
              </w:rPr>
            </w:pPr>
            <w:r w:rsidRPr="00B41F8A">
              <w:rPr>
                <w:b/>
              </w:rPr>
              <w:t>___________________ Михайло БАБЕНКО</w:t>
            </w:r>
          </w:p>
          <w:p w14:paraId="03FC2D64" w14:textId="77777777" w:rsidR="007457EE" w:rsidRPr="00B41F8A" w:rsidRDefault="007457EE" w:rsidP="005061C6">
            <w:pPr>
              <w:snapToGrid w:val="0"/>
              <w:jc w:val="both"/>
            </w:pPr>
          </w:p>
        </w:tc>
        <w:tc>
          <w:tcPr>
            <w:tcW w:w="2280" w:type="pct"/>
            <w:hideMark/>
          </w:tcPr>
          <w:p w14:paraId="7C66097A" w14:textId="77777777" w:rsidR="007457EE" w:rsidRPr="00B41F8A" w:rsidRDefault="007457EE" w:rsidP="005061C6">
            <w:pPr>
              <w:spacing w:before="240" w:after="200"/>
              <w:rPr>
                <w:b/>
              </w:rPr>
            </w:pPr>
            <w:r>
              <w:rPr>
                <w:b/>
              </w:rPr>
              <w:t>ПРОДАВЕЦЬ</w:t>
            </w:r>
            <w:r w:rsidRPr="00B41F8A">
              <w:rPr>
                <w:b/>
              </w:rPr>
              <w:t>:</w:t>
            </w:r>
          </w:p>
          <w:p w14:paraId="71867757" w14:textId="77777777" w:rsidR="007457EE" w:rsidRDefault="007457EE" w:rsidP="005061C6">
            <w:r>
              <w:t>____________________________</w:t>
            </w:r>
          </w:p>
          <w:p w14:paraId="4E9D45B5" w14:textId="77777777" w:rsidR="007457EE" w:rsidRDefault="007457EE" w:rsidP="005061C6">
            <w:pPr>
              <w:rPr>
                <w:b/>
              </w:rPr>
            </w:pPr>
            <w:r>
              <w:rPr>
                <w:b/>
              </w:rPr>
              <w:t>____________________________</w:t>
            </w:r>
          </w:p>
          <w:p w14:paraId="02880966" w14:textId="77777777" w:rsidR="007457EE" w:rsidRPr="00B41F8A" w:rsidRDefault="007457EE" w:rsidP="005061C6">
            <w:pPr>
              <w:rPr>
                <w:b/>
              </w:rPr>
            </w:pPr>
            <w:r>
              <w:rPr>
                <w:b/>
              </w:rPr>
              <w:t>____________________________</w:t>
            </w:r>
          </w:p>
          <w:p w14:paraId="37DD3CF6" w14:textId="77777777" w:rsidR="007457EE" w:rsidRDefault="007457EE" w:rsidP="005061C6">
            <w:pPr>
              <w:ind w:right="609"/>
            </w:pPr>
            <w:r>
              <w:t>____________________________</w:t>
            </w:r>
          </w:p>
          <w:p w14:paraId="3D7877F8" w14:textId="77777777" w:rsidR="007457EE" w:rsidRPr="00B41F8A" w:rsidRDefault="007457EE" w:rsidP="005061C6">
            <w:pPr>
              <w:ind w:right="609"/>
            </w:pPr>
            <w:r w:rsidRPr="00B41F8A">
              <w:t>Банківські реквізити:</w:t>
            </w:r>
          </w:p>
          <w:p w14:paraId="519F4454" w14:textId="77777777" w:rsidR="007457EE" w:rsidRPr="0050471A" w:rsidRDefault="007457EE" w:rsidP="005061C6">
            <w:r w:rsidRPr="00B41F8A">
              <w:t>UA</w:t>
            </w:r>
            <w:r w:rsidRPr="0050471A">
              <w:t xml:space="preserve"> </w:t>
            </w:r>
            <w:r>
              <w:t>_________________________</w:t>
            </w:r>
          </w:p>
          <w:p w14:paraId="660D1F2F" w14:textId="77777777" w:rsidR="007457EE" w:rsidRPr="00B41F8A" w:rsidRDefault="007457EE" w:rsidP="005061C6">
            <w:r>
              <w:t>в ___________________________</w:t>
            </w:r>
          </w:p>
          <w:p w14:paraId="207231A8" w14:textId="77777777" w:rsidR="007457EE" w:rsidRPr="00B41F8A" w:rsidRDefault="007457EE" w:rsidP="005061C6">
            <w:r w:rsidRPr="00B41F8A">
              <w:t xml:space="preserve">Код ЄДРПОУ </w:t>
            </w:r>
            <w:r>
              <w:t>________________</w:t>
            </w:r>
          </w:p>
          <w:p w14:paraId="57E7BCDE" w14:textId="77777777" w:rsidR="007457EE" w:rsidRPr="00B41F8A" w:rsidRDefault="007457EE" w:rsidP="005061C6">
            <w:r w:rsidRPr="00B41F8A">
              <w:t>ІПН</w:t>
            </w:r>
            <w:r>
              <w:t xml:space="preserve"> _________________________</w:t>
            </w:r>
          </w:p>
          <w:p w14:paraId="70456B62" w14:textId="77777777" w:rsidR="007457EE" w:rsidRPr="00B41F8A" w:rsidRDefault="007457EE" w:rsidP="005061C6">
            <w:proofErr w:type="spellStart"/>
            <w:r w:rsidRPr="00B41F8A">
              <w:t>Конт</w:t>
            </w:r>
            <w:proofErr w:type="spellEnd"/>
            <w:r w:rsidRPr="00B41F8A">
              <w:t xml:space="preserve">. телефон: +380 </w:t>
            </w:r>
            <w:r>
              <w:t>___________</w:t>
            </w:r>
          </w:p>
          <w:p w14:paraId="32358D88" w14:textId="77777777" w:rsidR="007457EE" w:rsidRPr="00B41F8A" w:rsidRDefault="007457EE" w:rsidP="005061C6">
            <w:pPr>
              <w:snapToGrid w:val="0"/>
              <w:jc w:val="both"/>
            </w:pPr>
            <w:r w:rsidRPr="00B41F8A">
              <w:t>e-</w:t>
            </w:r>
            <w:proofErr w:type="spellStart"/>
            <w:r w:rsidRPr="00B41F8A">
              <w:t>mail</w:t>
            </w:r>
            <w:proofErr w:type="spellEnd"/>
            <w:r w:rsidRPr="00B41F8A">
              <w:t xml:space="preserve">: </w:t>
            </w:r>
            <w:r>
              <w:t>_______________________</w:t>
            </w:r>
          </w:p>
          <w:p w14:paraId="4B8368DB" w14:textId="77777777" w:rsidR="007457EE" w:rsidRPr="00B41F8A" w:rsidRDefault="007457EE" w:rsidP="005061C6">
            <w:pPr>
              <w:rPr>
                <w:sz w:val="18"/>
                <w:szCs w:val="18"/>
              </w:rPr>
            </w:pPr>
          </w:p>
          <w:p w14:paraId="0B5A7A38" w14:textId="77777777" w:rsidR="007457EE" w:rsidRPr="00B41F8A" w:rsidRDefault="007457EE" w:rsidP="005061C6">
            <w:pPr>
              <w:snapToGrid w:val="0"/>
              <w:jc w:val="both"/>
              <w:rPr>
                <w:b/>
              </w:rPr>
            </w:pPr>
            <w:r w:rsidRPr="00B41F8A">
              <w:rPr>
                <w:b/>
              </w:rPr>
              <w:t>Директор</w:t>
            </w:r>
          </w:p>
          <w:p w14:paraId="290F75F6" w14:textId="77777777" w:rsidR="007457EE" w:rsidRPr="00B41F8A" w:rsidRDefault="007457EE" w:rsidP="005061C6">
            <w:pPr>
              <w:snapToGrid w:val="0"/>
              <w:jc w:val="both"/>
              <w:rPr>
                <w:b/>
              </w:rPr>
            </w:pPr>
          </w:p>
          <w:p w14:paraId="512D1A02" w14:textId="77777777" w:rsidR="007457EE" w:rsidRPr="00B41F8A" w:rsidRDefault="007457EE" w:rsidP="005061C6">
            <w:pPr>
              <w:snapToGrid w:val="0"/>
              <w:jc w:val="both"/>
            </w:pPr>
            <w:r w:rsidRPr="00B41F8A">
              <w:t>_______________</w:t>
            </w:r>
            <w:r>
              <w:t>______________</w:t>
            </w:r>
            <w:r w:rsidRPr="00B41F8A">
              <w:t xml:space="preserve"> </w:t>
            </w:r>
          </w:p>
        </w:tc>
      </w:tr>
    </w:tbl>
    <w:p w14:paraId="54871D8D" w14:textId="77777777" w:rsidR="007457EE" w:rsidRPr="0050471A" w:rsidRDefault="007457EE" w:rsidP="007457EE">
      <w:pPr>
        <w:spacing w:after="160" w:line="259" w:lineRule="auto"/>
      </w:pPr>
      <w:r w:rsidRPr="0050471A">
        <w:br w:type="page"/>
      </w:r>
    </w:p>
    <w:p w14:paraId="5E857AEB" w14:textId="77777777" w:rsidR="007457EE" w:rsidRPr="0050471A" w:rsidRDefault="007457EE" w:rsidP="007457EE">
      <w:pPr>
        <w:ind w:left="5760" w:right="566"/>
        <w:jc w:val="both"/>
      </w:pPr>
      <w:r w:rsidRPr="0050471A">
        <w:lastRenderedPageBreak/>
        <w:t>Додаток 1</w:t>
      </w:r>
    </w:p>
    <w:p w14:paraId="41C97B43" w14:textId="77777777" w:rsidR="007457EE" w:rsidRPr="0050471A" w:rsidRDefault="007457EE" w:rsidP="007457EE">
      <w:pPr>
        <w:ind w:left="5760" w:right="566"/>
        <w:jc w:val="both"/>
      </w:pPr>
      <w:r w:rsidRPr="0050471A">
        <w:t>До Договору №__________</w:t>
      </w:r>
    </w:p>
    <w:p w14:paraId="698A96C6" w14:textId="77777777" w:rsidR="007457EE" w:rsidRPr="0050471A" w:rsidRDefault="007457EE" w:rsidP="007457EE">
      <w:pPr>
        <w:ind w:left="5760" w:right="566"/>
        <w:jc w:val="both"/>
      </w:pPr>
      <w:r w:rsidRPr="0050471A">
        <w:t>від «____» ____________2023 року</w:t>
      </w:r>
    </w:p>
    <w:p w14:paraId="04C7172E" w14:textId="77777777" w:rsidR="007457EE" w:rsidRPr="0050471A" w:rsidRDefault="007457EE" w:rsidP="007457EE">
      <w:pPr>
        <w:ind w:right="566"/>
        <w:jc w:val="both"/>
      </w:pPr>
    </w:p>
    <w:p w14:paraId="64D0ECBE" w14:textId="77777777" w:rsidR="007457EE" w:rsidRDefault="007457EE" w:rsidP="007457EE">
      <w:pPr>
        <w:ind w:right="566"/>
        <w:jc w:val="center"/>
        <w:rPr>
          <w:b/>
        </w:rPr>
      </w:pPr>
    </w:p>
    <w:p w14:paraId="3E17153B" w14:textId="77777777" w:rsidR="007457EE" w:rsidRPr="0050471A" w:rsidRDefault="007457EE" w:rsidP="007457EE">
      <w:pPr>
        <w:ind w:right="566"/>
        <w:jc w:val="center"/>
        <w:rPr>
          <w:b/>
        </w:rPr>
      </w:pPr>
      <w:r w:rsidRPr="0050471A">
        <w:rPr>
          <w:b/>
        </w:rPr>
        <w:t>СПЕЦИФІКАЦІЯ</w:t>
      </w:r>
    </w:p>
    <w:p w14:paraId="16965AF8" w14:textId="77777777" w:rsidR="007457EE" w:rsidRPr="0050471A" w:rsidRDefault="007457EE" w:rsidP="007457EE">
      <w:pPr>
        <w:ind w:right="566"/>
        <w:jc w:val="both"/>
      </w:pPr>
    </w:p>
    <w:tbl>
      <w:tblPr>
        <w:tblW w:w="964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779"/>
        <w:gridCol w:w="1618"/>
        <w:gridCol w:w="1344"/>
        <w:gridCol w:w="1370"/>
        <w:gridCol w:w="1531"/>
        <w:gridCol w:w="14"/>
      </w:tblGrid>
      <w:tr w:rsidR="007457EE" w:rsidRPr="0050471A" w14:paraId="0978B815" w14:textId="77777777" w:rsidTr="005061C6">
        <w:trPr>
          <w:trHeight w:val="828"/>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212C8A1A" w14:textId="77777777" w:rsidR="007457EE" w:rsidRPr="0050471A" w:rsidRDefault="007457EE" w:rsidP="005061C6">
            <w:pPr>
              <w:ind w:right="15"/>
              <w:jc w:val="center"/>
              <w:rPr>
                <w:sz w:val="22"/>
                <w:szCs w:val="22"/>
              </w:rPr>
            </w:pPr>
            <w:r w:rsidRPr="0050471A">
              <w:rPr>
                <w:sz w:val="22"/>
                <w:szCs w:val="22"/>
              </w:rPr>
              <w:t>№ з/п</w:t>
            </w:r>
          </w:p>
        </w:tc>
        <w:tc>
          <w:tcPr>
            <w:tcW w:w="2779" w:type="dxa"/>
            <w:tcBorders>
              <w:top w:val="single" w:sz="4" w:space="0" w:color="auto"/>
              <w:left w:val="single" w:sz="4" w:space="0" w:color="auto"/>
              <w:bottom w:val="single" w:sz="4" w:space="0" w:color="auto"/>
              <w:right w:val="single" w:sz="4" w:space="0" w:color="auto"/>
            </w:tcBorders>
            <w:noWrap/>
            <w:vAlign w:val="center"/>
            <w:hideMark/>
          </w:tcPr>
          <w:p w14:paraId="44BACF27" w14:textId="77777777" w:rsidR="007457EE" w:rsidRPr="0050471A" w:rsidRDefault="007457EE" w:rsidP="005061C6">
            <w:pPr>
              <w:tabs>
                <w:tab w:val="left" w:pos="1870"/>
              </w:tabs>
              <w:ind w:left="619" w:right="566"/>
              <w:jc w:val="center"/>
              <w:rPr>
                <w:sz w:val="22"/>
                <w:szCs w:val="22"/>
              </w:rPr>
            </w:pPr>
            <w:r>
              <w:rPr>
                <w:rFonts w:eastAsia="Calibri"/>
                <w:sz w:val="22"/>
                <w:szCs w:val="22"/>
              </w:rPr>
              <w:t>Найменування Т</w:t>
            </w:r>
            <w:r w:rsidRPr="0050471A">
              <w:rPr>
                <w:rFonts w:eastAsia="Calibri"/>
                <w:sz w:val="22"/>
                <w:szCs w:val="22"/>
              </w:rPr>
              <w:t>овару</w:t>
            </w:r>
          </w:p>
        </w:tc>
        <w:tc>
          <w:tcPr>
            <w:tcW w:w="1618" w:type="dxa"/>
            <w:tcBorders>
              <w:top w:val="single" w:sz="4" w:space="0" w:color="auto"/>
              <w:left w:val="single" w:sz="4" w:space="0" w:color="auto"/>
              <w:bottom w:val="single" w:sz="4" w:space="0" w:color="auto"/>
              <w:right w:val="single" w:sz="4" w:space="0" w:color="auto"/>
            </w:tcBorders>
            <w:noWrap/>
            <w:vAlign w:val="center"/>
            <w:hideMark/>
          </w:tcPr>
          <w:p w14:paraId="4DA9DE7D" w14:textId="77777777" w:rsidR="007457EE" w:rsidRPr="0050471A" w:rsidRDefault="007457EE" w:rsidP="005061C6">
            <w:pPr>
              <w:ind w:right="-81"/>
              <w:jc w:val="center"/>
              <w:rPr>
                <w:sz w:val="22"/>
                <w:szCs w:val="22"/>
              </w:rPr>
            </w:pPr>
            <w:r w:rsidRPr="0050471A">
              <w:rPr>
                <w:sz w:val="22"/>
                <w:szCs w:val="22"/>
              </w:rPr>
              <w:t>Кількість</w:t>
            </w:r>
          </w:p>
        </w:tc>
        <w:tc>
          <w:tcPr>
            <w:tcW w:w="1344" w:type="dxa"/>
            <w:tcBorders>
              <w:top w:val="single" w:sz="4" w:space="0" w:color="auto"/>
              <w:left w:val="single" w:sz="4" w:space="0" w:color="auto"/>
              <w:bottom w:val="single" w:sz="4" w:space="0" w:color="auto"/>
              <w:right w:val="single" w:sz="4" w:space="0" w:color="auto"/>
            </w:tcBorders>
            <w:vAlign w:val="center"/>
            <w:hideMark/>
          </w:tcPr>
          <w:p w14:paraId="08C93AA7" w14:textId="77777777" w:rsidR="007457EE" w:rsidRPr="0050471A" w:rsidRDefault="007457EE" w:rsidP="005061C6">
            <w:pPr>
              <w:ind w:right="285"/>
              <w:jc w:val="center"/>
              <w:rPr>
                <w:sz w:val="22"/>
                <w:szCs w:val="22"/>
              </w:rPr>
            </w:pPr>
            <w:r w:rsidRPr="0050471A">
              <w:rPr>
                <w:sz w:val="22"/>
                <w:szCs w:val="22"/>
              </w:rPr>
              <w:t>Одиниця виміру</w:t>
            </w:r>
          </w:p>
        </w:tc>
        <w:tc>
          <w:tcPr>
            <w:tcW w:w="1370" w:type="dxa"/>
            <w:tcBorders>
              <w:top w:val="single" w:sz="4" w:space="0" w:color="auto"/>
              <w:left w:val="single" w:sz="4" w:space="0" w:color="auto"/>
              <w:bottom w:val="single" w:sz="4" w:space="0" w:color="auto"/>
              <w:right w:val="single" w:sz="4" w:space="0" w:color="auto"/>
            </w:tcBorders>
            <w:vAlign w:val="center"/>
            <w:hideMark/>
          </w:tcPr>
          <w:p w14:paraId="2ADBD8F5" w14:textId="77777777" w:rsidR="007457EE" w:rsidRPr="0050471A" w:rsidRDefault="007457EE" w:rsidP="005061C6">
            <w:pPr>
              <w:ind w:right="-96"/>
              <w:jc w:val="center"/>
              <w:rPr>
                <w:rFonts w:eastAsia="Arial"/>
                <w:sz w:val="22"/>
                <w:szCs w:val="22"/>
              </w:rPr>
            </w:pPr>
            <w:r w:rsidRPr="0050471A">
              <w:rPr>
                <w:rFonts w:eastAsia="Arial"/>
                <w:sz w:val="22"/>
                <w:szCs w:val="22"/>
              </w:rPr>
              <w:t xml:space="preserve">Ціна, грн. </w:t>
            </w:r>
          </w:p>
          <w:p w14:paraId="4F1F02FF" w14:textId="77777777" w:rsidR="007457EE" w:rsidRPr="0050471A" w:rsidRDefault="007457EE" w:rsidP="005061C6">
            <w:pPr>
              <w:ind w:right="-96"/>
              <w:jc w:val="center"/>
              <w:rPr>
                <w:sz w:val="22"/>
                <w:szCs w:val="22"/>
              </w:rPr>
            </w:pPr>
            <w:r>
              <w:rPr>
                <w:rFonts w:eastAsia="Arial"/>
                <w:sz w:val="22"/>
                <w:szCs w:val="22"/>
              </w:rPr>
              <w:t>бе</w:t>
            </w:r>
            <w:r w:rsidRPr="0050471A">
              <w:rPr>
                <w:rFonts w:eastAsia="Arial"/>
                <w:sz w:val="22"/>
                <w:szCs w:val="22"/>
              </w:rPr>
              <w:t>з ПДВ</w:t>
            </w:r>
          </w:p>
        </w:tc>
        <w:tc>
          <w:tcPr>
            <w:tcW w:w="1545" w:type="dxa"/>
            <w:gridSpan w:val="2"/>
            <w:tcBorders>
              <w:top w:val="single" w:sz="4" w:space="0" w:color="auto"/>
              <w:left w:val="single" w:sz="4" w:space="0" w:color="auto"/>
              <w:bottom w:val="single" w:sz="4" w:space="0" w:color="auto"/>
              <w:right w:val="single" w:sz="4" w:space="0" w:color="auto"/>
            </w:tcBorders>
            <w:vAlign w:val="center"/>
            <w:hideMark/>
          </w:tcPr>
          <w:p w14:paraId="73C2E23A" w14:textId="77777777" w:rsidR="007457EE" w:rsidRPr="0050471A" w:rsidRDefault="007457EE" w:rsidP="005061C6">
            <w:pPr>
              <w:jc w:val="center"/>
              <w:rPr>
                <w:sz w:val="22"/>
                <w:szCs w:val="22"/>
              </w:rPr>
            </w:pPr>
            <w:r w:rsidRPr="0050471A">
              <w:rPr>
                <w:sz w:val="22"/>
                <w:szCs w:val="22"/>
              </w:rPr>
              <w:t xml:space="preserve">Сума, грн. </w:t>
            </w:r>
          </w:p>
          <w:p w14:paraId="166DB300" w14:textId="77777777" w:rsidR="007457EE" w:rsidRPr="0050471A" w:rsidRDefault="007457EE" w:rsidP="005061C6">
            <w:pPr>
              <w:jc w:val="center"/>
              <w:rPr>
                <w:sz w:val="22"/>
                <w:szCs w:val="22"/>
              </w:rPr>
            </w:pPr>
            <w:r>
              <w:rPr>
                <w:sz w:val="22"/>
                <w:szCs w:val="22"/>
              </w:rPr>
              <w:t>бе</w:t>
            </w:r>
            <w:r w:rsidRPr="0050471A">
              <w:rPr>
                <w:sz w:val="22"/>
                <w:szCs w:val="22"/>
              </w:rPr>
              <w:t>з ПДВ</w:t>
            </w:r>
          </w:p>
        </w:tc>
      </w:tr>
      <w:tr w:rsidR="007457EE" w:rsidRPr="0050471A" w14:paraId="4E0E593E" w14:textId="77777777" w:rsidTr="005061C6">
        <w:trPr>
          <w:trHeight w:val="651"/>
        </w:trPr>
        <w:tc>
          <w:tcPr>
            <w:tcW w:w="993" w:type="dxa"/>
            <w:tcBorders>
              <w:top w:val="single" w:sz="4" w:space="0" w:color="auto"/>
              <w:left w:val="single" w:sz="4" w:space="0" w:color="auto"/>
              <w:bottom w:val="single" w:sz="4" w:space="0" w:color="auto"/>
              <w:right w:val="single" w:sz="4" w:space="0" w:color="auto"/>
            </w:tcBorders>
            <w:noWrap/>
          </w:tcPr>
          <w:p w14:paraId="773AB021" w14:textId="77777777" w:rsidR="007457EE" w:rsidRPr="0050471A" w:rsidRDefault="007457EE" w:rsidP="005061C6">
            <w:pPr>
              <w:ind w:right="566"/>
              <w:jc w:val="both"/>
              <w:rPr>
                <w:sz w:val="22"/>
                <w:szCs w:val="22"/>
              </w:rPr>
            </w:pPr>
          </w:p>
        </w:tc>
        <w:tc>
          <w:tcPr>
            <w:tcW w:w="2779" w:type="dxa"/>
            <w:tcBorders>
              <w:top w:val="single" w:sz="4" w:space="0" w:color="auto"/>
              <w:left w:val="single" w:sz="4" w:space="0" w:color="auto"/>
              <w:bottom w:val="single" w:sz="4" w:space="0" w:color="auto"/>
              <w:right w:val="single" w:sz="4" w:space="0" w:color="auto"/>
            </w:tcBorders>
            <w:noWrap/>
          </w:tcPr>
          <w:p w14:paraId="2183CC2A" w14:textId="77777777" w:rsidR="007457EE" w:rsidRPr="0050471A" w:rsidRDefault="007457EE" w:rsidP="005061C6">
            <w:pPr>
              <w:ind w:right="-48"/>
              <w:jc w:val="both"/>
              <w:rPr>
                <w:sz w:val="22"/>
                <w:szCs w:val="22"/>
              </w:rPr>
            </w:pPr>
          </w:p>
        </w:tc>
        <w:tc>
          <w:tcPr>
            <w:tcW w:w="1618" w:type="dxa"/>
            <w:tcBorders>
              <w:top w:val="single" w:sz="4" w:space="0" w:color="auto"/>
              <w:left w:val="single" w:sz="4" w:space="0" w:color="auto"/>
              <w:bottom w:val="single" w:sz="4" w:space="0" w:color="auto"/>
              <w:right w:val="single" w:sz="4" w:space="0" w:color="auto"/>
            </w:tcBorders>
            <w:noWrap/>
          </w:tcPr>
          <w:p w14:paraId="583C2991" w14:textId="77777777" w:rsidR="007457EE" w:rsidRPr="0050471A" w:rsidRDefault="007457EE" w:rsidP="005061C6">
            <w:pPr>
              <w:tabs>
                <w:tab w:val="left" w:pos="0"/>
              </w:tabs>
              <w:jc w:val="center"/>
            </w:pPr>
          </w:p>
        </w:tc>
        <w:tc>
          <w:tcPr>
            <w:tcW w:w="1344" w:type="dxa"/>
            <w:tcBorders>
              <w:top w:val="single" w:sz="4" w:space="0" w:color="auto"/>
              <w:left w:val="single" w:sz="4" w:space="0" w:color="auto"/>
              <w:bottom w:val="single" w:sz="4" w:space="0" w:color="auto"/>
              <w:right w:val="single" w:sz="4" w:space="0" w:color="auto"/>
            </w:tcBorders>
          </w:tcPr>
          <w:p w14:paraId="1713965D" w14:textId="77777777" w:rsidR="007457EE" w:rsidRPr="0050471A" w:rsidRDefault="007457EE" w:rsidP="005061C6">
            <w:pPr>
              <w:ind w:right="-132"/>
              <w:jc w:val="center"/>
            </w:pPr>
          </w:p>
        </w:tc>
        <w:tc>
          <w:tcPr>
            <w:tcW w:w="1370" w:type="dxa"/>
            <w:tcBorders>
              <w:top w:val="single" w:sz="4" w:space="0" w:color="auto"/>
              <w:left w:val="single" w:sz="4" w:space="0" w:color="auto"/>
              <w:bottom w:val="single" w:sz="4" w:space="0" w:color="auto"/>
              <w:right w:val="single" w:sz="4" w:space="0" w:color="auto"/>
            </w:tcBorders>
          </w:tcPr>
          <w:p w14:paraId="657C3CD5" w14:textId="77777777" w:rsidR="007457EE" w:rsidRPr="0050471A" w:rsidRDefault="007457EE" w:rsidP="005061C6">
            <w:pPr>
              <w:ind w:right="-60"/>
            </w:pPr>
          </w:p>
        </w:tc>
        <w:tc>
          <w:tcPr>
            <w:tcW w:w="1545" w:type="dxa"/>
            <w:gridSpan w:val="2"/>
            <w:tcBorders>
              <w:top w:val="single" w:sz="4" w:space="0" w:color="auto"/>
              <w:left w:val="single" w:sz="4" w:space="0" w:color="auto"/>
              <w:bottom w:val="single" w:sz="4" w:space="0" w:color="auto"/>
              <w:right w:val="single" w:sz="4" w:space="0" w:color="auto"/>
            </w:tcBorders>
          </w:tcPr>
          <w:p w14:paraId="6A36A96B" w14:textId="77777777" w:rsidR="007457EE" w:rsidRPr="0050471A" w:rsidRDefault="007457EE" w:rsidP="005061C6">
            <w:pPr>
              <w:ind w:right="-119"/>
            </w:pPr>
          </w:p>
        </w:tc>
      </w:tr>
      <w:tr w:rsidR="007457EE" w:rsidRPr="0050471A" w14:paraId="46914957" w14:textId="77777777" w:rsidTr="005061C6">
        <w:trPr>
          <w:trHeight w:val="651"/>
        </w:trPr>
        <w:tc>
          <w:tcPr>
            <w:tcW w:w="993" w:type="dxa"/>
            <w:tcBorders>
              <w:top w:val="single" w:sz="4" w:space="0" w:color="auto"/>
              <w:left w:val="single" w:sz="4" w:space="0" w:color="auto"/>
              <w:bottom w:val="single" w:sz="4" w:space="0" w:color="auto"/>
              <w:right w:val="single" w:sz="4" w:space="0" w:color="auto"/>
            </w:tcBorders>
            <w:noWrap/>
          </w:tcPr>
          <w:p w14:paraId="17828488" w14:textId="77777777" w:rsidR="007457EE" w:rsidRPr="0050471A" w:rsidRDefault="007457EE" w:rsidP="005061C6">
            <w:pPr>
              <w:ind w:right="566"/>
              <w:jc w:val="both"/>
              <w:rPr>
                <w:sz w:val="22"/>
                <w:szCs w:val="22"/>
              </w:rPr>
            </w:pPr>
          </w:p>
        </w:tc>
        <w:tc>
          <w:tcPr>
            <w:tcW w:w="2779" w:type="dxa"/>
            <w:tcBorders>
              <w:top w:val="single" w:sz="4" w:space="0" w:color="auto"/>
              <w:left w:val="single" w:sz="4" w:space="0" w:color="auto"/>
              <w:bottom w:val="single" w:sz="4" w:space="0" w:color="auto"/>
              <w:right w:val="single" w:sz="4" w:space="0" w:color="auto"/>
            </w:tcBorders>
            <w:noWrap/>
          </w:tcPr>
          <w:p w14:paraId="05230331" w14:textId="77777777" w:rsidR="007457EE" w:rsidRPr="0050471A" w:rsidRDefault="007457EE" w:rsidP="005061C6">
            <w:pPr>
              <w:ind w:right="-48"/>
              <w:jc w:val="both"/>
              <w:rPr>
                <w:sz w:val="22"/>
                <w:szCs w:val="22"/>
              </w:rPr>
            </w:pPr>
          </w:p>
        </w:tc>
        <w:tc>
          <w:tcPr>
            <w:tcW w:w="1618" w:type="dxa"/>
            <w:tcBorders>
              <w:top w:val="single" w:sz="4" w:space="0" w:color="auto"/>
              <w:left w:val="single" w:sz="4" w:space="0" w:color="auto"/>
              <w:bottom w:val="single" w:sz="4" w:space="0" w:color="auto"/>
              <w:right w:val="single" w:sz="4" w:space="0" w:color="auto"/>
            </w:tcBorders>
            <w:noWrap/>
          </w:tcPr>
          <w:p w14:paraId="2B3E219B" w14:textId="77777777" w:rsidR="007457EE" w:rsidRPr="0050471A" w:rsidRDefault="007457EE" w:rsidP="005061C6">
            <w:pPr>
              <w:tabs>
                <w:tab w:val="left" w:pos="0"/>
              </w:tabs>
              <w:jc w:val="center"/>
            </w:pPr>
          </w:p>
        </w:tc>
        <w:tc>
          <w:tcPr>
            <w:tcW w:w="1344" w:type="dxa"/>
            <w:tcBorders>
              <w:top w:val="single" w:sz="4" w:space="0" w:color="auto"/>
              <w:left w:val="single" w:sz="4" w:space="0" w:color="auto"/>
              <w:bottom w:val="single" w:sz="4" w:space="0" w:color="auto"/>
              <w:right w:val="single" w:sz="4" w:space="0" w:color="auto"/>
            </w:tcBorders>
          </w:tcPr>
          <w:p w14:paraId="099BF0A2" w14:textId="77777777" w:rsidR="007457EE" w:rsidRPr="0050471A" w:rsidRDefault="007457EE" w:rsidP="005061C6">
            <w:pPr>
              <w:ind w:right="-132"/>
              <w:jc w:val="center"/>
            </w:pPr>
          </w:p>
        </w:tc>
        <w:tc>
          <w:tcPr>
            <w:tcW w:w="1370" w:type="dxa"/>
            <w:tcBorders>
              <w:top w:val="single" w:sz="4" w:space="0" w:color="auto"/>
              <w:left w:val="single" w:sz="4" w:space="0" w:color="auto"/>
              <w:bottom w:val="single" w:sz="4" w:space="0" w:color="auto"/>
              <w:right w:val="single" w:sz="4" w:space="0" w:color="auto"/>
            </w:tcBorders>
          </w:tcPr>
          <w:p w14:paraId="3E6B289B" w14:textId="77777777" w:rsidR="007457EE" w:rsidRPr="0050471A" w:rsidRDefault="007457EE" w:rsidP="005061C6">
            <w:pPr>
              <w:ind w:right="-60"/>
            </w:pPr>
          </w:p>
        </w:tc>
        <w:tc>
          <w:tcPr>
            <w:tcW w:w="1545" w:type="dxa"/>
            <w:gridSpan w:val="2"/>
            <w:tcBorders>
              <w:top w:val="single" w:sz="4" w:space="0" w:color="auto"/>
              <w:left w:val="single" w:sz="4" w:space="0" w:color="auto"/>
              <w:bottom w:val="single" w:sz="4" w:space="0" w:color="auto"/>
              <w:right w:val="single" w:sz="4" w:space="0" w:color="auto"/>
            </w:tcBorders>
          </w:tcPr>
          <w:p w14:paraId="30018D2A" w14:textId="77777777" w:rsidR="007457EE" w:rsidRPr="0050471A" w:rsidRDefault="007457EE" w:rsidP="005061C6">
            <w:pPr>
              <w:ind w:right="-119"/>
            </w:pPr>
          </w:p>
        </w:tc>
      </w:tr>
      <w:tr w:rsidR="007457EE" w:rsidRPr="0050471A" w14:paraId="718FD1EB" w14:textId="77777777" w:rsidTr="005061C6">
        <w:trPr>
          <w:gridAfter w:val="1"/>
          <w:wAfter w:w="14" w:type="dxa"/>
          <w:trHeight w:val="53"/>
        </w:trPr>
        <w:tc>
          <w:tcPr>
            <w:tcW w:w="8104" w:type="dxa"/>
            <w:gridSpan w:val="5"/>
            <w:tcBorders>
              <w:top w:val="single" w:sz="4" w:space="0" w:color="auto"/>
              <w:left w:val="single" w:sz="4" w:space="0" w:color="auto"/>
              <w:bottom w:val="single" w:sz="4" w:space="0" w:color="auto"/>
              <w:right w:val="single" w:sz="4" w:space="0" w:color="auto"/>
            </w:tcBorders>
            <w:noWrap/>
            <w:hideMark/>
          </w:tcPr>
          <w:p w14:paraId="4EB77A94" w14:textId="77777777" w:rsidR="007457EE" w:rsidRPr="0050471A" w:rsidRDefault="007457EE" w:rsidP="005061C6">
            <w:pPr>
              <w:ind w:right="566"/>
              <w:jc w:val="right"/>
              <w:rPr>
                <w:sz w:val="22"/>
                <w:szCs w:val="22"/>
              </w:rPr>
            </w:pPr>
            <w:r w:rsidRPr="0050471A">
              <w:rPr>
                <w:sz w:val="22"/>
                <w:szCs w:val="22"/>
              </w:rPr>
              <w:t xml:space="preserve">Всього </w:t>
            </w:r>
            <w:r>
              <w:rPr>
                <w:sz w:val="22"/>
                <w:szCs w:val="22"/>
              </w:rPr>
              <w:t>бе</w:t>
            </w:r>
            <w:r w:rsidRPr="0050471A">
              <w:rPr>
                <w:sz w:val="22"/>
                <w:szCs w:val="22"/>
              </w:rPr>
              <w:t>з ПДВ:</w:t>
            </w:r>
          </w:p>
        </w:tc>
        <w:tc>
          <w:tcPr>
            <w:tcW w:w="1531" w:type="dxa"/>
            <w:tcBorders>
              <w:top w:val="single" w:sz="4" w:space="0" w:color="auto"/>
              <w:left w:val="single" w:sz="4" w:space="0" w:color="auto"/>
              <w:bottom w:val="single" w:sz="4" w:space="0" w:color="auto"/>
              <w:right w:val="single" w:sz="4" w:space="0" w:color="auto"/>
            </w:tcBorders>
          </w:tcPr>
          <w:p w14:paraId="6FE64FC9" w14:textId="77777777" w:rsidR="007457EE" w:rsidRPr="0050471A" w:rsidRDefault="007457EE" w:rsidP="005061C6">
            <w:pPr>
              <w:ind w:right="-119"/>
              <w:jc w:val="center"/>
              <w:rPr>
                <w:b/>
                <w:sz w:val="22"/>
                <w:szCs w:val="22"/>
              </w:rPr>
            </w:pPr>
          </w:p>
        </w:tc>
      </w:tr>
      <w:tr w:rsidR="007457EE" w:rsidRPr="0050471A" w14:paraId="3C4BE7AA" w14:textId="77777777" w:rsidTr="005061C6">
        <w:trPr>
          <w:gridAfter w:val="1"/>
          <w:wAfter w:w="14" w:type="dxa"/>
          <w:trHeight w:val="53"/>
        </w:trPr>
        <w:tc>
          <w:tcPr>
            <w:tcW w:w="8104" w:type="dxa"/>
            <w:gridSpan w:val="5"/>
            <w:tcBorders>
              <w:top w:val="single" w:sz="4" w:space="0" w:color="auto"/>
              <w:left w:val="single" w:sz="4" w:space="0" w:color="auto"/>
              <w:bottom w:val="single" w:sz="4" w:space="0" w:color="auto"/>
              <w:right w:val="single" w:sz="4" w:space="0" w:color="auto"/>
            </w:tcBorders>
            <w:noWrap/>
          </w:tcPr>
          <w:p w14:paraId="357526F9" w14:textId="77777777" w:rsidR="007457EE" w:rsidRPr="0050471A" w:rsidRDefault="007457EE" w:rsidP="005061C6">
            <w:pPr>
              <w:ind w:right="566"/>
              <w:jc w:val="right"/>
              <w:rPr>
                <w:sz w:val="22"/>
                <w:szCs w:val="22"/>
              </w:rPr>
            </w:pPr>
            <w:r>
              <w:rPr>
                <w:sz w:val="22"/>
                <w:szCs w:val="22"/>
              </w:rPr>
              <w:t>ПДВ:</w:t>
            </w:r>
          </w:p>
        </w:tc>
        <w:tc>
          <w:tcPr>
            <w:tcW w:w="1531" w:type="dxa"/>
            <w:tcBorders>
              <w:top w:val="single" w:sz="4" w:space="0" w:color="auto"/>
              <w:left w:val="single" w:sz="4" w:space="0" w:color="auto"/>
              <w:bottom w:val="single" w:sz="4" w:space="0" w:color="auto"/>
              <w:right w:val="single" w:sz="4" w:space="0" w:color="auto"/>
            </w:tcBorders>
          </w:tcPr>
          <w:p w14:paraId="6A64E902" w14:textId="77777777" w:rsidR="007457EE" w:rsidRPr="0050471A" w:rsidRDefault="007457EE" w:rsidP="005061C6">
            <w:pPr>
              <w:ind w:right="-119"/>
              <w:jc w:val="center"/>
              <w:rPr>
                <w:b/>
                <w:sz w:val="22"/>
                <w:szCs w:val="22"/>
              </w:rPr>
            </w:pPr>
          </w:p>
        </w:tc>
      </w:tr>
      <w:tr w:rsidR="007457EE" w:rsidRPr="0050471A" w14:paraId="23FDF979" w14:textId="77777777" w:rsidTr="005061C6">
        <w:trPr>
          <w:gridAfter w:val="1"/>
          <w:wAfter w:w="14" w:type="dxa"/>
          <w:trHeight w:val="53"/>
        </w:trPr>
        <w:tc>
          <w:tcPr>
            <w:tcW w:w="8104" w:type="dxa"/>
            <w:gridSpan w:val="5"/>
            <w:tcBorders>
              <w:top w:val="single" w:sz="4" w:space="0" w:color="auto"/>
              <w:left w:val="single" w:sz="4" w:space="0" w:color="auto"/>
              <w:bottom w:val="single" w:sz="4" w:space="0" w:color="auto"/>
              <w:right w:val="single" w:sz="4" w:space="0" w:color="auto"/>
            </w:tcBorders>
            <w:noWrap/>
          </w:tcPr>
          <w:p w14:paraId="47033ADA" w14:textId="77777777" w:rsidR="007457EE" w:rsidRDefault="007457EE" w:rsidP="005061C6">
            <w:pPr>
              <w:ind w:right="566"/>
              <w:jc w:val="right"/>
              <w:rPr>
                <w:sz w:val="22"/>
                <w:szCs w:val="22"/>
              </w:rPr>
            </w:pPr>
            <w:r>
              <w:rPr>
                <w:sz w:val="22"/>
                <w:szCs w:val="22"/>
              </w:rPr>
              <w:t>Разом з ПДВ:</w:t>
            </w:r>
          </w:p>
        </w:tc>
        <w:tc>
          <w:tcPr>
            <w:tcW w:w="1531" w:type="dxa"/>
            <w:tcBorders>
              <w:top w:val="single" w:sz="4" w:space="0" w:color="auto"/>
              <w:left w:val="single" w:sz="4" w:space="0" w:color="auto"/>
              <w:bottom w:val="single" w:sz="4" w:space="0" w:color="auto"/>
              <w:right w:val="single" w:sz="4" w:space="0" w:color="auto"/>
            </w:tcBorders>
          </w:tcPr>
          <w:p w14:paraId="61F58BB8" w14:textId="77777777" w:rsidR="007457EE" w:rsidRPr="0050471A" w:rsidRDefault="007457EE" w:rsidP="005061C6">
            <w:pPr>
              <w:ind w:right="-119"/>
              <w:jc w:val="center"/>
              <w:rPr>
                <w:b/>
                <w:sz w:val="22"/>
                <w:szCs w:val="22"/>
              </w:rPr>
            </w:pPr>
          </w:p>
        </w:tc>
      </w:tr>
    </w:tbl>
    <w:p w14:paraId="61585273" w14:textId="77777777" w:rsidR="007457EE" w:rsidRPr="0050471A" w:rsidRDefault="007457EE" w:rsidP="007457EE">
      <w:pPr>
        <w:ind w:right="566"/>
        <w:jc w:val="both"/>
        <w:rPr>
          <w:rFonts w:eastAsia="Calibri"/>
        </w:rPr>
      </w:pPr>
    </w:p>
    <w:p w14:paraId="145FE829" w14:textId="77777777" w:rsidR="007457EE" w:rsidRPr="00615AD5" w:rsidRDefault="007457EE" w:rsidP="007457EE">
      <w:pPr>
        <w:ind w:left="284"/>
        <w:rPr>
          <w:b/>
          <w:i/>
          <w:shd w:val="clear" w:color="auto" w:fill="FFFFFF"/>
        </w:rPr>
      </w:pPr>
      <w:r w:rsidRPr="00615AD5">
        <w:rPr>
          <w:b/>
          <w:i/>
          <w:shd w:val="clear" w:color="auto" w:fill="FFFFFF"/>
        </w:rPr>
        <w:t>Загальна вартість То</w:t>
      </w:r>
      <w:r>
        <w:rPr>
          <w:b/>
          <w:i/>
          <w:shd w:val="clear" w:color="auto" w:fill="FFFFFF"/>
        </w:rPr>
        <w:t>вару</w:t>
      </w:r>
      <w:r w:rsidRPr="00615AD5">
        <w:rPr>
          <w:b/>
          <w:i/>
          <w:shd w:val="clear" w:color="auto" w:fill="FFFFFF"/>
        </w:rPr>
        <w:t xml:space="preserve">: </w:t>
      </w:r>
      <w:r>
        <w:rPr>
          <w:b/>
          <w:i/>
          <w:shd w:val="clear" w:color="auto" w:fill="FFFFFF"/>
        </w:rPr>
        <w:t>_____________________</w:t>
      </w:r>
      <w:r w:rsidRPr="00615AD5">
        <w:rPr>
          <w:b/>
          <w:i/>
          <w:shd w:val="clear" w:color="auto" w:fill="FFFFFF"/>
        </w:rPr>
        <w:t xml:space="preserve"> грн (</w:t>
      </w:r>
      <w:r>
        <w:rPr>
          <w:b/>
          <w:i/>
          <w:shd w:val="clear" w:color="auto" w:fill="FFFFFF"/>
        </w:rPr>
        <w:t>__________________</w:t>
      </w:r>
      <w:r w:rsidRPr="00615AD5">
        <w:rPr>
          <w:b/>
          <w:i/>
          <w:shd w:val="clear" w:color="auto" w:fill="FFFFFF"/>
        </w:rPr>
        <w:t xml:space="preserve"> гр</w:t>
      </w:r>
      <w:r>
        <w:rPr>
          <w:b/>
          <w:i/>
          <w:shd w:val="clear" w:color="auto" w:fill="FFFFFF"/>
        </w:rPr>
        <w:t>н. __</w:t>
      </w:r>
      <w:r w:rsidRPr="00615AD5">
        <w:rPr>
          <w:b/>
          <w:i/>
          <w:shd w:val="clear" w:color="auto" w:fill="FFFFFF"/>
        </w:rPr>
        <w:t xml:space="preserve"> коп.), в </w:t>
      </w:r>
      <w:proofErr w:type="spellStart"/>
      <w:r w:rsidRPr="00615AD5">
        <w:rPr>
          <w:b/>
          <w:i/>
          <w:shd w:val="clear" w:color="auto" w:fill="FFFFFF"/>
        </w:rPr>
        <w:t>т.ч</w:t>
      </w:r>
      <w:proofErr w:type="spellEnd"/>
      <w:r w:rsidRPr="00615AD5">
        <w:rPr>
          <w:b/>
          <w:i/>
          <w:shd w:val="clear" w:color="auto" w:fill="FFFFFF"/>
        </w:rPr>
        <w:t xml:space="preserve">. ПДВ </w:t>
      </w:r>
      <w:r>
        <w:rPr>
          <w:b/>
          <w:i/>
          <w:shd w:val="clear" w:color="auto" w:fill="FFFFFF"/>
        </w:rPr>
        <w:t>_________</w:t>
      </w:r>
      <w:r w:rsidRPr="00615AD5">
        <w:rPr>
          <w:b/>
          <w:i/>
        </w:rPr>
        <w:t xml:space="preserve"> грн.</w:t>
      </w:r>
    </w:p>
    <w:p w14:paraId="3E5A3354" w14:textId="77777777" w:rsidR="007457EE" w:rsidRPr="00615AD5" w:rsidRDefault="007457EE" w:rsidP="007457EE">
      <w:pPr>
        <w:ind w:right="566"/>
        <w:jc w:val="both"/>
        <w:rPr>
          <w:rFonts w:eastAsia="Calibri"/>
        </w:rPr>
      </w:pPr>
    </w:p>
    <w:tbl>
      <w:tblPr>
        <w:tblW w:w="5001" w:type="pct"/>
        <w:tblLook w:val="04A0" w:firstRow="1" w:lastRow="0" w:firstColumn="1" w:lastColumn="0" w:noHBand="0" w:noVBand="1"/>
      </w:tblPr>
      <w:tblGrid>
        <w:gridCol w:w="5503"/>
        <w:gridCol w:w="4612"/>
      </w:tblGrid>
      <w:tr w:rsidR="007457EE" w:rsidRPr="0050471A" w14:paraId="418172A1" w14:textId="77777777" w:rsidTr="005061C6">
        <w:trPr>
          <w:trHeight w:val="20"/>
        </w:trPr>
        <w:tc>
          <w:tcPr>
            <w:tcW w:w="2720" w:type="pct"/>
            <w:hideMark/>
          </w:tcPr>
          <w:p w14:paraId="256FED77" w14:textId="77777777" w:rsidR="007457EE" w:rsidRPr="0050471A" w:rsidRDefault="007457EE" w:rsidP="005061C6">
            <w:pPr>
              <w:spacing w:before="240" w:after="200"/>
              <w:rPr>
                <w:b/>
              </w:rPr>
            </w:pPr>
            <w:r w:rsidRPr="0050471A">
              <w:rPr>
                <w:b/>
              </w:rPr>
              <w:t>ПОКУПЕЦЬ:</w:t>
            </w:r>
          </w:p>
          <w:p w14:paraId="51F5C0CD" w14:textId="77777777" w:rsidR="007457EE" w:rsidRPr="00B41F8A" w:rsidRDefault="007457EE" w:rsidP="005061C6">
            <w:pPr>
              <w:rPr>
                <w:b/>
              </w:rPr>
            </w:pPr>
            <w:r w:rsidRPr="0050471A">
              <w:rPr>
                <w:b/>
              </w:rPr>
              <w:t>Державне підприємст</w:t>
            </w:r>
            <w:r w:rsidRPr="00B41F8A">
              <w:rPr>
                <w:b/>
              </w:rPr>
              <w:t>во «Державний експертний центр Міністерства охорони здоров’я України»</w:t>
            </w:r>
          </w:p>
          <w:p w14:paraId="5BF258C1" w14:textId="77777777" w:rsidR="007457EE" w:rsidRPr="00B41F8A" w:rsidRDefault="007457EE" w:rsidP="005061C6">
            <w:r w:rsidRPr="00B41F8A">
              <w:t>03057, м. Київ, вул. Антона Цедіка, 14</w:t>
            </w:r>
          </w:p>
          <w:p w14:paraId="7B43CD9C" w14:textId="77777777" w:rsidR="007457EE" w:rsidRPr="00B41F8A" w:rsidRDefault="007457EE" w:rsidP="005061C6">
            <w:r w:rsidRPr="00B41F8A">
              <w:t>Банківські реквізити:</w:t>
            </w:r>
          </w:p>
          <w:p w14:paraId="7333D048" w14:textId="77777777" w:rsidR="007457EE" w:rsidRPr="00B41F8A" w:rsidRDefault="007457EE" w:rsidP="005061C6">
            <w:r w:rsidRPr="00B41F8A">
              <w:t>UA473204780000000026009125608</w:t>
            </w:r>
          </w:p>
          <w:p w14:paraId="25CA48AD" w14:textId="77777777" w:rsidR="007457EE" w:rsidRPr="00B41F8A" w:rsidRDefault="007457EE" w:rsidP="005061C6">
            <w:r w:rsidRPr="00B41F8A">
              <w:t>в АБ «</w:t>
            </w:r>
            <w:proofErr w:type="spellStart"/>
            <w:r w:rsidRPr="00B41F8A">
              <w:t>Укргазбанк</w:t>
            </w:r>
            <w:proofErr w:type="spellEnd"/>
            <w:r w:rsidRPr="00B41F8A">
              <w:t xml:space="preserve">» м. Києва </w:t>
            </w:r>
          </w:p>
          <w:p w14:paraId="5C52EBB0" w14:textId="77777777" w:rsidR="007457EE" w:rsidRPr="00B41F8A" w:rsidRDefault="007457EE" w:rsidP="005061C6">
            <w:r w:rsidRPr="00B41F8A">
              <w:t>Код ЄДРПОУ 20015794</w:t>
            </w:r>
          </w:p>
          <w:p w14:paraId="7428ACC8" w14:textId="77777777" w:rsidR="007457EE" w:rsidRPr="00B41F8A" w:rsidRDefault="007457EE" w:rsidP="005061C6">
            <w:r w:rsidRPr="00B41F8A">
              <w:t>ІПН: 200157926550</w:t>
            </w:r>
          </w:p>
          <w:p w14:paraId="5779596F" w14:textId="77777777" w:rsidR="007457EE" w:rsidRPr="00B41F8A" w:rsidRDefault="007457EE" w:rsidP="005061C6">
            <w:proofErr w:type="spellStart"/>
            <w:r w:rsidRPr="00B41F8A">
              <w:t>Конт</w:t>
            </w:r>
            <w:proofErr w:type="spellEnd"/>
            <w:r w:rsidRPr="00B41F8A">
              <w:t xml:space="preserve">. </w:t>
            </w:r>
            <w:proofErr w:type="spellStart"/>
            <w:r w:rsidRPr="00B41F8A">
              <w:t>Тел</w:t>
            </w:r>
            <w:proofErr w:type="spellEnd"/>
            <w:r w:rsidRPr="00B41F8A">
              <w:t>.: (044) 202-17-00</w:t>
            </w:r>
          </w:p>
          <w:p w14:paraId="6568DD00" w14:textId="77777777" w:rsidR="007457EE" w:rsidRPr="00B41F8A" w:rsidRDefault="007457EE" w:rsidP="005061C6">
            <w:pPr>
              <w:snapToGrid w:val="0"/>
              <w:jc w:val="both"/>
            </w:pPr>
            <w:r w:rsidRPr="00B41F8A">
              <w:t>e-</w:t>
            </w:r>
            <w:proofErr w:type="spellStart"/>
            <w:r w:rsidRPr="00B41F8A">
              <w:t>mail</w:t>
            </w:r>
            <w:proofErr w:type="spellEnd"/>
            <w:r w:rsidRPr="00B41F8A">
              <w:t xml:space="preserve">: </w:t>
            </w:r>
            <w:hyperlink r:id="rId12" w:history="1">
              <w:r w:rsidRPr="00B41F8A">
                <w:rPr>
                  <w:rStyle w:val="af6"/>
                </w:rPr>
                <w:t>dec@dec.gov.ua</w:t>
              </w:r>
            </w:hyperlink>
            <w:r w:rsidRPr="00B41F8A">
              <w:t xml:space="preserve">    </w:t>
            </w:r>
          </w:p>
          <w:p w14:paraId="02F33580" w14:textId="77777777" w:rsidR="007457EE" w:rsidRPr="00B41F8A" w:rsidRDefault="007457EE" w:rsidP="005061C6">
            <w:pPr>
              <w:snapToGrid w:val="0"/>
              <w:jc w:val="both"/>
              <w:rPr>
                <w:b/>
                <w:sz w:val="18"/>
                <w:szCs w:val="18"/>
              </w:rPr>
            </w:pPr>
          </w:p>
          <w:p w14:paraId="47582393" w14:textId="77777777" w:rsidR="007457EE" w:rsidRPr="00B41F8A" w:rsidRDefault="007457EE" w:rsidP="005061C6">
            <w:pPr>
              <w:snapToGrid w:val="0"/>
              <w:jc w:val="both"/>
              <w:rPr>
                <w:b/>
              </w:rPr>
            </w:pPr>
            <w:r w:rsidRPr="00B41F8A">
              <w:rPr>
                <w:b/>
              </w:rPr>
              <w:t>Директор</w:t>
            </w:r>
          </w:p>
          <w:p w14:paraId="1B59A176" w14:textId="77777777" w:rsidR="007457EE" w:rsidRPr="00B41F8A" w:rsidRDefault="007457EE" w:rsidP="005061C6">
            <w:pPr>
              <w:snapToGrid w:val="0"/>
              <w:jc w:val="both"/>
              <w:rPr>
                <w:b/>
              </w:rPr>
            </w:pPr>
          </w:p>
          <w:p w14:paraId="5893FB4A" w14:textId="77777777" w:rsidR="007457EE" w:rsidRPr="00B41F8A" w:rsidRDefault="007457EE" w:rsidP="005061C6">
            <w:pPr>
              <w:snapToGrid w:val="0"/>
              <w:jc w:val="both"/>
              <w:rPr>
                <w:b/>
              </w:rPr>
            </w:pPr>
            <w:r w:rsidRPr="00B41F8A">
              <w:rPr>
                <w:b/>
              </w:rPr>
              <w:t>___________________ Михайло БАБЕНКО</w:t>
            </w:r>
          </w:p>
          <w:p w14:paraId="401C3467" w14:textId="77777777" w:rsidR="007457EE" w:rsidRPr="00B41F8A" w:rsidRDefault="007457EE" w:rsidP="005061C6">
            <w:pPr>
              <w:snapToGrid w:val="0"/>
              <w:jc w:val="both"/>
            </w:pPr>
          </w:p>
        </w:tc>
        <w:tc>
          <w:tcPr>
            <w:tcW w:w="2280" w:type="pct"/>
            <w:hideMark/>
          </w:tcPr>
          <w:p w14:paraId="15132A30" w14:textId="77777777" w:rsidR="007457EE" w:rsidRPr="00B41F8A" w:rsidRDefault="007457EE" w:rsidP="005061C6">
            <w:pPr>
              <w:spacing w:before="240" w:after="200"/>
              <w:rPr>
                <w:b/>
              </w:rPr>
            </w:pPr>
            <w:r>
              <w:rPr>
                <w:b/>
              </w:rPr>
              <w:t>ПРОДАВЕЦЬ</w:t>
            </w:r>
            <w:r w:rsidRPr="00B41F8A">
              <w:rPr>
                <w:b/>
              </w:rPr>
              <w:t>:</w:t>
            </w:r>
          </w:p>
          <w:p w14:paraId="1B4633F4" w14:textId="77777777" w:rsidR="007457EE" w:rsidRDefault="007457EE" w:rsidP="005061C6">
            <w:r>
              <w:t>____________________________</w:t>
            </w:r>
          </w:p>
          <w:p w14:paraId="6F43DA2D" w14:textId="77777777" w:rsidR="007457EE" w:rsidRDefault="007457EE" w:rsidP="005061C6">
            <w:pPr>
              <w:rPr>
                <w:b/>
              </w:rPr>
            </w:pPr>
            <w:r>
              <w:rPr>
                <w:b/>
              </w:rPr>
              <w:t>____________________________</w:t>
            </w:r>
          </w:p>
          <w:p w14:paraId="1915D594" w14:textId="77777777" w:rsidR="007457EE" w:rsidRPr="00B41F8A" w:rsidRDefault="007457EE" w:rsidP="005061C6">
            <w:pPr>
              <w:rPr>
                <w:b/>
              </w:rPr>
            </w:pPr>
            <w:r>
              <w:rPr>
                <w:b/>
              </w:rPr>
              <w:t>____________________________</w:t>
            </w:r>
          </w:p>
          <w:p w14:paraId="75AF5186" w14:textId="77777777" w:rsidR="007457EE" w:rsidRDefault="007457EE" w:rsidP="005061C6">
            <w:pPr>
              <w:ind w:right="609"/>
            </w:pPr>
            <w:r>
              <w:t>____________________________</w:t>
            </w:r>
          </w:p>
          <w:p w14:paraId="61D77BD0" w14:textId="77777777" w:rsidR="007457EE" w:rsidRPr="00B41F8A" w:rsidRDefault="007457EE" w:rsidP="005061C6">
            <w:pPr>
              <w:ind w:right="609"/>
            </w:pPr>
            <w:r w:rsidRPr="00B41F8A">
              <w:t>Банківські реквізити:</w:t>
            </w:r>
          </w:p>
          <w:p w14:paraId="22B5B767" w14:textId="77777777" w:rsidR="007457EE" w:rsidRPr="0050471A" w:rsidRDefault="007457EE" w:rsidP="005061C6">
            <w:r w:rsidRPr="00B41F8A">
              <w:t>UA</w:t>
            </w:r>
            <w:r w:rsidRPr="0050471A">
              <w:t xml:space="preserve"> </w:t>
            </w:r>
            <w:r>
              <w:t>_________________________</w:t>
            </w:r>
          </w:p>
          <w:p w14:paraId="30499FEB" w14:textId="77777777" w:rsidR="007457EE" w:rsidRPr="00B41F8A" w:rsidRDefault="007457EE" w:rsidP="005061C6">
            <w:r>
              <w:t>в ___________________________</w:t>
            </w:r>
          </w:p>
          <w:p w14:paraId="1388C860" w14:textId="77777777" w:rsidR="007457EE" w:rsidRPr="00B41F8A" w:rsidRDefault="007457EE" w:rsidP="005061C6">
            <w:r w:rsidRPr="00B41F8A">
              <w:t xml:space="preserve">Код ЄДРПОУ </w:t>
            </w:r>
            <w:r>
              <w:t>________________</w:t>
            </w:r>
          </w:p>
          <w:p w14:paraId="017BC1BA" w14:textId="77777777" w:rsidR="007457EE" w:rsidRPr="00B41F8A" w:rsidRDefault="007457EE" w:rsidP="005061C6">
            <w:r w:rsidRPr="00B41F8A">
              <w:t>ІПН</w:t>
            </w:r>
            <w:r>
              <w:t xml:space="preserve"> _________________________</w:t>
            </w:r>
          </w:p>
          <w:p w14:paraId="03C3AE8D" w14:textId="77777777" w:rsidR="007457EE" w:rsidRPr="00B41F8A" w:rsidRDefault="007457EE" w:rsidP="005061C6">
            <w:proofErr w:type="spellStart"/>
            <w:r w:rsidRPr="00B41F8A">
              <w:t>Конт</w:t>
            </w:r>
            <w:proofErr w:type="spellEnd"/>
            <w:r w:rsidRPr="00B41F8A">
              <w:t xml:space="preserve">. телефон: +380 </w:t>
            </w:r>
            <w:r>
              <w:t>___________</w:t>
            </w:r>
          </w:p>
          <w:p w14:paraId="050C109F" w14:textId="77777777" w:rsidR="007457EE" w:rsidRPr="00B41F8A" w:rsidRDefault="007457EE" w:rsidP="005061C6">
            <w:pPr>
              <w:snapToGrid w:val="0"/>
              <w:jc w:val="both"/>
            </w:pPr>
            <w:r w:rsidRPr="00B41F8A">
              <w:t>e-</w:t>
            </w:r>
            <w:proofErr w:type="spellStart"/>
            <w:r w:rsidRPr="00B41F8A">
              <w:t>mail</w:t>
            </w:r>
            <w:proofErr w:type="spellEnd"/>
            <w:r w:rsidRPr="00B41F8A">
              <w:t xml:space="preserve">: </w:t>
            </w:r>
            <w:r>
              <w:t>_______________________</w:t>
            </w:r>
          </w:p>
          <w:p w14:paraId="3AE667FB" w14:textId="77777777" w:rsidR="007457EE" w:rsidRPr="00B41F8A" w:rsidRDefault="007457EE" w:rsidP="005061C6">
            <w:pPr>
              <w:rPr>
                <w:sz w:val="18"/>
                <w:szCs w:val="18"/>
              </w:rPr>
            </w:pPr>
          </w:p>
          <w:p w14:paraId="342FD5F0" w14:textId="77777777" w:rsidR="007457EE" w:rsidRPr="00B41F8A" w:rsidRDefault="007457EE" w:rsidP="005061C6">
            <w:pPr>
              <w:snapToGrid w:val="0"/>
              <w:jc w:val="both"/>
              <w:rPr>
                <w:b/>
              </w:rPr>
            </w:pPr>
            <w:r w:rsidRPr="00B41F8A">
              <w:rPr>
                <w:b/>
              </w:rPr>
              <w:t>Директор</w:t>
            </w:r>
          </w:p>
          <w:p w14:paraId="2A2F20B8" w14:textId="77777777" w:rsidR="007457EE" w:rsidRPr="00B41F8A" w:rsidRDefault="007457EE" w:rsidP="005061C6">
            <w:pPr>
              <w:snapToGrid w:val="0"/>
              <w:jc w:val="both"/>
              <w:rPr>
                <w:b/>
              </w:rPr>
            </w:pPr>
          </w:p>
          <w:p w14:paraId="6D070616" w14:textId="77777777" w:rsidR="007457EE" w:rsidRPr="009105A0" w:rsidRDefault="007457EE" w:rsidP="005061C6">
            <w:pPr>
              <w:snapToGrid w:val="0"/>
              <w:jc w:val="both"/>
              <w:rPr>
                <w:b/>
              </w:rPr>
            </w:pPr>
            <w:r w:rsidRPr="00B41F8A">
              <w:t>_______________</w:t>
            </w:r>
            <w:r>
              <w:rPr>
                <w:b/>
              </w:rPr>
              <w:t>______________</w:t>
            </w:r>
          </w:p>
        </w:tc>
      </w:tr>
    </w:tbl>
    <w:p w14:paraId="1E174F0D" w14:textId="77777777" w:rsidR="007457EE" w:rsidRDefault="007457EE" w:rsidP="007457EE">
      <w:pPr>
        <w:tabs>
          <w:tab w:val="left" w:pos="2794"/>
        </w:tabs>
        <w:ind w:right="566"/>
      </w:pPr>
    </w:p>
    <w:p w14:paraId="7F4060EA" w14:textId="77777777" w:rsidR="007457EE" w:rsidRDefault="007457EE" w:rsidP="007457EE">
      <w:pPr>
        <w:spacing w:after="160" w:line="259" w:lineRule="auto"/>
      </w:pPr>
      <w:r>
        <w:br w:type="page"/>
      </w:r>
    </w:p>
    <w:p w14:paraId="63D2DDE0" w14:textId="77777777" w:rsidR="007457EE" w:rsidRDefault="007457EE" w:rsidP="007457EE">
      <w:pPr>
        <w:ind w:left="5529"/>
        <w:jc w:val="both"/>
        <w:rPr>
          <w:lang w:val="ru-RU"/>
        </w:rPr>
      </w:pPr>
    </w:p>
    <w:p w14:paraId="2B96D7BB" w14:textId="77777777" w:rsidR="007457EE" w:rsidRDefault="007457EE" w:rsidP="007457EE">
      <w:pPr>
        <w:ind w:left="5529"/>
        <w:jc w:val="both"/>
      </w:pPr>
      <w:proofErr w:type="spellStart"/>
      <w:r>
        <w:rPr>
          <w:lang w:val="ru-RU"/>
        </w:rPr>
        <w:t>Додаток</w:t>
      </w:r>
      <w:proofErr w:type="spellEnd"/>
      <w:r>
        <w:rPr>
          <w:lang w:val="ru-RU"/>
        </w:rPr>
        <w:t xml:space="preserve"> </w:t>
      </w:r>
      <w:r>
        <w:t>2</w:t>
      </w:r>
    </w:p>
    <w:p w14:paraId="54DEF65A" w14:textId="77777777" w:rsidR="007457EE" w:rsidRDefault="007457EE" w:rsidP="007457EE">
      <w:pPr>
        <w:ind w:left="5529"/>
        <w:jc w:val="both"/>
      </w:pPr>
      <w:r>
        <w:t>До Договору  №____</w:t>
      </w:r>
    </w:p>
    <w:p w14:paraId="089DB73C" w14:textId="77777777" w:rsidR="007457EE" w:rsidRDefault="007457EE" w:rsidP="007457EE">
      <w:pPr>
        <w:ind w:left="5529"/>
        <w:jc w:val="both"/>
      </w:pPr>
      <w:r>
        <w:t>від «____» ______________2023 року</w:t>
      </w:r>
    </w:p>
    <w:p w14:paraId="258B38CA" w14:textId="77777777" w:rsidR="007457EE" w:rsidRDefault="007457EE" w:rsidP="007457EE"/>
    <w:p w14:paraId="690E5580" w14:textId="77777777" w:rsidR="007457EE" w:rsidRDefault="007457EE" w:rsidP="007457EE"/>
    <w:p w14:paraId="65F31193" w14:textId="77777777" w:rsidR="007457EE" w:rsidRDefault="007457EE" w:rsidP="007457EE">
      <w:pPr>
        <w:jc w:val="center"/>
        <w:rPr>
          <w:b/>
        </w:rPr>
      </w:pPr>
      <w:r>
        <w:rPr>
          <w:b/>
        </w:rPr>
        <w:t>ТЕХНІЧНІ, ЯКІСНІ ХАРАКТЕРИСТИКИ ТОВАРУ</w:t>
      </w:r>
    </w:p>
    <w:tbl>
      <w:tblPr>
        <w:tblW w:w="1021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384"/>
        <w:gridCol w:w="4990"/>
        <w:gridCol w:w="850"/>
        <w:gridCol w:w="1277"/>
      </w:tblGrid>
      <w:tr w:rsidR="007457EE" w14:paraId="3EC12030" w14:textId="77777777" w:rsidTr="005061C6">
        <w:trPr>
          <w:trHeight w:val="502"/>
        </w:trPr>
        <w:tc>
          <w:tcPr>
            <w:tcW w:w="711" w:type="dxa"/>
            <w:tcBorders>
              <w:top w:val="single" w:sz="4" w:space="0" w:color="auto"/>
              <w:left w:val="single" w:sz="4" w:space="0" w:color="auto"/>
              <w:bottom w:val="single" w:sz="4" w:space="0" w:color="auto"/>
              <w:right w:val="single" w:sz="4" w:space="0" w:color="auto"/>
            </w:tcBorders>
            <w:vAlign w:val="center"/>
            <w:hideMark/>
          </w:tcPr>
          <w:p w14:paraId="38F61AD4" w14:textId="77777777" w:rsidR="007457EE" w:rsidRDefault="007457EE" w:rsidP="005061C6">
            <w:pPr>
              <w:spacing w:after="160" w:line="252" w:lineRule="auto"/>
              <w:jc w:val="center"/>
              <w:rPr>
                <w:rFonts w:eastAsia="Calibri"/>
                <w:lang w:eastAsia="en-US"/>
              </w:rPr>
            </w:pPr>
            <w:r>
              <w:rPr>
                <w:rFonts w:eastAsia="Calibri"/>
                <w:lang w:eastAsia="en-US"/>
              </w:rPr>
              <w:t>№ з/п</w:t>
            </w:r>
          </w:p>
        </w:tc>
        <w:tc>
          <w:tcPr>
            <w:tcW w:w="2384" w:type="dxa"/>
            <w:tcBorders>
              <w:top w:val="single" w:sz="4" w:space="0" w:color="auto"/>
              <w:left w:val="single" w:sz="4" w:space="0" w:color="auto"/>
              <w:bottom w:val="single" w:sz="4" w:space="0" w:color="auto"/>
              <w:right w:val="single" w:sz="4" w:space="0" w:color="auto"/>
            </w:tcBorders>
            <w:vAlign w:val="center"/>
            <w:hideMark/>
          </w:tcPr>
          <w:p w14:paraId="54701C78" w14:textId="77777777" w:rsidR="007457EE" w:rsidRDefault="007457EE" w:rsidP="005061C6">
            <w:pPr>
              <w:spacing w:after="160" w:line="252" w:lineRule="auto"/>
              <w:jc w:val="center"/>
              <w:rPr>
                <w:rFonts w:eastAsia="Calibri"/>
                <w:lang w:eastAsia="en-US"/>
              </w:rPr>
            </w:pPr>
            <w:r>
              <w:rPr>
                <w:rFonts w:eastAsia="Calibri"/>
                <w:lang w:eastAsia="en-US"/>
              </w:rPr>
              <w:t>Найменування Товару</w:t>
            </w:r>
            <w:r>
              <w:rPr>
                <w:rFonts w:eastAsia="Calibri"/>
                <w:i/>
                <w:color w:val="000000"/>
                <w:lang w:eastAsia="en-US"/>
              </w:rPr>
              <w:t>**</w:t>
            </w:r>
          </w:p>
        </w:tc>
        <w:tc>
          <w:tcPr>
            <w:tcW w:w="4990" w:type="dxa"/>
            <w:tcBorders>
              <w:top w:val="single" w:sz="4" w:space="0" w:color="auto"/>
              <w:left w:val="single" w:sz="4" w:space="0" w:color="auto"/>
              <w:bottom w:val="single" w:sz="4" w:space="0" w:color="auto"/>
              <w:right w:val="single" w:sz="4" w:space="0" w:color="auto"/>
            </w:tcBorders>
          </w:tcPr>
          <w:p w14:paraId="6C00FF2F" w14:textId="77777777" w:rsidR="007457EE" w:rsidRDefault="007457EE" w:rsidP="005061C6">
            <w:pPr>
              <w:spacing w:after="160" w:line="252" w:lineRule="auto"/>
              <w:jc w:val="center"/>
              <w:rPr>
                <w:rFonts w:eastAsia="Calibri"/>
                <w:lang w:eastAsia="en-US"/>
              </w:rPr>
            </w:pPr>
          </w:p>
          <w:p w14:paraId="7D4A94DF" w14:textId="77777777" w:rsidR="007457EE" w:rsidRDefault="007457EE" w:rsidP="005061C6">
            <w:pPr>
              <w:spacing w:after="160" w:line="252" w:lineRule="auto"/>
              <w:jc w:val="center"/>
              <w:rPr>
                <w:rFonts w:eastAsia="Calibri"/>
                <w:lang w:eastAsia="en-US"/>
              </w:rPr>
            </w:pPr>
            <w:r>
              <w:rPr>
                <w:rFonts w:eastAsia="Calibri"/>
                <w:lang w:eastAsia="en-US"/>
              </w:rPr>
              <w:t>Технічні та якісні характеристики Товару</w:t>
            </w:r>
            <w:r>
              <w:rPr>
                <w:rFonts w:eastAsia="Calibri"/>
                <w:i/>
                <w:color w:val="000000"/>
                <w:lang w:eastAsia="en-US"/>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13E374F" w14:textId="77777777" w:rsidR="007457EE" w:rsidRDefault="007457EE" w:rsidP="005061C6">
            <w:pPr>
              <w:spacing w:line="256" w:lineRule="auto"/>
              <w:jc w:val="center"/>
              <w:rPr>
                <w:rFonts w:eastAsia="Arial"/>
                <w:color w:val="000000"/>
                <w:lang w:val="ru-RU" w:eastAsia="en-US"/>
              </w:rPr>
            </w:pPr>
            <w:r>
              <w:rPr>
                <w:rFonts w:eastAsia="Arial"/>
                <w:color w:val="000000"/>
                <w:lang w:val="ru-RU" w:eastAsia="en-US"/>
              </w:rPr>
              <w:t>Од.</w:t>
            </w:r>
          </w:p>
          <w:p w14:paraId="3ADC94C3" w14:textId="77777777" w:rsidR="007457EE" w:rsidRDefault="007457EE" w:rsidP="005061C6">
            <w:pPr>
              <w:spacing w:line="256" w:lineRule="auto"/>
              <w:jc w:val="center"/>
              <w:rPr>
                <w:rFonts w:eastAsia="Arial"/>
                <w:color w:val="000000"/>
                <w:lang w:val="ru-RU" w:eastAsia="en-US"/>
              </w:rPr>
            </w:pPr>
            <w:proofErr w:type="spellStart"/>
            <w:r>
              <w:rPr>
                <w:rFonts w:eastAsia="Arial"/>
                <w:color w:val="000000"/>
                <w:lang w:val="ru-RU" w:eastAsia="en-US"/>
              </w:rPr>
              <w:t>вим</w:t>
            </w:r>
            <w:proofErr w:type="spellEnd"/>
            <w:r>
              <w:rPr>
                <w:rFonts w:eastAsia="Arial"/>
                <w:color w:val="000000"/>
                <w:lang w:val="ru-RU" w:eastAsia="en-US"/>
              </w:rPr>
              <w:t>.</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14:paraId="3B43C61F" w14:textId="77777777" w:rsidR="007457EE" w:rsidRDefault="007457EE" w:rsidP="005061C6">
            <w:pPr>
              <w:spacing w:after="160" w:line="298" w:lineRule="exact"/>
              <w:jc w:val="center"/>
              <w:rPr>
                <w:rFonts w:eastAsia="Arial"/>
                <w:color w:val="000000"/>
                <w:lang w:val="ru-RU" w:eastAsia="en-US"/>
              </w:rPr>
            </w:pPr>
          </w:p>
          <w:p w14:paraId="32145F77" w14:textId="77777777" w:rsidR="007457EE" w:rsidRDefault="007457EE" w:rsidP="005061C6">
            <w:pPr>
              <w:spacing w:after="160" w:line="298" w:lineRule="exact"/>
              <w:jc w:val="center"/>
              <w:rPr>
                <w:rFonts w:eastAsia="Arial"/>
                <w:color w:val="000000"/>
                <w:lang w:val="ru-RU" w:eastAsia="en-US"/>
              </w:rPr>
            </w:pPr>
            <w:proofErr w:type="spellStart"/>
            <w:r>
              <w:rPr>
                <w:rFonts w:eastAsia="Arial"/>
                <w:color w:val="000000"/>
                <w:lang w:val="ru-RU" w:eastAsia="en-US"/>
              </w:rPr>
              <w:t>Кількість</w:t>
            </w:r>
            <w:proofErr w:type="spellEnd"/>
          </w:p>
          <w:p w14:paraId="529F27A7" w14:textId="77777777" w:rsidR="007457EE" w:rsidRDefault="007457EE" w:rsidP="005061C6">
            <w:pPr>
              <w:spacing w:after="160" w:line="298" w:lineRule="exact"/>
              <w:jc w:val="center"/>
              <w:rPr>
                <w:rFonts w:eastAsia="Arial"/>
                <w:color w:val="000000"/>
                <w:lang w:val="ru-RU" w:eastAsia="en-US"/>
              </w:rPr>
            </w:pPr>
          </w:p>
        </w:tc>
      </w:tr>
      <w:tr w:rsidR="007457EE" w14:paraId="6AEFF292" w14:textId="77777777" w:rsidTr="005061C6">
        <w:trPr>
          <w:trHeight w:val="625"/>
        </w:trPr>
        <w:tc>
          <w:tcPr>
            <w:tcW w:w="711" w:type="dxa"/>
            <w:tcBorders>
              <w:top w:val="single" w:sz="4" w:space="0" w:color="auto"/>
              <w:left w:val="single" w:sz="4" w:space="0" w:color="auto"/>
              <w:bottom w:val="single" w:sz="4" w:space="0" w:color="auto"/>
              <w:right w:val="single" w:sz="4" w:space="0" w:color="auto"/>
            </w:tcBorders>
            <w:hideMark/>
          </w:tcPr>
          <w:p w14:paraId="11FCA835" w14:textId="77777777" w:rsidR="007457EE" w:rsidRDefault="007457EE" w:rsidP="005061C6">
            <w:pPr>
              <w:spacing w:line="252" w:lineRule="auto"/>
              <w:rPr>
                <w:rFonts w:eastAsia="Calibri"/>
                <w:lang w:eastAsia="en-US"/>
              </w:rPr>
            </w:pPr>
            <w:r>
              <w:rPr>
                <w:rFonts w:eastAsia="Calibri"/>
                <w:lang w:eastAsia="en-US"/>
              </w:rPr>
              <w:t>1</w:t>
            </w:r>
          </w:p>
        </w:tc>
        <w:tc>
          <w:tcPr>
            <w:tcW w:w="2384" w:type="dxa"/>
            <w:tcBorders>
              <w:top w:val="single" w:sz="4" w:space="0" w:color="auto"/>
              <w:left w:val="single" w:sz="4" w:space="0" w:color="auto"/>
              <w:bottom w:val="single" w:sz="4" w:space="0" w:color="auto"/>
              <w:right w:val="single" w:sz="4" w:space="0" w:color="auto"/>
            </w:tcBorders>
          </w:tcPr>
          <w:p w14:paraId="24CDB9C5" w14:textId="77777777" w:rsidR="007457EE" w:rsidRDefault="007457EE" w:rsidP="005061C6">
            <w:pPr>
              <w:spacing w:line="256" w:lineRule="auto"/>
              <w:rPr>
                <w:rFonts w:eastAsia="Calibri"/>
                <w:b/>
                <w:bCs/>
                <w:lang w:val="ru-RU" w:eastAsia="en-US"/>
              </w:rPr>
            </w:pPr>
          </w:p>
        </w:tc>
        <w:tc>
          <w:tcPr>
            <w:tcW w:w="4990" w:type="dxa"/>
            <w:tcBorders>
              <w:top w:val="single" w:sz="4" w:space="0" w:color="auto"/>
              <w:left w:val="single" w:sz="4" w:space="0" w:color="auto"/>
              <w:bottom w:val="single" w:sz="4" w:space="0" w:color="auto"/>
              <w:right w:val="single" w:sz="4" w:space="0" w:color="auto"/>
            </w:tcBorders>
          </w:tcPr>
          <w:p w14:paraId="035C7D1B" w14:textId="77777777" w:rsidR="007457EE" w:rsidRDefault="007457EE" w:rsidP="005061C6">
            <w:pPr>
              <w:tabs>
                <w:tab w:val="left" w:pos="1077"/>
              </w:tabs>
              <w:spacing w:line="256" w:lineRule="auto"/>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14:paraId="0E3833AD" w14:textId="77777777" w:rsidR="007457EE" w:rsidRDefault="007457EE" w:rsidP="005061C6">
            <w:pPr>
              <w:spacing w:line="252" w:lineRule="auto"/>
              <w:jc w:val="center"/>
              <w:rPr>
                <w:rFonts w:eastAsia="Calibri"/>
                <w:shd w:val="clear" w:color="auto" w:fill="FFFFFF"/>
                <w:lang w:eastAsia="en-US"/>
              </w:rPr>
            </w:pPr>
          </w:p>
        </w:tc>
        <w:tc>
          <w:tcPr>
            <w:tcW w:w="1277" w:type="dxa"/>
            <w:tcBorders>
              <w:top w:val="single" w:sz="4" w:space="0" w:color="auto"/>
              <w:left w:val="single" w:sz="4" w:space="0" w:color="auto"/>
              <w:bottom w:val="single" w:sz="4" w:space="0" w:color="auto"/>
              <w:right w:val="single" w:sz="4" w:space="0" w:color="auto"/>
            </w:tcBorders>
          </w:tcPr>
          <w:p w14:paraId="1D233689" w14:textId="77777777" w:rsidR="007457EE" w:rsidRDefault="007457EE" w:rsidP="005061C6">
            <w:pPr>
              <w:spacing w:line="252" w:lineRule="auto"/>
              <w:rPr>
                <w:rFonts w:eastAsia="Calibri"/>
                <w:shd w:val="clear" w:color="auto" w:fill="FFFFFF"/>
                <w:lang w:eastAsia="en-US"/>
              </w:rPr>
            </w:pPr>
          </w:p>
        </w:tc>
      </w:tr>
      <w:tr w:rsidR="007457EE" w14:paraId="10E3239C" w14:textId="77777777" w:rsidTr="005061C6">
        <w:trPr>
          <w:trHeight w:val="554"/>
        </w:trPr>
        <w:tc>
          <w:tcPr>
            <w:tcW w:w="711" w:type="dxa"/>
            <w:tcBorders>
              <w:top w:val="single" w:sz="4" w:space="0" w:color="auto"/>
              <w:left w:val="single" w:sz="4" w:space="0" w:color="auto"/>
              <w:bottom w:val="single" w:sz="4" w:space="0" w:color="auto"/>
              <w:right w:val="single" w:sz="4" w:space="0" w:color="auto"/>
            </w:tcBorders>
            <w:hideMark/>
          </w:tcPr>
          <w:p w14:paraId="1239ABD9" w14:textId="77777777" w:rsidR="007457EE" w:rsidRDefault="007457EE" w:rsidP="005061C6">
            <w:pPr>
              <w:spacing w:line="252" w:lineRule="auto"/>
              <w:rPr>
                <w:rFonts w:eastAsia="Calibri"/>
                <w:lang w:eastAsia="en-US"/>
              </w:rPr>
            </w:pPr>
            <w:r>
              <w:rPr>
                <w:rFonts w:eastAsia="Calibri"/>
                <w:lang w:eastAsia="en-US"/>
              </w:rPr>
              <w:t>2</w:t>
            </w:r>
          </w:p>
        </w:tc>
        <w:tc>
          <w:tcPr>
            <w:tcW w:w="2384" w:type="dxa"/>
            <w:tcBorders>
              <w:top w:val="single" w:sz="4" w:space="0" w:color="auto"/>
              <w:left w:val="single" w:sz="4" w:space="0" w:color="auto"/>
              <w:bottom w:val="single" w:sz="4" w:space="0" w:color="auto"/>
              <w:right w:val="single" w:sz="4" w:space="0" w:color="auto"/>
            </w:tcBorders>
          </w:tcPr>
          <w:p w14:paraId="49827162" w14:textId="77777777" w:rsidR="007457EE" w:rsidRDefault="007457EE" w:rsidP="005061C6">
            <w:pPr>
              <w:spacing w:line="256" w:lineRule="auto"/>
              <w:rPr>
                <w:rFonts w:eastAsia="Calibri"/>
                <w:b/>
                <w:lang w:val="ru-RU" w:eastAsia="en-US"/>
              </w:rPr>
            </w:pPr>
          </w:p>
        </w:tc>
        <w:tc>
          <w:tcPr>
            <w:tcW w:w="4990" w:type="dxa"/>
            <w:tcBorders>
              <w:top w:val="single" w:sz="4" w:space="0" w:color="auto"/>
              <w:left w:val="single" w:sz="4" w:space="0" w:color="auto"/>
              <w:bottom w:val="single" w:sz="4" w:space="0" w:color="auto"/>
              <w:right w:val="single" w:sz="4" w:space="0" w:color="auto"/>
            </w:tcBorders>
          </w:tcPr>
          <w:p w14:paraId="2C44965E" w14:textId="77777777" w:rsidR="007457EE" w:rsidRDefault="007457EE" w:rsidP="005061C6">
            <w:pPr>
              <w:tabs>
                <w:tab w:val="left" w:pos="360"/>
              </w:tabs>
              <w:spacing w:line="252" w:lineRule="auto"/>
              <w:jc w:val="both"/>
              <w:rPr>
                <w:rFonts w:eastAsia="Calibri"/>
                <w:lang w:val="ru-RU" w:eastAsia="en-US"/>
              </w:rPr>
            </w:pPr>
          </w:p>
        </w:tc>
        <w:tc>
          <w:tcPr>
            <w:tcW w:w="850" w:type="dxa"/>
            <w:tcBorders>
              <w:top w:val="single" w:sz="4" w:space="0" w:color="auto"/>
              <w:left w:val="single" w:sz="4" w:space="0" w:color="auto"/>
              <w:bottom w:val="single" w:sz="4" w:space="0" w:color="auto"/>
              <w:right w:val="single" w:sz="4" w:space="0" w:color="auto"/>
            </w:tcBorders>
          </w:tcPr>
          <w:p w14:paraId="5E495EDA" w14:textId="77777777" w:rsidR="007457EE" w:rsidRDefault="007457EE" w:rsidP="005061C6">
            <w:pPr>
              <w:spacing w:line="252" w:lineRule="auto"/>
              <w:jc w:val="center"/>
              <w:rPr>
                <w:rFonts w:eastAsia="Calibri"/>
                <w:lang w:eastAsia="en-US"/>
              </w:rPr>
            </w:pPr>
          </w:p>
        </w:tc>
        <w:tc>
          <w:tcPr>
            <w:tcW w:w="1277" w:type="dxa"/>
            <w:tcBorders>
              <w:top w:val="single" w:sz="4" w:space="0" w:color="auto"/>
              <w:left w:val="single" w:sz="4" w:space="0" w:color="auto"/>
              <w:bottom w:val="single" w:sz="4" w:space="0" w:color="auto"/>
              <w:right w:val="single" w:sz="4" w:space="0" w:color="auto"/>
            </w:tcBorders>
          </w:tcPr>
          <w:p w14:paraId="3FC8AEB5" w14:textId="77777777" w:rsidR="007457EE" w:rsidRDefault="007457EE" w:rsidP="005061C6">
            <w:pPr>
              <w:spacing w:line="252" w:lineRule="auto"/>
              <w:rPr>
                <w:rFonts w:eastAsia="Calibri"/>
                <w:lang w:eastAsia="en-US"/>
              </w:rPr>
            </w:pPr>
          </w:p>
        </w:tc>
      </w:tr>
    </w:tbl>
    <w:p w14:paraId="74D9C094" w14:textId="77777777" w:rsidR="007457EE" w:rsidRDefault="007457EE" w:rsidP="007457EE">
      <w:pPr>
        <w:jc w:val="center"/>
        <w:rPr>
          <w:b/>
        </w:rPr>
      </w:pPr>
    </w:p>
    <w:p w14:paraId="60BDF4B6" w14:textId="77777777" w:rsidR="007457EE" w:rsidRDefault="007457EE" w:rsidP="007457EE">
      <w:pPr>
        <w:tabs>
          <w:tab w:val="left" w:pos="10205"/>
        </w:tabs>
        <w:spacing w:after="160" w:line="254" w:lineRule="auto"/>
        <w:rPr>
          <w:rFonts w:eastAsia="Calibri"/>
          <w:i/>
          <w:color w:val="000000"/>
          <w:lang w:eastAsia="en-US"/>
        </w:rPr>
      </w:pPr>
      <w:r>
        <w:rPr>
          <w:rFonts w:eastAsia="Calibri"/>
          <w:i/>
          <w:color w:val="000000"/>
          <w:lang w:eastAsia="en-US"/>
        </w:rPr>
        <w:t>** Заповнюється Продавцем при підписанні Договору у відповідності до пропозиції</w:t>
      </w:r>
    </w:p>
    <w:p w14:paraId="7261C933" w14:textId="77777777" w:rsidR="007457EE" w:rsidRDefault="007457EE" w:rsidP="007457EE"/>
    <w:p w14:paraId="2C7096A0" w14:textId="77777777" w:rsidR="007457EE" w:rsidRPr="00615AD5" w:rsidRDefault="007457EE" w:rsidP="007457EE">
      <w:pPr>
        <w:ind w:right="566"/>
        <w:jc w:val="both"/>
        <w:rPr>
          <w:rFonts w:eastAsia="Calibri"/>
        </w:rPr>
      </w:pPr>
    </w:p>
    <w:tbl>
      <w:tblPr>
        <w:tblW w:w="5001" w:type="pct"/>
        <w:tblLook w:val="04A0" w:firstRow="1" w:lastRow="0" w:firstColumn="1" w:lastColumn="0" w:noHBand="0" w:noVBand="1"/>
      </w:tblPr>
      <w:tblGrid>
        <w:gridCol w:w="5503"/>
        <w:gridCol w:w="4612"/>
      </w:tblGrid>
      <w:tr w:rsidR="007457EE" w:rsidRPr="0050471A" w14:paraId="62F5BEF3" w14:textId="77777777" w:rsidTr="005061C6">
        <w:trPr>
          <w:trHeight w:val="20"/>
        </w:trPr>
        <w:tc>
          <w:tcPr>
            <w:tcW w:w="2720" w:type="pct"/>
            <w:hideMark/>
          </w:tcPr>
          <w:p w14:paraId="764F3D95" w14:textId="77777777" w:rsidR="007457EE" w:rsidRPr="0050471A" w:rsidRDefault="007457EE" w:rsidP="005061C6">
            <w:pPr>
              <w:spacing w:before="240" w:after="200"/>
              <w:rPr>
                <w:b/>
              </w:rPr>
            </w:pPr>
            <w:r w:rsidRPr="0050471A">
              <w:rPr>
                <w:b/>
              </w:rPr>
              <w:t>ПОКУПЕЦЬ:</w:t>
            </w:r>
          </w:p>
          <w:p w14:paraId="58FA6594" w14:textId="77777777" w:rsidR="007457EE" w:rsidRPr="00B41F8A" w:rsidRDefault="007457EE" w:rsidP="005061C6">
            <w:pPr>
              <w:rPr>
                <w:b/>
              </w:rPr>
            </w:pPr>
            <w:r w:rsidRPr="0050471A">
              <w:rPr>
                <w:b/>
              </w:rPr>
              <w:t>Державне підприємст</w:t>
            </w:r>
            <w:r w:rsidRPr="00B41F8A">
              <w:rPr>
                <w:b/>
              </w:rPr>
              <w:t>во «Державний експертний центр Міністерства охорони здоров’я України»</w:t>
            </w:r>
          </w:p>
          <w:p w14:paraId="1917C0B3" w14:textId="77777777" w:rsidR="007457EE" w:rsidRPr="00B41F8A" w:rsidRDefault="007457EE" w:rsidP="005061C6">
            <w:r w:rsidRPr="00B41F8A">
              <w:t>03057, м. Київ, вул. Антона Цедіка, 14</w:t>
            </w:r>
          </w:p>
          <w:p w14:paraId="3F485603" w14:textId="77777777" w:rsidR="007457EE" w:rsidRPr="00B41F8A" w:rsidRDefault="007457EE" w:rsidP="005061C6">
            <w:r w:rsidRPr="00B41F8A">
              <w:t>Банківські реквізити:</w:t>
            </w:r>
          </w:p>
          <w:p w14:paraId="551899C4" w14:textId="77777777" w:rsidR="007457EE" w:rsidRPr="00B41F8A" w:rsidRDefault="007457EE" w:rsidP="005061C6">
            <w:r w:rsidRPr="00B41F8A">
              <w:t>UA473204780000000026009125608</w:t>
            </w:r>
          </w:p>
          <w:p w14:paraId="2BCFC487" w14:textId="77777777" w:rsidR="007457EE" w:rsidRPr="00B41F8A" w:rsidRDefault="007457EE" w:rsidP="005061C6">
            <w:r w:rsidRPr="00B41F8A">
              <w:t>в АБ «</w:t>
            </w:r>
            <w:proofErr w:type="spellStart"/>
            <w:r w:rsidRPr="00B41F8A">
              <w:t>Укргазбанк</w:t>
            </w:r>
            <w:proofErr w:type="spellEnd"/>
            <w:r w:rsidRPr="00B41F8A">
              <w:t xml:space="preserve">» м. Києва </w:t>
            </w:r>
          </w:p>
          <w:p w14:paraId="5CB33E17" w14:textId="77777777" w:rsidR="007457EE" w:rsidRPr="00B41F8A" w:rsidRDefault="007457EE" w:rsidP="005061C6">
            <w:r w:rsidRPr="00B41F8A">
              <w:t>Код ЄДРПОУ 20015794</w:t>
            </w:r>
          </w:p>
          <w:p w14:paraId="6361EA65" w14:textId="77777777" w:rsidR="007457EE" w:rsidRPr="00B41F8A" w:rsidRDefault="007457EE" w:rsidP="005061C6">
            <w:r w:rsidRPr="00B41F8A">
              <w:t>ІПН: 200157926550</w:t>
            </w:r>
          </w:p>
          <w:p w14:paraId="3E6A1010" w14:textId="77777777" w:rsidR="007457EE" w:rsidRPr="00B41F8A" w:rsidRDefault="007457EE" w:rsidP="005061C6">
            <w:proofErr w:type="spellStart"/>
            <w:r w:rsidRPr="00B41F8A">
              <w:t>Конт</w:t>
            </w:r>
            <w:proofErr w:type="spellEnd"/>
            <w:r w:rsidRPr="00B41F8A">
              <w:t xml:space="preserve">. </w:t>
            </w:r>
            <w:proofErr w:type="spellStart"/>
            <w:r w:rsidRPr="00B41F8A">
              <w:t>Тел</w:t>
            </w:r>
            <w:proofErr w:type="spellEnd"/>
            <w:r w:rsidRPr="00B41F8A">
              <w:t>.: (044) 202-17-00</w:t>
            </w:r>
          </w:p>
          <w:p w14:paraId="05F71AD2" w14:textId="77777777" w:rsidR="007457EE" w:rsidRPr="00B41F8A" w:rsidRDefault="007457EE" w:rsidP="005061C6">
            <w:pPr>
              <w:snapToGrid w:val="0"/>
              <w:jc w:val="both"/>
            </w:pPr>
            <w:r w:rsidRPr="00B41F8A">
              <w:t>e-</w:t>
            </w:r>
            <w:proofErr w:type="spellStart"/>
            <w:r w:rsidRPr="00B41F8A">
              <w:t>mail</w:t>
            </w:r>
            <w:proofErr w:type="spellEnd"/>
            <w:r w:rsidRPr="00B41F8A">
              <w:t xml:space="preserve">: </w:t>
            </w:r>
            <w:hyperlink r:id="rId13" w:history="1">
              <w:r w:rsidRPr="00B41F8A">
                <w:rPr>
                  <w:rStyle w:val="af6"/>
                </w:rPr>
                <w:t>dec@dec.gov.ua</w:t>
              </w:r>
            </w:hyperlink>
            <w:r w:rsidRPr="00B41F8A">
              <w:t xml:space="preserve">    </w:t>
            </w:r>
          </w:p>
          <w:p w14:paraId="73CC9811" w14:textId="77777777" w:rsidR="007457EE" w:rsidRDefault="007457EE" w:rsidP="005061C6">
            <w:pPr>
              <w:snapToGrid w:val="0"/>
              <w:jc w:val="both"/>
              <w:rPr>
                <w:b/>
                <w:sz w:val="18"/>
                <w:szCs w:val="18"/>
              </w:rPr>
            </w:pPr>
          </w:p>
          <w:p w14:paraId="0AF2C3B5" w14:textId="77777777" w:rsidR="007457EE" w:rsidRPr="00B41F8A" w:rsidRDefault="007457EE" w:rsidP="005061C6">
            <w:pPr>
              <w:snapToGrid w:val="0"/>
              <w:jc w:val="both"/>
              <w:rPr>
                <w:b/>
                <w:sz w:val="18"/>
                <w:szCs w:val="18"/>
              </w:rPr>
            </w:pPr>
          </w:p>
          <w:p w14:paraId="1E4AB03A" w14:textId="77777777" w:rsidR="007457EE" w:rsidRPr="00B41F8A" w:rsidRDefault="007457EE" w:rsidP="005061C6">
            <w:pPr>
              <w:snapToGrid w:val="0"/>
              <w:jc w:val="both"/>
              <w:rPr>
                <w:b/>
              </w:rPr>
            </w:pPr>
            <w:r w:rsidRPr="00B41F8A">
              <w:rPr>
                <w:b/>
              </w:rPr>
              <w:t>Директор</w:t>
            </w:r>
          </w:p>
          <w:p w14:paraId="325760C3" w14:textId="77777777" w:rsidR="007457EE" w:rsidRPr="00B41F8A" w:rsidRDefault="007457EE" w:rsidP="005061C6">
            <w:pPr>
              <w:snapToGrid w:val="0"/>
              <w:jc w:val="both"/>
              <w:rPr>
                <w:b/>
              </w:rPr>
            </w:pPr>
          </w:p>
          <w:p w14:paraId="5D27DB73" w14:textId="77777777" w:rsidR="007457EE" w:rsidRPr="00B41F8A" w:rsidRDefault="007457EE" w:rsidP="005061C6">
            <w:pPr>
              <w:snapToGrid w:val="0"/>
              <w:jc w:val="both"/>
              <w:rPr>
                <w:b/>
              </w:rPr>
            </w:pPr>
            <w:r w:rsidRPr="00B41F8A">
              <w:rPr>
                <w:b/>
              </w:rPr>
              <w:t>___________________ Михайло БАБЕНКО</w:t>
            </w:r>
          </w:p>
          <w:p w14:paraId="5D1AB6F9" w14:textId="77777777" w:rsidR="007457EE" w:rsidRPr="00B41F8A" w:rsidRDefault="007457EE" w:rsidP="005061C6">
            <w:pPr>
              <w:snapToGrid w:val="0"/>
              <w:jc w:val="both"/>
            </w:pPr>
          </w:p>
        </w:tc>
        <w:tc>
          <w:tcPr>
            <w:tcW w:w="2280" w:type="pct"/>
            <w:hideMark/>
          </w:tcPr>
          <w:p w14:paraId="64EA5362" w14:textId="77777777" w:rsidR="007457EE" w:rsidRPr="00B41F8A" w:rsidRDefault="007457EE" w:rsidP="005061C6">
            <w:pPr>
              <w:spacing w:before="240" w:after="200"/>
              <w:rPr>
                <w:b/>
              </w:rPr>
            </w:pPr>
            <w:r>
              <w:rPr>
                <w:b/>
              </w:rPr>
              <w:t>ПРОДАВЕЦЬ</w:t>
            </w:r>
            <w:r w:rsidRPr="00B41F8A">
              <w:rPr>
                <w:b/>
              </w:rPr>
              <w:t>:</w:t>
            </w:r>
          </w:p>
          <w:p w14:paraId="0C8DCA25" w14:textId="77777777" w:rsidR="007457EE" w:rsidRDefault="007457EE" w:rsidP="005061C6">
            <w:r>
              <w:t>____________________________</w:t>
            </w:r>
          </w:p>
          <w:p w14:paraId="3690A45D" w14:textId="77777777" w:rsidR="007457EE" w:rsidRDefault="007457EE" w:rsidP="005061C6">
            <w:pPr>
              <w:rPr>
                <w:b/>
              </w:rPr>
            </w:pPr>
            <w:r>
              <w:rPr>
                <w:b/>
              </w:rPr>
              <w:t>____________________________</w:t>
            </w:r>
          </w:p>
          <w:p w14:paraId="65FE6318" w14:textId="77777777" w:rsidR="007457EE" w:rsidRPr="00B41F8A" w:rsidRDefault="007457EE" w:rsidP="005061C6">
            <w:pPr>
              <w:rPr>
                <w:b/>
              </w:rPr>
            </w:pPr>
            <w:r>
              <w:rPr>
                <w:b/>
              </w:rPr>
              <w:t>____________________________</w:t>
            </w:r>
          </w:p>
          <w:p w14:paraId="6B2C6B5B" w14:textId="77777777" w:rsidR="007457EE" w:rsidRDefault="007457EE" w:rsidP="005061C6">
            <w:pPr>
              <w:ind w:right="609"/>
            </w:pPr>
            <w:r>
              <w:t>____________________________</w:t>
            </w:r>
          </w:p>
          <w:p w14:paraId="221F6185" w14:textId="77777777" w:rsidR="007457EE" w:rsidRPr="00B41F8A" w:rsidRDefault="007457EE" w:rsidP="005061C6">
            <w:pPr>
              <w:ind w:right="609"/>
            </w:pPr>
            <w:r w:rsidRPr="00B41F8A">
              <w:t>Банківські реквізити:</w:t>
            </w:r>
          </w:p>
          <w:p w14:paraId="28ECEEAE" w14:textId="77777777" w:rsidR="007457EE" w:rsidRPr="0050471A" w:rsidRDefault="007457EE" w:rsidP="005061C6">
            <w:r w:rsidRPr="00B41F8A">
              <w:t>UA</w:t>
            </w:r>
            <w:r w:rsidRPr="0050471A">
              <w:t xml:space="preserve"> </w:t>
            </w:r>
            <w:r>
              <w:t>_________________________</w:t>
            </w:r>
          </w:p>
          <w:p w14:paraId="248D4801" w14:textId="77777777" w:rsidR="007457EE" w:rsidRPr="00B41F8A" w:rsidRDefault="007457EE" w:rsidP="005061C6">
            <w:r>
              <w:t>в ___________________________</w:t>
            </w:r>
          </w:p>
          <w:p w14:paraId="5B100A14" w14:textId="77777777" w:rsidR="007457EE" w:rsidRPr="00B41F8A" w:rsidRDefault="007457EE" w:rsidP="005061C6">
            <w:r w:rsidRPr="00B41F8A">
              <w:t xml:space="preserve">Код ЄДРПОУ </w:t>
            </w:r>
            <w:r>
              <w:t>________________</w:t>
            </w:r>
          </w:p>
          <w:p w14:paraId="115F988E" w14:textId="77777777" w:rsidR="007457EE" w:rsidRPr="00B41F8A" w:rsidRDefault="007457EE" w:rsidP="005061C6">
            <w:r w:rsidRPr="00B41F8A">
              <w:t>ІПН</w:t>
            </w:r>
            <w:r>
              <w:t xml:space="preserve"> _________________________</w:t>
            </w:r>
          </w:p>
          <w:p w14:paraId="1B6C39A8" w14:textId="77777777" w:rsidR="007457EE" w:rsidRPr="00B41F8A" w:rsidRDefault="007457EE" w:rsidP="005061C6">
            <w:proofErr w:type="spellStart"/>
            <w:r w:rsidRPr="00B41F8A">
              <w:t>Конт</w:t>
            </w:r>
            <w:proofErr w:type="spellEnd"/>
            <w:r w:rsidRPr="00B41F8A">
              <w:t xml:space="preserve">. телефон: +380 </w:t>
            </w:r>
            <w:r>
              <w:t>___________</w:t>
            </w:r>
          </w:p>
          <w:p w14:paraId="21ECB31B" w14:textId="77777777" w:rsidR="007457EE" w:rsidRPr="00B41F8A" w:rsidRDefault="007457EE" w:rsidP="005061C6">
            <w:pPr>
              <w:snapToGrid w:val="0"/>
              <w:jc w:val="both"/>
            </w:pPr>
            <w:r w:rsidRPr="00B41F8A">
              <w:t>e-</w:t>
            </w:r>
            <w:proofErr w:type="spellStart"/>
            <w:r w:rsidRPr="00B41F8A">
              <w:t>mail</w:t>
            </w:r>
            <w:proofErr w:type="spellEnd"/>
            <w:r w:rsidRPr="00B41F8A">
              <w:t xml:space="preserve">: </w:t>
            </w:r>
            <w:r>
              <w:t>_______________________</w:t>
            </w:r>
          </w:p>
          <w:p w14:paraId="109FDAD1" w14:textId="77777777" w:rsidR="007457EE" w:rsidRDefault="007457EE" w:rsidP="005061C6">
            <w:pPr>
              <w:rPr>
                <w:sz w:val="18"/>
                <w:szCs w:val="18"/>
              </w:rPr>
            </w:pPr>
          </w:p>
          <w:p w14:paraId="5F9A4CC1" w14:textId="77777777" w:rsidR="007457EE" w:rsidRPr="00B41F8A" w:rsidRDefault="007457EE" w:rsidP="005061C6">
            <w:pPr>
              <w:rPr>
                <w:sz w:val="18"/>
                <w:szCs w:val="18"/>
              </w:rPr>
            </w:pPr>
          </w:p>
          <w:p w14:paraId="3D7F773B" w14:textId="77777777" w:rsidR="007457EE" w:rsidRPr="00B41F8A" w:rsidRDefault="007457EE" w:rsidP="005061C6">
            <w:pPr>
              <w:snapToGrid w:val="0"/>
              <w:jc w:val="both"/>
              <w:rPr>
                <w:b/>
              </w:rPr>
            </w:pPr>
            <w:r w:rsidRPr="00B41F8A">
              <w:rPr>
                <w:b/>
              </w:rPr>
              <w:t>Директор</w:t>
            </w:r>
          </w:p>
          <w:p w14:paraId="5E0DFA95" w14:textId="77777777" w:rsidR="007457EE" w:rsidRPr="00B41F8A" w:rsidRDefault="007457EE" w:rsidP="005061C6">
            <w:pPr>
              <w:snapToGrid w:val="0"/>
              <w:jc w:val="both"/>
              <w:rPr>
                <w:b/>
              </w:rPr>
            </w:pPr>
          </w:p>
          <w:p w14:paraId="59531266" w14:textId="77777777" w:rsidR="007457EE" w:rsidRPr="009105A0" w:rsidRDefault="007457EE" w:rsidP="005061C6">
            <w:pPr>
              <w:snapToGrid w:val="0"/>
              <w:jc w:val="both"/>
              <w:rPr>
                <w:b/>
              </w:rPr>
            </w:pPr>
            <w:r w:rsidRPr="00B41F8A">
              <w:t>_______________</w:t>
            </w:r>
            <w:r>
              <w:rPr>
                <w:b/>
              </w:rPr>
              <w:t>______________</w:t>
            </w:r>
          </w:p>
        </w:tc>
      </w:tr>
    </w:tbl>
    <w:p w14:paraId="31830D53" w14:textId="1C85F9F3" w:rsidR="00394BDE" w:rsidRDefault="00394BDE" w:rsidP="007457EE">
      <w:pPr>
        <w:tabs>
          <w:tab w:val="left" w:pos="2794"/>
        </w:tabs>
        <w:ind w:right="566"/>
      </w:pPr>
    </w:p>
    <w:p w14:paraId="5AD2954D" w14:textId="77777777" w:rsidR="00394BDE" w:rsidRDefault="00394BDE">
      <w:r>
        <w:br w:type="page"/>
      </w:r>
    </w:p>
    <w:p w14:paraId="30EE8775" w14:textId="5F009260" w:rsidR="00394BDE" w:rsidRPr="00E15AC1" w:rsidRDefault="00394BDE" w:rsidP="00394BDE">
      <w:pPr>
        <w:keepNext/>
        <w:keepLines/>
        <w:ind w:left="4678"/>
        <w:jc w:val="right"/>
      </w:pPr>
      <w:r>
        <w:rPr>
          <w:b/>
        </w:rPr>
        <w:lastRenderedPageBreak/>
        <w:t>Додаток 6</w:t>
      </w:r>
      <w:r w:rsidRPr="00265512">
        <w:rPr>
          <w:b/>
        </w:rPr>
        <w:t xml:space="preserve"> до Тендерної документації</w:t>
      </w:r>
    </w:p>
    <w:p w14:paraId="49CF5B23" w14:textId="77777777" w:rsidR="00394BDE" w:rsidRPr="00E15AC1" w:rsidRDefault="00394BDE" w:rsidP="00394BDE">
      <w:pPr>
        <w:keepNext/>
        <w:keepLines/>
        <w:ind w:left="720"/>
        <w:jc w:val="both"/>
      </w:pPr>
    </w:p>
    <w:p w14:paraId="32E81A11" w14:textId="77777777" w:rsidR="00394BDE" w:rsidRPr="00E15AC1" w:rsidRDefault="00394BDE" w:rsidP="00394BDE">
      <w:pPr>
        <w:autoSpaceDE w:val="0"/>
        <w:autoSpaceDN w:val="0"/>
        <w:adjustRightInd w:val="0"/>
        <w:jc w:val="center"/>
        <w:rPr>
          <w:b/>
          <w:bCs/>
          <w:lang w:eastAsia="uk-UA"/>
        </w:rPr>
      </w:pPr>
      <w:r w:rsidRPr="00E15AC1">
        <w:rPr>
          <w:b/>
          <w:bCs/>
          <w:lang w:eastAsia="uk-UA"/>
        </w:rPr>
        <w:t>ЗГОДА</w:t>
      </w:r>
    </w:p>
    <w:p w14:paraId="0D3CDB8A" w14:textId="77777777" w:rsidR="00394BDE" w:rsidRPr="00E15AC1" w:rsidRDefault="00394BDE" w:rsidP="00394BDE">
      <w:pPr>
        <w:autoSpaceDE w:val="0"/>
        <w:autoSpaceDN w:val="0"/>
        <w:adjustRightInd w:val="0"/>
        <w:jc w:val="center"/>
        <w:rPr>
          <w:b/>
          <w:bCs/>
          <w:lang w:eastAsia="uk-UA"/>
        </w:rPr>
      </w:pPr>
      <w:r w:rsidRPr="00E15AC1">
        <w:rPr>
          <w:b/>
          <w:bCs/>
          <w:lang w:eastAsia="uk-UA"/>
        </w:rPr>
        <w:t>НА ОБРОБКУ ПЕРСОНАЛЬНИХ ДАНИХ</w:t>
      </w:r>
    </w:p>
    <w:p w14:paraId="72BEFD0B" w14:textId="77777777" w:rsidR="00394BDE" w:rsidRPr="00E15AC1" w:rsidRDefault="00394BDE" w:rsidP="00394BDE">
      <w:pPr>
        <w:autoSpaceDE w:val="0"/>
        <w:autoSpaceDN w:val="0"/>
        <w:adjustRightInd w:val="0"/>
        <w:jc w:val="center"/>
        <w:rPr>
          <w:b/>
          <w:bCs/>
          <w:lang w:eastAsia="uk-UA"/>
        </w:rPr>
      </w:pPr>
    </w:p>
    <w:p w14:paraId="23FE8CE1" w14:textId="77777777" w:rsidR="00394BDE" w:rsidRPr="00E15AC1" w:rsidRDefault="00394BDE" w:rsidP="00394BDE">
      <w:pPr>
        <w:ind w:firstLine="709"/>
        <w:rPr>
          <w:bCs/>
        </w:rPr>
      </w:pPr>
      <w:r w:rsidRPr="00E15AC1">
        <w:rPr>
          <w:bCs/>
        </w:rPr>
        <w:t xml:space="preserve">Я, </w:t>
      </w:r>
      <w:r w:rsidRPr="00E15AC1">
        <w:rPr>
          <w:bCs/>
          <w:u w:val="single"/>
        </w:rPr>
        <w:t xml:space="preserve">                                                                                                 _______                               </w:t>
      </w:r>
      <w:r w:rsidRPr="00E15AC1">
        <w:rPr>
          <w:bCs/>
        </w:rPr>
        <w:t>,</w:t>
      </w:r>
    </w:p>
    <w:p w14:paraId="776F4D35" w14:textId="77777777" w:rsidR="00394BDE" w:rsidRPr="00E15AC1" w:rsidRDefault="00394BDE" w:rsidP="00394BDE">
      <w:pPr>
        <w:jc w:val="center"/>
        <w:rPr>
          <w:bCs/>
        </w:rPr>
      </w:pPr>
      <w:r w:rsidRPr="00E15AC1">
        <w:rPr>
          <w:bCs/>
        </w:rPr>
        <w:t>(Прізвище, ім’я та по-батькові повністю)</w:t>
      </w:r>
    </w:p>
    <w:p w14:paraId="03F1D04F" w14:textId="77777777" w:rsidR="00394BDE" w:rsidRPr="00E15AC1" w:rsidRDefault="00394BDE" w:rsidP="00394BDE">
      <w:pPr>
        <w:jc w:val="center"/>
        <w:rPr>
          <w:bCs/>
        </w:rPr>
      </w:pPr>
    </w:p>
    <w:p w14:paraId="6ED12975" w14:textId="77777777" w:rsidR="00394BDE" w:rsidRPr="00E15AC1" w:rsidRDefault="00394BDE" w:rsidP="00394BDE">
      <w:pPr>
        <w:tabs>
          <w:tab w:val="left" w:leader="underscore" w:pos="8683"/>
        </w:tabs>
        <w:autoSpaceDE w:val="0"/>
        <w:autoSpaceDN w:val="0"/>
        <w:adjustRightInd w:val="0"/>
        <w:spacing w:line="360" w:lineRule="auto"/>
        <w:jc w:val="both"/>
        <w:rPr>
          <w:bCs/>
        </w:rPr>
      </w:pPr>
      <w:r w:rsidRPr="00E15AC1">
        <w:rPr>
          <w:bCs/>
        </w:rPr>
        <w:t>відповідно до Конституції України, Закону України «Про інформацію», Закону України «Про захист персональних даних» надаю згоду ДЕРЖАВНОМУ ПІДПРИЄМСТВУ «ДЕРЖАВНИЙ ЕКСПЕРТНИЙ ЦЕНТР МІНІСТЕРСТВА ОХОРОНИ ЗДОРОВ’Я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14:paraId="693067A3" w14:textId="77777777" w:rsidR="00394BDE" w:rsidRPr="00E15AC1" w:rsidRDefault="00394BDE" w:rsidP="00394BDE">
      <w:pPr>
        <w:tabs>
          <w:tab w:val="left" w:leader="underscore" w:pos="8683"/>
        </w:tabs>
        <w:autoSpaceDE w:val="0"/>
        <w:autoSpaceDN w:val="0"/>
        <w:adjustRightInd w:val="0"/>
        <w:spacing w:line="360" w:lineRule="auto"/>
        <w:ind w:firstLine="851"/>
        <w:jc w:val="both"/>
        <w:rPr>
          <w:bCs/>
        </w:rPr>
      </w:pPr>
      <w:r w:rsidRPr="00E15AC1">
        <w:rPr>
          <w:bCs/>
        </w:rPr>
        <w:t>Зі змістом ст.8 Закону України «Про захист персональних даних» я ознайомлений.</w:t>
      </w:r>
    </w:p>
    <w:p w14:paraId="0104B50E" w14:textId="77777777" w:rsidR="00394BDE" w:rsidRPr="00E15AC1" w:rsidRDefault="00394BDE" w:rsidP="00394BDE">
      <w:pPr>
        <w:rPr>
          <w:bCs/>
        </w:rPr>
      </w:pPr>
    </w:p>
    <w:p w14:paraId="2CA28F96" w14:textId="77777777" w:rsidR="00394BDE" w:rsidRPr="00E15AC1" w:rsidRDefault="00394BDE" w:rsidP="00394BDE">
      <w:pPr>
        <w:rPr>
          <w:bCs/>
        </w:rPr>
      </w:pPr>
      <w:r w:rsidRPr="00E15AC1">
        <w:rPr>
          <w:bCs/>
        </w:rPr>
        <w:t>_______________                                   ________________                 ____________________</w:t>
      </w:r>
    </w:p>
    <w:p w14:paraId="736B3B7E" w14:textId="77777777" w:rsidR="00394BDE" w:rsidRPr="00E15AC1" w:rsidRDefault="00394BDE" w:rsidP="00394BDE">
      <w:pPr>
        <w:ind w:firstLine="708"/>
        <w:rPr>
          <w:bCs/>
        </w:rPr>
      </w:pPr>
      <w:r w:rsidRPr="00E15AC1">
        <w:rPr>
          <w:bCs/>
        </w:rPr>
        <w:t>Дата                                                             Підпис                        Прізвище та ініціали</w:t>
      </w:r>
    </w:p>
    <w:p w14:paraId="16CB9E56" w14:textId="77777777" w:rsidR="007457EE" w:rsidRPr="0050471A" w:rsidRDefault="007457EE" w:rsidP="007457EE">
      <w:pPr>
        <w:tabs>
          <w:tab w:val="left" w:pos="2794"/>
        </w:tabs>
        <w:ind w:right="566"/>
      </w:pPr>
    </w:p>
    <w:sectPr w:rsidR="007457EE" w:rsidRPr="0050471A" w:rsidSect="0000618F">
      <w:headerReference w:type="default" r:id="rId14"/>
      <w:pgSz w:w="12240" w:h="15840"/>
      <w:pgMar w:top="851" w:right="851" w:bottom="851" w:left="1276"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30685" w14:textId="77777777" w:rsidR="002C2349" w:rsidRDefault="002C2349">
      <w:r>
        <w:separator/>
      </w:r>
    </w:p>
  </w:endnote>
  <w:endnote w:type="continuationSeparator" w:id="0">
    <w:p w14:paraId="3553852B" w14:textId="77777777" w:rsidR="002C2349" w:rsidRDefault="002C2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auto"/>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AD15E" w14:textId="77777777" w:rsidR="002C2349" w:rsidRDefault="002C2349">
      <w:r>
        <w:separator/>
      </w:r>
    </w:p>
  </w:footnote>
  <w:footnote w:type="continuationSeparator" w:id="0">
    <w:p w14:paraId="732A866A" w14:textId="77777777" w:rsidR="002C2349" w:rsidRDefault="002C23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33421" w14:textId="53E1B3E9" w:rsidR="005061C6" w:rsidRDefault="005061C6" w:rsidP="00CC096A">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552DE7">
      <w:rPr>
        <w:rStyle w:val="af"/>
        <w:noProof/>
      </w:rPr>
      <w:t>12</w:t>
    </w:r>
    <w:r>
      <w:rPr>
        <w:rStyle w:val="af"/>
      </w:rPr>
      <w:fldChar w:fldCharType="end"/>
    </w:r>
  </w:p>
  <w:p w14:paraId="452397ED" w14:textId="77777777" w:rsidR="005061C6" w:rsidRDefault="005061C6">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17A4D70"/>
    <w:multiLevelType w:val="multilevel"/>
    <w:tmpl w:val="238C19A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30F1372"/>
    <w:multiLevelType w:val="hybridMultilevel"/>
    <w:tmpl w:val="9BA0F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50BF9"/>
    <w:multiLevelType w:val="multilevel"/>
    <w:tmpl w:val="07886B6A"/>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08C09C0"/>
    <w:multiLevelType w:val="hybridMultilevel"/>
    <w:tmpl w:val="D610CA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ED4779"/>
    <w:multiLevelType w:val="hybridMultilevel"/>
    <w:tmpl w:val="C0806F18"/>
    <w:lvl w:ilvl="0" w:tplc="A5145E36">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771F4F"/>
    <w:multiLevelType w:val="hybridMultilevel"/>
    <w:tmpl w:val="92AAF33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4A16A01"/>
    <w:multiLevelType w:val="hybridMultilevel"/>
    <w:tmpl w:val="B058A7D0"/>
    <w:lvl w:ilvl="0" w:tplc="CF9E6A76">
      <w:numFmt w:val="bullet"/>
      <w:lvlText w:val="-"/>
      <w:lvlJc w:val="left"/>
      <w:pPr>
        <w:ind w:left="369" w:hanging="360"/>
      </w:pPr>
      <w:rPr>
        <w:rFonts w:ascii="Times New Roman" w:eastAsia="Times New Roman" w:hAnsi="Times New Roman" w:cs="Times New Roman" w:hint="default"/>
      </w:rPr>
    </w:lvl>
    <w:lvl w:ilvl="1" w:tplc="04220003" w:tentative="1">
      <w:start w:val="1"/>
      <w:numFmt w:val="bullet"/>
      <w:lvlText w:val="o"/>
      <w:lvlJc w:val="left"/>
      <w:pPr>
        <w:ind w:left="1089" w:hanging="360"/>
      </w:pPr>
      <w:rPr>
        <w:rFonts w:ascii="Courier New" w:hAnsi="Courier New" w:cs="Courier New" w:hint="default"/>
      </w:rPr>
    </w:lvl>
    <w:lvl w:ilvl="2" w:tplc="04220005" w:tentative="1">
      <w:start w:val="1"/>
      <w:numFmt w:val="bullet"/>
      <w:lvlText w:val=""/>
      <w:lvlJc w:val="left"/>
      <w:pPr>
        <w:ind w:left="1809" w:hanging="360"/>
      </w:pPr>
      <w:rPr>
        <w:rFonts w:ascii="Wingdings" w:hAnsi="Wingdings" w:hint="default"/>
      </w:rPr>
    </w:lvl>
    <w:lvl w:ilvl="3" w:tplc="04220001" w:tentative="1">
      <w:start w:val="1"/>
      <w:numFmt w:val="bullet"/>
      <w:lvlText w:val=""/>
      <w:lvlJc w:val="left"/>
      <w:pPr>
        <w:ind w:left="2529" w:hanging="360"/>
      </w:pPr>
      <w:rPr>
        <w:rFonts w:ascii="Symbol" w:hAnsi="Symbol" w:hint="default"/>
      </w:rPr>
    </w:lvl>
    <w:lvl w:ilvl="4" w:tplc="04220003" w:tentative="1">
      <w:start w:val="1"/>
      <w:numFmt w:val="bullet"/>
      <w:lvlText w:val="o"/>
      <w:lvlJc w:val="left"/>
      <w:pPr>
        <w:ind w:left="3249" w:hanging="360"/>
      </w:pPr>
      <w:rPr>
        <w:rFonts w:ascii="Courier New" w:hAnsi="Courier New" w:cs="Courier New" w:hint="default"/>
      </w:rPr>
    </w:lvl>
    <w:lvl w:ilvl="5" w:tplc="04220005" w:tentative="1">
      <w:start w:val="1"/>
      <w:numFmt w:val="bullet"/>
      <w:lvlText w:val=""/>
      <w:lvlJc w:val="left"/>
      <w:pPr>
        <w:ind w:left="3969" w:hanging="360"/>
      </w:pPr>
      <w:rPr>
        <w:rFonts w:ascii="Wingdings" w:hAnsi="Wingdings" w:hint="default"/>
      </w:rPr>
    </w:lvl>
    <w:lvl w:ilvl="6" w:tplc="04220001" w:tentative="1">
      <w:start w:val="1"/>
      <w:numFmt w:val="bullet"/>
      <w:lvlText w:val=""/>
      <w:lvlJc w:val="left"/>
      <w:pPr>
        <w:ind w:left="4689" w:hanging="360"/>
      </w:pPr>
      <w:rPr>
        <w:rFonts w:ascii="Symbol" w:hAnsi="Symbol" w:hint="default"/>
      </w:rPr>
    </w:lvl>
    <w:lvl w:ilvl="7" w:tplc="04220003" w:tentative="1">
      <w:start w:val="1"/>
      <w:numFmt w:val="bullet"/>
      <w:lvlText w:val="o"/>
      <w:lvlJc w:val="left"/>
      <w:pPr>
        <w:ind w:left="5409" w:hanging="360"/>
      </w:pPr>
      <w:rPr>
        <w:rFonts w:ascii="Courier New" w:hAnsi="Courier New" w:cs="Courier New" w:hint="default"/>
      </w:rPr>
    </w:lvl>
    <w:lvl w:ilvl="8" w:tplc="04220005" w:tentative="1">
      <w:start w:val="1"/>
      <w:numFmt w:val="bullet"/>
      <w:lvlText w:val=""/>
      <w:lvlJc w:val="left"/>
      <w:pPr>
        <w:ind w:left="6129" w:hanging="360"/>
      </w:pPr>
      <w:rPr>
        <w:rFonts w:ascii="Wingdings" w:hAnsi="Wingdings" w:hint="default"/>
      </w:rPr>
    </w:lvl>
  </w:abstractNum>
  <w:abstractNum w:abstractNumId="11" w15:restartNumberingAfterBreak="0">
    <w:nsid w:val="25421B18"/>
    <w:multiLevelType w:val="hybridMultilevel"/>
    <w:tmpl w:val="0B72854C"/>
    <w:lvl w:ilvl="0" w:tplc="0422000F">
      <w:start w:val="1"/>
      <w:numFmt w:val="decimal"/>
      <w:lvlText w:val="%1."/>
      <w:lvlJc w:val="left"/>
      <w:pPr>
        <w:tabs>
          <w:tab w:val="num" w:pos="900"/>
        </w:tabs>
        <w:ind w:left="900" w:hanging="360"/>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28933EF9"/>
    <w:multiLevelType w:val="hybridMultilevel"/>
    <w:tmpl w:val="1850FAC4"/>
    <w:lvl w:ilvl="0" w:tplc="ABBCDFB8">
      <w:start w:val="4"/>
      <w:numFmt w:val="bullet"/>
      <w:lvlText w:val="-"/>
      <w:lvlJc w:val="left"/>
      <w:pPr>
        <w:ind w:left="361" w:hanging="360"/>
      </w:pPr>
      <w:rPr>
        <w:rFonts w:ascii="Times New Roman" w:eastAsia="Times New Roman" w:hAnsi="Times New Roman" w:cs="Times New Roman" w:hint="default"/>
      </w:rPr>
    </w:lvl>
    <w:lvl w:ilvl="1" w:tplc="04220003" w:tentative="1">
      <w:start w:val="1"/>
      <w:numFmt w:val="bullet"/>
      <w:lvlText w:val="o"/>
      <w:lvlJc w:val="left"/>
      <w:pPr>
        <w:ind w:left="1081" w:hanging="360"/>
      </w:pPr>
      <w:rPr>
        <w:rFonts w:ascii="Courier New" w:hAnsi="Courier New" w:cs="Courier New" w:hint="default"/>
      </w:rPr>
    </w:lvl>
    <w:lvl w:ilvl="2" w:tplc="04220005" w:tentative="1">
      <w:start w:val="1"/>
      <w:numFmt w:val="bullet"/>
      <w:lvlText w:val=""/>
      <w:lvlJc w:val="left"/>
      <w:pPr>
        <w:ind w:left="1801" w:hanging="360"/>
      </w:pPr>
      <w:rPr>
        <w:rFonts w:ascii="Wingdings" w:hAnsi="Wingdings" w:hint="default"/>
      </w:rPr>
    </w:lvl>
    <w:lvl w:ilvl="3" w:tplc="04220001" w:tentative="1">
      <w:start w:val="1"/>
      <w:numFmt w:val="bullet"/>
      <w:lvlText w:val=""/>
      <w:lvlJc w:val="left"/>
      <w:pPr>
        <w:ind w:left="2521" w:hanging="360"/>
      </w:pPr>
      <w:rPr>
        <w:rFonts w:ascii="Symbol" w:hAnsi="Symbol" w:hint="default"/>
      </w:rPr>
    </w:lvl>
    <w:lvl w:ilvl="4" w:tplc="04220003" w:tentative="1">
      <w:start w:val="1"/>
      <w:numFmt w:val="bullet"/>
      <w:lvlText w:val="o"/>
      <w:lvlJc w:val="left"/>
      <w:pPr>
        <w:ind w:left="3241" w:hanging="360"/>
      </w:pPr>
      <w:rPr>
        <w:rFonts w:ascii="Courier New" w:hAnsi="Courier New" w:cs="Courier New" w:hint="default"/>
      </w:rPr>
    </w:lvl>
    <w:lvl w:ilvl="5" w:tplc="04220005" w:tentative="1">
      <w:start w:val="1"/>
      <w:numFmt w:val="bullet"/>
      <w:lvlText w:val=""/>
      <w:lvlJc w:val="left"/>
      <w:pPr>
        <w:ind w:left="3961" w:hanging="360"/>
      </w:pPr>
      <w:rPr>
        <w:rFonts w:ascii="Wingdings" w:hAnsi="Wingdings" w:hint="default"/>
      </w:rPr>
    </w:lvl>
    <w:lvl w:ilvl="6" w:tplc="04220001" w:tentative="1">
      <w:start w:val="1"/>
      <w:numFmt w:val="bullet"/>
      <w:lvlText w:val=""/>
      <w:lvlJc w:val="left"/>
      <w:pPr>
        <w:ind w:left="4681" w:hanging="360"/>
      </w:pPr>
      <w:rPr>
        <w:rFonts w:ascii="Symbol" w:hAnsi="Symbol" w:hint="default"/>
      </w:rPr>
    </w:lvl>
    <w:lvl w:ilvl="7" w:tplc="04220003" w:tentative="1">
      <w:start w:val="1"/>
      <w:numFmt w:val="bullet"/>
      <w:lvlText w:val="o"/>
      <w:lvlJc w:val="left"/>
      <w:pPr>
        <w:ind w:left="5401" w:hanging="360"/>
      </w:pPr>
      <w:rPr>
        <w:rFonts w:ascii="Courier New" w:hAnsi="Courier New" w:cs="Courier New" w:hint="default"/>
      </w:rPr>
    </w:lvl>
    <w:lvl w:ilvl="8" w:tplc="04220005" w:tentative="1">
      <w:start w:val="1"/>
      <w:numFmt w:val="bullet"/>
      <w:lvlText w:val=""/>
      <w:lvlJc w:val="left"/>
      <w:pPr>
        <w:ind w:left="6121" w:hanging="360"/>
      </w:pPr>
      <w:rPr>
        <w:rFonts w:ascii="Wingdings" w:hAnsi="Wingdings" w:hint="default"/>
      </w:rPr>
    </w:lvl>
  </w:abstractNum>
  <w:abstractNum w:abstractNumId="13" w15:restartNumberingAfterBreak="0">
    <w:nsid w:val="29304929"/>
    <w:multiLevelType w:val="multilevel"/>
    <w:tmpl w:val="BB461CEA"/>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15:restartNumberingAfterBreak="0">
    <w:nsid w:val="2A08423E"/>
    <w:multiLevelType w:val="hybridMultilevel"/>
    <w:tmpl w:val="EFB8F196"/>
    <w:lvl w:ilvl="0" w:tplc="9F5289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5F6F4E"/>
    <w:multiLevelType w:val="hybridMultilevel"/>
    <w:tmpl w:val="B1E66B92"/>
    <w:lvl w:ilvl="0" w:tplc="9F52898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B833E7C"/>
    <w:multiLevelType w:val="multilevel"/>
    <w:tmpl w:val="9AD8D248"/>
    <w:lvl w:ilvl="0">
      <w:start w:val="13"/>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7" w15:restartNumberingAfterBreak="0">
    <w:nsid w:val="3F6F5324"/>
    <w:multiLevelType w:val="hybridMultilevel"/>
    <w:tmpl w:val="91B45224"/>
    <w:lvl w:ilvl="0" w:tplc="B866A220">
      <w:start w:val="4"/>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01C26AB"/>
    <w:multiLevelType w:val="hybridMultilevel"/>
    <w:tmpl w:val="7244F6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DF38F6"/>
    <w:multiLevelType w:val="hybridMultilevel"/>
    <w:tmpl w:val="DA0CA926"/>
    <w:lvl w:ilvl="0" w:tplc="0422000F">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0" w15:restartNumberingAfterBreak="0">
    <w:nsid w:val="45C43C1D"/>
    <w:multiLevelType w:val="hybridMultilevel"/>
    <w:tmpl w:val="CDBAFF8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1" w15:restartNumberingAfterBreak="0">
    <w:nsid w:val="49C261FA"/>
    <w:multiLevelType w:val="hybridMultilevel"/>
    <w:tmpl w:val="DEB8F34E"/>
    <w:lvl w:ilvl="0" w:tplc="04190001">
      <w:start w:val="1"/>
      <w:numFmt w:val="bullet"/>
      <w:lvlText w:val=""/>
      <w:lvlJc w:val="left"/>
      <w:pPr>
        <w:ind w:left="720" w:hanging="360"/>
      </w:pPr>
      <w:rPr>
        <w:rFonts w:ascii="Symbol" w:hAnsi="Symbol" w:hint="default"/>
      </w:rPr>
    </w:lvl>
    <w:lvl w:ilvl="1" w:tplc="ADCE50B4">
      <w:start w:val="1"/>
      <w:numFmt w:val="bullet"/>
      <w:lvlText w:val="o"/>
      <w:lvlJc w:val="left"/>
      <w:pPr>
        <w:ind w:left="1440" w:hanging="360"/>
      </w:pPr>
      <w:rPr>
        <w:rFonts w:ascii="Courier New" w:hAnsi="Courier New" w:cs="Courier New"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E574AC"/>
    <w:multiLevelType w:val="hybridMultilevel"/>
    <w:tmpl w:val="78AA85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ECB0239"/>
    <w:multiLevelType w:val="hybridMultilevel"/>
    <w:tmpl w:val="09A8DBB6"/>
    <w:lvl w:ilvl="0" w:tplc="107A60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3A19A2"/>
    <w:multiLevelType w:val="hybridMultilevel"/>
    <w:tmpl w:val="AADE9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C55D7B"/>
    <w:multiLevelType w:val="hybridMultilevel"/>
    <w:tmpl w:val="256E56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1"/>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60696F5E"/>
    <w:multiLevelType w:val="hybridMultilevel"/>
    <w:tmpl w:val="257087F2"/>
    <w:lvl w:ilvl="0" w:tplc="92A427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6612F6"/>
    <w:multiLevelType w:val="multilevel"/>
    <w:tmpl w:val="44D4DD7A"/>
    <w:lvl w:ilvl="0">
      <w:start w:val="1"/>
      <w:numFmt w:val="decimal"/>
      <w:lvlText w:val="%1."/>
      <w:lvlJc w:val="left"/>
      <w:pPr>
        <w:ind w:left="3763" w:hanging="360"/>
      </w:pPr>
      <w:rPr>
        <w:rFonts w:hint="default"/>
        <w:b/>
      </w:rPr>
    </w:lvl>
    <w:lvl w:ilvl="1">
      <w:start w:val="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9385948"/>
    <w:multiLevelType w:val="multilevel"/>
    <w:tmpl w:val="5D64409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6A41A8"/>
    <w:multiLevelType w:val="hybridMultilevel"/>
    <w:tmpl w:val="B98E32EC"/>
    <w:lvl w:ilvl="0" w:tplc="3C12129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2"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33" w15:restartNumberingAfterBreak="0">
    <w:nsid w:val="704F616B"/>
    <w:multiLevelType w:val="hybridMultilevel"/>
    <w:tmpl w:val="26C00A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2F562D9"/>
    <w:multiLevelType w:val="hybridMultilevel"/>
    <w:tmpl w:val="9EE43ED6"/>
    <w:lvl w:ilvl="0" w:tplc="8362E32C">
      <w:start w:val="6"/>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AF3F87"/>
    <w:multiLevelType w:val="multilevel"/>
    <w:tmpl w:val="6D4A4AD2"/>
    <w:lvl w:ilvl="0">
      <w:start w:val="1"/>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DA32EE0"/>
    <w:multiLevelType w:val="multilevel"/>
    <w:tmpl w:val="2A30C8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26"/>
  </w:num>
  <w:num w:numId="3">
    <w:abstractNumId w:val="10"/>
  </w:num>
  <w:num w:numId="4">
    <w:abstractNumId w:val="9"/>
  </w:num>
  <w:num w:numId="5">
    <w:abstractNumId w:val="20"/>
  </w:num>
  <w:num w:numId="6">
    <w:abstractNumId w:val="33"/>
  </w:num>
  <w:num w:numId="7">
    <w:abstractNumId w:val="34"/>
  </w:num>
  <w:num w:numId="8">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7"/>
  </w:num>
  <w:num w:numId="11">
    <w:abstractNumId w:val="4"/>
  </w:num>
  <w:num w:numId="12">
    <w:abstractNumId w:val="25"/>
  </w:num>
  <w:num w:numId="13">
    <w:abstractNumId w:val="3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4"/>
  </w:num>
  <w:num w:numId="17">
    <w:abstractNumId w:val="15"/>
  </w:num>
  <w:num w:numId="18">
    <w:abstractNumId w:val="1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9"/>
  </w:num>
  <w:num w:numId="22">
    <w:abstractNumId w:val="7"/>
  </w:num>
  <w:num w:numId="23">
    <w:abstractNumId w:val="22"/>
  </w:num>
  <w:num w:numId="24">
    <w:abstractNumId w:val="13"/>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6"/>
  </w:num>
  <w:num w:numId="28">
    <w:abstractNumId w:val="1"/>
  </w:num>
  <w:num w:numId="29">
    <w:abstractNumId w:val="36"/>
  </w:num>
  <w:num w:numId="30">
    <w:abstractNumId w:val="31"/>
  </w:num>
  <w:num w:numId="31">
    <w:abstractNumId w:val="21"/>
  </w:num>
  <w:num w:numId="32">
    <w:abstractNumId w:val="27"/>
  </w:num>
  <w:num w:numId="33">
    <w:abstractNumId w:val="23"/>
  </w:num>
  <w:num w:numId="34">
    <w:abstractNumId w:val="24"/>
  </w:num>
  <w:num w:numId="35">
    <w:abstractNumId w:val="5"/>
  </w:num>
  <w:num w:numId="36">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C"/>
    <w:rsid w:val="00001558"/>
    <w:rsid w:val="00006010"/>
    <w:rsid w:val="0000618F"/>
    <w:rsid w:val="000061C1"/>
    <w:rsid w:val="000069C0"/>
    <w:rsid w:val="00006BEC"/>
    <w:rsid w:val="000100A4"/>
    <w:rsid w:val="00011DB0"/>
    <w:rsid w:val="0001454A"/>
    <w:rsid w:val="00014854"/>
    <w:rsid w:val="00015610"/>
    <w:rsid w:val="00015B29"/>
    <w:rsid w:val="00016BEC"/>
    <w:rsid w:val="00016F27"/>
    <w:rsid w:val="0002127B"/>
    <w:rsid w:val="000231B3"/>
    <w:rsid w:val="00025C11"/>
    <w:rsid w:val="00026779"/>
    <w:rsid w:val="00030881"/>
    <w:rsid w:val="000318EF"/>
    <w:rsid w:val="00031AE6"/>
    <w:rsid w:val="000325E6"/>
    <w:rsid w:val="00033191"/>
    <w:rsid w:val="00034ED6"/>
    <w:rsid w:val="00034F28"/>
    <w:rsid w:val="00037BB3"/>
    <w:rsid w:val="00037E56"/>
    <w:rsid w:val="00040B81"/>
    <w:rsid w:val="0004249D"/>
    <w:rsid w:val="00042A3C"/>
    <w:rsid w:val="00044C12"/>
    <w:rsid w:val="00044E55"/>
    <w:rsid w:val="00045181"/>
    <w:rsid w:val="00045959"/>
    <w:rsid w:val="00045A47"/>
    <w:rsid w:val="000475ED"/>
    <w:rsid w:val="00052E47"/>
    <w:rsid w:val="000536B9"/>
    <w:rsid w:val="000538B6"/>
    <w:rsid w:val="00053913"/>
    <w:rsid w:val="00061906"/>
    <w:rsid w:val="0006317E"/>
    <w:rsid w:val="00064A80"/>
    <w:rsid w:val="00064F44"/>
    <w:rsid w:val="00066845"/>
    <w:rsid w:val="0007293B"/>
    <w:rsid w:val="00073A2A"/>
    <w:rsid w:val="00075235"/>
    <w:rsid w:val="000765BC"/>
    <w:rsid w:val="00080502"/>
    <w:rsid w:val="00080A34"/>
    <w:rsid w:val="00081CD8"/>
    <w:rsid w:val="0008306C"/>
    <w:rsid w:val="00085469"/>
    <w:rsid w:val="00085C15"/>
    <w:rsid w:val="00087EAC"/>
    <w:rsid w:val="00090B6D"/>
    <w:rsid w:val="00090EFD"/>
    <w:rsid w:val="00093BA0"/>
    <w:rsid w:val="0009482B"/>
    <w:rsid w:val="00094BB1"/>
    <w:rsid w:val="00094C30"/>
    <w:rsid w:val="0009727F"/>
    <w:rsid w:val="000A03E6"/>
    <w:rsid w:val="000A23F4"/>
    <w:rsid w:val="000A5552"/>
    <w:rsid w:val="000A7899"/>
    <w:rsid w:val="000B19C2"/>
    <w:rsid w:val="000C0BC8"/>
    <w:rsid w:val="000C0DB8"/>
    <w:rsid w:val="000C36F9"/>
    <w:rsid w:val="000C6861"/>
    <w:rsid w:val="000D08B7"/>
    <w:rsid w:val="000D2073"/>
    <w:rsid w:val="000D26A6"/>
    <w:rsid w:val="000D26C1"/>
    <w:rsid w:val="000D42F4"/>
    <w:rsid w:val="000D5AFF"/>
    <w:rsid w:val="000D64AA"/>
    <w:rsid w:val="000D7D5E"/>
    <w:rsid w:val="000D7EFF"/>
    <w:rsid w:val="000D7F91"/>
    <w:rsid w:val="000E0A16"/>
    <w:rsid w:val="000E242B"/>
    <w:rsid w:val="000E3319"/>
    <w:rsid w:val="000F0DB0"/>
    <w:rsid w:val="000F5BD0"/>
    <w:rsid w:val="000F5F00"/>
    <w:rsid w:val="000F6351"/>
    <w:rsid w:val="000F6EDF"/>
    <w:rsid w:val="000F7164"/>
    <w:rsid w:val="000F7B38"/>
    <w:rsid w:val="001000EE"/>
    <w:rsid w:val="00100ED4"/>
    <w:rsid w:val="0010140A"/>
    <w:rsid w:val="00101B34"/>
    <w:rsid w:val="00101F3C"/>
    <w:rsid w:val="0010249C"/>
    <w:rsid w:val="001034FC"/>
    <w:rsid w:val="0010362E"/>
    <w:rsid w:val="00104F56"/>
    <w:rsid w:val="00105F3A"/>
    <w:rsid w:val="00106559"/>
    <w:rsid w:val="001076D5"/>
    <w:rsid w:val="00110605"/>
    <w:rsid w:val="0011106F"/>
    <w:rsid w:val="0011156C"/>
    <w:rsid w:val="00114815"/>
    <w:rsid w:val="00114B66"/>
    <w:rsid w:val="0011764D"/>
    <w:rsid w:val="00121234"/>
    <w:rsid w:val="00124500"/>
    <w:rsid w:val="001249FD"/>
    <w:rsid w:val="00124FE9"/>
    <w:rsid w:val="00127C05"/>
    <w:rsid w:val="00127D40"/>
    <w:rsid w:val="00131C77"/>
    <w:rsid w:val="00133F34"/>
    <w:rsid w:val="00136135"/>
    <w:rsid w:val="0013709D"/>
    <w:rsid w:val="001372E6"/>
    <w:rsid w:val="001373C7"/>
    <w:rsid w:val="00140631"/>
    <w:rsid w:val="00140A72"/>
    <w:rsid w:val="00143A36"/>
    <w:rsid w:val="00144085"/>
    <w:rsid w:val="001468E8"/>
    <w:rsid w:val="00153890"/>
    <w:rsid w:val="0015649B"/>
    <w:rsid w:val="00157052"/>
    <w:rsid w:val="0016267F"/>
    <w:rsid w:val="0016286F"/>
    <w:rsid w:val="00163BD0"/>
    <w:rsid w:val="0016592C"/>
    <w:rsid w:val="001677BE"/>
    <w:rsid w:val="00167B7A"/>
    <w:rsid w:val="00171C92"/>
    <w:rsid w:val="00173CC4"/>
    <w:rsid w:val="00173F49"/>
    <w:rsid w:val="0017609A"/>
    <w:rsid w:val="00176304"/>
    <w:rsid w:val="00180D1D"/>
    <w:rsid w:val="001820B3"/>
    <w:rsid w:val="001828ED"/>
    <w:rsid w:val="00184DD7"/>
    <w:rsid w:val="00187E93"/>
    <w:rsid w:val="00191312"/>
    <w:rsid w:val="001913DF"/>
    <w:rsid w:val="00193E0D"/>
    <w:rsid w:val="0019490C"/>
    <w:rsid w:val="001969E9"/>
    <w:rsid w:val="001A0111"/>
    <w:rsid w:val="001A1A72"/>
    <w:rsid w:val="001A1EC4"/>
    <w:rsid w:val="001A232E"/>
    <w:rsid w:val="001A4670"/>
    <w:rsid w:val="001A649D"/>
    <w:rsid w:val="001A68FE"/>
    <w:rsid w:val="001A7D94"/>
    <w:rsid w:val="001B401F"/>
    <w:rsid w:val="001B515F"/>
    <w:rsid w:val="001B6CDC"/>
    <w:rsid w:val="001B7916"/>
    <w:rsid w:val="001C03CE"/>
    <w:rsid w:val="001C0C48"/>
    <w:rsid w:val="001C58D9"/>
    <w:rsid w:val="001C7481"/>
    <w:rsid w:val="001D0BEA"/>
    <w:rsid w:val="001D19A8"/>
    <w:rsid w:val="001D2A6A"/>
    <w:rsid w:val="001D2CCA"/>
    <w:rsid w:val="001D414E"/>
    <w:rsid w:val="001D41E0"/>
    <w:rsid w:val="001D712C"/>
    <w:rsid w:val="001E1CB5"/>
    <w:rsid w:val="001E3EDB"/>
    <w:rsid w:val="001E4E92"/>
    <w:rsid w:val="001E4FA1"/>
    <w:rsid w:val="001E5091"/>
    <w:rsid w:val="001E50F8"/>
    <w:rsid w:val="001F0512"/>
    <w:rsid w:val="001F1BF1"/>
    <w:rsid w:val="001F1EEA"/>
    <w:rsid w:val="001F322B"/>
    <w:rsid w:val="001F5E67"/>
    <w:rsid w:val="001F631C"/>
    <w:rsid w:val="001F6426"/>
    <w:rsid w:val="001F6DE2"/>
    <w:rsid w:val="001F76FE"/>
    <w:rsid w:val="001F7E8B"/>
    <w:rsid w:val="002014EE"/>
    <w:rsid w:val="00201B84"/>
    <w:rsid w:val="00210416"/>
    <w:rsid w:val="0021196B"/>
    <w:rsid w:val="00212084"/>
    <w:rsid w:val="00213883"/>
    <w:rsid w:val="00215705"/>
    <w:rsid w:val="00215D21"/>
    <w:rsid w:val="002169CB"/>
    <w:rsid w:val="00217589"/>
    <w:rsid w:val="0022045A"/>
    <w:rsid w:val="00221419"/>
    <w:rsid w:val="002220E9"/>
    <w:rsid w:val="00223C96"/>
    <w:rsid w:val="00223DE9"/>
    <w:rsid w:val="00224DF0"/>
    <w:rsid w:val="002267C2"/>
    <w:rsid w:val="00227742"/>
    <w:rsid w:val="002278F2"/>
    <w:rsid w:val="00232136"/>
    <w:rsid w:val="0023227E"/>
    <w:rsid w:val="00232ABA"/>
    <w:rsid w:val="00232ED5"/>
    <w:rsid w:val="00232F0F"/>
    <w:rsid w:val="0023436E"/>
    <w:rsid w:val="002346DF"/>
    <w:rsid w:val="00234C13"/>
    <w:rsid w:val="0023571A"/>
    <w:rsid w:val="00240395"/>
    <w:rsid w:val="00240B27"/>
    <w:rsid w:val="0024101B"/>
    <w:rsid w:val="002459D3"/>
    <w:rsid w:val="00246CBD"/>
    <w:rsid w:val="00247696"/>
    <w:rsid w:val="00250021"/>
    <w:rsid w:val="00250B7B"/>
    <w:rsid w:val="002524A4"/>
    <w:rsid w:val="0025403E"/>
    <w:rsid w:val="0025534B"/>
    <w:rsid w:val="0025590A"/>
    <w:rsid w:val="002567C7"/>
    <w:rsid w:val="00256A22"/>
    <w:rsid w:val="00257112"/>
    <w:rsid w:val="002576A1"/>
    <w:rsid w:val="00257859"/>
    <w:rsid w:val="0026267E"/>
    <w:rsid w:val="00263658"/>
    <w:rsid w:val="00265512"/>
    <w:rsid w:val="00265A38"/>
    <w:rsid w:val="0026683E"/>
    <w:rsid w:val="0027015A"/>
    <w:rsid w:val="002701A2"/>
    <w:rsid w:val="00270BFD"/>
    <w:rsid w:val="00271350"/>
    <w:rsid w:val="00272D48"/>
    <w:rsid w:val="00273CC9"/>
    <w:rsid w:val="00274259"/>
    <w:rsid w:val="00275019"/>
    <w:rsid w:val="0027562E"/>
    <w:rsid w:val="00275672"/>
    <w:rsid w:val="00277524"/>
    <w:rsid w:val="0028096D"/>
    <w:rsid w:val="00280B27"/>
    <w:rsid w:val="00282F86"/>
    <w:rsid w:val="002830A0"/>
    <w:rsid w:val="00284103"/>
    <w:rsid w:val="00284479"/>
    <w:rsid w:val="00285E88"/>
    <w:rsid w:val="002864DA"/>
    <w:rsid w:val="00286F35"/>
    <w:rsid w:val="0028740C"/>
    <w:rsid w:val="00287886"/>
    <w:rsid w:val="00290D2D"/>
    <w:rsid w:val="00294EDB"/>
    <w:rsid w:val="002977F7"/>
    <w:rsid w:val="002A0754"/>
    <w:rsid w:val="002A0A7F"/>
    <w:rsid w:val="002A3BC4"/>
    <w:rsid w:val="002A4F63"/>
    <w:rsid w:val="002A69A2"/>
    <w:rsid w:val="002B328A"/>
    <w:rsid w:val="002B4187"/>
    <w:rsid w:val="002B4872"/>
    <w:rsid w:val="002B4CB7"/>
    <w:rsid w:val="002B606B"/>
    <w:rsid w:val="002C172E"/>
    <w:rsid w:val="002C2349"/>
    <w:rsid w:val="002C4038"/>
    <w:rsid w:val="002C4B4B"/>
    <w:rsid w:val="002C58AB"/>
    <w:rsid w:val="002D030A"/>
    <w:rsid w:val="002D080A"/>
    <w:rsid w:val="002D0AEF"/>
    <w:rsid w:val="002D2AFB"/>
    <w:rsid w:val="002D4123"/>
    <w:rsid w:val="002D56A3"/>
    <w:rsid w:val="002D692F"/>
    <w:rsid w:val="002D6978"/>
    <w:rsid w:val="002E0DBA"/>
    <w:rsid w:val="002E1C07"/>
    <w:rsid w:val="002E32F3"/>
    <w:rsid w:val="002E3F81"/>
    <w:rsid w:val="002E5D14"/>
    <w:rsid w:val="002E6746"/>
    <w:rsid w:val="002F141D"/>
    <w:rsid w:val="002F1EFF"/>
    <w:rsid w:val="002F4F2C"/>
    <w:rsid w:val="002F6247"/>
    <w:rsid w:val="002F7722"/>
    <w:rsid w:val="002F7B14"/>
    <w:rsid w:val="0030088B"/>
    <w:rsid w:val="00301913"/>
    <w:rsid w:val="003051B1"/>
    <w:rsid w:val="00306994"/>
    <w:rsid w:val="00306E33"/>
    <w:rsid w:val="00312513"/>
    <w:rsid w:val="00314DF3"/>
    <w:rsid w:val="00320466"/>
    <w:rsid w:val="00321383"/>
    <w:rsid w:val="00321735"/>
    <w:rsid w:val="0032302C"/>
    <w:rsid w:val="003243EB"/>
    <w:rsid w:val="00324C9A"/>
    <w:rsid w:val="00325BD7"/>
    <w:rsid w:val="00325F3A"/>
    <w:rsid w:val="0032652A"/>
    <w:rsid w:val="0032732A"/>
    <w:rsid w:val="0032772F"/>
    <w:rsid w:val="0033042E"/>
    <w:rsid w:val="00330B6B"/>
    <w:rsid w:val="00331A62"/>
    <w:rsid w:val="003324D2"/>
    <w:rsid w:val="00332967"/>
    <w:rsid w:val="00332FE0"/>
    <w:rsid w:val="0033312D"/>
    <w:rsid w:val="00335D98"/>
    <w:rsid w:val="0033628F"/>
    <w:rsid w:val="00340AEA"/>
    <w:rsid w:val="00341A8E"/>
    <w:rsid w:val="003423A3"/>
    <w:rsid w:val="003424EE"/>
    <w:rsid w:val="003426B2"/>
    <w:rsid w:val="00343E1B"/>
    <w:rsid w:val="0034423F"/>
    <w:rsid w:val="00344250"/>
    <w:rsid w:val="003468AB"/>
    <w:rsid w:val="00346F98"/>
    <w:rsid w:val="00347623"/>
    <w:rsid w:val="00350339"/>
    <w:rsid w:val="00351D38"/>
    <w:rsid w:val="00351EF5"/>
    <w:rsid w:val="00353875"/>
    <w:rsid w:val="00355A82"/>
    <w:rsid w:val="00360999"/>
    <w:rsid w:val="00360EB1"/>
    <w:rsid w:val="00363ED0"/>
    <w:rsid w:val="0036494F"/>
    <w:rsid w:val="00365D2B"/>
    <w:rsid w:val="003667E0"/>
    <w:rsid w:val="0036767A"/>
    <w:rsid w:val="00371960"/>
    <w:rsid w:val="00376EDF"/>
    <w:rsid w:val="0037748F"/>
    <w:rsid w:val="00377D5C"/>
    <w:rsid w:val="00380B85"/>
    <w:rsid w:val="00380F36"/>
    <w:rsid w:val="00381BAC"/>
    <w:rsid w:val="00381F7A"/>
    <w:rsid w:val="00383932"/>
    <w:rsid w:val="0038416E"/>
    <w:rsid w:val="0038456B"/>
    <w:rsid w:val="00385670"/>
    <w:rsid w:val="003876E1"/>
    <w:rsid w:val="00390EBF"/>
    <w:rsid w:val="00391874"/>
    <w:rsid w:val="00394BDE"/>
    <w:rsid w:val="00396649"/>
    <w:rsid w:val="0039758C"/>
    <w:rsid w:val="003A12DB"/>
    <w:rsid w:val="003A1B20"/>
    <w:rsid w:val="003A47B8"/>
    <w:rsid w:val="003A49C0"/>
    <w:rsid w:val="003A50B8"/>
    <w:rsid w:val="003B05B0"/>
    <w:rsid w:val="003B0C40"/>
    <w:rsid w:val="003B2618"/>
    <w:rsid w:val="003B3F2C"/>
    <w:rsid w:val="003C365A"/>
    <w:rsid w:val="003C4779"/>
    <w:rsid w:val="003C58E3"/>
    <w:rsid w:val="003C5B32"/>
    <w:rsid w:val="003C5EB4"/>
    <w:rsid w:val="003C64AD"/>
    <w:rsid w:val="003D0876"/>
    <w:rsid w:val="003D0CF0"/>
    <w:rsid w:val="003D0F58"/>
    <w:rsid w:val="003D249B"/>
    <w:rsid w:val="003D24D5"/>
    <w:rsid w:val="003D79F7"/>
    <w:rsid w:val="003E0B79"/>
    <w:rsid w:val="003E0E90"/>
    <w:rsid w:val="003E1F64"/>
    <w:rsid w:val="003E206F"/>
    <w:rsid w:val="003E3701"/>
    <w:rsid w:val="003E46BF"/>
    <w:rsid w:val="003E67FE"/>
    <w:rsid w:val="003E7774"/>
    <w:rsid w:val="003F0355"/>
    <w:rsid w:val="003F1372"/>
    <w:rsid w:val="003F285A"/>
    <w:rsid w:val="003F2C91"/>
    <w:rsid w:val="003F32AC"/>
    <w:rsid w:val="003F7076"/>
    <w:rsid w:val="00400248"/>
    <w:rsid w:val="00401EFF"/>
    <w:rsid w:val="00402F1E"/>
    <w:rsid w:val="004044EB"/>
    <w:rsid w:val="00406D8B"/>
    <w:rsid w:val="00407407"/>
    <w:rsid w:val="00410BC2"/>
    <w:rsid w:val="00412B62"/>
    <w:rsid w:val="00412D60"/>
    <w:rsid w:val="004130F1"/>
    <w:rsid w:val="004158C8"/>
    <w:rsid w:val="00415E7D"/>
    <w:rsid w:val="0041668E"/>
    <w:rsid w:val="00420418"/>
    <w:rsid w:val="00420CEC"/>
    <w:rsid w:val="00421556"/>
    <w:rsid w:val="00421D6B"/>
    <w:rsid w:val="0042213F"/>
    <w:rsid w:val="00431364"/>
    <w:rsid w:val="00431606"/>
    <w:rsid w:val="004322F5"/>
    <w:rsid w:val="0043464B"/>
    <w:rsid w:val="00436A80"/>
    <w:rsid w:val="00436E55"/>
    <w:rsid w:val="00440DBE"/>
    <w:rsid w:val="00440DFF"/>
    <w:rsid w:val="0044207E"/>
    <w:rsid w:val="00444202"/>
    <w:rsid w:val="00444D69"/>
    <w:rsid w:val="00444F77"/>
    <w:rsid w:val="00445197"/>
    <w:rsid w:val="004463ED"/>
    <w:rsid w:val="00447676"/>
    <w:rsid w:val="004517B3"/>
    <w:rsid w:val="00452DF7"/>
    <w:rsid w:val="0045484D"/>
    <w:rsid w:val="00457927"/>
    <w:rsid w:val="00460D36"/>
    <w:rsid w:val="0046112B"/>
    <w:rsid w:val="00463C4F"/>
    <w:rsid w:val="004646E2"/>
    <w:rsid w:val="00464FD3"/>
    <w:rsid w:val="00467950"/>
    <w:rsid w:val="00471408"/>
    <w:rsid w:val="004723D4"/>
    <w:rsid w:val="0047319B"/>
    <w:rsid w:val="0047383D"/>
    <w:rsid w:val="004751D8"/>
    <w:rsid w:val="004756CB"/>
    <w:rsid w:val="00475DF5"/>
    <w:rsid w:val="004821F3"/>
    <w:rsid w:val="00484901"/>
    <w:rsid w:val="00484BAE"/>
    <w:rsid w:val="00486FCD"/>
    <w:rsid w:val="0048736A"/>
    <w:rsid w:val="004901B1"/>
    <w:rsid w:val="004919FB"/>
    <w:rsid w:val="004922A4"/>
    <w:rsid w:val="004922A6"/>
    <w:rsid w:val="00492D9A"/>
    <w:rsid w:val="00495F34"/>
    <w:rsid w:val="004A04EA"/>
    <w:rsid w:val="004A4535"/>
    <w:rsid w:val="004A4932"/>
    <w:rsid w:val="004A57A6"/>
    <w:rsid w:val="004A7BC8"/>
    <w:rsid w:val="004B036D"/>
    <w:rsid w:val="004B0EA8"/>
    <w:rsid w:val="004B1AB7"/>
    <w:rsid w:val="004B1E92"/>
    <w:rsid w:val="004B2DC3"/>
    <w:rsid w:val="004B33A5"/>
    <w:rsid w:val="004B3AB5"/>
    <w:rsid w:val="004B50C1"/>
    <w:rsid w:val="004C1CD6"/>
    <w:rsid w:val="004C32F9"/>
    <w:rsid w:val="004C3910"/>
    <w:rsid w:val="004C3FCE"/>
    <w:rsid w:val="004C54C0"/>
    <w:rsid w:val="004C5D67"/>
    <w:rsid w:val="004C6D40"/>
    <w:rsid w:val="004C7B4B"/>
    <w:rsid w:val="004C7EBF"/>
    <w:rsid w:val="004D1A54"/>
    <w:rsid w:val="004D2E77"/>
    <w:rsid w:val="004D3AB5"/>
    <w:rsid w:val="004D3D05"/>
    <w:rsid w:val="004D5CF8"/>
    <w:rsid w:val="004D5EE7"/>
    <w:rsid w:val="004D77AD"/>
    <w:rsid w:val="004E1882"/>
    <w:rsid w:val="004E1C27"/>
    <w:rsid w:val="004E2DE8"/>
    <w:rsid w:val="004E5F09"/>
    <w:rsid w:val="004F0484"/>
    <w:rsid w:val="004F0747"/>
    <w:rsid w:val="004F5E47"/>
    <w:rsid w:val="004F637A"/>
    <w:rsid w:val="004F7319"/>
    <w:rsid w:val="005005CE"/>
    <w:rsid w:val="005026B4"/>
    <w:rsid w:val="005040C9"/>
    <w:rsid w:val="00504347"/>
    <w:rsid w:val="005061C6"/>
    <w:rsid w:val="0050765E"/>
    <w:rsid w:val="00507847"/>
    <w:rsid w:val="00510A36"/>
    <w:rsid w:val="00511491"/>
    <w:rsid w:val="00511B7E"/>
    <w:rsid w:val="00516734"/>
    <w:rsid w:val="00517A56"/>
    <w:rsid w:val="0052116D"/>
    <w:rsid w:val="0052155E"/>
    <w:rsid w:val="00522A60"/>
    <w:rsid w:val="005232BC"/>
    <w:rsid w:val="00523A7D"/>
    <w:rsid w:val="00523B0E"/>
    <w:rsid w:val="00525354"/>
    <w:rsid w:val="00526004"/>
    <w:rsid w:val="0052664A"/>
    <w:rsid w:val="00526F13"/>
    <w:rsid w:val="00530B51"/>
    <w:rsid w:val="00532B05"/>
    <w:rsid w:val="00533231"/>
    <w:rsid w:val="005332E8"/>
    <w:rsid w:val="00540140"/>
    <w:rsid w:val="00540E91"/>
    <w:rsid w:val="00544DCC"/>
    <w:rsid w:val="0054571F"/>
    <w:rsid w:val="005512E5"/>
    <w:rsid w:val="00552DE7"/>
    <w:rsid w:val="005531E2"/>
    <w:rsid w:val="00553341"/>
    <w:rsid w:val="005549B7"/>
    <w:rsid w:val="00556EFB"/>
    <w:rsid w:val="005629D2"/>
    <w:rsid w:val="00563912"/>
    <w:rsid w:val="00565CD8"/>
    <w:rsid w:val="00567C72"/>
    <w:rsid w:val="00570040"/>
    <w:rsid w:val="005702FA"/>
    <w:rsid w:val="005707BF"/>
    <w:rsid w:val="0057142E"/>
    <w:rsid w:val="005809B2"/>
    <w:rsid w:val="0058394A"/>
    <w:rsid w:val="005871B6"/>
    <w:rsid w:val="005902E5"/>
    <w:rsid w:val="005919FF"/>
    <w:rsid w:val="00591C79"/>
    <w:rsid w:val="0059227C"/>
    <w:rsid w:val="005927A9"/>
    <w:rsid w:val="005932DB"/>
    <w:rsid w:val="00593B5C"/>
    <w:rsid w:val="005947EC"/>
    <w:rsid w:val="00594E4F"/>
    <w:rsid w:val="00595436"/>
    <w:rsid w:val="00596349"/>
    <w:rsid w:val="00596845"/>
    <w:rsid w:val="005A3995"/>
    <w:rsid w:val="005A4F2C"/>
    <w:rsid w:val="005B2658"/>
    <w:rsid w:val="005B3AA2"/>
    <w:rsid w:val="005B409F"/>
    <w:rsid w:val="005B5D18"/>
    <w:rsid w:val="005B69C5"/>
    <w:rsid w:val="005C1699"/>
    <w:rsid w:val="005C1BDF"/>
    <w:rsid w:val="005C23F4"/>
    <w:rsid w:val="005C2844"/>
    <w:rsid w:val="005C3417"/>
    <w:rsid w:val="005C4D75"/>
    <w:rsid w:val="005D07D1"/>
    <w:rsid w:val="005D1D37"/>
    <w:rsid w:val="005D1E2F"/>
    <w:rsid w:val="005D4064"/>
    <w:rsid w:val="005D4274"/>
    <w:rsid w:val="005D5A98"/>
    <w:rsid w:val="005D5BC8"/>
    <w:rsid w:val="005E362A"/>
    <w:rsid w:val="005E3872"/>
    <w:rsid w:val="005E74E3"/>
    <w:rsid w:val="005F189C"/>
    <w:rsid w:val="005F2726"/>
    <w:rsid w:val="005F495F"/>
    <w:rsid w:val="005F5EDD"/>
    <w:rsid w:val="005F6E68"/>
    <w:rsid w:val="005F7B4B"/>
    <w:rsid w:val="00602F02"/>
    <w:rsid w:val="00605E7F"/>
    <w:rsid w:val="00606962"/>
    <w:rsid w:val="00607FB1"/>
    <w:rsid w:val="006112C5"/>
    <w:rsid w:val="00612FE7"/>
    <w:rsid w:val="00613E38"/>
    <w:rsid w:val="00614819"/>
    <w:rsid w:val="00623BA4"/>
    <w:rsid w:val="00623CE8"/>
    <w:rsid w:val="00625CC2"/>
    <w:rsid w:val="00627B04"/>
    <w:rsid w:val="006323F7"/>
    <w:rsid w:val="00634A5C"/>
    <w:rsid w:val="006360FD"/>
    <w:rsid w:val="0063697C"/>
    <w:rsid w:val="006369E2"/>
    <w:rsid w:val="006414BF"/>
    <w:rsid w:val="00641E0F"/>
    <w:rsid w:val="00641E5F"/>
    <w:rsid w:val="00644602"/>
    <w:rsid w:val="0064704B"/>
    <w:rsid w:val="0065248A"/>
    <w:rsid w:val="00652535"/>
    <w:rsid w:val="006548D9"/>
    <w:rsid w:val="00657ABF"/>
    <w:rsid w:val="0066070E"/>
    <w:rsid w:val="00660749"/>
    <w:rsid w:val="0066151D"/>
    <w:rsid w:val="0066280C"/>
    <w:rsid w:val="006642CA"/>
    <w:rsid w:val="0066479A"/>
    <w:rsid w:val="00667E54"/>
    <w:rsid w:val="00671B28"/>
    <w:rsid w:val="006722B8"/>
    <w:rsid w:val="00672778"/>
    <w:rsid w:val="00672C54"/>
    <w:rsid w:val="00672D73"/>
    <w:rsid w:val="0067366F"/>
    <w:rsid w:val="00673B21"/>
    <w:rsid w:val="00674232"/>
    <w:rsid w:val="00675217"/>
    <w:rsid w:val="006765E6"/>
    <w:rsid w:val="00682902"/>
    <w:rsid w:val="00682AF0"/>
    <w:rsid w:val="00682BBC"/>
    <w:rsid w:val="00683D88"/>
    <w:rsid w:val="00685271"/>
    <w:rsid w:val="006863B2"/>
    <w:rsid w:val="00687F34"/>
    <w:rsid w:val="006903F8"/>
    <w:rsid w:val="00692CD7"/>
    <w:rsid w:val="006976AD"/>
    <w:rsid w:val="006A0034"/>
    <w:rsid w:val="006A2FD8"/>
    <w:rsid w:val="006A3EC9"/>
    <w:rsid w:val="006A404B"/>
    <w:rsid w:val="006A42B9"/>
    <w:rsid w:val="006A6C79"/>
    <w:rsid w:val="006A73E4"/>
    <w:rsid w:val="006B0B0F"/>
    <w:rsid w:val="006B1324"/>
    <w:rsid w:val="006B36F5"/>
    <w:rsid w:val="006B582F"/>
    <w:rsid w:val="006B60F2"/>
    <w:rsid w:val="006B766D"/>
    <w:rsid w:val="006C2D28"/>
    <w:rsid w:val="006C311D"/>
    <w:rsid w:val="006C3438"/>
    <w:rsid w:val="006C4F92"/>
    <w:rsid w:val="006C793E"/>
    <w:rsid w:val="006D3CF7"/>
    <w:rsid w:val="006D4085"/>
    <w:rsid w:val="006D5248"/>
    <w:rsid w:val="006D5F9C"/>
    <w:rsid w:val="006D657F"/>
    <w:rsid w:val="006E2B0C"/>
    <w:rsid w:val="006E3D77"/>
    <w:rsid w:val="006E51C2"/>
    <w:rsid w:val="006E5D16"/>
    <w:rsid w:val="006E67F9"/>
    <w:rsid w:val="006F035A"/>
    <w:rsid w:val="006F29F1"/>
    <w:rsid w:val="006F32A7"/>
    <w:rsid w:val="006F3FE3"/>
    <w:rsid w:val="006F4558"/>
    <w:rsid w:val="006F548F"/>
    <w:rsid w:val="006F54FA"/>
    <w:rsid w:val="006F69C4"/>
    <w:rsid w:val="006F7517"/>
    <w:rsid w:val="006F7A8C"/>
    <w:rsid w:val="007019CE"/>
    <w:rsid w:val="007062F9"/>
    <w:rsid w:val="00710E65"/>
    <w:rsid w:val="00711DAC"/>
    <w:rsid w:val="007143D0"/>
    <w:rsid w:val="00714EAC"/>
    <w:rsid w:val="00716600"/>
    <w:rsid w:val="00717619"/>
    <w:rsid w:val="007208BE"/>
    <w:rsid w:val="007239E3"/>
    <w:rsid w:val="007258CA"/>
    <w:rsid w:val="0072783F"/>
    <w:rsid w:val="00731040"/>
    <w:rsid w:val="00732463"/>
    <w:rsid w:val="00732EAC"/>
    <w:rsid w:val="0073688A"/>
    <w:rsid w:val="007419D2"/>
    <w:rsid w:val="00742486"/>
    <w:rsid w:val="00743DEB"/>
    <w:rsid w:val="007457EE"/>
    <w:rsid w:val="007459C1"/>
    <w:rsid w:val="0074633D"/>
    <w:rsid w:val="00747E3C"/>
    <w:rsid w:val="0075007B"/>
    <w:rsid w:val="00752B11"/>
    <w:rsid w:val="00752F4C"/>
    <w:rsid w:val="00752F95"/>
    <w:rsid w:val="0075306C"/>
    <w:rsid w:val="00753160"/>
    <w:rsid w:val="00755076"/>
    <w:rsid w:val="007558A6"/>
    <w:rsid w:val="0076259A"/>
    <w:rsid w:val="007707A5"/>
    <w:rsid w:val="00771EE9"/>
    <w:rsid w:val="00773DA6"/>
    <w:rsid w:val="00773E0C"/>
    <w:rsid w:val="00773EC0"/>
    <w:rsid w:val="00774B9D"/>
    <w:rsid w:val="00775A43"/>
    <w:rsid w:val="00776344"/>
    <w:rsid w:val="00777B46"/>
    <w:rsid w:val="00777F12"/>
    <w:rsid w:val="007805DC"/>
    <w:rsid w:val="007828EB"/>
    <w:rsid w:val="00783012"/>
    <w:rsid w:val="0078524C"/>
    <w:rsid w:val="007920BA"/>
    <w:rsid w:val="0079298B"/>
    <w:rsid w:val="0079351A"/>
    <w:rsid w:val="00793865"/>
    <w:rsid w:val="007944E0"/>
    <w:rsid w:val="00794E1A"/>
    <w:rsid w:val="00797076"/>
    <w:rsid w:val="007972F3"/>
    <w:rsid w:val="00797AB2"/>
    <w:rsid w:val="00797C53"/>
    <w:rsid w:val="007A0C7D"/>
    <w:rsid w:val="007A27CB"/>
    <w:rsid w:val="007A2DB6"/>
    <w:rsid w:val="007A3FF6"/>
    <w:rsid w:val="007A4245"/>
    <w:rsid w:val="007A456A"/>
    <w:rsid w:val="007A4BB2"/>
    <w:rsid w:val="007A5309"/>
    <w:rsid w:val="007A67F7"/>
    <w:rsid w:val="007B04AE"/>
    <w:rsid w:val="007B3ED5"/>
    <w:rsid w:val="007B6BDC"/>
    <w:rsid w:val="007C319A"/>
    <w:rsid w:val="007C652C"/>
    <w:rsid w:val="007C6B21"/>
    <w:rsid w:val="007C7875"/>
    <w:rsid w:val="007C7C27"/>
    <w:rsid w:val="007D1731"/>
    <w:rsid w:val="007D47E6"/>
    <w:rsid w:val="007D4A1E"/>
    <w:rsid w:val="007D5854"/>
    <w:rsid w:val="007F2652"/>
    <w:rsid w:val="007F2817"/>
    <w:rsid w:val="007F4BCE"/>
    <w:rsid w:val="007F5649"/>
    <w:rsid w:val="007F5803"/>
    <w:rsid w:val="007F7589"/>
    <w:rsid w:val="008001CA"/>
    <w:rsid w:val="008041BB"/>
    <w:rsid w:val="00804A55"/>
    <w:rsid w:val="008050CC"/>
    <w:rsid w:val="008053AC"/>
    <w:rsid w:val="00810781"/>
    <w:rsid w:val="00812926"/>
    <w:rsid w:val="00813B21"/>
    <w:rsid w:val="00813F3C"/>
    <w:rsid w:val="00814173"/>
    <w:rsid w:val="00814FD3"/>
    <w:rsid w:val="00815354"/>
    <w:rsid w:val="00817FF8"/>
    <w:rsid w:val="00822604"/>
    <w:rsid w:val="0082448C"/>
    <w:rsid w:val="00827EAB"/>
    <w:rsid w:val="00827FDB"/>
    <w:rsid w:val="0083028C"/>
    <w:rsid w:val="00830C3E"/>
    <w:rsid w:val="00832481"/>
    <w:rsid w:val="00833D43"/>
    <w:rsid w:val="00834780"/>
    <w:rsid w:val="00835270"/>
    <w:rsid w:val="0083586C"/>
    <w:rsid w:val="008369F6"/>
    <w:rsid w:val="00837B5A"/>
    <w:rsid w:val="00843A18"/>
    <w:rsid w:val="00844D00"/>
    <w:rsid w:val="00845823"/>
    <w:rsid w:val="008476FE"/>
    <w:rsid w:val="00847E90"/>
    <w:rsid w:val="00850C1A"/>
    <w:rsid w:val="00853895"/>
    <w:rsid w:val="008538F8"/>
    <w:rsid w:val="00854130"/>
    <w:rsid w:val="008551DC"/>
    <w:rsid w:val="00856BAA"/>
    <w:rsid w:val="00856CF3"/>
    <w:rsid w:val="00857983"/>
    <w:rsid w:val="00860297"/>
    <w:rsid w:val="00860519"/>
    <w:rsid w:val="008648DA"/>
    <w:rsid w:val="0086491B"/>
    <w:rsid w:val="00865AE3"/>
    <w:rsid w:val="00871FD5"/>
    <w:rsid w:val="00872981"/>
    <w:rsid w:val="00872BC3"/>
    <w:rsid w:val="0087312F"/>
    <w:rsid w:val="0087342E"/>
    <w:rsid w:val="008735E9"/>
    <w:rsid w:val="0087494A"/>
    <w:rsid w:val="00875A56"/>
    <w:rsid w:val="008777BB"/>
    <w:rsid w:val="008807EA"/>
    <w:rsid w:val="00882C67"/>
    <w:rsid w:val="00882FCA"/>
    <w:rsid w:val="00884B7A"/>
    <w:rsid w:val="00885314"/>
    <w:rsid w:val="00885CEC"/>
    <w:rsid w:val="0088759D"/>
    <w:rsid w:val="0088788B"/>
    <w:rsid w:val="00887A2D"/>
    <w:rsid w:val="00891112"/>
    <w:rsid w:val="00892081"/>
    <w:rsid w:val="00893058"/>
    <w:rsid w:val="00895B97"/>
    <w:rsid w:val="00896015"/>
    <w:rsid w:val="008968B3"/>
    <w:rsid w:val="0089799A"/>
    <w:rsid w:val="008A0546"/>
    <w:rsid w:val="008A2DCF"/>
    <w:rsid w:val="008A59E2"/>
    <w:rsid w:val="008A74B9"/>
    <w:rsid w:val="008B07A2"/>
    <w:rsid w:val="008B0DD0"/>
    <w:rsid w:val="008B1B63"/>
    <w:rsid w:val="008B2C3B"/>
    <w:rsid w:val="008B6553"/>
    <w:rsid w:val="008B6706"/>
    <w:rsid w:val="008B69D0"/>
    <w:rsid w:val="008B6E63"/>
    <w:rsid w:val="008B7E4C"/>
    <w:rsid w:val="008C1137"/>
    <w:rsid w:val="008C35AB"/>
    <w:rsid w:val="008C3689"/>
    <w:rsid w:val="008C5552"/>
    <w:rsid w:val="008C561E"/>
    <w:rsid w:val="008C6F96"/>
    <w:rsid w:val="008D12BA"/>
    <w:rsid w:val="008D2005"/>
    <w:rsid w:val="008D2A76"/>
    <w:rsid w:val="008D377B"/>
    <w:rsid w:val="008D544F"/>
    <w:rsid w:val="008D59D7"/>
    <w:rsid w:val="008D6E2A"/>
    <w:rsid w:val="008D7521"/>
    <w:rsid w:val="008E2F59"/>
    <w:rsid w:val="008E3660"/>
    <w:rsid w:val="008E3ACF"/>
    <w:rsid w:val="008E441B"/>
    <w:rsid w:val="008E44A9"/>
    <w:rsid w:val="008E44C6"/>
    <w:rsid w:val="008E4CB4"/>
    <w:rsid w:val="008E665E"/>
    <w:rsid w:val="008E6DA6"/>
    <w:rsid w:val="008F053B"/>
    <w:rsid w:val="008F0DA6"/>
    <w:rsid w:val="008F0FA9"/>
    <w:rsid w:val="008F1A16"/>
    <w:rsid w:val="008F1B4C"/>
    <w:rsid w:val="008F561A"/>
    <w:rsid w:val="008F67EA"/>
    <w:rsid w:val="008F792D"/>
    <w:rsid w:val="00901178"/>
    <w:rsid w:val="009027D4"/>
    <w:rsid w:val="0090552B"/>
    <w:rsid w:val="00906984"/>
    <w:rsid w:val="009071D2"/>
    <w:rsid w:val="009101E2"/>
    <w:rsid w:val="00910B22"/>
    <w:rsid w:val="009118D4"/>
    <w:rsid w:val="009119ED"/>
    <w:rsid w:val="00915A5F"/>
    <w:rsid w:val="009167B8"/>
    <w:rsid w:val="00916E92"/>
    <w:rsid w:val="00921C3C"/>
    <w:rsid w:val="00922A2A"/>
    <w:rsid w:val="00923B02"/>
    <w:rsid w:val="00924348"/>
    <w:rsid w:val="00924B47"/>
    <w:rsid w:val="009259AB"/>
    <w:rsid w:val="00926207"/>
    <w:rsid w:val="00940AED"/>
    <w:rsid w:val="00940CAC"/>
    <w:rsid w:val="00941C88"/>
    <w:rsid w:val="009436DE"/>
    <w:rsid w:val="00946626"/>
    <w:rsid w:val="00946C2B"/>
    <w:rsid w:val="00947675"/>
    <w:rsid w:val="00947849"/>
    <w:rsid w:val="00947BBE"/>
    <w:rsid w:val="00950699"/>
    <w:rsid w:val="009539D3"/>
    <w:rsid w:val="00953F85"/>
    <w:rsid w:val="00955E69"/>
    <w:rsid w:val="00955E71"/>
    <w:rsid w:val="00956C82"/>
    <w:rsid w:val="00956FD3"/>
    <w:rsid w:val="00957D89"/>
    <w:rsid w:val="0096052F"/>
    <w:rsid w:val="00961232"/>
    <w:rsid w:val="009650A8"/>
    <w:rsid w:val="00965799"/>
    <w:rsid w:val="00966249"/>
    <w:rsid w:val="00966D25"/>
    <w:rsid w:val="00967308"/>
    <w:rsid w:val="00970020"/>
    <w:rsid w:val="009737E2"/>
    <w:rsid w:val="0097580C"/>
    <w:rsid w:val="009761BA"/>
    <w:rsid w:val="00976B80"/>
    <w:rsid w:val="00976F1F"/>
    <w:rsid w:val="00977504"/>
    <w:rsid w:val="00980AD4"/>
    <w:rsid w:val="00981C68"/>
    <w:rsid w:val="0098299E"/>
    <w:rsid w:val="009836C5"/>
    <w:rsid w:val="00983D77"/>
    <w:rsid w:val="00984FEF"/>
    <w:rsid w:val="00985380"/>
    <w:rsid w:val="009855EA"/>
    <w:rsid w:val="00985B77"/>
    <w:rsid w:val="00991BA5"/>
    <w:rsid w:val="00993071"/>
    <w:rsid w:val="00994EC6"/>
    <w:rsid w:val="00995258"/>
    <w:rsid w:val="00996A73"/>
    <w:rsid w:val="009972F5"/>
    <w:rsid w:val="009A0116"/>
    <w:rsid w:val="009A1171"/>
    <w:rsid w:val="009A131E"/>
    <w:rsid w:val="009A1D3D"/>
    <w:rsid w:val="009A254E"/>
    <w:rsid w:val="009A2B70"/>
    <w:rsid w:val="009A31BA"/>
    <w:rsid w:val="009A368F"/>
    <w:rsid w:val="009A3967"/>
    <w:rsid w:val="009A42BE"/>
    <w:rsid w:val="009A46AF"/>
    <w:rsid w:val="009A5330"/>
    <w:rsid w:val="009A704E"/>
    <w:rsid w:val="009B25B9"/>
    <w:rsid w:val="009B5F85"/>
    <w:rsid w:val="009B6DC9"/>
    <w:rsid w:val="009B72CE"/>
    <w:rsid w:val="009C10F9"/>
    <w:rsid w:val="009C3BAD"/>
    <w:rsid w:val="009C55C7"/>
    <w:rsid w:val="009C7F5E"/>
    <w:rsid w:val="009D013A"/>
    <w:rsid w:val="009D072E"/>
    <w:rsid w:val="009D215D"/>
    <w:rsid w:val="009D217A"/>
    <w:rsid w:val="009D21A0"/>
    <w:rsid w:val="009D263C"/>
    <w:rsid w:val="009D2867"/>
    <w:rsid w:val="009D3FD3"/>
    <w:rsid w:val="009D50CC"/>
    <w:rsid w:val="009D60AA"/>
    <w:rsid w:val="009D748C"/>
    <w:rsid w:val="009E172F"/>
    <w:rsid w:val="009E2EF2"/>
    <w:rsid w:val="009E34B9"/>
    <w:rsid w:val="009E3EB4"/>
    <w:rsid w:val="009E454E"/>
    <w:rsid w:val="009F1243"/>
    <w:rsid w:val="009F18C1"/>
    <w:rsid w:val="009F2E9E"/>
    <w:rsid w:val="009F4D16"/>
    <w:rsid w:val="009F5CA8"/>
    <w:rsid w:val="009F66A4"/>
    <w:rsid w:val="009F6910"/>
    <w:rsid w:val="009F7396"/>
    <w:rsid w:val="009F73F3"/>
    <w:rsid w:val="00A0039F"/>
    <w:rsid w:val="00A00FF3"/>
    <w:rsid w:val="00A03169"/>
    <w:rsid w:val="00A0658C"/>
    <w:rsid w:val="00A06691"/>
    <w:rsid w:val="00A07086"/>
    <w:rsid w:val="00A10910"/>
    <w:rsid w:val="00A110AA"/>
    <w:rsid w:val="00A14529"/>
    <w:rsid w:val="00A15F19"/>
    <w:rsid w:val="00A21C8D"/>
    <w:rsid w:val="00A241C9"/>
    <w:rsid w:val="00A25EA3"/>
    <w:rsid w:val="00A31387"/>
    <w:rsid w:val="00A31FC1"/>
    <w:rsid w:val="00A34DC1"/>
    <w:rsid w:val="00A356AC"/>
    <w:rsid w:val="00A35888"/>
    <w:rsid w:val="00A3649A"/>
    <w:rsid w:val="00A36BF9"/>
    <w:rsid w:val="00A370F8"/>
    <w:rsid w:val="00A372A2"/>
    <w:rsid w:val="00A404C8"/>
    <w:rsid w:val="00A40B03"/>
    <w:rsid w:val="00A40D05"/>
    <w:rsid w:val="00A4134E"/>
    <w:rsid w:val="00A4593B"/>
    <w:rsid w:val="00A464EB"/>
    <w:rsid w:val="00A46F9B"/>
    <w:rsid w:val="00A52F77"/>
    <w:rsid w:val="00A55E41"/>
    <w:rsid w:val="00A56341"/>
    <w:rsid w:val="00A62664"/>
    <w:rsid w:val="00A63073"/>
    <w:rsid w:val="00A630C1"/>
    <w:rsid w:val="00A64B29"/>
    <w:rsid w:val="00A677D0"/>
    <w:rsid w:val="00A714B3"/>
    <w:rsid w:val="00A715C4"/>
    <w:rsid w:val="00A71FDB"/>
    <w:rsid w:val="00A7245A"/>
    <w:rsid w:val="00A725F7"/>
    <w:rsid w:val="00A72CCB"/>
    <w:rsid w:val="00A738B6"/>
    <w:rsid w:val="00A746CD"/>
    <w:rsid w:val="00A7501F"/>
    <w:rsid w:val="00A752E9"/>
    <w:rsid w:val="00A763A2"/>
    <w:rsid w:val="00A773AC"/>
    <w:rsid w:val="00A81431"/>
    <w:rsid w:val="00A81B2E"/>
    <w:rsid w:val="00A81FC2"/>
    <w:rsid w:val="00A825E8"/>
    <w:rsid w:val="00A82F55"/>
    <w:rsid w:val="00A8306F"/>
    <w:rsid w:val="00A8710F"/>
    <w:rsid w:val="00A92F8A"/>
    <w:rsid w:val="00A94433"/>
    <w:rsid w:val="00A9487F"/>
    <w:rsid w:val="00A96907"/>
    <w:rsid w:val="00A97930"/>
    <w:rsid w:val="00A97B6A"/>
    <w:rsid w:val="00A97C7E"/>
    <w:rsid w:val="00AA0C30"/>
    <w:rsid w:val="00AA269B"/>
    <w:rsid w:val="00AA600A"/>
    <w:rsid w:val="00AA6043"/>
    <w:rsid w:val="00AA60E5"/>
    <w:rsid w:val="00AA6A63"/>
    <w:rsid w:val="00AA6B24"/>
    <w:rsid w:val="00AB5B0D"/>
    <w:rsid w:val="00AB6E32"/>
    <w:rsid w:val="00AC035D"/>
    <w:rsid w:val="00AC084A"/>
    <w:rsid w:val="00AC09FC"/>
    <w:rsid w:val="00AC12B8"/>
    <w:rsid w:val="00AC331B"/>
    <w:rsid w:val="00AC3F75"/>
    <w:rsid w:val="00AC4E50"/>
    <w:rsid w:val="00AC595A"/>
    <w:rsid w:val="00AC6A27"/>
    <w:rsid w:val="00AC73CD"/>
    <w:rsid w:val="00AD3CE4"/>
    <w:rsid w:val="00AD51BD"/>
    <w:rsid w:val="00AD525B"/>
    <w:rsid w:val="00AD6BB4"/>
    <w:rsid w:val="00AE00C5"/>
    <w:rsid w:val="00AE272E"/>
    <w:rsid w:val="00AE295D"/>
    <w:rsid w:val="00AE4363"/>
    <w:rsid w:val="00AE4CCA"/>
    <w:rsid w:val="00AE6D8B"/>
    <w:rsid w:val="00AF11AE"/>
    <w:rsid w:val="00AF42F5"/>
    <w:rsid w:val="00AF4877"/>
    <w:rsid w:val="00AF4B2E"/>
    <w:rsid w:val="00AF5106"/>
    <w:rsid w:val="00AF5AE6"/>
    <w:rsid w:val="00AF7ACF"/>
    <w:rsid w:val="00B01C98"/>
    <w:rsid w:val="00B02D0E"/>
    <w:rsid w:val="00B03F89"/>
    <w:rsid w:val="00B05D21"/>
    <w:rsid w:val="00B07982"/>
    <w:rsid w:val="00B135AA"/>
    <w:rsid w:val="00B2082D"/>
    <w:rsid w:val="00B2308B"/>
    <w:rsid w:val="00B23467"/>
    <w:rsid w:val="00B27B22"/>
    <w:rsid w:val="00B308E4"/>
    <w:rsid w:val="00B335CC"/>
    <w:rsid w:val="00B34EAB"/>
    <w:rsid w:val="00B37153"/>
    <w:rsid w:val="00B37213"/>
    <w:rsid w:val="00B40B3E"/>
    <w:rsid w:val="00B4230B"/>
    <w:rsid w:val="00B42A65"/>
    <w:rsid w:val="00B431B0"/>
    <w:rsid w:val="00B431DC"/>
    <w:rsid w:val="00B44194"/>
    <w:rsid w:val="00B44307"/>
    <w:rsid w:val="00B44486"/>
    <w:rsid w:val="00B457EE"/>
    <w:rsid w:val="00B45BD9"/>
    <w:rsid w:val="00B5143E"/>
    <w:rsid w:val="00B526E0"/>
    <w:rsid w:val="00B53CE6"/>
    <w:rsid w:val="00B57BB2"/>
    <w:rsid w:val="00B60381"/>
    <w:rsid w:val="00B61208"/>
    <w:rsid w:val="00B61885"/>
    <w:rsid w:val="00B620F6"/>
    <w:rsid w:val="00B62DBE"/>
    <w:rsid w:val="00B648DC"/>
    <w:rsid w:val="00B669E5"/>
    <w:rsid w:val="00B66FCA"/>
    <w:rsid w:val="00B67E09"/>
    <w:rsid w:val="00B71F65"/>
    <w:rsid w:val="00B742C0"/>
    <w:rsid w:val="00B76153"/>
    <w:rsid w:val="00B76D16"/>
    <w:rsid w:val="00B774EC"/>
    <w:rsid w:val="00B80CF9"/>
    <w:rsid w:val="00B81356"/>
    <w:rsid w:val="00B81949"/>
    <w:rsid w:val="00B83D4D"/>
    <w:rsid w:val="00B854B2"/>
    <w:rsid w:val="00B87888"/>
    <w:rsid w:val="00B91156"/>
    <w:rsid w:val="00B91C6A"/>
    <w:rsid w:val="00BA06D6"/>
    <w:rsid w:val="00BA1061"/>
    <w:rsid w:val="00BA112D"/>
    <w:rsid w:val="00BA2356"/>
    <w:rsid w:val="00BA30EA"/>
    <w:rsid w:val="00BA43A7"/>
    <w:rsid w:val="00BA450F"/>
    <w:rsid w:val="00BA695D"/>
    <w:rsid w:val="00BB0C53"/>
    <w:rsid w:val="00BB1659"/>
    <w:rsid w:val="00BB3246"/>
    <w:rsid w:val="00BB4339"/>
    <w:rsid w:val="00BB5333"/>
    <w:rsid w:val="00BB6545"/>
    <w:rsid w:val="00BB6C86"/>
    <w:rsid w:val="00BC0646"/>
    <w:rsid w:val="00BC1610"/>
    <w:rsid w:val="00BC18D9"/>
    <w:rsid w:val="00BC1B5B"/>
    <w:rsid w:val="00BC25E1"/>
    <w:rsid w:val="00BC25EF"/>
    <w:rsid w:val="00BC46C1"/>
    <w:rsid w:val="00BC5949"/>
    <w:rsid w:val="00BC5C94"/>
    <w:rsid w:val="00BD0567"/>
    <w:rsid w:val="00BD39D5"/>
    <w:rsid w:val="00BD57ED"/>
    <w:rsid w:val="00BE03BE"/>
    <w:rsid w:val="00BE1233"/>
    <w:rsid w:val="00BE3C7B"/>
    <w:rsid w:val="00BE48CB"/>
    <w:rsid w:val="00BE4C81"/>
    <w:rsid w:val="00BE512D"/>
    <w:rsid w:val="00BE6AD6"/>
    <w:rsid w:val="00BE6DA9"/>
    <w:rsid w:val="00BF1124"/>
    <w:rsid w:val="00BF1815"/>
    <w:rsid w:val="00BF22DC"/>
    <w:rsid w:val="00BF2658"/>
    <w:rsid w:val="00BF55F0"/>
    <w:rsid w:val="00BF660B"/>
    <w:rsid w:val="00BF6D71"/>
    <w:rsid w:val="00BF7466"/>
    <w:rsid w:val="00BF7984"/>
    <w:rsid w:val="00C012FE"/>
    <w:rsid w:val="00C013AD"/>
    <w:rsid w:val="00C01E03"/>
    <w:rsid w:val="00C0300D"/>
    <w:rsid w:val="00C114C1"/>
    <w:rsid w:val="00C12E4F"/>
    <w:rsid w:val="00C12E70"/>
    <w:rsid w:val="00C12EA0"/>
    <w:rsid w:val="00C1344C"/>
    <w:rsid w:val="00C147A2"/>
    <w:rsid w:val="00C17AB0"/>
    <w:rsid w:val="00C17EF5"/>
    <w:rsid w:val="00C22637"/>
    <w:rsid w:val="00C24F68"/>
    <w:rsid w:val="00C25496"/>
    <w:rsid w:val="00C2557C"/>
    <w:rsid w:val="00C25DB2"/>
    <w:rsid w:val="00C26F07"/>
    <w:rsid w:val="00C277E3"/>
    <w:rsid w:val="00C31076"/>
    <w:rsid w:val="00C3185B"/>
    <w:rsid w:val="00C31DB0"/>
    <w:rsid w:val="00C3364B"/>
    <w:rsid w:val="00C34C5B"/>
    <w:rsid w:val="00C3572F"/>
    <w:rsid w:val="00C36B40"/>
    <w:rsid w:val="00C36C78"/>
    <w:rsid w:val="00C402EB"/>
    <w:rsid w:val="00C40DEE"/>
    <w:rsid w:val="00C415FA"/>
    <w:rsid w:val="00C4161F"/>
    <w:rsid w:val="00C41BA9"/>
    <w:rsid w:val="00C42416"/>
    <w:rsid w:val="00C4364F"/>
    <w:rsid w:val="00C50CF5"/>
    <w:rsid w:val="00C50CFD"/>
    <w:rsid w:val="00C51643"/>
    <w:rsid w:val="00C52BB2"/>
    <w:rsid w:val="00C55AC8"/>
    <w:rsid w:val="00C5704B"/>
    <w:rsid w:val="00C5798E"/>
    <w:rsid w:val="00C62EB6"/>
    <w:rsid w:val="00C639D9"/>
    <w:rsid w:val="00C63D15"/>
    <w:rsid w:val="00C65D99"/>
    <w:rsid w:val="00C67DA6"/>
    <w:rsid w:val="00C7018F"/>
    <w:rsid w:val="00C70DAA"/>
    <w:rsid w:val="00C720B3"/>
    <w:rsid w:val="00C72665"/>
    <w:rsid w:val="00C769DC"/>
    <w:rsid w:val="00C7718F"/>
    <w:rsid w:val="00C803E9"/>
    <w:rsid w:val="00C80B49"/>
    <w:rsid w:val="00C80E1D"/>
    <w:rsid w:val="00C82338"/>
    <w:rsid w:val="00C832B4"/>
    <w:rsid w:val="00C83467"/>
    <w:rsid w:val="00C84CBD"/>
    <w:rsid w:val="00C86961"/>
    <w:rsid w:val="00C917D4"/>
    <w:rsid w:val="00C91C91"/>
    <w:rsid w:val="00C965EE"/>
    <w:rsid w:val="00C976FB"/>
    <w:rsid w:val="00CA08F3"/>
    <w:rsid w:val="00CA1955"/>
    <w:rsid w:val="00CA3133"/>
    <w:rsid w:val="00CA3D74"/>
    <w:rsid w:val="00CA643E"/>
    <w:rsid w:val="00CA6605"/>
    <w:rsid w:val="00CB01EC"/>
    <w:rsid w:val="00CB2343"/>
    <w:rsid w:val="00CB3524"/>
    <w:rsid w:val="00CB393C"/>
    <w:rsid w:val="00CB3E30"/>
    <w:rsid w:val="00CB5E36"/>
    <w:rsid w:val="00CB72D3"/>
    <w:rsid w:val="00CB72F3"/>
    <w:rsid w:val="00CB7B9C"/>
    <w:rsid w:val="00CC096A"/>
    <w:rsid w:val="00CC1A15"/>
    <w:rsid w:val="00CC27C9"/>
    <w:rsid w:val="00CC2BFD"/>
    <w:rsid w:val="00CC305C"/>
    <w:rsid w:val="00CC5901"/>
    <w:rsid w:val="00CC5D25"/>
    <w:rsid w:val="00CC76B4"/>
    <w:rsid w:val="00CD3AB8"/>
    <w:rsid w:val="00CD40FA"/>
    <w:rsid w:val="00CD500A"/>
    <w:rsid w:val="00CD51DB"/>
    <w:rsid w:val="00CD5774"/>
    <w:rsid w:val="00CE0A97"/>
    <w:rsid w:val="00CE2333"/>
    <w:rsid w:val="00CE28A9"/>
    <w:rsid w:val="00CE39F4"/>
    <w:rsid w:val="00CE47AD"/>
    <w:rsid w:val="00CE4ABC"/>
    <w:rsid w:val="00CF27E7"/>
    <w:rsid w:val="00CF2F51"/>
    <w:rsid w:val="00D01CDD"/>
    <w:rsid w:val="00D02667"/>
    <w:rsid w:val="00D04EB9"/>
    <w:rsid w:val="00D072CC"/>
    <w:rsid w:val="00D101A1"/>
    <w:rsid w:val="00D10CDF"/>
    <w:rsid w:val="00D11E70"/>
    <w:rsid w:val="00D141D6"/>
    <w:rsid w:val="00D165BF"/>
    <w:rsid w:val="00D179FC"/>
    <w:rsid w:val="00D21CB4"/>
    <w:rsid w:val="00D21E44"/>
    <w:rsid w:val="00D27EEA"/>
    <w:rsid w:val="00D302D7"/>
    <w:rsid w:val="00D30347"/>
    <w:rsid w:val="00D327EC"/>
    <w:rsid w:val="00D32F5E"/>
    <w:rsid w:val="00D33162"/>
    <w:rsid w:val="00D34130"/>
    <w:rsid w:val="00D34318"/>
    <w:rsid w:val="00D3438F"/>
    <w:rsid w:val="00D3643A"/>
    <w:rsid w:val="00D36B8B"/>
    <w:rsid w:val="00D44BDD"/>
    <w:rsid w:val="00D44E1A"/>
    <w:rsid w:val="00D46D99"/>
    <w:rsid w:val="00D51668"/>
    <w:rsid w:val="00D51E07"/>
    <w:rsid w:val="00D52F1E"/>
    <w:rsid w:val="00D535F2"/>
    <w:rsid w:val="00D53814"/>
    <w:rsid w:val="00D556E0"/>
    <w:rsid w:val="00D55B2C"/>
    <w:rsid w:val="00D605F4"/>
    <w:rsid w:val="00D6067A"/>
    <w:rsid w:val="00D60CAC"/>
    <w:rsid w:val="00D6623A"/>
    <w:rsid w:val="00D729CE"/>
    <w:rsid w:val="00D73051"/>
    <w:rsid w:val="00D73889"/>
    <w:rsid w:val="00D749D3"/>
    <w:rsid w:val="00D75B0B"/>
    <w:rsid w:val="00D779BB"/>
    <w:rsid w:val="00D804CA"/>
    <w:rsid w:val="00D805BC"/>
    <w:rsid w:val="00D8303D"/>
    <w:rsid w:val="00D83EE2"/>
    <w:rsid w:val="00D84733"/>
    <w:rsid w:val="00D854C5"/>
    <w:rsid w:val="00D86841"/>
    <w:rsid w:val="00D91E31"/>
    <w:rsid w:val="00D9383E"/>
    <w:rsid w:val="00DA05E1"/>
    <w:rsid w:val="00DA0BE6"/>
    <w:rsid w:val="00DA144E"/>
    <w:rsid w:val="00DA2D3C"/>
    <w:rsid w:val="00DA3B51"/>
    <w:rsid w:val="00DA58D2"/>
    <w:rsid w:val="00DA5AB1"/>
    <w:rsid w:val="00DB4CCD"/>
    <w:rsid w:val="00DB5EF5"/>
    <w:rsid w:val="00DB5F5C"/>
    <w:rsid w:val="00DB79B3"/>
    <w:rsid w:val="00DB7B09"/>
    <w:rsid w:val="00DC1A5C"/>
    <w:rsid w:val="00DC261E"/>
    <w:rsid w:val="00DC3CA6"/>
    <w:rsid w:val="00DC4CC3"/>
    <w:rsid w:val="00DC5B03"/>
    <w:rsid w:val="00DC6A03"/>
    <w:rsid w:val="00DC6DB3"/>
    <w:rsid w:val="00DD32E8"/>
    <w:rsid w:val="00DD5F8C"/>
    <w:rsid w:val="00DD6A53"/>
    <w:rsid w:val="00DE1E66"/>
    <w:rsid w:val="00DE1FB8"/>
    <w:rsid w:val="00DE3FCB"/>
    <w:rsid w:val="00DE5C75"/>
    <w:rsid w:val="00DF1883"/>
    <w:rsid w:val="00DF1B42"/>
    <w:rsid w:val="00DF2632"/>
    <w:rsid w:val="00DF3D91"/>
    <w:rsid w:val="00DF5524"/>
    <w:rsid w:val="00E00DB4"/>
    <w:rsid w:val="00E00DDB"/>
    <w:rsid w:val="00E01F1E"/>
    <w:rsid w:val="00E02C54"/>
    <w:rsid w:val="00E0306C"/>
    <w:rsid w:val="00E05529"/>
    <w:rsid w:val="00E059B5"/>
    <w:rsid w:val="00E0726F"/>
    <w:rsid w:val="00E07353"/>
    <w:rsid w:val="00E07DB5"/>
    <w:rsid w:val="00E10305"/>
    <w:rsid w:val="00E105A6"/>
    <w:rsid w:val="00E13041"/>
    <w:rsid w:val="00E140E8"/>
    <w:rsid w:val="00E14AE8"/>
    <w:rsid w:val="00E168B2"/>
    <w:rsid w:val="00E16AA0"/>
    <w:rsid w:val="00E21843"/>
    <w:rsid w:val="00E232B0"/>
    <w:rsid w:val="00E237DB"/>
    <w:rsid w:val="00E24681"/>
    <w:rsid w:val="00E25A30"/>
    <w:rsid w:val="00E3286A"/>
    <w:rsid w:val="00E33D37"/>
    <w:rsid w:val="00E34371"/>
    <w:rsid w:val="00E40F14"/>
    <w:rsid w:val="00E41866"/>
    <w:rsid w:val="00E45C6D"/>
    <w:rsid w:val="00E46498"/>
    <w:rsid w:val="00E47231"/>
    <w:rsid w:val="00E5047D"/>
    <w:rsid w:val="00E52720"/>
    <w:rsid w:val="00E57B97"/>
    <w:rsid w:val="00E60A1A"/>
    <w:rsid w:val="00E61717"/>
    <w:rsid w:val="00E62F58"/>
    <w:rsid w:val="00E6398D"/>
    <w:rsid w:val="00E63DC3"/>
    <w:rsid w:val="00E645F0"/>
    <w:rsid w:val="00E65401"/>
    <w:rsid w:val="00E656A6"/>
    <w:rsid w:val="00E65B0C"/>
    <w:rsid w:val="00E66C51"/>
    <w:rsid w:val="00E70BC5"/>
    <w:rsid w:val="00E7388B"/>
    <w:rsid w:val="00E748AB"/>
    <w:rsid w:val="00E74C45"/>
    <w:rsid w:val="00E77E2B"/>
    <w:rsid w:val="00E811AB"/>
    <w:rsid w:val="00E81936"/>
    <w:rsid w:val="00E828E4"/>
    <w:rsid w:val="00E83CEE"/>
    <w:rsid w:val="00E83FB0"/>
    <w:rsid w:val="00E8697F"/>
    <w:rsid w:val="00E87F0D"/>
    <w:rsid w:val="00E94B62"/>
    <w:rsid w:val="00E94F9C"/>
    <w:rsid w:val="00E95719"/>
    <w:rsid w:val="00E97AB7"/>
    <w:rsid w:val="00EA0188"/>
    <w:rsid w:val="00EA0616"/>
    <w:rsid w:val="00EA0B7C"/>
    <w:rsid w:val="00EA1989"/>
    <w:rsid w:val="00EA2CE3"/>
    <w:rsid w:val="00EA33CA"/>
    <w:rsid w:val="00EA3B18"/>
    <w:rsid w:val="00EA55C4"/>
    <w:rsid w:val="00EA5A6A"/>
    <w:rsid w:val="00EA670B"/>
    <w:rsid w:val="00EA6A56"/>
    <w:rsid w:val="00EA74C3"/>
    <w:rsid w:val="00EA7E97"/>
    <w:rsid w:val="00EB3955"/>
    <w:rsid w:val="00EB4C66"/>
    <w:rsid w:val="00EB4DAA"/>
    <w:rsid w:val="00EB50E7"/>
    <w:rsid w:val="00EB588C"/>
    <w:rsid w:val="00EB58DF"/>
    <w:rsid w:val="00EB601B"/>
    <w:rsid w:val="00EB63A5"/>
    <w:rsid w:val="00EB6E95"/>
    <w:rsid w:val="00EC1A81"/>
    <w:rsid w:val="00EC1D0E"/>
    <w:rsid w:val="00EC29DE"/>
    <w:rsid w:val="00EC2D0F"/>
    <w:rsid w:val="00EC406E"/>
    <w:rsid w:val="00EC5856"/>
    <w:rsid w:val="00EC7ECB"/>
    <w:rsid w:val="00ED279E"/>
    <w:rsid w:val="00ED3439"/>
    <w:rsid w:val="00ED441A"/>
    <w:rsid w:val="00ED5DB1"/>
    <w:rsid w:val="00ED7419"/>
    <w:rsid w:val="00ED7719"/>
    <w:rsid w:val="00EE0285"/>
    <w:rsid w:val="00EE0A28"/>
    <w:rsid w:val="00EE0BB2"/>
    <w:rsid w:val="00EE2A95"/>
    <w:rsid w:val="00EE34E3"/>
    <w:rsid w:val="00EE42D1"/>
    <w:rsid w:val="00EE5F0B"/>
    <w:rsid w:val="00EF00B7"/>
    <w:rsid w:val="00EF0FB2"/>
    <w:rsid w:val="00EF23C4"/>
    <w:rsid w:val="00EF41F5"/>
    <w:rsid w:val="00EF59DC"/>
    <w:rsid w:val="00F011F5"/>
    <w:rsid w:val="00F02183"/>
    <w:rsid w:val="00F06F10"/>
    <w:rsid w:val="00F0726F"/>
    <w:rsid w:val="00F100FF"/>
    <w:rsid w:val="00F121B3"/>
    <w:rsid w:val="00F142B4"/>
    <w:rsid w:val="00F142DE"/>
    <w:rsid w:val="00F153D8"/>
    <w:rsid w:val="00F16FBF"/>
    <w:rsid w:val="00F16FD8"/>
    <w:rsid w:val="00F17221"/>
    <w:rsid w:val="00F20B02"/>
    <w:rsid w:val="00F21D64"/>
    <w:rsid w:val="00F22A02"/>
    <w:rsid w:val="00F22E06"/>
    <w:rsid w:val="00F2351F"/>
    <w:rsid w:val="00F23839"/>
    <w:rsid w:val="00F24323"/>
    <w:rsid w:val="00F25735"/>
    <w:rsid w:val="00F25BC7"/>
    <w:rsid w:val="00F26A91"/>
    <w:rsid w:val="00F27510"/>
    <w:rsid w:val="00F275A8"/>
    <w:rsid w:val="00F3093B"/>
    <w:rsid w:val="00F31D31"/>
    <w:rsid w:val="00F31E5F"/>
    <w:rsid w:val="00F31FBC"/>
    <w:rsid w:val="00F33588"/>
    <w:rsid w:val="00F343C6"/>
    <w:rsid w:val="00F35ACF"/>
    <w:rsid w:val="00F3671D"/>
    <w:rsid w:val="00F44982"/>
    <w:rsid w:val="00F47234"/>
    <w:rsid w:val="00F476EE"/>
    <w:rsid w:val="00F50037"/>
    <w:rsid w:val="00F50694"/>
    <w:rsid w:val="00F5097E"/>
    <w:rsid w:val="00F5116B"/>
    <w:rsid w:val="00F5250F"/>
    <w:rsid w:val="00F5319C"/>
    <w:rsid w:val="00F55604"/>
    <w:rsid w:val="00F56288"/>
    <w:rsid w:val="00F565CA"/>
    <w:rsid w:val="00F56D90"/>
    <w:rsid w:val="00F57317"/>
    <w:rsid w:val="00F57AE9"/>
    <w:rsid w:val="00F6123C"/>
    <w:rsid w:val="00F61489"/>
    <w:rsid w:val="00F6565A"/>
    <w:rsid w:val="00F66B15"/>
    <w:rsid w:val="00F676D7"/>
    <w:rsid w:val="00F6796B"/>
    <w:rsid w:val="00F700D2"/>
    <w:rsid w:val="00F710B8"/>
    <w:rsid w:val="00F719E6"/>
    <w:rsid w:val="00F7526B"/>
    <w:rsid w:val="00F8054A"/>
    <w:rsid w:val="00F8303E"/>
    <w:rsid w:val="00F84528"/>
    <w:rsid w:val="00F8659F"/>
    <w:rsid w:val="00F878FA"/>
    <w:rsid w:val="00F906E5"/>
    <w:rsid w:val="00F90C21"/>
    <w:rsid w:val="00F915E9"/>
    <w:rsid w:val="00F918A8"/>
    <w:rsid w:val="00F9501A"/>
    <w:rsid w:val="00F95A13"/>
    <w:rsid w:val="00F95C63"/>
    <w:rsid w:val="00FA366C"/>
    <w:rsid w:val="00FA6504"/>
    <w:rsid w:val="00FA7282"/>
    <w:rsid w:val="00FB1DE8"/>
    <w:rsid w:val="00FB43B9"/>
    <w:rsid w:val="00FB4807"/>
    <w:rsid w:val="00FB52E3"/>
    <w:rsid w:val="00FB7916"/>
    <w:rsid w:val="00FC06AB"/>
    <w:rsid w:val="00FC20C7"/>
    <w:rsid w:val="00FC278E"/>
    <w:rsid w:val="00FC2933"/>
    <w:rsid w:val="00FC4380"/>
    <w:rsid w:val="00FC6AF1"/>
    <w:rsid w:val="00FC6B41"/>
    <w:rsid w:val="00FD1407"/>
    <w:rsid w:val="00FD33F5"/>
    <w:rsid w:val="00FD46EC"/>
    <w:rsid w:val="00FD7B1F"/>
    <w:rsid w:val="00FE00D8"/>
    <w:rsid w:val="00FE01E2"/>
    <w:rsid w:val="00FE239A"/>
    <w:rsid w:val="00FE3ECC"/>
    <w:rsid w:val="00FE47D5"/>
    <w:rsid w:val="00FE746E"/>
    <w:rsid w:val="00FF03CB"/>
    <w:rsid w:val="00FF085E"/>
    <w:rsid w:val="00FF55D7"/>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8D387"/>
  <w15:docId w15:val="{1295FD44-6363-49F9-B565-32B7A82A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010"/>
    <w:rPr>
      <w:sz w:val="24"/>
      <w:szCs w:val="24"/>
      <w:lang w:val="uk-UA"/>
    </w:rPr>
  </w:style>
  <w:style w:type="paragraph" w:styleId="10">
    <w:name w:val="heading 1"/>
    <w:basedOn w:val="a"/>
    <w:next w:val="a"/>
    <w:link w:val="11"/>
    <w:uiPriority w:val="99"/>
    <w:qFormat/>
    <w:rsid w:val="00282F86"/>
    <w:pPr>
      <w:keepNext/>
      <w:outlineLvl w:val="0"/>
    </w:pPr>
    <w:rPr>
      <w:szCs w:val="20"/>
      <w:lang w:eastAsia="x-none"/>
    </w:rPr>
  </w:style>
  <w:style w:type="paragraph" w:styleId="2">
    <w:name w:val="heading 2"/>
    <w:basedOn w:val="a"/>
    <w:next w:val="a"/>
    <w:link w:val="20"/>
    <w:uiPriority w:val="99"/>
    <w:qFormat/>
    <w:rsid w:val="00282F86"/>
    <w:pPr>
      <w:keepNext/>
      <w:ind w:firstLine="851"/>
      <w:outlineLvl w:val="1"/>
    </w:pPr>
    <w:rPr>
      <w:szCs w:val="20"/>
      <w:lang w:eastAsia="x-none"/>
    </w:rPr>
  </w:style>
  <w:style w:type="paragraph" w:styleId="3">
    <w:name w:val="heading 3"/>
    <w:basedOn w:val="a"/>
    <w:next w:val="a"/>
    <w:link w:val="30"/>
    <w:qFormat/>
    <w:rsid w:val="0073688A"/>
    <w:pPr>
      <w:keepNext/>
      <w:ind w:left="-108" w:right="-108" w:firstLine="108"/>
      <w:jc w:val="both"/>
      <w:outlineLvl w:val="2"/>
    </w:pPr>
    <w:rPr>
      <w:b/>
      <w:bCs/>
      <w:lang w:val="en-GB" w:eastAsia="x-none"/>
    </w:rPr>
  </w:style>
  <w:style w:type="paragraph" w:styleId="4">
    <w:name w:val="heading 4"/>
    <w:basedOn w:val="a"/>
    <w:next w:val="a"/>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uiPriority w:val="99"/>
    <w:qFormat/>
    <w:rsid w:val="00BB0C53"/>
    <w:pPr>
      <w:spacing w:before="240" w:after="60"/>
      <w:outlineLvl w:val="4"/>
    </w:pPr>
    <w:rPr>
      <w:b/>
      <w:bCs/>
      <w:i/>
      <w:iCs/>
      <w:sz w:val="26"/>
      <w:szCs w:val="26"/>
      <w:lang w:eastAsia="x-none"/>
    </w:rPr>
  </w:style>
  <w:style w:type="paragraph" w:styleId="6">
    <w:name w:val="heading 6"/>
    <w:basedOn w:val="a"/>
    <w:next w:val="a"/>
    <w:link w:val="60"/>
    <w:uiPriority w:val="99"/>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
    <w:next w:val="a"/>
    <w:link w:val="70"/>
    <w:uiPriority w:val="99"/>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
    <w:next w:val="a"/>
    <w:link w:val="90"/>
    <w:uiPriority w:val="99"/>
    <w:unhideWhenUsed/>
    <w:qFormat/>
    <w:rsid w:val="001A232E"/>
    <w:pPr>
      <w:spacing w:before="240" w:after="60"/>
      <w:outlineLvl w:val="8"/>
    </w:pPr>
    <w:rPr>
      <w:rFonts w:ascii="Cambria" w:hAnsi="Cambria"/>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rsid w:val="00282F86"/>
    <w:rPr>
      <w:sz w:val="24"/>
      <w:lang w:val="uk-UA"/>
    </w:rPr>
  </w:style>
  <w:style w:type="character" w:customStyle="1" w:styleId="20">
    <w:name w:val="Заголовок 2 Знак"/>
    <w:link w:val="2"/>
    <w:uiPriority w:val="99"/>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semiHidden/>
    <w:rsid w:val="00420CEC"/>
    <w:rPr>
      <w:sz w:val="16"/>
      <w:szCs w:val="16"/>
    </w:rPr>
  </w:style>
  <w:style w:type="paragraph" w:styleId="a4">
    <w:name w:val="annotation text"/>
    <w:basedOn w:val="a"/>
    <w:link w:val="a5"/>
    <w:semiHidden/>
    <w:rsid w:val="00420CEC"/>
    <w:rPr>
      <w:sz w:val="20"/>
      <w:szCs w:val="20"/>
      <w:lang w:val="x-none" w:eastAsia="x-none"/>
    </w:rPr>
  </w:style>
  <w:style w:type="character" w:customStyle="1" w:styleId="a5">
    <w:name w:val="Текст примечания Знак"/>
    <w:link w:val="a4"/>
    <w:semiHidden/>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ечания Знак"/>
    <w:link w:val="a6"/>
    <w:uiPriority w:val="99"/>
    <w:semiHidden/>
    <w:rPr>
      <w:b/>
      <w:bCs/>
      <w:sz w:val="20"/>
      <w:szCs w:val="20"/>
    </w:rPr>
  </w:style>
  <w:style w:type="paragraph" w:styleId="a8">
    <w:name w:val="Balloon Text"/>
    <w:basedOn w:val="a"/>
    <w:link w:val="a9"/>
    <w:uiPriority w:val="99"/>
    <w:semiHidden/>
    <w:rsid w:val="00420CEC"/>
    <w:rPr>
      <w:rFonts w:ascii="Tahoma" w:hAnsi="Tahoma"/>
      <w:sz w:val="16"/>
      <w:szCs w:val="16"/>
      <w:lang w:val="x-none" w:eastAsia="x-none"/>
    </w:rPr>
  </w:style>
  <w:style w:type="character" w:customStyle="1" w:styleId="a9">
    <w:name w:val="Текст выноски Знак"/>
    <w:link w:val="a8"/>
    <w:uiPriority w:val="99"/>
    <w:semiHidden/>
    <w:rPr>
      <w:rFonts w:ascii="Tahoma" w:hAnsi="Tahoma" w:cs="Tahoma"/>
      <w:sz w:val="16"/>
      <w:szCs w:val="16"/>
    </w:rPr>
  </w:style>
  <w:style w:type="paragraph" w:styleId="HTML">
    <w:name w:val="HTML Preformatted"/>
    <w:basedOn w:val="a"/>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Pr>
      <w:rFonts w:ascii="Courier New" w:hAnsi="Courier New" w:cs="Courier New"/>
      <w:sz w:val="20"/>
      <w:szCs w:val="20"/>
    </w:rPr>
  </w:style>
  <w:style w:type="paragraph" w:styleId="aa">
    <w:name w:val="footnote text"/>
    <w:basedOn w:val="a"/>
    <w:link w:val="ab"/>
    <w:uiPriority w:val="99"/>
    <w:rsid w:val="00E811AB"/>
    <w:rPr>
      <w:sz w:val="20"/>
      <w:szCs w:val="20"/>
      <w:lang w:val="x-none" w:eastAsia="x-none"/>
    </w:rPr>
  </w:style>
  <w:style w:type="character" w:customStyle="1" w:styleId="ab">
    <w:name w:val="Текст сноски Знак"/>
    <w:link w:val="aa"/>
    <w:uiPriority w:val="99"/>
    <w:rPr>
      <w:sz w:val="20"/>
      <w:szCs w:val="20"/>
    </w:rPr>
  </w:style>
  <w:style w:type="character" w:styleId="ac">
    <w:name w:val="footnote reference"/>
    <w:semiHidden/>
    <w:qFormat/>
    <w:rsid w:val="00E811AB"/>
    <w:rPr>
      <w:vertAlign w:val="superscript"/>
    </w:rPr>
  </w:style>
  <w:style w:type="paragraph" w:styleId="ad">
    <w:name w:val="header"/>
    <w:aliases w:val="/tsv"/>
    <w:basedOn w:val="a"/>
    <w:link w:val="ae"/>
    <w:uiPriority w:val="99"/>
    <w:rsid w:val="00104F56"/>
    <w:pPr>
      <w:tabs>
        <w:tab w:val="center" w:pos="4677"/>
        <w:tab w:val="right" w:pos="9355"/>
      </w:tabs>
    </w:pPr>
    <w:rPr>
      <w:lang w:val="x-none" w:eastAsia="x-none"/>
    </w:rPr>
  </w:style>
  <w:style w:type="character" w:customStyle="1" w:styleId="ae">
    <w:name w:val="Верхний колонтитул Знак"/>
    <w:aliases w:val="/tsv Знак"/>
    <w:link w:val="ad"/>
    <w:uiPriority w:val="99"/>
    <w:rPr>
      <w:sz w:val="24"/>
      <w:szCs w:val="24"/>
    </w:rPr>
  </w:style>
  <w:style w:type="character" w:styleId="af">
    <w:name w:val="page number"/>
    <w:basedOn w:val="a0"/>
    <w:uiPriority w:val="99"/>
    <w:rsid w:val="00104F56"/>
  </w:style>
  <w:style w:type="paragraph" w:customStyle="1" w:styleId="af0">
    <w:name w:val="Знак Знак"/>
    <w:basedOn w:val="a"/>
    <w:uiPriority w:val="99"/>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rPr>
      <w:lang w:val="x-none" w:eastAsia="x-none"/>
    </w:rPr>
  </w:style>
  <w:style w:type="character" w:customStyle="1" w:styleId="af2">
    <w:name w:val="Нижний колонтитул Знак"/>
    <w:link w:val="af1"/>
    <w:uiPriority w:val="99"/>
    <w:rsid w:val="003426B2"/>
    <w:rPr>
      <w:sz w:val="24"/>
      <w:szCs w:val="24"/>
    </w:rPr>
  </w:style>
  <w:style w:type="paragraph" w:customStyle="1" w:styleId="12">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iPriority w:val="99"/>
    <w:unhideWhenUsed/>
    <w:rsid w:val="0083028C"/>
    <w:pPr>
      <w:spacing w:after="120"/>
    </w:pPr>
    <w:rPr>
      <w:lang w:val="x-none" w:eastAsia="x-none"/>
    </w:rPr>
  </w:style>
  <w:style w:type="character" w:customStyle="1" w:styleId="af5">
    <w:name w:val="Основной текст Знак"/>
    <w:link w:val="af4"/>
    <w:uiPriority w:val="99"/>
    <w:rsid w:val="0083028C"/>
    <w:rPr>
      <w:sz w:val="24"/>
      <w:szCs w:val="24"/>
    </w:rPr>
  </w:style>
  <w:style w:type="character" w:styleId="af6">
    <w:name w:val="Hyperlink"/>
    <w:rsid w:val="005232BC"/>
    <w:rPr>
      <w:color w:val="0000FF"/>
      <w:u w:val="single"/>
    </w:rPr>
  </w:style>
  <w:style w:type="paragraph" w:styleId="22">
    <w:name w:val="Body Text Indent 2"/>
    <w:basedOn w:val="a"/>
    <w:link w:val="23"/>
    <w:uiPriority w:val="99"/>
    <w:unhideWhenUsed/>
    <w:rsid w:val="00287886"/>
    <w:pPr>
      <w:spacing w:after="120" w:line="480" w:lineRule="auto"/>
      <w:ind w:left="283"/>
    </w:pPr>
    <w:rPr>
      <w:lang w:val="x-none" w:eastAsia="x-none"/>
    </w:rPr>
  </w:style>
  <w:style w:type="character" w:customStyle="1" w:styleId="23">
    <w:name w:val="Основной текст с отступом 2 Знак"/>
    <w:link w:val="22"/>
    <w:uiPriority w:val="99"/>
    <w:rsid w:val="00287886"/>
    <w:rPr>
      <w:sz w:val="24"/>
      <w:szCs w:val="24"/>
    </w:rPr>
  </w:style>
  <w:style w:type="character" w:styleId="af7">
    <w:name w:val="Strong"/>
    <w:uiPriority w:val="22"/>
    <w:qFormat/>
    <w:rsid w:val="00015610"/>
    <w:rPr>
      <w:b/>
      <w:bCs/>
    </w:rPr>
  </w:style>
  <w:style w:type="paragraph" w:styleId="af8">
    <w:name w:val="Plain Text"/>
    <w:basedOn w:val="a"/>
    <w:link w:val="af9"/>
    <w:rsid w:val="00015610"/>
    <w:rPr>
      <w:rFonts w:ascii="Courier New" w:hAnsi="Courier New"/>
      <w:szCs w:val="20"/>
      <w:lang w:eastAsia="x-none"/>
    </w:rPr>
  </w:style>
  <w:style w:type="character" w:customStyle="1" w:styleId="af9">
    <w:name w:val="Текст Знак"/>
    <w:link w:val="af8"/>
    <w:rsid w:val="00015610"/>
    <w:rPr>
      <w:rFonts w:ascii="Courier New" w:hAnsi="Courier New"/>
      <w:sz w:val="24"/>
      <w:szCs w:val="20"/>
      <w:lang w:val="uk-UA"/>
    </w:rPr>
  </w:style>
  <w:style w:type="paragraph" w:customStyle="1" w:styleId="13">
    <w:name w:val="Основной текст1"/>
    <w:basedOn w:val="a"/>
    <w:link w:val="BodyText"/>
    <w:rsid w:val="006A73E4"/>
    <w:pPr>
      <w:widowControl w:val="0"/>
    </w:pPr>
    <w:rPr>
      <w:rFonts w:ascii="Arial" w:hAnsi="Arial"/>
      <w:snapToGrid w:val="0"/>
      <w:szCs w:val="20"/>
      <w:lang w:val="x-none" w:eastAsia="x-none"/>
    </w:rPr>
  </w:style>
  <w:style w:type="character" w:customStyle="1" w:styleId="BodyText">
    <w:name w:val="Body Text Знак"/>
    <w:link w:val="13"/>
    <w:rsid w:val="006A73E4"/>
    <w:rPr>
      <w:rFonts w:ascii="Arial" w:hAnsi="Arial"/>
      <w:snapToGrid w:val="0"/>
      <w:sz w:val="24"/>
    </w:rPr>
  </w:style>
  <w:style w:type="paragraph" w:styleId="afa">
    <w:name w:val="Body Text Indent"/>
    <w:basedOn w:val="a"/>
    <w:link w:val="afb"/>
    <w:rsid w:val="00282F86"/>
    <w:pPr>
      <w:spacing w:after="120"/>
      <w:ind w:left="283"/>
    </w:pPr>
    <w:rPr>
      <w:lang w:val="x-none" w:eastAsia="x-none"/>
    </w:rPr>
  </w:style>
  <w:style w:type="character" w:customStyle="1" w:styleId="afb">
    <w:name w:val="Основной текст с от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rsid w:val="00D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aliases w:val="nado12,Bullet"/>
    <w:link w:val="aff0"/>
    <w:uiPriority w:val="1"/>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4">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1">
    <w:name w:val="Normal (Web)"/>
    <w:basedOn w:val="a"/>
    <w:link w:val="aff2"/>
    <w:uiPriority w:val="99"/>
    <w:unhideWhenUsed/>
    <w:rsid w:val="00294EDB"/>
    <w:pPr>
      <w:spacing w:before="100" w:beforeAutospacing="1" w:after="100" w:afterAutospacing="1"/>
    </w:pPr>
    <w:rPr>
      <w:lang w:val="ru-RU"/>
    </w:rPr>
  </w:style>
  <w:style w:type="character" w:customStyle="1" w:styleId="aff2">
    <w:name w:val="Обычный (веб) Знак"/>
    <w:link w:val="aff1"/>
    <w:uiPriority w:val="99"/>
    <w:locked/>
    <w:rsid w:val="005040C9"/>
    <w:rPr>
      <w:sz w:val="24"/>
      <w:szCs w:val="24"/>
      <w:lang w:val="ru-RU" w:eastAsia="ru-RU"/>
    </w:rPr>
  </w:style>
  <w:style w:type="character" w:customStyle="1" w:styleId="highlightedsearchterm">
    <w:name w:val="highlightedsearchterm"/>
    <w:basedOn w:val="a0"/>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iPriority w:val="99"/>
    <w:unhideWhenUsed/>
    <w:rsid w:val="00AC331B"/>
    <w:pPr>
      <w:spacing w:after="120"/>
    </w:pPr>
    <w:rPr>
      <w:sz w:val="16"/>
      <w:szCs w:val="16"/>
      <w:lang w:eastAsia="x-none"/>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iPriority w:val="99"/>
    <w:unhideWhenUsed/>
    <w:rsid w:val="001D414E"/>
    <w:pPr>
      <w:spacing w:after="120" w:line="480" w:lineRule="auto"/>
    </w:pPr>
    <w:rPr>
      <w:lang w:eastAsia="x-none"/>
    </w:rPr>
  </w:style>
  <w:style w:type="character" w:customStyle="1" w:styleId="25">
    <w:name w:val="Основной текст 2 Знак"/>
    <w:link w:val="24"/>
    <w:uiPriority w:val="99"/>
    <w:rsid w:val="001D414E"/>
    <w:rPr>
      <w:sz w:val="24"/>
      <w:szCs w:val="24"/>
      <w:lang w:val="uk-UA"/>
    </w:rPr>
  </w:style>
  <w:style w:type="character" w:styleId="aff3">
    <w:name w:val="FollowedHyperlink"/>
    <w:uiPriority w:val="99"/>
    <w:semiHidden/>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
    <w:rsid w:val="00E01F1E"/>
    <w:rPr>
      <w:rFonts w:ascii="Verdana" w:hAnsi="Verdana"/>
      <w:sz w:val="20"/>
      <w:szCs w:val="20"/>
      <w:lang w:val="en-US" w:eastAsia="en-US"/>
    </w:rPr>
  </w:style>
  <w:style w:type="paragraph" w:styleId="aff5">
    <w:name w:val="List Paragraph"/>
    <w:aliases w:val="CA bullets,EBRD List,Chapter10,Список уровня 2,название табл/рис,Elenco Normale,List Paragraph,Number Bullets"/>
    <w:basedOn w:val="a"/>
    <w:link w:val="aff6"/>
    <w:uiPriority w:val="34"/>
    <w:qFormat/>
    <w:rsid w:val="00E01F1E"/>
    <w:pPr>
      <w:ind w:left="708"/>
    </w:pPr>
    <w:rPr>
      <w:rFonts w:eastAsia="SimSun"/>
      <w:lang w:val="ru-RU" w:eastAsia="en-US"/>
    </w:rPr>
  </w:style>
  <w:style w:type="character" w:customStyle="1" w:styleId="aff6">
    <w:name w:val="Абзац списка Знак"/>
    <w:aliases w:val="CA bullets Знак,EBRD List Знак,Chapter10 Знак,Список уровня 2 Знак,название табл/рис Знак,Elenco Normale Знак,List Paragraph Знак,Number Bullets Знак"/>
    <w:link w:val="aff5"/>
    <w:uiPriority w:val="34"/>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styleId="34">
    <w:name w:val="Body Text Indent 3"/>
    <w:basedOn w:val="a"/>
    <w:link w:val="35"/>
    <w:uiPriority w:val="99"/>
    <w:rsid w:val="002F6247"/>
    <w:pPr>
      <w:spacing w:after="120"/>
      <w:ind w:left="283"/>
    </w:pPr>
    <w:rPr>
      <w:sz w:val="16"/>
      <w:szCs w:val="16"/>
      <w:lang w:eastAsia="x-none"/>
    </w:rPr>
  </w:style>
  <w:style w:type="character" w:customStyle="1" w:styleId="35">
    <w:name w:val="Основной текст с отступом 3 Знак"/>
    <w:link w:val="34"/>
    <w:uiPriority w:val="99"/>
    <w:rsid w:val="002F6247"/>
    <w:rPr>
      <w:sz w:val="16"/>
      <w:szCs w:val="16"/>
      <w:lang w:val="uk-UA" w:eastAsia="x-none"/>
    </w:rPr>
  </w:style>
  <w:style w:type="paragraph" w:customStyle="1" w:styleId="aff7">
    <w:name w:val="Таблиця цифри"/>
    <w:basedOn w:val="a"/>
    <w:rsid w:val="002F6247"/>
    <w:pPr>
      <w:spacing w:before="60" w:after="60"/>
      <w:jc w:val="center"/>
    </w:pPr>
    <w:rPr>
      <w:sz w:val="20"/>
      <w:szCs w:val="20"/>
    </w:rPr>
  </w:style>
  <w:style w:type="paragraph" w:customStyle="1" w:styleId="aff8">
    <w:name w:val="Таблиця текст"/>
    <w:basedOn w:val="a"/>
    <w:rsid w:val="002F6247"/>
    <w:pPr>
      <w:spacing w:before="60" w:after="60"/>
    </w:pPr>
    <w:rPr>
      <w:sz w:val="20"/>
    </w:rPr>
  </w:style>
  <w:style w:type="paragraph" w:customStyle="1" w:styleId="aff9">
    <w:name w:val="Таблиця_оформлення"/>
    <w:basedOn w:val="a"/>
    <w:rsid w:val="002F6247"/>
    <w:pPr>
      <w:spacing w:before="60" w:after="60"/>
      <w:jc w:val="center"/>
    </w:pPr>
    <w:rPr>
      <w:sz w:val="20"/>
    </w:rPr>
  </w:style>
  <w:style w:type="paragraph" w:customStyle="1" w:styleId="affa">
    <w:name w:val="Таблиця текст Знак"/>
    <w:basedOn w:val="a"/>
    <w:rsid w:val="002F6247"/>
    <w:pPr>
      <w:spacing w:before="60" w:after="60"/>
    </w:pPr>
    <w:rPr>
      <w:sz w:val="20"/>
    </w:rPr>
  </w:style>
  <w:style w:type="paragraph" w:styleId="affb">
    <w:name w:val="Title"/>
    <w:basedOn w:val="a"/>
    <w:link w:val="affc"/>
    <w:uiPriority w:val="99"/>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affc">
    <w:name w:val="Заголовок Знак"/>
    <w:link w:val="affb"/>
    <w:uiPriority w:val="99"/>
    <w:rsid w:val="002F6247"/>
    <w:rPr>
      <w:rFonts w:ascii="Garamond" w:hAnsi="Garamond"/>
      <w:b/>
      <w:w w:val="90"/>
      <w:sz w:val="26"/>
      <w:szCs w:val="26"/>
      <w:lang w:val="uk-UA" w:eastAsia="x-none"/>
    </w:rPr>
  </w:style>
  <w:style w:type="paragraph" w:customStyle="1" w:styleId="15">
    <w:name w:val="Обычный1"/>
    <w:rsid w:val="002F6247"/>
    <w:rPr>
      <w:rFonts w:ascii="FreeSet" w:hAnsi="FreeSet"/>
      <w:snapToGrid w:val="0"/>
      <w:sz w:val="24"/>
      <w:lang w:val="en-US"/>
    </w:rPr>
  </w:style>
  <w:style w:type="paragraph" w:customStyle="1" w:styleId="0">
    <w:name w:val="Òåêñò0"/>
    <w:basedOn w:val="a"/>
    <w:rsid w:val="002F6247"/>
    <w:pPr>
      <w:widowControl w:val="0"/>
      <w:spacing w:line="210" w:lineRule="atLeast"/>
      <w:jc w:val="both"/>
    </w:pPr>
    <w:rPr>
      <w:sz w:val="20"/>
      <w:szCs w:val="20"/>
    </w:rPr>
  </w:style>
  <w:style w:type="paragraph" w:customStyle="1" w:styleId="Normal-12">
    <w:name w:val="Normal-12"/>
    <w:basedOn w:val="a"/>
    <w:rsid w:val="002F6247"/>
    <w:pPr>
      <w:ind w:firstLine="720"/>
      <w:jc w:val="both"/>
    </w:pPr>
    <w:rPr>
      <w:lang w:val="ru-RU" w:eastAsia="en-US"/>
    </w:rPr>
  </w:style>
  <w:style w:type="paragraph" w:styleId="affd">
    <w:name w:val="List"/>
    <w:basedOn w:val="a"/>
    <w:rsid w:val="002F6247"/>
    <w:pPr>
      <w:suppressAutoHyphens/>
      <w:ind w:left="360" w:hanging="360"/>
    </w:pPr>
    <w:rPr>
      <w:rFonts w:ascii="MS Sans Serif" w:hAnsi="MS Sans Serif"/>
      <w:sz w:val="20"/>
      <w:szCs w:val="20"/>
      <w:lang w:val="ru-RU" w:eastAsia="ar-SA"/>
    </w:rPr>
  </w:style>
  <w:style w:type="paragraph" w:customStyle="1" w:styleId="41">
    <w:name w:val="Стиль4"/>
    <w:basedOn w:val="a"/>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
    <w:link w:val="27"/>
    <w:rsid w:val="002F6247"/>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2F6247"/>
    <w:rPr>
      <w:rFonts w:eastAsia="Calibri"/>
      <w:b/>
      <w:bCs/>
      <w:sz w:val="26"/>
      <w:szCs w:val="26"/>
      <w:lang w:val="x-none" w:eastAsia="ar-SA"/>
    </w:rPr>
  </w:style>
  <w:style w:type="paragraph" w:customStyle="1" w:styleId="xl82">
    <w:name w:val="xl82"/>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
    <w:rsid w:val="00950699"/>
    <w:rPr>
      <w:rFonts w:ascii="Verdana" w:hAnsi="Verdana"/>
      <w:lang w:val="en-US" w:eastAsia="en-US"/>
    </w:rPr>
  </w:style>
  <w:style w:type="paragraph" w:customStyle="1" w:styleId="28">
    <w:name w:val="Знак2"/>
    <w:basedOn w:val="a"/>
    <w:rsid w:val="00950699"/>
    <w:rPr>
      <w:rFonts w:ascii="Verdana" w:hAnsi="Verdana" w:cs="Verdana"/>
      <w:sz w:val="20"/>
      <w:szCs w:val="20"/>
      <w:lang w:val="en-US" w:eastAsia="en-US"/>
    </w:rPr>
  </w:style>
  <w:style w:type="paragraph" w:customStyle="1" w:styleId="16">
    <w:name w:val="Знак Знак Знак Знак1"/>
    <w:basedOn w:val="a"/>
    <w:rsid w:val="00950699"/>
    <w:rPr>
      <w:rFonts w:ascii="Verdana" w:hAnsi="Verdana"/>
      <w:lang w:val="en-US" w:eastAsia="en-US"/>
    </w:rPr>
  </w:style>
  <w:style w:type="paragraph" w:customStyle="1" w:styleId="111">
    <w:name w:val="Знак11"/>
    <w:basedOn w:val="a"/>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rsid w:val="00950699"/>
    <w:rPr>
      <w:rFonts w:ascii="Verdana" w:hAnsi="Verdana"/>
      <w:sz w:val="20"/>
      <w:szCs w:val="20"/>
      <w:lang w:val="en-US" w:eastAsia="en-US"/>
    </w:rPr>
  </w:style>
  <w:style w:type="character" w:customStyle="1" w:styleId="rvts23">
    <w:name w:val="rvts23"/>
    <w:basedOn w:val="a0"/>
    <w:rsid w:val="00E57B97"/>
  </w:style>
  <w:style w:type="character" w:styleId="affe">
    <w:name w:val="Emphasis"/>
    <w:uiPriority w:val="20"/>
    <w:qFormat/>
    <w:rsid w:val="00E57B97"/>
    <w:rPr>
      <w:i/>
      <w:iCs/>
    </w:rPr>
  </w:style>
  <w:style w:type="paragraph" w:customStyle="1" w:styleId="rvps2">
    <w:name w:val="rvps2"/>
    <w:basedOn w:val="a"/>
    <w:rsid w:val="00E57B97"/>
    <w:pPr>
      <w:spacing w:before="100" w:beforeAutospacing="1" w:after="100" w:afterAutospacing="1"/>
    </w:pPr>
    <w:rPr>
      <w:rFonts w:eastAsia="Calibri"/>
      <w:lang w:eastAsia="uk-UA"/>
    </w:rPr>
  </w:style>
  <w:style w:type="character" w:customStyle="1" w:styleId="17">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
    <w:name w:val="Block Text"/>
    <w:basedOn w:val="a"/>
    <w:rsid w:val="001D19A8"/>
    <w:pPr>
      <w:ind w:left="-108" w:right="-108"/>
      <w:jc w:val="center"/>
    </w:pPr>
    <w:rPr>
      <w:b/>
      <w:sz w:val="19"/>
      <w:szCs w:val="20"/>
    </w:rPr>
  </w:style>
  <w:style w:type="paragraph" w:customStyle="1" w:styleId="afff0">
    <w:name w:val="Знак Знак Знак Знак Знак Знак Знак"/>
    <w:basedOn w:val="a"/>
    <w:uiPriority w:val="99"/>
    <w:rsid w:val="001D19A8"/>
    <w:rPr>
      <w:rFonts w:ascii="Verdana" w:hAnsi="Verdana"/>
      <w:sz w:val="20"/>
      <w:szCs w:val="20"/>
      <w:lang w:val="en-US" w:eastAsia="en-US"/>
    </w:rPr>
  </w:style>
  <w:style w:type="paragraph" w:customStyle="1" w:styleId="BodyText21">
    <w:name w:val="Body Text 21"/>
    <w:basedOn w:val="a"/>
    <w:uiPriority w:val="99"/>
    <w:rsid w:val="001D19A8"/>
    <w:pPr>
      <w:tabs>
        <w:tab w:val="left" w:pos="0"/>
      </w:tabs>
    </w:pPr>
    <w:rPr>
      <w:szCs w:val="20"/>
      <w:lang w:val="ru-RU"/>
    </w:rPr>
  </w:style>
  <w:style w:type="paragraph" w:customStyle="1" w:styleId="18">
    <w:name w:val="Без интервала1"/>
    <w:uiPriority w:val="99"/>
    <w:rsid w:val="001D19A8"/>
    <w:rPr>
      <w:lang w:val="uk-UA"/>
    </w:rPr>
  </w:style>
  <w:style w:type="character" w:customStyle="1" w:styleId="19">
    <w:name w:val="Заголовок №1_"/>
    <w:link w:val="1a"/>
    <w:locked/>
    <w:rsid w:val="001D19A8"/>
    <w:rPr>
      <w:rFonts w:ascii="Sylfaen" w:hAnsi="Sylfaen" w:cs="Gautami"/>
      <w:shd w:val="clear" w:color="auto" w:fill="FFFFFF"/>
      <w:lang w:bidi="te-IN"/>
    </w:rPr>
  </w:style>
  <w:style w:type="paragraph" w:customStyle="1" w:styleId="1a">
    <w:name w:val="Заголовок №1"/>
    <w:basedOn w:val="a"/>
    <w:link w:val="19"/>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1">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b">
    <w:name w:val="Знак Знак1"/>
    <w:basedOn w:val="a"/>
    <w:uiPriority w:val="99"/>
    <w:rsid w:val="001D19A8"/>
    <w:rPr>
      <w:rFonts w:ascii="Verdana" w:hAnsi="Verdana" w:cs="Verdana"/>
      <w:sz w:val="20"/>
      <w:szCs w:val="20"/>
      <w:lang w:eastAsia="en-US"/>
    </w:rPr>
  </w:style>
  <w:style w:type="paragraph" w:customStyle="1" w:styleId="1">
    <w:name w:val="Договор Заг 1"/>
    <w:basedOn w:val="a"/>
    <w:next w:val="a"/>
    <w:autoRedefine/>
    <w:uiPriority w:val="99"/>
    <w:rsid w:val="001D19A8"/>
    <w:pPr>
      <w:keepNext/>
      <w:numPr>
        <w:numId w:val="2"/>
      </w:numPr>
      <w:tabs>
        <w:tab w:val="left" w:pos="851"/>
      </w:tabs>
      <w:spacing w:before="120" w:after="120"/>
      <w:ind w:left="0" w:firstLine="0"/>
      <w:jc w:val="center"/>
    </w:pPr>
    <w:rPr>
      <w:b/>
      <w:szCs w:val="20"/>
    </w:rPr>
  </w:style>
  <w:style w:type="paragraph" w:customStyle="1" w:styleId="afff2">
    <w:name w:val="Договор осн текст"/>
    <w:basedOn w:val="a"/>
    <w:uiPriority w:val="99"/>
    <w:rsid w:val="001D19A8"/>
    <w:pPr>
      <w:tabs>
        <w:tab w:val="num" w:pos="1267"/>
      </w:tabs>
      <w:spacing w:after="120"/>
      <w:ind w:left="1152" w:hanging="432"/>
      <w:jc w:val="both"/>
    </w:pPr>
    <w:rPr>
      <w:szCs w:val="20"/>
    </w:rPr>
  </w:style>
  <w:style w:type="paragraph" w:styleId="afff3">
    <w:name w:val="Document Map"/>
    <w:basedOn w:val="a"/>
    <w:link w:val="afff4"/>
    <w:uiPriority w:val="99"/>
    <w:semiHidden/>
    <w:rsid w:val="001D19A8"/>
    <w:pPr>
      <w:shd w:val="clear" w:color="auto" w:fill="000080"/>
    </w:pPr>
    <w:rPr>
      <w:sz w:val="2"/>
      <w:szCs w:val="20"/>
      <w:lang w:val="x-none"/>
    </w:rPr>
  </w:style>
  <w:style w:type="character" w:customStyle="1" w:styleId="afff4">
    <w:name w:val="Схема документа Знак"/>
    <w:link w:val="afff3"/>
    <w:uiPriority w:val="99"/>
    <w:semiHidden/>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9">
    <w:name w:val="Заголовок 2 Знак Знак"/>
    <w:uiPriority w:val="99"/>
    <w:rsid w:val="001D19A8"/>
    <w:rPr>
      <w:rFonts w:ascii="Arial" w:hAnsi="Arial"/>
      <w:noProof/>
      <w:sz w:val="22"/>
      <w:lang w:val="uk-UA" w:eastAsia="ru-RU"/>
    </w:rPr>
  </w:style>
  <w:style w:type="character" w:customStyle="1" w:styleId="1c">
    <w:name w:val="Стиль1 Знак"/>
    <w:link w:val="1d"/>
    <w:uiPriority w:val="99"/>
    <w:locked/>
    <w:rsid w:val="001D19A8"/>
    <w:rPr>
      <w:sz w:val="26"/>
    </w:rPr>
  </w:style>
  <w:style w:type="paragraph" w:customStyle="1" w:styleId="1d">
    <w:name w:val="Стиль1"/>
    <w:basedOn w:val="a"/>
    <w:link w:val="1c"/>
    <w:uiPriority w:val="99"/>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
    <w:rsid w:val="001D19A8"/>
    <w:pPr>
      <w:spacing w:before="100" w:beforeAutospacing="1" w:after="100" w:afterAutospacing="1"/>
    </w:pPr>
    <w:rPr>
      <w:lang w:eastAsia="uk-UA"/>
    </w:rPr>
  </w:style>
  <w:style w:type="character" w:customStyle="1" w:styleId="xfmc2">
    <w:name w:val="xfmc2"/>
    <w:rsid w:val="001D19A8"/>
  </w:style>
  <w:style w:type="paragraph" w:customStyle="1" w:styleId="2a">
    <w:name w:val="Без интервала2"/>
    <w:uiPriority w:val="1"/>
    <w:qFormat/>
    <w:rsid w:val="001D19A8"/>
    <w:rPr>
      <w:sz w:val="24"/>
      <w:szCs w:val="24"/>
    </w:rPr>
  </w:style>
  <w:style w:type="paragraph" w:styleId="afff5">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6">
    <w:name w:val="Subtitle"/>
    <w:basedOn w:val="a"/>
    <w:link w:val="afff7"/>
    <w:qFormat/>
    <w:rsid w:val="000100A4"/>
    <w:pPr>
      <w:jc w:val="center"/>
      <w:outlineLvl w:val="0"/>
    </w:pPr>
    <w:rPr>
      <w:b/>
      <w:i/>
      <w:lang w:val="x-none"/>
    </w:rPr>
  </w:style>
  <w:style w:type="character" w:customStyle="1" w:styleId="afff7">
    <w:name w:val="Подзаголовок Знак"/>
    <w:link w:val="afff6"/>
    <w:rsid w:val="000100A4"/>
    <w:rPr>
      <w:b/>
      <w:i/>
      <w:sz w:val="24"/>
      <w:szCs w:val="24"/>
      <w:lang w:eastAsia="ru-RU"/>
    </w:rPr>
  </w:style>
  <w:style w:type="paragraph" w:customStyle="1" w:styleId="afff8">
    <w:name w:val="Знак Знак Знак"/>
    <w:basedOn w:val="a"/>
    <w:rsid w:val="007A2DB6"/>
    <w:rPr>
      <w:rFonts w:ascii="Verdana" w:hAnsi="Verdana" w:cs="Verdana"/>
      <w:sz w:val="20"/>
      <w:szCs w:val="20"/>
      <w:lang w:val="en-US" w:eastAsia="en-US"/>
    </w:rPr>
  </w:style>
  <w:style w:type="paragraph" w:customStyle="1" w:styleId="xfmc3">
    <w:name w:val="xfmc3"/>
    <w:basedOn w:val="a"/>
    <w:rsid w:val="006765E6"/>
    <w:pPr>
      <w:spacing w:before="100" w:beforeAutospacing="1" w:after="100" w:afterAutospacing="1"/>
    </w:pPr>
    <w:rPr>
      <w:lang w:eastAsia="uk-UA"/>
    </w:rPr>
  </w:style>
  <w:style w:type="paragraph" w:customStyle="1" w:styleId="xfmc4">
    <w:name w:val="xfmc4"/>
    <w:basedOn w:val="a"/>
    <w:rsid w:val="006765E6"/>
    <w:pPr>
      <w:spacing w:before="100" w:beforeAutospacing="1" w:after="100" w:afterAutospacing="1"/>
    </w:pPr>
    <w:rPr>
      <w:lang w:eastAsia="uk-UA"/>
    </w:rPr>
  </w:style>
  <w:style w:type="paragraph" w:customStyle="1" w:styleId="310">
    <w:name w:val="Основной текст 31"/>
    <w:basedOn w:val="a"/>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b">
    <w:name w:val="2Заголовок"/>
    <w:basedOn w:val="a"/>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c">
    <w:name w:val="заголовок 2"/>
    <w:basedOn w:val="a"/>
    <w:next w:val="a"/>
    <w:uiPriority w:val="99"/>
    <w:rsid w:val="00DF1B42"/>
    <w:pPr>
      <w:keepNext/>
      <w:autoSpaceDE w:val="0"/>
      <w:autoSpaceDN w:val="0"/>
      <w:jc w:val="both"/>
      <w:outlineLvl w:val="1"/>
    </w:pPr>
    <w:rPr>
      <w:sz w:val="28"/>
      <w:szCs w:val="28"/>
      <w:lang w:val="ru-RU"/>
    </w:rPr>
  </w:style>
  <w:style w:type="paragraph" w:customStyle="1" w:styleId="42">
    <w:name w:val="Бланк 4"/>
    <w:basedOn w:val="a"/>
    <w:uiPriority w:val="99"/>
    <w:rsid w:val="00DF1B42"/>
    <w:pPr>
      <w:tabs>
        <w:tab w:val="left" w:pos="1276"/>
        <w:tab w:val="left" w:pos="6804"/>
      </w:tabs>
      <w:autoSpaceDE w:val="0"/>
      <w:autoSpaceDN w:val="0"/>
      <w:ind w:firstLine="851"/>
      <w:jc w:val="both"/>
    </w:pPr>
  </w:style>
  <w:style w:type="paragraph" w:styleId="afff9">
    <w:name w:val="Date"/>
    <w:basedOn w:val="a"/>
    <w:link w:val="afffa"/>
    <w:rsid w:val="00DF1B42"/>
    <w:pPr>
      <w:tabs>
        <w:tab w:val="left" w:pos="-1985"/>
        <w:tab w:val="right" w:pos="9923"/>
      </w:tabs>
      <w:jc w:val="both"/>
    </w:pPr>
    <w:rPr>
      <w:sz w:val="28"/>
      <w:szCs w:val="20"/>
      <w:lang w:val="en-US" w:eastAsia="x-none"/>
    </w:rPr>
  </w:style>
  <w:style w:type="character" w:customStyle="1" w:styleId="afffa">
    <w:name w:val="Дата Знак"/>
    <w:link w:val="afff9"/>
    <w:rsid w:val="00DF1B42"/>
    <w:rPr>
      <w:sz w:val="28"/>
      <w:lang w:val="en-US" w:eastAsia="x-none"/>
    </w:rPr>
  </w:style>
  <w:style w:type="paragraph" w:customStyle="1" w:styleId="afffb">
    <w:name w:val="Начальник"/>
    <w:basedOn w:val="a"/>
    <w:next w:val="afff9"/>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e">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
    <w:rsid w:val="00FE00D8"/>
    <w:pPr>
      <w:spacing w:before="100" w:beforeAutospacing="1" w:after="100" w:afterAutospacing="1"/>
    </w:pPr>
    <w:rPr>
      <w:b/>
      <w:bCs/>
      <w:color w:val="000000"/>
      <w:sz w:val="20"/>
      <w:szCs w:val="20"/>
      <w:lang w:eastAsia="uk-UA"/>
    </w:rPr>
  </w:style>
  <w:style w:type="paragraph" w:customStyle="1" w:styleId="xl97">
    <w:name w:val="xl97"/>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d">
    <w:name w:val="Основной текст (2)"/>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интервала Знак"/>
    <w:aliases w:val="nado12 Знак,Bullet Знак"/>
    <w:link w:val="aff"/>
    <w:uiPriority w:val="1"/>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0"/>
    <w:rsid w:val="00335D98"/>
  </w:style>
  <w:style w:type="paragraph" w:customStyle="1" w:styleId="2e">
    <w:name w:val="Основной текст2"/>
    <w:basedOn w:val="a"/>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c">
    <w:name w:val="ДинТекстОбыч"/>
    <w:basedOn w:val="a"/>
    <w:rsid w:val="00522A60"/>
    <w:pPr>
      <w:suppressAutoHyphens/>
      <w:ind w:firstLine="567"/>
      <w:jc w:val="both"/>
    </w:pPr>
    <w:rPr>
      <w:lang w:eastAsia="zh-CN"/>
    </w:rPr>
  </w:style>
  <w:style w:type="character" w:customStyle="1" w:styleId="hard-blue-color">
    <w:name w:val="hard-blue-color"/>
    <w:basedOn w:val="a0"/>
    <w:rsid w:val="002F7B14"/>
  </w:style>
  <w:style w:type="character" w:customStyle="1" w:styleId="rvts9">
    <w:name w:val="rvts9"/>
    <w:basedOn w:val="a0"/>
    <w:rsid w:val="00991BA5"/>
  </w:style>
  <w:style w:type="paragraph" w:customStyle="1" w:styleId="tj">
    <w:name w:val="tj"/>
    <w:basedOn w:val="a"/>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
    <w:rsid w:val="00BB5333"/>
    <w:pPr>
      <w:spacing w:before="100" w:beforeAutospacing="1" w:after="100" w:afterAutospacing="1"/>
    </w:pPr>
    <w:rPr>
      <w:lang w:eastAsia="uk-UA"/>
    </w:rPr>
  </w:style>
  <w:style w:type="paragraph" w:customStyle="1" w:styleId="afffd">
    <w:name w:val="Нормальний текст"/>
    <w:basedOn w:val="a"/>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
    <w:uiPriority w:val="99"/>
    <w:rsid w:val="00C41BA9"/>
    <w:pPr>
      <w:numPr>
        <w:numId w:val="30"/>
      </w:numPr>
      <w:spacing w:before="60" w:after="60"/>
      <w:ind w:left="720"/>
      <w:jc w:val="center"/>
    </w:pPr>
    <w:rPr>
      <w:rFonts w:ascii="Arial" w:hAnsi="Arial" w:cs="Arial"/>
      <w:b/>
      <w:bCs/>
      <w:color w:val="00539B"/>
      <w:sz w:val="18"/>
      <w:szCs w:val="18"/>
      <w:lang w:val="en-GB" w:eastAsia="en-US"/>
    </w:rPr>
  </w:style>
  <w:style w:type="paragraph" w:customStyle="1" w:styleId="TableParagraph">
    <w:name w:val="Table Paragraph"/>
    <w:basedOn w:val="a"/>
    <w:uiPriority w:val="1"/>
    <w:qFormat/>
    <w:rsid w:val="007457EE"/>
    <w:pPr>
      <w:widowControl w:val="0"/>
      <w:autoSpaceDE w:val="0"/>
      <w:autoSpaceDN w:val="0"/>
      <w:ind w:left="109"/>
    </w:pPr>
    <w:rPr>
      <w:sz w:val="22"/>
      <w:szCs w:val="22"/>
      <w:lang w:eastAsia="en-US"/>
    </w:rPr>
  </w:style>
  <w:style w:type="table" w:customStyle="1" w:styleId="TableNormal">
    <w:name w:val="Table Normal"/>
    <w:uiPriority w:val="2"/>
    <w:semiHidden/>
    <w:unhideWhenUsed/>
    <w:qFormat/>
    <w:rsid w:val="007457E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 w:id="695275470">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327393337">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196368616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30157?ed=2023_02_17&amp;an=23" TargetMode="External"/><Relationship Id="rId13" Type="http://schemas.openxmlformats.org/officeDocument/2006/relationships/hyperlink" Target="mailto:dec@dec.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c@dec.gov.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c@dec.gov.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ps.ligazakon.net/document/view/kp230157?ed=2023_02_17&amp;an=26" TargetMode="External"/><Relationship Id="rId4" Type="http://schemas.openxmlformats.org/officeDocument/2006/relationships/settings" Target="settings.xml"/><Relationship Id="rId9" Type="http://schemas.openxmlformats.org/officeDocument/2006/relationships/hyperlink" Target="https://ips.ligazakon.net/document/view/t150922?ed=2022_08_16"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5746E-B683-4066-A8BA-AC6E37E9C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44</Pages>
  <Words>14931</Words>
  <Characters>85108</Characters>
  <Application>Microsoft Office Word</Application>
  <DocSecurity>0</DocSecurity>
  <Lines>709</Lines>
  <Paragraphs>199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____________________________________________________________</vt:lpstr>
      <vt:lpstr>____________________________________________________________</vt:lpstr>
    </vt:vector>
  </TitlesOfParts>
  <Company>M&amp;P</Company>
  <LinksUpToDate>false</LinksUpToDate>
  <CharactersWithSpaces>99840</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subject/>
  <dc:creator>Администратор</dc:creator>
  <cp:keywords/>
  <dc:description/>
  <cp:lastModifiedBy>Сердюк Олена Антонівна</cp:lastModifiedBy>
  <cp:revision>13</cp:revision>
  <cp:lastPrinted>2022-12-30T12:54:00Z</cp:lastPrinted>
  <dcterms:created xsi:type="dcterms:W3CDTF">2023-03-15T09:54:00Z</dcterms:created>
  <dcterms:modified xsi:type="dcterms:W3CDTF">2023-03-16T14:47:00Z</dcterms:modified>
</cp:coreProperties>
</file>