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CDC3B" w14:textId="57EA28EC" w:rsidR="0015444D" w:rsidRPr="00F823B3" w:rsidRDefault="0033494C" w:rsidP="0015444D">
      <w:pPr>
        <w:jc w:val="center"/>
        <w:rPr>
          <w:rFonts w:ascii="Times New Roman" w:hAnsi="Times New Roman" w:cs="Times New Roman"/>
          <w:sz w:val="24"/>
          <w:szCs w:val="24"/>
        </w:rPr>
      </w:pPr>
      <w:r>
        <w:rPr>
          <w:rFonts w:ascii="Times New Roman" w:hAnsi="Times New Roman" w:cs="Times New Roman"/>
          <w:b/>
          <w:bCs/>
          <w:sz w:val="24"/>
          <w:szCs w:val="24"/>
        </w:rPr>
        <w:t>ЛІЦЕЙ №3 ВОЛОДИМИРСЬКОЇ МІСЬКОЇ РАДИ</w:t>
      </w:r>
    </w:p>
    <w:p w14:paraId="2079B208" w14:textId="77777777" w:rsidR="0015444D" w:rsidRPr="00F823B3" w:rsidRDefault="0015444D" w:rsidP="0015444D">
      <w:pPr>
        <w:ind w:left="4680"/>
        <w:rPr>
          <w:rFonts w:ascii="Times New Roman" w:hAnsi="Times New Roman" w:cs="Times New Roman"/>
          <w:b/>
          <w:bCs/>
          <w:caps/>
          <w:sz w:val="24"/>
          <w:szCs w:val="24"/>
        </w:rPr>
      </w:pPr>
    </w:p>
    <w:p w14:paraId="77AF9446" w14:textId="77777777" w:rsidR="0015444D" w:rsidRPr="00F823B3" w:rsidRDefault="0015444D" w:rsidP="0015444D">
      <w:pPr>
        <w:ind w:left="5040"/>
        <w:rPr>
          <w:rFonts w:ascii="Times New Roman" w:hAnsi="Times New Roman" w:cs="Times New Roman"/>
          <w:sz w:val="24"/>
          <w:szCs w:val="24"/>
        </w:rPr>
      </w:pPr>
      <w:r w:rsidRPr="00F823B3">
        <w:rPr>
          <w:rFonts w:ascii="Times New Roman" w:hAnsi="Times New Roman" w:cs="Times New Roman"/>
          <w:b/>
          <w:bCs/>
          <w:sz w:val="24"/>
          <w:szCs w:val="24"/>
        </w:rPr>
        <w:t>ЗАТВЕРДЖЕНО:</w:t>
      </w:r>
    </w:p>
    <w:p w14:paraId="25D84A8D" w14:textId="77777777" w:rsidR="0015444D" w:rsidRPr="00F823B3" w:rsidRDefault="0015444D" w:rsidP="0015444D">
      <w:pPr>
        <w:ind w:left="5040"/>
        <w:rPr>
          <w:rFonts w:ascii="Times New Roman" w:hAnsi="Times New Roman" w:cs="Times New Roman"/>
          <w:sz w:val="24"/>
          <w:szCs w:val="24"/>
        </w:rPr>
      </w:pPr>
      <w:r w:rsidRPr="00F823B3">
        <w:rPr>
          <w:rFonts w:ascii="Times New Roman" w:hAnsi="Times New Roman" w:cs="Times New Roman"/>
          <w:sz w:val="24"/>
          <w:szCs w:val="24"/>
        </w:rPr>
        <w:t>Уповноважена особа</w:t>
      </w:r>
    </w:p>
    <w:p w14:paraId="75B0C648" w14:textId="6AD6CCA6" w:rsidR="0015444D" w:rsidRPr="00F823B3" w:rsidRDefault="0015444D" w:rsidP="00C81363">
      <w:pPr>
        <w:spacing w:after="0" w:line="240" w:lineRule="auto"/>
        <w:ind w:left="5041"/>
        <w:rPr>
          <w:rFonts w:ascii="Times New Roman" w:hAnsi="Times New Roman" w:cs="Times New Roman"/>
          <w:sz w:val="24"/>
          <w:szCs w:val="24"/>
        </w:rPr>
      </w:pPr>
      <w:r w:rsidRPr="00F823B3">
        <w:rPr>
          <w:rFonts w:ascii="Times New Roman" w:hAnsi="Times New Roman" w:cs="Times New Roman"/>
          <w:sz w:val="24"/>
          <w:szCs w:val="24"/>
        </w:rPr>
        <w:t xml:space="preserve">____________ </w:t>
      </w:r>
      <w:r w:rsidR="0033494C">
        <w:rPr>
          <w:rFonts w:ascii="Times New Roman" w:hAnsi="Times New Roman" w:cs="Times New Roman"/>
          <w:sz w:val="24"/>
          <w:szCs w:val="24"/>
        </w:rPr>
        <w:t>Володимир СИРОТЮК</w:t>
      </w:r>
    </w:p>
    <w:p w14:paraId="0AAA3793" w14:textId="77777777" w:rsidR="00193B25" w:rsidRPr="00F823B3" w:rsidRDefault="00193B25" w:rsidP="0015444D">
      <w:pPr>
        <w:tabs>
          <w:tab w:val="left" w:pos="7425"/>
        </w:tabs>
        <w:ind w:left="5040"/>
        <w:rPr>
          <w:rFonts w:ascii="Times New Roman" w:hAnsi="Times New Roman" w:cs="Times New Roman"/>
          <w:sz w:val="24"/>
          <w:szCs w:val="24"/>
        </w:rPr>
      </w:pPr>
    </w:p>
    <w:p w14:paraId="239DF254" w14:textId="31539C5A" w:rsidR="00193B25" w:rsidRPr="00F823B3" w:rsidRDefault="004812B3" w:rsidP="00193B25">
      <w:pPr>
        <w:tabs>
          <w:tab w:val="left" w:pos="7425"/>
        </w:tabs>
        <w:ind w:left="5040"/>
        <w:rPr>
          <w:rFonts w:ascii="Times New Roman" w:hAnsi="Times New Roman" w:cs="Times New Roman"/>
          <w:sz w:val="24"/>
          <w:szCs w:val="24"/>
        </w:rPr>
      </w:pPr>
      <w:r w:rsidRPr="00F823B3">
        <w:rPr>
          <w:rFonts w:ascii="Times New Roman" w:hAnsi="Times New Roman" w:cs="Times New Roman"/>
          <w:sz w:val="24"/>
          <w:szCs w:val="24"/>
        </w:rPr>
        <w:t>П</w:t>
      </w:r>
      <w:r w:rsidR="0015444D" w:rsidRPr="00F823B3">
        <w:rPr>
          <w:rFonts w:ascii="Times New Roman" w:hAnsi="Times New Roman" w:cs="Times New Roman"/>
          <w:sz w:val="24"/>
          <w:szCs w:val="24"/>
        </w:rPr>
        <w:t>ротокол</w:t>
      </w:r>
      <w:r>
        <w:rPr>
          <w:rFonts w:ascii="Times New Roman" w:hAnsi="Times New Roman" w:cs="Times New Roman"/>
          <w:sz w:val="24"/>
          <w:szCs w:val="24"/>
        </w:rPr>
        <w:t xml:space="preserve"> № 12 </w:t>
      </w:r>
      <w:r w:rsidR="0015444D" w:rsidRPr="00F823B3">
        <w:rPr>
          <w:rFonts w:ascii="Times New Roman" w:hAnsi="Times New Roman" w:cs="Times New Roman"/>
          <w:bCs/>
          <w:sz w:val="24"/>
          <w:szCs w:val="24"/>
        </w:rPr>
        <w:t xml:space="preserve"> від</w:t>
      </w:r>
      <w:r w:rsidR="001E2286" w:rsidRPr="00F823B3">
        <w:rPr>
          <w:rFonts w:ascii="Times New Roman" w:hAnsi="Times New Roman" w:cs="Times New Roman"/>
          <w:bCs/>
          <w:sz w:val="24"/>
          <w:szCs w:val="24"/>
        </w:rPr>
        <w:t xml:space="preserve"> </w:t>
      </w:r>
      <w:r>
        <w:rPr>
          <w:rFonts w:ascii="Times New Roman" w:hAnsi="Times New Roman" w:cs="Times New Roman"/>
          <w:bCs/>
          <w:sz w:val="24"/>
          <w:szCs w:val="24"/>
        </w:rPr>
        <w:t>20.03.2023р.</w:t>
      </w:r>
    </w:p>
    <w:p w14:paraId="1BD96CE9" w14:textId="77777777" w:rsidR="0015444D" w:rsidRPr="00F823B3" w:rsidRDefault="0015444D" w:rsidP="0015444D">
      <w:pPr>
        <w:pStyle w:val="HTML10"/>
        <w:jc w:val="center"/>
        <w:rPr>
          <w:rFonts w:ascii="Times New Roman" w:hAnsi="Times New Roman" w:cs="Times New Roman"/>
          <w:sz w:val="24"/>
          <w:szCs w:val="24"/>
          <w:lang w:val="uk-UA"/>
        </w:rPr>
      </w:pPr>
    </w:p>
    <w:p w14:paraId="7F33E941" w14:textId="77777777" w:rsidR="0015444D" w:rsidRPr="00F823B3" w:rsidRDefault="0015444D" w:rsidP="0015444D">
      <w:pPr>
        <w:pStyle w:val="HTML10"/>
        <w:jc w:val="center"/>
        <w:rPr>
          <w:rFonts w:ascii="Times New Roman" w:hAnsi="Times New Roman" w:cs="Times New Roman"/>
          <w:sz w:val="24"/>
          <w:szCs w:val="24"/>
          <w:lang w:val="uk-UA"/>
        </w:rPr>
      </w:pPr>
    </w:p>
    <w:p w14:paraId="05884ED0" w14:textId="77777777" w:rsidR="0015444D" w:rsidRPr="00F823B3" w:rsidRDefault="0015444D" w:rsidP="0015444D">
      <w:pPr>
        <w:pStyle w:val="HTML10"/>
        <w:jc w:val="center"/>
        <w:rPr>
          <w:rFonts w:ascii="Times New Roman" w:hAnsi="Times New Roman" w:cs="Times New Roman"/>
          <w:sz w:val="24"/>
          <w:szCs w:val="24"/>
          <w:lang w:val="uk-UA"/>
        </w:rPr>
      </w:pPr>
    </w:p>
    <w:p w14:paraId="59444020" w14:textId="77777777" w:rsidR="0015444D" w:rsidRPr="00F823B3" w:rsidRDefault="0015444D" w:rsidP="0015444D">
      <w:pPr>
        <w:pStyle w:val="HTML10"/>
        <w:jc w:val="center"/>
        <w:rPr>
          <w:rFonts w:ascii="Times New Roman" w:hAnsi="Times New Roman" w:cs="Times New Roman"/>
          <w:sz w:val="32"/>
          <w:szCs w:val="32"/>
          <w:lang w:val="uk-UA"/>
        </w:rPr>
      </w:pPr>
    </w:p>
    <w:p w14:paraId="2A5CFF2B" w14:textId="77777777" w:rsidR="0015444D" w:rsidRPr="00F823B3" w:rsidRDefault="0015444D" w:rsidP="0015444D">
      <w:pPr>
        <w:pStyle w:val="HTML10"/>
        <w:jc w:val="center"/>
        <w:rPr>
          <w:rFonts w:ascii="Times New Roman" w:hAnsi="Times New Roman" w:cs="Times New Roman"/>
          <w:sz w:val="32"/>
          <w:szCs w:val="32"/>
          <w:lang w:val="uk-UA"/>
        </w:rPr>
      </w:pPr>
      <w:r w:rsidRPr="00F823B3">
        <w:rPr>
          <w:rFonts w:ascii="Times New Roman" w:hAnsi="Times New Roman" w:cs="Times New Roman"/>
          <w:b/>
          <w:sz w:val="32"/>
          <w:szCs w:val="32"/>
          <w:lang w:val="uk-UA"/>
        </w:rPr>
        <w:t>ТЕНДЕРНА ДОКУМЕНТАЦІЯ</w:t>
      </w:r>
    </w:p>
    <w:p w14:paraId="4CB5CB8B" w14:textId="77777777" w:rsidR="0015444D" w:rsidRPr="00F823B3" w:rsidRDefault="0015444D" w:rsidP="0015444D">
      <w:pPr>
        <w:pStyle w:val="HTML10"/>
        <w:jc w:val="center"/>
        <w:rPr>
          <w:rFonts w:ascii="Times New Roman" w:hAnsi="Times New Roman" w:cs="Times New Roman"/>
          <w:b/>
          <w:sz w:val="32"/>
          <w:szCs w:val="32"/>
          <w:lang w:val="uk-UA"/>
        </w:rPr>
      </w:pPr>
    </w:p>
    <w:p w14:paraId="754E72CD" w14:textId="77777777" w:rsidR="0015444D" w:rsidRPr="00F823B3" w:rsidRDefault="0015444D" w:rsidP="0015444D">
      <w:pPr>
        <w:pStyle w:val="HTML10"/>
        <w:jc w:val="center"/>
        <w:rPr>
          <w:rFonts w:ascii="Times New Roman" w:hAnsi="Times New Roman" w:cs="Times New Roman"/>
          <w:b/>
          <w:sz w:val="32"/>
          <w:szCs w:val="32"/>
          <w:lang w:val="uk-UA"/>
        </w:rPr>
      </w:pPr>
    </w:p>
    <w:p w14:paraId="00326C51" w14:textId="77777777" w:rsidR="00615C6C" w:rsidRPr="00F823B3" w:rsidRDefault="00615C6C" w:rsidP="00615C6C">
      <w:pPr>
        <w:tabs>
          <w:tab w:val="left" w:pos="10076"/>
          <w:tab w:val="left" w:pos="10992"/>
          <w:tab w:val="left" w:pos="11908"/>
          <w:tab w:val="left" w:pos="12824"/>
          <w:tab w:val="left" w:pos="13740"/>
          <w:tab w:val="left" w:pos="14656"/>
        </w:tabs>
        <w:jc w:val="center"/>
        <w:rPr>
          <w:rFonts w:ascii="Times New Roman" w:hAnsi="Times New Roman" w:cs="Times New Roman"/>
          <w:sz w:val="32"/>
          <w:szCs w:val="32"/>
        </w:rPr>
      </w:pPr>
      <w:r w:rsidRPr="00F823B3">
        <w:rPr>
          <w:rFonts w:ascii="Times New Roman" w:hAnsi="Times New Roman" w:cs="Times New Roman"/>
          <w:sz w:val="32"/>
          <w:szCs w:val="32"/>
        </w:rPr>
        <w:t>на закупівлю робіт:</w:t>
      </w:r>
    </w:p>
    <w:p w14:paraId="29721334" w14:textId="77777777" w:rsidR="00615C6C" w:rsidRPr="00F823B3" w:rsidRDefault="00615C6C" w:rsidP="00615C6C">
      <w:pPr>
        <w:tabs>
          <w:tab w:val="left" w:pos="10076"/>
          <w:tab w:val="left" w:pos="10992"/>
          <w:tab w:val="left" w:pos="11908"/>
          <w:tab w:val="left" w:pos="12824"/>
          <w:tab w:val="left" w:pos="13740"/>
          <w:tab w:val="left" w:pos="14656"/>
        </w:tabs>
        <w:jc w:val="center"/>
        <w:rPr>
          <w:rFonts w:ascii="Times New Roman" w:hAnsi="Times New Roman" w:cs="Times New Roman"/>
          <w:sz w:val="32"/>
          <w:szCs w:val="32"/>
        </w:rPr>
      </w:pPr>
    </w:p>
    <w:p w14:paraId="18577914" w14:textId="77777777" w:rsidR="00615C6C" w:rsidRPr="00F823B3" w:rsidRDefault="00615C6C" w:rsidP="00615C6C">
      <w:pPr>
        <w:tabs>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32"/>
          <w:szCs w:val="32"/>
        </w:rPr>
      </w:pPr>
    </w:p>
    <w:p w14:paraId="3C41ABA5" w14:textId="782AD71D" w:rsidR="0015444D" w:rsidRPr="001A4B20" w:rsidRDefault="00404D0A" w:rsidP="00404D0A">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rPr>
        <w:t>«</w:t>
      </w:r>
      <w:r w:rsidRPr="001A4B20">
        <w:rPr>
          <w:rFonts w:ascii="Times New Roman" w:hAnsi="Times New Roman"/>
          <w:b/>
          <w:sz w:val="28"/>
          <w:szCs w:val="28"/>
        </w:rPr>
        <w:t>Капітальний ремонт покрівлі навчально-виховного комплексу «Загальноосвітня школа I –III ступенів №3-ліцей» на вул.</w:t>
      </w:r>
      <w:r w:rsidR="001A4B20">
        <w:rPr>
          <w:rFonts w:ascii="Times New Roman" w:hAnsi="Times New Roman"/>
          <w:b/>
          <w:sz w:val="28"/>
          <w:szCs w:val="28"/>
        </w:rPr>
        <w:t xml:space="preserve"> </w:t>
      </w:r>
      <w:r w:rsidRPr="001A4B20">
        <w:rPr>
          <w:rFonts w:ascii="Times New Roman" w:hAnsi="Times New Roman"/>
          <w:b/>
          <w:sz w:val="28"/>
          <w:szCs w:val="28"/>
        </w:rPr>
        <w:t>Ковельській, 111 м. Володимирі-Волинському Волинської області», ДК 021:2015: 45453000-7 Капітальний ремонт і реставрація» (Роботи з енергозбереження)</w:t>
      </w:r>
    </w:p>
    <w:p w14:paraId="33041CDE" w14:textId="77777777" w:rsidR="00193B25" w:rsidRPr="00F823B3" w:rsidRDefault="00193B25" w:rsidP="0015444D">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2"/>
          <w:szCs w:val="32"/>
        </w:rPr>
      </w:pPr>
    </w:p>
    <w:p w14:paraId="44EE3441" w14:textId="3ED178FA"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823B3">
        <w:rPr>
          <w:rFonts w:ascii="Times New Roman" w:hAnsi="Times New Roman" w:cs="Times New Roman"/>
          <w:sz w:val="24"/>
          <w:szCs w:val="24"/>
        </w:rPr>
        <w:t xml:space="preserve"> </w:t>
      </w:r>
      <w:r w:rsidRPr="00F823B3">
        <w:rPr>
          <w:rFonts w:ascii="Times New Roman" w:hAnsi="Times New Roman" w:cs="Times New Roman"/>
          <w:sz w:val="28"/>
          <w:szCs w:val="28"/>
        </w:rPr>
        <w:t>«Процедура закупівлі – відкриті торги</w:t>
      </w:r>
      <w:r w:rsidR="008D021C">
        <w:rPr>
          <w:rFonts w:ascii="Times New Roman" w:hAnsi="Times New Roman" w:cs="Times New Roman"/>
          <w:sz w:val="28"/>
          <w:szCs w:val="28"/>
        </w:rPr>
        <w:t xml:space="preserve"> з особливостями</w:t>
      </w:r>
      <w:r w:rsidRPr="00F823B3">
        <w:rPr>
          <w:rFonts w:ascii="Times New Roman" w:hAnsi="Times New Roman" w:cs="Times New Roman"/>
          <w:sz w:val="28"/>
          <w:szCs w:val="28"/>
        </w:rPr>
        <w:t>»</w:t>
      </w:r>
    </w:p>
    <w:p w14:paraId="57B6227A" w14:textId="01557CC3"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14:paraId="47A00188" w14:textId="60679D31"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02063D7E" w14:textId="4471B256"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4ED49AE8" w14:textId="77777777"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14:paraId="3586F404" w14:textId="741FB043" w:rsidR="009C7D06" w:rsidRPr="00F823B3" w:rsidRDefault="009C7D06" w:rsidP="0015444D">
      <w:pPr>
        <w:jc w:val="center"/>
        <w:rPr>
          <w:rFonts w:ascii="Times New Roman" w:hAnsi="Times New Roman" w:cs="Times New Roman"/>
          <w:b/>
          <w:bCs/>
          <w:sz w:val="24"/>
          <w:szCs w:val="24"/>
        </w:rPr>
      </w:pPr>
    </w:p>
    <w:p w14:paraId="7EB9DD64" w14:textId="77777777" w:rsidR="00015173" w:rsidRPr="00F823B3" w:rsidRDefault="00015173" w:rsidP="0015444D">
      <w:pPr>
        <w:jc w:val="center"/>
        <w:rPr>
          <w:rFonts w:ascii="Times New Roman" w:hAnsi="Times New Roman" w:cs="Times New Roman"/>
          <w:b/>
          <w:bCs/>
          <w:sz w:val="24"/>
          <w:szCs w:val="24"/>
        </w:rPr>
      </w:pPr>
    </w:p>
    <w:p w14:paraId="162A6BAA" w14:textId="77777777" w:rsidR="0015444D" w:rsidRPr="00F823B3" w:rsidRDefault="0015444D" w:rsidP="0015444D">
      <w:pPr>
        <w:jc w:val="center"/>
        <w:rPr>
          <w:rFonts w:ascii="Times New Roman" w:hAnsi="Times New Roman" w:cs="Times New Roman"/>
          <w:b/>
          <w:bCs/>
          <w:sz w:val="28"/>
          <w:szCs w:val="28"/>
        </w:rPr>
      </w:pPr>
    </w:p>
    <w:p w14:paraId="0C580EBE" w14:textId="77777777" w:rsidR="00500368" w:rsidRDefault="00500368" w:rsidP="006562EF">
      <w:pPr>
        <w:jc w:val="center"/>
        <w:rPr>
          <w:rFonts w:ascii="Times New Roman" w:hAnsi="Times New Roman" w:cs="Times New Roman"/>
          <w:b/>
          <w:bCs/>
          <w:sz w:val="28"/>
          <w:szCs w:val="28"/>
        </w:rPr>
      </w:pPr>
    </w:p>
    <w:p w14:paraId="5D69D0CB" w14:textId="77777777" w:rsidR="00500368" w:rsidRDefault="00500368" w:rsidP="006562EF">
      <w:pPr>
        <w:jc w:val="center"/>
        <w:rPr>
          <w:rFonts w:ascii="Times New Roman" w:hAnsi="Times New Roman" w:cs="Times New Roman"/>
          <w:b/>
          <w:bCs/>
          <w:sz w:val="28"/>
          <w:szCs w:val="28"/>
        </w:rPr>
      </w:pPr>
    </w:p>
    <w:p w14:paraId="626CEB0E" w14:textId="77777777" w:rsidR="00500368" w:rsidRDefault="00500368" w:rsidP="006562EF">
      <w:pPr>
        <w:jc w:val="center"/>
        <w:rPr>
          <w:rFonts w:ascii="Times New Roman" w:hAnsi="Times New Roman" w:cs="Times New Roman"/>
          <w:b/>
          <w:bCs/>
          <w:sz w:val="28"/>
          <w:szCs w:val="28"/>
        </w:rPr>
      </w:pPr>
    </w:p>
    <w:p w14:paraId="1F00C23B" w14:textId="511B94A9" w:rsidR="00500368" w:rsidRDefault="00500368" w:rsidP="001A4B20">
      <w:pPr>
        <w:rPr>
          <w:rFonts w:ascii="Times New Roman" w:hAnsi="Times New Roman" w:cs="Times New Roman"/>
          <w:b/>
          <w:bCs/>
          <w:sz w:val="28"/>
          <w:szCs w:val="28"/>
        </w:rPr>
      </w:pPr>
    </w:p>
    <w:p w14:paraId="2AF60070" w14:textId="7E55072A" w:rsidR="0015444D" w:rsidRDefault="0015444D" w:rsidP="006562EF">
      <w:pPr>
        <w:jc w:val="center"/>
        <w:rPr>
          <w:rFonts w:ascii="Times New Roman" w:hAnsi="Times New Roman" w:cs="Times New Roman"/>
          <w:b/>
          <w:bCs/>
          <w:sz w:val="28"/>
          <w:szCs w:val="28"/>
        </w:rPr>
      </w:pPr>
      <w:r w:rsidRPr="00F823B3">
        <w:rPr>
          <w:rFonts w:ascii="Times New Roman" w:hAnsi="Times New Roman" w:cs="Times New Roman"/>
          <w:b/>
          <w:bCs/>
          <w:sz w:val="28"/>
          <w:szCs w:val="28"/>
        </w:rPr>
        <w:t xml:space="preserve">м. Володимир </w:t>
      </w:r>
      <w:r w:rsidR="008D021C">
        <w:rPr>
          <w:rFonts w:ascii="Times New Roman" w:hAnsi="Times New Roman" w:cs="Times New Roman"/>
          <w:b/>
          <w:bCs/>
          <w:sz w:val="28"/>
          <w:szCs w:val="28"/>
        </w:rPr>
        <w:t>–</w:t>
      </w:r>
      <w:r w:rsidRPr="00F823B3">
        <w:rPr>
          <w:rFonts w:ascii="Times New Roman" w:hAnsi="Times New Roman" w:cs="Times New Roman"/>
          <w:b/>
          <w:bCs/>
          <w:sz w:val="28"/>
          <w:szCs w:val="28"/>
        </w:rPr>
        <w:t xml:space="preserve"> 202</w:t>
      </w:r>
      <w:r w:rsidR="00D2017A" w:rsidRPr="00F823B3">
        <w:rPr>
          <w:rFonts w:ascii="Times New Roman" w:hAnsi="Times New Roman" w:cs="Times New Roman"/>
          <w:b/>
          <w:bCs/>
          <w:sz w:val="28"/>
          <w:szCs w:val="28"/>
        </w:rPr>
        <w:t>3</w:t>
      </w:r>
    </w:p>
    <w:p w14:paraId="53A68187" w14:textId="77777777" w:rsidR="008D021C" w:rsidRPr="00F823B3" w:rsidRDefault="008D021C" w:rsidP="006562EF">
      <w:pPr>
        <w:jc w:val="center"/>
      </w:pPr>
    </w:p>
    <w:tbl>
      <w:tblPr>
        <w:tblpPr w:leftFromText="180" w:rightFromText="180" w:vertAnchor="text" w:tblpXSpec="right" w:tblpY="1"/>
        <w:tblOverlap w:val="never"/>
        <w:tblW w:w="105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47"/>
        <w:gridCol w:w="1417"/>
        <w:gridCol w:w="6541"/>
      </w:tblGrid>
      <w:tr w:rsidR="0015444D" w:rsidRPr="00F823B3" w14:paraId="64710A43" w14:textId="77777777" w:rsidTr="003C692E">
        <w:tc>
          <w:tcPr>
            <w:tcW w:w="10505" w:type="dxa"/>
            <w:gridSpan w:val="3"/>
            <w:shd w:val="clear" w:color="auto" w:fill="D9D9D9" w:themeFill="background1" w:themeFillShade="D9"/>
          </w:tcPr>
          <w:p w14:paraId="48FE723B" w14:textId="77777777" w:rsidR="0015444D" w:rsidRPr="00F823B3" w:rsidRDefault="0015444D" w:rsidP="003C692E">
            <w:pPr>
              <w:pStyle w:val="a5"/>
              <w:tabs>
                <w:tab w:val="clear" w:pos="4677"/>
                <w:tab w:val="clear" w:pos="9355"/>
                <w:tab w:val="left" w:pos="1260"/>
                <w:tab w:val="left" w:pos="1980"/>
              </w:tabs>
              <w:jc w:val="center"/>
              <w:rPr>
                <w:b/>
              </w:rPr>
            </w:pPr>
            <w:r w:rsidRPr="00F823B3">
              <w:rPr>
                <w:i/>
                <w:iCs/>
              </w:rPr>
              <w:br w:type="page"/>
            </w:r>
            <w:r w:rsidRPr="00F823B3">
              <w:rPr>
                <w:b/>
                <w:iCs/>
              </w:rPr>
              <w:t xml:space="preserve">Розділ </w:t>
            </w:r>
            <w:r w:rsidRPr="00F823B3">
              <w:rPr>
                <w:b/>
              </w:rPr>
              <w:t>1. Загальні положення</w:t>
            </w:r>
          </w:p>
        </w:tc>
      </w:tr>
      <w:tr w:rsidR="0015444D" w:rsidRPr="00F823B3" w14:paraId="5DC5C415" w14:textId="77777777" w:rsidTr="003C692E">
        <w:tc>
          <w:tcPr>
            <w:tcW w:w="2547" w:type="dxa"/>
            <w:vAlign w:val="center"/>
          </w:tcPr>
          <w:p w14:paraId="5FA39B75" w14:textId="77777777" w:rsidR="0015444D" w:rsidRPr="00F823B3" w:rsidRDefault="0015444D" w:rsidP="003C692E">
            <w:pPr>
              <w:pStyle w:val="a5"/>
              <w:tabs>
                <w:tab w:val="clear" w:pos="4677"/>
                <w:tab w:val="clear" w:pos="9355"/>
                <w:tab w:val="left" w:pos="1260"/>
                <w:tab w:val="left" w:pos="1980"/>
              </w:tabs>
              <w:rPr>
                <w:b/>
                <w:bCs/>
              </w:rPr>
            </w:pPr>
            <w:r w:rsidRPr="00F823B3">
              <w:rPr>
                <w:b/>
                <w:bCs/>
              </w:rPr>
              <w:t>1. Терміни, які вживаються в тендерній документації</w:t>
            </w:r>
          </w:p>
        </w:tc>
        <w:tc>
          <w:tcPr>
            <w:tcW w:w="7958" w:type="dxa"/>
            <w:gridSpan w:val="2"/>
          </w:tcPr>
          <w:p w14:paraId="228FBFA8" w14:textId="07CFB235" w:rsidR="0015444D" w:rsidRPr="00F823B3" w:rsidRDefault="0015444D" w:rsidP="003C692E">
            <w:pPr>
              <w:pStyle w:val="a5"/>
              <w:tabs>
                <w:tab w:val="clear" w:pos="4677"/>
                <w:tab w:val="clear" w:pos="9355"/>
                <w:tab w:val="left" w:pos="1260"/>
                <w:tab w:val="left" w:pos="1980"/>
              </w:tabs>
              <w:jc w:val="both"/>
            </w:pPr>
            <w:r w:rsidRPr="00F823B3">
              <w:t>Тендерна документація розроблена відповідно до вимог Закону України «Про публічні закупівлі» від 25 грудня 2015 р. №922-VIІІ (із змінами) (далі – Закон)</w:t>
            </w:r>
            <w:r w:rsidR="00881633" w:rsidRPr="00F823B3">
              <w:t>,</w:t>
            </w:r>
            <w:r w:rsidR="00193B25" w:rsidRPr="00F823B3">
              <w:t xml:space="preserve"> </w:t>
            </w:r>
            <w:bookmarkStart w:id="0" w:name="_Hlk118186201"/>
            <w:r w:rsidR="00DB24A4" w:rsidRPr="00F823B3">
              <w:t>О</w:t>
            </w:r>
            <w:r w:rsidR="00193B25" w:rsidRPr="00F823B3">
              <w:t xml:space="preserve">собливостей здійснення публічних </w:t>
            </w:r>
            <w:proofErr w:type="spellStart"/>
            <w:r w:rsidR="00193B25" w:rsidRPr="00F823B3">
              <w:t>закупівель</w:t>
            </w:r>
            <w:proofErr w:type="spellEnd"/>
            <w:r w:rsidR="00193B25" w:rsidRPr="00F823B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B24A4" w:rsidRPr="00F823B3">
              <w:t>, затверджених  постановою Кабінету Міністрів України від 12.10.2022 № 1178</w:t>
            </w:r>
            <w:bookmarkEnd w:id="0"/>
            <w:r w:rsidR="00D2017A" w:rsidRPr="00F823B3">
              <w:t xml:space="preserve">, із змінами і доповненнями </w:t>
            </w:r>
            <w:r w:rsidR="00E25DD1" w:rsidRPr="00F823B3">
              <w:t>(далі - Особливості)</w:t>
            </w:r>
            <w:r w:rsidRPr="00F823B3">
              <w:t>. Додатки додаються до цієї тендерної документації та є її невід’ємною частиною.</w:t>
            </w:r>
          </w:p>
          <w:p w14:paraId="7FB855F0" w14:textId="0AD30BF6" w:rsidR="0015444D" w:rsidRPr="00F823B3" w:rsidRDefault="0015444D" w:rsidP="003C692E">
            <w:pPr>
              <w:pStyle w:val="a5"/>
              <w:tabs>
                <w:tab w:val="clear" w:pos="4677"/>
                <w:tab w:val="clear" w:pos="9355"/>
                <w:tab w:val="left" w:pos="1260"/>
                <w:tab w:val="left" w:pos="1980"/>
              </w:tabs>
              <w:jc w:val="both"/>
            </w:pPr>
            <w:r w:rsidRPr="00F823B3">
              <w:t>Терміни, які використовуються в цій тендерній документації, вживаються в значеннях, наведених в Законі</w:t>
            </w:r>
            <w:r w:rsidR="00D2017A" w:rsidRPr="00F823B3">
              <w:t xml:space="preserve"> та Особливостях</w:t>
            </w:r>
            <w:r w:rsidRPr="00F823B3">
              <w:t>.</w:t>
            </w:r>
          </w:p>
        </w:tc>
      </w:tr>
      <w:tr w:rsidR="0015444D" w:rsidRPr="00F823B3" w14:paraId="48BBAE9A" w14:textId="77777777" w:rsidTr="003C692E">
        <w:tc>
          <w:tcPr>
            <w:tcW w:w="2547" w:type="dxa"/>
            <w:vAlign w:val="center"/>
          </w:tcPr>
          <w:p w14:paraId="0700490D" w14:textId="77777777" w:rsidR="0015444D" w:rsidRPr="00F823B3" w:rsidRDefault="0015444D" w:rsidP="003C692E">
            <w:pPr>
              <w:pStyle w:val="a5"/>
              <w:tabs>
                <w:tab w:val="clear" w:pos="4677"/>
                <w:tab w:val="clear" w:pos="9355"/>
                <w:tab w:val="left" w:pos="1260"/>
                <w:tab w:val="left" w:pos="1980"/>
              </w:tabs>
              <w:rPr>
                <w:b/>
                <w:bCs/>
              </w:rPr>
            </w:pPr>
            <w:r w:rsidRPr="00F823B3">
              <w:rPr>
                <w:b/>
                <w:bCs/>
              </w:rPr>
              <w:t>2. Інформація про замовника торгів</w:t>
            </w:r>
          </w:p>
        </w:tc>
        <w:tc>
          <w:tcPr>
            <w:tcW w:w="7958" w:type="dxa"/>
            <w:gridSpan w:val="2"/>
          </w:tcPr>
          <w:p w14:paraId="30FF2F05" w14:textId="77777777" w:rsidR="0015444D" w:rsidRPr="00F823B3" w:rsidRDefault="0015444D" w:rsidP="003C692E">
            <w:pPr>
              <w:pStyle w:val="a5"/>
              <w:tabs>
                <w:tab w:val="clear" w:pos="4677"/>
                <w:tab w:val="clear" w:pos="9355"/>
                <w:tab w:val="left" w:pos="1260"/>
                <w:tab w:val="left" w:pos="1980"/>
              </w:tabs>
              <w:jc w:val="both"/>
            </w:pPr>
          </w:p>
        </w:tc>
      </w:tr>
      <w:tr w:rsidR="0015444D" w:rsidRPr="00F823B3" w14:paraId="64F30027" w14:textId="77777777" w:rsidTr="003C692E">
        <w:tc>
          <w:tcPr>
            <w:tcW w:w="2547" w:type="dxa"/>
            <w:vAlign w:val="center"/>
          </w:tcPr>
          <w:p w14:paraId="63263757" w14:textId="3AD194D2" w:rsidR="0015444D" w:rsidRPr="00F823B3" w:rsidRDefault="002F08C5" w:rsidP="003C692E">
            <w:pPr>
              <w:pStyle w:val="a5"/>
              <w:tabs>
                <w:tab w:val="clear" w:pos="4677"/>
                <w:tab w:val="clear" w:pos="9355"/>
                <w:tab w:val="left" w:pos="1260"/>
                <w:tab w:val="left" w:pos="1980"/>
              </w:tabs>
            </w:pPr>
            <w:r w:rsidRPr="00F823B3">
              <w:t xml:space="preserve">2.1. </w:t>
            </w:r>
            <w:r w:rsidR="0015444D" w:rsidRPr="00F823B3">
              <w:t xml:space="preserve">повне найменування </w:t>
            </w:r>
          </w:p>
        </w:tc>
        <w:tc>
          <w:tcPr>
            <w:tcW w:w="7958" w:type="dxa"/>
            <w:gridSpan w:val="2"/>
            <w:vAlign w:val="center"/>
          </w:tcPr>
          <w:p w14:paraId="4C25E5F0" w14:textId="39B2FEB5" w:rsidR="0015444D" w:rsidRPr="00F823B3" w:rsidRDefault="008D021C" w:rsidP="003C692E">
            <w:pPr>
              <w:pStyle w:val="a5"/>
              <w:tabs>
                <w:tab w:val="clear" w:pos="4677"/>
                <w:tab w:val="clear" w:pos="9355"/>
                <w:tab w:val="left" w:pos="1260"/>
                <w:tab w:val="left" w:pos="1980"/>
              </w:tabs>
              <w:jc w:val="both"/>
              <w:rPr>
                <w:b/>
              </w:rPr>
            </w:pPr>
            <w:r>
              <w:rPr>
                <w:b/>
              </w:rPr>
              <w:t>Ліцей №3 Володимирської міської ради</w:t>
            </w:r>
          </w:p>
        </w:tc>
      </w:tr>
      <w:tr w:rsidR="0015444D" w:rsidRPr="00F823B3" w14:paraId="1734BF31" w14:textId="77777777" w:rsidTr="003C692E">
        <w:tc>
          <w:tcPr>
            <w:tcW w:w="2547" w:type="dxa"/>
            <w:vAlign w:val="center"/>
          </w:tcPr>
          <w:p w14:paraId="5959BB72" w14:textId="2E8B49A8" w:rsidR="0015444D" w:rsidRPr="00F823B3" w:rsidRDefault="002F08C5" w:rsidP="003C692E">
            <w:pPr>
              <w:pStyle w:val="a5"/>
              <w:tabs>
                <w:tab w:val="clear" w:pos="4677"/>
                <w:tab w:val="clear" w:pos="9355"/>
                <w:tab w:val="left" w:pos="1260"/>
                <w:tab w:val="left" w:pos="1980"/>
              </w:tabs>
            </w:pPr>
            <w:r w:rsidRPr="00F823B3">
              <w:t xml:space="preserve">2.2. </w:t>
            </w:r>
            <w:r w:rsidR="0015444D" w:rsidRPr="00F823B3">
              <w:t>місцезнаходження</w:t>
            </w:r>
          </w:p>
        </w:tc>
        <w:tc>
          <w:tcPr>
            <w:tcW w:w="1417" w:type="dxa"/>
            <w:shd w:val="clear" w:color="auto" w:fill="auto"/>
            <w:vAlign w:val="center"/>
          </w:tcPr>
          <w:p w14:paraId="6278F81A" w14:textId="0BCF9FCC" w:rsidR="0015444D" w:rsidRPr="00F823B3" w:rsidRDefault="0015444D" w:rsidP="003C692E">
            <w:pPr>
              <w:pStyle w:val="a5"/>
              <w:tabs>
                <w:tab w:val="clear" w:pos="4677"/>
                <w:tab w:val="clear" w:pos="9355"/>
                <w:tab w:val="left" w:pos="1260"/>
                <w:tab w:val="left" w:pos="1980"/>
              </w:tabs>
            </w:pPr>
            <w:r w:rsidRPr="00F823B3">
              <w:t>Юридична</w:t>
            </w:r>
            <w:r w:rsidR="0072445D" w:rsidRPr="00F823B3">
              <w:t xml:space="preserve"> та поштова </w:t>
            </w:r>
            <w:r w:rsidRPr="00F823B3">
              <w:t xml:space="preserve"> адреса:</w:t>
            </w:r>
          </w:p>
        </w:tc>
        <w:tc>
          <w:tcPr>
            <w:tcW w:w="6541" w:type="dxa"/>
            <w:shd w:val="clear" w:color="auto" w:fill="auto"/>
            <w:vAlign w:val="center"/>
          </w:tcPr>
          <w:p w14:paraId="55D2E8AB" w14:textId="625B829C" w:rsidR="0015444D" w:rsidRPr="00F823B3" w:rsidRDefault="0072445D" w:rsidP="008D021C">
            <w:pPr>
              <w:pStyle w:val="a5"/>
              <w:tabs>
                <w:tab w:val="left" w:pos="1260"/>
                <w:tab w:val="left" w:pos="1980"/>
              </w:tabs>
              <w:jc w:val="both"/>
            </w:pPr>
            <w:r w:rsidRPr="00F823B3">
              <w:t xml:space="preserve">вул. </w:t>
            </w:r>
            <w:r w:rsidR="008D021C">
              <w:t xml:space="preserve">Ковельська 111, </w:t>
            </w:r>
            <w:r w:rsidRPr="00F823B3">
              <w:t>м. Володимир, Волинська область, 4470</w:t>
            </w:r>
            <w:r w:rsidR="00FC50CE" w:rsidRPr="00F823B3">
              <w:t>0</w:t>
            </w:r>
          </w:p>
        </w:tc>
      </w:tr>
      <w:tr w:rsidR="0015444D" w:rsidRPr="00F823B3" w14:paraId="6D67D65C" w14:textId="77777777" w:rsidTr="003C692E">
        <w:tc>
          <w:tcPr>
            <w:tcW w:w="2547" w:type="dxa"/>
            <w:vAlign w:val="center"/>
          </w:tcPr>
          <w:p w14:paraId="6C10825B" w14:textId="40CA03AC" w:rsidR="0015444D" w:rsidRPr="00F823B3" w:rsidRDefault="002F08C5" w:rsidP="003C692E">
            <w:pPr>
              <w:pStyle w:val="a5"/>
              <w:tabs>
                <w:tab w:val="clear" w:pos="4677"/>
                <w:tab w:val="clear" w:pos="9355"/>
                <w:tab w:val="left" w:pos="1260"/>
                <w:tab w:val="left" w:pos="1980"/>
              </w:tabs>
            </w:pPr>
            <w:r w:rsidRPr="00F823B3">
              <w:rPr>
                <w:lang w:eastAsia="uk-UA"/>
              </w:rPr>
              <w:t xml:space="preserve">2.3. </w:t>
            </w:r>
            <w:r w:rsidR="0015444D" w:rsidRPr="00F823B3">
              <w:rPr>
                <w:lang w:eastAsia="uk-UA"/>
              </w:rPr>
              <w:t>посадова особа замовника, уповноважена здійснювати зв’язок з учасниками</w:t>
            </w:r>
          </w:p>
        </w:tc>
        <w:tc>
          <w:tcPr>
            <w:tcW w:w="7958" w:type="dxa"/>
            <w:gridSpan w:val="2"/>
            <w:vAlign w:val="center"/>
          </w:tcPr>
          <w:p w14:paraId="41C559B4" w14:textId="77777777" w:rsidR="007F2E9E" w:rsidRPr="00F823B3" w:rsidRDefault="007F2E9E" w:rsidP="003C692E">
            <w:pPr>
              <w:pStyle w:val="a5"/>
              <w:tabs>
                <w:tab w:val="left" w:pos="1260"/>
                <w:tab w:val="left" w:pos="1980"/>
              </w:tabs>
              <w:jc w:val="both"/>
            </w:pPr>
          </w:p>
          <w:p w14:paraId="14FCC14D" w14:textId="77777777" w:rsidR="00033E1D" w:rsidRDefault="00033E1D" w:rsidP="00033E1D">
            <w:pPr>
              <w:pStyle w:val="a5"/>
              <w:tabs>
                <w:tab w:val="left" w:pos="1260"/>
                <w:tab w:val="left" w:pos="1980"/>
              </w:tabs>
              <w:jc w:val="both"/>
            </w:pPr>
            <w:r>
              <w:t xml:space="preserve">Сиротюк Володимир Володимирович, заступник директора з АГР </w:t>
            </w:r>
            <w:proofErr w:type="spellStart"/>
            <w:r>
              <w:t>Тел</w:t>
            </w:r>
            <w:proofErr w:type="spellEnd"/>
            <w:r>
              <w:t>. (03342) 35207, факс: (03342)35207,</w:t>
            </w:r>
          </w:p>
          <w:p w14:paraId="5065D34B" w14:textId="3F905EA5" w:rsidR="0015444D" w:rsidRPr="00F823B3" w:rsidRDefault="00033E1D" w:rsidP="00033E1D">
            <w:pPr>
              <w:pStyle w:val="a5"/>
              <w:tabs>
                <w:tab w:val="left" w:pos="1260"/>
                <w:tab w:val="left" w:pos="1980"/>
              </w:tabs>
              <w:jc w:val="both"/>
            </w:pPr>
            <w:r>
              <w:t xml:space="preserve"> e-mail:vvschool3@gmail.com</w:t>
            </w:r>
          </w:p>
        </w:tc>
      </w:tr>
      <w:tr w:rsidR="0015444D" w:rsidRPr="00F823B3" w14:paraId="4D5EBFFF" w14:textId="77777777" w:rsidTr="003C692E">
        <w:tc>
          <w:tcPr>
            <w:tcW w:w="2547" w:type="dxa"/>
            <w:vAlign w:val="center"/>
          </w:tcPr>
          <w:p w14:paraId="439779C3" w14:textId="77777777" w:rsidR="0015444D" w:rsidRPr="00F823B3" w:rsidRDefault="0015444D" w:rsidP="003C692E">
            <w:pPr>
              <w:pStyle w:val="a5"/>
              <w:tabs>
                <w:tab w:val="clear" w:pos="4677"/>
                <w:tab w:val="clear" w:pos="9355"/>
                <w:tab w:val="left" w:pos="1260"/>
                <w:tab w:val="left" w:pos="1980"/>
              </w:tabs>
              <w:rPr>
                <w:b/>
                <w:bCs/>
              </w:rPr>
            </w:pPr>
            <w:r w:rsidRPr="00F823B3">
              <w:rPr>
                <w:b/>
                <w:bCs/>
              </w:rPr>
              <w:t xml:space="preserve">3. Процедура закупівлі </w:t>
            </w:r>
          </w:p>
        </w:tc>
        <w:tc>
          <w:tcPr>
            <w:tcW w:w="7958" w:type="dxa"/>
            <w:gridSpan w:val="2"/>
            <w:shd w:val="clear" w:color="auto" w:fill="auto"/>
            <w:vAlign w:val="center"/>
          </w:tcPr>
          <w:p w14:paraId="22DB959D" w14:textId="763D9815" w:rsidR="009E11C4" w:rsidRPr="00F823B3" w:rsidRDefault="009E11C4" w:rsidP="003C692E">
            <w:pPr>
              <w:tabs>
                <w:tab w:val="left" w:pos="1260"/>
                <w:tab w:val="left" w:pos="1980"/>
                <w:tab w:val="center" w:pos="4677"/>
                <w:tab w:val="right" w:pos="9355"/>
              </w:tabs>
              <w:rPr>
                <w:rFonts w:ascii="Times New Roman" w:hAnsi="Times New Roman" w:cs="Times New Roman"/>
                <w:sz w:val="24"/>
                <w:szCs w:val="24"/>
              </w:rPr>
            </w:pPr>
            <w:r w:rsidRPr="00F823B3">
              <w:rPr>
                <w:rFonts w:ascii="Times New Roman" w:hAnsi="Times New Roman" w:cs="Times New Roman"/>
                <w:sz w:val="24"/>
                <w:szCs w:val="24"/>
              </w:rPr>
              <w:t>Процедура закупівлі: відкриті торги</w:t>
            </w:r>
            <w:r w:rsidR="007F1241" w:rsidRPr="00F823B3">
              <w:rPr>
                <w:rFonts w:ascii="Times New Roman" w:hAnsi="Times New Roman" w:cs="Times New Roman"/>
                <w:sz w:val="24"/>
                <w:szCs w:val="24"/>
              </w:rPr>
              <w:t xml:space="preserve"> (з особливостями)</w:t>
            </w:r>
            <w:r w:rsidRPr="00F823B3">
              <w:rPr>
                <w:rFonts w:ascii="Times New Roman" w:hAnsi="Times New Roman" w:cs="Times New Roman"/>
                <w:sz w:val="24"/>
                <w:szCs w:val="24"/>
              </w:rPr>
              <w:t xml:space="preserve">. </w:t>
            </w:r>
          </w:p>
          <w:p w14:paraId="66726377" w14:textId="4C383366" w:rsidR="0015444D" w:rsidRPr="00F823B3" w:rsidRDefault="009E11C4" w:rsidP="00302BED">
            <w:pPr>
              <w:tabs>
                <w:tab w:val="left" w:pos="1260"/>
                <w:tab w:val="left" w:pos="1980"/>
                <w:tab w:val="center" w:pos="4677"/>
                <w:tab w:val="right" w:pos="9355"/>
              </w:tabs>
              <w:jc w:val="both"/>
              <w:rPr>
                <w:rFonts w:ascii="Times New Roman" w:hAnsi="Times New Roman" w:cs="Times New Roman"/>
                <w:sz w:val="24"/>
                <w:szCs w:val="24"/>
              </w:rPr>
            </w:pPr>
            <w:r w:rsidRPr="00F823B3">
              <w:rPr>
                <w:rFonts w:ascii="Times New Roman" w:hAnsi="Times New Roman" w:cs="Times New Roman"/>
                <w:sz w:val="24"/>
                <w:szCs w:val="24"/>
              </w:rPr>
              <w:t xml:space="preserve">Замовник здійснює процедуру закупівлі, передбачену постановою Кабінету Міністрів України від 12.10.2022 № 1178 «Про затвердження особливостей здійснення публічних </w:t>
            </w:r>
            <w:proofErr w:type="spellStart"/>
            <w:r w:rsidRPr="00F823B3">
              <w:rPr>
                <w:rFonts w:ascii="Times New Roman" w:hAnsi="Times New Roman" w:cs="Times New Roman"/>
                <w:sz w:val="24"/>
                <w:szCs w:val="24"/>
              </w:rPr>
              <w:t>закупівель</w:t>
            </w:r>
            <w:proofErr w:type="spellEnd"/>
            <w:r w:rsidRPr="00F823B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02BED">
              <w:rPr>
                <w:rFonts w:ascii="Times New Roman" w:hAnsi="Times New Roman" w:cs="Times New Roman"/>
                <w:sz w:val="24"/>
                <w:szCs w:val="24"/>
              </w:rPr>
              <w:t xml:space="preserve"> із змінами та доповненнями</w:t>
            </w:r>
            <w:r w:rsidR="00033E1D">
              <w:rPr>
                <w:rFonts w:ascii="Times New Roman" w:hAnsi="Times New Roman" w:cs="Times New Roman"/>
                <w:sz w:val="24"/>
                <w:szCs w:val="24"/>
              </w:rPr>
              <w:t xml:space="preserve"> </w:t>
            </w:r>
            <w:r w:rsidRPr="00F823B3">
              <w:rPr>
                <w:rFonts w:ascii="Times New Roman" w:hAnsi="Times New Roman" w:cs="Times New Roman"/>
                <w:sz w:val="24"/>
                <w:szCs w:val="24"/>
              </w:rPr>
              <w:t xml:space="preserve">, шляхом використання електронної системи </w:t>
            </w:r>
            <w:proofErr w:type="spellStart"/>
            <w:r w:rsidRPr="00F823B3">
              <w:rPr>
                <w:rFonts w:ascii="Times New Roman" w:hAnsi="Times New Roman" w:cs="Times New Roman"/>
                <w:sz w:val="24"/>
                <w:szCs w:val="24"/>
              </w:rPr>
              <w:t>закупівель</w:t>
            </w:r>
            <w:proofErr w:type="spellEnd"/>
            <w:r w:rsidRPr="00F823B3">
              <w:rPr>
                <w:rFonts w:ascii="Times New Roman" w:hAnsi="Times New Roman" w:cs="Times New Roman"/>
                <w:sz w:val="24"/>
                <w:szCs w:val="24"/>
              </w:rPr>
              <w:t>.</w:t>
            </w:r>
          </w:p>
        </w:tc>
      </w:tr>
      <w:tr w:rsidR="0015444D" w:rsidRPr="00F823B3" w14:paraId="78BEF01B" w14:textId="77777777" w:rsidTr="003C692E">
        <w:tc>
          <w:tcPr>
            <w:tcW w:w="2547" w:type="dxa"/>
            <w:vAlign w:val="center"/>
          </w:tcPr>
          <w:p w14:paraId="46F86577" w14:textId="77777777" w:rsidR="0015444D" w:rsidRPr="00F823B3" w:rsidRDefault="0015444D" w:rsidP="003C692E">
            <w:pPr>
              <w:pStyle w:val="a5"/>
              <w:tabs>
                <w:tab w:val="clear" w:pos="4677"/>
                <w:tab w:val="clear" w:pos="9355"/>
                <w:tab w:val="left" w:pos="1260"/>
                <w:tab w:val="left" w:pos="1980"/>
              </w:tabs>
              <w:rPr>
                <w:b/>
                <w:bCs/>
              </w:rPr>
            </w:pPr>
            <w:r w:rsidRPr="00F823B3">
              <w:rPr>
                <w:b/>
                <w:bCs/>
              </w:rPr>
              <w:t>4. Інформація про предмет закупівлі</w:t>
            </w:r>
          </w:p>
        </w:tc>
        <w:tc>
          <w:tcPr>
            <w:tcW w:w="7958" w:type="dxa"/>
            <w:gridSpan w:val="2"/>
            <w:vAlign w:val="center"/>
          </w:tcPr>
          <w:p w14:paraId="4259592D" w14:textId="77777777" w:rsidR="0015444D" w:rsidRPr="00F823B3" w:rsidRDefault="0015444D" w:rsidP="003C692E">
            <w:pPr>
              <w:pStyle w:val="a5"/>
              <w:tabs>
                <w:tab w:val="clear" w:pos="4677"/>
                <w:tab w:val="clear" w:pos="9355"/>
                <w:tab w:val="left" w:pos="1260"/>
                <w:tab w:val="left" w:pos="1980"/>
              </w:tabs>
            </w:pPr>
          </w:p>
        </w:tc>
      </w:tr>
      <w:tr w:rsidR="0015444D" w:rsidRPr="00F823B3" w14:paraId="6D2A31E1" w14:textId="77777777" w:rsidTr="003C692E">
        <w:tc>
          <w:tcPr>
            <w:tcW w:w="2547" w:type="dxa"/>
            <w:vAlign w:val="center"/>
          </w:tcPr>
          <w:p w14:paraId="500E3711" w14:textId="5BA4909C" w:rsidR="0015444D" w:rsidRPr="00F823B3" w:rsidRDefault="002F08C5" w:rsidP="003C692E">
            <w:pPr>
              <w:pStyle w:val="a5"/>
              <w:tabs>
                <w:tab w:val="clear" w:pos="4677"/>
                <w:tab w:val="clear" w:pos="9355"/>
                <w:tab w:val="left" w:pos="1260"/>
                <w:tab w:val="left" w:pos="1980"/>
              </w:tabs>
            </w:pPr>
            <w:r w:rsidRPr="00F823B3">
              <w:t xml:space="preserve">4.1. </w:t>
            </w:r>
            <w:r w:rsidR="0015444D" w:rsidRPr="00F823B3">
              <w:t xml:space="preserve">назва предмета закупівлі </w:t>
            </w:r>
          </w:p>
        </w:tc>
        <w:tc>
          <w:tcPr>
            <w:tcW w:w="7958" w:type="dxa"/>
            <w:gridSpan w:val="2"/>
            <w:vAlign w:val="center"/>
          </w:tcPr>
          <w:p w14:paraId="2C950D41" w14:textId="1402BD7C" w:rsidR="00615C6C" w:rsidRPr="00BB015C" w:rsidRDefault="00404D0A" w:rsidP="003C692E">
            <w:pPr>
              <w:spacing w:after="0" w:line="240" w:lineRule="auto"/>
              <w:ind w:left="-108"/>
              <w:jc w:val="center"/>
              <w:rPr>
                <w:rFonts w:ascii="Times New Roman" w:hAnsi="Times New Roman" w:cs="Times New Roman"/>
                <w:b/>
                <w:sz w:val="24"/>
                <w:szCs w:val="24"/>
              </w:rPr>
            </w:pPr>
            <w:r w:rsidRPr="00404D0A">
              <w:rPr>
                <w:rFonts w:ascii="Times New Roman" w:eastAsia="Calibri" w:hAnsi="Times New Roman" w:cs="Times New Roman"/>
              </w:rPr>
              <w:t xml:space="preserve">«Капітальний ремонт покрівлі навчально-виховного комплексу «Загальноосвітня школа I –III ступенів №3-ліцей» на </w:t>
            </w:r>
            <w:proofErr w:type="spellStart"/>
            <w:r w:rsidRPr="00404D0A">
              <w:rPr>
                <w:rFonts w:ascii="Times New Roman" w:eastAsia="Calibri" w:hAnsi="Times New Roman" w:cs="Times New Roman"/>
              </w:rPr>
              <w:t>вул.Ковельській</w:t>
            </w:r>
            <w:proofErr w:type="spellEnd"/>
            <w:r w:rsidRPr="00404D0A">
              <w:rPr>
                <w:rFonts w:ascii="Times New Roman" w:eastAsia="Calibri" w:hAnsi="Times New Roman" w:cs="Times New Roman"/>
              </w:rPr>
              <w:t>, 111 м. Володимирі-Волинському Волинської області», ДК 021:2015: 45453000-7 Капітальний ремонт і реставрація» (Роботи з енергозбереження)</w:t>
            </w:r>
          </w:p>
        </w:tc>
      </w:tr>
      <w:tr w:rsidR="0015444D" w:rsidRPr="00F823B3" w14:paraId="04DD5AE2" w14:textId="77777777" w:rsidTr="003C692E">
        <w:tc>
          <w:tcPr>
            <w:tcW w:w="2547" w:type="dxa"/>
            <w:vAlign w:val="center"/>
          </w:tcPr>
          <w:p w14:paraId="06C87895" w14:textId="1B163935" w:rsidR="0015444D" w:rsidRPr="00F823B3" w:rsidRDefault="002F08C5" w:rsidP="003C692E">
            <w:pPr>
              <w:pStyle w:val="a5"/>
              <w:tabs>
                <w:tab w:val="clear" w:pos="4677"/>
                <w:tab w:val="clear" w:pos="9355"/>
                <w:tab w:val="left" w:pos="1260"/>
                <w:tab w:val="left" w:pos="1980"/>
              </w:tabs>
            </w:pPr>
            <w:r w:rsidRPr="00F823B3">
              <w:rPr>
                <w:lang w:eastAsia="uk-UA"/>
              </w:rPr>
              <w:t xml:space="preserve">4.2. </w:t>
            </w:r>
            <w:r w:rsidR="0015444D" w:rsidRPr="00F823B3">
              <w:rPr>
                <w:lang w:eastAsia="uk-UA"/>
              </w:rPr>
              <w:t>опис окремої частини або частин предмета закупівлі (лота), щодо яких можуть бути подані тендерні пропозиції</w:t>
            </w:r>
          </w:p>
        </w:tc>
        <w:tc>
          <w:tcPr>
            <w:tcW w:w="7958" w:type="dxa"/>
            <w:gridSpan w:val="2"/>
            <w:vAlign w:val="center"/>
          </w:tcPr>
          <w:p w14:paraId="53C698B6" w14:textId="77777777" w:rsidR="0015444D" w:rsidRPr="00F823B3" w:rsidRDefault="0015444D" w:rsidP="003C692E">
            <w:pPr>
              <w:jc w:val="both"/>
              <w:rPr>
                <w:rFonts w:ascii="Times New Roman" w:hAnsi="Times New Roman" w:cs="Times New Roman"/>
                <w:sz w:val="24"/>
                <w:szCs w:val="24"/>
              </w:rPr>
            </w:pPr>
            <w:r w:rsidRPr="00F823B3">
              <w:rPr>
                <w:rFonts w:ascii="Times New Roman" w:hAnsi="Times New Roman" w:cs="Times New Roman"/>
                <w:sz w:val="24"/>
                <w:szCs w:val="24"/>
              </w:rPr>
              <w:t>Закупівля здійснюється щодо предмету закупівлі в цілому. Подання тендерних пропозицій на частину обсягу закупівлі не передбачено.</w:t>
            </w:r>
          </w:p>
        </w:tc>
      </w:tr>
      <w:tr w:rsidR="0015444D" w:rsidRPr="00F823B3" w14:paraId="56C6934B" w14:textId="77777777" w:rsidTr="003C692E">
        <w:tc>
          <w:tcPr>
            <w:tcW w:w="2547" w:type="dxa"/>
            <w:vAlign w:val="center"/>
          </w:tcPr>
          <w:p w14:paraId="3AF43EA2" w14:textId="0ACB07A8" w:rsidR="0015444D" w:rsidRPr="00F823B3" w:rsidRDefault="002F08C5" w:rsidP="003C692E">
            <w:pPr>
              <w:pStyle w:val="a5"/>
              <w:tabs>
                <w:tab w:val="clear" w:pos="4677"/>
                <w:tab w:val="clear" w:pos="9355"/>
                <w:tab w:val="left" w:pos="1260"/>
                <w:tab w:val="left" w:pos="1980"/>
              </w:tabs>
            </w:pPr>
            <w:r w:rsidRPr="00F823B3">
              <w:t xml:space="preserve">4.3. </w:t>
            </w:r>
            <w:r w:rsidR="0015444D" w:rsidRPr="00F823B3">
              <w:t xml:space="preserve">обсяг </w:t>
            </w:r>
            <w:r w:rsidR="00826B9A" w:rsidRPr="00F823B3">
              <w:t>виконання робіт</w:t>
            </w:r>
          </w:p>
        </w:tc>
        <w:tc>
          <w:tcPr>
            <w:tcW w:w="7958" w:type="dxa"/>
            <w:gridSpan w:val="2"/>
            <w:vAlign w:val="center"/>
          </w:tcPr>
          <w:p w14:paraId="47139EF9" w14:textId="74ACC5E8" w:rsidR="0015444D" w:rsidRPr="00F823B3" w:rsidRDefault="009921F6" w:rsidP="007778A9">
            <w:pPr>
              <w:pStyle w:val="a5"/>
              <w:tabs>
                <w:tab w:val="clear" w:pos="4677"/>
                <w:tab w:val="clear" w:pos="9355"/>
                <w:tab w:val="left" w:pos="1260"/>
                <w:tab w:val="left" w:pos="1980"/>
              </w:tabs>
              <w:rPr>
                <w:iCs/>
              </w:rPr>
            </w:pPr>
            <w:r w:rsidRPr="00F823B3">
              <w:t xml:space="preserve">Обсяг </w:t>
            </w:r>
            <w:r w:rsidR="004C446F">
              <w:t>виконання робіт</w:t>
            </w:r>
            <w:r w:rsidR="00FE6FF3" w:rsidRPr="00F823B3">
              <w:t xml:space="preserve"> </w:t>
            </w:r>
            <w:r w:rsidRPr="00F823B3">
              <w:t xml:space="preserve">відповідно до </w:t>
            </w:r>
            <w:r w:rsidRPr="00F823B3">
              <w:rPr>
                <w:b/>
                <w:bCs/>
              </w:rPr>
              <w:t xml:space="preserve">Технічного завдання </w:t>
            </w:r>
            <w:r w:rsidRPr="00F823B3">
              <w:t xml:space="preserve">(Додаток </w:t>
            </w:r>
            <w:r w:rsidR="00571FD3" w:rsidRPr="00F823B3">
              <w:t xml:space="preserve">№ </w:t>
            </w:r>
            <w:r w:rsidR="007778A9">
              <w:t xml:space="preserve">6 </w:t>
            </w:r>
            <w:r w:rsidRPr="00F823B3">
              <w:t xml:space="preserve">до </w:t>
            </w:r>
            <w:r w:rsidR="00F30AEB">
              <w:t>Т</w:t>
            </w:r>
            <w:r w:rsidRPr="00F823B3">
              <w:t>ендерної документації).</w:t>
            </w:r>
          </w:p>
        </w:tc>
      </w:tr>
      <w:tr w:rsidR="0015444D" w:rsidRPr="00F823B3" w14:paraId="34C9CF9F" w14:textId="77777777" w:rsidTr="003C692E">
        <w:tc>
          <w:tcPr>
            <w:tcW w:w="2547" w:type="dxa"/>
            <w:vAlign w:val="center"/>
          </w:tcPr>
          <w:p w14:paraId="1B0D801C" w14:textId="348622BF" w:rsidR="0015444D" w:rsidRPr="00F823B3" w:rsidRDefault="002F08C5" w:rsidP="003C692E">
            <w:pPr>
              <w:pStyle w:val="a5"/>
              <w:tabs>
                <w:tab w:val="clear" w:pos="4677"/>
                <w:tab w:val="clear" w:pos="9355"/>
                <w:tab w:val="left" w:pos="1260"/>
                <w:tab w:val="left" w:pos="1980"/>
              </w:tabs>
            </w:pPr>
            <w:r w:rsidRPr="00F823B3">
              <w:t xml:space="preserve">4.4. </w:t>
            </w:r>
            <w:r w:rsidR="0015444D" w:rsidRPr="00F823B3">
              <w:t xml:space="preserve">місце </w:t>
            </w:r>
            <w:r w:rsidR="00826B9A" w:rsidRPr="00F823B3">
              <w:t>виконання робіт</w:t>
            </w:r>
          </w:p>
        </w:tc>
        <w:tc>
          <w:tcPr>
            <w:tcW w:w="7958" w:type="dxa"/>
            <w:gridSpan w:val="2"/>
            <w:vAlign w:val="center"/>
          </w:tcPr>
          <w:p w14:paraId="35205781" w14:textId="703BFFC8" w:rsidR="0015444D" w:rsidRPr="00F823B3" w:rsidRDefault="00C74135" w:rsidP="00BB015C">
            <w:pPr>
              <w:rPr>
                <w:rFonts w:ascii="Times New Roman" w:hAnsi="Times New Roman" w:cs="Times New Roman"/>
                <w:iCs/>
                <w:color w:val="0070C0"/>
                <w:sz w:val="24"/>
                <w:szCs w:val="24"/>
              </w:rPr>
            </w:pPr>
            <w:r>
              <w:rPr>
                <w:rFonts w:ascii="Times New Roman" w:hAnsi="Times New Roman" w:cs="Times New Roman"/>
                <w:color w:val="333333"/>
                <w:sz w:val="24"/>
                <w:szCs w:val="24"/>
              </w:rPr>
              <w:t>Вулиця Ковельська 111, м.</w:t>
            </w:r>
            <w:r w:rsidR="00826B9A" w:rsidRPr="00F823B3">
              <w:rPr>
                <w:rFonts w:ascii="Times New Roman" w:hAnsi="Times New Roman" w:cs="Times New Roman"/>
                <w:color w:val="333333"/>
                <w:sz w:val="24"/>
                <w:szCs w:val="24"/>
              </w:rPr>
              <w:t xml:space="preserve"> Володимир</w:t>
            </w:r>
            <w:r w:rsidR="00BB015C">
              <w:rPr>
                <w:rFonts w:ascii="Times New Roman" w:hAnsi="Times New Roman" w:cs="Times New Roman"/>
                <w:color w:val="333333"/>
                <w:sz w:val="24"/>
                <w:szCs w:val="24"/>
              </w:rPr>
              <w:t>,</w:t>
            </w:r>
            <w:r w:rsidR="00826B9A" w:rsidRPr="00F823B3">
              <w:rPr>
                <w:rFonts w:ascii="Times New Roman" w:hAnsi="Times New Roman" w:cs="Times New Roman"/>
                <w:color w:val="333333"/>
                <w:sz w:val="24"/>
                <w:szCs w:val="24"/>
              </w:rPr>
              <w:t xml:space="preserve"> Волинськ</w:t>
            </w:r>
            <w:r w:rsidR="00BB015C">
              <w:rPr>
                <w:rFonts w:ascii="Times New Roman" w:hAnsi="Times New Roman" w:cs="Times New Roman"/>
                <w:color w:val="333333"/>
                <w:sz w:val="24"/>
                <w:szCs w:val="24"/>
              </w:rPr>
              <w:t>а</w:t>
            </w:r>
            <w:r w:rsidR="00826B9A" w:rsidRPr="00F823B3">
              <w:rPr>
                <w:rFonts w:ascii="Times New Roman" w:hAnsi="Times New Roman" w:cs="Times New Roman"/>
                <w:color w:val="333333"/>
                <w:sz w:val="24"/>
                <w:szCs w:val="24"/>
              </w:rPr>
              <w:t xml:space="preserve"> област</w:t>
            </w:r>
            <w:r w:rsidR="00BB015C">
              <w:rPr>
                <w:rFonts w:ascii="Times New Roman" w:hAnsi="Times New Roman" w:cs="Times New Roman"/>
                <w:color w:val="333333"/>
                <w:sz w:val="24"/>
                <w:szCs w:val="24"/>
              </w:rPr>
              <w:t>ь</w:t>
            </w:r>
            <w:r w:rsidR="00826B9A" w:rsidRPr="00F823B3">
              <w:rPr>
                <w:rFonts w:ascii="Times New Roman" w:hAnsi="Times New Roman" w:cs="Times New Roman"/>
                <w:color w:val="333333"/>
                <w:sz w:val="24"/>
                <w:szCs w:val="24"/>
              </w:rPr>
              <w:t xml:space="preserve"> </w:t>
            </w:r>
            <w:r w:rsidR="001219FC" w:rsidRPr="00F823B3">
              <w:rPr>
                <w:rFonts w:ascii="Times New Roman" w:hAnsi="Times New Roman" w:cs="Times New Roman"/>
                <w:color w:val="333333"/>
                <w:sz w:val="24"/>
                <w:szCs w:val="24"/>
              </w:rPr>
              <w:t xml:space="preserve">(відповідно до </w:t>
            </w:r>
            <w:r w:rsidR="001219FC" w:rsidRPr="00F823B3">
              <w:rPr>
                <w:rFonts w:ascii="Times New Roman" w:hAnsi="Times New Roman" w:cs="Times New Roman"/>
                <w:b/>
                <w:bCs/>
                <w:color w:val="333333"/>
                <w:sz w:val="24"/>
                <w:szCs w:val="24"/>
              </w:rPr>
              <w:t>Технічного завдання</w:t>
            </w:r>
            <w:r w:rsidR="001219FC" w:rsidRPr="00F823B3">
              <w:rPr>
                <w:rFonts w:ascii="Times New Roman" w:hAnsi="Times New Roman" w:cs="Times New Roman"/>
                <w:color w:val="333333"/>
                <w:sz w:val="24"/>
                <w:szCs w:val="24"/>
              </w:rPr>
              <w:t xml:space="preserve"> - Додаток </w:t>
            </w:r>
            <w:r w:rsidR="00571FD3" w:rsidRPr="00F823B3">
              <w:rPr>
                <w:rFonts w:ascii="Times New Roman" w:hAnsi="Times New Roman" w:cs="Times New Roman"/>
                <w:color w:val="333333"/>
                <w:sz w:val="24"/>
                <w:szCs w:val="24"/>
              </w:rPr>
              <w:t xml:space="preserve">№ </w:t>
            </w:r>
            <w:r w:rsidR="00B6021D">
              <w:rPr>
                <w:rFonts w:ascii="Times New Roman" w:hAnsi="Times New Roman" w:cs="Times New Roman"/>
                <w:color w:val="333333"/>
                <w:sz w:val="24"/>
                <w:szCs w:val="24"/>
              </w:rPr>
              <w:t>6</w:t>
            </w:r>
            <w:r w:rsidR="001219FC" w:rsidRPr="00F823B3">
              <w:rPr>
                <w:rFonts w:ascii="Times New Roman" w:hAnsi="Times New Roman" w:cs="Times New Roman"/>
                <w:color w:val="333333"/>
                <w:sz w:val="24"/>
                <w:szCs w:val="24"/>
              </w:rPr>
              <w:t xml:space="preserve"> до </w:t>
            </w:r>
            <w:r w:rsidR="00F30AEB">
              <w:rPr>
                <w:rFonts w:ascii="Times New Roman" w:hAnsi="Times New Roman" w:cs="Times New Roman"/>
                <w:color w:val="333333"/>
                <w:sz w:val="24"/>
                <w:szCs w:val="24"/>
              </w:rPr>
              <w:t>Т</w:t>
            </w:r>
            <w:r w:rsidR="001219FC" w:rsidRPr="00F823B3">
              <w:rPr>
                <w:rFonts w:ascii="Times New Roman" w:hAnsi="Times New Roman" w:cs="Times New Roman"/>
                <w:color w:val="333333"/>
                <w:sz w:val="24"/>
                <w:szCs w:val="24"/>
              </w:rPr>
              <w:t>ендерної документації)</w:t>
            </w:r>
            <w:r w:rsidR="009921F6" w:rsidRPr="00F823B3">
              <w:rPr>
                <w:rFonts w:ascii="Times New Roman" w:hAnsi="Times New Roman" w:cs="Times New Roman"/>
                <w:color w:val="333333"/>
                <w:sz w:val="24"/>
                <w:szCs w:val="24"/>
              </w:rPr>
              <w:t xml:space="preserve"> </w:t>
            </w:r>
          </w:p>
        </w:tc>
      </w:tr>
      <w:tr w:rsidR="0015444D" w:rsidRPr="00F823B3" w14:paraId="379B8C23" w14:textId="77777777" w:rsidTr="003C692E">
        <w:tc>
          <w:tcPr>
            <w:tcW w:w="2547" w:type="dxa"/>
            <w:vAlign w:val="center"/>
          </w:tcPr>
          <w:p w14:paraId="3D2EE5D9" w14:textId="1567F71A" w:rsidR="0015444D" w:rsidRPr="00F823B3" w:rsidRDefault="002F08C5" w:rsidP="003C692E">
            <w:pPr>
              <w:pStyle w:val="a5"/>
              <w:tabs>
                <w:tab w:val="clear" w:pos="4677"/>
                <w:tab w:val="clear" w:pos="9355"/>
                <w:tab w:val="left" w:pos="1260"/>
                <w:tab w:val="left" w:pos="1980"/>
              </w:tabs>
            </w:pPr>
            <w:r w:rsidRPr="00F823B3">
              <w:lastRenderedPageBreak/>
              <w:t xml:space="preserve">4.5. </w:t>
            </w:r>
            <w:r w:rsidR="0015444D" w:rsidRPr="00F823B3">
              <w:t xml:space="preserve">термін </w:t>
            </w:r>
            <w:r w:rsidR="00B9294B" w:rsidRPr="00F823B3">
              <w:t>надання послуг</w:t>
            </w:r>
          </w:p>
        </w:tc>
        <w:tc>
          <w:tcPr>
            <w:tcW w:w="7958" w:type="dxa"/>
            <w:gridSpan w:val="2"/>
            <w:vAlign w:val="center"/>
          </w:tcPr>
          <w:p w14:paraId="4B347C90" w14:textId="021F438B" w:rsidR="0015444D" w:rsidRPr="00C74135" w:rsidRDefault="00F13A91" w:rsidP="00C74135">
            <w:pPr>
              <w:pStyle w:val="a5"/>
              <w:tabs>
                <w:tab w:val="clear" w:pos="4677"/>
                <w:tab w:val="clear" w:pos="9355"/>
                <w:tab w:val="left" w:pos="1260"/>
                <w:tab w:val="left" w:pos="1980"/>
              </w:tabs>
              <w:jc w:val="both"/>
              <w:rPr>
                <w:color w:val="FF0000"/>
                <w:lang w:val="ru-RU"/>
              </w:rPr>
            </w:pPr>
            <w:r w:rsidRPr="00F823B3">
              <w:rPr>
                <w:bCs/>
                <w:color w:val="000000" w:themeColor="text1"/>
              </w:rPr>
              <w:t xml:space="preserve">До </w:t>
            </w:r>
            <w:r w:rsidR="00404D0A">
              <w:rPr>
                <w:bCs/>
                <w:color w:val="000000" w:themeColor="text1"/>
              </w:rPr>
              <w:t xml:space="preserve"> 31.08.</w:t>
            </w:r>
            <w:r w:rsidR="00F44306" w:rsidRPr="00F823B3">
              <w:rPr>
                <w:bCs/>
                <w:color w:val="000000" w:themeColor="text1"/>
              </w:rPr>
              <w:t>20</w:t>
            </w:r>
            <w:r w:rsidR="0015444D" w:rsidRPr="00F823B3">
              <w:rPr>
                <w:color w:val="000000" w:themeColor="text1"/>
              </w:rPr>
              <w:t>2</w:t>
            </w:r>
            <w:r w:rsidR="007F1241" w:rsidRPr="00F823B3">
              <w:rPr>
                <w:color w:val="000000" w:themeColor="text1"/>
              </w:rPr>
              <w:t>3</w:t>
            </w:r>
            <w:r w:rsidR="0015444D" w:rsidRPr="00F823B3">
              <w:rPr>
                <w:color w:val="000000" w:themeColor="text1"/>
              </w:rPr>
              <w:t xml:space="preserve"> </w:t>
            </w:r>
            <w:r w:rsidR="00F44306" w:rsidRPr="00F823B3">
              <w:rPr>
                <w:color w:val="000000" w:themeColor="text1"/>
              </w:rPr>
              <w:t>року</w:t>
            </w:r>
          </w:p>
        </w:tc>
      </w:tr>
      <w:tr w:rsidR="0015444D" w:rsidRPr="00F823B3" w14:paraId="2511913A" w14:textId="77777777" w:rsidTr="003C692E">
        <w:tc>
          <w:tcPr>
            <w:tcW w:w="2547" w:type="dxa"/>
            <w:vAlign w:val="center"/>
          </w:tcPr>
          <w:p w14:paraId="5AFBAAFE" w14:textId="77777777" w:rsidR="0015444D" w:rsidRPr="00F823B3" w:rsidRDefault="0015444D" w:rsidP="003C692E">
            <w:pPr>
              <w:pStyle w:val="a5"/>
              <w:tabs>
                <w:tab w:val="clear" w:pos="4677"/>
                <w:tab w:val="clear" w:pos="9355"/>
                <w:tab w:val="left" w:pos="1260"/>
                <w:tab w:val="left" w:pos="1980"/>
              </w:tabs>
              <w:rPr>
                <w:b/>
                <w:bCs/>
              </w:rPr>
            </w:pPr>
            <w:r w:rsidRPr="00F823B3">
              <w:rPr>
                <w:b/>
                <w:bCs/>
              </w:rPr>
              <w:t>5. Недискримінація учасників</w:t>
            </w:r>
          </w:p>
        </w:tc>
        <w:tc>
          <w:tcPr>
            <w:tcW w:w="7958" w:type="dxa"/>
            <w:gridSpan w:val="2"/>
            <w:vAlign w:val="center"/>
          </w:tcPr>
          <w:p w14:paraId="71104C2F" w14:textId="77777777" w:rsidR="009E11C4" w:rsidRPr="00F823B3" w:rsidRDefault="009E11C4" w:rsidP="003C692E">
            <w:pPr>
              <w:widowControl w:val="0"/>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5F4CEC49" w14:textId="5F13BDC3" w:rsidR="000A3B71" w:rsidRPr="00F823B3" w:rsidRDefault="009E11C4" w:rsidP="003C692E">
            <w:pPr>
              <w:widowControl w:val="0"/>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Замовник забезпечує вільний доступ усіх учасників до інформації про закупівлю, передбаченої Законом.</w:t>
            </w:r>
          </w:p>
        </w:tc>
      </w:tr>
      <w:tr w:rsidR="0015444D" w:rsidRPr="00F823B3" w14:paraId="2C8A28CD" w14:textId="77777777" w:rsidTr="003C692E">
        <w:tc>
          <w:tcPr>
            <w:tcW w:w="2547" w:type="dxa"/>
            <w:vAlign w:val="center"/>
          </w:tcPr>
          <w:p w14:paraId="2DFD1658" w14:textId="03BF425B" w:rsidR="0015444D" w:rsidRPr="00F823B3" w:rsidRDefault="0015444D" w:rsidP="003C692E">
            <w:pPr>
              <w:pStyle w:val="a5"/>
              <w:tabs>
                <w:tab w:val="clear" w:pos="4677"/>
                <w:tab w:val="clear" w:pos="9355"/>
                <w:tab w:val="left" w:pos="1260"/>
                <w:tab w:val="left" w:pos="1980"/>
              </w:tabs>
              <w:rPr>
                <w:b/>
                <w:bCs/>
              </w:rPr>
            </w:pPr>
            <w:r w:rsidRPr="00F823B3">
              <w:rPr>
                <w:b/>
                <w:bCs/>
              </w:rPr>
              <w:t xml:space="preserve">6. </w:t>
            </w:r>
            <w:r w:rsidR="002F08C5" w:rsidRPr="00F823B3">
              <w:rPr>
                <w:b/>
                <w:bCs/>
              </w:rPr>
              <w:t>Інформація про в</w:t>
            </w:r>
            <w:r w:rsidRPr="00F823B3">
              <w:rPr>
                <w:b/>
                <w:bCs/>
                <w:lang w:eastAsia="uk-UA"/>
              </w:rPr>
              <w:t>алют</w:t>
            </w:r>
            <w:r w:rsidR="002F08C5" w:rsidRPr="00F823B3">
              <w:rPr>
                <w:b/>
                <w:bCs/>
                <w:lang w:eastAsia="uk-UA"/>
              </w:rPr>
              <w:t>у</w:t>
            </w:r>
            <w:r w:rsidRPr="00F823B3">
              <w:rPr>
                <w:b/>
                <w:bCs/>
                <w:lang w:eastAsia="uk-UA"/>
              </w:rPr>
              <w:t>, у якій повинна бути зазначена ціна тендерної пропозиції</w:t>
            </w:r>
          </w:p>
        </w:tc>
        <w:tc>
          <w:tcPr>
            <w:tcW w:w="7958" w:type="dxa"/>
            <w:gridSpan w:val="2"/>
            <w:vAlign w:val="center"/>
          </w:tcPr>
          <w:p w14:paraId="49BC8A37" w14:textId="194A491D" w:rsidR="009E11C4" w:rsidRPr="00F823B3" w:rsidRDefault="007339B5"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 xml:space="preserve">6.1. </w:t>
            </w:r>
            <w:r w:rsidR="009E11C4" w:rsidRPr="00F823B3">
              <w:rPr>
                <w:rFonts w:ascii="Times New Roman" w:hAnsi="Times New Roman" w:cs="Times New Roman"/>
                <w:sz w:val="24"/>
                <w:szCs w:val="24"/>
              </w:rPr>
              <w:t xml:space="preserve">Валютою тендерної пропозиції є гривня. </w:t>
            </w:r>
          </w:p>
          <w:p w14:paraId="610F450F" w14:textId="1A9FAFCC" w:rsidR="009E11C4" w:rsidRPr="00F823B3" w:rsidRDefault="007339B5"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 xml:space="preserve">6.2. </w:t>
            </w:r>
            <w:r w:rsidR="009E11C4" w:rsidRPr="00F823B3">
              <w:rPr>
                <w:rFonts w:ascii="Times New Roman" w:hAnsi="Times New Roman" w:cs="Times New Roman"/>
                <w:sz w:val="24"/>
                <w:szCs w:val="24"/>
              </w:rPr>
              <w:t xml:space="preserve">У разі якщо учасником процедури закупівлі є нерезидент України, такий учасник може зазначити ціну </w:t>
            </w:r>
            <w:r w:rsidR="00DB24A4" w:rsidRPr="00F823B3">
              <w:rPr>
                <w:rFonts w:ascii="Times New Roman" w:hAnsi="Times New Roman" w:cs="Times New Roman"/>
                <w:sz w:val="24"/>
                <w:szCs w:val="24"/>
              </w:rPr>
              <w:t>тендерної пропозиції</w:t>
            </w:r>
            <w:r w:rsidR="009E11C4" w:rsidRPr="00F823B3">
              <w:rPr>
                <w:rFonts w:ascii="Times New Roman" w:hAnsi="Times New Roman" w:cs="Times New Roman"/>
                <w:sz w:val="24"/>
                <w:szCs w:val="24"/>
              </w:rPr>
              <w:t xml:space="preserve"> у доларах США або Євро.</w:t>
            </w:r>
          </w:p>
          <w:p w14:paraId="614EF141" w14:textId="2BBF9692" w:rsidR="0015444D" w:rsidRPr="00F823B3" w:rsidRDefault="00DD188A"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 xml:space="preserve">6.3. </w:t>
            </w:r>
            <w:r w:rsidR="009E11C4" w:rsidRPr="00F823B3">
              <w:rPr>
                <w:rFonts w:ascii="Times New Roman" w:hAnsi="Times New Roman" w:cs="Times New Roman"/>
                <w:sz w:val="24"/>
                <w:szCs w:val="24"/>
              </w:rPr>
              <w:t xml:space="preserve">При розкритті </w:t>
            </w:r>
            <w:r w:rsidR="00DB24A4" w:rsidRPr="00F823B3">
              <w:rPr>
                <w:rFonts w:ascii="Times New Roman" w:hAnsi="Times New Roman" w:cs="Times New Roman"/>
                <w:sz w:val="24"/>
                <w:szCs w:val="24"/>
              </w:rPr>
              <w:t xml:space="preserve"> тендерної пропозиції </w:t>
            </w:r>
            <w:r w:rsidR="009E11C4" w:rsidRPr="00F823B3">
              <w:rPr>
                <w:rFonts w:ascii="Times New Roman" w:hAnsi="Times New Roman" w:cs="Times New Roman"/>
                <w:sz w:val="24"/>
                <w:szCs w:val="24"/>
              </w:rPr>
              <w:t xml:space="preserve"> ціна такої </w:t>
            </w:r>
            <w:r w:rsidR="00DB24A4" w:rsidRPr="00F823B3">
              <w:rPr>
                <w:rFonts w:ascii="Times New Roman" w:hAnsi="Times New Roman" w:cs="Times New Roman"/>
                <w:sz w:val="24"/>
                <w:szCs w:val="24"/>
              </w:rPr>
              <w:t xml:space="preserve"> тендерної пропозиції </w:t>
            </w:r>
            <w:r w:rsidR="009E11C4" w:rsidRPr="00F823B3">
              <w:rPr>
                <w:rFonts w:ascii="Times New Roman" w:hAnsi="Times New Roman" w:cs="Times New Roman"/>
                <w:sz w:val="24"/>
                <w:szCs w:val="24"/>
              </w:rPr>
              <w:t xml:space="preserve"> перераховується у гривні за офіційним курсом до долару США або Євро, установленим Національним банком України на дату розкриття </w:t>
            </w:r>
            <w:r w:rsidR="00DB24A4" w:rsidRPr="00F823B3">
              <w:rPr>
                <w:rFonts w:ascii="Times New Roman" w:hAnsi="Times New Roman" w:cs="Times New Roman"/>
                <w:sz w:val="24"/>
                <w:szCs w:val="24"/>
              </w:rPr>
              <w:t xml:space="preserve"> тендерної пропозиції</w:t>
            </w:r>
            <w:r w:rsidR="009E11C4" w:rsidRPr="00F823B3">
              <w:rPr>
                <w:rFonts w:ascii="Times New Roman" w:hAnsi="Times New Roman" w:cs="Times New Roman"/>
                <w:sz w:val="24"/>
                <w:szCs w:val="24"/>
              </w:rPr>
              <w:t>.</w:t>
            </w:r>
          </w:p>
        </w:tc>
      </w:tr>
      <w:tr w:rsidR="0015444D" w:rsidRPr="00F823B3" w14:paraId="72122475" w14:textId="77777777" w:rsidTr="003C692E">
        <w:tc>
          <w:tcPr>
            <w:tcW w:w="2547" w:type="dxa"/>
            <w:vAlign w:val="center"/>
          </w:tcPr>
          <w:p w14:paraId="4B4C0050" w14:textId="05481B96" w:rsidR="0015444D" w:rsidRPr="00F823B3" w:rsidRDefault="0015444D" w:rsidP="003C692E">
            <w:pPr>
              <w:pStyle w:val="a5"/>
              <w:tabs>
                <w:tab w:val="clear" w:pos="4677"/>
                <w:tab w:val="clear" w:pos="9355"/>
                <w:tab w:val="left" w:pos="1260"/>
                <w:tab w:val="left" w:pos="1980"/>
              </w:tabs>
              <w:rPr>
                <w:b/>
                <w:bCs/>
              </w:rPr>
            </w:pPr>
            <w:r w:rsidRPr="00F823B3">
              <w:rPr>
                <w:b/>
                <w:bCs/>
              </w:rPr>
              <w:t>7.</w:t>
            </w:r>
            <w:r w:rsidRPr="00F823B3">
              <w:rPr>
                <w:b/>
                <w:bCs/>
                <w:lang w:eastAsia="uk-UA"/>
              </w:rPr>
              <w:t xml:space="preserve"> </w:t>
            </w:r>
            <w:r w:rsidR="002F08C5" w:rsidRPr="00F823B3">
              <w:rPr>
                <w:b/>
                <w:bCs/>
                <w:lang w:eastAsia="uk-UA"/>
              </w:rPr>
              <w:t>Інформація про м</w:t>
            </w:r>
            <w:r w:rsidRPr="00F823B3">
              <w:rPr>
                <w:b/>
                <w:bCs/>
                <w:lang w:eastAsia="uk-UA"/>
              </w:rPr>
              <w:t>ов</w:t>
            </w:r>
            <w:r w:rsidR="002F08C5" w:rsidRPr="00F823B3">
              <w:rPr>
                <w:b/>
                <w:bCs/>
                <w:lang w:eastAsia="uk-UA"/>
              </w:rPr>
              <w:t>у</w:t>
            </w:r>
            <w:r w:rsidRPr="00F823B3">
              <w:rPr>
                <w:b/>
                <w:bCs/>
                <w:lang w:eastAsia="uk-UA"/>
              </w:rPr>
              <w:t xml:space="preserve"> (мови), якою (якими) повинні бути складені тендерні пропозиції</w:t>
            </w:r>
          </w:p>
        </w:tc>
        <w:tc>
          <w:tcPr>
            <w:tcW w:w="7958" w:type="dxa"/>
            <w:gridSpan w:val="2"/>
            <w:vAlign w:val="center"/>
          </w:tcPr>
          <w:p w14:paraId="18BE2164" w14:textId="77777777" w:rsidR="00920854" w:rsidRPr="00F823B3" w:rsidRDefault="00920854" w:rsidP="003C692E">
            <w:pPr>
              <w:pStyle w:val="a5"/>
              <w:tabs>
                <w:tab w:val="left" w:pos="1260"/>
                <w:tab w:val="left" w:pos="1980"/>
              </w:tabs>
              <w:jc w:val="both"/>
            </w:pPr>
            <w:r w:rsidRPr="00F823B3">
              <w:t xml:space="preserve">7.1. Під час проведення процедур </w:t>
            </w:r>
            <w:proofErr w:type="spellStart"/>
            <w:r w:rsidRPr="00F823B3">
              <w:t>закупівель</w:t>
            </w:r>
            <w:proofErr w:type="spellEnd"/>
            <w:r w:rsidRPr="00F823B3">
              <w:t xml:space="preserve"> усі документи, що готуються замовником, викладаються українською мовою.</w:t>
            </w:r>
          </w:p>
          <w:p w14:paraId="5C40BDA0" w14:textId="69F53EBF" w:rsidR="0015444D" w:rsidRPr="00F823B3" w:rsidRDefault="00920854" w:rsidP="003C692E">
            <w:pPr>
              <w:pStyle w:val="a5"/>
              <w:tabs>
                <w:tab w:val="left" w:pos="1260"/>
                <w:tab w:val="left" w:pos="1980"/>
              </w:tabs>
              <w:jc w:val="both"/>
            </w:pPr>
            <w:r w:rsidRPr="00F823B3">
              <w:t>7</w:t>
            </w:r>
            <w:r w:rsidR="007339B5" w:rsidRPr="00F823B3">
              <w:t>.2.</w:t>
            </w:r>
            <w:r w:rsidR="0015444D" w:rsidRPr="00F823B3">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w:t>
            </w:r>
            <w:proofErr w:type="spellStart"/>
            <w:r w:rsidR="0015444D" w:rsidRPr="00F823B3">
              <w:t>закупівель</w:t>
            </w:r>
            <w:proofErr w:type="spellEnd"/>
            <w:r w:rsidR="0015444D" w:rsidRPr="00F823B3">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14:paraId="3AB788CE" w14:textId="5552CE14" w:rsidR="0015444D" w:rsidRPr="00F823B3" w:rsidRDefault="00DD188A" w:rsidP="003C692E">
            <w:pPr>
              <w:pStyle w:val="a5"/>
              <w:tabs>
                <w:tab w:val="left" w:pos="1260"/>
                <w:tab w:val="left" w:pos="1980"/>
              </w:tabs>
              <w:jc w:val="both"/>
            </w:pPr>
            <w:r w:rsidRPr="00F823B3">
              <w:t xml:space="preserve">7.3. </w:t>
            </w:r>
            <w:r w:rsidR="0015444D" w:rsidRPr="00F823B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E66089" w14:textId="2F3D204E" w:rsidR="0052709B" w:rsidRPr="00F823B3" w:rsidRDefault="00DD188A" w:rsidP="008D4E47">
            <w:pPr>
              <w:pStyle w:val="a5"/>
              <w:tabs>
                <w:tab w:val="left" w:pos="1260"/>
                <w:tab w:val="left" w:pos="1980"/>
              </w:tabs>
              <w:jc w:val="both"/>
            </w:pPr>
            <w:r w:rsidRPr="00F823B3">
              <w:rPr>
                <w:color w:val="000000"/>
              </w:rPr>
              <w:t xml:space="preserve">7.4. </w:t>
            </w:r>
            <w:r w:rsidR="0015444D" w:rsidRPr="00F823B3">
              <w:rPr>
                <w:color w:val="000000"/>
              </w:rPr>
              <w:t xml:space="preserve">Документи або копії документів, які передбачені вимогами тендерної документації та додатками до неї, які надаються учасниками в складі тендерної пропозиції, викладені іншими мовами, повинні надаватися разом із їх автентичним перекладом на українську </w:t>
            </w:r>
            <w:r w:rsidR="0015444D" w:rsidRPr="00F823B3">
              <w:t>мову. П</w:t>
            </w:r>
            <w:r w:rsidR="0015444D" w:rsidRPr="00F823B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A3B71" w:rsidRPr="00F823B3" w14:paraId="678D9F1F" w14:textId="77777777" w:rsidTr="003C692E">
        <w:tc>
          <w:tcPr>
            <w:tcW w:w="2547" w:type="dxa"/>
          </w:tcPr>
          <w:p w14:paraId="5EA2D2D9" w14:textId="6978884E" w:rsidR="000A3B71" w:rsidRPr="00F823B3" w:rsidRDefault="000A3B71" w:rsidP="003C692E">
            <w:pPr>
              <w:pStyle w:val="a5"/>
              <w:tabs>
                <w:tab w:val="clear" w:pos="4677"/>
                <w:tab w:val="clear" w:pos="9355"/>
                <w:tab w:val="left" w:pos="1260"/>
                <w:tab w:val="left" w:pos="1980"/>
              </w:tabs>
              <w:rPr>
                <w:b/>
                <w:bCs/>
              </w:rPr>
            </w:pPr>
            <w:r w:rsidRPr="00F823B3">
              <w:rPr>
                <w:b/>
                <w:bCs/>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58" w:type="dxa"/>
            <w:gridSpan w:val="2"/>
          </w:tcPr>
          <w:p w14:paraId="54C0C495" w14:textId="77777777" w:rsidR="0001571B" w:rsidRPr="00F823B3" w:rsidRDefault="00592155"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 xml:space="preserve">8.1. </w:t>
            </w:r>
            <w:r w:rsidR="000A3B71" w:rsidRPr="00F823B3">
              <w:rPr>
                <w:rFonts w:ascii="Times New Roman" w:hAnsi="Times New Roman"/>
                <w:sz w:val="24"/>
              </w:rPr>
              <w:t xml:space="preserve">Ціна тендерної пропозиції  не може перевищувати очікувану вартість предмета закупівлі, зазначену в оголошенні про проведення </w:t>
            </w:r>
            <w:r w:rsidR="009C5A0D" w:rsidRPr="00F823B3">
              <w:rPr>
                <w:rFonts w:ascii="Times New Roman" w:hAnsi="Times New Roman"/>
                <w:sz w:val="24"/>
              </w:rPr>
              <w:t>відкритих торгів.</w:t>
            </w:r>
          </w:p>
          <w:p w14:paraId="63099B63" w14:textId="453D1E50" w:rsidR="003D64B4" w:rsidRPr="00F823B3" w:rsidRDefault="00592155" w:rsidP="003C692E">
            <w:pPr>
              <w:pStyle w:val="HTML"/>
              <w:tabs>
                <w:tab w:val="clear" w:pos="916"/>
                <w:tab w:val="clear" w:pos="1832"/>
              </w:tabs>
              <w:jc w:val="both"/>
              <w:rPr>
                <w:rFonts w:ascii="Times New Roman" w:hAnsi="Times New Roman"/>
                <w:sz w:val="24"/>
              </w:rPr>
            </w:pPr>
            <w:r w:rsidRPr="00F823B3">
              <w:rPr>
                <w:rFonts w:ascii="Times New Roman" w:hAnsi="Times New Roman"/>
                <w:iCs/>
                <w:sz w:val="24"/>
                <w:lang w:eastAsia="uk-UA"/>
              </w:rPr>
              <w:t xml:space="preserve">8.2. </w:t>
            </w:r>
            <w:r w:rsidR="000A3B71" w:rsidRPr="00F823B3">
              <w:rPr>
                <w:rFonts w:ascii="Times New Roman" w:hAnsi="Times New Roman"/>
                <w:iCs/>
                <w:sz w:val="24"/>
                <w:lang w:eastAsia="uk-UA"/>
              </w:rPr>
              <w:t>Замовник не приймає до розгляду тендерну пропозицію, ціна якої є вищою, ніж очікувана (загальна) вартість предмета закупівлі</w:t>
            </w:r>
            <w:r w:rsidR="003D64B4" w:rsidRPr="00F823B3">
              <w:rPr>
                <w:rFonts w:ascii="Times New Roman" w:hAnsi="Times New Roman"/>
                <w:iCs/>
                <w:sz w:val="24"/>
                <w:lang w:eastAsia="uk-UA"/>
              </w:rPr>
              <w:t>,</w:t>
            </w:r>
            <w:r w:rsidR="003D64B4" w:rsidRPr="00F823B3">
              <w:rPr>
                <w:rFonts w:ascii="Times New Roman" w:hAnsi="Times New Roman"/>
                <w:sz w:val="24"/>
              </w:rPr>
              <w:t xml:space="preserve"> визначена замовником в оголошенні про проведення відкритих торгів.</w:t>
            </w:r>
          </w:p>
          <w:p w14:paraId="4290975E" w14:textId="029B18BC" w:rsidR="000A3B71" w:rsidRPr="00F823B3" w:rsidRDefault="000A3B71" w:rsidP="003C692E">
            <w:pPr>
              <w:widowControl w:val="0"/>
              <w:tabs>
                <w:tab w:val="left" w:pos="585"/>
              </w:tabs>
              <w:spacing w:after="0" w:line="240" w:lineRule="auto"/>
              <w:jc w:val="both"/>
              <w:rPr>
                <w:rFonts w:ascii="Times New Roman" w:hAnsi="Times New Roman" w:cs="Times New Roman"/>
                <w:b/>
                <w:iCs/>
                <w:sz w:val="24"/>
                <w:szCs w:val="24"/>
              </w:rPr>
            </w:pPr>
          </w:p>
          <w:p w14:paraId="277FA946" w14:textId="1DBE2EAE" w:rsidR="000A3B71" w:rsidRPr="00F823B3" w:rsidRDefault="000A3B71" w:rsidP="003C692E">
            <w:pPr>
              <w:pStyle w:val="a5"/>
              <w:tabs>
                <w:tab w:val="left" w:pos="1260"/>
                <w:tab w:val="left" w:pos="1980"/>
              </w:tabs>
              <w:jc w:val="both"/>
            </w:pPr>
          </w:p>
        </w:tc>
      </w:tr>
      <w:tr w:rsidR="000A3B71" w:rsidRPr="00F823B3" w14:paraId="4EFF54F7" w14:textId="77777777" w:rsidTr="003C692E">
        <w:tc>
          <w:tcPr>
            <w:tcW w:w="10505" w:type="dxa"/>
            <w:gridSpan w:val="3"/>
            <w:shd w:val="clear" w:color="auto" w:fill="D9D9D9" w:themeFill="background1" w:themeFillShade="D9"/>
            <w:vAlign w:val="center"/>
          </w:tcPr>
          <w:p w14:paraId="3D0DA1A7" w14:textId="2426AC80" w:rsidR="000A3B71" w:rsidRPr="00F823B3" w:rsidRDefault="000A3B71" w:rsidP="003C692E">
            <w:pPr>
              <w:pStyle w:val="a5"/>
              <w:tabs>
                <w:tab w:val="clear" w:pos="4677"/>
                <w:tab w:val="clear" w:pos="9355"/>
                <w:tab w:val="left" w:pos="1260"/>
                <w:tab w:val="left" w:pos="1980"/>
              </w:tabs>
              <w:jc w:val="center"/>
              <w:rPr>
                <w:b/>
              </w:rPr>
            </w:pPr>
            <w:r w:rsidRPr="00F823B3">
              <w:rPr>
                <w:b/>
              </w:rPr>
              <w:t xml:space="preserve">Розділ 2. Порядок надання </w:t>
            </w:r>
            <w:r w:rsidR="00920854" w:rsidRPr="00F823B3">
              <w:rPr>
                <w:b/>
              </w:rPr>
              <w:t xml:space="preserve">унесення змін та надання </w:t>
            </w:r>
            <w:r w:rsidRPr="00F823B3">
              <w:rPr>
                <w:b/>
              </w:rPr>
              <w:t>роз’яснень до тендерної документації</w:t>
            </w:r>
          </w:p>
        </w:tc>
      </w:tr>
      <w:tr w:rsidR="000A3B71" w:rsidRPr="00F823B3" w14:paraId="48C2F5D6" w14:textId="77777777" w:rsidTr="003C692E">
        <w:tc>
          <w:tcPr>
            <w:tcW w:w="2547" w:type="dxa"/>
            <w:vAlign w:val="center"/>
          </w:tcPr>
          <w:p w14:paraId="346B64A5" w14:textId="25A8BFB0" w:rsidR="000A3B71" w:rsidRPr="00F823B3" w:rsidRDefault="000A3B71" w:rsidP="003C692E">
            <w:pPr>
              <w:pStyle w:val="af6"/>
              <w:rPr>
                <w:b/>
                <w:bCs/>
                <w:lang w:val="uk-UA"/>
              </w:rPr>
            </w:pPr>
            <w:r w:rsidRPr="00F823B3">
              <w:rPr>
                <w:b/>
                <w:bCs/>
                <w:lang w:val="uk-UA"/>
              </w:rPr>
              <w:lastRenderedPageBreak/>
              <w:t xml:space="preserve">1. </w:t>
            </w:r>
            <w:r w:rsidR="00920854" w:rsidRPr="00F823B3">
              <w:rPr>
                <w:b/>
                <w:bCs/>
                <w:lang w:val="uk-UA"/>
              </w:rPr>
              <w:t>Процедура н</w:t>
            </w:r>
            <w:r w:rsidRPr="00F823B3">
              <w:rPr>
                <w:b/>
                <w:bCs/>
                <w:lang w:val="uk-UA"/>
              </w:rPr>
              <w:t xml:space="preserve">адання роз’яснень щодо тендерної документації </w:t>
            </w:r>
          </w:p>
        </w:tc>
        <w:tc>
          <w:tcPr>
            <w:tcW w:w="7958" w:type="dxa"/>
            <w:gridSpan w:val="2"/>
          </w:tcPr>
          <w:p w14:paraId="08DD7AA7" w14:textId="2F6DC22F" w:rsidR="000A3B71" w:rsidRPr="00F823B3" w:rsidRDefault="00CA5C2E" w:rsidP="003C692E">
            <w:pPr>
              <w:pStyle w:val="a5"/>
              <w:tabs>
                <w:tab w:val="clear" w:pos="4677"/>
                <w:tab w:val="clear" w:pos="9355"/>
                <w:tab w:val="left" w:pos="1260"/>
                <w:tab w:val="left" w:pos="1980"/>
              </w:tabs>
              <w:jc w:val="both"/>
            </w:pPr>
            <w:r w:rsidRPr="00F823B3">
              <w:rPr>
                <w:color w:val="333333"/>
                <w:shd w:val="clear" w:color="auto" w:fill="FFFFFF"/>
              </w:rPr>
              <w:t xml:space="preserve">1.1. </w:t>
            </w:r>
            <w:r w:rsidR="000A3B71" w:rsidRPr="00F823B3">
              <w:rPr>
                <w:color w:val="333333"/>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A3B71" w:rsidRPr="00F823B3">
              <w:rPr>
                <w:color w:val="333333"/>
                <w:shd w:val="clear" w:color="auto" w:fill="FFFFFF"/>
              </w:rPr>
              <w:t>закупівель</w:t>
            </w:r>
            <w:proofErr w:type="spellEnd"/>
            <w:r w:rsidR="000A3B71" w:rsidRPr="00F823B3">
              <w:rPr>
                <w:color w:val="333333"/>
                <w:shd w:val="clear" w:color="auto"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0A3B71" w:rsidRPr="00F823B3">
              <w:rPr>
                <w:color w:val="333333"/>
                <w:shd w:val="clear" w:color="auto" w:fill="FFFFFF"/>
              </w:rPr>
              <w:t>закупівель</w:t>
            </w:r>
            <w:proofErr w:type="spellEnd"/>
            <w:r w:rsidR="000A3B71" w:rsidRPr="00F823B3">
              <w:rPr>
                <w:color w:val="333333"/>
                <w:shd w:val="clear" w:color="auto" w:fill="FFFFFF"/>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0A3B71" w:rsidRPr="00F823B3">
              <w:rPr>
                <w:color w:val="333333"/>
                <w:shd w:val="clear" w:color="auto" w:fill="FFFFFF"/>
              </w:rPr>
              <w:t>закупівель</w:t>
            </w:r>
            <w:proofErr w:type="spellEnd"/>
            <w:r w:rsidR="000A3B71" w:rsidRPr="00F823B3">
              <w:rPr>
                <w:color w:val="333333"/>
                <w:shd w:val="clear" w:color="auto" w:fill="FFFFFF"/>
              </w:rPr>
              <w:t>.</w:t>
            </w:r>
            <w:r w:rsidR="000A3B71" w:rsidRPr="00F823B3">
              <w:t xml:space="preserve"> </w:t>
            </w:r>
          </w:p>
          <w:p w14:paraId="1BEEFF59" w14:textId="21FD04B3" w:rsidR="000A3B71" w:rsidRPr="00F823B3" w:rsidRDefault="00CA5C2E" w:rsidP="003C692E">
            <w:pPr>
              <w:pStyle w:val="rvps2"/>
              <w:shd w:val="clear" w:color="auto" w:fill="FFFFFF"/>
              <w:spacing w:before="0" w:beforeAutospacing="0" w:after="0" w:afterAutospacing="0"/>
              <w:jc w:val="both"/>
              <w:rPr>
                <w:color w:val="333333"/>
              </w:rPr>
            </w:pPr>
            <w:r w:rsidRPr="00F823B3">
              <w:rPr>
                <w:color w:val="333333"/>
              </w:rPr>
              <w:t xml:space="preserve">1.2. </w:t>
            </w:r>
            <w:r w:rsidR="000A3B71" w:rsidRPr="00F823B3">
              <w:rPr>
                <w:color w:val="333333"/>
              </w:rPr>
              <w:t xml:space="preserve">У разі несвоєчасного надання замовником роз’яснень щодо змісту тендерної документації електронна система </w:t>
            </w:r>
            <w:proofErr w:type="spellStart"/>
            <w:r w:rsidR="000A3B71" w:rsidRPr="00F823B3">
              <w:rPr>
                <w:color w:val="333333"/>
              </w:rPr>
              <w:t>закупівель</w:t>
            </w:r>
            <w:proofErr w:type="spellEnd"/>
            <w:r w:rsidR="000A3B71" w:rsidRPr="00F823B3">
              <w:rPr>
                <w:color w:val="333333"/>
              </w:rPr>
              <w:t xml:space="preserve"> автоматично зупиняє перебіг відкритих торгів.</w:t>
            </w:r>
          </w:p>
          <w:p w14:paraId="68C5D20E" w14:textId="11FCEC44" w:rsidR="000A3B71" w:rsidRPr="00F823B3" w:rsidRDefault="00CA5C2E" w:rsidP="003C692E">
            <w:pPr>
              <w:pStyle w:val="rvps2"/>
              <w:shd w:val="clear" w:color="auto" w:fill="FFFFFF"/>
              <w:spacing w:before="0" w:beforeAutospacing="0" w:after="0" w:afterAutospacing="0"/>
              <w:jc w:val="both"/>
              <w:rPr>
                <w:color w:val="333333"/>
              </w:rPr>
            </w:pPr>
            <w:bookmarkStart w:id="1" w:name="n190"/>
            <w:bookmarkEnd w:id="1"/>
            <w:r w:rsidRPr="00F823B3">
              <w:rPr>
                <w:color w:val="333333"/>
              </w:rPr>
              <w:t xml:space="preserve">1.3. </w:t>
            </w:r>
            <w:r w:rsidR="000A3B71" w:rsidRPr="00F823B3">
              <w:rPr>
                <w:color w:val="333333"/>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0A3B71" w:rsidRPr="00F823B3">
              <w:rPr>
                <w:color w:val="333333"/>
              </w:rPr>
              <w:t>закупівель</w:t>
            </w:r>
            <w:proofErr w:type="spellEnd"/>
            <w:r w:rsidR="000A3B71" w:rsidRPr="00F823B3">
              <w:rPr>
                <w:color w:val="333333"/>
              </w:rPr>
              <w:t xml:space="preserve"> з одночасним продовженням строку подання тендерних пропозицій не менш як на чотири дні.</w:t>
            </w:r>
          </w:p>
          <w:p w14:paraId="3C093855" w14:textId="37DBA320" w:rsidR="000A3B71" w:rsidRPr="00F823B3" w:rsidRDefault="00CA5C2E" w:rsidP="003C692E">
            <w:pPr>
              <w:pStyle w:val="rvps2"/>
              <w:shd w:val="clear" w:color="auto" w:fill="FFFFFF"/>
              <w:spacing w:before="0" w:beforeAutospacing="0" w:after="0" w:afterAutospacing="0"/>
              <w:jc w:val="both"/>
              <w:rPr>
                <w:color w:val="333333"/>
              </w:rPr>
            </w:pPr>
            <w:r w:rsidRPr="00F823B3">
              <w:t xml:space="preserve">1.4. </w:t>
            </w:r>
            <w:r w:rsidR="000A3B71" w:rsidRPr="00F823B3">
              <w:t xml:space="preserve">Відсутність будь-яких звернень та/або запитань до замовника стосовно змісту чи вимог тендерної документації, оприлюднених учасниками через </w:t>
            </w:r>
            <w:r w:rsidR="000A3B71" w:rsidRPr="00F823B3">
              <w:rPr>
                <w:color w:val="333333"/>
              </w:rPr>
              <w:t xml:space="preserve">електронну систему </w:t>
            </w:r>
            <w:proofErr w:type="spellStart"/>
            <w:r w:rsidR="000A3B71" w:rsidRPr="00F823B3">
              <w:rPr>
                <w:color w:val="333333"/>
              </w:rPr>
              <w:t>закупівель</w:t>
            </w:r>
            <w:proofErr w:type="spellEnd"/>
            <w:r w:rsidR="000A3B71" w:rsidRPr="00F823B3">
              <w:t xml:space="preserve"> у встановленому порядку </w:t>
            </w:r>
            <w:proofErr w:type="spellStart"/>
            <w:r w:rsidR="000A3B71" w:rsidRPr="00F823B3">
              <w:t>означатиме</w:t>
            </w:r>
            <w:proofErr w:type="spellEnd"/>
            <w:r w:rsidR="000A3B71" w:rsidRPr="00F823B3">
              <w:t>, що учасники повністю усвідомлюють зміст та вимоги цієї тендерної документації.</w:t>
            </w:r>
          </w:p>
        </w:tc>
      </w:tr>
      <w:tr w:rsidR="000A3B71" w:rsidRPr="00F823B3" w14:paraId="7CD66312" w14:textId="77777777" w:rsidTr="003C692E">
        <w:tc>
          <w:tcPr>
            <w:tcW w:w="2547" w:type="dxa"/>
            <w:vAlign w:val="center"/>
          </w:tcPr>
          <w:p w14:paraId="7A5DEE3A" w14:textId="77777777" w:rsidR="000A3B71" w:rsidRPr="00F823B3" w:rsidRDefault="000A3B71" w:rsidP="003C692E">
            <w:pPr>
              <w:pStyle w:val="af6"/>
              <w:rPr>
                <w:b/>
                <w:bCs/>
                <w:lang w:val="uk-UA"/>
              </w:rPr>
            </w:pPr>
            <w:r w:rsidRPr="00F823B3">
              <w:rPr>
                <w:b/>
                <w:bCs/>
                <w:lang w:val="uk-UA"/>
              </w:rPr>
              <w:t>2. Внесення змін до тендерної документації</w:t>
            </w:r>
          </w:p>
        </w:tc>
        <w:tc>
          <w:tcPr>
            <w:tcW w:w="7958" w:type="dxa"/>
            <w:gridSpan w:val="2"/>
          </w:tcPr>
          <w:p w14:paraId="4DC41FEF" w14:textId="7B5B342A" w:rsidR="000A3B71" w:rsidRPr="00F823B3" w:rsidRDefault="00CA5C2E" w:rsidP="003C692E">
            <w:pPr>
              <w:pStyle w:val="rvps2"/>
              <w:shd w:val="clear" w:color="auto" w:fill="FFFFFF"/>
              <w:spacing w:before="0" w:beforeAutospacing="0" w:after="0" w:afterAutospacing="0"/>
              <w:jc w:val="both"/>
              <w:rPr>
                <w:color w:val="333333"/>
              </w:rPr>
            </w:pPr>
            <w:r w:rsidRPr="00F823B3">
              <w:rPr>
                <w:color w:val="333333"/>
              </w:rPr>
              <w:t xml:space="preserve">2.1. </w:t>
            </w:r>
            <w:r w:rsidR="000A3B71" w:rsidRPr="00F823B3">
              <w:rPr>
                <w:color w:val="333333"/>
              </w:rPr>
              <w:t xml:space="preserve">Замовник має право з власної ініціативи або у разі усунення порушень вимог законодавства у сфері публічних </w:t>
            </w:r>
            <w:proofErr w:type="spellStart"/>
            <w:r w:rsidR="000A3B71" w:rsidRPr="00F823B3">
              <w:rPr>
                <w:color w:val="333333"/>
              </w:rPr>
              <w:t>закупівель</w:t>
            </w:r>
            <w:proofErr w:type="spellEnd"/>
            <w:r w:rsidR="000A3B71" w:rsidRPr="00F823B3">
              <w:rPr>
                <w:color w:val="333333"/>
              </w:rPr>
              <w:t>, викладених у висновку органу державного фінансового контролю відповідно до </w:t>
            </w:r>
            <w:hyperlink r:id="rId8" w:anchor="n960" w:tgtFrame="_blank" w:history="1">
              <w:r w:rsidR="000A3B71" w:rsidRPr="00F823B3">
                <w:rPr>
                  <w:rStyle w:val="af7"/>
                  <w:color w:val="000000"/>
                  <w:u w:val="none"/>
                </w:rPr>
                <w:t>статті 8</w:t>
              </w:r>
            </w:hyperlink>
            <w:r w:rsidR="000A3B71" w:rsidRPr="00F823B3">
              <w:rPr>
                <w:color w:val="333333"/>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A3B71" w:rsidRPr="00F823B3">
              <w:rPr>
                <w:color w:val="333333"/>
              </w:rPr>
              <w:t>закупівель</w:t>
            </w:r>
            <w:proofErr w:type="spellEnd"/>
            <w:r w:rsidR="000A3B71" w:rsidRPr="00F823B3">
              <w:rPr>
                <w:color w:val="333333"/>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2" w:name="n188"/>
            <w:bookmarkEnd w:id="2"/>
          </w:p>
          <w:p w14:paraId="5FCE0850" w14:textId="77777777" w:rsidR="00CA5C2E" w:rsidRPr="00F823B3" w:rsidRDefault="00CA5C2E" w:rsidP="003C692E">
            <w:pPr>
              <w:pStyle w:val="rvps2"/>
              <w:shd w:val="clear" w:color="auto" w:fill="FFFFFF"/>
              <w:spacing w:before="0" w:beforeAutospacing="0" w:after="0" w:afterAutospacing="0"/>
              <w:jc w:val="both"/>
              <w:rPr>
                <w:color w:val="333333"/>
              </w:rPr>
            </w:pPr>
            <w:r w:rsidRPr="00F823B3">
              <w:rPr>
                <w:color w:val="333333"/>
              </w:rPr>
              <w:t xml:space="preserve">2.2. </w:t>
            </w:r>
            <w:r w:rsidR="000A3B71" w:rsidRPr="00F823B3">
              <w:rPr>
                <w:color w:val="333333"/>
              </w:rPr>
              <w:t xml:space="preserve">Зміни, що вносяться замовником до тендерної документації, розміщуються та відображаються в електронній системі </w:t>
            </w:r>
            <w:proofErr w:type="spellStart"/>
            <w:r w:rsidR="000A3B71" w:rsidRPr="00F823B3">
              <w:rPr>
                <w:color w:val="333333"/>
              </w:rPr>
              <w:t>закупівель</w:t>
            </w:r>
            <w:proofErr w:type="spellEnd"/>
            <w:r w:rsidR="000A3B71" w:rsidRPr="00F823B3">
              <w:rPr>
                <w:color w:val="333333"/>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443CB6B2" w14:textId="77777777" w:rsidR="000A3B71" w:rsidRPr="00F823B3" w:rsidRDefault="00CA5C2E" w:rsidP="003C692E">
            <w:pPr>
              <w:pStyle w:val="rvps2"/>
              <w:shd w:val="clear" w:color="auto" w:fill="FFFFFF"/>
              <w:spacing w:before="0" w:beforeAutospacing="0" w:after="0" w:afterAutospacing="0"/>
              <w:jc w:val="both"/>
              <w:rPr>
                <w:color w:val="333333"/>
              </w:rPr>
            </w:pPr>
            <w:r w:rsidRPr="00F823B3">
              <w:rPr>
                <w:color w:val="333333"/>
              </w:rPr>
              <w:t xml:space="preserve">2.3. </w:t>
            </w:r>
            <w:r w:rsidR="000A3B71" w:rsidRPr="00F823B3">
              <w:rPr>
                <w:color w:val="333333"/>
              </w:rPr>
              <w:t xml:space="preserve">Зміни до тендерної документації у </w:t>
            </w:r>
            <w:proofErr w:type="spellStart"/>
            <w:r w:rsidR="000A3B71" w:rsidRPr="00F823B3">
              <w:rPr>
                <w:color w:val="333333"/>
              </w:rPr>
              <w:t>машинозчитувальному</w:t>
            </w:r>
            <w:proofErr w:type="spellEnd"/>
            <w:r w:rsidR="000A3B71" w:rsidRPr="00F823B3">
              <w:rPr>
                <w:color w:val="333333"/>
              </w:rPr>
              <w:t xml:space="preserve"> форматі розміщуються в електронній системі </w:t>
            </w:r>
            <w:proofErr w:type="spellStart"/>
            <w:r w:rsidR="000A3B71" w:rsidRPr="00F823B3">
              <w:rPr>
                <w:color w:val="333333"/>
              </w:rPr>
              <w:t>закупівель</w:t>
            </w:r>
            <w:proofErr w:type="spellEnd"/>
            <w:r w:rsidR="000A3B71" w:rsidRPr="00F823B3">
              <w:rPr>
                <w:color w:val="333333"/>
              </w:rPr>
              <w:t xml:space="preserve"> протягом одного дня з дати прийняття рішення про їх внесення.</w:t>
            </w:r>
          </w:p>
          <w:p w14:paraId="3824F4F6" w14:textId="593CAB01" w:rsidR="00184F21" w:rsidRPr="00F823B3" w:rsidRDefault="00184F21" w:rsidP="003C692E">
            <w:pPr>
              <w:pStyle w:val="rvps2"/>
              <w:shd w:val="clear" w:color="auto" w:fill="FFFFFF"/>
              <w:spacing w:before="0" w:beforeAutospacing="0" w:after="0" w:afterAutospacing="0"/>
              <w:jc w:val="both"/>
              <w:rPr>
                <w:color w:val="333333"/>
              </w:rPr>
            </w:pPr>
          </w:p>
        </w:tc>
      </w:tr>
      <w:tr w:rsidR="000A3B71" w:rsidRPr="00F823B3" w14:paraId="6BE4B914" w14:textId="77777777" w:rsidTr="003C692E">
        <w:tc>
          <w:tcPr>
            <w:tcW w:w="10505" w:type="dxa"/>
            <w:gridSpan w:val="3"/>
            <w:shd w:val="clear" w:color="auto" w:fill="D9D9D9" w:themeFill="background1" w:themeFillShade="D9"/>
            <w:vAlign w:val="center"/>
          </w:tcPr>
          <w:p w14:paraId="47A3A459" w14:textId="77777777" w:rsidR="000A3B71" w:rsidRPr="00F823B3" w:rsidRDefault="000A3B71" w:rsidP="003C692E">
            <w:pPr>
              <w:pStyle w:val="a5"/>
              <w:tabs>
                <w:tab w:val="clear" w:pos="4677"/>
                <w:tab w:val="clear" w:pos="9355"/>
                <w:tab w:val="left" w:pos="1260"/>
                <w:tab w:val="left" w:pos="1980"/>
              </w:tabs>
              <w:jc w:val="center"/>
            </w:pPr>
            <w:r w:rsidRPr="00F823B3">
              <w:rPr>
                <w:b/>
              </w:rPr>
              <w:t>Розділ 3. Інструкція з підготовки тендерних пропозицій</w:t>
            </w:r>
          </w:p>
        </w:tc>
      </w:tr>
      <w:tr w:rsidR="000A3B71" w:rsidRPr="00F823B3" w14:paraId="61ABF8F5" w14:textId="77777777" w:rsidTr="003C692E">
        <w:tc>
          <w:tcPr>
            <w:tcW w:w="2547" w:type="dxa"/>
            <w:vAlign w:val="center"/>
          </w:tcPr>
          <w:p w14:paraId="409D30CC" w14:textId="77777777" w:rsidR="000A3B71" w:rsidRPr="00F823B3" w:rsidRDefault="000A3B71" w:rsidP="003C692E">
            <w:pPr>
              <w:pStyle w:val="a5"/>
              <w:tabs>
                <w:tab w:val="clear" w:pos="4677"/>
                <w:tab w:val="clear" w:pos="9355"/>
                <w:tab w:val="left" w:pos="1260"/>
                <w:tab w:val="left" w:pos="1980"/>
              </w:tabs>
              <w:rPr>
                <w:b/>
                <w:bCs/>
              </w:rPr>
            </w:pPr>
            <w:r w:rsidRPr="00F823B3">
              <w:rPr>
                <w:b/>
                <w:bCs/>
              </w:rPr>
              <w:t>1. Зміст і спосіб подання тендерної пропозиції</w:t>
            </w:r>
          </w:p>
        </w:tc>
        <w:tc>
          <w:tcPr>
            <w:tcW w:w="7958" w:type="dxa"/>
            <w:gridSpan w:val="2"/>
            <w:vAlign w:val="center"/>
          </w:tcPr>
          <w:p w14:paraId="11D0C678" w14:textId="4D6ED69A" w:rsidR="006A576A" w:rsidRPr="001D5FB5" w:rsidRDefault="00031F8D" w:rsidP="003C692E">
            <w:pPr>
              <w:pStyle w:val="a5"/>
              <w:tabs>
                <w:tab w:val="clear" w:pos="4677"/>
                <w:tab w:val="clear" w:pos="9355"/>
                <w:tab w:val="left" w:pos="1260"/>
                <w:tab w:val="left" w:pos="1980"/>
              </w:tabs>
              <w:jc w:val="both"/>
            </w:pPr>
            <w:r w:rsidRPr="001D5FB5">
              <w:t xml:space="preserve">1.1. </w:t>
            </w:r>
            <w:r w:rsidR="00265782" w:rsidRPr="001D5FB5">
              <w:rPr>
                <w:shd w:val="clear" w:color="auto" w:fill="FFFFFF"/>
              </w:rPr>
              <w:t xml:space="preserve">Тендерні пропозиції подаються відповідно до порядку, визначеного </w:t>
            </w:r>
            <w:hyperlink r:id="rId9" w:anchor="n1461" w:tgtFrame="_blank" w:history="1">
              <w:r w:rsidR="00265782" w:rsidRPr="001D5FB5">
                <w:rPr>
                  <w:rStyle w:val="af7"/>
                  <w:color w:val="auto"/>
                  <w:u w:val="none"/>
                  <w:shd w:val="clear" w:color="auto" w:fill="FFFFFF"/>
                </w:rPr>
                <w:t>статтею 26</w:t>
              </w:r>
            </w:hyperlink>
            <w:r w:rsidR="00265782" w:rsidRPr="001D5FB5">
              <w:rPr>
                <w:shd w:val="clear" w:color="auto" w:fill="FFFFFF"/>
              </w:rPr>
              <w:t> Закону, крім положень частин </w:t>
            </w:r>
            <w:hyperlink r:id="rId10" w:anchor="n1469" w:tgtFrame="_blank" w:history="1">
              <w:r w:rsidR="00265782" w:rsidRPr="001D5FB5">
                <w:rPr>
                  <w:rStyle w:val="af7"/>
                  <w:color w:val="auto"/>
                  <w:u w:val="none"/>
                  <w:shd w:val="clear" w:color="auto" w:fill="FFFFFF"/>
                </w:rPr>
                <w:t>четвертої</w:t>
              </w:r>
            </w:hyperlink>
            <w:r w:rsidR="00265782" w:rsidRPr="001D5FB5">
              <w:rPr>
                <w:shd w:val="clear" w:color="auto" w:fill="FFFFFF"/>
              </w:rPr>
              <w:t>, </w:t>
            </w:r>
            <w:hyperlink r:id="rId11" w:anchor="n1471" w:tgtFrame="_blank" w:history="1">
              <w:r w:rsidR="00265782" w:rsidRPr="001D5FB5">
                <w:rPr>
                  <w:rStyle w:val="af7"/>
                  <w:color w:val="auto"/>
                  <w:u w:val="none"/>
                  <w:shd w:val="clear" w:color="auto" w:fill="FFFFFF"/>
                </w:rPr>
                <w:t>шостої</w:t>
              </w:r>
            </w:hyperlink>
            <w:r w:rsidR="00265782" w:rsidRPr="001D5FB5">
              <w:rPr>
                <w:shd w:val="clear" w:color="auto" w:fill="FFFFFF"/>
              </w:rPr>
              <w:t> та </w:t>
            </w:r>
            <w:hyperlink r:id="rId12" w:anchor="n1472" w:tgtFrame="_blank" w:history="1">
              <w:r w:rsidR="00265782" w:rsidRPr="001D5FB5">
                <w:rPr>
                  <w:rStyle w:val="af7"/>
                  <w:color w:val="auto"/>
                  <w:u w:val="none"/>
                  <w:shd w:val="clear" w:color="auto" w:fill="FFFFFF"/>
                </w:rPr>
                <w:t>сьомої</w:t>
              </w:r>
            </w:hyperlink>
            <w:r w:rsidR="00265782" w:rsidRPr="001D5FB5">
              <w:rPr>
                <w:shd w:val="clear" w:color="auto" w:fill="FFFFFF"/>
              </w:rPr>
              <w:t> статті 26 Закону.</w:t>
            </w:r>
          </w:p>
          <w:p w14:paraId="6965D7C0" w14:textId="467A4C25" w:rsidR="000A3B71" w:rsidRPr="001D5FB5" w:rsidRDefault="000A3B71" w:rsidP="003C692E">
            <w:pPr>
              <w:pStyle w:val="a5"/>
              <w:tabs>
                <w:tab w:val="clear" w:pos="4677"/>
                <w:tab w:val="clear" w:pos="9355"/>
                <w:tab w:val="left" w:pos="1260"/>
                <w:tab w:val="left" w:pos="1980"/>
              </w:tabs>
              <w:jc w:val="both"/>
            </w:pPr>
            <w:r w:rsidRPr="001D5FB5">
              <w:rPr>
                <w:b/>
                <w:bCs/>
              </w:rPr>
              <w:t>Тендерна пропозиція</w:t>
            </w:r>
            <w:r w:rsidRPr="001D5FB5">
              <w:t xml:space="preserve"> подається в електронному вигляді через електронну систему </w:t>
            </w:r>
            <w:proofErr w:type="spellStart"/>
            <w:r w:rsidRPr="001D5FB5">
              <w:t>закупівель</w:t>
            </w:r>
            <w:proofErr w:type="spellEnd"/>
            <w:r w:rsidRPr="001D5FB5">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w:t>
            </w:r>
            <w:r w:rsidRPr="001D5FB5">
              <w:rPr>
                <w:b/>
                <w:bCs/>
              </w:rPr>
              <w:t>шляхом завантаження сканованих документів та/або електронних документів</w:t>
            </w:r>
            <w:r w:rsidR="00031F8D" w:rsidRPr="001D5FB5">
              <w:rPr>
                <w:b/>
                <w:bCs/>
              </w:rPr>
              <w:t>, а саме</w:t>
            </w:r>
            <w:r w:rsidRPr="001D5FB5">
              <w:t>:</w:t>
            </w:r>
          </w:p>
          <w:p w14:paraId="458540C7" w14:textId="0E75F492" w:rsidR="00E401A5" w:rsidRPr="001D5FB5" w:rsidRDefault="00E401A5" w:rsidP="003C692E">
            <w:pPr>
              <w:tabs>
                <w:tab w:val="left" w:pos="4822"/>
                <w:tab w:val="left" w:pos="5673"/>
              </w:tabs>
              <w:suppressAutoHyphens/>
              <w:snapToGrid w:val="0"/>
              <w:spacing w:after="0" w:line="240" w:lineRule="auto"/>
              <w:rPr>
                <w:rFonts w:ascii="Times New Roman" w:eastAsia="Times New Roman" w:hAnsi="Times New Roman" w:cs="Times New Roman"/>
                <w:sz w:val="24"/>
                <w:szCs w:val="24"/>
                <w:lang w:eastAsia="ar-SA"/>
              </w:rPr>
            </w:pPr>
            <w:r w:rsidRPr="001D5FB5">
              <w:rPr>
                <w:rFonts w:ascii="Times New Roman" w:eastAsia="Times New Roman" w:hAnsi="Times New Roman" w:cs="Times New Roman"/>
                <w:sz w:val="24"/>
                <w:szCs w:val="24"/>
                <w:lang w:eastAsia="ar-SA"/>
              </w:rPr>
              <w:t xml:space="preserve">- </w:t>
            </w:r>
            <w:r w:rsidR="00055976" w:rsidRPr="001D5FB5">
              <w:rPr>
                <w:rFonts w:ascii="Times New Roman" w:eastAsia="Times New Roman" w:hAnsi="Times New Roman" w:cs="Times New Roman"/>
                <w:sz w:val="24"/>
                <w:szCs w:val="24"/>
                <w:lang w:eastAsia="ar-SA"/>
              </w:rPr>
              <w:t xml:space="preserve">форми тендерної пропозиції, </w:t>
            </w:r>
            <w:r w:rsidRPr="001D5FB5">
              <w:rPr>
                <w:rFonts w:ascii="Times New Roman" w:eastAsia="Times New Roman" w:hAnsi="Times New Roman" w:cs="Times New Roman"/>
                <w:sz w:val="24"/>
                <w:szCs w:val="24"/>
                <w:lang w:eastAsia="ar-SA"/>
              </w:rPr>
              <w:t>складен</w:t>
            </w:r>
            <w:r w:rsidR="00055976" w:rsidRPr="001D5FB5">
              <w:rPr>
                <w:rFonts w:ascii="Times New Roman" w:eastAsia="Times New Roman" w:hAnsi="Times New Roman" w:cs="Times New Roman"/>
                <w:sz w:val="24"/>
                <w:szCs w:val="24"/>
                <w:lang w:eastAsia="ar-SA"/>
              </w:rPr>
              <w:t>ої</w:t>
            </w:r>
            <w:r w:rsidRPr="001D5FB5">
              <w:rPr>
                <w:rFonts w:ascii="Times New Roman" w:eastAsia="Times New Roman" w:hAnsi="Times New Roman" w:cs="Times New Roman"/>
                <w:sz w:val="24"/>
                <w:szCs w:val="24"/>
                <w:lang w:eastAsia="ar-SA"/>
              </w:rPr>
              <w:t xml:space="preserve"> і заповнен</w:t>
            </w:r>
            <w:r w:rsidR="00055976" w:rsidRPr="001D5FB5">
              <w:rPr>
                <w:rFonts w:ascii="Times New Roman" w:eastAsia="Times New Roman" w:hAnsi="Times New Roman" w:cs="Times New Roman"/>
                <w:sz w:val="24"/>
                <w:szCs w:val="24"/>
                <w:lang w:eastAsia="ar-SA"/>
              </w:rPr>
              <w:t xml:space="preserve">ої відповідно до вимог </w:t>
            </w:r>
            <w:r w:rsidRPr="001D5FB5">
              <w:rPr>
                <w:rFonts w:ascii="Times New Roman" w:eastAsia="Times New Roman" w:hAnsi="Times New Roman" w:cs="Times New Roman"/>
                <w:sz w:val="24"/>
                <w:szCs w:val="24"/>
                <w:lang w:eastAsia="ar-SA"/>
              </w:rPr>
              <w:t xml:space="preserve"> </w:t>
            </w:r>
            <w:r w:rsidRPr="001D5FB5">
              <w:rPr>
                <w:rFonts w:ascii="Times New Roman" w:eastAsia="Times New Roman" w:hAnsi="Times New Roman" w:cs="Times New Roman"/>
                <w:b/>
                <w:sz w:val="24"/>
                <w:szCs w:val="24"/>
                <w:lang w:eastAsia="ar-SA"/>
              </w:rPr>
              <w:t xml:space="preserve">Додатку </w:t>
            </w:r>
            <w:r w:rsidR="00F7545D" w:rsidRPr="001D5FB5">
              <w:rPr>
                <w:rFonts w:ascii="Times New Roman" w:eastAsia="Times New Roman" w:hAnsi="Times New Roman" w:cs="Times New Roman"/>
                <w:b/>
                <w:sz w:val="24"/>
                <w:szCs w:val="24"/>
                <w:lang w:eastAsia="ar-SA"/>
              </w:rPr>
              <w:t xml:space="preserve">№ </w:t>
            </w:r>
            <w:r w:rsidRPr="001D5FB5">
              <w:rPr>
                <w:rFonts w:ascii="Times New Roman" w:eastAsia="Times New Roman" w:hAnsi="Times New Roman" w:cs="Times New Roman"/>
                <w:b/>
                <w:sz w:val="24"/>
                <w:szCs w:val="24"/>
                <w:lang w:eastAsia="ar-SA"/>
              </w:rPr>
              <w:t>1</w:t>
            </w:r>
            <w:r w:rsidRPr="001D5FB5">
              <w:rPr>
                <w:rFonts w:ascii="Times New Roman" w:eastAsia="Times New Roman" w:hAnsi="Times New Roman" w:cs="Times New Roman"/>
                <w:sz w:val="24"/>
                <w:szCs w:val="24"/>
                <w:lang w:eastAsia="ar-SA"/>
              </w:rPr>
              <w:t xml:space="preserve"> до Тендерної документації</w:t>
            </w:r>
            <w:r w:rsidR="00037290" w:rsidRPr="001D5FB5">
              <w:rPr>
                <w:rFonts w:ascii="Times New Roman" w:eastAsia="Times New Roman" w:hAnsi="Times New Roman" w:cs="Times New Roman"/>
                <w:sz w:val="24"/>
                <w:szCs w:val="24"/>
                <w:lang w:eastAsia="ar-SA"/>
              </w:rPr>
              <w:t>;</w:t>
            </w:r>
          </w:p>
          <w:p w14:paraId="04390EB1" w14:textId="16FE6E2D" w:rsidR="00E401A5" w:rsidRPr="001D5FB5" w:rsidRDefault="00E401A5" w:rsidP="003C692E">
            <w:pPr>
              <w:spacing w:after="0" w:line="240" w:lineRule="auto"/>
              <w:ind w:left="-21" w:hanging="21"/>
              <w:jc w:val="both"/>
              <w:rPr>
                <w:rFonts w:ascii="Times New Roman" w:eastAsia="Times New Roman" w:hAnsi="Times New Roman" w:cs="Times New Roman"/>
                <w:sz w:val="24"/>
                <w:szCs w:val="24"/>
                <w:lang w:eastAsia="uk-UA"/>
              </w:rPr>
            </w:pPr>
            <w:r w:rsidRPr="001D5FB5">
              <w:rPr>
                <w:rFonts w:ascii="Times New Roman" w:eastAsia="Times New Roman" w:hAnsi="Times New Roman" w:cs="Times New Roman"/>
                <w:sz w:val="24"/>
                <w:szCs w:val="24"/>
                <w:lang w:eastAsia="uk-UA"/>
              </w:rPr>
              <w:lastRenderedPageBreak/>
              <w:t>- інформаці</w:t>
            </w:r>
            <w:r w:rsidR="00055976" w:rsidRPr="001D5FB5">
              <w:rPr>
                <w:rFonts w:ascii="Times New Roman" w:eastAsia="Times New Roman" w:hAnsi="Times New Roman" w:cs="Times New Roman"/>
                <w:sz w:val="24"/>
                <w:szCs w:val="24"/>
                <w:lang w:eastAsia="uk-UA"/>
              </w:rPr>
              <w:t>ї</w:t>
            </w:r>
            <w:r w:rsidRPr="001D5FB5">
              <w:rPr>
                <w:rFonts w:ascii="Times New Roman" w:eastAsia="Times New Roman" w:hAnsi="Times New Roman" w:cs="Times New Roman"/>
                <w:sz w:val="24"/>
                <w:szCs w:val="24"/>
                <w:lang w:eastAsia="uk-UA"/>
              </w:rPr>
              <w:t xml:space="preserve"> та документів, що підтверджують відповідність учасника кваліфікаційним критеріям</w:t>
            </w:r>
            <w:r w:rsidRPr="001D5FB5">
              <w:rPr>
                <w:sz w:val="24"/>
                <w:szCs w:val="24"/>
              </w:rPr>
              <w:t xml:space="preserve"> </w:t>
            </w:r>
            <w:r w:rsidRPr="001D5FB5">
              <w:rPr>
                <w:rFonts w:ascii="Times New Roman" w:eastAsia="Times New Roman" w:hAnsi="Times New Roman" w:cs="Times New Roman"/>
                <w:sz w:val="24"/>
                <w:szCs w:val="24"/>
                <w:lang w:eastAsia="uk-UA"/>
              </w:rPr>
              <w:t>згідно статті 16 Закону (</w:t>
            </w:r>
            <w:r w:rsidR="00F30AEB" w:rsidRPr="001D5FB5">
              <w:rPr>
                <w:rFonts w:ascii="Times New Roman" w:eastAsia="Times New Roman" w:hAnsi="Times New Roman" w:cs="Times New Roman"/>
                <w:sz w:val="24"/>
                <w:szCs w:val="24"/>
                <w:lang w:eastAsia="uk-UA"/>
              </w:rPr>
              <w:t>Глави 6</w:t>
            </w:r>
            <w:r w:rsidR="00F30AEB" w:rsidRPr="001D5FB5">
              <w:rPr>
                <w:rFonts w:ascii="Times New Roman" w:eastAsia="Times New Roman" w:hAnsi="Times New Roman" w:cs="Times New Roman"/>
                <w:sz w:val="24"/>
                <w:szCs w:val="24"/>
              </w:rPr>
              <w:t xml:space="preserve"> </w:t>
            </w:r>
            <w:r w:rsidR="00F30AEB" w:rsidRPr="001D5FB5">
              <w:rPr>
                <w:rFonts w:ascii="Times New Roman" w:eastAsia="Times New Roman" w:hAnsi="Times New Roman" w:cs="Times New Roman"/>
                <w:sz w:val="24"/>
                <w:szCs w:val="24"/>
                <w:lang w:eastAsia="uk-UA"/>
              </w:rPr>
              <w:t xml:space="preserve">Розділу 3 Тендерної документації, </w:t>
            </w:r>
            <w:r w:rsidRPr="001D5FB5">
              <w:rPr>
                <w:rFonts w:ascii="Times New Roman" w:eastAsia="Times New Roman" w:hAnsi="Times New Roman" w:cs="Times New Roman"/>
                <w:b/>
                <w:sz w:val="24"/>
                <w:szCs w:val="24"/>
                <w:lang w:eastAsia="uk-UA"/>
              </w:rPr>
              <w:t xml:space="preserve">Додаток № </w:t>
            </w:r>
            <w:r w:rsidR="004E5A4B">
              <w:rPr>
                <w:rFonts w:ascii="Times New Roman" w:eastAsia="Times New Roman" w:hAnsi="Times New Roman" w:cs="Times New Roman"/>
                <w:b/>
                <w:sz w:val="24"/>
                <w:szCs w:val="24"/>
                <w:lang w:eastAsia="uk-UA"/>
              </w:rPr>
              <w:t>3</w:t>
            </w:r>
            <w:r w:rsidRPr="001D5FB5">
              <w:rPr>
                <w:rFonts w:ascii="Times New Roman" w:eastAsia="Times New Roman" w:hAnsi="Times New Roman" w:cs="Times New Roman"/>
                <w:sz w:val="24"/>
                <w:szCs w:val="24"/>
                <w:lang w:eastAsia="uk-UA"/>
              </w:rPr>
              <w:t xml:space="preserve"> до Тендерної документації); </w:t>
            </w:r>
          </w:p>
          <w:p w14:paraId="326E16BF" w14:textId="7D5EDB04" w:rsidR="002765BF" w:rsidRPr="001D5FB5" w:rsidRDefault="002765BF" w:rsidP="002765BF">
            <w:pPr>
              <w:spacing w:after="0" w:line="240" w:lineRule="auto"/>
              <w:ind w:left="-21" w:hanging="21"/>
              <w:jc w:val="both"/>
              <w:rPr>
                <w:rFonts w:ascii="Times New Roman" w:eastAsia="Times New Roman" w:hAnsi="Times New Roman" w:cs="Times New Roman"/>
                <w:sz w:val="24"/>
                <w:szCs w:val="24"/>
                <w:lang w:eastAsia="uk-UA"/>
              </w:rPr>
            </w:pPr>
            <w:r w:rsidRPr="001D5FB5">
              <w:rPr>
                <w:rFonts w:ascii="Times New Roman" w:eastAsia="Times New Roman" w:hAnsi="Times New Roman" w:cs="Times New Roman"/>
                <w:sz w:val="24"/>
                <w:szCs w:val="24"/>
                <w:lang w:eastAsia="uk-UA"/>
              </w:rPr>
              <w:t xml:space="preserve">- </w:t>
            </w:r>
            <w:r w:rsidRPr="001D5FB5">
              <w:rPr>
                <w:rFonts w:ascii="Times New Roman" w:eastAsia="Times New Roman" w:hAnsi="Times New Roman" w:cs="Times New Roman"/>
                <w:sz w:val="24"/>
                <w:szCs w:val="24"/>
              </w:rPr>
              <w:t xml:space="preserve">інформації щодо відсутності підстав, </w:t>
            </w:r>
            <w:r w:rsidR="006C003B" w:rsidRPr="001D5FB5">
              <w:rPr>
                <w:rFonts w:ascii="Times New Roman" w:eastAsia="Times New Roman" w:hAnsi="Times New Roman" w:cs="Times New Roman"/>
                <w:sz w:val="24"/>
                <w:szCs w:val="24"/>
              </w:rPr>
              <w:t>визначених</w:t>
            </w:r>
            <w:r w:rsidRPr="001D5FB5">
              <w:rPr>
                <w:rFonts w:ascii="Times New Roman" w:eastAsia="Times New Roman" w:hAnsi="Times New Roman" w:cs="Times New Roman"/>
                <w:sz w:val="24"/>
                <w:szCs w:val="24"/>
              </w:rPr>
              <w:t xml:space="preserve"> пунктом 44 Особливостей ( глава 6</w:t>
            </w:r>
            <w:r w:rsidR="00F30AEB" w:rsidRPr="001D5FB5">
              <w:rPr>
                <w:rFonts w:ascii="Times New Roman" w:eastAsia="Times New Roman" w:hAnsi="Times New Roman" w:cs="Times New Roman"/>
                <w:sz w:val="24"/>
                <w:szCs w:val="24"/>
              </w:rPr>
              <w:t xml:space="preserve"> та пункт 9.2 Глави 9</w:t>
            </w:r>
            <w:r w:rsidRPr="001D5FB5">
              <w:rPr>
                <w:rFonts w:ascii="Times New Roman" w:eastAsia="Times New Roman" w:hAnsi="Times New Roman" w:cs="Times New Roman"/>
                <w:sz w:val="24"/>
                <w:szCs w:val="24"/>
              </w:rPr>
              <w:t xml:space="preserve"> </w:t>
            </w:r>
            <w:r w:rsidRPr="001D5FB5">
              <w:rPr>
                <w:rFonts w:ascii="Times New Roman" w:eastAsia="Times New Roman" w:hAnsi="Times New Roman" w:cs="Times New Roman"/>
                <w:sz w:val="24"/>
                <w:szCs w:val="24"/>
                <w:lang w:eastAsia="uk-UA"/>
              </w:rPr>
              <w:t xml:space="preserve">Розділу 3 Тендерної документації, </w:t>
            </w:r>
            <w:r w:rsidRPr="001D5FB5">
              <w:rPr>
                <w:rFonts w:ascii="Times New Roman" w:eastAsia="Times New Roman" w:hAnsi="Times New Roman" w:cs="Times New Roman"/>
                <w:b/>
                <w:bCs/>
                <w:sz w:val="24"/>
                <w:szCs w:val="24"/>
                <w:lang w:eastAsia="uk-UA"/>
              </w:rPr>
              <w:t>Додат</w:t>
            </w:r>
            <w:r w:rsidR="00F30AEB" w:rsidRPr="001D5FB5">
              <w:rPr>
                <w:rFonts w:ascii="Times New Roman" w:eastAsia="Times New Roman" w:hAnsi="Times New Roman" w:cs="Times New Roman"/>
                <w:b/>
                <w:bCs/>
                <w:sz w:val="24"/>
                <w:szCs w:val="24"/>
                <w:lang w:eastAsia="uk-UA"/>
              </w:rPr>
              <w:t>ок</w:t>
            </w:r>
            <w:r w:rsidRPr="001D5FB5">
              <w:rPr>
                <w:rFonts w:ascii="Times New Roman" w:eastAsia="Times New Roman" w:hAnsi="Times New Roman" w:cs="Times New Roman"/>
                <w:b/>
                <w:bCs/>
                <w:sz w:val="24"/>
                <w:szCs w:val="24"/>
                <w:lang w:eastAsia="uk-UA"/>
              </w:rPr>
              <w:t xml:space="preserve"> № </w:t>
            </w:r>
            <w:r w:rsidR="004E5A4B">
              <w:rPr>
                <w:rFonts w:ascii="Times New Roman" w:eastAsia="Times New Roman" w:hAnsi="Times New Roman" w:cs="Times New Roman"/>
                <w:b/>
                <w:bCs/>
                <w:sz w:val="24"/>
                <w:szCs w:val="24"/>
                <w:lang w:eastAsia="uk-UA"/>
              </w:rPr>
              <w:t>8</w:t>
            </w:r>
            <w:r w:rsidRPr="001D5FB5">
              <w:rPr>
                <w:rFonts w:ascii="Times New Roman" w:eastAsia="Times New Roman" w:hAnsi="Times New Roman" w:cs="Times New Roman"/>
                <w:b/>
                <w:bCs/>
                <w:sz w:val="24"/>
                <w:szCs w:val="24"/>
                <w:lang w:eastAsia="uk-UA"/>
              </w:rPr>
              <w:t xml:space="preserve"> до Тендерної документації</w:t>
            </w:r>
            <w:r w:rsidRPr="001D5FB5">
              <w:rPr>
                <w:rFonts w:ascii="Times New Roman" w:eastAsia="Times New Roman" w:hAnsi="Times New Roman" w:cs="Times New Roman"/>
                <w:sz w:val="24"/>
                <w:szCs w:val="24"/>
              </w:rPr>
              <w:t>)</w:t>
            </w:r>
            <w:r w:rsidR="00F30AEB" w:rsidRPr="001D5FB5">
              <w:rPr>
                <w:rFonts w:ascii="Times New Roman" w:eastAsia="Times New Roman" w:hAnsi="Times New Roman" w:cs="Times New Roman"/>
                <w:sz w:val="24"/>
                <w:szCs w:val="24"/>
              </w:rPr>
              <w:t>;</w:t>
            </w:r>
          </w:p>
          <w:p w14:paraId="267C3BE1" w14:textId="49C6694B" w:rsidR="00ED0751" w:rsidRPr="001D5FB5" w:rsidRDefault="00E401A5" w:rsidP="005825DD">
            <w:pPr>
              <w:tabs>
                <w:tab w:val="left" w:pos="360"/>
              </w:tabs>
              <w:jc w:val="both"/>
              <w:rPr>
                <w:rFonts w:ascii="Times New Roman" w:eastAsia="Times New Roman" w:hAnsi="Times New Roman" w:cs="Times New Roman"/>
                <w:sz w:val="24"/>
                <w:szCs w:val="24"/>
                <w:lang w:eastAsia="uk-UA"/>
              </w:rPr>
            </w:pPr>
            <w:r w:rsidRPr="001D5FB5">
              <w:rPr>
                <w:rFonts w:ascii="Times New Roman" w:eastAsia="Times New Roman" w:hAnsi="Times New Roman" w:cs="Times New Roman"/>
                <w:sz w:val="24"/>
                <w:szCs w:val="24"/>
                <w:lang w:eastAsia="uk-UA"/>
              </w:rPr>
              <w:t xml:space="preserve">- </w:t>
            </w:r>
            <w:r w:rsidR="003B286D" w:rsidRPr="001D5FB5">
              <w:rPr>
                <w:rFonts w:ascii="Times New Roman" w:eastAsia="Times New Roman" w:hAnsi="Times New Roman" w:cs="Times New Roman"/>
                <w:sz w:val="24"/>
                <w:szCs w:val="24"/>
                <w:lang w:eastAsia="uk-UA"/>
              </w:rPr>
              <w:t xml:space="preserve">інформації та документів, які підтверджують відповідність тендерної пропозиції учасника </w:t>
            </w:r>
            <w:r w:rsidR="006C003B" w:rsidRPr="001D5FB5">
              <w:rPr>
                <w:rFonts w:ascii="Times New Roman" w:eastAsia="Times New Roman" w:hAnsi="Times New Roman" w:cs="Times New Roman"/>
                <w:sz w:val="24"/>
                <w:szCs w:val="24"/>
                <w:lang w:eastAsia="uk-UA"/>
              </w:rPr>
              <w:t xml:space="preserve">процедури закупівлі </w:t>
            </w:r>
            <w:r w:rsidR="003B286D" w:rsidRPr="001D5FB5">
              <w:rPr>
                <w:rFonts w:ascii="Times New Roman" w:eastAsia="Times New Roman" w:hAnsi="Times New Roman" w:cs="Times New Roman"/>
                <w:sz w:val="24"/>
                <w:szCs w:val="24"/>
                <w:lang w:eastAsia="uk-UA"/>
              </w:rPr>
              <w:t>необхідним технічним, якісним та кількісним характеристикам предмета закупівлі, в тому числі технічній специфікації</w:t>
            </w:r>
            <w:r w:rsidR="00107ABE" w:rsidRPr="001D5FB5">
              <w:rPr>
                <w:rFonts w:ascii="Times New Roman" w:eastAsia="Times New Roman" w:hAnsi="Times New Roman" w:cs="Times New Roman"/>
                <w:sz w:val="24"/>
                <w:szCs w:val="24"/>
                <w:lang w:eastAsia="uk-UA"/>
              </w:rPr>
              <w:t>,</w:t>
            </w:r>
            <w:r w:rsidR="003B286D" w:rsidRPr="001D5FB5">
              <w:rPr>
                <w:rFonts w:ascii="Times New Roman" w:eastAsia="Times New Roman" w:hAnsi="Times New Roman" w:cs="Times New Roman"/>
                <w:sz w:val="24"/>
                <w:szCs w:val="24"/>
                <w:lang w:eastAsia="uk-UA"/>
              </w:rPr>
              <w:t xml:space="preserve"> іншим вимогам до предмету закупівлі, установленим замовником згідно з </w:t>
            </w:r>
            <w:r w:rsidR="003B286D" w:rsidRPr="001D5FB5">
              <w:rPr>
                <w:rFonts w:ascii="Times New Roman" w:eastAsia="Times New Roman" w:hAnsi="Times New Roman" w:cs="Times New Roman"/>
                <w:b/>
                <w:bCs/>
                <w:sz w:val="24"/>
                <w:szCs w:val="24"/>
                <w:lang w:eastAsia="uk-UA"/>
              </w:rPr>
              <w:t xml:space="preserve">Додатком № </w:t>
            </w:r>
            <w:r w:rsidR="004E5A4B">
              <w:rPr>
                <w:rFonts w:ascii="Times New Roman" w:eastAsia="Times New Roman" w:hAnsi="Times New Roman" w:cs="Times New Roman"/>
                <w:b/>
                <w:bCs/>
                <w:sz w:val="24"/>
                <w:szCs w:val="24"/>
                <w:lang w:eastAsia="uk-UA"/>
              </w:rPr>
              <w:t>6</w:t>
            </w:r>
            <w:r w:rsidR="003B286D" w:rsidRPr="001D5FB5">
              <w:rPr>
                <w:rFonts w:ascii="Times New Roman" w:eastAsia="Times New Roman" w:hAnsi="Times New Roman" w:cs="Times New Roman"/>
                <w:sz w:val="24"/>
                <w:szCs w:val="24"/>
                <w:lang w:eastAsia="uk-UA"/>
              </w:rPr>
              <w:t xml:space="preserve"> до цієї Тендерної документації </w:t>
            </w:r>
            <w:r w:rsidR="0051697A" w:rsidRPr="001D5FB5">
              <w:rPr>
                <w:rFonts w:ascii="Times New Roman" w:eastAsia="Times New Roman" w:hAnsi="Times New Roman" w:cs="Times New Roman"/>
                <w:b/>
                <w:bCs/>
                <w:sz w:val="24"/>
                <w:szCs w:val="24"/>
                <w:lang w:eastAsia="uk-UA"/>
              </w:rPr>
              <w:t xml:space="preserve"> </w:t>
            </w:r>
            <w:r w:rsidR="00A66D36" w:rsidRPr="001D5FB5">
              <w:rPr>
                <w:rFonts w:ascii="Times New Roman" w:eastAsia="Times New Roman" w:hAnsi="Times New Roman" w:cs="Times New Roman"/>
                <w:b/>
                <w:bCs/>
                <w:sz w:val="24"/>
                <w:szCs w:val="24"/>
                <w:lang w:eastAsia="uk-UA"/>
              </w:rPr>
              <w:t xml:space="preserve"> та </w:t>
            </w:r>
            <w:r w:rsidR="002765BF" w:rsidRPr="001D5FB5">
              <w:rPr>
                <w:rFonts w:ascii="Times New Roman" w:eastAsia="Times New Roman" w:hAnsi="Times New Roman" w:cs="Times New Roman"/>
                <w:sz w:val="24"/>
                <w:szCs w:val="24"/>
                <w:lang w:eastAsia="uk-UA"/>
              </w:rPr>
              <w:t>глав</w:t>
            </w:r>
            <w:r w:rsidR="00A66D36" w:rsidRPr="001D5FB5">
              <w:rPr>
                <w:rFonts w:ascii="Times New Roman" w:eastAsia="Times New Roman" w:hAnsi="Times New Roman" w:cs="Times New Roman"/>
                <w:sz w:val="24"/>
                <w:szCs w:val="24"/>
                <w:lang w:eastAsia="uk-UA"/>
              </w:rPr>
              <w:t>ою</w:t>
            </w:r>
            <w:r w:rsidR="0051697A" w:rsidRPr="001D5FB5">
              <w:rPr>
                <w:rFonts w:ascii="Times New Roman" w:eastAsia="Times New Roman" w:hAnsi="Times New Roman" w:cs="Times New Roman"/>
                <w:sz w:val="24"/>
                <w:szCs w:val="24"/>
                <w:lang w:eastAsia="uk-UA"/>
              </w:rPr>
              <w:t xml:space="preserve"> </w:t>
            </w:r>
            <w:r w:rsidR="00F02098" w:rsidRPr="001D5FB5">
              <w:rPr>
                <w:rFonts w:ascii="Times New Roman" w:eastAsia="Times New Roman" w:hAnsi="Times New Roman" w:cs="Times New Roman"/>
                <w:sz w:val="24"/>
                <w:szCs w:val="24"/>
                <w:lang w:eastAsia="uk-UA"/>
              </w:rPr>
              <w:t xml:space="preserve">7 </w:t>
            </w:r>
            <w:r w:rsidR="0051697A" w:rsidRPr="001D5FB5">
              <w:rPr>
                <w:rFonts w:ascii="Times New Roman" w:eastAsia="Times New Roman" w:hAnsi="Times New Roman" w:cs="Times New Roman"/>
                <w:sz w:val="24"/>
                <w:szCs w:val="24"/>
                <w:lang w:eastAsia="uk-UA"/>
              </w:rPr>
              <w:t xml:space="preserve"> Розділу 3 Тендерної документації</w:t>
            </w:r>
            <w:r w:rsidR="005825DD" w:rsidRPr="001D5FB5">
              <w:rPr>
                <w:rFonts w:ascii="Times New Roman" w:eastAsia="Times New Roman" w:hAnsi="Times New Roman" w:cs="Times New Roman"/>
                <w:sz w:val="24"/>
                <w:szCs w:val="24"/>
                <w:lang w:eastAsia="uk-UA"/>
              </w:rPr>
              <w:t xml:space="preserve">. </w:t>
            </w:r>
          </w:p>
          <w:p w14:paraId="7BD35BB5" w14:textId="7F381B4C" w:rsidR="00ED0751" w:rsidRPr="00ED0751" w:rsidRDefault="00ED0751" w:rsidP="005825DD">
            <w:pPr>
              <w:tabs>
                <w:tab w:val="left" w:pos="360"/>
              </w:tabs>
              <w:spacing w:after="0" w:line="240" w:lineRule="auto"/>
              <w:ind w:firstLine="425"/>
              <w:jc w:val="both"/>
              <w:rPr>
                <w:rFonts w:ascii="Times New Roman" w:hAnsi="Times New Roman" w:cs="Times New Roman"/>
                <w:i/>
                <w:iCs/>
                <w:sz w:val="24"/>
                <w:szCs w:val="24"/>
              </w:rPr>
            </w:pPr>
            <w:r w:rsidRPr="00ED0751">
              <w:rPr>
                <w:rFonts w:ascii="Times New Roman" w:hAnsi="Times New Roman" w:cs="Times New Roman"/>
                <w:i/>
                <w:iCs/>
                <w:sz w:val="24"/>
                <w:szCs w:val="24"/>
              </w:rPr>
              <w:t xml:space="preserve">Розрахунок ціни тендерної пропозиції надається в сканованому вигляді PDF-форматі, бажано складеному за допомогою програмного комплексу АВК-5, або у програмному комплексі, який взаємодіє з ним в частині передачі кошторисної документації та розрахунків договірних цін. У разі використання будь-якої іншої програми (крім АВК-5) при розрахунку тендерної пропозиції, надавати розгорнутий розрахунок кожної розцінки із зазначенням кількості людино-годин, матеріалів, механізмів для повного та об’єктивного розгляду тендерної пропозиції на відповідність вимогам </w:t>
            </w:r>
            <w:r w:rsidRPr="00ED0751">
              <w:rPr>
                <w:rStyle w:val="2490pt"/>
                <w:rFonts w:ascii="Times New Roman" w:hAnsi="Times New Roman" w:cs="Times New Roman"/>
                <w:b w:val="0"/>
                <w:bCs w:val="0"/>
                <w:i/>
                <w:iCs/>
                <w:sz w:val="24"/>
                <w:szCs w:val="24"/>
              </w:rPr>
              <w:t>кошторисних норм України «</w:t>
            </w:r>
            <w:r w:rsidRPr="00ED0751">
              <w:rPr>
                <w:rFonts w:ascii="Times New Roman" w:hAnsi="Times New Roman" w:cs="Times New Roman"/>
                <w:i/>
                <w:iCs/>
                <w:sz w:val="24"/>
                <w:szCs w:val="24"/>
              </w:rPr>
              <w:t>Настанова з визначення вартості будівництва».</w:t>
            </w:r>
          </w:p>
          <w:p w14:paraId="5A3AE9EB" w14:textId="432C44D3" w:rsidR="00E401A5" w:rsidRPr="001D5FB5" w:rsidRDefault="00F7545D" w:rsidP="003C692E">
            <w:pPr>
              <w:spacing w:after="0" w:line="240" w:lineRule="auto"/>
              <w:ind w:left="-21" w:hanging="21"/>
              <w:jc w:val="both"/>
              <w:rPr>
                <w:rFonts w:ascii="Times New Roman" w:eastAsia="Times New Roman" w:hAnsi="Times New Roman" w:cs="Times New Roman"/>
                <w:sz w:val="24"/>
                <w:szCs w:val="24"/>
                <w:lang w:eastAsia="uk-UA"/>
              </w:rPr>
            </w:pPr>
            <w:r w:rsidRPr="001D5FB5">
              <w:rPr>
                <w:rFonts w:ascii="Times New Roman" w:eastAsia="Times New Roman" w:hAnsi="Times New Roman" w:cs="Times New Roman"/>
                <w:sz w:val="24"/>
                <w:szCs w:val="24"/>
                <w:lang w:eastAsia="uk-UA"/>
              </w:rPr>
              <w:t xml:space="preserve">- </w:t>
            </w:r>
            <w:r w:rsidR="00E401A5" w:rsidRPr="001D5FB5">
              <w:rPr>
                <w:rFonts w:ascii="Times New Roman" w:eastAsia="Times New Roman" w:hAnsi="Times New Roman" w:cs="Times New Roman"/>
                <w:sz w:val="24"/>
                <w:szCs w:val="24"/>
                <w:lang w:eastAsia="uk-UA"/>
              </w:rPr>
              <w:t>заповнен</w:t>
            </w:r>
            <w:r w:rsidR="00055976" w:rsidRPr="001D5FB5">
              <w:rPr>
                <w:rFonts w:ascii="Times New Roman" w:eastAsia="Times New Roman" w:hAnsi="Times New Roman" w:cs="Times New Roman"/>
                <w:sz w:val="24"/>
                <w:szCs w:val="24"/>
                <w:lang w:eastAsia="uk-UA"/>
              </w:rPr>
              <w:t>ого</w:t>
            </w:r>
            <w:r w:rsidR="00E401A5" w:rsidRPr="001D5FB5">
              <w:rPr>
                <w:rFonts w:ascii="Times New Roman" w:eastAsia="Times New Roman" w:hAnsi="Times New Roman" w:cs="Times New Roman"/>
                <w:sz w:val="24"/>
                <w:szCs w:val="24"/>
                <w:lang w:eastAsia="uk-UA"/>
              </w:rPr>
              <w:t xml:space="preserve"> та </w:t>
            </w:r>
            <w:r w:rsidR="000E4989" w:rsidRPr="001D5FB5">
              <w:rPr>
                <w:rFonts w:ascii="Times New Roman" w:eastAsia="Times New Roman" w:hAnsi="Times New Roman" w:cs="Times New Roman"/>
                <w:sz w:val="24"/>
                <w:szCs w:val="24"/>
                <w:lang w:eastAsia="uk-UA"/>
              </w:rPr>
              <w:t>завізован</w:t>
            </w:r>
            <w:r w:rsidR="00055976" w:rsidRPr="001D5FB5">
              <w:rPr>
                <w:rFonts w:ascii="Times New Roman" w:eastAsia="Times New Roman" w:hAnsi="Times New Roman" w:cs="Times New Roman"/>
                <w:sz w:val="24"/>
                <w:szCs w:val="24"/>
                <w:lang w:eastAsia="uk-UA"/>
              </w:rPr>
              <w:t>ого</w:t>
            </w:r>
            <w:r w:rsidR="006E1553" w:rsidRPr="001D5FB5">
              <w:rPr>
                <w:rFonts w:ascii="Times New Roman" w:eastAsia="Times New Roman" w:hAnsi="Times New Roman" w:cs="Times New Roman"/>
                <w:sz w:val="24"/>
                <w:szCs w:val="24"/>
                <w:lang w:eastAsia="uk-UA"/>
              </w:rPr>
              <w:t xml:space="preserve"> </w:t>
            </w:r>
            <w:r w:rsidR="00E401A5" w:rsidRPr="001D5FB5">
              <w:rPr>
                <w:rFonts w:ascii="Times New Roman" w:eastAsia="Times New Roman" w:hAnsi="Times New Roman" w:cs="Times New Roman"/>
                <w:sz w:val="24"/>
                <w:szCs w:val="24"/>
                <w:lang w:eastAsia="uk-UA"/>
              </w:rPr>
              <w:t>Проект</w:t>
            </w:r>
            <w:r w:rsidR="00055976" w:rsidRPr="001D5FB5">
              <w:rPr>
                <w:rFonts w:ascii="Times New Roman" w:eastAsia="Times New Roman" w:hAnsi="Times New Roman" w:cs="Times New Roman"/>
                <w:sz w:val="24"/>
                <w:szCs w:val="24"/>
                <w:lang w:eastAsia="uk-UA"/>
              </w:rPr>
              <w:t>у</w:t>
            </w:r>
            <w:r w:rsidR="00E401A5" w:rsidRPr="001D5FB5">
              <w:rPr>
                <w:rFonts w:ascii="Times New Roman" w:eastAsia="Times New Roman" w:hAnsi="Times New Roman" w:cs="Times New Roman"/>
                <w:sz w:val="24"/>
                <w:szCs w:val="24"/>
                <w:lang w:eastAsia="uk-UA"/>
              </w:rPr>
              <w:t xml:space="preserve"> договору згідно з </w:t>
            </w:r>
            <w:r w:rsidR="00E401A5" w:rsidRPr="001D5FB5">
              <w:rPr>
                <w:rFonts w:ascii="Times New Roman" w:eastAsia="Times New Roman" w:hAnsi="Times New Roman" w:cs="Times New Roman"/>
                <w:b/>
                <w:sz w:val="24"/>
                <w:szCs w:val="24"/>
                <w:lang w:eastAsia="uk-UA"/>
              </w:rPr>
              <w:t xml:space="preserve">Додатком </w:t>
            </w:r>
            <w:r w:rsidR="00D632A2" w:rsidRPr="001D5FB5">
              <w:rPr>
                <w:rFonts w:ascii="Times New Roman" w:eastAsia="Times New Roman" w:hAnsi="Times New Roman" w:cs="Times New Roman"/>
                <w:b/>
                <w:sz w:val="24"/>
                <w:szCs w:val="24"/>
                <w:lang w:eastAsia="uk-UA"/>
              </w:rPr>
              <w:t xml:space="preserve">№ </w:t>
            </w:r>
            <w:r w:rsidR="004E5A4B">
              <w:rPr>
                <w:rFonts w:ascii="Times New Roman" w:eastAsia="Times New Roman" w:hAnsi="Times New Roman" w:cs="Times New Roman"/>
                <w:b/>
                <w:sz w:val="24"/>
                <w:szCs w:val="24"/>
                <w:lang w:eastAsia="uk-UA"/>
              </w:rPr>
              <w:t>5</w:t>
            </w:r>
            <w:r w:rsidR="00E401A5" w:rsidRPr="001D5FB5">
              <w:rPr>
                <w:rFonts w:ascii="Times New Roman" w:eastAsia="Times New Roman" w:hAnsi="Times New Roman" w:cs="Times New Roman"/>
                <w:sz w:val="24"/>
                <w:szCs w:val="24"/>
                <w:lang w:eastAsia="uk-UA"/>
              </w:rPr>
              <w:t xml:space="preserve"> до Тендерної документації</w:t>
            </w:r>
            <w:r w:rsidRPr="001D5FB5">
              <w:rPr>
                <w:rFonts w:ascii="Times New Roman" w:eastAsia="Times New Roman" w:hAnsi="Times New Roman" w:cs="Times New Roman"/>
                <w:sz w:val="24"/>
                <w:szCs w:val="24"/>
                <w:lang w:eastAsia="uk-UA"/>
              </w:rPr>
              <w:t xml:space="preserve"> та </w:t>
            </w:r>
            <w:r w:rsidR="00E401A5" w:rsidRPr="001D5FB5">
              <w:rPr>
                <w:rFonts w:ascii="Times New Roman" w:eastAsia="Times New Roman" w:hAnsi="Times New Roman" w:cs="Times New Roman"/>
                <w:bCs/>
                <w:sz w:val="24"/>
                <w:szCs w:val="24"/>
                <w:lang w:eastAsia="uk-UA"/>
              </w:rPr>
              <w:t>лист</w:t>
            </w:r>
            <w:r w:rsidR="00055976" w:rsidRPr="001D5FB5">
              <w:rPr>
                <w:rFonts w:ascii="Times New Roman" w:eastAsia="Times New Roman" w:hAnsi="Times New Roman" w:cs="Times New Roman"/>
                <w:bCs/>
                <w:sz w:val="24"/>
                <w:szCs w:val="24"/>
                <w:lang w:eastAsia="uk-UA"/>
              </w:rPr>
              <w:t>а</w:t>
            </w:r>
            <w:r w:rsidR="00E401A5" w:rsidRPr="001D5FB5">
              <w:rPr>
                <w:rFonts w:ascii="Times New Roman" w:eastAsia="Times New Roman" w:hAnsi="Times New Roman" w:cs="Times New Roman"/>
                <w:bCs/>
                <w:sz w:val="24"/>
                <w:szCs w:val="24"/>
                <w:lang w:eastAsia="uk-UA"/>
              </w:rPr>
              <w:t xml:space="preserve"> в довільній формі про з</w:t>
            </w:r>
            <w:r w:rsidR="00E401A5" w:rsidRPr="001D5FB5">
              <w:rPr>
                <w:rFonts w:ascii="Times New Roman" w:eastAsia="Times New Roman" w:hAnsi="Times New Roman" w:cs="Times New Roman"/>
                <w:sz w:val="24"/>
                <w:szCs w:val="24"/>
                <w:lang w:eastAsia="uk-UA"/>
              </w:rPr>
              <w:t xml:space="preserve">году </w:t>
            </w:r>
            <w:r w:rsidR="00C663B5" w:rsidRPr="001D5FB5">
              <w:rPr>
                <w:rFonts w:ascii="Times New Roman" w:eastAsia="Times New Roman" w:hAnsi="Times New Roman" w:cs="Times New Roman"/>
                <w:sz w:val="24"/>
                <w:szCs w:val="24"/>
                <w:lang w:eastAsia="uk-UA"/>
              </w:rPr>
              <w:t xml:space="preserve">Учасника </w:t>
            </w:r>
            <w:r w:rsidR="00E401A5" w:rsidRPr="001D5FB5">
              <w:rPr>
                <w:rFonts w:ascii="Times New Roman" w:eastAsia="Times New Roman" w:hAnsi="Times New Roman" w:cs="Times New Roman"/>
                <w:sz w:val="24"/>
                <w:szCs w:val="24"/>
                <w:lang w:eastAsia="uk-UA"/>
              </w:rPr>
              <w:t>з усіма умовами проекту договору</w:t>
            </w:r>
            <w:r w:rsidR="00037290" w:rsidRPr="001D5FB5">
              <w:rPr>
                <w:rFonts w:ascii="Times New Roman" w:eastAsia="Times New Roman" w:hAnsi="Times New Roman" w:cs="Times New Roman"/>
                <w:sz w:val="24"/>
                <w:szCs w:val="24"/>
                <w:lang w:eastAsia="uk-UA"/>
              </w:rPr>
              <w:t>;</w:t>
            </w:r>
          </w:p>
          <w:p w14:paraId="4C905931" w14:textId="09F046DF" w:rsidR="00E401A5" w:rsidRPr="001D5FB5" w:rsidRDefault="00E401A5" w:rsidP="003C692E">
            <w:pPr>
              <w:tabs>
                <w:tab w:val="left" w:pos="646"/>
                <w:tab w:val="left" w:pos="4822"/>
                <w:tab w:val="left" w:pos="5673"/>
                <w:tab w:val="left" w:pos="6376"/>
              </w:tabs>
              <w:spacing w:after="0" w:line="240" w:lineRule="exact"/>
              <w:jc w:val="both"/>
              <w:rPr>
                <w:rFonts w:ascii="Times New Roman" w:eastAsia="Times New Roman" w:hAnsi="Times New Roman" w:cs="Times New Roman"/>
                <w:sz w:val="24"/>
                <w:szCs w:val="24"/>
                <w:lang w:eastAsia="ru-RU"/>
              </w:rPr>
            </w:pPr>
            <w:r w:rsidRPr="001D5FB5">
              <w:rPr>
                <w:rFonts w:ascii="Times New Roman" w:eastAsia="Times New Roman" w:hAnsi="Times New Roman" w:cs="Times New Roman"/>
                <w:sz w:val="24"/>
                <w:szCs w:val="24"/>
                <w:lang w:eastAsia="ru-RU"/>
              </w:rPr>
              <w:t>-</w:t>
            </w:r>
            <w:r w:rsidRPr="001D5FB5">
              <w:rPr>
                <w:rFonts w:ascii="Times New Roman" w:eastAsia="Times New Roman" w:hAnsi="Times New Roman" w:cs="Times New Roman"/>
                <w:sz w:val="24"/>
                <w:szCs w:val="24"/>
                <w:lang w:val="ru-RU" w:eastAsia="ar-SA"/>
              </w:rPr>
              <w:t xml:space="preserve"> </w:t>
            </w:r>
            <w:r w:rsidR="00C663B5" w:rsidRPr="001D5FB5">
              <w:rPr>
                <w:rFonts w:ascii="Times New Roman" w:eastAsia="Times New Roman" w:hAnsi="Times New Roman" w:cs="Times New Roman"/>
                <w:sz w:val="24"/>
                <w:szCs w:val="24"/>
                <w:lang w:val="ru-RU" w:eastAsia="ar-SA"/>
              </w:rPr>
              <w:t>в</w:t>
            </w:r>
            <w:proofErr w:type="spellStart"/>
            <w:r w:rsidRPr="001D5FB5">
              <w:rPr>
                <w:rFonts w:ascii="Times New Roman" w:hAnsi="Times New Roman"/>
                <w:sz w:val="24"/>
                <w:szCs w:val="24"/>
              </w:rPr>
              <w:t>ідомост</w:t>
            </w:r>
            <w:r w:rsidR="00055976" w:rsidRPr="001D5FB5">
              <w:rPr>
                <w:rFonts w:ascii="Times New Roman" w:hAnsi="Times New Roman"/>
                <w:sz w:val="24"/>
                <w:szCs w:val="24"/>
              </w:rPr>
              <w:t>ей</w:t>
            </w:r>
            <w:proofErr w:type="spellEnd"/>
            <w:r w:rsidRPr="001D5FB5">
              <w:rPr>
                <w:rFonts w:ascii="Times New Roman" w:hAnsi="Times New Roman"/>
                <w:sz w:val="24"/>
                <w:szCs w:val="24"/>
              </w:rPr>
              <w:t xml:space="preserve"> про учасника процедури закупівлі </w:t>
            </w:r>
            <w:r w:rsidR="00571FD3" w:rsidRPr="001D5FB5">
              <w:rPr>
                <w:rFonts w:ascii="Times New Roman" w:hAnsi="Times New Roman"/>
                <w:sz w:val="24"/>
                <w:szCs w:val="24"/>
              </w:rPr>
              <w:t>за форм</w:t>
            </w:r>
            <w:r w:rsidR="0042025D" w:rsidRPr="001D5FB5">
              <w:rPr>
                <w:rFonts w:ascii="Times New Roman" w:hAnsi="Times New Roman"/>
                <w:sz w:val="24"/>
                <w:szCs w:val="24"/>
              </w:rPr>
              <w:t>ою</w:t>
            </w:r>
            <w:r w:rsidR="00571FD3" w:rsidRPr="001D5FB5">
              <w:rPr>
                <w:rFonts w:ascii="Times New Roman" w:hAnsi="Times New Roman"/>
                <w:sz w:val="24"/>
                <w:szCs w:val="24"/>
              </w:rPr>
              <w:t xml:space="preserve"> </w:t>
            </w:r>
            <w:r w:rsidRPr="001D5FB5">
              <w:rPr>
                <w:rFonts w:ascii="Times New Roman" w:hAnsi="Times New Roman"/>
                <w:sz w:val="24"/>
                <w:szCs w:val="24"/>
              </w:rPr>
              <w:t xml:space="preserve">згідно </w:t>
            </w:r>
            <w:r w:rsidRPr="001D5FB5">
              <w:rPr>
                <w:rFonts w:ascii="Times New Roman" w:hAnsi="Times New Roman"/>
                <w:b/>
                <w:bCs/>
                <w:sz w:val="24"/>
                <w:szCs w:val="24"/>
              </w:rPr>
              <w:t>Додатк</w:t>
            </w:r>
            <w:r w:rsidR="0042025D" w:rsidRPr="001D5FB5">
              <w:rPr>
                <w:rFonts w:ascii="Times New Roman" w:hAnsi="Times New Roman"/>
                <w:b/>
                <w:bCs/>
                <w:sz w:val="24"/>
                <w:szCs w:val="24"/>
              </w:rPr>
              <w:t xml:space="preserve">у </w:t>
            </w:r>
            <w:r w:rsidRPr="001D5FB5">
              <w:rPr>
                <w:rFonts w:ascii="Times New Roman" w:hAnsi="Times New Roman"/>
                <w:b/>
                <w:bCs/>
                <w:sz w:val="24"/>
                <w:szCs w:val="24"/>
              </w:rPr>
              <w:t>№</w:t>
            </w:r>
            <w:r w:rsidR="00D632A2" w:rsidRPr="001D5FB5">
              <w:rPr>
                <w:rFonts w:ascii="Times New Roman" w:hAnsi="Times New Roman"/>
                <w:b/>
                <w:bCs/>
                <w:sz w:val="24"/>
                <w:szCs w:val="24"/>
              </w:rPr>
              <w:t xml:space="preserve"> </w:t>
            </w:r>
            <w:r w:rsidR="00C22776" w:rsidRPr="001D5FB5">
              <w:rPr>
                <w:rFonts w:ascii="Times New Roman" w:hAnsi="Times New Roman"/>
                <w:b/>
                <w:bCs/>
                <w:sz w:val="24"/>
                <w:szCs w:val="24"/>
              </w:rPr>
              <w:t>2</w:t>
            </w:r>
            <w:r w:rsidR="00C663B5" w:rsidRPr="001D5FB5">
              <w:rPr>
                <w:rFonts w:ascii="Times New Roman" w:hAnsi="Times New Roman"/>
                <w:b/>
                <w:bCs/>
                <w:sz w:val="24"/>
                <w:szCs w:val="24"/>
              </w:rPr>
              <w:t xml:space="preserve"> </w:t>
            </w:r>
            <w:r w:rsidRPr="001D5FB5">
              <w:rPr>
                <w:rFonts w:ascii="Times New Roman" w:hAnsi="Times New Roman"/>
                <w:sz w:val="24"/>
                <w:szCs w:val="24"/>
              </w:rPr>
              <w:t xml:space="preserve">до </w:t>
            </w:r>
            <w:r w:rsidR="00C663B5" w:rsidRPr="001D5FB5">
              <w:rPr>
                <w:rFonts w:ascii="Times New Roman" w:hAnsi="Times New Roman"/>
                <w:sz w:val="24"/>
                <w:szCs w:val="24"/>
              </w:rPr>
              <w:t>Т</w:t>
            </w:r>
            <w:r w:rsidRPr="001D5FB5">
              <w:rPr>
                <w:rFonts w:ascii="Times New Roman" w:hAnsi="Times New Roman"/>
                <w:sz w:val="24"/>
                <w:szCs w:val="24"/>
              </w:rPr>
              <w:t>ендерної документації (н</w:t>
            </w:r>
            <w:r w:rsidRPr="001D5FB5">
              <w:rPr>
                <w:rFonts w:ascii="Times New Roman" w:eastAsia="Times New Roman" w:hAnsi="Times New Roman" w:cs="Times New Roman"/>
                <w:sz w:val="24"/>
                <w:szCs w:val="24"/>
                <w:lang w:eastAsia="ru-RU"/>
              </w:rPr>
              <w:t>а фірмовому бланку підприємства (у разі наявності)</w:t>
            </w:r>
            <w:r w:rsidR="00644220" w:rsidRPr="001D5FB5">
              <w:rPr>
                <w:rFonts w:ascii="Times New Roman" w:eastAsia="Times New Roman" w:hAnsi="Times New Roman" w:cs="Times New Roman"/>
                <w:sz w:val="24"/>
                <w:szCs w:val="24"/>
                <w:lang w:eastAsia="ru-RU"/>
              </w:rPr>
              <w:t>)</w:t>
            </w:r>
            <w:r w:rsidR="00037290" w:rsidRPr="001D5FB5">
              <w:rPr>
                <w:rFonts w:ascii="Times New Roman" w:eastAsia="Times New Roman" w:hAnsi="Times New Roman" w:cs="Times New Roman"/>
                <w:sz w:val="24"/>
                <w:szCs w:val="24"/>
                <w:lang w:eastAsia="ru-RU"/>
              </w:rPr>
              <w:t>;</w:t>
            </w:r>
          </w:p>
          <w:p w14:paraId="086720C3" w14:textId="56EF7F89" w:rsidR="00E401A5" w:rsidRPr="00F823B3" w:rsidRDefault="00E401A5"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w:t>
            </w:r>
            <w:r w:rsidR="00C663B5" w:rsidRPr="00F823B3">
              <w:rPr>
                <w:rFonts w:ascii="Times New Roman" w:eastAsia="Times New Roman" w:hAnsi="Times New Roman" w:cs="Times New Roman"/>
                <w:color w:val="000000"/>
                <w:sz w:val="24"/>
                <w:szCs w:val="24"/>
                <w:lang w:eastAsia="uk-UA"/>
              </w:rPr>
              <w:t>л</w:t>
            </w:r>
            <w:r w:rsidRPr="00F823B3">
              <w:rPr>
                <w:rFonts w:ascii="Times New Roman" w:eastAsia="Times New Roman" w:hAnsi="Times New Roman" w:cs="Times New Roman"/>
                <w:color w:val="000000"/>
                <w:sz w:val="24"/>
                <w:szCs w:val="24"/>
                <w:lang w:eastAsia="uk-UA"/>
              </w:rPr>
              <w:t>ист</w:t>
            </w:r>
            <w:r w:rsidR="00055976" w:rsidRPr="00F823B3">
              <w:rPr>
                <w:rFonts w:ascii="Times New Roman" w:eastAsia="Times New Roman" w:hAnsi="Times New Roman" w:cs="Times New Roman"/>
                <w:color w:val="000000"/>
                <w:sz w:val="24"/>
                <w:szCs w:val="24"/>
                <w:lang w:eastAsia="uk-UA"/>
              </w:rPr>
              <w:t>а</w:t>
            </w:r>
            <w:r w:rsidRPr="00F823B3">
              <w:rPr>
                <w:rFonts w:ascii="Times New Roman" w:eastAsia="Times New Roman" w:hAnsi="Times New Roman" w:cs="Times New Roman"/>
                <w:color w:val="000000"/>
                <w:sz w:val="24"/>
                <w:szCs w:val="24"/>
                <w:lang w:eastAsia="uk-UA"/>
              </w:rPr>
              <w:t xml:space="preserve"> в довільній формі п</w:t>
            </w:r>
            <w:r w:rsidR="00DB7E7C" w:rsidRPr="00F823B3">
              <w:rPr>
                <w:rFonts w:ascii="Times New Roman" w:eastAsia="Times New Roman" w:hAnsi="Times New Roman" w:cs="Times New Roman"/>
                <w:color w:val="000000"/>
                <w:sz w:val="24"/>
                <w:szCs w:val="24"/>
                <w:lang w:eastAsia="uk-UA"/>
              </w:rPr>
              <w:t>р</w:t>
            </w:r>
            <w:r w:rsidRPr="00F823B3">
              <w:rPr>
                <w:rFonts w:ascii="Times New Roman" w:eastAsia="Times New Roman" w:hAnsi="Times New Roman" w:cs="Times New Roman"/>
                <w:color w:val="000000"/>
                <w:sz w:val="24"/>
                <w:szCs w:val="24"/>
                <w:lang w:eastAsia="uk-UA"/>
              </w:rPr>
              <w:t xml:space="preserve">о те, що відповідно до Закону України “Про захист персональних даних” представник учасника надає згоду на оброблення своїх персональних даних, (в </w:t>
            </w:r>
            <w:proofErr w:type="spellStart"/>
            <w:r w:rsidRPr="00F823B3">
              <w:rPr>
                <w:rFonts w:ascii="Times New Roman" w:eastAsia="Times New Roman" w:hAnsi="Times New Roman" w:cs="Times New Roman"/>
                <w:color w:val="000000"/>
                <w:sz w:val="24"/>
                <w:szCs w:val="24"/>
                <w:lang w:eastAsia="uk-UA"/>
              </w:rPr>
              <w:t>т.ч</w:t>
            </w:r>
            <w:proofErr w:type="spellEnd"/>
            <w:r w:rsidRPr="00F823B3">
              <w:rPr>
                <w:rFonts w:ascii="Times New Roman" w:eastAsia="Times New Roman" w:hAnsi="Times New Roman" w:cs="Times New Roman"/>
                <w:color w:val="000000"/>
                <w:sz w:val="24"/>
                <w:szCs w:val="24"/>
                <w:lang w:eastAsia="uk-UA"/>
              </w:rPr>
              <w:t xml:space="preserve">. збирання, зберігання і поширення, включаючи оприлюднення </w:t>
            </w:r>
            <w:r w:rsidR="00644220" w:rsidRPr="00F823B3">
              <w:rPr>
                <w:rFonts w:ascii="Times New Roman" w:eastAsia="Times New Roman" w:hAnsi="Times New Roman" w:cs="Times New Roman"/>
                <w:color w:val="000000"/>
                <w:sz w:val="24"/>
                <w:szCs w:val="24"/>
                <w:lang w:eastAsia="uk-UA"/>
              </w:rPr>
              <w:t xml:space="preserve">в електронній системі </w:t>
            </w:r>
            <w:proofErr w:type="spellStart"/>
            <w:r w:rsidR="00644220"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 xml:space="preserve">) з метою проведення процедури </w:t>
            </w:r>
            <w:r w:rsidR="00571FD3" w:rsidRPr="00F823B3">
              <w:rPr>
                <w:rFonts w:ascii="Times New Roman" w:eastAsia="Times New Roman" w:hAnsi="Times New Roman" w:cs="Times New Roman"/>
                <w:color w:val="000000"/>
                <w:sz w:val="24"/>
                <w:szCs w:val="24"/>
                <w:lang w:eastAsia="uk-UA"/>
              </w:rPr>
              <w:t xml:space="preserve">публічних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00037290" w:rsidRPr="00F823B3">
              <w:rPr>
                <w:rFonts w:ascii="Times New Roman" w:eastAsia="Times New Roman" w:hAnsi="Times New Roman" w:cs="Times New Roman"/>
                <w:color w:val="000000"/>
                <w:sz w:val="24"/>
                <w:szCs w:val="24"/>
                <w:lang w:eastAsia="uk-UA"/>
              </w:rPr>
              <w:t>;</w:t>
            </w:r>
            <w:r w:rsidRPr="00F823B3">
              <w:rPr>
                <w:rFonts w:ascii="Times New Roman" w:eastAsia="Times New Roman" w:hAnsi="Times New Roman" w:cs="Times New Roman"/>
                <w:color w:val="000000"/>
                <w:sz w:val="24"/>
                <w:szCs w:val="24"/>
                <w:lang w:eastAsia="uk-UA"/>
              </w:rPr>
              <w:t xml:space="preserve"> </w:t>
            </w:r>
          </w:p>
          <w:p w14:paraId="4BCEC9CC" w14:textId="31D8CC41" w:rsidR="00E401A5" w:rsidRPr="00F823B3" w:rsidRDefault="00E401A5" w:rsidP="003C692E">
            <w:pPr>
              <w:tabs>
                <w:tab w:val="left" w:pos="646"/>
                <w:tab w:val="left" w:pos="4822"/>
                <w:tab w:val="left" w:pos="5673"/>
                <w:tab w:val="left" w:pos="6376"/>
              </w:tabs>
              <w:spacing w:after="0" w:line="240" w:lineRule="exact"/>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 xml:space="preserve">- </w:t>
            </w:r>
            <w:r w:rsidR="00C663B5" w:rsidRPr="00F823B3">
              <w:rPr>
                <w:rFonts w:ascii="Times New Roman" w:eastAsia="Times New Roman" w:hAnsi="Times New Roman" w:cs="Times New Roman"/>
                <w:sz w:val="24"/>
                <w:szCs w:val="24"/>
                <w:lang w:eastAsia="ru-RU"/>
              </w:rPr>
              <w:t>л</w:t>
            </w:r>
            <w:r w:rsidRPr="00F823B3">
              <w:rPr>
                <w:rFonts w:ascii="Times New Roman" w:eastAsia="Times New Roman" w:hAnsi="Times New Roman" w:cs="Times New Roman"/>
                <w:sz w:val="24"/>
                <w:szCs w:val="24"/>
                <w:lang w:eastAsia="ru-RU"/>
              </w:rPr>
              <w:t>ист</w:t>
            </w:r>
            <w:r w:rsidR="00055976" w:rsidRPr="00F823B3">
              <w:rPr>
                <w:rFonts w:ascii="Times New Roman" w:eastAsia="Times New Roman" w:hAnsi="Times New Roman" w:cs="Times New Roman"/>
                <w:sz w:val="24"/>
                <w:szCs w:val="24"/>
                <w:lang w:eastAsia="ru-RU"/>
              </w:rPr>
              <w:t>а</w:t>
            </w:r>
            <w:r w:rsidRPr="00F823B3">
              <w:rPr>
                <w:rFonts w:ascii="Times New Roman" w:eastAsia="Times New Roman" w:hAnsi="Times New Roman" w:cs="Times New Roman"/>
                <w:sz w:val="24"/>
                <w:szCs w:val="24"/>
                <w:lang w:eastAsia="ru-RU"/>
              </w:rPr>
              <w:t xml:space="preserve"> на фірмовому бланку (у разі наявності)</w:t>
            </w:r>
            <w:r w:rsidR="00DB7E7C" w:rsidRPr="00F823B3">
              <w:rPr>
                <w:rFonts w:ascii="Times New Roman" w:eastAsia="Times New Roman" w:hAnsi="Times New Roman" w:cs="Times New Roman"/>
                <w:sz w:val="24"/>
                <w:szCs w:val="24"/>
                <w:lang w:eastAsia="ru-RU"/>
              </w:rPr>
              <w:t xml:space="preserve">, </w:t>
            </w:r>
            <w:r w:rsidRPr="00F823B3">
              <w:rPr>
                <w:rFonts w:ascii="Times New Roman" w:eastAsia="Times New Roman" w:hAnsi="Times New Roman" w:cs="Times New Roman"/>
                <w:sz w:val="24"/>
                <w:szCs w:val="24"/>
                <w:lang w:eastAsia="ru-RU"/>
              </w:rPr>
              <w:t>складений  в  довільній  формі,   згідно з яким Учасник гарантує, що інформація, надана ним в довільній формі у складі тендерної пропозиції, є достовірною</w:t>
            </w:r>
            <w:r w:rsidR="009D6950" w:rsidRPr="00F823B3">
              <w:rPr>
                <w:rFonts w:ascii="Times New Roman" w:eastAsia="Times New Roman" w:hAnsi="Times New Roman" w:cs="Times New Roman"/>
                <w:sz w:val="24"/>
                <w:szCs w:val="24"/>
                <w:lang w:eastAsia="ru-RU"/>
              </w:rPr>
              <w:t>;</w:t>
            </w:r>
          </w:p>
          <w:p w14:paraId="15854A54" w14:textId="12819703" w:rsidR="00E401A5" w:rsidRPr="00F823B3" w:rsidRDefault="00E401A5"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w:t>
            </w:r>
            <w:r w:rsidR="00F02098" w:rsidRPr="00F823B3">
              <w:rPr>
                <w:rFonts w:ascii="Times New Roman" w:eastAsia="Times New Roman" w:hAnsi="Times New Roman" w:cs="Times New Roman"/>
                <w:sz w:val="24"/>
                <w:szCs w:val="24"/>
                <w:lang w:eastAsia="ru-RU"/>
              </w:rPr>
              <w:t xml:space="preserve">  листа на фірмовому бланку (у разі наявності), складеного  в  довільній  формі про особу, уповноважену </w:t>
            </w:r>
            <w:r w:rsidR="00F02098" w:rsidRPr="00F823B3">
              <w:rPr>
                <w:rFonts w:ascii="Times New Roman" w:eastAsia="Times New Roman" w:hAnsi="Times New Roman" w:cs="Times New Roman"/>
                <w:color w:val="000000"/>
                <w:sz w:val="24"/>
                <w:szCs w:val="24"/>
                <w:lang w:eastAsia="uk-UA"/>
              </w:rPr>
              <w:t>підписувати</w:t>
            </w:r>
            <w:r w:rsidR="00527C9C">
              <w:rPr>
                <w:rFonts w:ascii="Times New Roman" w:eastAsia="Times New Roman" w:hAnsi="Times New Roman" w:cs="Times New Roman"/>
                <w:color w:val="000000"/>
                <w:sz w:val="24"/>
                <w:szCs w:val="24"/>
                <w:lang w:eastAsia="uk-UA"/>
              </w:rPr>
              <w:t xml:space="preserve"> </w:t>
            </w:r>
            <w:r w:rsidR="00F02098" w:rsidRPr="00F823B3">
              <w:rPr>
                <w:rFonts w:ascii="Times New Roman" w:eastAsia="Times New Roman" w:hAnsi="Times New Roman" w:cs="Times New Roman"/>
                <w:color w:val="000000"/>
                <w:sz w:val="24"/>
                <w:szCs w:val="24"/>
                <w:lang w:eastAsia="uk-UA"/>
              </w:rPr>
              <w:t>документи тендерної пропозиції</w:t>
            </w:r>
            <w:r w:rsidR="00527C9C">
              <w:rPr>
                <w:rFonts w:ascii="Times New Roman" w:eastAsia="Times New Roman" w:hAnsi="Times New Roman" w:cs="Times New Roman"/>
                <w:color w:val="000000"/>
                <w:sz w:val="24"/>
                <w:szCs w:val="24"/>
                <w:lang w:eastAsia="uk-UA"/>
              </w:rPr>
              <w:t xml:space="preserve"> (в тому числі </w:t>
            </w:r>
            <w:r w:rsidR="008D4E47">
              <w:rPr>
                <w:rFonts w:ascii="Times New Roman" w:eastAsia="Times New Roman" w:hAnsi="Times New Roman" w:cs="Times New Roman"/>
                <w:color w:val="000000"/>
                <w:sz w:val="24"/>
                <w:szCs w:val="24"/>
                <w:lang w:eastAsia="uk-UA"/>
              </w:rPr>
              <w:t xml:space="preserve">засвідчувати </w:t>
            </w:r>
            <w:r w:rsidR="008D4E47" w:rsidRPr="00F823B3">
              <w:rPr>
                <w:rFonts w:ascii="Times New Roman" w:eastAsia="Times New Roman" w:hAnsi="Times New Roman" w:cs="Times New Roman"/>
                <w:color w:val="000000"/>
                <w:sz w:val="24"/>
                <w:szCs w:val="24"/>
                <w:lang w:eastAsia="uk-UA"/>
              </w:rPr>
              <w:t>копі</w:t>
            </w:r>
            <w:r w:rsidR="008D4E47">
              <w:rPr>
                <w:rFonts w:ascii="Times New Roman" w:eastAsia="Times New Roman" w:hAnsi="Times New Roman" w:cs="Times New Roman"/>
                <w:color w:val="000000"/>
                <w:sz w:val="24"/>
                <w:szCs w:val="24"/>
                <w:lang w:eastAsia="uk-UA"/>
              </w:rPr>
              <w:t>ї</w:t>
            </w:r>
            <w:r w:rsidR="008D4E47" w:rsidRPr="00F823B3">
              <w:rPr>
                <w:rFonts w:ascii="Times New Roman" w:eastAsia="Times New Roman" w:hAnsi="Times New Roman" w:cs="Times New Roman"/>
                <w:color w:val="000000"/>
                <w:sz w:val="24"/>
                <w:szCs w:val="24"/>
                <w:lang w:eastAsia="uk-UA"/>
              </w:rPr>
              <w:t xml:space="preserve"> документів тендерної пропозиції</w:t>
            </w:r>
            <w:r w:rsidR="00527C9C">
              <w:rPr>
                <w:rFonts w:ascii="Times New Roman" w:eastAsia="Times New Roman" w:hAnsi="Times New Roman" w:cs="Times New Roman"/>
                <w:color w:val="000000"/>
                <w:sz w:val="24"/>
                <w:szCs w:val="24"/>
                <w:lang w:eastAsia="uk-UA"/>
              </w:rPr>
              <w:t xml:space="preserve">) </w:t>
            </w:r>
            <w:r w:rsidR="00D83488">
              <w:rPr>
                <w:rFonts w:ascii="Times New Roman" w:eastAsia="Times New Roman" w:hAnsi="Times New Roman" w:cs="Times New Roman"/>
                <w:color w:val="000000"/>
                <w:sz w:val="24"/>
                <w:szCs w:val="24"/>
                <w:lang w:eastAsia="uk-UA"/>
              </w:rPr>
              <w:t>та підписувати</w:t>
            </w:r>
            <w:r w:rsidR="00527C9C">
              <w:rPr>
                <w:rFonts w:ascii="Times New Roman" w:eastAsia="Times New Roman" w:hAnsi="Times New Roman" w:cs="Times New Roman"/>
                <w:color w:val="000000"/>
                <w:sz w:val="24"/>
                <w:szCs w:val="24"/>
                <w:lang w:eastAsia="uk-UA"/>
              </w:rPr>
              <w:t xml:space="preserve"> договір про закупівлю</w:t>
            </w:r>
            <w:r w:rsidR="00D83488">
              <w:rPr>
                <w:rFonts w:ascii="Times New Roman" w:eastAsia="Times New Roman" w:hAnsi="Times New Roman" w:cs="Times New Roman"/>
                <w:color w:val="000000"/>
                <w:sz w:val="24"/>
                <w:szCs w:val="24"/>
                <w:lang w:eastAsia="uk-UA"/>
              </w:rPr>
              <w:t xml:space="preserve"> за результатами процедури закупівлі</w:t>
            </w:r>
            <w:r w:rsidR="00527C9C">
              <w:rPr>
                <w:rFonts w:ascii="Times New Roman" w:eastAsia="Times New Roman" w:hAnsi="Times New Roman" w:cs="Times New Roman"/>
                <w:color w:val="000000"/>
                <w:sz w:val="24"/>
                <w:szCs w:val="24"/>
                <w:lang w:eastAsia="uk-UA"/>
              </w:rPr>
              <w:t xml:space="preserve">, </w:t>
            </w:r>
            <w:r w:rsidR="00D83488">
              <w:rPr>
                <w:rFonts w:ascii="Times New Roman" w:eastAsia="Times New Roman" w:hAnsi="Times New Roman" w:cs="Times New Roman"/>
                <w:color w:val="000000"/>
                <w:sz w:val="24"/>
                <w:szCs w:val="24"/>
                <w:lang w:eastAsia="uk-UA"/>
              </w:rPr>
              <w:t xml:space="preserve">з </w:t>
            </w:r>
            <w:r w:rsidR="00F02098" w:rsidRPr="00F823B3">
              <w:rPr>
                <w:rFonts w:ascii="Times New Roman" w:eastAsia="Times New Roman" w:hAnsi="Times New Roman" w:cs="Times New Roman"/>
                <w:color w:val="000000"/>
                <w:sz w:val="24"/>
                <w:szCs w:val="24"/>
                <w:lang w:eastAsia="uk-UA"/>
              </w:rPr>
              <w:t>інформаці</w:t>
            </w:r>
            <w:r w:rsidR="00AF15E2">
              <w:rPr>
                <w:rFonts w:ascii="Times New Roman" w:eastAsia="Times New Roman" w:hAnsi="Times New Roman" w:cs="Times New Roman"/>
                <w:color w:val="000000"/>
                <w:sz w:val="24"/>
                <w:szCs w:val="24"/>
                <w:lang w:eastAsia="uk-UA"/>
              </w:rPr>
              <w:t>єю</w:t>
            </w:r>
            <w:r w:rsidR="00F02098" w:rsidRPr="00F823B3">
              <w:rPr>
                <w:rFonts w:ascii="Times New Roman" w:eastAsia="Times New Roman" w:hAnsi="Times New Roman" w:cs="Times New Roman"/>
                <w:color w:val="000000"/>
                <w:sz w:val="24"/>
                <w:szCs w:val="24"/>
                <w:lang w:eastAsia="uk-UA"/>
              </w:rPr>
              <w:t xml:space="preserve"> та</w:t>
            </w:r>
            <w:r w:rsidR="00D83488">
              <w:rPr>
                <w:rFonts w:ascii="Times New Roman" w:eastAsia="Times New Roman" w:hAnsi="Times New Roman" w:cs="Times New Roman"/>
                <w:color w:val="000000"/>
                <w:sz w:val="24"/>
                <w:szCs w:val="24"/>
                <w:lang w:eastAsia="uk-UA"/>
              </w:rPr>
              <w:t>/або</w:t>
            </w:r>
            <w:r w:rsidR="00F02098" w:rsidRPr="00F823B3">
              <w:rPr>
                <w:rFonts w:ascii="Times New Roman" w:eastAsia="Times New Roman" w:hAnsi="Times New Roman" w:cs="Times New Roman"/>
                <w:color w:val="000000"/>
                <w:sz w:val="24"/>
                <w:szCs w:val="24"/>
                <w:lang w:eastAsia="uk-UA"/>
              </w:rPr>
              <w:t xml:space="preserve"> документ</w:t>
            </w:r>
            <w:r w:rsidR="00D83488">
              <w:rPr>
                <w:rFonts w:ascii="Times New Roman" w:eastAsia="Times New Roman" w:hAnsi="Times New Roman" w:cs="Times New Roman"/>
                <w:color w:val="000000"/>
                <w:sz w:val="24"/>
                <w:szCs w:val="24"/>
                <w:lang w:eastAsia="uk-UA"/>
              </w:rPr>
              <w:t>ами</w:t>
            </w:r>
            <w:r w:rsidR="00F02098" w:rsidRPr="00F823B3">
              <w:rPr>
                <w:rFonts w:ascii="Times New Roman" w:eastAsia="Times New Roman" w:hAnsi="Times New Roman" w:cs="Times New Roman"/>
                <w:color w:val="000000"/>
                <w:sz w:val="24"/>
                <w:szCs w:val="24"/>
                <w:lang w:eastAsia="uk-UA"/>
              </w:rPr>
              <w:t xml:space="preserve">, що підтверджують повноваження </w:t>
            </w:r>
            <w:r w:rsidR="00527C9C">
              <w:rPr>
                <w:rFonts w:ascii="Times New Roman" w:eastAsia="Times New Roman" w:hAnsi="Times New Roman" w:cs="Times New Roman"/>
                <w:color w:val="000000"/>
                <w:sz w:val="24"/>
                <w:szCs w:val="24"/>
                <w:lang w:eastAsia="uk-UA"/>
              </w:rPr>
              <w:t xml:space="preserve"> </w:t>
            </w:r>
            <w:r w:rsidR="00D83488">
              <w:rPr>
                <w:rFonts w:ascii="Times New Roman" w:eastAsia="Times New Roman" w:hAnsi="Times New Roman" w:cs="Times New Roman"/>
                <w:color w:val="000000"/>
                <w:sz w:val="24"/>
                <w:szCs w:val="24"/>
                <w:lang w:eastAsia="uk-UA"/>
              </w:rPr>
              <w:t xml:space="preserve">вказаних у листі </w:t>
            </w:r>
            <w:r w:rsidR="00527C9C">
              <w:rPr>
                <w:rFonts w:ascii="Times New Roman" w:eastAsia="Times New Roman" w:hAnsi="Times New Roman" w:cs="Times New Roman"/>
                <w:color w:val="000000"/>
                <w:sz w:val="24"/>
                <w:szCs w:val="24"/>
                <w:lang w:eastAsia="uk-UA"/>
              </w:rPr>
              <w:t xml:space="preserve">осіб </w:t>
            </w:r>
            <w:r w:rsidR="00F02098" w:rsidRPr="00F823B3">
              <w:rPr>
                <w:rFonts w:ascii="Times New Roman" w:eastAsia="Times New Roman" w:hAnsi="Times New Roman" w:cs="Times New Roman"/>
                <w:color w:val="000000"/>
                <w:sz w:val="24"/>
                <w:szCs w:val="24"/>
                <w:lang w:eastAsia="uk-UA"/>
              </w:rPr>
              <w:t>(п</w:t>
            </w:r>
            <w:r w:rsidR="002765BF">
              <w:rPr>
                <w:rFonts w:ascii="Times New Roman" w:eastAsia="Times New Roman" w:hAnsi="Times New Roman" w:cs="Times New Roman"/>
                <w:color w:val="000000"/>
                <w:sz w:val="24"/>
                <w:szCs w:val="24"/>
                <w:lang w:eastAsia="uk-UA"/>
              </w:rPr>
              <w:t xml:space="preserve">ункт </w:t>
            </w:r>
            <w:r w:rsidR="00F02098" w:rsidRPr="00F823B3">
              <w:rPr>
                <w:rFonts w:ascii="Times New Roman" w:eastAsia="Times New Roman" w:hAnsi="Times New Roman" w:cs="Times New Roman"/>
                <w:color w:val="000000"/>
                <w:sz w:val="24"/>
                <w:szCs w:val="24"/>
                <w:lang w:eastAsia="uk-UA"/>
              </w:rPr>
              <w:t xml:space="preserve"> 1.6  </w:t>
            </w:r>
            <w:r w:rsidR="002765BF">
              <w:rPr>
                <w:rFonts w:ascii="Times New Roman" w:eastAsia="Times New Roman" w:hAnsi="Times New Roman" w:cs="Times New Roman"/>
                <w:color w:val="000000"/>
                <w:sz w:val="24"/>
                <w:szCs w:val="24"/>
                <w:lang w:eastAsia="uk-UA"/>
              </w:rPr>
              <w:t xml:space="preserve">глави 1 </w:t>
            </w:r>
            <w:r w:rsidR="00F02098" w:rsidRPr="00F823B3">
              <w:rPr>
                <w:rFonts w:ascii="Times New Roman" w:eastAsia="Times New Roman" w:hAnsi="Times New Roman" w:cs="Times New Roman"/>
                <w:color w:val="000000"/>
                <w:sz w:val="24"/>
                <w:szCs w:val="24"/>
                <w:lang w:eastAsia="uk-UA"/>
              </w:rPr>
              <w:t>Розділу</w:t>
            </w:r>
            <w:r w:rsidR="002765BF">
              <w:rPr>
                <w:rFonts w:ascii="Times New Roman" w:eastAsia="Times New Roman" w:hAnsi="Times New Roman" w:cs="Times New Roman"/>
                <w:color w:val="000000"/>
                <w:sz w:val="24"/>
                <w:szCs w:val="24"/>
                <w:lang w:eastAsia="uk-UA"/>
              </w:rPr>
              <w:t xml:space="preserve"> 3 Тендерної документації</w:t>
            </w:r>
            <w:r w:rsidR="00F02098" w:rsidRPr="00F823B3">
              <w:rPr>
                <w:rFonts w:ascii="Times New Roman" w:eastAsia="Times New Roman" w:hAnsi="Times New Roman" w:cs="Times New Roman"/>
                <w:color w:val="000000"/>
                <w:sz w:val="24"/>
                <w:szCs w:val="24"/>
                <w:lang w:eastAsia="uk-UA"/>
              </w:rPr>
              <w:t>)</w:t>
            </w:r>
            <w:r w:rsidRPr="00F823B3">
              <w:rPr>
                <w:rFonts w:ascii="Times New Roman" w:eastAsia="Times New Roman" w:hAnsi="Times New Roman" w:cs="Times New Roman"/>
                <w:color w:val="000000"/>
                <w:sz w:val="24"/>
                <w:szCs w:val="24"/>
                <w:lang w:eastAsia="uk-UA"/>
              </w:rPr>
              <w:t>;</w:t>
            </w:r>
          </w:p>
          <w:p w14:paraId="19B93EC6" w14:textId="516284C8" w:rsidR="00033810" w:rsidRPr="00F823B3" w:rsidRDefault="00033810"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копії або оригіналу </w:t>
            </w:r>
            <w:r w:rsidRPr="00F823B3">
              <w:t xml:space="preserve"> </w:t>
            </w:r>
            <w:r w:rsidRPr="00F823B3">
              <w:rPr>
                <w:rFonts w:ascii="Times New Roman" w:eastAsia="Times New Roman" w:hAnsi="Times New Roman" w:cs="Times New Roman"/>
                <w:color w:val="000000"/>
                <w:sz w:val="24"/>
                <w:szCs w:val="24"/>
                <w:lang w:eastAsia="uk-UA"/>
              </w:rPr>
              <w:t xml:space="preserve">Статуту учасника (або іншого установчого документу) в діючій редакції з підтвердженням </w:t>
            </w:r>
            <w:proofErr w:type="spellStart"/>
            <w:r w:rsidRPr="00F823B3">
              <w:rPr>
                <w:rFonts w:ascii="Times New Roman" w:eastAsia="Times New Roman" w:hAnsi="Times New Roman" w:cs="Times New Roman"/>
                <w:color w:val="000000"/>
                <w:sz w:val="24"/>
                <w:szCs w:val="24"/>
                <w:lang w:eastAsia="uk-UA"/>
              </w:rPr>
              <w:t>його</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державноі</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реєстраціі</w:t>
            </w:r>
            <w:proofErr w:type="spellEnd"/>
            <w:r w:rsidRPr="00F823B3">
              <w:rPr>
                <w:rFonts w:ascii="Times New Roman" w:eastAsia="Times New Roman" w:hAnsi="Times New Roman" w:cs="Times New Roman"/>
                <w:color w:val="000000"/>
                <w:sz w:val="24"/>
                <w:szCs w:val="24"/>
                <w:lang w:eastAsia="uk-UA"/>
              </w:rPr>
              <w:t xml:space="preserve">̈ відповідно до чинного законодавства України (відмітка органу державної̈ реєстрації̈ на титульній̆ сторінці/ оригінал/копія опису документів, що надаються юридичною особою державному реєстратору для проведення </w:t>
            </w:r>
            <w:proofErr w:type="spellStart"/>
            <w:r w:rsidRPr="00F823B3">
              <w:rPr>
                <w:rFonts w:ascii="Times New Roman" w:eastAsia="Times New Roman" w:hAnsi="Times New Roman" w:cs="Times New Roman"/>
                <w:color w:val="000000"/>
                <w:sz w:val="24"/>
                <w:szCs w:val="24"/>
                <w:lang w:eastAsia="uk-UA"/>
              </w:rPr>
              <w:t>реєстраційноі</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діі</w:t>
            </w:r>
            <w:proofErr w:type="spellEnd"/>
            <w:r w:rsidRPr="00F823B3">
              <w:rPr>
                <w:rFonts w:ascii="Times New Roman" w:eastAsia="Times New Roman" w:hAnsi="Times New Roman" w:cs="Times New Roman"/>
                <w:color w:val="000000"/>
                <w:sz w:val="24"/>
                <w:szCs w:val="24"/>
                <w:lang w:eastAsia="uk-UA"/>
              </w:rPr>
              <w:t xml:space="preserve">̈ із зазначенням коду отримання результатів адміністративної̈ послуги). У разі, якщо учасник </w:t>
            </w:r>
            <w:proofErr w:type="spellStart"/>
            <w:r w:rsidRPr="00F823B3">
              <w:rPr>
                <w:rFonts w:ascii="Times New Roman" w:eastAsia="Times New Roman" w:hAnsi="Times New Roman" w:cs="Times New Roman"/>
                <w:color w:val="000000"/>
                <w:sz w:val="24"/>
                <w:szCs w:val="24"/>
                <w:lang w:eastAsia="uk-UA"/>
              </w:rPr>
              <w:t>здійснює</w:t>
            </w:r>
            <w:proofErr w:type="spellEnd"/>
            <w:r w:rsidRPr="00F823B3">
              <w:rPr>
                <w:rFonts w:ascii="Times New Roman" w:eastAsia="Times New Roman" w:hAnsi="Times New Roman" w:cs="Times New Roman"/>
                <w:color w:val="000000"/>
                <w:sz w:val="24"/>
                <w:szCs w:val="24"/>
                <w:lang w:eastAsia="uk-UA"/>
              </w:rPr>
              <w:t xml:space="preserve"> діяльність на підставі модельного статуту, то він надає оригінал/копію рішення/протоколу засновників/учасників або виписку/витяг з рішення/протоколу засновників/учасників про прийняття </w:t>
            </w:r>
            <w:r w:rsidRPr="00F823B3">
              <w:rPr>
                <w:rFonts w:ascii="Times New Roman" w:eastAsia="Times New Roman" w:hAnsi="Times New Roman" w:cs="Times New Roman"/>
                <w:color w:val="000000"/>
                <w:sz w:val="24"/>
                <w:szCs w:val="24"/>
                <w:lang w:eastAsia="uk-UA"/>
              </w:rPr>
              <w:lastRenderedPageBreak/>
              <w:t>рішення щодо ведення діяльності на підставі такого статуту (для учасників юридичних осіб);</w:t>
            </w:r>
          </w:p>
          <w:p w14:paraId="6A7D0605" w14:textId="2C6CADFF" w:rsidR="00E401A5" w:rsidRPr="00F823B3" w:rsidRDefault="00E401A5"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копі</w:t>
            </w:r>
            <w:r w:rsidR="00055976" w:rsidRPr="00F823B3">
              <w:rPr>
                <w:rFonts w:ascii="Times New Roman" w:eastAsia="Times New Roman" w:hAnsi="Times New Roman" w:cs="Times New Roman"/>
                <w:color w:val="000000"/>
                <w:sz w:val="24"/>
                <w:szCs w:val="24"/>
                <w:lang w:eastAsia="uk-UA"/>
              </w:rPr>
              <w:t>ї</w:t>
            </w:r>
            <w:r w:rsidRPr="00F823B3">
              <w:rPr>
                <w:rFonts w:ascii="Times New Roman" w:eastAsia="Times New Roman" w:hAnsi="Times New Roman" w:cs="Times New Roman"/>
                <w:color w:val="000000"/>
                <w:sz w:val="24"/>
                <w:szCs w:val="24"/>
                <w:lang w:eastAsia="uk-UA"/>
              </w:rPr>
              <w:t xml:space="preserve"> або оригінал</w:t>
            </w:r>
            <w:r w:rsidR="00055976" w:rsidRPr="00F823B3">
              <w:rPr>
                <w:rFonts w:ascii="Times New Roman" w:eastAsia="Times New Roman" w:hAnsi="Times New Roman" w:cs="Times New Roman"/>
                <w:color w:val="000000"/>
                <w:sz w:val="24"/>
                <w:szCs w:val="24"/>
                <w:lang w:eastAsia="uk-UA"/>
              </w:rPr>
              <w:t>у</w:t>
            </w:r>
            <w:r w:rsidRPr="00F823B3">
              <w:rPr>
                <w:rFonts w:ascii="Times New Roman" w:eastAsia="Times New Roman" w:hAnsi="Times New Roman" w:cs="Times New Roman"/>
                <w:color w:val="000000"/>
                <w:sz w:val="24"/>
                <w:szCs w:val="24"/>
                <w:lang w:eastAsia="uk-UA"/>
              </w:rPr>
              <w:t xml:space="preserve">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6B2A7048" w14:textId="30A57B04" w:rsidR="00826B9A" w:rsidRPr="00F823B3" w:rsidRDefault="00826B9A" w:rsidP="003C692E">
            <w:pPr>
              <w:pStyle w:val="HTML"/>
              <w:jc w:val="both"/>
              <w:rPr>
                <w:rFonts w:ascii="Times New Roman" w:hAnsi="Times New Roman"/>
                <w:sz w:val="24"/>
              </w:rPr>
            </w:pPr>
            <w:r w:rsidRPr="00F823B3">
              <w:rPr>
                <w:rFonts w:ascii="Times New Roman" w:hAnsi="Times New Roman"/>
                <w:sz w:val="24"/>
              </w:rPr>
              <w:t xml:space="preserve">-  </w:t>
            </w:r>
            <w:r w:rsidRPr="00F823B3">
              <w:rPr>
                <w:rFonts w:ascii="Times New Roman" w:hAnsi="Times New Roman"/>
                <w:color w:val="000000"/>
                <w:sz w:val="24"/>
                <w:lang w:eastAsia="uk-UA"/>
              </w:rPr>
              <w:t xml:space="preserve">копії або оригіналу </w:t>
            </w:r>
            <w:r w:rsidRPr="00F823B3">
              <w:rPr>
                <w:rFonts w:ascii="Times New Roman" w:hAnsi="Times New Roman"/>
                <w:sz w:val="24"/>
              </w:rPr>
              <w:t>ліцензії або документа дозвільного характеру на провадження певного виду господарської діяльності,</w:t>
            </w:r>
            <w:r w:rsidR="00F02098" w:rsidRPr="00F823B3">
              <w:rPr>
                <w:rFonts w:ascii="Times New Roman" w:hAnsi="Times New Roman"/>
                <w:sz w:val="24"/>
              </w:rPr>
              <w:t xml:space="preserve"> а також</w:t>
            </w:r>
            <w:r w:rsidRPr="00F823B3">
              <w:rPr>
                <w:rFonts w:ascii="Times New Roman" w:hAnsi="Times New Roman"/>
                <w:sz w:val="24"/>
              </w:rPr>
              <w:t xml:space="preserve"> діючого дозволу на виконання робіт підвищеної небезпеки або декларації відповідності матеріально-технічної бази вимогам законодавства з питань охорони праці на провадження певного виду робіт, що передбачені Технічним завданням </w:t>
            </w:r>
            <w:r w:rsidRPr="004E5A4B">
              <w:rPr>
                <w:rFonts w:ascii="Times New Roman" w:hAnsi="Times New Roman"/>
                <w:b/>
                <w:bCs/>
                <w:sz w:val="24"/>
              </w:rPr>
              <w:t xml:space="preserve">(Додаток № </w:t>
            </w:r>
            <w:r w:rsidR="004E5A4B" w:rsidRPr="004E5A4B">
              <w:rPr>
                <w:rFonts w:ascii="Times New Roman" w:hAnsi="Times New Roman"/>
                <w:b/>
                <w:bCs/>
                <w:sz w:val="24"/>
              </w:rPr>
              <w:t>6</w:t>
            </w:r>
            <w:r w:rsidRPr="00F823B3">
              <w:rPr>
                <w:rFonts w:ascii="Times New Roman" w:hAnsi="Times New Roman"/>
                <w:sz w:val="24"/>
              </w:rPr>
              <w:t xml:space="preserve">  до Тендерної документації), якщо отримання такого дозволу, декларації або ліцензії  передбачено законодавством. У разі подання тендерної пропозиції об’єднанням учасників, зазначені документи надаються одним з учасників об’єднання.</w:t>
            </w:r>
          </w:p>
          <w:p w14:paraId="56226B4C" w14:textId="77777777" w:rsidR="00826B9A" w:rsidRPr="00F823B3" w:rsidRDefault="00826B9A" w:rsidP="003C692E">
            <w:pPr>
              <w:pStyle w:val="HTML"/>
              <w:jc w:val="both"/>
              <w:rPr>
                <w:rFonts w:ascii="Times New Roman" w:hAnsi="Times New Roman"/>
                <w:i/>
                <w:iCs/>
                <w:sz w:val="22"/>
                <w:szCs w:val="22"/>
              </w:rPr>
            </w:pPr>
            <w:r w:rsidRPr="00F823B3">
              <w:rPr>
                <w:rFonts w:ascii="Times New Roman" w:hAnsi="Times New Roman"/>
                <w:i/>
                <w:iCs/>
                <w:sz w:val="22"/>
                <w:szCs w:val="22"/>
              </w:rPr>
              <w:t xml:space="preserve">У разі, якщо законодавством не передбачено ліцензування даного виду робіт або отримання відповідних Дозволів (Декларацій) для виконання даного виду робіт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 </w:t>
            </w:r>
          </w:p>
          <w:p w14:paraId="277286D3" w14:textId="7B3302F3" w:rsidR="00903595" w:rsidRPr="00F823B3" w:rsidRDefault="00D75CF4" w:rsidP="005825DD">
            <w:pPr>
              <w:pStyle w:val="HTML"/>
              <w:jc w:val="both"/>
              <w:rPr>
                <w:rFonts w:ascii="Times New Roman" w:hAnsi="Times New Roman"/>
                <w:sz w:val="24"/>
              </w:rPr>
            </w:pPr>
            <w:r w:rsidRPr="00F823B3">
              <w:rPr>
                <w:rFonts w:ascii="Times New Roman" w:hAnsi="Times New Roman"/>
                <w:b/>
                <w:bCs/>
                <w:sz w:val="24"/>
              </w:rPr>
              <w:t>-</w:t>
            </w:r>
            <w:r w:rsidR="006D71F9" w:rsidRPr="00F823B3">
              <w:rPr>
                <w:rFonts w:ascii="Times New Roman" w:hAnsi="Times New Roman"/>
                <w:sz w:val="24"/>
              </w:rPr>
              <w:t xml:space="preserve"> інформаці</w:t>
            </w:r>
            <w:r w:rsidR="00055976" w:rsidRPr="00F823B3">
              <w:rPr>
                <w:rFonts w:ascii="Times New Roman" w:hAnsi="Times New Roman"/>
                <w:sz w:val="24"/>
              </w:rPr>
              <w:t>ї</w:t>
            </w:r>
            <w:r w:rsidR="006D71F9" w:rsidRPr="00F823B3">
              <w:rPr>
                <w:rFonts w:ascii="Times New Roman" w:hAnsi="Times New Roman"/>
                <w:sz w:val="24"/>
              </w:rPr>
              <w:t xml:space="preserve"> про </w:t>
            </w:r>
            <w:r w:rsidR="00631EDF" w:rsidRPr="00F823B3">
              <w:rPr>
                <w:rFonts w:ascii="Times New Roman" w:hAnsi="Times New Roman"/>
                <w:sz w:val="24"/>
              </w:rPr>
              <w:t>субпідрядників/</w:t>
            </w:r>
            <w:r w:rsidR="00877085" w:rsidRPr="00F823B3">
              <w:rPr>
                <w:rFonts w:ascii="Times New Roman" w:hAnsi="Times New Roman"/>
                <w:sz w:val="24"/>
              </w:rPr>
              <w:t>спів</w:t>
            </w:r>
            <w:r w:rsidR="00631EDF" w:rsidRPr="00F823B3">
              <w:rPr>
                <w:rFonts w:ascii="Times New Roman" w:hAnsi="Times New Roman"/>
                <w:sz w:val="24"/>
              </w:rPr>
              <w:t>виконавців</w:t>
            </w:r>
            <w:r w:rsidR="006D71F9" w:rsidRPr="00F823B3">
              <w:rPr>
                <w:rFonts w:ascii="Times New Roman" w:hAnsi="Times New Roman"/>
                <w:sz w:val="24"/>
              </w:rPr>
              <w:t xml:space="preserve"> (</w:t>
            </w:r>
            <w:r w:rsidR="002765BF">
              <w:rPr>
                <w:rFonts w:ascii="Times New Roman" w:hAnsi="Times New Roman"/>
                <w:sz w:val="24"/>
              </w:rPr>
              <w:t xml:space="preserve">глава 9 </w:t>
            </w:r>
            <w:r w:rsidR="006D71F9" w:rsidRPr="00F823B3">
              <w:rPr>
                <w:rFonts w:ascii="Times New Roman" w:hAnsi="Times New Roman"/>
                <w:sz w:val="24"/>
              </w:rPr>
              <w:t>Розділу 3 Тендерної документації)</w:t>
            </w:r>
            <w:r w:rsidR="00DB7E7C" w:rsidRPr="00F823B3">
              <w:rPr>
                <w:rFonts w:ascii="Times New Roman" w:hAnsi="Times New Roman"/>
                <w:sz w:val="24"/>
              </w:rPr>
              <w:t>;</w:t>
            </w:r>
          </w:p>
          <w:p w14:paraId="51012207" w14:textId="5087A104" w:rsidR="00143EE3" w:rsidRPr="00F823B3" w:rsidRDefault="00143EE3" w:rsidP="005825DD">
            <w:pPr>
              <w:pStyle w:val="HTML"/>
              <w:tabs>
                <w:tab w:val="clear" w:pos="916"/>
                <w:tab w:val="clear" w:pos="1832"/>
                <w:tab w:val="num" w:pos="1260"/>
              </w:tabs>
              <w:jc w:val="both"/>
              <w:rPr>
                <w:rFonts w:ascii="Times New Roman" w:hAnsi="Times New Roman"/>
                <w:i/>
                <w:iCs/>
                <w:sz w:val="24"/>
                <w:lang w:eastAsia="uk-UA"/>
              </w:rPr>
            </w:pPr>
            <w:r>
              <w:rPr>
                <w:rFonts w:ascii="Times New Roman" w:hAnsi="Times New Roman"/>
                <w:iCs/>
                <w:sz w:val="24"/>
              </w:rPr>
              <w:t xml:space="preserve">- </w:t>
            </w:r>
            <w:r w:rsidRPr="00F823B3">
              <w:rPr>
                <w:rFonts w:ascii="Times New Roman" w:hAnsi="Times New Roman"/>
                <w:i/>
                <w:iCs/>
                <w:sz w:val="24"/>
              </w:rPr>
              <w:t xml:space="preserve"> </w:t>
            </w:r>
            <w:r>
              <w:rPr>
                <w:rFonts w:ascii="Times New Roman" w:hAnsi="Times New Roman"/>
                <w:i/>
                <w:iCs/>
                <w:sz w:val="24"/>
              </w:rPr>
              <w:t>у</w:t>
            </w:r>
            <w:r w:rsidRPr="00F823B3">
              <w:rPr>
                <w:rFonts w:ascii="Times New Roman" w:hAnsi="Times New Roman"/>
                <w:i/>
                <w:iCs/>
                <w:sz w:val="24"/>
              </w:rPr>
              <w:t xml:space="preserve"> разі, якщо тендерна пропозиція подається об’єднанням учасників, до складу пропозиції обов’язково додається </w:t>
            </w:r>
            <w:r w:rsidRPr="00F823B3">
              <w:rPr>
                <w:rFonts w:ascii="Times New Roman" w:hAnsi="Times New Roman"/>
                <w:i/>
                <w:iCs/>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14:paraId="32ECC02E" w14:textId="3383536A" w:rsidR="00143EE3" w:rsidRPr="00F823B3" w:rsidRDefault="00143EE3" w:rsidP="005825DD">
            <w:pPr>
              <w:tabs>
                <w:tab w:val="left" w:pos="480"/>
              </w:tabs>
              <w:autoSpaceDE w:val="0"/>
              <w:spacing w:after="0" w:line="240" w:lineRule="auto"/>
              <w:jc w:val="both"/>
              <w:rPr>
                <w:rFonts w:ascii="Times New Roman" w:hAnsi="Times New Roman" w:cs="Times New Roman"/>
                <w:iCs/>
                <w:sz w:val="24"/>
                <w:szCs w:val="24"/>
              </w:rPr>
            </w:pPr>
          </w:p>
          <w:p w14:paraId="4E887326" w14:textId="53D590BE" w:rsidR="000A3B71" w:rsidRDefault="00E401A5" w:rsidP="005825DD">
            <w:pPr>
              <w:spacing w:after="0" w:line="240" w:lineRule="auto"/>
              <w:ind w:left="-21" w:hanging="21"/>
              <w:jc w:val="both"/>
              <w:rPr>
                <w:rFonts w:ascii="Times New Roman" w:hAnsi="Times New Roman"/>
                <w:sz w:val="24"/>
                <w:szCs w:val="24"/>
              </w:rPr>
            </w:pPr>
            <w:r w:rsidRPr="00F823B3">
              <w:rPr>
                <w:rFonts w:ascii="Times New Roman" w:eastAsia="Times New Roman" w:hAnsi="Times New Roman" w:cs="Times New Roman"/>
                <w:color w:val="000000"/>
                <w:sz w:val="24"/>
                <w:szCs w:val="24"/>
                <w:lang w:eastAsia="uk-UA"/>
              </w:rPr>
              <w:t xml:space="preserve">- </w:t>
            </w:r>
            <w:r w:rsidR="000A3B71" w:rsidRPr="00F823B3">
              <w:rPr>
                <w:rFonts w:ascii="Times New Roman" w:hAnsi="Times New Roman"/>
                <w:sz w:val="24"/>
                <w:szCs w:val="24"/>
              </w:rPr>
              <w:t>інш</w:t>
            </w:r>
            <w:r w:rsidR="00055976" w:rsidRPr="00F823B3">
              <w:rPr>
                <w:rFonts w:ascii="Times New Roman" w:hAnsi="Times New Roman"/>
                <w:sz w:val="24"/>
                <w:szCs w:val="24"/>
              </w:rPr>
              <w:t>ої</w:t>
            </w:r>
            <w:r w:rsidR="000A3B71" w:rsidRPr="00F823B3">
              <w:rPr>
                <w:rFonts w:ascii="Times New Roman" w:hAnsi="Times New Roman"/>
                <w:sz w:val="24"/>
                <w:szCs w:val="24"/>
              </w:rPr>
              <w:t xml:space="preserve"> інформаці</w:t>
            </w:r>
            <w:r w:rsidR="00055976" w:rsidRPr="00F823B3">
              <w:rPr>
                <w:rFonts w:ascii="Times New Roman" w:hAnsi="Times New Roman"/>
                <w:sz w:val="24"/>
                <w:szCs w:val="24"/>
              </w:rPr>
              <w:t>ї</w:t>
            </w:r>
            <w:r w:rsidR="00980CA8" w:rsidRPr="00F823B3">
              <w:rPr>
                <w:rFonts w:ascii="Times New Roman" w:hAnsi="Times New Roman"/>
                <w:sz w:val="24"/>
                <w:szCs w:val="24"/>
              </w:rPr>
              <w:t xml:space="preserve"> </w:t>
            </w:r>
            <w:r w:rsidR="000A3B71" w:rsidRPr="00F823B3">
              <w:rPr>
                <w:rFonts w:ascii="Times New Roman" w:hAnsi="Times New Roman"/>
                <w:sz w:val="24"/>
                <w:szCs w:val="24"/>
              </w:rPr>
              <w:t>та документ</w:t>
            </w:r>
            <w:r w:rsidR="00055976" w:rsidRPr="00F823B3">
              <w:rPr>
                <w:rFonts w:ascii="Times New Roman" w:hAnsi="Times New Roman"/>
                <w:sz w:val="24"/>
                <w:szCs w:val="24"/>
              </w:rPr>
              <w:t>ів</w:t>
            </w:r>
            <w:r w:rsidR="000A3B71" w:rsidRPr="00F823B3">
              <w:rPr>
                <w:rFonts w:ascii="Times New Roman" w:hAnsi="Times New Roman"/>
                <w:sz w:val="24"/>
                <w:szCs w:val="24"/>
              </w:rPr>
              <w:t xml:space="preserve">, що </w:t>
            </w:r>
            <w:r w:rsidR="000A27A8" w:rsidRPr="00F823B3">
              <w:rPr>
                <w:rFonts w:ascii="Times New Roman" w:hAnsi="Times New Roman"/>
                <w:sz w:val="24"/>
                <w:szCs w:val="24"/>
              </w:rPr>
              <w:t>мають</w:t>
            </w:r>
            <w:r w:rsidR="000A3B71" w:rsidRPr="00F823B3">
              <w:rPr>
                <w:rFonts w:ascii="Times New Roman" w:hAnsi="Times New Roman"/>
                <w:sz w:val="24"/>
                <w:szCs w:val="24"/>
              </w:rPr>
              <w:t xml:space="preserve"> бути надані в тендерній пропозиції відповідно до вимог тендерної документації та додатків до неї.</w:t>
            </w:r>
          </w:p>
          <w:p w14:paraId="2626F9CB" w14:textId="77777777" w:rsidR="005825DD" w:rsidRDefault="005825DD" w:rsidP="005825DD">
            <w:pPr>
              <w:widowControl w:val="0"/>
              <w:spacing w:after="0" w:line="240" w:lineRule="auto"/>
              <w:jc w:val="both"/>
              <w:rPr>
                <w:rFonts w:ascii="Times New Roman" w:eastAsia="Times New Roman" w:hAnsi="Times New Roman" w:cs="Times New Roman"/>
                <w:i/>
                <w:sz w:val="24"/>
                <w:szCs w:val="24"/>
              </w:rPr>
            </w:pPr>
          </w:p>
          <w:p w14:paraId="0AF5D778" w14:textId="3971CD73" w:rsidR="006C003B" w:rsidRDefault="006C003B" w:rsidP="005825D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документи, встановлені в </w:t>
            </w:r>
            <w:r w:rsidRPr="004E5A4B">
              <w:rPr>
                <w:rFonts w:ascii="Times New Roman" w:eastAsia="Times New Roman" w:hAnsi="Times New Roman" w:cs="Times New Roman"/>
                <w:b/>
                <w:bCs/>
                <w:i/>
                <w:sz w:val="24"/>
                <w:szCs w:val="24"/>
              </w:rPr>
              <w:t xml:space="preserve">Додатку № </w:t>
            </w:r>
            <w:r w:rsidR="004E5A4B" w:rsidRPr="004E5A4B">
              <w:rPr>
                <w:rFonts w:ascii="Times New Roman" w:eastAsia="Times New Roman" w:hAnsi="Times New Roman" w:cs="Times New Roman"/>
                <w:b/>
                <w:bCs/>
                <w:i/>
                <w:sz w:val="24"/>
                <w:szCs w:val="24"/>
              </w:rPr>
              <w:t>8</w:t>
            </w:r>
            <w:r>
              <w:rPr>
                <w:rFonts w:ascii="Times New Roman" w:eastAsia="Times New Roman" w:hAnsi="Times New Roman" w:cs="Times New Roman"/>
                <w:i/>
                <w:sz w:val="24"/>
                <w:szCs w:val="24"/>
              </w:rPr>
              <w:t xml:space="preserve"> до Тендерної документації (для переможця).</w:t>
            </w:r>
          </w:p>
          <w:p w14:paraId="606F84B4" w14:textId="5C420915" w:rsidR="002B3E2C" w:rsidRPr="00F823B3" w:rsidRDefault="002B3E2C" w:rsidP="003C692E">
            <w:pPr>
              <w:spacing w:after="0" w:line="240" w:lineRule="auto"/>
              <w:jc w:val="both"/>
              <w:rPr>
                <w:rFonts w:ascii="Times New Roman" w:hAnsi="Times New Roman" w:cs="Times New Roman"/>
                <w:sz w:val="24"/>
                <w:szCs w:val="24"/>
              </w:rPr>
            </w:pPr>
            <w:r w:rsidRPr="00F823B3">
              <w:rPr>
                <w:rFonts w:ascii="Times New Roman" w:hAnsi="Times New Roman"/>
                <w:sz w:val="24"/>
                <w:szCs w:val="24"/>
              </w:rPr>
              <w:t xml:space="preserve">1.2. Кожен учасник </w:t>
            </w:r>
            <w:r w:rsidR="005825DD">
              <w:rPr>
                <w:rFonts w:ascii="Times New Roman" w:hAnsi="Times New Roman"/>
                <w:sz w:val="24"/>
                <w:szCs w:val="24"/>
              </w:rPr>
              <w:t xml:space="preserve">процедури закупівлі </w:t>
            </w:r>
            <w:r w:rsidRPr="00F823B3">
              <w:rPr>
                <w:rFonts w:ascii="Times New Roman" w:hAnsi="Times New Roman"/>
                <w:sz w:val="24"/>
                <w:szCs w:val="24"/>
              </w:rPr>
              <w:t xml:space="preserve">має право подати тільки одну тендерну пропозицію. </w:t>
            </w:r>
          </w:p>
          <w:p w14:paraId="00716DBE" w14:textId="009C1834" w:rsidR="002B3E2C" w:rsidRPr="00F823B3" w:rsidRDefault="002B3E2C" w:rsidP="003C692E">
            <w:pPr>
              <w:pStyle w:val="HTML"/>
              <w:tabs>
                <w:tab w:val="clear" w:pos="916"/>
                <w:tab w:val="clear" w:pos="1832"/>
                <w:tab w:val="num" w:pos="1352"/>
                <w:tab w:val="num" w:pos="2911"/>
              </w:tabs>
              <w:jc w:val="both"/>
              <w:rPr>
                <w:rFonts w:ascii="Times New Roman" w:hAnsi="Times New Roman"/>
                <w:sz w:val="24"/>
              </w:rPr>
            </w:pPr>
            <w:r w:rsidRPr="00F823B3">
              <w:rPr>
                <w:rFonts w:ascii="Times New Roman" w:hAnsi="Times New Roman"/>
                <w:sz w:val="24"/>
              </w:rPr>
              <w:t xml:space="preserve">1.3. Учасник </w:t>
            </w:r>
            <w:r w:rsidR="005825DD">
              <w:rPr>
                <w:rFonts w:ascii="Times New Roman" w:hAnsi="Times New Roman"/>
                <w:sz w:val="24"/>
              </w:rPr>
              <w:t xml:space="preserve"> процедури закупівлі </w:t>
            </w:r>
            <w:r w:rsidRPr="00F823B3">
              <w:rPr>
                <w:rFonts w:ascii="Times New Roman" w:hAnsi="Times New Roman"/>
                <w:sz w:val="24"/>
              </w:rPr>
              <w:t>самостійно відповідає за зміст поданої тендерної пропозиції та дотримання норм чинного законодавства України.</w:t>
            </w:r>
          </w:p>
          <w:p w14:paraId="5BDB64E4" w14:textId="1CACE425"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1.4. Всі визначені цією тендерною документацією документи тендерної пропозиції завантажуються в електронну систему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 xml:space="preserve"> у вигляді скан</w:t>
            </w:r>
            <w:r w:rsidR="007119EA" w:rsidRPr="00F823B3">
              <w:rPr>
                <w:rFonts w:ascii="Times New Roman" w:eastAsia="Times New Roman" w:hAnsi="Times New Roman" w:cs="Times New Roman"/>
                <w:color w:val="000000"/>
                <w:sz w:val="24"/>
                <w:szCs w:val="24"/>
                <w:lang w:eastAsia="uk-UA"/>
              </w:rPr>
              <w:t xml:space="preserve">ованих документів (сканованих </w:t>
            </w:r>
            <w:r w:rsidRPr="00F823B3">
              <w:rPr>
                <w:rFonts w:ascii="Times New Roman" w:eastAsia="Times New Roman" w:hAnsi="Times New Roman" w:cs="Times New Roman"/>
                <w:color w:val="000000"/>
                <w:sz w:val="24"/>
                <w:szCs w:val="24"/>
                <w:lang w:eastAsia="uk-UA"/>
              </w:rPr>
              <w:t>копій</w:t>
            </w:r>
            <w:r w:rsidR="007119EA" w:rsidRPr="00F823B3">
              <w:rPr>
                <w:rFonts w:ascii="Times New Roman" w:eastAsia="Times New Roman" w:hAnsi="Times New Roman" w:cs="Times New Roman"/>
                <w:color w:val="000000"/>
                <w:sz w:val="24"/>
                <w:szCs w:val="24"/>
                <w:lang w:eastAsia="uk-UA"/>
              </w:rPr>
              <w:t>)</w:t>
            </w:r>
            <w:r w:rsidRPr="00F823B3">
              <w:rPr>
                <w:rFonts w:ascii="Times New Roman" w:eastAsia="Times New Roman" w:hAnsi="Times New Roman" w:cs="Times New Roman"/>
                <w:color w:val="000000"/>
                <w:sz w:val="24"/>
                <w:szCs w:val="24"/>
                <w:lang w:eastAsia="uk-UA"/>
              </w:rPr>
              <w:t xml:space="preserve"> придатних для </w:t>
            </w:r>
            <w:proofErr w:type="spellStart"/>
            <w:r w:rsidRPr="00F823B3">
              <w:rPr>
                <w:rFonts w:ascii="Times New Roman" w:eastAsia="Times New Roman" w:hAnsi="Times New Roman" w:cs="Times New Roman"/>
                <w:color w:val="000000"/>
                <w:sz w:val="24"/>
                <w:szCs w:val="24"/>
                <w:lang w:eastAsia="uk-UA"/>
              </w:rPr>
              <w:t>машинозчитування</w:t>
            </w:r>
            <w:proofErr w:type="spellEnd"/>
            <w:r w:rsidRPr="00F823B3">
              <w:rPr>
                <w:rFonts w:ascii="Times New Roman" w:eastAsia="Times New Roman" w:hAnsi="Times New Roman" w:cs="Times New Roman"/>
                <w:color w:val="000000"/>
                <w:sz w:val="24"/>
                <w:szCs w:val="24"/>
                <w:lang w:eastAsia="uk-UA"/>
              </w:rPr>
              <w:t xml:space="preserve"> (файли з розширенням «..</w:t>
            </w:r>
            <w:proofErr w:type="spellStart"/>
            <w:r w:rsidRPr="00F823B3">
              <w:rPr>
                <w:rFonts w:ascii="Times New Roman" w:eastAsia="Times New Roman" w:hAnsi="Times New Roman" w:cs="Times New Roman"/>
                <w:color w:val="000000"/>
                <w:sz w:val="24"/>
                <w:szCs w:val="24"/>
                <w:lang w:eastAsia="uk-UA"/>
              </w:rPr>
              <w:t>pdf</w:t>
            </w:r>
            <w:proofErr w:type="spellEnd"/>
            <w:r w:rsidRPr="00F823B3">
              <w:rPr>
                <w:rFonts w:ascii="Times New Roman" w:eastAsia="Times New Roman" w:hAnsi="Times New Roman" w:cs="Times New Roman"/>
                <w:color w:val="000000"/>
                <w:sz w:val="24"/>
                <w:szCs w:val="24"/>
                <w:lang w:eastAsia="uk-UA"/>
              </w:rPr>
              <w:t>.», «..</w:t>
            </w:r>
            <w:proofErr w:type="spellStart"/>
            <w:r w:rsidRPr="00F823B3">
              <w:rPr>
                <w:rFonts w:ascii="Times New Roman" w:eastAsia="Times New Roman" w:hAnsi="Times New Roman" w:cs="Times New Roman"/>
                <w:color w:val="000000"/>
                <w:sz w:val="24"/>
                <w:szCs w:val="24"/>
                <w:lang w:eastAsia="uk-UA"/>
              </w:rPr>
              <w:t>jpeg</w:t>
            </w:r>
            <w:proofErr w:type="spellEnd"/>
            <w:r w:rsidRPr="00F823B3">
              <w:rPr>
                <w:rFonts w:ascii="Times New Roman" w:eastAsia="Times New Roman" w:hAnsi="Times New Roman" w:cs="Times New Roman"/>
                <w:color w:val="000000"/>
                <w:sz w:val="24"/>
                <w:szCs w:val="24"/>
                <w:lang w:eastAsia="uk-UA"/>
              </w:rPr>
              <w:t>.», тощо), зміст та вигляд яких повинен відповідати оригіналам відповідних документів, згідно яких виготовляються такі скан</w:t>
            </w:r>
            <w:r w:rsidR="007119EA" w:rsidRPr="00F823B3">
              <w:rPr>
                <w:rFonts w:ascii="Times New Roman" w:eastAsia="Times New Roman" w:hAnsi="Times New Roman" w:cs="Times New Roman"/>
                <w:color w:val="000000"/>
                <w:sz w:val="24"/>
                <w:szCs w:val="24"/>
                <w:lang w:eastAsia="uk-UA"/>
              </w:rPr>
              <w:t xml:space="preserve">овані </w:t>
            </w:r>
            <w:r w:rsidRPr="00F823B3">
              <w:rPr>
                <w:rFonts w:ascii="Times New Roman" w:eastAsia="Times New Roman" w:hAnsi="Times New Roman" w:cs="Times New Roman"/>
                <w:color w:val="000000"/>
                <w:sz w:val="24"/>
                <w:szCs w:val="24"/>
                <w:lang w:eastAsia="uk-UA"/>
              </w:rPr>
              <w:t>копії. Документи, що складаються учасником</w:t>
            </w:r>
            <w:r w:rsidR="005825DD">
              <w:rPr>
                <w:rFonts w:ascii="Times New Roman" w:hAnsi="Times New Roman"/>
                <w:sz w:val="24"/>
                <w:szCs w:val="24"/>
              </w:rPr>
              <w:t xml:space="preserve"> процедури закупівлі</w:t>
            </w:r>
            <w:r w:rsidRPr="00F823B3">
              <w:rPr>
                <w:rFonts w:ascii="Times New Roman" w:eastAsia="Times New Roman" w:hAnsi="Times New Roman" w:cs="Times New Roman"/>
                <w:color w:val="000000"/>
                <w:sz w:val="24"/>
                <w:szCs w:val="24"/>
                <w:lang w:eastAsia="uk-UA"/>
              </w:rPr>
              <w:t>,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F14778">
              <w:rPr>
                <w:rFonts w:ascii="Times New Roman" w:eastAsia="Times New Roman" w:hAnsi="Times New Roman" w:cs="Times New Roman"/>
                <w:color w:val="000000"/>
                <w:sz w:val="24"/>
                <w:szCs w:val="24"/>
                <w:lang w:eastAsia="uk-UA"/>
              </w:rPr>
              <w:t xml:space="preserve"> процедури закупівлі</w:t>
            </w:r>
            <w:r w:rsidRPr="00F823B3">
              <w:rPr>
                <w:rFonts w:ascii="Times New Roman" w:eastAsia="Times New Roman" w:hAnsi="Times New Roman" w:cs="Times New Roman"/>
                <w:color w:val="000000"/>
                <w:sz w:val="24"/>
                <w:szCs w:val="24"/>
                <w:lang w:eastAsia="uk-UA"/>
              </w:rPr>
              <w:t xml:space="preserve">. Вимога щодо засвідчення того чи іншого документу тендерної пропозиції власноручним підписом учасника/уповноваженої </w:t>
            </w:r>
            <w:r w:rsidR="00AF15E2">
              <w:rPr>
                <w:rFonts w:ascii="Times New Roman" w:eastAsia="Times New Roman" w:hAnsi="Times New Roman" w:cs="Times New Roman"/>
                <w:color w:val="000000"/>
                <w:sz w:val="24"/>
                <w:szCs w:val="24"/>
                <w:lang w:eastAsia="uk-UA"/>
              </w:rPr>
              <w:lastRenderedPageBreak/>
              <w:t xml:space="preserve">особи </w:t>
            </w:r>
            <w:r w:rsidR="00141D25">
              <w:rPr>
                <w:rFonts w:ascii="Times New Roman" w:eastAsia="Times New Roman" w:hAnsi="Times New Roman" w:cs="Times New Roman"/>
                <w:color w:val="000000"/>
                <w:sz w:val="24"/>
                <w:szCs w:val="24"/>
                <w:lang w:eastAsia="uk-UA"/>
              </w:rPr>
              <w:t xml:space="preserve">учасника </w:t>
            </w:r>
            <w:r w:rsidR="00F14778">
              <w:rPr>
                <w:rFonts w:ascii="Times New Roman" w:eastAsia="Times New Roman" w:hAnsi="Times New Roman" w:cs="Times New Roman"/>
                <w:color w:val="000000"/>
                <w:sz w:val="24"/>
                <w:szCs w:val="24"/>
                <w:lang w:eastAsia="uk-UA"/>
              </w:rPr>
              <w:t xml:space="preserve"> процедури закупівлі</w:t>
            </w:r>
            <w:r w:rsidR="00F14778" w:rsidRPr="00F823B3">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color w:val="000000"/>
                <w:sz w:val="24"/>
                <w:szCs w:val="24"/>
                <w:lang w:eastAsia="uk-UA"/>
              </w:rPr>
              <w:t xml:space="preserve">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 xml:space="preserve"> із накладанням кваліфікованого електронного підпису на кожен з таких документів (матеріал чи інформацію).</w:t>
            </w:r>
          </w:p>
          <w:p w14:paraId="0ABA5FAD" w14:textId="77777777"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Якщо Замовником вимагається завантаження до електронної системи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 xml:space="preserve">: </w:t>
            </w:r>
          </w:p>
          <w:p w14:paraId="2AF52DBD" w14:textId="7DEAF4E5"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w:t>
            </w:r>
            <w:r w:rsidR="007119EA" w:rsidRPr="00F823B3">
              <w:rPr>
                <w:rFonts w:ascii="Times New Roman" w:eastAsia="Times New Roman" w:hAnsi="Times New Roman" w:cs="Times New Roman"/>
                <w:color w:val="000000"/>
                <w:sz w:val="24"/>
                <w:szCs w:val="24"/>
                <w:lang w:eastAsia="uk-UA"/>
              </w:rPr>
              <w:t xml:space="preserve">нована </w:t>
            </w:r>
            <w:r w:rsidRPr="00F823B3">
              <w:rPr>
                <w:rFonts w:ascii="Times New Roman" w:eastAsia="Times New Roman" w:hAnsi="Times New Roman" w:cs="Times New Roman"/>
                <w:color w:val="000000"/>
                <w:sz w:val="24"/>
                <w:szCs w:val="24"/>
                <w:lang w:eastAsia="uk-UA"/>
              </w:rPr>
              <w:t xml:space="preserve">копія документу).Копії документів повинні містити надпис </w:t>
            </w:r>
            <w:r w:rsidRPr="00F823B3">
              <w:rPr>
                <w:rFonts w:ascii="Times New Roman" w:eastAsia="Times New Roman" w:hAnsi="Times New Roman" w:cs="Times New Roman"/>
                <w:b/>
                <w:color w:val="000000"/>
                <w:sz w:val="24"/>
                <w:szCs w:val="24"/>
                <w:lang w:eastAsia="uk-UA"/>
              </w:rPr>
              <w:t xml:space="preserve">«Згідно з оригіналом», «Копія вірна», </w:t>
            </w:r>
            <w:r w:rsidRPr="00F823B3">
              <w:rPr>
                <w:rFonts w:ascii="Times New Roman" w:eastAsia="Times New Roman" w:hAnsi="Times New Roman" w:cs="Times New Roman"/>
                <w:color w:val="000000"/>
                <w:sz w:val="24"/>
                <w:szCs w:val="24"/>
                <w:lang w:eastAsia="uk-UA"/>
              </w:rPr>
              <w:t>підпис, печатку фізичної/юридичної особи, що завіряє документи(копії).</w:t>
            </w:r>
          </w:p>
          <w:p w14:paraId="1AE886DA" w14:textId="14C756E6"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w:t>
            </w:r>
            <w:r w:rsidR="00776B60">
              <w:rPr>
                <w:rFonts w:ascii="Times New Roman" w:eastAsia="Times New Roman" w:hAnsi="Times New Roman" w:cs="Times New Roman"/>
                <w:color w:val="000000"/>
                <w:sz w:val="24"/>
                <w:szCs w:val="24"/>
                <w:lang w:eastAsia="uk-UA"/>
              </w:rPr>
              <w:t>учасником/</w:t>
            </w:r>
            <w:r w:rsidRPr="00F823B3">
              <w:rPr>
                <w:rFonts w:ascii="Times New Roman" w:eastAsia="Times New Roman" w:hAnsi="Times New Roman" w:cs="Times New Roman"/>
                <w:color w:val="000000"/>
                <w:sz w:val="24"/>
                <w:szCs w:val="24"/>
                <w:lang w:eastAsia="uk-UA"/>
              </w:rPr>
              <w:t>уповноваженою особою учасника</w:t>
            </w:r>
            <w:r w:rsidR="00F14778">
              <w:rPr>
                <w:rFonts w:ascii="Times New Roman" w:eastAsia="Times New Roman" w:hAnsi="Times New Roman" w:cs="Times New Roman"/>
                <w:color w:val="000000"/>
                <w:sz w:val="24"/>
                <w:szCs w:val="24"/>
                <w:lang w:eastAsia="uk-UA"/>
              </w:rPr>
              <w:t xml:space="preserve"> процедури закупівлі</w:t>
            </w:r>
            <w:r w:rsidRPr="00F823B3">
              <w:rPr>
                <w:rFonts w:ascii="Times New Roman" w:eastAsia="Times New Roman" w:hAnsi="Times New Roman" w:cs="Times New Roman"/>
                <w:color w:val="000000"/>
                <w:sz w:val="24"/>
                <w:szCs w:val="24"/>
                <w:lang w:eastAsia="uk-UA"/>
              </w:rPr>
              <w:t xml:space="preserve">. </w:t>
            </w:r>
          </w:p>
          <w:p w14:paraId="658A0ED8" w14:textId="77777777"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105A8F9B" w14:textId="7066AA10"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Усі сторінки тендерної пропозиції учасника процедури закупівлі повинні містити підпис </w:t>
            </w:r>
            <w:r w:rsidR="00141D25">
              <w:rPr>
                <w:rFonts w:ascii="Times New Roman" w:eastAsia="Times New Roman" w:hAnsi="Times New Roman" w:cs="Times New Roman"/>
                <w:color w:val="000000"/>
                <w:sz w:val="24"/>
                <w:szCs w:val="24"/>
                <w:lang w:eastAsia="uk-UA"/>
              </w:rPr>
              <w:t>учасника/</w:t>
            </w:r>
            <w:r w:rsidRPr="00F823B3">
              <w:rPr>
                <w:rFonts w:ascii="Times New Roman" w:eastAsia="Times New Roman" w:hAnsi="Times New Roman" w:cs="Times New Roman"/>
                <w:color w:val="000000"/>
                <w:sz w:val="24"/>
                <w:szCs w:val="24"/>
                <w:lang w:eastAsia="uk-UA"/>
              </w:rPr>
              <w:t>уповноваженої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14:paraId="7D43EEB8" w14:textId="41AAC569" w:rsidR="002B3E2C" w:rsidRPr="00F823B3" w:rsidRDefault="002B3E2C"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 xml:space="preserve"> із накладанням кваліфікованого електронного підпису</w:t>
            </w:r>
            <w:r w:rsidR="000F27BD" w:rsidRPr="00F823B3">
              <w:rPr>
                <w:rFonts w:ascii="Times New Roman" w:eastAsia="Times New Roman" w:hAnsi="Times New Roman" w:cs="Times New Roman"/>
                <w:color w:val="000000"/>
                <w:sz w:val="24"/>
                <w:szCs w:val="24"/>
                <w:lang w:eastAsia="uk-UA"/>
              </w:rPr>
              <w:t>,</w:t>
            </w:r>
            <w:r w:rsidRPr="00F823B3">
              <w:rPr>
                <w:rFonts w:ascii="Times New Roman" w:eastAsia="Times New Roman" w:hAnsi="Times New Roman" w:cs="Times New Roman"/>
                <w:color w:val="000000"/>
                <w:sz w:val="24"/>
                <w:szCs w:val="24"/>
                <w:lang w:eastAsia="uk-UA"/>
              </w:rPr>
              <w:t xml:space="preserve"> то засвідчувати такі документи печаткою та підписом уповноваженої особи не потрібно.</w:t>
            </w:r>
          </w:p>
          <w:p w14:paraId="3229F8A3" w14:textId="77777777" w:rsidR="002B3E2C" w:rsidRPr="00F823B3" w:rsidRDefault="002B3E2C" w:rsidP="003C692E">
            <w:pPr>
              <w:spacing w:after="0" w:line="240" w:lineRule="auto"/>
              <w:ind w:left="-21" w:hanging="21"/>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b/>
                <w:bCs/>
                <w:color w:val="000000"/>
                <w:sz w:val="24"/>
                <w:szCs w:val="24"/>
                <w:lang w:eastAsia="uk-UA"/>
              </w:rPr>
              <w:t>Тендерна пропозиція повинна мати реєстр наданих документів.</w:t>
            </w:r>
            <w:r w:rsidRPr="00F823B3">
              <w:rPr>
                <w:rFonts w:ascii="Times New Roman" w:eastAsia="Times New Roman" w:hAnsi="Times New Roman" w:cs="Times New Roman"/>
                <w:color w:val="000000"/>
                <w:sz w:val="24"/>
                <w:szCs w:val="24"/>
                <w:lang w:eastAsia="uk-UA"/>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Забороняється обмежувати перегляд цих файлів шляхом встановлення на них паролів або у будь – який інший спосіб.</w:t>
            </w:r>
          </w:p>
          <w:p w14:paraId="602F7EA2" w14:textId="77777777" w:rsidR="00CB3E63" w:rsidRPr="00F823B3" w:rsidRDefault="002B3E2C" w:rsidP="003C692E">
            <w:pPr>
              <w:spacing w:after="0" w:line="240" w:lineRule="auto"/>
              <w:ind w:left="-21" w:hanging="21"/>
              <w:jc w:val="both"/>
              <w:rPr>
                <w:rFonts w:ascii="Times New Roman" w:eastAsia="Times New Roman" w:hAnsi="Times New Roman"/>
                <w:bCs/>
                <w:color w:val="000000"/>
                <w:sz w:val="24"/>
                <w:szCs w:val="24"/>
              </w:rPr>
            </w:pPr>
            <w:r w:rsidRPr="00F823B3">
              <w:rPr>
                <w:rFonts w:ascii="Times New Roman" w:eastAsia="Times New Roman" w:hAnsi="Times New Roman" w:cs="Times New Roman"/>
                <w:color w:val="000000"/>
                <w:sz w:val="24"/>
                <w:szCs w:val="24"/>
                <w:lang w:eastAsia="uk-UA"/>
              </w:rPr>
              <w:t>1.</w:t>
            </w:r>
            <w:r w:rsidR="008529F7" w:rsidRPr="00F823B3">
              <w:rPr>
                <w:rFonts w:ascii="Times New Roman" w:eastAsia="Times New Roman" w:hAnsi="Times New Roman" w:cs="Times New Roman"/>
                <w:color w:val="000000"/>
                <w:sz w:val="24"/>
                <w:szCs w:val="24"/>
                <w:lang w:eastAsia="uk-UA"/>
              </w:rPr>
              <w:t>5</w:t>
            </w:r>
            <w:r w:rsidRPr="00F823B3">
              <w:rPr>
                <w:rFonts w:ascii="Times New Roman" w:eastAsia="Times New Roman" w:hAnsi="Times New Roman" w:cs="Times New Roman"/>
                <w:color w:val="000000"/>
                <w:sz w:val="24"/>
                <w:szCs w:val="24"/>
                <w:lang w:eastAsia="uk-UA"/>
              </w:rPr>
              <w:t xml:space="preserve">. </w:t>
            </w:r>
            <w:r w:rsidR="009672BC" w:rsidRPr="00F823B3">
              <w:rPr>
                <w:rFonts w:ascii="Times New Roman" w:eastAsia="Times New Roman" w:hAnsi="Times New Roman"/>
                <w:b/>
                <w:color w:val="000000"/>
                <w:sz w:val="24"/>
                <w:szCs w:val="24"/>
              </w:rPr>
              <w:t xml:space="preserve"> </w:t>
            </w:r>
            <w:r w:rsidR="00BD6B73" w:rsidRPr="00F823B3">
              <w:rPr>
                <w:rFonts w:ascii="Times New Roman" w:eastAsia="Times New Roman" w:hAnsi="Times New Roman"/>
                <w:bCs/>
                <w:color w:val="000000"/>
                <w:sz w:val="24"/>
                <w:szCs w:val="24"/>
              </w:rPr>
              <w:t xml:space="preserve">Відповідно до частини </w:t>
            </w:r>
            <w:r w:rsidR="00484B3C" w:rsidRPr="00F823B3">
              <w:rPr>
                <w:rFonts w:ascii="Times New Roman" w:eastAsia="Times New Roman" w:hAnsi="Times New Roman"/>
                <w:bCs/>
                <w:color w:val="000000"/>
                <w:sz w:val="24"/>
                <w:szCs w:val="24"/>
              </w:rPr>
              <w:t>3</w:t>
            </w:r>
            <w:r w:rsidR="00BD6B73" w:rsidRPr="00F823B3">
              <w:rPr>
                <w:rFonts w:ascii="Times New Roman" w:eastAsia="Times New Roman" w:hAnsi="Times New Roman"/>
                <w:bCs/>
                <w:color w:val="000000"/>
                <w:sz w:val="24"/>
                <w:szCs w:val="24"/>
              </w:rPr>
              <w:t xml:space="preserve"> статті 12 Закону під час використання електронної системи </w:t>
            </w:r>
            <w:proofErr w:type="spellStart"/>
            <w:r w:rsidR="00BD6B73" w:rsidRPr="00F823B3">
              <w:rPr>
                <w:rFonts w:ascii="Times New Roman" w:eastAsia="Times New Roman" w:hAnsi="Times New Roman"/>
                <w:bCs/>
                <w:color w:val="000000"/>
                <w:sz w:val="24"/>
                <w:szCs w:val="24"/>
              </w:rPr>
              <w:t>закупівель</w:t>
            </w:r>
            <w:proofErr w:type="spellEnd"/>
            <w:r w:rsidR="00BD6B73" w:rsidRPr="00F823B3">
              <w:rPr>
                <w:rFonts w:ascii="Times New Roman" w:eastAsia="Times New Roman" w:hAnsi="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595549" w:rsidRPr="00F823B3">
              <w:rPr>
                <w:rFonts w:ascii="Times New Roman" w:eastAsia="Times New Roman" w:hAnsi="Times New Roman"/>
                <w:bCs/>
                <w:color w:val="000000"/>
                <w:sz w:val="24"/>
                <w:szCs w:val="24"/>
              </w:rPr>
              <w:t>«</w:t>
            </w:r>
            <w:r w:rsidR="00BD6B73" w:rsidRPr="00F823B3">
              <w:rPr>
                <w:rFonts w:ascii="Times New Roman" w:eastAsia="Times New Roman" w:hAnsi="Times New Roman"/>
                <w:bCs/>
                <w:color w:val="000000"/>
                <w:sz w:val="24"/>
                <w:szCs w:val="24"/>
              </w:rPr>
              <w:t>Про електронні документи та електронний документообіг</w:t>
            </w:r>
            <w:r w:rsidR="002F60F7" w:rsidRPr="00F823B3">
              <w:rPr>
                <w:rFonts w:ascii="Times New Roman" w:eastAsia="Times New Roman" w:hAnsi="Times New Roman"/>
                <w:bCs/>
                <w:color w:val="000000"/>
                <w:sz w:val="24"/>
                <w:szCs w:val="24"/>
              </w:rPr>
              <w:t>»</w:t>
            </w:r>
            <w:r w:rsidR="00BD6B73" w:rsidRPr="00F823B3">
              <w:rPr>
                <w:rFonts w:ascii="Times New Roman" w:eastAsia="Times New Roman" w:hAnsi="Times New Roman"/>
                <w:bCs/>
                <w:color w:val="000000"/>
                <w:sz w:val="24"/>
                <w:szCs w:val="24"/>
              </w:rPr>
              <w:t xml:space="preserve"> та </w:t>
            </w:r>
            <w:r w:rsidR="002F60F7" w:rsidRPr="00F823B3">
              <w:rPr>
                <w:rFonts w:ascii="Times New Roman" w:eastAsia="Times New Roman" w:hAnsi="Times New Roman"/>
                <w:bCs/>
                <w:color w:val="000000"/>
                <w:sz w:val="24"/>
                <w:szCs w:val="24"/>
              </w:rPr>
              <w:t>«</w:t>
            </w:r>
            <w:r w:rsidR="00BD6B73" w:rsidRPr="00F823B3">
              <w:rPr>
                <w:rFonts w:ascii="Times New Roman" w:eastAsia="Times New Roman" w:hAnsi="Times New Roman"/>
                <w:bCs/>
                <w:color w:val="000000"/>
                <w:sz w:val="24"/>
                <w:szCs w:val="24"/>
              </w:rPr>
              <w:t>Про електронні довірчі послуги</w:t>
            </w:r>
            <w:r w:rsidR="002F60F7" w:rsidRPr="00F823B3">
              <w:rPr>
                <w:rFonts w:ascii="Times New Roman" w:eastAsia="Times New Roman" w:hAnsi="Times New Roman"/>
                <w:bCs/>
                <w:color w:val="000000"/>
                <w:sz w:val="24"/>
                <w:szCs w:val="24"/>
              </w:rPr>
              <w:t>»</w:t>
            </w:r>
            <w:r w:rsidR="00BD6B73" w:rsidRPr="00F823B3">
              <w:rPr>
                <w:rFonts w:ascii="Times New Roman" w:eastAsia="Times New Roman" w:hAnsi="Times New Roman"/>
                <w:bCs/>
                <w:color w:val="000000"/>
                <w:sz w:val="24"/>
                <w:szCs w:val="24"/>
              </w:rPr>
              <w:t xml:space="preserve">. </w:t>
            </w:r>
          </w:p>
          <w:p w14:paraId="6837C851" w14:textId="0C2E4575" w:rsidR="00BD6B73" w:rsidRPr="00F823B3" w:rsidRDefault="00BD6B73" w:rsidP="003C692E">
            <w:pPr>
              <w:spacing w:after="0" w:line="240" w:lineRule="auto"/>
              <w:ind w:left="-21" w:hanging="21"/>
              <w:jc w:val="both"/>
              <w:rPr>
                <w:rFonts w:ascii="Times New Roman" w:eastAsia="Times New Roman" w:hAnsi="Times New Roman"/>
                <w:bCs/>
                <w:color w:val="000000"/>
                <w:sz w:val="24"/>
                <w:szCs w:val="24"/>
              </w:rPr>
            </w:pPr>
            <w:r w:rsidRPr="00F823B3">
              <w:rPr>
                <w:rFonts w:ascii="Times New Roman" w:eastAsia="Times New Roman" w:hAnsi="Times New Roman"/>
                <w:bCs/>
                <w:color w:val="000000"/>
                <w:sz w:val="24"/>
                <w:szCs w:val="24"/>
              </w:rPr>
              <w:t xml:space="preserve">Учасники процедури закупівлі подають тендерні пропозиції у формі електронного документа </w:t>
            </w:r>
            <w:r w:rsidR="00CB3E63" w:rsidRPr="00F823B3">
              <w:rPr>
                <w:rFonts w:ascii="Times New Roman" w:eastAsia="Times New Roman" w:hAnsi="Times New Roman"/>
                <w:bCs/>
                <w:color w:val="000000"/>
                <w:sz w:val="24"/>
                <w:szCs w:val="24"/>
              </w:rPr>
              <w:t>та/або</w:t>
            </w:r>
            <w:r w:rsidRPr="00F823B3">
              <w:rPr>
                <w:rFonts w:ascii="Times New Roman" w:eastAsia="Times New Roman" w:hAnsi="Times New Roman"/>
                <w:bCs/>
                <w:color w:val="000000"/>
                <w:sz w:val="24"/>
                <w:szCs w:val="24"/>
              </w:rPr>
              <w:t xml:space="preserve"> </w:t>
            </w:r>
            <w:r w:rsidR="00CB3E63" w:rsidRPr="00F823B3">
              <w:rPr>
                <w:rFonts w:ascii="Times New Roman" w:eastAsia="Times New Roman" w:hAnsi="Times New Roman"/>
                <w:bCs/>
                <w:color w:val="000000"/>
                <w:sz w:val="24"/>
                <w:szCs w:val="24"/>
              </w:rPr>
              <w:t>сканованих документів (скан</w:t>
            </w:r>
            <w:r w:rsidR="007119EA" w:rsidRPr="00F823B3">
              <w:rPr>
                <w:rFonts w:ascii="Times New Roman" w:eastAsia="Times New Roman" w:hAnsi="Times New Roman"/>
                <w:bCs/>
                <w:color w:val="000000"/>
                <w:sz w:val="24"/>
                <w:szCs w:val="24"/>
              </w:rPr>
              <w:t xml:space="preserve">ованих </w:t>
            </w:r>
            <w:r w:rsidR="00CB3E63" w:rsidRPr="00F823B3">
              <w:rPr>
                <w:rFonts w:ascii="Times New Roman" w:eastAsia="Times New Roman" w:hAnsi="Times New Roman"/>
                <w:bCs/>
                <w:color w:val="000000"/>
                <w:sz w:val="24"/>
                <w:szCs w:val="24"/>
              </w:rPr>
              <w:t>копій)</w:t>
            </w:r>
            <w:r w:rsidRPr="00F823B3">
              <w:rPr>
                <w:rFonts w:ascii="Times New Roman" w:eastAsia="Times New Roman" w:hAnsi="Times New Roman"/>
                <w:bCs/>
                <w:color w:val="000000"/>
                <w:sz w:val="24"/>
                <w:szCs w:val="24"/>
              </w:rPr>
              <w:t xml:space="preserve"> </w:t>
            </w:r>
            <w:r w:rsidRPr="00F823B3">
              <w:rPr>
                <w:rFonts w:ascii="Times New Roman" w:eastAsia="Times New Roman" w:hAnsi="Times New Roman"/>
                <w:bCs/>
                <w:color w:val="000000"/>
                <w:sz w:val="24"/>
                <w:szCs w:val="24"/>
              </w:rPr>
              <w:lastRenderedPageBreak/>
              <w:t xml:space="preserve">через електронну систему </w:t>
            </w:r>
            <w:proofErr w:type="spellStart"/>
            <w:r w:rsidRPr="00F823B3">
              <w:rPr>
                <w:rFonts w:ascii="Times New Roman" w:eastAsia="Times New Roman" w:hAnsi="Times New Roman"/>
                <w:bCs/>
                <w:color w:val="000000"/>
                <w:sz w:val="24"/>
                <w:szCs w:val="24"/>
              </w:rPr>
              <w:t>закупівель</w:t>
            </w:r>
            <w:proofErr w:type="spellEnd"/>
            <w:r w:rsidRPr="00F823B3">
              <w:rPr>
                <w:rFonts w:ascii="Times New Roman" w:eastAsia="Times New Roman" w:hAnsi="Times New Roman"/>
                <w:bCs/>
                <w:color w:val="000000"/>
                <w:sz w:val="24"/>
                <w:szCs w:val="24"/>
              </w:rPr>
              <w:t xml:space="preserve">. Тендерна пропозиція учасника має відповідати ряду вимог: </w:t>
            </w:r>
          </w:p>
          <w:p w14:paraId="3F0CB706" w14:textId="56562646" w:rsidR="00BD6B73" w:rsidRPr="00F823B3" w:rsidRDefault="00BD6B73" w:rsidP="003C692E">
            <w:pPr>
              <w:spacing w:after="0" w:line="240" w:lineRule="auto"/>
              <w:jc w:val="both"/>
              <w:rPr>
                <w:rFonts w:ascii="Times New Roman" w:eastAsia="Times New Roman" w:hAnsi="Times New Roman"/>
                <w:bCs/>
                <w:color w:val="000000"/>
                <w:sz w:val="24"/>
                <w:szCs w:val="24"/>
              </w:rPr>
            </w:pPr>
            <w:r w:rsidRPr="00F823B3">
              <w:rPr>
                <w:rFonts w:ascii="Times New Roman" w:eastAsia="Times New Roman" w:hAnsi="Times New Roman"/>
                <w:bCs/>
                <w:color w:val="000000"/>
                <w:sz w:val="24"/>
                <w:szCs w:val="24"/>
              </w:rPr>
              <w:t>1) документи мають бути чіткими та розбірливими для читання;</w:t>
            </w:r>
          </w:p>
          <w:p w14:paraId="420730CF" w14:textId="42BADEF0" w:rsidR="00314EC6" w:rsidRPr="00F823B3" w:rsidRDefault="00314EC6" w:rsidP="003C692E">
            <w:pPr>
              <w:spacing w:after="0" w:line="240" w:lineRule="auto"/>
              <w:jc w:val="both"/>
              <w:rPr>
                <w:rFonts w:ascii="Times New Roman" w:eastAsia="Times New Roman" w:hAnsi="Times New Roman"/>
                <w:bCs/>
                <w:color w:val="000000"/>
                <w:sz w:val="24"/>
                <w:szCs w:val="24"/>
              </w:rPr>
            </w:pPr>
            <w:r w:rsidRPr="00F823B3">
              <w:rPr>
                <w:rFonts w:ascii="Times New Roman" w:eastAsia="Times New Roman" w:hAnsi="Times New Roman"/>
                <w:bCs/>
                <w:color w:val="000000"/>
                <w:sz w:val="24"/>
                <w:szCs w:val="24"/>
              </w:rPr>
              <w:t xml:space="preserve">2) тендерна пропозиція повинна містити накладений </w:t>
            </w:r>
            <w:r w:rsidR="00FE5EF4" w:rsidRPr="00F823B3">
              <w:rPr>
                <w:rFonts w:ascii="Times New Roman" w:eastAsia="Times New Roman" w:hAnsi="Times New Roman"/>
                <w:bCs/>
                <w:color w:val="000000"/>
                <w:sz w:val="24"/>
                <w:szCs w:val="24"/>
              </w:rPr>
              <w:t>електронний підпис</w:t>
            </w:r>
            <w:r w:rsidR="00740FC2" w:rsidRPr="00F823B3">
              <w:rPr>
                <w:rFonts w:ascii="Times New Roman" w:eastAsia="Times New Roman" w:hAnsi="Times New Roman"/>
                <w:bCs/>
                <w:color w:val="000000"/>
                <w:sz w:val="24"/>
                <w:szCs w:val="24"/>
              </w:rPr>
              <w:t xml:space="preserve"> - </w:t>
            </w:r>
            <w:r w:rsidRPr="00F823B3">
              <w:rPr>
                <w:rFonts w:ascii="Times New Roman" w:eastAsia="Times New Roman" w:hAnsi="Times New Roman"/>
                <w:bCs/>
                <w:color w:val="000000"/>
                <w:sz w:val="24"/>
                <w:szCs w:val="24"/>
              </w:rPr>
              <w:t xml:space="preserve">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w:t>
            </w:r>
            <w:r w:rsidR="00CB3E63" w:rsidRPr="00F823B3">
              <w:rPr>
                <w:rFonts w:ascii="Times New Roman" w:eastAsia="Times New Roman" w:hAnsi="Times New Roman"/>
                <w:bCs/>
                <w:color w:val="000000"/>
                <w:sz w:val="24"/>
                <w:szCs w:val="24"/>
              </w:rPr>
              <w:t>(</w:t>
            </w:r>
            <w:r w:rsidRPr="00F823B3">
              <w:rPr>
                <w:rFonts w:ascii="Times New Roman" w:eastAsia="Times New Roman" w:hAnsi="Times New Roman"/>
                <w:bCs/>
                <w:color w:val="000000"/>
                <w:sz w:val="24"/>
                <w:szCs w:val="24"/>
              </w:rPr>
              <w:t>згідно з постановою Кабінету Міністрів України від 17.03.2022 № 300</w:t>
            </w:r>
            <w:r w:rsidR="00CB3E63" w:rsidRPr="00F823B3">
              <w:rPr>
                <w:rFonts w:ascii="Times New Roman" w:eastAsia="Times New Roman" w:hAnsi="Times New Roman"/>
                <w:bCs/>
                <w:color w:val="000000"/>
                <w:sz w:val="24"/>
                <w:szCs w:val="24"/>
              </w:rPr>
              <w:t>)</w:t>
            </w:r>
            <w:r w:rsidR="00740FC2" w:rsidRPr="00F823B3">
              <w:rPr>
                <w:rFonts w:ascii="Times New Roman" w:eastAsia="Times New Roman" w:hAnsi="Times New Roman"/>
                <w:bCs/>
                <w:color w:val="000000"/>
                <w:sz w:val="24"/>
                <w:szCs w:val="24"/>
              </w:rPr>
              <w:t>,</w:t>
            </w:r>
            <w:r w:rsidRPr="00F823B3">
              <w:rPr>
                <w:rFonts w:ascii="Times New Roman" w:eastAsia="Times New Roman" w:hAnsi="Times New Roman"/>
                <w:bCs/>
                <w:color w:val="000000"/>
                <w:sz w:val="24"/>
                <w:szCs w:val="24"/>
              </w:rPr>
              <w:t xml:space="preserve">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65D634B9" w14:textId="2F73A061" w:rsidR="00BD6B73" w:rsidRPr="00F823B3" w:rsidRDefault="00314EC6" w:rsidP="003C692E">
            <w:pPr>
              <w:spacing w:after="0" w:line="240" w:lineRule="auto"/>
              <w:jc w:val="both"/>
              <w:rPr>
                <w:rFonts w:ascii="Times New Roman" w:eastAsia="Times New Roman" w:hAnsi="Times New Roman"/>
                <w:bCs/>
                <w:color w:val="000000"/>
                <w:sz w:val="24"/>
                <w:szCs w:val="24"/>
              </w:rPr>
            </w:pPr>
            <w:r w:rsidRPr="00F823B3">
              <w:rPr>
                <w:rFonts w:ascii="Times New Roman" w:eastAsia="Times New Roman" w:hAnsi="Times New Roman"/>
                <w:bCs/>
                <w:color w:val="000000"/>
                <w:sz w:val="24"/>
                <w:szCs w:val="24"/>
              </w:rPr>
              <w:t>3</w:t>
            </w:r>
            <w:r w:rsidR="00BD6B73" w:rsidRPr="00F823B3">
              <w:rPr>
                <w:rFonts w:ascii="Times New Roman" w:eastAsia="Times New Roman" w:hAnsi="Times New Roman"/>
                <w:bCs/>
                <w:color w:val="000000"/>
                <w:sz w:val="24"/>
                <w:szCs w:val="24"/>
              </w:rPr>
              <w:t>) тендерна пропозиція учасника повинна бути підписана  електронним підписом</w:t>
            </w:r>
            <w:r w:rsidR="00FE5EF4" w:rsidRPr="00F823B3">
              <w:rPr>
                <w:rFonts w:ascii="Times New Roman" w:eastAsia="Times New Roman" w:hAnsi="Times New Roman"/>
                <w:bCs/>
                <w:color w:val="000000"/>
                <w:sz w:val="24"/>
                <w:szCs w:val="24"/>
              </w:rPr>
              <w:t xml:space="preserve"> </w:t>
            </w:r>
            <w:r w:rsidR="005A6907" w:rsidRPr="00F823B3">
              <w:rPr>
                <w:rFonts w:ascii="Times New Roman" w:eastAsia="Times New Roman" w:hAnsi="Times New Roman"/>
                <w:bCs/>
                <w:color w:val="000000"/>
                <w:sz w:val="24"/>
                <w:szCs w:val="24"/>
              </w:rPr>
              <w:t>в цілому</w:t>
            </w:r>
            <w:r w:rsidR="00484B3C" w:rsidRPr="00F823B3">
              <w:rPr>
                <w:rFonts w:ascii="Times New Roman" w:eastAsia="Times New Roman" w:hAnsi="Times New Roman"/>
                <w:bCs/>
                <w:sz w:val="24"/>
                <w:szCs w:val="24"/>
              </w:rPr>
              <w:t xml:space="preserve">, але </w:t>
            </w:r>
            <w:r w:rsidR="00484B3C" w:rsidRPr="00F823B3">
              <w:rPr>
                <w:rFonts w:ascii="Times New Roman" w:hAnsi="Times New Roman"/>
                <w:sz w:val="24"/>
              </w:rPr>
              <w:t xml:space="preserve">якщо тендерна пропозиція учасника містить лише скановані документи і кожний з цих документів підписаний </w:t>
            </w:r>
            <w:r w:rsidR="00FE5EF4" w:rsidRPr="00F823B3">
              <w:rPr>
                <w:rFonts w:ascii="Times New Roman" w:hAnsi="Times New Roman"/>
                <w:sz w:val="24"/>
              </w:rPr>
              <w:t xml:space="preserve">електронним підписом </w:t>
            </w:r>
            <w:r w:rsidR="00484B3C" w:rsidRPr="00F823B3">
              <w:rPr>
                <w:rFonts w:ascii="Times New Roman" w:hAnsi="Times New Roman"/>
                <w:sz w:val="24"/>
              </w:rPr>
              <w:t>окремо, то учасник може не накладати  електронний підпис на тендерну пропозицію в цілому</w:t>
            </w:r>
            <w:r w:rsidR="00BD6B73" w:rsidRPr="00F823B3">
              <w:rPr>
                <w:rFonts w:ascii="Times New Roman" w:eastAsia="Times New Roman" w:hAnsi="Times New Roman"/>
                <w:bCs/>
                <w:color w:val="000000"/>
                <w:sz w:val="24"/>
                <w:szCs w:val="24"/>
              </w:rPr>
              <w:t>;</w:t>
            </w:r>
          </w:p>
          <w:p w14:paraId="65B18B5A" w14:textId="4865D86A" w:rsidR="00BD6B73" w:rsidRPr="00F823B3" w:rsidRDefault="00FE5EF4" w:rsidP="003C692E">
            <w:pPr>
              <w:spacing w:after="0" w:line="240" w:lineRule="auto"/>
              <w:jc w:val="both"/>
              <w:rPr>
                <w:rFonts w:ascii="Times New Roman" w:eastAsia="Times New Roman" w:hAnsi="Times New Roman"/>
                <w:bCs/>
                <w:color w:val="000000"/>
                <w:sz w:val="24"/>
                <w:szCs w:val="24"/>
              </w:rPr>
            </w:pPr>
            <w:r w:rsidRPr="00F823B3">
              <w:rPr>
                <w:rFonts w:ascii="Times New Roman" w:eastAsia="Times New Roman" w:hAnsi="Times New Roman"/>
                <w:bCs/>
                <w:color w:val="000000"/>
                <w:sz w:val="24"/>
                <w:szCs w:val="24"/>
              </w:rPr>
              <w:t>4</w:t>
            </w:r>
            <w:r w:rsidR="00BD6B73" w:rsidRPr="00F823B3">
              <w:rPr>
                <w:rFonts w:ascii="Times New Roman" w:eastAsia="Times New Roman" w:hAnsi="Times New Roman"/>
                <w:bCs/>
                <w:color w:val="000000"/>
                <w:sz w:val="24"/>
                <w:szCs w:val="24"/>
              </w:rPr>
              <w:t xml:space="preserve">) якщо тендерна пропозиція містить і скановані, і електронні документи, потрібно накласти </w:t>
            </w:r>
            <w:r w:rsidRPr="00F823B3">
              <w:rPr>
                <w:rFonts w:ascii="Times New Roman" w:eastAsia="Times New Roman" w:hAnsi="Times New Roman"/>
                <w:bCs/>
                <w:color w:val="000000"/>
                <w:sz w:val="24"/>
                <w:szCs w:val="24"/>
              </w:rPr>
              <w:t>електронний підпис</w:t>
            </w:r>
            <w:r w:rsidR="00BD6B73" w:rsidRPr="00F823B3">
              <w:rPr>
                <w:rFonts w:ascii="Times New Roman" w:eastAsia="Times New Roman" w:hAnsi="Times New Roman"/>
                <w:bCs/>
                <w:color w:val="000000"/>
                <w:sz w:val="24"/>
                <w:szCs w:val="24"/>
              </w:rPr>
              <w:t xml:space="preserve"> на тендерну пропозицію в цілому та на кожен електронний документ окремо.</w:t>
            </w:r>
          </w:p>
          <w:p w14:paraId="7E26FEBF" w14:textId="36EA51AB" w:rsidR="00551D31" w:rsidRPr="00F823B3" w:rsidRDefault="008B0E30" w:rsidP="003C692E">
            <w:pPr>
              <w:spacing w:after="0" w:line="240" w:lineRule="auto"/>
              <w:jc w:val="both"/>
              <w:rPr>
                <w:rFonts w:ascii="Times New Roman" w:hAnsi="Times New Roman"/>
                <w:sz w:val="24"/>
              </w:rPr>
            </w:pPr>
            <w:r w:rsidRPr="00F823B3">
              <w:rPr>
                <w:rFonts w:ascii="Times New Roman" w:eastAsia="Times New Roman" w:hAnsi="Times New Roman"/>
                <w:bCs/>
                <w:color w:val="000000"/>
                <w:sz w:val="24"/>
                <w:szCs w:val="24"/>
              </w:rPr>
              <w:t>5</w:t>
            </w:r>
            <w:r w:rsidR="00BD6B73" w:rsidRPr="00F823B3">
              <w:rPr>
                <w:rFonts w:ascii="Times New Roman" w:eastAsia="Times New Roman" w:hAnsi="Times New Roman"/>
                <w:bCs/>
                <w:color w:val="000000"/>
                <w:sz w:val="24"/>
                <w:szCs w:val="24"/>
              </w:rPr>
              <w:t xml:space="preserve">) </w:t>
            </w:r>
            <w:r w:rsidR="00384539" w:rsidRPr="00F823B3">
              <w:rPr>
                <w:rFonts w:ascii="Times New Roman" w:eastAsia="Times New Roman" w:hAnsi="Times New Roman"/>
                <w:bCs/>
                <w:color w:val="000000"/>
                <w:sz w:val="24"/>
                <w:szCs w:val="24"/>
              </w:rPr>
              <w:t>я</w:t>
            </w:r>
            <w:r w:rsidR="005A6907" w:rsidRPr="00F823B3">
              <w:rPr>
                <w:rFonts w:ascii="Times New Roman" w:hAnsi="Times New Roman"/>
                <w:sz w:val="24"/>
              </w:rPr>
              <w:t xml:space="preserve">кщо електронні документи </w:t>
            </w:r>
            <w:r w:rsidR="005A6907" w:rsidRPr="00F823B3">
              <w:rPr>
                <w:rFonts w:ascii="Times New Roman" w:eastAsia="Times New Roman" w:hAnsi="Times New Roman"/>
                <w:bCs/>
                <w:color w:val="000000"/>
                <w:sz w:val="24"/>
                <w:szCs w:val="24"/>
              </w:rPr>
              <w:t>тендерної пропозиції</w:t>
            </w:r>
            <w:r w:rsidR="005A6907" w:rsidRPr="00F823B3">
              <w:rPr>
                <w:rFonts w:ascii="Times New Roman" w:hAnsi="Times New Roman"/>
                <w:sz w:val="24"/>
              </w:rPr>
              <w:t xml:space="preserve"> </w:t>
            </w:r>
            <w:r w:rsidR="00384539" w:rsidRPr="00F823B3">
              <w:rPr>
                <w:rFonts w:ascii="Times New Roman" w:eastAsia="Times New Roman" w:hAnsi="Times New Roman"/>
                <w:bCs/>
                <w:color w:val="000000"/>
                <w:sz w:val="24"/>
                <w:szCs w:val="24"/>
              </w:rPr>
              <w:t xml:space="preserve">(матеріали та інформація) </w:t>
            </w:r>
            <w:r w:rsidR="005A6907" w:rsidRPr="00F823B3">
              <w:rPr>
                <w:rFonts w:ascii="Times New Roman" w:hAnsi="Times New Roman"/>
                <w:sz w:val="24"/>
              </w:rPr>
              <w:t xml:space="preserve">видані учаснику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w:t>
            </w:r>
            <w:r w:rsidR="00FE5EF4" w:rsidRPr="00F823B3">
              <w:rPr>
                <w:rFonts w:ascii="Times New Roman" w:hAnsi="Times New Roman"/>
                <w:sz w:val="24"/>
              </w:rPr>
              <w:t>електронн</w:t>
            </w:r>
            <w:r w:rsidR="00CB3E63" w:rsidRPr="00F823B3">
              <w:rPr>
                <w:rFonts w:ascii="Times New Roman" w:hAnsi="Times New Roman"/>
                <w:sz w:val="24"/>
              </w:rPr>
              <w:t>ого</w:t>
            </w:r>
            <w:r w:rsidR="00FE5EF4" w:rsidRPr="00F823B3">
              <w:rPr>
                <w:rFonts w:ascii="Times New Roman" w:hAnsi="Times New Roman"/>
                <w:sz w:val="24"/>
              </w:rPr>
              <w:t xml:space="preserve"> підпи</w:t>
            </w:r>
            <w:r w:rsidR="00CB3E63" w:rsidRPr="00F823B3">
              <w:rPr>
                <w:rFonts w:ascii="Times New Roman" w:hAnsi="Times New Roman"/>
                <w:sz w:val="24"/>
              </w:rPr>
              <w:t>су</w:t>
            </w:r>
            <w:r w:rsidR="00551D31" w:rsidRPr="00F823B3">
              <w:rPr>
                <w:rFonts w:ascii="Times New Roman" w:hAnsi="Times New Roman"/>
                <w:sz w:val="24"/>
              </w:rPr>
              <w:t xml:space="preserve"> </w:t>
            </w:r>
            <w:r w:rsidR="005A6907" w:rsidRPr="00F823B3">
              <w:rPr>
                <w:rFonts w:ascii="Times New Roman" w:hAnsi="Times New Roman"/>
                <w:sz w:val="24"/>
              </w:rPr>
              <w:t xml:space="preserve"> учасника не вимагається</w:t>
            </w:r>
            <w:r w:rsidR="00384539" w:rsidRPr="00F823B3">
              <w:rPr>
                <w:rFonts w:ascii="Times New Roman" w:hAnsi="Times New Roman"/>
                <w:sz w:val="24"/>
              </w:rPr>
              <w:t>.</w:t>
            </w:r>
          </w:p>
          <w:p w14:paraId="2452D5C9" w14:textId="2B5F994B" w:rsidR="00BD6B73" w:rsidRPr="00F823B3" w:rsidRDefault="00BD6B73" w:rsidP="003C692E">
            <w:pPr>
              <w:widowControl w:val="0"/>
              <w:spacing w:after="0" w:line="240" w:lineRule="auto"/>
              <w:jc w:val="both"/>
              <w:rPr>
                <w:rFonts w:ascii="Times New Roman" w:eastAsia="Times New Roman" w:hAnsi="Times New Roman"/>
                <w:bCs/>
                <w:color w:val="000000"/>
                <w:sz w:val="24"/>
                <w:szCs w:val="24"/>
              </w:rPr>
            </w:pPr>
            <w:r w:rsidRPr="00F823B3">
              <w:rPr>
                <w:rFonts w:ascii="Times New Roman" w:eastAsia="Times New Roman" w:hAnsi="Times New Roman"/>
                <w:bCs/>
                <w:color w:val="000000"/>
                <w:sz w:val="24"/>
                <w:szCs w:val="24"/>
              </w:rPr>
              <w:t xml:space="preserve">Зверніть увагу: документи тендерної пропозиції (власні довідки Учасника, гарантійні листи тощо), які надані не у формі електронного документа (без </w:t>
            </w:r>
            <w:r w:rsidR="00FE5EF4" w:rsidRPr="00F823B3">
              <w:rPr>
                <w:rFonts w:ascii="Times New Roman" w:eastAsia="Times New Roman" w:hAnsi="Times New Roman"/>
                <w:bCs/>
                <w:color w:val="000000"/>
                <w:sz w:val="24"/>
                <w:szCs w:val="24"/>
              </w:rPr>
              <w:t>електронного підпису</w:t>
            </w:r>
            <w:r w:rsidRPr="00F823B3">
              <w:rPr>
                <w:rFonts w:ascii="Times New Roman" w:eastAsia="Times New Roman" w:hAnsi="Times New Roman"/>
                <w:bCs/>
                <w:color w:val="000000"/>
                <w:sz w:val="24"/>
                <w:szCs w:val="24"/>
              </w:rPr>
              <w:t xml:space="preserve"> на документі), повинні містити підпис </w:t>
            </w:r>
            <w:r w:rsidR="00776B60">
              <w:rPr>
                <w:rFonts w:ascii="Times New Roman" w:eastAsia="Times New Roman" w:hAnsi="Times New Roman"/>
                <w:bCs/>
                <w:color w:val="000000"/>
                <w:sz w:val="24"/>
                <w:szCs w:val="24"/>
              </w:rPr>
              <w:t>учасника/</w:t>
            </w:r>
            <w:r w:rsidRPr="00F823B3">
              <w:rPr>
                <w:rFonts w:ascii="Times New Roman" w:eastAsia="Times New Roman" w:hAnsi="Times New Roman"/>
                <w:bCs/>
                <w:color w:val="000000"/>
                <w:sz w:val="24"/>
                <w:szCs w:val="24"/>
              </w:rPr>
              <w:t xml:space="preserve">уповноваженої особи учасника </w:t>
            </w:r>
            <w:r w:rsidR="00776B60">
              <w:rPr>
                <w:rFonts w:ascii="Times New Roman" w:eastAsia="Times New Roman" w:hAnsi="Times New Roman"/>
                <w:bCs/>
                <w:color w:val="000000"/>
                <w:sz w:val="24"/>
                <w:szCs w:val="24"/>
              </w:rPr>
              <w:t xml:space="preserve">процедури </w:t>
            </w:r>
            <w:r w:rsidRPr="00F823B3">
              <w:rPr>
                <w:rFonts w:ascii="Times New Roman" w:eastAsia="Times New Roman" w:hAnsi="Times New Roman"/>
                <w:bCs/>
                <w:color w:val="000000"/>
                <w:sz w:val="24"/>
                <w:szCs w:val="24"/>
              </w:rPr>
              <w:t xml:space="preserve">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18E05092" w14:textId="797254D1" w:rsidR="00BD6B73" w:rsidRPr="00F823B3" w:rsidRDefault="00BD6B73" w:rsidP="003C692E">
            <w:pPr>
              <w:widowControl w:val="0"/>
              <w:spacing w:after="0" w:line="240" w:lineRule="auto"/>
              <w:ind w:left="40" w:hanging="20"/>
              <w:jc w:val="both"/>
              <w:rPr>
                <w:rFonts w:ascii="Times New Roman" w:eastAsia="Times New Roman" w:hAnsi="Times New Roman"/>
                <w:bCs/>
                <w:sz w:val="24"/>
                <w:szCs w:val="24"/>
              </w:rPr>
            </w:pPr>
            <w:r w:rsidRPr="00F823B3">
              <w:rPr>
                <w:rFonts w:ascii="Times New Roman" w:eastAsia="Times New Roman" w:hAnsi="Times New Roman"/>
                <w:bCs/>
                <w:color w:val="000000"/>
                <w:sz w:val="24"/>
                <w:szCs w:val="24"/>
              </w:rPr>
              <w:t xml:space="preserve">Замовник не вимагає від учасників </w:t>
            </w:r>
            <w:r w:rsidR="00F14778">
              <w:rPr>
                <w:rFonts w:ascii="Times New Roman" w:eastAsia="Times New Roman" w:hAnsi="Times New Roman" w:cs="Times New Roman"/>
                <w:color w:val="000000"/>
                <w:sz w:val="24"/>
                <w:szCs w:val="24"/>
                <w:lang w:eastAsia="uk-UA"/>
              </w:rPr>
              <w:t xml:space="preserve"> процедури закупівлі</w:t>
            </w:r>
            <w:r w:rsidR="00F14778" w:rsidRPr="00F823B3">
              <w:rPr>
                <w:rFonts w:ascii="Times New Roman" w:eastAsia="Times New Roman" w:hAnsi="Times New Roman"/>
                <w:bCs/>
                <w:color w:val="000000"/>
                <w:sz w:val="24"/>
                <w:szCs w:val="24"/>
              </w:rPr>
              <w:t xml:space="preserve"> </w:t>
            </w:r>
            <w:r w:rsidRPr="00F823B3">
              <w:rPr>
                <w:rFonts w:ascii="Times New Roman" w:eastAsia="Times New Roman" w:hAnsi="Times New Roman"/>
                <w:bCs/>
                <w:color w:val="000000"/>
                <w:sz w:val="24"/>
                <w:szCs w:val="24"/>
              </w:rPr>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23B3">
              <w:rPr>
                <w:rFonts w:ascii="Times New Roman" w:eastAsia="Times New Roman" w:hAnsi="Times New Roman"/>
                <w:bCs/>
                <w:color w:val="000000"/>
                <w:sz w:val="24"/>
                <w:szCs w:val="24"/>
              </w:rPr>
              <w:t>закупівель</w:t>
            </w:r>
            <w:proofErr w:type="spellEnd"/>
            <w:r w:rsidRPr="00F823B3">
              <w:rPr>
                <w:rFonts w:ascii="Times New Roman" w:eastAsia="Times New Roman" w:hAnsi="Times New Roman"/>
                <w:bCs/>
                <w:color w:val="000000"/>
                <w:sz w:val="24"/>
                <w:szCs w:val="24"/>
              </w:rPr>
              <w:t xml:space="preserve"> </w:t>
            </w:r>
            <w:r w:rsidRPr="00F823B3">
              <w:rPr>
                <w:rFonts w:ascii="Times New Roman" w:eastAsia="Times New Roman" w:hAnsi="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AF04774" w14:textId="7DEB98A0" w:rsidR="00130FCB" w:rsidRPr="00F823B3" w:rsidRDefault="00595549" w:rsidP="003C692E">
            <w:pPr>
              <w:spacing w:after="0" w:line="240" w:lineRule="auto"/>
              <w:jc w:val="both"/>
              <w:rPr>
                <w:rFonts w:ascii="Times New Roman" w:eastAsia="Times New Roman" w:hAnsi="Times New Roman"/>
                <w:b/>
                <w:color w:val="000000"/>
                <w:sz w:val="24"/>
                <w:szCs w:val="24"/>
              </w:rPr>
            </w:pPr>
            <w:r w:rsidRPr="00F823B3">
              <w:rPr>
                <w:rFonts w:ascii="Times New Roman" w:hAnsi="Times New Roman"/>
                <w:sz w:val="24"/>
              </w:rPr>
              <w:t xml:space="preserve">У </w:t>
            </w:r>
            <w:proofErr w:type="spellStart"/>
            <w:r w:rsidRPr="00F823B3">
              <w:rPr>
                <w:rFonts w:ascii="Times New Roman" w:hAnsi="Times New Roman"/>
                <w:sz w:val="24"/>
              </w:rPr>
              <w:t>разi</w:t>
            </w:r>
            <w:proofErr w:type="spellEnd"/>
            <w:r w:rsidRPr="00F823B3">
              <w:rPr>
                <w:rFonts w:ascii="Times New Roman" w:hAnsi="Times New Roman"/>
                <w:sz w:val="24"/>
              </w:rPr>
              <w:t>, якщо учасник</w:t>
            </w:r>
            <w:r w:rsidR="00F14778">
              <w:rPr>
                <w:rFonts w:ascii="Times New Roman" w:eastAsia="Times New Roman" w:hAnsi="Times New Roman" w:cs="Times New Roman"/>
                <w:color w:val="000000"/>
                <w:sz w:val="24"/>
                <w:szCs w:val="24"/>
                <w:lang w:eastAsia="uk-UA"/>
              </w:rPr>
              <w:t xml:space="preserve"> процедури закупівлі</w:t>
            </w:r>
            <w:r w:rsidRPr="00F823B3">
              <w:rPr>
                <w:rFonts w:ascii="Times New Roman" w:hAnsi="Times New Roman"/>
                <w:sz w:val="24"/>
              </w:rPr>
              <w:t xml:space="preserve">, </w:t>
            </w:r>
            <w:proofErr w:type="spellStart"/>
            <w:r w:rsidRPr="00F823B3">
              <w:rPr>
                <w:rFonts w:ascii="Times New Roman" w:hAnsi="Times New Roman"/>
                <w:sz w:val="24"/>
              </w:rPr>
              <w:t>згiдно</w:t>
            </w:r>
            <w:proofErr w:type="spellEnd"/>
            <w:r w:rsidRPr="00F823B3">
              <w:rPr>
                <w:rFonts w:ascii="Times New Roman" w:hAnsi="Times New Roman"/>
                <w:sz w:val="24"/>
              </w:rPr>
              <w:t xml:space="preserve"> з законодавством не може </w:t>
            </w:r>
            <w:proofErr w:type="spellStart"/>
            <w:r w:rsidRPr="00F823B3">
              <w:rPr>
                <w:rFonts w:ascii="Times New Roman" w:hAnsi="Times New Roman"/>
                <w:sz w:val="24"/>
              </w:rPr>
              <w:t>пiдписати</w:t>
            </w:r>
            <w:proofErr w:type="spellEnd"/>
            <w:r w:rsidRPr="00F823B3">
              <w:rPr>
                <w:rFonts w:ascii="Times New Roman" w:hAnsi="Times New Roman"/>
                <w:sz w:val="24"/>
              </w:rPr>
              <w:t xml:space="preserve"> тендерну </w:t>
            </w:r>
            <w:proofErr w:type="spellStart"/>
            <w:r w:rsidRPr="00F823B3">
              <w:rPr>
                <w:rFonts w:ascii="Times New Roman" w:hAnsi="Times New Roman"/>
                <w:sz w:val="24"/>
              </w:rPr>
              <w:t>пропозицiю</w:t>
            </w:r>
            <w:proofErr w:type="spellEnd"/>
            <w:r w:rsidRPr="00F823B3">
              <w:rPr>
                <w:rFonts w:ascii="Times New Roman" w:hAnsi="Times New Roman"/>
                <w:sz w:val="24"/>
              </w:rPr>
              <w:t xml:space="preserve">  </w:t>
            </w:r>
            <w:r w:rsidR="00740FC2" w:rsidRPr="00F823B3">
              <w:rPr>
                <w:rFonts w:ascii="Times New Roman" w:hAnsi="Times New Roman"/>
                <w:sz w:val="24"/>
              </w:rPr>
              <w:t>електронним підписом</w:t>
            </w:r>
            <w:r w:rsidRPr="00F823B3">
              <w:rPr>
                <w:rFonts w:ascii="Times New Roman" w:hAnsi="Times New Roman"/>
                <w:sz w:val="24"/>
              </w:rPr>
              <w:t xml:space="preserve">, то такий учасник надає лист-пояснення, в якому зазначено </w:t>
            </w:r>
            <w:proofErr w:type="spellStart"/>
            <w:r w:rsidRPr="00F823B3">
              <w:rPr>
                <w:rFonts w:ascii="Times New Roman" w:hAnsi="Times New Roman"/>
                <w:sz w:val="24"/>
              </w:rPr>
              <w:t>законодавчi</w:t>
            </w:r>
            <w:proofErr w:type="spellEnd"/>
            <w:r w:rsidRPr="00F823B3">
              <w:rPr>
                <w:rFonts w:ascii="Times New Roman" w:hAnsi="Times New Roman"/>
                <w:sz w:val="24"/>
              </w:rPr>
              <w:t xml:space="preserve"> причини </w:t>
            </w:r>
            <w:proofErr w:type="spellStart"/>
            <w:r w:rsidRPr="00F823B3">
              <w:rPr>
                <w:rFonts w:ascii="Times New Roman" w:hAnsi="Times New Roman"/>
                <w:sz w:val="24"/>
              </w:rPr>
              <w:t>ненакладення</w:t>
            </w:r>
            <w:proofErr w:type="spellEnd"/>
            <w:r w:rsidRPr="00F823B3">
              <w:rPr>
                <w:rFonts w:ascii="Times New Roman" w:hAnsi="Times New Roman"/>
                <w:sz w:val="24"/>
              </w:rPr>
              <w:t xml:space="preserve"> на неї </w:t>
            </w:r>
            <w:r w:rsidR="00740FC2" w:rsidRPr="00F823B3">
              <w:rPr>
                <w:rFonts w:ascii="Times New Roman" w:hAnsi="Times New Roman"/>
                <w:sz w:val="24"/>
              </w:rPr>
              <w:t>електронного підпису</w:t>
            </w:r>
            <w:r w:rsidRPr="00F823B3">
              <w:rPr>
                <w:rFonts w:ascii="Times New Roman" w:hAnsi="Times New Roman"/>
                <w:sz w:val="24"/>
              </w:rPr>
              <w:t>.</w:t>
            </w:r>
          </w:p>
          <w:p w14:paraId="712B903B" w14:textId="5C9EDA82" w:rsidR="00130FCB" w:rsidRPr="00F823B3" w:rsidRDefault="00130FCB"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 xml:space="preserve">Файл з </w:t>
            </w:r>
            <w:r w:rsidR="008B0E30" w:rsidRPr="00F823B3">
              <w:rPr>
                <w:rFonts w:ascii="Times New Roman" w:hAnsi="Times New Roman" w:cs="Times New Roman"/>
                <w:sz w:val="24"/>
                <w:szCs w:val="24"/>
              </w:rPr>
              <w:t>електронним підписом</w:t>
            </w:r>
            <w:r w:rsidRPr="00F823B3">
              <w:rPr>
                <w:rFonts w:ascii="Times New Roman" w:hAnsi="Times New Roman" w:cs="Times New Roman"/>
                <w:sz w:val="24"/>
                <w:szCs w:val="24"/>
              </w:rPr>
              <w:t xml:space="preserve"> </w:t>
            </w:r>
            <w:r w:rsidR="00F14778">
              <w:rPr>
                <w:rFonts w:ascii="Times New Roman" w:hAnsi="Times New Roman" w:cs="Times New Roman"/>
                <w:sz w:val="24"/>
                <w:szCs w:val="24"/>
              </w:rPr>
              <w:t>учасника/</w:t>
            </w:r>
            <w:r w:rsidRPr="00F823B3">
              <w:rPr>
                <w:rFonts w:ascii="Times New Roman" w:hAnsi="Times New Roman" w:cs="Times New Roman"/>
                <w:sz w:val="24"/>
                <w:szCs w:val="24"/>
              </w:rPr>
              <w:t xml:space="preserve">уповноваженої посадової особи учасника </w:t>
            </w:r>
            <w:r w:rsidR="00F14778">
              <w:rPr>
                <w:rFonts w:ascii="Times New Roman" w:eastAsia="Times New Roman" w:hAnsi="Times New Roman" w:cs="Times New Roman"/>
                <w:color w:val="000000"/>
                <w:sz w:val="24"/>
                <w:szCs w:val="24"/>
                <w:lang w:eastAsia="uk-UA"/>
              </w:rPr>
              <w:t xml:space="preserve"> процедури закупівлі</w:t>
            </w:r>
            <w:r w:rsidR="00F14778" w:rsidRPr="00F823B3">
              <w:rPr>
                <w:rFonts w:ascii="Times New Roman" w:hAnsi="Times New Roman" w:cs="Times New Roman"/>
                <w:sz w:val="24"/>
                <w:szCs w:val="24"/>
              </w:rPr>
              <w:t xml:space="preserve"> </w:t>
            </w:r>
            <w:r w:rsidRPr="00F823B3">
              <w:rPr>
                <w:rFonts w:ascii="Times New Roman" w:hAnsi="Times New Roman" w:cs="Times New Roman"/>
                <w:sz w:val="24"/>
                <w:szCs w:val="24"/>
              </w:rPr>
              <w:t xml:space="preserve">(створюється програмним комплексом, наприклад, файл у форматі .p7s), повинен бути доступним для перегляду та перевірки замовником. </w:t>
            </w:r>
          </w:p>
          <w:p w14:paraId="2F491521" w14:textId="0C20E05C" w:rsidR="00130FCB" w:rsidRPr="00F823B3" w:rsidRDefault="00130FCB"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 xml:space="preserve">Замовник перевіряє </w:t>
            </w:r>
            <w:r w:rsidR="008B0E30" w:rsidRPr="00F823B3">
              <w:rPr>
                <w:rFonts w:ascii="Times New Roman" w:hAnsi="Times New Roman" w:cs="Times New Roman"/>
                <w:sz w:val="24"/>
                <w:szCs w:val="24"/>
              </w:rPr>
              <w:t>електронний підпис</w:t>
            </w:r>
            <w:r w:rsidRPr="00F823B3">
              <w:rPr>
                <w:rFonts w:ascii="Times New Roman" w:hAnsi="Times New Roman" w:cs="Times New Roman"/>
                <w:sz w:val="24"/>
                <w:szCs w:val="24"/>
              </w:rPr>
              <w:t xml:space="preserve"> учасника </w:t>
            </w:r>
            <w:r w:rsidR="00F14778">
              <w:rPr>
                <w:rFonts w:ascii="Times New Roman" w:eastAsia="Times New Roman" w:hAnsi="Times New Roman" w:cs="Times New Roman"/>
                <w:color w:val="000000"/>
                <w:sz w:val="24"/>
                <w:szCs w:val="24"/>
                <w:lang w:eastAsia="uk-UA"/>
              </w:rPr>
              <w:t xml:space="preserve"> процедури закупівлі</w:t>
            </w:r>
            <w:r w:rsidR="00F14778" w:rsidRPr="00F823B3">
              <w:rPr>
                <w:rFonts w:ascii="Times New Roman" w:hAnsi="Times New Roman" w:cs="Times New Roman"/>
                <w:sz w:val="24"/>
                <w:szCs w:val="24"/>
              </w:rPr>
              <w:t xml:space="preserve"> </w:t>
            </w:r>
            <w:r w:rsidRPr="00F823B3">
              <w:rPr>
                <w:rFonts w:ascii="Times New Roman" w:hAnsi="Times New Roman" w:cs="Times New Roman"/>
                <w:sz w:val="24"/>
                <w:szCs w:val="24"/>
              </w:rPr>
              <w:t xml:space="preserve">через  онлайн сервіс створення та перевірки кваліфікованого електронного підпису на сайті центрального </w:t>
            </w:r>
            <w:proofErr w:type="spellStart"/>
            <w:r w:rsidRPr="00F823B3">
              <w:rPr>
                <w:rFonts w:ascii="Times New Roman" w:hAnsi="Times New Roman" w:cs="Times New Roman"/>
                <w:sz w:val="24"/>
                <w:szCs w:val="24"/>
              </w:rPr>
              <w:t>засвідчувального</w:t>
            </w:r>
            <w:proofErr w:type="spellEnd"/>
            <w:r w:rsidRPr="00F823B3">
              <w:rPr>
                <w:rFonts w:ascii="Times New Roman" w:hAnsi="Times New Roman" w:cs="Times New Roman"/>
                <w:sz w:val="24"/>
                <w:szCs w:val="24"/>
              </w:rPr>
              <w:t xml:space="preserve"> органу за посиланням </w:t>
            </w:r>
            <w:hyperlink r:id="rId13" w:history="1">
              <w:r w:rsidRPr="00F823B3">
                <w:rPr>
                  <w:rFonts w:ascii="Times New Roman" w:hAnsi="Times New Roman" w:cs="Times New Roman"/>
                  <w:sz w:val="24"/>
                  <w:szCs w:val="24"/>
                </w:rPr>
                <w:t>https://czo.gov.ua/verify</w:t>
              </w:r>
            </w:hyperlink>
            <w:r w:rsidRPr="00F823B3">
              <w:rPr>
                <w:rFonts w:ascii="Times New Roman" w:hAnsi="Times New Roman" w:cs="Times New Roman"/>
                <w:sz w:val="24"/>
                <w:szCs w:val="24"/>
              </w:rPr>
              <w:t xml:space="preserve">. </w:t>
            </w:r>
            <w:r w:rsidRPr="00F823B3">
              <w:rPr>
                <w:rFonts w:ascii="Times New Roman" w:hAnsi="Times New Roman" w:cs="Times New Roman"/>
                <w:sz w:val="24"/>
                <w:szCs w:val="24"/>
                <w:lang w:eastAsia="uk-UA"/>
              </w:rPr>
              <w:t xml:space="preserve">У тексті (або колонтитулах) електронного </w:t>
            </w:r>
            <w:r w:rsidRPr="00F823B3">
              <w:rPr>
                <w:rFonts w:ascii="Times New Roman" w:hAnsi="Times New Roman" w:cs="Times New Roman"/>
                <w:sz w:val="24"/>
                <w:szCs w:val="24"/>
                <w:lang w:eastAsia="uk-UA"/>
              </w:rPr>
              <w:lastRenderedPageBreak/>
              <w:t xml:space="preserve">документа учасника має бути вказано посилання на програмний комплекс, яким накладено </w:t>
            </w:r>
            <w:r w:rsidRPr="00F823B3">
              <w:rPr>
                <w:rFonts w:ascii="Times New Roman" w:hAnsi="Times New Roman" w:cs="Times New Roman"/>
                <w:sz w:val="24"/>
                <w:szCs w:val="24"/>
              </w:rPr>
              <w:t>електронний підпис</w:t>
            </w:r>
            <w:r w:rsidRPr="00F823B3">
              <w:rPr>
                <w:rFonts w:ascii="Times New Roman" w:hAnsi="Times New Roman" w:cs="Times New Roman"/>
                <w:sz w:val="24"/>
                <w:szCs w:val="24"/>
                <w:lang w:eastAsia="uk-UA"/>
              </w:rPr>
              <w:t>.</w:t>
            </w:r>
          </w:p>
          <w:p w14:paraId="21BC69D5" w14:textId="183FAFDC" w:rsidR="00130FCB" w:rsidRPr="002765BF" w:rsidRDefault="00130FCB" w:rsidP="002765BF">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hAnsi="Times New Roman" w:cs="Times New Roman"/>
                <w:sz w:val="24"/>
                <w:szCs w:val="24"/>
              </w:rPr>
              <w:t xml:space="preserve">Під час перевірки </w:t>
            </w:r>
            <w:r w:rsidR="00506DFC" w:rsidRPr="00F823B3">
              <w:rPr>
                <w:rFonts w:ascii="Times New Roman" w:hAnsi="Times New Roman" w:cs="Times New Roman"/>
                <w:sz w:val="24"/>
                <w:szCs w:val="24"/>
              </w:rPr>
              <w:t>електронного підпису</w:t>
            </w:r>
            <w:r w:rsidRPr="00F823B3">
              <w:rPr>
                <w:rFonts w:ascii="Times New Roman" w:hAnsi="Times New Roman" w:cs="Times New Roman"/>
                <w:sz w:val="24"/>
                <w:szCs w:val="24"/>
              </w:rPr>
              <w:t xml:space="preserve"> повинна бути підтверджена назва організації (установи) учасника</w:t>
            </w:r>
            <w:r w:rsidR="00F14778">
              <w:rPr>
                <w:rFonts w:ascii="Times New Roman" w:eastAsia="Times New Roman" w:hAnsi="Times New Roman" w:cs="Times New Roman"/>
                <w:color w:val="000000"/>
                <w:sz w:val="24"/>
                <w:szCs w:val="24"/>
                <w:lang w:eastAsia="uk-UA"/>
              </w:rPr>
              <w:t xml:space="preserve"> процедури закупівлі</w:t>
            </w:r>
            <w:r w:rsidRPr="00F823B3">
              <w:rPr>
                <w:rFonts w:ascii="Times New Roman" w:hAnsi="Times New Roman" w:cs="Times New Roman"/>
                <w:sz w:val="24"/>
                <w:szCs w:val="24"/>
              </w:rPr>
              <w:t>, код ЄДРПОУ</w:t>
            </w:r>
            <w:r w:rsidR="004C38E6" w:rsidRPr="00F823B3">
              <w:rPr>
                <w:rFonts w:ascii="Times New Roman" w:hAnsi="Times New Roman" w:cs="Times New Roman"/>
                <w:sz w:val="24"/>
                <w:szCs w:val="24"/>
              </w:rPr>
              <w:t>/РНОКПП</w:t>
            </w:r>
            <w:r w:rsidRPr="00F823B3">
              <w:rPr>
                <w:rFonts w:ascii="Times New Roman" w:hAnsi="Times New Roman" w:cs="Times New Roman"/>
                <w:sz w:val="24"/>
                <w:szCs w:val="24"/>
              </w:rPr>
              <w:t>, прізвище, ім’я, по батькові особи, уповноваженої на підписання тендерної пропозиції (</w:t>
            </w:r>
            <w:proofErr w:type="spellStart"/>
            <w:r w:rsidRPr="00F823B3">
              <w:rPr>
                <w:rFonts w:ascii="Times New Roman" w:hAnsi="Times New Roman" w:cs="Times New Roman"/>
                <w:sz w:val="24"/>
                <w:szCs w:val="24"/>
              </w:rPr>
              <w:t>підписувача</w:t>
            </w:r>
            <w:proofErr w:type="spellEnd"/>
            <w:r w:rsidRPr="00F823B3">
              <w:rPr>
                <w:rFonts w:ascii="Times New Roman" w:hAnsi="Times New Roman" w:cs="Times New Roman"/>
                <w:sz w:val="24"/>
                <w:szCs w:val="24"/>
              </w:rPr>
              <w:t xml:space="preserve">). </w:t>
            </w:r>
            <w:r w:rsidRPr="00F823B3">
              <w:rPr>
                <w:rFonts w:ascii="Times New Roman" w:hAnsi="Times New Roman" w:cs="Times New Roman"/>
                <w:sz w:val="24"/>
                <w:szCs w:val="24"/>
                <w:lang w:eastAsia="uk-UA"/>
              </w:rPr>
              <w:t xml:space="preserve">Повноваження особи </w:t>
            </w:r>
            <w:r w:rsidRPr="00F823B3">
              <w:rPr>
                <w:rFonts w:ascii="Times New Roman" w:hAnsi="Times New Roman" w:cs="Times New Roman"/>
                <w:sz w:val="24"/>
                <w:szCs w:val="24"/>
              </w:rPr>
              <w:t>на підписання тендерної пропозиції</w:t>
            </w:r>
            <w:r w:rsidRPr="00F823B3">
              <w:rPr>
                <w:rFonts w:ascii="Times New Roman" w:hAnsi="Times New Roman" w:cs="Times New Roman"/>
                <w:sz w:val="24"/>
                <w:szCs w:val="24"/>
                <w:lang w:eastAsia="uk-UA"/>
              </w:rPr>
              <w:t xml:space="preserve"> повинні бути підтверджені відповідно до вимог тендерної документації</w:t>
            </w:r>
            <w:r w:rsidR="004C38E6" w:rsidRPr="00F823B3">
              <w:rPr>
                <w:rFonts w:ascii="Times New Roman" w:hAnsi="Times New Roman" w:cs="Times New Roman"/>
                <w:sz w:val="24"/>
                <w:szCs w:val="24"/>
                <w:lang w:eastAsia="uk-UA"/>
              </w:rPr>
              <w:t xml:space="preserve"> (</w:t>
            </w:r>
            <w:r w:rsidR="002765BF" w:rsidRPr="00F823B3">
              <w:rPr>
                <w:rFonts w:ascii="Times New Roman" w:eastAsia="Times New Roman" w:hAnsi="Times New Roman" w:cs="Times New Roman"/>
                <w:color w:val="000000"/>
                <w:sz w:val="24"/>
                <w:szCs w:val="24"/>
                <w:lang w:eastAsia="uk-UA"/>
              </w:rPr>
              <w:t>п</w:t>
            </w:r>
            <w:r w:rsidR="002765BF">
              <w:rPr>
                <w:rFonts w:ascii="Times New Roman" w:eastAsia="Times New Roman" w:hAnsi="Times New Roman" w:cs="Times New Roman"/>
                <w:color w:val="000000"/>
                <w:sz w:val="24"/>
                <w:szCs w:val="24"/>
                <w:lang w:eastAsia="uk-UA"/>
              </w:rPr>
              <w:t xml:space="preserve">ункт </w:t>
            </w:r>
            <w:r w:rsidR="002765BF" w:rsidRPr="00F823B3">
              <w:rPr>
                <w:rFonts w:ascii="Times New Roman" w:eastAsia="Times New Roman" w:hAnsi="Times New Roman" w:cs="Times New Roman"/>
                <w:color w:val="000000"/>
                <w:sz w:val="24"/>
                <w:szCs w:val="24"/>
                <w:lang w:eastAsia="uk-UA"/>
              </w:rPr>
              <w:t xml:space="preserve"> 1.6  </w:t>
            </w:r>
            <w:r w:rsidR="002765BF">
              <w:rPr>
                <w:rFonts w:ascii="Times New Roman" w:eastAsia="Times New Roman" w:hAnsi="Times New Roman" w:cs="Times New Roman"/>
                <w:color w:val="000000"/>
                <w:sz w:val="24"/>
                <w:szCs w:val="24"/>
                <w:lang w:eastAsia="uk-UA"/>
              </w:rPr>
              <w:t xml:space="preserve">глави 1 </w:t>
            </w:r>
            <w:r w:rsidR="002765BF" w:rsidRPr="00F823B3">
              <w:rPr>
                <w:rFonts w:ascii="Times New Roman" w:eastAsia="Times New Roman" w:hAnsi="Times New Roman" w:cs="Times New Roman"/>
                <w:color w:val="000000"/>
                <w:sz w:val="24"/>
                <w:szCs w:val="24"/>
                <w:lang w:eastAsia="uk-UA"/>
              </w:rPr>
              <w:t>Розділу</w:t>
            </w:r>
            <w:r w:rsidR="002765BF">
              <w:rPr>
                <w:rFonts w:ascii="Times New Roman" w:eastAsia="Times New Roman" w:hAnsi="Times New Roman" w:cs="Times New Roman"/>
                <w:color w:val="000000"/>
                <w:sz w:val="24"/>
                <w:szCs w:val="24"/>
                <w:lang w:eastAsia="uk-UA"/>
              </w:rPr>
              <w:t xml:space="preserve"> 3 Тендерної документації</w:t>
            </w:r>
            <w:r w:rsidR="004C38E6" w:rsidRPr="00F823B3">
              <w:rPr>
                <w:rFonts w:ascii="Times New Roman" w:hAnsi="Times New Roman" w:cs="Times New Roman"/>
                <w:sz w:val="24"/>
                <w:szCs w:val="24"/>
                <w:lang w:eastAsia="uk-UA"/>
              </w:rPr>
              <w:t>)</w:t>
            </w:r>
            <w:r w:rsidRPr="00F823B3">
              <w:rPr>
                <w:rFonts w:ascii="Times New Roman" w:hAnsi="Times New Roman" w:cs="Times New Roman"/>
                <w:sz w:val="24"/>
                <w:szCs w:val="24"/>
                <w:lang w:eastAsia="uk-UA"/>
              </w:rPr>
              <w:t>.</w:t>
            </w:r>
          </w:p>
          <w:p w14:paraId="203F604D" w14:textId="5FBC73A6" w:rsidR="00C03753" w:rsidRPr="00F823B3" w:rsidRDefault="00C03753" w:rsidP="003C692E">
            <w:pPr>
              <w:pStyle w:val="a5"/>
              <w:tabs>
                <w:tab w:val="left" w:pos="1260"/>
                <w:tab w:val="left" w:pos="1980"/>
              </w:tabs>
              <w:jc w:val="both"/>
            </w:pPr>
            <w:r w:rsidRPr="00F823B3">
              <w:t>1.6.  Для підтвердження повноважень щодо підпису документів</w:t>
            </w:r>
            <w:r w:rsidR="00F14778">
              <w:t xml:space="preserve"> тендерної пропозиції (в тому числі </w:t>
            </w:r>
            <w:r w:rsidRPr="00F823B3">
              <w:t>засвідчення копій документів тендерної пропозиції</w:t>
            </w:r>
            <w:r w:rsidR="00F14778">
              <w:t>)</w:t>
            </w:r>
            <w:r w:rsidRPr="00F823B3">
              <w:t xml:space="preserve"> та договору про закупівлю за результатами процедури закупівлі </w:t>
            </w:r>
            <w:r w:rsidR="00F14778">
              <w:t>у</w:t>
            </w:r>
            <w:r w:rsidRPr="00F823B3">
              <w:t xml:space="preserve">часник </w:t>
            </w:r>
            <w:r w:rsidR="00F14778">
              <w:rPr>
                <w:color w:val="000000"/>
                <w:lang w:eastAsia="uk-UA"/>
              </w:rPr>
              <w:t xml:space="preserve"> процедури закупівлі</w:t>
            </w:r>
            <w:r w:rsidR="00F14778" w:rsidRPr="00F823B3">
              <w:t xml:space="preserve"> </w:t>
            </w:r>
            <w:r w:rsidRPr="00F823B3">
              <w:t xml:space="preserve">у складі тендерної документації надає: </w:t>
            </w:r>
          </w:p>
          <w:p w14:paraId="3A5E20BF" w14:textId="77777777" w:rsidR="00C03753" w:rsidRPr="00F823B3" w:rsidRDefault="00C03753" w:rsidP="003C692E">
            <w:pPr>
              <w:widowControl w:val="0"/>
              <w:spacing w:after="0" w:line="240" w:lineRule="auto"/>
              <w:jc w:val="both"/>
              <w:rPr>
                <w:rFonts w:ascii="Times New Roman" w:hAnsi="Times New Roman"/>
                <w:sz w:val="24"/>
                <w:szCs w:val="24"/>
              </w:rPr>
            </w:pPr>
            <w:r w:rsidRPr="00F823B3">
              <w:rPr>
                <w:rFonts w:ascii="Times New Roman" w:hAnsi="Times New Roman"/>
                <w:sz w:val="24"/>
                <w:szCs w:val="24"/>
              </w:rPr>
              <w:t xml:space="preserve">         </w:t>
            </w:r>
            <w:r w:rsidRPr="00F823B3">
              <w:rPr>
                <w:rFonts w:ascii="Times New Roman" w:hAnsi="Times New Roman" w:cs="Times New Roman"/>
                <w:sz w:val="24"/>
                <w:szCs w:val="24"/>
              </w:rPr>
              <w:t xml:space="preserve">• </w:t>
            </w:r>
            <w:r w:rsidRPr="00F823B3">
              <w:rPr>
                <w:rFonts w:ascii="Times New Roman" w:hAnsi="Times New Roman"/>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14:paraId="2CDB2C5B" w14:textId="77777777" w:rsidR="00C03753" w:rsidRPr="00F823B3" w:rsidRDefault="00C03753" w:rsidP="003C692E">
            <w:pPr>
              <w:pStyle w:val="HTML"/>
              <w:tabs>
                <w:tab w:val="clear" w:pos="916"/>
                <w:tab w:val="clear" w:pos="1832"/>
                <w:tab w:val="num" w:pos="1260"/>
              </w:tabs>
              <w:jc w:val="both"/>
              <w:rPr>
                <w:rFonts w:ascii="Times New Roman" w:hAnsi="Times New Roman"/>
                <w:sz w:val="24"/>
              </w:rPr>
            </w:pPr>
            <w:r w:rsidRPr="00F823B3">
              <w:rPr>
                <w:rFonts w:ascii="Times New Roman" w:hAnsi="Times New Roman"/>
                <w:sz w:val="24"/>
              </w:rPr>
              <w:t xml:space="preserve">        •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w:t>
            </w:r>
          </w:p>
          <w:p w14:paraId="0AF87823" w14:textId="77777777" w:rsidR="00C03753" w:rsidRPr="00F823B3" w:rsidRDefault="00C03753" w:rsidP="003C692E">
            <w:pPr>
              <w:widowControl w:val="0"/>
              <w:spacing w:after="0" w:line="240" w:lineRule="auto"/>
              <w:contextualSpacing/>
              <w:jc w:val="both"/>
              <w:rPr>
                <w:rFonts w:ascii="Times New Roman" w:hAnsi="Times New Roman"/>
                <w:sz w:val="24"/>
                <w:szCs w:val="24"/>
              </w:rPr>
            </w:pPr>
            <w:r w:rsidRPr="00F823B3">
              <w:rPr>
                <w:rFonts w:ascii="Times New Roman" w:hAnsi="Times New Roman"/>
                <w:sz w:val="24"/>
                <w:szCs w:val="24"/>
              </w:rPr>
              <w:t>протоколу зборів засновників/рішення засновника та оригінал/копія наказу про призначення на підприємстві тощо);  довіреність чи інший документ із зазначенням обсягу повноважень, прізвища, імені та по батькові уповноваженої особи, зразка підпису уповноваженої особи, терміну дії.</w:t>
            </w:r>
          </w:p>
          <w:p w14:paraId="7925968D" w14:textId="77777777" w:rsidR="00C03753" w:rsidRPr="00F823B3" w:rsidRDefault="00C03753" w:rsidP="003C692E">
            <w:pPr>
              <w:widowControl w:val="0"/>
              <w:spacing w:after="0" w:line="240" w:lineRule="auto"/>
              <w:contextualSpacing/>
              <w:jc w:val="both"/>
              <w:rPr>
                <w:rFonts w:ascii="Times New Roman" w:hAnsi="Times New Roman"/>
                <w:sz w:val="24"/>
                <w:szCs w:val="24"/>
              </w:rPr>
            </w:pPr>
            <w:r w:rsidRPr="00F823B3">
              <w:rPr>
                <w:rFonts w:ascii="Times New Roman" w:hAnsi="Times New Roman"/>
                <w:sz w:val="24"/>
                <w:szCs w:val="24"/>
              </w:rPr>
              <w:t xml:space="preserve">        </w:t>
            </w:r>
            <w:r w:rsidRPr="00F823B3">
              <w:rPr>
                <w:rFonts w:ascii="Times New Roman" w:hAnsi="Times New Roman" w:cs="Times New Roman"/>
                <w:sz w:val="24"/>
                <w:szCs w:val="24"/>
              </w:rPr>
              <w:t>•</w:t>
            </w:r>
            <w:r w:rsidRPr="00F823B3">
              <w:rPr>
                <w:rFonts w:ascii="Times New Roman" w:hAnsi="Times New Roman"/>
                <w:sz w:val="24"/>
                <w:szCs w:val="24"/>
              </w:rPr>
              <w:t xml:space="preserve"> 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320D9623" w14:textId="6A4B970D" w:rsidR="00C03753" w:rsidRPr="00F823B3" w:rsidRDefault="00C03753" w:rsidP="003C692E">
            <w:pPr>
              <w:widowControl w:val="0"/>
              <w:spacing w:after="0" w:line="240" w:lineRule="auto"/>
              <w:contextualSpacing/>
              <w:jc w:val="both"/>
              <w:rPr>
                <w:rFonts w:ascii="Times New Roman" w:hAnsi="Times New Roman"/>
                <w:sz w:val="24"/>
                <w:szCs w:val="24"/>
              </w:rPr>
            </w:pPr>
            <w:r w:rsidRPr="00F823B3">
              <w:rPr>
                <w:rFonts w:ascii="Times New Roman" w:hAnsi="Times New Roman"/>
                <w:sz w:val="24"/>
                <w:szCs w:val="24"/>
              </w:rPr>
              <w:t xml:space="preserve">          </w:t>
            </w:r>
            <w:r w:rsidRPr="00F823B3">
              <w:rPr>
                <w:rFonts w:ascii="Times New Roman" w:hAnsi="Times New Roman" w:cs="Times New Roman"/>
                <w:sz w:val="24"/>
                <w:szCs w:val="24"/>
              </w:rPr>
              <w:t>•</w:t>
            </w:r>
            <w:r w:rsidRPr="00F823B3">
              <w:rPr>
                <w:rFonts w:ascii="Times New Roman" w:hAnsi="Times New Roman"/>
                <w:sz w:val="24"/>
                <w:szCs w:val="24"/>
              </w:rPr>
              <w:t xml:space="preserve"> довідка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w:t>
            </w:r>
          </w:p>
          <w:p w14:paraId="5A74C7E2" w14:textId="779D5826" w:rsidR="00C03753" w:rsidRPr="00F823B3" w:rsidRDefault="00C03753" w:rsidP="003C692E">
            <w:pPr>
              <w:widowControl w:val="0"/>
              <w:spacing w:after="0" w:line="240" w:lineRule="auto"/>
              <w:contextualSpacing/>
              <w:jc w:val="both"/>
              <w:rPr>
                <w:rFonts w:ascii="Times New Roman" w:hAnsi="Times New Roman"/>
                <w:sz w:val="24"/>
                <w:szCs w:val="24"/>
              </w:rPr>
            </w:pPr>
            <w:r w:rsidRPr="00F823B3">
              <w:rPr>
                <w:rFonts w:ascii="Times New Roman" w:hAnsi="Times New Roman"/>
                <w:b/>
                <w:sz w:val="24"/>
                <w:szCs w:val="24"/>
              </w:rPr>
              <w:t xml:space="preserve">        </w:t>
            </w:r>
            <w:r w:rsidRPr="00F823B3">
              <w:rPr>
                <w:rFonts w:ascii="Times New Roman" w:hAnsi="Times New Roman"/>
                <w:sz w:val="24"/>
                <w:szCs w:val="24"/>
              </w:rPr>
              <w:t xml:space="preserve">   </w:t>
            </w:r>
            <w:r w:rsidRPr="00F823B3">
              <w:rPr>
                <w:rFonts w:ascii="Times New Roman" w:hAnsi="Times New Roman" w:cs="Times New Roman"/>
                <w:sz w:val="24"/>
                <w:szCs w:val="24"/>
              </w:rPr>
              <w:t xml:space="preserve">• </w:t>
            </w:r>
            <w:r w:rsidRPr="00F823B3">
              <w:rPr>
                <w:rFonts w:ascii="Times New Roman" w:hAnsi="Times New Roman"/>
                <w:sz w:val="24"/>
                <w:szCs w:val="24"/>
              </w:rPr>
              <w:t>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p w14:paraId="6B74B52F" w14:textId="77777777" w:rsidR="00C03753" w:rsidRPr="00F823B3" w:rsidRDefault="00C03753" w:rsidP="003C692E">
            <w:pPr>
              <w:pStyle w:val="HTML"/>
              <w:tabs>
                <w:tab w:val="clear" w:pos="916"/>
                <w:tab w:val="clear" w:pos="1832"/>
                <w:tab w:val="num" w:pos="1260"/>
              </w:tabs>
              <w:jc w:val="both"/>
              <w:rPr>
                <w:rFonts w:ascii="Times New Roman" w:hAnsi="Times New Roman"/>
                <w:sz w:val="24"/>
              </w:rPr>
            </w:pPr>
          </w:p>
          <w:p w14:paraId="604A7AF7" w14:textId="77EFD62E" w:rsidR="00231CDA" w:rsidRPr="00F823B3" w:rsidRDefault="00231CDA" w:rsidP="003C692E">
            <w:pPr>
              <w:pStyle w:val="HTML"/>
              <w:jc w:val="both"/>
              <w:rPr>
                <w:rFonts w:ascii="Times New Roman" w:hAnsi="Times New Roman"/>
                <w:sz w:val="24"/>
              </w:rPr>
            </w:pPr>
            <w:r w:rsidRPr="00F823B3">
              <w:rPr>
                <w:rFonts w:ascii="Times New Roman" w:hAnsi="Times New Roman"/>
                <w:sz w:val="24"/>
                <w:lang w:eastAsia="uk-UA"/>
              </w:rPr>
              <w:t xml:space="preserve">1.7. </w:t>
            </w:r>
            <w:r w:rsidRPr="00F823B3">
              <w:rPr>
                <w:rFonts w:ascii="Times New Roman" w:hAnsi="Times New Roman"/>
                <w:sz w:val="24"/>
              </w:rPr>
              <w:t>Документи Учасника повинні бути без поправок, дописок тощо.</w:t>
            </w:r>
          </w:p>
          <w:p w14:paraId="449B1CA1" w14:textId="42823DFA" w:rsidR="00231CDA" w:rsidRPr="00F823B3" w:rsidRDefault="00231CDA" w:rsidP="003C692E">
            <w:pPr>
              <w:pStyle w:val="HTML"/>
              <w:jc w:val="both"/>
              <w:rPr>
                <w:rFonts w:ascii="Times New Roman" w:hAnsi="Times New Roman"/>
                <w:sz w:val="24"/>
              </w:rPr>
            </w:pPr>
            <w:r w:rsidRPr="00F823B3">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14:paraId="4734F993" w14:textId="77777777" w:rsidR="00231CDA" w:rsidRPr="00F823B3" w:rsidRDefault="00231CDA" w:rsidP="003C692E">
            <w:pPr>
              <w:pStyle w:val="HTML"/>
              <w:jc w:val="both"/>
              <w:rPr>
                <w:rFonts w:ascii="Times New Roman" w:hAnsi="Times New Roman"/>
                <w:sz w:val="24"/>
              </w:rPr>
            </w:pPr>
            <w:r w:rsidRPr="00F823B3">
              <w:rPr>
                <w:rFonts w:ascii="Times New Roman" w:hAnsi="Times New Roman"/>
                <w:sz w:val="24"/>
              </w:rPr>
              <w:lastRenderedPageBreak/>
              <w:t>1.8.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6574CA6" w14:textId="77777777" w:rsidR="00231CDA" w:rsidRPr="00F823B3" w:rsidRDefault="00231CDA" w:rsidP="003C692E">
            <w:pPr>
              <w:pStyle w:val="HTML"/>
              <w:jc w:val="both"/>
              <w:rPr>
                <w:rFonts w:ascii="Times New Roman" w:hAnsi="Times New Roman"/>
                <w:sz w:val="24"/>
              </w:rPr>
            </w:pPr>
            <w:r w:rsidRPr="00F823B3">
              <w:rPr>
                <w:rFonts w:ascii="Times New Roman" w:hAnsi="Times New Roman"/>
                <w:sz w:val="24"/>
              </w:rPr>
              <w:t xml:space="preserve">Перелік формальних помилок: </w:t>
            </w:r>
            <w:r w:rsidRPr="00F823B3">
              <w:rPr>
                <w:rFonts w:ascii="Times New Roman" w:hAnsi="Times New Roman"/>
                <w:sz w:val="24"/>
                <w:lang w:eastAsia="uk-UA"/>
              </w:rPr>
              <w:t xml:space="preserve"> </w:t>
            </w:r>
          </w:p>
          <w:p w14:paraId="6E246ABF"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14:paraId="0620178D" w14:textId="77777777" w:rsidR="00231CDA" w:rsidRPr="00F823B3" w:rsidRDefault="00231CDA" w:rsidP="003C69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F823B3">
              <w:rPr>
                <w:rFonts w:ascii="Times New Roman" w:hAnsi="Times New Roman"/>
                <w:sz w:val="24"/>
              </w:rPr>
              <w:t xml:space="preserve">уживання великої літери (Наприклад: </w:t>
            </w:r>
            <w:r w:rsidRPr="00F823B3">
              <w:rPr>
                <w:rFonts w:ascii="Times New Roman" w:hAnsi="Times New Roman"/>
                <w:sz w:val="24"/>
                <w:lang w:eastAsia="uk-UA"/>
              </w:rPr>
              <w:t xml:space="preserve"> «м. </w:t>
            </w:r>
            <w:proofErr w:type="spellStart"/>
            <w:r w:rsidRPr="00F823B3">
              <w:rPr>
                <w:rFonts w:ascii="Times New Roman" w:hAnsi="Times New Roman"/>
                <w:sz w:val="24"/>
                <w:lang w:eastAsia="uk-UA"/>
              </w:rPr>
              <w:t>київ</w:t>
            </w:r>
            <w:proofErr w:type="spellEnd"/>
            <w:r w:rsidRPr="00F823B3">
              <w:rPr>
                <w:rFonts w:ascii="Times New Roman" w:hAnsi="Times New Roman"/>
                <w:sz w:val="24"/>
                <w:lang w:eastAsia="uk-UA"/>
              </w:rPr>
              <w:t>» замість «м. Київ» або «вул. лесі українки» замість «вул. Лесі  Українки тощо)</w:t>
            </w:r>
            <w:r w:rsidRPr="00F823B3">
              <w:rPr>
                <w:rFonts w:ascii="Times New Roman" w:hAnsi="Times New Roman"/>
                <w:sz w:val="24"/>
              </w:rPr>
              <w:t>;</w:t>
            </w:r>
          </w:p>
          <w:p w14:paraId="183440EF" w14:textId="77777777" w:rsidR="00231CDA" w:rsidRPr="00F823B3" w:rsidRDefault="00231CDA" w:rsidP="003C69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F823B3">
              <w:rPr>
                <w:rFonts w:ascii="Times New Roman" w:hAnsi="Times New Roman"/>
                <w:sz w:val="24"/>
              </w:rPr>
              <w:t>уживання розділових знаків та відмінювання слів у реченні (Наприклад: встановлення/</w:t>
            </w:r>
            <w:proofErr w:type="spellStart"/>
            <w:r w:rsidRPr="00F823B3">
              <w:rPr>
                <w:rFonts w:ascii="Times New Roman" w:hAnsi="Times New Roman"/>
                <w:sz w:val="24"/>
              </w:rPr>
              <w:t>невстановлення</w:t>
            </w:r>
            <w:proofErr w:type="spellEnd"/>
            <w:r w:rsidRPr="00F823B3">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F823B3">
              <w:rPr>
                <w:rFonts w:ascii="Times New Roman" w:hAnsi="Times New Roman"/>
                <w:sz w:val="24"/>
              </w:rPr>
              <w:t>Іванівної</w:t>
            </w:r>
            <w:proofErr w:type="spellEnd"/>
            <w:r w:rsidRPr="00F823B3">
              <w:rPr>
                <w:rFonts w:ascii="Times New Roman" w:hAnsi="Times New Roman"/>
                <w:sz w:val="24"/>
              </w:rPr>
              <w:t>» замість «Іванівни», «</w:t>
            </w:r>
            <w:proofErr w:type="spellStart"/>
            <w:r w:rsidRPr="00F823B3">
              <w:rPr>
                <w:rFonts w:ascii="Times New Roman" w:hAnsi="Times New Roman"/>
                <w:sz w:val="24"/>
              </w:rPr>
              <w:t>дев’ятиста</w:t>
            </w:r>
            <w:proofErr w:type="spellEnd"/>
            <w:r w:rsidRPr="00F823B3">
              <w:rPr>
                <w:rFonts w:ascii="Times New Roman" w:hAnsi="Times New Roman"/>
                <w:sz w:val="24"/>
              </w:rPr>
              <w:t>» замість «дев’ятистам» тощо);</w:t>
            </w:r>
          </w:p>
          <w:p w14:paraId="27ABD9F5" w14:textId="77777777" w:rsidR="00231CDA" w:rsidRPr="00F823B3" w:rsidRDefault="00231CDA" w:rsidP="003C69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F823B3">
              <w:rPr>
                <w:rFonts w:ascii="Times New Roman" w:hAnsi="Times New Roman"/>
                <w:sz w:val="24"/>
              </w:rPr>
              <w:t xml:space="preserve">використання слова або </w:t>
            </w:r>
            <w:proofErr w:type="spellStart"/>
            <w:r w:rsidRPr="00F823B3">
              <w:rPr>
                <w:rFonts w:ascii="Times New Roman" w:hAnsi="Times New Roman"/>
                <w:sz w:val="24"/>
              </w:rPr>
              <w:t>мовного</w:t>
            </w:r>
            <w:proofErr w:type="spellEnd"/>
            <w:r w:rsidRPr="00F823B3">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F823B3">
              <w:rPr>
                <w:rFonts w:ascii="Times New Roman" w:hAnsi="Times New Roman"/>
                <w:sz w:val="24"/>
              </w:rPr>
              <w:t>слідуючий</w:t>
            </w:r>
            <w:proofErr w:type="spellEnd"/>
            <w:r w:rsidRPr="00F823B3">
              <w:rPr>
                <w:rFonts w:ascii="Times New Roman" w:hAnsi="Times New Roman"/>
                <w:sz w:val="24"/>
              </w:rPr>
              <w:t>» замість «наступний» тощо);</w:t>
            </w:r>
          </w:p>
          <w:p w14:paraId="06D54A46" w14:textId="77777777" w:rsidR="00231CDA" w:rsidRPr="00F823B3" w:rsidRDefault="00231CDA" w:rsidP="003C69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F823B3">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23B3">
              <w:rPr>
                <w:rFonts w:ascii="Times New Roman" w:hAnsi="Times New Roman"/>
                <w:sz w:val="24"/>
              </w:rPr>
              <w:t>закупівель</w:t>
            </w:r>
            <w:proofErr w:type="spellEnd"/>
            <w:r w:rsidRPr="00F823B3">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14:paraId="3F8F10BC" w14:textId="77777777" w:rsidR="00231CDA" w:rsidRPr="00F823B3" w:rsidRDefault="00231CDA" w:rsidP="003C69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F823B3">
              <w:rPr>
                <w:rFonts w:ascii="Times New Roman" w:hAnsi="Times New Roman"/>
                <w:sz w:val="24"/>
              </w:rPr>
              <w:t>застосування правил переносу частини слова з рядка в рядок (Наприклад: «</w:t>
            </w:r>
            <w:proofErr w:type="spellStart"/>
            <w:r w:rsidRPr="00F823B3">
              <w:rPr>
                <w:rFonts w:ascii="Times New Roman" w:hAnsi="Times New Roman"/>
                <w:sz w:val="24"/>
              </w:rPr>
              <w:t>процед-ури</w:t>
            </w:r>
            <w:proofErr w:type="spellEnd"/>
            <w:r w:rsidRPr="00F823B3">
              <w:rPr>
                <w:rFonts w:ascii="Times New Roman" w:hAnsi="Times New Roman"/>
                <w:sz w:val="24"/>
              </w:rPr>
              <w:t>» замість «</w:t>
            </w:r>
            <w:proofErr w:type="spellStart"/>
            <w:r w:rsidRPr="00F823B3">
              <w:rPr>
                <w:rFonts w:ascii="Times New Roman" w:hAnsi="Times New Roman"/>
                <w:sz w:val="24"/>
              </w:rPr>
              <w:t>процеду-ри</w:t>
            </w:r>
            <w:proofErr w:type="spellEnd"/>
            <w:r w:rsidRPr="00F823B3">
              <w:rPr>
                <w:rFonts w:ascii="Times New Roman" w:hAnsi="Times New Roman"/>
                <w:sz w:val="24"/>
              </w:rPr>
              <w:t>», «</w:t>
            </w:r>
            <w:proofErr w:type="spellStart"/>
            <w:r w:rsidRPr="00F823B3">
              <w:rPr>
                <w:rFonts w:ascii="Times New Roman" w:hAnsi="Times New Roman"/>
                <w:sz w:val="24"/>
              </w:rPr>
              <w:t>зобов</w:t>
            </w:r>
            <w:proofErr w:type="spellEnd"/>
            <w:r w:rsidRPr="00F823B3">
              <w:rPr>
                <w:rFonts w:ascii="Times New Roman" w:hAnsi="Times New Roman"/>
                <w:sz w:val="24"/>
              </w:rPr>
              <w:t>-‘</w:t>
            </w:r>
            <w:proofErr w:type="spellStart"/>
            <w:r w:rsidRPr="00F823B3">
              <w:rPr>
                <w:rFonts w:ascii="Times New Roman" w:hAnsi="Times New Roman"/>
                <w:sz w:val="24"/>
              </w:rPr>
              <w:t>язаний</w:t>
            </w:r>
            <w:proofErr w:type="spellEnd"/>
            <w:r w:rsidRPr="00F823B3">
              <w:rPr>
                <w:rFonts w:ascii="Times New Roman" w:hAnsi="Times New Roman"/>
                <w:sz w:val="24"/>
              </w:rPr>
              <w:t>» замість «</w:t>
            </w:r>
            <w:proofErr w:type="spellStart"/>
            <w:r w:rsidRPr="00F823B3">
              <w:rPr>
                <w:rFonts w:ascii="Times New Roman" w:hAnsi="Times New Roman"/>
                <w:sz w:val="24"/>
              </w:rPr>
              <w:t>зобов’я-заний</w:t>
            </w:r>
            <w:proofErr w:type="spellEnd"/>
            <w:r w:rsidRPr="00F823B3">
              <w:rPr>
                <w:rFonts w:ascii="Times New Roman" w:hAnsi="Times New Roman"/>
                <w:sz w:val="24"/>
              </w:rPr>
              <w:t>» тощо);</w:t>
            </w:r>
          </w:p>
          <w:p w14:paraId="6E81C3B3" w14:textId="77777777" w:rsidR="00231CDA" w:rsidRPr="00F823B3" w:rsidRDefault="00231CDA" w:rsidP="003C69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F823B3">
              <w:rPr>
                <w:rFonts w:ascii="Times New Roman" w:hAnsi="Times New Roman"/>
                <w:sz w:val="24"/>
              </w:rPr>
              <w:t>написання слів разом та/або окремо, та/або через дефіс (Наприклад:  «</w:t>
            </w:r>
            <w:proofErr w:type="spellStart"/>
            <w:r w:rsidRPr="00F823B3">
              <w:rPr>
                <w:rFonts w:ascii="Times New Roman" w:hAnsi="Times New Roman"/>
                <w:sz w:val="24"/>
              </w:rPr>
              <w:t>невимагається</w:t>
            </w:r>
            <w:proofErr w:type="spellEnd"/>
            <w:r w:rsidRPr="00F823B3">
              <w:rPr>
                <w:rFonts w:ascii="Times New Roman" w:hAnsi="Times New Roman"/>
                <w:sz w:val="24"/>
              </w:rPr>
              <w:t>» замість «не вимагається» або «будь-ласка» замість «будь ласка» тощо);</w:t>
            </w:r>
          </w:p>
          <w:p w14:paraId="033DAE34" w14:textId="77777777" w:rsidR="00231CDA" w:rsidRPr="00F823B3" w:rsidRDefault="00231CDA" w:rsidP="003C69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F823B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50C440"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EFEAA6" w14:textId="2DCDDE4F"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F823B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F823B3">
              <w:rPr>
                <w:rFonts w:ascii="Times New Roman" w:hAnsi="Times New Roman"/>
                <w:sz w:val="24"/>
              </w:rPr>
              <w:t>.</w:t>
            </w:r>
          </w:p>
          <w:p w14:paraId="5A09C8E1"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46C5321"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lastRenderedPageBreak/>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F823B3">
              <w:rPr>
                <w:rFonts w:ascii="Times New Roman" w:hAnsi="Times New Roman"/>
                <w:sz w:val="24"/>
                <w:lang w:val="ru-RU"/>
              </w:rPr>
              <w:t xml:space="preserve"> </w:t>
            </w:r>
          </w:p>
          <w:p w14:paraId="0ABDE857"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8712CB"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F823B3">
              <w:rPr>
                <w:rFonts w:ascii="Times New Roman" w:hAnsi="Times New Roman"/>
                <w:sz w:val="24"/>
                <w:lang w:eastAsia="uk-UA"/>
              </w:rPr>
              <w:t>«від ___________ №_________» замість «від 01.09.2020 р. №123/45/67-01» тощо)</w:t>
            </w:r>
            <w:r w:rsidRPr="00F823B3">
              <w:rPr>
                <w:rFonts w:ascii="Times New Roman" w:hAnsi="Times New Roman"/>
                <w:sz w:val="24"/>
              </w:rPr>
              <w:t>.</w:t>
            </w:r>
          </w:p>
          <w:p w14:paraId="02E8D0A3"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98BD5B"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A5121E"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B4F360" w14:textId="77777777"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E9619F" w14:textId="0E41EEA1" w:rsidR="00231CDA" w:rsidRPr="00F823B3" w:rsidRDefault="00231CDA" w:rsidP="003C692E">
            <w:pPr>
              <w:pStyle w:val="HTML"/>
              <w:numPr>
                <w:ilvl w:val="0"/>
                <w:numId w:val="2"/>
              </w:numPr>
              <w:tabs>
                <w:tab w:val="clear" w:pos="916"/>
                <w:tab w:val="clear" w:pos="1832"/>
                <w:tab w:val="left" w:pos="441"/>
              </w:tabs>
              <w:ind w:left="16" w:firstLine="0"/>
              <w:jc w:val="both"/>
              <w:rPr>
                <w:rFonts w:ascii="Times New Roman" w:hAnsi="Times New Roman"/>
                <w:sz w:val="24"/>
              </w:rPr>
            </w:pPr>
            <w:r w:rsidRPr="00F823B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F823B3">
              <w:rPr>
                <w:rFonts w:ascii="Times New Roman" w:hAnsi="Times New Roman"/>
                <w:sz w:val="24"/>
                <w:lang w:eastAsia="uk-UA"/>
              </w:rPr>
              <w:t xml:space="preserve"> учасник завантажив файл з документами та інформацією *.</w:t>
            </w:r>
            <w:r w:rsidRPr="00F823B3">
              <w:rPr>
                <w:rFonts w:ascii="Times New Roman" w:hAnsi="Times New Roman"/>
                <w:sz w:val="24"/>
                <w:lang w:val="en-US" w:eastAsia="uk-UA"/>
              </w:rPr>
              <w:t>jpg</w:t>
            </w:r>
            <w:r w:rsidRPr="00F823B3">
              <w:rPr>
                <w:rFonts w:ascii="Times New Roman" w:hAnsi="Times New Roman"/>
                <w:sz w:val="24"/>
                <w:lang w:eastAsia="uk-UA"/>
              </w:rPr>
              <w:t xml:space="preserve"> замість файлу у форматі *.</w:t>
            </w:r>
            <w:proofErr w:type="spellStart"/>
            <w:r w:rsidRPr="00F823B3">
              <w:rPr>
                <w:rFonts w:ascii="Times New Roman" w:hAnsi="Times New Roman"/>
                <w:sz w:val="24"/>
                <w:lang w:eastAsia="uk-UA"/>
              </w:rPr>
              <w:t>pdf</w:t>
            </w:r>
            <w:proofErr w:type="spellEnd"/>
            <w:r w:rsidRPr="00F823B3">
              <w:rPr>
                <w:rFonts w:ascii="Times New Roman" w:hAnsi="Times New Roman"/>
                <w:sz w:val="24"/>
                <w:lang w:eastAsia="uk-UA"/>
              </w:rPr>
              <w:t xml:space="preserve"> тощо)</w:t>
            </w:r>
            <w:r w:rsidRPr="00F823B3">
              <w:rPr>
                <w:rFonts w:ascii="Times New Roman" w:hAnsi="Times New Roman"/>
                <w:sz w:val="24"/>
              </w:rPr>
              <w:t>.</w:t>
            </w:r>
          </w:p>
          <w:p w14:paraId="126C4FF6" w14:textId="4FDCF135" w:rsidR="0059777C" w:rsidRPr="00F823B3" w:rsidRDefault="0059777C" w:rsidP="003C692E">
            <w:pPr>
              <w:pStyle w:val="HTML"/>
              <w:tabs>
                <w:tab w:val="clear" w:pos="916"/>
                <w:tab w:val="clear" w:pos="1832"/>
                <w:tab w:val="left" w:pos="441"/>
              </w:tabs>
              <w:ind w:left="16"/>
              <w:jc w:val="both"/>
              <w:rPr>
                <w:rFonts w:ascii="Times New Roman" w:hAnsi="Times New Roman"/>
                <w:sz w:val="24"/>
              </w:rPr>
            </w:pPr>
            <w:r w:rsidRPr="00F823B3">
              <w:rPr>
                <w:rFonts w:ascii="Times New Roman" w:hAnsi="Times New Roman"/>
                <w:sz w:val="24"/>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14:paraId="5D61C738" w14:textId="77777777" w:rsidR="00F26133" w:rsidRPr="00F823B3" w:rsidRDefault="00F26133" w:rsidP="003C692E">
            <w:pPr>
              <w:pStyle w:val="HTML"/>
              <w:tabs>
                <w:tab w:val="clear" w:pos="916"/>
                <w:tab w:val="clear" w:pos="1832"/>
                <w:tab w:val="num" w:pos="1352"/>
                <w:tab w:val="num" w:pos="2911"/>
              </w:tabs>
              <w:jc w:val="both"/>
              <w:rPr>
                <w:rFonts w:ascii="Times New Roman" w:hAnsi="Times New Roman"/>
                <w:sz w:val="24"/>
              </w:rPr>
            </w:pPr>
            <w:r w:rsidRPr="00F823B3">
              <w:rPr>
                <w:rFonts w:ascii="Times New Roman" w:hAnsi="Times New Roman"/>
                <w:sz w:val="24"/>
              </w:rPr>
              <w:t>Рішення про віднесення допущеної учасником помилки до формальної (несуттєвої) приймається замовником.</w:t>
            </w:r>
          </w:p>
          <w:p w14:paraId="63B669CB" w14:textId="108191B0" w:rsidR="000A3B71" w:rsidRPr="00F823B3" w:rsidRDefault="00F26133"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1.9.</w:t>
            </w:r>
            <w:r w:rsidRPr="00F823B3">
              <w:rPr>
                <w:rFonts w:ascii="Times New Roman" w:hAnsi="Times New Roman"/>
                <w:sz w:val="24"/>
                <w:lang w:eastAsia="uk-UA"/>
              </w:rPr>
              <w:t xml:space="preserve"> </w:t>
            </w:r>
            <w:r w:rsidR="000A3B71" w:rsidRPr="00F823B3">
              <w:rPr>
                <w:rFonts w:ascii="Times New Roman" w:hAnsi="Times New Roman"/>
                <w:sz w:val="24"/>
              </w:rPr>
              <w:t xml:space="preserve">У разі якщо інформація, розміщена в електронній системі </w:t>
            </w:r>
            <w:proofErr w:type="spellStart"/>
            <w:r w:rsidR="000A3B71" w:rsidRPr="00F823B3">
              <w:rPr>
                <w:rFonts w:ascii="Times New Roman" w:hAnsi="Times New Roman"/>
                <w:sz w:val="24"/>
              </w:rPr>
              <w:t>закупівель</w:t>
            </w:r>
            <w:proofErr w:type="spellEnd"/>
            <w:r w:rsidR="000A3B71" w:rsidRPr="00F823B3">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1470E6FD" w14:textId="5461A601" w:rsidR="00AC2BAF" w:rsidRPr="00F823B3" w:rsidRDefault="00AC2BAF"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hAnsi="Times New Roman" w:cs="Times New Roman"/>
                <w:sz w:val="24"/>
                <w:szCs w:val="24"/>
              </w:rPr>
              <w:t xml:space="preserve">1.10 </w:t>
            </w:r>
            <w:r w:rsidRPr="00F823B3">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w:t>
            </w:r>
            <w:r w:rsidRPr="00F823B3">
              <w:rPr>
                <w:rFonts w:ascii="Times New Roman" w:eastAsia="Times New Roman" w:hAnsi="Times New Roman" w:cs="Times New Roman"/>
                <w:color w:val="000000"/>
                <w:sz w:val="24"/>
                <w:szCs w:val="24"/>
                <w:lang w:eastAsia="uk-UA"/>
              </w:rPr>
              <w:lastRenderedPageBreak/>
              <w:t>у тому числі фізичних осіб - підприємців, у складі тендерної пропозиції, не може бути підставою для її відхилення замовником.</w:t>
            </w:r>
          </w:p>
          <w:p w14:paraId="0F269125" w14:textId="3DD87DEE" w:rsidR="00AC2BAF" w:rsidRPr="00F823B3" w:rsidRDefault="00AC2BAF" w:rsidP="003C692E">
            <w:pPr>
              <w:shd w:val="clear" w:color="auto" w:fill="FFFFFF"/>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1.1</w:t>
            </w:r>
            <w:r w:rsidR="002D34AE" w:rsidRPr="00F823B3">
              <w:rPr>
                <w:rFonts w:ascii="Times New Roman" w:hAnsi="Times New Roman" w:cs="Times New Roman"/>
                <w:sz w:val="24"/>
                <w:szCs w:val="24"/>
              </w:rPr>
              <w:t>1</w:t>
            </w:r>
            <w:r w:rsidRPr="00F823B3">
              <w:rPr>
                <w:rFonts w:ascii="Times New Roman" w:hAnsi="Times New Roman" w:cs="Times New Roman"/>
                <w:sz w:val="24"/>
                <w:szCs w:val="24"/>
              </w:rPr>
              <w:t>. 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14:paraId="743DE209" w14:textId="77777777" w:rsidR="00C03753" w:rsidRPr="00F823B3" w:rsidRDefault="00C03753" w:rsidP="003C692E">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1.12. Відповідно до </w:t>
            </w:r>
            <w:hyperlink r:id="rId14" w:anchor="n291" w:history="1">
              <w:r w:rsidRPr="00F823B3">
                <w:rPr>
                  <w:rStyle w:val="af7"/>
                  <w:rFonts w:ascii="Times New Roman" w:hAnsi="Times New Roman" w:cs="Times New Roman"/>
                  <w:color w:val="000000" w:themeColor="text1"/>
                  <w:u w:val="none"/>
                  <w:shd w:val="clear" w:color="auto" w:fill="FFFFFF"/>
                </w:rPr>
                <w:t>абзацу другого</w:t>
              </w:r>
            </w:hyperlink>
            <w:r w:rsidRPr="00F823B3">
              <w:rPr>
                <w:rFonts w:ascii="Times New Roman" w:hAnsi="Times New Roman" w:cs="Times New Roman"/>
                <w:color w:val="000000" w:themeColor="text1"/>
                <w:shd w:val="clear" w:color="auto" w:fill="FFFFFF"/>
              </w:rPr>
              <w:t> пункту</w:t>
            </w:r>
            <w:r w:rsidRPr="00F823B3">
              <w:rPr>
                <w:rFonts w:ascii="Times New Roman" w:eastAsia="Times New Roman" w:hAnsi="Times New Roman" w:cs="Times New Roman"/>
                <w:color w:val="000000"/>
                <w:sz w:val="24"/>
                <w:szCs w:val="24"/>
                <w:lang w:eastAsia="uk-UA"/>
              </w:rPr>
              <w:t xml:space="preserve"> 36 Особливостей </w:t>
            </w:r>
            <w:r w:rsidRPr="00F823B3">
              <w:rPr>
                <w:rFonts w:ascii="Times New Roman" w:eastAsia="Times New Roman" w:hAnsi="Times New Roman" w:cs="Times New Roman"/>
                <w:i/>
                <w:iCs/>
                <w:color w:val="000000"/>
                <w:sz w:val="24"/>
                <w:szCs w:val="24"/>
                <w:lang w:eastAsia="uk-UA"/>
              </w:rPr>
              <w:t>не підлягає розкриттю інформація, що обґрунтовано визначена учасником як</w:t>
            </w:r>
            <w:r w:rsidRPr="00F823B3">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i/>
                <w:iCs/>
                <w:color w:val="000000"/>
                <w:sz w:val="24"/>
                <w:szCs w:val="24"/>
                <w:lang w:eastAsia="uk-UA"/>
              </w:rPr>
              <w:t>конфіденційна, у тому числі інформація, що містить персональні дані.</w:t>
            </w:r>
            <w:r w:rsidRPr="00F823B3">
              <w:rPr>
                <w:rFonts w:ascii="Times New Roman" w:eastAsia="Times New Roman" w:hAnsi="Times New Roman" w:cs="Times New Roman"/>
                <w:color w:val="000000"/>
                <w:sz w:val="24"/>
                <w:szCs w:val="24"/>
                <w:lang w:eastAsia="uk-UA"/>
              </w:rPr>
              <w:t xml:space="preserve"> </w:t>
            </w:r>
            <w:r w:rsidRPr="00F823B3">
              <w:t xml:space="preserve"> </w:t>
            </w:r>
            <w:r w:rsidRPr="00F823B3">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F823B3">
              <w:rPr>
                <w:rFonts w:ascii="Times New Roman" w:eastAsia="Times New Roman" w:hAnsi="Times New Roman" w:cs="Times New Roman"/>
                <w:color w:val="000000"/>
                <w:sz w:val="24"/>
                <w:szCs w:val="24"/>
                <w:lang w:eastAsia="uk-UA"/>
              </w:rPr>
              <w:t>Держаудитслужба</w:t>
            </w:r>
            <w:proofErr w:type="spellEnd"/>
            <w:r w:rsidRPr="00F823B3">
              <w:rPr>
                <w:rFonts w:ascii="Times New Roman" w:eastAsia="Times New Roman" w:hAnsi="Times New Roman" w:cs="Times New Roman"/>
                <w:color w:val="000000"/>
                <w:sz w:val="24"/>
                <w:szCs w:val="24"/>
                <w:lang w:eastAsia="uk-UA"/>
              </w:rPr>
              <w:t xml:space="preserve"> мають доступ в електронній системі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 xml:space="preserve"> до інформації, яка визначена учасником процедури закупівлі конфіденційною.</w:t>
            </w:r>
          </w:p>
          <w:p w14:paraId="05155E0C" w14:textId="77777777" w:rsidR="00C03753" w:rsidRPr="00F823B3" w:rsidRDefault="00C03753" w:rsidP="003C692E">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F823B3">
              <w:rPr>
                <w:rFonts w:ascii="Times New Roman" w:hAnsi="Times New Roman"/>
                <w:color w:val="000000"/>
                <w:sz w:val="24"/>
                <w:szCs w:val="24"/>
                <w:lang w:eastAsia="uk-UA"/>
              </w:rPr>
              <w:t xml:space="preserve">Якщо Учасник при поданні тендерної пропозиції визначає інформацію конфіденційною, в такому випадку учасник </w:t>
            </w:r>
            <w:r w:rsidRPr="00F823B3">
              <w:rPr>
                <w:rFonts w:ascii="Times New Roman" w:hAnsi="Times New Roman"/>
                <w:bCs/>
                <w:i/>
                <w:iCs/>
                <w:color w:val="000000"/>
                <w:sz w:val="24"/>
                <w:szCs w:val="24"/>
                <w:lang w:eastAsia="uk-UA"/>
              </w:rPr>
              <w:t>надає у складі тендерної пропозиції лист-роз'яснення з обґрунтуванням щодо визначення цієї інформації конфіденційною</w:t>
            </w:r>
            <w:r w:rsidRPr="00F823B3">
              <w:rPr>
                <w:rFonts w:ascii="Times New Roman" w:hAnsi="Times New Roman"/>
                <w:color w:val="000000"/>
                <w:sz w:val="24"/>
                <w:szCs w:val="24"/>
                <w:lang w:eastAsia="uk-UA"/>
              </w:rPr>
              <w:t>.</w:t>
            </w:r>
            <w:r w:rsidRPr="00F823B3">
              <w:rPr>
                <w:rFonts w:ascii="Times New Roman" w:hAnsi="Times New Roman"/>
                <w:b/>
                <w:bCs/>
                <w:color w:val="000000"/>
                <w:sz w:val="24"/>
                <w:szCs w:val="24"/>
                <w:lang w:eastAsia="uk-UA"/>
              </w:rPr>
              <w:t xml:space="preserve"> </w:t>
            </w:r>
            <w:r w:rsidRPr="00F823B3">
              <w:rPr>
                <w:rFonts w:ascii="Times New Roman" w:hAnsi="Times New Roman"/>
                <w:color w:val="000000"/>
                <w:sz w:val="24"/>
                <w:szCs w:val="24"/>
                <w:lang w:eastAsia="uk-UA"/>
              </w:rPr>
              <w:t xml:space="preserve">В іншому випадку, </w:t>
            </w:r>
            <w:r w:rsidRPr="00F823B3">
              <w:rPr>
                <w:rFonts w:ascii="Times New Roman" w:eastAsia="Times New Roman" w:hAnsi="Times New Roman" w:cs="Times New Roman"/>
                <w:color w:val="333333"/>
                <w:sz w:val="24"/>
                <w:szCs w:val="24"/>
                <w:lang w:eastAsia="uk-UA"/>
              </w:rPr>
              <w:t xml:space="preserve"> відповідно до пункту 41 Особливостей замовник відхиляє тендерну пропозицію у разі, коли учасник процедури закупівлі </w:t>
            </w:r>
            <w:r w:rsidRPr="00F823B3">
              <w:rPr>
                <w:rFonts w:ascii="Times New Roman" w:hAnsi="Times New Roman" w:cs="Times New Roman"/>
                <w:color w:val="333333"/>
                <w:sz w:val="24"/>
                <w:szCs w:val="24"/>
                <w:shd w:val="clear" w:color="auto" w:fill="FFFFFF"/>
              </w:rPr>
              <w:t xml:space="preserve">визначив конфіденційною інформацію, що не може бути визначена як конфіденційна відповідно до </w:t>
            </w:r>
            <w:r w:rsidRPr="00F823B3">
              <w:rPr>
                <w:rFonts w:ascii="Times New Roman" w:hAnsi="Times New Roman" w:cs="Times New Roman"/>
                <w:color w:val="000000" w:themeColor="text1"/>
                <w:sz w:val="24"/>
                <w:szCs w:val="24"/>
                <w:shd w:val="clear" w:color="auto" w:fill="FFFFFF"/>
              </w:rPr>
              <w:t>вимог </w:t>
            </w:r>
            <w:hyperlink r:id="rId15" w:anchor="n291" w:history="1">
              <w:r w:rsidRPr="00F823B3">
                <w:rPr>
                  <w:rStyle w:val="af7"/>
                  <w:rFonts w:ascii="Times New Roman" w:hAnsi="Times New Roman" w:cs="Times New Roman"/>
                  <w:color w:val="000000" w:themeColor="text1"/>
                  <w:sz w:val="24"/>
                  <w:szCs w:val="24"/>
                  <w:u w:val="none"/>
                  <w:shd w:val="clear" w:color="auto" w:fill="FFFFFF"/>
                </w:rPr>
                <w:t>абзацу другого</w:t>
              </w:r>
            </w:hyperlink>
            <w:r w:rsidRPr="00F823B3">
              <w:rPr>
                <w:rFonts w:ascii="Times New Roman" w:hAnsi="Times New Roman" w:cs="Times New Roman"/>
                <w:color w:val="000000" w:themeColor="text1"/>
                <w:sz w:val="24"/>
                <w:szCs w:val="24"/>
                <w:shd w:val="clear" w:color="auto" w:fill="FFFFFF"/>
              </w:rPr>
              <w:t> пункту 36 Особливостей.</w:t>
            </w:r>
          </w:p>
          <w:p w14:paraId="1DA69700" w14:textId="1416005D" w:rsidR="000A3B71" w:rsidRPr="00F823B3" w:rsidRDefault="00AC2BAF" w:rsidP="003C692E">
            <w:pPr>
              <w:pStyle w:val="HTML"/>
              <w:tabs>
                <w:tab w:val="clear" w:pos="916"/>
                <w:tab w:val="clear" w:pos="1832"/>
                <w:tab w:val="num" w:pos="1352"/>
                <w:tab w:val="num" w:pos="2911"/>
              </w:tabs>
              <w:jc w:val="both"/>
              <w:rPr>
                <w:rFonts w:ascii="Times New Roman" w:hAnsi="Times New Roman"/>
                <w:sz w:val="24"/>
              </w:rPr>
            </w:pPr>
            <w:r w:rsidRPr="00F823B3">
              <w:rPr>
                <w:rFonts w:ascii="Times New Roman" w:hAnsi="Times New Roman"/>
                <w:sz w:val="24"/>
              </w:rPr>
              <w:t xml:space="preserve">1.13. </w:t>
            </w:r>
            <w:r w:rsidR="000A3B71" w:rsidRPr="00F823B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14:paraId="1AFB9645" w14:textId="77777777" w:rsidR="000A3B71" w:rsidRPr="00F823B3" w:rsidRDefault="000A3B71"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40C0A28B" w14:textId="77777777" w:rsidR="000A3B71"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w:t>
            </w:r>
            <w:r w:rsidRPr="00F823B3">
              <w:rPr>
                <w:rFonts w:ascii="Times New Roman" w:hAnsi="Times New Roman"/>
                <w:sz w:val="24"/>
              </w:rPr>
              <w:lastRenderedPageBreak/>
              <w:t>замовнику персональних даних, а також їх обробку, несе виключно учасник, що подав тендерну пропозицію.</w:t>
            </w:r>
          </w:p>
          <w:p w14:paraId="3928814B" w14:textId="77777777" w:rsidR="000A3B71"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14:paraId="5C61754B" w14:textId="34A9F2CE" w:rsidR="000A3B71" w:rsidRPr="00F823B3" w:rsidRDefault="00AC2BAF" w:rsidP="003C692E">
            <w:pPr>
              <w:pStyle w:val="HTML"/>
              <w:jc w:val="both"/>
              <w:rPr>
                <w:rFonts w:ascii="Times New Roman" w:hAnsi="Times New Roman"/>
                <w:sz w:val="24"/>
              </w:rPr>
            </w:pPr>
            <w:r w:rsidRPr="00F823B3">
              <w:rPr>
                <w:rFonts w:ascii="Times New Roman" w:hAnsi="Times New Roman"/>
                <w:sz w:val="24"/>
              </w:rPr>
              <w:t xml:space="preserve">1.14. </w:t>
            </w:r>
            <w:r w:rsidR="000A3B71" w:rsidRPr="00F823B3">
              <w:rPr>
                <w:rFonts w:ascii="Times New Roman" w:hAnsi="Times New Roman"/>
                <w:sz w:val="24"/>
              </w:rPr>
              <w:t>Для учасників - нерезидентів:</w:t>
            </w:r>
          </w:p>
          <w:p w14:paraId="21DDA8B9" w14:textId="77777777" w:rsidR="000A3B71" w:rsidRPr="00F823B3" w:rsidRDefault="000A3B71"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14:paraId="4F9E78F4" w14:textId="77777777" w:rsidR="000A3B71" w:rsidRPr="00F823B3" w:rsidRDefault="000A3B71" w:rsidP="003C692E">
            <w:pPr>
              <w:suppressAutoHyphens/>
              <w:spacing w:after="0" w:line="240" w:lineRule="auto"/>
              <w:ind w:right="20"/>
              <w:jc w:val="both"/>
              <w:rPr>
                <w:rFonts w:ascii="Times New Roman" w:hAnsi="Times New Roman" w:cs="Times New Roman"/>
                <w:sz w:val="24"/>
                <w:szCs w:val="24"/>
              </w:rPr>
            </w:pPr>
            <w:r w:rsidRPr="00F823B3">
              <w:rPr>
                <w:rFonts w:ascii="Times New Roman" w:hAnsi="Times New Roman" w:cs="Times New Roman"/>
                <w:sz w:val="24"/>
                <w:szCs w:val="24"/>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F823B3">
              <w:rPr>
                <w:rFonts w:ascii="Times New Roman" w:hAnsi="Times New Roman" w:cs="Times New Roman"/>
                <w:sz w:val="24"/>
                <w:szCs w:val="24"/>
              </w:rPr>
              <w:t>Apostille</w:t>
            </w:r>
            <w:proofErr w:type="spellEnd"/>
            <w:r w:rsidRPr="00F823B3">
              <w:rPr>
                <w:rFonts w:ascii="Times New Roman" w:hAnsi="Times New Roman" w:cs="Times New Roman"/>
                <w:sz w:val="24"/>
                <w:szCs w:val="24"/>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D9307E1" w14:textId="77777777" w:rsidR="000A3B71" w:rsidRPr="00F823B3" w:rsidRDefault="000A3B71" w:rsidP="003C692E">
            <w:pPr>
              <w:suppressAutoHyphens/>
              <w:spacing w:after="0" w:line="240" w:lineRule="auto"/>
              <w:ind w:right="20"/>
              <w:jc w:val="both"/>
              <w:rPr>
                <w:rFonts w:ascii="Times New Roman" w:hAnsi="Times New Roman" w:cs="Times New Roman"/>
                <w:sz w:val="24"/>
                <w:szCs w:val="24"/>
              </w:rPr>
            </w:pPr>
            <w:r w:rsidRPr="00F823B3">
              <w:rPr>
                <w:rFonts w:ascii="Times New Roman" w:hAnsi="Times New Roman" w:cs="Times New Roman"/>
                <w:sz w:val="24"/>
                <w:szCs w:val="24"/>
              </w:rPr>
              <w:t>Документи легалізуються учасниками - іноземними суб’єктами господарювання наступним чином:</w:t>
            </w:r>
          </w:p>
          <w:p w14:paraId="5CA1F10B" w14:textId="77777777" w:rsidR="000A3B71" w:rsidRPr="00F823B3" w:rsidRDefault="000A3B71" w:rsidP="003C69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823B3">
              <w:rPr>
                <w:rFonts w:ascii="Times New Roman" w:hAnsi="Times New Roman"/>
                <w:sz w:val="24"/>
              </w:rPr>
              <w:t>за спрощеною процедурою проставлення «</w:t>
            </w:r>
            <w:proofErr w:type="spellStart"/>
            <w:r w:rsidRPr="00F823B3">
              <w:rPr>
                <w:rFonts w:ascii="Times New Roman" w:hAnsi="Times New Roman"/>
                <w:sz w:val="24"/>
              </w:rPr>
              <w:t>Apostille</w:t>
            </w:r>
            <w:proofErr w:type="spellEnd"/>
            <w:r w:rsidRPr="00F823B3">
              <w:rPr>
                <w:rFonts w:ascii="Times New Roman" w:hAnsi="Times New Roman"/>
                <w:sz w:val="24"/>
              </w:rPr>
              <w:t>» (апостилю) відповідно до статей 3 та 4 Гаазької Конвенції від 05 жовтня 1961 р.</w:t>
            </w:r>
          </w:p>
          <w:p w14:paraId="4BA91693" w14:textId="77777777" w:rsidR="000A3B71" w:rsidRPr="00F823B3" w:rsidRDefault="000A3B71" w:rsidP="003C692E">
            <w:pPr>
              <w:pStyle w:val="HTML"/>
              <w:tabs>
                <w:tab w:val="clear" w:pos="916"/>
                <w:tab w:val="clear" w:pos="1832"/>
                <w:tab w:val="num" w:pos="299"/>
                <w:tab w:val="num" w:pos="1352"/>
                <w:tab w:val="num" w:pos="2911"/>
              </w:tabs>
              <w:ind w:left="16"/>
              <w:jc w:val="both"/>
              <w:rPr>
                <w:rFonts w:ascii="Times New Roman" w:hAnsi="Times New Roman"/>
                <w:sz w:val="24"/>
              </w:rPr>
            </w:pPr>
            <w:r w:rsidRPr="00F823B3">
              <w:rPr>
                <w:rFonts w:ascii="Times New Roman" w:hAnsi="Times New Roman"/>
                <w:sz w:val="24"/>
              </w:rPr>
              <w:t>або</w:t>
            </w:r>
          </w:p>
          <w:p w14:paraId="30D3EE9A" w14:textId="77777777" w:rsidR="000A3B71" w:rsidRPr="00F823B3" w:rsidRDefault="000A3B71" w:rsidP="003C69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823B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14:paraId="4D7564AF" w14:textId="77777777" w:rsidR="000A3B71" w:rsidRPr="00F823B3" w:rsidRDefault="000A3B71" w:rsidP="003C692E">
            <w:pPr>
              <w:pStyle w:val="HTML"/>
              <w:tabs>
                <w:tab w:val="clear" w:pos="916"/>
                <w:tab w:val="clear" w:pos="1832"/>
                <w:tab w:val="num" w:pos="299"/>
                <w:tab w:val="num" w:pos="1352"/>
                <w:tab w:val="num" w:pos="2911"/>
              </w:tabs>
              <w:ind w:left="16"/>
              <w:jc w:val="both"/>
              <w:rPr>
                <w:rFonts w:ascii="Times New Roman" w:hAnsi="Times New Roman"/>
                <w:sz w:val="24"/>
              </w:rPr>
            </w:pPr>
            <w:r w:rsidRPr="00F823B3">
              <w:rPr>
                <w:rFonts w:ascii="Times New Roman" w:hAnsi="Times New Roman"/>
                <w:sz w:val="24"/>
              </w:rPr>
              <w:t>або</w:t>
            </w:r>
          </w:p>
          <w:p w14:paraId="2BA46624" w14:textId="77777777" w:rsidR="000A3B71" w:rsidRPr="00F823B3" w:rsidRDefault="000A3B71" w:rsidP="003C69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823B3">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14:paraId="4C442DE0" w14:textId="295B59A1" w:rsidR="000A3B71" w:rsidRPr="00F823B3" w:rsidRDefault="000A3B71" w:rsidP="003C692E">
            <w:pPr>
              <w:suppressAutoHyphens/>
              <w:spacing w:after="0" w:line="240" w:lineRule="auto"/>
              <w:jc w:val="both"/>
              <w:textAlignment w:val="baseline"/>
              <w:rPr>
                <w:rFonts w:ascii="Times New Roman" w:hAnsi="Times New Roman" w:cs="Times New Roman"/>
                <w:sz w:val="24"/>
                <w:szCs w:val="24"/>
              </w:rPr>
            </w:pPr>
            <w:r w:rsidRPr="00F823B3">
              <w:rPr>
                <w:rFonts w:ascii="Times New Roman" w:hAnsi="Times New Roman" w:cs="Times New Roman"/>
                <w:sz w:val="24"/>
                <w:szCs w:val="24"/>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p w14:paraId="5CEF4160" w14:textId="30B57640" w:rsidR="000A3B71" w:rsidRPr="00F823B3" w:rsidRDefault="00F54B08" w:rsidP="003C692E">
            <w:pPr>
              <w:suppressAutoHyphens/>
              <w:spacing w:after="0" w:line="240" w:lineRule="auto"/>
              <w:jc w:val="both"/>
              <w:textAlignment w:val="baseline"/>
              <w:rPr>
                <w:rFonts w:ascii="Times New Roman" w:hAnsi="Times New Roman" w:cs="Times New Roman"/>
                <w:sz w:val="24"/>
                <w:szCs w:val="24"/>
              </w:rPr>
            </w:pPr>
            <w:r w:rsidRPr="00F823B3">
              <w:rPr>
                <w:rFonts w:ascii="Times New Roman" w:hAnsi="Times New Roman" w:cs="Times New Roman"/>
                <w:sz w:val="24"/>
                <w:szCs w:val="24"/>
              </w:rPr>
              <w:t xml:space="preserve">1.15. 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w:t>
            </w:r>
            <w:proofErr w:type="spellStart"/>
            <w:r w:rsidRPr="00F823B3">
              <w:rPr>
                <w:rFonts w:ascii="Times New Roman" w:hAnsi="Times New Roman" w:cs="Times New Roman"/>
                <w:sz w:val="24"/>
                <w:szCs w:val="24"/>
              </w:rPr>
              <w:t>закупівель</w:t>
            </w:r>
            <w:proofErr w:type="spellEnd"/>
            <w:r w:rsidRPr="00F823B3">
              <w:rPr>
                <w:rFonts w:ascii="Times New Roman" w:hAnsi="Times New Roman" w:cs="Times New Roman"/>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F823B3">
              <w:rPr>
                <w:rFonts w:ascii="Times New Roman" w:hAnsi="Times New Roman" w:cs="Times New Roman"/>
                <w:sz w:val="24"/>
                <w:szCs w:val="24"/>
              </w:rPr>
              <w:t>закупівель</w:t>
            </w:r>
            <w:proofErr w:type="spellEnd"/>
            <w:r w:rsidRPr="00F823B3">
              <w:rPr>
                <w:rFonts w:ascii="Times New Roman" w:hAnsi="Times New Roman" w:cs="Times New Roman"/>
                <w:sz w:val="24"/>
                <w:szCs w:val="24"/>
              </w:rPr>
              <w:t xml:space="preserve"> до кінцевого строку подання тендерних пропозицій </w:t>
            </w:r>
            <w:r w:rsidR="005825DD">
              <w:rPr>
                <w:rFonts w:ascii="Times New Roman" w:hAnsi="Times New Roman" w:cs="Times New Roman"/>
                <w:sz w:val="24"/>
                <w:szCs w:val="24"/>
              </w:rPr>
              <w:t>та/</w:t>
            </w:r>
            <w:r w:rsidRPr="00F823B3">
              <w:rPr>
                <w:rFonts w:ascii="Times New Roman" w:hAnsi="Times New Roman" w:cs="Times New Roman"/>
                <w:sz w:val="24"/>
                <w:szCs w:val="24"/>
              </w:rPr>
              <w:t xml:space="preserve">або не усунення </w:t>
            </w:r>
            <w:proofErr w:type="spellStart"/>
            <w:r w:rsidRPr="00F823B3">
              <w:rPr>
                <w:rFonts w:ascii="Times New Roman" w:hAnsi="Times New Roman" w:cs="Times New Roman"/>
                <w:sz w:val="24"/>
                <w:szCs w:val="24"/>
              </w:rPr>
              <w:t>невідповідностей</w:t>
            </w:r>
            <w:proofErr w:type="spellEnd"/>
            <w:r w:rsidRPr="00F823B3">
              <w:rPr>
                <w:rFonts w:ascii="Times New Roman" w:hAnsi="Times New Roman" w:cs="Times New Roman"/>
                <w:sz w:val="24"/>
                <w:szCs w:val="24"/>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w:t>
            </w:r>
            <w:r w:rsidRPr="00F823B3">
              <w:rPr>
                <w:rFonts w:ascii="Times New Roman" w:hAnsi="Times New Roman" w:cs="Times New Roman"/>
                <w:sz w:val="24"/>
                <w:szCs w:val="24"/>
              </w:rPr>
              <w:lastRenderedPageBreak/>
              <w:t>документацією, замовник відхиляє тендерну пропозицію учасника на підставі п. 41 Особливостей.</w:t>
            </w:r>
          </w:p>
        </w:tc>
      </w:tr>
      <w:tr w:rsidR="000A3B71" w:rsidRPr="00F823B3" w14:paraId="65C318BA" w14:textId="77777777" w:rsidTr="003C692E">
        <w:tc>
          <w:tcPr>
            <w:tcW w:w="2547" w:type="dxa"/>
            <w:vAlign w:val="center"/>
          </w:tcPr>
          <w:p w14:paraId="1D7ABD3A" w14:textId="77777777" w:rsidR="000A3B71" w:rsidRPr="00F823B3" w:rsidRDefault="000A3B71" w:rsidP="003C692E">
            <w:pPr>
              <w:pStyle w:val="a5"/>
              <w:tabs>
                <w:tab w:val="clear" w:pos="4677"/>
                <w:tab w:val="clear" w:pos="9355"/>
                <w:tab w:val="left" w:pos="1260"/>
                <w:tab w:val="left" w:pos="1980"/>
              </w:tabs>
              <w:rPr>
                <w:b/>
                <w:bCs/>
              </w:rPr>
            </w:pPr>
            <w:r w:rsidRPr="00F823B3">
              <w:rPr>
                <w:b/>
                <w:bCs/>
              </w:rPr>
              <w:lastRenderedPageBreak/>
              <w:t xml:space="preserve">2. Забезпечення тендерної пропозиції </w:t>
            </w:r>
          </w:p>
        </w:tc>
        <w:tc>
          <w:tcPr>
            <w:tcW w:w="7958" w:type="dxa"/>
            <w:gridSpan w:val="2"/>
            <w:vAlign w:val="center"/>
          </w:tcPr>
          <w:p w14:paraId="5338EE4A" w14:textId="2B07EC21" w:rsidR="000A3B71" w:rsidRPr="00F823B3" w:rsidRDefault="00F2261A" w:rsidP="003C692E">
            <w:pPr>
              <w:widowControl w:val="0"/>
              <w:jc w:val="both"/>
              <w:rPr>
                <w:rFonts w:ascii="Times New Roman" w:hAnsi="Times New Roman" w:cs="Times New Roman"/>
                <w:sz w:val="24"/>
                <w:szCs w:val="24"/>
              </w:rPr>
            </w:pPr>
            <w:r w:rsidRPr="00F823B3">
              <w:rPr>
                <w:rFonts w:ascii="Times New Roman" w:hAnsi="Times New Roman" w:cs="Times New Roman"/>
                <w:color w:val="000000"/>
                <w:sz w:val="24"/>
                <w:szCs w:val="24"/>
                <w:shd w:val="clear" w:color="auto" w:fill="FFFFFF"/>
              </w:rPr>
              <w:t xml:space="preserve">2.1. </w:t>
            </w:r>
            <w:r w:rsidR="000A3B71" w:rsidRPr="00F823B3">
              <w:rPr>
                <w:rFonts w:ascii="Times New Roman" w:hAnsi="Times New Roman" w:cs="Times New Roman"/>
                <w:color w:val="000000"/>
                <w:sz w:val="24"/>
                <w:szCs w:val="24"/>
                <w:shd w:val="clear" w:color="auto" w:fill="FFFFFF"/>
              </w:rPr>
              <w:t xml:space="preserve">Замовник не вимагає надання забезпечення  тендерної пропозиції </w:t>
            </w:r>
          </w:p>
          <w:p w14:paraId="08BA14F8" w14:textId="48C89CEC" w:rsidR="000A3B71" w:rsidRPr="00F823B3" w:rsidRDefault="000A3B71" w:rsidP="003C692E">
            <w:pPr>
              <w:jc w:val="both"/>
              <w:rPr>
                <w:rFonts w:ascii="Times New Roman" w:hAnsi="Times New Roman" w:cs="Times New Roman"/>
                <w:sz w:val="24"/>
                <w:szCs w:val="24"/>
                <w:shd w:val="clear" w:color="auto" w:fill="FFFFFF"/>
              </w:rPr>
            </w:pPr>
          </w:p>
        </w:tc>
      </w:tr>
      <w:tr w:rsidR="000A3B71" w:rsidRPr="00F823B3" w14:paraId="3106251A" w14:textId="77777777" w:rsidTr="003C692E">
        <w:tc>
          <w:tcPr>
            <w:tcW w:w="2547" w:type="dxa"/>
            <w:vAlign w:val="center"/>
          </w:tcPr>
          <w:p w14:paraId="08987EFA" w14:textId="6CF0DCBD" w:rsidR="000A3B71" w:rsidRPr="00F823B3" w:rsidRDefault="000A3B71" w:rsidP="003C692E">
            <w:pPr>
              <w:pStyle w:val="a5"/>
              <w:tabs>
                <w:tab w:val="clear" w:pos="4677"/>
                <w:tab w:val="clear" w:pos="9355"/>
                <w:tab w:val="left" w:pos="1260"/>
                <w:tab w:val="left" w:pos="1980"/>
              </w:tabs>
              <w:rPr>
                <w:b/>
                <w:bCs/>
              </w:rPr>
            </w:pPr>
            <w:r w:rsidRPr="00F823B3">
              <w:rPr>
                <w:b/>
                <w:bCs/>
              </w:rPr>
              <w:t xml:space="preserve">3. Умови </w:t>
            </w:r>
            <w:r w:rsidRPr="00F823B3">
              <w:rPr>
                <w:b/>
                <w:bCs/>
                <w:color w:val="000000"/>
                <w:lang w:eastAsia="uk-UA"/>
              </w:rPr>
              <w:t xml:space="preserve">повернення </w:t>
            </w:r>
            <w:r w:rsidR="00F2261A" w:rsidRPr="00F823B3">
              <w:rPr>
                <w:b/>
                <w:bCs/>
                <w:color w:val="000000"/>
                <w:lang w:eastAsia="uk-UA"/>
              </w:rPr>
              <w:t xml:space="preserve">чи неповернення </w:t>
            </w:r>
            <w:r w:rsidRPr="00F823B3">
              <w:rPr>
                <w:b/>
                <w:bCs/>
                <w:color w:val="000000"/>
                <w:lang w:eastAsia="uk-UA"/>
              </w:rPr>
              <w:t xml:space="preserve">забезпечення </w:t>
            </w:r>
            <w:r w:rsidRPr="00F823B3">
              <w:rPr>
                <w:b/>
                <w:bCs/>
              </w:rPr>
              <w:t xml:space="preserve">тендерної пропозиції </w:t>
            </w:r>
          </w:p>
        </w:tc>
        <w:tc>
          <w:tcPr>
            <w:tcW w:w="7958" w:type="dxa"/>
            <w:gridSpan w:val="2"/>
            <w:vAlign w:val="center"/>
          </w:tcPr>
          <w:p w14:paraId="7084E8A7" w14:textId="0CAE76EE" w:rsidR="000A3B71" w:rsidRPr="00F823B3" w:rsidRDefault="00F2261A" w:rsidP="003C692E">
            <w:pPr>
              <w:widowControl w:val="0"/>
              <w:jc w:val="both"/>
              <w:rPr>
                <w:rFonts w:ascii="Times New Roman" w:hAnsi="Times New Roman" w:cs="Times New Roman"/>
                <w:sz w:val="24"/>
                <w:szCs w:val="24"/>
              </w:rPr>
            </w:pPr>
            <w:r w:rsidRPr="00F823B3">
              <w:rPr>
                <w:rFonts w:ascii="Times New Roman" w:hAnsi="Times New Roman" w:cs="Times New Roman"/>
                <w:color w:val="000000"/>
                <w:sz w:val="24"/>
                <w:szCs w:val="24"/>
                <w:shd w:val="clear" w:color="auto" w:fill="FFFFFF"/>
              </w:rPr>
              <w:t xml:space="preserve">3.1. Інформація  про умови </w:t>
            </w:r>
            <w:r w:rsidRPr="00F823B3">
              <w:t xml:space="preserve"> </w:t>
            </w:r>
            <w:r w:rsidRPr="00F823B3">
              <w:rPr>
                <w:rFonts w:ascii="Times New Roman" w:hAnsi="Times New Roman" w:cs="Times New Roman"/>
                <w:color w:val="000000"/>
                <w:sz w:val="24"/>
                <w:szCs w:val="24"/>
                <w:shd w:val="clear" w:color="auto" w:fill="FFFFFF"/>
              </w:rPr>
              <w:t>повернення</w:t>
            </w:r>
            <w:r w:rsidR="008732C6" w:rsidRPr="00F823B3">
              <w:rPr>
                <w:rFonts w:ascii="Times New Roman" w:hAnsi="Times New Roman" w:cs="Times New Roman"/>
                <w:color w:val="000000"/>
                <w:sz w:val="24"/>
                <w:szCs w:val="24"/>
                <w:shd w:val="clear" w:color="auto" w:fill="FFFFFF"/>
              </w:rPr>
              <w:t xml:space="preserve"> чи неповернення </w:t>
            </w:r>
            <w:r w:rsidRPr="00F823B3">
              <w:rPr>
                <w:rFonts w:ascii="Times New Roman" w:hAnsi="Times New Roman" w:cs="Times New Roman"/>
                <w:color w:val="000000"/>
                <w:sz w:val="24"/>
                <w:szCs w:val="24"/>
                <w:shd w:val="clear" w:color="auto" w:fill="FFFFFF"/>
              </w:rPr>
              <w:t xml:space="preserve">забезпечення тендерної пропозиції не зазначається, оскільки </w:t>
            </w:r>
            <w:r w:rsidR="000A3B71" w:rsidRPr="00F823B3">
              <w:rPr>
                <w:rFonts w:ascii="Times New Roman" w:hAnsi="Times New Roman" w:cs="Times New Roman"/>
                <w:color w:val="000000"/>
                <w:sz w:val="24"/>
                <w:szCs w:val="24"/>
                <w:shd w:val="clear" w:color="auto" w:fill="FFFFFF"/>
              </w:rPr>
              <w:t>Замовник</w:t>
            </w:r>
            <w:r w:rsidRPr="00F823B3">
              <w:rPr>
                <w:rFonts w:ascii="Times New Roman" w:hAnsi="Times New Roman" w:cs="Times New Roman"/>
                <w:color w:val="000000"/>
                <w:sz w:val="24"/>
                <w:szCs w:val="24"/>
                <w:shd w:val="clear" w:color="auto" w:fill="FFFFFF"/>
              </w:rPr>
              <w:t xml:space="preserve">ом не передбачена </w:t>
            </w:r>
            <w:r w:rsidR="000A3B71" w:rsidRPr="00F823B3">
              <w:rPr>
                <w:rFonts w:ascii="Times New Roman" w:hAnsi="Times New Roman" w:cs="Times New Roman"/>
                <w:color w:val="000000"/>
                <w:sz w:val="24"/>
                <w:szCs w:val="24"/>
                <w:shd w:val="clear" w:color="auto" w:fill="FFFFFF"/>
              </w:rPr>
              <w:t>вим</w:t>
            </w:r>
            <w:r w:rsidRPr="00F823B3">
              <w:rPr>
                <w:rFonts w:ascii="Times New Roman" w:hAnsi="Times New Roman" w:cs="Times New Roman"/>
                <w:color w:val="000000"/>
                <w:sz w:val="24"/>
                <w:szCs w:val="24"/>
                <w:shd w:val="clear" w:color="auto" w:fill="FFFFFF"/>
              </w:rPr>
              <w:t>о</w:t>
            </w:r>
            <w:r w:rsidR="000A3B71" w:rsidRPr="00F823B3">
              <w:rPr>
                <w:rFonts w:ascii="Times New Roman" w:hAnsi="Times New Roman" w:cs="Times New Roman"/>
                <w:color w:val="000000"/>
                <w:sz w:val="24"/>
                <w:szCs w:val="24"/>
                <w:shd w:val="clear" w:color="auto" w:fill="FFFFFF"/>
              </w:rPr>
              <w:t>га</w:t>
            </w:r>
            <w:r w:rsidRPr="00F823B3">
              <w:rPr>
                <w:rFonts w:ascii="Times New Roman" w:hAnsi="Times New Roman" w:cs="Times New Roman"/>
                <w:color w:val="000000"/>
                <w:sz w:val="24"/>
                <w:szCs w:val="24"/>
                <w:shd w:val="clear" w:color="auto" w:fill="FFFFFF"/>
              </w:rPr>
              <w:t xml:space="preserve"> про</w:t>
            </w:r>
            <w:r w:rsidR="000A3B71" w:rsidRPr="00F823B3">
              <w:rPr>
                <w:rFonts w:ascii="Times New Roman" w:hAnsi="Times New Roman" w:cs="Times New Roman"/>
                <w:color w:val="000000"/>
                <w:sz w:val="24"/>
                <w:szCs w:val="24"/>
                <w:shd w:val="clear" w:color="auto" w:fill="FFFFFF"/>
              </w:rPr>
              <w:t xml:space="preserve"> надання забезпечення тендерної пропозиції. </w:t>
            </w:r>
          </w:p>
          <w:p w14:paraId="7C144774" w14:textId="4A1A5D95" w:rsidR="000A3B71" w:rsidRPr="00F823B3" w:rsidRDefault="000A3B71" w:rsidP="003C692E">
            <w:pPr>
              <w:pStyle w:val="HTML"/>
              <w:tabs>
                <w:tab w:val="clear" w:pos="916"/>
                <w:tab w:val="clear" w:pos="1832"/>
                <w:tab w:val="num" w:pos="1352"/>
                <w:tab w:val="num" w:pos="2911"/>
              </w:tabs>
              <w:jc w:val="both"/>
              <w:rPr>
                <w:rFonts w:ascii="Times New Roman" w:hAnsi="Times New Roman"/>
                <w:sz w:val="24"/>
                <w:u w:val="single"/>
              </w:rPr>
            </w:pPr>
          </w:p>
        </w:tc>
      </w:tr>
      <w:tr w:rsidR="000A3B71" w:rsidRPr="00F823B3" w14:paraId="3B03D37F" w14:textId="77777777" w:rsidTr="003C692E">
        <w:tc>
          <w:tcPr>
            <w:tcW w:w="2547" w:type="dxa"/>
            <w:vAlign w:val="center"/>
          </w:tcPr>
          <w:p w14:paraId="37EC77EE" w14:textId="732E36D5" w:rsidR="000A3B71" w:rsidRPr="00F823B3" w:rsidRDefault="00016CFE" w:rsidP="003C692E">
            <w:pPr>
              <w:pStyle w:val="a5"/>
              <w:tabs>
                <w:tab w:val="clear" w:pos="4677"/>
                <w:tab w:val="clear" w:pos="9355"/>
                <w:tab w:val="left" w:pos="1260"/>
                <w:tab w:val="left" w:pos="1980"/>
              </w:tabs>
              <w:rPr>
                <w:b/>
                <w:bCs/>
              </w:rPr>
            </w:pPr>
            <w:r w:rsidRPr="00F823B3">
              <w:rPr>
                <w:b/>
                <w:bCs/>
              </w:rPr>
              <w:t>4</w:t>
            </w:r>
            <w:r w:rsidR="000A3B71" w:rsidRPr="00F823B3">
              <w:rPr>
                <w:b/>
                <w:bCs/>
              </w:rPr>
              <w:t>. Строк дії тендерної пропозиції, протягом якого тендерні пропозиції вважаються дійсними</w:t>
            </w:r>
          </w:p>
        </w:tc>
        <w:tc>
          <w:tcPr>
            <w:tcW w:w="7958" w:type="dxa"/>
            <w:gridSpan w:val="2"/>
          </w:tcPr>
          <w:p w14:paraId="05C1C227" w14:textId="18323428" w:rsidR="000A3B71" w:rsidRPr="00F823B3" w:rsidRDefault="00016CFE" w:rsidP="003C692E">
            <w:pPr>
              <w:pStyle w:val="a5"/>
              <w:tabs>
                <w:tab w:val="clear" w:pos="4677"/>
                <w:tab w:val="clear" w:pos="9355"/>
                <w:tab w:val="left" w:pos="1260"/>
                <w:tab w:val="left" w:pos="1980"/>
              </w:tabs>
              <w:jc w:val="both"/>
            </w:pPr>
            <w:r w:rsidRPr="00F823B3">
              <w:t xml:space="preserve">4.1 </w:t>
            </w:r>
            <w:r w:rsidR="000A3B71" w:rsidRPr="00F823B3">
              <w:t xml:space="preserve">Тендерні пропозиції вважаються дійсними протягом </w:t>
            </w:r>
            <w:r w:rsidR="000A3B71" w:rsidRPr="00F823B3">
              <w:rPr>
                <w:lang w:eastAsia="uk-UA"/>
              </w:rPr>
              <w:t xml:space="preserve">90 </w:t>
            </w:r>
            <w:r w:rsidR="000A3B71" w:rsidRPr="00F823B3">
              <w:t xml:space="preserve">днів </w:t>
            </w:r>
            <w:r w:rsidR="000A3B71" w:rsidRPr="00F823B3">
              <w:rPr>
                <w:lang w:eastAsia="uk-UA"/>
              </w:rPr>
              <w:t>із дати кінцевого строку подання тендерних пропозицій</w:t>
            </w:r>
            <w:r w:rsidR="000A3B71" w:rsidRPr="00F823B3">
              <w:t>.</w:t>
            </w:r>
          </w:p>
          <w:p w14:paraId="43465E64" w14:textId="77777777" w:rsidR="00265782" w:rsidRPr="00F823B3" w:rsidRDefault="00016CFE"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 xml:space="preserve">4.2. </w:t>
            </w:r>
            <w:r w:rsidR="006A576A" w:rsidRPr="00F823B3">
              <w:rPr>
                <w:rFonts w:ascii="Times New Roman" w:hAnsi="Times New Roman"/>
                <w:sz w:val="24"/>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14:paraId="7541F9BA" w14:textId="6148DCAA" w:rsidR="000A3B71"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14:paraId="7F16512C" w14:textId="4E2155C5" w:rsidR="000A3B71" w:rsidRPr="00F823B3" w:rsidRDefault="00E4772A"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 xml:space="preserve">4.3. </w:t>
            </w:r>
            <w:r w:rsidR="000A3B71" w:rsidRPr="00F823B3">
              <w:rPr>
                <w:rFonts w:ascii="Times New Roman" w:hAnsi="Times New Roman"/>
                <w:sz w:val="24"/>
              </w:rPr>
              <w:t>Учасник має право:</w:t>
            </w:r>
          </w:p>
          <w:p w14:paraId="163507E3" w14:textId="77777777" w:rsidR="000A3B71" w:rsidRPr="00F823B3" w:rsidRDefault="000A3B71" w:rsidP="003C69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823B3">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14:paraId="0EBF9728" w14:textId="77777777" w:rsidR="000A3B71" w:rsidRPr="00F823B3" w:rsidRDefault="000A3B71" w:rsidP="003C69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823B3">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14:paraId="0B7C4F88" w14:textId="7F865698" w:rsidR="000A3B71" w:rsidRPr="00F823B3" w:rsidRDefault="00E4772A" w:rsidP="003C692E">
            <w:pPr>
              <w:pStyle w:val="HTML"/>
              <w:tabs>
                <w:tab w:val="clear" w:pos="916"/>
                <w:tab w:val="clear" w:pos="1832"/>
                <w:tab w:val="num" w:pos="1352"/>
                <w:tab w:val="num" w:pos="2911"/>
              </w:tabs>
              <w:ind w:left="16"/>
              <w:jc w:val="both"/>
              <w:rPr>
                <w:rFonts w:ascii="Times New Roman" w:hAnsi="Times New Roman"/>
                <w:sz w:val="24"/>
              </w:rPr>
            </w:pPr>
            <w:r w:rsidRPr="00F823B3">
              <w:rPr>
                <w:rFonts w:ascii="Times New Roman" w:hAnsi="Times New Roman"/>
                <w:sz w:val="24"/>
              </w:rPr>
              <w:t xml:space="preserve">4.4. </w:t>
            </w:r>
            <w:r w:rsidR="000A3B71" w:rsidRPr="00F823B3">
              <w:rPr>
                <w:rFonts w:ascii="Times New Roman" w:hAnsi="Times New Roman"/>
                <w:sz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A3B71" w:rsidRPr="00F823B3">
              <w:rPr>
                <w:rFonts w:ascii="Times New Roman" w:hAnsi="Times New Roman"/>
                <w:sz w:val="24"/>
              </w:rPr>
              <w:t>закупівель</w:t>
            </w:r>
            <w:proofErr w:type="spellEnd"/>
            <w:r w:rsidR="000A3B71" w:rsidRPr="00F823B3">
              <w:rPr>
                <w:rFonts w:ascii="Times New Roman" w:hAnsi="Times New Roman"/>
                <w:sz w:val="24"/>
              </w:rPr>
              <w:t>.</w:t>
            </w:r>
          </w:p>
        </w:tc>
      </w:tr>
      <w:tr w:rsidR="000A3B71" w:rsidRPr="00F823B3" w14:paraId="77938554" w14:textId="77777777" w:rsidTr="003C692E">
        <w:tc>
          <w:tcPr>
            <w:tcW w:w="2547" w:type="dxa"/>
            <w:vAlign w:val="center"/>
          </w:tcPr>
          <w:p w14:paraId="1CD586BB" w14:textId="279F1556" w:rsidR="000A3B71" w:rsidRPr="00F823B3" w:rsidRDefault="000F0D9F" w:rsidP="003C692E">
            <w:pPr>
              <w:pStyle w:val="a5"/>
              <w:tabs>
                <w:tab w:val="clear" w:pos="4677"/>
                <w:tab w:val="clear" w:pos="9355"/>
                <w:tab w:val="left" w:pos="1260"/>
                <w:tab w:val="left" w:pos="1980"/>
              </w:tabs>
              <w:rPr>
                <w:b/>
                <w:bCs/>
              </w:rPr>
            </w:pPr>
            <w:r w:rsidRPr="00F823B3">
              <w:rPr>
                <w:b/>
                <w:bCs/>
              </w:rPr>
              <w:t>5</w:t>
            </w:r>
            <w:r w:rsidR="000A3B71" w:rsidRPr="00F823B3">
              <w:rPr>
                <w:b/>
                <w:bCs/>
              </w:rPr>
              <w:t>. Внесення змін або відкликання тендерної пропозиції учасником</w:t>
            </w:r>
          </w:p>
        </w:tc>
        <w:tc>
          <w:tcPr>
            <w:tcW w:w="7958" w:type="dxa"/>
            <w:gridSpan w:val="2"/>
            <w:vAlign w:val="center"/>
          </w:tcPr>
          <w:p w14:paraId="469E745F" w14:textId="004A8BC3" w:rsidR="000A3B71" w:rsidRPr="00F823B3" w:rsidRDefault="000F0D9F" w:rsidP="003C692E">
            <w:pPr>
              <w:pStyle w:val="a5"/>
              <w:tabs>
                <w:tab w:val="clear" w:pos="4677"/>
                <w:tab w:val="clear" w:pos="9355"/>
                <w:tab w:val="left" w:pos="1260"/>
                <w:tab w:val="left" w:pos="1980"/>
              </w:tabs>
              <w:jc w:val="both"/>
              <w:rPr>
                <w:lang w:eastAsia="uk-UA"/>
              </w:rPr>
            </w:pPr>
            <w:r w:rsidRPr="00F823B3">
              <w:rPr>
                <w:lang w:eastAsia="uk-UA"/>
              </w:rPr>
              <w:t>5</w:t>
            </w:r>
            <w:r w:rsidR="00E4772A" w:rsidRPr="00F823B3">
              <w:rPr>
                <w:lang w:eastAsia="uk-UA"/>
              </w:rPr>
              <w:t xml:space="preserve">.1. </w:t>
            </w:r>
            <w:r w:rsidR="000A3B71" w:rsidRPr="00F823B3">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000A3B71" w:rsidRPr="00F823B3">
              <w:t>(за умови вимоги тендерної документації щодо надання забезпечення)</w:t>
            </w:r>
            <w:r w:rsidR="000A3B71" w:rsidRPr="00F823B3">
              <w:rPr>
                <w:lang w:eastAsia="uk-UA"/>
              </w:rPr>
              <w:t xml:space="preserve">. </w:t>
            </w:r>
          </w:p>
          <w:p w14:paraId="47E34271" w14:textId="4D09E2F8" w:rsidR="000A3B71" w:rsidRPr="00F823B3" w:rsidRDefault="000A3B71" w:rsidP="003C692E">
            <w:pPr>
              <w:pStyle w:val="a5"/>
              <w:tabs>
                <w:tab w:val="clear" w:pos="4677"/>
                <w:tab w:val="clear" w:pos="9355"/>
                <w:tab w:val="left" w:pos="1260"/>
                <w:tab w:val="left" w:pos="1980"/>
              </w:tabs>
              <w:jc w:val="both"/>
            </w:pPr>
            <w:r w:rsidRPr="00F823B3">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F823B3">
              <w:rPr>
                <w:lang w:eastAsia="uk-UA"/>
              </w:rPr>
              <w:t>закупівель</w:t>
            </w:r>
            <w:proofErr w:type="spellEnd"/>
            <w:r w:rsidRPr="00F823B3">
              <w:rPr>
                <w:lang w:eastAsia="uk-UA"/>
              </w:rPr>
              <w:t xml:space="preserve"> до закінчення кінцевого строку подання тендерних пропозицій</w:t>
            </w:r>
            <w:r w:rsidRPr="00F823B3">
              <w:t>.</w:t>
            </w:r>
          </w:p>
          <w:p w14:paraId="6AD6BD12" w14:textId="24B2B911" w:rsidR="003C692E" w:rsidRPr="00F823B3" w:rsidRDefault="003C692E" w:rsidP="003C692E">
            <w:pPr>
              <w:pStyle w:val="a5"/>
              <w:tabs>
                <w:tab w:val="left" w:pos="1260"/>
                <w:tab w:val="left" w:pos="1980"/>
              </w:tabs>
              <w:jc w:val="both"/>
            </w:pPr>
            <w:r w:rsidRPr="00F823B3">
              <w:t xml:space="preserve">5.2.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23B3">
              <w:t>закупівель</w:t>
            </w:r>
            <w:proofErr w:type="spellEnd"/>
            <w:r w:rsidRPr="00F823B3">
              <w:t xml:space="preserve"> уточнених або нових документів в електронній системі </w:t>
            </w:r>
            <w:proofErr w:type="spellStart"/>
            <w:r w:rsidRPr="00F823B3">
              <w:t>закупівель</w:t>
            </w:r>
            <w:proofErr w:type="spellEnd"/>
            <w:r w:rsidRPr="00F823B3">
              <w:t xml:space="preserve"> протягом 24 годин з моменту розміщення замовником в електронній системі </w:t>
            </w:r>
            <w:proofErr w:type="spellStart"/>
            <w:r w:rsidRPr="00F823B3">
              <w:t>закупівель</w:t>
            </w:r>
            <w:proofErr w:type="spellEnd"/>
            <w:r w:rsidRPr="00F823B3">
              <w:t xml:space="preserve"> повідомлення з вимогою про усунення таких </w:t>
            </w:r>
            <w:proofErr w:type="spellStart"/>
            <w:r w:rsidRPr="00F823B3">
              <w:t>невідповідностей</w:t>
            </w:r>
            <w:proofErr w:type="spellEnd"/>
            <w:r w:rsidRPr="00F823B3">
              <w:t>.</w:t>
            </w:r>
          </w:p>
          <w:p w14:paraId="4B204E07" w14:textId="77777777" w:rsidR="003C692E" w:rsidRPr="00F823B3" w:rsidRDefault="003C692E" w:rsidP="003C692E">
            <w:pPr>
              <w:pStyle w:val="a5"/>
              <w:tabs>
                <w:tab w:val="left" w:pos="1260"/>
                <w:tab w:val="left" w:pos="1980"/>
              </w:tabs>
              <w:jc w:val="both"/>
            </w:pPr>
            <w:r w:rsidRPr="00F823B3">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F823B3">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14:paraId="315E515D" w14:textId="77777777" w:rsidR="003C692E" w:rsidRPr="00F823B3" w:rsidRDefault="003C692E" w:rsidP="003C692E">
            <w:pPr>
              <w:pStyle w:val="a5"/>
              <w:tabs>
                <w:tab w:val="left" w:pos="1260"/>
                <w:tab w:val="left" w:pos="1980"/>
              </w:tabs>
              <w:jc w:val="both"/>
            </w:pPr>
            <w:r w:rsidRPr="00F823B3">
              <w:t xml:space="preserve">Замовник розглядає подані тендерні пропозиції з урахуванням виправлення або </w:t>
            </w:r>
            <w:proofErr w:type="spellStart"/>
            <w:r w:rsidRPr="00F823B3">
              <w:t>невиправлення</w:t>
            </w:r>
            <w:proofErr w:type="spellEnd"/>
            <w:r w:rsidRPr="00F823B3">
              <w:t xml:space="preserve"> учасниками виявлених </w:t>
            </w:r>
            <w:proofErr w:type="spellStart"/>
            <w:r w:rsidRPr="00F823B3">
              <w:t>невідповідностей</w:t>
            </w:r>
            <w:proofErr w:type="spellEnd"/>
            <w:r w:rsidRPr="00F823B3">
              <w:t>.</w:t>
            </w:r>
          </w:p>
          <w:p w14:paraId="5A2C7BBA" w14:textId="30C59425" w:rsidR="000A3B71" w:rsidRPr="00F823B3" w:rsidRDefault="003C692E" w:rsidP="003C692E">
            <w:pPr>
              <w:pStyle w:val="a5"/>
              <w:tabs>
                <w:tab w:val="clear" w:pos="4677"/>
                <w:tab w:val="clear" w:pos="9355"/>
                <w:tab w:val="left" w:pos="1260"/>
                <w:tab w:val="left" w:pos="1980"/>
              </w:tabs>
              <w:jc w:val="both"/>
            </w:pPr>
            <w:r w:rsidRPr="00F823B3">
              <w:t>5.3. Замовник та учасники не можуть ініціювати будь-які переговори з питань внесення змін до змісту або ціни поданої тендерної пропозиції.</w:t>
            </w:r>
          </w:p>
        </w:tc>
      </w:tr>
      <w:tr w:rsidR="004B61C6" w:rsidRPr="00F823B3" w14:paraId="75CD6757" w14:textId="77777777" w:rsidTr="003C692E">
        <w:tc>
          <w:tcPr>
            <w:tcW w:w="2547" w:type="dxa"/>
            <w:vAlign w:val="center"/>
          </w:tcPr>
          <w:p w14:paraId="6070BC68" w14:textId="2ECB9C08" w:rsidR="004B61C6" w:rsidRPr="00F823B3" w:rsidRDefault="004B61C6" w:rsidP="003C692E">
            <w:pPr>
              <w:pStyle w:val="a5"/>
              <w:tabs>
                <w:tab w:val="clear" w:pos="4677"/>
                <w:tab w:val="clear" w:pos="9355"/>
                <w:tab w:val="left" w:pos="1260"/>
                <w:tab w:val="left" w:pos="1980"/>
              </w:tabs>
              <w:rPr>
                <w:b/>
                <w:bCs/>
              </w:rPr>
            </w:pPr>
            <w:r w:rsidRPr="00F823B3">
              <w:rPr>
                <w:b/>
                <w:bCs/>
              </w:rPr>
              <w:lastRenderedPageBreak/>
              <w:t xml:space="preserve">6. </w:t>
            </w:r>
            <w:r w:rsidRPr="00F823B3">
              <w:rPr>
                <w:b/>
                <w:bCs/>
                <w:color w:val="333333"/>
                <w:shd w:val="clear" w:color="auto" w:fill="FFFFFF"/>
              </w:rPr>
              <w:t xml:space="preserve"> Кваліфікаційні критерії до учасників та вимоги, установлені </w:t>
            </w:r>
            <w:r w:rsidRPr="00F823B3">
              <w:rPr>
                <w:b/>
                <w:bCs/>
              </w:rPr>
              <w:t>пунктом 44 Особливостей</w:t>
            </w:r>
          </w:p>
        </w:tc>
        <w:tc>
          <w:tcPr>
            <w:tcW w:w="7958" w:type="dxa"/>
            <w:gridSpan w:val="2"/>
          </w:tcPr>
          <w:p w14:paraId="6FB3E0E0" w14:textId="765C6715" w:rsidR="004B61C6" w:rsidRPr="001D5FB5" w:rsidRDefault="004B61C6" w:rsidP="003C692E">
            <w:pPr>
              <w:pStyle w:val="HTML"/>
              <w:tabs>
                <w:tab w:val="clear" w:pos="916"/>
                <w:tab w:val="clear" w:pos="1832"/>
                <w:tab w:val="num" w:pos="1260"/>
              </w:tabs>
              <w:jc w:val="both"/>
              <w:rPr>
                <w:rFonts w:ascii="Times New Roman" w:hAnsi="Times New Roman"/>
                <w:b/>
                <w:sz w:val="24"/>
                <w:u w:val="single"/>
              </w:rPr>
            </w:pPr>
            <w:r w:rsidRPr="001D5FB5">
              <w:rPr>
                <w:rFonts w:ascii="Times New Roman" w:hAnsi="Times New Roman"/>
                <w:b/>
                <w:sz w:val="24"/>
              </w:rPr>
              <w:t>Документи, що підтверджують відповідність учасника</w:t>
            </w:r>
            <w:r w:rsidR="00B5770C" w:rsidRPr="001D5FB5">
              <w:rPr>
                <w:rFonts w:ascii="Times New Roman" w:hAnsi="Times New Roman"/>
                <w:b/>
                <w:sz w:val="24"/>
              </w:rPr>
              <w:t xml:space="preserve"> процедури закупівлі </w:t>
            </w:r>
            <w:r w:rsidRPr="001D5FB5">
              <w:rPr>
                <w:rFonts w:ascii="Times New Roman" w:hAnsi="Times New Roman"/>
                <w:b/>
                <w:sz w:val="24"/>
              </w:rPr>
              <w:t xml:space="preserve"> кваліфікаційним (кваліфікаційному) критеріям:</w:t>
            </w:r>
          </w:p>
          <w:p w14:paraId="1201ED17" w14:textId="641DD8D8" w:rsidR="004B61C6" w:rsidRPr="001D5FB5" w:rsidRDefault="004B61C6" w:rsidP="00322AF6">
            <w:pPr>
              <w:shd w:val="clear" w:color="auto" w:fill="FFFFFF"/>
              <w:spacing w:after="0" w:line="240" w:lineRule="auto"/>
              <w:jc w:val="both"/>
              <w:rPr>
                <w:rFonts w:ascii="Times New Roman" w:eastAsia="Times New Roman" w:hAnsi="Times New Roman" w:cs="Times New Roman"/>
                <w:sz w:val="24"/>
                <w:szCs w:val="24"/>
                <w:lang w:eastAsia="uk-UA"/>
              </w:rPr>
            </w:pPr>
            <w:r w:rsidRPr="001D5FB5">
              <w:rPr>
                <w:rFonts w:ascii="Times New Roman" w:eastAsia="Times New Roman" w:hAnsi="Times New Roman" w:cs="Times New Roman"/>
                <w:sz w:val="24"/>
                <w:szCs w:val="24"/>
                <w:lang w:eastAsia="uk-UA"/>
              </w:rPr>
              <w:t xml:space="preserve">6.1. Замовник вимагає від учасників </w:t>
            </w:r>
            <w:r w:rsidRPr="001D5FB5">
              <w:rPr>
                <w:sz w:val="24"/>
                <w:szCs w:val="24"/>
                <w:shd w:val="clear" w:color="auto" w:fill="FFFFFF"/>
              </w:rPr>
              <w:t xml:space="preserve"> </w:t>
            </w:r>
            <w:r w:rsidRPr="001D5FB5">
              <w:rPr>
                <w:rFonts w:ascii="Times New Roman" w:hAnsi="Times New Roman" w:cs="Times New Roman"/>
                <w:sz w:val="24"/>
                <w:szCs w:val="24"/>
                <w:shd w:val="clear" w:color="auto" w:fill="FFFFFF"/>
              </w:rPr>
              <w:t>процедури закупівлі</w:t>
            </w:r>
            <w:r w:rsidRPr="001D5FB5">
              <w:rPr>
                <w:sz w:val="24"/>
                <w:szCs w:val="24"/>
                <w:shd w:val="clear" w:color="auto" w:fill="FFFFFF"/>
              </w:rPr>
              <w:t xml:space="preserve"> </w:t>
            </w:r>
            <w:r w:rsidRPr="001D5FB5">
              <w:rPr>
                <w:rFonts w:ascii="Times New Roman" w:eastAsia="Times New Roman" w:hAnsi="Times New Roman" w:cs="Times New Roman"/>
                <w:sz w:val="24"/>
                <w:szCs w:val="24"/>
                <w:lang w:eastAsia="uk-UA"/>
              </w:rPr>
              <w:t>подання ними документально підтвердженої інформації про їх відповідність кваліфікаційним критеріям відповідно до ст. 16 Закону</w:t>
            </w:r>
            <w:r w:rsidR="00322AF6" w:rsidRPr="001D5FB5">
              <w:rPr>
                <w:rFonts w:ascii="Times New Roman" w:eastAsia="Times New Roman" w:hAnsi="Times New Roman" w:cs="Times New Roman"/>
                <w:sz w:val="24"/>
                <w:szCs w:val="24"/>
                <w:lang w:eastAsia="uk-UA"/>
              </w:rPr>
              <w:t xml:space="preserve"> (</w:t>
            </w:r>
            <w:r w:rsidR="004E5A4B" w:rsidRPr="001D5FB5">
              <w:rPr>
                <w:rFonts w:ascii="Times New Roman" w:eastAsia="Times New Roman" w:hAnsi="Times New Roman" w:cs="Times New Roman"/>
                <w:b/>
                <w:sz w:val="24"/>
                <w:szCs w:val="24"/>
                <w:lang w:eastAsia="uk-UA"/>
              </w:rPr>
              <w:t xml:space="preserve"> Додатку № 3 </w:t>
            </w:r>
            <w:r w:rsidR="00322AF6" w:rsidRPr="001D5FB5">
              <w:rPr>
                <w:rFonts w:ascii="Times New Roman" w:eastAsia="Times New Roman" w:hAnsi="Times New Roman" w:cs="Times New Roman"/>
                <w:sz w:val="24"/>
                <w:szCs w:val="24"/>
                <w:lang w:eastAsia="uk-UA"/>
              </w:rPr>
              <w:t>)</w:t>
            </w:r>
          </w:p>
          <w:p w14:paraId="6EF14A11" w14:textId="77777777" w:rsidR="004B61C6" w:rsidRPr="001D5FB5"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1D5FB5">
              <w:rPr>
                <w:rFonts w:ascii="Times New Roman" w:eastAsia="Times New Roman" w:hAnsi="Times New Roman" w:cs="Times New Roman"/>
                <w:sz w:val="24"/>
                <w:szCs w:val="24"/>
                <w:lang w:eastAsia="uk-UA"/>
              </w:rPr>
              <w:t>6.2. Для підтвердження своєї відповідності таким критеріям як наявність обладнання та матеріально-технічної бази, працівників відповідної кваліфікації, які мають необхідні знання та досвід учасник може залучити потужності інших суб’єктів господарювання як субпідрядників/співвиконавців.</w:t>
            </w:r>
          </w:p>
          <w:p w14:paraId="39B36FA7" w14:textId="1A0E8EC1" w:rsidR="004B61C6" w:rsidRPr="001D5FB5" w:rsidRDefault="00A944D9"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1D5FB5">
              <w:rPr>
                <w:rFonts w:ascii="Times New Roman" w:eastAsia="Times New Roman" w:hAnsi="Times New Roman" w:cs="Times New Roman"/>
                <w:sz w:val="24"/>
                <w:szCs w:val="24"/>
                <w:lang w:eastAsia="uk-UA"/>
              </w:rPr>
              <w:t xml:space="preserve">6.3. </w:t>
            </w:r>
            <w:r w:rsidR="004B61C6" w:rsidRPr="001D5FB5">
              <w:rPr>
                <w:rFonts w:ascii="Times New Roman" w:eastAsia="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3CF2EB6" w14:textId="7318057A" w:rsidR="004B61C6" w:rsidRPr="001D5FB5"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1D5FB5">
              <w:rPr>
                <w:rFonts w:ascii="Times New Roman" w:eastAsia="Times New Roman" w:hAnsi="Times New Roman" w:cs="Times New Roman"/>
                <w:sz w:val="24"/>
                <w:szCs w:val="24"/>
                <w:lang w:eastAsia="uk-UA"/>
              </w:rPr>
              <w:t>6.</w:t>
            </w:r>
            <w:r w:rsidR="00A944D9" w:rsidRPr="001D5FB5">
              <w:rPr>
                <w:rFonts w:ascii="Times New Roman" w:eastAsia="Times New Roman" w:hAnsi="Times New Roman" w:cs="Times New Roman"/>
                <w:sz w:val="24"/>
                <w:szCs w:val="24"/>
                <w:lang w:eastAsia="uk-UA"/>
              </w:rPr>
              <w:t>4</w:t>
            </w:r>
            <w:r w:rsidRPr="001D5FB5">
              <w:rPr>
                <w:rFonts w:ascii="Times New Roman" w:eastAsia="Times New Roman" w:hAnsi="Times New Roman" w:cs="Times New Roman"/>
                <w:sz w:val="24"/>
                <w:szCs w:val="24"/>
                <w:lang w:eastAsia="uk-UA"/>
              </w:rPr>
              <w:t xml:space="preserve"> Для підтвердження відповідності учасника </w:t>
            </w:r>
            <w:r w:rsidR="00B5770C" w:rsidRPr="001D5FB5">
              <w:rPr>
                <w:rFonts w:ascii="Times New Roman" w:eastAsia="Times New Roman" w:hAnsi="Times New Roman" w:cs="Times New Roman"/>
                <w:sz w:val="24"/>
                <w:szCs w:val="24"/>
                <w:lang w:eastAsia="uk-UA"/>
              </w:rPr>
              <w:t xml:space="preserve">процедури закупівлі </w:t>
            </w:r>
            <w:r w:rsidRPr="001D5FB5">
              <w:rPr>
                <w:rFonts w:ascii="Times New Roman" w:eastAsia="Times New Roman" w:hAnsi="Times New Roman" w:cs="Times New Roman"/>
                <w:sz w:val="24"/>
                <w:szCs w:val="24"/>
                <w:lang w:eastAsia="uk-UA"/>
              </w:rPr>
              <w:t xml:space="preserve">кваліфікаційним критеріям, останній повинен надати всі документи у порядку згідно </w:t>
            </w:r>
            <w:r w:rsidRPr="001D5FB5">
              <w:rPr>
                <w:rFonts w:ascii="Times New Roman" w:eastAsia="Times New Roman" w:hAnsi="Times New Roman" w:cs="Times New Roman"/>
                <w:b/>
                <w:sz w:val="24"/>
                <w:szCs w:val="24"/>
                <w:lang w:eastAsia="uk-UA"/>
              </w:rPr>
              <w:t xml:space="preserve">Додатку № </w:t>
            </w:r>
            <w:r w:rsidR="00920C95" w:rsidRPr="001D5FB5">
              <w:rPr>
                <w:rFonts w:ascii="Times New Roman" w:eastAsia="Times New Roman" w:hAnsi="Times New Roman" w:cs="Times New Roman"/>
                <w:b/>
                <w:sz w:val="24"/>
                <w:szCs w:val="24"/>
                <w:lang w:eastAsia="uk-UA"/>
              </w:rPr>
              <w:t xml:space="preserve">3 </w:t>
            </w:r>
            <w:r w:rsidRPr="001D5FB5">
              <w:rPr>
                <w:rFonts w:ascii="Times New Roman" w:eastAsia="Times New Roman" w:hAnsi="Times New Roman" w:cs="Times New Roman"/>
                <w:sz w:val="24"/>
                <w:szCs w:val="24"/>
                <w:lang w:eastAsia="uk-UA"/>
              </w:rPr>
              <w:t xml:space="preserve">до даної Тендерної документації. </w:t>
            </w:r>
          </w:p>
          <w:p w14:paraId="2E3FDC2D" w14:textId="77777777"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p>
          <w:p w14:paraId="62EE7EF1" w14:textId="77777777" w:rsidR="004B61C6" w:rsidRPr="00F823B3" w:rsidRDefault="004B61C6" w:rsidP="003C692E">
            <w:pPr>
              <w:widowControl w:val="0"/>
              <w:adjustRightInd w:val="0"/>
              <w:spacing w:after="0" w:line="240" w:lineRule="auto"/>
              <w:jc w:val="both"/>
              <w:rPr>
                <w:rFonts w:ascii="Times New Roman" w:hAnsi="Times New Roman" w:cs="Times New Roman"/>
                <w:b/>
                <w:bCs/>
                <w:iCs/>
                <w:sz w:val="24"/>
                <w:szCs w:val="24"/>
              </w:rPr>
            </w:pPr>
            <w:r w:rsidRPr="00F823B3">
              <w:rPr>
                <w:rFonts w:ascii="Times New Roman" w:hAnsi="Times New Roman" w:cs="Times New Roman"/>
                <w:b/>
                <w:bCs/>
                <w:iCs/>
                <w:sz w:val="24"/>
                <w:szCs w:val="24"/>
              </w:rPr>
              <w:t>Вимоги, визначені пунктом 44 Особливостей</w:t>
            </w:r>
          </w:p>
          <w:p w14:paraId="7288C029" w14:textId="762E9094" w:rsidR="004B61C6" w:rsidRPr="00F823B3" w:rsidRDefault="004B61C6" w:rsidP="003C692E">
            <w:pPr>
              <w:pStyle w:val="rvps2"/>
              <w:shd w:val="clear" w:color="auto" w:fill="FFFFFF"/>
              <w:spacing w:before="0" w:beforeAutospacing="0" w:after="0" w:afterAutospacing="0"/>
              <w:jc w:val="both"/>
              <w:rPr>
                <w:color w:val="333333"/>
              </w:rPr>
            </w:pPr>
            <w:r w:rsidRPr="00F823B3">
              <w:rPr>
                <w:color w:val="333333"/>
              </w:rPr>
              <w:t>6.</w:t>
            </w:r>
            <w:r w:rsidR="00A944D9">
              <w:rPr>
                <w:color w:val="333333"/>
              </w:rPr>
              <w:t>5</w:t>
            </w:r>
            <w:r w:rsidRPr="00F823B3">
              <w:rPr>
                <w:color w:val="333333"/>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340D238"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3" w:name="n399"/>
            <w:bookmarkEnd w:id="3"/>
            <w:r w:rsidRPr="00F823B3">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CD626B"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4" w:name="n400"/>
            <w:bookmarkEnd w:id="4"/>
            <w:r w:rsidRPr="00F823B3">
              <w:rPr>
                <w:color w:val="333333"/>
              </w:rPr>
              <w:t xml:space="preserve">2) відомості про юридичну особу, яка є учасником процедури закупівлі, </w:t>
            </w:r>
            <w:proofErr w:type="spellStart"/>
            <w:r w:rsidRPr="00F823B3">
              <w:rPr>
                <w:color w:val="333333"/>
              </w:rPr>
              <w:t>внесено</w:t>
            </w:r>
            <w:proofErr w:type="spellEnd"/>
            <w:r w:rsidRPr="00F823B3">
              <w:rPr>
                <w:color w:val="333333"/>
              </w:rPr>
              <w:t xml:space="preserve"> до Єдиного державного реєстру осіб, які вчинили корупційні або пов’язані з корупцією правопорушення;</w:t>
            </w:r>
          </w:p>
          <w:p w14:paraId="2A4585EE"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5" w:name="n401"/>
            <w:bookmarkEnd w:id="5"/>
            <w:r w:rsidRPr="00F823B3">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2FCAE2"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6" w:name="n402"/>
            <w:bookmarkEnd w:id="6"/>
            <w:r w:rsidRPr="00F823B3">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tgtFrame="_blank" w:history="1">
              <w:r w:rsidRPr="00F823B3">
                <w:rPr>
                  <w:rStyle w:val="af7"/>
                  <w:color w:val="000099"/>
                </w:rPr>
                <w:t>пунктом 4</w:t>
              </w:r>
            </w:hyperlink>
            <w:r w:rsidRPr="00F823B3">
              <w:rPr>
                <w:color w:val="333333"/>
              </w:rPr>
              <w:t> частини другої статті 6, </w:t>
            </w:r>
            <w:hyperlink r:id="rId17" w:anchor="n456" w:tgtFrame="_blank" w:history="1">
              <w:r w:rsidRPr="00F823B3">
                <w:rPr>
                  <w:rStyle w:val="af7"/>
                  <w:color w:val="000099"/>
                </w:rPr>
                <w:t>пунктом 1</w:t>
              </w:r>
            </w:hyperlink>
            <w:r w:rsidRPr="00F823B3">
              <w:rPr>
                <w:color w:val="333333"/>
              </w:rPr>
              <w:t xml:space="preserve"> статті 50 Закону України “Про захист економічної конкуренції”, у вигляді вчинення </w:t>
            </w:r>
            <w:proofErr w:type="spellStart"/>
            <w:r w:rsidRPr="00F823B3">
              <w:rPr>
                <w:color w:val="333333"/>
              </w:rPr>
              <w:t>антиконкурентних</w:t>
            </w:r>
            <w:proofErr w:type="spellEnd"/>
            <w:r w:rsidRPr="00F823B3">
              <w:rPr>
                <w:color w:val="333333"/>
              </w:rPr>
              <w:t xml:space="preserve"> узгоджених дій, що стосуються спотворення результатів тендерів;</w:t>
            </w:r>
          </w:p>
          <w:p w14:paraId="6C872E9E"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7" w:name="n403"/>
            <w:bookmarkEnd w:id="7"/>
            <w:r w:rsidRPr="00F823B3">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146088"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8" w:name="n404"/>
            <w:bookmarkEnd w:id="8"/>
            <w:r w:rsidRPr="00F823B3">
              <w:rPr>
                <w:color w:val="333333"/>
              </w:rPr>
              <w:t xml:space="preserve">6) керівник учасника процедури закупівлі був засуджений за кримінальне правопорушення, вчинене з корисливих мотивів (зокрема, </w:t>
            </w:r>
            <w:r w:rsidRPr="00F823B3">
              <w:rPr>
                <w:color w:val="333333"/>
              </w:rPr>
              <w:lastRenderedPageBreak/>
              <w:t>пов’язане з хабарництвом, шахрайством та відмиванням коштів), судимість з якого не знято або не погашено в установленому законом порядку;</w:t>
            </w:r>
          </w:p>
          <w:p w14:paraId="3DC80212"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9" w:name="n405"/>
            <w:bookmarkEnd w:id="9"/>
            <w:r w:rsidRPr="00F823B3">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043D03"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10" w:name="n406"/>
            <w:bookmarkEnd w:id="10"/>
            <w:r w:rsidRPr="00F823B3">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66A57913"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11" w:name="n407"/>
            <w:bookmarkEnd w:id="11"/>
            <w:r w:rsidRPr="00F823B3">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F823B3">
                <w:rPr>
                  <w:rStyle w:val="af7"/>
                  <w:color w:val="000099"/>
                </w:rPr>
                <w:t>пунктом 9</w:t>
              </w:r>
            </w:hyperlink>
            <w:r w:rsidRPr="00F823B3">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22B7B3"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12" w:name="n408"/>
            <w:bookmarkEnd w:id="12"/>
            <w:r w:rsidRPr="00F823B3">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EE3A26"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13" w:name="n409"/>
            <w:bookmarkEnd w:id="13"/>
            <w:r w:rsidRPr="00F823B3">
              <w:rPr>
                <w:color w:val="333333"/>
              </w:rPr>
              <w:t xml:space="preserve">11) учасник процедури закупівлі або кінцевий </w:t>
            </w:r>
            <w:proofErr w:type="spellStart"/>
            <w:r w:rsidRPr="00F823B3">
              <w:rPr>
                <w:color w:val="333333"/>
              </w:rPr>
              <w:t>бенефіціарний</w:t>
            </w:r>
            <w:proofErr w:type="spellEnd"/>
            <w:r w:rsidRPr="00F823B3">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823B3">
              <w:rPr>
                <w:color w:val="333333"/>
              </w:rPr>
              <w:t>закупівель</w:t>
            </w:r>
            <w:proofErr w:type="spellEnd"/>
            <w:r w:rsidRPr="00F823B3">
              <w:rPr>
                <w:color w:val="333333"/>
              </w:rPr>
              <w:t xml:space="preserve"> товарів, робіт і послуг згідно із </w:t>
            </w:r>
            <w:hyperlink r:id="rId19" w:tgtFrame="_blank" w:history="1">
              <w:r w:rsidRPr="00F823B3">
                <w:rPr>
                  <w:rStyle w:val="af7"/>
                  <w:color w:val="000099"/>
                </w:rPr>
                <w:t>Законом України</w:t>
              </w:r>
            </w:hyperlink>
            <w:r w:rsidRPr="00F823B3">
              <w:rPr>
                <w:color w:val="333333"/>
              </w:rPr>
              <w:t> “Про санкції”;</w:t>
            </w:r>
          </w:p>
          <w:p w14:paraId="0139A1D8"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14" w:name="n410"/>
            <w:bookmarkEnd w:id="14"/>
            <w:r w:rsidRPr="00F823B3">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028D60" w14:textId="77777777" w:rsidR="004B61C6" w:rsidRPr="00F823B3" w:rsidRDefault="004B61C6" w:rsidP="003C692E">
            <w:pPr>
              <w:pStyle w:val="rvps2"/>
              <w:shd w:val="clear" w:color="auto" w:fill="FFFFFF"/>
              <w:spacing w:before="0" w:beforeAutospacing="0" w:after="0" w:afterAutospacing="0"/>
              <w:ind w:firstLine="450"/>
              <w:jc w:val="both"/>
              <w:rPr>
                <w:color w:val="333333"/>
              </w:rPr>
            </w:pPr>
            <w:bookmarkStart w:id="15" w:name="n411"/>
            <w:bookmarkEnd w:id="15"/>
            <w:r w:rsidRPr="00F823B3">
              <w:rPr>
                <w:color w:val="33333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F64E4D" w14:textId="4A1380F1" w:rsidR="004B61C6" w:rsidRPr="00F823B3" w:rsidRDefault="004B61C6" w:rsidP="003C692E">
            <w:pPr>
              <w:pStyle w:val="rvps2"/>
              <w:shd w:val="clear" w:color="auto" w:fill="FFFFFF"/>
              <w:spacing w:before="0" w:beforeAutospacing="0" w:after="0" w:afterAutospacing="0"/>
              <w:jc w:val="both"/>
              <w:rPr>
                <w:color w:val="333333"/>
              </w:rPr>
            </w:pPr>
            <w:r w:rsidRPr="00F823B3">
              <w:rPr>
                <w:color w:val="333333"/>
              </w:rPr>
              <w:t>6.</w:t>
            </w:r>
            <w:r w:rsidR="00A944D9">
              <w:rPr>
                <w:color w:val="333333"/>
              </w:rPr>
              <w:t>6</w:t>
            </w:r>
            <w:r w:rsidRPr="00F823B3">
              <w:rPr>
                <w:color w:val="333333"/>
              </w:rPr>
              <w:t>. Учасник процедури закупівлі підтверджує відсутність підстав, зазначених в пункті 44 Особливостей (крім </w:t>
            </w:r>
            <w:hyperlink r:id="rId20" w:anchor="n411" w:history="1">
              <w:r w:rsidRPr="00F823B3">
                <w:rPr>
                  <w:rStyle w:val="af7"/>
                  <w:color w:val="006600"/>
                </w:rPr>
                <w:t>абзацу чотирнадцятого</w:t>
              </w:r>
            </w:hyperlink>
            <w:r w:rsidRPr="00F823B3">
              <w:rPr>
                <w:color w:val="333333"/>
              </w:rPr>
              <w:t xml:space="preserve"> цього  пункту), </w:t>
            </w:r>
            <w:r w:rsidRPr="00F823B3">
              <w:rPr>
                <w:color w:val="333333"/>
                <w:u w:val="single"/>
              </w:rPr>
              <w:t xml:space="preserve">шляхом самостійного декларування відсутності таких підстав в електронній системі </w:t>
            </w:r>
            <w:proofErr w:type="spellStart"/>
            <w:r w:rsidRPr="00F823B3">
              <w:rPr>
                <w:color w:val="333333"/>
                <w:u w:val="single"/>
              </w:rPr>
              <w:t>закупівель</w:t>
            </w:r>
            <w:proofErr w:type="spellEnd"/>
            <w:r w:rsidRPr="00F823B3">
              <w:rPr>
                <w:color w:val="333333"/>
                <w:u w:val="single"/>
              </w:rPr>
              <w:t xml:space="preserve"> під час подання тендерної пропозиції</w:t>
            </w:r>
            <w:r w:rsidRPr="00F823B3">
              <w:rPr>
                <w:color w:val="333333"/>
              </w:rPr>
              <w:t>.</w:t>
            </w:r>
          </w:p>
          <w:p w14:paraId="4326CEAE" w14:textId="77777777" w:rsidR="004B61C6" w:rsidRPr="00F823B3" w:rsidRDefault="004B61C6" w:rsidP="003C692E">
            <w:pPr>
              <w:pStyle w:val="rvps2"/>
              <w:shd w:val="clear" w:color="auto" w:fill="FFFFFF"/>
              <w:spacing w:before="0" w:beforeAutospacing="0" w:after="0" w:afterAutospacing="0"/>
              <w:jc w:val="both"/>
              <w:rPr>
                <w:color w:val="333333"/>
              </w:rPr>
            </w:pPr>
            <w:bookmarkStart w:id="16" w:name="n414"/>
            <w:bookmarkEnd w:id="16"/>
            <w:r w:rsidRPr="00F823B3">
              <w:rPr>
                <w:color w:val="333333"/>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823B3">
              <w:rPr>
                <w:color w:val="333333"/>
              </w:rPr>
              <w:t>закупівель</w:t>
            </w:r>
            <w:proofErr w:type="spellEnd"/>
            <w:r w:rsidRPr="00F823B3">
              <w:rPr>
                <w:color w:val="333333"/>
              </w:rPr>
              <w:t xml:space="preserve"> будь-яких документів, що підтверджують відсутність підстав, визначених пунктом 44 (крім </w:t>
            </w:r>
            <w:hyperlink r:id="rId21" w:anchor="n411" w:history="1">
              <w:r w:rsidRPr="00F823B3">
                <w:rPr>
                  <w:rStyle w:val="af7"/>
                  <w:color w:val="006600"/>
                </w:rPr>
                <w:t>абзацу чотирнадцятого</w:t>
              </w:r>
            </w:hyperlink>
            <w:r w:rsidRPr="00F823B3">
              <w:rPr>
                <w:color w:val="333333"/>
              </w:rPr>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F823B3">
                <w:rPr>
                  <w:rStyle w:val="af7"/>
                  <w:color w:val="006600"/>
                </w:rPr>
                <w:t>абзацу шістнадцятого</w:t>
              </w:r>
            </w:hyperlink>
            <w:r w:rsidRPr="00F823B3">
              <w:rPr>
                <w:color w:val="333333"/>
              </w:rPr>
              <w:t>  пункту 44 Особливостей.</w:t>
            </w:r>
          </w:p>
          <w:p w14:paraId="42D3BE2E" w14:textId="57CD3BB8" w:rsidR="004B61C6" w:rsidRPr="00F823B3" w:rsidRDefault="004B61C6" w:rsidP="003C692E">
            <w:pPr>
              <w:pStyle w:val="rvps2"/>
              <w:shd w:val="clear" w:color="auto" w:fill="FFFFFF"/>
              <w:spacing w:before="0" w:beforeAutospacing="0" w:after="0" w:afterAutospacing="0"/>
              <w:jc w:val="both"/>
              <w:rPr>
                <w:color w:val="333333"/>
              </w:rPr>
            </w:pPr>
            <w:bookmarkStart w:id="17" w:name="n415"/>
            <w:bookmarkEnd w:id="17"/>
            <w:r w:rsidRPr="00F823B3">
              <w:rPr>
                <w:color w:val="333333"/>
              </w:rPr>
              <w:lastRenderedPageBreak/>
              <w:t>6.</w:t>
            </w:r>
            <w:r w:rsidR="00A944D9">
              <w:rPr>
                <w:color w:val="333333"/>
              </w:rPr>
              <w:t>7</w:t>
            </w:r>
            <w:r w:rsidRPr="00F823B3">
              <w:rPr>
                <w:color w:val="333333"/>
              </w:rPr>
              <w:t>.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F823B3">
                <w:rPr>
                  <w:rStyle w:val="af7"/>
                  <w:color w:val="000099"/>
                </w:rPr>
                <w:t>частини третьої</w:t>
              </w:r>
            </w:hyperlink>
            <w:r w:rsidRPr="00F823B3">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5825DD">
              <w:rPr>
                <w:color w:val="333333"/>
              </w:rPr>
              <w:t xml:space="preserve"> 44 Особливостей</w:t>
            </w:r>
            <w:r w:rsidRPr="00F823B3">
              <w:rPr>
                <w:color w:val="333333"/>
              </w:rPr>
              <w:t>.</w:t>
            </w:r>
            <w:r w:rsidR="00932FEE" w:rsidRPr="00F823B3">
              <w:rPr>
                <w:color w:val="333333"/>
              </w:rPr>
              <w:t xml:space="preserve"> </w:t>
            </w:r>
          </w:p>
          <w:p w14:paraId="5033C3CD" w14:textId="5EFFD5D3" w:rsidR="004B61C6" w:rsidRPr="00F823B3" w:rsidRDefault="004B61C6" w:rsidP="003C692E">
            <w:pPr>
              <w:pStyle w:val="rvps2"/>
              <w:shd w:val="clear" w:color="auto" w:fill="FFFFFF"/>
              <w:spacing w:before="0" w:beforeAutospacing="0" w:after="0" w:afterAutospacing="0"/>
              <w:jc w:val="both"/>
              <w:rPr>
                <w:color w:val="333333"/>
              </w:rPr>
            </w:pPr>
            <w:bookmarkStart w:id="18" w:name="n412"/>
            <w:bookmarkEnd w:id="18"/>
            <w:r w:rsidRPr="00F823B3">
              <w:rPr>
                <w:color w:val="333333"/>
              </w:rPr>
              <w:t>6.</w:t>
            </w:r>
            <w:r w:rsidR="00A944D9">
              <w:rPr>
                <w:color w:val="333333"/>
              </w:rPr>
              <w:t>8</w:t>
            </w:r>
            <w:r w:rsidRPr="00F823B3">
              <w:rPr>
                <w:color w:val="333333"/>
              </w:rPr>
              <w:t xml:space="preserve">. Переможець процедури закупівлі у строк, що не перевищує чотири дні з дати оприлюднення в електронній системі </w:t>
            </w:r>
            <w:proofErr w:type="spellStart"/>
            <w:r w:rsidRPr="00F823B3">
              <w:rPr>
                <w:color w:val="333333"/>
              </w:rPr>
              <w:t>закупівель</w:t>
            </w:r>
            <w:proofErr w:type="spellEnd"/>
            <w:r w:rsidRPr="00F823B3">
              <w:rPr>
                <w:color w:val="333333"/>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823B3">
              <w:rPr>
                <w:color w:val="333333"/>
              </w:rPr>
              <w:t>закупівель</w:t>
            </w:r>
            <w:proofErr w:type="spellEnd"/>
            <w:r w:rsidRPr="00F823B3">
              <w:rPr>
                <w:color w:val="333333"/>
              </w:rPr>
              <w:t xml:space="preserve"> документи, що підтверджують відсутність підстав, зазначених у </w:t>
            </w:r>
            <w:hyperlink r:id="rId24" w:anchor="n401" w:history="1">
              <w:r w:rsidRPr="00F823B3">
                <w:rPr>
                  <w:rStyle w:val="af7"/>
                  <w:color w:val="006600"/>
                </w:rPr>
                <w:t>підпунктах 3</w:t>
              </w:r>
            </w:hyperlink>
            <w:r w:rsidRPr="00F823B3">
              <w:rPr>
                <w:color w:val="333333"/>
              </w:rPr>
              <w:t>, </w:t>
            </w:r>
            <w:hyperlink r:id="rId25" w:anchor="n403" w:history="1">
              <w:r w:rsidRPr="00F823B3">
                <w:rPr>
                  <w:rStyle w:val="af7"/>
                  <w:color w:val="006600"/>
                </w:rPr>
                <w:t>5</w:t>
              </w:r>
            </w:hyperlink>
            <w:r w:rsidRPr="00F823B3">
              <w:rPr>
                <w:color w:val="333333"/>
              </w:rPr>
              <w:t>, </w:t>
            </w:r>
            <w:hyperlink r:id="rId26" w:anchor="n404" w:history="1">
              <w:r w:rsidRPr="00F823B3">
                <w:rPr>
                  <w:rStyle w:val="af7"/>
                  <w:color w:val="006600"/>
                </w:rPr>
                <w:t>6</w:t>
              </w:r>
            </w:hyperlink>
            <w:r w:rsidRPr="00F823B3">
              <w:rPr>
                <w:color w:val="333333"/>
              </w:rPr>
              <w:t> і </w:t>
            </w:r>
            <w:hyperlink r:id="rId27" w:anchor="n410" w:history="1">
              <w:r w:rsidRPr="00F823B3">
                <w:rPr>
                  <w:rStyle w:val="af7"/>
                  <w:color w:val="006600"/>
                </w:rPr>
                <w:t>12</w:t>
              </w:r>
            </w:hyperlink>
            <w:r w:rsidRPr="00F823B3">
              <w:rPr>
                <w:color w:val="333333"/>
              </w:rPr>
              <w:t> та в </w:t>
            </w:r>
            <w:hyperlink r:id="rId28" w:anchor="n411" w:history="1">
              <w:r w:rsidRPr="00F823B3">
                <w:rPr>
                  <w:rStyle w:val="af7"/>
                  <w:color w:val="006600"/>
                </w:rPr>
                <w:t>абзаці чотирнадцятому</w:t>
              </w:r>
            </w:hyperlink>
            <w:r w:rsidRPr="00F823B3">
              <w:rPr>
                <w:color w:val="333333"/>
              </w:rPr>
              <w:t xml:space="preserve">  пункту 44 Особливостей. </w:t>
            </w:r>
          </w:p>
          <w:p w14:paraId="6CEB682F" w14:textId="77777777" w:rsidR="004B61C6" w:rsidRPr="00F823B3" w:rsidRDefault="004B61C6" w:rsidP="003C692E">
            <w:pPr>
              <w:pStyle w:val="HTML"/>
              <w:jc w:val="both"/>
              <w:rPr>
                <w:rFonts w:ascii="Times New Roman" w:hAnsi="Times New Roman"/>
                <w:color w:val="000000" w:themeColor="text1"/>
                <w:sz w:val="24"/>
              </w:rPr>
            </w:pPr>
            <w:r w:rsidRPr="00F823B3">
              <w:rPr>
                <w:rFonts w:ascii="Times New Roman" w:hAnsi="Times New Roman"/>
                <w:color w:val="000000" w:themeColor="text1"/>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F823B3">
              <w:rPr>
                <w:rFonts w:ascii="Times New Roman" w:eastAsia="Calibri" w:hAnsi="Times New Roman"/>
                <w:color w:val="000000" w:themeColor="text1"/>
                <w:sz w:val="24"/>
                <w:lang w:eastAsia="ar-SA"/>
              </w:rPr>
              <w:t xml:space="preserve">відсутність підстав, визначених </w:t>
            </w:r>
            <w:hyperlink r:id="rId29" w:anchor="n1264" w:history="1">
              <w:r w:rsidRPr="00F823B3">
                <w:rPr>
                  <w:rStyle w:val="af7"/>
                  <w:rFonts w:ascii="Times New Roman" w:eastAsia="Calibri" w:hAnsi="Times New Roman"/>
                  <w:color w:val="000000" w:themeColor="text1"/>
                  <w:sz w:val="24"/>
                  <w:u w:val="none"/>
                  <w:lang w:eastAsia="ar-SA"/>
                </w:rPr>
                <w:t xml:space="preserve"> </w:t>
              </w:r>
            </w:hyperlink>
            <w:r w:rsidRPr="00F823B3">
              <w:rPr>
                <w:rFonts w:ascii="Times New Roman" w:eastAsia="Calibri" w:hAnsi="Times New Roman"/>
                <w:color w:val="000000" w:themeColor="text1"/>
                <w:sz w:val="24"/>
                <w:lang w:eastAsia="ar-SA"/>
              </w:rPr>
              <w:t>у підпунктах 3, 5, 6 і 12 та в абзаці чотирнадцятому  пункту 44 Особливостей, окремо</w:t>
            </w:r>
            <w:r w:rsidRPr="00F823B3">
              <w:rPr>
                <w:rFonts w:ascii="Times New Roman" w:hAnsi="Times New Roman"/>
                <w:color w:val="000000" w:themeColor="text1"/>
                <w:sz w:val="24"/>
              </w:rPr>
              <w:t>.</w:t>
            </w:r>
          </w:p>
          <w:p w14:paraId="1E08D5AD" w14:textId="77777777" w:rsidR="004B61C6" w:rsidRPr="00F823B3" w:rsidRDefault="004B61C6" w:rsidP="003C692E">
            <w:pPr>
              <w:pStyle w:val="rvps2"/>
              <w:shd w:val="clear" w:color="auto" w:fill="FFFFFF"/>
              <w:spacing w:before="0" w:beforeAutospacing="0" w:after="0" w:afterAutospacing="0"/>
              <w:jc w:val="both"/>
            </w:pPr>
            <w:r w:rsidRPr="00F823B3">
              <w:rPr>
                <w:color w:val="333333"/>
              </w:rPr>
              <w:t>Замовник не вимагає документального підтвердження публічної інформації, що оприлюднена у формі відкритих даних згідно із </w:t>
            </w:r>
            <w:hyperlink r:id="rId30" w:tgtFrame="_blank" w:history="1">
              <w:r w:rsidRPr="00F823B3">
                <w:rPr>
                  <w:rStyle w:val="af7"/>
                  <w:color w:val="000099"/>
                  <w:u w:val="none"/>
                </w:rPr>
                <w:t>Законом України</w:t>
              </w:r>
            </w:hyperlink>
            <w:r w:rsidRPr="00F823B3">
              <w:rPr>
                <w:color w:val="333333"/>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823B3">
              <w:rPr>
                <w:color w:val="333333"/>
              </w:rPr>
              <w:t>закупівель</w:t>
            </w:r>
            <w:proofErr w:type="spellEnd"/>
            <w:r w:rsidRPr="00F823B3">
              <w:rPr>
                <w:color w:val="333333"/>
              </w:rPr>
              <w:t>, крім випадків, коли доступ до такої інформації є обмеженим на момент оприлюднення оголошення про проведення відкритих торгів.</w:t>
            </w:r>
            <w:r w:rsidRPr="00F823B3">
              <w:t xml:space="preserve"> </w:t>
            </w:r>
          </w:p>
          <w:p w14:paraId="53FA1867" w14:textId="1A51A148" w:rsidR="004B61C6" w:rsidRPr="00F823B3" w:rsidRDefault="004B61C6" w:rsidP="003C692E">
            <w:pPr>
              <w:widowControl w:val="0"/>
              <w:adjustRightInd w:val="0"/>
              <w:spacing w:after="0" w:line="240" w:lineRule="auto"/>
              <w:jc w:val="both"/>
              <w:rPr>
                <w:rFonts w:ascii="Times New Roman" w:hAnsi="Times New Roman" w:cs="Times New Roman"/>
                <w:iCs/>
                <w:sz w:val="24"/>
                <w:szCs w:val="24"/>
              </w:rPr>
            </w:pPr>
            <w:bookmarkStart w:id="19" w:name="n413"/>
            <w:bookmarkEnd w:id="19"/>
            <w:r w:rsidRPr="00F823B3">
              <w:rPr>
                <w:rFonts w:ascii="Times New Roman" w:hAnsi="Times New Roman" w:cs="Times New Roman"/>
                <w:iCs/>
                <w:sz w:val="24"/>
                <w:szCs w:val="24"/>
              </w:rPr>
              <w:t>6.</w:t>
            </w:r>
            <w:r w:rsidR="00A944D9">
              <w:rPr>
                <w:rFonts w:ascii="Times New Roman" w:hAnsi="Times New Roman" w:cs="Times New Roman"/>
                <w:iCs/>
                <w:sz w:val="24"/>
                <w:szCs w:val="24"/>
              </w:rPr>
              <w:t>9</w:t>
            </w:r>
            <w:r w:rsidRPr="00F823B3">
              <w:rPr>
                <w:rFonts w:ascii="Times New Roman" w:hAnsi="Times New Roman" w:cs="Times New Roman"/>
                <w:iCs/>
                <w:sz w:val="24"/>
                <w:szCs w:val="24"/>
              </w:rPr>
              <w:t>.</w:t>
            </w:r>
            <w:r w:rsidRPr="00F823B3">
              <w:t xml:space="preserve"> </w:t>
            </w:r>
            <w:r w:rsidRPr="00F823B3">
              <w:rPr>
                <w:rFonts w:ascii="Times New Roman" w:hAnsi="Times New Roman" w:cs="Times New Roman"/>
                <w:iCs/>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00F809C5">
              <w:rPr>
                <w:rFonts w:ascii="Times New Roman" w:hAnsi="Times New Roman" w:cs="Times New Roman"/>
                <w:iCs/>
                <w:sz w:val="24"/>
                <w:szCs w:val="24"/>
              </w:rPr>
              <w:t>О</w:t>
            </w:r>
            <w:r w:rsidRPr="00F823B3">
              <w:rPr>
                <w:rFonts w:ascii="Times New Roman" w:hAnsi="Times New Roman" w:cs="Times New Roman"/>
                <w:iCs/>
                <w:sz w:val="24"/>
                <w:szCs w:val="24"/>
              </w:rPr>
              <w:t xml:space="preserve">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23B3">
              <w:rPr>
                <w:rFonts w:ascii="Times New Roman" w:hAnsi="Times New Roman" w:cs="Times New Roman"/>
                <w:iCs/>
                <w:sz w:val="24"/>
                <w:szCs w:val="24"/>
              </w:rPr>
              <w:t>закупівель</w:t>
            </w:r>
            <w:proofErr w:type="spellEnd"/>
            <w:r w:rsidRPr="00F823B3">
              <w:rPr>
                <w:rFonts w:ascii="Times New Roman" w:hAnsi="Times New Roman" w:cs="Times New Roman"/>
                <w:iCs/>
                <w:sz w:val="24"/>
                <w:szCs w:val="24"/>
              </w:rPr>
              <w:t xml:space="preserve"> шляхом обміну інформацією з іншими державними системами та реєстрами. </w:t>
            </w:r>
          </w:p>
          <w:p w14:paraId="3C86F6FE" w14:textId="2F4E7101" w:rsidR="004B61C6" w:rsidRPr="00F823B3" w:rsidRDefault="004B61C6" w:rsidP="003C692E">
            <w:pPr>
              <w:pStyle w:val="rvps2"/>
              <w:shd w:val="clear" w:color="auto" w:fill="FFFFFF"/>
              <w:spacing w:before="0" w:beforeAutospacing="0" w:after="0" w:afterAutospacing="0"/>
              <w:jc w:val="both"/>
              <w:rPr>
                <w:color w:val="333333"/>
              </w:rPr>
            </w:pPr>
            <w:r w:rsidRPr="00F823B3">
              <w:rPr>
                <w:color w:val="333333"/>
              </w:rPr>
              <w:t>6.</w:t>
            </w:r>
            <w:r w:rsidR="00A944D9">
              <w:rPr>
                <w:color w:val="333333"/>
              </w:rPr>
              <w:t>10</w:t>
            </w:r>
            <w:r w:rsidRPr="00F823B3">
              <w:rPr>
                <w:color w:val="333333"/>
              </w:rPr>
              <w:t>. Перелік документів та інформації  для підтвердження відсутності підстав для відхилення учасника/переможця відповідно до вимог, визначених пунктом 44 Особливостей визначений у Додатку № 7 до Тендерної документації.</w:t>
            </w:r>
          </w:p>
          <w:p w14:paraId="648C4F5C" w14:textId="3A07F31B" w:rsidR="004B61C6" w:rsidRPr="00F823B3" w:rsidRDefault="004B61C6" w:rsidP="003C692E">
            <w:pPr>
              <w:pStyle w:val="a5"/>
              <w:tabs>
                <w:tab w:val="left" w:pos="1260"/>
                <w:tab w:val="left" w:pos="1980"/>
              </w:tabs>
              <w:jc w:val="both"/>
            </w:pPr>
            <w:r w:rsidRPr="00F823B3">
              <w:rPr>
                <w:iCs/>
              </w:rPr>
              <w:t>6.1</w:t>
            </w:r>
            <w:r w:rsidR="00A944D9">
              <w:rPr>
                <w:iCs/>
              </w:rPr>
              <w:t>1</w:t>
            </w:r>
            <w:r w:rsidRPr="00F823B3">
              <w:rPr>
                <w:iCs/>
              </w:rPr>
              <w:t>. У випадку ненадання переможцем процедури закупівлі у спосіб, зазначений в тендерній документації, документів, що підтверджують відсутність підстав, встановлених пунктом  44 Особливостей, переможець підлягає відхиленню на підставі абзацу 3 підпункту 3 пункту 41 Особливостей.</w:t>
            </w:r>
          </w:p>
        </w:tc>
      </w:tr>
      <w:tr w:rsidR="004B61C6" w:rsidRPr="00F823B3" w14:paraId="1BED82A6" w14:textId="77777777" w:rsidTr="003C692E">
        <w:tc>
          <w:tcPr>
            <w:tcW w:w="2547" w:type="dxa"/>
            <w:vAlign w:val="center"/>
          </w:tcPr>
          <w:p w14:paraId="64027C86" w14:textId="4A5585E5" w:rsidR="004B61C6" w:rsidRPr="00F823B3" w:rsidRDefault="004B61C6" w:rsidP="003C692E">
            <w:pPr>
              <w:pStyle w:val="a5"/>
              <w:tabs>
                <w:tab w:val="clear" w:pos="4677"/>
                <w:tab w:val="clear" w:pos="9355"/>
                <w:tab w:val="left" w:pos="1260"/>
                <w:tab w:val="left" w:pos="1980"/>
              </w:tabs>
              <w:rPr>
                <w:b/>
                <w:bCs/>
                <w:color w:val="92D050"/>
              </w:rPr>
            </w:pPr>
            <w:r w:rsidRPr="00F823B3">
              <w:rPr>
                <w:b/>
                <w:bCs/>
              </w:rPr>
              <w:lastRenderedPageBreak/>
              <w:t>7.  Інформація про  технічні, якісні та кількісні характеристики предмета закупівлі</w:t>
            </w:r>
          </w:p>
        </w:tc>
        <w:tc>
          <w:tcPr>
            <w:tcW w:w="7958" w:type="dxa"/>
            <w:gridSpan w:val="2"/>
            <w:shd w:val="clear" w:color="auto" w:fill="auto"/>
            <w:vAlign w:val="center"/>
          </w:tcPr>
          <w:p w14:paraId="3F0145F9"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 міститься в Додатку 6 “Технічна специфікація” до цієї тендерної документації. Вона містить детальний опис робіт, що закуповуються, технічні вимоги, обсяги та види цих робіт.</w:t>
            </w:r>
          </w:p>
          <w:p w14:paraId="2EE62D10"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Усі роботи повинні виконуватись згідно з затвердженим проектом з дотриманням вимог діючих нормативних документів. Роботи повинні виконуватись відповідно до вимог щодо термінів закінчення робіт, технології виконання робіт за проектом, використання конкретних матеріалів і конструкцій, якості будівельно-монтажних робіт, які виконуються з дотриманням діючих норм і правил, безпечних умов праці </w:t>
            </w:r>
            <w:r w:rsidRPr="00B6505D">
              <w:rPr>
                <w:rFonts w:ascii="Times New Roman" w:eastAsia="Times New Roman" w:hAnsi="Times New Roman" w:cs="Times New Roman"/>
                <w:color w:val="000000"/>
                <w:sz w:val="24"/>
                <w:szCs w:val="24"/>
                <w:lang w:eastAsia="uk-UA"/>
              </w:rPr>
              <w:lastRenderedPageBreak/>
              <w:t>та додержання вимог щодо застосування заходів із захисту довкілля. Учасник повинен виконувати роботи із матеріалів, що передбачені в технічній специфікації (Додаток 6 до цієї тендерної документації), матеріали повинні бути якісними та відповідати вимогам встановлених ДСТУ, ГОСТ та чинному законодавству.</w:t>
            </w:r>
          </w:p>
          <w:p w14:paraId="4F5B7CDA"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Учасник складає договірну ціну (ціну тендерної пропозиції),</w:t>
            </w:r>
          </w:p>
          <w:p w14:paraId="03D1A053"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що означає суму, за яку учасник передбачає виконати всі види робіт в обсягах, що зазначені в технічній специфікації  (Додаток 6 до цієї тендерної документації). </w:t>
            </w:r>
          </w:p>
          <w:p w14:paraId="1C003D90"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Ціна тендерної пропозиції учасника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предмету закупівлі та поточних цін на них. Договірна ціна - тверда</w:t>
            </w:r>
          </w:p>
          <w:p w14:paraId="504673A3"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В ціні пропозиції  мають враховуватись витрати на сплату всіх обов’язкових зборів і податків, в тому числі ПДВ, вартість матеріалів та інші витрати. Остаточно виводиться  підсумкова ціна пропозиції.</w:t>
            </w:r>
          </w:p>
          <w:p w14:paraId="39CF0224"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Ціна тендерної пропозиції (договірна ціна) учасника процедури закупівлі повинна бути розрахована відповідно до вимог чинних кошторисних норм України “Настанова з визначення вартості будівництва” затверджених наказом </w:t>
            </w:r>
            <w:proofErr w:type="spellStart"/>
            <w:r w:rsidRPr="00B6505D">
              <w:rPr>
                <w:rFonts w:ascii="Times New Roman" w:eastAsia="Times New Roman" w:hAnsi="Times New Roman" w:cs="Times New Roman"/>
                <w:color w:val="000000"/>
                <w:sz w:val="24"/>
                <w:szCs w:val="24"/>
                <w:lang w:eastAsia="uk-UA"/>
              </w:rPr>
              <w:t>Мінрегіону</w:t>
            </w:r>
            <w:proofErr w:type="spellEnd"/>
            <w:r w:rsidRPr="00B6505D">
              <w:rPr>
                <w:rFonts w:ascii="Times New Roman" w:eastAsia="Times New Roman" w:hAnsi="Times New Roman" w:cs="Times New Roman"/>
                <w:color w:val="000000"/>
                <w:sz w:val="24"/>
                <w:szCs w:val="24"/>
                <w:lang w:eastAsia="uk-UA"/>
              </w:rPr>
              <w:t xml:space="preserve">  від 01.11.2021 № 281. Ціна тендерної пропозиції учасника є загальною вартістю виконання робіт за Договором. </w:t>
            </w:r>
          </w:p>
          <w:p w14:paraId="5591F552"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Учасник процедури закупівлі повинен надати в складі тендерної пропозиції та оприлюднити в електронній системі </w:t>
            </w:r>
            <w:proofErr w:type="spellStart"/>
            <w:r w:rsidRPr="00B6505D">
              <w:rPr>
                <w:rFonts w:ascii="Times New Roman" w:eastAsia="Times New Roman" w:hAnsi="Times New Roman" w:cs="Times New Roman"/>
                <w:color w:val="000000"/>
                <w:sz w:val="24"/>
                <w:szCs w:val="24"/>
                <w:lang w:eastAsia="uk-UA"/>
              </w:rPr>
              <w:t>закупівель</w:t>
            </w:r>
            <w:proofErr w:type="spellEnd"/>
            <w:r w:rsidRPr="00B6505D">
              <w:rPr>
                <w:rFonts w:ascii="Times New Roman" w:eastAsia="Times New Roman" w:hAnsi="Times New Roman" w:cs="Times New Roman"/>
                <w:color w:val="000000"/>
                <w:sz w:val="24"/>
                <w:szCs w:val="24"/>
                <w:lang w:eastAsia="uk-UA"/>
              </w:rPr>
              <w:t xml:space="preserve"> розрахунок договірної ціни, який складається з наступного:</w:t>
            </w:r>
          </w:p>
          <w:p w14:paraId="5B7D2740"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ціни тендерної пропозиції (договірної ціни);</w:t>
            </w:r>
          </w:p>
          <w:p w14:paraId="6B57A1A2"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пояснювальної записки;</w:t>
            </w:r>
          </w:p>
          <w:p w14:paraId="1BE0A676"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локальних кошторисів;</w:t>
            </w:r>
          </w:p>
          <w:p w14:paraId="145EB1D8"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 розрахунку заробітної плати, який повинен бути виконаний згідно з </w:t>
            </w:r>
            <w:r w:rsidRPr="00A83DB9">
              <w:rPr>
                <w:rFonts w:ascii="Times New Roman" w:eastAsia="Times New Roman" w:hAnsi="Times New Roman" w:cs="Times New Roman"/>
                <w:color w:val="000000"/>
                <w:sz w:val="24"/>
                <w:szCs w:val="24"/>
                <w:lang w:eastAsia="uk-UA"/>
              </w:rPr>
              <w:t xml:space="preserve">Порядком розрахунку розміру кошторисної заробітної плати, який враховується при визначенні вартості будівництва об’єктів, затвердженим наказом </w:t>
            </w:r>
            <w:proofErr w:type="spellStart"/>
            <w:r w:rsidRPr="00A83DB9">
              <w:rPr>
                <w:rFonts w:ascii="Times New Roman" w:eastAsia="Times New Roman" w:hAnsi="Times New Roman" w:cs="Times New Roman"/>
                <w:color w:val="000000"/>
                <w:sz w:val="24"/>
                <w:szCs w:val="24"/>
                <w:lang w:eastAsia="uk-UA"/>
              </w:rPr>
              <w:t>Мінрегіону</w:t>
            </w:r>
            <w:proofErr w:type="spellEnd"/>
            <w:r w:rsidRPr="00A83DB9">
              <w:rPr>
                <w:rFonts w:ascii="Times New Roman" w:eastAsia="Times New Roman" w:hAnsi="Times New Roman" w:cs="Times New Roman"/>
                <w:color w:val="000000"/>
                <w:sz w:val="24"/>
                <w:szCs w:val="24"/>
                <w:lang w:eastAsia="uk-UA"/>
              </w:rPr>
              <w:t xml:space="preserve"> від 20.10.2016 № 281 та зареєстрованим у Мінюсті 11.11.2016 № 1469/29599 (зі змінами);</w:t>
            </w:r>
          </w:p>
          <w:p w14:paraId="0FD96F0F"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розрахунку вартості матеріальних ресурсів (відомість ресурсів);</w:t>
            </w:r>
          </w:p>
          <w:p w14:paraId="23863FC8"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розрахунку загально-виробничих витрат (виходячи з структури будівельної організації);</w:t>
            </w:r>
          </w:p>
          <w:p w14:paraId="7049B15F"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 розрахунку коштів на покриття адміністративних витрат будівельно-монтажних організацій; </w:t>
            </w:r>
          </w:p>
          <w:p w14:paraId="562681EC"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розрахунку прибутку.</w:t>
            </w:r>
          </w:p>
          <w:p w14:paraId="1E5310AE" w14:textId="6814D000"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До розрахунку ціни пропозиції учасника не включаються будь-які витрати, понесені ним у процесі здійснення процедури закупівлі та укладення договору про закупівлю. Договірна ціна повинна бути підписана уповноваженою особою на підписання тендерної пропозиції із за</w:t>
            </w:r>
            <w:r w:rsidR="004E5A4B">
              <w:rPr>
                <w:rFonts w:ascii="Times New Roman" w:eastAsia="Times New Roman" w:hAnsi="Times New Roman" w:cs="Times New Roman"/>
                <w:color w:val="000000"/>
                <w:sz w:val="24"/>
                <w:szCs w:val="24"/>
                <w:lang w:eastAsia="uk-UA"/>
              </w:rPr>
              <w:t>з</w:t>
            </w:r>
            <w:r w:rsidRPr="00B6505D">
              <w:rPr>
                <w:rFonts w:ascii="Times New Roman" w:eastAsia="Times New Roman" w:hAnsi="Times New Roman" w:cs="Times New Roman"/>
                <w:color w:val="000000"/>
                <w:sz w:val="24"/>
                <w:szCs w:val="24"/>
                <w:lang w:eastAsia="uk-UA"/>
              </w:rPr>
              <w:t>наченням найменування посади, власного імені, прізвища, підпису та відбитки печатки (у разі її використання)</w:t>
            </w:r>
          </w:p>
          <w:p w14:paraId="03883002" w14:textId="589BD350" w:rsidR="00B6505D" w:rsidRPr="004B1591" w:rsidRDefault="00B6505D" w:rsidP="004B1591">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Крім того, учасник процедури закупівлі повинен надати в складі тендерної пропозиції електронний варіант розрахунку ціни тендерної пропозиції (договірної ціни), виконаний в програмному комплексі АВК-5, або у програмному комплексі, який взаємодіє з ним в частині передачі кошторисної документації та розрахунків договірних цін.</w:t>
            </w:r>
            <w:bookmarkStart w:id="20" w:name="_GoBack"/>
            <w:bookmarkEnd w:id="20"/>
          </w:p>
          <w:p w14:paraId="1AA66065"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В ціні пропозиції учасник процедури закупівлі визначає вартість усіх запропонованих до виконання підрядних робіт з урахуванням робіт, що виконуються субпідрядними організаціями.</w:t>
            </w:r>
          </w:p>
          <w:p w14:paraId="7BCCC7D9"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lastRenderedPageBreak/>
              <w:t xml:space="preserve">Договірна ціна є невід’ємною частиною договору </w:t>
            </w:r>
            <w:proofErr w:type="spellStart"/>
            <w:r w:rsidRPr="00B6505D">
              <w:rPr>
                <w:rFonts w:ascii="Times New Roman" w:eastAsia="Times New Roman" w:hAnsi="Times New Roman" w:cs="Times New Roman"/>
                <w:color w:val="000000"/>
                <w:sz w:val="24"/>
                <w:szCs w:val="24"/>
                <w:lang w:eastAsia="uk-UA"/>
              </w:rPr>
              <w:t>підряду</w:t>
            </w:r>
            <w:proofErr w:type="spellEnd"/>
            <w:r w:rsidRPr="00B6505D">
              <w:rPr>
                <w:rFonts w:ascii="Times New Roman" w:eastAsia="Times New Roman" w:hAnsi="Times New Roman" w:cs="Times New Roman"/>
                <w:color w:val="000000"/>
                <w:sz w:val="24"/>
                <w:szCs w:val="24"/>
                <w:lang w:eastAsia="uk-UA"/>
              </w:rPr>
              <w:t>, яка складається учасником та погоджується замовником.</w:t>
            </w:r>
          </w:p>
          <w:p w14:paraId="7A1BC2C5"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Ціну учасник вказує в тендерній пропозиції складеній по формі, викладеній в Додатку 1, і яка надається в складі загальної тендерної пропозиції. </w:t>
            </w:r>
          </w:p>
          <w:p w14:paraId="160BF1FC"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Ціна тендерної пропозиції учасника не повинна бути більшою ніж очікувана вартість предмета закупівлі.</w:t>
            </w:r>
          </w:p>
          <w:p w14:paraId="634F121B"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B769389" w14:textId="794BF0C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Учасник процедури закупівлі повинен надати в складі тендерної пропозиції календарний графік виконання робіт на об’єкті будівництва, розділений по основних видах робіт, виконаний по формі, викладеній в </w:t>
            </w:r>
            <w:r w:rsidRPr="004E5A4B">
              <w:rPr>
                <w:rFonts w:ascii="Times New Roman" w:eastAsia="Times New Roman" w:hAnsi="Times New Roman" w:cs="Times New Roman"/>
                <w:b/>
                <w:bCs/>
                <w:color w:val="000000"/>
                <w:sz w:val="24"/>
                <w:szCs w:val="24"/>
                <w:lang w:eastAsia="uk-UA"/>
              </w:rPr>
              <w:t xml:space="preserve">Додатку </w:t>
            </w:r>
            <w:r w:rsidR="004E5A4B" w:rsidRPr="004E5A4B">
              <w:rPr>
                <w:rFonts w:ascii="Times New Roman" w:eastAsia="Times New Roman" w:hAnsi="Times New Roman" w:cs="Times New Roman"/>
                <w:b/>
                <w:bCs/>
                <w:color w:val="000000"/>
                <w:sz w:val="24"/>
                <w:szCs w:val="24"/>
                <w:lang w:eastAsia="uk-UA"/>
              </w:rPr>
              <w:t xml:space="preserve">№ </w:t>
            </w:r>
            <w:r w:rsidRPr="004E5A4B">
              <w:rPr>
                <w:rFonts w:ascii="Times New Roman" w:eastAsia="Times New Roman" w:hAnsi="Times New Roman" w:cs="Times New Roman"/>
                <w:b/>
                <w:bCs/>
                <w:color w:val="000000"/>
                <w:sz w:val="24"/>
                <w:szCs w:val="24"/>
                <w:lang w:eastAsia="uk-UA"/>
              </w:rPr>
              <w:t>4</w:t>
            </w:r>
            <w:r w:rsidRPr="00B6505D">
              <w:rPr>
                <w:rFonts w:ascii="Times New Roman" w:eastAsia="Times New Roman" w:hAnsi="Times New Roman" w:cs="Times New Roman"/>
                <w:color w:val="000000"/>
                <w:sz w:val="24"/>
                <w:szCs w:val="24"/>
                <w:lang w:eastAsia="uk-UA"/>
              </w:rPr>
              <w:t xml:space="preserve"> до цієї тендерної документації.</w:t>
            </w:r>
          </w:p>
          <w:p w14:paraId="3F06E708"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Переможець відкритих торгів під час укладання договору про закупівлю надає замовнику календарний графік виконання робіт в паперовому вигляді.</w:t>
            </w:r>
          </w:p>
          <w:p w14:paraId="06D9E5EB"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Учасник відповідає за отримання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14:paraId="70560AD6"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Об'єкт відноситься до класу наслідків (відповідальності) СС2.</w:t>
            </w:r>
          </w:p>
          <w:p w14:paraId="2FEAA2DD"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Учасник процедури закупівлі повинен мати ліцензії на провадження певного виду господарської діяльності, наданої органом ліцензування, отримання якої передбачено законом.</w:t>
            </w:r>
          </w:p>
          <w:p w14:paraId="5776BA25"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Учасник процедури закупівлі повинен надати в складі тендерної пропозиції лист у довільній формі про наявність в нього такої ліцензії (надати посилання у відкритих джерелах (якщо вони відкриті на момент подачі пропозиції), або копію ліцензії). </w:t>
            </w:r>
          </w:p>
          <w:p w14:paraId="00D010AF"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xml:space="preserve">У переліку видів робіт із провадження господарської діяльності з будівництва об’єктів, що за класом наслідків (відповідальності) належать до </w:t>
            </w:r>
            <w:proofErr w:type="spellStart"/>
            <w:r w:rsidRPr="00B6505D">
              <w:rPr>
                <w:rFonts w:ascii="Times New Roman" w:eastAsia="Times New Roman" w:hAnsi="Times New Roman" w:cs="Times New Roman"/>
                <w:color w:val="000000"/>
                <w:sz w:val="24"/>
                <w:szCs w:val="24"/>
                <w:lang w:eastAsia="uk-UA"/>
              </w:rPr>
              <w:t>обєктів</w:t>
            </w:r>
            <w:proofErr w:type="spellEnd"/>
            <w:r w:rsidRPr="00B6505D">
              <w:rPr>
                <w:rFonts w:ascii="Times New Roman" w:eastAsia="Times New Roman" w:hAnsi="Times New Roman" w:cs="Times New Roman"/>
                <w:color w:val="000000"/>
                <w:sz w:val="24"/>
                <w:szCs w:val="24"/>
                <w:lang w:eastAsia="uk-UA"/>
              </w:rPr>
              <w:t xml:space="preserve"> із середніми та значними наслідками, який є додатком до ліцензії, повинні значитись такі види робіт на об’єктах класу наслідків СС2:</w:t>
            </w:r>
          </w:p>
          <w:p w14:paraId="491CCAFD"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1.13.00 виконання пусконалагоджувальних робіт:</w:t>
            </w:r>
          </w:p>
          <w:p w14:paraId="70A41557"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1.13.03 систем вентиляції та кондиціонування повітря.</w:t>
            </w:r>
          </w:p>
          <w:p w14:paraId="61D39035"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2.01.00 монтаж внутрішніх інженерних мереж, систем, приладів і засобів вимірювання, іншого обладнання:</w:t>
            </w:r>
          </w:p>
          <w:p w14:paraId="0C5026C9"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2.01.03 вентиляції і кондиціювання повітря;</w:t>
            </w:r>
          </w:p>
          <w:p w14:paraId="79ECA536"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2.01.06 електропостачання і електроосвітлення;</w:t>
            </w:r>
          </w:p>
          <w:p w14:paraId="068B11AA"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2.01.07 засобів автоматизації і контрольно-вимірювальних приладів, зв'язку, сигналізації, радіо, телебачення, інформаційних мереж.</w:t>
            </w:r>
          </w:p>
          <w:p w14:paraId="203162C7"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Такі види робіт відповідають Технічній специфікації (Додаток 6 до цієї документації).</w:t>
            </w:r>
          </w:p>
          <w:p w14:paraId="21A732BA"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Учасник процедури закупівлі повинен надати в складі тендерної пропозиції дозвільні документи на виконання робіт підвищеної небезпеки та на експлуатацію (застосування) машин механізмів, устаткування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відповідно до Технічної специфікації (Додаток 6 до цієї документації), а саме:</w:t>
            </w:r>
          </w:p>
          <w:p w14:paraId="2651D985" w14:textId="208745A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lastRenderedPageBreak/>
              <w:t>дозвіл та/або декларацію відповідності матеріально-технічної бази вимогам законодавства з питань охорони праці на виконання робіт підвищеної небезпеки та на експлуатацію машин, механізмів, устатк</w:t>
            </w:r>
            <w:r w:rsidR="004E5A4B">
              <w:rPr>
                <w:rFonts w:ascii="Times New Roman" w:eastAsia="Times New Roman" w:hAnsi="Times New Roman" w:cs="Times New Roman"/>
                <w:color w:val="000000"/>
                <w:sz w:val="24"/>
                <w:szCs w:val="24"/>
                <w:lang w:eastAsia="uk-UA"/>
              </w:rPr>
              <w:t>у</w:t>
            </w:r>
            <w:r w:rsidRPr="00B6505D">
              <w:rPr>
                <w:rFonts w:ascii="Times New Roman" w:eastAsia="Times New Roman" w:hAnsi="Times New Roman" w:cs="Times New Roman"/>
                <w:color w:val="000000"/>
                <w:sz w:val="24"/>
                <w:szCs w:val="24"/>
                <w:lang w:eastAsia="uk-UA"/>
              </w:rPr>
              <w:t>вання підвищеної небезпеки:</w:t>
            </w:r>
          </w:p>
          <w:p w14:paraId="2D1295E4"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вантажопідіймальні крани і машини, ліфти, підйомники для підіймання працівників, пасажирські підвісні канатні дороги, фунікулери, ескалатори та пасажирські конвеєри, колиски приводні для підіймання працівників;</w:t>
            </w:r>
          </w:p>
          <w:p w14:paraId="3D0D05C0"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вантажно-розвантажувальні роботи за допомогою машин і механізмів;</w:t>
            </w:r>
          </w:p>
          <w:p w14:paraId="37A259E3"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роботи, що виконуються на висоті понад 1,3 метра;</w:t>
            </w:r>
          </w:p>
          <w:p w14:paraId="6A5F29B6"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 обстеження, ремонт і чищення димарів, повітропроводів, а також димових та вентиляційних каналів.</w:t>
            </w:r>
          </w:p>
          <w:p w14:paraId="5FD0198F" w14:textId="77777777" w:rsidR="00B6505D" w:rsidRPr="00B6505D"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Учасник процедури закупівлі повинен надати в складі тендерної пропозиції декларацію відповідності матеріально-технічної бази вимогам законодавства з питань пожежної безпеки.</w:t>
            </w:r>
          </w:p>
          <w:p w14:paraId="1F5506AB" w14:textId="4D71791C" w:rsidR="004B61C6" w:rsidRPr="00F823B3" w:rsidRDefault="00B6505D" w:rsidP="00B6505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B6505D">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копію ліцензії та документів дозвільного характеру на провадження певного виду господарської діяльності, якщо отримання ліцензії на провадження такого виду діяльності передбачено законом.</w:t>
            </w:r>
          </w:p>
        </w:tc>
      </w:tr>
      <w:tr w:rsidR="004B61C6" w:rsidRPr="00F823B3" w14:paraId="55FC2DC2" w14:textId="77777777" w:rsidTr="003C692E">
        <w:trPr>
          <w:trHeight w:val="1408"/>
        </w:trPr>
        <w:tc>
          <w:tcPr>
            <w:tcW w:w="2547" w:type="dxa"/>
            <w:tcBorders>
              <w:bottom w:val="single" w:sz="4" w:space="0" w:color="auto"/>
            </w:tcBorders>
            <w:vAlign w:val="center"/>
          </w:tcPr>
          <w:p w14:paraId="346D0E70" w14:textId="78A33AFA" w:rsidR="004B61C6" w:rsidRPr="00F823B3" w:rsidRDefault="00B6505D" w:rsidP="003C692E">
            <w:pPr>
              <w:pStyle w:val="a5"/>
              <w:tabs>
                <w:tab w:val="clear" w:pos="4677"/>
                <w:tab w:val="clear" w:pos="9355"/>
                <w:tab w:val="left" w:pos="1260"/>
                <w:tab w:val="left" w:pos="1980"/>
              </w:tabs>
              <w:rPr>
                <w:b/>
                <w:bCs/>
              </w:rPr>
            </w:pPr>
            <w:r>
              <w:rPr>
                <w:b/>
                <w:bCs/>
              </w:rPr>
              <w:lastRenderedPageBreak/>
              <w:t>8</w:t>
            </w:r>
            <w:r w:rsidR="004B61C6" w:rsidRPr="00F823B3">
              <w:rPr>
                <w:b/>
                <w:bCs/>
              </w:rPr>
              <w:t xml:space="preserve">. </w:t>
            </w:r>
            <w:bookmarkStart w:id="21" w:name="_Hlk124496616"/>
            <w:r w:rsidR="004B61C6" w:rsidRPr="00F823B3">
              <w:rPr>
                <w:b/>
                <w:bCs/>
              </w:rPr>
              <w:t>Інформація про субпідрядника/ співвиконавця(субпідрядників/співвиконавців)</w:t>
            </w:r>
          </w:p>
          <w:bookmarkEnd w:id="21"/>
          <w:p w14:paraId="56CFA173" w14:textId="77777777" w:rsidR="004B61C6" w:rsidRPr="00F823B3" w:rsidRDefault="004B61C6" w:rsidP="003C692E">
            <w:pPr>
              <w:pStyle w:val="a5"/>
              <w:tabs>
                <w:tab w:val="clear" w:pos="4677"/>
                <w:tab w:val="clear" w:pos="9355"/>
                <w:tab w:val="left" w:pos="1260"/>
                <w:tab w:val="left" w:pos="1980"/>
              </w:tabs>
            </w:pPr>
          </w:p>
        </w:tc>
        <w:tc>
          <w:tcPr>
            <w:tcW w:w="7958" w:type="dxa"/>
            <w:gridSpan w:val="2"/>
            <w:tcBorders>
              <w:bottom w:val="single" w:sz="4" w:space="0" w:color="auto"/>
            </w:tcBorders>
            <w:vAlign w:val="center"/>
          </w:tcPr>
          <w:p w14:paraId="0AA5A11F" w14:textId="67E954E3" w:rsidR="008E60B0" w:rsidRPr="008A68E0" w:rsidRDefault="00FF1DF1" w:rsidP="0036050F">
            <w:pPr>
              <w:widowControl w:val="0"/>
              <w:spacing w:line="240" w:lineRule="auto"/>
              <w:contextualSpacing/>
              <w:jc w:val="both"/>
              <w:rPr>
                <w:rFonts w:ascii="Times New Roman" w:hAnsi="Times New Roman" w:cs="Times New Roman"/>
                <w:sz w:val="24"/>
                <w:szCs w:val="24"/>
                <w:lang w:eastAsia="uk-UA"/>
              </w:rPr>
            </w:pPr>
            <w:r w:rsidRPr="008A68E0">
              <w:rPr>
                <w:rFonts w:ascii="Times New Roman" w:hAnsi="Times New Roman" w:cs="Times New Roman"/>
                <w:sz w:val="24"/>
                <w:szCs w:val="24"/>
              </w:rPr>
              <w:t>8</w:t>
            </w:r>
            <w:r w:rsidR="004B61C6" w:rsidRPr="008A68E0">
              <w:rPr>
                <w:rFonts w:ascii="Times New Roman" w:hAnsi="Times New Roman" w:cs="Times New Roman"/>
                <w:sz w:val="24"/>
                <w:szCs w:val="24"/>
              </w:rPr>
              <w:t xml:space="preserve">.1. Учасник </w:t>
            </w:r>
            <w:r w:rsidR="009759EF" w:rsidRPr="008A68E0">
              <w:rPr>
                <w:rFonts w:ascii="Times New Roman" w:hAnsi="Times New Roman" w:cs="Times New Roman"/>
                <w:sz w:val="24"/>
                <w:szCs w:val="24"/>
              </w:rPr>
              <w:t xml:space="preserve"> процедури закупівлі </w:t>
            </w:r>
            <w:r w:rsidR="004B61C6" w:rsidRPr="008A68E0">
              <w:rPr>
                <w:rFonts w:ascii="Times New Roman" w:hAnsi="Times New Roman" w:cs="Times New Roman"/>
                <w:sz w:val="24"/>
                <w:szCs w:val="24"/>
              </w:rPr>
              <w:t xml:space="preserve">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робіт/надання послуг як субпідрядника/ співвиконавця в обсязі не менше 20 відсотків від вартості договору про закупівлю </w:t>
            </w:r>
            <w:r w:rsidR="00F809C5" w:rsidRPr="008A68E0">
              <w:rPr>
                <w:rFonts w:ascii="Times New Roman" w:hAnsi="Times New Roman" w:cs="Times New Roman"/>
                <w:sz w:val="24"/>
                <w:szCs w:val="24"/>
              </w:rPr>
              <w:t xml:space="preserve">за формою, передбаченою </w:t>
            </w:r>
            <w:r w:rsidR="004B61C6" w:rsidRPr="008A68E0">
              <w:rPr>
                <w:rFonts w:ascii="Times New Roman" w:hAnsi="Times New Roman" w:cs="Times New Roman"/>
                <w:b/>
                <w:bCs/>
                <w:sz w:val="24"/>
                <w:szCs w:val="24"/>
              </w:rPr>
              <w:t>Додат</w:t>
            </w:r>
            <w:r w:rsidR="00F809C5" w:rsidRPr="008A68E0">
              <w:rPr>
                <w:rFonts w:ascii="Times New Roman" w:hAnsi="Times New Roman" w:cs="Times New Roman"/>
                <w:b/>
                <w:bCs/>
                <w:sz w:val="24"/>
                <w:szCs w:val="24"/>
              </w:rPr>
              <w:t>ком</w:t>
            </w:r>
            <w:r w:rsidR="004B61C6" w:rsidRPr="008A68E0">
              <w:rPr>
                <w:rFonts w:ascii="Times New Roman" w:hAnsi="Times New Roman" w:cs="Times New Roman"/>
                <w:b/>
                <w:bCs/>
                <w:sz w:val="24"/>
                <w:szCs w:val="24"/>
              </w:rPr>
              <w:t xml:space="preserve"> № </w:t>
            </w:r>
            <w:r w:rsidR="004E5A4B">
              <w:rPr>
                <w:rFonts w:ascii="Times New Roman" w:hAnsi="Times New Roman" w:cs="Times New Roman"/>
                <w:b/>
                <w:bCs/>
                <w:sz w:val="24"/>
                <w:szCs w:val="24"/>
              </w:rPr>
              <w:t>7</w:t>
            </w:r>
            <w:r w:rsidR="004B61C6" w:rsidRPr="008A68E0">
              <w:rPr>
                <w:rFonts w:ascii="Times New Roman" w:hAnsi="Times New Roman" w:cs="Times New Roman"/>
                <w:b/>
                <w:bCs/>
                <w:sz w:val="24"/>
                <w:szCs w:val="24"/>
              </w:rPr>
              <w:t xml:space="preserve"> до Тендерної документації)</w:t>
            </w:r>
            <w:r w:rsidR="00140FCF" w:rsidRPr="008A68E0">
              <w:rPr>
                <w:rFonts w:ascii="Times New Roman" w:hAnsi="Times New Roman" w:cs="Times New Roman"/>
                <w:b/>
                <w:bCs/>
                <w:sz w:val="24"/>
                <w:szCs w:val="24"/>
              </w:rPr>
              <w:t xml:space="preserve">, </w:t>
            </w:r>
            <w:r w:rsidR="00140FCF" w:rsidRPr="008A68E0">
              <w:rPr>
                <w:rFonts w:ascii="Times New Roman" w:hAnsi="Times New Roman" w:cs="Times New Roman"/>
                <w:sz w:val="24"/>
                <w:szCs w:val="24"/>
              </w:rPr>
              <w:t>а також</w:t>
            </w:r>
            <w:r w:rsidR="00140FCF" w:rsidRPr="008A68E0">
              <w:rPr>
                <w:rFonts w:ascii="Times New Roman" w:hAnsi="Times New Roman" w:cs="Times New Roman"/>
                <w:b/>
                <w:bCs/>
                <w:sz w:val="24"/>
                <w:szCs w:val="24"/>
              </w:rPr>
              <w:t xml:space="preserve"> </w:t>
            </w:r>
            <w:r w:rsidR="008E60B0" w:rsidRPr="008A68E0">
              <w:rPr>
                <w:rFonts w:ascii="Times New Roman" w:hAnsi="Times New Roman" w:cs="Times New Roman"/>
                <w:sz w:val="24"/>
                <w:szCs w:val="24"/>
                <w:lang w:eastAsia="uk-UA"/>
              </w:rPr>
              <w:t xml:space="preserve">документи визначенні для подання кожним суб’єктом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відповідно до </w:t>
            </w:r>
            <w:r w:rsidR="00140FCF" w:rsidRPr="008A68E0">
              <w:rPr>
                <w:rFonts w:ascii="Times New Roman" w:hAnsi="Times New Roman" w:cs="Times New Roman"/>
                <w:b/>
                <w:bCs/>
                <w:sz w:val="24"/>
                <w:szCs w:val="24"/>
                <w:lang w:eastAsia="uk-UA"/>
              </w:rPr>
              <w:t>Д</w:t>
            </w:r>
            <w:r w:rsidR="008E60B0" w:rsidRPr="008A68E0">
              <w:rPr>
                <w:rFonts w:ascii="Times New Roman" w:hAnsi="Times New Roman" w:cs="Times New Roman"/>
                <w:b/>
                <w:bCs/>
                <w:sz w:val="24"/>
                <w:szCs w:val="24"/>
                <w:lang w:eastAsia="uk-UA"/>
              </w:rPr>
              <w:t>одатк</w:t>
            </w:r>
            <w:r w:rsidR="002010A2" w:rsidRPr="008A68E0">
              <w:rPr>
                <w:rFonts w:ascii="Times New Roman" w:hAnsi="Times New Roman" w:cs="Times New Roman"/>
                <w:b/>
                <w:bCs/>
                <w:sz w:val="24"/>
                <w:szCs w:val="24"/>
                <w:lang w:eastAsia="uk-UA"/>
              </w:rPr>
              <w:t>у</w:t>
            </w:r>
            <w:r w:rsidR="008E60B0" w:rsidRPr="008A68E0">
              <w:rPr>
                <w:rFonts w:ascii="Times New Roman" w:hAnsi="Times New Roman" w:cs="Times New Roman"/>
                <w:b/>
                <w:bCs/>
                <w:sz w:val="24"/>
                <w:szCs w:val="24"/>
                <w:lang w:eastAsia="uk-UA"/>
              </w:rPr>
              <w:t xml:space="preserve"> №</w:t>
            </w:r>
            <w:r w:rsidR="00140FCF" w:rsidRPr="008A68E0">
              <w:rPr>
                <w:rFonts w:ascii="Times New Roman" w:hAnsi="Times New Roman" w:cs="Times New Roman"/>
                <w:b/>
                <w:bCs/>
                <w:sz w:val="24"/>
                <w:szCs w:val="24"/>
                <w:lang w:eastAsia="uk-UA"/>
              </w:rPr>
              <w:t xml:space="preserve"> </w:t>
            </w:r>
            <w:r w:rsidR="00481BD7" w:rsidRPr="008A68E0">
              <w:rPr>
                <w:rFonts w:ascii="Times New Roman" w:hAnsi="Times New Roman" w:cs="Times New Roman"/>
                <w:b/>
                <w:bCs/>
                <w:sz w:val="24"/>
                <w:szCs w:val="24"/>
                <w:lang w:eastAsia="uk-UA"/>
              </w:rPr>
              <w:t>3</w:t>
            </w:r>
            <w:r w:rsidR="002010A2" w:rsidRPr="008A68E0">
              <w:rPr>
                <w:rFonts w:ascii="Times New Roman" w:hAnsi="Times New Roman" w:cs="Times New Roman"/>
                <w:b/>
                <w:bCs/>
                <w:sz w:val="24"/>
                <w:szCs w:val="24"/>
                <w:lang w:eastAsia="uk-UA"/>
              </w:rPr>
              <w:t xml:space="preserve"> </w:t>
            </w:r>
            <w:r w:rsidR="008E60B0" w:rsidRPr="008A68E0">
              <w:rPr>
                <w:rFonts w:ascii="Times New Roman" w:hAnsi="Times New Roman" w:cs="Times New Roman"/>
                <w:b/>
                <w:bCs/>
                <w:sz w:val="24"/>
                <w:szCs w:val="24"/>
                <w:lang w:eastAsia="uk-UA"/>
              </w:rPr>
              <w:t>до Тендерної документації</w:t>
            </w:r>
            <w:r w:rsidR="008E60B0" w:rsidRPr="008A68E0">
              <w:rPr>
                <w:rFonts w:ascii="Times New Roman" w:hAnsi="Times New Roman" w:cs="Times New Roman"/>
                <w:sz w:val="24"/>
                <w:szCs w:val="24"/>
                <w:lang w:eastAsia="uk-UA"/>
              </w:rPr>
              <w:t>.</w:t>
            </w:r>
          </w:p>
          <w:p w14:paraId="0A12D909" w14:textId="4729BF68" w:rsidR="00E50FAA" w:rsidRPr="008A68E0" w:rsidRDefault="00FF1DF1" w:rsidP="0036050F">
            <w:pPr>
              <w:widowControl w:val="0"/>
              <w:spacing w:line="240" w:lineRule="auto"/>
              <w:contextualSpacing/>
              <w:jc w:val="both"/>
              <w:rPr>
                <w:rFonts w:ascii="Times New Roman" w:hAnsi="Times New Roman" w:cs="Times New Roman"/>
                <w:sz w:val="24"/>
                <w:szCs w:val="24"/>
              </w:rPr>
            </w:pPr>
            <w:r w:rsidRPr="008A68E0">
              <w:rPr>
                <w:rFonts w:ascii="Times New Roman" w:hAnsi="Times New Roman" w:cs="Times New Roman"/>
                <w:sz w:val="24"/>
                <w:szCs w:val="24"/>
              </w:rPr>
              <w:t>8.</w:t>
            </w:r>
            <w:r w:rsidR="002010A2" w:rsidRPr="008A68E0">
              <w:rPr>
                <w:rFonts w:ascii="Times New Roman" w:hAnsi="Times New Roman" w:cs="Times New Roman"/>
                <w:sz w:val="24"/>
                <w:szCs w:val="24"/>
              </w:rPr>
              <w:t xml:space="preserve">2. </w:t>
            </w:r>
            <w:r w:rsidR="00F809C5" w:rsidRPr="008A68E0">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r w:rsidR="002010A2" w:rsidRPr="008A68E0">
              <w:rPr>
                <w:rFonts w:ascii="Times New Roman" w:hAnsi="Times New Roman" w:cs="Times New Roman"/>
                <w:sz w:val="24"/>
                <w:szCs w:val="24"/>
              </w:rPr>
              <w:t xml:space="preserve">. </w:t>
            </w:r>
          </w:p>
          <w:p w14:paraId="214F6DB4" w14:textId="497AE0E7" w:rsidR="00F809C5" w:rsidRPr="008A68E0" w:rsidRDefault="002010A2" w:rsidP="0036050F">
            <w:pPr>
              <w:widowControl w:val="0"/>
              <w:spacing w:line="240" w:lineRule="auto"/>
              <w:contextualSpacing/>
              <w:jc w:val="both"/>
              <w:rPr>
                <w:rFonts w:ascii="Times New Roman" w:hAnsi="Times New Roman" w:cs="Times New Roman"/>
                <w:sz w:val="24"/>
                <w:szCs w:val="24"/>
                <w:lang w:eastAsia="uk-UA"/>
              </w:rPr>
            </w:pPr>
            <w:r w:rsidRPr="008A68E0">
              <w:rPr>
                <w:rFonts w:ascii="Times New Roman" w:hAnsi="Times New Roman" w:cs="Times New Roman"/>
                <w:sz w:val="24"/>
                <w:szCs w:val="24"/>
              </w:rPr>
              <w:t xml:space="preserve">Учасник у складі тендерної пропозиції надає гарантійний лист </w:t>
            </w:r>
            <w:r w:rsidRPr="008A68E0">
              <w:t xml:space="preserve"> </w:t>
            </w:r>
            <w:r w:rsidRPr="008A68E0">
              <w:rPr>
                <w:rFonts w:ascii="Times New Roman" w:hAnsi="Times New Roman" w:cs="Times New Roman"/>
                <w:sz w:val="24"/>
                <w:szCs w:val="24"/>
              </w:rPr>
              <w:t>щодо відсутності підстав, визначених у пункті 44 Особливостей стосовно  залученого субпідрядника/співвиконавця.</w:t>
            </w:r>
          </w:p>
          <w:p w14:paraId="329695C3" w14:textId="0E7383D2" w:rsidR="004B61C6" w:rsidRPr="00F809C5" w:rsidRDefault="004E5A4B" w:rsidP="00F809C5">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B61C6" w:rsidRPr="008A68E0">
              <w:rPr>
                <w:rFonts w:ascii="Times New Roman" w:hAnsi="Times New Roman" w:cs="Times New Roman"/>
                <w:sz w:val="24"/>
                <w:szCs w:val="24"/>
              </w:rPr>
              <w:t>.</w:t>
            </w:r>
            <w:r w:rsidR="002010A2" w:rsidRPr="008A68E0">
              <w:rPr>
                <w:rFonts w:ascii="Times New Roman" w:hAnsi="Times New Roman" w:cs="Times New Roman"/>
                <w:sz w:val="24"/>
                <w:szCs w:val="24"/>
              </w:rPr>
              <w:t>3</w:t>
            </w:r>
            <w:r w:rsidR="004B61C6" w:rsidRPr="008A68E0">
              <w:rPr>
                <w:rFonts w:ascii="Times New Roman" w:hAnsi="Times New Roman" w:cs="Times New Roman"/>
                <w:sz w:val="24"/>
                <w:szCs w:val="24"/>
              </w:rPr>
              <w:t>. У разі незалучення субпідрядника(-</w:t>
            </w:r>
            <w:proofErr w:type="spellStart"/>
            <w:r w:rsidR="004B61C6" w:rsidRPr="008A68E0">
              <w:rPr>
                <w:rFonts w:ascii="Times New Roman" w:hAnsi="Times New Roman" w:cs="Times New Roman"/>
                <w:sz w:val="24"/>
                <w:szCs w:val="24"/>
              </w:rPr>
              <w:t>ів</w:t>
            </w:r>
            <w:proofErr w:type="spellEnd"/>
            <w:r w:rsidR="004B61C6" w:rsidRPr="008A68E0">
              <w:rPr>
                <w:rFonts w:ascii="Times New Roman" w:hAnsi="Times New Roman" w:cs="Times New Roman"/>
                <w:sz w:val="24"/>
                <w:szCs w:val="24"/>
              </w:rPr>
              <w:t>)/співвиконавця(-</w:t>
            </w:r>
            <w:proofErr w:type="spellStart"/>
            <w:r w:rsidR="004B61C6" w:rsidRPr="008A68E0">
              <w:rPr>
                <w:rFonts w:ascii="Times New Roman" w:hAnsi="Times New Roman" w:cs="Times New Roman"/>
                <w:sz w:val="24"/>
                <w:szCs w:val="24"/>
              </w:rPr>
              <w:t>ів</w:t>
            </w:r>
            <w:proofErr w:type="spellEnd"/>
            <w:r w:rsidR="004B61C6" w:rsidRPr="008A68E0">
              <w:rPr>
                <w:rFonts w:ascii="Times New Roman" w:hAnsi="Times New Roman" w:cs="Times New Roman"/>
                <w:sz w:val="24"/>
                <w:szCs w:val="24"/>
              </w:rPr>
              <w:t xml:space="preserve">) або залучення їх в обсязі, що не перевищує 20 відсотків від вартості договору про закупівлю, учасник </w:t>
            </w:r>
            <w:r w:rsidR="009759EF" w:rsidRPr="008A68E0">
              <w:rPr>
                <w:rFonts w:ascii="Times New Roman" w:hAnsi="Times New Roman" w:cs="Times New Roman"/>
                <w:sz w:val="24"/>
                <w:szCs w:val="24"/>
              </w:rPr>
              <w:t xml:space="preserve"> процедури закупівлі </w:t>
            </w:r>
            <w:r w:rsidR="004B61C6" w:rsidRPr="008A68E0">
              <w:rPr>
                <w:rFonts w:ascii="Times New Roman" w:hAnsi="Times New Roman" w:cs="Times New Roman"/>
                <w:sz w:val="24"/>
                <w:szCs w:val="24"/>
              </w:rPr>
              <w:t>у складі тендерної пропозиції надає про це інформацію у довільній формі.</w:t>
            </w:r>
          </w:p>
        </w:tc>
      </w:tr>
      <w:tr w:rsidR="004B61C6" w:rsidRPr="00F823B3" w14:paraId="7817E920" w14:textId="77777777" w:rsidTr="003C692E">
        <w:tc>
          <w:tcPr>
            <w:tcW w:w="10505" w:type="dxa"/>
            <w:gridSpan w:val="3"/>
            <w:shd w:val="clear" w:color="auto" w:fill="D9D9D9" w:themeFill="background1" w:themeFillShade="D9"/>
            <w:vAlign w:val="center"/>
          </w:tcPr>
          <w:p w14:paraId="46745619" w14:textId="41B3DDA5" w:rsidR="004B61C6" w:rsidRPr="00F823B3" w:rsidRDefault="004B61C6" w:rsidP="003C692E">
            <w:pPr>
              <w:pStyle w:val="a5"/>
              <w:tabs>
                <w:tab w:val="clear" w:pos="4677"/>
                <w:tab w:val="clear" w:pos="9355"/>
                <w:tab w:val="left" w:pos="1260"/>
                <w:tab w:val="left" w:pos="1980"/>
              </w:tabs>
              <w:jc w:val="center"/>
              <w:rPr>
                <w:b/>
              </w:rPr>
            </w:pPr>
            <w:bookmarkStart w:id="22" w:name="_Hlk110953744"/>
            <w:r w:rsidRPr="00F823B3">
              <w:rPr>
                <w:b/>
              </w:rPr>
              <w:t>Розділ 4. Подання та розкриття тендерних пропозицій</w:t>
            </w:r>
            <w:bookmarkEnd w:id="22"/>
          </w:p>
        </w:tc>
      </w:tr>
      <w:tr w:rsidR="004B61C6" w:rsidRPr="00F823B3" w14:paraId="563BC3A7" w14:textId="77777777" w:rsidTr="003C692E">
        <w:tc>
          <w:tcPr>
            <w:tcW w:w="2547" w:type="dxa"/>
            <w:vAlign w:val="center"/>
          </w:tcPr>
          <w:p w14:paraId="48576DFB" w14:textId="33ACA57B" w:rsidR="004B61C6" w:rsidRPr="00F823B3" w:rsidRDefault="004B61C6" w:rsidP="003C692E">
            <w:pPr>
              <w:pStyle w:val="a5"/>
              <w:tabs>
                <w:tab w:val="clear" w:pos="4677"/>
                <w:tab w:val="clear" w:pos="9355"/>
                <w:tab w:val="left" w:pos="1260"/>
                <w:tab w:val="left" w:pos="1980"/>
              </w:tabs>
              <w:rPr>
                <w:b/>
                <w:bCs/>
              </w:rPr>
            </w:pPr>
            <w:bookmarkStart w:id="23" w:name="_Hlk110953696"/>
            <w:r w:rsidRPr="00F823B3">
              <w:rPr>
                <w:b/>
                <w:bCs/>
              </w:rPr>
              <w:t xml:space="preserve">1. Кінцевий строк подання тендерних пропозицій </w:t>
            </w:r>
            <w:bookmarkEnd w:id="23"/>
          </w:p>
        </w:tc>
        <w:tc>
          <w:tcPr>
            <w:tcW w:w="7958" w:type="dxa"/>
            <w:gridSpan w:val="2"/>
          </w:tcPr>
          <w:p w14:paraId="2A62F752" w14:textId="5551051F" w:rsidR="001B1A5B" w:rsidRPr="00505083" w:rsidRDefault="00DC6CB2" w:rsidP="00DC6CB2">
            <w:pPr>
              <w:pStyle w:val="a5"/>
              <w:tabs>
                <w:tab w:val="clear" w:pos="4677"/>
                <w:tab w:val="clear" w:pos="9355"/>
                <w:tab w:val="left" w:pos="1260"/>
                <w:tab w:val="left" w:pos="1980"/>
              </w:tabs>
              <w:jc w:val="both"/>
              <w:rPr>
                <w:i/>
              </w:rPr>
            </w:pPr>
            <w:r w:rsidRPr="00E93CB2">
              <w:t xml:space="preserve">Кінцевий строк подання тендерних пропозицій — </w:t>
            </w:r>
            <w:r w:rsidRPr="00E93CB2">
              <w:rPr>
                <w:b/>
              </w:rPr>
              <w:t xml:space="preserve">відповідно до дати та часу зазначених в оголошенні про проведення відкритих торгів в електронній системі </w:t>
            </w:r>
            <w:proofErr w:type="spellStart"/>
            <w:r w:rsidRPr="00E93CB2">
              <w:rPr>
                <w:b/>
              </w:rPr>
              <w:t>закупівель</w:t>
            </w:r>
            <w:proofErr w:type="spellEnd"/>
            <w:r w:rsidRPr="00E93CB2">
              <w:rPr>
                <w:b/>
              </w:rPr>
              <w:t xml:space="preserve"> </w:t>
            </w:r>
            <w:r w:rsidRPr="00E93CB2">
              <w:rPr>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93CB2">
              <w:rPr>
                <w:i/>
              </w:rPr>
              <w:t>закупівель</w:t>
            </w:r>
            <w:proofErr w:type="spellEnd"/>
            <w:r w:rsidRPr="00E93CB2">
              <w:rPr>
                <w:i/>
              </w:rPr>
              <w:t>).</w:t>
            </w:r>
            <w:r w:rsidR="001B1A5B">
              <w:t xml:space="preserve"> </w:t>
            </w:r>
          </w:p>
          <w:p w14:paraId="6FB691EC" w14:textId="77777777" w:rsidR="004B61C6" w:rsidRPr="00F823B3" w:rsidRDefault="004B61C6" w:rsidP="003C692E">
            <w:pPr>
              <w:pStyle w:val="a5"/>
              <w:tabs>
                <w:tab w:val="clear" w:pos="4677"/>
                <w:tab w:val="clear" w:pos="9355"/>
                <w:tab w:val="left" w:pos="1260"/>
                <w:tab w:val="left" w:pos="1980"/>
              </w:tabs>
              <w:jc w:val="both"/>
            </w:pPr>
            <w:r w:rsidRPr="00F823B3">
              <w:rPr>
                <w:lang w:eastAsia="uk-UA"/>
              </w:rPr>
              <w:t>Отримана тендерна пропозиція вноситься автоматично до реєстру отриманих тендерних пропозицій</w:t>
            </w:r>
            <w:r w:rsidRPr="00F823B3">
              <w:t>.</w:t>
            </w:r>
          </w:p>
          <w:p w14:paraId="4A090FF5" w14:textId="4CC2BF56" w:rsidR="004B61C6" w:rsidRPr="00F823B3" w:rsidRDefault="004B61C6" w:rsidP="003C692E">
            <w:pPr>
              <w:pStyle w:val="a5"/>
              <w:tabs>
                <w:tab w:val="clear" w:pos="4677"/>
                <w:tab w:val="clear" w:pos="9355"/>
                <w:tab w:val="left" w:pos="1260"/>
                <w:tab w:val="left" w:pos="1980"/>
              </w:tabs>
              <w:jc w:val="both"/>
            </w:pPr>
            <w:r w:rsidRPr="00F823B3">
              <w:lastRenderedPageBreak/>
              <w:t xml:space="preserve">Електронна система </w:t>
            </w:r>
            <w:proofErr w:type="spellStart"/>
            <w:r w:rsidRPr="00F823B3">
              <w:t>закупівель</w:t>
            </w:r>
            <w:proofErr w:type="spellEnd"/>
            <w:r w:rsidRPr="00F823B3">
              <w:t xml:space="preserve"> автоматично формує та надсилає повідомлення учаснику </w:t>
            </w:r>
            <w:r w:rsidR="009759EF" w:rsidRPr="00F823B3">
              <w:t xml:space="preserve"> процедури закупівлі </w:t>
            </w:r>
            <w:r w:rsidRPr="00F823B3">
              <w:t>про отримання його тендерної пропозиції із зазначенням дати та часу.</w:t>
            </w:r>
          </w:p>
          <w:p w14:paraId="5984C9BA" w14:textId="0374B5D9" w:rsidR="004B61C6" w:rsidRPr="00F823B3" w:rsidRDefault="004B61C6" w:rsidP="003C692E">
            <w:pPr>
              <w:pStyle w:val="a5"/>
              <w:tabs>
                <w:tab w:val="clear" w:pos="4677"/>
                <w:tab w:val="clear" w:pos="9355"/>
                <w:tab w:val="left" w:pos="1260"/>
                <w:tab w:val="left" w:pos="1980"/>
              </w:tabs>
              <w:jc w:val="both"/>
            </w:pPr>
            <w:r w:rsidRPr="00F823B3">
              <w:rPr>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F823B3">
              <w:rPr>
                <w:lang w:eastAsia="uk-UA"/>
              </w:rPr>
              <w:t>закупівель</w:t>
            </w:r>
            <w:proofErr w:type="spellEnd"/>
            <w:r w:rsidRPr="00F823B3">
              <w:t>.</w:t>
            </w:r>
          </w:p>
        </w:tc>
      </w:tr>
      <w:tr w:rsidR="004B61C6" w:rsidRPr="00F823B3" w14:paraId="7582E9D7" w14:textId="77777777" w:rsidTr="003C692E">
        <w:tc>
          <w:tcPr>
            <w:tcW w:w="2547" w:type="dxa"/>
            <w:vAlign w:val="center"/>
          </w:tcPr>
          <w:p w14:paraId="4DCDCAC3" w14:textId="77777777" w:rsidR="004B61C6" w:rsidRPr="00F823B3" w:rsidRDefault="004B61C6" w:rsidP="003C692E">
            <w:pPr>
              <w:pStyle w:val="a5"/>
              <w:tabs>
                <w:tab w:val="clear" w:pos="4677"/>
                <w:tab w:val="clear" w:pos="9355"/>
                <w:tab w:val="left" w:pos="1260"/>
                <w:tab w:val="left" w:pos="1980"/>
              </w:tabs>
              <w:rPr>
                <w:b/>
                <w:bCs/>
              </w:rPr>
            </w:pPr>
            <w:r w:rsidRPr="00F823B3">
              <w:rPr>
                <w:b/>
                <w:bCs/>
              </w:rPr>
              <w:lastRenderedPageBreak/>
              <w:t xml:space="preserve">2. Дата та час розкриття тендерних пропозицій </w:t>
            </w:r>
          </w:p>
        </w:tc>
        <w:tc>
          <w:tcPr>
            <w:tcW w:w="7958" w:type="dxa"/>
            <w:gridSpan w:val="2"/>
          </w:tcPr>
          <w:p w14:paraId="6AE886A9" w14:textId="77777777" w:rsidR="004B61C6" w:rsidRPr="00F823B3" w:rsidRDefault="004B61C6" w:rsidP="003C692E">
            <w:pPr>
              <w:pStyle w:val="a5"/>
              <w:tabs>
                <w:tab w:val="clear" w:pos="4677"/>
                <w:tab w:val="clear" w:pos="9355"/>
                <w:tab w:val="left" w:pos="1260"/>
                <w:tab w:val="left" w:pos="1980"/>
              </w:tabs>
              <w:jc w:val="both"/>
            </w:pPr>
            <w:r w:rsidRPr="00F823B3">
              <w:rPr>
                <w:lang w:eastAsia="uk-UA"/>
              </w:rPr>
              <w:t xml:space="preserve">Дата і час розкриття тендерних пропозицій визначаються електронною системою </w:t>
            </w:r>
            <w:proofErr w:type="spellStart"/>
            <w:r w:rsidRPr="00F823B3">
              <w:rPr>
                <w:lang w:eastAsia="uk-UA"/>
              </w:rPr>
              <w:t>закупівель</w:t>
            </w:r>
            <w:proofErr w:type="spellEnd"/>
            <w:r w:rsidRPr="00F823B3">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F823B3">
              <w:rPr>
                <w:lang w:eastAsia="uk-UA"/>
              </w:rPr>
              <w:t>закупівель</w:t>
            </w:r>
            <w:proofErr w:type="spellEnd"/>
            <w:r w:rsidRPr="00F823B3">
              <w:t>.</w:t>
            </w:r>
          </w:p>
        </w:tc>
      </w:tr>
      <w:tr w:rsidR="004B61C6" w:rsidRPr="00F823B3" w14:paraId="0B6CC8F5" w14:textId="77777777" w:rsidTr="003C692E">
        <w:tc>
          <w:tcPr>
            <w:tcW w:w="2547" w:type="dxa"/>
            <w:vAlign w:val="center"/>
          </w:tcPr>
          <w:p w14:paraId="3A51E567" w14:textId="77777777" w:rsidR="004B61C6" w:rsidRPr="00F823B3" w:rsidRDefault="004B61C6" w:rsidP="003C692E">
            <w:pPr>
              <w:pStyle w:val="a5"/>
              <w:tabs>
                <w:tab w:val="clear" w:pos="4677"/>
                <w:tab w:val="clear" w:pos="9355"/>
                <w:tab w:val="left" w:pos="1260"/>
                <w:tab w:val="left" w:pos="1980"/>
              </w:tabs>
              <w:rPr>
                <w:b/>
                <w:bCs/>
              </w:rPr>
            </w:pPr>
            <w:r w:rsidRPr="00F823B3">
              <w:rPr>
                <w:b/>
                <w:bCs/>
              </w:rPr>
              <w:t>3. Розкриття тендерних пропозицій</w:t>
            </w:r>
          </w:p>
        </w:tc>
        <w:tc>
          <w:tcPr>
            <w:tcW w:w="7958" w:type="dxa"/>
            <w:gridSpan w:val="2"/>
          </w:tcPr>
          <w:p w14:paraId="454A0A28" w14:textId="363FC2E1" w:rsidR="004B61C6" w:rsidRPr="00F823B3" w:rsidRDefault="004B61C6" w:rsidP="003C692E">
            <w:pPr>
              <w:spacing w:after="0" w:line="240" w:lineRule="auto"/>
              <w:jc w:val="both"/>
              <w:rPr>
                <w:rFonts w:ascii="Times New Roman" w:hAnsi="Times New Roman"/>
                <w:sz w:val="24"/>
                <w:szCs w:val="24"/>
              </w:rPr>
            </w:pPr>
            <w:r w:rsidRPr="00F823B3">
              <w:rPr>
                <w:rFonts w:ascii="Times New Roman" w:hAnsi="Times New Roman"/>
                <w:sz w:val="24"/>
                <w:szCs w:val="24"/>
              </w:rPr>
              <w:t xml:space="preserve">3.1. Електронною системою </w:t>
            </w:r>
            <w:proofErr w:type="spellStart"/>
            <w:r w:rsidRPr="00F823B3">
              <w:rPr>
                <w:rFonts w:ascii="Times New Roman" w:hAnsi="Times New Roman"/>
                <w:sz w:val="24"/>
                <w:szCs w:val="24"/>
              </w:rPr>
              <w:t>закупівель</w:t>
            </w:r>
            <w:proofErr w:type="spellEnd"/>
            <w:r w:rsidRPr="00F823B3">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C016599" w14:textId="03D0F179" w:rsidR="00840AEE" w:rsidRPr="00F823B3" w:rsidRDefault="008E60B0" w:rsidP="003C692E">
            <w:pPr>
              <w:spacing w:after="0" w:line="240" w:lineRule="auto"/>
              <w:jc w:val="both"/>
              <w:rPr>
                <w:rFonts w:ascii="Times New Roman" w:hAnsi="Times New Roman"/>
                <w:sz w:val="24"/>
                <w:szCs w:val="24"/>
              </w:rPr>
            </w:pPr>
            <w:r w:rsidRPr="00F823B3">
              <w:rPr>
                <w:rFonts w:ascii="Times New Roman" w:hAnsi="Times New Roman"/>
                <w:sz w:val="24"/>
                <w:szCs w:val="24"/>
              </w:rPr>
              <w:t xml:space="preserve">3.2. </w:t>
            </w:r>
            <w:r w:rsidR="00840AEE" w:rsidRPr="00F823B3">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00840AEE" w:rsidRPr="00F823B3">
              <w:rPr>
                <w:rFonts w:ascii="Times New Roman" w:hAnsi="Times New Roman"/>
                <w:sz w:val="24"/>
                <w:szCs w:val="24"/>
              </w:rPr>
              <w:t>Держаудитслужба</w:t>
            </w:r>
            <w:proofErr w:type="spellEnd"/>
            <w:r w:rsidR="00840AEE" w:rsidRPr="00F823B3">
              <w:rPr>
                <w:rFonts w:ascii="Times New Roman" w:hAnsi="Times New Roman"/>
                <w:sz w:val="24"/>
                <w:szCs w:val="24"/>
              </w:rPr>
              <w:t xml:space="preserve"> мають доступ в електронній системі </w:t>
            </w:r>
            <w:proofErr w:type="spellStart"/>
            <w:r w:rsidR="00840AEE" w:rsidRPr="00F823B3">
              <w:rPr>
                <w:rFonts w:ascii="Times New Roman" w:hAnsi="Times New Roman"/>
                <w:sz w:val="24"/>
                <w:szCs w:val="24"/>
              </w:rPr>
              <w:t>закупівель</w:t>
            </w:r>
            <w:proofErr w:type="spellEnd"/>
            <w:r w:rsidR="00840AEE" w:rsidRPr="00F823B3">
              <w:rPr>
                <w:rFonts w:ascii="Times New Roman" w:hAnsi="Times New Roman"/>
                <w:sz w:val="24"/>
                <w:szCs w:val="24"/>
              </w:rPr>
              <w:t xml:space="preserve"> до інформації, яка визначена учасником процедури закупівлі конфіденційною.</w:t>
            </w:r>
          </w:p>
          <w:p w14:paraId="62AFC02F" w14:textId="24043672" w:rsidR="004B61C6" w:rsidRPr="00F823B3" w:rsidRDefault="004B61C6" w:rsidP="003C692E">
            <w:pPr>
              <w:pStyle w:val="a5"/>
              <w:tabs>
                <w:tab w:val="left" w:pos="1260"/>
                <w:tab w:val="left" w:pos="1980"/>
                <w:tab w:val="left" w:pos="6818"/>
              </w:tabs>
              <w:jc w:val="both"/>
            </w:pPr>
            <w:r w:rsidRPr="00F823B3">
              <w:t xml:space="preserve">3.3. Протокол розкриття тендерних пропозицій формується та оприлюднюється електронною системою </w:t>
            </w:r>
            <w:proofErr w:type="spellStart"/>
            <w:r w:rsidRPr="00F823B3">
              <w:t>закупівель</w:t>
            </w:r>
            <w:proofErr w:type="spellEnd"/>
            <w:r w:rsidRPr="00F823B3">
              <w:t xml:space="preserve"> автоматично в день розкриття тендерних пропозицій.</w:t>
            </w:r>
          </w:p>
        </w:tc>
      </w:tr>
      <w:tr w:rsidR="004B61C6" w:rsidRPr="00F823B3" w14:paraId="52C5C002" w14:textId="77777777" w:rsidTr="003C692E">
        <w:tc>
          <w:tcPr>
            <w:tcW w:w="10505" w:type="dxa"/>
            <w:gridSpan w:val="3"/>
            <w:shd w:val="clear" w:color="auto" w:fill="D9D9D9" w:themeFill="background1" w:themeFillShade="D9"/>
            <w:vAlign w:val="center"/>
          </w:tcPr>
          <w:p w14:paraId="67661879" w14:textId="77777777" w:rsidR="004B61C6" w:rsidRPr="00F823B3" w:rsidRDefault="004B61C6" w:rsidP="003C692E">
            <w:pPr>
              <w:pStyle w:val="a5"/>
              <w:tabs>
                <w:tab w:val="clear" w:pos="4677"/>
                <w:tab w:val="clear" w:pos="9355"/>
                <w:tab w:val="left" w:pos="1260"/>
                <w:tab w:val="left" w:pos="1980"/>
              </w:tabs>
              <w:jc w:val="center"/>
            </w:pPr>
            <w:r w:rsidRPr="00F823B3">
              <w:rPr>
                <w:b/>
              </w:rPr>
              <w:t>Розділ 5. Розгляд та оцінка тендерних пропозицій</w:t>
            </w:r>
          </w:p>
        </w:tc>
      </w:tr>
      <w:tr w:rsidR="004B61C6" w:rsidRPr="00F823B3" w14:paraId="7C80BD32" w14:textId="77777777" w:rsidTr="003C692E">
        <w:trPr>
          <w:trHeight w:val="510"/>
        </w:trPr>
        <w:tc>
          <w:tcPr>
            <w:tcW w:w="2547" w:type="dxa"/>
            <w:tcBorders>
              <w:bottom w:val="single" w:sz="4" w:space="0" w:color="auto"/>
            </w:tcBorders>
            <w:vAlign w:val="center"/>
          </w:tcPr>
          <w:p w14:paraId="0763F5B4" w14:textId="77777777" w:rsidR="004B61C6" w:rsidRPr="00F823B3" w:rsidRDefault="004B61C6" w:rsidP="003C692E">
            <w:pPr>
              <w:pStyle w:val="af6"/>
              <w:rPr>
                <w:b/>
                <w:bCs/>
                <w:lang w:val="uk-UA"/>
              </w:rPr>
            </w:pPr>
            <w:r w:rsidRPr="00F823B3">
              <w:rPr>
                <w:b/>
                <w:bCs/>
                <w:lang w:val="uk-UA"/>
              </w:rPr>
              <w:t xml:space="preserve">1. </w:t>
            </w:r>
            <w:r w:rsidRPr="00F823B3">
              <w:rPr>
                <w:b/>
                <w:bCs/>
                <w:lang w:val="uk-UA" w:eastAsia="uk-UA"/>
              </w:rPr>
              <w:t>Перелік критеріїв оцінки та методика оцінки тендерних пропозицій із зазначенням питомої ваги кожного критерію</w:t>
            </w:r>
          </w:p>
        </w:tc>
        <w:tc>
          <w:tcPr>
            <w:tcW w:w="7958" w:type="dxa"/>
            <w:gridSpan w:val="2"/>
            <w:tcBorders>
              <w:bottom w:val="single" w:sz="4" w:space="0" w:color="auto"/>
            </w:tcBorders>
          </w:tcPr>
          <w:p w14:paraId="32C0D4BC" w14:textId="77777777" w:rsidR="003F5223" w:rsidRDefault="004B61C6" w:rsidP="00BE6EE8">
            <w:pPr>
              <w:pStyle w:val="a5"/>
              <w:tabs>
                <w:tab w:val="left" w:pos="1260"/>
                <w:tab w:val="left" w:pos="1980"/>
              </w:tabs>
              <w:jc w:val="both"/>
            </w:pPr>
            <w:r w:rsidRPr="00F823B3">
              <w:t xml:space="preserve">1.1. </w:t>
            </w:r>
            <w:r w:rsidR="00BE6EE8" w:rsidRPr="00F823B3">
              <w:t xml:space="preserve">Оцінка тендерної пропозиції проводиться електронною системою </w:t>
            </w:r>
            <w:proofErr w:type="spellStart"/>
            <w:r w:rsidR="00BE6EE8" w:rsidRPr="00F823B3">
              <w:t>закупівель</w:t>
            </w:r>
            <w:proofErr w:type="spellEnd"/>
            <w:r w:rsidR="00BE6EE8" w:rsidRPr="00F823B3">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5B28AD3" w14:textId="68F727FB" w:rsidR="00BE6EE8" w:rsidRDefault="003F5223" w:rsidP="00BE6EE8">
            <w:pPr>
              <w:pStyle w:val="a5"/>
              <w:tabs>
                <w:tab w:val="left" w:pos="1260"/>
                <w:tab w:val="left" w:pos="1980"/>
              </w:tabs>
              <w:jc w:val="both"/>
            </w:pPr>
            <w:r>
              <w:t xml:space="preserve">1.2. </w:t>
            </w:r>
            <w:r w:rsidR="00BE6EE8" w:rsidRPr="00F823B3">
              <w:t xml:space="preserve">Найбільш економічно вигідною тендерною пропозицією електронна система </w:t>
            </w:r>
            <w:proofErr w:type="spellStart"/>
            <w:r w:rsidR="00BE6EE8" w:rsidRPr="00F823B3">
              <w:t>закупівель</w:t>
            </w:r>
            <w:proofErr w:type="spellEnd"/>
            <w:r w:rsidR="00BE6EE8" w:rsidRPr="00F823B3">
              <w:t xml:space="preserve"> визначає тендерну пропозицію, ціна якої є найнижчою. </w:t>
            </w:r>
          </w:p>
          <w:p w14:paraId="5A7C2694" w14:textId="77777777" w:rsidR="003F5223" w:rsidRDefault="003F5223" w:rsidP="003F5223">
            <w:pPr>
              <w:pStyle w:val="a5"/>
              <w:tabs>
                <w:tab w:val="clear" w:pos="4677"/>
                <w:tab w:val="clear" w:pos="9355"/>
                <w:tab w:val="left" w:pos="1260"/>
                <w:tab w:val="left" w:pos="1980"/>
              </w:tabs>
              <w:jc w:val="both"/>
            </w:pPr>
            <w:r w:rsidRPr="00E26559">
              <w:t xml:space="preserve">Найбільш економічною вигідною пропозицією буде вважатися пропозиція з найнижчою ціною з урахуванням усіх податків та зборів </w:t>
            </w:r>
            <w:r>
              <w:t>(</w:t>
            </w:r>
            <w:r w:rsidRPr="00E26559">
              <w:t>в тому числі податку на додану вартість (ПДВ), у разі якщо учасник є платником ПДВ або без ПДВ-у разі, якщо Учасник  не є платником ПДВ</w:t>
            </w:r>
            <w:r>
              <w:t>)</w:t>
            </w:r>
            <w:r w:rsidRPr="00E26559">
              <w:t>.</w:t>
            </w:r>
          </w:p>
          <w:p w14:paraId="6B85F17D" w14:textId="77A0126C" w:rsidR="00BE6EE8" w:rsidRPr="00F823B3" w:rsidRDefault="00BE6EE8" w:rsidP="00BE6EE8">
            <w:pPr>
              <w:pStyle w:val="a5"/>
              <w:tabs>
                <w:tab w:val="left" w:pos="1260"/>
                <w:tab w:val="left" w:pos="1980"/>
              </w:tabs>
              <w:jc w:val="both"/>
            </w:pPr>
            <w:r w:rsidRPr="00F823B3">
              <w:t>1.</w:t>
            </w:r>
            <w:r w:rsidR="003F5223">
              <w:t>3</w:t>
            </w:r>
            <w:r w:rsidRPr="00F823B3">
              <w:t>. Єдиним критерієм оцінки згідно цієї процедури закупівлі є ціна. Питома вага цінового критерію – 100%.</w:t>
            </w:r>
          </w:p>
          <w:p w14:paraId="0AD73108" w14:textId="510316EF" w:rsidR="003C692E" w:rsidRPr="00F823B3" w:rsidRDefault="00BE6EE8" w:rsidP="00BE6EE8">
            <w:pPr>
              <w:pStyle w:val="a5"/>
              <w:tabs>
                <w:tab w:val="clear" w:pos="4677"/>
                <w:tab w:val="clear" w:pos="9355"/>
                <w:tab w:val="left" w:pos="1260"/>
                <w:tab w:val="left" w:pos="1980"/>
              </w:tabs>
              <w:jc w:val="both"/>
            </w:pPr>
            <w:r w:rsidRPr="00F823B3">
              <w:t>1.</w:t>
            </w:r>
            <w:r w:rsidR="003F5223">
              <w:t>4</w:t>
            </w:r>
            <w:r w:rsidRPr="00F823B3">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w:t>
            </w:r>
          </w:p>
        </w:tc>
      </w:tr>
      <w:tr w:rsidR="003C692E" w:rsidRPr="0015444D" w14:paraId="02BB7E42" w14:textId="77777777" w:rsidTr="003C692E">
        <w:trPr>
          <w:trHeight w:val="870"/>
        </w:trPr>
        <w:tc>
          <w:tcPr>
            <w:tcW w:w="2547" w:type="dxa"/>
            <w:tcBorders>
              <w:top w:val="single" w:sz="4" w:space="0" w:color="auto"/>
            </w:tcBorders>
            <w:vAlign w:val="center"/>
          </w:tcPr>
          <w:p w14:paraId="737A0B4B" w14:textId="0CDF2816" w:rsidR="003C692E" w:rsidRPr="00F823B3" w:rsidRDefault="003C692E" w:rsidP="003C692E">
            <w:pPr>
              <w:pStyle w:val="af6"/>
              <w:rPr>
                <w:b/>
                <w:bCs/>
                <w:lang w:val="uk-UA"/>
              </w:rPr>
            </w:pPr>
            <w:r w:rsidRPr="00F823B3">
              <w:rPr>
                <w:b/>
                <w:color w:val="000000" w:themeColor="text1"/>
                <w:lang w:val="uk-UA" w:eastAsia="uk-UA"/>
              </w:rPr>
              <w:t xml:space="preserve">2. </w:t>
            </w:r>
            <w:proofErr w:type="spellStart"/>
            <w:r w:rsidRPr="00F823B3">
              <w:rPr>
                <w:b/>
                <w:color w:val="000000" w:themeColor="text1"/>
                <w:lang w:eastAsia="uk-UA"/>
              </w:rPr>
              <w:t>Розгляд</w:t>
            </w:r>
            <w:proofErr w:type="spellEnd"/>
            <w:r w:rsidRPr="00F823B3">
              <w:rPr>
                <w:b/>
                <w:color w:val="000000" w:themeColor="text1"/>
                <w:lang w:eastAsia="uk-UA"/>
              </w:rPr>
              <w:t xml:space="preserve"> </w:t>
            </w:r>
            <w:proofErr w:type="spellStart"/>
            <w:r w:rsidRPr="00F823B3">
              <w:rPr>
                <w:b/>
                <w:color w:val="000000" w:themeColor="text1"/>
                <w:lang w:eastAsia="uk-UA"/>
              </w:rPr>
              <w:t>тендерних</w:t>
            </w:r>
            <w:proofErr w:type="spellEnd"/>
            <w:r w:rsidRPr="00F823B3">
              <w:rPr>
                <w:b/>
                <w:color w:val="000000" w:themeColor="text1"/>
                <w:lang w:eastAsia="uk-UA"/>
              </w:rPr>
              <w:t xml:space="preserve"> </w:t>
            </w:r>
            <w:proofErr w:type="spellStart"/>
            <w:r w:rsidRPr="00F823B3">
              <w:rPr>
                <w:b/>
                <w:color w:val="000000" w:themeColor="text1"/>
                <w:lang w:eastAsia="uk-UA"/>
              </w:rPr>
              <w:t>пропозицій</w:t>
            </w:r>
            <w:proofErr w:type="spellEnd"/>
            <w:r w:rsidRPr="00F823B3">
              <w:rPr>
                <w:b/>
                <w:color w:val="000000" w:themeColor="text1"/>
                <w:lang w:eastAsia="uk-UA"/>
              </w:rPr>
              <w:t xml:space="preserve"> та </w:t>
            </w:r>
            <w:proofErr w:type="spellStart"/>
            <w:r w:rsidRPr="00F823B3">
              <w:rPr>
                <w:b/>
                <w:color w:val="000000" w:themeColor="text1"/>
                <w:lang w:eastAsia="uk-UA"/>
              </w:rPr>
              <w:t>рішення</w:t>
            </w:r>
            <w:proofErr w:type="spellEnd"/>
            <w:r w:rsidRPr="00F823B3">
              <w:rPr>
                <w:b/>
                <w:color w:val="000000" w:themeColor="text1"/>
                <w:lang w:eastAsia="uk-UA"/>
              </w:rPr>
              <w:t xml:space="preserve"> </w:t>
            </w:r>
            <w:proofErr w:type="spellStart"/>
            <w:r w:rsidRPr="00F823B3">
              <w:rPr>
                <w:b/>
                <w:color w:val="000000" w:themeColor="text1"/>
                <w:lang w:eastAsia="uk-UA"/>
              </w:rPr>
              <w:t>щодо</w:t>
            </w:r>
            <w:proofErr w:type="spellEnd"/>
            <w:r w:rsidRPr="00F823B3">
              <w:rPr>
                <w:b/>
                <w:color w:val="000000" w:themeColor="text1"/>
                <w:lang w:eastAsia="uk-UA"/>
              </w:rPr>
              <w:t xml:space="preserve"> </w:t>
            </w:r>
            <w:proofErr w:type="spellStart"/>
            <w:r w:rsidRPr="00F823B3">
              <w:rPr>
                <w:b/>
                <w:color w:val="000000" w:themeColor="text1"/>
                <w:lang w:eastAsia="uk-UA"/>
              </w:rPr>
              <w:t>наміру</w:t>
            </w:r>
            <w:proofErr w:type="spellEnd"/>
            <w:r w:rsidRPr="00F823B3">
              <w:rPr>
                <w:b/>
                <w:color w:val="000000" w:themeColor="text1"/>
                <w:lang w:eastAsia="uk-UA"/>
              </w:rPr>
              <w:t xml:space="preserve"> </w:t>
            </w:r>
            <w:proofErr w:type="spellStart"/>
            <w:r w:rsidRPr="00F823B3">
              <w:rPr>
                <w:b/>
                <w:color w:val="000000" w:themeColor="text1"/>
                <w:lang w:eastAsia="uk-UA"/>
              </w:rPr>
              <w:t>укласти</w:t>
            </w:r>
            <w:proofErr w:type="spellEnd"/>
            <w:r w:rsidRPr="00F823B3">
              <w:rPr>
                <w:b/>
                <w:color w:val="000000" w:themeColor="text1"/>
                <w:lang w:eastAsia="uk-UA"/>
              </w:rPr>
              <w:t xml:space="preserve"> </w:t>
            </w:r>
            <w:proofErr w:type="spellStart"/>
            <w:r w:rsidRPr="00F823B3">
              <w:rPr>
                <w:b/>
                <w:color w:val="000000" w:themeColor="text1"/>
                <w:lang w:eastAsia="uk-UA"/>
              </w:rPr>
              <w:lastRenderedPageBreak/>
              <w:t>договір</w:t>
            </w:r>
            <w:proofErr w:type="spellEnd"/>
            <w:r w:rsidRPr="00F823B3">
              <w:rPr>
                <w:b/>
                <w:color w:val="000000" w:themeColor="text1"/>
                <w:lang w:eastAsia="uk-UA"/>
              </w:rPr>
              <w:t xml:space="preserve"> про </w:t>
            </w:r>
            <w:proofErr w:type="spellStart"/>
            <w:r w:rsidRPr="00F823B3">
              <w:rPr>
                <w:b/>
                <w:color w:val="000000" w:themeColor="text1"/>
                <w:lang w:eastAsia="uk-UA"/>
              </w:rPr>
              <w:t>закупівлю</w:t>
            </w:r>
            <w:proofErr w:type="spellEnd"/>
          </w:p>
        </w:tc>
        <w:tc>
          <w:tcPr>
            <w:tcW w:w="7958" w:type="dxa"/>
            <w:gridSpan w:val="2"/>
            <w:tcBorders>
              <w:top w:val="single" w:sz="4" w:space="0" w:color="auto"/>
            </w:tcBorders>
          </w:tcPr>
          <w:p w14:paraId="2150AF4B" w14:textId="0EE9BC15"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lastRenderedPageBreak/>
              <w:t xml:space="preserve">2.1. </w:t>
            </w:r>
            <w:r w:rsidR="003C692E" w:rsidRPr="00F823B3">
              <w:rPr>
                <w:rFonts w:ascii="Times New Roman" w:eastAsia="Times New Roman" w:hAnsi="Times New Roman" w:cs="Times New Roman"/>
                <w:color w:val="333333"/>
                <w:sz w:val="24"/>
                <w:szCs w:val="24"/>
                <w:lang w:eastAsia="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w:t>
            </w:r>
          </w:p>
          <w:p w14:paraId="2F618DEA" w14:textId="38375259"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lastRenderedPageBreak/>
              <w:t xml:space="preserve">2.2. </w:t>
            </w:r>
            <w:r w:rsidR="003C692E" w:rsidRPr="00F823B3">
              <w:rPr>
                <w:rFonts w:ascii="Times New Roman" w:eastAsia="Times New Roman" w:hAnsi="Times New Roman" w:cs="Times New Roman"/>
                <w:color w:val="333333"/>
                <w:sz w:val="24"/>
                <w:szCs w:val="24"/>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003C692E" w:rsidRPr="00F823B3">
              <w:rPr>
                <w:rFonts w:ascii="Times New Roman" w:eastAsia="Times New Roman" w:hAnsi="Times New Roman" w:cs="Times New Roman"/>
                <w:color w:val="333333"/>
                <w:sz w:val="24"/>
                <w:szCs w:val="24"/>
                <w:lang w:eastAsia="uk-UA"/>
              </w:rPr>
              <w:t>закупівель</w:t>
            </w:r>
            <w:proofErr w:type="spellEnd"/>
            <w:r w:rsidR="003C692E" w:rsidRPr="00F823B3">
              <w:rPr>
                <w:rFonts w:ascii="Times New Roman" w:eastAsia="Times New Roman" w:hAnsi="Times New Roman" w:cs="Times New Roman"/>
                <w:color w:val="333333"/>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3C692E" w:rsidRPr="00F823B3">
              <w:rPr>
                <w:rFonts w:ascii="Times New Roman" w:eastAsia="Times New Roman" w:hAnsi="Times New Roman" w:cs="Times New Roman"/>
                <w:color w:val="333333"/>
                <w:sz w:val="24"/>
                <w:szCs w:val="24"/>
                <w:lang w:eastAsia="uk-UA"/>
              </w:rPr>
              <w:t>закупівель</w:t>
            </w:r>
            <w:proofErr w:type="spellEnd"/>
            <w:r w:rsidR="003C692E" w:rsidRPr="00F823B3">
              <w:rPr>
                <w:rFonts w:ascii="Times New Roman" w:eastAsia="Times New Roman" w:hAnsi="Times New Roman" w:cs="Times New Roman"/>
                <w:color w:val="333333"/>
                <w:sz w:val="24"/>
                <w:szCs w:val="24"/>
                <w:lang w:eastAsia="uk-UA"/>
              </w:rPr>
              <w:t xml:space="preserve"> протягом одного дня з дня прийняття відповідного рішення. </w:t>
            </w:r>
          </w:p>
          <w:p w14:paraId="4C8E104A" w14:textId="62244C32"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2.3. </w:t>
            </w:r>
            <w:r w:rsidR="003C692E" w:rsidRPr="00F823B3">
              <w:rPr>
                <w:rFonts w:ascii="Times New Roman" w:eastAsia="Times New Roman" w:hAnsi="Times New Roman" w:cs="Times New Roman"/>
                <w:color w:val="333333"/>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14:paraId="0113CF43" w14:textId="677F3547"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2.4. </w:t>
            </w:r>
            <w:r w:rsidR="003C692E" w:rsidRPr="00F823B3">
              <w:rPr>
                <w:rFonts w:ascii="Times New Roman" w:eastAsia="Times New Roman" w:hAnsi="Times New Roman" w:cs="Times New Roman"/>
                <w:color w:val="333333"/>
                <w:sz w:val="24"/>
                <w:szCs w:val="24"/>
                <w:lang w:eastAsia="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28D26C4A" w14:textId="5CDB798A" w:rsidR="00BE6EE8"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2.5. </w:t>
            </w:r>
            <w:r w:rsidR="003C692E" w:rsidRPr="00F823B3">
              <w:rPr>
                <w:rFonts w:ascii="Times New Roman" w:eastAsia="Times New Roman" w:hAnsi="Times New Roman" w:cs="Times New Roman"/>
                <w:color w:val="333333"/>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002F1C9" w14:textId="28A992BE"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2.6. </w:t>
            </w:r>
            <w:r w:rsidR="003C692E" w:rsidRPr="00F823B3">
              <w:rPr>
                <w:rFonts w:ascii="Times New Roman" w:eastAsia="Times New Roman" w:hAnsi="Times New Roman" w:cs="Times New Roman"/>
                <w:color w:val="333333"/>
                <w:sz w:val="24"/>
                <w:szCs w:val="24"/>
                <w:lang w:eastAsia="uk-UA"/>
              </w:rPr>
              <w:t xml:space="preserve">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3C692E" w:rsidRPr="00F823B3">
              <w:rPr>
                <w:rFonts w:ascii="Times New Roman" w:eastAsia="Times New Roman" w:hAnsi="Times New Roman" w:cs="Times New Roman"/>
                <w:color w:val="333333"/>
                <w:sz w:val="24"/>
                <w:szCs w:val="24"/>
                <w:lang w:eastAsia="uk-UA"/>
              </w:rPr>
              <w:t>закупівель</w:t>
            </w:r>
            <w:proofErr w:type="spellEnd"/>
            <w:r w:rsidR="003C692E" w:rsidRPr="00F823B3">
              <w:rPr>
                <w:rFonts w:ascii="Times New Roman" w:eastAsia="Times New Roman" w:hAnsi="Times New Roman" w:cs="Times New Roman"/>
                <w:color w:val="333333"/>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C02B1EB" w14:textId="39B2516F"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2.7. </w:t>
            </w:r>
            <w:r w:rsidR="003C692E" w:rsidRPr="00F823B3">
              <w:rPr>
                <w:rFonts w:ascii="Times New Roman" w:eastAsia="Times New Roman" w:hAnsi="Times New Roman" w:cs="Times New Roman"/>
                <w:color w:val="333333"/>
                <w:sz w:val="24"/>
                <w:szCs w:val="24"/>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14:paraId="4E705A2A" w14:textId="30AFED77"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2.8. </w:t>
            </w:r>
            <w:r w:rsidR="003C692E" w:rsidRPr="00F823B3">
              <w:rPr>
                <w:rFonts w:ascii="Times New Roman" w:eastAsia="Times New Roman" w:hAnsi="Times New Roman" w:cs="Times New Roman"/>
                <w:color w:val="333333"/>
                <w:sz w:val="24"/>
                <w:szCs w:val="24"/>
                <w:lang w:eastAsia="uk-UA"/>
              </w:rPr>
              <w:t>Обґрунтування аномально низької тендерної пропозиції може містити інформацію про:</w:t>
            </w:r>
          </w:p>
          <w:p w14:paraId="473FD646" w14:textId="77777777" w:rsidR="003C692E" w:rsidRPr="00F823B3" w:rsidRDefault="003C692E"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70C0D2C" w14:textId="77777777" w:rsidR="003C692E" w:rsidRPr="00F823B3" w:rsidRDefault="003C692E"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46257B5" w14:textId="77777777" w:rsidR="003C692E" w:rsidRPr="00F823B3" w:rsidRDefault="003C692E"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3) отримання учасником державної допомоги згідно із законодавством.</w:t>
            </w:r>
          </w:p>
          <w:p w14:paraId="6BCB8501" w14:textId="6F5AEDF6"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2.9. </w:t>
            </w:r>
            <w:r w:rsidR="003C692E" w:rsidRPr="00F823B3">
              <w:rPr>
                <w:rFonts w:ascii="Times New Roman" w:eastAsia="Times New Roman" w:hAnsi="Times New Roman" w:cs="Times New Roman"/>
                <w:color w:val="333333"/>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003C692E" w:rsidRPr="00F823B3">
              <w:rPr>
                <w:rFonts w:ascii="Times New Roman" w:eastAsia="Times New Roman" w:hAnsi="Times New Roman" w:cs="Times New Roman"/>
                <w:color w:val="333333"/>
                <w:sz w:val="24"/>
                <w:szCs w:val="24"/>
                <w:lang w:eastAsia="uk-UA"/>
              </w:rPr>
              <w:lastRenderedPageBreak/>
              <w:t xml:space="preserve">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3C692E" w:rsidRPr="00F823B3">
              <w:rPr>
                <w:rFonts w:ascii="Times New Roman" w:eastAsia="Times New Roman" w:hAnsi="Times New Roman" w:cs="Times New Roman"/>
                <w:color w:val="333333"/>
                <w:sz w:val="24"/>
                <w:szCs w:val="24"/>
                <w:lang w:eastAsia="uk-UA"/>
              </w:rPr>
              <w:t>невідповідностей</w:t>
            </w:r>
            <w:proofErr w:type="spellEnd"/>
            <w:r w:rsidR="003C692E" w:rsidRPr="00F823B3">
              <w:rPr>
                <w:rFonts w:ascii="Times New Roman" w:eastAsia="Times New Roman" w:hAnsi="Times New Roman" w:cs="Times New Roman"/>
                <w:color w:val="333333"/>
                <w:sz w:val="24"/>
                <w:szCs w:val="24"/>
                <w:lang w:eastAsia="uk-UA"/>
              </w:rPr>
              <w:t xml:space="preserve"> в електронній системі </w:t>
            </w:r>
            <w:proofErr w:type="spellStart"/>
            <w:r w:rsidR="003C692E" w:rsidRPr="00F823B3">
              <w:rPr>
                <w:rFonts w:ascii="Times New Roman" w:eastAsia="Times New Roman" w:hAnsi="Times New Roman" w:cs="Times New Roman"/>
                <w:color w:val="333333"/>
                <w:sz w:val="24"/>
                <w:szCs w:val="24"/>
                <w:lang w:eastAsia="uk-UA"/>
              </w:rPr>
              <w:t>закупівель</w:t>
            </w:r>
            <w:proofErr w:type="spellEnd"/>
            <w:r w:rsidR="003C692E" w:rsidRPr="00F823B3">
              <w:rPr>
                <w:rFonts w:ascii="Times New Roman" w:eastAsia="Times New Roman" w:hAnsi="Times New Roman" w:cs="Times New Roman"/>
                <w:color w:val="333333"/>
                <w:sz w:val="24"/>
                <w:szCs w:val="24"/>
                <w:lang w:eastAsia="uk-UA"/>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BA77CA" w14:textId="631BD7F3"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2.10. </w:t>
            </w:r>
            <w:r w:rsidR="003C692E" w:rsidRPr="00F823B3">
              <w:rPr>
                <w:rFonts w:ascii="Times New Roman" w:eastAsia="Times New Roman" w:hAnsi="Times New Roman" w:cs="Times New Roman"/>
                <w:color w:val="333333"/>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3C692E" w:rsidRPr="00F823B3">
              <w:rPr>
                <w:rFonts w:ascii="Times New Roman" w:eastAsia="Times New Roman" w:hAnsi="Times New Roman" w:cs="Times New Roman"/>
                <w:color w:val="333333"/>
                <w:sz w:val="24"/>
                <w:szCs w:val="24"/>
                <w:lang w:eastAsia="uk-UA"/>
              </w:rPr>
              <w:t>невідповідностей</w:t>
            </w:r>
            <w:proofErr w:type="spellEnd"/>
            <w:r w:rsidR="003C692E" w:rsidRPr="00F823B3">
              <w:rPr>
                <w:rFonts w:ascii="Times New Roman" w:eastAsia="Times New Roman" w:hAnsi="Times New Roman" w:cs="Times New Roman"/>
                <w:color w:val="333333"/>
                <w:sz w:val="24"/>
                <w:szCs w:val="24"/>
                <w:lang w:eastAsia="uk-UA"/>
              </w:rPr>
              <w:t xml:space="preserve">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0192671D" w14:textId="21298D94"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2.11. </w:t>
            </w:r>
            <w:r w:rsidR="003C692E" w:rsidRPr="00F823B3">
              <w:rPr>
                <w:rFonts w:ascii="Times New Roman" w:eastAsia="Times New Roman" w:hAnsi="Times New Roman" w:cs="Times New Roman"/>
                <w:color w:val="333333"/>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3C692E" w:rsidRPr="00F823B3">
              <w:rPr>
                <w:rFonts w:ascii="Times New Roman" w:eastAsia="Times New Roman" w:hAnsi="Times New Roman" w:cs="Times New Roman"/>
                <w:color w:val="333333"/>
                <w:sz w:val="24"/>
                <w:szCs w:val="24"/>
                <w:lang w:eastAsia="uk-UA"/>
              </w:rPr>
              <w:t>закупівель</w:t>
            </w:r>
            <w:proofErr w:type="spellEnd"/>
            <w:r w:rsidR="003C692E" w:rsidRPr="00F823B3">
              <w:rPr>
                <w:rFonts w:ascii="Times New Roman" w:eastAsia="Times New Roman" w:hAnsi="Times New Roman" w:cs="Times New Roman"/>
                <w:color w:val="333333"/>
                <w:sz w:val="24"/>
                <w:szCs w:val="24"/>
                <w:lang w:eastAsia="uk-UA"/>
              </w:rPr>
              <w:t xml:space="preserve"> уточнених або нових документів в електронній системі </w:t>
            </w:r>
            <w:proofErr w:type="spellStart"/>
            <w:r w:rsidR="003C692E" w:rsidRPr="00F823B3">
              <w:rPr>
                <w:rFonts w:ascii="Times New Roman" w:eastAsia="Times New Roman" w:hAnsi="Times New Roman" w:cs="Times New Roman"/>
                <w:color w:val="333333"/>
                <w:sz w:val="24"/>
                <w:szCs w:val="24"/>
                <w:lang w:eastAsia="uk-UA"/>
              </w:rPr>
              <w:t>закупівель</w:t>
            </w:r>
            <w:proofErr w:type="spellEnd"/>
            <w:r w:rsidR="003C692E" w:rsidRPr="00F823B3">
              <w:rPr>
                <w:rFonts w:ascii="Times New Roman" w:eastAsia="Times New Roman" w:hAnsi="Times New Roman" w:cs="Times New Roman"/>
                <w:color w:val="333333"/>
                <w:sz w:val="24"/>
                <w:szCs w:val="24"/>
                <w:lang w:eastAsia="uk-UA"/>
              </w:rPr>
              <w:t xml:space="preserve">, протягом 24 годин з моменту розміщення замовником в електронній системі </w:t>
            </w:r>
            <w:proofErr w:type="spellStart"/>
            <w:r w:rsidR="003C692E" w:rsidRPr="00F823B3">
              <w:rPr>
                <w:rFonts w:ascii="Times New Roman" w:eastAsia="Times New Roman" w:hAnsi="Times New Roman" w:cs="Times New Roman"/>
                <w:color w:val="333333"/>
                <w:sz w:val="24"/>
                <w:szCs w:val="24"/>
                <w:lang w:eastAsia="uk-UA"/>
              </w:rPr>
              <w:t>закупівель</w:t>
            </w:r>
            <w:proofErr w:type="spellEnd"/>
            <w:r w:rsidR="003C692E" w:rsidRPr="00F823B3">
              <w:rPr>
                <w:rFonts w:ascii="Times New Roman" w:eastAsia="Times New Roman" w:hAnsi="Times New Roman" w:cs="Times New Roman"/>
                <w:color w:val="333333"/>
                <w:sz w:val="24"/>
                <w:szCs w:val="24"/>
                <w:lang w:eastAsia="uk-UA"/>
              </w:rPr>
              <w:t xml:space="preserve"> повідомлення з вимогою про усунення таких </w:t>
            </w:r>
            <w:proofErr w:type="spellStart"/>
            <w:r w:rsidR="003C692E" w:rsidRPr="00F823B3">
              <w:rPr>
                <w:rFonts w:ascii="Times New Roman" w:eastAsia="Times New Roman" w:hAnsi="Times New Roman" w:cs="Times New Roman"/>
                <w:color w:val="333333"/>
                <w:sz w:val="24"/>
                <w:szCs w:val="24"/>
                <w:lang w:eastAsia="uk-UA"/>
              </w:rPr>
              <w:t>невідповідностей</w:t>
            </w:r>
            <w:proofErr w:type="spellEnd"/>
            <w:r w:rsidR="003C692E" w:rsidRPr="00F823B3">
              <w:rPr>
                <w:rFonts w:ascii="Times New Roman" w:eastAsia="Times New Roman" w:hAnsi="Times New Roman" w:cs="Times New Roman"/>
                <w:color w:val="333333"/>
                <w:sz w:val="24"/>
                <w:szCs w:val="24"/>
                <w:lang w:eastAsia="uk-UA"/>
              </w:rPr>
              <w:t xml:space="preserve">. </w:t>
            </w:r>
          </w:p>
          <w:p w14:paraId="688A7835" w14:textId="3C3EC49F"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2.12. </w:t>
            </w:r>
            <w:r w:rsidR="003C692E" w:rsidRPr="00F823B3">
              <w:rPr>
                <w:rFonts w:ascii="Times New Roman" w:eastAsia="Times New Roman" w:hAnsi="Times New Roman" w:cs="Times New Roman"/>
                <w:color w:val="333333"/>
                <w:sz w:val="24"/>
                <w:szCs w:val="24"/>
                <w:lang w:eastAsia="uk-UA"/>
              </w:rPr>
              <w:t xml:space="preserve">Замовник розглядає подані тендерні пропозиції з урахуванням виправлення або </w:t>
            </w:r>
            <w:proofErr w:type="spellStart"/>
            <w:r w:rsidR="003C692E" w:rsidRPr="00F823B3">
              <w:rPr>
                <w:rFonts w:ascii="Times New Roman" w:eastAsia="Times New Roman" w:hAnsi="Times New Roman" w:cs="Times New Roman"/>
                <w:color w:val="333333"/>
                <w:sz w:val="24"/>
                <w:szCs w:val="24"/>
                <w:lang w:eastAsia="uk-UA"/>
              </w:rPr>
              <w:t>невиправлення</w:t>
            </w:r>
            <w:proofErr w:type="spellEnd"/>
            <w:r w:rsidR="003C692E" w:rsidRPr="00F823B3">
              <w:rPr>
                <w:rFonts w:ascii="Times New Roman" w:eastAsia="Times New Roman" w:hAnsi="Times New Roman" w:cs="Times New Roman"/>
                <w:color w:val="333333"/>
                <w:sz w:val="24"/>
                <w:szCs w:val="24"/>
                <w:lang w:eastAsia="uk-UA"/>
              </w:rPr>
              <w:t xml:space="preserve"> учасниками виявлених </w:t>
            </w:r>
            <w:proofErr w:type="spellStart"/>
            <w:r w:rsidR="003C692E" w:rsidRPr="00F823B3">
              <w:rPr>
                <w:rFonts w:ascii="Times New Roman" w:eastAsia="Times New Roman" w:hAnsi="Times New Roman" w:cs="Times New Roman"/>
                <w:color w:val="333333"/>
                <w:sz w:val="24"/>
                <w:szCs w:val="24"/>
                <w:lang w:eastAsia="uk-UA"/>
              </w:rPr>
              <w:t>невідповідностей</w:t>
            </w:r>
            <w:proofErr w:type="spellEnd"/>
            <w:r w:rsidR="003C692E" w:rsidRPr="00F823B3">
              <w:rPr>
                <w:rFonts w:ascii="Times New Roman" w:eastAsia="Times New Roman" w:hAnsi="Times New Roman" w:cs="Times New Roman"/>
                <w:color w:val="333333"/>
                <w:sz w:val="24"/>
                <w:szCs w:val="24"/>
                <w:lang w:eastAsia="uk-UA"/>
              </w:rPr>
              <w:t>.</w:t>
            </w:r>
          </w:p>
          <w:p w14:paraId="23327DB2" w14:textId="6EFC5C99"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2.13. </w:t>
            </w:r>
            <w:r w:rsidR="003C692E" w:rsidRPr="00F823B3">
              <w:rPr>
                <w:rFonts w:ascii="Times New Roman" w:eastAsia="Times New Roman" w:hAnsi="Times New Roman" w:cs="Times New Roman"/>
                <w:color w:val="333333"/>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Особливостей.</w:t>
            </w:r>
          </w:p>
          <w:p w14:paraId="630CDEF1" w14:textId="77777777" w:rsidR="003C692E" w:rsidRPr="00F823B3" w:rsidRDefault="003C692E"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w:t>
            </w:r>
            <w:proofErr w:type="spellStart"/>
            <w:r w:rsidRPr="00F823B3">
              <w:rPr>
                <w:rFonts w:ascii="Times New Roman" w:eastAsia="Times New Roman" w:hAnsi="Times New Roman" w:cs="Times New Roman"/>
                <w:color w:val="333333"/>
                <w:sz w:val="24"/>
                <w:szCs w:val="24"/>
                <w:lang w:eastAsia="uk-UA"/>
              </w:rPr>
              <w:t>закупівель</w:t>
            </w:r>
            <w:proofErr w:type="spellEnd"/>
            <w:r w:rsidRPr="00F823B3">
              <w:rPr>
                <w:rFonts w:ascii="Times New Roman" w:eastAsia="Times New Roman" w:hAnsi="Times New Roman" w:cs="Times New Roman"/>
                <w:color w:val="333333"/>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F823B3">
              <w:rPr>
                <w:rFonts w:ascii="Times New Roman" w:eastAsia="Times New Roman" w:hAnsi="Times New Roman" w:cs="Times New Roman"/>
                <w:color w:val="333333"/>
                <w:sz w:val="24"/>
                <w:szCs w:val="24"/>
                <w:lang w:eastAsia="uk-UA"/>
              </w:rPr>
              <w:t>закупівель</w:t>
            </w:r>
            <w:proofErr w:type="spellEnd"/>
            <w:r w:rsidRPr="00F823B3">
              <w:rPr>
                <w:rFonts w:ascii="Times New Roman" w:eastAsia="Times New Roman" w:hAnsi="Times New Roman" w:cs="Times New Roman"/>
                <w:color w:val="333333"/>
                <w:sz w:val="24"/>
                <w:szCs w:val="24"/>
                <w:lang w:eastAsia="uk-UA"/>
              </w:rPr>
              <w:t>.</w:t>
            </w:r>
          </w:p>
          <w:p w14:paraId="7FD1B61D" w14:textId="380ABC97" w:rsidR="003C692E" w:rsidRPr="00F823B3" w:rsidRDefault="00BE6EE8"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 xml:space="preserve">2.14. </w:t>
            </w:r>
            <w:r w:rsidR="003C692E" w:rsidRPr="00F823B3">
              <w:rPr>
                <w:rFonts w:ascii="Times New Roman" w:eastAsia="Times New Roman" w:hAnsi="Times New Roman" w:cs="Times New Roman"/>
                <w:color w:val="333333"/>
                <w:sz w:val="24"/>
                <w:szCs w:val="24"/>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003C692E" w:rsidRPr="00F823B3">
              <w:rPr>
                <w:rFonts w:ascii="Times New Roman" w:eastAsia="Times New Roman" w:hAnsi="Times New Roman" w:cs="Times New Roman"/>
                <w:color w:val="333333"/>
                <w:sz w:val="24"/>
                <w:szCs w:val="24"/>
                <w:lang w:eastAsia="uk-UA"/>
              </w:rPr>
              <w:t>закупівель</w:t>
            </w:r>
            <w:proofErr w:type="spellEnd"/>
            <w:r w:rsidR="003C692E" w:rsidRPr="00F823B3">
              <w:rPr>
                <w:rFonts w:ascii="Times New Roman" w:eastAsia="Times New Roman" w:hAnsi="Times New Roman" w:cs="Times New Roman"/>
                <w:color w:val="333333"/>
                <w:sz w:val="24"/>
                <w:szCs w:val="24"/>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2C10272C" w14:textId="74D1ACE8" w:rsidR="003C692E" w:rsidRPr="004922F0" w:rsidRDefault="00BE6EE8" w:rsidP="00BE6EE8">
            <w:pPr>
              <w:shd w:val="clear" w:color="auto" w:fill="FFFFFF"/>
              <w:spacing w:after="0" w:line="240" w:lineRule="auto"/>
              <w:jc w:val="both"/>
            </w:pPr>
            <w:r w:rsidRPr="00F823B3">
              <w:rPr>
                <w:rFonts w:ascii="Times New Roman" w:eastAsia="Times New Roman" w:hAnsi="Times New Roman" w:cs="Times New Roman"/>
                <w:color w:val="333333"/>
                <w:sz w:val="24"/>
                <w:szCs w:val="24"/>
                <w:lang w:eastAsia="uk-UA"/>
              </w:rPr>
              <w:t xml:space="preserve">2.15. </w:t>
            </w:r>
            <w:r w:rsidR="003C692E" w:rsidRPr="00F823B3">
              <w:rPr>
                <w:rFonts w:ascii="Times New Roman" w:eastAsia="Times New Roman" w:hAnsi="Times New Roman" w:cs="Times New Roman"/>
                <w:color w:val="333333"/>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4B61C6" w:rsidRPr="00F823B3" w14:paraId="09124E05" w14:textId="77777777" w:rsidTr="003C692E">
        <w:tc>
          <w:tcPr>
            <w:tcW w:w="2547" w:type="dxa"/>
            <w:vAlign w:val="center"/>
          </w:tcPr>
          <w:p w14:paraId="1DF62198" w14:textId="704C8166" w:rsidR="004B61C6" w:rsidRPr="00F823B3" w:rsidRDefault="004B61C6" w:rsidP="003C692E">
            <w:pPr>
              <w:pStyle w:val="a5"/>
              <w:tabs>
                <w:tab w:val="clear" w:pos="4677"/>
                <w:tab w:val="clear" w:pos="9355"/>
                <w:tab w:val="left" w:pos="1260"/>
                <w:tab w:val="left" w:pos="1980"/>
              </w:tabs>
              <w:rPr>
                <w:b/>
                <w:bCs/>
              </w:rPr>
            </w:pPr>
            <w:r w:rsidRPr="00F823B3">
              <w:rPr>
                <w:b/>
                <w:bCs/>
              </w:rPr>
              <w:lastRenderedPageBreak/>
              <w:t xml:space="preserve">3. Відхилення тендерних пропозицій </w:t>
            </w:r>
          </w:p>
        </w:tc>
        <w:tc>
          <w:tcPr>
            <w:tcW w:w="7958" w:type="dxa"/>
            <w:gridSpan w:val="2"/>
          </w:tcPr>
          <w:p w14:paraId="283A40EB" w14:textId="77777777" w:rsidR="00C41B6E" w:rsidRPr="00F823B3" w:rsidRDefault="00C41B6E" w:rsidP="003C692E">
            <w:pPr>
              <w:spacing w:after="0" w:line="240" w:lineRule="auto"/>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 xml:space="preserve">3.1 Замовник відхиляє тендерну пропозицію із зазначенням аргументації в електронній системі </w:t>
            </w:r>
            <w:proofErr w:type="spellStart"/>
            <w:r w:rsidRPr="00F823B3">
              <w:rPr>
                <w:rFonts w:ascii="Times New Roman" w:eastAsia="Times New Roman" w:hAnsi="Times New Roman" w:cs="Times New Roman"/>
                <w:sz w:val="24"/>
                <w:szCs w:val="24"/>
                <w:lang w:eastAsia="ru-RU"/>
              </w:rPr>
              <w:t>закупівель</w:t>
            </w:r>
            <w:proofErr w:type="spellEnd"/>
            <w:r w:rsidRPr="00F823B3">
              <w:rPr>
                <w:rFonts w:ascii="Times New Roman" w:eastAsia="Times New Roman" w:hAnsi="Times New Roman" w:cs="Times New Roman"/>
                <w:sz w:val="24"/>
                <w:szCs w:val="24"/>
                <w:lang w:eastAsia="ru-RU"/>
              </w:rPr>
              <w:t xml:space="preserve"> у разі, коли:</w:t>
            </w:r>
          </w:p>
          <w:p w14:paraId="5DD93E07" w14:textId="77777777" w:rsidR="00C41B6E" w:rsidRPr="00F823B3" w:rsidRDefault="00C41B6E" w:rsidP="003C692E">
            <w:pPr>
              <w:spacing w:after="0" w:line="240" w:lineRule="auto"/>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1) учасник процедури закупівлі:</w:t>
            </w:r>
          </w:p>
          <w:p w14:paraId="722D7765" w14:textId="77777777" w:rsidR="00C41B6E" w:rsidRPr="00F823B3" w:rsidRDefault="00C41B6E" w:rsidP="002D78DE">
            <w:pPr>
              <w:pStyle w:val="afc"/>
              <w:numPr>
                <w:ilvl w:val="0"/>
                <w:numId w:val="17"/>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54A4A43" w14:textId="77777777" w:rsidR="00C41B6E" w:rsidRPr="00F823B3" w:rsidRDefault="00C41B6E" w:rsidP="002D78DE">
            <w:pPr>
              <w:pStyle w:val="afc"/>
              <w:numPr>
                <w:ilvl w:val="0"/>
                <w:numId w:val="17"/>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w:t>
            </w:r>
          </w:p>
          <w:p w14:paraId="1E0FCDD3" w14:textId="77777777" w:rsidR="00C41B6E" w:rsidRPr="00F823B3" w:rsidRDefault="00C41B6E" w:rsidP="002D78DE">
            <w:pPr>
              <w:pStyle w:val="afc"/>
              <w:numPr>
                <w:ilvl w:val="0"/>
                <w:numId w:val="17"/>
              </w:numPr>
              <w:spacing w:after="0" w:line="240" w:lineRule="auto"/>
              <w:ind w:left="323" w:hanging="283"/>
              <w:jc w:val="both"/>
              <w:rPr>
                <w:rFonts w:ascii="Times New Roman" w:eastAsia="Times New Roman" w:hAnsi="Times New Roman"/>
                <w:sz w:val="24"/>
                <w:szCs w:val="24"/>
                <w:lang w:eastAsia="ru-RU"/>
              </w:rPr>
            </w:pPr>
            <w:r w:rsidRPr="00F823B3">
              <w:rPr>
                <w:rFonts w:ascii="Times New Roman" w:hAnsi="Times New Roman"/>
                <w:color w:val="333333"/>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823B3">
              <w:rPr>
                <w:rFonts w:ascii="Times New Roman" w:hAnsi="Times New Roman"/>
                <w:color w:val="333333"/>
                <w:sz w:val="24"/>
                <w:szCs w:val="24"/>
              </w:rPr>
              <w:t>невідповідностей</w:t>
            </w:r>
            <w:proofErr w:type="spellEnd"/>
            <w:r w:rsidRPr="00F823B3">
              <w:rPr>
                <w:rFonts w:ascii="Times New Roman" w:hAnsi="Times New Roman"/>
                <w:color w:val="333333"/>
                <w:sz w:val="24"/>
                <w:szCs w:val="24"/>
              </w:rPr>
              <w:t xml:space="preserve">, протягом 24 годин з моменту розміщення замовником в електронній системі </w:t>
            </w:r>
            <w:proofErr w:type="spellStart"/>
            <w:r w:rsidRPr="00F823B3">
              <w:rPr>
                <w:rFonts w:ascii="Times New Roman" w:hAnsi="Times New Roman"/>
                <w:color w:val="333333"/>
                <w:sz w:val="24"/>
                <w:szCs w:val="24"/>
              </w:rPr>
              <w:t>закупівель</w:t>
            </w:r>
            <w:proofErr w:type="spellEnd"/>
            <w:r w:rsidRPr="00F823B3">
              <w:rPr>
                <w:rFonts w:ascii="Times New Roman" w:hAnsi="Times New Roman"/>
                <w:color w:val="333333"/>
                <w:sz w:val="24"/>
                <w:szCs w:val="24"/>
              </w:rPr>
              <w:t xml:space="preserve"> повідомлення з вимогою про усунення таких </w:t>
            </w:r>
            <w:proofErr w:type="spellStart"/>
            <w:r w:rsidRPr="00F823B3">
              <w:rPr>
                <w:rFonts w:ascii="Times New Roman" w:hAnsi="Times New Roman"/>
                <w:color w:val="333333"/>
                <w:sz w:val="24"/>
                <w:szCs w:val="24"/>
              </w:rPr>
              <w:t>невідповідностей</w:t>
            </w:r>
            <w:proofErr w:type="spellEnd"/>
            <w:r w:rsidRPr="00F823B3">
              <w:rPr>
                <w:rFonts w:ascii="Times New Roman" w:hAnsi="Times New Roman"/>
                <w:color w:val="333333"/>
                <w:sz w:val="24"/>
                <w:szCs w:val="24"/>
              </w:rPr>
              <w:t>;</w:t>
            </w:r>
          </w:p>
          <w:p w14:paraId="5F57D731" w14:textId="77777777" w:rsidR="00C41B6E" w:rsidRPr="00F823B3" w:rsidRDefault="00C41B6E" w:rsidP="002D78DE">
            <w:pPr>
              <w:pStyle w:val="afc"/>
              <w:numPr>
                <w:ilvl w:val="0"/>
                <w:numId w:val="17"/>
              </w:numPr>
              <w:spacing w:after="0" w:line="240" w:lineRule="auto"/>
              <w:ind w:left="323" w:hanging="283"/>
              <w:jc w:val="both"/>
              <w:rPr>
                <w:rFonts w:ascii="Times New Roman" w:eastAsia="Times New Roman" w:hAnsi="Times New Roman"/>
                <w:sz w:val="24"/>
                <w:szCs w:val="24"/>
                <w:lang w:eastAsia="ru-RU"/>
              </w:rPr>
            </w:pPr>
            <w:bookmarkStart w:id="24" w:name="n139"/>
            <w:bookmarkEnd w:id="24"/>
            <w:r w:rsidRPr="00F823B3">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7E74DD7" w14:textId="77777777" w:rsidR="00C41B6E" w:rsidRPr="00F823B3" w:rsidRDefault="00C41B6E" w:rsidP="002D78DE">
            <w:pPr>
              <w:pStyle w:val="afc"/>
              <w:numPr>
                <w:ilvl w:val="0"/>
                <w:numId w:val="17"/>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FA1FF2F" w14:textId="77777777" w:rsidR="00C41B6E" w:rsidRPr="00F823B3" w:rsidRDefault="00C41B6E" w:rsidP="002D78DE">
            <w:pPr>
              <w:pStyle w:val="afc"/>
              <w:numPr>
                <w:ilvl w:val="0"/>
                <w:numId w:val="17"/>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823B3">
              <w:rPr>
                <w:rFonts w:ascii="Times New Roman" w:eastAsia="Times New Roman" w:hAnsi="Times New Roman"/>
                <w:sz w:val="24"/>
                <w:szCs w:val="24"/>
                <w:lang w:eastAsia="ru-RU"/>
              </w:rPr>
              <w:t>бенефіціарним</w:t>
            </w:r>
            <w:proofErr w:type="spellEnd"/>
            <w:r w:rsidRPr="00F823B3">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23B3">
              <w:rPr>
                <w:rFonts w:ascii="Times New Roman" w:eastAsia="Times New Roman" w:hAnsi="Times New Roman"/>
                <w:sz w:val="24"/>
                <w:szCs w:val="24"/>
                <w:lang w:eastAsia="ru-RU"/>
              </w:rPr>
              <w:t>закупівель</w:t>
            </w:r>
            <w:proofErr w:type="spellEnd"/>
            <w:r w:rsidRPr="00F823B3">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C76BE4" w14:textId="77777777" w:rsidR="00C41B6E" w:rsidRPr="00F823B3" w:rsidRDefault="00C41B6E" w:rsidP="002D78DE">
            <w:p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2) тендерна пропозиція:</w:t>
            </w:r>
          </w:p>
          <w:p w14:paraId="0182DE0D" w14:textId="77777777" w:rsidR="00C41B6E" w:rsidRPr="00F823B3" w:rsidRDefault="00C41B6E" w:rsidP="002D78DE">
            <w:pPr>
              <w:pStyle w:val="afc"/>
              <w:numPr>
                <w:ilvl w:val="0"/>
                <w:numId w:val="18"/>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48D527F" w14:textId="77777777" w:rsidR="00C41B6E" w:rsidRPr="00F823B3" w:rsidRDefault="00C41B6E" w:rsidP="002D78DE">
            <w:pPr>
              <w:pStyle w:val="afc"/>
              <w:numPr>
                <w:ilvl w:val="0"/>
                <w:numId w:val="18"/>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є такою, строк дії якої закінчився;</w:t>
            </w:r>
          </w:p>
          <w:p w14:paraId="0CA28757" w14:textId="77777777" w:rsidR="00C41B6E" w:rsidRPr="00F823B3" w:rsidRDefault="00C41B6E" w:rsidP="002D78DE">
            <w:pPr>
              <w:pStyle w:val="afc"/>
              <w:numPr>
                <w:ilvl w:val="0"/>
                <w:numId w:val="18"/>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2ED23C" w14:textId="77777777" w:rsidR="00C41B6E" w:rsidRPr="00F823B3" w:rsidRDefault="00C41B6E" w:rsidP="002D78DE">
            <w:pPr>
              <w:pStyle w:val="afc"/>
              <w:numPr>
                <w:ilvl w:val="0"/>
                <w:numId w:val="18"/>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69441DC6" w14:textId="77777777" w:rsidR="00C41B6E" w:rsidRPr="00F823B3" w:rsidRDefault="00C41B6E" w:rsidP="002D78DE">
            <w:pPr>
              <w:spacing w:after="0" w:line="240" w:lineRule="auto"/>
              <w:ind w:left="323" w:hanging="283"/>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3) переможець процедури закупівлі:</w:t>
            </w:r>
          </w:p>
          <w:p w14:paraId="75373282" w14:textId="77777777" w:rsidR="00C41B6E" w:rsidRPr="00F823B3" w:rsidRDefault="00C41B6E" w:rsidP="002D78DE">
            <w:pPr>
              <w:pStyle w:val="afc"/>
              <w:numPr>
                <w:ilvl w:val="0"/>
                <w:numId w:val="19"/>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1998F8C" w14:textId="77777777" w:rsidR="00C41B6E" w:rsidRPr="00F823B3" w:rsidRDefault="00C41B6E" w:rsidP="002D78DE">
            <w:pPr>
              <w:pStyle w:val="afc"/>
              <w:numPr>
                <w:ilvl w:val="0"/>
                <w:numId w:val="19"/>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B24E478" w14:textId="77777777" w:rsidR="00C41B6E" w:rsidRPr="00F823B3" w:rsidRDefault="00C41B6E" w:rsidP="002D78DE">
            <w:pPr>
              <w:pStyle w:val="afc"/>
              <w:numPr>
                <w:ilvl w:val="0"/>
                <w:numId w:val="19"/>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14:paraId="315DBE0A" w14:textId="77777777" w:rsidR="00C41B6E" w:rsidRPr="00F823B3" w:rsidRDefault="00C41B6E" w:rsidP="002D78DE">
            <w:pPr>
              <w:pStyle w:val="afc"/>
              <w:numPr>
                <w:ilvl w:val="0"/>
                <w:numId w:val="19"/>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14:paraId="2E1B6CE7" w14:textId="77777777" w:rsidR="002D78DE" w:rsidRPr="00F823B3" w:rsidRDefault="00C41B6E" w:rsidP="002D78DE">
            <w:pPr>
              <w:pStyle w:val="afc"/>
              <w:numPr>
                <w:ilvl w:val="0"/>
                <w:numId w:val="19"/>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48EA47F5" w14:textId="56F27265" w:rsidR="00C41B6E" w:rsidRPr="00F823B3" w:rsidRDefault="00C41B6E" w:rsidP="002D78DE">
            <w:pPr>
              <w:spacing w:after="0" w:line="240" w:lineRule="auto"/>
              <w:ind w:left="40"/>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 xml:space="preserve">3.2. Замовник може відхилити тендерну пропозицію із зазначенням аргументації в електронній системі </w:t>
            </w:r>
            <w:proofErr w:type="spellStart"/>
            <w:r w:rsidRPr="00F823B3">
              <w:rPr>
                <w:rFonts w:ascii="Times New Roman" w:eastAsia="Times New Roman" w:hAnsi="Times New Roman"/>
                <w:sz w:val="24"/>
                <w:szCs w:val="24"/>
                <w:lang w:eastAsia="ru-RU"/>
              </w:rPr>
              <w:t>закупівель</w:t>
            </w:r>
            <w:proofErr w:type="spellEnd"/>
            <w:r w:rsidRPr="00F823B3">
              <w:rPr>
                <w:rFonts w:ascii="Times New Roman" w:eastAsia="Times New Roman" w:hAnsi="Times New Roman"/>
                <w:sz w:val="24"/>
                <w:szCs w:val="24"/>
                <w:lang w:eastAsia="ru-RU"/>
              </w:rPr>
              <w:t xml:space="preserve"> у разі, коли:</w:t>
            </w:r>
          </w:p>
          <w:p w14:paraId="5ED76A87" w14:textId="77777777" w:rsidR="00C41B6E" w:rsidRPr="00F823B3" w:rsidRDefault="00C41B6E" w:rsidP="002D78DE">
            <w:pPr>
              <w:pStyle w:val="afc"/>
              <w:numPr>
                <w:ilvl w:val="0"/>
                <w:numId w:val="20"/>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1EA5CC" w14:textId="77777777" w:rsidR="00C41B6E" w:rsidRPr="00F823B3" w:rsidRDefault="00C41B6E" w:rsidP="002D78DE">
            <w:pPr>
              <w:pStyle w:val="afc"/>
              <w:numPr>
                <w:ilvl w:val="0"/>
                <w:numId w:val="20"/>
              </w:numPr>
              <w:spacing w:after="0" w:line="240" w:lineRule="auto"/>
              <w:ind w:left="323" w:hanging="283"/>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705674" w14:textId="13A884B5" w:rsidR="000B738E" w:rsidRPr="00F823B3" w:rsidRDefault="00C41B6E" w:rsidP="003C692E">
            <w:pPr>
              <w:spacing w:after="0" w:line="240" w:lineRule="auto"/>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 xml:space="preserve">3.3. </w:t>
            </w:r>
            <w:r w:rsidRPr="00F823B3">
              <w:t xml:space="preserve"> </w:t>
            </w:r>
            <w:r w:rsidRPr="00F823B3">
              <w:rPr>
                <w:rFonts w:ascii="Times New Roman" w:eastAsia="Times New Roman" w:hAnsi="Times New Roman" w:cs="Times New Roman"/>
                <w:sz w:val="24"/>
                <w:szCs w:val="24"/>
                <w:lang w:eastAsia="ru-RU"/>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008D06B4" w:rsidRPr="00F823B3">
              <w:rPr>
                <w:rFonts w:ascii="Times New Roman" w:eastAsia="Times New Roman" w:hAnsi="Times New Roman" w:cs="Times New Roman"/>
                <w:sz w:val="24"/>
                <w:szCs w:val="24"/>
                <w:lang w:eastAsia="ru-RU"/>
              </w:rPr>
              <w:t xml:space="preserve">підпунктами 1-12 </w:t>
            </w:r>
            <w:r w:rsidRPr="00F823B3">
              <w:rPr>
                <w:rFonts w:ascii="Times New Roman" w:eastAsia="Times New Roman" w:hAnsi="Times New Roman" w:cs="Times New Roman"/>
                <w:sz w:val="24"/>
                <w:szCs w:val="24"/>
                <w:lang w:eastAsia="ru-RU"/>
              </w:rPr>
              <w:t>пункт</w:t>
            </w:r>
            <w:r w:rsidR="008D06B4" w:rsidRPr="00F823B3">
              <w:rPr>
                <w:rFonts w:ascii="Times New Roman" w:eastAsia="Times New Roman" w:hAnsi="Times New Roman" w:cs="Times New Roman"/>
                <w:sz w:val="24"/>
                <w:szCs w:val="24"/>
                <w:lang w:eastAsia="ru-RU"/>
              </w:rPr>
              <w:t>у</w:t>
            </w:r>
            <w:r w:rsidRPr="00F823B3">
              <w:rPr>
                <w:rFonts w:ascii="Times New Roman" w:eastAsia="Times New Roman" w:hAnsi="Times New Roman" w:cs="Times New Roman"/>
                <w:sz w:val="24"/>
                <w:szCs w:val="24"/>
                <w:lang w:eastAsia="ru-RU"/>
              </w:rPr>
              <w:t xml:space="preserve"> 44 Особливостей.</w:t>
            </w:r>
          </w:p>
          <w:p w14:paraId="458DD2F0" w14:textId="723A8494" w:rsidR="008D06B4" w:rsidRPr="00F823B3" w:rsidRDefault="008D06B4" w:rsidP="003C692E">
            <w:pPr>
              <w:spacing w:after="0" w:line="240" w:lineRule="auto"/>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3.4.</w:t>
            </w:r>
            <w:r w:rsidRPr="00F823B3">
              <w:t xml:space="preserve"> </w:t>
            </w:r>
            <w:r w:rsidRPr="00F823B3">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у випадку, передбаченому абзацом 14 пункту 44 Особливостей.</w:t>
            </w:r>
          </w:p>
          <w:p w14:paraId="787E29E9" w14:textId="39C8D256" w:rsidR="004B61C6" w:rsidRPr="00F823B3" w:rsidRDefault="004B61C6" w:rsidP="003C692E">
            <w:pPr>
              <w:pStyle w:val="HTML"/>
              <w:tabs>
                <w:tab w:val="clear" w:pos="916"/>
                <w:tab w:val="clear" w:pos="1832"/>
                <w:tab w:val="num" w:pos="540"/>
              </w:tabs>
              <w:jc w:val="both"/>
              <w:rPr>
                <w:rFonts w:ascii="Times New Roman" w:hAnsi="Times New Roman"/>
                <w:sz w:val="24"/>
              </w:rPr>
            </w:pPr>
            <w:r w:rsidRPr="00F823B3">
              <w:rPr>
                <w:rFonts w:ascii="Times New Roman" w:hAnsi="Times New Roman"/>
                <w:sz w:val="24"/>
              </w:rPr>
              <w:t>3.</w:t>
            </w:r>
            <w:r w:rsidR="008D06B4" w:rsidRPr="00F823B3">
              <w:rPr>
                <w:rFonts w:ascii="Times New Roman" w:hAnsi="Times New Roman"/>
                <w:sz w:val="24"/>
              </w:rPr>
              <w:t>5</w:t>
            </w:r>
            <w:r w:rsidRPr="00F823B3">
              <w:rPr>
                <w:rFonts w:ascii="Times New Roman" w:hAnsi="Times New Roman"/>
                <w:sz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23B3">
              <w:rPr>
                <w:rFonts w:ascii="Times New Roman" w:hAnsi="Times New Roman"/>
                <w:sz w:val="24"/>
              </w:rPr>
              <w:t>закупівель</w:t>
            </w:r>
            <w:proofErr w:type="spellEnd"/>
            <w:r w:rsidRPr="00F823B3">
              <w:rPr>
                <w:rFonts w:ascii="Times New Roman" w:hAnsi="Times New Roman"/>
                <w:sz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23B3">
              <w:rPr>
                <w:rFonts w:ascii="Times New Roman" w:hAnsi="Times New Roman"/>
                <w:sz w:val="24"/>
              </w:rPr>
              <w:t>закупівель</w:t>
            </w:r>
            <w:proofErr w:type="spellEnd"/>
            <w:r w:rsidRPr="00F823B3">
              <w:rPr>
                <w:rFonts w:ascii="Times New Roman" w:hAnsi="Times New Roman"/>
                <w:sz w:val="24"/>
              </w:rPr>
              <w:t>.</w:t>
            </w:r>
          </w:p>
          <w:p w14:paraId="19D7DBA7" w14:textId="016B6C2E" w:rsidR="004B61C6" w:rsidRPr="00F823B3" w:rsidRDefault="004B61C6" w:rsidP="002D78DE">
            <w:pPr>
              <w:pStyle w:val="HTML"/>
              <w:tabs>
                <w:tab w:val="clear" w:pos="916"/>
                <w:tab w:val="clear" w:pos="1832"/>
                <w:tab w:val="num" w:pos="540"/>
              </w:tabs>
              <w:jc w:val="both"/>
              <w:rPr>
                <w:rFonts w:ascii="Times New Roman" w:hAnsi="Times New Roman"/>
                <w:sz w:val="24"/>
              </w:rPr>
            </w:pPr>
            <w:r w:rsidRPr="00F823B3">
              <w:rPr>
                <w:rFonts w:ascii="Times New Roman" w:hAnsi="Times New Roman"/>
                <w:sz w:val="24"/>
              </w:rPr>
              <w:t>3.</w:t>
            </w:r>
            <w:r w:rsidR="008D06B4" w:rsidRPr="00F823B3">
              <w:rPr>
                <w:rFonts w:ascii="Times New Roman" w:hAnsi="Times New Roman"/>
                <w:sz w:val="24"/>
              </w:rPr>
              <w:t>6</w:t>
            </w:r>
            <w:r w:rsidRPr="00F823B3">
              <w:rPr>
                <w:rFonts w:ascii="Times New Roman" w:hAnsi="Times New Roman"/>
                <w:sz w:val="24"/>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23B3">
              <w:rPr>
                <w:rFonts w:ascii="Times New Roman" w:hAnsi="Times New Roman"/>
                <w:sz w:val="24"/>
              </w:rPr>
              <w:t>закупівель</w:t>
            </w:r>
            <w:proofErr w:type="spellEnd"/>
            <w:r w:rsidRPr="00F823B3">
              <w:rPr>
                <w:rFonts w:ascii="Times New Roman" w:hAnsi="Times New Roman"/>
                <w:sz w:val="24"/>
              </w:rPr>
              <w:t xml:space="preserve">, але до моменту </w:t>
            </w:r>
            <w:r w:rsidRPr="00F823B3">
              <w:rPr>
                <w:rFonts w:ascii="Times New Roman" w:hAnsi="Times New Roman"/>
                <w:sz w:val="24"/>
              </w:rPr>
              <w:lastRenderedPageBreak/>
              <w:t xml:space="preserve">оприлюднення договору про закупівлю в електронній системі </w:t>
            </w:r>
            <w:proofErr w:type="spellStart"/>
            <w:r w:rsidRPr="00F823B3">
              <w:rPr>
                <w:rFonts w:ascii="Times New Roman" w:hAnsi="Times New Roman"/>
                <w:sz w:val="24"/>
              </w:rPr>
              <w:t>закупівель</w:t>
            </w:r>
            <w:proofErr w:type="spellEnd"/>
            <w:r w:rsidRPr="00F823B3">
              <w:rPr>
                <w:rFonts w:ascii="Times New Roman" w:hAnsi="Times New Roman"/>
                <w:sz w:val="24"/>
              </w:rPr>
              <w:t xml:space="preserve"> відповідно до статті 10 Закону.</w:t>
            </w:r>
          </w:p>
        </w:tc>
      </w:tr>
      <w:tr w:rsidR="00374A6B" w:rsidRPr="00F823B3" w14:paraId="26642F29" w14:textId="77777777" w:rsidTr="003C692E">
        <w:tc>
          <w:tcPr>
            <w:tcW w:w="2547" w:type="dxa"/>
            <w:vAlign w:val="center"/>
          </w:tcPr>
          <w:p w14:paraId="6D2BA791" w14:textId="7D9F135D" w:rsidR="00374A6B" w:rsidRPr="00F823B3" w:rsidRDefault="00374A6B" w:rsidP="003C692E">
            <w:pPr>
              <w:pStyle w:val="a5"/>
              <w:tabs>
                <w:tab w:val="clear" w:pos="4677"/>
                <w:tab w:val="clear" w:pos="9355"/>
                <w:tab w:val="left" w:pos="1260"/>
                <w:tab w:val="left" w:pos="1980"/>
              </w:tabs>
              <w:rPr>
                <w:b/>
                <w:bCs/>
              </w:rPr>
            </w:pPr>
            <w:r w:rsidRPr="00F823B3">
              <w:rPr>
                <w:b/>
                <w:bCs/>
              </w:rPr>
              <w:lastRenderedPageBreak/>
              <w:t xml:space="preserve">4. Інша інформація </w:t>
            </w:r>
          </w:p>
        </w:tc>
        <w:tc>
          <w:tcPr>
            <w:tcW w:w="7958" w:type="dxa"/>
            <w:gridSpan w:val="2"/>
          </w:tcPr>
          <w:p w14:paraId="6C71FCFA" w14:textId="3550E36A" w:rsidR="00374A6B" w:rsidRPr="00F823B3" w:rsidRDefault="00374A6B" w:rsidP="00374A6B">
            <w:pPr>
              <w:pStyle w:val="rvps2"/>
              <w:shd w:val="clear" w:color="auto" w:fill="FFFFFF"/>
              <w:spacing w:before="0" w:beforeAutospacing="0" w:after="0" w:afterAutospacing="0"/>
              <w:jc w:val="both"/>
              <w:rPr>
                <w:color w:val="333333"/>
              </w:rPr>
            </w:pPr>
            <w:r w:rsidRPr="00F823B3">
              <w:rPr>
                <w:color w:val="333333"/>
              </w:rPr>
              <w:t>4.1. Замовник у тендерній документації може зазначити іншу інформацію відповідно до вимог законодавства, яку вважає за необхідне включити.</w:t>
            </w:r>
          </w:p>
          <w:p w14:paraId="6CB0C50F" w14:textId="77777777" w:rsidR="00374A6B" w:rsidRPr="00F823B3" w:rsidRDefault="00374A6B" w:rsidP="00374A6B">
            <w:pPr>
              <w:pStyle w:val="rvps2"/>
              <w:shd w:val="clear" w:color="auto" w:fill="FFFFFF"/>
              <w:spacing w:before="0" w:beforeAutospacing="0" w:after="0" w:afterAutospacing="0"/>
              <w:jc w:val="center"/>
              <w:rPr>
                <w:b/>
                <w:bCs/>
                <w:color w:val="333333"/>
              </w:rPr>
            </w:pPr>
            <w:r w:rsidRPr="00F823B3">
              <w:rPr>
                <w:b/>
                <w:bCs/>
                <w:color w:val="333333"/>
              </w:rPr>
              <w:t>Інші документи, що подаються Учасниками</w:t>
            </w:r>
          </w:p>
          <w:p w14:paraId="014966B3" w14:textId="0B871AA0" w:rsidR="00B5697B" w:rsidRPr="00F823B3" w:rsidRDefault="00374A6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hAnsi="Times New Roman" w:cs="Times New Roman"/>
                <w:sz w:val="24"/>
                <w:szCs w:val="24"/>
              </w:rPr>
              <w:t>4.2</w:t>
            </w:r>
            <w:r w:rsidRPr="00F823B3">
              <w:rPr>
                <w:rFonts w:ascii="Times New Roman" w:eastAsia="Times New Roman" w:hAnsi="Times New Roman"/>
                <w:sz w:val="24"/>
                <w:szCs w:val="24"/>
                <w:lang w:eastAsia="ru-RU"/>
              </w:rPr>
              <w:t xml:space="preserve">. </w:t>
            </w:r>
            <w:r w:rsidR="00B5697B" w:rsidRPr="00F823B3">
              <w:rPr>
                <w:rFonts w:ascii="Times New Roman" w:eastAsia="Times New Roman" w:hAnsi="Times New Roman"/>
                <w:sz w:val="24"/>
                <w:szCs w:val="24"/>
                <w:lang w:eastAsia="ru-RU"/>
              </w:rPr>
              <w:t xml:space="preserve"> У складі тендерної пропозиції учасник </w:t>
            </w:r>
            <w:r w:rsidR="00B5697B">
              <w:rPr>
                <w:rFonts w:ascii="Times New Roman" w:hAnsi="Times New Roman" w:cs="Times New Roman"/>
                <w:sz w:val="24"/>
                <w:szCs w:val="24"/>
              </w:rPr>
              <w:t xml:space="preserve">процедури закупівлі </w:t>
            </w:r>
            <w:r w:rsidR="00B5697B" w:rsidRPr="00F823B3">
              <w:rPr>
                <w:rFonts w:ascii="Times New Roman" w:eastAsia="Times New Roman" w:hAnsi="Times New Roman"/>
                <w:sz w:val="24"/>
                <w:szCs w:val="24"/>
                <w:lang w:eastAsia="ru-RU"/>
              </w:rPr>
              <w:t xml:space="preserve">надає </w:t>
            </w:r>
            <w:r w:rsidR="00B5697B">
              <w:rPr>
                <w:rFonts w:ascii="Times New Roman" w:eastAsia="Times New Roman" w:hAnsi="Times New Roman"/>
                <w:sz w:val="24"/>
                <w:szCs w:val="24"/>
                <w:lang w:eastAsia="ru-RU"/>
              </w:rPr>
              <w:t xml:space="preserve">довідку </w:t>
            </w:r>
            <w:r w:rsidR="00B5697B" w:rsidRPr="00F823B3">
              <w:rPr>
                <w:rFonts w:ascii="Times New Roman" w:eastAsia="Times New Roman" w:hAnsi="Times New Roman"/>
                <w:sz w:val="24"/>
                <w:szCs w:val="24"/>
                <w:lang w:eastAsia="ru-RU"/>
              </w:rPr>
              <w:t xml:space="preserve"> в довільній формі про те, що учасник процедури закупівлі: </w:t>
            </w:r>
          </w:p>
          <w:p w14:paraId="77F588A9" w14:textId="77777777" w:rsidR="00B5697B" w:rsidRPr="00F823B3" w:rsidRDefault="00B5697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eastAsia="Times New Roman" w:hAnsi="Times New Roman" w:cs="Times New Roman"/>
                <w:sz w:val="24"/>
                <w:szCs w:val="24"/>
                <w:lang w:eastAsia="ru-RU"/>
              </w:rPr>
              <w:t>•</w:t>
            </w:r>
            <w:r w:rsidRPr="00F823B3">
              <w:rPr>
                <w:rFonts w:ascii="Times New Roman" w:eastAsia="Times New Roman" w:hAnsi="Times New Roman"/>
                <w:sz w:val="24"/>
                <w:szCs w:val="24"/>
                <w:lang w:eastAsia="ru-RU"/>
              </w:rPr>
              <w:t xml:space="preserve"> не є громадянином Російської Федерації/Республіки Білорусь</w:t>
            </w:r>
            <w:r>
              <w:rPr>
                <w:rFonts w:ascii="Times New Roman" w:eastAsia="Times New Roman" w:hAnsi="Times New Roman" w:cs="Times New Roman"/>
                <w:sz w:val="24"/>
                <w:szCs w:val="24"/>
                <w:rtl/>
                <w:lang w:eastAsia="ru-RU"/>
              </w:rPr>
              <w:t>٭</w:t>
            </w:r>
            <w:r w:rsidRPr="00F823B3">
              <w:rPr>
                <w:rFonts w:ascii="Times New Roman" w:eastAsia="Times New Roman" w:hAnsi="Times New Roman"/>
                <w:sz w:val="24"/>
                <w:szCs w:val="24"/>
                <w:lang w:eastAsia="ru-RU"/>
              </w:rPr>
              <w:t xml:space="preserve">; </w:t>
            </w:r>
          </w:p>
          <w:p w14:paraId="2188BEF9" w14:textId="77777777" w:rsidR="00B5697B" w:rsidRPr="00F823B3" w:rsidRDefault="00B5697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eastAsia="Times New Roman" w:hAnsi="Times New Roman" w:cs="Times New Roman"/>
                <w:sz w:val="24"/>
                <w:szCs w:val="24"/>
                <w:lang w:eastAsia="ru-RU"/>
              </w:rPr>
              <w:t>•</w:t>
            </w:r>
            <w:r w:rsidRPr="00F823B3">
              <w:rPr>
                <w:rFonts w:ascii="Times New Roman" w:eastAsia="Times New Roman" w:hAnsi="Times New Roman"/>
                <w:sz w:val="24"/>
                <w:szCs w:val="24"/>
                <w:lang w:eastAsia="ru-RU"/>
              </w:rPr>
              <w:t xml:space="preserve"> не є юридичною особою, створеною та зареєстрованою відповідно до законодавства Російської Федерації/Республіки Білорусь; </w:t>
            </w:r>
          </w:p>
          <w:p w14:paraId="161313FA" w14:textId="77777777" w:rsidR="00B5697B" w:rsidRPr="00F823B3" w:rsidRDefault="00B5697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eastAsia="Times New Roman" w:hAnsi="Times New Roman" w:cs="Times New Roman"/>
                <w:sz w:val="24"/>
                <w:szCs w:val="24"/>
                <w:lang w:eastAsia="ru-RU"/>
              </w:rPr>
              <w:t>•</w:t>
            </w:r>
            <w:r w:rsidRPr="00F823B3">
              <w:rPr>
                <w:rFonts w:ascii="Times New Roman" w:eastAsia="Times New Roman" w:hAnsi="Times New Roman"/>
                <w:sz w:val="24"/>
                <w:szCs w:val="24"/>
                <w:lang w:eastAsia="ru-RU"/>
              </w:rPr>
              <w:t xml:space="preserve"> не є юридичною особою, створеною та зареєстрованою відповідно до законодавства України, кінцевим </w:t>
            </w:r>
            <w:proofErr w:type="spellStart"/>
            <w:r w:rsidRPr="00F823B3">
              <w:rPr>
                <w:rFonts w:ascii="Times New Roman" w:eastAsia="Times New Roman" w:hAnsi="Times New Roman"/>
                <w:sz w:val="24"/>
                <w:szCs w:val="24"/>
                <w:lang w:eastAsia="ru-RU"/>
              </w:rPr>
              <w:t>бенефіціарним</w:t>
            </w:r>
            <w:proofErr w:type="spellEnd"/>
            <w:r w:rsidRPr="00F823B3">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w:t>
            </w:r>
            <w:r>
              <w:rPr>
                <w:rFonts w:ascii="Times New Roman" w:eastAsia="Times New Roman" w:hAnsi="Times New Roman" w:cs="Times New Roman"/>
                <w:sz w:val="24"/>
                <w:szCs w:val="24"/>
                <w:rtl/>
                <w:lang w:eastAsia="ru-RU"/>
              </w:rPr>
              <w:t>٭</w:t>
            </w:r>
            <w:r w:rsidRPr="00F823B3">
              <w:rPr>
                <w:rFonts w:ascii="Times New Roman" w:eastAsia="Times New Roman" w:hAnsi="Times New Roman"/>
                <w:sz w:val="24"/>
                <w:szCs w:val="24"/>
                <w:lang w:eastAsia="ru-RU"/>
              </w:rPr>
              <w:t xml:space="preserve">, або юридичною особою, створеною та зареєстрованою відповідно до законодавства Російської Федерації/Республіки Білорусь; </w:t>
            </w:r>
          </w:p>
          <w:p w14:paraId="74F2162A" w14:textId="77777777" w:rsidR="00B5697B" w:rsidRDefault="00B5697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eastAsia="Times New Roman" w:hAnsi="Times New Roman" w:cs="Times New Roman"/>
                <w:sz w:val="24"/>
                <w:szCs w:val="24"/>
                <w:lang w:eastAsia="ru-RU"/>
              </w:rPr>
              <w:t>•</w:t>
            </w:r>
            <w:r w:rsidRPr="00F823B3">
              <w:rPr>
                <w:rFonts w:ascii="Times New Roman" w:eastAsia="Times New Roman" w:hAnsi="Times New Roman"/>
                <w:sz w:val="24"/>
                <w:szCs w:val="24"/>
                <w:lang w:eastAsia="ru-RU"/>
              </w:rPr>
              <w:t xml:space="preserve">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23B3">
              <w:rPr>
                <w:rFonts w:ascii="Times New Roman" w:eastAsia="Times New Roman" w:hAnsi="Times New Roman"/>
                <w:sz w:val="24"/>
                <w:szCs w:val="24"/>
                <w:lang w:eastAsia="ru-RU"/>
              </w:rPr>
              <w:t>закупівель</w:t>
            </w:r>
            <w:proofErr w:type="spellEnd"/>
            <w:r w:rsidRPr="00F823B3">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064939E1" w14:textId="77777777" w:rsidR="00B5697B" w:rsidRDefault="00B5697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p>
          <w:p w14:paraId="423E2084" w14:textId="77777777" w:rsidR="00B5697B" w:rsidRDefault="00B5697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sidRPr="00F823B3">
              <w:rPr>
                <w:rFonts w:ascii="Times New Roman" w:eastAsia="Times New Roman" w:hAnsi="Times New Roman"/>
                <w:sz w:val="24"/>
                <w:szCs w:val="24"/>
                <w:lang w:eastAsia="ru-RU"/>
              </w:rPr>
              <w:t xml:space="preserve">На підтвердження інформації зазначеної у довідці в довільній формі учасник </w:t>
            </w:r>
            <w:r>
              <w:rPr>
                <w:rFonts w:ascii="Times New Roman" w:hAnsi="Times New Roman" w:cs="Times New Roman"/>
                <w:sz w:val="24"/>
                <w:szCs w:val="24"/>
              </w:rPr>
              <w:t xml:space="preserve"> процедури закупівлі </w:t>
            </w:r>
            <w:r w:rsidRPr="00F823B3">
              <w:rPr>
                <w:rFonts w:ascii="Times New Roman" w:eastAsia="Times New Roman" w:hAnsi="Times New Roman"/>
                <w:sz w:val="24"/>
                <w:szCs w:val="24"/>
                <w:lang w:eastAsia="ru-RU"/>
              </w:rPr>
              <w:t xml:space="preserve">надає </w:t>
            </w:r>
            <w:r w:rsidRPr="00F823B3">
              <w:rPr>
                <w:rFonts w:ascii="Times New Roman" w:eastAsia="Times New Roman" w:hAnsi="Times New Roman" w:cs="Times New Roman"/>
                <w:color w:val="000000"/>
                <w:sz w:val="24"/>
                <w:szCs w:val="24"/>
                <w:lang w:eastAsia="uk-UA"/>
              </w:rPr>
              <w:t xml:space="preserve"> витяг з Єдиного державного реєстру юридичних осіб, фізичних осіб – підприємців та громадських формувань, виданого або сформованого не раніше 30 (тридцяти) календарних днів відносно дати кінцевого строку подання тендерних пропозицій або на більш пізнішу дату (витяг обов’язково має містити дані про хронологію реєстраційних дії)</w:t>
            </w:r>
            <w:r w:rsidRPr="00F823B3">
              <w:rPr>
                <w:rFonts w:ascii="Times New Roman" w:eastAsia="Times New Roman" w:hAnsi="Times New Roman"/>
                <w:sz w:val="24"/>
                <w:szCs w:val="24"/>
                <w:lang w:eastAsia="ru-RU"/>
              </w:rPr>
              <w:t>.</w:t>
            </w:r>
          </w:p>
          <w:p w14:paraId="1AF6DE3D" w14:textId="77777777" w:rsidR="00B5697B" w:rsidRDefault="00B5697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tl/>
                <w:lang w:eastAsia="ru-RU"/>
              </w:rPr>
              <w:t>٭</w:t>
            </w:r>
            <w:r>
              <w:rPr>
                <w:rFonts w:ascii="Times New Roman" w:eastAsia="Times New Roman" w:hAnsi="Times New Roman"/>
                <w:sz w:val="24"/>
                <w:szCs w:val="24"/>
                <w:lang w:eastAsia="ru-RU"/>
              </w:rPr>
              <w:t xml:space="preserve">  У випадку, якщо учасник</w:t>
            </w:r>
            <w:r w:rsidRPr="00F823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чи </w:t>
            </w:r>
            <w:r w:rsidRPr="00F823B3">
              <w:rPr>
                <w:rFonts w:ascii="Times New Roman" w:eastAsia="Times New Roman" w:hAnsi="Times New Roman"/>
                <w:sz w:val="24"/>
                <w:szCs w:val="24"/>
                <w:lang w:eastAsia="ru-RU"/>
              </w:rPr>
              <w:t>кінцеви</w:t>
            </w:r>
            <w:r>
              <w:rPr>
                <w:rFonts w:ascii="Times New Roman" w:eastAsia="Times New Roman" w:hAnsi="Times New Roman"/>
                <w:sz w:val="24"/>
                <w:szCs w:val="24"/>
                <w:lang w:eastAsia="ru-RU"/>
              </w:rPr>
              <w:t>й</w:t>
            </w:r>
            <w:r w:rsidRPr="00F823B3">
              <w:rPr>
                <w:rFonts w:ascii="Times New Roman" w:eastAsia="Times New Roman" w:hAnsi="Times New Roman"/>
                <w:sz w:val="24"/>
                <w:szCs w:val="24"/>
                <w:lang w:eastAsia="ru-RU"/>
              </w:rPr>
              <w:t xml:space="preserve"> </w:t>
            </w:r>
            <w:proofErr w:type="spellStart"/>
            <w:r w:rsidRPr="00F823B3">
              <w:rPr>
                <w:rFonts w:ascii="Times New Roman" w:eastAsia="Times New Roman" w:hAnsi="Times New Roman"/>
                <w:sz w:val="24"/>
                <w:szCs w:val="24"/>
                <w:lang w:eastAsia="ru-RU"/>
              </w:rPr>
              <w:t>бенефіціарни</w:t>
            </w:r>
            <w:r>
              <w:rPr>
                <w:rFonts w:ascii="Times New Roman" w:eastAsia="Times New Roman" w:hAnsi="Times New Roman"/>
                <w:sz w:val="24"/>
                <w:szCs w:val="24"/>
                <w:lang w:eastAsia="ru-RU"/>
              </w:rPr>
              <w:t>й</w:t>
            </w:r>
            <w:proofErr w:type="spellEnd"/>
            <w:r w:rsidRPr="00F823B3">
              <w:rPr>
                <w:rFonts w:ascii="Times New Roman" w:eastAsia="Times New Roman" w:hAnsi="Times New Roman"/>
                <w:sz w:val="24"/>
                <w:szCs w:val="24"/>
                <w:lang w:eastAsia="ru-RU"/>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eastAsia="ru-RU"/>
              </w:rPr>
              <w:t xml:space="preserve"> </w:t>
            </w:r>
            <w:r w:rsidRPr="00F823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є </w:t>
            </w:r>
            <w:r w:rsidRPr="00F823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громадянином </w:t>
            </w:r>
            <w:r w:rsidRPr="00F823B3">
              <w:rPr>
                <w:rFonts w:ascii="Times New Roman" w:eastAsia="Times New Roman" w:hAnsi="Times New Roman"/>
                <w:sz w:val="24"/>
                <w:szCs w:val="24"/>
                <w:lang w:eastAsia="ru-RU"/>
              </w:rPr>
              <w:t>Російської Федерації/Республіки Білорусь</w:t>
            </w:r>
            <w:r>
              <w:rPr>
                <w:rFonts w:ascii="Times New Roman" w:eastAsia="Times New Roman" w:hAnsi="Times New Roman"/>
                <w:sz w:val="24"/>
                <w:szCs w:val="24"/>
                <w:lang w:eastAsia="ru-RU"/>
              </w:rPr>
              <w:t xml:space="preserve">, але проживає </w:t>
            </w:r>
            <w:r>
              <w:t xml:space="preserve"> </w:t>
            </w:r>
            <w:r w:rsidRPr="00135241">
              <w:rPr>
                <w:rFonts w:ascii="Times New Roman" w:eastAsia="Times New Roman" w:hAnsi="Times New Roman"/>
                <w:sz w:val="24"/>
                <w:szCs w:val="24"/>
                <w:lang w:eastAsia="ru-RU"/>
              </w:rPr>
              <w:t>на території України на законних підставах</w:t>
            </w:r>
            <w:r>
              <w:rPr>
                <w:rFonts w:ascii="Times New Roman" w:eastAsia="Times New Roman" w:hAnsi="Times New Roman"/>
                <w:sz w:val="24"/>
                <w:szCs w:val="24"/>
                <w:lang w:eastAsia="ru-RU"/>
              </w:rPr>
              <w:t xml:space="preserve">, в довідці додатково </w:t>
            </w:r>
          </w:p>
          <w:p w14:paraId="20A87F2C" w14:textId="77777777" w:rsidR="00B5697B" w:rsidRPr="00316E72" w:rsidRDefault="00B5697B" w:rsidP="00B5697B">
            <w:pPr>
              <w:widowControl w:val="0"/>
              <w:tabs>
                <w:tab w:val="left" w:pos="317"/>
              </w:tabs>
              <w:autoSpaceDE w:val="0"/>
              <w:autoSpaceDN w:val="0"/>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sz w:val="24"/>
                <w:szCs w:val="24"/>
                <w:lang w:eastAsia="ru-RU"/>
              </w:rPr>
              <w:t>зазначається документ, що підтверджує факт</w:t>
            </w:r>
            <w:r>
              <w:t xml:space="preserve"> </w:t>
            </w:r>
            <w:r w:rsidRPr="00316E72">
              <w:rPr>
                <w:rFonts w:ascii="Times New Roman" w:eastAsia="Times New Roman" w:hAnsi="Times New Roman"/>
                <w:sz w:val="24"/>
                <w:szCs w:val="24"/>
                <w:lang w:eastAsia="ru-RU"/>
              </w:rPr>
              <w:t xml:space="preserve">проживання </w:t>
            </w:r>
            <w:r>
              <w:rPr>
                <w:rFonts w:ascii="Times New Roman" w:eastAsia="Times New Roman" w:hAnsi="Times New Roman"/>
                <w:sz w:val="24"/>
                <w:szCs w:val="24"/>
                <w:lang w:eastAsia="ru-RU"/>
              </w:rPr>
              <w:t xml:space="preserve">такого громадянина </w:t>
            </w:r>
            <w:r w:rsidRPr="00316E72">
              <w:rPr>
                <w:rFonts w:ascii="Times New Roman" w:eastAsia="Times New Roman" w:hAnsi="Times New Roman"/>
                <w:sz w:val="24"/>
                <w:szCs w:val="24"/>
                <w:lang w:eastAsia="ru-RU"/>
              </w:rPr>
              <w:t>на території України на законних підставах</w:t>
            </w:r>
            <w:r>
              <w:rPr>
                <w:rFonts w:ascii="Times New Roman" w:eastAsia="Times New Roman" w:hAnsi="Times New Roman"/>
                <w:sz w:val="24"/>
                <w:szCs w:val="24"/>
                <w:lang w:eastAsia="ru-RU"/>
              </w:rPr>
              <w:t xml:space="preserve">. </w:t>
            </w:r>
            <w:r w:rsidRPr="00316E72">
              <w:rPr>
                <w:rFonts w:ascii="Times New Roman" w:eastAsia="Times New Roman" w:hAnsi="Times New Roman" w:cs="Times New Roman"/>
                <w:i/>
                <w:iCs/>
                <w:sz w:val="24"/>
                <w:szCs w:val="24"/>
                <w:lang w:eastAsia="ru-RU"/>
              </w:rPr>
              <w:t xml:space="preserve">Відповідно до </w:t>
            </w:r>
            <w:r w:rsidRPr="00316E72">
              <w:rPr>
                <w:rFonts w:ascii="Times New Roman" w:hAnsi="Times New Roman" w:cs="Times New Roman"/>
                <w:i/>
                <w:iCs/>
              </w:rPr>
              <w:t xml:space="preserve">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 </w:t>
            </w:r>
          </w:p>
          <w:p w14:paraId="3FDE0635" w14:textId="77777777" w:rsidR="00B5697B" w:rsidRDefault="00B5697B" w:rsidP="00B5697B">
            <w:pPr>
              <w:widowControl w:val="0"/>
              <w:tabs>
                <w:tab w:val="left" w:pos="317"/>
              </w:tabs>
              <w:autoSpaceDE w:val="0"/>
              <w:autoSpaceDN w:val="0"/>
              <w:spacing w:after="0" w:line="240" w:lineRule="auto"/>
              <w:jc w:val="both"/>
              <w:rPr>
                <w:rFonts w:ascii="Times New Roman" w:eastAsia="Times New Roman" w:hAnsi="Times New Roman"/>
                <w:sz w:val="24"/>
                <w:szCs w:val="24"/>
                <w:lang w:eastAsia="ru-RU"/>
              </w:rPr>
            </w:pPr>
          </w:p>
          <w:p w14:paraId="3DB1D6A7" w14:textId="1121E44D" w:rsidR="00374A6B" w:rsidRPr="00F823B3" w:rsidRDefault="00374A6B" w:rsidP="00374A6B">
            <w:pPr>
              <w:widowControl w:val="0"/>
              <w:spacing w:after="0" w:line="240" w:lineRule="auto"/>
              <w:jc w:val="both"/>
              <w:rPr>
                <w:rFonts w:ascii="Times New Roman" w:hAnsi="Times New Roman" w:cs="Times New Roman"/>
                <w:sz w:val="24"/>
                <w:szCs w:val="24"/>
              </w:rPr>
            </w:pPr>
            <w:r w:rsidRPr="00F823B3">
              <w:rPr>
                <w:rFonts w:ascii="Times New Roman" w:eastAsia="Times New Roman" w:hAnsi="Times New Roman"/>
                <w:i/>
                <w:sz w:val="20"/>
                <w:szCs w:val="20"/>
                <w:lang w:eastAsia="ru-RU"/>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w:t>
            </w:r>
            <w:r w:rsidRPr="00F823B3">
              <w:rPr>
                <w:rFonts w:ascii="Times New Roman" w:eastAsia="Times New Roman" w:hAnsi="Times New Roman"/>
                <w:i/>
                <w:sz w:val="20"/>
                <w:szCs w:val="20"/>
                <w:lang w:eastAsia="ru-RU"/>
              </w:rPr>
              <w:lastRenderedPageBreak/>
              <w:t xml:space="preserve">у випадку якщо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823B3">
              <w:rPr>
                <w:rFonts w:ascii="Times New Roman" w:eastAsia="Times New Roman" w:hAnsi="Times New Roman"/>
                <w:i/>
                <w:sz w:val="20"/>
                <w:szCs w:val="20"/>
                <w:lang w:eastAsia="ru-RU"/>
              </w:rPr>
              <w:t>бенефіціарним</w:t>
            </w:r>
            <w:proofErr w:type="spellEnd"/>
            <w:r w:rsidRPr="00F823B3">
              <w:rPr>
                <w:rFonts w:ascii="Times New Roman" w:eastAsia="Times New Roman" w:hAnsi="Times New Roman"/>
                <w:i/>
                <w:sz w:val="20"/>
                <w:szCs w:val="2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23B3">
              <w:rPr>
                <w:rFonts w:ascii="Times New Roman" w:eastAsia="Times New Roman" w:hAnsi="Times New Roman"/>
                <w:i/>
                <w:sz w:val="20"/>
                <w:szCs w:val="20"/>
                <w:lang w:eastAsia="ru-RU"/>
              </w:rPr>
              <w:t>закупівель</w:t>
            </w:r>
            <w:proofErr w:type="spellEnd"/>
            <w:r w:rsidRPr="00F823B3">
              <w:rPr>
                <w:rFonts w:ascii="Times New Roman" w:eastAsia="Times New Roman" w:hAnsi="Times New Roman"/>
                <w:i/>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учасника на підставі  пункту 41 Особливостей. </w:t>
            </w:r>
            <w:r w:rsidRPr="00F823B3">
              <w:rPr>
                <w:rFonts w:ascii="Times New Roman" w:hAnsi="Times New Roman" w:cs="Times New Roman"/>
                <w:sz w:val="24"/>
                <w:szCs w:val="24"/>
              </w:rPr>
              <w:t xml:space="preserve"> </w:t>
            </w:r>
          </w:p>
          <w:p w14:paraId="6A848AF3" w14:textId="44806A39" w:rsidR="00374A6B" w:rsidRPr="00F823B3" w:rsidRDefault="00374A6B" w:rsidP="00374A6B">
            <w:pPr>
              <w:widowControl w:val="0"/>
              <w:spacing w:after="0" w:line="240" w:lineRule="auto"/>
              <w:jc w:val="both"/>
              <w:rPr>
                <w:rFonts w:ascii="Times New Roman" w:eastAsia="Times New Roman" w:hAnsi="Times New Roman"/>
                <w:sz w:val="24"/>
                <w:szCs w:val="24"/>
                <w:lang w:eastAsia="ru-RU"/>
              </w:rPr>
            </w:pPr>
            <w:r w:rsidRPr="00F823B3">
              <w:rPr>
                <w:rFonts w:ascii="Times New Roman" w:hAnsi="Times New Roman" w:cs="Times New Roman"/>
                <w:sz w:val="24"/>
                <w:szCs w:val="24"/>
              </w:rPr>
              <w:t>4.</w:t>
            </w:r>
            <w:r w:rsidR="00B5697B">
              <w:rPr>
                <w:rFonts w:ascii="Times New Roman" w:hAnsi="Times New Roman" w:cs="Times New Roman"/>
                <w:sz w:val="24"/>
                <w:szCs w:val="24"/>
              </w:rPr>
              <w:t>3</w:t>
            </w:r>
            <w:r w:rsidRPr="00F823B3">
              <w:rPr>
                <w:rFonts w:ascii="Times New Roman" w:hAnsi="Times New Roman" w:cs="Times New Roman"/>
                <w:sz w:val="24"/>
                <w:szCs w:val="24"/>
              </w:rPr>
              <w:t xml:space="preserve">.  </w:t>
            </w:r>
            <w:r w:rsidRPr="00F823B3">
              <w:rPr>
                <w:rFonts w:ascii="Times New Roman" w:eastAsia="Times New Roman" w:hAnsi="Times New Roman"/>
                <w:sz w:val="24"/>
                <w:szCs w:val="24"/>
                <w:lang w:eastAsia="ru-RU"/>
              </w:rPr>
              <w:t xml:space="preserve">Учасник </w:t>
            </w:r>
            <w:r w:rsidR="008D7415">
              <w:rPr>
                <w:rFonts w:ascii="Times New Roman" w:hAnsi="Times New Roman" w:cs="Times New Roman"/>
                <w:sz w:val="24"/>
                <w:szCs w:val="24"/>
              </w:rPr>
              <w:t xml:space="preserve"> процедури закупівлі </w:t>
            </w:r>
            <w:r w:rsidRPr="00F823B3">
              <w:rPr>
                <w:rFonts w:ascii="Times New Roman" w:eastAsia="Times New Roman" w:hAnsi="Times New Roman"/>
                <w:sz w:val="24"/>
                <w:szCs w:val="24"/>
                <w:lang w:eastAsia="ru-RU"/>
              </w:rPr>
              <w:t xml:space="preserve">у складі тендерної пропозиції надає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9D374A6" w14:textId="77777777" w:rsidR="00374A6B" w:rsidRPr="00F823B3" w:rsidRDefault="00374A6B" w:rsidP="00374A6B">
            <w:pPr>
              <w:widowControl w:val="0"/>
              <w:spacing w:after="0" w:line="240" w:lineRule="auto"/>
              <w:jc w:val="both"/>
              <w:rPr>
                <w:rFonts w:ascii="Times New Roman" w:eastAsia="Times New Roman" w:hAnsi="Times New Roman"/>
                <w:b/>
                <w:bCs/>
                <w:i/>
                <w:iCs/>
                <w:sz w:val="20"/>
                <w:szCs w:val="20"/>
                <w:lang w:eastAsia="ru-RU"/>
              </w:rPr>
            </w:pPr>
            <w:r w:rsidRPr="00F823B3">
              <w:rPr>
                <w:rFonts w:ascii="Times New Roman" w:eastAsia="Times New Roman" w:hAnsi="Times New Roman"/>
                <w:i/>
                <w:iCs/>
                <w:sz w:val="20"/>
                <w:szCs w:val="20"/>
                <w:lang w:eastAsia="ru-RU"/>
              </w:rPr>
              <w:t>В умовах воєнного стану тимчасово окуповані території, дата початку і дата завершення тимчасової окупації визначатимуться Кабінетом Міністрів України (</w:t>
            </w:r>
            <w:r w:rsidRPr="00F823B3">
              <w:rPr>
                <w:i/>
                <w:iCs/>
                <w:sz w:val="20"/>
                <w:szCs w:val="20"/>
              </w:rPr>
              <w:t xml:space="preserve"> </w:t>
            </w:r>
            <w:r w:rsidRPr="00F823B3">
              <w:rPr>
                <w:rFonts w:ascii="Times New Roman" w:eastAsia="Times New Roman" w:hAnsi="Times New Roman"/>
                <w:i/>
                <w:iCs/>
                <w:sz w:val="20"/>
                <w:szCs w:val="20"/>
                <w:lang w:eastAsia="ru-RU"/>
              </w:rPr>
              <w:t>Закон України №2764 від 16.11.2022 року).</w:t>
            </w:r>
          </w:p>
          <w:p w14:paraId="402F057B" w14:textId="77777777" w:rsidR="00374A6B" w:rsidRPr="00F823B3" w:rsidRDefault="00374A6B" w:rsidP="00374A6B">
            <w:pPr>
              <w:spacing w:after="0" w:line="240" w:lineRule="auto"/>
              <w:jc w:val="both"/>
              <w:rPr>
                <w:rFonts w:ascii="Times New Roman" w:eastAsia="Times New Roman" w:hAnsi="Times New Roman"/>
                <w:i/>
                <w:iCs/>
                <w:sz w:val="20"/>
                <w:szCs w:val="20"/>
                <w:lang w:eastAsia="ru-RU"/>
              </w:rPr>
            </w:pPr>
            <w:r w:rsidRPr="00F823B3">
              <w:rPr>
                <w:rFonts w:ascii="Times New Roman" w:eastAsia="Times New Roman" w:hAnsi="Times New Roman"/>
                <w:i/>
                <w:iCs/>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72D74330" w14:textId="4BF3F91C" w:rsidR="001A6239" w:rsidRPr="00F823B3" w:rsidRDefault="001A6239" w:rsidP="001A6239">
            <w:pPr>
              <w:spacing w:after="0" w:line="240" w:lineRule="auto"/>
              <w:jc w:val="both"/>
              <w:rPr>
                <w:rFonts w:ascii="Times New Roman" w:hAnsi="Times New Roman" w:cs="Times New Roman"/>
                <w:bCs/>
                <w:sz w:val="24"/>
                <w:szCs w:val="24"/>
                <w:lang w:eastAsia="uk-UA"/>
              </w:rPr>
            </w:pPr>
            <w:r w:rsidRPr="00F823B3">
              <w:rPr>
                <w:rFonts w:ascii="Times New Roman" w:hAnsi="Times New Roman" w:cs="Times New Roman"/>
                <w:sz w:val="24"/>
                <w:szCs w:val="24"/>
              </w:rPr>
              <w:t>4.</w:t>
            </w:r>
            <w:r w:rsidR="00B5697B">
              <w:rPr>
                <w:rFonts w:ascii="Times New Roman" w:hAnsi="Times New Roman" w:cs="Times New Roman"/>
                <w:sz w:val="24"/>
                <w:szCs w:val="24"/>
              </w:rPr>
              <w:t>4</w:t>
            </w:r>
            <w:r w:rsidRPr="00F823B3">
              <w:rPr>
                <w:rFonts w:ascii="Times New Roman" w:hAnsi="Times New Roman" w:cs="Times New Roman"/>
                <w:sz w:val="24"/>
                <w:szCs w:val="24"/>
              </w:rPr>
              <w:t xml:space="preserve">. </w:t>
            </w:r>
            <w:r w:rsidRPr="00F823B3">
              <w:rPr>
                <w:rFonts w:ascii="Times New Roman" w:eastAsia="Times New Roman" w:hAnsi="Times New Roman"/>
                <w:sz w:val="24"/>
                <w:szCs w:val="24"/>
                <w:lang w:eastAsia="ru-RU"/>
              </w:rPr>
              <w:t xml:space="preserve"> Учасник </w:t>
            </w:r>
            <w:r>
              <w:rPr>
                <w:rFonts w:ascii="Times New Roman" w:hAnsi="Times New Roman" w:cs="Times New Roman"/>
                <w:sz w:val="24"/>
                <w:szCs w:val="24"/>
              </w:rPr>
              <w:t xml:space="preserve"> процедури закупівлі </w:t>
            </w:r>
            <w:r w:rsidRPr="00F823B3">
              <w:rPr>
                <w:rFonts w:ascii="Times New Roman" w:eastAsia="Times New Roman" w:hAnsi="Times New Roman"/>
                <w:sz w:val="24"/>
                <w:szCs w:val="24"/>
                <w:lang w:eastAsia="ru-RU"/>
              </w:rPr>
              <w:t xml:space="preserve">у складі тендерної пропозиції надає </w:t>
            </w:r>
            <w:r w:rsidRPr="00F823B3">
              <w:rPr>
                <w:rFonts w:ascii="Times New Roman" w:hAnsi="Times New Roman" w:cs="Times New Roman"/>
                <w:sz w:val="24"/>
                <w:szCs w:val="24"/>
              </w:rPr>
              <w:t>лист-гаранті</w:t>
            </w:r>
            <w:r>
              <w:rPr>
                <w:rFonts w:ascii="Times New Roman" w:hAnsi="Times New Roman" w:cs="Times New Roman"/>
                <w:sz w:val="24"/>
                <w:szCs w:val="24"/>
              </w:rPr>
              <w:t xml:space="preserve">ю </w:t>
            </w:r>
            <w:r w:rsidRPr="00F823B3">
              <w:rPr>
                <w:rFonts w:ascii="Times New Roman" w:hAnsi="Times New Roman" w:cs="Times New Roman"/>
                <w:sz w:val="24"/>
                <w:szCs w:val="24"/>
              </w:rPr>
              <w:t xml:space="preserve">щодо дотримання учасником процедури закупівлі в своїй діяльності норм чинного </w:t>
            </w:r>
            <w:proofErr w:type="spellStart"/>
            <w:r w:rsidRPr="00F823B3">
              <w:rPr>
                <w:rFonts w:ascii="Times New Roman" w:hAnsi="Times New Roman" w:cs="Times New Roman"/>
                <w:sz w:val="24"/>
                <w:szCs w:val="24"/>
              </w:rPr>
              <w:t>санкційного</w:t>
            </w:r>
            <w:proofErr w:type="spellEnd"/>
            <w:r w:rsidRPr="00F823B3">
              <w:rPr>
                <w:rFonts w:ascii="Times New Roman" w:hAnsi="Times New Roman" w:cs="Times New Roman"/>
                <w:sz w:val="24"/>
                <w:szCs w:val="24"/>
              </w:rPr>
              <w:t xml:space="preserve"> законодавства України, зокрема Закону України «Про санкції», тощо</w:t>
            </w:r>
            <w:r w:rsidRPr="00F823B3">
              <w:rPr>
                <w:rFonts w:ascii="Times New Roman" w:hAnsi="Times New Roman" w:cs="Times New Roman"/>
                <w:bCs/>
                <w:sz w:val="24"/>
                <w:szCs w:val="24"/>
                <w:lang w:eastAsia="uk-UA"/>
              </w:rPr>
              <w:t xml:space="preserve">. </w:t>
            </w:r>
          </w:p>
          <w:p w14:paraId="473981F9" w14:textId="1CB7E93E" w:rsidR="001A6239" w:rsidRPr="00F823B3" w:rsidRDefault="001A6239" w:rsidP="001A6239">
            <w:pPr>
              <w:spacing w:after="0" w:line="240" w:lineRule="auto"/>
              <w:jc w:val="both"/>
              <w:rPr>
                <w:rFonts w:ascii="Times New Roman" w:hAnsi="Times New Roman" w:cs="Times New Roman"/>
                <w:i/>
                <w:color w:val="000000" w:themeColor="text1"/>
                <w:sz w:val="20"/>
                <w:szCs w:val="20"/>
              </w:rPr>
            </w:pPr>
            <w:r w:rsidRPr="00F823B3">
              <w:rPr>
                <w:rFonts w:ascii="Times New Roman" w:hAnsi="Times New Roman" w:cs="Times New Roman"/>
                <w:i/>
                <w:color w:val="000000" w:themeColor="text1"/>
                <w:sz w:val="20"/>
                <w:szCs w:val="20"/>
              </w:rPr>
              <w:t xml:space="preserve">Даний гарантійний лист не включає в себе вимогу щодо підтвердження відсутності підстави, передбаченої </w:t>
            </w:r>
            <w:r>
              <w:rPr>
                <w:rFonts w:ascii="Times New Roman" w:hAnsi="Times New Roman" w:cs="Times New Roman"/>
                <w:i/>
                <w:color w:val="000000" w:themeColor="text1"/>
                <w:sz w:val="20"/>
                <w:szCs w:val="20"/>
              </w:rPr>
              <w:t xml:space="preserve"> підпунктом</w:t>
            </w:r>
            <w:r w:rsidRPr="00F823B3">
              <w:rPr>
                <w:rFonts w:ascii="Times New Roman" w:hAnsi="Times New Roman" w:cs="Times New Roman"/>
                <w:i/>
                <w:color w:val="000000" w:themeColor="text1"/>
                <w:sz w:val="20"/>
                <w:szCs w:val="20"/>
              </w:rPr>
              <w:t>.11 п</w:t>
            </w:r>
            <w:r w:rsidR="00DD0E0F">
              <w:rPr>
                <w:rFonts w:ascii="Times New Roman" w:hAnsi="Times New Roman" w:cs="Times New Roman"/>
                <w:i/>
                <w:color w:val="000000" w:themeColor="text1"/>
                <w:sz w:val="20"/>
                <w:szCs w:val="20"/>
              </w:rPr>
              <w:t>ункту</w:t>
            </w:r>
            <w:r w:rsidRPr="00F823B3">
              <w:rPr>
                <w:rFonts w:ascii="Times New Roman" w:hAnsi="Times New Roman" w:cs="Times New Roman"/>
                <w:i/>
                <w:color w:val="000000" w:themeColor="text1"/>
                <w:sz w:val="20"/>
                <w:szCs w:val="20"/>
              </w:rPr>
              <w:t xml:space="preserve"> 44 Особливостей)</w:t>
            </w:r>
          </w:p>
          <w:p w14:paraId="4CA3F4C6" w14:textId="7F4D8E90" w:rsidR="00374A6B" w:rsidRPr="00F823B3" w:rsidRDefault="00374A6B" w:rsidP="00374A6B">
            <w:pPr>
              <w:pStyle w:val="HTML"/>
              <w:jc w:val="both"/>
              <w:rPr>
                <w:rFonts w:ascii="Times New Roman" w:hAnsi="Times New Roman"/>
                <w:iCs/>
                <w:sz w:val="24"/>
              </w:rPr>
            </w:pPr>
            <w:r w:rsidRPr="00F823B3">
              <w:rPr>
                <w:rFonts w:ascii="Times New Roman" w:hAnsi="Times New Roman"/>
                <w:iCs/>
                <w:sz w:val="24"/>
              </w:rPr>
              <w:t>4.</w:t>
            </w:r>
            <w:r w:rsidR="00B5697B">
              <w:rPr>
                <w:rFonts w:ascii="Times New Roman" w:hAnsi="Times New Roman"/>
                <w:iCs/>
                <w:sz w:val="24"/>
              </w:rPr>
              <w:t>5</w:t>
            </w:r>
            <w:r w:rsidRPr="00F823B3">
              <w:rPr>
                <w:rFonts w:ascii="Times New Roman" w:hAnsi="Times New Roman"/>
                <w:iCs/>
                <w:sz w:val="24"/>
              </w:rPr>
              <w:t>.</w:t>
            </w:r>
            <w:r w:rsidRPr="00F823B3">
              <w:rPr>
                <w:rFonts w:ascii="Times New Roman" w:hAnsi="Times New Roman"/>
                <w:sz w:val="24"/>
              </w:rPr>
              <w:t xml:space="preserve"> Відповідно до частини 2 статті 44 Закону України № 2275-VIII від 06.02.2018 року та статті 98 Цивільного кодексу України, якщо Учасник-юридична особа має форму власності товариство з обмеженою або додатковою відповідальністю, то він повинен надати у складі тендерної пропозиції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відповідно до останньої затвердженої фінансової звітності. </w:t>
            </w:r>
            <w:r w:rsidRPr="00F823B3">
              <w:rPr>
                <w:rFonts w:ascii="Times New Roman" w:hAnsi="Times New Roman"/>
                <w:i/>
                <w:iCs/>
                <w:sz w:val="24"/>
              </w:rPr>
              <w:t xml:space="preserve">В іншому випадку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станом на кінець попереднього кварталу. </w:t>
            </w:r>
          </w:p>
          <w:p w14:paraId="48F23AB4" w14:textId="3E3814BC" w:rsidR="00374A6B" w:rsidRPr="00F823B3" w:rsidRDefault="00374A6B" w:rsidP="00374A6B">
            <w:pPr>
              <w:spacing w:after="0" w:line="240" w:lineRule="auto"/>
              <w:jc w:val="both"/>
              <w:rPr>
                <w:rFonts w:ascii="Times New Roman" w:eastAsia="Times New Roman" w:hAnsi="Times New Roman"/>
                <w:iCs/>
                <w:sz w:val="24"/>
                <w:szCs w:val="24"/>
                <w:lang w:eastAsia="ru-RU"/>
              </w:rPr>
            </w:pPr>
            <w:r w:rsidRPr="00F823B3">
              <w:rPr>
                <w:rFonts w:ascii="Times New Roman" w:eastAsia="Times New Roman" w:hAnsi="Times New Roman"/>
                <w:iCs/>
                <w:sz w:val="24"/>
                <w:szCs w:val="24"/>
                <w:lang w:eastAsia="ru-RU"/>
              </w:rPr>
              <w:t>4.</w:t>
            </w:r>
            <w:r w:rsidR="00B5697B">
              <w:rPr>
                <w:rFonts w:ascii="Times New Roman" w:eastAsia="Times New Roman" w:hAnsi="Times New Roman"/>
                <w:iCs/>
                <w:sz w:val="24"/>
                <w:szCs w:val="24"/>
                <w:lang w:eastAsia="ru-RU"/>
              </w:rPr>
              <w:t>6</w:t>
            </w:r>
            <w:r w:rsidRPr="00F823B3">
              <w:rPr>
                <w:rFonts w:ascii="Times New Roman" w:eastAsia="Times New Roman" w:hAnsi="Times New Roman"/>
                <w:iCs/>
                <w:sz w:val="24"/>
                <w:szCs w:val="24"/>
                <w:lang w:eastAsia="ru-RU"/>
              </w:rPr>
              <w:t xml:space="preserve">. Учасники </w:t>
            </w:r>
            <w:r w:rsidR="00550BF1">
              <w:rPr>
                <w:rFonts w:ascii="Times New Roman" w:eastAsia="Times New Roman" w:hAnsi="Times New Roman"/>
                <w:iCs/>
                <w:sz w:val="24"/>
                <w:szCs w:val="24"/>
                <w:lang w:eastAsia="ru-RU"/>
              </w:rPr>
              <w:t xml:space="preserve"> процедури закупівлі </w:t>
            </w:r>
            <w:r w:rsidRPr="00F823B3">
              <w:rPr>
                <w:rFonts w:ascii="Times New Roman" w:eastAsia="Times New Roman" w:hAnsi="Times New Roman"/>
                <w:iCs/>
                <w:sz w:val="24"/>
                <w:szCs w:val="24"/>
                <w:lang w:eastAsia="ru-RU"/>
              </w:rPr>
              <w:t>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C91DEC5" w14:textId="32B54CD8" w:rsidR="001A6064" w:rsidRPr="00F823B3" w:rsidRDefault="001A6064" w:rsidP="00374A6B">
            <w:pPr>
              <w:spacing w:after="0" w:line="240" w:lineRule="auto"/>
              <w:jc w:val="both"/>
              <w:rPr>
                <w:rFonts w:ascii="Times New Roman" w:eastAsia="Times New Roman" w:hAnsi="Times New Roman"/>
                <w:iCs/>
                <w:sz w:val="24"/>
                <w:szCs w:val="24"/>
                <w:lang w:eastAsia="ru-RU"/>
              </w:rPr>
            </w:pPr>
            <w:r w:rsidRPr="00F823B3">
              <w:rPr>
                <w:rFonts w:ascii="Times New Roman" w:eastAsia="Times New Roman" w:hAnsi="Times New Roman"/>
                <w:iCs/>
                <w:sz w:val="24"/>
                <w:szCs w:val="24"/>
                <w:lang w:eastAsia="ru-RU"/>
              </w:rPr>
              <w:lastRenderedPageBreak/>
              <w:t>-</w:t>
            </w:r>
            <w:r w:rsidRPr="00F823B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C2DF04" w14:textId="77777777" w:rsidR="00374A6B" w:rsidRPr="00F823B3" w:rsidRDefault="00374A6B" w:rsidP="00374A6B">
            <w:pPr>
              <w:spacing w:after="0" w:line="240" w:lineRule="auto"/>
              <w:jc w:val="both"/>
              <w:rPr>
                <w:rFonts w:ascii="Times New Roman" w:eastAsia="Times New Roman" w:hAnsi="Times New Roman"/>
                <w:iCs/>
                <w:sz w:val="24"/>
                <w:szCs w:val="24"/>
                <w:lang w:eastAsia="ru-RU"/>
              </w:rPr>
            </w:pPr>
            <w:r w:rsidRPr="00F823B3">
              <w:rPr>
                <w:rFonts w:ascii="Times New Roman" w:eastAsia="Times New Roman" w:hAnsi="Times New Roman"/>
                <w:iCs/>
                <w:sz w:val="24"/>
                <w:szCs w:val="24"/>
                <w:lang w:eastAsia="ru-RU"/>
              </w:rPr>
              <w:t xml:space="preserve">-   </w:t>
            </w:r>
            <w:r w:rsidRPr="00F823B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2407455" w14:textId="77777777" w:rsidR="000E56EC" w:rsidRDefault="00374A6B" w:rsidP="000E56EC">
            <w:pPr>
              <w:spacing w:after="0" w:line="240" w:lineRule="auto"/>
              <w:jc w:val="both"/>
              <w:rPr>
                <w:rFonts w:ascii="Times New Roman" w:eastAsia="Times New Roman" w:hAnsi="Times New Roman"/>
                <w:iCs/>
                <w:sz w:val="24"/>
                <w:szCs w:val="24"/>
                <w:lang w:eastAsia="ru-RU"/>
              </w:rPr>
            </w:pPr>
            <w:r w:rsidRPr="00F823B3">
              <w:rPr>
                <w:rFonts w:ascii="Times New Roman" w:eastAsia="Times New Roman" w:hAnsi="Times New Roman"/>
                <w:iCs/>
                <w:sz w:val="24"/>
                <w:szCs w:val="24"/>
                <w:lang w:eastAsia="ru-RU"/>
              </w:rPr>
              <w:t xml:space="preserve">-   </w:t>
            </w:r>
            <w:r w:rsidRPr="00F823B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0E56EC">
              <w:rPr>
                <w:rFonts w:ascii="Times New Roman" w:eastAsia="Times New Roman" w:hAnsi="Times New Roman"/>
                <w:iCs/>
                <w:sz w:val="24"/>
                <w:szCs w:val="24"/>
                <w:lang w:eastAsia="ru-RU"/>
              </w:rPr>
              <w:t>.</w:t>
            </w:r>
          </w:p>
          <w:p w14:paraId="10F63D0C" w14:textId="39E165BC" w:rsidR="000E56EC" w:rsidRDefault="000E56EC" w:rsidP="000E56EC">
            <w:pPr>
              <w:spacing w:after="0" w:line="240" w:lineRule="auto"/>
              <w:jc w:val="both"/>
              <w:rPr>
                <w:rFonts w:ascii="Times New Roman" w:eastAsia="Times New Roman" w:hAnsi="Times New Roman" w:cs="Times New Roman"/>
                <w:sz w:val="24"/>
                <w:szCs w:val="24"/>
              </w:rPr>
            </w:pPr>
            <w:r w:rsidRPr="00E93CB2">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w:t>
            </w:r>
            <w:r w:rsidR="00B5697B">
              <w:rPr>
                <w:rFonts w:ascii="Times New Roman" w:eastAsia="Times New Roman" w:hAnsi="Times New Roman" w:cs="Times New Roman"/>
                <w:sz w:val="24"/>
                <w:szCs w:val="24"/>
              </w:rPr>
              <w:t>, робіт та послуг</w:t>
            </w:r>
            <w:r>
              <w:rPr>
                <w:rFonts w:ascii="Times New Roman" w:eastAsia="Times New Roman" w:hAnsi="Times New Roman" w:cs="Times New Roman"/>
                <w:sz w:val="24"/>
                <w:szCs w:val="24"/>
              </w:rPr>
              <w:t xml:space="preserve"> </w:t>
            </w:r>
            <w:r w:rsidRPr="00C6321C">
              <w:rPr>
                <w:rFonts w:ascii="Times New Roman" w:eastAsia="Times New Roman" w:hAnsi="Times New Roman" w:cs="Times New Roman"/>
                <w:sz w:val="24"/>
                <w:szCs w:val="24"/>
              </w:rPr>
              <w:t xml:space="preserve">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6321C">
              <w:rPr>
                <w:rFonts w:ascii="Times New Roman" w:eastAsia="Times New Roman" w:hAnsi="Times New Roman" w:cs="Times New Roman"/>
                <w:sz w:val="24"/>
                <w:szCs w:val="24"/>
              </w:rPr>
              <w:t>бенефіціарним</w:t>
            </w:r>
            <w:proofErr w:type="spellEnd"/>
            <w:r w:rsidRPr="00C632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 xml:space="preserve">. </w:t>
            </w:r>
            <w:r w:rsidR="00DD0E0F">
              <w:t xml:space="preserve"> </w:t>
            </w:r>
            <w:r w:rsidR="00DD0E0F">
              <w:rPr>
                <w:rFonts w:ascii="Times New Roman" w:eastAsia="Times New Roman" w:hAnsi="Times New Roman" w:cs="Times New Roman"/>
                <w:sz w:val="24"/>
                <w:szCs w:val="24"/>
              </w:rPr>
              <w:t>З</w:t>
            </w:r>
            <w:r w:rsidR="00DD0E0F" w:rsidRPr="00DD0E0F">
              <w:rPr>
                <w:rFonts w:ascii="Times New Roman" w:eastAsia="Times New Roman" w:hAnsi="Times New Roman" w:cs="Times New Roman"/>
                <w:sz w:val="24"/>
                <w:szCs w:val="24"/>
              </w:rPr>
              <w:t>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r w:rsidR="00DD0E0F">
              <w:rPr>
                <w:rFonts w:ascii="Times New Roman" w:eastAsia="Times New Roman" w:hAnsi="Times New Roman" w:cs="Times New Roman"/>
                <w:sz w:val="24"/>
                <w:szCs w:val="24"/>
              </w:rPr>
              <w:t xml:space="preserve"> КМУ від 12.10.2022 № 1178.</w:t>
            </w:r>
          </w:p>
          <w:p w14:paraId="548AF5C9" w14:textId="3D248CD3" w:rsidR="00392F2A" w:rsidRDefault="00392F2A" w:rsidP="00392F2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697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E93CB2">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r>
              <w:rPr>
                <w:rFonts w:ascii="Times New Roman" w:eastAsia="Times New Roman" w:hAnsi="Times New Roman" w:cs="Times New Roman"/>
                <w:sz w:val="24"/>
                <w:szCs w:val="24"/>
              </w:rPr>
              <w:t>.</w:t>
            </w:r>
          </w:p>
          <w:p w14:paraId="720403BF" w14:textId="62898862" w:rsidR="00392F2A" w:rsidRDefault="00392F2A" w:rsidP="00392F2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697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E93CB2">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F10AD86" w14:textId="200C85BF" w:rsidR="00392F2A" w:rsidRPr="00E93CB2" w:rsidRDefault="00392F2A" w:rsidP="00392F2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697B">
              <w:rPr>
                <w:rFonts w:ascii="Times New Roman" w:eastAsia="Times New Roman" w:hAnsi="Times New Roman" w:cs="Times New Roman"/>
                <w:sz w:val="24"/>
                <w:szCs w:val="24"/>
              </w:rPr>
              <w:t>9</w:t>
            </w:r>
            <w:r w:rsidRPr="00E93CB2">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E93CB2">
              <w:rPr>
                <w:rFonts w:ascii="Times New Roman" w:eastAsia="Times New Roman" w:hAnsi="Times New Roman" w:cs="Times New Roman"/>
                <w:sz w:val="24"/>
                <w:szCs w:val="24"/>
              </w:rPr>
              <w:t>оперативно</w:t>
            </w:r>
            <w:proofErr w:type="spellEnd"/>
            <w:r w:rsidRPr="00E93CB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DDDC053" w14:textId="77777777" w:rsidR="00392F2A" w:rsidRPr="00E93CB2" w:rsidRDefault="00392F2A" w:rsidP="00392F2A">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E93CB2">
              <w:rPr>
                <w:rFonts w:ascii="Times New Roman" w:eastAsia="Times New Roman" w:hAnsi="Times New Roman" w:cs="Times New Roman"/>
                <w:sz w:val="24"/>
                <w:szCs w:val="24"/>
              </w:rPr>
              <w:t xml:space="preserve">Примітка: </w:t>
            </w:r>
            <w:r w:rsidRPr="00E93CB2">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F281768" w14:textId="3F0E9F33" w:rsidR="00392F2A" w:rsidRPr="00E93CB2" w:rsidRDefault="00392F2A" w:rsidP="00392F2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93CB2">
              <w:rPr>
                <w:rFonts w:ascii="Times New Roman" w:eastAsia="Times New Roman" w:hAnsi="Times New Roman" w:cs="Times New Roman"/>
                <w:sz w:val="24"/>
                <w:szCs w:val="24"/>
              </w:rPr>
              <w:t>1</w:t>
            </w:r>
            <w:r w:rsidR="00B5697B">
              <w:rPr>
                <w:rFonts w:ascii="Times New Roman" w:eastAsia="Times New Roman" w:hAnsi="Times New Roman" w:cs="Times New Roman"/>
                <w:sz w:val="24"/>
                <w:szCs w:val="24"/>
              </w:rPr>
              <w:t>0</w:t>
            </w:r>
            <w:r w:rsidRPr="00E93CB2">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3EC854A6" w14:textId="687DE315" w:rsidR="00374A6B" w:rsidRPr="00F823B3" w:rsidRDefault="00392F2A" w:rsidP="00392F2A">
            <w:pPr>
              <w:spacing w:after="0" w:line="240" w:lineRule="auto"/>
              <w:jc w:val="both"/>
              <w:rPr>
                <w:rFonts w:ascii="Times New Roman" w:eastAsia="Times New Roman" w:hAnsi="Times New Roman" w:cs="Times New Roman"/>
                <w:sz w:val="24"/>
                <w:szCs w:val="24"/>
                <w:lang w:eastAsia="ru-RU"/>
              </w:rPr>
            </w:pPr>
            <w:r w:rsidRPr="00F823B3">
              <w:rPr>
                <w:rFonts w:ascii="Times New Roman" w:eastAsia="Times New Roman" w:hAnsi="Times New Roman"/>
                <w:iCs/>
                <w:sz w:val="24"/>
                <w:szCs w:val="24"/>
              </w:rPr>
              <w:t>4.</w:t>
            </w:r>
            <w:r>
              <w:rPr>
                <w:rFonts w:ascii="Times New Roman" w:eastAsia="Times New Roman" w:hAnsi="Times New Roman"/>
                <w:iCs/>
                <w:sz w:val="24"/>
                <w:szCs w:val="24"/>
              </w:rPr>
              <w:t>1</w:t>
            </w:r>
            <w:r w:rsidR="00B5697B">
              <w:rPr>
                <w:rFonts w:ascii="Times New Roman" w:eastAsia="Times New Roman" w:hAnsi="Times New Roman"/>
                <w:iCs/>
                <w:sz w:val="24"/>
                <w:szCs w:val="24"/>
              </w:rPr>
              <w:t>1</w:t>
            </w:r>
            <w:r w:rsidRPr="00F823B3">
              <w:rPr>
                <w:rFonts w:ascii="Times New Roman" w:eastAsia="Times New Roman" w:hAnsi="Times New Roman"/>
                <w:iCs/>
                <w:sz w:val="24"/>
                <w:szCs w:val="24"/>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23B3">
              <w:rPr>
                <w:rFonts w:ascii="Times New Roman" w:eastAsia="Times New Roman" w:hAnsi="Times New Roman"/>
                <w:iCs/>
                <w:sz w:val="24"/>
                <w:szCs w:val="24"/>
              </w:rPr>
              <w:t>означатиме</w:t>
            </w:r>
            <w:proofErr w:type="spellEnd"/>
            <w:r w:rsidRPr="00F823B3">
              <w:rPr>
                <w:rFonts w:ascii="Times New Roman" w:eastAsia="Times New Roman" w:hAnsi="Times New Roman"/>
                <w:iCs/>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tc>
      </w:tr>
      <w:tr w:rsidR="004B61C6" w:rsidRPr="00F823B3" w14:paraId="40AC2ED1" w14:textId="77777777" w:rsidTr="003C692E">
        <w:tc>
          <w:tcPr>
            <w:tcW w:w="10505" w:type="dxa"/>
            <w:gridSpan w:val="3"/>
            <w:shd w:val="clear" w:color="auto" w:fill="D9D9D9" w:themeFill="background1" w:themeFillShade="D9"/>
            <w:vAlign w:val="center"/>
          </w:tcPr>
          <w:p w14:paraId="1E47B9B6" w14:textId="77777777" w:rsidR="004B61C6" w:rsidRPr="00F823B3" w:rsidRDefault="004B61C6" w:rsidP="003C692E">
            <w:pPr>
              <w:pStyle w:val="a5"/>
              <w:tabs>
                <w:tab w:val="clear" w:pos="4677"/>
                <w:tab w:val="clear" w:pos="9355"/>
                <w:tab w:val="left" w:pos="1260"/>
                <w:tab w:val="left" w:pos="1980"/>
              </w:tabs>
              <w:jc w:val="center"/>
            </w:pPr>
            <w:r w:rsidRPr="00F823B3">
              <w:rPr>
                <w:b/>
              </w:rPr>
              <w:lastRenderedPageBreak/>
              <w:t>Розділ 6. Результати торгів та укладання договору про закупівлю</w:t>
            </w:r>
          </w:p>
        </w:tc>
      </w:tr>
      <w:tr w:rsidR="004B61C6" w:rsidRPr="00F823B3" w14:paraId="5655F712" w14:textId="77777777" w:rsidTr="003C692E">
        <w:tc>
          <w:tcPr>
            <w:tcW w:w="2547" w:type="dxa"/>
            <w:vAlign w:val="center"/>
          </w:tcPr>
          <w:p w14:paraId="288CEE81" w14:textId="77777777" w:rsidR="004B61C6" w:rsidRPr="00F823B3" w:rsidRDefault="004B61C6" w:rsidP="003C692E">
            <w:pPr>
              <w:pStyle w:val="a5"/>
              <w:tabs>
                <w:tab w:val="clear" w:pos="4677"/>
                <w:tab w:val="clear" w:pos="9355"/>
                <w:tab w:val="left" w:pos="1260"/>
                <w:tab w:val="left" w:pos="1980"/>
              </w:tabs>
              <w:rPr>
                <w:b/>
                <w:bCs/>
              </w:rPr>
            </w:pPr>
            <w:r w:rsidRPr="00F823B3">
              <w:rPr>
                <w:b/>
                <w:bCs/>
              </w:rPr>
              <w:t>1.</w:t>
            </w:r>
            <w:r w:rsidRPr="00F823B3">
              <w:rPr>
                <w:b/>
                <w:bCs/>
                <w:lang w:eastAsia="uk-UA"/>
              </w:rPr>
              <w:t xml:space="preserve"> Відміна тендеру чи визнання тендеру таким, що не відбувся</w:t>
            </w:r>
          </w:p>
        </w:tc>
        <w:tc>
          <w:tcPr>
            <w:tcW w:w="7958" w:type="dxa"/>
            <w:gridSpan w:val="2"/>
          </w:tcPr>
          <w:p w14:paraId="4F05DE0C" w14:textId="0DDC3ED1" w:rsidR="004B61C6" w:rsidRPr="00F823B3" w:rsidRDefault="004B61C6"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1.1. Замовник відміняє відкриті торги у разі:</w:t>
            </w:r>
          </w:p>
          <w:p w14:paraId="2F245B43" w14:textId="77777777"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5" w:name="n174"/>
            <w:bookmarkEnd w:id="25"/>
            <w:r w:rsidRPr="00F823B3">
              <w:rPr>
                <w:rFonts w:ascii="Times New Roman" w:eastAsia="Times New Roman" w:hAnsi="Times New Roman" w:cs="Times New Roman"/>
                <w:color w:val="333333"/>
                <w:sz w:val="24"/>
                <w:szCs w:val="24"/>
                <w:lang w:eastAsia="uk-UA"/>
              </w:rPr>
              <w:t>1) відсутності подальшої потреби в закупівлі товарів, робіт чи послуг;</w:t>
            </w:r>
          </w:p>
          <w:p w14:paraId="20CDD835" w14:textId="77777777"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6" w:name="n175"/>
            <w:bookmarkEnd w:id="26"/>
            <w:r w:rsidRPr="00F823B3">
              <w:rPr>
                <w:rFonts w:ascii="Times New Roman" w:eastAsia="Times New Roman" w:hAnsi="Times New Roman" w:cs="Times New Roman"/>
                <w:color w:val="333333"/>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F823B3">
              <w:rPr>
                <w:rFonts w:ascii="Times New Roman" w:eastAsia="Times New Roman" w:hAnsi="Times New Roman" w:cs="Times New Roman"/>
                <w:color w:val="333333"/>
                <w:sz w:val="24"/>
                <w:szCs w:val="24"/>
                <w:lang w:eastAsia="uk-UA"/>
              </w:rPr>
              <w:t>закупівель</w:t>
            </w:r>
            <w:proofErr w:type="spellEnd"/>
            <w:r w:rsidRPr="00F823B3">
              <w:rPr>
                <w:rFonts w:ascii="Times New Roman" w:eastAsia="Times New Roman" w:hAnsi="Times New Roman" w:cs="Times New Roman"/>
                <w:color w:val="333333"/>
                <w:sz w:val="24"/>
                <w:szCs w:val="24"/>
                <w:lang w:eastAsia="uk-UA"/>
              </w:rPr>
              <w:t>, з описом таких порушень;</w:t>
            </w:r>
          </w:p>
          <w:p w14:paraId="13EC2BF1" w14:textId="77777777"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7" w:name="n176"/>
            <w:bookmarkEnd w:id="27"/>
            <w:r w:rsidRPr="00F823B3">
              <w:rPr>
                <w:rFonts w:ascii="Times New Roman" w:eastAsia="Times New Roman" w:hAnsi="Times New Roman" w:cs="Times New Roman"/>
                <w:color w:val="333333"/>
                <w:sz w:val="24"/>
                <w:szCs w:val="24"/>
                <w:lang w:eastAsia="uk-UA"/>
              </w:rPr>
              <w:t>3) скорочення обсягу видатків на здійснення закупівлі товарів, робіт чи послуг;</w:t>
            </w:r>
          </w:p>
          <w:p w14:paraId="665E895A" w14:textId="77777777"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28" w:name="n177"/>
            <w:bookmarkEnd w:id="28"/>
            <w:r w:rsidRPr="00F823B3">
              <w:rPr>
                <w:rFonts w:ascii="Times New Roman" w:eastAsia="Times New Roman" w:hAnsi="Times New Roman" w:cs="Times New Roman"/>
                <w:color w:val="333333"/>
                <w:sz w:val="24"/>
                <w:szCs w:val="24"/>
                <w:lang w:eastAsia="uk-UA"/>
              </w:rPr>
              <w:t>4) коли здійснення закупівлі стало неможливим внаслідок дії обставин непереборної сили.</w:t>
            </w:r>
          </w:p>
          <w:p w14:paraId="53C82280" w14:textId="48828BC9" w:rsidR="004B61C6" w:rsidRPr="00F823B3" w:rsidRDefault="004B61C6"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bookmarkStart w:id="29" w:name="n178"/>
            <w:bookmarkEnd w:id="29"/>
            <w:r w:rsidRPr="00F823B3">
              <w:rPr>
                <w:rFonts w:ascii="Times New Roman" w:eastAsia="Times New Roman" w:hAnsi="Times New Roman" w:cs="Times New Roman"/>
                <w:color w:val="333333"/>
                <w:sz w:val="24"/>
                <w:szCs w:val="24"/>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823B3">
              <w:rPr>
                <w:rFonts w:ascii="Times New Roman" w:eastAsia="Times New Roman" w:hAnsi="Times New Roman" w:cs="Times New Roman"/>
                <w:color w:val="333333"/>
                <w:sz w:val="24"/>
                <w:szCs w:val="24"/>
                <w:lang w:eastAsia="uk-UA"/>
              </w:rPr>
              <w:t>закупівель</w:t>
            </w:r>
            <w:proofErr w:type="spellEnd"/>
            <w:r w:rsidRPr="00F823B3">
              <w:rPr>
                <w:rFonts w:ascii="Times New Roman" w:eastAsia="Times New Roman" w:hAnsi="Times New Roman" w:cs="Times New Roman"/>
                <w:color w:val="333333"/>
                <w:sz w:val="24"/>
                <w:szCs w:val="24"/>
                <w:lang w:eastAsia="uk-UA"/>
              </w:rPr>
              <w:t xml:space="preserve"> підстави прийняття такого рішення.</w:t>
            </w:r>
          </w:p>
          <w:p w14:paraId="3FE07C6A" w14:textId="515C02F4" w:rsidR="004B61C6" w:rsidRPr="00F823B3" w:rsidRDefault="004B61C6"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bookmarkStart w:id="30" w:name="n179"/>
            <w:bookmarkEnd w:id="30"/>
            <w:r w:rsidRPr="00F823B3">
              <w:rPr>
                <w:rFonts w:ascii="Times New Roman" w:eastAsia="Times New Roman" w:hAnsi="Times New Roman" w:cs="Times New Roman"/>
                <w:color w:val="333333"/>
                <w:sz w:val="24"/>
                <w:szCs w:val="24"/>
                <w:lang w:eastAsia="uk-UA"/>
              </w:rPr>
              <w:t xml:space="preserve">1.3. Відкриті торги автоматично відміняються електронною системою </w:t>
            </w:r>
            <w:proofErr w:type="spellStart"/>
            <w:r w:rsidRPr="00F823B3">
              <w:rPr>
                <w:rFonts w:ascii="Times New Roman" w:eastAsia="Times New Roman" w:hAnsi="Times New Roman" w:cs="Times New Roman"/>
                <w:color w:val="333333"/>
                <w:sz w:val="24"/>
                <w:szCs w:val="24"/>
                <w:lang w:eastAsia="uk-UA"/>
              </w:rPr>
              <w:t>закупівель</w:t>
            </w:r>
            <w:proofErr w:type="spellEnd"/>
            <w:r w:rsidRPr="00F823B3">
              <w:rPr>
                <w:rFonts w:ascii="Times New Roman" w:eastAsia="Times New Roman" w:hAnsi="Times New Roman" w:cs="Times New Roman"/>
                <w:color w:val="333333"/>
                <w:sz w:val="24"/>
                <w:szCs w:val="24"/>
                <w:lang w:eastAsia="uk-UA"/>
              </w:rPr>
              <w:t xml:space="preserve"> у разі:</w:t>
            </w:r>
          </w:p>
          <w:p w14:paraId="03C829EE" w14:textId="3B2C5B08"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31" w:name="n180"/>
            <w:bookmarkEnd w:id="31"/>
            <w:r w:rsidRPr="00F823B3">
              <w:rPr>
                <w:rFonts w:ascii="Times New Roman" w:eastAsia="Times New Roman" w:hAnsi="Times New Roman" w:cs="Times New Roman"/>
                <w:color w:val="333333"/>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bookmarkStart w:id="32" w:name="n181"/>
            <w:bookmarkEnd w:id="32"/>
          </w:p>
          <w:p w14:paraId="1F3CF023" w14:textId="1FAC58F3" w:rsidR="004B61C6" w:rsidRPr="00F823B3" w:rsidRDefault="004B61C6" w:rsidP="003C692E">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356C86DC" w14:textId="63447BE6" w:rsidR="004B61C6" w:rsidRPr="00F823B3" w:rsidRDefault="004B61C6"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bookmarkStart w:id="33" w:name="n182"/>
            <w:bookmarkEnd w:id="33"/>
            <w:r w:rsidRPr="00F823B3">
              <w:rPr>
                <w:rFonts w:ascii="Times New Roman" w:eastAsia="Times New Roman" w:hAnsi="Times New Roman" w:cs="Times New Roman"/>
                <w:color w:val="333333"/>
                <w:sz w:val="24"/>
                <w:szCs w:val="24"/>
                <w:lang w:eastAsia="uk-UA"/>
              </w:rPr>
              <w:t xml:space="preserve">1.4. Електронною системою </w:t>
            </w:r>
            <w:proofErr w:type="spellStart"/>
            <w:r w:rsidRPr="00F823B3">
              <w:rPr>
                <w:rFonts w:ascii="Times New Roman" w:eastAsia="Times New Roman" w:hAnsi="Times New Roman" w:cs="Times New Roman"/>
                <w:color w:val="333333"/>
                <w:sz w:val="24"/>
                <w:szCs w:val="24"/>
                <w:lang w:eastAsia="uk-UA"/>
              </w:rPr>
              <w:t>закупівель</w:t>
            </w:r>
            <w:proofErr w:type="spellEnd"/>
            <w:r w:rsidRPr="00F823B3">
              <w:rPr>
                <w:rFonts w:ascii="Times New Roman" w:eastAsia="Times New Roman" w:hAnsi="Times New Roman" w:cs="Times New Roman"/>
                <w:color w:val="333333"/>
                <w:sz w:val="24"/>
                <w:szCs w:val="24"/>
                <w:lang w:eastAsia="uk-UA"/>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bookmarkStart w:id="34" w:name="n183"/>
            <w:bookmarkEnd w:id="34"/>
          </w:p>
          <w:p w14:paraId="2F1A5D23" w14:textId="5F0FD3B8" w:rsidR="004B61C6" w:rsidRPr="00F823B3" w:rsidRDefault="004B61C6"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1.5. Відкриті торги можуть бути відмінені частково (за лотом).</w:t>
            </w:r>
          </w:p>
          <w:p w14:paraId="47745E64" w14:textId="645EA965" w:rsidR="004B61C6" w:rsidRPr="00F823B3" w:rsidRDefault="004B61C6" w:rsidP="003C692E">
            <w:pPr>
              <w:shd w:val="clear" w:color="auto" w:fill="FFFFFF"/>
              <w:spacing w:after="0" w:line="240" w:lineRule="auto"/>
              <w:jc w:val="both"/>
              <w:rPr>
                <w:rFonts w:ascii="Times New Roman" w:hAnsi="Times New Roman"/>
                <w:sz w:val="24"/>
              </w:rPr>
            </w:pPr>
            <w:bookmarkStart w:id="35" w:name="n184"/>
            <w:bookmarkEnd w:id="35"/>
            <w:r w:rsidRPr="00F823B3">
              <w:rPr>
                <w:rFonts w:ascii="Times New Roman" w:eastAsia="Times New Roman" w:hAnsi="Times New Roman" w:cs="Times New Roman"/>
                <w:color w:val="333333"/>
                <w:sz w:val="24"/>
                <w:szCs w:val="24"/>
                <w:lang w:eastAsia="uk-UA"/>
              </w:rPr>
              <w:t xml:space="preserve">1.6. Інформація про відміну відкритих торгів автоматично надсилається всім учасникам процедури закупівлі електронною системою </w:t>
            </w:r>
            <w:proofErr w:type="spellStart"/>
            <w:r w:rsidRPr="00F823B3">
              <w:rPr>
                <w:rFonts w:ascii="Times New Roman" w:eastAsia="Times New Roman" w:hAnsi="Times New Roman" w:cs="Times New Roman"/>
                <w:color w:val="333333"/>
                <w:sz w:val="24"/>
                <w:szCs w:val="24"/>
                <w:lang w:eastAsia="uk-UA"/>
              </w:rPr>
              <w:t>закупівель</w:t>
            </w:r>
            <w:proofErr w:type="spellEnd"/>
            <w:r w:rsidRPr="00F823B3">
              <w:rPr>
                <w:rFonts w:ascii="Times New Roman" w:eastAsia="Times New Roman" w:hAnsi="Times New Roman" w:cs="Times New Roman"/>
                <w:color w:val="333333"/>
                <w:sz w:val="24"/>
                <w:szCs w:val="24"/>
                <w:lang w:eastAsia="uk-UA"/>
              </w:rPr>
              <w:t xml:space="preserve"> в день її оприлюднення.</w:t>
            </w:r>
          </w:p>
        </w:tc>
      </w:tr>
      <w:tr w:rsidR="004B61C6" w:rsidRPr="00F823B3" w14:paraId="0536372E" w14:textId="77777777" w:rsidTr="003C692E">
        <w:tc>
          <w:tcPr>
            <w:tcW w:w="2547" w:type="dxa"/>
            <w:vAlign w:val="center"/>
          </w:tcPr>
          <w:p w14:paraId="3AF45816" w14:textId="77777777" w:rsidR="004B61C6" w:rsidRPr="00F823B3" w:rsidRDefault="004B61C6" w:rsidP="003C692E">
            <w:pPr>
              <w:pStyle w:val="a5"/>
              <w:tabs>
                <w:tab w:val="clear" w:pos="4677"/>
                <w:tab w:val="clear" w:pos="9355"/>
                <w:tab w:val="left" w:pos="1260"/>
                <w:tab w:val="left" w:pos="1980"/>
              </w:tabs>
              <w:rPr>
                <w:b/>
                <w:bCs/>
              </w:rPr>
            </w:pPr>
            <w:r w:rsidRPr="00F823B3">
              <w:rPr>
                <w:b/>
                <w:bCs/>
              </w:rPr>
              <w:t>2. Строк укладання договору</w:t>
            </w:r>
          </w:p>
        </w:tc>
        <w:tc>
          <w:tcPr>
            <w:tcW w:w="7958" w:type="dxa"/>
            <w:gridSpan w:val="2"/>
          </w:tcPr>
          <w:p w14:paraId="2DCD58D4" w14:textId="6780AAFF" w:rsidR="004B61C6" w:rsidRPr="00F823B3" w:rsidRDefault="004B61C6" w:rsidP="003C692E">
            <w:pPr>
              <w:widowControl w:val="0"/>
              <w:spacing w:after="0" w:line="240" w:lineRule="auto"/>
              <w:contextualSpacing/>
              <w:jc w:val="both"/>
              <w:rPr>
                <w:rFonts w:ascii="Times New Roman" w:hAnsi="Times New Roman" w:cs="Times New Roman"/>
                <w:sz w:val="24"/>
                <w:szCs w:val="24"/>
              </w:rPr>
            </w:pPr>
            <w:r w:rsidRPr="00F823B3">
              <w:rPr>
                <w:rFonts w:ascii="Times New Roman" w:hAnsi="Times New Roman" w:cs="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823B3">
              <w:rPr>
                <w:rFonts w:ascii="Times New Roman" w:hAnsi="Times New Roman" w:cs="Times New Roman"/>
                <w:sz w:val="24"/>
                <w:szCs w:val="24"/>
              </w:rPr>
              <w:t>закупівель</w:t>
            </w:r>
            <w:proofErr w:type="spellEnd"/>
            <w:r w:rsidRPr="00F823B3">
              <w:rPr>
                <w:rFonts w:ascii="Times New Roman" w:hAnsi="Times New Roman" w:cs="Times New Roman"/>
                <w:sz w:val="24"/>
                <w:szCs w:val="24"/>
              </w:rPr>
              <w:t xml:space="preserve"> повідомлення про намір укласти договір про закупівлю.</w:t>
            </w:r>
          </w:p>
          <w:p w14:paraId="39D587CB" w14:textId="6ABD80A7" w:rsidR="004B61C6" w:rsidRPr="00F823B3" w:rsidRDefault="004B61C6" w:rsidP="003C692E">
            <w:pPr>
              <w:widowControl w:val="0"/>
              <w:spacing w:after="0" w:line="240" w:lineRule="auto"/>
              <w:contextualSpacing/>
              <w:jc w:val="both"/>
              <w:rPr>
                <w:rFonts w:ascii="Times New Roman" w:hAnsi="Times New Roman" w:cs="Times New Roman"/>
                <w:sz w:val="24"/>
                <w:szCs w:val="24"/>
              </w:rPr>
            </w:pPr>
            <w:r w:rsidRPr="00F823B3">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52345B7" w14:textId="15E44294" w:rsidR="004B61C6" w:rsidRPr="00F823B3" w:rsidRDefault="004B61C6" w:rsidP="003C69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F823B3">
              <w:rPr>
                <w:rFonts w:ascii="Times New Roman" w:hAnsi="Times New Roman"/>
                <w:sz w:val="24"/>
              </w:rPr>
              <w:t xml:space="preserve">2.3. У разі подання скарги до органу оскарження після оприлюднення в електронній системі </w:t>
            </w:r>
            <w:proofErr w:type="spellStart"/>
            <w:r w:rsidRPr="00F823B3">
              <w:rPr>
                <w:rFonts w:ascii="Times New Roman" w:hAnsi="Times New Roman"/>
                <w:sz w:val="24"/>
              </w:rPr>
              <w:t>закупівель</w:t>
            </w:r>
            <w:proofErr w:type="spellEnd"/>
            <w:r w:rsidRPr="00F823B3">
              <w:rPr>
                <w:rFonts w:ascii="Times New Roman" w:hAnsi="Times New Roman"/>
                <w:sz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4B61C6" w:rsidRPr="00F823B3" w14:paraId="4B101429" w14:textId="77777777" w:rsidTr="003C692E">
        <w:tc>
          <w:tcPr>
            <w:tcW w:w="2547" w:type="dxa"/>
            <w:vAlign w:val="center"/>
          </w:tcPr>
          <w:p w14:paraId="0BEF8DF2" w14:textId="77777777" w:rsidR="004B61C6" w:rsidRPr="00F823B3" w:rsidRDefault="004B61C6" w:rsidP="003C692E">
            <w:pPr>
              <w:pStyle w:val="a5"/>
              <w:tabs>
                <w:tab w:val="clear" w:pos="4677"/>
                <w:tab w:val="clear" w:pos="9355"/>
                <w:tab w:val="left" w:pos="1260"/>
                <w:tab w:val="left" w:pos="1980"/>
              </w:tabs>
              <w:rPr>
                <w:b/>
                <w:bCs/>
              </w:rPr>
            </w:pPr>
            <w:r w:rsidRPr="00F823B3">
              <w:rPr>
                <w:b/>
                <w:bCs/>
              </w:rPr>
              <w:t>3. Проект договору про закупівлю</w:t>
            </w:r>
          </w:p>
        </w:tc>
        <w:tc>
          <w:tcPr>
            <w:tcW w:w="7958" w:type="dxa"/>
            <w:gridSpan w:val="2"/>
            <w:vAlign w:val="center"/>
          </w:tcPr>
          <w:p w14:paraId="5ECF2D8A" w14:textId="26DAC96D" w:rsidR="004B61C6" w:rsidRPr="008A68E0" w:rsidRDefault="004B61C6" w:rsidP="003C692E">
            <w:pPr>
              <w:pStyle w:val="HTML"/>
              <w:jc w:val="both"/>
              <w:rPr>
                <w:rFonts w:ascii="Times New Roman" w:hAnsi="Times New Roman"/>
                <w:sz w:val="24"/>
              </w:rPr>
            </w:pPr>
            <w:r w:rsidRPr="008A68E0">
              <w:rPr>
                <w:rFonts w:ascii="Times New Roman" w:hAnsi="Times New Roman"/>
                <w:sz w:val="24"/>
              </w:rPr>
              <w:t xml:space="preserve">3.1. Проект договору складається замовником з урахуванням особливостей предмету закупівлі. </w:t>
            </w:r>
          </w:p>
          <w:p w14:paraId="7128F370" w14:textId="40A12761" w:rsidR="004B61C6" w:rsidRPr="00F823B3" w:rsidRDefault="004B61C6" w:rsidP="00481BD7">
            <w:pPr>
              <w:pStyle w:val="HTML"/>
              <w:jc w:val="both"/>
              <w:rPr>
                <w:rFonts w:ascii="Times New Roman" w:hAnsi="Times New Roman"/>
                <w:sz w:val="24"/>
              </w:rPr>
            </w:pPr>
            <w:r w:rsidRPr="008A68E0">
              <w:rPr>
                <w:rFonts w:ascii="Times New Roman" w:hAnsi="Times New Roman"/>
                <w:sz w:val="24"/>
              </w:rPr>
              <w:t>3.2. Разом з тендерною документацією замовником в окремому файлі подається проект договору про закупівлю (</w:t>
            </w:r>
            <w:r w:rsidRPr="008A68E0">
              <w:rPr>
                <w:rFonts w:ascii="Times New Roman" w:hAnsi="Times New Roman"/>
                <w:b/>
                <w:bCs/>
                <w:sz w:val="24"/>
              </w:rPr>
              <w:t xml:space="preserve">Додаток № </w:t>
            </w:r>
            <w:r w:rsidR="00481BD7" w:rsidRPr="008A68E0">
              <w:rPr>
                <w:rFonts w:ascii="Times New Roman" w:hAnsi="Times New Roman"/>
                <w:b/>
                <w:bCs/>
                <w:sz w:val="24"/>
              </w:rPr>
              <w:t>5</w:t>
            </w:r>
            <w:r w:rsidRPr="008A68E0">
              <w:rPr>
                <w:rFonts w:ascii="Times New Roman" w:hAnsi="Times New Roman"/>
                <w:sz w:val="24"/>
              </w:rPr>
              <w:t xml:space="preserve"> до Тендерної документації).</w:t>
            </w:r>
          </w:p>
        </w:tc>
      </w:tr>
      <w:tr w:rsidR="004B61C6" w:rsidRPr="00F823B3" w14:paraId="250B72ED" w14:textId="77777777" w:rsidTr="003C692E">
        <w:tc>
          <w:tcPr>
            <w:tcW w:w="2547" w:type="dxa"/>
            <w:vAlign w:val="center"/>
          </w:tcPr>
          <w:p w14:paraId="42E24821" w14:textId="77777777" w:rsidR="004B61C6" w:rsidRPr="00F823B3" w:rsidRDefault="004B61C6" w:rsidP="003C692E">
            <w:pPr>
              <w:pStyle w:val="a5"/>
              <w:tabs>
                <w:tab w:val="clear" w:pos="4677"/>
                <w:tab w:val="clear" w:pos="9355"/>
                <w:tab w:val="left" w:pos="1260"/>
                <w:tab w:val="left" w:pos="1980"/>
              </w:tabs>
              <w:rPr>
                <w:b/>
                <w:bCs/>
              </w:rPr>
            </w:pPr>
            <w:r w:rsidRPr="00F823B3">
              <w:rPr>
                <w:b/>
                <w:bCs/>
              </w:rPr>
              <w:t>4. Істотні умови договору про закупівлю та внесення змін до них</w:t>
            </w:r>
          </w:p>
        </w:tc>
        <w:tc>
          <w:tcPr>
            <w:tcW w:w="7958" w:type="dxa"/>
            <w:gridSpan w:val="2"/>
            <w:vAlign w:val="center"/>
          </w:tcPr>
          <w:p w14:paraId="27C88955" w14:textId="5A149D2F" w:rsidR="004B61C6" w:rsidRPr="00F823B3" w:rsidRDefault="004B61C6" w:rsidP="003C692E">
            <w:pPr>
              <w:pStyle w:val="HTML"/>
              <w:jc w:val="both"/>
              <w:rPr>
                <w:rFonts w:ascii="Times New Roman" w:hAnsi="Times New Roman"/>
                <w:sz w:val="24"/>
              </w:rPr>
            </w:pPr>
            <w:r w:rsidRPr="00F823B3">
              <w:rPr>
                <w:rFonts w:ascii="Times New Roman" w:hAnsi="Times New Roman"/>
                <w:sz w:val="24"/>
              </w:rPr>
              <w:t>4.1. Договір про закупівлю укладається відповідно до норм Цивільного кодексу України та Господарського кодексу України</w:t>
            </w:r>
            <w:r w:rsidRPr="00F823B3">
              <w:rPr>
                <w:color w:val="333333"/>
                <w:shd w:val="clear" w:color="auto" w:fill="FFFFFF"/>
              </w:rPr>
              <w:t> </w:t>
            </w:r>
            <w:r w:rsidRPr="00F823B3">
              <w:rPr>
                <w:rFonts w:ascii="Times New Roman" w:hAnsi="Times New Roman"/>
                <w:color w:val="333333"/>
                <w:sz w:val="24"/>
                <w:shd w:val="clear" w:color="auto" w:fill="FFFFFF"/>
              </w:rPr>
              <w:t xml:space="preserve">з урахуванням положень </w:t>
            </w:r>
            <w:hyperlink r:id="rId31" w:anchor="n1760" w:tgtFrame="_blank" w:history="1">
              <w:r w:rsidRPr="00F823B3">
                <w:rPr>
                  <w:rStyle w:val="af7"/>
                  <w:rFonts w:ascii="Times New Roman" w:hAnsi="Times New Roman"/>
                  <w:color w:val="000000" w:themeColor="text1"/>
                  <w:sz w:val="24"/>
                  <w:u w:val="none"/>
                  <w:shd w:val="clear" w:color="auto" w:fill="FFFFFF"/>
                </w:rPr>
                <w:t>статті 41</w:t>
              </w:r>
            </w:hyperlink>
            <w:r w:rsidRPr="00F823B3">
              <w:rPr>
                <w:rFonts w:ascii="Times New Roman" w:hAnsi="Times New Roman"/>
                <w:color w:val="000000" w:themeColor="text1"/>
                <w:sz w:val="24"/>
                <w:shd w:val="clear" w:color="auto" w:fill="FFFFFF"/>
              </w:rPr>
              <w:t xml:space="preserve"> </w:t>
            </w:r>
            <w:r w:rsidRPr="00F823B3">
              <w:rPr>
                <w:rFonts w:ascii="Times New Roman" w:hAnsi="Times New Roman"/>
                <w:color w:val="333333"/>
                <w:sz w:val="24"/>
                <w:shd w:val="clear" w:color="auto" w:fill="FFFFFF"/>
              </w:rPr>
              <w:t xml:space="preserve">Закону, </w:t>
            </w:r>
            <w:r w:rsidRPr="00F823B3">
              <w:rPr>
                <w:rFonts w:ascii="Times New Roman" w:hAnsi="Times New Roman"/>
                <w:color w:val="000000" w:themeColor="text1"/>
                <w:sz w:val="24"/>
                <w:shd w:val="clear" w:color="auto" w:fill="FFFFFF"/>
              </w:rPr>
              <w:t xml:space="preserve">крім частин </w:t>
            </w:r>
            <w:hyperlink r:id="rId32" w:anchor="n1766" w:tgtFrame="_blank" w:history="1">
              <w:r w:rsidRPr="00F823B3">
                <w:rPr>
                  <w:rStyle w:val="af7"/>
                  <w:rFonts w:ascii="Times New Roman" w:hAnsi="Times New Roman"/>
                  <w:color w:val="000000" w:themeColor="text1"/>
                  <w:sz w:val="24"/>
                  <w:u w:val="none"/>
                  <w:shd w:val="clear" w:color="auto" w:fill="FFFFFF"/>
                </w:rPr>
                <w:t>третьої - п’ятої</w:t>
              </w:r>
            </w:hyperlink>
            <w:r w:rsidRPr="00F823B3">
              <w:rPr>
                <w:rFonts w:ascii="Times New Roman" w:hAnsi="Times New Roman"/>
                <w:color w:val="000000" w:themeColor="text1"/>
                <w:sz w:val="24"/>
                <w:shd w:val="clear" w:color="auto" w:fill="FFFFFF"/>
              </w:rPr>
              <w:t xml:space="preserve">, </w:t>
            </w:r>
            <w:hyperlink r:id="rId33" w:anchor="n1779" w:tgtFrame="_blank" w:history="1">
              <w:r w:rsidR="009A4504" w:rsidRPr="00F823B3">
                <w:rPr>
                  <w:rStyle w:val="af7"/>
                  <w:rFonts w:ascii="Times New Roman" w:hAnsi="Times New Roman"/>
                  <w:color w:val="000000" w:themeColor="text1"/>
                  <w:sz w:val="24"/>
                  <w:u w:val="none"/>
                  <w:shd w:val="clear" w:color="auto" w:fill="FFFFFF"/>
                </w:rPr>
                <w:t>сьомої</w:t>
              </w:r>
            </w:hyperlink>
            <w:r w:rsidR="009A4504" w:rsidRPr="00F823B3">
              <w:rPr>
                <w:rFonts w:ascii="Times New Roman" w:hAnsi="Times New Roman"/>
                <w:color w:val="000000" w:themeColor="text1"/>
                <w:sz w:val="24"/>
                <w:shd w:val="clear" w:color="auto" w:fill="FFFFFF"/>
              </w:rPr>
              <w:t xml:space="preserve"> -дев’ятої </w:t>
            </w:r>
            <w:r w:rsidRPr="00F823B3">
              <w:rPr>
                <w:rFonts w:ascii="Times New Roman" w:hAnsi="Times New Roman"/>
                <w:color w:val="000000" w:themeColor="text1"/>
                <w:sz w:val="24"/>
                <w:shd w:val="clear" w:color="auto" w:fill="FFFFFF"/>
              </w:rPr>
              <w:t xml:space="preserve"> </w:t>
            </w:r>
            <w:r w:rsidRPr="00F823B3">
              <w:rPr>
                <w:rFonts w:ascii="Times New Roman" w:hAnsi="Times New Roman"/>
                <w:color w:val="333333"/>
                <w:sz w:val="24"/>
                <w:shd w:val="clear" w:color="auto" w:fill="FFFFFF"/>
              </w:rPr>
              <w:t>статті 41 Закону, та Особливостей.</w:t>
            </w:r>
          </w:p>
          <w:p w14:paraId="53495BF1" w14:textId="28FCCEF9" w:rsidR="004B61C6" w:rsidRPr="00F823B3" w:rsidRDefault="004B61C6" w:rsidP="003C692E">
            <w:pPr>
              <w:pStyle w:val="HTML"/>
              <w:jc w:val="both"/>
              <w:rPr>
                <w:rFonts w:ascii="Times New Roman" w:hAnsi="Times New Roman"/>
                <w:sz w:val="24"/>
              </w:rPr>
            </w:pPr>
            <w:r w:rsidRPr="00F823B3">
              <w:rPr>
                <w:rFonts w:ascii="Times New Roman" w:hAnsi="Times New Roman"/>
                <w:sz w:val="24"/>
              </w:rPr>
              <w:t xml:space="preserve">4.2. Переможець процедури закупівлі під час укладення договору про закупівлю повинен надати (шляхом завантаження інформації в електронну </w:t>
            </w:r>
            <w:r w:rsidRPr="00F823B3">
              <w:rPr>
                <w:rFonts w:ascii="Times New Roman" w:hAnsi="Times New Roman"/>
                <w:sz w:val="24"/>
              </w:rPr>
              <w:lastRenderedPageBreak/>
              <w:t xml:space="preserve">систему </w:t>
            </w:r>
            <w:proofErr w:type="spellStart"/>
            <w:r w:rsidRPr="00F823B3">
              <w:rPr>
                <w:rFonts w:ascii="Times New Roman" w:hAnsi="Times New Roman"/>
                <w:sz w:val="24"/>
              </w:rPr>
              <w:t>закупівель</w:t>
            </w:r>
            <w:proofErr w:type="spellEnd"/>
            <w:r w:rsidR="00D30772" w:rsidRPr="00F823B3">
              <w:t xml:space="preserve"> </w:t>
            </w:r>
            <w:r w:rsidR="00D30772" w:rsidRPr="00F823B3">
              <w:rPr>
                <w:rFonts w:ascii="Times New Roman" w:hAnsi="Times New Roman"/>
                <w:sz w:val="24"/>
              </w:rPr>
              <w:t>у строк, що не перевищує встановлений Особливостями строк для укладення договору про закупівлю</w:t>
            </w:r>
            <w:r w:rsidRPr="00F823B3">
              <w:rPr>
                <w:rFonts w:ascii="Times New Roman" w:hAnsi="Times New Roman"/>
                <w:sz w:val="24"/>
              </w:rPr>
              <w:t>):</w:t>
            </w:r>
          </w:p>
          <w:p w14:paraId="40591321" w14:textId="4F1E0B09" w:rsidR="004B61C6" w:rsidRPr="00E049C1" w:rsidRDefault="004B61C6" w:rsidP="00E049C1">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hAnsi="Times New Roman"/>
                <w:sz w:val="24"/>
              </w:rPr>
              <w:t>1) відповідну інформацію про право підписання договору про закупівлю</w:t>
            </w:r>
            <w:r w:rsidR="00D30772" w:rsidRPr="00F823B3">
              <w:rPr>
                <w:rFonts w:ascii="Times New Roman" w:hAnsi="Times New Roman"/>
                <w:sz w:val="24"/>
              </w:rPr>
              <w:t xml:space="preserve">                     (</w:t>
            </w:r>
            <w:r w:rsidR="00E049C1" w:rsidRPr="00F823B3">
              <w:rPr>
                <w:rFonts w:ascii="Times New Roman" w:eastAsia="Times New Roman" w:hAnsi="Times New Roman" w:cs="Times New Roman"/>
                <w:color w:val="000000"/>
                <w:sz w:val="24"/>
                <w:szCs w:val="24"/>
                <w:lang w:eastAsia="uk-UA"/>
              </w:rPr>
              <w:t>п</w:t>
            </w:r>
            <w:r w:rsidR="00E049C1">
              <w:rPr>
                <w:rFonts w:ascii="Times New Roman" w:eastAsia="Times New Roman" w:hAnsi="Times New Roman" w:cs="Times New Roman"/>
                <w:color w:val="000000"/>
                <w:sz w:val="24"/>
                <w:szCs w:val="24"/>
                <w:lang w:eastAsia="uk-UA"/>
              </w:rPr>
              <w:t xml:space="preserve">ункт </w:t>
            </w:r>
            <w:r w:rsidR="00E049C1" w:rsidRPr="00F823B3">
              <w:rPr>
                <w:rFonts w:ascii="Times New Roman" w:eastAsia="Times New Roman" w:hAnsi="Times New Roman" w:cs="Times New Roman"/>
                <w:color w:val="000000"/>
                <w:sz w:val="24"/>
                <w:szCs w:val="24"/>
                <w:lang w:eastAsia="uk-UA"/>
              </w:rPr>
              <w:t xml:space="preserve"> 1.6  </w:t>
            </w:r>
            <w:r w:rsidR="00E049C1">
              <w:rPr>
                <w:rFonts w:ascii="Times New Roman" w:eastAsia="Times New Roman" w:hAnsi="Times New Roman" w:cs="Times New Roman"/>
                <w:color w:val="000000"/>
                <w:sz w:val="24"/>
                <w:szCs w:val="24"/>
                <w:lang w:eastAsia="uk-UA"/>
              </w:rPr>
              <w:t xml:space="preserve">глави 1 </w:t>
            </w:r>
            <w:r w:rsidR="00E049C1" w:rsidRPr="00F823B3">
              <w:rPr>
                <w:rFonts w:ascii="Times New Roman" w:eastAsia="Times New Roman" w:hAnsi="Times New Roman" w:cs="Times New Roman"/>
                <w:color w:val="000000"/>
                <w:sz w:val="24"/>
                <w:szCs w:val="24"/>
                <w:lang w:eastAsia="uk-UA"/>
              </w:rPr>
              <w:t>Розділу</w:t>
            </w:r>
            <w:r w:rsidR="00E049C1">
              <w:rPr>
                <w:rFonts w:ascii="Times New Roman" w:eastAsia="Times New Roman" w:hAnsi="Times New Roman" w:cs="Times New Roman"/>
                <w:color w:val="000000"/>
                <w:sz w:val="24"/>
                <w:szCs w:val="24"/>
                <w:lang w:eastAsia="uk-UA"/>
              </w:rPr>
              <w:t xml:space="preserve"> 3 Тендерної документації</w:t>
            </w:r>
            <w:r w:rsidR="00D30772" w:rsidRPr="00F823B3">
              <w:rPr>
                <w:rFonts w:ascii="Times New Roman" w:hAnsi="Times New Roman"/>
                <w:sz w:val="24"/>
              </w:rPr>
              <w:t>)</w:t>
            </w:r>
            <w:r w:rsidRPr="00F823B3">
              <w:rPr>
                <w:rFonts w:ascii="Times New Roman" w:hAnsi="Times New Roman"/>
                <w:sz w:val="24"/>
              </w:rPr>
              <w:t>;</w:t>
            </w:r>
          </w:p>
          <w:p w14:paraId="41DDE6E7" w14:textId="77777777" w:rsidR="00294530" w:rsidRPr="00F823B3" w:rsidRDefault="00294530"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bookmarkStart w:id="36" w:name="n1765"/>
            <w:bookmarkEnd w:id="36"/>
          </w:p>
          <w:p w14:paraId="25785742" w14:textId="73B6AB7E" w:rsidR="00294530" w:rsidRPr="00F823B3" w:rsidRDefault="00294530" w:rsidP="003C692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F823B3">
              <w:rPr>
                <w:rFonts w:ascii="Times New Roman" w:eastAsia="Times New Roman" w:hAnsi="Times New Roman" w:cs="Times New Roman"/>
                <w:color w:val="333333"/>
                <w:sz w:val="24"/>
                <w:szCs w:val="24"/>
                <w:lang w:eastAsia="uk-UA"/>
              </w:rPr>
              <w:t>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8F5390" w14:textId="77777777" w:rsidR="009A4504" w:rsidRPr="00F823B3" w:rsidRDefault="009A4504" w:rsidP="003C692E">
            <w:pPr>
              <w:pStyle w:val="HTML"/>
              <w:jc w:val="both"/>
              <w:rPr>
                <w:rFonts w:ascii="Times New Roman" w:hAnsi="Times New Roman"/>
                <w:sz w:val="24"/>
              </w:rPr>
            </w:pPr>
            <w:r w:rsidRPr="00F823B3">
              <w:rPr>
                <w:rFonts w:ascii="Times New Roman" w:hAnsi="Times New Roman"/>
                <w:sz w:val="24"/>
              </w:rPr>
              <w:t>4.4. Умови договору про закупівлю не повинні відрізнятися від змісту тендерної пропозиції переможця процедури закупівлі, крім випадків:</w:t>
            </w:r>
          </w:p>
          <w:p w14:paraId="07858E09" w14:textId="7928F7DC" w:rsidR="009A4504" w:rsidRPr="00F823B3" w:rsidRDefault="009A4504" w:rsidP="003C692E">
            <w:pPr>
              <w:pStyle w:val="HTML"/>
              <w:jc w:val="both"/>
              <w:rPr>
                <w:rFonts w:ascii="Times New Roman" w:hAnsi="Times New Roman"/>
                <w:sz w:val="24"/>
              </w:rPr>
            </w:pPr>
            <w:r w:rsidRPr="00F823B3">
              <w:rPr>
                <w:rFonts w:ascii="Times New Roman" w:hAnsi="Times New Roman"/>
                <w:sz w:val="24"/>
              </w:rPr>
              <w:t>- визначення грошового еквівалента зобов’язання в іноземній валюті;</w:t>
            </w:r>
          </w:p>
          <w:p w14:paraId="29A6B721" w14:textId="75114732" w:rsidR="009A4504" w:rsidRPr="00F823B3" w:rsidRDefault="009A4504" w:rsidP="003C692E">
            <w:pPr>
              <w:pStyle w:val="HTML"/>
              <w:jc w:val="both"/>
              <w:rPr>
                <w:rFonts w:ascii="Times New Roman" w:hAnsi="Times New Roman"/>
                <w:sz w:val="24"/>
              </w:rPr>
            </w:pPr>
            <w:r w:rsidRPr="00F823B3">
              <w:rPr>
                <w:rFonts w:ascii="Times New Roman" w:hAnsi="Times New Roman"/>
                <w:sz w:val="24"/>
              </w:rPr>
              <w:t>- перерахунку ціни в бік зменшення ціни тендерної пропозиції переможця без зменшення обсягів закупівлі;</w:t>
            </w:r>
          </w:p>
          <w:p w14:paraId="6E15D88E" w14:textId="1F22E502" w:rsidR="009A4504" w:rsidRPr="00F823B3" w:rsidRDefault="009A4504" w:rsidP="003C692E">
            <w:pPr>
              <w:tabs>
                <w:tab w:val="left" w:pos="540"/>
                <w:tab w:val="left" w:pos="8505"/>
              </w:tabs>
              <w:spacing w:after="0" w:line="240" w:lineRule="auto"/>
              <w:jc w:val="both"/>
              <w:rPr>
                <w:rFonts w:ascii="Times New Roman" w:hAnsi="Times New Roman"/>
                <w:sz w:val="24"/>
              </w:rPr>
            </w:pPr>
            <w:r w:rsidRPr="00F823B3">
              <w:rPr>
                <w:rFonts w:ascii="Times New Roman" w:hAnsi="Times New Roman"/>
                <w:sz w:val="24"/>
              </w:rPr>
              <w:t>- перерахунку ціни та обсягів товарів в бік зменшення за умови необхідності приведення обсягів товарів до кратності упаковки.</w:t>
            </w:r>
          </w:p>
          <w:p w14:paraId="1EC2B413" w14:textId="6222DA19" w:rsidR="004B61C6" w:rsidRPr="00F823B3" w:rsidRDefault="004B61C6" w:rsidP="003C692E">
            <w:pPr>
              <w:tabs>
                <w:tab w:val="left" w:pos="540"/>
                <w:tab w:val="left" w:pos="8505"/>
              </w:tabs>
              <w:spacing w:after="0" w:line="240" w:lineRule="auto"/>
              <w:jc w:val="both"/>
              <w:rPr>
                <w:rFonts w:ascii="Times New Roman" w:hAnsi="Times New Roman" w:cs="Times New Roman"/>
                <w:noProof/>
                <w:sz w:val="24"/>
                <w:szCs w:val="24"/>
              </w:rPr>
            </w:pPr>
            <w:r w:rsidRPr="00F823B3">
              <w:rPr>
                <w:rFonts w:ascii="Times New Roman" w:hAnsi="Times New Roman" w:cs="Times New Roman"/>
                <w:sz w:val="24"/>
                <w:szCs w:val="24"/>
              </w:rPr>
              <w:t>4.5. 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w:t>
            </w:r>
          </w:p>
          <w:p w14:paraId="0FFF458F" w14:textId="3DA3D709" w:rsidR="004B61C6" w:rsidRPr="00F823B3" w:rsidRDefault="004B61C6" w:rsidP="003C692E">
            <w:pPr>
              <w:pStyle w:val="rvps2"/>
              <w:shd w:val="clear" w:color="auto" w:fill="FFFFFF"/>
              <w:spacing w:before="0" w:beforeAutospacing="0" w:after="0" w:afterAutospacing="0"/>
              <w:jc w:val="both"/>
              <w:rPr>
                <w:color w:val="333333"/>
              </w:rPr>
            </w:pPr>
            <w:r w:rsidRPr="00F823B3">
              <w:rPr>
                <w:color w:val="333333"/>
              </w:rPr>
              <w:t>4.6. Істотні умови договору про закупівлю не можуть змінюватися після його підписання до виконання зобов’язань сторонами в повному обсязі, крім випадкі</w:t>
            </w:r>
            <w:r w:rsidRPr="00F823B3">
              <w:rPr>
                <w:lang w:eastAsia="ru-RU"/>
              </w:rPr>
              <w:t>в</w:t>
            </w:r>
            <w:r w:rsidRPr="00F823B3">
              <w:rPr>
                <w:color w:val="333333"/>
              </w:rPr>
              <w:t>:</w:t>
            </w:r>
          </w:p>
          <w:p w14:paraId="4F1C4621" w14:textId="77777777" w:rsidR="004B61C6" w:rsidRPr="00F823B3" w:rsidRDefault="004B61C6" w:rsidP="002D78DE">
            <w:pPr>
              <w:pStyle w:val="rvps2"/>
              <w:shd w:val="clear" w:color="auto" w:fill="FFFFFF"/>
              <w:spacing w:before="0" w:beforeAutospacing="0" w:after="0" w:afterAutospacing="0"/>
              <w:jc w:val="both"/>
              <w:rPr>
                <w:color w:val="333333"/>
              </w:rPr>
            </w:pPr>
            <w:bookmarkStart w:id="37" w:name="n74"/>
            <w:bookmarkEnd w:id="37"/>
            <w:r w:rsidRPr="00F823B3">
              <w:rPr>
                <w:color w:val="333333"/>
              </w:rPr>
              <w:t>1) зменшення обсягів закупівлі, зокрема з урахуванням фактичного обсягу видатків замовника;</w:t>
            </w:r>
          </w:p>
          <w:p w14:paraId="4EDC66B3" w14:textId="6C0EBFB4" w:rsidR="004B61C6" w:rsidRPr="00F823B3" w:rsidRDefault="004B61C6" w:rsidP="002D78DE">
            <w:pPr>
              <w:pStyle w:val="rvps2"/>
              <w:shd w:val="clear" w:color="auto" w:fill="FFFFFF"/>
              <w:spacing w:before="0" w:beforeAutospacing="0" w:after="0" w:afterAutospacing="0"/>
              <w:jc w:val="both"/>
              <w:rPr>
                <w:color w:val="333333"/>
              </w:rPr>
            </w:pPr>
            <w:bookmarkStart w:id="38" w:name="n75"/>
            <w:bookmarkEnd w:id="38"/>
            <w:r w:rsidRPr="00F823B3">
              <w:rPr>
                <w:color w:val="333333"/>
              </w:rPr>
              <w:t xml:space="preserve">2) </w:t>
            </w:r>
            <w:bookmarkStart w:id="39" w:name="n76"/>
            <w:bookmarkEnd w:id="39"/>
            <w:r w:rsidRPr="00F823B3">
              <w:rPr>
                <w:color w:val="333333"/>
              </w:rPr>
              <w:t>покращення якості предмета закупівлі за умови, що таке покращення не призведе до збільшення суми, визначеної в договорі про закупівлю;</w:t>
            </w:r>
          </w:p>
          <w:p w14:paraId="785CC50E" w14:textId="65D13985" w:rsidR="004B61C6" w:rsidRPr="00F823B3" w:rsidRDefault="004B61C6" w:rsidP="002D78DE">
            <w:pPr>
              <w:pStyle w:val="rvps2"/>
              <w:shd w:val="clear" w:color="auto" w:fill="FFFFFF"/>
              <w:spacing w:before="0" w:beforeAutospacing="0" w:after="0" w:afterAutospacing="0"/>
              <w:jc w:val="both"/>
              <w:rPr>
                <w:color w:val="333333"/>
              </w:rPr>
            </w:pPr>
            <w:bookmarkStart w:id="40" w:name="n77"/>
            <w:bookmarkEnd w:id="40"/>
            <w:r w:rsidRPr="00F823B3">
              <w:rPr>
                <w:color w:val="333333"/>
              </w:rPr>
              <w:t xml:space="preserve">3) продовження строку дії договору про закупівлю </w:t>
            </w:r>
            <w:r w:rsidR="000F0C43" w:rsidRPr="00F823B3">
              <w:rPr>
                <w:color w:val="333333"/>
              </w:rPr>
              <w:t xml:space="preserve"> та /або </w:t>
            </w:r>
            <w:r w:rsidRPr="00F823B3">
              <w:rPr>
                <w:color w:val="333333"/>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0096BC" w14:textId="0DE45293" w:rsidR="004B61C6" w:rsidRPr="00F823B3" w:rsidRDefault="004B61C6" w:rsidP="002D78DE">
            <w:pPr>
              <w:pStyle w:val="rvps2"/>
              <w:shd w:val="clear" w:color="auto" w:fill="FFFFFF"/>
              <w:spacing w:before="0" w:beforeAutospacing="0" w:after="0" w:afterAutospacing="0"/>
              <w:jc w:val="both"/>
              <w:rPr>
                <w:color w:val="333333"/>
              </w:rPr>
            </w:pPr>
            <w:bookmarkStart w:id="41" w:name="n78"/>
            <w:bookmarkEnd w:id="41"/>
            <w:r w:rsidRPr="00F823B3">
              <w:rPr>
                <w:color w:val="333333"/>
              </w:rPr>
              <w:t>4) погодження зміни ціни в договорі про закупівлю в бік зменшення (без зміни кількості (обсягу) та якості товарів, робіт і послуг);</w:t>
            </w:r>
          </w:p>
          <w:p w14:paraId="23A36C76" w14:textId="45505C3F" w:rsidR="004B61C6" w:rsidRPr="00F823B3" w:rsidRDefault="004B61C6" w:rsidP="002D78DE">
            <w:pPr>
              <w:pStyle w:val="rvps2"/>
              <w:shd w:val="clear" w:color="auto" w:fill="FFFFFF"/>
              <w:spacing w:before="0" w:beforeAutospacing="0" w:after="0" w:afterAutospacing="0"/>
              <w:jc w:val="both"/>
              <w:rPr>
                <w:color w:val="333333"/>
              </w:rPr>
            </w:pPr>
            <w:bookmarkStart w:id="42" w:name="n79"/>
            <w:bookmarkEnd w:id="42"/>
            <w:r w:rsidRPr="00F823B3">
              <w:rPr>
                <w:color w:val="333333"/>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F84AD41" w14:textId="25616DD2" w:rsidR="004B61C6" w:rsidRPr="00F823B3" w:rsidRDefault="004B61C6" w:rsidP="002D78DE">
            <w:pPr>
              <w:pStyle w:val="rvps2"/>
              <w:shd w:val="clear" w:color="auto" w:fill="FFFFFF"/>
              <w:spacing w:before="0" w:beforeAutospacing="0" w:after="0" w:afterAutospacing="0"/>
              <w:jc w:val="both"/>
              <w:rPr>
                <w:color w:val="333333"/>
              </w:rPr>
            </w:pPr>
            <w:bookmarkStart w:id="43" w:name="n80"/>
            <w:bookmarkEnd w:id="43"/>
            <w:r w:rsidRPr="00F823B3">
              <w:rPr>
                <w:color w:val="333333"/>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23B3">
              <w:rPr>
                <w:color w:val="333333"/>
              </w:rPr>
              <w:t>Platts</w:t>
            </w:r>
            <w:proofErr w:type="spellEnd"/>
            <w:r w:rsidRPr="00F823B3">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F76DE8" w14:textId="27328F77" w:rsidR="004B61C6" w:rsidRPr="00F823B3" w:rsidRDefault="004B61C6" w:rsidP="002D78DE">
            <w:pPr>
              <w:pStyle w:val="rvps2"/>
              <w:shd w:val="clear" w:color="auto" w:fill="FFFFFF"/>
              <w:spacing w:before="0" w:beforeAutospacing="0" w:after="0" w:afterAutospacing="0"/>
              <w:jc w:val="both"/>
              <w:rPr>
                <w:color w:val="000000" w:themeColor="text1"/>
              </w:rPr>
            </w:pPr>
            <w:bookmarkStart w:id="44" w:name="n81"/>
            <w:bookmarkEnd w:id="44"/>
            <w:r w:rsidRPr="00F823B3">
              <w:rPr>
                <w:color w:val="000000" w:themeColor="text1"/>
              </w:rPr>
              <w:t>7) зміни умов у зв’язку із застосуванням положень </w:t>
            </w:r>
            <w:hyperlink r:id="rId34" w:anchor="n1778" w:tgtFrame="_blank" w:history="1">
              <w:r w:rsidRPr="00F823B3">
                <w:rPr>
                  <w:rStyle w:val="af7"/>
                  <w:color w:val="000000" w:themeColor="text1"/>
                  <w:u w:val="none"/>
                </w:rPr>
                <w:t>частини шостої</w:t>
              </w:r>
            </w:hyperlink>
            <w:r w:rsidRPr="00F823B3">
              <w:rPr>
                <w:color w:val="000000" w:themeColor="text1"/>
              </w:rPr>
              <w:t> статті 41 Закону.</w:t>
            </w:r>
          </w:p>
          <w:p w14:paraId="42402836" w14:textId="1577A2FB" w:rsidR="004B61C6" w:rsidRPr="00F823B3" w:rsidRDefault="004B61C6" w:rsidP="002D78DE">
            <w:pPr>
              <w:pStyle w:val="rvps2"/>
              <w:shd w:val="clear" w:color="auto" w:fill="FFFFFF"/>
              <w:spacing w:before="0" w:beforeAutospacing="0" w:after="0" w:afterAutospacing="0"/>
              <w:jc w:val="both"/>
              <w:rPr>
                <w:color w:val="000000" w:themeColor="text1"/>
              </w:rPr>
            </w:pPr>
            <w:bookmarkStart w:id="45" w:name="n82"/>
            <w:bookmarkEnd w:id="45"/>
            <w:r w:rsidRPr="00F823B3">
              <w:rPr>
                <w:color w:val="333333"/>
              </w:rPr>
              <w:t xml:space="preserve">4.7.У разі внесення змін до істотних умов договору про закупівлю у випадках, передбачених цим пунктом, замовник обов’язково оприлюднює </w:t>
            </w:r>
            <w:r w:rsidRPr="00F823B3">
              <w:rPr>
                <w:color w:val="333333"/>
              </w:rPr>
              <w:lastRenderedPageBreak/>
              <w:t xml:space="preserve">повідомлення про внесення змін до договору про закупівлю відповідно до </w:t>
            </w:r>
            <w:r w:rsidRPr="00F823B3">
              <w:rPr>
                <w:color w:val="000000" w:themeColor="text1"/>
              </w:rPr>
              <w:t>вимог </w:t>
            </w:r>
            <w:hyperlink r:id="rId35" w:tgtFrame="_blank" w:history="1">
              <w:r w:rsidRPr="00F823B3">
                <w:rPr>
                  <w:rStyle w:val="af7"/>
                  <w:color w:val="000000" w:themeColor="text1"/>
                  <w:u w:val="none"/>
                </w:rPr>
                <w:t>Закону</w:t>
              </w:r>
            </w:hyperlink>
            <w:r w:rsidRPr="00F823B3">
              <w:rPr>
                <w:color w:val="000000" w:themeColor="text1"/>
              </w:rPr>
              <w:t> з урахуванням Особливостей.</w:t>
            </w:r>
          </w:p>
          <w:p w14:paraId="61B83FD2" w14:textId="599B0541" w:rsidR="004B61C6" w:rsidRPr="00F823B3" w:rsidRDefault="004B61C6" w:rsidP="002D78DE">
            <w:pPr>
              <w:pStyle w:val="a5"/>
              <w:tabs>
                <w:tab w:val="clear" w:pos="4677"/>
                <w:tab w:val="clear" w:pos="9355"/>
                <w:tab w:val="left" w:pos="1260"/>
                <w:tab w:val="left" w:pos="1980"/>
              </w:tabs>
              <w:jc w:val="both"/>
              <w:rPr>
                <w:color w:val="000000" w:themeColor="text1"/>
              </w:rPr>
            </w:pPr>
            <w:r w:rsidRPr="00F823B3">
              <w:rPr>
                <w:color w:val="000000" w:themeColor="text1"/>
              </w:rPr>
              <w:t>4.8. Договір про закупівлю є нікчемним у разі:</w:t>
            </w:r>
          </w:p>
          <w:p w14:paraId="72E8C8B0" w14:textId="0F67E76A" w:rsidR="004B61C6" w:rsidRPr="00F823B3" w:rsidRDefault="004B61C6" w:rsidP="002D78DE">
            <w:pPr>
              <w:pStyle w:val="rvps2"/>
              <w:shd w:val="clear" w:color="auto" w:fill="FFFFFF"/>
              <w:spacing w:before="0" w:beforeAutospacing="0" w:after="0" w:afterAutospacing="0"/>
              <w:jc w:val="both"/>
              <w:rPr>
                <w:color w:val="000000" w:themeColor="text1"/>
              </w:rPr>
            </w:pPr>
            <w:r w:rsidRPr="00F823B3">
              <w:rPr>
                <w:color w:val="000000" w:themeColor="text1"/>
              </w:rPr>
              <w:t>1) коли замовник уклав договір про закупівлю з порушенням вимог, визначених </w:t>
            </w:r>
            <w:hyperlink r:id="rId36" w:anchor="n24" w:history="1">
              <w:r w:rsidRPr="00F823B3">
                <w:rPr>
                  <w:rStyle w:val="af7"/>
                  <w:color w:val="000000" w:themeColor="text1"/>
                  <w:u w:val="none"/>
                </w:rPr>
                <w:t>пунктом 5</w:t>
              </w:r>
            </w:hyperlink>
            <w:r w:rsidRPr="00F823B3">
              <w:rPr>
                <w:color w:val="000000" w:themeColor="text1"/>
              </w:rPr>
              <w:t> Особливостей;</w:t>
            </w:r>
          </w:p>
          <w:p w14:paraId="676801D8" w14:textId="4DB71795" w:rsidR="004B61C6" w:rsidRPr="00F823B3" w:rsidRDefault="004B61C6" w:rsidP="002D78DE">
            <w:pPr>
              <w:pStyle w:val="rvps2"/>
              <w:shd w:val="clear" w:color="auto" w:fill="FFFFFF"/>
              <w:spacing w:before="0" w:beforeAutospacing="0" w:after="0" w:afterAutospacing="0"/>
              <w:jc w:val="both"/>
              <w:rPr>
                <w:color w:val="000000" w:themeColor="text1"/>
              </w:rPr>
            </w:pPr>
            <w:bookmarkStart w:id="46" w:name="n96"/>
            <w:bookmarkEnd w:id="46"/>
            <w:r w:rsidRPr="00F823B3">
              <w:rPr>
                <w:color w:val="000000" w:themeColor="text1"/>
              </w:rPr>
              <w:t>2) укладення договору про закупівлю з порушенням вимог </w:t>
            </w:r>
            <w:hyperlink r:id="rId37" w:anchor="n69" w:history="1">
              <w:r w:rsidRPr="00F823B3">
                <w:rPr>
                  <w:rStyle w:val="af7"/>
                  <w:color w:val="000000" w:themeColor="text1"/>
                  <w:u w:val="none"/>
                </w:rPr>
                <w:t>пункту 18</w:t>
              </w:r>
            </w:hyperlink>
            <w:r w:rsidRPr="00F823B3">
              <w:rPr>
                <w:color w:val="000000" w:themeColor="text1"/>
              </w:rPr>
              <w:t> Особливостей;</w:t>
            </w:r>
          </w:p>
          <w:p w14:paraId="1C1BA9B1" w14:textId="08F628AF" w:rsidR="004B61C6" w:rsidRPr="00F823B3" w:rsidRDefault="004B61C6" w:rsidP="002D78DE">
            <w:pPr>
              <w:pStyle w:val="rvps2"/>
              <w:shd w:val="clear" w:color="auto" w:fill="FFFFFF"/>
              <w:spacing w:before="0" w:beforeAutospacing="0" w:after="0" w:afterAutospacing="0"/>
              <w:jc w:val="both"/>
              <w:rPr>
                <w:color w:val="000000" w:themeColor="text1"/>
              </w:rPr>
            </w:pPr>
            <w:bookmarkStart w:id="47" w:name="n97"/>
            <w:bookmarkEnd w:id="47"/>
            <w:r w:rsidRPr="00F823B3">
              <w:rPr>
                <w:color w:val="000000" w:themeColor="text1"/>
              </w:rPr>
              <w:t>3) укладення договору про закупівлю в період оскарження відкритих торгів відповідно до </w:t>
            </w:r>
            <w:hyperlink r:id="rId38" w:anchor="n1284" w:tgtFrame="_blank" w:history="1">
              <w:r w:rsidRPr="00F823B3">
                <w:rPr>
                  <w:rStyle w:val="af7"/>
                  <w:color w:val="000000" w:themeColor="text1"/>
                  <w:u w:val="none"/>
                </w:rPr>
                <w:t>статті 18</w:t>
              </w:r>
            </w:hyperlink>
            <w:r w:rsidRPr="00F823B3">
              <w:rPr>
                <w:color w:val="000000" w:themeColor="text1"/>
              </w:rPr>
              <w:t> Закону та Особливостей;</w:t>
            </w:r>
          </w:p>
          <w:p w14:paraId="6C49A631" w14:textId="0B05F537" w:rsidR="004B61C6" w:rsidRPr="00F823B3" w:rsidRDefault="004B61C6" w:rsidP="002D78DE">
            <w:pPr>
              <w:pStyle w:val="rvps2"/>
              <w:shd w:val="clear" w:color="auto" w:fill="FFFFFF"/>
              <w:spacing w:before="0" w:beforeAutospacing="0" w:after="0" w:afterAutospacing="0"/>
              <w:jc w:val="both"/>
              <w:rPr>
                <w:color w:val="000000" w:themeColor="text1"/>
              </w:rPr>
            </w:pPr>
            <w:bookmarkStart w:id="48" w:name="n98"/>
            <w:bookmarkEnd w:id="48"/>
            <w:r w:rsidRPr="00F823B3">
              <w:rPr>
                <w:color w:val="000000" w:themeColor="text1"/>
              </w:rPr>
              <w:t>4) укладення договору з порушенням строків, передбачених абзацами </w:t>
            </w:r>
            <w:hyperlink r:id="rId39" w:anchor="n169" w:history="1">
              <w:r w:rsidRPr="00F823B3">
                <w:rPr>
                  <w:rStyle w:val="af7"/>
                  <w:color w:val="000000" w:themeColor="text1"/>
                  <w:u w:val="none"/>
                </w:rPr>
                <w:t>третім</w:t>
              </w:r>
            </w:hyperlink>
            <w:r w:rsidRPr="00F823B3">
              <w:rPr>
                <w:color w:val="000000" w:themeColor="text1"/>
              </w:rPr>
              <w:t> та </w:t>
            </w:r>
            <w:hyperlink r:id="rId40" w:anchor="n170" w:history="1">
              <w:r w:rsidRPr="00F823B3">
                <w:rPr>
                  <w:rStyle w:val="af7"/>
                  <w:color w:val="000000" w:themeColor="text1"/>
                  <w:u w:val="none"/>
                </w:rPr>
                <w:t>четвертим</w:t>
              </w:r>
            </w:hyperlink>
            <w:r w:rsidRPr="00F823B3">
              <w:rPr>
                <w:color w:val="000000" w:themeColor="text1"/>
              </w:rPr>
              <w:t> пункту 46 Особливостей, крім випадків зупинення перебігу строків у зв’язку з розглядом скарги органом оскарження відповідно до </w:t>
            </w:r>
            <w:hyperlink r:id="rId41" w:anchor="n1284" w:tgtFrame="_blank" w:history="1">
              <w:r w:rsidRPr="00F823B3">
                <w:rPr>
                  <w:rStyle w:val="af7"/>
                  <w:color w:val="000000" w:themeColor="text1"/>
                  <w:u w:val="none"/>
                </w:rPr>
                <w:t>статті 18</w:t>
              </w:r>
            </w:hyperlink>
            <w:r w:rsidRPr="00F823B3">
              <w:rPr>
                <w:color w:val="000000" w:themeColor="text1"/>
              </w:rPr>
              <w:t> Закону з урахуванням Особливостей;</w:t>
            </w:r>
          </w:p>
          <w:p w14:paraId="60799D29" w14:textId="77777777" w:rsidR="004B61C6" w:rsidRPr="00F823B3" w:rsidRDefault="004B61C6" w:rsidP="002D78DE">
            <w:pPr>
              <w:pStyle w:val="rvps2"/>
              <w:shd w:val="clear" w:color="auto" w:fill="FFFFFF"/>
              <w:spacing w:before="0" w:beforeAutospacing="0" w:after="0" w:afterAutospacing="0"/>
              <w:jc w:val="both"/>
              <w:rPr>
                <w:color w:val="333333"/>
              </w:rPr>
            </w:pPr>
            <w:bookmarkStart w:id="49" w:name="n99"/>
            <w:bookmarkEnd w:id="49"/>
            <w:r w:rsidRPr="00F823B3">
              <w:rPr>
                <w:color w:val="333333"/>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76F548D" w14:textId="77777777" w:rsidR="004B61C6" w:rsidRPr="00F823B3" w:rsidRDefault="004B61C6" w:rsidP="003C692E">
            <w:pPr>
              <w:pStyle w:val="a5"/>
              <w:tabs>
                <w:tab w:val="clear" w:pos="4677"/>
                <w:tab w:val="clear" w:pos="9355"/>
                <w:tab w:val="left" w:pos="1260"/>
                <w:tab w:val="left" w:pos="1980"/>
              </w:tabs>
              <w:jc w:val="both"/>
            </w:pPr>
            <w:r w:rsidRPr="00F823B3">
              <w:t>Якщо учасник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4B61C6" w:rsidRPr="00F823B3" w14:paraId="370E30FC" w14:textId="77777777" w:rsidTr="003C692E">
        <w:trPr>
          <w:trHeight w:val="530"/>
        </w:trPr>
        <w:tc>
          <w:tcPr>
            <w:tcW w:w="2547" w:type="dxa"/>
            <w:vAlign w:val="center"/>
          </w:tcPr>
          <w:p w14:paraId="4344AF6F" w14:textId="77777777" w:rsidR="004B61C6" w:rsidRPr="00F823B3" w:rsidRDefault="004B61C6" w:rsidP="003C692E">
            <w:pPr>
              <w:pStyle w:val="a5"/>
              <w:tabs>
                <w:tab w:val="clear" w:pos="4677"/>
                <w:tab w:val="clear" w:pos="9355"/>
                <w:tab w:val="left" w:pos="1260"/>
                <w:tab w:val="left" w:pos="1980"/>
              </w:tabs>
            </w:pPr>
            <w:r w:rsidRPr="00F823B3">
              <w:lastRenderedPageBreak/>
              <w:t>5. Дії замовника при відмові переможця процедури закупівлі підписати договір про закупівлю</w:t>
            </w:r>
          </w:p>
        </w:tc>
        <w:tc>
          <w:tcPr>
            <w:tcW w:w="7958" w:type="dxa"/>
            <w:gridSpan w:val="2"/>
          </w:tcPr>
          <w:p w14:paraId="6E907610" w14:textId="269B0A5D" w:rsidR="00056DDC" w:rsidRPr="00F823B3" w:rsidRDefault="004B61C6" w:rsidP="003C692E">
            <w:pPr>
              <w:pStyle w:val="a5"/>
              <w:tabs>
                <w:tab w:val="clear" w:pos="4677"/>
                <w:tab w:val="clear" w:pos="9355"/>
                <w:tab w:val="left" w:pos="1260"/>
                <w:tab w:val="left" w:pos="1980"/>
              </w:tabs>
              <w:jc w:val="both"/>
            </w:pPr>
            <w:r w:rsidRPr="00F823B3">
              <w:rPr>
                <w:color w:val="000000"/>
              </w:rPr>
              <w:t xml:space="preserve">5.1. </w:t>
            </w:r>
            <w:r w:rsidRPr="008D021C">
              <w:rPr>
                <w:color w:val="000000"/>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F823B3">
              <w:rPr>
                <w:color w:val="000000"/>
                <w:lang w:val="ru-RU"/>
              </w:rPr>
              <w:t>33 Закону та пунктом</w:t>
            </w:r>
            <w:r w:rsidR="00C51F78">
              <w:rPr>
                <w:color w:val="000000"/>
                <w:lang w:val="ru-RU"/>
              </w:rPr>
              <w:t xml:space="preserve"> 46 </w:t>
            </w:r>
            <w:proofErr w:type="spellStart"/>
            <w:r w:rsidR="00C51F78">
              <w:rPr>
                <w:color w:val="000000"/>
                <w:lang w:val="ru-RU"/>
              </w:rPr>
              <w:t>Особливостей</w:t>
            </w:r>
            <w:proofErr w:type="spellEnd"/>
            <w:r w:rsidRPr="00F823B3">
              <w:rPr>
                <w:color w:val="000000"/>
                <w:lang w:val="ru-RU"/>
              </w:rPr>
              <w:t>.</w:t>
            </w:r>
          </w:p>
        </w:tc>
      </w:tr>
      <w:tr w:rsidR="004B61C6" w:rsidRPr="00F823B3" w14:paraId="76728610" w14:textId="77777777" w:rsidTr="003C692E">
        <w:tc>
          <w:tcPr>
            <w:tcW w:w="2547" w:type="dxa"/>
            <w:vAlign w:val="center"/>
          </w:tcPr>
          <w:p w14:paraId="367A000D" w14:textId="77777777" w:rsidR="004B61C6" w:rsidRPr="00F823B3" w:rsidRDefault="004B61C6" w:rsidP="003C692E">
            <w:pPr>
              <w:pStyle w:val="a5"/>
              <w:tabs>
                <w:tab w:val="clear" w:pos="4677"/>
                <w:tab w:val="clear" w:pos="9355"/>
                <w:tab w:val="left" w:pos="1260"/>
                <w:tab w:val="left" w:pos="1980"/>
              </w:tabs>
            </w:pPr>
            <w:r w:rsidRPr="00F823B3">
              <w:t>6. Забезпечення виконання договору про закупівлю</w:t>
            </w:r>
          </w:p>
        </w:tc>
        <w:tc>
          <w:tcPr>
            <w:tcW w:w="7958" w:type="dxa"/>
            <w:gridSpan w:val="2"/>
            <w:vAlign w:val="center"/>
          </w:tcPr>
          <w:p w14:paraId="0160B7A9" w14:textId="43222915" w:rsidR="004B61C6" w:rsidRPr="00F823B3" w:rsidRDefault="004B61C6" w:rsidP="003C692E">
            <w:pPr>
              <w:pStyle w:val="a5"/>
              <w:tabs>
                <w:tab w:val="left" w:pos="1260"/>
                <w:tab w:val="left" w:pos="1980"/>
              </w:tabs>
              <w:jc w:val="both"/>
            </w:pPr>
            <w:r w:rsidRPr="00F823B3">
              <w:t>6.1. Не вимагається</w:t>
            </w:r>
          </w:p>
        </w:tc>
      </w:tr>
    </w:tbl>
    <w:p w14:paraId="1EF95103" w14:textId="77777777" w:rsidR="00773913" w:rsidRDefault="00773913" w:rsidP="000F0C43">
      <w:pPr>
        <w:spacing w:after="0" w:line="240" w:lineRule="auto"/>
        <w:rPr>
          <w:rFonts w:ascii="Times New Roman" w:hAnsi="Times New Roman" w:cs="Times New Roman"/>
          <w:b/>
          <w:sz w:val="24"/>
          <w:szCs w:val="24"/>
        </w:rPr>
      </w:pPr>
    </w:p>
    <w:p w14:paraId="0FA2BBF8" w14:textId="77777777" w:rsidR="00773913" w:rsidRPr="00773913" w:rsidRDefault="00773913" w:rsidP="00773913">
      <w:pPr>
        <w:spacing w:after="0" w:line="240" w:lineRule="auto"/>
        <w:rPr>
          <w:rFonts w:ascii="Times New Roman" w:hAnsi="Times New Roman" w:cs="Times New Roman"/>
          <w:sz w:val="24"/>
          <w:szCs w:val="24"/>
        </w:rPr>
      </w:pPr>
      <w:r w:rsidRPr="00773913">
        <w:rPr>
          <w:rFonts w:ascii="Times New Roman" w:hAnsi="Times New Roman" w:cs="Times New Roman"/>
          <w:sz w:val="24"/>
          <w:szCs w:val="24"/>
        </w:rPr>
        <w:t>Примітки:</w:t>
      </w:r>
    </w:p>
    <w:p w14:paraId="7111D7CE" w14:textId="77777777" w:rsidR="00773913" w:rsidRPr="00773913" w:rsidRDefault="00773913" w:rsidP="00773913">
      <w:pPr>
        <w:spacing w:after="0" w:line="240" w:lineRule="auto"/>
        <w:rPr>
          <w:rFonts w:ascii="Times New Roman" w:hAnsi="Times New Roman" w:cs="Times New Roman"/>
          <w:sz w:val="24"/>
          <w:szCs w:val="24"/>
        </w:rPr>
      </w:pPr>
      <w:r w:rsidRPr="00773913">
        <w:rPr>
          <w:rFonts w:ascii="Times New Roman" w:hAnsi="Times New Roman" w:cs="Times New Roman"/>
          <w:sz w:val="24"/>
          <w:szCs w:val="24"/>
        </w:rPr>
        <w:t>а) вся інформація та документи, повинні бути надані відповідно до вимог цієї тендерної документації;</w:t>
      </w:r>
    </w:p>
    <w:p w14:paraId="5490FB50" w14:textId="77777777" w:rsidR="00773913" w:rsidRPr="00773913" w:rsidRDefault="00773913" w:rsidP="00773913">
      <w:pPr>
        <w:spacing w:after="0" w:line="240" w:lineRule="auto"/>
        <w:rPr>
          <w:rFonts w:ascii="Times New Roman" w:hAnsi="Times New Roman" w:cs="Times New Roman"/>
          <w:sz w:val="24"/>
          <w:szCs w:val="24"/>
        </w:rPr>
      </w:pPr>
      <w:r w:rsidRPr="00773913">
        <w:rPr>
          <w:rFonts w:ascii="Times New Roman" w:hAnsi="Times New Roman" w:cs="Times New Roman"/>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складеній у довільній формі з посиланням на норми відповідних законодавчих актів України, в складі своєї пропозиції;</w:t>
      </w:r>
    </w:p>
    <w:p w14:paraId="5906011B" w14:textId="77777777" w:rsidR="00773913" w:rsidRPr="00773913" w:rsidRDefault="00773913" w:rsidP="00773913">
      <w:pPr>
        <w:spacing w:after="0" w:line="240" w:lineRule="auto"/>
        <w:rPr>
          <w:rFonts w:ascii="Times New Roman" w:hAnsi="Times New Roman" w:cs="Times New Roman"/>
          <w:sz w:val="24"/>
          <w:szCs w:val="24"/>
        </w:rPr>
      </w:pPr>
      <w:r w:rsidRPr="00773913">
        <w:rPr>
          <w:rFonts w:ascii="Times New Roman" w:hAnsi="Times New Roman" w:cs="Times New Roman"/>
          <w:sz w:val="24"/>
          <w:szCs w:val="24"/>
        </w:rPr>
        <w:t>в) відповідальність за достовірність і зміст довідок, складених у довільний формі та інших наданих документів в складі тендерної пропозиції несуть учасники, про що учасник у складі пропозиції надає гарантійний лист.</w:t>
      </w:r>
    </w:p>
    <w:p w14:paraId="6B5E7CB5" w14:textId="566548DE" w:rsidR="00773913" w:rsidRDefault="00773913" w:rsidP="00773913">
      <w:pPr>
        <w:spacing w:after="0" w:line="240" w:lineRule="auto"/>
        <w:rPr>
          <w:rFonts w:ascii="Times New Roman" w:hAnsi="Times New Roman" w:cs="Times New Roman"/>
          <w:b/>
          <w:sz w:val="24"/>
          <w:szCs w:val="24"/>
        </w:rPr>
      </w:pPr>
      <w:r w:rsidRPr="00773913">
        <w:rPr>
          <w:rFonts w:ascii="Times New Roman" w:hAnsi="Times New Roman" w:cs="Times New Roman"/>
          <w:sz w:val="24"/>
          <w:szCs w:val="24"/>
        </w:rPr>
        <w:t>г) вся інформація та документи повинні бути чинними на дату подання та відповідати вимогам чинного законодавства</w:t>
      </w:r>
      <w:r w:rsidRPr="00773913">
        <w:rPr>
          <w:rFonts w:ascii="Times New Roman" w:hAnsi="Times New Roman" w:cs="Times New Roman"/>
          <w:b/>
          <w:sz w:val="24"/>
          <w:szCs w:val="24"/>
        </w:rPr>
        <w:t>.</w:t>
      </w:r>
    </w:p>
    <w:p w14:paraId="15BDE747" w14:textId="77777777" w:rsidR="00773913" w:rsidRDefault="00773913" w:rsidP="000F0C43">
      <w:pPr>
        <w:spacing w:after="0" w:line="240" w:lineRule="auto"/>
        <w:rPr>
          <w:rFonts w:ascii="Times New Roman" w:hAnsi="Times New Roman" w:cs="Times New Roman"/>
          <w:b/>
          <w:sz w:val="24"/>
          <w:szCs w:val="24"/>
        </w:rPr>
      </w:pPr>
    </w:p>
    <w:p w14:paraId="23C6AB2A" w14:textId="77777777" w:rsidR="00773913" w:rsidRDefault="00773913" w:rsidP="000F0C43">
      <w:pPr>
        <w:spacing w:after="0" w:line="240" w:lineRule="auto"/>
        <w:rPr>
          <w:rFonts w:ascii="Times New Roman" w:hAnsi="Times New Roman" w:cs="Times New Roman"/>
          <w:b/>
          <w:sz w:val="24"/>
          <w:szCs w:val="24"/>
        </w:rPr>
      </w:pPr>
    </w:p>
    <w:p w14:paraId="02216D3F" w14:textId="77777777" w:rsidR="00A83DB9" w:rsidRDefault="00A83DB9" w:rsidP="000F0C4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809EE04" w14:textId="6088FB66" w:rsidR="000F0C43" w:rsidRPr="00906DD1" w:rsidRDefault="000F0C43" w:rsidP="000F0C43">
      <w:pPr>
        <w:spacing w:after="0" w:line="240" w:lineRule="auto"/>
        <w:rPr>
          <w:rFonts w:ascii="Times New Roman" w:hAnsi="Times New Roman" w:cs="Times New Roman"/>
          <w:b/>
          <w:sz w:val="24"/>
          <w:szCs w:val="24"/>
        </w:rPr>
      </w:pPr>
      <w:r w:rsidRPr="00906DD1">
        <w:rPr>
          <w:rFonts w:ascii="Times New Roman" w:hAnsi="Times New Roman" w:cs="Times New Roman"/>
          <w:b/>
          <w:sz w:val="24"/>
          <w:szCs w:val="24"/>
        </w:rPr>
        <w:t>Додатки до Тендерної документації:</w:t>
      </w:r>
    </w:p>
    <w:p w14:paraId="425C6C92" w14:textId="77777777" w:rsidR="00A2012E" w:rsidRDefault="00A2012E" w:rsidP="000F0C43">
      <w:pPr>
        <w:spacing w:after="0" w:line="240" w:lineRule="auto"/>
        <w:rPr>
          <w:rFonts w:ascii="Times New Roman" w:hAnsi="Times New Roman" w:cs="Times New Roman"/>
          <w:b/>
          <w:sz w:val="24"/>
          <w:szCs w:val="24"/>
        </w:rPr>
      </w:pPr>
    </w:p>
    <w:p w14:paraId="122B4DE4" w14:textId="014EAD56" w:rsidR="00F918C8" w:rsidRPr="00906DD1" w:rsidRDefault="000F0C43" w:rsidP="000F0C43">
      <w:pPr>
        <w:spacing w:after="0" w:line="240" w:lineRule="auto"/>
        <w:rPr>
          <w:rFonts w:ascii="Times New Roman" w:hAnsi="Times New Roman" w:cs="Times New Roman"/>
          <w:bCs/>
          <w:sz w:val="24"/>
          <w:szCs w:val="24"/>
        </w:rPr>
      </w:pPr>
      <w:r w:rsidRPr="00906DD1">
        <w:rPr>
          <w:rFonts w:ascii="Times New Roman" w:hAnsi="Times New Roman" w:cs="Times New Roman"/>
          <w:b/>
          <w:sz w:val="24"/>
          <w:szCs w:val="24"/>
        </w:rPr>
        <w:t>Додаток № 1</w:t>
      </w:r>
      <w:r w:rsidRPr="00906DD1">
        <w:rPr>
          <w:rFonts w:ascii="Times New Roman" w:hAnsi="Times New Roman" w:cs="Times New Roman"/>
          <w:bCs/>
          <w:sz w:val="24"/>
          <w:szCs w:val="24"/>
        </w:rPr>
        <w:t xml:space="preserve"> Форма тендерної пропозиції</w:t>
      </w:r>
    </w:p>
    <w:p w14:paraId="43B38F9D" w14:textId="597BE510" w:rsidR="00F918C8" w:rsidRPr="00906DD1" w:rsidRDefault="000F0C43" w:rsidP="000F0C43">
      <w:pPr>
        <w:spacing w:after="0" w:line="240" w:lineRule="auto"/>
        <w:rPr>
          <w:rFonts w:ascii="Times New Roman" w:hAnsi="Times New Roman" w:cs="Times New Roman"/>
          <w:bCs/>
          <w:sz w:val="24"/>
          <w:szCs w:val="24"/>
        </w:rPr>
      </w:pPr>
      <w:r w:rsidRPr="00906DD1">
        <w:rPr>
          <w:rFonts w:ascii="Times New Roman" w:hAnsi="Times New Roman" w:cs="Times New Roman"/>
          <w:b/>
          <w:sz w:val="24"/>
          <w:szCs w:val="24"/>
        </w:rPr>
        <w:t>Додаток № 2</w:t>
      </w:r>
      <w:r w:rsidRPr="00906DD1">
        <w:rPr>
          <w:rFonts w:ascii="Times New Roman" w:hAnsi="Times New Roman" w:cs="Times New Roman"/>
          <w:bCs/>
          <w:sz w:val="24"/>
          <w:szCs w:val="24"/>
        </w:rPr>
        <w:t xml:space="preserve">  </w:t>
      </w:r>
      <w:r w:rsidR="00F918C8" w:rsidRPr="00906DD1">
        <w:rPr>
          <w:rFonts w:ascii="Times New Roman" w:hAnsi="Times New Roman" w:cs="Times New Roman"/>
          <w:bCs/>
          <w:sz w:val="24"/>
          <w:szCs w:val="24"/>
        </w:rPr>
        <w:t>Відомості про учасника</w:t>
      </w:r>
    </w:p>
    <w:p w14:paraId="564A918D" w14:textId="69A7675B" w:rsidR="00F918C8" w:rsidRPr="00906DD1" w:rsidRDefault="000F0C43" w:rsidP="00F918C8">
      <w:pPr>
        <w:spacing w:after="0" w:line="240" w:lineRule="auto"/>
        <w:jc w:val="both"/>
        <w:rPr>
          <w:rFonts w:ascii="Times New Roman" w:hAnsi="Times New Roman" w:cs="Times New Roman"/>
          <w:bCs/>
          <w:sz w:val="24"/>
          <w:szCs w:val="24"/>
        </w:rPr>
      </w:pPr>
      <w:r w:rsidRPr="00906DD1">
        <w:rPr>
          <w:rFonts w:ascii="Times New Roman" w:hAnsi="Times New Roman" w:cs="Times New Roman"/>
          <w:b/>
          <w:sz w:val="24"/>
          <w:szCs w:val="24"/>
        </w:rPr>
        <w:t>Додаток № 3</w:t>
      </w:r>
      <w:r w:rsidRPr="00906DD1">
        <w:rPr>
          <w:rFonts w:ascii="Times New Roman" w:hAnsi="Times New Roman" w:cs="Times New Roman"/>
          <w:bCs/>
          <w:sz w:val="24"/>
          <w:szCs w:val="24"/>
        </w:rPr>
        <w:t xml:space="preserve"> </w:t>
      </w:r>
      <w:r w:rsidR="00F918C8" w:rsidRPr="00906DD1">
        <w:rPr>
          <w:rFonts w:ascii="Times New Roman" w:hAnsi="Times New Roman" w:cs="Times New Roman"/>
          <w:bCs/>
          <w:sz w:val="24"/>
          <w:szCs w:val="24"/>
        </w:rPr>
        <w:t>Кваліфікаційні критерії до учасників (ст.16)</w:t>
      </w:r>
    </w:p>
    <w:p w14:paraId="20B400F6" w14:textId="55740EBC" w:rsidR="000F0C43" w:rsidRPr="00906DD1" w:rsidRDefault="000F0C43" w:rsidP="000F0C43">
      <w:pPr>
        <w:spacing w:after="0" w:line="240" w:lineRule="auto"/>
        <w:rPr>
          <w:rFonts w:ascii="Times New Roman" w:hAnsi="Times New Roman" w:cs="Times New Roman"/>
          <w:bCs/>
          <w:sz w:val="24"/>
          <w:szCs w:val="24"/>
        </w:rPr>
      </w:pPr>
      <w:r w:rsidRPr="00906DD1">
        <w:rPr>
          <w:rFonts w:ascii="Times New Roman" w:hAnsi="Times New Roman" w:cs="Times New Roman"/>
          <w:b/>
          <w:sz w:val="24"/>
          <w:szCs w:val="24"/>
        </w:rPr>
        <w:t>Додаток № 4</w:t>
      </w:r>
      <w:r w:rsidRPr="00906DD1">
        <w:rPr>
          <w:rFonts w:ascii="Times New Roman" w:hAnsi="Times New Roman" w:cs="Times New Roman"/>
          <w:bCs/>
          <w:sz w:val="24"/>
          <w:szCs w:val="24"/>
        </w:rPr>
        <w:t xml:space="preserve"> </w:t>
      </w:r>
      <w:r w:rsidR="00906DD1" w:rsidRPr="00906DD1">
        <w:rPr>
          <w:rFonts w:ascii="Times New Roman" w:hAnsi="Times New Roman" w:cs="Times New Roman"/>
          <w:bCs/>
          <w:sz w:val="24"/>
          <w:szCs w:val="24"/>
        </w:rPr>
        <w:t>Форма календарного графіка виконання робіт на об’єкті будівництва</w:t>
      </w:r>
    </w:p>
    <w:p w14:paraId="4EA29B1D" w14:textId="77777777" w:rsidR="00C81EC8" w:rsidRPr="00906DD1" w:rsidRDefault="000F0C43" w:rsidP="00C81EC8">
      <w:pPr>
        <w:spacing w:after="0" w:line="240" w:lineRule="auto"/>
        <w:rPr>
          <w:rFonts w:ascii="Times New Roman" w:hAnsi="Times New Roman" w:cs="Times New Roman"/>
          <w:b/>
          <w:sz w:val="24"/>
          <w:szCs w:val="24"/>
        </w:rPr>
      </w:pPr>
      <w:r w:rsidRPr="00906DD1">
        <w:rPr>
          <w:rFonts w:ascii="Times New Roman" w:hAnsi="Times New Roman" w:cs="Times New Roman"/>
          <w:b/>
          <w:sz w:val="24"/>
          <w:szCs w:val="24"/>
        </w:rPr>
        <w:lastRenderedPageBreak/>
        <w:t>Додаток № 5</w:t>
      </w:r>
      <w:r w:rsidR="00C81EC8" w:rsidRPr="00906DD1">
        <w:t xml:space="preserve"> </w:t>
      </w:r>
      <w:r w:rsidR="00C81EC8" w:rsidRPr="00906DD1">
        <w:rPr>
          <w:rFonts w:ascii="Times New Roman" w:hAnsi="Times New Roman" w:cs="Times New Roman"/>
          <w:b/>
          <w:sz w:val="24"/>
          <w:szCs w:val="24"/>
        </w:rPr>
        <w:t>Проект договору про закупівлю робіт (завантажено в окремому файлі)</w:t>
      </w:r>
    </w:p>
    <w:p w14:paraId="1C925EA2" w14:textId="32F9A9C9" w:rsidR="006377DF" w:rsidRPr="00906DD1" w:rsidRDefault="000F0C43" w:rsidP="00C81EC8">
      <w:pPr>
        <w:spacing w:after="0" w:line="240" w:lineRule="auto"/>
        <w:rPr>
          <w:rFonts w:ascii="Times New Roman" w:hAnsi="Times New Roman" w:cs="Times New Roman"/>
          <w:b/>
          <w:sz w:val="24"/>
          <w:szCs w:val="24"/>
        </w:rPr>
      </w:pPr>
      <w:r w:rsidRPr="00906DD1">
        <w:rPr>
          <w:rFonts w:ascii="Times New Roman" w:hAnsi="Times New Roman" w:cs="Times New Roman"/>
          <w:b/>
          <w:sz w:val="24"/>
          <w:szCs w:val="24"/>
        </w:rPr>
        <w:t>Додаток № 6</w:t>
      </w:r>
      <w:r w:rsidR="00C81EC8" w:rsidRPr="00906DD1">
        <w:t xml:space="preserve"> </w:t>
      </w:r>
      <w:r w:rsidR="00C81EC8" w:rsidRPr="00906DD1">
        <w:rPr>
          <w:rFonts w:ascii="Times New Roman" w:hAnsi="Times New Roman" w:cs="Times New Roman"/>
          <w:b/>
          <w:sz w:val="24"/>
          <w:szCs w:val="24"/>
        </w:rPr>
        <w:t>Технічна специфікація (Технічне завдання)</w:t>
      </w:r>
    </w:p>
    <w:p w14:paraId="2382A62D" w14:textId="44FEAFA5" w:rsidR="006377DF" w:rsidRPr="00906DD1" w:rsidRDefault="000F0C43" w:rsidP="000F0C43">
      <w:pPr>
        <w:pStyle w:val="af6"/>
        <w:tabs>
          <w:tab w:val="center" w:pos="4819"/>
          <w:tab w:val="right" w:pos="9639"/>
        </w:tabs>
        <w:suppressAutoHyphens/>
        <w:spacing w:before="0" w:beforeAutospacing="0" w:after="0" w:afterAutospacing="0"/>
        <w:jc w:val="both"/>
        <w:rPr>
          <w:b/>
          <w:lang w:val="uk-UA"/>
        </w:rPr>
      </w:pPr>
      <w:bookmarkStart w:id="50" w:name="_Hlk124017779"/>
      <w:r w:rsidRPr="00906DD1">
        <w:rPr>
          <w:b/>
          <w:lang w:val="uk-UA"/>
        </w:rPr>
        <w:t>Додаток № 7</w:t>
      </w:r>
      <w:r w:rsidR="006377DF" w:rsidRPr="00906DD1">
        <w:rPr>
          <w:lang w:val="uk-UA"/>
        </w:rPr>
        <w:t xml:space="preserve"> </w:t>
      </w:r>
      <w:r w:rsidR="006377DF" w:rsidRPr="00906DD1">
        <w:rPr>
          <w:b/>
          <w:lang w:val="uk-UA"/>
        </w:rPr>
        <w:t>Форма пропозиції про залучення субпідрядників/співвиконавців</w:t>
      </w:r>
    </w:p>
    <w:bookmarkEnd w:id="50"/>
    <w:p w14:paraId="02F908DC" w14:textId="4F025C94" w:rsidR="000F0C43" w:rsidRPr="00906DD1" w:rsidRDefault="006377DF" w:rsidP="000F0C43">
      <w:pPr>
        <w:pStyle w:val="af6"/>
        <w:tabs>
          <w:tab w:val="center" w:pos="4819"/>
          <w:tab w:val="right" w:pos="9639"/>
        </w:tabs>
        <w:suppressAutoHyphens/>
        <w:spacing w:before="0" w:beforeAutospacing="0" w:after="0" w:afterAutospacing="0"/>
        <w:jc w:val="both"/>
        <w:rPr>
          <w:bCs/>
          <w:lang w:val="uk-UA"/>
        </w:rPr>
      </w:pPr>
      <w:r w:rsidRPr="00906DD1">
        <w:rPr>
          <w:b/>
          <w:lang w:val="uk-UA"/>
        </w:rPr>
        <w:t xml:space="preserve">Додаток № 8 </w:t>
      </w:r>
      <w:r w:rsidR="000F0C43" w:rsidRPr="00906DD1">
        <w:rPr>
          <w:bCs/>
          <w:lang w:val="uk-UA"/>
        </w:rPr>
        <w:t>Перелік документів та інформації  для підтвердження відсутності підстав для відхилення учасника</w:t>
      </w:r>
      <w:r w:rsidR="00056DDC" w:rsidRPr="00906DD1">
        <w:rPr>
          <w:bCs/>
          <w:lang w:val="uk-UA"/>
        </w:rPr>
        <w:t>/</w:t>
      </w:r>
      <w:r w:rsidR="000F0C43" w:rsidRPr="00906DD1">
        <w:rPr>
          <w:bCs/>
          <w:lang w:val="uk-UA"/>
        </w:rPr>
        <w:t>переможця відповідно до  вимог, визначених пунктом 44 Особливостей</w:t>
      </w:r>
    </w:p>
    <w:p w14:paraId="30573A01" w14:textId="77777777" w:rsidR="00056DDC" w:rsidRPr="00F823B3" w:rsidRDefault="00056DDC" w:rsidP="000F0C43">
      <w:pPr>
        <w:pStyle w:val="af6"/>
        <w:tabs>
          <w:tab w:val="center" w:pos="4819"/>
          <w:tab w:val="right" w:pos="9639"/>
        </w:tabs>
        <w:suppressAutoHyphens/>
        <w:spacing w:before="0" w:beforeAutospacing="0" w:after="0" w:afterAutospacing="0"/>
        <w:jc w:val="both"/>
        <w:rPr>
          <w:bCs/>
          <w:lang w:val="uk-UA"/>
        </w:rPr>
      </w:pPr>
    </w:p>
    <w:p w14:paraId="40FA8D98" w14:textId="77777777" w:rsidR="002D78DE" w:rsidRPr="00F823B3" w:rsidRDefault="002D78DE" w:rsidP="00C77567">
      <w:pPr>
        <w:spacing w:after="0" w:line="240" w:lineRule="auto"/>
        <w:ind w:left="5664" w:firstLine="708"/>
        <w:jc w:val="both"/>
        <w:rPr>
          <w:rFonts w:ascii="Times New Roman" w:hAnsi="Times New Roman" w:cs="Times New Roman"/>
          <w:b/>
          <w:sz w:val="24"/>
          <w:szCs w:val="24"/>
        </w:rPr>
      </w:pPr>
    </w:p>
    <w:p w14:paraId="7319FEB9" w14:textId="77777777" w:rsidR="002D78DE" w:rsidRPr="00F823B3" w:rsidRDefault="002D78DE" w:rsidP="00C77567">
      <w:pPr>
        <w:spacing w:after="0" w:line="240" w:lineRule="auto"/>
        <w:ind w:left="5664" w:firstLine="708"/>
        <w:jc w:val="both"/>
        <w:rPr>
          <w:rFonts w:ascii="Times New Roman" w:hAnsi="Times New Roman" w:cs="Times New Roman"/>
          <w:b/>
          <w:sz w:val="24"/>
          <w:szCs w:val="24"/>
        </w:rPr>
      </w:pPr>
    </w:p>
    <w:p w14:paraId="63440B9F" w14:textId="640CD26B" w:rsidR="002D78DE" w:rsidRPr="00F823B3" w:rsidRDefault="002D78DE" w:rsidP="0023221D">
      <w:pPr>
        <w:spacing w:after="0" w:line="240" w:lineRule="auto"/>
        <w:jc w:val="both"/>
        <w:rPr>
          <w:rFonts w:ascii="Times New Roman" w:hAnsi="Times New Roman" w:cs="Times New Roman"/>
          <w:b/>
          <w:sz w:val="24"/>
          <w:szCs w:val="24"/>
        </w:rPr>
      </w:pPr>
    </w:p>
    <w:p w14:paraId="2E95EC0A"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65025135"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7F8EF226"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74B3EFD9"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04A7D343"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4CC3A636"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1F6614C6"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338D3E11"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39899D3E"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20C16502"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391F9394"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7EA69415"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2DBEA051"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2D99017E"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299A5B42"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53034BF5"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678F0E22"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79DC6995"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70BEA8DE"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796C31E7"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4EBE1AF1"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52D31533"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046EF6FB"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6588D560"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292675D3"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10544359"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577F60E2"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4B631A1D"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3EF006BD"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2B88D451"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03EB4A93"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1D03BE35"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50EB85F2"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6F374812"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1D0111FB"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3736F9F3"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014FF99F"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3AF0B9C2" w14:textId="77777777" w:rsidR="00A83DB9" w:rsidRDefault="00A83DB9" w:rsidP="00C77567">
      <w:pPr>
        <w:spacing w:after="0" w:line="240" w:lineRule="auto"/>
        <w:ind w:left="5664" w:firstLine="708"/>
        <w:jc w:val="both"/>
        <w:rPr>
          <w:rFonts w:ascii="Times New Roman" w:hAnsi="Times New Roman" w:cs="Times New Roman"/>
          <w:b/>
          <w:sz w:val="24"/>
          <w:szCs w:val="24"/>
        </w:rPr>
      </w:pPr>
    </w:p>
    <w:p w14:paraId="527FB3A6" w14:textId="4013279C" w:rsidR="00C77567" w:rsidRPr="00F823B3" w:rsidRDefault="00C77567" w:rsidP="00C77567">
      <w:pPr>
        <w:spacing w:after="0" w:line="240" w:lineRule="auto"/>
        <w:ind w:left="5664" w:firstLine="708"/>
        <w:jc w:val="both"/>
        <w:rPr>
          <w:rFonts w:ascii="Times New Roman" w:hAnsi="Times New Roman" w:cs="Times New Roman"/>
          <w:b/>
          <w:sz w:val="24"/>
          <w:szCs w:val="24"/>
        </w:rPr>
      </w:pPr>
      <w:r w:rsidRPr="00F823B3">
        <w:rPr>
          <w:rFonts w:ascii="Times New Roman" w:hAnsi="Times New Roman" w:cs="Times New Roman"/>
          <w:b/>
          <w:sz w:val="24"/>
          <w:szCs w:val="24"/>
        </w:rPr>
        <w:t>Додаток № 1</w:t>
      </w:r>
    </w:p>
    <w:p w14:paraId="081BD215" w14:textId="77777777" w:rsidR="00C77567" w:rsidRPr="00F823B3" w:rsidRDefault="00C77567" w:rsidP="00C77567">
      <w:pPr>
        <w:spacing w:after="0" w:line="240" w:lineRule="auto"/>
        <w:ind w:left="5664" w:firstLine="708"/>
        <w:jc w:val="both"/>
        <w:rPr>
          <w:rFonts w:ascii="Times New Roman" w:hAnsi="Times New Roman" w:cs="Times New Roman"/>
          <w:b/>
          <w:sz w:val="24"/>
          <w:szCs w:val="24"/>
        </w:rPr>
      </w:pPr>
      <w:r w:rsidRPr="00F823B3">
        <w:rPr>
          <w:rFonts w:ascii="Times New Roman" w:hAnsi="Times New Roman" w:cs="Times New Roman"/>
          <w:b/>
          <w:sz w:val="24"/>
          <w:szCs w:val="24"/>
        </w:rPr>
        <w:t>до тендерної документації</w:t>
      </w:r>
    </w:p>
    <w:p w14:paraId="2E571CE3" w14:textId="77777777" w:rsidR="00C77567" w:rsidRPr="00F823B3" w:rsidRDefault="00C77567" w:rsidP="00C77567">
      <w:pPr>
        <w:pStyle w:val="330"/>
        <w:spacing w:after="0"/>
        <w:jc w:val="center"/>
        <w:rPr>
          <w:sz w:val="24"/>
          <w:szCs w:val="24"/>
          <w:lang w:val="uk-UA"/>
        </w:rPr>
      </w:pPr>
      <w:r w:rsidRPr="00F823B3">
        <w:rPr>
          <w:b/>
          <w:sz w:val="24"/>
          <w:szCs w:val="24"/>
          <w:lang w:val="uk-UA"/>
        </w:rPr>
        <w:t>ТЕНДЕРНА ПРОПОЗИЦІЯ</w:t>
      </w:r>
    </w:p>
    <w:p w14:paraId="5EFBFF37" w14:textId="77777777" w:rsidR="00C77567" w:rsidRPr="00F823B3" w:rsidRDefault="00C77567" w:rsidP="00C77567">
      <w:pPr>
        <w:spacing w:after="0" w:line="240" w:lineRule="auto"/>
        <w:ind w:left="-108"/>
        <w:jc w:val="center"/>
        <w:rPr>
          <w:rFonts w:ascii="Times New Roman" w:hAnsi="Times New Roman" w:cs="Times New Roman"/>
          <w:sz w:val="24"/>
          <w:szCs w:val="24"/>
        </w:rPr>
      </w:pPr>
      <w:r w:rsidRPr="00F823B3">
        <w:rPr>
          <w:rFonts w:ascii="Times New Roman" w:hAnsi="Times New Roman" w:cs="Times New Roman"/>
          <w:sz w:val="24"/>
          <w:szCs w:val="24"/>
        </w:rPr>
        <w:t xml:space="preserve">Ми, (назва Учасника), надаємо свою пропозицію щодо участі у торгах на закупівлю </w:t>
      </w:r>
    </w:p>
    <w:p w14:paraId="303C5234" w14:textId="77777777" w:rsidR="00F228B6" w:rsidRDefault="00505083" w:rsidP="0023221D">
      <w:pPr>
        <w:framePr w:hSpace="180" w:wrap="around" w:vAnchor="text" w:hAnchor="text" w:xAlign="right" w:y="1"/>
        <w:spacing w:after="0" w:line="240" w:lineRule="auto"/>
        <w:ind w:left="-108"/>
        <w:suppressOverlap/>
        <w:jc w:val="center"/>
        <w:rPr>
          <w:rFonts w:ascii="Times New Roman" w:hAnsi="Times New Roman"/>
        </w:rPr>
      </w:pPr>
      <w:r>
        <w:rPr>
          <w:rFonts w:ascii="Times New Roman" w:hAnsi="Times New Roman"/>
        </w:rPr>
        <w:lastRenderedPageBreak/>
        <w:t>«Капітальний ремонт покрівлі навчально-виховного комплексу «Загальноосвітня школа I –III ступенів №3-ліцей» на вул.</w:t>
      </w:r>
      <w:r w:rsidR="00993A25">
        <w:rPr>
          <w:rFonts w:ascii="Times New Roman" w:hAnsi="Times New Roman"/>
        </w:rPr>
        <w:t xml:space="preserve"> </w:t>
      </w:r>
      <w:r>
        <w:rPr>
          <w:rFonts w:ascii="Times New Roman" w:hAnsi="Times New Roman"/>
        </w:rPr>
        <w:t>Ковельській, 111 м. Володимирі-Волинському Волинської області»</w:t>
      </w:r>
      <w:r w:rsidRPr="00505083">
        <w:rPr>
          <w:rFonts w:ascii="Times New Roman" w:hAnsi="Times New Roman"/>
        </w:rPr>
        <w:t xml:space="preserve">, </w:t>
      </w:r>
      <w:r>
        <w:rPr>
          <w:rFonts w:ascii="Times New Roman" w:hAnsi="Times New Roman"/>
        </w:rPr>
        <w:t>ДК 021:2015: 45453000-7 Капітальний ремонт і реставрація» (Роботи з енергозбереження)</w:t>
      </w:r>
      <w:r w:rsidR="00993A25">
        <w:rPr>
          <w:rFonts w:ascii="Times New Roman" w:hAnsi="Times New Roman"/>
        </w:rPr>
        <w:t xml:space="preserve"> </w:t>
      </w:r>
    </w:p>
    <w:p w14:paraId="58281910" w14:textId="2F74D5D6" w:rsidR="00C77567" w:rsidRPr="00F823B3" w:rsidRDefault="00C77567" w:rsidP="0023221D">
      <w:pPr>
        <w:framePr w:hSpace="180" w:wrap="around" w:vAnchor="text" w:hAnchor="text" w:xAlign="right" w:y="1"/>
        <w:spacing w:after="0" w:line="240" w:lineRule="auto"/>
        <w:ind w:left="-108"/>
        <w:suppressOverlap/>
        <w:jc w:val="center"/>
        <w:rPr>
          <w:rFonts w:ascii="Times New Roman" w:hAnsi="Times New Roman" w:cs="Times New Roman"/>
          <w:sz w:val="24"/>
          <w:szCs w:val="24"/>
        </w:rPr>
      </w:pPr>
      <w:r w:rsidRPr="00F823B3">
        <w:rPr>
          <w:rFonts w:ascii="Times New Roman" w:hAnsi="Times New Roman" w:cs="Times New Roman"/>
          <w:sz w:val="24"/>
          <w:szCs w:val="24"/>
        </w:rPr>
        <w:t>Вивчивши тендерну документацію та технічн</w:t>
      </w:r>
      <w:r w:rsidR="00C23ACC" w:rsidRPr="00F823B3">
        <w:rPr>
          <w:rFonts w:ascii="Times New Roman" w:hAnsi="Times New Roman" w:cs="Times New Roman"/>
          <w:sz w:val="24"/>
          <w:szCs w:val="24"/>
        </w:rPr>
        <w:t>е завдання</w:t>
      </w:r>
      <w:r w:rsidRPr="00F823B3">
        <w:rPr>
          <w:rFonts w:ascii="Times New Roman" w:hAnsi="Times New Roman" w:cs="Times New Roman"/>
          <w:sz w:val="24"/>
          <w:szCs w:val="24"/>
        </w:rPr>
        <w:t>,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p>
    <w:p w14:paraId="15565302" w14:textId="77777777" w:rsidR="00C77567" w:rsidRPr="00F823B3" w:rsidRDefault="00C77567" w:rsidP="00C77567">
      <w:pPr>
        <w:spacing w:after="0" w:line="240" w:lineRule="auto"/>
        <w:jc w:val="both"/>
        <w:rPr>
          <w:rFonts w:ascii="Times New Roman" w:hAnsi="Times New Roman" w:cs="Times New Roman"/>
          <w:sz w:val="24"/>
          <w:szCs w:val="24"/>
        </w:rPr>
      </w:pPr>
    </w:p>
    <w:p w14:paraId="2BBB2D0C" w14:textId="77777777" w:rsidR="00C77567" w:rsidRPr="00F823B3" w:rsidRDefault="00C77567" w:rsidP="00C77567">
      <w:pPr>
        <w:spacing w:after="0" w:line="240" w:lineRule="auto"/>
        <w:rPr>
          <w:rFonts w:ascii="Times New Roman" w:hAnsi="Times New Roman" w:cs="Times New Roman"/>
        </w:rPr>
      </w:pPr>
      <w:r w:rsidRPr="00F823B3">
        <w:rPr>
          <w:rFonts w:ascii="Times New Roman" w:hAnsi="Times New Roman" w:cs="Times New Roman"/>
        </w:rPr>
        <w:t>гривень: ________________________________________________________</w:t>
      </w:r>
    </w:p>
    <w:p w14:paraId="46BBFD7A" w14:textId="77777777" w:rsidR="00C77567" w:rsidRPr="00F823B3" w:rsidRDefault="00C77567" w:rsidP="00C77567">
      <w:pPr>
        <w:spacing w:after="0" w:line="240" w:lineRule="auto"/>
        <w:jc w:val="center"/>
        <w:rPr>
          <w:rFonts w:ascii="Times New Roman" w:hAnsi="Times New Roman" w:cs="Times New Roman"/>
        </w:rPr>
      </w:pPr>
      <w:r w:rsidRPr="00F823B3">
        <w:rPr>
          <w:rFonts w:ascii="Times New Roman" w:hAnsi="Times New Roman" w:cs="Times New Roman"/>
          <w:i/>
        </w:rPr>
        <w:t>(цифрами)</w:t>
      </w:r>
    </w:p>
    <w:p w14:paraId="34F7FC2D" w14:textId="77777777" w:rsidR="00C77567" w:rsidRPr="00F823B3" w:rsidRDefault="00C77567" w:rsidP="00C77567">
      <w:pPr>
        <w:spacing w:after="0" w:line="240" w:lineRule="auto"/>
        <w:rPr>
          <w:rFonts w:ascii="Times New Roman" w:hAnsi="Times New Roman" w:cs="Times New Roman"/>
        </w:rPr>
      </w:pPr>
      <w:r w:rsidRPr="00F823B3">
        <w:rPr>
          <w:rFonts w:ascii="Times New Roman" w:hAnsi="Times New Roman" w:cs="Times New Roman"/>
        </w:rPr>
        <w:t>________________________________________________________________</w:t>
      </w:r>
    </w:p>
    <w:p w14:paraId="28920F6F" w14:textId="77777777" w:rsidR="00C77567" w:rsidRPr="00F823B3" w:rsidRDefault="00C77567" w:rsidP="00C77567">
      <w:pPr>
        <w:spacing w:after="0" w:line="240" w:lineRule="auto"/>
        <w:jc w:val="center"/>
        <w:rPr>
          <w:rFonts w:ascii="Times New Roman" w:hAnsi="Times New Roman" w:cs="Times New Roman"/>
        </w:rPr>
      </w:pPr>
      <w:r w:rsidRPr="00F823B3">
        <w:rPr>
          <w:rFonts w:ascii="Times New Roman" w:hAnsi="Times New Roman" w:cs="Times New Roman"/>
          <w:i/>
        </w:rPr>
        <w:t>(прописом)</w:t>
      </w:r>
    </w:p>
    <w:p w14:paraId="0666DAF0" w14:textId="77777777" w:rsidR="00C77567" w:rsidRPr="00F823B3" w:rsidRDefault="00C77567" w:rsidP="00C77567">
      <w:pPr>
        <w:spacing w:after="0" w:line="240" w:lineRule="auto"/>
        <w:rPr>
          <w:rFonts w:ascii="Times New Roman" w:hAnsi="Times New Roman" w:cs="Times New Roman"/>
        </w:rPr>
      </w:pPr>
      <w:r w:rsidRPr="00F823B3">
        <w:rPr>
          <w:rFonts w:ascii="Times New Roman" w:hAnsi="Times New Roman" w:cs="Times New Roman"/>
        </w:rPr>
        <w:t>з них сума без ПДВ _______________________________________________</w:t>
      </w:r>
    </w:p>
    <w:p w14:paraId="32E9D2D9" w14:textId="77777777" w:rsidR="00C77567" w:rsidRPr="00F823B3" w:rsidRDefault="00C77567" w:rsidP="00C77567">
      <w:pPr>
        <w:spacing w:after="0" w:line="240" w:lineRule="auto"/>
        <w:jc w:val="center"/>
        <w:rPr>
          <w:rFonts w:ascii="Times New Roman" w:hAnsi="Times New Roman" w:cs="Times New Roman"/>
        </w:rPr>
      </w:pPr>
      <w:r w:rsidRPr="00F823B3">
        <w:rPr>
          <w:rFonts w:ascii="Times New Roman" w:hAnsi="Times New Roman" w:cs="Times New Roman"/>
          <w:i/>
        </w:rPr>
        <w:t>(цифрами)</w:t>
      </w:r>
    </w:p>
    <w:p w14:paraId="4F4AA85F" w14:textId="77777777" w:rsidR="00C77567" w:rsidRPr="00F823B3" w:rsidRDefault="00C77567" w:rsidP="00C77567">
      <w:pPr>
        <w:spacing w:after="0" w:line="240" w:lineRule="auto"/>
        <w:rPr>
          <w:rFonts w:ascii="Times New Roman" w:hAnsi="Times New Roman" w:cs="Times New Roman"/>
        </w:rPr>
      </w:pPr>
      <w:r w:rsidRPr="00F823B3">
        <w:rPr>
          <w:rFonts w:ascii="Times New Roman" w:hAnsi="Times New Roman" w:cs="Times New Roman"/>
        </w:rPr>
        <w:t>_________________________________________________________________</w:t>
      </w:r>
    </w:p>
    <w:p w14:paraId="7E2A20AC" w14:textId="77777777" w:rsidR="00C77567" w:rsidRPr="00F823B3" w:rsidRDefault="00C77567" w:rsidP="00C77567">
      <w:pPr>
        <w:spacing w:after="0" w:line="240" w:lineRule="auto"/>
        <w:jc w:val="center"/>
        <w:rPr>
          <w:rFonts w:ascii="Times New Roman" w:hAnsi="Times New Roman" w:cs="Times New Roman"/>
        </w:rPr>
      </w:pPr>
      <w:r w:rsidRPr="00F823B3">
        <w:rPr>
          <w:rFonts w:ascii="Times New Roman" w:hAnsi="Times New Roman" w:cs="Times New Roman"/>
          <w:i/>
        </w:rPr>
        <w:t>(прописом)</w:t>
      </w:r>
    </w:p>
    <w:p w14:paraId="3134505C" w14:textId="77777777" w:rsidR="00C77567" w:rsidRPr="00F823B3" w:rsidRDefault="00C77567" w:rsidP="00C77567">
      <w:pPr>
        <w:spacing w:after="0" w:line="240" w:lineRule="auto"/>
        <w:rPr>
          <w:rFonts w:ascii="Times New Roman" w:hAnsi="Times New Roman" w:cs="Times New Roman"/>
        </w:rPr>
      </w:pPr>
      <w:r w:rsidRPr="00F823B3">
        <w:rPr>
          <w:rFonts w:ascii="Times New Roman" w:hAnsi="Times New Roman" w:cs="Times New Roman"/>
        </w:rPr>
        <w:t>у тому числі ПДВ _________________________________________________</w:t>
      </w:r>
    </w:p>
    <w:p w14:paraId="3EFBA639" w14:textId="77777777" w:rsidR="00C77567" w:rsidRPr="00F823B3" w:rsidRDefault="00C77567" w:rsidP="00C77567">
      <w:pPr>
        <w:spacing w:after="0" w:line="240" w:lineRule="auto"/>
        <w:jc w:val="center"/>
        <w:rPr>
          <w:rFonts w:ascii="Times New Roman" w:hAnsi="Times New Roman" w:cs="Times New Roman"/>
        </w:rPr>
      </w:pPr>
      <w:r w:rsidRPr="00F823B3">
        <w:rPr>
          <w:rFonts w:ascii="Times New Roman" w:hAnsi="Times New Roman" w:cs="Times New Roman"/>
          <w:i/>
        </w:rPr>
        <w:t>(цифрами)</w:t>
      </w:r>
    </w:p>
    <w:p w14:paraId="5724B983" w14:textId="77777777" w:rsidR="00C77567" w:rsidRPr="00F823B3" w:rsidRDefault="00C77567" w:rsidP="00C77567">
      <w:pPr>
        <w:spacing w:after="0" w:line="240" w:lineRule="auto"/>
        <w:rPr>
          <w:rFonts w:ascii="Times New Roman" w:hAnsi="Times New Roman" w:cs="Times New Roman"/>
        </w:rPr>
      </w:pPr>
      <w:r w:rsidRPr="00F823B3">
        <w:rPr>
          <w:rFonts w:ascii="Times New Roman" w:hAnsi="Times New Roman" w:cs="Times New Roman"/>
        </w:rPr>
        <w:t>_________________________________________________________________</w:t>
      </w:r>
    </w:p>
    <w:p w14:paraId="36EDCA81" w14:textId="77777777" w:rsidR="00C77567" w:rsidRPr="00F823B3" w:rsidRDefault="00C77567" w:rsidP="00C77567">
      <w:pPr>
        <w:spacing w:after="0" w:line="240" w:lineRule="auto"/>
        <w:jc w:val="center"/>
        <w:rPr>
          <w:rFonts w:ascii="Times New Roman" w:hAnsi="Times New Roman" w:cs="Times New Roman"/>
          <w:i/>
        </w:rPr>
      </w:pPr>
      <w:r w:rsidRPr="00F823B3">
        <w:rPr>
          <w:rFonts w:ascii="Times New Roman" w:hAnsi="Times New Roman" w:cs="Times New Roman"/>
          <w:i/>
        </w:rPr>
        <w:t>(прописом).</w:t>
      </w:r>
    </w:p>
    <w:p w14:paraId="5B7E90A0" w14:textId="4C36DF6C" w:rsidR="00C77567" w:rsidRPr="00F823B3" w:rsidRDefault="00C77567" w:rsidP="00C77567">
      <w:pPr>
        <w:numPr>
          <w:ilvl w:val="0"/>
          <w:numId w:val="5"/>
        </w:numPr>
        <w:suppressAutoHyphen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Термін виконання:_________________________________________.</w:t>
      </w:r>
    </w:p>
    <w:p w14:paraId="217F3B32" w14:textId="77777777" w:rsidR="00C77567" w:rsidRPr="00F823B3" w:rsidRDefault="00C77567" w:rsidP="00C77567">
      <w:pPr>
        <w:numPr>
          <w:ilvl w:val="0"/>
          <w:numId w:val="5"/>
        </w:numPr>
        <w:suppressAutoHyphens/>
        <w:spacing w:after="0" w:line="240" w:lineRule="auto"/>
        <w:jc w:val="both"/>
        <w:rPr>
          <w:rFonts w:ascii="Times New Roman" w:hAnsi="Times New Roman" w:cs="Times New Roman"/>
          <w:sz w:val="24"/>
          <w:szCs w:val="24"/>
        </w:rPr>
      </w:pPr>
      <w:r w:rsidRPr="00F823B3">
        <w:rPr>
          <w:rFonts w:ascii="Times New Roman" w:hAnsi="Times New Roman" w:cs="Times New Roman"/>
          <w:color w:val="000000"/>
          <w:sz w:val="24"/>
          <w:szCs w:val="24"/>
        </w:rPr>
        <w:t>Керівник, або службова (посадова) особа учасника процедури закупівлі, уповноважена(і) на підпис тендерної пропозиції на закупівлю, та</w:t>
      </w:r>
      <w:r w:rsidRPr="00F823B3">
        <w:rPr>
          <w:rFonts w:ascii="Times New Roman" w:hAnsi="Times New Roman" w:cs="Times New Roman"/>
          <w:sz w:val="24"/>
          <w:szCs w:val="24"/>
        </w:rPr>
        <w:t xml:space="preserve"> документів за результатами процедури закупівлі______________________________________________________.</w:t>
      </w:r>
    </w:p>
    <w:p w14:paraId="290EA450" w14:textId="77777777" w:rsidR="00C77567" w:rsidRPr="00F823B3" w:rsidRDefault="00C77567" w:rsidP="00C77567">
      <w:pPr>
        <w:numPr>
          <w:ilvl w:val="0"/>
          <w:numId w:val="5"/>
        </w:numPr>
        <w:suppressAutoHyphen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1C25EEA" w14:textId="77777777" w:rsidR="00C77567" w:rsidRPr="00F823B3" w:rsidRDefault="00C77567" w:rsidP="00C77567">
      <w:pPr>
        <w:numPr>
          <w:ilvl w:val="0"/>
          <w:numId w:val="5"/>
        </w:numPr>
        <w:suppressAutoHyphen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14:paraId="08C00649" w14:textId="77777777" w:rsidR="00C77567" w:rsidRPr="00F823B3" w:rsidRDefault="00C77567" w:rsidP="00C77567">
      <w:pPr>
        <w:numPr>
          <w:ilvl w:val="0"/>
          <w:numId w:val="5"/>
        </w:numPr>
        <w:suppressAutoHyphen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w:t>
      </w:r>
    </w:p>
    <w:p w14:paraId="49BDD8BD" w14:textId="7E619EB3" w:rsidR="00C77567" w:rsidRPr="00F823B3" w:rsidRDefault="00C77567" w:rsidP="00C77567">
      <w:pPr>
        <w:numPr>
          <w:ilvl w:val="0"/>
          <w:numId w:val="5"/>
        </w:numPr>
        <w:suppressAutoHyphen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Ми розуміємо та погоджуємося, що Ви можете відмінити процедуру закупівлі у разі наявності обставин для цього згідно із Законом</w:t>
      </w:r>
      <w:r w:rsidR="00C23ACC" w:rsidRPr="00F823B3">
        <w:rPr>
          <w:rFonts w:ascii="Times New Roman" w:hAnsi="Times New Roman" w:cs="Times New Roman"/>
          <w:sz w:val="24"/>
          <w:szCs w:val="24"/>
        </w:rPr>
        <w:t xml:space="preserve"> та Особливостями</w:t>
      </w:r>
      <w:r w:rsidRPr="00F823B3">
        <w:rPr>
          <w:rFonts w:ascii="Times New Roman" w:hAnsi="Times New Roman" w:cs="Times New Roman"/>
          <w:sz w:val="24"/>
          <w:szCs w:val="24"/>
        </w:rPr>
        <w:t>.</w:t>
      </w:r>
    </w:p>
    <w:p w14:paraId="1330A9AC" w14:textId="77777777" w:rsidR="00C77567" w:rsidRPr="00F823B3" w:rsidRDefault="00C77567" w:rsidP="00C77567">
      <w:pPr>
        <w:numPr>
          <w:ilvl w:val="0"/>
          <w:numId w:val="5"/>
        </w:numPr>
        <w:suppressAutoHyphen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4CE9EB3F" w14:textId="77777777" w:rsidR="00C77567" w:rsidRPr="00F823B3" w:rsidRDefault="00C77567" w:rsidP="00C77567">
      <w:pPr>
        <w:numPr>
          <w:ilvl w:val="0"/>
          <w:numId w:val="5"/>
        </w:numPr>
        <w:suppressAutoHyphen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4F2BFD4" w14:textId="77777777" w:rsidR="00C77567" w:rsidRPr="00F823B3" w:rsidRDefault="00C77567" w:rsidP="00C77567">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________________</w:t>
      </w:r>
      <w:r w:rsidRPr="00F823B3">
        <w:rPr>
          <w:rFonts w:ascii="Times New Roman" w:hAnsi="Times New Roman" w:cs="Times New Roman"/>
          <w:sz w:val="24"/>
          <w:szCs w:val="24"/>
        </w:rPr>
        <w:tab/>
      </w:r>
      <w:r w:rsidRPr="00F823B3">
        <w:rPr>
          <w:rFonts w:ascii="Times New Roman" w:hAnsi="Times New Roman" w:cs="Times New Roman"/>
          <w:sz w:val="24"/>
          <w:szCs w:val="24"/>
        </w:rPr>
        <w:tab/>
      </w:r>
      <w:r w:rsidRPr="00F823B3">
        <w:rPr>
          <w:rFonts w:ascii="Times New Roman" w:hAnsi="Times New Roman" w:cs="Times New Roman"/>
          <w:sz w:val="24"/>
          <w:szCs w:val="24"/>
        </w:rPr>
        <w:tab/>
        <w:t>________________</w:t>
      </w:r>
      <w:r w:rsidRPr="00F823B3">
        <w:rPr>
          <w:rFonts w:ascii="Times New Roman" w:hAnsi="Times New Roman" w:cs="Times New Roman"/>
          <w:sz w:val="24"/>
          <w:szCs w:val="24"/>
        </w:rPr>
        <w:tab/>
      </w:r>
      <w:r w:rsidRPr="00F823B3">
        <w:rPr>
          <w:rFonts w:ascii="Times New Roman" w:hAnsi="Times New Roman" w:cs="Times New Roman"/>
          <w:sz w:val="24"/>
          <w:szCs w:val="24"/>
        </w:rPr>
        <w:tab/>
        <w:t>/__________________/</w:t>
      </w:r>
    </w:p>
    <w:p w14:paraId="2FB61018" w14:textId="77777777" w:rsidR="00C77567" w:rsidRPr="00F823B3" w:rsidRDefault="00C77567" w:rsidP="00C77567">
      <w:pPr>
        <w:spacing w:after="0" w:line="240" w:lineRule="auto"/>
        <w:rPr>
          <w:rFonts w:ascii="Times New Roman" w:hAnsi="Times New Roman" w:cs="Times New Roman"/>
        </w:rPr>
      </w:pPr>
      <w:r w:rsidRPr="00F823B3">
        <w:rPr>
          <w:rFonts w:ascii="Times New Roman" w:hAnsi="Times New Roman" w:cs="Times New Roman"/>
          <w:i/>
        </w:rPr>
        <w:t>Посада                                            Підпис, М.П.                                             П.І.Б.</w:t>
      </w:r>
    </w:p>
    <w:p w14:paraId="769427A8" w14:textId="77777777" w:rsidR="00C77567" w:rsidRPr="00F823B3" w:rsidRDefault="00C77567" w:rsidP="00C77567">
      <w:pPr>
        <w:pStyle w:val="330"/>
        <w:spacing w:after="0"/>
        <w:ind w:firstLine="425"/>
        <w:jc w:val="both"/>
        <w:rPr>
          <w:i/>
          <w:sz w:val="18"/>
          <w:szCs w:val="18"/>
        </w:rPr>
      </w:pPr>
      <w:r w:rsidRPr="00F823B3">
        <w:rPr>
          <w:i/>
          <w:sz w:val="22"/>
          <w:szCs w:val="22"/>
          <w:lang w:val="uk-UA"/>
        </w:rPr>
        <w:t xml:space="preserve">Примітка: </w:t>
      </w:r>
      <w:r w:rsidRPr="00F823B3">
        <w:rPr>
          <w:i/>
          <w:sz w:val="18"/>
          <w:szCs w:val="18"/>
          <w:lang w:val="uk-UA"/>
        </w:rPr>
        <w:t xml:space="preserve">* Тендерна пропозиція подається у сканованому вигляді за підписом уповноваженої посадової особи Учасника, пронумерована та скріплена підписом (у разі наявності). </w:t>
      </w:r>
      <w:proofErr w:type="spellStart"/>
      <w:r w:rsidRPr="00F823B3">
        <w:rPr>
          <w:i/>
          <w:sz w:val="18"/>
          <w:szCs w:val="18"/>
        </w:rPr>
        <w:t>Повноваження</w:t>
      </w:r>
      <w:proofErr w:type="spellEnd"/>
      <w:r w:rsidRPr="00F823B3">
        <w:rPr>
          <w:i/>
          <w:sz w:val="18"/>
          <w:szCs w:val="18"/>
        </w:rPr>
        <w:t xml:space="preserve"> </w:t>
      </w:r>
      <w:proofErr w:type="spellStart"/>
      <w:r w:rsidRPr="00F823B3">
        <w:rPr>
          <w:i/>
          <w:sz w:val="18"/>
          <w:szCs w:val="18"/>
        </w:rPr>
        <w:t>щодо</w:t>
      </w:r>
      <w:proofErr w:type="spellEnd"/>
      <w:r w:rsidRPr="00F823B3">
        <w:rPr>
          <w:i/>
          <w:sz w:val="18"/>
          <w:szCs w:val="18"/>
        </w:rPr>
        <w:t xml:space="preserve"> </w:t>
      </w:r>
      <w:proofErr w:type="spellStart"/>
      <w:r w:rsidRPr="00F823B3">
        <w:rPr>
          <w:i/>
          <w:sz w:val="18"/>
          <w:szCs w:val="18"/>
        </w:rPr>
        <w:t>підпису</w:t>
      </w:r>
      <w:proofErr w:type="spellEnd"/>
      <w:r w:rsidRPr="00F823B3">
        <w:rPr>
          <w:i/>
          <w:sz w:val="18"/>
          <w:szCs w:val="18"/>
        </w:rPr>
        <w:t xml:space="preserve"> </w:t>
      </w:r>
      <w:proofErr w:type="spellStart"/>
      <w:r w:rsidRPr="00F823B3">
        <w:rPr>
          <w:i/>
          <w:sz w:val="18"/>
          <w:szCs w:val="18"/>
        </w:rPr>
        <w:t>документів</w:t>
      </w:r>
      <w:proofErr w:type="spellEnd"/>
      <w:r w:rsidRPr="00F823B3">
        <w:rPr>
          <w:i/>
          <w:sz w:val="18"/>
          <w:szCs w:val="18"/>
        </w:rPr>
        <w:t xml:space="preserve"> </w:t>
      </w:r>
      <w:proofErr w:type="spellStart"/>
      <w:r w:rsidRPr="00F823B3">
        <w:rPr>
          <w:i/>
          <w:sz w:val="18"/>
          <w:szCs w:val="18"/>
        </w:rPr>
        <w:t>тендерної</w:t>
      </w:r>
      <w:proofErr w:type="spellEnd"/>
      <w:r w:rsidRPr="00F823B3">
        <w:rPr>
          <w:i/>
          <w:sz w:val="18"/>
          <w:szCs w:val="18"/>
        </w:rPr>
        <w:t xml:space="preserve"> </w:t>
      </w:r>
      <w:proofErr w:type="spellStart"/>
      <w:r w:rsidRPr="00F823B3">
        <w:rPr>
          <w:i/>
          <w:sz w:val="18"/>
          <w:szCs w:val="18"/>
        </w:rPr>
        <w:t>пропозиції</w:t>
      </w:r>
      <w:proofErr w:type="spellEnd"/>
      <w:r w:rsidRPr="00F823B3">
        <w:rPr>
          <w:i/>
          <w:sz w:val="18"/>
          <w:szCs w:val="18"/>
        </w:rPr>
        <w:t xml:space="preserve"> </w:t>
      </w:r>
      <w:proofErr w:type="spellStart"/>
      <w:r w:rsidRPr="00F823B3">
        <w:rPr>
          <w:i/>
          <w:sz w:val="18"/>
          <w:szCs w:val="18"/>
        </w:rPr>
        <w:t>Учасника</w:t>
      </w:r>
      <w:proofErr w:type="spellEnd"/>
      <w:r w:rsidRPr="00F823B3">
        <w:rPr>
          <w:i/>
          <w:sz w:val="18"/>
          <w:szCs w:val="18"/>
        </w:rPr>
        <w:t xml:space="preserve"> </w:t>
      </w:r>
      <w:proofErr w:type="spellStart"/>
      <w:r w:rsidRPr="00F823B3">
        <w:rPr>
          <w:i/>
          <w:sz w:val="18"/>
          <w:szCs w:val="18"/>
        </w:rPr>
        <w:t>процедури</w:t>
      </w:r>
      <w:proofErr w:type="spellEnd"/>
      <w:r w:rsidRPr="00F823B3">
        <w:rPr>
          <w:i/>
          <w:sz w:val="18"/>
          <w:szCs w:val="18"/>
        </w:rPr>
        <w:t xml:space="preserve"> </w:t>
      </w:r>
      <w:proofErr w:type="spellStart"/>
      <w:r w:rsidRPr="00F823B3">
        <w:rPr>
          <w:i/>
          <w:sz w:val="18"/>
          <w:szCs w:val="18"/>
        </w:rPr>
        <w:t>закупівлі</w:t>
      </w:r>
      <w:proofErr w:type="spellEnd"/>
      <w:r w:rsidRPr="00F823B3">
        <w:rPr>
          <w:i/>
          <w:sz w:val="18"/>
          <w:szCs w:val="18"/>
        </w:rPr>
        <w:t xml:space="preserve"> </w:t>
      </w:r>
      <w:proofErr w:type="spellStart"/>
      <w:r w:rsidRPr="00F823B3">
        <w:rPr>
          <w:i/>
          <w:sz w:val="18"/>
          <w:szCs w:val="18"/>
        </w:rPr>
        <w:t>підтверджується</w:t>
      </w:r>
      <w:proofErr w:type="spellEnd"/>
      <w:r w:rsidRPr="00F823B3">
        <w:rPr>
          <w:i/>
          <w:sz w:val="18"/>
          <w:szCs w:val="18"/>
        </w:rPr>
        <w:t xml:space="preserve"> документами, </w:t>
      </w:r>
      <w:proofErr w:type="spellStart"/>
      <w:r w:rsidRPr="00F823B3">
        <w:rPr>
          <w:i/>
          <w:sz w:val="18"/>
          <w:szCs w:val="18"/>
        </w:rPr>
        <w:t>визначеними</w:t>
      </w:r>
      <w:proofErr w:type="spellEnd"/>
      <w:r w:rsidRPr="00F823B3">
        <w:rPr>
          <w:i/>
          <w:sz w:val="18"/>
          <w:szCs w:val="18"/>
        </w:rPr>
        <w:t xml:space="preserve"> тендерною </w:t>
      </w:r>
      <w:proofErr w:type="spellStart"/>
      <w:r w:rsidRPr="00F823B3">
        <w:rPr>
          <w:i/>
          <w:sz w:val="18"/>
          <w:szCs w:val="18"/>
        </w:rPr>
        <w:t>документацією</w:t>
      </w:r>
      <w:proofErr w:type="spellEnd"/>
      <w:r w:rsidRPr="00F823B3">
        <w:rPr>
          <w:i/>
          <w:sz w:val="18"/>
          <w:szCs w:val="18"/>
        </w:rPr>
        <w:t xml:space="preserve">. </w:t>
      </w:r>
      <w:proofErr w:type="spellStart"/>
      <w:r w:rsidRPr="00F823B3">
        <w:rPr>
          <w:i/>
          <w:sz w:val="18"/>
          <w:szCs w:val="18"/>
        </w:rPr>
        <w:t>Відповідальність</w:t>
      </w:r>
      <w:proofErr w:type="spellEnd"/>
      <w:r w:rsidRPr="00F823B3">
        <w:rPr>
          <w:i/>
          <w:sz w:val="18"/>
          <w:szCs w:val="18"/>
        </w:rPr>
        <w:t xml:space="preserve"> за </w:t>
      </w:r>
      <w:proofErr w:type="spellStart"/>
      <w:r w:rsidRPr="00F823B3">
        <w:rPr>
          <w:i/>
          <w:sz w:val="18"/>
          <w:szCs w:val="18"/>
        </w:rPr>
        <w:t>помилки</w:t>
      </w:r>
      <w:proofErr w:type="spellEnd"/>
      <w:r w:rsidRPr="00F823B3">
        <w:rPr>
          <w:i/>
          <w:sz w:val="18"/>
          <w:szCs w:val="18"/>
        </w:rPr>
        <w:t xml:space="preserve"> </w:t>
      </w:r>
      <w:proofErr w:type="spellStart"/>
      <w:r w:rsidRPr="00F823B3">
        <w:rPr>
          <w:i/>
          <w:sz w:val="18"/>
          <w:szCs w:val="18"/>
        </w:rPr>
        <w:t>друку</w:t>
      </w:r>
      <w:proofErr w:type="spellEnd"/>
      <w:r w:rsidRPr="00F823B3">
        <w:rPr>
          <w:i/>
          <w:sz w:val="18"/>
          <w:szCs w:val="18"/>
        </w:rPr>
        <w:t xml:space="preserve"> у документах, </w:t>
      </w:r>
      <w:proofErr w:type="spellStart"/>
      <w:r w:rsidRPr="00F823B3">
        <w:rPr>
          <w:i/>
          <w:sz w:val="18"/>
          <w:szCs w:val="18"/>
        </w:rPr>
        <w:t>наданих</w:t>
      </w:r>
      <w:proofErr w:type="spellEnd"/>
      <w:r w:rsidRPr="00F823B3">
        <w:rPr>
          <w:i/>
          <w:sz w:val="18"/>
          <w:szCs w:val="18"/>
        </w:rPr>
        <w:t xml:space="preserve"> </w:t>
      </w:r>
      <w:proofErr w:type="spellStart"/>
      <w:r w:rsidRPr="00F823B3">
        <w:rPr>
          <w:i/>
          <w:sz w:val="18"/>
          <w:szCs w:val="18"/>
        </w:rPr>
        <w:t>Замовнику</w:t>
      </w:r>
      <w:proofErr w:type="spellEnd"/>
      <w:r w:rsidRPr="00F823B3">
        <w:rPr>
          <w:i/>
          <w:sz w:val="18"/>
          <w:szCs w:val="18"/>
        </w:rPr>
        <w:t xml:space="preserve"> через </w:t>
      </w:r>
      <w:proofErr w:type="spellStart"/>
      <w:r w:rsidRPr="00F823B3">
        <w:rPr>
          <w:i/>
          <w:sz w:val="18"/>
          <w:szCs w:val="18"/>
        </w:rPr>
        <w:t>електронну</w:t>
      </w:r>
      <w:proofErr w:type="spellEnd"/>
      <w:r w:rsidRPr="00F823B3">
        <w:rPr>
          <w:i/>
          <w:sz w:val="18"/>
          <w:szCs w:val="18"/>
        </w:rPr>
        <w:t xml:space="preserve"> систему </w:t>
      </w:r>
      <w:proofErr w:type="spellStart"/>
      <w:r w:rsidRPr="00F823B3">
        <w:rPr>
          <w:i/>
          <w:sz w:val="18"/>
          <w:szCs w:val="18"/>
        </w:rPr>
        <w:t>закупівель</w:t>
      </w:r>
      <w:proofErr w:type="spellEnd"/>
      <w:r w:rsidRPr="00F823B3">
        <w:rPr>
          <w:i/>
          <w:sz w:val="18"/>
          <w:szCs w:val="18"/>
        </w:rPr>
        <w:t xml:space="preserve"> та </w:t>
      </w:r>
      <w:proofErr w:type="spellStart"/>
      <w:r w:rsidRPr="00F823B3">
        <w:rPr>
          <w:i/>
          <w:sz w:val="18"/>
          <w:szCs w:val="18"/>
        </w:rPr>
        <w:t>підписаних</w:t>
      </w:r>
      <w:proofErr w:type="spellEnd"/>
      <w:r w:rsidRPr="00F823B3">
        <w:rPr>
          <w:i/>
          <w:sz w:val="18"/>
          <w:szCs w:val="18"/>
        </w:rPr>
        <w:t xml:space="preserve"> </w:t>
      </w:r>
      <w:proofErr w:type="spellStart"/>
      <w:r w:rsidRPr="00F823B3">
        <w:rPr>
          <w:i/>
          <w:sz w:val="18"/>
          <w:szCs w:val="18"/>
        </w:rPr>
        <w:t>відповідним</w:t>
      </w:r>
      <w:proofErr w:type="spellEnd"/>
      <w:r w:rsidRPr="00F823B3">
        <w:rPr>
          <w:i/>
          <w:sz w:val="18"/>
          <w:szCs w:val="18"/>
        </w:rPr>
        <w:t xml:space="preserve"> чином, </w:t>
      </w:r>
      <w:proofErr w:type="spellStart"/>
      <w:r w:rsidRPr="00F823B3">
        <w:rPr>
          <w:i/>
          <w:sz w:val="18"/>
          <w:szCs w:val="18"/>
        </w:rPr>
        <w:t>несе</w:t>
      </w:r>
      <w:proofErr w:type="spellEnd"/>
      <w:r w:rsidRPr="00F823B3">
        <w:rPr>
          <w:i/>
          <w:sz w:val="18"/>
          <w:szCs w:val="18"/>
        </w:rPr>
        <w:t xml:space="preserve"> </w:t>
      </w:r>
      <w:proofErr w:type="spellStart"/>
      <w:r w:rsidRPr="00F823B3">
        <w:rPr>
          <w:i/>
          <w:sz w:val="18"/>
          <w:szCs w:val="18"/>
        </w:rPr>
        <w:t>Учасник</w:t>
      </w:r>
      <w:proofErr w:type="spellEnd"/>
      <w:r w:rsidRPr="00F823B3">
        <w:rPr>
          <w:i/>
          <w:sz w:val="18"/>
          <w:szCs w:val="18"/>
        </w:rPr>
        <w:t>.</w:t>
      </w:r>
    </w:p>
    <w:p w14:paraId="5A7831D5" w14:textId="77777777" w:rsidR="005227E0" w:rsidRPr="00F823B3" w:rsidRDefault="005227E0" w:rsidP="00BA0974">
      <w:pPr>
        <w:spacing w:after="0" w:line="240" w:lineRule="auto"/>
        <w:ind w:left="6372"/>
        <w:rPr>
          <w:rFonts w:ascii="Times New Roman" w:hAnsi="Times New Roman" w:cs="Times New Roman"/>
          <w:b/>
          <w:sz w:val="24"/>
          <w:szCs w:val="24"/>
        </w:rPr>
      </w:pPr>
    </w:p>
    <w:p w14:paraId="68B3E4C4" w14:textId="77777777" w:rsidR="00A83DB9" w:rsidRDefault="00A83DB9" w:rsidP="00A83DB9">
      <w:pPr>
        <w:spacing w:after="0" w:line="240" w:lineRule="auto"/>
        <w:ind w:left="5664" w:firstLine="708"/>
        <w:jc w:val="both"/>
        <w:rPr>
          <w:rStyle w:val="43"/>
          <w:rFonts w:ascii="Times New Roman" w:hAnsi="Times New Roman" w:cs="Times New Roman"/>
          <w:b/>
        </w:rPr>
      </w:pPr>
    </w:p>
    <w:p w14:paraId="277A2633" w14:textId="5768C0A8" w:rsidR="00A83DB9" w:rsidRDefault="0023221D" w:rsidP="00A83DB9">
      <w:pPr>
        <w:spacing w:after="0" w:line="240" w:lineRule="auto"/>
        <w:ind w:left="5664" w:firstLine="708"/>
        <w:jc w:val="both"/>
        <w:rPr>
          <w:rFonts w:ascii="Times New Roman" w:hAnsi="Times New Roman" w:cs="Times New Roman"/>
          <w:b/>
          <w:sz w:val="24"/>
          <w:szCs w:val="24"/>
        </w:rPr>
      </w:pPr>
      <w:r w:rsidRPr="00A83DB9">
        <w:rPr>
          <w:rStyle w:val="43"/>
          <w:rFonts w:ascii="Times New Roman" w:hAnsi="Times New Roman" w:cs="Times New Roman"/>
          <w:b/>
        </w:rPr>
        <w:t xml:space="preserve">Додаток </w:t>
      </w:r>
      <w:r w:rsidR="00A83DB9" w:rsidRPr="00A83DB9">
        <w:rPr>
          <w:rStyle w:val="43"/>
          <w:rFonts w:ascii="Times New Roman" w:hAnsi="Times New Roman" w:cs="Times New Roman"/>
          <w:b/>
        </w:rPr>
        <w:t xml:space="preserve">№ </w:t>
      </w:r>
      <w:r w:rsidRPr="00A83DB9">
        <w:rPr>
          <w:rStyle w:val="43"/>
          <w:rFonts w:ascii="Times New Roman" w:hAnsi="Times New Roman" w:cs="Times New Roman"/>
          <w:b/>
        </w:rPr>
        <w:t>2</w:t>
      </w:r>
      <w:r w:rsidR="00A83DB9" w:rsidRPr="00A83DB9">
        <w:rPr>
          <w:rFonts w:ascii="Times New Roman" w:hAnsi="Times New Roman" w:cs="Times New Roman"/>
          <w:b/>
          <w:sz w:val="24"/>
          <w:szCs w:val="24"/>
        </w:rPr>
        <w:t xml:space="preserve"> </w:t>
      </w:r>
    </w:p>
    <w:p w14:paraId="5F617B37" w14:textId="26871695" w:rsidR="00A83DB9" w:rsidRPr="00A83DB9" w:rsidRDefault="00A83DB9" w:rsidP="00A83DB9">
      <w:pPr>
        <w:spacing w:after="0" w:line="240" w:lineRule="auto"/>
        <w:ind w:left="5664" w:firstLine="708"/>
        <w:jc w:val="both"/>
        <w:rPr>
          <w:rFonts w:ascii="Times New Roman" w:hAnsi="Times New Roman" w:cs="Times New Roman"/>
          <w:b/>
          <w:sz w:val="24"/>
          <w:szCs w:val="24"/>
        </w:rPr>
      </w:pPr>
      <w:r w:rsidRPr="00A83DB9">
        <w:rPr>
          <w:rFonts w:ascii="Times New Roman" w:hAnsi="Times New Roman" w:cs="Times New Roman"/>
          <w:b/>
          <w:sz w:val="24"/>
          <w:szCs w:val="24"/>
        </w:rPr>
        <w:t>до тендерної документації</w:t>
      </w:r>
    </w:p>
    <w:p w14:paraId="1FE5ECB2" w14:textId="39C0C3D3" w:rsidR="0023221D" w:rsidRDefault="0023221D" w:rsidP="0023221D">
      <w:pPr>
        <w:pStyle w:val="16"/>
        <w:jc w:val="right"/>
        <w:rPr>
          <w:rStyle w:val="43"/>
          <w:b/>
        </w:rPr>
      </w:pPr>
    </w:p>
    <w:p w14:paraId="52B624AE" w14:textId="77777777" w:rsidR="0023221D" w:rsidRDefault="0023221D" w:rsidP="0023221D">
      <w:pPr>
        <w:pStyle w:val="16"/>
        <w:jc w:val="right"/>
        <w:rPr>
          <w:rStyle w:val="43"/>
          <w:b/>
        </w:rPr>
      </w:pPr>
    </w:p>
    <w:p w14:paraId="30AA1402" w14:textId="77777777" w:rsidR="0023221D" w:rsidRDefault="0023221D" w:rsidP="00A83DB9">
      <w:pPr>
        <w:pStyle w:val="16"/>
        <w:jc w:val="center"/>
        <w:rPr>
          <w:rStyle w:val="43"/>
          <w:b/>
        </w:rPr>
      </w:pPr>
    </w:p>
    <w:p w14:paraId="07CE60AE" w14:textId="77777777" w:rsidR="0023221D" w:rsidRDefault="0023221D" w:rsidP="00A83DB9">
      <w:pPr>
        <w:pStyle w:val="16"/>
        <w:jc w:val="center"/>
        <w:rPr>
          <w:rStyle w:val="43"/>
          <w:b/>
        </w:rPr>
      </w:pPr>
      <w:r>
        <w:rPr>
          <w:rStyle w:val="43"/>
          <w:b/>
        </w:rPr>
        <w:t>ВІДОМОСТІ ПРО УЧАСНИКА ЗАКУПІВЛІ</w:t>
      </w:r>
    </w:p>
    <w:p w14:paraId="135F9F6C" w14:textId="77777777" w:rsidR="0023221D" w:rsidRDefault="0023221D" w:rsidP="0023221D">
      <w:pPr>
        <w:pStyle w:val="16"/>
        <w:rPr>
          <w:rStyle w:val="43"/>
          <w:b/>
        </w:rPr>
      </w:pPr>
    </w:p>
    <w:p w14:paraId="5673AC27" w14:textId="77777777" w:rsidR="0023221D" w:rsidRDefault="0023221D" w:rsidP="0023221D">
      <w:pPr>
        <w:pStyle w:val="16"/>
        <w:jc w:val="left"/>
        <w:rPr>
          <w:rStyle w:val="43"/>
          <w:sz w:val="12"/>
        </w:rPr>
      </w:pPr>
    </w:p>
    <w:tbl>
      <w:tblPr>
        <w:tblW w:w="10349" w:type="dxa"/>
        <w:tblInd w:w="-176"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0349"/>
      </w:tblGrid>
      <w:tr w:rsidR="0023221D" w14:paraId="546A995E" w14:textId="77777777" w:rsidTr="00FC1900">
        <w:trPr>
          <w:trHeight w:val="385"/>
        </w:trPr>
        <w:tc>
          <w:tcPr>
            <w:tcW w:w="10349" w:type="dxa"/>
            <w:shd w:val="clear" w:color="auto" w:fill="auto"/>
            <w:vAlign w:val="center"/>
          </w:tcPr>
          <w:p w14:paraId="2EA03DAB" w14:textId="77777777" w:rsidR="0023221D" w:rsidRPr="00752FD3" w:rsidRDefault="0023221D" w:rsidP="00FC1900">
            <w:pPr>
              <w:pStyle w:val="16"/>
              <w:jc w:val="left"/>
              <w:rPr>
                <w:rStyle w:val="43"/>
              </w:rPr>
            </w:pPr>
            <w:r w:rsidRPr="00752FD3">
              <w:rPr>
                <w:rStyle w:val="43"/>
              </w:rPr>
              <w:t>Повне найменування  учасника</w:t>
            </w:r>
          </w:p>
        </w:tc>
      </w:tr>
      <w:tr w:rsidR="0023221D" w14:paraId="18332C05" w14:textId="77777777" w:rsidTr="00FC1900">
        <w:trPr>
          <w:trHeight w:val="419"/>
        </w:trPr>
        <w:tc>
          <w:tcPr>
            <w:tcW w:w="10349" w:type="dxa"/>
            <w:shd w:val="clear" w:color="auto" w:fill="auto"/>
            <w:vAlign w:val="center"/>
          </w:tcPr>
          <w:p w14:paraId="188A9998" w14:textId="77777777" w:rsidR="0023221D" w:rsidRPr="00752FD3" w:rsidRDefault="0023221D" w:rsidP="00FC1900">
            <w:pPr>
              <w:pStyle w:val="16"/>
              <w:jc w:val="left"/>
              <w:rPr>
                <w:rStyle w:val="43"/>
              </w:rPr>
            </w:pPr>
            <w:r w:rsidRPr="00752FD3">
              <w:rPr>
                <w:rStyle w:val="43"/>
              </w:rPr>
              <w:t>Керівництво (ПІБ, посада, контактні телефони), (паспортні дані - для учасників-фізичних осіб)*</w:t>
            </w:r>
          </w:p>
        </w:tc>
      </w:tr>
      <w:tr w:rsidR="0023221D" w14:paraId="0C48A44E" w14:textId="77777777" w:rsidTr="00FC1900">
        <w:tc>
          <w:tcPr>
            <w:tcW w:w="10349" w:type="dxa"/>
            <w:shd w:val="clear" w:color="auto" w:fill="auto"/>
            <w:vAlign w:val="center"/>
          </w:tcPr>
          <w:p w14:paraId="7E2C8072" w14:textId="77777777" w:rsidR="0023221D" w:rsidRPr="00752FD3" w:rsidRDefault="0023221D" w:rsidP="00FC1900">
            <w:pPr>
              <w:pStyle w:val="16"/>
              <w:jc w:val="left"/>
              <w:rPr>
                <w:rStyle w:val="43"/>
              </w:rPr>
            </w:pPr>
            <w:r w:rsidRPr="00752FD3">
              <w:rPr>
                <w:rStyle w:val="43"/>
              </w:rPr>
              <w:t>Ідентифікаційний код за ЄДРПОУ, реєстраційний номер облікової картки платника податків (для учасників-фізичних осіб) (за наявності)</w:t>
            </w:r>
          </w:p>
        </w:tc>
      </w:tr>
      <w:tr w:rsidR="0023221D" w14:paraId="36159E5F" w14:textId="77777777" w:rsidTr="00FC1900">
        <w:trPr>
          <w:trHeight w:val="419"/>
        </w:trPr>
        <w:tc>
          <w:tcPr>
            <w:tcW w:w="10349" w:type="dxa"/>
            <w:shd w:val="clear" w:color="auto" w:fill="auto"/>
            <w:vAlign w:val="center"/>
          </w:tcPr>
          <w:p w14:paraId="59D406CC" w14:textId="77777777" w:rsidR="0023221D" w:rsidRPr="00752FD3" w:rsidRDefault="0023221D" w:rsidP="00FC1900">
            <w:pPr>
              <w:pStyle w:val="16"/>
              <w:jc w:val="left"/>
              <w:rPr>
                <w:rStyle w:val="43"/>
              </w:rPr>
            </w:pPr>
            <w:r w:rsidRPr="00752FD3">
              <w:rPr>
                <w:rStyle w:val="43"/>
              </w:rPr>
              <w:t>Місцезнаходження</w:t>
            </w:r>
          </w:p>
        </w:tc>
      </w:tr>
      <w:tr w:rsidR="0023221D" w14:paraId="44FA3B37" w14:textId="77777777" w:rsidTr="00FC1900">
        <w:trPr>
          <w:trHeight w:val="411"/>
        </w:trPr>
        <w:tc>
          <w:tcPr>
            <w:tcW w:w="10349" w:type="dxa"/>
            <w:shd w:val="clear" w:color="auto" w:fill="auto"/>
            <w:vAlign w:val="center"/>
          </w:tcPr>
          <w:p w14:paraId="76696951" w14:textId="77777777" w:rsidR="0023221D" w:rsidRPr="00752FD3" w:rsidRDefault="0023221D" w:rsidP="00FC1900">
            <w:pPr>
              <w:pStyle w:val="16"/>
              <w:jc w:val="left"/>
              <w:rPr>
                <w:rStyle w:val="43"/>
              </w:rPr>
            </w:pPr>
            <w:r w:rsidRPr="00752FD3">
              <w:rPr>
                <w:rStyle w:val="43"/>
              </w:rPr>
              <w:t>Найменування банківської установи, де відкритий поточний рахунок</w:t>
            </w:r>
          </w:p>
        </w:tc>
      </w:tr>
      <w:tr w:rsidR="0023221D" w14:paraId="7FD965DA" w14:textId="77777777" w:rsidTr="00FC1900">
        <w:trPr>
          <w:trHeight w:val="417"/>
        </w:trPr>
        <w:tc>
          <w:tcPr>
            <w:tcW w:w="10349" w:type="dxa"/>
            <w:shd w:val="clear" w:color="auto" w:fill="auto"/>
            <w:vAlign w:val="center"/>
          </w:tcPr>
          <w:p w14:paraId="4EBE914F" w14:textId="77777777" w:rsidR="0023221D" w:rsidRPr="00752FD3" w:rsidRDefault="0023221D" w:rsidP="00FC1900">
            <w:pPr>
              <w:pStyle w:val="16"/>
              <w:jc w:val="left"/>
              <w:rPr>
                <w:rStyle w:val="43"/>
              </w:rPr>
            </w:pPr>
            <w:r w:rsidRPr="00752FD3">
              <w:rPr>
                <w:rStyle w:val="43"/>
              </w:rPr>
              <w:t>МФО банку</w:t>
            </w:r>
          </w:p>
        </w:tc>
      </w:tr>
      <w:tr w:rsidR="0023221D" w14:paraId="7E0BCA29" w14:textId="77777777" w:rsidTr="00FC1900">
        <w:trPr>
          <w:trHeight w:val="409"/>
        </w:trPr>
        <w:tc>
          <w:tcPr>
            <w:tcW w:w="10349" w:type="dxa"/>
            <w:shd w:val="clear" w:color="auto" w:fill="auto"/>
            <w:vAlign w:val="center"/>
          </w:tcPr>
          <w:p w14:paraId="52255A73" w14:textId="77777777" w:rsidR="0023221D" w:rsidRPr="00752FD3" w:rsidRDefault="0023221D" w:rsidP="00FC1900">
            <w:pPr>
              <w:pStyle w:val="16"/>
              <w:jc w:val="left"/>
              <w:rPr>
                <w:rStyle w:val="43"/>
              </w:rPr>
            </w:pPr>
            <w:r w:rsidRPr="00752FD3">
              <w:rPr>
                <w:rStyle w:val="43"/>
              </w:rPr>
              <w:t>Поточний  рахунок</w:t>
            </w:r>
          </w:p>
        </w:tc>
      </w:tr>
      <w:tr w:rsidR="0023221D" w14:paraId="29AFFE36" w14:textId="77777777" w:rsidTr="00FC1900">
        <w:tc>
          <w:tcPr>
            <w:tcW w:w="10349" w:type="dxa"/>
            <w:shd w:val="clear" w:color="auto" w:fill="auto"/>
            <w:vAlign w:val="center"/>
          </w:tcPr>
          <w:p w14:paraId="255785AD" w14:textId="77777777" w:rsidR="0023221D" w:rsidRPr="00752FD3" w:rsidRDefault="0023221D" w:rsidP="00FC1900">
            <w:pPr>
              <w:pStyle w:val="16"/>
              <w:jc w:val="left"/>
              <w:rPr>
                <w:rStyle w:val="43"/>
              </w:rPr>
            </w:pPr>
            <w:r w:rsidRPr="00752FD3">
              <w:rPr>
                <w:rStyle w:val="43"/>
              </w:rPr>
              <w:t>Адреса банку</w:t>
            </w:r>
          </w:p>
        </w:tc>
      </w:tr>
      <w:tr w:rsidR="0023221D" w14:paraId="395F733D" w14:textId="77777777" w:rsidTr="00FC1900">
        <w:trPr>
          <w:trHeight w:val="702"/>
        </w:trPr>
        <w:tc>
          <w:tcPr>
            <w:tcW w:w="10349" w:type="dxa"/>
            <w:shd w:val="clear" w:color="auto" w:fill="auto"/>
            <w:vAlign w:val="center"/>
          </w:tcPr>
          <w:p w14:paraId="5FB83894" w14:textId="77777777" w:rsidR="0023221D" w:rsidRPr="00752FD3" w:rsidRDefault="0023221D" w:rsidP="00FC1900">
            <w:pPr>
              <w:pStyle w:val="16"/>
              <w:jc w:val="left"/>
              <w:rPr>
                <w:rStyle w:val="43"/>
              </w:rPr>
            </w:pPr>
            <w:r w:rsidRPr="00752FD3">
              <w:rPr>
                <w:rStyle w:val="43"/>
              </w:rPr>
              <w:t>Особа, яку уповноважено представляти інтереси учасника під час проведення процедури закупівлі (ПІБ, посада, контактні телефони)</w:t>
            </w:r>
          </w:p>
        </w:tc>
      </w:tr>
      <w:tr w:rsidR="0023221D" w14:paraId="03016BEE" w14:textId="77777777" w:rsidTr="00FC1900">
        <w:trPr>
          <w:trHeight w:val="415"/>
        </w:trPr>
        <w:tc>
          <w:tcPr>
            <w:tcW w:w="10349" w:type="dxa"/>
            <w:shd w:val="clear" w:color="auto" w:fill="auto"/>
            <w:vAlign w:val="center"/>
          </w:tcPr>
          <w:p w14:paraId="1DD4AD19" w14:textId="77777777" w:rsidR="0023221D" w:rsidRPr="00752FD3" w:rsidRDefault="0023221D" w:rsidP="00FC1900">
            <w:pPr>
              <w:pStyle w:val="16"/>
              <w:jc w:val="left"/>
              <w:rPr>
                <w:rStyle w:val="43"/>
              </w:rPr>
            </w:pPr>
            <w:r w:rsidRPr="00752FD3">
              <w:rPr>
                <w:rStyle w:val="43"/>
              </w:rPr>
              <w:t>Факс, електронна адреса</w:t>
            </w:r>
          </w:p>
        </w:tc>
      </w:tr>
      <w:tr w:rsidR="0023221D" w14:paraId="682523EB" w14:textId="77777777" w:rsidTr="00FC1900">
        <w:trPr>
          <w:trHeight w:val="421"/>
        </w:trPr>
        <w:tc>
          <w:tcPr>
            <w:tcW w:w="10349" w:type="dxa"/>
            <w:shd w:val="clear" w:color="auto" w:fill="auto"/>
            <w:vAlign w:val="center"/>
          </w:tcPr>
          <w:p w14:paraId="689646C0" w14:textId="77777777" w:rsidR="0023221D" w:rsidRPr="00752FD3" w:rsidRDefault="0023221D" w:rsidP="00FC1900">
            <w:pPr>
              <w:pStyle w:val="16"/>
              <w:jc w:val="left"/>
              <w:rPr>
                <w:rStyle w:val="43"/>
              </w:rPr>
            </w:pPr>
            <w:r w:rsidRPr="00752FD3">
              <w:rPr>
                <w:rStyle w:val="43"/>
              </w:rPr>
              <w:t xml:space="preserve">Інша інформація </w:t>
            </w:r>
          </w:p>
        </w:tc>
      </w:tr>
    </w:tbl>
    <w:p w14:paraId="73DFDBFD" w14:textId="77777777" w:rsidR="0023221D" w:rsidRDefault="0023221D" w:rsidP="0023221D">
      <w:pPr>
        <w:pStyle w:val="16"/>
        <w:rPr>
          <w:rStyle w:val="43"/>
        </w:rPr>
      </w:pPr>
    </w:p>
    <w:p w14:paraId="6E076F25" w14:textId="77777777" w:rsidR="0023221D" w:rsidRDefault="0023221D" w:rsidP="0023221D">
      <w:pPr>
        <w:pStyle w:val="16"/>
        <w:rPr>
          <w:rStyle w:val="43"/>
        </w:rPr>
      </w:pPr>
    </w:p>
    <w:p w14:paraId="2E3FD08F" w14:textId="77777777" w:rsidR="0023221D" w:rsidRDefault="0023221D" w:rsidP="0023221D">
      <w:pPr>
        <w:pStyle w:val="16"/>
        <w:rPr>
          <w:rStyle w:val="43"/>
        </w:rPr>
      </w:pPr>
      <w:r>
        <w:rPr>
          <w:rStyle w:val="43"/>
        </w:rPr>
        <w:t xml:space="preserve"> * - Учасник (фізична особа) або службова особа учасника (яку уповноважено представляти інтереси учасника) надає письмове підтвердження згоди на обробку, використання, поширення та доступ до персональних даних відповідно до Закону України “Про захист персональних даних”.</w:t>
      </w:r>
    </w:p>
    <w:p w14:paraId="28BC82B1" w14:textId="77777777" w:rsidR="001B3E76" w:rsidRPr="001B3E76" w:rsidRDefault="001B3E76" w:rsidP="001B3E76">
      <w:pPr>
        <w:pStyle w:val="16"/>
        <w:rPr>
          <w:rStyle w:val="43"/>
        </w:rPr>
      </w:pPr>
      <w:r w:rsidRPr="001B3E76">
        <w:rPr>
          <w:rStyle w:val="43"/>
        </w:rPr>
        <w:t>Підпис керівника або уповноваженої особи учасника процедури закупівлі - юридичної особи, завірені печаткою (у разі  її використання).</w:t>
      </w:r>
    </w:p>
    <w:p w14:paraId="62EE8EAD" w14:textId="77777777" w:rsidR="001B3E76" w:rsidRPr="001B3E76" w:rsidRDefault="001B3E76" w:rsidP="001B3E76">
      <w:pPr>
        <w:pStyle w:val="16"/>
        <w:rPr>
          <w:rStyle w:val="43"/>
        </w:rPr>
      </w:pPr>
    </w:p>
    <w:p w14:paraId="74E45C89" w14:textId="77777777" w:rsidR="001B3E76" w:rsidRPr="001B3E76" w:rsidRDefault="001B3E76" w:rsidP="001B3E76">
      <w:pPr>
        <w:pStyle w:val="16"/>
        <w:rPr>
          <w:rStyle w:val="43"/>
        </w:rPr>
      </w:pPr>
    </w:p>
    <w:p w14:paraId="77BEDDDD" w14:textId="77777777" w:rsidR="001B3E76" w:rsidRPr="001B3E76" w:rsidRDefault="001B3E76" w:rsidP="001B3E76">
      <w:pPr>
        <w:pStyle w:val="16"/>
        <w:rPr>
          <w:rStyle w:val="43"/>
        </w:rPr>
      </w:pPr>
    </w:p>
    <w:p w14:paraId="70526F47" w14:textId="77777777" w:rsidR="001B3E76" w:rsidRPr="001B3E76" w:rsidRDefault="001B3E76" w:rsidP="001B3E76">
      <w:pPr>
        <w:pStyle w:val="16"/>
        <w:rPr>
          <w:rStyle w:val="43"/>
        </w:rPr>
      </w:pPr>
      <w:r w:rsidRPr="001B3E76">
        <w:rPr>
          <w:rStyle w:val="43"/>
        </w:rPr>
        <w:t>Заповнення усіх пунктів даного додатку є обов’язковим!</w:t>
      </w:r>
    </w:p>
    <w:p w14:paraId="6130CA00" w14:textId="2583EAB5" w:rsidR="0023221D" w:rsidRDefault="001B3E76" w:rsidP="001B3E76">
      <w:pPr>
        <w:pStyle w:val="16"/>
        <w:rPr>
          <w:rStyle w:val="43"/>
        </w:rPr>
      </w:pPr>
      <w:r w:rsidRPr="001B3E76">
        <w:rPr>
          <w:rStyle w:val="43"/>
        </w:rPr>
        <w:t>У разі відсутності інформації ставиться прочерк.</w:t>
      </w:r>
    </w:p>
    <w:p w14:paraId="41D4FDB3" w14:textId="77777777" w:rsidR="0023221D" w:rsidRDefault="0023221D" w:rsidP="00BA0974">
      <w:pPr>
        <w:spacing w:after="0" w:line="240" w:lineRule="auto"/>
        <w:ind w:left="6372"/>
        <w:rPr>
          <w:rFonts w:ascii="Times New Roman" w:hAnsi="Times New Roman" w:cs="Times New Roman"/>
          <w:b/>
          <w:sz w:val="24"/>
          <w:szCs w:val="24"/>
        </w:rPr>
      </w:pPr>
    </w:p>
    <w:p w14:paraId="694F78D4" w14:textId="77777777" w:rsidR="0023221D" w:rsidRDefault="0023221D" w:rsidP="00BA0974">
      <w:pPr>
        <w:spacing w:after="0" w:line="240" w:lineRule="auto"/>
        <w:ind w:left="6372"/>
        <w:rPr>
          <w:rFonts w:ascii="Times New Roman" w:hAnsi="Times New Roman" w:cs="Times New Roman"/>
          <w:b/>
          <w:sz w:val="24"/>
          <w:szCs w:val="24"/>
        </w:rPr>
      </w:pPr>
    </w:p>
    <w:p w14:paraId="4D96F2C6"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365D09A6"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269B458C"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65E3F6CE"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50C15C30"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388227AC"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400B55C6"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5D404B5F"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1FF4CE01" w14:textId="585C2E16" w:rsidR="00A83DB9" w:rsidRDefault="00A83DB9" w:rsidP="00A83DB9">
      <w:pPr>
        <w:spacing w:after="0" w:line="240" w:lineRule="auto"/>
        <w:ind w:left="5664" w:firstLine="708"/>
        <w:jc w:val="both"/>
        <w:rPr>
          <w:rFonts w:ascii="Times New Roman" w:hAnsi="Times New Roman" w:cs="Times New Roman"/>
          <w:b/>
          <w:sz w:val="24"/>
          <w:szCs w:val="24"/>
        </w:rPr>
      </w:pPr>
    </w:p>
    <w:p w14:paraId="6360D7A2" w14:textId="153D534C" w:rsidR="00A83DB9" w:rsidRDefault="00A83DB9" w:rsidP="00A83DB9">
      <w:pPr>
        <w:spacing w:after="0" w:line="240" w:lineRule="auto"/>
        <w:ind w:left="5664" w:firstLine="708"/>
        <w:jc w:val="both"/>
        <w:rPr>
          <w:rFonts w:ascii="Times New Roman" w:hAnsi="Times New Roman" w:cs="Times New Roman"/>
          <w:b/>
          <w:sz w:val="24"/>
          <w:szCs w:val="24"/>
        </w:rPr>
      </w:pPr>
    </w:p>
    <w:p w14:paraId="6CB13E3C"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5DEC0AAC"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2B4C7F30" w14:textId="77777777" w:rsidR="00A83DB9" w:rsidRDefault="00A83DB9" w:rsidP="00A83DB9">
      <w:pPr>
        <w:spacing w:after="0" w:line="240" w:lineRule="auto"/>
        <w:ind w:left="5664" w:firstLine="708"/>
        <w:jc w:val="both"/>
        <w:rPr>
          <w:rFonts w:ascii="Times New Roman" w:hAnsi="Times New Roman" w:cs="Times New Roman"/>
          <w:b/>
          <w:sz w:val="24"/>
          <w:szCs w:val="24"/>
        </w:rPr>
      </w:pPr>
    </w:p>
    <w:p w14:paraId="6D5DB7D4" w14:textId="43624060" w:rsidR="00A83DB9" w:rsidRDefault="00A83DB9" w:rsidP="00A83DB9">
      <w:pPr>
        <w:spacing w:after="0" w:line="240" w:lineRule="auto"/>
        <w:ind w:left="5664" w:firstLine="708"/>
        <w:jc w:val="both"/>
        <w:rPr>
          <w:rFonts w:ascii="Times New Roman" w:hAnsi="Times New Roman" w:cs="Times New Roman"/>
          <w:b/>
          <w:sz w:val="24"/>
          <w:szCs w:val="24"/>
        </w:rPr>
      </w:pPr>
      <w:r>
        <w:rPr>
          <w:rFonts w:ascii="Times New Roman" w:hAnsi="Times New Roman" w:cs="Times New Roman"/>
          <w:b/>
          <w:sz w:val="24"/>
          <w:szCs w:val="24"/>
        </w:rPr>
        <w:t>Додаток № 3</w:t>
      </w:r>
    </w:p>
    <w:p w14:paraId="141844BA" w14:textId="3BC5F9DE" w:rsidR="00A83DB9" w:rsidRDefault="00A83DB9" w:rsidP="00A83DB9">
      <w:pPr>
        <w:spacing w:after="0" w:line="240" w:lineRule="auto"/>
        <w:ind w:left="5664" w:firstLine="708"/>
        <w:jc w:val="both"/>
        <w:rPr>
          <w:rFonts w:ascii="Times New Roman" w:hAnsi="Times New Roman" w:cs="Times New Roman"/>
          <w:b/>
          <w:sz w:val="24"/>
          <w:szCs w:val="24"/>
        </w:rPr>
      </w:pPr>
      <w:r w:rsidRPr="00F823B3">
        <w:rPr>
          <w:rFonts w:ascii="Times New Roman" w:hAnsi="Times New Roman" w:cs="Times New Roman"/>
          <w:b/>
          <w:sz w:val="24"/>
          <w:szCs w:val="24"/>
        </w:rPr>
        <w:t>до тендерної документації</w:t>
      </w:r>
    </w:p>
    <w:p w14:paraId="350F8447" w14:textId="77777777" w:rsidR="00A83DB9" w:rsidRPr="00F823B3" w:rsidRDefault="00A83DB9" w:rsidP="00A83DB9">
      <w:pPr>
        <w:spacing w:after="0" w:line="240" w:lineRule="auto"/>
        <w:ind w:left="5664" w:firstLine="708"/>
        <w:jc w:val="both"/>
        <w:rPr>
          <w:rFonts w:ascii="Times New Roman" w:hAnsi="Times New Roman" w:cs="Times New Roman"/>
          <w:b/>
          <w:sz w:val="24"/>
          <w:szCs w:val="24"/>
        </w:rPr>
      </w:pPr>
    </w:p>
    <w:p w14:paraId="1EB174B9" w14:textId="239239F4" w:rsidR="00B96953" w:rsidRDefault="00B96953" w:rsidP="00A83DB9">
      <w:pPr>
        <w:pStyle w:val="16"/>
        <w:jc w:val="center"/>
        <w:rPr>
          <w:rStyle w:val="43"/>
          <w:b/>
          <w:color w:val="000000"/>
        </w:rPr>
      </w:pPr>
      <w:r>
        <w:rPr>
          <w:rStyle w:val="43"/>
          <w:b/>
          <w:color w:val="000000"/>
        </w:rPr>
        <w:lastRenderedPageBreak/>
        <w:t>ПЕРЕЛІК ДОКУМЕНТІВ,  ЯКІ ПОВИНЕН НАДАТИ УЧАСНИК</w:t>
      </w:r>
    </w:p>
    <w:p w14:paraId="18D7A045" w14:textId="77777777" w:rsidR="00B96953" w:rsidRDefault="00B96953" w:rsidP="00A83DB9">
      <w:pPr>
        <w:pStyle w:val="16"/>
        <w:jc w:val="center"/>
        <w:rPr>
          <w:rStyle w:val="43"/>
          <w:b/>
        </w:rPr>
      </w:pPr>
      <w:r>
        <w:rPr>
          <w:rStyle w:val="43"/>
          <w:b/>
        </w:rPr>
        <w:t>ДЛЯ ПІДТВЕРДЖЕННЯ ВІДПОВІДНОСТІ КВАЛІФІКАЦІЙНИМ КРИТЕРІЯМ ВІДПОВІДНО ВИМОГАМ  СТ. 16 ЗАКОНУ</w:t>
      </w:r>
    </w:p>
    <w:p w14:paraId="232C4059" w14:textId="77777777" w:rsidR="00B96953" w:rsidRDefault="00B96953" w:rsidP="00B96953">
      <w:pPr>
        <w:pStyle w:val="16"/>
        <w:rPr>
          <w:rStyle w:val="43"/>
          <w:b/>
        </w:rPr>
      </w:pPr>
    </w:p>
    <w:tbl>
      <w:tblPr>
        <w:tblW w:w="10221" w:type="dxa"/>
        <w:tblInd w:w="42" w:type="dxa"/>
        <w:tblLayout w:type="fixed"/>
        <w:tblLook w:val="0000" w:firstRow="0" w:lastRow="0" w:firstColumn="0" w:lastColumn="0" w:noHBand="0" w:noVBand="0"/>
      </w:tblPr>
      <w:tblGrid>
        <w:gridCol w:w="615"/>
        <w:gridCol w:w="2712"/>
        <w:gridCol w:w="6894"/>
      </w:tblGrid>
      <w:tr w:rsidR="00B96953" w14:paraId="4435C78E" w14:textId="77777777" w:rsidTr="00FC1900">
        <w:trPr>
          <w:trHeight w:val="682"/>
        </w:trPr>
        <w:tc>
          <w:tcPr>
            <w:tcW w:w="615" w:type="dxa"/>
            <w:tcBorders>
              <w:top w:val="single" w:sz="4" w:space="0" w:color="000000"/>
              <w:left w:val="single" w:sz="4" w:space="0" w:color="000000"/>
              <w:bottom w:val="single" w:sz="4" w:space="0" w:color="000000"/>
            </w:tcBorders>
            <w:shd w:val="clear" w:color="auto" w:fill="auto"/>
            <w:vAlign w:val="center"/>
          </w:tcPr>
          <w:p w14:paraId="73AD6288" w14:textId="77777777" w:rsidR="00B96953" w:rsidRPr="00752FD3" w:rsidRDefault="00B96953" w:rsidP="00FC1900">
            <w:pPr>
              <w:pStyle w:val="29"/>
              <w:spacing w:after="0"/>
              <w:jc w:val="center"/>
              <w:rPr>
                <w:rStyle w:val="43"/>
                <w:b/>
              </w:rPr>
            </w:pPr>
            <w:r w:rsidRPr="00752FD3">
              <w:rPr>
                <w:rStyle w:val="43"/>
                <w:b/>
              </w:rPr>
              <w:t>№ з/п</w:t>
            </w:r>
          </w:p>
        </w:tc>
        <w:tc>
          <w:tcPr>
            <w:tcW w:w="2712" w:type="dxa"/>
            <w:tcBorders>
              <w:top w:val="single" w:sz="4" w:space="0" w:color="000000"/>
              <w:left w:val="single" w:sz="4" w:space="0" w:color="000000"/>
              <w:bottom w:val="single" w:sz="4" w:space="0" w:color="000000"/>
            </w:tcBorders>
            <w:shd w:val="clear" w:color="auto" w:fill="auto"/>
            <w:vAlign w:val="center"/>
          </w:tcPr>
          <w:p w14:paraId="5DA9F131" w14:textId="77777777" w:rsidR="00B96953" w:rsidRPr="00752FD3" w:rsidRDefault="00B96953" w:rsidP="00FC1900">
            <w:pPr>
              <w:pStyle w:val="29"/>
              <w:spacing w:after="0"/>
              <w:jc w:val="center"/>
              <w:rPr>
                <w:rStyle w:val="43"/>
                <w:b/>
              </w:rPr>
            </w:pPr>
            <w:proofErr w:type="spellStart"/>
            <w:r w:rsidRPr="00752FD3">
              <w:rPr>
                <w:rStyle w:val="43"/>
                <w:b/>
              </w:rPr>
              <w:t>Кваліфікаційні</w:t>
            </w:r>
            <w:proofErr w:type="spellEnd"/>
            <w:r w:rsidRPr="00752FD3">
              <w:rPr>
                <w:rStyle w:val="43"/>
                <w:b/>
              </w:rPr>
              <w:t xml:space="preserve"> </w:t>
            </w:r>
            <w:proofErr w:type="spellStart"/>
            <w:r w:rsidRPr="00752FD3">
              <w:rPr>
                <w:rStyle w:val="43"/>
                <w:b/>
              </w:rPr>
              <w:t>критерії</w:t>
            </w:r>
            <w:proofErr w:type="spellEnd"/>
          </w:p>
        </w:tc>
        <w:tc>
          <w:tcPr>
            <w:tcW w:w="6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6D352" w14:textId="77777777" w:rsidR="00B96953" w:rsidRPr="00752FD3" w:rsidRDefault="00B96953" w:rsidP="00FC1900">
            <w:pPr>
              <w:pStyle w:val="16"/>
              <w:rPr>
                <w:rStyle w:val="43"/>
                <w:b/>
              </w:rPr>
            </w:pPr>
            <w:r w:rsidRPr="00752FD3">
              <w:rPr>
                <w:rStyle w:val="43"/>
                <w:b/>
              </w:rPr>
              <w:t>Перелік документів, що підтверджують відповідність учасника кваліфікаційним критеріям</w:t>
            </w:r>
          </w:p>
        </w:tc>
      </w:tr>
      <w:tr w:rsidR="00B96953" w14:paraId="1FDEC9C5" w14:textId="77777777" w:rsidTr="00FC1900">
        <w:trPr>
          <w:trHeight w:val="496"/>
        </w:trPr>
        <w:tc>
          <w:tcPr>
            <w:tcW w:w="615" w:type="dxa"/>
            <w:tcBorders>
              <w:top w:val="single" w:sz="4" w:space="0" w:color="000000"/>
              <w:left w:val="single" w:sz="4" w:space="0" w:color="000000"/>
              <w:bottom w:val="single" w:sz="4" w:space="0" w:color="000000"/>
            </w:tcBorders>
            <w:shd w:val="clear" w:color="auto" w:fill="auto"/>
            <w:vAlign w:val="center"/>
          </w:tcPr>
          <w:p w14:paraId="5E357976" w14:textId="77777777" w:rsidR="00B96953" w:rsidRPr="00752FD3" w:rsidRDefault="00B96953" w:rsidP="00FC1900">
            <w:pPr>
              <w:pStyle w:val="29"/>
              <w:jc w:val="center"/>
              <w:rPr>
                <w:rStyle w:val="43"/>
              </w:rPr>
            </w:pPr>
            <w:r w:rsidRPr="00752FD3">
              <w:rPr>
                <w:rStyle w:val="43"/>
              </w:rPr>
              <w:t>1</w:t>
            </w:r>
          </w:p>
        </w:tc>
        <w:tc>
          <w:tcPr>
            <w:tcW w:w="2712" w:type="dxa"/>
            <w:tcBorders>
              <w:top w:val="single" w:sz="4" w:space="0" w:color="000000"/>
              <w:left w:val="single" w:sz="4" w:space="0" w:color="000000"/>
              <w:bottom w:val="single" w:sz="4" w:space="0" w:color="000000"/>
            </w:tcBorders>
            <w:shd w:val="clear" w:color="auto" w:fill="auto"/>
            <w:vAlign w:val="center"/>
          </w:tcPr>
          <w:p w14:paraId="44818CC4" w14:textId="77777777" w:rsidR="00B96953" w:rsidRPr="00752FD3" w:rsidRDefault="00B96953" w:rsidP="00FC1900">
            <w:pPr>
              <w:pStyle w:val="29"/>
              <w:rPr>
                <w:rStyle w:val="43"/>
              </w:rPr>
            </w:pPr>
            <w:proofErr w:type="spellStart"/>
            <w:r w:rsidRPr="00752FD3">
              <w:rPr>
                <w:rStyle w:val="43"/>
              </w:rPr>
              <w:t>Наявність</w:t>
            </w:r>
            <w:proofErr w:type="spellEnd"/>
            <w:r w:rsidRPr="00752FD3">
              <w:rPr>
                <w:rStyle w:val="43"/>
              </w:rPr>
              <w:t xml:space="preserve"> в </w:t>
            </w:r>
            <w:proofErr w:type="spellStart"/>
            <w:r w:rsidRPr="00752FD3">
              <w:rPr>
                <w:rStyle w:val="43"/>
              </w:rPr>
              <w:t>учасника</w:t>
            </w:r>
            <w:proofErr w:type="spellEnd"/>
            <w:r w:rsidRPr="00752FD3">
              <w:rPr>
                <w:rStyle w:val="43"/>
              </w:rPr>
              <w:t xml:space="preserve"> </w:t>
            </w:r>
            <w:proofErr w:type="spellStart"/>
            <w:r w:rsidRPr="00752FD3">
              <w:rPr>
                <w:rStyle w:val="43"/>
              </w:rPr>
              <w:t>процедури</w:t>
            </w:r>
            <w:proofErr w:type="spellEnd"/>
            <w:r w:rsidRPr="00752FD3">
              <w:rPr>
                <w:rStyle w:val="43"/>
              </w:rPr>
              <w:t xml:space="preserve"> </w:t>
            </w:r>
            <w:proofErr w:type="spellStart"/>
            <w:r w:rsidRPr="00752FD3">
              <w:rPr>
                <w:rStyle w:val="43"/>
              </w:rPr>
              <w:t>закупівлі</w:t>
            </w:r>
            <w:proofErr w:type="spellEnd"/>
            <w:r w:rsidRPr="00752FD3">
              <w:rPr>
                <w:rStyle w:val="43"/>
              </w:rPr>
              <w:t xml:space="preserve"> </w:t>
            </w:r>
            <w:proofErr w:type="spellStart"/>
            <w:r w:rsidRPr="00752FD3">
              <w:rPr>
                <w:rStyle w:val="43"/>
              </w:rPr>
              <w:t>обладнання</w:t>
            </w:r>
            <w:proofErr w:type="spellEnd"/>
            <w:r w:rsidRPr="00752FD3">
              <w:rPr>
                <w:rStyle w:val="43"/>
              </w:rPr>
              <w:t xml:space="preserve">, </w:t>
            </w:r>
            <w:proofErr w:type="spellStart"/>
            <w:r w:rsidRPr="00752FD3">
              <w:rPr>
                <w:rStyle w:val="43"/>
              </w:rPr>
              <w:t>матеріально-технічної</w:t>
            </w:r>
            <w:proofErr w:type="spellEnd"/>
            <w:r w:rsidRPr="00752FD3">
              <w:rPr>
                <w:rStyle w:val="43"/>
              </w:rPr>
              <w:t xml:space="preserve"> </w:t>
            </w:r>
            <w:proofErr w:type="spellStart"/>
            <w:r w:rsidRPr="00752FD3">
              <w:rPr>
                <w:rStyle w:val="43"/>
              </w:rPr>
              <w:t>бази</w:t>
            </w:r>
            <w:proofErr w:type="spellEnd"/>
            <w:r w:rsidRPr="00752FD3">
              <w:rPr>
                <w:rStyle w:val="43"/>
              </w:rPr>
              <w:t xml:space="preserve"> та </w:t>
            </w:r>
            <w:proofErr w:type="spellStart"/>
            <w:r w:rsidRPr="00752FD3">
              <w:rPr>
                <w:rStyle w:val="43"/>
              </w:rPr>
              <w:t>технологій</w:t>
            </w:r>
            <w:proofErr w:type="spellEnd"/>
          </w:p>
        </w:tc>
        <w:tc>
          <w:tcPr>
            <w:tcW w:w="6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2206F" w14:textId="77777777" w:rsidR="00B96953" w:rsidRPr="00752FD3" w:rsidRDefault="00B96953" w:rsidP="00FC1900">
            <w:pPr>
              <w:pStyle w:val="16"/>
              <w:rPr>
                <w:rStyle w:val="43"/>
              </w:rPr>
            </w:pPr>
            <w:r w:rsidRPr="00752FD3">
              <w:rPr>
                <w:rStyle w:val="43"/>
              </w:rPr>
              <w:t xml:space="preserve">1) довідка в довільній формі про наявність в учасника матеріально-технічної бази (виробничих баз, складських приміщень, тощо) з підтверджуючими документами (документи, які підтверджують право власності учасника на перелічені об’єкти, або договори (оренди, суборенди та </w:t>
            </w:r>
            <w:proofErr w:type="spellStart"/>
            <w:r w:rsidRPr="00752FD3">
              <w:rPr>
                <w:rStyle w:val="43"/>
              </w:rPr>
              <w:t>ін</w:t>
            </w:r>
            <w:proofErr w:type="spellEnd"/>
            <w:r w:rsidRPr="00752FD3">
              <w:rPr>
                <w:rStyle w:val="43"/>
              </w:rPr>
              <w:t>) дійсні та чинні, протягом всього строку виконання договору про закупівлю; акти приймання-передачі (або інший(і) документ(и), який(і) підтверджує(</w:t>
            </w:r>
            <w:proofErr w:type="spellStart"/>
            <w:r w:rsidRPr="00752FD3">
              <w:rPr>
                <w:rStyle w:val="43"/>
              </w:rPr>
              <w:t>ють</w:t>
            </w:r>
            <w:proofErr w:type="spellEnd"/>
            <w:r w:rsidRPr="00752FD3">
              <w:rPr>
                <w:rStyle w:val="43"/>
              </w:rPr>
              <w:t>)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 завірені власником;</w:t>
            </w:r>
          </w:p>
          <w:p w14:paraId="21A30503" w14:textId="77777777" w:rsidR="00B96953" w:rsidRPr="00752FD3" w:rsidRDefault="00B96953" w:rsidP="00FC1900">
            <w:pPr>
              <w:pStyle w:val="16"/>
              <w:rPr>
                <w:rStyle w:val="43"/>
              </w:rPr>
            </w:pPr>
            <w:r w:rsidRPr="00752FD3">
              <w:rPr>
                <w:rStyle w:val="43"/>
              </w:rPr>
              <w:t>2) довідка у формі табл.1, що містить інформацію про наявність в учасника</w:t>
            </w:r>
            <w:r w:rsidRPr="00752FD3">
              <w:rPr>
                <w:rStyle w:val="43"/>
                <w:b/>
              </w:rPr>
              <w:t xml:space="preserve"> </w:t>
            </w:r>
            <w:r w:rsidRPr="00752FD3">
              <w:rPr>
                <w:rStyle w:val="43"/>
              </w:rPr>
              <w:t>основних видів машин, механізмів, техніки та обладнання, необхідних для виконання обсягів будівельно-монтажних робіт</w:t>
            </w:r>
            <w:r w:rsidRPr="00752FD3">
              <w:rPr>
                <w:rStyle w:val="43"/>
                <w:b/>
              </w:rPr>
              <w:t xml:space="preserve"> </w:t>
            </w:r>
            <w:r w:rsidRPr="00752FD3">
              <w:rPr>
                <w:rStyle w:val="43"/>
              </w:rPr>
              <w:t xml:space="preserve">відповідно даного предмету закупівлі. </w:t>
            </w:r>
          </w:p>
          <w:p w14:paraId="060410E5" w14:textId="77777777" w:rsidR="00B96953" w:rsidRPr="00752FD3" w:rsidRDefault="00B96953" w:rsidP="00FC1900">
            <w:pPr>
              <w:pStyle w:val="16"/>
              <w:rPr>
                <w:rStyle w:val="43"/>
              </w:rPr>
            </w:pPr>
            <w:r w:rsidRPr="00752FD3">
              <w:rPr>
                <w:rStyle w:val="43"/>
              </w:rPr>
              <w:t xml:space="preserve">До довідки включаються тільки такі машини, механізми, обладнання, устаткування та ін., що будуть використовуватись при виконанні робіт на об’єкті закупівлі та при розрахунках договірної ціни. </w:t>
            </w:r>
          </w:p>
          <w:p w14:paraId="6508DBA2" w14:textId="77777777" w:rsidR="00B96953" w:rsidRDefault="00B96953" w:rsidP="00FC1900">
            <w:pPr>
              <w:pStyle w:val="16"/>
              <w:rPr>
                <w:rStyle w:val="43"/>
              </w:rPr>
            </w:pPr>
            <w:r w:rsidRPr="00752FD3">
              <w:rPr>
                <w:rStyle w:val="43"/>
              </w:rPr>
              <w:t>Якщо механізми, будівельне обладнання, транспортні засоби не є власністю учасника, а перебувають у його користуванні, учасник надає договори, що посвідчують право користування: оренди (лізингу), суборенди, позички та ін. та акти приймання-передачі учаснику таких механізмів, будівельного обладнання, транспортних засобів, вказаних в довідці у формі табл.1., якщо учасник користується послугами, надати договір про надання послуг. Такі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на такий строк.</w:t>
            </w:r>
          </w:p>
        </w:tc>
      </w:tr>
      <w:tr w:rsidR="00B96953" w14:paraId="71A35BB8" w14:textId="77777777" w:rsidTr="00FC1900">
        <w:trPr>
          <w:trHeight w:val="780"/>
        </w:trPr>
        <w:tc>
          <w:tcPr>
            <w:tcW w:w="615" w:type="dxa"/>
            <w:tcBorders>
              <w:top w:val="single" w:sz="4" w:space="0" w:color="000000"/>
              <w:left w:val="single" w:sz="4" w:space="0" w:color="000000"/>
              <w:bottom w:val="single" w:sz="4" w:space="0" w:color="000000"/>
            </w:tcBorders>
            <w:shd w:val="clear" w:color="auto" w:fill="auto"/>
            <w:vAlign w:val="center"/>
          </w:tcPr>
          <w:p w14:paraId="40EF3DF8" w14:textId="77777777" w:rsidR="00B96953" w:rsidRPr="00752FD3" w:rsidRDefault="00B96953" w:rsidP="00FC1900">
            <w:pPr>
              <w:pStyle w:val="29"/>
              <w:jc w:val="center"/>
              <w:rPr>
                <w:rStyle w:val="43"/>
              </w:rPr>
            </w:pPr>
            <w:r w:rsidRPr="00752FD3">
              <w:rPr>
                <w:rStyle w:val="43"/>
              </w:rPr>
              <w:t>2</w:t>
            </w:r>
          </w:p>
        </w:tc>
        <w:tc>
          <w:tcPr>
            <w:tcW w:w="2712" w:type="dxa"/>
            <w:tcBorders>
              <w:top w:val="single" w:sz="4" w:space="0" w:color="000000"/>
              <w:left w:val="single" w:sz="4" w:space="0" w:color="000000"/>
              <w:bottom w:val="single" w:sz="4" w:space="0" w:color="000000"/>
            </w:tcBorders>
            <w:shd w:val="clear" w:color="auto" w:fill="auto"/>
            <w:vAlign w:val="center"/>
          </w:tcPr>
          <w:p w14:paraId="35291DCC" w14:textId="77777777" w:rsidR="00B96953" w:rsidRPr="00752FD3" w:rsidRDefault="00B96953" w:rsidP="00FC1900">
            <w:pPr>
              <w:pStyle w:val="16"/>
              <w:jc w:val="left"/>
              <w:rPr>
                <w:rStyle w:val="43"/>
              </w:rPr>
            </w:pPr>
            <w:r w:rsidRPr="00752FD3">
              <w:rPr>
                <w:rStyle w:val="43"/>
              </w:rPr>
              <w:t>Наявність в учасника процедури закупівлі працівників відповідної кваліфікації, які мають необхідні знання та досвід</w:t>
            </w:r>
          </w:p>
        </w:tc>
        <w:tc>
          <w:tcPr>
            <w:tcW w:w="6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8F8A0" w14:textId="77777777" w:rsidR="00B96953" w:rsidRPr="00752FD3" w:rsidRDefault="00B96953" w:rsidP="00FC1900">
            <w:pPr>
              <w:pStyle w:val="16"/>
              <w:rPr>
                <w:rStyle w:val="43"/>
              </w:rPr>
            </w:pPr>
            <w:r w:rsidRPr="00752FD3">
              <w:rPr>
                <w:rStyle w:val="43"/>
              </w:rPr>
              <w:t>Довідки у формі табл. 2, 3 що містять інформацію про наявність в учасника необхідної кількості працівників відповідної кваліфікації, які знаходяться у трудових відносинах з учасником, які є в штаті або працюють за цивільно-правовими угодами, та які мають необхідні знання та досвід для виконання робіт відповідно даного предмету закупівлі (інженерно-технічних робітників, робочих).</w:t>
            </w:r>
          </w:p>
          <w:p w14:paraId="2716B99D" w14:textId="77777777" w:rsidR="00B96953" w:rsidRPr="00752FD3" w:rsidRDefault="00B96953" w:rsidP="00FC1900">
            <w:pPr>
              <w:pStyle w:val="16"/>
              <w:rPr>
                <w:rStyle w:val="43"/>
              </w:rPr>
            </w:pPr>
            <w:r w:rsidRPr="00752FD3">
              <w:rPr>
                <w:rStyle w:val="43"/>
              </w:rPr>
              <w:t>Обов’язкова наявність в Учасника інженера з охорони праці або іншої особи відповідальної за охорону праці згідно вимог чинного законодавства.</w:t>
            </w:r>
          </w:p>
          <w:p w14:paraId="2DDB8B50" w14:textId="77777777" w:rsidR="00B96953" w:rsidRPr="00752FD3" w:rsidRDefault="00B96953" w:rsidP="00FC1900">
            <w:pPr>
              <w:pStyle w:val="16"/>
              <w:rPr>
                <w:rStyle w:val="43"/>
              </w:rPr>
            </w:pPr>
            <w:r w:rsidRPr="00752FD3">
              <w:rPr>
                <w:rStyle w:val="43"/>
              </w:rPr>
              <w:t>Учасник в складі тендерної пропозиції повинен надати наступні підтверджуючі документи:</w:t>
            </w:r>
          </w:p>
          <w:p w14:paraId="5A7C3648" w14:textId="77777777" w:rsidR="00B96953" w:rsidRPr="00752FD3" w:rsidRDefault="00B96953" w:rsidP="00FC1900">
            <w:pPr>
              <w:pStyle w:val="16"/>
              <w:rPr>
                <w:rStyle w:val="43"/>
              </w:rPr>
            </w:pPr>
            <w:r w:rsidRPr="00752FD3">
              <w:rPr>
                <w:rStyle w:val="43"/>
              </w:rPr>
              <w:t>- накази про прийняття працівників на роботу (цивільно-правові угоди);</w:t>
            </w:r>
          </w:p>
          <w:p w14:paraId="6A3B472A" w14:textId="77777777" w:rsidR="00B96953" w:rsidRPr="00752FD3" w:rsidRDefault="00B96953" w:rsidP="00FC1900">
            <w:pPr>
              <w:pStyle w:val="16"/>
              <w:rPr>
                <w:rStyle w:val="43"/>
              </w:rPr>
            </w:pPr>
            <w:r w:rsidRPr="00752FD3">
              <w:rPr>
                <w:rStyle w:val="43"/>
              </w:rPr>
              <w:t>- штатний розпис або витяг зі штатного розпису;</w:t>
            </w:r>
          </w:p>
          <w:p w14:paraId="7F25FC62" w14:textId="77777777" w:rsidR="00B96953" w:rsidRPr="00752FD3" w:rsidRDefault="00B96953" w:rsidP="00FC1900">
            <w:pPr>
              <w:pStyle w:val="16"/>
              <w:rPr>
                <w:rStyle w:val="43"/>
              </w:rPr>
            </w:pPr>
            <w:r w:rsidRPr="00752FD3">
              <w:rPr>
                <w:rStyle w:val="43"/>
              </w:rPr>
              <w:t xml:space="preserve">-для інженерно-технічних працівників – завірені копії дипломів про закінчення учбових закладів (вища або не повна вища освіта). </w:t>
            </w:r>
          </w:p>
          <w:p w14:paraId="6F502B8B" w14:textId="77777777" w:rsidR="00B96953" w:rsidRDefault="00B96953" w:rsidP="00FC1900">
            <w:pPr>
              <w:pStyle w:val="16"/>
              <w:rPr>
                <w:rStyle w:val="43"/>
              </w:rPr>
            </w:pPr>
            <w:r w:rsidRPr="00752FD3">
              <w:rPr>
                <w:rStyle w:val="43"/>
              </w:rPr>
              <w:lastRenderedPageBreak/>
              <w:t>- кваліфікація інженера з охорони праці/відповідального за охорону праці підтверджується додатково оригіналом документа встановленого законодавством взірця (посвідчення), що містить інформацію про результати перевірки знань з охорони праці (загальний курс).</w:t>
            </w:r>
          </w:p>
        </w:tc>
      </w:tr>
      <w:tr w:rsidR="00B96953" w14:paraId="07B5BDC6" w14:textId="77777777" w:rsidTr="00FC1900">
        <w:trPr>
          <w:trHeight w:val="557"/>
        </w:trPr>
        <w:tc>
          <w:tcPr>
            <w:tcW w:w="615" w:type="dxa"/>
            <w:tcBorders>
              <w:top w:val="single" w:sz="4" w:space="0" w:color="000000"/>
              <w:left w:val="single" w:sz="4" w:space="0" w:color="000000"/>
              <w:bottom w:val="single" w:sz="4" w:space="0" w:color="000000"/>
            </w:tcBorders>
            <w:shd w:val="clear" w:color="auto" w:fill="auto"/>
            <w:vAlign w:val="center"/>
          </w:tcPr>
          <w:p w14:paraId="23029529" w14:textId="77777777" w:rsidR="00B96953" w:rsidRPr="00752FD3" w:rsidRDefault="00B96953" w:rsidP="00FC1900">
            <w:pPr>
              <w:pStyle w:val="29"/>
              <w:jc w:val="center"/>
              <w:rPr>
                <w:rStyle w:val="43"/>
              </w:rPr>
            </w:pPr>
            <w:r w:rsidRPr="00752FD3">
              <w:rPr>
                <w:rStyle w:val="43"/>
              </w:rPr>
              <w:lastRenderedPageBreak/>
              <w:t xml:space="preserve">3 </w:t>
            </w:r>
          </w:p>
        </w:tc>
        <w:tc>
          <w:tcPr>
            <w:tcW w:w="2712" w:type="dxa"/>
            <w:tcBorders>
              <w:top w:val="single" w:sz="4" w:space="0" w:color="000000"/>
              <w:left w:val="single" w:sz="4" w:space="0" w:color="000000"/>
              <w:bottom w:val="single" w:sz="4" w:space="0" w:color="000000"/>
            </w:tcBorders>
            <w:shd w:val="clear" w:color="auto" w:fill="auto"/>
            <w:vAlign w:val="center"/>
          </w:tcPr>
          <w:p w14:paraId="35210E5A" w14:textId="77777777" w:rsidR="00B96953" w:rsidRPr="00752FD3" w:rsidRDefault="00B96953" w:rsidP="00FC1900">
            <w:pPr>
              <w:pStyle w:val="16"/>
              <w:jc w:val="left"/>
              <w:rPr>
                <w:rStyle w:val="43"/>
              </w:rPr>
            </w:pPr>
            <w:r w:rsidRPr="00752FD3">
              <w:rPr>
                <w:rStyle w:val="43"/>
              </w:rPr>
              <w:t>Наявність документально підтвердженого досвіду виконання аналогічного (аналогічних) за предметом закупівлі договору (договорів)</w:t>
            </w:r>
          </w:p>
        </w:tc>
        <w:tc>
          <w:tcPr>
            <w:tcW w:w="6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05EF9" w14:textId="77777777" w:rsidR="00B96953" w:rsidRPr="00752FD3" w:rsidRDefault="00B96953" w:rsidP="00FC1900">
            <w:pPr>
              <w:pStyle w:val="16"/>
              <w:rPr>
                <w:rStyle w:val="43"/>
              </w:rPr>
            </w:pPr>
            <w:r w:rsidRPr="00752FD3">
              <w:rPr>
                <w:rStyle w:val="43"/>
              </w:rPr>
              <w:t>Довідка у формі табл. 4, що містить інформацію про виконаний (-і) учасником аналогічний (-і) договір (-и) із зазначенням його (їх) вартості.</w:t>
            </w:r>
          </w:p>
          <w:p w14:paraId="6AB84CD9" w14:textId="77777777" w:rsidR="00B96953" w:rsidRPr="00752FD3" w:rsidRDefault="00B96953" w:rsidP="00FC1900">
            <w:pPr>
              <w:pStyle w:val="16"/>
              <w:rPr>
                <w:rStyle w:val="43"/>
              </w:rPr>
            </w:pPr>
            <w:r w:rsidRPr="00752FD3">
              <w:rPr>
                <w:rStyle w:val="43"/>
              </w:rPr>
              <w:t>Учасник в складі тендерної пропозиції повинен надати:</w:t>
            </w:r>
          </w:p>
          <w:p w14:paraId="3B690B3B" w14:textId="77777777" w:rsidR="00B96953" w:rsidRPr="00752FD3" w:rsidRDefault="00B96953" w:rsidP="00FC1900">
            <w:pPr>
              <w:pStyle w:val="16"/>
              <w:rPr>
                <w:rStyle w:val="43"/>
              </w:rPr>
            </w:pPr>
            <w:r w:rsidRPr="00752FD3">
              <w:rPr>
                <w:rStyle w:val="43"/>
              </w:rPr>
              <w:t>- аналогічний (-і) договір (-и) з додатками та іншими невід’ємними частинами;</w:t>
            </w:r>
          </w:p>
          <w:p w14:paraId="47E0AD93" w14:textId="77777777" w:rsidR="00B96953" w:rsidRPr="00752FD3" w:rsidRDefault="00B96953" w:rsidP="00FC1900">
            <w:pPr>
              <w:pStyle w:val="16"/>
              <w:rPr>
                <w:rStyle w:val="43"/>
              </w:rPr>
            </w:pPr>
            <w:r w:rsidRPr="00752FD3">
              <w:rPr>
                <w:rStyle w:val="43"/>
              </w:rPr>
              <w:t>- документ, що засвідчує факт виконання робіт (останню довідку про вартість виконаних робіт форми КБ-3, підписану замовником);</w:t>
            </w:r>
          </w:p>
          <w:p w14:paraId="116FC3C3" w14:textId="77777777" w:rsidR="00B96953" w:rsidRPr="00752FD3" w:rsidRDefault="00B96953" w:rsidP="00FC1900">
            <w:pPr>
              <w:pStyle w:val="16"/>
              <w:rPr>
                <w:rStyle w:val="43"/>
              </w:rPr>
            </w:pPr>
            <w:r w:rsidRPr="00752FD3">
              <w:rPr>
                <w:rStyle w:val="43"/>
              </w:rPr>
              <w:t>- лист-підтвердження від замовника за аналогічним (-и) договором (-</w:t>
            </w:r>
            <w:proofErr w:type="spellStart"/>
            <w:r w:rsidRPr="00752FD3">
              <w:rPr>
                <w:rStyle w:val="43"/>
              </w:rPr>
              <w:t>ами</w:t>
            </w:r>
            <w:proofErr w:type="spellEnd"/>
            <w:r w:rsidRPr="00752FD3">
              <w:rPr>
                <w:rStyle w:val="43"/>
              </w:rPr>
              <w:t>) (згідно з довідкою у формі табл. 4), із зазначенням дати, номеру, предмету, ціни та суми виконаних робіт згідно з договором, на який надається відгук, інформації про належне виконання робіт.</w:t>
            </w:r>
          </w:p>
        </w:tc>
      </w:tr>
    </w:tbl>
    <w:p w14:paraId="623E15AA" w14:textId="77777777" w:rsidR="00B96953" w:rsidRDefault="00B96953" w:rsidP="00B96953">
      <w:pPr>
        <w:pStyle w:val="16"/>
        <w:rPr>
          <w:rStyle w:val="43"/>
        </w:rPr>
      </w:pPr>
      <w:r>
        <w:rPr>
          <w:rStyle w:val="43"/>
          <w:b/>
          <w:color w:val="000000"/>
        </w:rPr>
        <w:t xml:space="preserve">            </w:t>
      </w:r>
    </w:p>
    <w:p w14:paraId="02D21891" w14:textId="77777777" w:rsidR="00B96953" w:rsidRDefault="00B96953" w:rsidP="00B96953">
      <w:pPr>
        <w:pStyle w:val="16"/>
        <w:jc w:val="right"/>
        <w:rPr>
          <w:rStyle w:val="43"/>
        </w:rPr>
      </w:pPr>
    </w:p>
    <w:p w14:paraId="5105252D" w14:textId="77777777" w:rsidR="00B96953" w:rsidRDefault="00B96953" w:rsidP="00B96953">
      <w:pPr>
        <w:pStyle w:val="16"/>
        <w:jc w:val="right"/>
        <w:rPr>
          <w:rStyle w:val="43"/>
        </w:rPr>
      </w:pPr>
      <w:r>
        <w:rPr>
          <w:rStyle w:val="43"/>
        </w:rPr>
        <w:t>Таблиця 1</w:t>
      </w:r>
    </w:p>
    <w:p w14:paraId="4D701986" w14:textId="77777777" w:rsidR="00B96953" w:rsidRDefault="00B96953" w:rsidP="00B96953">
      <w:pPr>
        <w:pStyle w:val="16"/>
        <w:rPr>
          <w:rStyle w:val="43"/>
          <w:b/>
        </w:rPr>
      </w:pPr>
      <w:r>
        <w:rPr>
          <w:rStyle w:val="43"/>
          <w:b/>
        </w:rPr>
        <w:t>Довідка про наявність основних видів машин, механізмів, техніки та обладнання, необхідних для виконання обсягів робіт відповідно даного предмету закупівлі</w:t>
      </w:r>
    </w:p>
    <w:tbl>
      <w:tblPr>
        <w:tblW w:w="10207" w:type="dxa"/>
        <w:tblInd w:w="-34" w:type="dxa"/>
        <w:tblLayout w:type="fixed"/>
        <w:tblLook w:val="0000" w:firstRow="0" w:lastRow="0" w:firstColumn="0" w:lastColumn="0" w:noHBand="0" w:noVBand="0"/>
      </w:tblPr>
      <w:tblGrid>
        <w:gridCol w:w="568"/>
        <w:gridCol w:w="2514"/>
        <w:gridCol w:w="2550"/>
        <w:gridCol w:w="2790"/>
        <w:gridCol w:w="1785"/>
      </w:tblGrid>
      <w:tr w:rsidR="00B96953" w14:paraId="14326F00" w14:textId="77777777" w:rsidTr="00FC1900">
        <w:tc>
          <w:tcPr>
            <w:tcW w:w="568" w:type="dxa"/>
            <w:tcBorders>
              <w:top w:val="single" w:sz="4" w:space="0" w:color="000000"/>
              <w:left w:val="single" w:sz="4" w:space="0" w:color="000000"/>
              <w:bottom w:val="single" w:sz="4" w:space="0" w:color="000000"/>
            </w:tcBorders>
            <w:shd w:val="clear" w:color="auto" w:fill="auto"/>
            <w:vAlign w:val="center"/>
          </w:tcPr>
          <w:p w14:paraId="609002EB" w14:textId="77777777" w:rsidR="00B96953" w:rsidRPr="00752FD3" w:rsidRDefault="00B96953" w:rsidP="00FC1900">
            <w:pPr>
              <w:pStyle w:val="16"/>
              <w:rPr>
                <w:rStyle w:val="43"/>
              </w:rPr>
            </w:pPr>
            <w:r w:rsidRPr="00752FD3">
              <w:rPr>
                <w:rStyle w:val="43"/>
              </w:rPr>
              <w:t>№</w:t>
            </w:r>
          </w:p>
          <w:p w14:paraId="0FCCD807" w14:textId="77777777" w:rsidR="00B96953" w:rsidRPr="00752FD3" w:rsidRDefault="00B96953" w:rsidP="00FC1900">
            <w:pPr>
              <w:pStyle w:val="16"/>
              <w:rPr>
                <w:rStyle w:val="43"/>
              </w:rPr>
            </w:pPr>
            <w:r w:rsidRPr="00752FD3">
              <w:rPr>
                <w:rStyle w:val="43"/>
              </w:rPr>
              <w:t>з/п</w:t>
            </w:r>
          </w:p>
        </w:tc>
        <w:tc>
          <w:tcPr>
            <w:tcW w:w="2514" w:type="dxa"/>
            <w:tcBorders>
              <w:top w:val="single" w:sz="4" w:space="0" w:color="000000"/>
              <w:left w:val="single" w:sz="4" w:space="0" w:color="000000"/>
              <w:bottom w:val="single" w:sz="4" w:space="0" w:color="000000"/>
            </w:tcBorders>
            <w:shd w:val="clear" w:color="auto" w:fill="auto"/>
            <w:vAlign w:val="center"/>
          </w:tcPr>
          <w:p w14:paraId="4088322D" w14:textId="77777777" w:rsidR="00B96953" w:rsidRPr="00752FD3" w:rsidRDefault="00B96953" w:rsidP="00FC1900">
            <w:pPr>
              <w:pStyle w:val="16"/>
              <w:rPr>
                <w:rStyle w:val="43"/>
              </w:rPr>
            </w:pPr>
            <w:r w:rsidRPr="00752FD3">
              <w:rPr>
                <w:rStyle w:val="43"/>
              </w:rPr>
              <w:t xml:space="preserve">Тип обладнання, будівельних машин та механізмів </w:t>
            </w:r>
          </w:p>
        </w:tc>
        <w:tc>
          <w:tcPr>
            <w:tcW w:w="2550" w:type="dxa"/>
            <w:tcBorders>
              <w:top w:val="single" w:sz="4" w:space="0" w:color="000000"/>
              <w:left w:val="single" w:sz="4" w:space="0" w:color="000000"/>
              <w:bottom w:val="single" w:sz="4" w:space="0" w:color="000000"/>
            </w:tcBorders>
            <w:shd w:val="clear" w:color="auto" w:fill="auto"/>
            <w:vAlign w:val="center"/>
          </w:tcPr>
          <w:p w14:paraId="43F9B393" w14:textId="77777777" w:rsidR="00B96953" w:rsidRPr="00752FD3" w:rsidRDefault="00B96953" w:rsidP="00FC1900">
            <w:pPr>
              <w:pStyle w:val="16"/>
              <w:rPr>
                <w:rStyle w:val="43"/>
              </w:rPr>
            </w:pPr>
            <w:r w:rsidRPr="00752FD3">
              <w:rPr>
                <w:rStyle w:val="43"/>
              </w:rPr>
              <w:t>Модель устаткування, будівельних машин та механізмів</w:t>
            </w:r>
          </w:p>
        </w:tc>
        <w:tc>
          <w:tcPr>
            <w:tcW w:w="2790" w:type="dxa"/>
            <w:tcBorders>
              <w:top w:val="single" w:sz="4" w:space="0" w:color="000000"/>
              <w:left w:val="single" w:sz="4" w:space="0" w:color="000000"/>
              <w:bottom w:val="single" w:sz="4" w:space="0" w:color="000000"/>
            </w:tcBorders>
            <w:shd w:val="clear" w:color="auto" w:fill="auto"/>
            <w:vAlign w:val="center"/>
          </w:tcPr>
          <w:p w14:paraId="5D6AF654" w14:textId="77777777" w:rsidR="00B96953" w:rsidRPr="00752FD3" w:rsidRDefault="00B96953" w:rsidP="00FC1900">
            <w:pPr>
              <w:pStyle w:val="16"/>
              <w:rPr>
                <w:rStyle w:val="43"/>
              </w:rPr>
            </w:pPr>
            <w:r w:rsidRPr="00752FD3">
              <w:rPr>
                <w:rStyle w:val="43"/>
              </w:rPr>
              <w:t>Стан (в робочому стані потребує ремонту, ін.), кількість наявних одиниць (шт.)</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8CBE1" w14:textId="77777777" w:rsidR="00B96953" w:rsidRPr="00752FD3" w:rsidRDefault="00B96953" w:rsidP="00FC1900">
            <w:pPr>
              <w:pStyle w:val="16"/>
              <w:rPr>
                <w:rStyle w:val="43"/>
              </w:rPr>
            </w:pPr>
            <w:r w:rsidRPr="00752FD3">
              <w:rPr>
                <w:rStyle w:val="43"/>
              </w:rPr>
              <w:t>Власне, орендоване, послуги, інше</w:t>
            </w:r>
          </w:p>
        </w:tc>
      </w:tr>
      <w:tr w:rsidR="00B96953" w14:paraId="4E682850" w14:textId="77777777" w:rsidTr="00FC1900">
        <w:tc>
          <w:tcPr>
            <w:tcW w:w="568" w:type="dxa"/>
            <w:tcBorders>
              <w:left w:val="single" w:sz="4" w:space="0" w:color="000000"/>
              <w:bottom w:val="single" w:sz="4" w:space="0" w:color="000000"/>
            </w:tcBorders>
            <w:shd w:val="clear" w:color="auto" w:fill="auto"/>
            <w:vAlign w:val="center"/>
          </w:tcPr>
          <w:p w14:paraId="6DD91B01" w14:textId="77777777" w:rsidR="00B96953" w:rsidRPr="00752FD3" w:rsidRDefault="00B96953" w:rsidP="00FC1900">
            <w:pPr>
              <w:pStyle w:val="16"/>
              <w:rPr>
                <w:rStyle w:val="43"/>
              </w:rPr>
            </w:pPr>
            <w:r w:rsidRPr="00752FD3">
              <w:rPr>
                <w:rStyle w:val="43"/>
              </w:rPr>
              <w:t>1</w:t>
            </w:r>
          </w:p>
        </w:tc>
        <w:tc>
          <w:tcPr>
            <w:tcW w:w="2514" w:type="dxa"/>
            <w:tcBorders>
              <w:left w:val="single" w:sz="4" w:space="0" w:color="000000"/>
              <w:bottom w:val="single" w:sz="4" w:space="0" w:color="000000"/>
            </w:tcBorders>
            <w:shd w:val="clear" w:color="auto" w:fill="auto"/>
            <w:vAlign w:val="center"/>
          </w:tcPr>
          <w:p w14:paraId="3CEDE48F" w14:textId="77777777" w:rsidR="00B96953" w:rsidRPr="00752FD3" w:rsidRDefault="00B96953" w:rsidP="00FC1900">
            <w:pPr>
              <w:pStyle w:val="16"/>
              <w:rPr>
                <w:rStyle w:val="43"/>
              </w:rPr>
            </w:pPr>
            <w:r w:rsidRPr="00752FD3">
              <w:rPr>
                <w:rStyle w:val="43"/>
              </w:rPr>
              <w:t>2</w:t>
            </w:r>
          </w:p>
        </w:tc>
        <w:tc>
          <w:tcPr>
            <w:tcW w:w="2550" w:type="dxa"/>
            <w:tcBorders>
              <w:left w:val="single" w:sz="4" w:space="0" w:color="000000"/>
              <w:bottom w:val="single" w:sz="4" w:space="0" w:color="000000"/>
            </w:tcBorders>
            <w:shd w:val="clear" w:color="auto" w:fill="auto"/>
            <w:vAlign w:val="center"/>
          </w:tcPr>
          <w:p w14:paraId="0D660AB5" w14:textId="77777777" w:rsidR="00B96953" w:rsidRPr="00752FD3" w:rsidRDefault="00B96953" w:rsidP="00FC1900">
            <w:pPr>
              <w:pStyle w:val="16"/>
              <w:rPr>
                <w:rStyle w:val="43"/>
              </w:rPr>
            </w:pPr>
            <w:r w:rsidRPr="00752FD3">
              <w:rPr>
                <w:rStyle w:val="43"/>
              </w:rPr>
              <w:t>3</w:t>
            </w:r>
          </w:p>
        </w:tc>
        <w:tc>
          <w:tcPr>
            <w:tcW w:w="2790" w:type="dxa"/>
            <w:tcBorders>
              <w:left w:val="single" w:sz="4" w:space="0" w:color="000000"/>
              <w:bottom w:val="single" w:sz="4" w:space="0" w:color="000000"/>
            </w:tcBorders>
            <w:shd w:val="clear" w:color="auto" w:fill="auto"/>
            <w:vAlign w:val="center"/>
          </w:tcPr>
          <w:p w14:paraId="1EB5838B" w14:textId="77777777" w:rsidR="00B96953" w:rsidRPr="00752FD3" w:rsidRDefault="00B96953" w:rsidP="00FC1900">
            <w:pPr>
              <w:pStyle w:val="16"/>
              <w:rPr>
                <w:rStyle w:val="43"/>
              </w:rPr>
            </w:pPr>
            <w:r w:rsidRPr="00752FD3">
              <w:rPr>
                <w:rStyle w:val="43"/>
              </w:rPr>
              <w:t>4</w:t>
            </w:r>
          </w:p>
        </w:tc>
        <w:tc>
          <w:tcPr>
            <w:tcW w:w="1785" w:type="dxa"/>
            <w:tcBorders>
              <w:left w:val="single" w:sz="4" w:space="0" w:color="000000"/>
              <w:bottom w:val="single" w:sz="4" w:space="0" w:color="000000"/>
              <w:right w:val="single" w:sz="4" w:space="0" w:color="000000"/>
            </w:tcBorders>
            <w:shd w:val="clear" w:color="auto" w:fill="auto"/>
          </w:tcPr>
          <w:p w14:paraId="34843168" w14:textId="77777777" w:rsidR="00B96953" w:rsidRPr="00752FD3" w:rsidRDefault="00B96953" w:rsidP="00FC1900">
            <w:pPr>
              <w:pStyle w:val="16"/>
              <w:rPr>
                <w:rStyle w:val="43"/>
              </w:rPr>
            </w:pPr>
            <w:r w:rsidRPr="00752FD3">
              <w:rPr>
                <w:rStyle w:val="43"/>
              </w:rPr>
              <w:t>5</w:t>
            </w:r>
          </w:p>
        </w:tc>
      </w:tr>
      <w:tr w:rsidR="00B96953" w14:paraId="5B2C23CE" w14:textId="77777777" w:rsidTr="00FC1900">
        <w:tc>
          <w:tcPr>
            <w:tcW w:w="568" w:type="dxa"/>
            <w:tcBorders>
              <w:left w:val="single" w:sz="4" w:space="0" w:color="000000"/>
              <w:bottom w:val="single" w:sz="4" w:space="0" w:color="000000"/>
            </w:tcBorders>
            <w:shd w:val="clear" w:color="auto" w:fill="auto"/>
            <w:vAlign w:val="center"/>
          </w:tcPr>
          <w:p w14:paraId="0CDF747C" w14:textId="77777777" w:rsidR="00B96953" w:rsidRPr="00752FD3" w:rsidRDefault="00B96953" w:rsidP="00FC1900">
            <w:pPr>
              <w:pStyle w:val="16"/>
              <w:rPr>
                <w:rStyle w:val="43"/>
              </w:rPr>
            </w:pPr>
            <w:r w:rsidRPr="00752FD3">
              <w:rPr>
                <w:rStyle w:val="43"/>
              </w:rPr>
              <w:t>1</w:t>
            </w:r>
          </w:p>
        </w:tc>
        <w:tc>
          <w:tcPr>
            <w:tcW w:w="2514" w:type="dxa"/>
            <w:tcBorders>
              <w:left w:val="single" w:sz="4" w:space="0" w:color="000000"/>
              <w:bottom w:val="single" w:sz="4" w:space="0" w:color="000000"/>
            </w:tcBorders>
            <w:shd w:val="clear" w:color="auto" w:fill="auto"/>
            <w:vAlign w:val="center"/>
          </w:tcPr>
          <w:p w14:paraId="73847057" w14:textId="77777777" w:rsidR="00B96953" w:rsidRPr="00752FD3" w:rsidRDefault="00B96953" w:rsidP="00FC1900">
            <w:pPr>
              <w:pStyle w:val="16"/>
              <w:rPr>
                <w:rStyle w:val="43"/>
              </w:rPr>
            </w:pPr>
          </w:p>
        </w:tc>
        <w:tc>
          <w:tcPr>
            <w:tcW w:w="2550" w:type="dxa"/>
            <w:tcBorders>
              <w:left w:val="single" w:sz="4" w:space="0" w:color="000000"/>
              <w:bottom w:val="single" w:sz="4" w:space="0" w:color="000000"/>
            </w:tcBorders>
            <w:shd w:val="clear" w:color="auto" w:fill="auto"/>
            <w:vAlign w:val="center"/>
          </w:tcPr>
          <w:p w14:paraId="3AD6BBC2" w14:textId="77777777" w:rsidR="00B96953" w:rsidRPr="00752FD3" w:rsidRDefault="00B96953" w:rsidP="00FC1900">
            <w:pPr>
              <w:pStyle w:val="16"/>
              <w:rPr>
                <w:rStyle w:val="43"/>
              </w:rPr>
            </w:pPr>
          </w:p>
        </w:tc>
        <w:tc>
          <w:tcPr>
            <w:tcW w:w="2790" w:type="dxa"/>
            <w:tcBorders>
              <w:left w:val="single" w:sz="4" w:space="0" w:color="000000"/>
              <w:bottom w:val="single" w:sz="4" w:space="0" w:color="000000"/>
            </w:tcBorders>
            <w:shd w:val="clear" w:color="auto" w:fill="auto"/>
            <w:vAlign w:val="center"/>
          </w:tcPr>
          <w:p w14:paraId="5AEDC895" w14:textId="77777777" w:rsidR="00B96953" w:rsidRPr="00752FD3" w:rsidRDefault="00B96953" w:rsidP="00FC1900">
            <w:pPr>
              <w:pStyle w:val="16"/>
              <w:rPr>
                <w:rStyle w:val="43"/>
              </w:rPr>
            </w:pPr>
          </w:p>
        </w:tc>
        <w:tc>
          <w:tcPr>
            <w:tcW w:w="1785" w:type="dxa"/>
            <w:tcBorders>
              <w:left w:val="single" w:sz="4" w:space="0" w:color="000000"/>
              <w:bottom w:val="single" w:sz="4" w:space="0" w:color="000000"/>
              <w:right w:val="single" w:sz="4" w:space="0" w:color="000000"/>
            </w:tcBorders>
            <w:shd w:val="clear" w:color="auto" w:fill="auto"/>
          </w:tcPr>
          <w:p w14:paraId="6F34E46D" w14:textId="77777777" w:rsidR="00B96953" w:rsidRPr="00752FD3" w:rsidRDefault="00B96953" w:rsidP="00FC1900">
            <w:pPr>
              <w:pStyle w:val="16"/>
              <w:rPr>
                <w:rStyle w:val="43"/>
              </w:rPr>
            </w:pPr>
          </w:p>
        </w:tc>
      </w:tr>
      <w:tr w:rsidR="00B96953" w14:paraId="5A84E3D0" w14:textId="77777777" w:rsidTr="00FC1900">
        <w:tc>
          <w:tcPr>
            <w:tcW w:w="568" w:type="dxa"/>
            <w:tcBorders>
              <w:left w:val="single" w:sz="4" w:space="0" w:color="000000"/>
              <w:bottom w:val="single" w:sz="4" w:space="0" w:color="000000"/>
            </w:tcBorders>
            <w:shd w:val="clear" w:color="auto" w:fill="auto"/>
            <w:vAlign w:val="center"/>
          </w:tcPr>
          <w:p w14:paraId="47667991" w14:textId="77777777" w:rsidR="00B96953" w:rsidRPr="00752FD3" w:rsidRDefault="00B96953" w:rsidP="00FC1900">
            <w:pPr>
              <w:pStyle w:val="16"/>
              <w:rPr>
                <w:rStyle w:val="43"/>
              </w:rPr>
            </w:pPr>
            <w:r w:rsidRPr="00752FD3">
              <w:rPr>
                <w:rStyle w:val="43"/>
              </w:rPr>
              <w:t>...</w:t>
            </w:r>
          </w:p>
        </w:tc>
        <w:tc>
          <w:tcPr>
            <w:tcW w:w="2514" w:type="dxa"/>
            <w:tcBorders>
              <w:left w:val="single" w:sz="4" w:space="0" w:color="000000"/>
              <w:bottom w:val="single" w:sz="4" w:space="0" w:color="000000"/>
            </w:tcBorders>
            <w:shd w:val="clear" w:color="auto" w:fill="auto"/>
            <w:vAlign w:val="center"/>
          </w:tcPr>
          <w:p w14:paraId="41528073" w14:textId="77777777" w:rsidR="00B96953" w:rsidRPr="00752FD3" w:rsidRDefault="00B96953" w:rsidP="00FC1900">
            <w:pPr>
              <w:pStyle w:val="16"/>
              <w:rPr>
                <w:rStyle w:val="43"/>
              </w:rPr>
            </w:pPr>
          </w:p>
        </w:tc>
        <w:tc>
          <w:tcPr>
            <w:tcW w:w="2550" w:type="dxa"/>
            <w:tcBorders>
              <w:left w:val="single" w:sz="4" w:space="0" w:color="000000"/>
              <w:bottom w:val="single" w:sz="4" w:space="0" w:color="000000"/>
            </w:tcBorders>
            <w:shd w:val="clear" w:color="auto" w:fill="auto"/>
            <w:vAlign w:val="center"/>
          </w:tcPr>
          <w:p w14:paraId="15168E47" w14:textId="77777777" w:rsidR="00B96953" w:rsidRPr="00752FD3" w:rsidRDefault="00B96953" w:rsidP="00FC1900">
            <w:pPr>
              <w:pStyle w:val="16"/>
              <w:rPr>
                <w:rStyle w:val="43"/>
              </w:rPr>
            </w:pPr>
          </w:p>
        </w:tc>
        <w:tc>
          <w:tcPr>
            <w:tcW w:w="2790" w:type="dxa"/>
            <w:tcBorders>
              <w:left w:val="single" w:sz="4" w:space="0" w:color="000000"/>
              <w:bottom w:val="single" w:sz="4" w:space="0" w:color="000000"/>
            </w:tcBorders>
            <w:shd w:val="clear" w:color="auto" w:fill="auto"/>
            <w:vAlign w:val="center"/>
          </w:tcPr>
          <w:p w14:paraId="1D5CECBF" w14:textId="77777777" w:rsidR="00B96953" w:rsidRPr="00752FD3" w:rsidRDefault="00B96953" w:rsidP="00FC1900">
            <w:pPr>
              <w:pStyle w:val="16"/>
              <w:rPr>
                <w:rStyle w:val="43"/>
              </w:rPr>
            </w:pPr>
          </w:p>
        </w:tc>
        <w:tc>
          <w:tcPr>
            <w:tcW w:w="1785" w:type="dxa"/>
            <w:tcBorders>
              <w:left w:val="single" w:sz="4" w:space="0" w:color="000000"/>
              <w:bottom w:val="single" w:sz="4" w:space="0" w:color="000000"/>
              <w:right w:val="single" w:sz="4" w:space="0" w:color="000000"/>
            </w:tcBorders>
            <w:shd w:val="clear" w:color="auto" w:fill="auto"/>
          </w:tcPr>
          <w:p w14:paraId="10F322A6" w14:textId="77777777" w:rsidR="00B96953" w:rsidRPr="00752FD3" w:rsidRDefault="00B96953" w:rsidP="00FC1900">
            <w:pPr>
              <w:pStyle w:val="16"/>
              <w:rPr>
                <w:rStyle w:val="43"/>
              </w:rPr>
            </w:pPr>
          </w:p>
        </w:tc>
      </w:tr>
    </w:tbl>
    <w:p w14:paraId="37249487" w14:textId="77777777" w:rsidR="00B96953" w:rsidRDefault="00B96953" w:rsidP="00B96953">
      <w:pPr>
        <w:pStyle w:val="16"/>
        <w:jc w:val="right"/>
        <w:rPr>
          <w:rStyle w:val="43"/>
        </w:rPr>
      </w:pPr>
    </w:p>
    <w:p w14:paraId="1162E373" w14:textId="77777777" w:rsidR="00B96953" w:rsidRDefault="00B96953" w:rsidP="00B96953">
      <w:pPr>
        <w:pStyle w:val="16"/>
        <w:jc w:val="right"/>
        <w:rPr>
          <w:rStyle w:val="43"/>
        </w:rPr>
      </w:pPr>
    </w:p>
    <w:p w14:paraId="19BC758B" w14:textId="77777777" w:rsidR="00B96953" w:rsidRDefault="00B96953" w:rsidP="00B96953">
      <w:pPr>
        <w:pStyle w:val="16"/>
        <w:jc w:val="right"/>
        <w:rPr>
          <w:rStyle w:val="43"/>
        </w:rPr>
      </w:pPr>
      <w:r>
        <w:rPr>
          <w:rStyle w:val="43"/>
        </w:rPr>
        <w:t xml:space="preserve">Таблиця 2 </w:t>
      </w:r>
    </w:p>
    <w:p w14:paraId="6DF602E6" w14:textId="77777777" w:rsidR="00B96953" w:rsidRDefault="00B96953" w:rsidP="00B96953">
      <w:pPr>
        <w:pStyle w:val="16"/>
        <w:rPr>
          <w:rStyle w:val="43"/>
          <w:b/>
        </w:rPr>
      </w:pPr>
      <w:r>
        <w:rPr>
          <w:rStyle w:val="43"/>
          <w:b/>
        </w:rPr>
        <w:t>Довідка про кваліфікацію, досвід керівників та ІТР</w:t>
      </w:r>
    </w:p>
    <w:tbl>
      <w:tblPr>
        <w:tblW w:w="9810" w:type="dxa"/>
        <w:tblInd w:w="-34" w:type="dxa"/>
        <w:tblLayout w:type="fixed"/>
        <w:tblLook w:val="0000" w:firstRow="0" w:lastRow="0" w:firstColumn="0" w:lastColumn="0" w:noHBand="0" w:noVBand="0"/>
      </w:tblPr>
      <w:tblGrid>
        <w:gridCol w:w="535"/>
        <w:gridCol w:w="1734"/>
        <w:gridCol w:w="1559"/>
        <w:gridCol w:w="1984"/>
        <w:gridCol w:w="2127"/>
        <w:gridCol w:w="1871"/>
      </w:tblGrid>
      <w:tr w:rsidR="00B96953" w14:paraId="38998B8E" w14:textId="77777777" w:rsidTr="005654FB">
        <w:tc>
          <w:tcPr>
            <w:tcW w:w="535" w:type="dxa"/>
            <w:tcBorders>
              <w:top w:val="single" w:sz="4" w:space="0" w:color="000000"/>
              <w:left w:val="single" w:sz="4" w:space="0" w:color="000000"/>
              <w:bottom w:val="single" w:sz="4" w:space="0" w:color="auto"/>
            </w:tcBorders>
            <w:shd w:val="clear" w:color="auto" w:fill="auto"/>
            <w:vAlign w:val="center"/>
          </w:tcPr>
          <w:p w14:paraId="11DA349B" w14:textId="77777777" w:rsidR="00B96953" w:rsidRPr="00752FD3" w:rsidRDefault="00B96953" w:rsidP="00FC1900">
            <w:pPr>
              <w:pStyle w:val="16"/>
              <w:rPr>
                <w:rStyle w:val="43"/>
              </w:rPr>
            </w:pPr>
            <w:r w:rsidRPr="00752FD3">
              <w:rPr>
                <w:rStyle w:val="43"/>
              </w:rPr>
              <w:t>№</w:t>
            </w:r>
          </w:p>
          <w:p w14:paraId="7B20EC4E" w14:textId="77777777" w:rsidR="00B96953" w:rsidRPr="00752FD3" w:rsidRDefault="00B96953" w:rsidP="00FC1900">
            <w:pPr>
              <w:pStyle w:val="16"/>
              <w:rPr>
                <w:rStyle w:val="43"/>
              </w:rPr>
            </w:pPr>
            <w:r w:rsidRPr="00752FD3">
              <w:rPr>
                <w:rStyle w:val="43"/>
              </w:rPr>
              <w:t>з/п</w:t>
            </w:r>
          </w:p>
        </w:tc>
        <w:tc>
          <w:tcPr>
            <w:tcW w:w="1734" w:type="dxa"/>
            <w:tcBorders>
              <w:top w:val="single" w:sz="4" w:space="0" w:color="000000"/>
              <w:left w:val="single" w:sz="4" w:space="0" w:color="000000"/>
              <w:bottom w:val="single" w:sz="4" w:space="0" w:color="auto"/>
              <w:right w:val="single" w:sz="4" w:space="0" w:color="000000"/>
            </w:tcBorders>
            <w:shd w:val="clear" w:color="auto" w:fill="auto"/>
            <w:vAlign w:val="center"/>
          </w:tcPr>
          <w:p w14:paraId="39166FE9" w14:textId="77777777" w:rsidR="00B96953" w:rsidRPr="00752FD3" w:rsidRDefault="00B96953" w:rsidP="00FC1900">
            <w:pPr>
              <w:pStyle w:val="16"/>
              <w:rPr>
                <w:rStyle w:val="43"/>
              </w:rPr>
            </w:pPr>
            <w:r w:rsidRPr="00752FD3">
              <w:rPr>
                <w:rStyle w:val="43"/>
              </w:rPr>
              <w:t>П. І. П</w:t>
            </w:r>
          </w:p>
        </w:tc>
        <w:tc>
          <w:tcPr>
            <w:tcW w:w="1559" w:type="dxa"/>
            <w:tcBorders>
              <w:top w:val="single" w:sz="4" w:space="0" w:color="000000"/>
              <w:left w:val="single" w:sz="4" w:space="0" w:color="000000"/>
              <w:bottom w:val="single" w:sz="4" w:space="0" w:color="auto"/>
            </w:tcBorders>
            <w:shd w:val="clear" w:color="auto" w:fill="auto"/>
            <w:vAlign w:val="center"/>
          </w:tcPr>
          <w:p w14:paraId="2CD015FD" w14:textId="77777777" w:rsidR="00B96953" w:rsidRPr="00752FD3" w:rsidRDefault="00B96953" w:rsidP="00FC1900">
            <w:pPr>
              <w:pStyle w:val="16"/>
              <w:rPr>
                <w:rStyle w:val="43"/>
              </w:rPr>
            </w:pPr>
            <w:r w:rsidRPr="00752FD3">
              <w:rPr>
                <w:rStyle w:val="43"/>
              </w:rPr>
              <w:t>Посада</w:t>
            </w:r>
          </w:p>
        </w:tc>
        <w:tc>
          <w:tcPr>
            <w:tcW w:w="1984" w:type="dxa"/>
            <w:tcBorders>
              <w:top w:val="single" w:sz="4" w:space="0" w:color="000000"/>
              <w:left w:val="single" w:sz="4" w:space="0" w:color="000000"/>
              <w:bottom w:val="single" w:sz="4" w:space="0" w:color="auto"/>
            </w:tcBorders>
            <w:shd w:val="clear" w:color="auto" w:fill="auto"/>
            <w:vAlign w:val="center"/>
          </w:tcPr>
          <w:p w14:paraId="45E8444E" w14:textId="77777777" w:rsidR="00B96953" w:rsidRPr="00752FD3" w:rsidRDefault="00B96953" w:rsidP="00FC1900">
            <w:pPr>
              <w:pStyle w:val="16"/>
              <w:rPr>
                <w:rStyle w:val="43"/>
              </w:rPr>
            </w:pPr>
            <w:r w:rsidRPr="00752FD3">
              <w:rPr>
                <w:rStyle w:val="43"/>
              </w:rPr>
              <w:t>Освіта і спеціальність</w:t>
            </w:r>
          </w:p>
        </w:tc>
        <w:tc>
          <w:tcPr>
            <w:tcW w:w="2127" w:type="dxa"/>
            <w:tcBorders>
              <w:top w:val="single" w:sz="4" w:space="0" w:color="000000"/>
              <w:left w:val="single" w:sz="4" w:space="0" w:color="000000"/>
              <w:bottom w:val="single" w:sz="4" w:space="0" w:color="auto"/>
            </w:tcBorders>
            <w:shd w:val="clear" w:color="auto" w:fill="auto"/>
            <w:vAlign w:val="center"/>
          </w:tcPr>
          <w:p w14:paraId="7A91436B" w14:textId="77777777" w:rsidR="00B96953" w:rsidRPr="00752FD3" w:rsidRDefault="00B96953" w:rsidP="00FC1900">
            <w:pPr>
              <w:pStyle w:val="16"/>
              <w:rPr>
                <w:rStyle w:val="43"/>
              </w:rPr>
            </w:pPr>
            <w:r w:rsidRPr="00752FD3">
              <w:rPr>
                <w:rStyle w:val="43"/>
              </w:rPr>
              <w:t>Загальний досвід роботи (років)</w:t>
            </w:r>
          </w:p>
        </w:tc>
        <w:tc>
          <w:tcPr>
            <w:tcW w:w="1871" w:type="dxa"/>
            <w:tcBorders>
              <w:top w:val="single" w:sz="4" w:space="0" w:color="000000"/>
              <w:left w:val="single" w:sz="4" w:space="0" w:color="000000"/>
              <w:bottom w:val="single" w:sz="4" w:space="0" w:color="auto"/>
              <w:right w:val="single" w:sz="4" w:space="0" w:color="000000"/>
            </w:tcBorders>
            <w:shd w:val="clear" w:color="auto" w:fill="auto"/>
            <w:vAlign w:val="center"/>
          </w:tcPr>
          <w:p w14:paraId="31D44CF8" w14:textId="77777777" w:rsidR="00B96953" w:rsidRPr="00752FD3" w:rsidRDefault="00B96953" w:rsidP="00FC1900">
            <w:pPr>
              <w:pStyle w:val="16"/>
              <w:rPr>
                <w:rStyle w:val="43"/>
              </w:rPr>
            </w:pPr>
            <w:r w:rsidRPr="00752FD3">
              <w:rPr>
                <w:rStyle w:val="43"/>
              </w:rPr>
              <w:t>Досвід роботи на даній посаді (років)</w:t>
            </w:r>
          </w:p>
        </w:tc>
      </w:tr>
      <w:tr w:rsidR="00B96953" w14:paraId="6B61093D" w14:textId="77777777" w:rsidTr="005654FB">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758B88AB" w14:textId="77777777" w:rsidR="00B96953" w:rsidRPr="00752FD3" w:rsidRDefault="00B96953" w:rsidP="00FC1900">
            <w:pPr>
              <w:pStyle w:val="16"/>
              <w:rPr>
                <w:rStyle w:val="43"/>
              </w:rPr>
            </w:pPr>
            <w:r w:rsidRPr="00752FD3">
              <w:rPr>
                <w:rStyle w:val="43"/>
              </w:rPr>
              <w:t>1</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05071045" w14:textId="77777777" w:rsidR="00B96953" w:rsidRPr="00752FD3" w:rsidRDefault="00B96953" w:rsidP="00FC1900">
            <w:pPr>
              <w:pStyle w:val="16"/>
              <w:rPr>
                <w:rStyle w:val="43"/>
              </w:rPr>
            </w:pPr>
            <w:r w:rsidRPr="00752FD3">
              <w:rPr>
                <w:rStyle w:val="43"/>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07DC30" w14:textId="77777777" w:rsidR="00B96953" w:rsidRPr="00752FD3" w:rsidRDefault="00B96953" w:rsidP="00FC1900">
            <w:pPr>
              <w:pStyle w:val="16"/>
              <w:rPr>
                <w:rStyle w:val="43"/>
              </w:rPr>
            </w:pPr>
            <w:r w:rsidRPr="00752FD3">
              <w:rPr>
                <w:rStyle w:val="43"/>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971552" w14:textId="77777777" w:rsidR="00B96953" w:rsidRPr="00752FD3" w:rsidRDefault="00B96953" w:rsidP="00FC1900">
            <w:pPr>
              <w:pStyle w:val="16"/>
              <w:rPr>
                <w:rStyle w:val="43"/>
              </w:rPr>
            </w:pPr>
            <w:r w:rsidRPr="00752FD3">
              <w:rPr>
                <w:rStyle w:val="43"/>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19DC9A" w14:textId="77777777" w:rsidR="00B96953" w:rsidRPr="00752FD3" w:rsidRDefault="00B96953" w:rsidP="00FC1900">
            <w:pPr>
              <w:pStyle w:val="16"/>
              <w:rPr>
                <w:rStyle w:val="43"/>
              </w:rPr>
            </w:pPr>
            <w:r w:rsidRPr="00752FD3">
              <w:rPr>
                <w:rStyle w:val="43"/>
              </w:rPr>
              <w:t>5</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D30FCDA" w14:textId="77777777" w:rsidR="00B96953" w:rsidRPr="00752FD3" w:rsidRDefault="00B96953" w:rsidP="00FC1900">
            <w:pPr>
              <w:pStyle w:val="16"/>
              <w:rPr>
                <w:rStyle w:val="43"/>
              </w:rPr>
            </w:pPr>
            <w:r w:rsidRPr="00752FD3">
              <w:rPr>
                <w:rStyle w:val="43"/>
              </w:rPr>
              <w:t>6</w:t>
            </w:r>
          </w:p>
        </w:tc>
      </w:tr>
      <w:tr w:rsidR="00B96953" w14:paraId="2516AB75" w14:textId="77777777" w:rsidTr="005654FB">
        <w:tc>
          <w:tcPr>
            <w:tcW w:w="535" w:type="dxa"/>
            <w:tcBorders>
              <w:top w:val="single" w:sz="4" w:space="0" w:color="auto"/>
              <w:left w:val="single" w:sz="4" w:space="0" w:color="000000"/>
              <w:bottom w:val="single" w:sz="4" w:space="0" w:color="000000"/>
            </w:tcBorders>
            <w:shd w:val="clear" w:color="auto" w:fill="auto"/>
            <w:vAlign w:val="center"/>
          </w:tcPr>
          <w:p w14:paraId="04AC6565" w14:textId="77777777" w:rsidR="00B96953" w:rsidRPr="00752FD3" w:rsidRDefault="00B96953" w:rsidP="00FC1900">
            <w:pPr>
              <w:pStyle w:val="16"/>
              <w:rPr>
                <w:rStyle w:val="43"/>
              </w:rPr>
            </w:pPr>
            <w:r w:rsidRPr="00752FD3">
              <w:rPr>
                <w:rStyle w:val="43"/>
              </w:rPr>
              <w:t>1</w:t>
            </w:r>
          </w:p>
        </w:tc>
        <w:tc>
          <w:tcPr>
            <w:tcW w:w="1734" w:type="dxa"/>
            <w:tcBorders>
              <w:top w:val="single" w:sz="4" w:space="0" w:color="auto"/>
              <w:left w:val="single" w:sz="4" w:space="0" w:color="000000"/>
              <w:bottom w:val="single" w:sz="4" w:space="0" w:color="000000"/>
              <w:right w:val="single" w:sz="4" w:space="0" w:color="000000"/>
            </w:tcBorders>
            <w:shd w:val="clear" w:color="auto" w:fill="auto"/>
          </w:tcPr>
          <w:p w14:paraId="64BA8D76" w14:textId="77777777" w:rsidR="00B96953" w:rsidRPr="00752FD3" w:rsidRDefault="00B96953" w:rsidP="00FC1900">
            <w:pPr>
              <w:pStyle w:val="16"/>
              <w:rPr>
                <w:rStyle w:val="43"/>
              </w:rPr>
            </w:pPr>
          </w:p>
        </w:tc>
        <w:tc>
          <w:tcPr>
            <w:tcW w:w="1559" w:type="dxa"/>
            <w:tcBorders>
              <w:top w:val="single" w:sz="4" w:space="0" w:color="auto"/>
              <w:left w:val="single" w:sz="4" w:space="0" w:color="000000"/>
              <w:bottom w:val="single" w:sz="4" w:space="0" w:color="000000"/>
            </w:tcBorders>
            <w:shd w:val="clear" w:color="auto" w:fill="auto"/>
            <w:vAlign w:val="center"/>
          </w:tcPr>
          <w:p w14:paraId="63D1C36D" w14:textId="77777777" w:rsidR="00B96953" w:rsidRPr="00752FD3" w:rsidRDefault="00B96953" w:rsidP="00FC1900">
            <w:pPr>
              <w:pStyle w:val="16"/>
              <w:rPr>
                <w:rStyle w:val="43"/>
              </w:rPr>
            </w:pPr>
          </w:p>
        </w:tc>
        <w:tc>
          <w:tcPr>
            <w:tcW w:w="1984" w:type="dxa"/>
            <w:tcBorders>
              <w:top w:val="single" w:sz="4" w:space="0" w:color="auto"/>
              <w:left w:val="single" w:sz="4" w:space="0" w:color="000000"/>
              <w:bottom w:val="single" w:sz="4" w:space="0" w:color="000000"/>
            </w:tcBorders>
            <w:shd w:val="clear" w:color="auto" w:fill="auto"/>
            <w:vAlign w:val="center"/>
          </w:tcPr>
          <w:p w14:paraId="01432B75" w14:textId="77777777" w:rsidR="00B96953" w:rsidRPr="00752FD3" w:rsidRDefault="00B96953" w:rsidP="00FC1900">
            <w:pPr>
              <w:pStyle w:val="16"/>
              <w:rPr>
                <w:rStyle w:val="43"/>
              </w:rPr>
            </w:pPr>
          </w:p>
        </w:tc>
        <w:tc>
          <w:tcPr>
            <w:tcW w:w="2127" w:type="dxa"/>
            <w:tcBorders>
              <w:top w:val="single" w:sz="4" w:space="0" w:color="auto"/>
              <w:left w:val="single" w:sz="4" w:space="0" w:color="000000"/>
              <w:bottom w:val="single" w:sz="4" w:space="0" w:color="000000"/>
            </w:tcBorders>
            <w:shd w:val="clear" w:color="auto" w:fill="auto"/>
          </w:tcPr>
          <w:p w14:paraId="08E6C87A" w14:textId="77777777" w:rsidR="00B96953" w:rsidRPr="00752FD3" w:rsidRDefault="00B96953" w:rsidP="00FC1900">
            <w:pPr>
              <w:pStyle w:val="16"/>
              <w:rPr>
                <w:rStyle w:val="43"/>
              </w:rPr>
            </w:pPr>
          </w:p>
        </w:tc>
        <w:tc>
          <w:tcPr>
            <w:tcW w:w="1871" w:type="dxa"/>
            <w:tcBorders>
              <w:top w:val="single" w:sz="4" w:space="0" w:color="auto"/>
              <w:left w:val="single" w:sz="4" w:space="0" w:color="000000"/>
              <w:bottom w:val="single" w:sz="4" w:space="0" w:color="000000"/>
              <w:right w:val="single" w:sz="4" w:space="0" w:color="000000"/>
            </w:tcBorders>
            <w:shd w:val="clear" w:color="auto" w:fill="auto"/>
            <w:vAlign w:val="center"/>
          </w:tcPr>
          <w:p w14:paraId="18A5A0CE" w14:textId="77777777" w:rsidR="00B96953" w:rsidRPr="00752FD3" w:rsidRDefault="00B96953" w:rsidP="00FC1900">
            <w:pPr>
              <w:pStyle w:val="16"/>
              <w:rPr>
                <w:rStyle w:val="43"/>
              </w:rPr>
            </w:pPr>
          </w:p>
        </w:tc>
      </w:tr>
      <w:tr w:rsidR="00B96953" w14:paraId="4D099B30" w14:textId="77777777" w:rsidTr="005654FB">
        <w:tc>
          <w:tcPr>
            <w:tcW w:w="535" w:type="dxa"/>
            <w:tcBorders>
              <w:left w:val="single" w:sz="4" w:space="0" w:color="000000"/>
              <w:bottom w:val="single" w:sz="4" w:space="0" w:color="000000"/>
            </w:tcBorders>
            <w:shd w:val="clear" w:color="auto" w:fill="auto"/>
            <w:vAlign w:val="center"/>
          </w:tcPr>
          <w:p w14:paraId="71BC7491" w14:textId="77777777" w:rsidR="00B96953" w:rsidRPr="00752FD3" w:rsidRDefault="00B96953" w:rsidP="00FC1900">
            <w:pPr>
              <w:pStyle w:val="16"/>
              <w:rPr>
                <w:rStyle w:val="43"/>
              </w:rPr>
            </w:pPr>
            <w:r w:rsidRPr="00752FD3">
              <w:rPr>
                <w:rStyle w:val="43"/>
              </w:rPr>
              <w:t>...</w:t>
            </w:r>
          </w:p>
        </w:tc>
        <w:tc>
          <w:tcPr>
            <w:tcW w:w="1734" w:type="dxa"/>
            <w:tcBorders>
              <w:left w:val="single" w:sz="4" w:space="0" w:color="000000"/>
              <w:bottom w:val="single" w:sz="4" w:space="0" w:color="000000"/>
              <w:right w:val="single" w:sz="4" w:space="0" w:color="000000"/>
            </w:tcBorders>
            <w:shd w:val="clear" w:color="auto" w:fill="auto"/>
          </w:tcPr>
          <w:p w14:paraId="65D0C4B0" w14:textId="77777777" w:rsidR="00B96953" w:rsidRPr="00752FD3" w:rsidRDefault="00B96953" w:rsidP="00FC1900">
            <w:pPr>
              <w:pStyle w:val="16"/>
              <w:rPr>
                <w:rStyle w:val="43"/>
              </w:rPr>
            </w:pPr>
          </w:p>
        </w:tc>
        <w:tc>
          <w:tcPr>
            <w:tcW w:w="1559" w:type="dxa"/>
            <w:tcBorders>
              <w:left w:val="single" w:sz="4" w:space="0" w:color="000000"/>
              <w:bottom w:val="single" w:sz="4" w:space="0" w:color="000000"/>
            </w:tcBorders>
            <w:shd w:val="clear" w:color="auto" w:fill="auto"/>
            <w:vAlign w:val="center"/>
          </w:tcPr>
          <w:p w14:paraId="15168CA6" w14:textId="77777777" w:rsidR="00B96953" w:rsidRPr="00752FD3" w:rsidRDefault="00B96953" w:rsidP="00FC1900">
            <w:pPr>
              <w:pStyle w:val="16"/>
              <w:rPr>
                <w:rStyle w:val="43"/>
              </w:rPr>
            </w:pPr>
          </w:p>
        </w:tc>
        <w:tc>
          <w:tcPr>
            <w:tcW w:w="1984" w:type="dxa"/>
            <w:tcBorders>
              <w:left w:val="single" w:sz="4" w:space="0" w:color="000000"/>
              <w:bottom w:val="single" w:sz="4" w:space="0" w:color="000000"/>
            </w:tcBorders>
            <w:shd w:val="clear" w:color="auto" w:fill="auto"/>
            <w:vAlign w:val="center"/>
          </w:tcPr>
          <w:p w14:paraId="1D1E87AF" w14:textId="77777777" w:rsidR="00B96953" w:rsidRPr="00752FD3" w:rsidRDefault="00B96953" w:rsidP="00FC1900">
            <w:pPr>
              <w:pStyle w:val="16"/>
              <w:rPr>
                <w:rStyle w:val="43"/>
              </w:rPr>
            </w:pPr>
          </w:p>
        </w:tc>
        <w:tc>
          <w:tcPr>
            <w:tcW w:w="2127" w:type="dxa"/>
            <w:tcBorders>
              <w:left w:val="single" w:sz="4" w:space="0" w:color="000000"/>
              <w:bottom w:val="single" w:sz="4" w:space="0" w:color="000000"/>
            </w:tcBorders>
            <w:shd w:val="clear" w:color="auto" w:fill="auto"/>
          </w:tcPr>
          <w:p w14:paraId="37481413" w14:textId="77777777" w:rsidR="00B96953" w:rsidRPr="00752FD3" w:rsidRDefault="00B96953" w:rsidP="00FC1900">
            <w:pPr>
              <w:pStyle w:val="16"/>
              <w:rPr>
                <w:rStyle w:val="43"/>
              </w:rPr>
            </w:pPr>
          </w:p>
        </w:tc>
        <w:tc>
          <w:tcPr>
            <w:tcW w:w="1871" w:type="dxa"/>
            <w:tcBorders>
              <w:left w:val="single" w:sz="4" w:space="0" w:color="000000"/>
              <w:bottom w:val="single" w:sz="4" w:space="0" w:color="000000"/>
              <w:right w:val="single" w:sz="4" w:space="0" w:color="000000"/>
            </w:tcBorders>
            <w:shd w:val="clear" w:color="auto" w:fill="auto"/>
            <w:vAlign w:val="center"/>
          </w:tcPr>
          <w:p w14:paraId="6336EC06" w14:textId="77777777" w:rsidR="00B96953" w:rsidRPr="00752FD3" w:rsidRDefault="00B96953" w:rsidP="00FC1900">
            <w:pPr>
              <w:pStyle w:val="16"/>
              <w:rPr>
                <w:rStyle w:val="43"/>
              </w:rPr>
            </w:pPr>
          </w:p>
        </w:tc>
      </w:tr>
    </w:tbl>
    <w:p w14:paraId="049367B1" w14:textId="77777777" w:rsidR="00B96953" w:rsidRDefault="00B96953" w:rsidP="00B96953">
      <w:pPr>
        <w:pStyle w:val="16"/>
        <w:jc w:val="right"/>
        <w:rPr>
          <w:rStyle w:val="43"/>
        </w:rPr>
      </w:pPr>
    </w:p>
    <w:p w14:paraId="25FDB051" w14:textId="77777777" w:rsidR="00B96953" w:rsidRDefault="00B96953" w:rsidP="00B96953">
      <w:pPr>
        <w:pStyle w:val="16"/>
        <w:jc w:val="right"/>
        <w:rPr>
          <w:rStyle w:val="43"/>
        </w:rPr>
      </w:pPr>
    </w:p>
    <w:p w14:paraId="1061E40D" w14:textId="77777777" w:rsidR="00B96953" w:rsidRDefault="00B96953" w:rsidP="00B96953">
      <w:pPr>
        <w:pStyle w:val="16"/>
        <w:jc w:val="right"/>
        <w:rPr>
          <w:rStyle w:val="43"/>
        </w:rPr>
      </w:pPr>
      <w:r>
        <w:rPr>
          <w:rStyle w:val="43"/>
        </w:rPr>
        <w:t xml:space="preserve">Таблиця 3 </w:t>
      </w:r>
    </w:p>
    <w:p w14:paraId="16768B49" w14:textId="77777777" w:rsidR="00B96953" w:rsidRDefault="00B96953" w:rsidP="00B96953">
      <w:pPr>
        <w:pStyle w:val="16"/>
        <w:rPr>
          <w:rStyle w:val="43"/>
        </w:rPr>
      </w:pPr>
    </w:p>
    <w:p w14:paraId="5CCA2AB6" w14:textId="77777777" w:rsidR="00B96953" w:rsidRDefault="00B96953" w:rsidP="00B96953">
      <w:pPr>
        <w:pStyle w:val="16"/>
        <w:rPr>
          <w:rStyle w:val="43"/>
        </w:rPr>
      </w:pPr>
      <w:r>
        <w:rPr>
          <w:rStyle w:val="43"/>
          <w:b/>
        </w:rPr>
        <w:t xml:space="preserve">Довідка про кваліфікацію і досвід працівників робочих професій, що будуть залучені до виконання обсягів робіт відповідно даного предмету закупівлі </w:t>
      </w:r>
    </w:p>
    <w:tbl>
      <w:tblPr>
        <w:tblW w:w="10154" w:type="dxa"/>
        <w:jc w:val="center"/>
        <w:tblLayout w:type="fixed"/>
        <w:tblLook w:val="0000" w:firstRow="0" w:lastRow="0" w:firstColumn="0" w:lastColumn="0" w:noHBand="0" w:noVBand="0"/>
      </w:tblPr>
      <w:tblGrid>
        <w:gridCol w:w="502"/>
        <w:gridCol w:w="1374"/>
        <w:gridCol w:w="1502"/>
        <w:gridCol w:w="1701"/>
        <w:gridCol w:w="1417"/>
        <w:gridCol w:w="1815"/>
        <w:gridCol w:w="1843"/>
      </w:tblGrid>
      <w:tr w:rsidR="00B96953" w14:paraId="20D48210" w14:textId="77777777" w:rsidTr="00FC1900">
        <w:trPr>
          <w:jc w:val="center"/>
        </w:trPr>
        <w:tc>
          <w:tcPr>
            <w:tcW w:w="502" w:type="dxa"/>
            <w:tcBorders>
              <w:top w:val="single" w:sz="4" w:space="0" w:color="000000"/>
              <w:left w:val="single" w:sz="4" w:space="0" w:color="000000"/>
              <w:bottom w:val="single" w:sz="4" w:space="0" w:color="000000"/>
            </w:tcBorders>
            <w:shd w:val="clear" w:color="auto" w:fill="auto"/>
            <w:vAlign w:val="center"/>
          </w:tcPr>
          <w:p w14:paraId="52D574FD" w14:textId="77777777" w:rsidR="00B96953" w:rsidRPr="00752FD3" w:rsidRDefault="00B96953" w:rsidP="00FC1900">
            <w:pPr>
              <w:pStyle w:val="16"/>
              <w:rPr>
                <w:rStyle w:val="43"/>
              </w:rPr>
            </w:pPr>
            <w:r w:rsidRPr="00752FD3">
              <w:rPr>
                <w:rStyle w:val="43"/>
              </w:rPr>
              <w:t>№</w:t>
            </w:r>
          </w:p>
          <w:p w14:paraId="61F5E4D3" w14:textId="77777777" w:rsidR="00B96953" w:rsidRPr="00752FD3" w:rsidRDefault="00B96953" w:rsidP="00FC1900">
            <w:pPr>
              <w:pStyle w:val="16"/>
              <w:rPr>
                <w:rStyle w:val="43"/>
              </w:rPr>
            </w:pPr>
            <w:r w:rsidRPr="00752FD3">
              <w:rPr>
                <w:rStyle w:val="43"/>
              </w:rPr>
              <w:t>з/п</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86777" w14:textId="77777777" w:rsidR="00B96953" w:rsidRPr="00752FD3" w:rsidRDefault="00B96953" w:rsidP="00FC1900">
            <w:pPr>
              <w:pStyle w:val="16"/>
              <w:rPr>
                <w:rStyle w:val="43"/>
              </w:rPr>
            </w:pPr>
            <w:r w:rsidRPr="00752FD3">
              <w:rPr>
                <w:rStyle w:val="43"/>
              </w:rPr>
              <w:t>П. І. П</w:t>
            </w:r>
          </w:p>
        </w:tc>
        <w:tc>
          <w:tcPr>
            <w:tcW w:w="1502" w:type="dxa"/>
            <w:tcBorders>
              <w:top w:val="single" w:sz="4" w:space="0" w:color="000000"/>
              <w:left w:val="single" w:sz="4" w:space="0" w:color="000000"/>
              <w:bottom w:val="single" w:sz="4" w:space="0" w:color="000000"/>
            </w:tcBorders>
            <w:shd w:val="clear" w:color="auto" w:fill="auto"/>
            <w:vAlign w:val="center"/>
          </w:tcPr>
          <w:p w14:paraId="278620E4" w14:textId="77777777" w:rsidR="00B96953" w:rsidRPr="00752FD3" w:rsidRDefault="00B96953" w:rsidP="00FC1900">
            <w:pPr>
              <w:pStyle w:val="16"/>
              <w:rPr>
                <w:rStyle w:val="43"/>
              </w:rPr>
            </w:pPr>
            <w:r w:rsidRPr="00752FD3">
              <w:rPr>
                <w:rStyle w:val="43"/>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14:paraId="5FA88A71" w14:textId="77777777" w:rsidR="00B96953" w:rsidRPr="00752FD3" w:rsidRDefault="00B96953" w:rsidP="00FC1900">
            <w:pPr>
              <w:pStyle w:val="16"/>
              <w:rPr>
                <w:rStyle w:val="43"/>
              </w:rPr>
            </w:pPr>
            <w:r w:rsidRPr="00752FD3">
              <w:rPr>
                <w:rStyle w:val="43"/>
              </w:rPr>
              <w:t>Освіта і спеціальність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D3F30E" w14:textId="77777777" w:rsidR="00B96953" w:rsidRPr="00752FD3" w:rsidRDefault="00B96953" w:rsidP="00FC1900">
            <w:pPr>
              <w:pStyle w:val="16"/>
              <w:rPr>
                <w:rStyle w:val="43"/>
              </w:rPr>
            </w:pPr>
            <w:r w:rsidRPr="00752FD3">
              <w:rPr>
                <w:rStyle w:val="43"/>
              </w:rPr>
              <w:t>Розряд (при наявності)</w:t>
            </w:r>
          </w:p>
        </w:tc>
        <w:tc>
          <w:tcPr>
            <w:tcW w:w="1815" w:type="dxa"/>
            <w:tcBorders>
              <w:top w:val="single" w:sz="4" w:space="0" w:color="000000"/>
              <w:left w:val="single" w:sz="4" w:space="0" w:color="000000"/>
              <w:bottom w:val="single" w:sz="4" w:space="0" w:color="000000"/>
            </w:tcBorders>
            <w:shd w:val="clear" w:color="auto" w:fill="auto"/>
            <w:vAlign w:val="center"/>
          </w:tcPr>
          <w:p w14:paraId="61205067" w14:textId="77777777" w:rsidR="00B96953" w:rsidRPr="00752FD3" w:rsidRDefault="00B96953" w:rsidP="00FC1900">
            <w:pPr>
              <w:pStyle w:val="16"/>
              <w:rPr>
                <w:rStyle w:val="43"/>
              </w:rPr>
            </w:pPr>
            <w:r w:rsidRPr="00752FD3">
              <w:rPr>
                <w:rStyle w:val="43"/>
              </w:rPr>
              <w:t>Загальний досвід роботи (років)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963F9" w14:textId="77777777" w:rsidR="00B96953" w:rsidRPr="00752FD3" w:rsidRDefault="00B96953" w:rsidP="00FC1900">
            <w:pPr>
              <w:pStyle w:val="16"/>
              <w:rPr>
                <w:rStyle w:val="43"/>
              </w:rPr>
            </w:pPr>
            <w:r w:rsidRPr="00752FD3">
              <w:rPr>
                <w:rStyle w:val="43"/>
              </w:rPr>
              <w:t>Досвід роботи на даній посаді</w:t>
            </w:r>
          </w:p>
          <w:p w14:paraId="763D1827" w14:textId="77777777" w:rsidR="00B96953" w:rsidRPr="00752FD3" w:rsidRDefault="00B96953" w:rsidP="00FC1900">
            <w:pPr>
              <w:pStyle w:val="16"/>
              <w:rPr>
                <w:rStyle w:val="43"/>
              </w:rPr>
            </w:pPr>
            <w:r w:rsidRPr="00752FD3">
              <w:rPr>
                <w:rStyle w:val="43"/>
              </w:rPr>
              <w:t>(років)</w:t>
            </w:r>
          </w:p>
        </w:tc>
      </w:tr>
      <w:tr w:rsidR="00B96953" w14:paraId="724144DB" w14:textId="77777777" w:rsidTr="00FC1900">
        <w:trPr>
          <w:jc w:val="center"/>
        </w:trPr>
        <w:tc>
          <w:tcPr>
            <w:tcW w:w="502" w:type="dxa"/>
            <w:tcBorders>
              <w:left w:val="single" w:sz="4" w:space="0" w:color="000000"/>
              <w:bottom w:val="single" w:sz="4" w:space="0" w:color="000000"/>
            </w:tcBorders>
            <w:shd w:val="clear" w:color="auto" w:fill="auto"/>
            <w:vAlign w:val="center"/>
          </w:tcPr>
          <w:p w14:paraId="138E56E3" w14:textId="77777777" w:rsidR="00B96953" w:rsidRPr="00752FD3" w:rsidRDefault="00B96953" w:rsidP="00FC1900">
            <w:pPr>
              <w:pStyle w:val="16"/>
              <w:rPr>
                <w:rStyle w:val="43"/>
              </w:rPr>
            </w:pPr>
            <w:r w:rsidRPr="00752FD3">
              <w:rPr>
                <w:rStyle w:val="43"/>
              </w:rPr>
              <w:t>1</w:t>
            </w:r>
          </w:p>
        </w:tc>
        <w:tc>
          <w:tcPr>
            <w:tcW w:w="1374" w:type="dxa"/>
            <w:tcBorders>
              <w:left w:val="single" w:sz="4" w:space="0" w:color="000000"/>
              <w:bottom w:val="single" w:sz="4" w:space="0" w:color="000000"/>
              <w:right w:val="single" w:sz="4" w:space="0" w:color="000000"/>
            </w:tcBorders>
            <w:shd w:val="clear" w:color="auto" w:fill="auto"/>
          </w:tcPr>
          <w:p w14:paraId="56A80959" w14:textId="77777777" w:rsidR="00B96953" w:rsidRPr="00752FD3" w:rsidRDefault="00B96953" w:rsidP="00FC1900">
            <w:pPr>
              <w:pStyle w:val="16"/>
              <w:rPr>
                <w:rStyle w:val="43"/>
              </w:rPr>
            </w:pPr>
            <w:r w:rsidRPr="00752FD3">
              <w:rPr>
                <w:rStyle w:val="43"/>
              </w:rPr>
              <w:t>2</w:t>
            </w:r>
          </w:p>
        </w:tc>
        <w:tc>
          <w:tcPr>
            <w:tcW w:w="1502" w:type="dxa"/>
            <w:tcBorders>
              <w:left w:val="single" w:sz="4" w:space="0" w:color="000000"/>
              <w:bottom w:val="single" w:sz="4" w:space="0" w:color="000000"/>
            </w:tcBorders>
            <w:shd w:val="clear" w:color="auto" w:fill="auto"/>
            <w:vAlign w:val="center"/>
          </w:tcPr>
          <w:p w14:paraId="077B6EBB" w14:textId="77777777" w:rsidR="00B96953" w:rsidRPr="00752FD3" w:rsidRDefault="00B96953" w:rsidP="00FC1900">
            <w:pPr>
              <w:pStyle w:val="16"/>
              <w:rPr>
                <w:rStyle w:val="43"/>
              </w:rPr>
            </w:pPr>
            <w:r w:rsidRPr="00752FD3">
              <w:rPr>
                <w:rStyle w:val="43"/>
              </w:rPr>
              <w:t>3</w:t>
            </w:r>
          </w:p>
        </w:tc>
        <w:tc>
          <w:tcPr>
            <w:tcW w:w="1701" w:type="dxa"/>
            <w:tcBorders>
              <w:left w:val="single" w:sz="4" w:space="0" w:color="000000"/>
              <w:bottom w:val="single" w:sz="4" w:space="0" w:color="000000"/>
            </w:tcBorders>
            <w:shd w:val="clear" w:color="auto" w:fill="auto"/>
            <w:vAlign w:val="center"/>
          </w:tcPr>
          <w:p w14:paraId="2553B5C8" w14:textId="77777777" w:rsidR="00B96953" w:rsidRPr="00752FD3" w:rsidRDefault="00B96953" w:rsidP="00FC1900">
            <w:pPr>
              <w:pStyle w:val="16"/>
              <w:rPr>
                <w:rStyle w:val="43"/>
              </w:rPr>
            </w:pPr>
            <w:r w:rsidRPr="00752FD3">
              <w:rPr>
                <w:rStyle w:val="43"/>
              </w:rPr>
              <w:t>4</w:t>
            </w:r>
          </w:p>
        </w:tc>
        <w:tc>
          <w:tcPr>
            <w:tcW w:w="1417" w:type="dxa"/>
            <w:tcBorders>
              <w:left w:val="single" w:sz="4" w:space="0" w:color="000000"/>
              <w:bottom w:val="single" w:sz="4" w:space="0" w:color="000000"/>
              <w:right w:val="single" w:sz="4" w:space="0" w:color="000000"/>
            </w:tcBorders>
            <w:shd w:val="clear" w:color="auto" w:fill="auto"/>
          </w:tcPr>
          <w:p w14:paraId="177175D4" w14:textId="77777777" w:rsidR="00B96953" w:rsidRPr="00752FD3" w:rsidRDefault="00B96953" w:rsidP="00FC1900">
            <w:pPr>
              <w:pStyle w:val="16"/>
              <w:rPr>
                <w:rStyle w:val="43"/>
              </w:rPr>
            </w:pPr>
            <w:r w:rsidRPr="00752FD3">
              <w:rPr>
                <w:rStyle w:val="43"/>
              </w:rPr>
              <w:t>5</w:t>
            </w:r>
          </w:p>
        </w:tc>
        <w:tc>
          <w:tcPr>
            <w:tcW w:w="1815" w:type="dxa"/>
            <w:tcBorders>
              <w:left w:val="single" w:sz="4" w:space="0" w:color="000000"/>
              <w:bottom w:val="single" w:sz="4" w:space="0" w:color="000000"/>
            </w:tcBorders>
            <w:shd w:val="clear" w:color="auto" w:fill="auto"/>
          </w:tcPr>
          <w:p w14:paraId="76C1F405" w14:textId="77777777" w:rsidR="00B96953" w:rsidRPr="00752FD3" w:rsidRDefault="00B96953" w:rsidP="00FC1900">
            <w:pPr>
              <w:pStyle w:val="16"/>
              <w:rPr>
                <w:rStyle w:val="43"/>
              </w:rPr>
            </w:pPr>
            <w:r w:rsidRPr="00752FD3">
              <w:rPr>
                <w:rStyle w:val="43"/>
              </w:rPr>
              <w:t>6</w:t>
            </w:r>
          </w:p>
        </w:tc>
        <w:tc>
          <w:tcPr>
            <w:tcW w:w="1843" w:type="dxa"/>
            <w:tcBorders>
              <w:left w:val="single" w:sz="4" w:space="0" w:color="000000"/>
              <w:bottom w:val="single" w:sz="4" w:space="0" w:color="000000"/>
              <w:right w:val="single" w:sz="4" w:space="0" w:color="000000"/>
            </w:tcBorders>
            <w:shd w:val="clear" w:color="auto" w:fill="auto"/>
            <w:vAlign w:val="center"/>
          </w:tcPr>
          <w:p w14:paraId="09BB51E4" w14:textId="77777777" w:rsidR="00B96953" w:rsidRPr="00752FD3" w:rsidRDefault="00B96953" w:rsidP="00FC1900">
            <w:pPr>
              <w:pStyle w:val="16"/>
              <w:rPr>
                <w:rStyle w:val="43"/>
              </w:rPr>
            </w:pPr>
            <w:r w:rsidRPr="00752FD3">
              <w:rPr>
                <w:rStyle w:val="43"/>
              </w:rPr>
              <w:t>7</w:t>
            </w:r>
          </w:p>
        </w:tc>
      </w:tr>
      <w:tr w:rsidR="00B96953" w14:paraId="518DBDDD" w14:textId="77777777" w:rsidTr="00FC1900">
        <w:trPr>
          <w:jc w:val="center"/>
        </w:trPr>
        <w:tc>
          <w:tcPr>
            <w:tcW w:w="502" w:type="dxa"/>
            <w:tcBorders>
              <w:left w:val="single" w:sz="4" w:space="0" w:color="000000"/>
              <w:bottom w:val="single" w:sz="4" w:space="0" w:color="000000"/>
            </w:tcBorders>
            <w:shd w:val="clear" w:color="auto" w:fill="auto"/>
            <w:vAlign w:val="center"/>
          </w:tcPr>
          <w:p w14:paraId="4CFB8C21" w14:textId="77777777" w:rsidR="00B96953" w:rsidRPr="00752FD3" w:rsidRDefault="00B96953" w:rsidP="00FC1900">
            <w:pPr>
              <w:pStyle w:val="16"/>
              <w:rPr>
                <w:rStyle w:val="43"/>
              </w:rPr>
            </w:pPr>
            <w:r w:rsidRPr="00752FD3">
              <w:rPr>
                <w:rStyle w:val="43"/>
              </w:rPr>
              <w:t>1</w:t>
            </w:r>
          </w:p>
        </w:tc>
        <w:tc>
          <w:tcPr>
            <w:tcW w:w="1374" w:type="dxa"/>
            <w:tcBorders>
              <w:left w:val="single" w:sz="4" w:space="0" w:color="000000"/>
              <w:bottom w:val="single" w:sz="4" w:space="0" w:color="000000"/>
              <w:right w:val="single" w:sz="4" w:space="0" w:color="000000"/>
            </w:tcBorders>
            <w:shd w:val="clear" w:color="auto" w:fill="auto"/>
          </w:tcPr>
          <w:p w14:paraId="693BB084" w14:textId="77777777" w:rsidR="00B96953" w:rsidRPr="00752FD3" w:rsidRDefault="00B96953" w:rsidP="00FC1900">
            <w:pPr>
              <w:pStyle w:val="16"/>
              <w:rPr>
                <w:rStyle w:val="43"/>
              </w:rPr>
            </w:pPr>
          </w:p>
        </w:tc>
        <w:tc>
          <w:tcPr>
            <w:tcW w:w="1502" w:type="dxa"/>
            <w:tcBorders>
              <w:left w:val="single" w:sz="4" w:space="0" w:color="000000"/>
              <w:bottom w:val="single" w:sz="4" w:space="0" w:color="000000"/>
            </w:tcBorders>
            <w:shd w:val="clear" w:color="auto" w:fill="auto"/>
            <w:vAlign w:val="center"/>
          </w:tcPr>
          <w:p w14:paraId="31EFB2B0" w14:textId="77777777" w:rsidR="00B96953" w:rsidRPr="00752FD3" w:rsidRDefault="00B96953" w:rsidP="00FC1900">
            <w:pPr>
              <w:pStyle w:val="16"/>
              <w:rPr>
                <w:rStyle w:val="43"/>
              </w:rPr>
            </w:pPr>
          </w:p>
        </w:tc>
        <w:tc>
          <w:tcPr>
            <w:tcW w:w="1701" w:type="dxa"/>
            <w:tcBorders>
              <w:left w:val="single" w:sz="4" w:space="0" w:color="000000"/>
              <w:bottom w:val="single" w:sz="4" w:space="0" w:color="000000"/>
            </w:tcBorders>
            <w:shd w:val="clear" w:color="auto" w:fill="auto"/>
            <w:vAlign w:val="center"/>
          </w:tcPr>
          <w:p w14:paraId="53A6D1A5" w14:textId="77777777" w:rsidR="00B96953" w:rsidRPr="00752FD3" w:rsidRDefault="00B96953" w:rsidP="00FC1900">
            <w:pPr>
              <w:pStyle w:val="16"/>
              <w:rPr>
                <w:rStyle w:val="43"/>
              </w:rPr>
            </w:pPr>
          </w:p>
        </w:tc>
        <w:tc>
          <w:tcPr>
            <w:tcW w:w="1417" w:type="dxa"/>
            <w:tcBorders>
              <w:left w:val="single" w:sz="4" w:space="0" w:color="000000"/>
              <w:bottom w:val="single" w:sz="4" w:space="0" w:color="000000"/>
              <w:right w:val="single" w:sz="4" w:space="0" w:color="000000"/>
            </w:tcBorders>
            <w:shd w:val="clear" w:color="auto" w:fill="auto"/>
          </w:tcPr>
          <w:p w14:paraId="41C57A43" w14:textId="77777777" w:rsidR="00B96953" w:rsidRPr="00752FD3" w:rsidRDefault="00B96953" w:rsidP="00FC1900">
            <w:pPr>
              <w:pStyle w:val="16"/>
              <w:rPr>
                <w:rStyle w:val="43"/>
              </w:rPr>
            </w:pPr>
          </w:p>
        </w:tc>
        <w:tc>
          <w:tcPr>
            <w:tcW w:w="1815" w:type="dxa"/>
            <w:tcBorders>
              <w:left w:val="single" w:sz="4" w:space="0" w:color="000000"/>
              <w:bottom w:val="single" w:sz="4" w:space="0" w:color="000000"/>
            </w:tcBorders>
            <w:shd w:val="clear" w:color="auto" w:fill="auto"/>
          </w:tcPr>
          <w:p w14:paraId="4FF03594" w14:textId="77777777" w:rsidR="00B96953" w:rsidRPr="00752FD3" w:rsidRDefault="00B96953" w:rsidP="00FC1900">
            <w:pPr>
              <w:pStyle w:val="16"/>
              <w:rPr>
                <w:rStyle w:val="43"/>
              </w:rPr>
            </w:pPr>
          </w:p>
        </w:tc>
        <w:tc>
          <w:tcPr>
            <w:tcW w:w="1843" w:type="dxa"/>
            <w:tcBorders>
              <w:left w:val="single" w:sz="4" w:space="0" w:color="000000"/>
              <w:bottom w:val="single" w:sz="4" w:space="0" w:color="000000"/>
              <w:right w:val="single" w:sz="4" w:space="0" w:color="000000"/>
            </w:tcBorders>
            <w:shd w:val="clear" w:color="auto" w:fill="auto"/>
            <w:vAlign w:val="center"/>
          </w:tcPr>
          <w:p w14:paraId="4D44556B" w14:textId="77777777" w:rsidR="00B96953" w:rsidRPr="00752FD3" w:rsidRDefault="00B96953" w:rsidP="00FC1900">
            <w:pPr>
              <w:pStyle w:val="16"/>
              <w:rPr>
                <w:rStyle w:val="43"/>
              </w:rPr>
            </w:pPr>
          </w:p>
        </w:tc>
      </w:tr>
      <w:tr w:rsidR="00B96953" w14:paraId="3AAC83EA" w14:textId="77777777" w:rsidTr="00FC1900">
        <w:trPr>
          <w:jc w:val="center"/>
        </w:trPr>
        <w:tc>
          <w:tcPr>
            <w:tcW w:w="502" w:type="dxa"/>
            <w:tcBorders>
              <w:left w:val="single" w:sz="4" w:space="0" w:color="000000"/>
              <w:bottom w:val="single" w:sz="4" w:space="0" w:color="000000"/>
            </w:tcBorders>
            <w:shd w:val="clear" w:color="auto" w:fill="auto"/>
            <w:vAlign w:val="center"/>
          </w:tcPr>
          <w:p w14:paraId="45B9B8E0" w14:textId="77777777" w:rsidR="00B96953" w:rsidRPr="00752FD3" w:rsidRDefault="00B96953" w:rsidP="00FC1900">
            <w:pPr>
              <w:pStyle w:val="16"/>
              <w:rPr>
                <w:rStyle w:val="43"/>
              </w:rPr>
            </w:pPr>
            <w:r w:rsidRPr="00752FD3">
              <w:rPr>
                <w:rStyle w:val="43"/>
              </w:rPr>
              <w:lastRenderedPageBreak/>
              <w:t>...</w:t>
            </w:r>
          </w:p>
        </w:tc>
        <w:tc>
          <w:tcPr>
            <w:tcW w:w="1374" w:type="dxa"/>
            <w:tcBorders>
              <w:left w:val="single" w:sz="4" w:space="0" w:color="000000"/>
              <w:bottom w:val="single" w:sz="4" w:space="0" w:color="000000"/>
              <w:right w:val="single" w:sz="4" w:space="0" w:color="000000"/>
            </w:tcBorders>
            <w:shd w:val="clear" w:color="auto" w:fill="auto"/>
          </w:tcPr>
          <w:p w14:paraId="00F6514E" w14:textId="77777777" w:rsidR="00B96953" w:rsidRPr="00752FD3" w:rsidRDefault="00B96953" w:rsidP="00FC1900">
            <w:pPr>
              <w:pStyle w:val="16"/>
              <w:rPr>
                <w:rStyle w:val="43"/>
              </w:rPr>
            </w:pPr>
          </w:p>
        </w:tc>
        <w:tc>
          <w:tcPr>
            <w:tcW w:w="1502" w:type="dxa"/>
            <w:tcBorders>
              <w:left w:val="single" w:sz="4" w:space="0" w:color="000000"/>
              <w:bottom w:val="single" w:sz="4" w:space="0" w:color="000000"/>
            </w:tcBorders>
            <w:shd w:val="clear" w:color="auto" w:fill="auto"/>
            <w:vAlign w:val="center"/>
          </w:tcPr>
          <w:p w14:paraId="0499CE58" w14:textId="77777777" w:rsidR="00B96953" w:rsidRPr="00752FD3" w:rsidRDefault="00B96953" w:rsidP="00FC1900">
            <w:pPr>
              <w:pStyle w:val="16"/>
              <w:rPr>
                <w:rStyle w:val="43"/>
              </w:rPr>
            </w:pPr>
          </w:p>
        </w:tc>
        <w:tc>
          <w:tcPr>
            <w:tcW w:w="1701" w:type="dxa"/>
            <w:tcBorders>
              <w:left w:val="single" w:sz="4" w:space="0" w:color="000000"/>
              <w:bottom w:val="single" w:sz="4" w:space="0" w:color="000000"/>
            </w:tcBorders>
            <w:shd w:val="clear" w:color="auto" w:fill="auto"/>
            <w:vAlign w:val="center"/>
          </w:tcPr>
          <w:p w14:paraId="1B8DB181" w14:textId="77777777" w:rsidR="00B96953" w:rsidRPr="00752FD3" w:rsidRDefault="00B96953" w:rsidP="00FC1900">
            <w:pPr>
              <w:pStyle w:val="16"/>
              <w:rPr>
                <w:rStyle w:val="43"/>
              </w:rPr>
            </w:pPr>
          </w:p>
        </w:tc>
        <w:tc>
          <w:tcPr>
            <w:tcW w:w="1417" w:type="dxa"/>
            <w:tcBorders>
              <w:left w:val="single" w:sz="4" w:space="0" w:color="000000"/>
              <w:bottom w:val="single" w:sz="4" w:space="0" w:color="000000"/>
              <w:right w:val="single" w:sz="4" w:space="0" w:color="000000"/>
            </w:tcBorders>
            <w:shd w:val="clear" w:color="auto" w:fill="auto"/>
          </w:tcPr>
          <w:p w14:paraId="25DF754B" w14:textId="77777777" w:rsidR="00B96953" w:rsidRPr="00752FD3" w:rsidRDefault="00B96953" w:rsidP="00FC1900">
            <w:pPr>
              <w:pStyle w:val="16"/>
              <w:rPr>
                <w:rStyle w:val="43"/>
              </w:rPr>
            </w:pPr>
          </w:p>
        </w:tc>
        <w:tc>
          <w:tcPr>
            <w:tcW w:w="1815" w:type="dxa"/>
            <w:tcBorders>
              <w:left w:val="single" w:sz="4" w:space="0" w:color="000000"/>
              <w:bottom w:val="single" w:sz="4" w:space="0" w:color="000000"/>
            </w:tcBorders>
            <w:shd w:val="clear" w:color="auto" w:fill="auto"/>
          </w:tcPr>
          <w:p w14:paraId="08A3871E" w14:textId="77777777" w:rsidR="00B96953" w:rsidRPr="00752FD3" w:rsidRDefault="00B96953" w:rsidP="00FC1900">
            <w:pPr>
              <w:pStyle w:val="16"/>
              <w:rPr>
                <w:rStyle w:val="43"/>
              </w:rPr>
            </w:pPr>
          </w:p>
        </w:tc>
        <w:tc>
          <w:tcPr>
            <w:tcW w:w="1843" w:type="dxa"/>
            <w:tcBorders>
              <w:left w:val="single" w:sz="4" w:space="0" w:color="000000"/>
              <w:bottom w:val="single" w:sz="4" w:space="0" w:color="000000"/>
              <w:right w:val="single" w:sz="4" w:space="0" w:color="000000"/>
            </w:tcBorders>
            <w:shd w:val="clear" w:color="auto" w:fill="auto"/>
            <w:vAlign w:val="center"/>
          </w:tcPr>
          <w:p w14:paraId="048342F6" w14:textId="77777777" w:rsidR="00B96953" w:rsidRPr="00752FD3" w:rsidRDefault="00B96953" w:rsidP="00FC1900">
            <w:pPr>
              <w:pStyle w:val="16"/>
              <w:rPr>
                <w:rStyle w:val="43"/>
              </w:rPr>
            </w:pPr>
          </w:p>
        </w:tc>
      </w:tr>
    </w:tbl>
    <w:p w14:paraId="074D6E1B" w14:textId="77777777" w:rsidR="00B96953" w:rsidRDefault="00B96953" w:rsidP="00B96953">
      <w:pPr>
        <w:pStyle w:val="16"/>
        <w:jc w:val="right"/>
        <w:rPr>
          <w:rStyle w:val="43"/>
        </w:rPr>
      </w:pPr>
    </w:p>
    <w:p w14:paraId="4085C58B" w14:textId="77777777" w:rsidR="00B96953" w:rsidRDefault="00B96953" w:rsidP="00B96953">
      <w:pPr>
        <w:pStyle w:val="16"/>
        <w:jc w:val="right"/>
        <w:rPr>
          <w:rStyle w:val="43"/>
        </w:rPr>
      </w:pPr>
    </w:p>
    <w:p w14:paraId="66F84720" w14:textId="77777777" w:rsidR="00B96953" w:rsidRDefault="00B96953" w:rsidP="00B96953">
      <w:pPr>
        <w:pStyle w:val="16"/>
        <w:jc w:val="right"/>
        <w:rPr>
          <w:rStyle w:val="43"/>
        </w:rPr>
      </w:pPr>
      <w:r>
        <w:rPr>
          <w:rStyle w:val="43"/>
        </w:rPr>
        <w:t>Таблиця 4</w:t>
      </w:r>
    </w:p>
    <w:p w14:paraId="5DCD8A76" w14:textId="77777777" w:rsidR="00B96953" w:rsidRDefault="00B96953" w:rsidP="00B96953">
      <w:pPr>
        <w:pStyle w:val="16"/>
        <w:rPr>
          <w:rStyle w:val="43"/>
        </w:rPr>
      </w:pPr>
      <w:r>
        <w:rPr>
          <w:rStyle w:val="43"/>
          <w:b/>
        </w:rPr>
        <w:t>Довідка про виконання аналогічного договору</w:t>
      </w:r>
    </w:p>
    <w:tbl>
      <w:tblPr>
        <w:tblW w:w="9810" w:type="dxa"/>
        <w:tblInd w:w="108" w:type="dxa"/>
        <w:tblLayout w:type="fixed"/>
        <w:tblLook w:val="0000" w:firstRow="0" w:lastRow="0" w:firstColumn="0" w:lastColumn="0" w:noHBand="0" w:noVBand="0"/>
      </w:tblPr>
      <w:tblGrid>
        <w:gridCol w:w="567"/>
        <w:gridCol w:w="2694"/>
        <w:gridCol w:w="2268"/>
        <w:gridCol w:w="1685"/>
        <w:gridCol w:w="2596"/>
      </w:tblGrid>
      <w:tr w:rsidR="00B96953" w14:paraId="3E800FE6" w14:textId="77777777" w:rsidTr="005654FB">
        <w:tc>
          <w:tcPr>
            <w:tcW w:w="567" w:type="dxa"/>
            <w:tcBorders>
              <w:top w:val="single" w:sz="4" w:space="0" w:color="000000"/>
              <w:left w:val="single" w:sz="4" w:space="0" w:color="000000"/>
              <w:bottom w:val="single" w:sz="4" w:space="0" w:color="000000"/>
            </w:tcBorders>
            <w:shd w:val="clear" w:color="auto" w:fill="auto"/>
            <w:vAlign w:val="center"/>
          </w:tcPr>
          <w:p w14:paraId="3145CA07" w14:textId="77777777" w:rsidR="00B96953" w:rsidRPr="00752FD3" w:rsidRDefault="00B96953" w:rsidP="00FC1900">
            <w:pPr>
              <w:pStyle w:val="16"/>
              <w:rPr>
                <w:rStyle w:val="43"/>
              </w:rPr>
            </w:pPr>
            <w:r w:rsidRPr="00752FD3">
              <w:rPr>
                <w:rStyle w:val="43"/>
              </w:rPr>
              <w:t>№</w:t>
            </w:r>
          </w:p>
          <w:p w14:paraId="5D643D5E" w14:textId="77777777" w:rsidR="00B96953" w:rsidRPr="00752FD3" w:rsidRDefault="00B96953" w:rsidP="00FC1900">
            <w:pPr>
              <w:pStyle w:val="16"/>
              <w:rPr>
                <w:rStyle w:val="43"/>
              </w:rPr>
            </w:pPr>
            <w:r w:rsidRPr="00752FD3">
              <w:rPr>
                <w:rStyle w:val="43"/>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69931C48" w14:textId="77777777" w:rsidR="00B96953" w:rsidRPr="00752FD3" w:rsidRDefault="00B96953" w:rsidP="00FC1900">
            <w:pPr>
              <w:pStyle w:val="16"/>
              <w:rPr>
                <w:rStyle w:val="43"/>
              </w:rPr>
            </w:pPr>
            <w:r w:rsidRPr="00752FD3">
              <w:rPr>
                <w:rStyle w:val="43"/>
              </w:rPr>
              <w:t xml:space="preserve">Предмет виконаного договору </w:t>
            </w:r>
          </w:p>
          <w:p w14:paraId="4BB0EDE4" w14:textId="77777777" w:rsidR="00B96953" w:rsidRPr="00752FD3" w:rsidRDefault="00B96953" w:rsidP="00FC1900">
            <w:pPr>
              <w:pStyle w:val="16"/>
              <w:rPr>
                <w:rStyle w:val="43"/>
              </w:rPr>
            </w:pPr>
            <w:r w:rsidRPr="00752FD3">
              <w:rPr>
                <w:rStyle w:val="43"/>
              </w:rPr>
              <w:t>(назва об’єкту і його місцезнаходження, вартість (</w:t>
            </w:r>
            <w:proofErr w:type="spellStart"/>
            <w:r w:rsidRPr="00752FD3">
              <w:rPr>
                <w:rStyle w:val="43"/>
              </w:rPr>
              <w:t>тис.грн</w:t>
            </w:r>
            <w:proofErr w:type="spellEnd"/>
            <w:r w:rsidRPr="00752FD3">
              <w:rPr>
                <w:rStyle w:val="43"/>
              </w:rPr>
              <w:t>.))</w:t>
            </w:r>
          </w:p>
        </w:tc>
        <w:tc>
          <w:tcPr>
            <w:tcW w:w="2268" w:type="dxa"/>
            <w:tcBorders>
              <w:top w:val="single" w:sz="4" w:space="0" w:color="000000"/>
              <w:left w:val="single" w:sz="4" w:space="0" w:color="000000"/>
              <w:bottom w:val="single" w:sz="4" w:space="0" w:color="000000"/>
            </w:tcBorders>
            <w:shd w:val="clear" w:color="auto" w:fill="auto"/>
            <w:vAlign w:val="center"/>
          </w:tcPr>
          <w:p w14:paraId="5DA327B5" w14:textId="77777777" w:rsidR="00B96953" w:rsidRPr="00752FD3" w:rsidRDefault="00B96953" w:rsidP="00FC1900">
            <w:pPr>
              <w:pStyle w:val="16"/>
              <w:rPr>
                <w:rStyle w:val="43"/>
              </w:rPr>
            </w:pPr>
            <w:r w:rsidRPr="00752FD3">
              <w:rPr>
                <w:rStyle w:val="43"/>
              </w:rPr>
              <w:t>Обсяг виконаних робіт у договірних цінах (тис. грн.)</w:t>
            </w:r>
          </w:p>
        </w:tc>
        <w:tc>
          <w:tcPr>
            <w:tcW w:w="1685" w:type="dxa"/>
            <w:tcBorders>
              <w:top w:val="single" w:sz="4" w:space="0" w:color="000000"/>
              <w:left w:val="single" w:sz="4" w:space="0" w:color="000000"/>
              <w:bottom w:val="single" w:sz="4" w:space="0" w:color="000000"/>
            </w:tcBorders>
            <w:shd w:val="clear" w:color="auto" w:fill="auto"/>
            <w:vAlign w:val="center"/>
          </w:tcPr>
          <w:p w14:paraId="57372976" w14:textId="77777777" w:rsidR="00B96953" w:rsidRPr="00752FD3" w:rsidRDefault="00B96953" w:rsidP="00FC1900">
            <w:pPr>
              <w:pStyle w:val="16"/>
              <w:rPr>
                <w:rStyle w:val="43"/>
              </w:rPr>
            </w:pPr>
            <w:r w:rsidRPr="00752FD3">
              <w:rPr>
                <w:rStyle w:val="43"/>
              </w:rPr>
              <w:t>Терміни виконання (рік)</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E847B" w14:textId="77777777" w:rsidR="00B96953" w:rsidRPr="00752FD3" w:rsidRDefault="00B96953" w:rsidP="00FC1900">
            <w:pPr>
              <w:pStyle w:val="16"/>
              <w:rPr>
                <w:rStyle w:val="43"/>
              </w:rPr>
            </w:pPr>
            <w:r w:rsidRPr="00752FD3">
              <w:rPr>
                <w:rStyle w:val="43"/>
              </w:rPr>
              <w:t>Замовник</w:t>
            </w:r>
          </w:p>
          <w:p w14:paraId="4B6D631C" w14:textId="77777777" w:rsidR="00B96953" w:rsidRPr="00752FD3" w:rsidRDefault="00B96953" w:rsidP="00FC1900">
            <w:pPr>
              <w:pStyle w:val="16"/>
              <w:rPr>
                <w:rStyle w:val="43"/>
              </w:rPr>
            </w:pPr>
            <w:r w:rsidRPr="00752FD3">
              <w:rPr>
                <w:rStyle w:val="43"/>
              </w:rPr>
              <w:t>(повна назва, адреса, контактний телефон)</w:t>
            </w:r>
          </w:p>
        </w:tc>
      </w:tr>
      <w:tr w:rsidR="00B96953" w14:paraId="6F45DE1A" w14:textId="77777777" w:rsidTr="005654FB">
        <w:tc>
          <w:tcPr>
            <w:tcW w:w="567" w:type="dxa"/>
            <w:tcBorders>
              <w:left w:val="single" w:sz="4" w:space="0" w:color="000000"/>
              <w:bottom w:val="single" w:sz="4" w:space="0" w:color="000000"/>
            </w:tcBorders>
            <w:shd w:val="clear" w:color="auto" w:fill="auto"/>
            <w:vAlign w:val="center"/>
          </w:tcPr>
          <w:p w14:paraId="51EEC584" w14:textId="77777777" w:rsidR="00B96953" w:rsidRPr="00752FD3" w:rsidRDefault="00B96953" w:rsidP="00FC1900">
            <w:pPr>
              <w:pStyle w:val="16"/>
              <w:rPr>
                <w:rStyle w:val="43"/>
              </w:rPr>
            </w:pPr>
            <w:r w:rsidRPr="00752FD3">
              <w:rPr>
                <w:rStyle w:val="43"/>
              </w:rPr>
              <w:t>1</w:t>
            </w:r>
          </w:p>
        </w:tc>
        <w:tc>
          <w:tcPr>
            <w:tcW w:w="2694" w:type="dxa"/>
            <w:tcBorders>
              <w:left w:val="single" w:sz="4" w:space="0" w:color="000000"/>
              <w:bottom w:val="single" w:sz="4" w:space="0" w:color="000000"/>
            </w:tcBorders>
            <w:shd w:val="clear" w:color="auto" w:fill="auto"/>
            <w:vAlign w:val="center"/>
          </w:tcPr>
          <w:p w14:paraId="501C466C" w14:textId="77777777" w:rsidR="00B96953" w:rsidRPr="00752FD3" w:rsidRDefault="00B96953" w:rsidP="00FC1900">
            <w:pPr>
              <w:pStyle w:val="16"/>
              <w:rPr>
                <w:rStyle w:val="43"/>
              </w:rPr>
            </w:pPr>
            <w:r w:rsidRPr="00752FD3">
              <w:rPr>
                <w:rStyle w:val="43"/>
              </w:rPr>
              <w:t>2</w:t>
            </w:r>
          </w:p>
        </w:tc>
        <w:tc>
          <w:tcPr>
            <w:tcW w:w="2268" w:type="dxa"/>
            <w:tcBorders>
              <w:left w:val="single" w:sz="4" w:space="0" w:color="000000"/>
              <w:bottom w:val="single" w:sz="4" w:space="0" w:color="000000"/>
            </w:tcBorders>
            <w:shd w:val="clear" w:color="auto" w:fill="auto"/>
            <w:vAlign w:val="center"/>
          </w:tcPr>
          <w:p w14:paraId="67C68588" w14:textId="77777777" w:rsidR="00B96953" w:rsidRPr="00752FD3" w:rsidRDefault="00B96953" w:rsidP="00FC1900">
            <w:pPr>
              <w:pStyle w:val="16"/>
              <w:rPr>
                <w:rStyle w:val="43"/>
              </w:rPr>
            </w:pPr>
            <w:r w:rsidRPr="00752FD3">
              <w:rPr>
                <w:rStyle w:val="43"/>
              </w:rPr>
              <w:t>3</w:t>
            </w:r>
          </w:p>
        </w:tc>
        <w:tc>
          <w:tcPr>
            <w:tcW w:w="1685" w:type="dxa"/>
            <w:tcBorders>
              <w:left w:val="single" w:sz="4" w:space="0" w:color="000000"/>
              <w:bottom w:val="single" w:sz="4" w:space="0" w:color="000000"/>
            </w:tcBorders>
            <w:shd w:val="clear" w:color="auto" w:fill="auto"/>
            <w:vAlign w:val="center"/>
          </w:tcPr>
          <w:p w14:paraId="45FDAC9D" w14:textId="77777777" w:rsidR="00B96953" w:rsidRPr="00752FD3" w:rsidRDefault="00B96953" w:rsidP="00FC1900">
            <w:pPr>
              <w:pStyle w:val="16"/>
              <w:rPr>
                <w:rStyle w:val="43"/>
              </w:rPr>
            </w:pPr>
            <w:r w:rsidRPr="00752FD3">
              <w:rPr>
                <w:rStyle w:val="43"/>
              </w:rPr>
              <w:t>4</w:t>
            </w:r>
          </w:p>
        </w:tc>
        <w:tc>
          <w:tcPr>
            <w:tcW w:w="2596" w:type="dxa"/>
            <w:tcBorders>
              <w:left w:val="single" w:sz="4" w:space="0" w:color="000000"/>
              <w:bottom w:val="single" w:sz="4" w:space="0" w:color="000000"/>
              <w:right w:val="single" w:sz="4" w:space="0" w:color="000000"/>
            </w:tcBorders>
            <w:shd w:val="clear" w:color="auto" w:fill="auto"/>
          </w:tcPr>
          <w:p w14:paraId="2FD3E6B1" w14:textId="77777777" w:rsidR="00B96953" w:rsidRPr="00752FD3" w:rsidRDefault="00B96953" w:rsidP="00FC1900">
            <w:pPr>
              <w:pStyle w:val="16"/>
              <w:rPr>
                <w:rStyle w:val="43"/>
              </w:rPr>
            </w:pPr>
            <w:r w:rsidRPr="00752FD3">
              <w:rPr>
                <w:rStyle w:val="43"/>
              </w:rPr>
              <w:t>5</w:t>
            </w:r>
          </w:p>
        </w:tc>
      </w:tr>
      <w:tr w:rsidR="00B96953" w14:paraId="607FE8B5" w14:textId="77777777" w:rsidTr="005654FB">
        <w:tc>
          <w:tcPr>
            <w:tcW w:w="567" w:type="dxa"/>
            <w:tcBorders>
              <w:left w:val="single" w:sz="4" w:space="0" w:color="000000"/>
              <w:bottom w:val="single" w:sz="4" w:space="0" w:color="000000"/>
            </w:tcBorders>
            <w:shd w:val="clear" w:color="auto" w:fill="auto"/>
            <w:vAlign w:val="center"/>
          </w:tcPr>
          <w:p w14:paraId="6666886C" w14:textId="77777777" w:rsidR="00B96953" w:rsidRPr="00752FD3" w:rsidRDefault="00B96953" w:rsidP="00FC1900">
            <w:pPr>
              <w:pStyle w:val="16"/>
              <w:rPr>
                <w:rStyle w:val="43"/>
              </w:rPr>
            </w:pPr>
            <w:r w:rsidRPr="00752FD3">
              <w:rPr>
                <w:rStyle w:val="43"/>
              </w:rPr>
              <w:t>1</w:t>
            </w:r>
          </w:p>
        </w:tc>
        <w:tc>
          <w:tcPr>
            <w:tcW w:w="2694" w:type="dxa"/>
            <w:tcBorders>
              <w:left w:val="single" w:sz="4" w:space="0" w:color="000000"/>
              <w:bottom w:val="single" w:sz="4" w:space="0" w:color="000000"/>
            </w:tcBorders>
            <w:shd w:val="clear" w:color="auto" w:fill="auto"/>
            <w:vAlign w:val="center"/>
          </w:tcPr>
          <w:p w14:paraId="068C968B" w14:textId="77777777" w:rsidR="00B96953" w:rsidRPr="00752FD3" w:rsidRDefault="00B96953" w:rsidP="00FC1900">
            <w:pPr>
              <w:pStyle w:val="16"/>
              <w:rPr>
                <w:rStyle w:val="43"/>
              </w:rPr>
            </w:pPr>
          </w:p>
        </w:tc>
        <w:tc>
          <w:tcPr>
            <w:tcW w:w="2268" w:type="dxa"/>
            <w:tcBorders>
              <w:left w:val="single" w:sz="4" w:space="0" w:color="000000"/>
              <w:bottom w:val="single" w:sz="4" w:space="0" w:color="000000"/>
            </w:tcBorders>
            <w:shd w:val="clear" w:color="auto" w:fill="auto"/>
            <w:vAlign w:val="center"/>
          </w:tcPr>
          <w:p w14:paraId="5A77F6E9" w14:textId="77777777" w:rsidR="00B96953" w:rsidRPr="00752FD3" w:rsidRDefault="00B96953" w:rsidP="00FC1900">
            <w:pPr>
              <w:pStyle w:val="16"/>
              <w:rPr>
                <w:rStyle w:val="43"/>
              </w:rPr>
            </w:pPr>
          </w:p>
        </w:tc>
        <w:tc>
          <w:tcPr>
            <w:tcW w:w="1685" w:type="dxa"/>
            <w:tcBorders>
              <w:left w:val="single" w:sz="4" w:space="0" w:color="000000"/>
              <w:bottom w:val="single" w:sz="4" w:space="0" w:color="000000"/>
            </w:tcBorders>
            <w:shd w:val="clear" w:color="auto" w:fill="auto"/>
            <w:vAlign w:val="center"/>
          </w:tcPr>
          <w:p w14:paraId="47482D20" w14:textId="77777777" w:rsidR="00B96953" w:rsidRPr="00752FD3" w:rsidRDefault="00B96953" w:rsidP="00FC1900">
            <w:pPr>
              <w:pStyle w:val="16"/>
              <w:rPr>
                <w:rStyle w:val="43"/>
              </w:rPr>
            </w:pPr>
          </w:p>
        </w:tc>
        <w:tc>
          <w:tcPr>
            <w:tcW w:w="2596" w:type="dxa"/>
            <w:tcBorders>
              <w:left w:val="single" w:sz="4" w:space="0" w:color="000000"/>
              <w:bottom w:val="single" w:sz="4" w:space="0" w:color="000000"/>
              <w:right w:val="single" w:sz="4" w:space="0" w:color="000000"/>
            </w:tcBorders>
            <w:shd w:val="clear" w:color="auto" w:fill="auto"/>
          </w:tcPr>
          <w:p w14:paraId="36F7EE5B" w14:textId="77777777" w:rsidR="00B96953" w:rsidRPr="00752FD3" w:rsidRDefault="00B96953" w:rsidP="00FC1900">
            <w:pPr>
              <w:pStyle w:val="16"/>
              <w:rPr>
                <w:rStyle w:val="43"/>
              </w:rPr>
            </w:pPr>
          </w:p>
        </w:tc>
      </w:tr>
      <w:tr w:rsidR="00B96953" w14:paraId="24248BB4" w14:textId="77777777" w:rsidTr="005654FB">
        <w:tc>
          <w:tcPr>
            <w:tcW w:w="567" w:type="dxa"/>
            <w:tcBorders>
              <w:left w:val="single" w:sz="4" w:space="0" w:color="000000"/>
              <w:bottom w:val="single" w:sz="4" w:space="0" w:color="000000"/>
            </w:tcBorders>
            <w:shd w:val="clear" w:color="auto" w:fill="auto"/>
            <w:vAlign w:val="center"/>
          </w:tcPr>
          <w:p w14:paraId="260F44D1" w14:textId="77777777" w:rsidR="00B96953" w:rsidRPr="00752FD3" w:rsidRDefault="00B96953" w:rsidP="00FC1900">
            <w:pPr>
              <w:pStyle w:val="16"/>
              <w:rPr>
                <w:rStyle w:val="43"/>
              </w:rPr>
            </w:pPr>
            <w:r w:rsidRPr="00752FD3">
              <w:rPr>
                <w:rStyle w:val="43"/>
              </w:rPr>
              <w:t>...</w:t>
            </w:r>
          </w:p>
        </w:tc>
        <w:tc>
          <w:tcPr>
            <w:tcW w:w="2694" w:type="dxa"/>
            <w:tcBorders>
              <w:left w:val="single" w:sz="4" w:space="0" w:color="000000"/>
              <w:bottom w:val="single" w:sz="4" w:space="0" w:color="000000"/>
            </w:tcBorders>
            <w:shd w:val="clear" w:color="auto" w:fill="auto"/>
            <w:vAlign w:val="center"/>
          </w:tcPr>
          <w:p w14:paraId="32CFD055" w14:textId="77777777" w:rsidR="00B96953" w:rsidRPr="00752FD3" w:rsidRDefault="00B96953" w:rsidP="00FC1900">
            <w:pPr>
              <w:pStyle w:val="16"/>
              <w:rPr>
                <w:rStyle w:val="43"/>
              </w:rPr>
            </w:pPr>
          </w:p>
        </w:tc>
        <w:tc>
          <w:tcPr>
            <w:tcW w:w="2268" w:type="dxa"/>
            <w:tcBorders>
              <w:left w:val="single" w:sz="4" w:space="0" w:color="000000"/>
              <w:bottom w:val="single" w:sz="4" w:space="0" w:color="000000"/>
            </w:tcBorders>
            <w:shd w:val="clear" w:color="auto" w:fill="auto"/>
            <w:vAlign w:val="center"/>
          </w:tcPr>
          <w:p w14:paraId="69780E84" w14:textId="77777777" w:rsidR="00B96953" w:rsidRPr="00752FD3" w:rsidRDefault="00B96953" w:rsidP="00FC1900">
            <w:pPr>
              <w:pStyle w:val="16"/>
              <w:rPr>
                <w:rStyle w:val="43"/>
              </w:rPr>
            </w:pPr>
          </w:p>
        </w:tc>
        <w:tc>
          <w:tcPr>
            <w:tcW w:w="1685" w:type="dxa"/>
            <w:tcBorders>
              <w:left w:val="single" w:sz="4" w:space="0" w:color="000000"/>
              <w:bottom w:val="single" w:sz="4" w:space="0" w:color="000000"/>
            </w:tcBorders>
            <w:shd w:val="clear" w:color="auto" w:fill="auto"/>
            <w:vAlign w:val="center"/>
          </w:tcPr>
          <w:p w14:paraId="3DD1BC4A" w14:textId="77777777" w:rsidR="00B96953" w:rsidRPr="00752FD3" w:rsidRDefault="00B96953" w:rsidP="00FC1900">
            <w:pPr>
              <w:pStyle w:val="16"/>
              <w:rPr>
                <w:rStyle w:val="43"/>
              </w:rPr>
            </w:pPr>
          </w:p>
        </w:tc>
        <w:tc>
          <w:tcPr>
            <w:tcW w:w="2596" w:type="dxa"/>
            <w:tcBorders>
              <w:left w:val="single" w:sz="4" w:space="0" w:color="000000"/>
              <w:bottom w:val="single" w:sz="4" w:space="0" w:color="000000"/>
              <w:right w:val="single" w:sz="4" w:space="0" w:color="000000"/>
            </w:tcBorders>
            <w:shd w:val="clear" w:color="auto" w:fill="auto"/>
          </w:tcPr>
          <w:p w14:paraId="323130A9" w14:textId="77777777" w:rsidR="00B96953" w:rsidRPr="00752FD3" w:rsidRDefault="00B96953" w:rsidP="00FC1900">
            <w:pPr>
              <w:pStyle w:val="16"/>
              <w:rPr>
                <w:rStyle w:val="43"/>
              </w:rPr>
            </w:pPr>
          </w:p>
        </w:tc>
      </w:tr>
    </w:tbl>
    <w:p w14:paraId="09A068F6" w14:textId="77777777" w:rsidR="0023221D" w:rsidRDefault="0023221D" w:rsidP="00BA0974">
      <w:pPr>
        <w:spacing w:after="0" w:line="240" w:lineRule="auto"/>
        <w:ind w:left="6372"/>
        <w:rPr>
          <w:rFonts w:ascii="Times New Roman" w:hAnsi="Times New Roman" w:cs="Times New Roman"/>
          <w:b/>
          <w:sz w:val="24"/>
          <w:szCs w:val="24"/>
        </w:rPr>
      </w:pPr>
    </w:p>
    <w:p w14:paraId="3D17AECA" w14:textId="77777777" w:rsidR="0023221D" w:rsidRDefault="0023221D" w:rsidP="00BA0974">
      <w:pPr>
        <w:spacing w:after="0" w:line="240" w:lineRule="auto"/>
        <w:ind w:left="6372"/>
        <w:rPr>
          <w:rFonts w:ascii="Times New Roman" w:hAnsi="Times New Roman" w:cs="Times New Roman"/>
          <w:b/>
          <w:sz w:val="24"/>
          <w:szCs w:val="24"/>
        </w:rPr>
      </w:pPr>
    </w:p>
    <w:p w14:paraId="32089891" w14:textId="77777777" w:rsidR="0023221D" w:rsidRDefault="0023221D" w:rsidP="00BA0974">
      <w:pPr>
        <w:spacing w:after="0" w:line="240" w:lineRule="auto"/>
        <w:ind w:left="6372"/>
        <w:rPr>
          <w:rFonts w:ascii="Times New Roman" w:hAnsi="Times New Roman" w:cs="Times New Roman"/>
          <w:b/>
          <w:sz w:val="24"/>
          <w:szCs w:val="24"/>
        </w:rPr>
      </w:pPr>
    </w:p>
    <w:p w14:paraId="61CDB50A" w14:textId="77777777" w:rsidR="0023221D" w:rsidRDefault="0023221D" w:rsidP="00BA0974">
      <w:pPr>
        <w:spacing w:after="0" w:line="240" w:lineRule="auto"/>
        <w:ind w:left="6372"/>
        <w:rPr>
          <w:rFonts w:ascii="Times New Roman" w:hAnsi="Times New Roman" w:cs="Times New Roman"/>
          <w:b/>
          <w:sz w:val="24"/>
          <w:szCs w:val="24"/>
        </w:rPr>
      </w:pPr>
    </w:p>
    <w:p w14:paraId="51EDF3FA" w14:textId="66AD6367" w:rsidR="0023221D" w:rsidRDefault="0023221D" w:rsidP="00BA0974">
      <w:pPr>
        <w:spacing w:after="0" w:line="240" w:lineRule="auto"/>
        <w:ind w:left="6372"/>
        <w:rPr>
          <w:rFonts w:ascii="Times New Roman" w:hAnsi="Times New Roman" w:cs="Times New Roman"/>
          <w:b/>
          <w:sz w:val="24"/>
          <w:szCs w:val="24"/>
        </w:rPr>
      </w:pPr>
    </w:p>
    <w:p w14:paraId="24CB5DEE" w14:textId="28DF4270" w:rsidR="00A83DB9" w:rsidRDefault="00A83DB9" w:rsidP="00BA0974">
      <w:pPr>
        <w:spacing w:after="0" w:line="240" w:lineRule="auto"/>
        <w:ind w:left="6372"/>
        <w:rPr>
          <w:rFonts w:ascii="Times New Roman" w:hAnsi="Times New Roman" w:cs="Times New Roman"/>
          <w:b/>
          <w:sz w:val="24"/>
          <w:szCs w:val="24"/>
        </w:rPr>
      </w:pPr>
    </w:p>
    <w:p w14:paraId="18048766" w14:textId="00CB1D30" w:rsidR="00A83DB9" w:rsidRDefault="00A83DB9" w:rsidP="00BA0974">
      <w:pPr>
        <w:spacing w:after="0" w:line="240" w:lineRule="auto"/>
        <w:ind w:left="6372"/>
        <w:rPr>
          <w:rFonts w:ascii="Times New Roman" w:hAnsi="Times New Roman" w:cs="Times New Roman"/>
          <w:b/>
          <w:sz w:val="24"/>
          <w:szCs w:val="24"/>
        </w:rPr>
      </w:pPr>
    </w:p>
    <w:p w14:paraId="0B2B78B5" w14:textId="1DC2690F" w:rsidR="00A83DB9" w:rsidRDefault="00A83DB9" w:rsidP="00BA0974">
      <w:pPr>
        <w:spacing w:after="0" w:line="240" w:lineRule="auto"/>
        <w:ind w:left="6372"/>
        <w:rPr>
          <w:rFonts w:ascii="Times New Roman" w:hAnsi="Times New Roman" w:cs="Times New Roman"/>
          <w:b/>
          <w:sz w:val="24"/>
          <w:szCs w:val="24"/>
        </w:rPr>
      </w:pPr>
    </w:p>
    <w:p w14:paraId="4645375B" w14:textId="68698A84" w:rsidR="00A83DB9" w:rsidRDefault="00A83DB9" w:rsidP="00BA0974">
      <w:pPr>
        <w:spacing w:after="0" w:line="240" w:lineRule="auto"/>
        <w:ind w:left="6372"/>
        <w:rPr>
          <w:rFonts w:ascii="Times New Roman" w:hAnsi="Times New Roman" w:cs="Times New Roman"/>
          <w:b/>
          <w:sz w:val="24"/>
          <w:szCs w:val="24"/>
        </w:rPr>
      </w:pPr>
    </w:p>
    <w:p w14:paraId="33F3D40D" w14:textId="2C1AD85B" w:rsidR="00A83DB9" w:rsidRDefault="00A83DB9" w:rsidP="00BA0974">
      <w:pPr>
        <w:spacing w:after="0" w:line="240" w:lineRule="auto"/>
        <w:ind w:left="6372"/>
        <w:rPr>
          <w:rFonts w:ascii="Times New Roman" w:hAnsi="Times New Roman" w:cs="Times New Roman"/>
          <w:b/>
          <w:sz w:val="24"/>
          <w:szCs w:val="24"/>
        </w:rPr>
      </w:pPr>
    </w:p>
    <w:p w14:paraId="1CEAE889" w14:textId="7AE7A290" w:rsidR="00A83DB9" w:rsidRDefault="00A83DB9" w:rsidP="00BA0974">
      <w:pPr>
        <w:spacing w:after="0" w:line="240" w:lineRule="auto"/>
        <w:ind w:left="6372"/>
        <w:rPr>
          <w:rFonts w:ascii="Times New Roman" w:hAnsi="Times New Roman" w:cs="Times New Roman"/>
          <w:b/>
          <w:sz w:val="24"/>
          <w:szCs w:val="24"/>
        </w:rPr>
      </w:pPr>
    </w:p>
    <w:p w14:paraId="23546381" w14:textId="777A02A2" w:rsidR="00A83DB9" w:rsidRDefault="00A83DB9" w:rsidP="00BA0974">
      <w:pPr>
        <w:spacing w:after="0" w:line="240" w:lineRule="auto"/>
        <w:ind w:left="6372"/>
        <w:rPr>
          <w:rFonts w:ascii="Times New Roman" w:hAnsi="Times New Roman" w:cs="Times New Roman"/>
          <w:b/>
          <w:sz w:val="24"/>
          <w:szCs w:val="24"/>
        </w:rPr>
      </w:pPr>
    </w:p>
    <w:p w14:paraId="1EC3F897" w14:textId="5F247685" w:rsidR="00A83DB9" w:rsidRDefault="00A83DB9" w:rsidP="00BA0974">
      <w:pPr>
        <w:spacing w:after="0" w:line="240" w:lineRule="auto"/>
        <w:ind w:left="6372"/>
        <w:rPr>
          <w:rFonts w:ascii="Times New Roman" w:hAnsi="Times New Roman" w:cs="Times New Roman"/>
          <w:b/>
          <w:sz w:val="24"/>
          <w:szCs w:val="24"/>
        </w:rPr>
      </w:pPr>
    </w:p>
    <w:p w14:paraId="14E3B8F7" w14:textId="7F3B9DBD" w:rsidR="00A83DB9" w:rsidRDefault="00A83DB9" w:rsidP="00BA0974">
      <w:pPr>
        <w:spacing w:after="0" w:line="240" w:lineRule="auto"/>
        <w:ind w:left="6372"/>
        <w:rPr>
          <w:rFonts w:ascii="Times New Roman" w:hAnsi="Times New Roman" w:cs="Times New Roman"/>
          <w:b/>
          <w:sz w:val="24"/>
          <w:szCs w:val="24"/>
        </w:rPr>
      </w:pPr>
    </w:p>
    <w:p w14:paraId="2D1F5CD7" w14:textId="27395D47" w:rsidR="00A83DB9" w:rsidRDefault="00A83DB9" w:rsidP="00BA0974">
      <w:pPr>
        <w:spacing w:after="0" w:line="240" w:lineRule="auto"/>
        <w:ind w:left="6372"/>
        <w:rPr>
          <w:rFonts w:ascii="Times New Roman" w:hAnsi="Times New Roman" w:cs="Times New Roman"/>
          <w:b/>
          <w:sz w:val="24"/>
          <w:szCs w:val="24"/>
        </w:rPr>
      </w:pPr>
    </w:p>
    <w:p w14:paraId="5EBC36F8" w14:textId="7595C18D" w:rsidR="00A83DB9" w:rsidRDefault="00A83DB9" w:rsidP="00BA0974">
      <w:pPr>
        <w:spacing w:after="0" w:line="240" w:lineRule="auto"/>
        <w:ind w:left="6372"/>
        <w:rPr>
          <w:rFonts w:ascii="Times New Roman" w:hAnsi="Times New Roman" w:cs="Times New Roman"/>
          <w:b/>
          <w:sz w:val="24"/>
          <w:szCs w:val="24"/>
        </w:rPr>
      </w:pPr>
    </w:p>
    <w:p w14:paraId="0D2F28ED" w14:textId="6541B262" w:rsidR="00A83DB9" w:rsidRDefault="00A83DB9" w:rsidP="00BA0974">
      <w:pPr>
        <w:spacing w:after="0" w:line="240" w:lineRule="auto"/>
        <w:ind w:left="6372"/>
        <w:rPr>
          <w:rFonts w:ascii="Times New Roman" w:hAnsi="Times New Roman" w:cs="Times New Roman"/>
          <w:b/>
          <w:sz w:val="24"/>
          <w:szCs w:val="24"/>
        </w:rPr>
      </w:pPr>
    </w:p>
    <w:p w14:paraId="246552D6" w14:textId="5E27B189" w:rsidR="00A83DB9" w:rsidRDefault="00A83DB9" w:rsidP="00BA0974">
      <w:pPr>
        <w:spacing w:after="0" w:line="240" w:lineRule="auto"/>
        <w:ind w:left="6372"/>
        <w:rPr>
          <w:rFonts w:ascii="Times New Roman" w:hAnsi="Times New Roman" w:cs="Times New Roman"/>
          <w:b/>
          <w:sz w:val="24"/>
          <w:szCs w:val="24"/>
        </w:rPr>
      </w:pPr>
    </w:p>
    <w:p w14:paraId="33D2ADC9" w14:textId="3461C9C4" w:rsidR="00A83DB9" w:rsidRDefault="00A83DB9" w:rsidP="00BA0974">
      <w:pPr>
        <w:spacing w:after="0" w:line="240" w:lineRule="auto"/>
        <w:ind w:left="6372"/>
        <w:rPr>
          <w:rFonts w:ascii="Times New Roman" w:hAnsi="Times New Roman" w:cs="Times New Roman"/>
          <w:b/>
          <w:sz w:val="24"/>
          <w:szCs w:val="24"/>
        </w:rPr>
      </w:pPr>
    </w:p>
    <w:p w14:paraId="26864490" w14:textId="0801126C" w:rsidR="00A83DB9" w:rsidRDefault="00A83DB9" w:rsidP="00BA0974">
      <w:pPr>
        <w:spacing w:after="0" w:line="240" w:lineRule="auto"/>
        <w:ind w:left="6372"/>
        <w:rPr>
          <w:rFonts w:ascii="Times New Roman" w:hAnsi="Times New Roman" w:cs="Times New Roman"/>
          <w:b/>
          <w:sz w:val="24"/>
          <w:szCs w:val="24"/>
        </w:rPr>
      </w:pPr>
    </w:p>
    <w:p w14:paraId="2C2C5F00" w14:textId="3D454B75" w:rsidR="00A83DB9" w:rsidRDefault="00A83DB9" w:rsidP="00BA0974">
      <w:pPr>
        <w:spacing w:after="0" w:line="240" w:lineRule="auto"/>
        <w:ind w:left="6372"/>
        <w:rPr>
          <w:rFonts w:ascii="Times New Roman" w:hAnsi="Times New Roman" w:cs="Times New Roman"/>
          <w:b/>
          <w:sz w:val="24"/>
          <w:szCs w:val="24"/>
        </w:rPr>
      </w:pPr>
    </w:p>
    <w:p w14:paraId="266C93C8" w14:textId="2E6E360D" w:rsidR="00A83DB9" w:rsidRDefault="00A83DB9" w:rsidP="00BA0974">
      <w:pPr>
        <w:spacing w:after="0" w:line="240" w:lineRule="auto"/>
        <w:ind w:left="6372"/>
        <w:rPr>
          <w:rFonts w:ascii="Times New Roman" w:hAnsi="Times New Roman" w:cs="Times New Roman"/>
          <w:b/>
          <w:sz w:val="24"/>
          <w:szCs w:val="24"/>
        </w:rPr>
      </w:pPr>
    </w:p>
    <w:p w14:paraId="551C54C2" w14:textId="3AEC6D9E" w:rsidR="00A83DB9" w:rsidRDefault="00A83DB9" w:rsidP="00BA0974">
      <w:pPr>
        <w:spacing w:after="0" w:line="240" w:lineRule="auto"/>
        <w:ind w:left="6372"/>
        <w:rPr>
          <w:rFonts w:ascii="Times New Roman" w:hAnsi="Times New Roman" w:cs="Times New Roman"/>
          <w:b/>
          <w:sz w:val="24"/>
          <w:szCs w:val="24"/>
        </w:rPr>
      </w:pPr>
    </w:p>
    <w:p w14:paraId="1B3629C2" w14:textId="07ECA569" w:rsidR="00A83DB9" w:rsidRDefault="00A83DB9" w:rsidP="00BA0974">
      <w:pPr>
        <w:spacing w:after="0" w:line="240" w:lineRule="auto"/>
        <w:ind w:left="6372"/>
        <w:rPr>
          <w:rFonts w:ascii="Times New Roman" w:hAnsi="Times New Roman" w:cs="Times New Roman"/>
          <w:b/>
          <w:sz w:val="24"/>
          <w:szCs w:val="24"/>
        </w:rPr>
      </w:pPr>
    </w:p>
    <w:p w14:paraId="1C926DE3" w14:textId="388E4E8B" w:rsidR="00A83DB9" w:rsidRDefault="00A83DB9" w:rsidP="00BA0974">
      <w:pPr>
        <w:spacing w:after="0" w:line="240" w:lineRule="auto"/>
        <w:ind w:left="6372"/>
        <w:rPr>
          <w:rFonts w:ascii="Times New Roman" w:hAnsi="Times New Roman" w:cs="Times New Roman"/>
          <w:b/>
          <w:sz w:val="24"/>
          <w:szCs w:val="24"/>
        </w:rPr>
      </w:pPr>
    </w:p>
    <w:p w14:paraId="4668035C" w14:textId="1F55CA99" w:rsidR="00A83DB9" w:rsidRDefault="00A83DB9" w:rsidP="00BA0974">
      <w:pPr>
        <w:spacing w:after="0" w:line="240" w:lineRule="auto"/>
        <w:ind w:left="6372"/>
        <w:rPr>
          <w:rFonts w:ascii="Times New Roman" w:hAnsi="Times New Roman" w:cs="Times New Roman"/>
          <w:b/>
          <w:sz w:val="24"/>
          <w:szCs w:val="24"/>
        </w:rPr>
      </w:pPr>
    </w:p>
    <w:p w14:paraId="394A11D2" w14:textId="699A6EA4" w:rsidR="00A83DB9" w:rsidRDefault="00A83DB9" w:rsidP="00BA0974">
      <w:pPr>
        <w:spacing w:after="0" w:line="240" w:lineRule="auto"/>
        <w:ind w:left="6372"/>
        <w:rPr>
          <w:rFonts w:ascii="Times New Roman" w:hAnsi="Times New Roman" w:cs="Times New Roman"/>
          <w:b/>
          <w:sz w:val="24"/>
          <w:szCs w:val="24"/>
        </w:rPr>
      </w:pPr>
    </w:p>
    <w:p w14:paraId="6493831C" w14:textId="0A19BAD7" w:rsidR="00A83DB9" w:rsidRDefault="00A83DB9" w:rsidP="00BA0974">
      <w:pPr>
        <w:spacing w:after="0" w:line="240" w:lineRule="auto"/>
        <w:ind w:left="6372"/>
        <w:rPr>
          <w:rFonts w:ascii="Times New Roman" w:hAnsi="Times New Roman" w:cs="Times New Roman"/>
          <w:b/>
          <w:sz w:val="24"/>
          <w:szCs w:val="24"/>
        </w:rPr>
      </w:pPr>
    </w:p>
    <w:p w14:paraId="182192A4" w14:textId="5B034A75" w:rsidR="00A83DB9" w:rsidRDefault="00A83DB9" w:rsidP="00BA0974">
      <w:pPr>
        <w:spacing w:after="0" w:line="240" w:lineRule="auto"/>
        <w:ind w:left="6372"/>
        <w:rPr>
          <w:rFonts w:ascii="Times New Roman" w:hAnsi="Times New Roman" w:cs="Times New Roman"/>
          <w:b/>
          <w:sz w:val="24"/>
          <w:szCs w:val="24"/>
        </w:rPr>
      </w:pPr>
    </w:p>
    <w:p w14:paraId="284C6324" w14:textId="1584207E" w:rsidR="00A83DB9" w:rsidRDefault="00A83DB9" w:rsidP="00BA0974">
      <w:pPr>
        <w:spacing w:after="0" w:line="240" w:lineRule="auto"/>
        <w:ind w:left="6372"/>
        <w:rPr>
          <w:rFonts w:ascii="Times New Roman" w:hAnsi="Times New Roman" w:cs="Times New Roman"/>
          <w:b/>
          <w:sz w:val="24"/>
          <w:szCs w:val="24"/>
        </w:rPr>
      </w:pPr>
    </w:p>
    <w:p w14:paraId="08DF2F09" w14:textId="751C14A7" w:rsidR="00A83DB9" w:rsidRDefault="00A83DB9" w:rsidP="00BA0974">
      <w:pPr>
        <w:spacing w:after="0" w:line="240" w:lineRule="auto"/>
        <w:ind w:left="6372"/>
        <w:rPr>
          <w:rFonts w:ascii="Times New Roman" w:hAnsi="Times New Roman" w:cs="Times New Roman"/>
          <w:b/>
          <w:sz w:val="24"/>
          <w:szCs w:val="24"/>
        </w:rPr>
      </w:pPr>
    </w:p>
    <w:p w14:paraId="51514733" w14:textId="3625452C" w:rsidR="00A83DB9" w:rsidRDefault="00A83DB9" w:rsidP="00BA0974">
      <w:pPr>
        <w:spacing w:after="0" w:line="240" w:lineRule="auto"/>
        <w:ind w:left="6372"/>
        <w:rPr>
          <w:rFonts w:ascii="Times New Roman" w:hAnsi="Times New Roman" w:cs="Times New Roman"/>
          <w:b/>
          <w:sz w:val="24"/>
          <w:szCs w:val="24"/>
        </w:rPr>
      </w:pPr>
    </w:p>
    <w:p w14:paraId="4EDB7410" w14:textId="540063CD" w:rsidR="00A83DB9" w:rsidRDefault="00A83DB9" w:rsidP="00BA0974">
      <w:pPr>
        <w:spacing w:after="0" w:line="240" w:lineRule="auto"/>
        <w:ind w:left="6372"/>
        <w:rPr>
          <w:rFonts w:ascii="Times New Roman" w:hAnsi="Times New Roman" w:cs="Times New Roman"/>
          <w:b/>
          <w:sz w:val="24"/>
          <w:szCs w:val="24"/>
        </w:rPr>
      </w:pPr>
    </w:p>
    <w:p w14:paraId="2E018F15" w14:textId="0CDAE9C8" w:rsidR="00A83DB9" w:rsidRDefault="00A83DB9" w:rsidP="00BA0974">
      <w:pPr>
        <w:spacing w:after="0" w:line="240" w:lineRule="auto"/>
        <w:ind w:left="6372"/>
        <w:rPr>
          <w:rFonts w:ascii="Times New Roman" w:hAnsi="Times New Roman" w:cs="Times New Roman"/>
          <w:b/>
          <w:sz w:val="24"/>
          <w:szCs w:val="24"/>
        </w:rPr>
      </w:pPr>
    </w:p>
    <w:p w14:paraId="4DBF4D93" w14:textId="77777777" w:rsidR="00A83DB9" w:rsidRDefault="00B96953" w:rsidP="00A83DB9">
      <w:pPr>
        <w:pStyle w:val="29"/>
        <w:spacing w:before="0" w:after="0"/>
        <w:ind w:left="5664" w:firstLine="708"/>
        <w:jc w:val="both"/>
        <w:rPr>
          <w:szCs w:val="24"/>
        </w:rPr>
      </w:pPr>
      <w:proofErr w:type="spellStart"/>
      <w:r w:rsidRPr="00A83DB9">
        <w:rPr>
          <w:rStyle w:val="43"/>
          <w:b/>
          <w:szCs w:val="24"/>
        </w:rPr>
        <w:t>Додаток</w:t>
      </w:r>
      <w:proofErr w:type="spellEnd"/>
      <w:r w:rsidRPr="00A83DB9">
        <w:rPr>
          <w:rStyle w:val="43"/>
          <w:b/>
          <w:szCs w:val="24"/>
        </w:rPr>
        <w:t xml:space="preserve"> </w:t>
      </w:r>
      <w:r w:rsidR="00A83DB9" w:rsidRPr="00A83DB9">
        <w:rPr>
          <w:rStyle w:val="43"/>
          <w:b/>
          <w:szCs w:val="24"/>
          <w:lang w:val="uk-UA"/>
        </w:rPr>
        <w:t xml:space="preserve">№ </w:t>
      </w:r>
      <w:r w:rsidRPr="00A83DB9">
        <w:rPr>
          <w:rStyle w:val="43"/>
          <w:b/>
          <w:szCs w:val="24"/>
        </w:rPr>
        <w:t>4</w:t>
      </w:r>
      <w:r w:rsidR="00A83DB9" w:rsidRPr="00A83DB9">
        <w:rPr>
          <w:szCs w:val="24"/>
        </w:rPr>
        <w:t xml:space="preserve"> </w:t>
      </w:r>
    </w:p>
    <w:p w14:paraId="07FA63A4" w14:textId="0D4C9365" w:rsidR="00B96953" w:rsidRPr="00A83DB9" w:rsidRDefault="00A83DB9" w:rsidP="00A83DB9">
      <w:pPr>
        <w:pStyle w:val="29"/>
        <w:spacing w:before="0" w:after="0"/>
        <w:ind w:left="6372"/>
        <w:jc w:val="both"/>
        <w:rPr>
          <w:rStyle w:val="43"/>
          <w:b/>
          <w:szCs w:val="24"/>
        </w:rPr>
      </w:pPr>
      <w:r w:rsidRPr="00A83DB9">
        <w:rPr>
          <w:rStyle w:val="43"/>
          <w:b/>
          <w:szCs w:val="24"/>
        </w:rPr>
        <w:t xml:space="preserve">до </w:t>
      </w:r>
      <w:proofErr w:type="spellStart"/>
      <w:r w:rsidRPr="00A83DB9">
        <w:rPr>
          <w:rStyle w:val="43"/>
          <w:b/>
          <w:szCs w:val="24"/>
        </w:rPr>
        <w:t>тендерної</w:t>
      </w:r>
      <w:proofErr w:type="spellEnd"/>
      <w:r w:rsidRPr="00A83DB9">
        <w:rPr>
          <w:rStyle w:val="43"/>
          <w:b/>
          <w:szCs w:val="24"/>
        </w:rPr>
        <w:t xml:space="preserve"> </w:t>
      </w:r>
      <w:proofErr w:type="spellStart"/>
      <w:r w:rsidRPr="00A83DB9">
        <w:rPr>
          <w:rStyle w:val="43"/>
          <w:b/>
          <w:szCs w:val="24"/>
        </w:rPr>
        <w:t>документації</w:t>
      </w:r>
      <w:proofErr w:type="spellEnd"/>
    </w:p>
    <w:p w14:paraId="2BCD367D" w14:textId="77777777" w:rsidR="00B96953" w:rsidRDefault="00B96953" w:rsidP="00B96953">
      <w:pPr>
        <w:pStyle w:val="16"/>
        <w:rPr>
          <w:rStyle w:val="43"/>
        </w:rPr>
      </w:pPr>
    </w:p>
    <w:p w14:paraId="7AB01DD1" w14:textId="77777777" w:rsidR="00B96953" w:rsidRDefault="00B96953" w:rsidP="00B96953">
      <w:pPr>
        <w:pStyle w:val="16"/>
        <w:rPr>
          <w:rStyle w:val="43"/>
        </w:rPr>
      </w:pPr>
      <w:r>
        <w:rPr>
          <w:rStyle w:val="43"/>
        </w:rPr>
        <w:t>Форма календарного графіка виконання робіт на об’єкті будівництва</w:t>
      </w:r>
    </w:p>
    <w:p w14:paraId="5174D4E9" w14:textId="77777777" w:rsidR="00B96953" w:rsidRDefault="00B96953" w:rsidP="00B96953">
      <w:pPr>
        <w:pStyle w:val="16"/>
        <w:rPr>
          <w:rStyle w:val="43"/>
          <w:b/>
        </w:rPr>
      </w:pPr>
    </w:p>
    <w:p w14:paraId="0A18BD66" w14:textId="77777777" w:rsidR="00B96953" w:rsidRDefault="00B96953" w:rsidP="00B96953">
      <w:pPr>
        <w:pStyle w:val="16"/>
        <w:rPr>
          <w:rStyle w:val="43"/>
          <w:b/>
        </w:rPr>
      </w:pPr>
      <w:r>
        <w:rPr>
          <w:rStyle w:val="43"/>
          <w:b/>
        </w:rPr>
        <w:t>КАЛЕНДАРНИЙ ГРАФІК ВИКОНАННЯ РОБІТ НА ОБ’ЄКТІ БУДІВНИЦТВА</w:t>
      </w:r>
    </w:p>
    <w:p w14:paraId="7226A1DB" w14:textId="77777777" w:rsidR="00B96953" w:rsidRDefault="00B96953" w:rsidP="00B96953">
      <w:pPr>
        <w:pStyle w:val="16"/>
        <w:rPr>
          <w:rStyle w:val="43"/>
        </w:rPr>
      </w:pPr>
    </w:p>
    <w:p w14:paraId="4F1C4A6A" w14:textId="77777777" w:rsidR="00B96953" w:rsidRDefault="00B96953" w:rsidP="00B96953">
      <w:pPr>
        <w:pStyle w:val="16"/>
        <w:rPr>
          <w:rStyle w:val="43"/>
        </w:rPr>
      </w:pPr>
    </w:p>
    <w:tbl>
      <w:tblPr>
        <w:tblW w:w="10357" w:type="dxa"/>
        <w:tblInd w:w="-43" w:type="dxa"/>
        <w:tblLayout w:type="fixed"/>
        <w:tblLook w:val="0000" w:firstRow="0" w:lastRow="0" w:firstColumn="0" w:lastColumn="0" w:noHBand="0" w:noVBand="0"/>
      </w:tblPr>
      <w:tblGrid>
        <w:gridCol w:w="577"/>
        <w:gridCol w:w="3827"/>
        <w:gridCol w:w="1417"/>
        <w:gridCol w:w="1276"/>
        <w:gridCol w:w="1559"/>
        <w:gridCol w:w="1701"/>
      </w:tblGrid>
      <w:tr w:rsidR="00B96953" w14:paraId="3E4C6706" w14:textId="77777777" w:rsidTr="00FC1900">
        <w:tc>
          <w:tcPr>
            <w:tcW w:w="577" w:type="dxa"/>
            <w:tcBorders>
              <w:top w:val="single" w:sz="4" w:space="0" w:color="000000"/>
              <w:left w:val="single" w:sz="4" w:space="0" w:color="000000"/>
              <w:bottom w:val="single" w:sz="4" w:space="0" w:color="000000"/>
            </w:tcBorders>
            <w:shd w:val="clear" w:color="auto" w:fill="auto"/>
            <w:vAlign w:val="center"/>
          </w:tcPr>
          <w:p w14:paraId="0B5FA817" w14:textId="77777777" w:rsidR="00B96953" w:rsidRPr="00752FD3" w:rsidRDefault="00B96953" w:rsidP="00FC1900">
            <w:pPr>
              <w:pStyle w:val="16"/>
              <w:rPr>
                <w:rStyle w:val="43"/>
              </w:rPr>
            </w:pPr>
            <w:r w:rsidRPr="00752FD3">
              <w:rPr>
                <w:rStyle w:val="43"/>
              </w:rPr>
              <w:t>№  з/п</w:t>
            </w:r>
          </w:p>
        </w:tc>
        <w:tc>
          <w:tcPr>
            <w:tcW w:w="3827" w:type="dxa"/>
            <w:tcBorders>
              <w:top w:val="single" w:sz="4" w:space="0" w:color="000000"/>
              <w:left w:val="single" w:sz="4" w:space="0" w:color="000000"/>
              <w:bottom w:val="single" w:sz="4" w:space="0" w:color="000000"/>
            </w:tcBorders>
            <w:shd w:val="clear" w:color="auto" w:fill="auto"/>
            <w:vAlign w:val="center"/>
          </w:tcPr>
          <w:p w14:paraId="6FC03D30" w14:textId="77777777" w:rsidR="00B96953" w:rsidRPr="00752FD3" w:rsidRDefault="00B96953" w:rsidP="00FC1900">
            <w:pPr>
              <w:pStyle w:val="16"/>
              <w:rPr>
                <w:rStyle w:val="43"/>
              </w:rPr>
            </w:pPr>
            <w:r w:rsidRPr="00752FD3">
              <w:rPr>
                <w:rStyle w:val="43"/>
              </w:rPr>
              <w:t>Найменування основних видів робіт</w:t>
            </w:r>
          </w:p>
        </w:tc>
        <w:tc>
          <w:tcPr>
            <w:tcW w:w="1417" w:type="dxa"/>
            <w:tcBorders>
              <w:top w:val="single" w:sz="4" w:space="0" w:color="000000"/>
              <w:left w:val="single" w:sz="4" w:space="0" w:color="000000"/>
              <w:bottom w:val="single" w:sz="4" w:space="0" w:color="000000"/>
            </w:tcBorders>
            <w:shd w:val="clear" w:color="auto" w:fill="auto"/>
            <w:vAlign w:val="center"/>
          </w:tcPr>
          <w:p w14:paraId="3CF85B8A" w14:textId="77777777" w:rsidR="00B96953" w:rsidRPr="00752FD3" w:rsidRDefault="00B96953" w:rsidP="00FC1900">
            <w:pPr>
              <w:pStyle w:val="16"/>
              <w:rPr>
                <w:rStyle w:val="43"/>
              </w:rPr>
            </w:pPr>
            <w:r w:rsidRPr="00752FD3">
              <w:rPr>
                <w:rStyle w:val="43"/>
              </w:rPr>
              <w:t>Тривалість робіт, дні</w:t>
            </w:r>
          </w:p>
        </w:tc>
        <w:tc>
          <w:tcPr>
            <w:tcW w:w="1276" w:type="dxa"/>
            <w:tcBorders>
              <w:top w:val="single" w:sz="4" w:space="0" w:color="000000"/>
              <w:left w:val="single" w:sz="4" w:space="0" w:color="000000"/>
              <w:bottom w:val="single" w:sz="4" w:space="0" w:color="000000"/>
            </w:tcBorders>
            <w:shd w:val="clear" w:color="auto" w:fill="auto"/>
            <w:vAlign w:val="center"/>
          </w:tcPr>
          <w:p w14:paraId="1EDC95C6" w14:textId="77777777" w:rsidR="00B96953" w:rsidRPr="00752FD3" w:rsidRDefault="00B96953" w:rsidP="00FC1900">
            <w:pPr>
              <w:pStyle w:val="16"/>
              <w:rPr>
                <w:rStyle w:val="43"/>
              </w:rPr>
            </w:pPr>
            <w:r w:rsidRPr="00752FD3">
              <w:rPr>
                <w:rStyle w:val="43"/>
              </w:rPr>
              <w:t>Кількість змін</w:t>
            </w:r>
          </w:p>
          <w:p w14:paraId="0F6AA234" w14:textId="77777777" w:rsidR="00B96953" w:rsidRPr="00752FD3" w:rsidRDefault="00B96953" w:rsidP="00FC1900">
            <w:pPr>
              <w:pStyle w:val="16"/>
              <w:rPr>
                <w:rStyle w:val="43"/>
              </w:rPr>
            </w:pPr>
            <w:r w:rsidRPr="00752FD3">
              <w:rPr>
                <w:rStyle w:val="43"/>
              </w:rPr>
              <w:t>(1, 2, 3)</w:t>
            </w:r>
          </w:p>
        </w:tc>
        <w:tc>
          <w:tcPr>
            <w:tcW w:w="1559" w:type="dxa"/>
            <w:tcBorders>
              <w:top w:val="single" w:sz="4" w:space="0" w:color="000000"/>
              <w:left w:val="single" w:sz="4" w:space="0" w:color="000000"/>
              <w:bottom w:val="single" w:sz="4" w:space="0" w:color="000000"/>
            </w:tcBorders>
            <w:shd w:val="clear" w:color="auto" w:fill="auto"/>
            <w:vAlign w:val="center"/>
          </w:tcPr>
          <w:p w14:paraId="08DD4D21" w14:textId="77777777" w:rsidR="00B96953" w:rsidRPr="00752FD3" w:rsidRDefault="00B96953" w:rsidP="00FC1900">
            <w:pPr>
              <w:pStyle w:val="16"/>
              <w:rPr>
                <w:rStyle w:val="43"/>
              </w:rPr>
            </w:pPr>
            <w:r w:rsidRPr="00752FD3">
              <w:rPr>
                <w:rStyle w:val="43"/>
              </w:rPr>
              <w:t>Чисельність працюючих у зміні</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4B338" w14:textId="77777777" w:rsidR="00B96953" w:rsidRPr="00752FD3" w:rsidRDefault="00B96953" w:rsidP="00FC1900">
            <w:pPr>
              <w:pStyle w:val="16"/>
              <w:rPr>
                <w:rStyle w:val="43"/>
              </w:rPr>
            </w:pPr>
            <w:r w:rsidRPr="00752FD3">
              <w:rPr>
                <w:rStyle w:val="43"/>
              </w:rPr>
              <w:t xml:space="preserve">Період виконання </w:t>
            </w:r>
          </w:p>
          <w:p w14:paraId="5CBC4914" w14:textId="77777777" w:rsidR="00B96953" w:rsidRPr="00752FD3" w:rsidRDefault="00B96953" w:rsidP="00FC1900">
            <w:pPr>
              <w:pStyle w:val="16"/>
              <w:rPr>
                <w:rStyle w:val="43"/>
              </w:rPr>
            </w:pPr>
            <w:r w:rsidRPr="00752FD3">
              <w:rPr>
                <w:rStyle w:val="43"/>
              </w:rPr>
              <w:t>(дата початку та закінчення робіт)</w:t>
            </w:r>
          </w:p>
        </w:tc>
      </w:tr>
      <w:tr w:rsidR="00B96953" w14:paraId="4C079C78" w14:textId="77777777" w:rsidTr="00FC1900">
        <w:tc>
          <w:tcPr>
            <w:tcW w:w="577" w:type="dxa"/>
            <w:tcBorders>
              <w:left w:val="single" w:sz="4" w:space="0" w:color="000000"/>
              <w:bottom w:val="single" w:sz="4" w:space="0" w:color="000000"/>
            </w:tcBorders>
            <w:shd w:val="clear" w:color="auto" w:fill="auto"/>
          </w:tcPr>
          <w:p w14:paraId="14191418" w14:textId="77777777" w:rsidR="00B96953" w:rsidRPr="00752FD3" w:rsidRDefault="00B96953" w:rsidP="00FC1900">
            <w:pPr>
              <w:pStyle w:val="16"/>
              <w:rPr>
                <w:rStyle w:val="43"/>
              </w:rPr>
            </w:pPr>
            <w:r w:rsidRPr="00752FD3">
              <w:rPr>
                <w:rStyle w:val="43"/>
              </w:rPr>
              <w:t>1</w:t>
            </w:r>
          </w:p>
        </w:tc>
        <w:tc>
          <w:tcPr>
            <w:tcW w:w="3827" w:type="dxa"/>
            <w:tcBorders>
              <w:left w:val="single" w:sz="4" w:space="0" w:color="000000"/>
              <w:bottom w:val="single" w:sz="4" w:space="0" w:color="000000"/>
            </w:tcBorders>
            <w:shd w:val="clear" w:color="auto" w:fill="auto"/>
            <w:vAlign w:val="center"/>
          </w:tcPr>
          <w:p w14:paraId="21249810" w14:textId="77777777" w:rsidR="00B96953" w:rsidRPr="00752FD3" w:rsidRDefault="00B96953" w:rsidP="00FC1900">
            <w:pPr>
              <w:pStyle w:val="16"/>
              <w:rPr>
                <w:rStyle w:val="43"/>
              </w:rPr>
            </w:pPr>
            <w:r w:rsidRPr="00752FD3">
              <w:rPr>
                <w:rStyle w:val="43"/>
              </w:rPr>
              <w:t>2</w:t>
            </w:r>
          </w:p>
        </w:tc>
        <w:tc>
          <w:tcPr>
            <w:tcW w:w="1417" w:type="dxa"/>
            <w:tcBorders>
              <w:left w:val="single" w:sz="4" w:space="0" w:color="000000"/>
              <w:bottom w:val="single" w:sz="4" w:space="0" w:color="000000"/>
            </w:tcBorders>
            <w:shd w:val="clear" w:color="auto" w:fill="auto"/>
            <w:vAlign w:val="center"/>
          </w:tcPr>
          <w:p w14:paraId="13EA7242" w14:textId="77777777" w:rsidR="00B96953" w:rsidRPr="00752FD3" w:rsidRDefault="00B96953" w:rsidP="00FC1900">
            <w:pPr>
              <w:pStyle w:val="16"/>
              <w:rPr>
                <w:rStyle w:val="43"/>
              </w:rPr>
            </w:pPr>
            <w:r w:rsidRPr="00752FD3">
              <w:rPr>
                <w:rStyle w:val="43"/>
              </w:rPr>
              <w:t>3</w:t>
            </w:r>
          </w:p>
        </w:tc>
        <w:tc>
          <w:tcPr>
            <w:tcW w:w="1276" w:type="dxa"/>
            <w:tcBorders>
              <w:left w:val="single" w:sz="4" w:space="0" w:color="000000"/>
              <w:bottom w:val="single" w:sz="4" w:space="0" w:color="000000"/>
            </w:tcBorders>
            <w:shd w:val="clear" w:color="auto" w:fill="auto"/>
            <w:vAlign w:val="center"/>
          </w:tcPr>
          <w:p w14:paraId="242E1CA7" w14:textId="77777777" w:rsidR="00B96953" w:rsidRPr="00752FD3" w:rsidRDefault="00B96953" w:rsidP="00FC1900">
            <w:pPr>
              <w:pStyle w:val="16"/>
              <w:rPr>
                <w:rStyle w:val="43"/>
              </w:rPr>
            </w:pPr>
            <w:r w:rsidRPr="00752FD3">
              <w:rPr>
                <w:rStyle w:val="43"/>
              </w:rPr>
              <w:t>4</w:t>
            </w:r>
          </w:p>
        </w:tc>
        <w:tc>
          <w:tcPr>
            <w:tcW w:w="1559" w:type="dxa"/>
            <w:tcBorders>
              <w:left w:val="single" w:sz="4" w:space="0" w:color="000000"/>
              <w:bottom w:val="single" w:sz="4" w:space="0" w:color="000000"/>
            </w:tcBorders>
            <w:shd w:val="clear" w:color="auto" w:fill="auto"/>
            <w:vAlign w:val="center"/>
          </w:tcPr>
          <w:p w14:paraId="180E01DF" w14:textId="77777777" w:rsidR="00B96953" w:rsidRPr="00752FD3" w:rsidRDefault="00B96953" w:rsidP="00FC1900">
            <w:pPr>
              <w:pStyle w:val="16"/>
              <w:rPr>
                <w:rStyle w:val="43"/>
              </w:rPr>
            </w:pPr>
            <w:r w:rsidRPr="00752FD3">
              <w:rPr>
                <w:rStyle w:val="43"/>
              </w:rPr>
              <w:t>5</w:t>
            </w:r>
          </w:p>
        </w:tc>
        <w:tc>
          <w:tcPr>
            <w:tcW w:w="1701" w:type="dxa"/>
            <w:tcBorders>
              <w:left w:val="single" w:sz="4" w:space="0" w:color="000000"/>
              <w:bottom w:val="single" w:sz="4" w:space="0" w:color="000000"/>
              <w:right w:val="single" w:sz="4" w:space="0" w:color="000000"/>
            </w:tcBorders>
            <w:shd w:val="clear" w:color="auto" w:fill="auto"/>
          </w:tcPr>
          <w:p w14:paraId="6C6A7B43" w14:textId="77777777" w:rsidR="00B96953" w:rsidRPr="00752FD3" w:rsidRDefault="00B96953" w:rsidP="00FC1900">
            <w:pPr>
              <w:pStyle w:val="16"/>
              <w:rPr>
                <w:rStyle w:val="43"/>
              </w:rPr>
            </w:pPr>
            <w:r w:rsidRPr="00752FD3">
              <w:rPr>
                <w:rStyle w:val="43"/>
              </w:rPr>
              <w:t>6</w:t>
            </w:r>
          </w:p>
        </w:tc>
      </w:tr>
      <w:tr w:rsidR="00B96953" w14:paraId="38A6F4CD" w14:textId="77777777" w:rsidTr="00FC1900">
        <w:tc>
          <w:tcPr>
            <w:tcW w:w="577" w:type="dxa"/>
            <w:tcBorders>
              <w:left w:val="single" w:sz="4" w:space="0" w:color="000000"/>
              <w:bottom w:val="single" w:sz="4" w:space="0" w:color="000000"/>
            </w:tcBorders>
            <w:shd w:val="clear" w:color="auto" w:fill="auto"/>
            <w:vAlign w:val="center"/>
          </w:tcPr>
          <w:p w14:paraId="5B0A8D6C" w14:textId="77777777" w:rsidR="00B96953" w:rsidRPr="00752FD3" w:rsidRDefault="00B96953" w:rsidP="00FC1900">
            <w:pPr>
              <w:pStyle w:val="16"/>
              <w:rPr>
                <w:rStyle w:val="43"/>
              </w:rPr>
            </w:pPr>
            <w:r w:rsidRPr="00752FD3">
              <w:rPr>
                <w:rStyle w:val="43"/>
              </w:rPr>
              <w:t>1</w:t>
            </w:r>
          </w:p>
        </w:tc>
        <w:tc>
          <w:tcPr>
            <w:tcW w:w="3827" w:type="dxa"/>
            <w:tcBorders>
              <w:left w:val="single" w:sz="4" w:space="0" w:color="000000"/>
              <w:bottom w:val="single" w:sz="4" w:space="0" w:color="000000"/>
            </w:tcBorders>
            <w:shd w:val="clear" w:color="auto" w:fill="auto"/>
            <w:vAlign w:val="center"/>
          </w:tcPr>
          <w:p w14:paraId="3EE03C4E" w14:textId="2D82474E" w:rsidR="00B96953" w:rsidRPr="00AD2EA5" w:rsidRDefault="00AD2EA5" w:rsidP="00FC1900">
            <w:pPr>
              <w:pStyle w:val="29"/>
              <w:keepLines/>
              <w:spacing w:after="0"/>
              <w:rPr>
                <w:rStyle w:val="43"/>
                <w:lang w:val="uk-UA"/>
              </w:rPr>
            </w:pPr>
            <w:r>
              <w:rPr>
                <w:rStyle w:val="43"/>
                <w:lang w:val="uk-UA"/>
              </w:rPr>
              <w:t>Капітальний ремонт покрівлі</w:t>
            </w:r>
          </w:p>
        </w:tc>
        <w:tc>
          <w:tcPr>
            <w:tcW w:w="1417" w:type="dxa"/>
            <w:tcBorders>
              <w:left w:val="single" w:sz="4" w:space="0" w:color="000000"/>
              <w:bottom w:val="single" w:sz="4" w:space="0" w:color="000000"/>
            </w:tcBorders>
            <w:shd w:val="clear" w:color="auto" w:fill="auto"/>
            <w:vAlign w:val="center"/>
          </w:tcPr>
          <w:p w14:paraId="3B764E88" w14:textId="77777777" w:rsidR="00B96953" w:rsidRPr="00752FD3" w:rsidRDefault="00B96953" w:rsidP="00FC1900">
            <w:pPr>
              <w:pStyle w:val="16"/>
              <w:rPr>
                <w:rStyle w:val="43"/>
              </w:rPr>
            </w:pPr>
          </w:p>
        </w:tc>
        <w:tc>
          <w:tcPr>
            <w:tcW w:w="1276" w:type="dxa"/>
            <w:tcBorders>
              <w:left w:val="single" w:sz="4" w:space="0" w:color="000000"/>
              <w:bottom w:val="single" w:sz="4" w:space="0" w:color="000000"/>
            </w:tcBorders>
            <w:shd w:val="clear" w:color="auto" w:fill="auto"/>
            <w:vAlign w:val="center"/>
          </w:tcPr>
          <w:p w14:paraId="44AF9B36" w14:textId="77777777" w:rsidR="00B96953" w:rsidRPr="00752FD3" w:rsidRDefault="00B96953" w:rsidP="00FC1900">
            <w:pPr>
              <w:pStyle w:val="16"/>
              <w:rPr>
                <w:rStyle w:val="43"/>
              </w:rPr>
            </w:pPr>
          </w:p>
        </w:tc>
        <w:tc>
          <w:tcPr>
            <w:tcW w:w="1559" w:type="dxa"/>
            <w:tcBorders>
              <w:left w:val="single" w:sz="4" w:space="0" w:color="000000"/>
              <w:bottom w:val="single" w:sz="4" w:space="0" w:color="000000"/>
            </w:tcBorders>
            <w:shd w:val="clear" w:color="auto" w:fill="auto"/>
            <w:vAlign w:val="center"/>
          </w:tcPr>
          <w:p w14:paraId="1FE23E5C" w14:textId="77777777" w:rsidR="00B96953" w:rsidRPr="00752FD3" w:rsidRDefault="00B96953" w:rsidP="00FC1900">
            <w:pPr>
              <w:pStyle w:val="16"/>
              <w:rPr>
                <w:rStyle w:val="43"/>
              </w:rPr>
            </w:pPr>
          </w:p>
        </w:tc>
        <w:tc>
          <w:tcPr>
            <w:tcW w:w="1701" w:type="dxa"/>
            <w:tcBorders>
              <w:left w:val="single" w:sz="4" w:space="0" w:color="000000"/>
              <w:bottom w:val="single" w:sz="4" w:space="0" w:color="000000"/>
              <w:right w:val="single" w:sz="4" w:space="0" w:color="000000"/>
            </w:tcBorders>
            <w:shd w:val="clear" w:color="auto" w:fill="auto"/>
          </w:tcPr>
          <w:p w14:paraId="457F1DCC" w14:textId="77777777" w:rsidR="00B96953" w:rsidRPr="00752FD3" w:rsidRDefault="00B96953" w:rsidP="00FC1900">
            <w:pPr>
              <w:pStyle w:val="16"/>
              <w:rPr>
                <w:rStyle w:val="43"/>
              </w:rPr>
            </w:pPr>
          </w:p>
        </w:tc>
      </w:tr>
      <w:tr w:rsidR="00B96953" w14:paraId="5A3ABFDC" w14:textId="77777777" w:rsidTr="00FC1900">
        <w:tc>
          <w:tcPr>
            <w:tcW w:w="577" w:type="dxa"/>
            <w:tcBorders>
              <w:left w:val="single" w:sz="4" w:space="0" w:color="000000"/>
              <w:bottom w:val="single" w:sz="4" w:space="0" w:color="000000"/>
            </w:tcBorders>
            <w:shd w:val="clear" w:color="auto" w:fill="auto"/>
            <w:vAlign w:val="center"/>
          </w:tcPr>
          <w:p w14:paraId="780A2034" w14:textId="77777777" w:rsidR="00B96953" w:rsidRPr="00752FD3" w:rsidRDefault="00B96953" w:rsidP="00FC1900">
            <w:pPr>
              <w:pStyle w:val="16"/>
              <w:rPr>
                <w:rStyle w:val="43"/>
              </w:rPr>
            </w:pPr>
            <w:r w:rsidRPr="00752FD3">
              <w:rPr>
                <w:rStyle w:val="43"/>
              </w:rPr>
              <w:t>2</w:t>
            </w:r>
          </w:p>
        </w:tc>
        <w:tc>
          <w:tcPr>
            <w:tcW w:w="3827" w:type="dxa"/>
            <w:tcBorders>
              <w:left w:val="single" w:sz="4" w:space="0" w:color="000000"/>
              <w:bottom w:val="single" w:sz="4" w:space="0" w:color="000000"/>
            </w:tcBorders>
            <w:shd w:val="clear" w:color="auto" w:fill="auto"/>
            <w:vAlign w:val="center"/>
          </w:tcPr>
          <w:p w14:paraId="378272E3" w14:textId="18AE60DB" w:rsidR="00B96953" w:rsidRPr="00AD2EA5" w:rsidRDefault="00AD2EA5" w:rsidP="00FC1900">
            <w:pPr>
              <w:pStyle w:val="29"/>
              <w:keepLines/>
              <w:spacing w:after="0"/>
              <w:rPr>
                <w:rStyle w:val="43"/>
                <w:lang w:val="uk-UA"/>
              </w:rPr>
            </w:pPr>
            <w:r>
              <w:rPr>
                <w:rStyle w:val="43"/>
                <w:lang w:val="uk-UA"/>
              </w:rPr>
              <w:t>Блискавкозахист і контур заземлення</w:t>
            </w:r>
          </w:p>
        </w:tc>
        <w:tc>
          <w:tcPr>
            <w:tcW w:w="1417" w:type="dxa"/>
            <w:tcBorders>
              <w:left w:val="single" w:sz="4" w:space="0" w:color="000000"/>
              <w:bottom w:val="single" w:sz="4" w:space="0" w:color="000000"/>
            </w:tcBorders>
            <w:shd w:val="clear" w:color="auto" w:fill="auto"/>
            <w:vAlign w:val="center"/>
          </w:tcPr>
          <w:p w14:paraId="227E3C05" w14:textId="77777777" w:rsidR="00B96953" w:rsidRPr="00752FD3" w:rsidRDefault="00B96953" w:rsidP="00FC1900">
            <w:pPr>
              <w:pStyle w:val="16"/>
              <w:rPr>
                <w:rStyle w:val="43"/>
              </w:rPr>
            </w:pPr>
          </w:p>
        </w:tc>
        <w:tc>
          <w:tcPr>
            <w:tcW w:w="1276" w:type="dxa"/>
            <w:tcBorders>
              <w:left w:val="single" w:sz="4" w:space="0" w:color="000000"/>
              <w:bottom w:val="single" w:sz="4" w:space="0" w:color="000000"/>
            </w:tcBorders>
            <w:shd w:val="clear" w:color="auto" w:fill="auto"/>
            <w:vAlign w:val="center"/>
          </w:tcPr>
          <w:p w14:paraId="5FD13F37" w14:textId="77777777" w:rsidR="00B96953" w:rsidRPr="00752FD3" w:rsidRDefault="00B96953" w:rsidP="00FC1900">
            <w:pPr>
              <w:pStyle w:val="16"/>
              <w:rPr>
                <w:rStyle w:val="43"/>
              </w:rPr>
            </w:pPr>
          </w:p>
        </w:tc>
        <w:tc>
          <w:tcPr>
            <w:tcW w:w="1559" w:type="dxa"/>
            <w:tcBorders>
              <w:left w:val="single" w:sz="4" w:space="0" w:color="000000"/>
              <w:bottom w:val="single" w:sz="4" w:space="0" w:color="000000"/>
            </w:tcBorders>
            <w:shd w:val="clear" w:color="auto" w:fill="auto"/>
            <w:vAlign w:val="center"/>
          </w:tcPr>
          <w:p w14:paraId="7973120B" w14:textId="77777777" w:rsidR="00B96953" w:rsidRPr="00752FD3" w:rsidRDefault="00B96953" w:rsidP="00FC1900">
            <w:pPr>
              <w:pStyle w:val="16"/>
              <w:rPr>
                <w:rStyle w:val="43"/>
              </w:rPr>
            </w:pPr>
          </w:p>
        </w:tc>
        <w:tc>
          <w:tcPr>
            <w:tcW w:w="1701" w:type="dxa"/>
            <w:tcBorders>
              <w:left w:val="single" w:sz="4" w:space="0" w:color="000000"/>
              <w:bottom w:val="single" w:sz="4" w:space="0" w:color="000000"/>
              <w:right w:val="single" w:sz="4" w:space="0" w:color="000000"/>
            </w:tcBorders>
            <w:shd w:val="clear" w:color="auto" w:fill="auto"/>
          </w:tcPr>
          <w:p w14:paraId="4E8833DF" w14:textId="77777777" w:rsidR="00B96953" w:rsidRPr="00752FD3" w:rsidRDefault="00B96953" w:rsidP="00FC1900">
            <w:pPr>
              <w:pStyle w:val="16"/>
              <w:rPr>
                <w:rStyle w:val="43"/>
              </w:rPr>
            </w:pPr>
          </w:p>
        </w:tc>
      </w:tr>
      <w:tr w:rsidR="00B96953" w14:paraId="52DF1897" w14:textId="77777777" w:rsidTr="00FC1900">
        <w:tc>
          <w:tcPr>
            <w:tcW w:w="577" w:type="dxa"/>
            <w:tcBorders>
              <w:left w:val="single" w:sz="4" w:space="0" w:color="000000"/>
              <w:bottom w:val="single" w:sz="4" w:space="0" w:color="000000"/>
            </w:tcBorders>
            <w:shd w:val="clear" w:color="auto" w:fill="auto"/>
            <w:vAlign w:val="center"/>
          </w:tcPr>
          <w:p w14:paraId="1ADF5090" w14:textId="77777777" w:rsidR="00B96953" w:rsidRPr="00752FD3" w:rsidRDefault="00B96953" w:rsidP="00FC1900">
            <w:pPr>
              <w:pStyle w:val="16"/>
              <w:rPr>
                <w:rStyle w:val="43"/>
              </w:rPr>
            </w:pPr>
            <w:r w:rsidRPr="00752FD3">
              <w:rPr>
                <w:rStyle w:val="43"/>
              </w:rPr>
              <w:t>3</w:t>
            </w:r>
          </w:p>
        </w:tc>
        <w:tc>
          <w:tcPr>
            <w:tcW w:w="3827" w:type="dxa"/>
            <w:tcBorders>
              <w:left w:val="single" w:sz="4" w:space="0" w:color="000000"/>
              <w:bottom w:val="single" w:sz="4" w:space="0" w:color="000000"/>
            </w:tcBorders>
            <w:shd w:val="clear" w:color="auto" w:fill="auto"/>
            <w:vAlign w:val="center"/>
          </w:tcPr>
          <w:p w14:paraId="04225E89" w14:textId="5AD8CB0A" w:rsidR="00B96953" w:rsidRPr="00AD2EA5" w:rsidRDefault="00AD2EA5" w:rsidP="00FC1900">
            <w:pPr>
              <w:pStyle w:val="29"/>
              <w:keepLines/>
              <w:spacing w:after="0"/>
              <w:rPr>
                <w:rStyle w:val="43"/>
                <w:lang w:val="uk-UA"/>
              </w:rPr>
            </w:pPr>
            <w:proofErr w:type="spellStart"/>
            <w:r>
              <w:rPr>
                <w:rStyle w:val="43"/>
                <w:lang w:val="uk-UA"/>
              </w:rPr>
              <w:t>Електропідігрів</w:t>
            </w:r>
            <w:proofErr w:type="spellEnd"/>
            <w:r>
              <w:rPr>
                <w:rStyle w:val="43"/>
                <w:lang w:val="uk-UA"/>
              </w:rPr>
              <w:t xml:space="preserve"> водостічних воронок</w:t>
            </w:r>
          </w:p>
        </w:tc>
        <w:tc>
          <w:tcPr>
            <w:tcW w:w="1417" w:type="dxa"/>
            <w:tcBorders>
              <w:left w:val="single" w:sz="4" w:space="0" w:color="000000"/>
              <w:bottom w:val="single" w:sz="4" w:space="0" w:color="000000"/>
            </w:tcBorders>
            <w:shd w:val="clear" w:color="auto" w:fill="auto"/>
            <w:vAlign w:val="center"/>
          </w:tcPr>
          <w:p w14:paraId="3591666B" w14:textId="77777777" w:rsidR="00B96953" w:rsidRPr="00752FD3" w:rsidRDefault="00B96953" w:rsidP="00FC1900">
            <w:pPr>
              <w:pStyle w:val="16"/>
              <w:rPr>
                <w:rStyle w:val="43"/>
              </w:rPr>
            </w:pPr>
          </w:p>
        </w:tc>
        <w:tc>
          <w:tcPr>
            <w:tcW w:w="1276" w:type="dxa"/>
            <w:tcBorders>
              <w:left w:val="single" w:sz="4" w:space="0" w:color="000000"/>
              <w:bottom w:val="single" w:sz="4" w:space="0" w:color="000000"/>
            </w:tcBorders>
            <w:shd w:val="clear" w:color="auto" w:fill="auto"/>
            <w:vAlign w:val="center"/>
          </w:tcPr>
          <w:p w14:paraId="2612D6A3" w14:textId="77777777" w:rsidR="00B96953" w:rsidRPr="00752FD3" w:rsidRDefault="00B96953" w:rsidP="00FC1900">
            <w:pPr>
              <w:pStyle w:val="16"/>
              <w:rPr>
                <w:rStyle w:val="43"/>
              </w:rPr>
            </w:pPr>
          </w:p>
        </w:tc>
        <w:tc>
          <w:tcPr>
            <w:tcW w:w="1559" w:type="dxa"/>
            <w:tcBorders>
              <w:left w:val="single" w:sz="4" w:space="0" w:color="000000"/>
              <w:bottom w:val="single" w:sz="4" w:space="0" w:color="000000"/>
            </w:tcBorders>
            <w:shd w:val="clear" w:color="auto" w:fill="auto"/>
            <w:vAlign w:val="center"/>
          </w:tcPr>
          <w:p w14:paraId="3BC0F4CC" w14:textId="77777777" w:rsidR="00B96953" w:rsidRPr="00752FD3" w:rsidRDefault="00B96953" w:rsidP="00FC1900">
            <w:pPr>
              <w:pStyle w:val="16"/>
              <w:rPr>
                <w:rStyle w:val="43"/>
              </w:rPr>
            </w:pPr>
          </w:p>
        </w:tc>
        <w:tc>
          <w:tcPr>
            <w:tcW w:w="1701" w:type="dxa"/>
            <w:tcBorders>
              <w:left w:val="single" w:sz="4" w:space="0" w:color="000000"/>
              <w:bottom w:val="single" w:sz="4" w:space="0" w:color="000000"/>
              <w:right w:val="single" w:sz="4" w:space="0" w:color="000000"/>
            </w:tcBorders>
            <w:shd w:val="clear" w:color="auto" w:fill="auto"/>
          </w:tcPr>
          <w:p w14:paraId="747BF7D2" w14:textId="77777777" w:rsidR="00B96953" w:rsidRPr="00752FD3" w:rsidRDefault="00B96953" w:rsidP="00FC1900">
            <w:pPr>
              <w:pStyle w:val="16"/>
              <w:rPr>
                <w:rStyle w:val="43"/>
              </w:rPr>
            </w:pPr>
          </w:p>
        </w:tc>
      </w:tr>
    </w:tbl>
    <w:p w14:paraId="53BF48DF" w14:textId="77777777" w:rsidR="00B96953" w:rsidRDefault="00B96953" w:rsidP="00B96953">
      <w:pPr>
        <w:pStyle w:val="29"/>
        <w:ind w:left="-16"/>
        <w:jc w:val="right"/>
        <w:rPr>
          <w:rStyle w:val="43"/>
        </w:rPr>
      </w:pPr>
    </w:p>
    <w:p w14:paraId="20EF1A6B" w14:textId="77777777" w:rsidR="00346A24" w:rsidRPr="001E463C" w:rsidRDefault="00346A24" w:rsidP="00346A24">
      <w:pPr>
        <w:spacing w:after="0" w:line="240" w:lineRule="auto"/>
        <w:ind w:left="5813" w:firstLine="708"/>
        <w:jc w:val="both"/>
        <w:rPr>
          <w:rFonts w:ascii="Times New Roman" w:hAnsi="Times New Roman" w:cs="Times New Roman"/>
          <w:b/>
          <w:sz w:val="24"/>
          <w:szCs w:val="24"/>
        </w:rPr>
      </w:pPr>
      <w:r w:rsidRPr="001E463C">
        <w:rPr>
          <w:rFonts w:ascii="Times New Roman" w:hAnsi="Times New Roman" w:cs="Times New Roman"/>
          <w:b/>
          <w:sz w:val="24"/>
          <w:szCs w:val="24"/>
        </w:rPr>
        <w:t xml:space="preserve">Додаток № </w:t>
      </w:r>
      <w:r>
        <w:rPr>
          <w:rFonts w:ascii="Times New Roman" w:hAnsi="Times New Roman" w:cs="Times New Roman"/>
          <w:b/>
          <w:sz w:val="24"/>
          <w:szCs w:val="24"/>
        </w:rPr>
        <w:t>5</w:t>
      </w:r>
      <w:r w:rsidRPr="001E463C">
        <w:rPr>
          <w:rFonts w:ascii="Times New Roman" w:hAnsi="Times New Roman" w:cs="Times New Roman"/>
          <w:b/>
          <w:sz w:val="24"/>
          <w:szCs w:val="24"/>
        </w:rPr>
        <w:t xml:space="preserve"> </w:t>
      </w:r>
    </w:p>
    <w:p w14:paraId="0FD54D4C" w14:textId="77777777" w:rsidR="00346A24" w:rsidRPr="001E463C" w:rsidRDefault="00346A24" w:rsidP="00346A24">
      <w:pPr>
        <w:widowControl w:val="0"/>
        <w:autoSpaceDE w:val="0"/>
        <w:autoSpaceDN w:val="0"/>
        <w:spacing w:after="0" w:line="240" w:lineRule="auto"/>
        <w:ind w:firstLine="6521"/>
        <w:rPr>
          <w:rFonts w:ascii="Times New Roman" w:hAnsi="Times New Roman" w:cs="Times New Roman"/>
          <w:b/>
          <w:sz w:val="24"/>
          <w:szCs w:val="24"/>
        </w:rPr>
      </w:pPr>
      <w:r w:rsidRPr="001E463C">
        <w:rPr>
          <w:rFonts w:ascii="Times New Roman" w:hAnsi="Times New Roman" w:cs="Times New Roman"/>
          <w:b/>
          <w:sz w:val="24"/>
          <w:szCs w:val="24"/>
        </w:rPr>
        <w:t>до тендерної документації</w:t>
      </w:r>
    </w:p>
    <w:p w14:paraId="740D7CB7" w14:textId="62D884D2" w:rsidR="00346A24" w:rsidRDefault="00346A24" w:rsidP="005654FB">
      <w:pPr>
        <w:widowControl w:val="0"/>
        <w:autoSpaceDE w:val="0"/>
        <w:autoSpaceDN w:val="0"/>
        <w:spacing w:after="0" w:line="240" w:lineRule="auto"/>
        <w:rPr>
          <w:rFonts w:ascii="Times New Roman" w:hAnsi="Times New Roman" w:cs="Times New Roman"/>
          <w:b/>
          <w:sz w:val="28"/>
          <w:szCs w:val="28"/>
        </w:rPr>
      </w:pPr>
    </w:p>
    <w:p w14:paraId="44766234" w14:textId="77777777" w:rsidR="00346A24" w:rsidRDefault="00346A24" w:rsidP="00346A24">
      <w:pPr>
        <w:widowControl w:val="0"/>
        <w:autoSpaceDE w:val="0"/>
        <w:autoSpaceDN w:val="0"/>
        <w:spacing w:after="0" w:line="240" w:lineRule="auto"/>
        <w:jc w:val="center"/>
        <w:rPr>
          <w:rFonts w:ascii="Times New Roman" w:hAnsi="Times New Roman" w:cs="Times New Roman"/>
          <w:b/>
          <w:sz w:val="28"/>
          <w:szCs w:val="28"/>
        </w:rPr>
      </w:pPr>
      <w:r w:rsidRPr="0001571B">
        <w:rPr>
          <w:rFonts w:ascii="Times New Roman" w:hAnsi="Times New Roman" w:cs="Times New Roman"/>
          <w:b/>
          <w:sz w:val="28"/>
          <w:szCs w:val="28"/>
        </w:rPr>
        <w:t>ПРОЕКТ ДОГОВОРУ</w:t>
      </w:r>
    </w:p>
    <w:p w14:paraId="0CA24A1F" w14:textId="77777777" w:rsidR="00346A24" w:rsidRPr="0001571B" w:rsidRDefault="00346A24" w:rsidP="00346A24">
      <w:pPr>
        <w:widowControl w:val="0"/>
        <w:autoSpaceDE w:val="0"/>
        <w:autoSpaceDN w:val="0"/>
        <w:spacing w:after="0" w:line="240" w:lineRule="auto"/>
        <w:jc w:val="center"/>
        <w:rPr>
          <w:rFonts w:ascii="Times New Roman" w:hAnsi="Times New Roman" w:cs="Times New Roman"/>
          <w:b/>
          <w:sz w:val="28"/>
          <w:szCs w:val="28"/>
        </w:rPr>
      </w:pPr>
    </w:p>
    <w:p w14:paraId="490249F3" w14:textId="77777777" w:rsidR="00346A24" w:rsidRPr="0001571B" w:rsidRDefault="00346A24" w:rsidP="00346A24">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w:t>
      </w:r>
      <w:r w:rsidRPr="0001571B">
        <w:rPr>
          <w:rFonts w:ascii="Times New Roman" w:hAnsi="Times New Roman" w:cs="Times New Roman"/>
          <w:b/>
          <w:sz w:val="28"/>
          <w:szCs w:val="28"/>
        </w:rPr>
        <w:t xml:space="preserve"> закупівлю </w:t>
      </w:r>
      <w:r>
        <w:rPr>
          <w:rFonts w:ascii="Times New Roman" w:hAnsi="Times New Roman" w:cs="Times New Roman"/>
          <w:b/>
          <w:sz w:val="28"/>
          <w:szCs w:val="28"/>
        </w:rPr>
        <w:t>робіт</w:t>
      </w:r>
    </w:p>
    <w:p w14:paraId="77DBBC13" w14:textId="77777777" w:rsidR="00346A24" w:rsidRPr="0001571B" w:rsidRDefault="00346A24" w:rsidP="00346A24">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01571B">
        <w:rPr>
          <w:rFonts w:ascii="Times New Roman" w:hAnsi="Times New Roman" w:cs="Times New Roman"/>
          <w:b/>
          <w:sz w:val="24"/>
          <w:szCs w:val="24"/>
        </w:rPr>
        <w:t>завантажено окремим файлом (додатком) до тендерної документації</w:t>
      </w:r>
      <w:r>
        <w:rPr>
          <w:rFonts w:ascii="Times New Roman" w:hAnsi="Times New Roman" w:cs="Times New Roman"/>
          <w:b/>
          <w:sz w:val="24"/>
          <w:szCs w:val="24"/>
        </w:rPr>
        <w:t>)</w:t>
      </w:r>
    </w:p>
    <w:p w14:paraId="43CB2C13" w14:textId="77777777" w:rsidR="00346A24" w:rsidRPr="0001571B" w:rsidRDefault="00346A24" w:rsidP="00346A24">
      <w:pPr>
        <w:widowControl w:val="0"/>
        <w:autoSpaceDE w:val="0"/>
        <w:autoSpaceDN w:val="0"/>
        <w:spacing w:after="0" w:line="240" w:lineRule="auto"/>
        <w:jc w:val="center"/>
        <w:rPr>
          <w:rFonts w:ascii="Times New Roman" w:hAnsi="Times New Roman" w:cs="Times New Roman"/>
          <w:b/>
          <w:sz w:val="24"/>
          <w:szCs w:val="24"/>
        </w:rPr>
      </w:pPr>
    </w:p>
    <w:p w14:paraId="6C5B820E" w14:textId="77777777" w:rsidR="00B96953" w:rsidRPr="00346A24" w:rsidRDefault="00B96953" w:rsidP="00B96953">
      <w:pPr>
        <w:pStyle w:val="29"/>
        <w:ind w:left="-16"/>
        <w:jc w:val="right"/>
        <w:rPr>
          <w:rStyle w:val="43"/>
          <w:lang w:val="uk-UA"/>
        </w:rPr>
      </w:pPr>
    </w:p>
    <w:p w14:paraId="4AE0DFC8" w14:textId="77777777" w:rsidR="00A83DB9" w:rsidRDefault="00A83DB9" w:rsidP="005654FB">
      <w:pPr>
        <w:spacing w:after="0" w:line="240" w:lineRule="auto"/>
        <w:ind w:left="6372"/>
        <w:rPr>
          <w:rFonts w:ascii="Times New Roman" w:hAnsi="Times New Roman" w:cs="Times New Roman"/>
          <w:b/>
          <w:sz w:val="24"/>
          <w:szCs w:val="24"/>
        </w:rPr>
      </w:pPr>
    </w:p>
    <w:p w14:paraId="068D697C" w14:textId="77777777" w:rsidR="00A83DB9" w:rsidRDefault="00A83DB9" w:rsidP="005654FB">
      <w:pPr>
        <w:spacing w:after="0" w:line="240" w:lineRule="auto"/>
        <w:ind w:left="6372"/>
        <w:rPr>
          <w:rFonts w:ascii="Times New Roman" w:hAnsi="Times New Roman" w:cs="Times New Roman"/>
          <w:b/>
          <w:sz w:val="24"/>
          <w:szCs w:val="24"/>
        </w:rPr>
      </w:pPr>
    </w:p>
    <w:p w14:paraId="7A649A40" w14:textId="77777777" w:rsidR="00A83DB9" w:rsidRDefault="00A83DB9" w:rsidP="005654FB">
      <w:pPr>
        <w:spacing w:after="0" w:line="240" w:lineRule="auto"/>
        <w:ind w:left="6372"/>
        <w:rPr>
          <w:rFonts w:ascii="Times New Roman" w:hAnsi="Times New Roman" w:cs="Times New Roman"/>
          <w:b/>
          <w:sz w:val="24"/>
          <w:szCs w:val="24"/>
        </w:rPr>
      </w:pPr>
    </w:p>
    <w:p w14:paraId="0D9AA4DD" w14:textId="77777777" w:rsidR="00A83DB9" w:rsidRDefault="00A83DB9" w:rsidP="005654FB">
      <w:pPr>
        <w:spacing w:after="0" w:line="240" w:lineRule="auto"/>
        <w:ind w:left="6372"/>
        <w:rPr>
          <w:rFonts w:ascii="Times New Roman" w:hAnsi="Times New Roman" w:cs="Times New Roman"/>
          <w:b/>
          <w:sz w:val="24"/>
          <w:szCs w:val="24"/>
        </w:rPr>
      </w:pPr>
    </w:p>
    <w:p w14:paraId="7B907B50" w14:textId="77777777" w:rsidR="00A83DB9" w:rsidRDefault="00A83DB9" w:rsidP="005654FB">
      <w:pPr>
        <w:spacing w:after="0" w:line="240" w:lineRule="auto"/>
        <w:ind w:left="6372"/>
        <w:rPr>
          <w:rFonts w:ascii="Times New Roman" w:hAnsi="Times New Roman" w:cs="Times New Roman"/>
          <w:b/>
          <w:sz w:val="24"/>
          <w:szCs w:val="24"/>
        </w:rPr>
      </w:pPr>
    </w:p>
    <w:p w14:paraId="1E52EA5F" w14:textId="77777777" w:rsidR="00A83DB9" w:rsidRDefault="00A83DB9" w:rsidP="005654FB">
      <w:pPr>
        <w:spacing w:after="0" w:line="240" w:lineRule="auto"/>
        <w:ind w:left="6372"/>
        <w:rPr>
          <w:rFonts w:ascii="Times New Roman" w:hAnsi="Times New Roman" w:cs="Times New Roman"/>
          <w:b/>
          <w:sz w:val="24"/>
          <w:szCs w:val="24"/>
        </w:rPr>
      </w:pPr>
    </w:p>
    <w:p w14:paraId="0FF24158" w14:textId="77777777" w:rsidR="00A83DB9" w:rsidRDefault="00A83DB9" w:rsidP="005654FB">
      <w:pPr>
        <w:spacing w:after="0" w:line="240" w:lineRule="auto"/>
        <w:ind w:left="6372"/>
        <w:rPr>
          <w:rFonts w:ascii="Times New Roman" w:hAnsi="Times New Roman" w:cs="Times New Roman"/>
          <w:b/>
          <w:sz w:val="24"/>
          <w:szCs w:val="24"/>
        </w:rPr>
      </w:pPr>
    </w:p>
    <w:p w14:paraId="2946E8A4" w14:textId="77777777" w:rsidR="00A83DB9" w:rsidRDefault="00A83DB9" w:rsidP="005654FB">
      <w:pPr>
        <w:spacing w:after="0" w:line="240" w:lineRule="auto"/>
        <w:ind w:left="6372"/>
        <w:rPr>
          <w:rFonts w:ascii="Times New Roman" w:hAnsi="Times New Roman" w:cs="Times New Roman"/>
          <w:b/>
          <w:sz w:val="24"/>
          <w:szCs w:val="24"/>
        </w:rPr>
      </w:pPr>
    </w:p>
    <w:p w14:paraId="5BB00B64" w14:textId="77777777" w:rsidR="00A83DB9" w:rsidRDefault="00A83DB9" w:rsidP="005654FB">
      <w:pPr>
        <w:spacing w:after="0" w:line="240" w:lineRule="auto"/>
        <w:ind w:left="6372"/>
        <w:rPr>
          <w:rFonts w:ascii="Times New Roman" w:hAnsi="Times New Roman" w:cs="Times New Roman"/>
          <w:b/>
          <w:sz w:val="24"/>
          <w:szCs w:val="24"/>
        </w:rPr>
      </w:pPr>
    </w:p>
    <w:p w14:paraId="448473AB" w14:textId="77777777" w:rsidR="00A83DB9" w:rsidRDefault="00A83DB9" w:rsidP="005654FB">
      <w:pPr>
        <w:spacing w:after="0" w:line="240" w:lineRule="auto"/>
        <w:ind w:left="6372"/>
        <w:rPr>
          <w:rFonts w:ascii="Times New Roman" w:hAnsi="Times New Roman" w:cs="Times New Roman"/>
          <w:b/>
          <w:sz w:val="24"/>
          <w:szCs w:val="24"/>
        </w:rPr>
      </w:pPr>
    </w:p>
    <w:p w14:paraId="0DB6C9AF" w14:textId="77777777" w:rsidR="00A83DB9" w:rsidRDefault="00A83DB9" w:rsidP="005654FB">
      <w:pPr>
        <w:spacing w:after="0" w:line="240" w:lineRule="auto"/>
        <w:ind w:left="6372"/>
        <w:rPr>
          <w:rFonts w:ascii="Times New Roman" w:hAnsi="Times New Roman" w:cs="Times New Roman"/>
          <w:b/>
          <w:sz w:val="24"/>
          <w:szCs w:val="24"/>
        </w:rPr>
      </w:pPr>
    </w:p>
    <w:p w14:paraId="6DF626A2" w14:textId="77777777" w:rsidR="00A83DB9" w:rsidRDefault="00A83DB9" w:rsidP="005654FB">
      <w:pPr>
        <w:spacing w:after="0" w:line="240" w:lineRule="auto"/>
        <w:ind w:left="6372"/>
        <w:rPr>
          <w:rFonts w:ascii="Times New Roman" w:hAnsi="Times New Roman" w:cs="Times New Roman"/>
          <w:b/>
          <w:sz w:val="24"/>
          <w:szCs w:val="24"/>
        </w:rPr>
      </w:pPr>
    </w:p>
    <w:p w14:paraId="67D4EA18" w14:textId="77777777" w:rsidR="00A83DB9" w:rsidRDefault="00A83DB9" w:rsidP="005654FB">
      <w:pPr>
        <w:spacing w:after="0" w:line="240" w:lineRule="auto"/>
        <w:ind w:left="6372"/>
        <w:rPr>
          <w:rFonts w:ascii="Times New Roman" w:hAnsi="Times New Roman" w:cs="Times New Roman"/>
          <w:b/>
          <w:sz w:val="24"/>
          <w:szCs w:val="24"/>
        </w:rPr>
      </w:pPr>
    </w:p>
    <w:p w14:paraId="2FB8AF51" w14:textId="77777777" w:rsidR="00A83DB9" w:rsidRDefault="00A83DB9" w:rsidP="005654FB">
      <w:pPr>
        <w:spacing w:after="0" w:line="240" w:lineRule="auto"/>
        <w:ind w:left="6372"/>
        <w:rPr>
          <w:rFonts w:ascii="Times New Roman" w:hAnsi="Times New Roman" w:cs="Times New Roman"/>
          <w:b/>
          <w:sz w:val="24"/>
          <w:szCs w:val="24"/>
        </w:rPr>
      </w:pPr>
    </w:p>
    <w:p w14:paraId="0BA54A1A" w14:textId="77777777" w:rsidR="00A83DB9" w:rsidRDefault="00A83DB9" w:rsidP="005654FB">
      <w:pPr>
        <w:spacing w:after="0" w:line="240" w:lineRule="auto"/>
        <w:ind w:left="6372"/>
        <w:rPr>
          <w:rFonts w:ascii="Times New Roman" w:hAnsi="Times New Roman" w:cs="Times New Roman"/>
          <w:b/>
          <w:sz w:val="24"/>
          <w:szCs w:val="24"/>
        </w:rPr>
      </w:pPr>
    </w:p>
    <w:p w14:paraId="49D739E8" w14:textId="77777777" w:rsidR="00A83DB9" w:rsidRDefault="00A83DB9" w:rsidP="005654FB">
      <w:pPr>
        <w:spacing w:after="0" w:line="240" w:lineRule="auto"/>
        <w:ind w:left="6372"/>
        <w:rPr>
          <w:rFonts w:ascii="Times New Roman" w:hAnsi="Times New Roman" w:cs="Times New Roman"/>
          <w:b/>
          <w:sz w:val="24"/>
          <w:szCs w:val="24"/>
        </w:rPr>
      </w:pPr>
    </w:p>
    <w:p w14:paraId="717E2DF8" w14:textId="77777777" w:rsidR="00A83DB9" w:rsidRDefault="00A83DB9" w:rsidP="005654FB">
      <w:pPr>
        <w:spacing w:after="0" w:line="240" w:lineRule="auto"/>
        <w:ind w:left="6372"/>
        <w:rPr>
          <w:rFonts w:ascii="Times New Roman" w:hAnsi="Times New Roman" w:cs="Times New Roman"/>
          <w:b/>
          <w:sz w:val="24"/>
          <w:szCs w:val="24"/>
        </w:rPr>
      </w:pPr>
    </w:p>
    <w:p w14:paraId="40DE3A23" w14:textId="77777777" w:rsidR="00A83DB9" w:rsidRDefault="00A83DB9" w:rsidP="005654FB">
      <w:pPr>
        <w:spacing w:after="0" w:line="240" w:lineRule="auto"/>
        <w:ind w:left="6372"/>
        <w:rPr>
          <w:rFonts w:ascii="Times New Roman" w:hAnsi="Times New Roman" w:cs="Times New Roman"/>
          <w:b/>
          <w:sz w:val="24"/>
          <w:szCs w:val="24"/>
        </w:rPr>
      </w:pPr>
    </w:p>
    <w:p w14:paraId="66B4AE32" w14:textId="77777777" w:rsidR="00A83DB9" w:rsidRDefault="00A83DB9" w:rsidP="005654FB">
      <w:pPr>
        <w:spacing w:after="0" w:line="240" w:lineRule="auto"/>
        <w:ind w:left="6372"/>
        <w:rPr>
          <w:rFonts w:ascii="Times New Roman" w:hAnsi="Times New Roman" w:cs="Times New Roman"/>
          <w:b/>
          <w:sz w:val="24"/>
          <w:szCs w:val="24"/>
        </w:rPr>
      </w:pPr>
    </w:p>
    <w:p w14:paraId="519FA4DA" w14:textId="77777777" w:rsidR="00A83DB9" w:rsidRDefault="00A83DB9" w:rsidP="005654FB">
      <w:pPr>
        <w:spacing w:after="0" w:line="240" w:lineRule="auto"/>
        <w:ind w:left="6372"/>
        <w:rPr>
          <w:rFonts w:ascii="Times New Roman" w:hAnsi="Times New Roman" w:cs="Times New Roman"/>
          <w:b/>
          <w:sz w:val="24"/>
          <w:szCs w:val="24"/>
        </w:rPr>
      </w:pPr>
    </w:p>
    <w:p w14:paraId="6C503519" w14:textId="3C8B9353" w:rsidR="005654FB" w:rsidRDefault="005654FB" w:rsidP="005654FB">
      <w:pPr>
        <w:spacing w:after="0" w:line="240" w:lineRule="auto"/>
        <w:ind w:left="6372"/>
        <w:rPr>
          <w:rFonts w:ascii="Times New Roman" w:hAnsi="Times New Roman" w:cs="Times New Roman"/>
          <w:b/>
          <w:sz w:val="24"/>
          <w:szCs w:val="24"/>
        </w:rPr>
      </w:pPr>
      <w:r>
        <w:rPr>
          <w:rFonts w:ascii="Times New Roman" w:hAnsi="Times New Roman" w:cs="Times New Roman"/>
          <w:b/>
          <w:sz w:val="24"/>
          <w:szCs w:val="24"/>
        </w:rPr>
        <w:t xml:space="preserve">Додаток </w:t>
      </w:r>
      <w:r w:rsidR="00440E25">
        <w:rPr>
          <w:rFonts w:ascii="Times New Roman" w:hAnsi="Times New Roman" w:cs="Times New Roman"/>
          <w:b/>
          <w:sz w:val="24"/>
          <w:szCs w:val="24"/>
        </w:rPr>
        <w:t>№6</w:t>
      </w:r>
    </w:p>
    <w:p w14:paraId="653C0E22" w14:textId="6E83FDA1" w:rsidR="00A83DB9" w:rsidRDefault="00A83DB9" w:rsidP="005654FB">
      <w:pPr>
        <w:spacing w:after="0" w:line="240" w:lineRule="auto"/>
        <w:ind w:left="6372"/>
        <w:rPr>
          <w:rFonts w:ascii="Times New Roman" w:hAnsi="Times New Roman" w:cs="Times New Roman"/>
          <w:b/>
          <w:sz w:val="24"/>
          <w:szCs w:val="24"/>
        </w:rPr>
      </w:pPr>
      <w:r w:rsidRPr="00A83DB9">
        <w:rPr>
          <w:rFonts w:ascii="Times New Roman" w:hAnsi="Times New Roman" w:cs="Times New Roman"/>
          <w:b/>
          <w:sz w:val="24"/>
          <w:szCs w:val="24"/>
        </w:rPr>
        <w:t>до тендерної документації</w:t>
      </w:r>
    </w:p>
    <w:p w14:paraId="74E87BCE" w14:textId="77777777" w:rsidR="00A83DB9" w:rsidRDefault="00A83DB9" w:rsidP="005654FB">
      <w:pPr>
        <w:spacing w:after="0" w:line="240" w:lineRule="auto"/>
        <w:jc w:val="center"/>
        <w:rPr>
          <w:rFonts w:ascii="Times New Roman" w:hAnsi="Times New Roman" w:cs="Times New Roman"/>
          <w:b/>
          <w:sz w:val="36"/>
          <w:szCs w:val="36"/>
        </w:rPr>
      </w:pPr>
    </w:p>
    <w:p w14:paraId="3BC025EF" w14:textId="58A60A5D" w:rsidR="0023221D" w:rsidRDefault="00AF4BB9" w:rsidP="005654FB">
      <w:pPr>
        <w:spacing w:after="0" w:line="240" w:lineRule="auto"/>
        <w:jc w:val="center"/>
        <w:rPr>
          <w:rFonts w:ascii="Times New Roman" w:hAnsi="Times New Roman" w:cs="Times New Roman"/>
          <w:b/>
          <w:sz w:val="36"/>
          <w:szCs w:val="36"/>
        </w:rPr>
      </w:pPr>
      <w:r w:rsidRPr="00440E25">
        <w:rPr>
          <w:rFonts w:ascii="Times New Roman" w:hAnsi="Times New Roman" w:cs="Times New Roman"/>
          <w:b/>
          <w:sz w:val="36"/>
          <w:szCs w:val="36"/>
        </w:rPr>
        <w:t>Технічне завдання</w:t>
      </w:r>
    </w:p>
    <w:p w14:paraId="4809E366" w14:textId="77777777" w:rsidR="00440E25" w:rsidRPr="00440E25" w:rsidRDefault="00440E25" w:rsidP="005654FB">
      <w:pPr>
        <w:spacing w:after="0" w:line="240" w:lineRule="auto"/>
        <w:jc w:val="center"/>
        <w:rPr>
          <w:rFonts w:ascii="Times New Roman" w:hAnsi="Times New Roman" w:cs="Times New Roman"/>
          <w:b/>
          <w:sz w:val="36"/>
          <w:szCs w:val="36"/>
        </w:rPr>
      </w:pPr>
    </w:p>
    <w:p w14:paraId="154B5770" w14:textId="15E28EDE" w:rsidR="008250E8" w:rsidRDefault="00FC1900" w:rsidP="00A83DB9">
      <w:pPr>
        <w:tabs>
          <w:tab w:val="left" w:pos="0"/>
          <w:tab w:val="left" w:pos="851"/>
        </w:tabs>
        <w:spacing w:after="0" w:line="240" w:lineRule="auto"/>
        <w:ind w:left="567"/>
        <w:jc w:val="center"/>
        <w:rPr>
          <w:rFonts w:ascii="Times New Roman" w:hAnsi="Times New Roman"/>
          <w:b/>
          <w:sz w:val="24"/>
          <w:szCs w:val="24"/>
        </w:rPr>
      </w:pPr>
      <w:r w:rsidRPr="00FC1900">
        <w:rPr>
          <w:rFonts w:ascii="Times New Roman" w:hAnsi="Times New Roman"/>
          <w:b/>
          <w:sz w:val="24"/>
          <w:szCs w:val="24"/>
        </w:rPr>
        <w:lastRenderedPageBreak/>
        <w:t>Капітальни</w:t>
      </w:r>
      <w:r w:rsidR="00440E25">
        <w:rPr>
          <w:rFonts w:ascii="Times New Roman" w:hAnsi="Times New Roman"/>
          <w:b/>
          <w:sz w:val="24"/>
          <w:szCs w:val="24"/>
        </w:rPr>
        <w:t>й ремонт покрівлі</w:t>
      </w:r>
    </w:p>
    <w:p w14:paraId="4CE7D6A9" w14:textId="77777777" w:rsidR="00D76F8D" w:rsidRDefault="00D76F8D" w:rsidP="008250E8">
      <w:pPr>
        <w:pStyle w:val="29"/>
        <w:widowControl w:val="0"/>
        <w:spacing w:after="0"/>
        <w:ind w:firstLine="539"/>
        <w:jc w:val="both"/>
        <w:rPr>
          <w:rStyle w:val="43"/>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3402"/>
        <w:gridCol w:w="851"/>
        <w:gridCol w:w="964"/>
        <w:gridCol w:w="964"/>
      </w:tblGrid>
      <w:tr w:rsidR="00D76F8D" w14:paraId="78225CF8" w14:textId="77777777" w:rsidTr="00FC1900">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662D28F7" w14:textId="77777777" w:rsidR="00D76F8D" w:rsidRDefault="00D76F8D" w:rsidP="00FC190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6D8971DB" w14:textId="77777777" w:rsidR="00D76F8D" w:rsidRDefault="00D76F8D"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1247" w:type="dxa"/>
            <w:vMerge w:val="restart"/>
            <w:tcBorders>
              <w:top w:val="single" w:sz="12" w:space="0" w:color="auto"/>
              <w:left w:val="single" w:sz="4" w:space="0" w:color="auto"/>
              <w:bottom w:val="nil"/>
              <w:right w:val="single" w:sz="4" w:space="0" w:color="auto"/>
            </w:tcBorders>
            <w:vAlign w:val="center"/>
          </w:tcPr>
          <w:p w14:paraId="4CE1CE80" w14:textId="77777777" w:rsidR="00D76F8D" w:rsidRDefault="00D76F8D" w:rsidP="00FC190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Обґрунту</w:t>
            </w:r>
            <w:proofErr w:type="spellEnd"/>
            <w:r>
              <w:rPr>
                <w:rFonts w:ascii="Arial" w:hAnsi="Arial" w:cs="Arial"/>
                <w:spacing w:val="-3"/>
                <w:sz w:val="20"/>
                <w:szCs w:val="20"/>
              </w:rPr>
              <w:t>-</w:t>
            </w:r>
          </w:p>
          <w:p w14:paraId="0DBBECBB" w14:textId="77777777" w:rsidR="00D76F8D" w:rsidRDefault="00D76F8D" w:rsidP="00FC190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вання</w:t>
            </w:r>
            <w:proofErr w:type="spellEnd"/>
          </w:p>
          <w:p w14:paraId="7D756871" w14:textId="77777777" w:rsidR="00D76F8D" w:rsidRDefault="00D76F8D" w:rsidP="00FC190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14:paraId="1C34C531"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норми)</w:t>
            </w:r>
          </w:p>
        </w:tc>
        <w:tc>
          <w:tcPr>
            <w:tcW w:w="4253" w:type="dxa"/>
            <w:gridSpan w:val="2"/>
            <w:vMerge w:val="restart"/>
            <w:tcBorders>
              <w:top w:val="single" w:sz="12" w:space="0" w:color="auto"/>
              <w:left w:val="single" w:sz="4" w:space="0" w:color="auto"/>
              <w:bottom w:val="nil"/>
              <w:right w:val="single" w:sz="4" w:space="0" w:color="auto"/>
            </w:tcBorders>
            <w:vAlign w:val="center"/>
          </w:tcPr>
          <w:p w14:paraId="2F7DB24F"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042E3B72" w14:textId="77777777" w:rsidR="00D76F8D" w:rsidRDefault="00D76F8D" w:rsidP="00FC190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7CAB4779"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51E1DC99" w14:textId="77777777" w:rsidR="00D76F8D" w:rsidRDefault="00D76F8D" w:rsidP="00FC190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Кіль-</w:t>
            </w:r>
          </w:p>
          <w:p w14:paraId="60D8CC4C"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кість</w:t>
            </w:r>
          </w:p>
        </w:tc>
      </w:tr>
      <w:tr w:rsidR="00D76F8D" w14:paraId="0C0A531C" w14:textId="77777777" w:rsidTr="00FC1900">
        <w:trPr>
          <w:trHeight w:val="184"/>
          <w:jc w:val="center"/>
        </w:trPr>
        <w:tc>
          <w:tcPr>
            <w:tcW w:w="454" w:type="dxa"/>
            <w:vMerge w:val="restart"/>
            <w:tcBorders>
              <w:top w:val="nil"/>
              <w:left w:val="single" w:sz="12" w:space="0" w:color="auto"/>
              <w:bottom w:val="nil"/>
              <w:right w:val="single" w:sz="4" w:space="0" w:color="auto"/>
            </w:tcBorders>
          </w:tcPr>
          <w:p w14:paraId="59557C5F" w14:textId="77777777" w:rsidR="00D76F8D" w:rsidRDefault="00D76F8D"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val="restart"/>
            <w:tcBorders>
              <w:top w:val="nil"/>
              <w:left w:val="single" w:sz="4" w:space="0" w:color="auto"/>
              <w:bottom w:val="nil"/>
              <w:right w:val="single" w:sz="4" w:space="0" w:color="auto"/>
            </w:tcBorders>
          </w:tcPr>
          <w:p w14:paraId="3F91201A" w14:textId="77777777" w:rsidR="00D76F8D" w:rsidRDefault="00D76F8D"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vMerge w:val="restart"/>
            <w:tcBorders>
              <w:top w:val="nil"/>
              <w:left w:val="single" w:sz="4" w:space="0" w:color="auto"/>
              <w:bottom w:val="nil"/>
              <w:right w:val="single" w:sz="4" w:space="0" w:color="auto"/>
            </w:tcBorders>
          </w:tcPr>
          <w:p w14:paraId="3D896C3F" w14:textId="77777777" w:rsidR="00D76F8D" w:rsidRDefault="00D76F8D"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val="restart"/>
            <w:tcBorders>
              <w:top w:val="nil"/>
              <w:left w:val="single" w:sz="4" w:space="0" w:color="auto"/>
              <w:bottom w:val="nil"/>
              <w:right w:val="single" w:sz="4" w:space="0" w:color="auto"/>
            </w:tcBorders>
          </w:tcPr>
          <w:p w14:paraId="5C0A8ED1" w14:textId="77777777" w:rsidR="00D76F8D" w:rsidRDefault="00D76F8D"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val="restart"/>
            <w:tcBorders>
              <w:top w:val="nil"/>
              <w:left w:val="single" w:sz="4" w:space="0" w:color="auto"/>
              <w:bottom w:val="nil"/>
              <w:right w:val="single" w:sz="4" w:space="0" w:color="auto"/>
            </w:tcBorders>
          </w:tcPr>
          <w:p w14:paraId="1C15D147" w14:textId="77777777" w:rsidR="00D76F8D" w:rsidRDefault="00D76F8D"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D76F8D" w14:paraId="02E8C7E5" w14:textId="77777777" w:rsidTr="00FC1900">
        <w:trPr>
          <w:trHeight w:val="184"/>
          <w:jc w:val="center"/>
        </w:trPr>
        <w:tc>
          <w:tcPr>
            <w:tcW w:w="454" w:type="dxa"/>
            <w:vMerge w:val="restart"/>
            <w:tcBorders>
              <w:top w:val="nil"/>
              <w:left w:val="single" w:sz="12" w:space="0" w:color="auto"/>
              <w:bottom w:val="nil"/>
              <w:right w:val="single" w:sz="4" w:space="0" w:color="auto"/>
            </w:tcBorders>
          </w:tcPr>
          <w:p w14:paraId="03230323" w14:textId="77777777" w:rsidR="00D76F8D" w:rsidRDefault="00D76F8D"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val="restart"/>
            <w:tcBorders>
              <w:top w:val="nil"/>
              <w:left w:val="single" w:sz="4" w:space="0" w:color="auto"/>
              <w:bottom w:val="nil"/>
              <w:right w:val="single" w:sz="4" w:space="0" w:color="auto"/>
            </w:tcBorders>
          </w:tcPr>
          <w:p w14:paraId="713BFE66" w14:textId="77777777" w:rsidR="00D76F8D" w:rsidRDefault="00D76F8D"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vMerge w:val="restart"/>
            <w:tcBorders>
              <w:top w:val="nil"/>
              <w:left w:val="single" w:sz="4" w:space="0" w:color="auto"/>
              <w:bottom w:val="nil"/>
              <w:right w:val="single" w:sz="4" w:space="0" w:color="auto"/>
            </w:tcBorders>
          </w:tcPr>
          <w:p w14:paraId="259B811A" w14:textId="77777777" w:rsidR="00D76F8D" w:rsidRDefault="00D76F8D"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val="restart"/>
            <w:tcBorders>
              <w:top w:val="nil"/>
              <w:left w:val="single" w:sz="4" w:space="0" w:color="auto"/>
              <w:bottom w:val="nil"/>
              <w:right w:val="single" w:sz="4" w:space="0" w:color="auto"/>
            </w:tcBorders>
          </w:tcPr>
          <w:p w14:paraId="59B4782B" w14:textId="77777777" w:rsidR="00D76F8D" w:rsidRDefault="00D76F8D"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val="restart"/>
            <w:tcBorders>
              <w:top w:val="nil"/>
              <w:left w:val="single" w:sz="4" w:space="0" w:color="auto"/>
              <w:bottom w:val="nil"/>
              <w:right w:val="single" w:sz="4" w:space="0" w:color="auto"/>
            </w:tcBorders>
          </w:tcPr>
          <w:p w14:paraId="7B72EC86" w14:textId="77777777" w:rsidR="00D76F8D" w:rsidRDefault="00D76F8D"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D76F8D" w14:paraId="46E44CCF" w14:textId="77777777" w:rsidTr="00FC1900">
        <w:trPr>
          <w:jc w:val="center"/>
        </w:trPr>
        <w:tc>
          <w:tcPr>
            <w:tcW w:w="454" w:type="dxa"/>
            <w:tcBorders>
              <w:top w:val="nil"/>
              <w:left w:val="single" w:sz="12" w:space="0" w:color="auto"/>
              <w:bottom w:val="single" w:sz="12" w:space="0" w:color="auto"/>
              <w:right w:val="single" w:sz="4" w:space="0" w:color="auto"/>
            </w:tcBorders>
          </w:tcPr>
          <w:p w14:paraId="37494F5E" w14:textId="77777777" w:rsidR="00D76F8D" w:rsidRDefault="00D76F8D"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single" w:sz="12" w:space="0" w:color="auto"/>
              <w:right w:val="single" w:sz="4" w:space="0" w:color="auto"/>
            </w:tcBorders>
          </w:tcPr>
          <w:p w14:paraId="1276A551" w14:textId="77777777" w:rsidR="00D76F8D" w:rsidRDefault="00D76F8D"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single" w:sz="4" w:space="0" w:color="auto"/>
              <w:bottom w:val="single" w:sz="12" w:space="0" w:color="auto"/>
              <w:right w:val="single" w:sz="4" w:space="0" w:color="auto"/>
            </w:tcBorders>
          </w:tcPr>
          <w:p w14:paraId="6CB0C893" w14:textId="77777777" w:rsidR="00D76F8D" w:rsidRDefault="00D76F8D"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single" w:sz="12" w:space="0" w:color="auto"/>
              <w:right w:val="single" w:sz="4" w:space="0" w:color="auto"/>
            </w:tcBorders>
          </w:tcPr>
          <w:p w14:paraId="550B996D" w14:textId="77777777" w:rsidR="00D76F8D" w:rsidRDefault="00D76F8D"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single" w:sz="12" w:space="0" w:color="auto"/>
              <w:right w:val="single" w:sz="4" w:space="0" w:color="auto"/>
            </w:tcBorders>
          </w:tcPr>
          <w:p w14:paraId="3909C556" w14:textId="77777777" w:rsidR="00D76F8D" w:rsidRDefault="00D76F8D"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D76F8D" w14:paraId="3817F5AC" w14:textId="77777777" w:rsidTr="00FC1900">
        <w:trPr>
          <w:jc w:val="center"/>
        </w:trPr>
        <w:tc>
          <w:tcPr>
            <w:tcW w:w="454" w:type="dxa"/>
            <w:tcBorders>
              <w:top w:val="single" w:sz="4" w:space="0" w:color="auto"/>
              <w:left w:val="single" w:sz="12" w:space="0" w:color="auto"/>
              <w:bottom w:val="single" w:sz="4" w:space="0" w:color="auto"/>
              <w:right w:val="nil"/>
            </w:tcBorders>
            <w:vAlign w:val="center"/>
          </w:tcPr>
          <w:p w14:paraId="3F636F80"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14:paraId="64B95438"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4" w:space="0" w:color="auto"/>
              <w:left w:val="nil"/>
              <w:bottom w:val="single" w:sz="4" w:space="0" w:color="auto"/>
              <w:right w:val="nil"/>
            </w:tcBorders>
            <w:vAlign w:val="center"/>
          </w:tcPr>
          <w:p w14:paraId="34E0D690"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14:paraId="30943392"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408B3909"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D76F8D" w14:paraId="7EF74F02" w14:textId="77777777" w:rsidTr="00FC1900">
        <w:trPr>
          <w:jc w:val="center"/>
        </w:trPr>
        <w:tc>
          <w:tcPr>
            <w:tcW w:w="454" w:type="dxa"/>
            <w:tcBorders>
              <w:top w:val="nil"/>
              <w:left w:val="single" w:sz="12" w:space="0" w:color="auto"/>
              <w:bottom w:val="nil"/>
              <w:right w:val="nil"/>
            </w:tcBorders>
            <w:vAlign w:val="center"/>
          </w:tcPr>
          <w:p w14:paraId="0A389470" w14:textId="77777777" w:rsidR="00D76F8D" w:rsidRDefault="00D76F8D"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37A35512" w14:textId="77777777" w:rsidR="00D76F8D" w:rsidRDefault="00D76F8D"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00358DA" w14:textId="77777777" w:rsidR="00D76F8D" w:rsidRDefault="00D76F8D"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Перелiк</w:t>
            </w:r>
            <w:proofErr w:type="spellEnd"/>
            <w:r>
              <w:rPr>
                <w:rFonts w:ascii="Arial" w:hAnsi="Arial" w:cs="Arial"/>
                <w:spacing w:val="-3"/>
                <w:sz w:val="20"/>
                <w:szCs w:val="20"/>
              </w:rPr>
              <w:t xml:space="preserve"> нарахувань: </w:t>
            </w:r>
          </w:p>
        </w:tc>
        <w:tc>
          <w:tcPr>
            <w:tcW w:w="964" w:type="dxa"/>
            <w:tcBorders>
              <w:top w:val="nil"/>
              <w:left w:val="single" w:sz="4" w:space="0" w:color="auto"/>
              <w:bottom w:val="nil"/>
              <w:right w:val="single" w:sz="4" w:space="0" w:color="auto"/>
            </w:tcBorders>
          </w:tcPr>
          <w:p w14:paraId="6B745758" w14:textId="77777777" w:rsidR="00D76F8D" w:rsidRDefault="00D76F8D"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14:paraId="6947B4FD" w14:textId="77777777" w:rsidR="00D76F8D" w:rsidRDefault="00D76F8D"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76F8D" w14:paraId="080EF9B1" w14:textId="77777777" w:rsidTr="00FC1900">
        <w:trPr>
          <w:jc w:val="center"/>
        </w:trPr>
        <w:tc>
          <w:tcPr>
            <w:tcW w:w="454" w:type="dxa"/>
            <w:tcBorders>
              <w:top w:val="nil"/>
              <w:left w:val="single" w:sz="12" w:space="0" w:color="auto"/>
              <w:bottom w:val="nil"/>
              <w:right w:val="nil"/>
            </w:tcBorders>
            <w:vAlign w:val="center"/>
          </w:tcPr>
          <w:p w14:paraId="709EFEA7" w14:textId="77777777" w:rsidR="00D76F8D" w:rsidRDefault="00D76F8D"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1E9C417C" w14:textId="77777777" w:rsidR="00D76F8D" w:rsidRDefault="00D76F8D"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88EC6A" w14:textId="77777777" w:rsidR="00D76F8D" w:rsidRDefault="00D76F8D"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7EE28B73" w14:textId="77777777" w:rsidR="00D76F8D" w:rsidRDefault="00D76F8D"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14:paraId="540CBF2D" w14:textId="77777777" w:rsidR="00D76F8D" w:rsidRDefault="00D76F8D"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76F8D" w14:paraId="1477819C" w14:textId="77777777" w:rsidTr="00FC1900">
        <w:trPr>
          <w:jc w:val="center"/>
        </w:trPr>
        <w:tc>
          <w:tcPr>
            <w:tcW w:w="454" w:type="dxa"/>
            <w:tcBorders>
              <w:top w:val="nil"/>
              <w:left w:val="single" w:sz="12" w:space="0" w:color="auto"/>
              <w:bottom w:val="nil"/>
              <w:right w:val="nil"/>
            </w:tcBorders>
            <w:vAlign w:val="center"/>
          </w:tcPr>
          <w:p w14:paraId="418DB4B2" w14:textId="77777777" w:rsidR="00D76F8D" w:rsidRDefault="00D76F8D"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7459EFBF" w14:textId="77777777" w:rsidR="00D76F8D" w:rsidRDefault="00D76F8D"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3402" w:type="dxa"/>
            <w:tcBorders>
              <w:top w:val="nil"/>
              <w:left w:val="nil"/>
              <w:bottom w:val="nil"/>
              <w:right w:val="nil"/>
            </w:tcBorders>
            <w:vAlign w:val="center"/>
          </w:tcPr>
          <w:p w14:paraId="394F5F7C" w14:textId="77777777" w:rsidR="00D76F8D" w:rsidRDefault="00D76F8D" w:rsidP="00FC19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Коефiцiєнт</w:t>
            </w:r>
            <w:proofErr w:type="spellEnd"/>
            <w:r>
              <w:rPr>
                <w:rFonts w:ascii="Arial" w:hAnsi="Arial" w:cs="Arial"/>
                <w:spacing w:val="-3"/>
                <w:sz w:val="20"/>
                <w:szCs w:val="20"/>
              </w:rPr>
              <w:t xml:space="preserve"> для урахування впливу</w:t>
            </w:r>
          </w:p>
          <w:p w14:paraId="350EDD82"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умов виконання </w:t>
            </w:r>
            <w:proofErr w:type="spellStart"/>
            <w:r>
              <w:rPr>
                <w:rFonts w:ascii="Arial" w:hAnsi="Arial" w:cs="Arial"/>
                <w:spacing w:val="-3"/>
                <w:sz w:val="20"/>
                <w:szCs w:val="20"/>
              </w:rPr>
              <w:t>будiвельних</w:t>
            </w:r>
            <w:proofErr w:type="spellEnd"/>
          </w:p>
          <w:p w14:paraId="16548651" w14:textId="77777777" w:rsidR="00D76F8D" w:rsidRDefault="00D76F8D"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pобiт</w:t>
            </w:r>
            <w:proofErr w:type="spellEnd"/>
            <w:r>
              <w:rPr>
                <w:rFonts w:ascii="Arial" w:hAnsi="Arial" w:cs="Arial"/>
                <w:spacing w:val="-3"/>
                <w:sz w:val="20"/>
                <w:szCs w:val="20"/>
              </w:rPr>
              <w:t>=1,2</w:t>
            </w:r>
          </w:p>
        </w:tc>
        <w:tc>
          <w:tcPr>
            <w:tcW w:w="851" w:type="dxa"/>
            <w:tcBorders>
              <w:top w:val="nil"/>
              <w:left w:val="nil"/>
              <w:bottom w:val="nil"/>
              <w:right w:val="nil"/>
            </w:tcBorders>
            <w:vAlign w:val="bottom"/>
          </w:tcPr>
          <w:p w14:paraId="43B18CD8"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14:paraId="0D7515E2" w14:textId="77777777" w:rsidR="00D76F8D" w:rsidRDefault="00D76F8D"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14:paraId="5FD549A7" w14:textId="77777777" w:rsidR="00D76F8D" w:rsidRDefault="00D76F8D"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76F8D" w14:paraId="6704ED3B" w14:textId="77777777" w:rsidTr="00FC1900">
        <w:trPr>
          <w:jc w:val="center"/>
        </w:trPr>
        <w:tc>
          <w:tcPr>
            <w:tcW w:w="454" w:type="dxa"/>
            <w:tcBorders>
              <w:top w:val="nil"/>
              <w:left w:val="single" w:sz="12" w:space="0" w:color="auto"/>
              <w:bottom w:val="nil"/>
              <w:right w:val="nil"/>
            </w:tcBorders>
          </w:tcPr>
          <w:p w14:paraId="47B3ED67"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w:t>
            </w:r>
          </w:p>
        </w:tc>
        <w:tc>
          <w:tcPr>
            <w:tcW w:w="1247" w:type="dxa"/>
            <w:tcBorders>
              <w:top w:val="nil"/>
              <w:left w:val="single" w:sz="4" w:space="0" w:color="auto"/>
              <w:bottom w:val="nil"/>
              <w:right w:val="single" w:sz="4" w:space="0" w:color="auto"/>
            </w:tcBorders>
          </w:tcPr>
          <w:p w14:paraId="5CA756F1"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РН8-4-1</w:t>
            </w:r>
          </w:p>
        </w:tc>
        <w:tc>
          <w:tcPr>
            <w:tcW w:w="4253" w:type="dxa"/>
            <w:gridSpan w:val="2"/>
            <w:tcBorders>
              <w:top w:val="nil"/>
              <w:left w:val="nil"/>
              <w:bottom w:val="nil"/>
              <w:right w:val="nil"/>
            </w:tcBorders>
          </w:tcPr>
          <w:p w14:paraId="1ABF432E" w14:textId="77777777" w:rsidR="00D76F8D" w:rsidRDefault="00D76F8D"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Розбирання поясків, </w:t>
            </w:r>
            <w:proofErr w:type="spellStart"/>
            <w:r>
              <w:rPr>
                <w:rFonts w:ascii="Arial" w:hAnsi="Arial" w:cs="Arial"/>
                <w:i/>
                <w:iCs/>
                <w:spacing w:val="-3"/>
                <w:sz w:val="20"/>
                <w:szCs w:val="20"/>
              </w:rPr>
              <w:t>сандриків</w:t>
            </w:r>
            <w:proofErr w:type="spellEnd"/>
            <w:r>
              <w:rPr>
                <w:rFonts w:ascii="Arial" w:hAnsi="Arial" w:cs="Arial"/>
                <w:i/>
                <w:iCs/>
                <w:spacing w:val="-3"/>
                <w:sz w:val="20"/>
                <w:szCs w:val="20"/>
              </w:rPr>
              <w:t>, жолобів,</w:t>
            </w:r>
          </w:p>
          <w:p w14:paraId="3680F734"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відливів, звисів тощо з листової сталі</w:t>
            </w:r>
          </w:p>
        </w:tc>
        <w:tc>
          <w:tcPr>
            <w:tcW w:w="964" w:type="dxa"/>
            <w:tcBorders>
              <w:top w:val="nil"/>
              <w:left w:val="single" w:sz="4" w:space="0" w:color="auto"/>
              <w:bottom w:val="nil"/>
              <w:right w:val="single" w:sz="4" w:space="0" w:color="auto"/>
            </w:tcBorders>
          </w:tcPr>
          <w:p w14:paraId="0C986846"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14:paraId="4DE50BDD"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3,7</w:t>
            </w:r>
          </w:p>
        </w:tc>
      </w:tr>
      <w:tr w:rsidR="00D76F8D" w14:paraId="5186292E" w14:textId="77777777" w:rsidTr="00FC1900">
        <w:trPr>
          <w:jc w:val="center"/>
        </w:trPr>
        <w:tc>
          <w:tcPr>
            <w:tcW w:w="454" w:type="dxa"/>
            <w:tcBorders>
              <w:top w:val="nil"/>
              <w:left w:val="single" w:sz="12" w:space="0" w:color="auto"/>
              <w:bottom w:val="nil"/>
              <w:right w:val="nil"/>
            </w:tcBorders>
          </w:tcPr>
          <w:p w14:paraId="430DE95E"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2</w:t>
            </w:r>
          </w:p>
        </w:tc>
        <w:tc>
          <w:tcPr>
            <w:tcW w:w="1247" w:type="dxa"/>
            <w:tcBorders>
              <w:top w:val="nil"/>
              <w:left w:val="single" w:sz="4" w:space="0" w:color="auto"/>
              <w:bottom w:val="nil"/>
              <w:right w:val="single" w:sz="4" w:space="0" w:color="auto"/>
            </w:tcBorders>
          </w:tcPr>
          <w:p w14:paraId="07BE9B6F"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РН2-1-3</w:t>
            </w:r>
          </w:p>
        </w:tc>
        <w:tc>
          <w:tcPr>
            <w:tcW w:w="4253" w:type="dxa"/>
            <w:gridSpan w:val="2"/>
            <w:tcBorders>
              <w:top w:val="nil"/>
              <w:left w:val="nil"/>
              <w:bottom w:val="nil"/>
              <w:right w:val="nil"/>
            </w:tcBorders>
          </w:tcPr>
          <w:p w14:paraId="365DB476" w14:textId="77777777" w:rsidR="00D76F8D" w:rsidRDefault="00D76F8D"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Розбирання монолітних з/бетонного</w:t>
            </w:r>
          </w:p>
          <w:p w14:paraId="43E0E31E"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 xml:space="preserve">покриття </w:t>
            </w:r>
            <w:proofErr w:type="spellStart"/>
            <w:r>
              <w:rPr>
                <w:rFonts w:ascii="Arial" w:hAnsi="Arial" w:cs="Arial"/>
                <w:i/>
                <w:iCs/>
                <w:spacing w:val="-3"/>
                <w:sz w:val="20"/>
                <w:szCs w:val="20"/>
              </w:rPr>
              <w:t>парапета</w:t>
            </w:r>
            <w:proofErr w:type="spellEnd"/>
          </w:p>
        </w:tc>
        <w:tc>
          <w:tcPr>
            <w:tcW w:w="964" w:type="dxa"/>
            <w:tcBorders>
              <w:top w:val="nil"/>
              <w:left w:val="single" w:sz="4" w:space="0" w:color="auto"/>
              <w:bottom w:val="nil"/>
              <w:right w:val="single" w:sz="4" w:space="0" w:color="auto"/>
            </w:tcBorders>
          </w:tcPr>
          <w:p w14:paraId="2575BDFB"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 м3</w:t>
            </w:r>
          </w:p>
        </w:tc>
        <w:tc>
          <w:tcPr>
            <w:tcW w:w="964" w:type="dxa"/>
            <w:tcBorders>
              <w:top w:val="nil"/>
              <w:left w:val="single" w:sz="4" w:space="0" w:color="auto"/>
              <w:bottom w:val="nil"/>
              <w:right w:val="single" w:sz="4" w:space="0" w:color="auto"/>
            </w:tcBorders>
          </w:tcPr>
          <w:p w14:paraId="310615FC"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14</w:t>
            </w:r>
          </w:p>
        </w:tc>
      </w:tr>
      <w:tr w:rsidR="00D76F8D" w14:paraId="095FAF71" w14:textId="77777777" w:rsidTr="00FC1900">
        <w:trPr>
          <w:jc w:val="center"/>
        </w:trPr>
        <w:tc>
          <w:tcPr>
            <w:tcW w:w="454" w:type="dxa"/>
            <w:tcBorders>
              <w:top w:val="nil"/>
              <w:left w:val="single" w:sz="12" w:space="0" w:color="auto"/>
              <w:bottom w:val="nil"/>
              <w:right w:val="nil"/>
            </w:tcBorders>
          </w:tcPr>
          <w:p w14:paraId="22E6B23D"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w:t>
            </w:r>
          </w:p>
        </w:tc>
        <w:tc>
          <w:tcPr>
            <w:tcW w:w="1247" w:type="dxa"/>
            <w:tcBorders>
              <w:top w:val="nil"/>
              <w:left w:val="single" w:sz="4" w:space="0" w:color="auto"/>
              <w:bottom w:val="nil"/>
              <w:right w:val="single" w:sz="4" w:space="0" w:color="auto"/>
            </w:tcBorders>
          </w:tcPr>
          <w:p w14:paraId="0750908D"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РН3-12-1</w:t>
            </w:r>
          </w:p>
        </w:tc>
        <w:tc>
          <w:tcPr>
            <w:tcW w:w="4253" w:type="dxa"/>
            <w:gridSpan w:val="2"/>
            <w:tcBorders>
              <w:top w:val="nil"/>
              <w:left w:val="nil"/>
              <w:bottom w:val="nil"/>
              <w:right w:val="nil"/>
            </w:tcBorders>
          </w:tcPr>
          <w:p w14:paraId="38C62227" w14:textId="77777777" w:rsidR="00D76F8D" w:rsidRDefault="00D76F8D"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Ремонт цегляної кладки парапетів та</w:t>
            </w:r>
          </w:p>
          <w:p w14:paraId="2418FD19" w14:textId="77777777" w:rsidR="00D76F8D" w:rsidRDefault="00D76F8D" w:rsidP="00FC1900">
            <w:pPr>
              <w:keepLines/>
              <w:autoSpaceDE w:val="0"/>
              <w:autoSpaceDN w:val="0"/>
              <w:spacing w:after="0" w:line="240" w:lineRule="auto"/>
              <w:rPr>
                <w:rFonts w:ascii="Arial" w:hAnsi="Arial" w:cs="Arial"/>
                <w:sz w:val="20"/>
                <w:szCs w:val="20"/>
              </w:rPr>
            </w:pPr>
            <w:proofErr w:type="spellStart"/>
            <w:r>
              <w:rPr>
                <w:rFonts w:ascii="Arial" w:hAnsi="Arial" w:cs="Arial"/>
                <w:i/>
                <w:iCs/>
                <w:spacing w:val="-3"/>
                <w:sz w:val="20"/>
                <w:szCs w:val="20"/>
              </w:rPr>
              <w:t>вентканалів</w:t>
            </w:r>
            <w:proofErr w:type="spellEnd"/>
          </w:p>
        </w:tc>
        <w:tc>
          <w:tcPr>
            <w:tcW w:w="964" w:type="dxa"/>
            <w:tcBorders>
              <w:top w:val="nil"/>
              <w:left w:val="single" w:sz="4" w:space="0" w:color="auto"/>
              <w:bottom w:val="nil"/>
              <w:right w:val="single" w:sz="4" w:space="0" w:color="auto"/>
            </w:tcBorders>
          </w:tcPr>
          <w:p w14:paraId="6DB27422"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 м3</w:t>
            </w:r>
          </w:p>
        </w:tc>
        <w:tc>
          <w:tcPr>
            <w:tcW w:w="964" w:type="dxa"/>
            <w:tcBorders>
              <w:top w:val="nil"/>
              <w:left w:val="single" w:sz="4" w:space="0" w:color="auto"/>
              <w:bottom w:val="nil"/>
              <w:right w:val="single" w:sz="4" w:space="0" w:color="auto"/>
            </w:tcBorders>
          </w:tcPr>
          <w:p w14:paraId="721E2433"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2</w:t>
            </w:r>
          </w:p>
        </w:tc>
      </w:tr>
      <w:tr w:rsidR="00D76F8D" w14:paraId="1C1557A4" w14:textId="77777777" w:rsidTr="00FC1900">
        <w:trPr>
          <w:jc w:val="center"/>
        </w:trPr>
        <w:tc>
          <w:tcPr>
            <w:tcW w:w="454" w:type="dxa"/>
            <w:tcBorders>
              <w:top w:val="nil"/>
              <w:left w:val="single" w:sz="12" w:space="0" w:color="auto"/>
              <w:bottom w:val="nil"/>
              <w:right w:val="nil"/>
            </w:tcBorders>
          </w:tcPr>
          <w:p w14:paraId="36DA3FB8"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14:paraId="6DCB3C20"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РН3-2-1</w:t>
            </w:r>
          </w:p>
        </w:tc>
        <w:tc>
          <w:tcPr>
            <w:tcW w:w="4253" w:type="dxa"/>
            <w:gridSpan w:val="2"/>
            <w:tcBorders>
              <w:top w:val="nil"/>
              <w:left w:val="nil"/>
              <w:bottom w:val="nil"/>
              <w:right w:val="nil"/>
            </w:tcBorders>
          </w:tcPr>
          <w:p w14:paraId="28CE8000"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кам'яної кладки простих стін із</w:t>
            </w:r>
          </w:p>
          <w:p w14:paraId="15115AE4"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цегли</w:t>
            </w:r>
          </w:p>
        </w:tc>
        <w:tc>
          <w:tcPr>
            <w:tcW w:w="964" w:type="dxa"/>
            <w:tcBorders>
              <w:top w:val="nil"/>
              <w:left w:val="single" w:sz="4" w:space="0" w:color="auto"/>
              <w:bottom w:val="nil"/>
              <w:right w:val="single" w:sz="4" w:space="0" w:color="auto"/>
            </w:tcBorders>
          </w:tcPr>
          <w:p w14:paraId="55D89CF7"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м3</w:t>
            </w:r>
          </w:p>
        </w:tc>
        <w:tc>
          <w:tcPr>
            <w:tcW w:w="964" w:type="dxa"/>
            <w:tcBorders>
              <w:top w:val="nil"/>
              <w:left w:val="single" w:sz="4" w:space="0" w:color="auto"/>
              <w:bottom w:val="nil"/>
              <w:right w:val="single" w:sz="4" w:space="0" w:color="auto"/>
            </w:tcBorders>
          </w:tcPr>
          <w:p w14:paraId="720A9C26"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r>
      <w:tr w:rsidR="00D76F8D" w14:paraId="6EDBEF58" w14:textId="77777777" w:rsidTr="00FC1900">
        <w:trPr>
          <w:jc w:val="center"/>
        </w:trPr>
        <w:tc>
          <w:tcPr>
            <w:tcW w:w="454" w:type="dxa"/>
            <w:tcBorders>
              <w:top w:val="nil"/>
              <w:left w:val="single" w:sz="12" w:space="0" w:color="auto"/>
              <w:bottom w:val="nil"/>
              <w:right w:val="nil"/>
            </w:tcBorders>
          </w:tcPr>
          <w:p w14:paraId="79CFEF8A"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14:paraId="39256D7B"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РН6-1-1</w:t>
            </w:r>
          </w:p>
        </w:tc>
        <w:tc>
          <w:tcPr>
            <w:tcW w:w="4253" w:type="dxa"/>
            <w:gridSpan w:val="2"/>
            <w:tcBorders>
              <w:top w:val="nil"/>
              <w:left w:val="nil"/>
              <w:bottom w:val="nil"/>
              <w:right w:val="nil"/>
            </w:tcBorders>
          </w:tcPr>
          <w:p w14:paraId="6BE5D455"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Демонтаж коробок ліхтарів в кам'яних </w:t>
            </w:r>
            <w:proofErr w:type="spellStart"/>
            <w:r>
              <w:rPr>
                <w:rFonts w:ascii="Arial" w:hAnsi="Arial" w:cs="Arial"/>
                <w:spacing w:val="-3"/>
                <w:sz w:val="20"/>
                <w:szCs w:val="20"/>
              </w:rPr>
              <w:t>стiнах</w:t>
            </w:r>
            <w:proofErr w:type="spellEnd"/>
          </w:p>
        </w:tc>
        <w:tc>
          <w:tcPr>
            <w:tcW w:w="964" w:type="dxa"/>
            <w:tcBorders>
              <w:top w:val="nil"/>
              <w:left w:val="single" w:sz="4" w:space="0" w:color="auto"/>
              <w:bottom w:val="nil"/>
              <w:right w:val="single" w:sz="4" w:space="0" w:color="auto"/>
            </w:tcBorders>
          </w:tcPr>
          <w:p w14:paraId="6B0FBA1C"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100 </w:t>
            </w: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14:paraId="5563C07A"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r>
      <w:tr w:rsidR="00D76F8D" w14:paraId="7DE0382B" w14:textId="77777777" w:rsidTr="00FC1900">
        <w:trPr>
          <w:jc w:val="center"/>
        </w:trPr>
        <w:tc>
          <w:tcPr>
            <w:tcW w:w="454" w:type="dxa"/>
            <w:tcBorders>
              <w:top w:val="nil"/>
              <w:left w:val="single" w:sz="12" w:space="0" w:color="auto"/>
              <w:bottom w:val="nil"/>
              <w:right w:val="nil"/>
            </w:tcBorders>
          </w:tcPr>
          <w:p w14:paraId="0679F9CF"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6</w:t>
            </w:r>
          </w:p>
        </w:tc>
        <w:tc>
          <w:tcPr>
            <w:tcW w:w="1247" w:type="dxa"/>
            <w:tcBorders>
              <w:top w:val="nil"/>
              <w:left w:val="single" w:sz="4" w:space="0" w:color="auto"/>
              <w:bottom w:val="nil"/>
              <w:right w:val="single" w:sz="4" w:space="0" w:color="auto"/>
            </w:tcBorders>
          </w:tcPr>
          <w:p w14:paraId="107130FA"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РН6-2-2</w:t>
            </w:r>
          </w:p>
        </w:tc>
        <w:tc>
          <w:tcPr>
            <w:tcW w:w="4253" w:type="dxa"/>
            <w:gridSpan w:val="2"/>
            <w:tcBorders>
              <w:top w:val="nil"/>
              <w:left w:val="nil"/>
              <w:bottom w:val="nil"/>
              <w:right w:val="nil"/>
            </w:tcBorders>
          </w:tcPr>
          <w:p w14:paraId="617091D4" w14:textId="77777777" w:rsidR="00D76F8D" w:rsidRDefault="00D76F8D" w:rsidP="00FC1900">
            <w:pPr>
              <w:keepLines/>
              <w:autoSpaceDE w:val="0"/>
              <w:autoSpaceDN w:val="0"/>
              <w:spacing w:after="0" w:line="240" w:lineRule="auto"/>
              <w:rPr>
                <w:rFonts w:ascii="Arial" w:hAnsi="Arial" w:cs="Arial"/>
                <w:sz w:val="20"/>
                <w:szCs w:val="20"/>
              </w:rPr>
            </w:pPr>
            <w:proofErr w:type="spellStart"/>
            <w:r>
              <w:rPr>
                <w:rFonts w:ascii="Arial" w:hAnsi="Arial" w:cs="Arial"/>
                <w:i/>
                <w:iCs/>
                <w:spacing w:val="-3"/>
                <w:sz w:val="20"/>
                <w:szCs w:val="20"/>
              </w:rPr>
              <w:t>Знiмання</w:t>
            </w:r>
            <w:proofErr w:type="spellEnd"/>
            <w:r>
              <w:rPr>
                <w:rFonts w:ascii="Arial" w:hAnsi="Arial" w:cs="Arial"/>
                <w:i/>
                <w:iCs/>
                <w:spacing w:val="-3"/>
                <w:sz w:val="20"/>
                <w:szCs w:val="20"/>
              </w:rPr>
              <w:t xml:space="preserve"> засклених </w:t>
            </w:r>
            <w:proofErr w:type="spellStart"/>
            <w:r>
              <w:rPr>
                <w:rFonts w:ascii="Arial" w:hAnsi="Arial" w:cs="Arial"/>
                <w:i/>
                <w:iCs/>
                <w:spacing w:val="-3"/>
                <w:sz w:val="20"/>
                <w:szCs w:val="20"/>
              </w:rPr>
              <w:t>вiконних</w:t>
            </w:r>
            <w:proofErr w:type="spellEnd"/>
            <w:r>
              <w:rPr>
                <w:rFonts w:ascii="Arial" w:hAnsi="Arial" w:cs="Arial"/>
                <w:i/>
                <w:iCs/>
                <w:spacing w:val="-3"/>
                <w:sz w:val="20"/>
                <w:szCs w:val="20"/>
              </w:rPr>
              <w:t xml:space="preserve"> ліхтарів</w:t>
            </w:r>
          </w:p>
        </w:tc>
        <w:tc>
          <w:tcPr>
            <w:tcW w:w="964" w:type="dxa"/>
            <w:tcBorders>
              <w:top w:val="nil"/>
              <w:left w:val="single" w:sz="4" w:space="0" w:color="auto"/>
              <w:bottom w:val="nil"/>
              <w:right w:val="single" w:sz="4" w:space="0" w:color="auto"/>
            </w:tcBorders>
          </w:tcPr>
          <w:p w14:paraId="369755E5"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 м2</w:t>
            </w:r>
          </w:p>
        </w:tc>
        <w:tc>
          <w:tcPr>
            <w:tcW w:w="964" w:type="dxa"/>
            <w:tcBorders>
              <w:top w:val="nil"/>
              <w:left w:val="single" w:sz="4" w:space="0" w:color="auto"/>
              <w:bottom w:val="nil"/>
              <w:right w:val="single" w:sz="4" w:space="0" w:color="auto"/>
            </w:tcBorders>
          </w:tcPr>
          <w:p w14:paraId="66C710E6"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0,0675</w:t>
            </w:r>
          </w:p>
        </w:tc>
      </w:tr>
    </w:tbl>
    <w:p w14:paraId="00155A6E" w14:textId="77777777" w:rsidR="00D76F8D" w:rsidRDefault="00D76F8D" w:rsidP="008250E8">
      <w:pPr>
        <w:pStyle w:val="29"/>
        <w:widowControl w:val="0"/>
        <w:spacing w:after="0"/>
        <w:ind w:firstLine="539"/>
        <w:jc w:val="both"/>
        <w:rPr>
          <w:rStyle w:val="43"/>
          <w:lang w:val="uk-UA"/>
        </w:rPr>
      </w:pPr>
    </w:p>
    <w:tbl>
      <w:tblPr>
        <w:tblW w:w="0" w:type="auto"/>
        <w:jc w:val="center"/>
        <w:tblLayout w:type="fixed"/>
        <w:tblCellMar>
          <w:left w:w="28" w:type="dxa"/>
          <w:right w:w="28" w:type="dxa"/>
        </w:tblCellMar>
        <w:tblLook w:val="0000" w:firstRow="0" w:lastRow="0" w:firstColumn="0" w:lastColumn="0" w:noHBand="0" w:noVBand="0"/>
      </w:tblPr>
      <w:tblGrid>
        <w:gridCol w:w="43"/>
        <w:gridCol w:w="43"/>
        <w:gridCol w:w="43"/>
        <w:gridCol w:w="325"/>
        <w:gridCol w:w="43"/>
        <w:gridCol w:w="43"/>
        <w:gridCol w:w="43"/>
        <w:gridCol w:w="1118"/>
        <w:gridCol w:w="43"/>
        <w:gridCol w:w="43"/>
        <w:gridCol w:w="43"/>
        <w:gridCol w:w="3273"/>
        <w:gridCol w:w="851"/>
        <w:gridCol w:w="43"/>
        <w:gridCol w:w="43"/>
        <w:gridCol w:w="43"/>
        <w:gridCol w:w="835"/>
        <w:gridCol w:w="43"/>
        <w:gridCol w:w="43"/>
        <w:gridCol w:w="43"/>
        <w:gridCol w:w="835"/>
        <w:gridCol w:w="43"/>
        <w:gridCol w:w="43"/>
        <w:gridCol w:w="43"/>
      </w:tblGrid>
      <w:tr w:rsidR="00D76F8D" w14:paraId="2F630804" w14:textId="77777777" w:rsidTr="001D7E50">
        <w:trPr>
          <w:gridBefore w:val="3"/>
          <w:wBefore w:w="129" w:type="dxa"/>
          <w:jc w:val="center"/>
        </w:trPr>
        <w:tc>
          <w:tcPr>
            <w:tcW w:w="454" w:type="dxa"/>
            <w:gridSpan w:val="4"/>
            <w:tcBorders>
              <w:top w:val="single" w:sz="12" w:space="0" w:color="auto"/>
              <w:left w:val="single" w:sz="12" w:space="0" w:color="auto"/>
              <w:bottom w:val="single" w:sz="4" w:space="0" w:color="auto"/>
              <w:right w:val="nil"/>
            </w:tcBorders>
            <w:vAlign w:val="center"/>
          </w:tcPr>
          <w:p w14:paraId="7B19C674"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gridSpan w:val="4"/>
            <w:tcBorders>
              <w:top w:val="single" w:sz="12" w:space="0" w:color="auto"/>
              <w:left w:val="single" w:sz="4" w:space="0" w:color="auto"/>
              <w:bottom w:val="single" w:sz="4" w:space="0" w:color="auto"/>
              <w:right w:val="single" w:sz="4" w:space="0" w:color="auto"/>
            </w:tcBorders>
            <w:vAlign w:val="center"/>
          </w:tcPr>
          <w:p w14:paraId="26DF47A7"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5"/>
            <w:tcBorders>
              <w:top w:val="single" w:sz="12" w:space="0" w:color="auto"/>
              <w:left w:val="nil"/>
              <w:bottom w:val="single" w:sz="4" w:space="0" w:color="auto"/>
              <w:right w:val="nil"/>
            </w:tcBorders>
            <w:vAlign w:val="center"/>
          </w:tcPr>
          <w:p w14:paraId="5ECCA0B7"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gridSpan w:val="4"/>
            <w:tcBorders>
              <w:top w:val="single" w:sz="12" w:space="0" w:color="auto"/>
              <w:left w:val="single" w:sz="4" w:space="0" w:color="auto"/>
              <w:bottom w:val="single" w:sz="4" w:space="0" w:color="auto"/>
              <w:right w:val="single" w:sz="4" w:space="0" w:color="auto"/>
            </w:tcBorders>
          </w:tcPr>
          <w:p w14:paraId="6B3E7E85"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gridSpan w:val="4"/>
            <w:tcBorders>
              <w:top w:val="single" w:sz="12" w:space="0" w:color="auto"/>
              <w:left w:val="single" w:sz="4" w:space="0" w:color="auto"/>
              <w:bottom w:val="single" w:sz="4" w:space="0" w:color="auto"/>
              <w:right w:val="single" w:sz="4" w:space="0" w:color="auto"/>
            </w:tcBorders>
            <w:vAlign w:val="center"/>
          </w:tcPr>
          <w:p w14:paraId="57889FB0"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D76F8D" w14:paraId="6F2158CB" w14:textId="77777777" w:rsidTr="001D7E50">
        <w:trPr>
          <w:gridBefore w:val="3"/>
          <w:wBefore w:w="129" w:type="dxa"/>
          <w:jc w:val="center"/>
        </w:trPr>
        <w:tc>
          <w:tcPr>
            <w:tcW w:w="454" w:type="dxa"/>
            <w:gridSpan w:val="4"/>
            <w:tcBorders>
              <w:top w:val="nil"/>
              <w:left w:val="single" w:sz="12" w:space="0" w:color="auto"/>
              <w:bottom w:val="nil"/>
              <w:right w:val="nil"/>
            </w:tcBorders>
          </w:tcPr>
          <w:p w14:paraId="05375C92"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7</w:t>
            </w:r>
          </w:p>
        </w:tc>
        <w:tc>
          <w:tcPr>
            <w:tcW w:w="1247" w:type="dxa"/>
            <w:gridSpan w:val="4"/>
            <w:tcBorders>
              <w:top w:val="nil"/>
              <w:left w:val="single" w:sz="4" w:space="0" w:color="auto"/>
              <w:bottom w:val="nil"/>
              <w:right w:val="single" w:sz="4" w:space="0" w:color="auto"/>
            </w:tcBorders>
          </w:tcPr>
          <w:p w14:paraId="37E6FBB8" w14:textId="77777777" w:rsidR="00D76F8D" w:rsidRDefault="00D76F8D"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ЕН6-22-1</w:t>
            </w:r>
          </w:p>
          <w:p w14:paraId="3353A1E7" w14:textId="77777777" w:rsidR="00D76F8D" w:rsidRDefault="00D76F8D"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Вказ</w:t>
            </w:r>
            <w:proofErr w:type="spellEnd"/>
            <w:r>
              <w:rPr>
                <w:rFonts w:ascii="Arial" w:hAnsi="Arial" w:cs="Arial"/>
                <w:i/>
                <w:iCs/>
                <w:spacing w:val="-3"/>
                <w:sz w:val="20"/>
                <w:szCs w:val="20"/>
              </w:rPr>
              <w:t>. щодо</w:t>
            </w:r>
          </w:p>
          <w:p w14:paraId="2A76EF83" w14:textId="77777777" w:rsidR="00D76F8D" w:rsidRDefault="00D76F8D"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застосув</w:t>
            </w:r>
            <w:proofErr w:type="spellEnd"/>
            <w:r>
              <w:rPr>
                <w:rFonts w:ascii="Arial" w:hAnsi="Arial" w:cs="Arial"/>
                <w:i/>
                <w:iCs/>
                <w:spacing w:val="-3"/>
                <w:sz w:val="20"/>
                <w:szCs w:val="20"/>
              </w:rPr>
              <w:t>. п</w:t>
            </w:r>
          </w:p>
          <w:p w14:paraId="2FCF5134"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4.4 к=1,15</w:t>
            </w:r>
          </w:p>
        </w:tc>
        <w:tc>
          <w:tcPr>
            <w:tcW w:w="4253" w:type="dxa"/>
            <w:gridSpan w:val="5"/>
            <w:tcBorders>
              <w:top w:val="nil"/>
              <w:left w:val="nil"/>
              <w:bottom w:val="nil"/>
              <w:right w:val="nil"/>
            </w:tcBorders>
          </w:tcPr>
          <w:p w14:paraId="3F6AFED9" w14:textId="77777777" w:rsidR="00D76F8D" w:rsidRDefault="00D76F8D"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Улаштування </w:t>
            </w:r>
            <w:proofErr w:type="spellStart"/>
            <w:r>
              <w:rPr>
                <w:rFonts w:ascii="Arial" w:hAnsi="Arial" w:cs="Arial"/>
                <w:i/>
                <w:iCs/>
                <w:spacing w:val="-3"/>
                <w:sz w:val="20"/>
                <w:szCs w:val="20"/>
              </w:rPr>
              <w:t>перекриттів</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безбалкових</w:t>
            </w:r>
            <w:proofErr w:type="spellEnd"/>
          </w:p>
          <w:p w14:paraId="06BFA533" w14:textId="77777777" w:rsidR="00D76F8D" w:rsidRDefault="00D76F8D"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товщиною до 200 мм на висоті від опорної</w:t>
            </w:r>
          </w:p>
          <w:p w14:paraId="01314B41" w14:textId="77777777" w:rsidR="00D76F8D" w:rsidRDefault="00D76F8D"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площадки до 6 м бетон важкий В 15 (М</w:t>
            </w:r>
          </w:p>
          <w:p w14:paraId="5B20B927"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 xml:space="preserve">200), </w:t>
            </w:r>
            <w:proofErr w:type="spellStart"/>
            <w:r>
              <w:rPr>
                <w:rFonts w:ascii="Arial" w:hAnsi="Arial" w:cs="Arial"/>
                <w:i/>
                <w:iCs/>
                <w:spacing w:val="-3"/>
                <w:sz w:val="20"/>
                <w:szCs w:val="20"/>
              </w:rPr>
              <w:t>крупнiсть</w:t>
            </w:r>
            <w:proofErr w:type="spellEnd"/>
            <w:r>
              <w:rPr>
                <w:rFonts w:ascii="Arial" w:hAnsi="Arial" w:cs="Arial"/>
                <w:i/>
                <w:iCs/>
                <w:spacing w:val="-3"/>
                <w:sz w:val="20"/>
                <w:szCs w:val="20"/>
              </w:rPr>
              <w:t xml:space="preserve"> заповнювача 20-40мм</w:t>
            </w:r>
          </w:p>
        </w:tc>
        <w:tc>
          <w:tcPr>
            <w:tcW w:w="964" w:type="dxa"/>
            <w:gridSpan w:val="4"/>
            <w:tcBorders>
              <w:top w:val="nil"/>
              <w:left w:val="single" w:sz="4" w:space="0" w:color="auto"/>
              <w:bottom w:val="nil"/>
              <w:right w:val="single" w:sz="4" w:space="0" w:color="auto"/>
            </w:tcBorders>
          </w:tcPr>
          <w:p w14:paraId="116C0462"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100м3</w:t>
            </w:r>
          </w:p>
        </w:tc>
        <w:tc>
          <w:tcPr>
            <w:tcW w:w="964" w:type="dxa"/>
            <w:gridSpan w:val="4"/>
            <w:tcBorders>
              <w:top w:val="nil"/>
              <w:left w:val="single" w:sz="4" w:space="0" w:color="auto"/>
              <w:bottom w:val="nil"/>
              <w:right w:val="single" w:sz="4" w:space="0" w:color="auto"/>
            </w:tcBorders>
          </w:tcPr>
          <w:p w14:paraId="77F0E22A"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0,015</w:t>
            </w:r>
          </w:p>
        </w:tc>
      </w:tr>
      <w:tr w:rsidR="00D76F8D" w14:paraId="106716C3" w14:textId="77777777" w:rsidTr="001D7E50">
        <w:trPr>
          <w:gridBefore w:val="3"/>
          <w:wBefore w:w="129" w:type="dxa"/>
          <w:jc w:val="center"/>
        </w:trPr>
        <w:tc>
          <w:tcPr>
            <w:tcW w:w="454" w:type="dxa"/>
            <w:gridSpan w:val="4"/>
            <w:tcBorders>
              <w:top w:val="nil"/>
              <w:left w:val="single" w:sz="12" w:space="0" w:color="auto"/>
              <w:bottom w:val="nil"/>
              <w:right w:val="nil"/>
            </w:tcBorders>
          </w:tcPr>
          <w:p w14:paraId="6D58678B"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gridSpan w:val="4"/>
            <w:tcBorders>
              <w:top w:val="nil"/>
              <w:left w:val="single" w:sz="4" w:space="0" w:color="auto"/>
              <w:bottom w:val="nil"/>
              <w:right w:val="single" w:sz="4" w:space="0" w:color="auto"/>
            </w:tcBorders>
          </w:tcPr>
          <w:p w14:paraId="73892CD0"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С124-4</w:t>
            </w:r>
          </w:p>
        </w:tc>
        <w:tc>
          <w:tcPr>
            <w:tcW w:w="4253" w:type="dxa"/>
            <w:gridSpan w:val="5"/>
            <w:tcBorders>
              <w:top w:val="nil"/>
              <w:left w:val="nil"/>
              <w:bottom w:val="nil"/>
              <w:right w:val="nil"/>
            </w:tcBorders>
          </w:tcPr>
          <w:p w14:paraId="7089285D"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14:paraId="58DE5AEA"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12 мм</w:t>
            </w:r>
          </w:p>
        </w:tc>
        <w:tc>
          <w:tcPr>
            <w:tcW w:w="964" w:type="dxa"/>
            <w:gridSpan w:val="4"/>
            <w:tcBorders>
              <w:top w:val="nil"/>
              <w:left w:val="single" w:sz="4" w:space="0" w:color="auto"/>
              <w:bottom w:val="nil"/>
              <w:right w:val="single" w:sz="4" w:space="0" w:color="auto"/>
            </w:tcBorders>
          </w:tcPr>
          <w:p w14:paraId="6552A8D5"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gridSpan w:val="4"/>
            <w:tcBorders>
              <w:top w:val="nil"/>
              <w:left w:val="single" w:sz="4" w:space="0" w:color="auto"/>
              <w:bottom w:val="nil"/>
              <w:right w:val="single" w:sz="4" w:space="0" w:color="auto"/>
            </w:tcBorders>
          </w:tcPr>
          <w:p w14:paraId="2F23EDD0"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0,225432</w:t>
            </w:r>
          </w:p>
        </w:tc>
      </w:tr>
      <w:tr w:rsidR="00D76F8D" w14:paraId="2B9EDC7A" w14:textId="77777777" w:rsidTr="001D7E50">
        <w:trPr>
          <w:gridBefore w:val="3"/>
          <w:wBefore w:w="129" w:type="dxa"/>
          <w:jc w:val="center"/>
        </w:trPr>
        <w:tc>
          <w:tcPr>
            <w:tcW w:w="454" w:type="dxa"/>
            <w:gridSpan w:val="4"/>
            <w:tcBorders>
              <w:top w:val="nil"/>
              <w:left w:val="single" w:sz="12" w:space="0" w:color="auto"/>
              <w:bottom w:val="nil"/>
              <w:right w:val="nil"/>
            </w:tcBorders>
          </w:tcPr>
          <w:p w14:paraId="5DE0F448"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gridSpan w:val="4"/>
            <w:tcBorders>
              <w:top w:val="nil"/>
              <w:left w:val="single" w:sz="4" w:space="0" w:color="auto"/>
              <w:bottom w:val="nil"/>
              <w:right w:val="single" w:sz="4" w:space="0" w:color="auto"/>
            </w:tcBorders>
          </w:tcPr>
          <w:p w14:paraId="1A0845E6"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РС1-1-1</w:t>
            </w:r>
          </w:p>
        </w:tc>
        <w:tc>
          <w:tcPr>
            <w:tcW w:w="4253" w:type="dxa"/>
            <w:gridSpan w:val="5"/>
            <w:tcBorders>
              <w:top w:val="nil"/>
              <w:left w:val="nil"/>
              <w:bottom w:val="nil"/>
              <w:right w:val="nil"/>
            </w:tcBorders>
          </w:tcPr>
          <w:p w14:paraId="4A6E56EE"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Підготовчі роботи при улаштуванні</w:t>
            </w:r>
          </w:p>
          <w:p w14:paraId="0609C227"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покрівель із </w:t>
            </w:r>
            <w:proofErr w:type="spellStart"/>
            <w:r>
              <w:rPr>
                <w:rFonts w:ascii="Arial" w:hAnsi="Arial" w:cs="Arial"/>
                <w:spacing w:val="-3"/>
                <w:sz w:val="20"/>
                <w:szCs w:val="20"/>
              </w:rPr>
              <w:t>полівінілхлоридних</w:t>
            </w:r>
            <w:proofErr w:type="spellEnd"/>
            <w:r>
              <w:rPr>
                <w:rFonts w:ascii="Arial" w:hAnsi="Arial" w:cs="Arial"/>
                <w:spacing w:val="-3"/>
                <w:sz w:val="20"/>
                <w:szCs w:val="20"/>
              </w:rPr>
              <w:t xml:space="preserve"> мембран по</w:t>
            </w:r>
          </w:p>
          <w:p w14:paraId="3F6A15E7"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рулонній основі: очищення, знепилювання</w:t>
            </w:r>
          </w:p>
          <w:p w14:paraId="63D7208C"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та просушування основи</w:t>
            </w:r>
          </w:p>
        </w:tc>
        <w:tc>
          <w:tcPr>
            <w:tcW w:w="964" w:type="dxa"/>
            <w:gridSpan w:val="4"/>
            <w:tcBorders>
              <w:top w:val="nil"/>
              <w:left w:val="single" w:sz="4" w:space="0" w:color="auto"/>
              <w:bottom w:val="nil"/>
              <w:right w:val="single" w:sz="4" w:space="0" w:color="auto"/>
            </w:tcBorders>
          </w:tcPr>
          <w:p w14:paraId="4F088EB3"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м2</w:t>
            </w:r>
          </w:p>
        </w:tc>
        <w:tc>
          <w:tcPr>
            <w:tcW w:w="964" w:type="dxa"/>
            <w:gridSpan w:val="4"/>
            <w:tcBorders>
              <w:top w:val="nil"/>
              <w:left w:val="single" w:sz="4" w:space="0" w:color="auto"/>
              <w:bottom w:val="nil"/>
              <w:right w:val="single" w:sz="4" w:space="0" w:color="auto"/>
            </w:tcBorders>
          </w:tcPr>
          <w:p w14:paraId="16573BD3"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26,95</w:t>
            </w:r>
          </w:p>
        </w:tc>
      </w:tr>
      <w:tr w:rsidR="00D76F8D" w14:paraId="4A68C10C" w14:textId="77777777" w:rsidTr="001D7E50">
        <w:trPr>
          <w:gridBefore w:val="3"/>
          <w:wBefore w:w="129" w:type="dxa"/>
          <w:jc w:val="center"/>
        </w:trPr>
        <w:tc>
          <w:tcPr>
            <w:tcW w:w="454" w:type="dxa"/>
            <w:gridSpan w:val="4"/>
            <w:tcBorders>
              <w:top w:val="nil"/>
              <w:left w:val="single" w:sz="12" w:space="0" w:color="auto"/>
              <w:bottom w:val="nil"/>
              <w:right w:val="nil"/>
            </w:tcBorders>
          </w:tcPr>
          <w:p w14:paraId="087D1176"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10</w:t>
            </w:r>
          </w:p>
        </w:tc>
        <w:tc>
          <w:tcPr>
            <w:tcW w:w="1247" w:type="dxa"/>
            <w:gridSpan w:val="4"/>
            <w:tcBorders>
              <w:top w:val="nil"/>
              <w:left w:val="single" w:sz="4" w:space="0" w:color="auto"/>
              <w:bottom w:val="nil"/>
              <w:right w:val="single" w:sz="4" w:space="0" w:color="auto"/>
            </w:tcBorders>
          </w:tcPr>
          <w:p w14:paraId="411386E0"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РС1-2-3</w:t>
            </w:r>
          </w:p>
        </w:tc>
        <w:tc>
          <w:tcPr>
            <w:tcW w:w="4253" w:type="dxa"/>
            <w:gridSpan w:val="5"/>
            <w:tcBorders>
              <w:top w:val="nil"/>
              <w:left w:val="nil"/>
              <w:bottom w:val="nil"/>
              <w:right w:val="nil"/>
            </w:tcBorders>
          </w:tcPr>
          <w:p w14:paraId="252A2342" w14:textId="77777777" w:rsidR="00D76F8D" w:rsidRDefault="00D76F8D"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покрівель із</w:t>
            </w:r>
          </w:p>
          <w:p w14:paraId="5C975352" w14:textId="77777777" w:rsidR="00D76F8D" w:rsidRDefault="00D76F8D" w:rsidP="00FC1900">
            <w:pPr>
              <w:keepLines/>
              <w:autoSpaceDE w:val="0"/>
              <w:autoSpaceDN w:val="0"/>
              <w:spacing w:after="0" w:line="240" w:lineRule="auto"/>
              <w:rPr>
                <w:rFonts w:ascii="Arial" w:hAnsi="Arial" w:cs="Arial"/>
                <w:sz w:val="20"/>
                <w:szCs w:val="20"/>
              </w:rPr>
            </w:pPr>
            <w:proofErr w:type="spellStart"/>
            <w:r>
              <w:rPr>
                <w:rFonts w:ascii="Arial" w:hAnsi="Arial" w:cs="Arial"/>
                <w:i/>
                <w:iCs/>
                <w:spacing w:val="-3"/>
                <w:sz w:val="20"/>
                <w:szCs w:val="20"/>
              </w:rPr>
              <w:t>полівінілхлоридних</w:t>
            </w:r>
            <w:proofErr w:type="spellEnd"/>
            <w:r>
              <w:rPr>
                <w:rFonts w:ascii="Arial" w:hAnsi="Arial" w:cs="Arial"/>
                <w:i/>
                <w:iCs/>
                <w:spacing w:val="-3"/>
                <w:sz w:val="20"/>
                <w:szCs w:val="20"/>
              </w:rPr>
              <w:t xml:space="preserve"> мембран</w:t>
            </w:r>
          </w:p>
        </w:tc>
        <w:tc>
          <w:tcPr>
            <w:tcW w:w="964" w:type="dxa"/>
            <w:gridSpan w:val="4"/>
            <w:tcBorders>
              <w:top w:val="nil"/>
              <w:left w:val="single" w:sz="4" w:space="0" w:color="auto"/>
              <w:bottom w:val="nil"/>
              <w:right w:val="single" w:sz="4" w:space="0" w:color="auto"/>
            </w:tcBorders>
          </w:tcPr>
          <w:p w14:paraId="34646168"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 м2</w:t>
            </w:r>
          </w:p>
        </w:tc>
        <w:tc>
          <w:tcPr>
            <w:tcW w:w="964" w:type="dxa"/>
            <w:gridSpan w:val="4"/>
            <w:tcBorders>
              <w:top w:val="nil"/>
              <w:left w:val="single" w:sz="4" w:space="0" w:color="auto"/>
              <w:bottom w:val="nil"/>
              <w:right w:val="single" w:sz="4" w:space="0" w:color="auto"/>
            </w:tcBorders>
          </w:tcPr>
          <w:p w14:paraId="09F9ACD9"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26,95</w:t>
            </w:r>
          </w:p>
        </w:tc>
      </w:tr>
      <w:tr w:rsidR="00D76F8D" w14:paraId="01E637F5" w14:textId="77777777" w:rsidTr="001D7E50">
        <w:trPr>
          <w:gridBefore w:val="3"/>
          <w:wBefore w:w="129" w:type="dxa"/>
          <w:jc w:val="center"/>
        </w:trPr>
        <w:tc>
          <w:tcPr>
            <w:tcW w:w="454" w:type="dxa"/>
            <w:gridSpan w:val="4"/>
            <w:tcBorders>
              <w:top w:val="nil"/>
              <w:left w:val="single" w:sz="12" w:space="0" w:color="auto"/>
              <w:bottom w:val="nil"/>
              <w:right w:val="nil"/>
            </w:tcBorders>
          </w:tcPr>
          <w:p w14:paraId="2FC2B663"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gridSpan w:val="4"/>
            <w:tcBorders>
              <w:top w:val="nil"/>
              <w:left w:val="single" w:sz="4" w:space="0" w:color="auto"/>
              <w:bottom w:val="nil"/>
              <w:right w:val="single" w:sz="4" w:space="0" w:color="auto"/>
            </w:tcBorders>
          </w:tcPr>
          <w:p w14:paraId="5BDBC350"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С1632-</w:t>
            </w:r>
          </w:p>
          <w:p w14:paraId="18E0BB9E"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802-11</w:t>
            </w:r>
          </w:p>
          <w:p w14:paraId="008A50ED"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5"/>
            <w:tcBorders>
              <w:top w:val="nil"/>
              <w:left w:val="nil"/>
              <w:bottom w:val="nil"/>
              <w:right w:val="nil"/>
            </w:tcBorders>
          </w:tcPr>
          <w:p w14:paraId="554F543C"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Покрівельна ПВХ мембрана 1,8 мм</w:t>
            </w:r>
          </w:p>
        </w:tc>
        <w:tc>
          <w:tcPr>
            <w:tcW w:w="964" w:type="dxa"/>
            <w:gridSpan w:val="4"/>
            <w:tcBorders>
              <w:top w:val="nil"/>
              <w:left w:val="single" w:sz="4" w:space="0" w:color="auto"/>
              <w:bottom w:val="nil"/>
              <w:right w:val="single" w:sz="4" w:space="0" w:color="auto"/>
            </w:tcBorders>
          </w:tcPr>
          <w:p w14:paraId="5F5F6E38"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gridSpan w:val="4"/>
            <w:tcBorders>
              <w:top w:val="nil"/>
              <w:left w:val="single" w:sz="4" w:space="0" w:color="auto"/>
              <w:bottom w:val="nil"/>
              <w:right w:val="single" w:sz="4" w:space="0" w:color="auto"/>
            </w:tcBorders>
          </w:tcPr>
          <w:p w14:paraId="6B143947"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2910,6</w:t>
            </w:r>
          </w:p>
        </w:tc>
      </w:tr>
      <w:tr w:rsidR="00D76F8D" w14:paraId="0F77F1B3" w14:textId="77777777" w:rsidTr="001D7E50">
        <w:trPr>
          <w:gridBefore w:val="3"/>
          <w:wBefore w:w="129" w:type="dxa"/>
          <w:jc w:val="center"/>
        </w:trPr>
        <w:tc>
          <w:tcPr>
            <w:tcW w:w="454" w:type="dxa"/>
            <w:gridSpan w:val="4"/>
            <w:tcBorders>
              <w:top w:val="nil"/>
              <w:left w:val="single" w:sz="12" w:space="0" w:color="auto"/>
              <w:bottom w:val="nil"/>
              <w:right w:val="nil"/>
            </w:tcBorders>
          </w:tcPr>
          <w:p w14:paraId="77FD597D"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gridSpan w:val="4"/>
            <w:tcBorders>
              <w:top w:val="nil"/>
              <w:left w:val="single" w:sz="4" w:space="0" w:color="auto"/>
              <w:bottom w:val="nil"/>
              <w:right w:val="single" w:sz="4" w:space="0" w:color="auto"/>
            </w:tcBorders>
          </w:tcPr>
          <w:p w14:paraId="4D5F060D"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С130-486-</w:t>
            </w:r>
          </w:p>
          <w:p w14:paraId="5177F205"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6</w:t>
            </w:r>
          </w:p>
        </w:tc>
        <w:tc>
          <w:tcPr>
            <w:tcW w:w="4253" w:type="dxa"/>
            <w:gridSpan w:val="5"/>
            <w:tcBorders>
              <w:top w:val="nil"/>
              <w:left w:val="nil"/>
              <w:bottom w:val="nil"/>
              <w:right w:val="nil"/>
            </w:tcBorders>
          </w:tcPr>
          <w:p w14:paraId="018C86BB" w14:textId="77777777" w:rsidR="00D76F8D" w:rsidRDefault="00D76F8D"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Крипільний</w:t>
            </w:r>
            <w:proofErr w:type="spellEnd"/>
            <w:r>
              <w:rPr>
                <w:rFonts w:ascii="Arial" w:hAnsi="Arial" w:cs="Arial"/>
                <w:spacing w:val="-3"/>
                <w:sz w:val="20"/>
                <w:szCs w:val="20"/>
              </w:rPr>
              <w:t xml:space="preserve"> елемент у зборі (підбір на місці)</w:t>
            </w:r>
          </w:p>
        </w:tc>
        <w:tc>
          <w:tcPr>
            <w:tcW w:w="964" w:type="dxa"/>
            <w:gridSpan w:val="4"/>
            <w:tcBorders>
              <w:top w:val="nil"/>
              <w:left w:val="single" w:sz="4" w:space="0" w:color="auto"/>
              <w:bottom w:val="nil"/>
              <w:right w:val="single" w:sz="4" w:space="0" w:color="auto"/>
            </w:tcBorders>
          </w:tcPr>
          <w:p w14:paraId="07197068" w14:textId="77777777" w:rsidR="00D76F8D" w:rsidRDefault="00D76F8D"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4"/>
            <w:tcBorders>
              <w:top w:val="nil"/>
              <w:left w:val="single" w:sz="4" w:space="0" w:color="auto"/>
              <w:bottom w:val="nil"/>
              <w:right w:val="single" w:sz="4" w:space="0" w:color="auto"/>
            </w:tcBorders>
          </w:tcPr>
          <w:p w14:paraId="75F9E94C"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10780</w:t>
            </w:r>
          </w:p>
        </w:tc>
      </w:tr>
      <w:tr w:rsidR="00D76F8D" w14:paraId="65BC53EC" w14:textId="77777777" w:rsidTr="001D7E50">
        <w:trPr>
          <w:gridBefore w:val="3"/>
          <w:wBefore w:w="129" w:type="dxa"/>
          <w:jc w:val="center"/>
        </w:trPr>
        <w:tc>
          <w:tcPr>
            <w:tcW w:w="454" w:type="dxa"/>
            <w:gridSpan w:val="4"/>
            <w:tcBorders>
              <w:top w:val="nil"/>
              <w:left w:val="single" w:sz="12" w:space="0" w:color="auto"/>
              <w:bottom w:val="nil"/>
              <w:right w:val="nil"/>
            </w:tcBorders>
          </w:tcPr>
          <w:p w14:paraId="07801D3F"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gridSpan w:val="4"/>
            <w:tcBorders>
              <w:top w:val="nil"/>
              <w:left w:val="single" w:sz="4" w:space="0" w:color="auto"/>
              <w:bottom w:val="nil"/>
              <w:right w:val="single" w:sz="4" w:space="0" w:color="auto"/>
            </w:tcBorders>
          </w:tcPr>
          <w:p w14:paraId="58EEBCB9"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С111-59-</w:t>
            </w:r>
          </w:p>
          <w:p w14:paraId="59CADFF2"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И1</w:t>
            </w:r>
          </w:p>
        </w:tc>
        <w:tc>
          <w:tcPr>
            <w:tcW w:w="4253" w:type="dxa"/>
            <w:gridSpan w:val="5"/>
            <w:tcBorders>
              <w:top w:val="nil"/>
              <w:left w:val="nil"/>
              <w:bottom w:val="nil"/>
              <w:right w:val="nil"/>
            </w:tcBorders>
          </w:tcPr>
          <w:p w14:paraId="56FE1F7A"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Кут зовнішній з ПВХ арт-11 (</w:t>
            </w:r>
            <w:proofErr w:type="spellStart"/>
            <w:r>
              <w:rPr>
                <w:rFonts w:ascii="Arial" w:hAnsi="Arial" w:cs="Arial"/>
                <w:spacing w:val="-3"/>
                <w:sz w:val="20"/>
                <w:szCs w:val="20"/>
              </w:rPr>
              <w:t>хвилястик</w:t>
            </w:r>
            <w:proofErr w:type="spellEnd"/>
            <w:r>
              <w:rPr>
                <w:rFonts w:ascii="Arial" w:hAnsi="Arial" w:cs="Arial"/>
                <w:spacing w:val="-3"/>
                <w:sz w:val="20"/>
                <w:szCs w:val="20"/>
              </w:rPr>
              <w:t>)</w:t>
            </w:r>
          </w:p>
        </w:tc>
        <w:tc>
          <w:tcPr>
            <w:tcW w:w="964" w:type="dxa"/>
            <w:gridSpan w:val="4"/>
            <w:tcBorders>
              <w:top w:val="nil"/>
              <w:left w:val="single" w:sz="4" w:space="0" w:color="auto"/>
              <w:bottom w:val="nil"/>
              <w:right w:val="single" w:sz="4" w:space="0" w:color="auto"/>
            </w:tcBorders>
          </w:tcPr>
          <w:p w14:paraId="6E0A7FFB"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100 </w:t>
            </w:r>
            <w:proofErr w:type="spellStart"/>
            <w:r>
              <w:rPr>
                <w:rFonts w:ascii="Arial" w:hAnsi="Arial" w:cs="Arial"/>
                <w:spacing w:val="-3"/>
                <w:sz w:val="20"/>
                <w:szCs w:val="20"/>
              </w:rPr>
              <w:t>шт</w:t>
            </w:r>
            <w:proofErr w:type="spellEnd"/>
          </w:p>
        </w:tc>
        <w:tc>
          <w:tcPr>
            <w:tcW w:w="964" w:type="dxa"/>
            <w:gridSpan w:val="4"/>
            <w:tcBorders>
              <w:top w:val="nil"/>
              <w:left w:val="single" w:sz="4" w:space="0" w:color="auto"/>
              <w:bottom w:val="nil"/>
              <w:right w:val="single" w:sz="4" w:space="0" w:color="auto"/>
            </w:tcBorders>
          </w:tcPr>
          <w:p w14:paraId="23DCB945"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r>
      <w:tr w:rsidR="00D76F8D" w14:paraId="132503E5" w14:textId="77777777" w:rsidTr="001D7E50">
        <w:trPr>
          <w:gridBefore w:val="3"/>
          <w:wBefore w:w="129" w:type="dxa"/>
          <w:jc w:val="center"/>
        </w:trPr>
        <w:tc>
          <w:tcPr>
            <w:tcW w:w="454" w:type="dxa"/>
            <w:gridSpan w:val="4"/>
            <w:tcBorders>
              <w:top w:val="nil"/>
              <w:left w:val="single" w:sz="12" w:space="0" w:color="auto"/>
              <w:bottom w:val="nil"/>
              <w:right w:val="nil"/>
            </w:tcBorders>
          </w:tcPr>
          <w:p w14:paraId="04EC65FF"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gridSpan w:val="4"/>
            <w:tcBorders>
              <w:top w:val="nil"/>
              <w:left w:val="single" w:sz="4" w:space="0" w:color="auto"/>
              <w:bottom w:val="nil"/>
              <w:right w:val="single" w:sz="4" w:space="0" w:color="auto"/>
            </w:tcBorders>
          </w:tcPr>
          <w:p w14:paraId="7C119245"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С111-59-</w:t>
            </w:r>
          </w:p>
          <w:p w14:paraId="49254878"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И2</w:t>
            </w:r>
          </w:p>
        </w:tc>
        <w:tc>
          <w:tcPr>
            <w:tcW w:w="4253" w:type="dxa"/>
            <w:gridSpan w:val="5"/>
            <w:tcBorders>
              <w:top w:val="nil"/>
              <w:left w:val="nil"/>
              <w:bottom w:val="nil"/>
              <w:right w:val="nil"/>
            </w:tcBorders>
          </w:tcPr>
          <w:p w14:paraId="3659F08C"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Кут внутрішній з ПВХ арт 10</w:t>
            </w:r>
          </w:p>
        </w:tc>
        <w:tc>
          <w:tcPr>
            <w:tcW w:w="964" w:type="dxa"/>
            <w:gridSpan w:val="4"/>
            <w:tcBorders>
              <w:top w:val="nil"/>
              <w:left w:val="single" w:sz="4" w:space="0" w:color="auto"/>
              <w:bottom w:val="nil"/>
              <w:right w:val="single" w:sz="4" w:space="0" w:color="auto"/>
            </w:tcBorders>
          </w:tcPr>
          <w:p w14:paraId="336DF33E"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100 </w:t>
            </w:r>
            <w:proofErr w:type="spellStart"/>
            <w:r>
              <w:rPr>
                <w:rFonts w:ascii="Arial" w:hAnsi="Arial" w:cs="Arial"/>
                <w:spacing w:val="-3"/>
                <w:sz w:val="20"/>
                <w:szCs w:val="20"/>
              </w:rPr>
              <w:t>шт</w:t>
            </w:r>
            <w:proofErr w:type="spellEnd"/>
          </w:p>
        </w:tc>
        <w:tc>
          <w:tcPr>
            <w:tcW w:w="964" w:type="dxa"/>
            <w:gridSpan w:val="4"/>
            <w:tcBorders>
              <w:top w:val="nil"/>
              <w:left w:val="single" w:sz="4" w:space="0" w:color="auto"/>
              <w:bottom w:val="nil"/>
              <w:right w:val="single" w:sz="4" w:space="0" w:color="auto"/>
            </w:tcBorders>
          </w:tcPr>
          <w:p w14:paraId="1C1956D6"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0,32</w:t>
            </w:r>
          </w:p>
        </w:tc>
      </w:tr>
      <w:tr w:rsidR="00D76F8D" w14:paraId="74C51ED2" w14:textId="77777777" w:rsidTr="001D7E50">
        <w:trPr>
          <w:gridBefore w:val="3"/>
          <w:wBefore w:w="129" w:type="dxa"/>
          <w:jc w:val="center"/>
        </w:trPr>
        <w:tc>
          <w:tcPr>
            <w:tcW w:w="454" w:type="dxa"/>
            <w:gridSpan w:val="4"/>
            <w:tcBorders>
              <w:top w:val="nil"/>
              <w:left w:val="single" w:sz="12" w:space="0" w:color="auto"/>
              <w:bottom w:val="nil"/>
              <w:right w:val="nil"/>
            </w:tcBorders>
          </w:tcPr>
          <w:p w14:paraId="0E132BDB"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15</w:t>
            </w:r>
          </w:p>
        </w:tc>
        <w:tc>
          <w:tcPr>
            <w:tcW w:w="1247" w:type="dxa"/>
            <w:gridSpan w:val="4"/>
            <w:tcBorders>
              <w:top w:val="nil"/>
              <w:left w:val="single" w:sz="4" w:space="0" w:color="auto"/>
              <w:bottom w:val="nil"/>
              <w:right w:val="single" w:sz="4" w:space="0" w:color="auto"/>
            </w:tcBorders>
          </w:tcPr>
          <w:p w14:paraId="108624DD"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РН7-20-1</w:t>
            </w:r>
          </w:p>
        </w:tc>
        <w:tc>
          <w:tcPr>
            <w:tcW w:w="4253" w:type="dxa"/>
            <w:gridSpan w:val="5"/>
            <w:tcBorders>
              <w:top w:val="nil"/>
              <w:left w:val="nil"/>
              <w:bottom w:val="nil"/>
              <w:right w:val="nil"/>
            </w:tcBorders>
          </w:tcPr>
          <w:p w14:paraId="0540DD86" w14:textId="77777777" w:rsidR="00D76F8D" w:rsidRDefault="00D76F8D"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суцільної теплоізоляції та</w:t>
            </w:r>
          </w:p>
          <w:p w14:paraId="247F09BD" w14:textId="77777777" w:rsidR="00D76F8D" w:rsidRDefault="00D76F8D"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звукоізоляції з плит або матів</w:t>
            </w:r>
          </w:p>
          <w:p w14:paraId="38A56A02"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мінераловатних або скловолокнистих</w:t>
            </w:r>
          </w:p>
        </w:tc>
        <w:tc>
          <w:tcPr>
            <w:tcW w:w="964" w:type="dxa"/>
            <w:gridSpan w:val="4"/>
            <w:tcBorders>
              <w:top w:val="nil"/>
              <w:left w:val="single" w:sz="4" w:space="0" w:color="auto"/>
              <w:bottom w:val="nil"/>
              <w:right w:val="single" w:sz="4" w:space="0" w:color="auto"/>
            </w:tcBorders>
          </w:tcPr>
          <w:p w14:paraId="3CE09A1B"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4"/>
            <w:tcBorders>
              <w:top w:val="nil"/>
              <w:left w:val="single" w:sz="4" w:space="0" w:color="auto"/>
              <w:bottom w:val="nil"/>
              <w:right w:val="single" w:sz="4" w:space="0" w:color="auto"/>
            </w:tcBorders>
          </w:tcPr>
          <w:p w14:paraId="0F84CD50"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26,95</w:t>
            </w:r>
          </w:p>
        </w:tc>
      </w:tr>
      <w:tr w:rsidR="00D76F8D" w14:paraId="3F40B747" w14:textId="77777777" w:rsidTr="001D7E50">
        <w:trPr>
          <w:gridBefore w:val="3"/>
          <w:wBefore w:w="129" w:type="dxa"/>
          <w:jc w:val="center"/>
        </w:trPr>
        <w:tc>
          <w:tcPr>
            <w:tcW w:w="454" w:type="dxa"/>
            <w:gridSpan w:val="4"/>
            <w:tcBorders>
              <w:top w:val="nil"/>
              <w:left w:val="single" w:sz="12" w:space="0" w:color="auto"/>
              <w:bottom w:val="nil"/>
              <w:right w:val="nil"/>
            </w:tcBorders>
          </w:tcPr>
          <w:p w14:paraId="493C574C"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gridSpan w:val="4"/>
            <w:tcBorders>
              <w:top w:val="nil"/>
              <w:left w:val="single" w:sz="4" w:space="0" w:color="auto"/>
              <w:bottom w:val="nil"/>
              <w:right w:val="single" w:sz="4" w:space="0" w:color="auto"/>
            </w:tcBorders>
          </w:tcPr>
          <w:p w14:paraId="2AEDE5F0"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С114-96-</w:t>
            </w:r>
          </w:p>
          <w:p w14:paraId="039AEE2D"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54</w:t>
            </w:r>
          </w:p>
        </w:tc>
        <w:tc>
          <w:tcPr>
            <w:tcW w:w="4253" w:type="dxa"/>
            <w:gridSpan w:val="5"/>
            <w:tcBorders>
              <w:top w:val="nil"/>
              <w:left w:val="nil"/>
              <w:bottom w:val="nil"/>
              <w:right w:val="nil"/>
            </w:tcBorders>
          </w:tcPr>
          <w:p w14:paraId="69AFDA7C" w14:textId="77777777" w:rsidR="00D76F8D" w:rsidRDefault="00D76F8D" w:rsidP="00FC19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Мiнераловатнi</w:t>
            </w:r>
            <w:proofErr w:type="spellEnd"/>
            <w:r>
              <w:rPr>
                <w:rFonts w:ascii="Arial" w:hAnsi="Arial" w:cs="Arial"/>
                <w:spacing w:val="-3"/>
                <w:sz w:val="20"/>
                <w:szCs w:val="20"/>
              </w:rPr>
              <w:t xml:space="preserve"> плити MONROCK MAX E,</w:t>
            </w:r>
          </w:p>
          <w:p w14:paraId="1A5DB259"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200 мм</w:t>
            </w:r>
          </w:p>
        </w:tc>
        <w:tc>
          <w:tcPr>
            <w:tcW w:w="964" w:type="dxa"/>
            <w:gridSpan w:val="4"/>
            <w:tcBorders>
              <w:top w:val="nil"/>
              <w:left w:val="single" w:sz="4" w:space="0" w:color="auto"/>
              <w:bottom w:val="nil"/>
              <w:right w:val="single" w:sz="4" w:space="0" w:color="auto"/>
            </w:tcBorders>
          </w:tcPr>
          <w:p w14:paraId="178FB802"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gridSpan w:val="4"/>
            <w:tcBorders>
              <w:top w:val="nil"/>
              <w:left w:val="single" w:sz="4" w:space="0" w:color="auto"/>
              <w:bottom w:val="nil"/>
              <w:right w:val="single" w:sz="4" w:space="0" w:color="auto"/>
            </w:tcBorders>
          </w:tcPr>
          <w:p w14:paraId="7F92D6A0"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2748,9</w:t>
            </w:r>
          </w:p>
        </w:tc>
      </w:tr>
      <w:tr w:rsidR="00D76F8D" w14:paraId="0874AD02" w14:textId="77777777" w:rsidTr="001D7E50">
        <w:trPr>
          <w:gridBefore w:val="3"/>
          <w:wBefore w:w="129" w:type="dxa"/>
          <w:jc w:val="center"/>
        </w:trPr>
        <w:tc>
          <w:tcPr>
            <w:tcW w:w="454" w:type="dxa"/>
            <w:gridSpan w:val="4"/>
            <w:tcBorders>
              <w:top w:val="nil"/>
              <w:left w:val="single" w:sz="12" w:space="0" w:color="auto"/>
              <w:bottom w:val="nil"/>
              <w:right w:val="nil"/>
            </w:tcBorders>
          </w:tcPr>
          <w:p w14:paraId="30C40213"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17</w:t>
            </w:r>
          </w:p>
        </w:tc>
        <w:tc>
          <w:tcPr>
            <w:tcW w:w="1247" w:type="dxa"/>
            <w:gridSpan w:val="4"/>
            <w:tcBorders>
              <w:top w:val="nil"/>
              <w:left w:val="single" w:sz="4" w:space="0" w:color="auto"/>
              <w:bottom w:val="nil"/>
              <w:right w:val="single" w:sz="4" w:space="0" w:color="auto"/>
            </w:tcBorders>
          </w:tcPr>
          <w:p w14:paraId="6A90603A"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РН19-9-1</w:t>
            </w:r>
          </w:p>
        </w:tc>
        <w:tc>
          <w:tcPr>
            <w:tcW w:w="4253" w:type="dxa"/>
            <w:gridSpan w:val="5"/>
            <w:tcBorders>
              <w:top w:val="nil"/>
              <w:left w:val="nil"/>
              <w:bottom w:val="nil"/>
              <w:right w:val="nil"/>
            </w:tcBorders>
          </w:tcPr>
          <w:p w14:paraId="3FC87C4B" w14:textId="77777777" w:rsidR="00D76F8D" w:rsidRDefault="00D76F8D"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Влаштування вертикального утеплення в</w:t>
            </w:r>
          </w:p>
          <w:p w14:paraId="09552051" w14:textId="77777777" w:rsidR="00D76F8D" w:rsidRDefault="00D76F8D"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місцях примикання покрівлі до парапету</w:t>
            </w:r>
          </w:p>
          <w:p w14:paraId="21C57974"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 xml:space="preserve">та </w:t>
            </w:r>
            <w:proofErr w:type="spellStart"/>
            <w:r>
              <w:rPr>
                <w:rFonts w:ascii="Arial" w:hAnsi="Arial" w:cs="Arial"/>
                <w:i/>
                <w:iCs/>
                <w:spacing w:val="-3"/>
                <w:sz w:val="20"/>
                <w:szCs w:val="20"/>
              </w:rPr>
              <w:t>вентканалів</w:t>
            </w:r>
            <w:proofErr w:type="spellEnd"/>
            <w:r>
              <w:rPr>
                <w:rFonts w:ascii="Arial" w:hAnsi="Arial" w:cs="Arial"/>
                <w:i/>
                <w:iCs/>
                <w:spacing w:val="-3"/>
                <w:sz w:val="20"/>
                <w:szCs w:val="20"/>
              </w:rPr>
              <w:t xml:space="preserve"> плитами </w:t>
            </w:r>
            <w:proofErr w:type="spellStart"/>
            <w:r>
              <w:rPr>
                <w:rFonts w:ascii="Arial" w:hAnsi="Arial" w:cs="Arial"/>
                <w:i/>
                <w:iCs/>
                <w:spacing w:val="-3"/>
                <w:sz w:val="20"/>
                <w:szCs w:val="20"/>
              </w:rPr>
              <w:t>мiнераловатними</w:t>
            </w:r>
            <w:proofErr w:type="spellEnd"/>
          </w:p>
        </w:tc>
        <w:tc>
          <w:tcPr>
            <w:tcW w:w="964" w:type="dxa"/>
            <w:gridSpan w:val="4"/>
            <w:tcBorders>
              <w:top w:val="nil"/>
              <w:left w:val="single" w:sz="4" w:space="0" w:color="auto"/>
              <w:bottom w:val="nil"/>
              <w:right w:val="single" w:sz="4" w:space="0" w:color="auto"/>
            </w:tcBorders>
          </w:tcPr>
          <w:p w14:paraId="2FD10932"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4"/>
            <w:tcBorders>
              <w:top w:val="nil"/>
              <w:left w:val="single" w:sz="4" w:space="0" w:color="auto"/>
              <w:bottom w:val="nil"/>
              <w:right w:val="single" w:sz="4" w:space="0" w:color="auto"/>
            </w:tcBorders>
          </w:tcPr>
          <w:p w14:paraId="015A8388"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0,462</w:t>
            </w:r>
          </w:p>
        </w:tc>
      </w:tr>
      <w:tr w:rsidR="00D76F8D" w14:paraId="2E995DB0" w14:textId="77777777" w:rsidTr="001D7E50">
        <w:trPr>
          <w:gridBefore w:val="3"/>
          <w:wBefore w:w="129" w:type="dxa"/>
          <w:jc w:val="center"/>
        </w:trPr>
        <w:tc>
          <w:tcPr>
            <w:tcW w:w="454" w:type="dxa"/>
            <w:gridSpan w:val="4"/>
            <w:tcBorders>
              <w:top w:val="nil"/>
              <w:left w:val="single" w:sz="12" w:space="0" w:color="auto"/>
              <w:bottom w:val="nil"/>
              <w:right w:val="nil"/>
            </w:tcBorders>
          </w:tcPr>
          <w:p w14:paraId="7F1DECD5"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gridSpan w:val="4"/>
            <w:tcBorders>
              <w:top w:val="nil"/>
              <w:left w:val="single" w:sz="4" w:space="0" w:color="auto"/>
              <w:bottom w:val="nil"/>
              <w:right w:val="single" w:sz="4" w:space="0" w:color="auto"/>
            </w:tcBorders>
          </w:tcPr>
          <w:p w14:paraId="3A139B2E"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С114-96-</w:t>
            </w:r>
          </w:p>
          <w:p w14:paraId="1D35163E"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53</w:t>
            </w:r>
          </w:p>
        </w:tc>
        <w:tc>
          <w:tcPr>
            <w:tcW w:w="4253" w:type="dxa"/>
            <w:gridSpan w:val="5"/>
            <w:tcBorders>
              <w:top w:val="nil"/>
              <w:left w:val="nil"/>
              <w:bottom w:val="nil"/>
              <w:right w:val="nil"/>
            </w:tcBorders>
          </w:tcPr>
          <w:p w14:paraId="18A31CE5" w14:textId="77777777" w:rsidR="00D76F8D" w:rsidRDefault="00D76F8D" w:rsidP="00FC19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Мiнераловатнi</w:t>
            </w:r>
            <w:proofErr w:type="spellEnd"/>
            <w:r>
              <w:rPr>
                <w:rFonts w:ascii="Arial" w:hAnsi="Arial" w:cs="Arial"/>
                <w:spacing w:val="-3"/>
                <w:sz w:val="20"/>
                <w:szCs w:val="20"/>
              </w:rPr>
              <w:t xml:space="preserve"> плити MONROCK MAX E,</w:t>
            </w:r>
          </w:p>
          <w:p w14:paraId="449844E6"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50 мм</w:t>
            </w:r>
          </w:p>
        </w:tc>
        <w:tc>
          <w:tcPr>
            <w:tcW w:w="964" w:type="dxa"/>
            <w:gridSpan w:val="4"/>
            <w:tcBorders>
              <w:top w:val="nil"/>
              <w:left w:val="single" w:sz="4" w:space="0" w:color="auto"/>
              <w:bottom w:val="nil"/>
              <w:right w:val="single" w:sz="4" w:space="0" w:color="auto"/>
            </w:tcBorders>
          </w:tcPr>
          <w:p w14:paraId="2097FEE1"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gridSpan w:val="4"/>
            <w:tcBorders>
              <w:top w:val="nil"/>
              <w:left w:val="single" w:sz="4" w:space="0" w:color="auto"/>
              <w:bottom w:val="nil"/>
              <w:right w:val="single" w:sz="4" w:space="0" w:color="auto"/>
            </w:tcBorders>
          </w:tcPr>
          <w:p w14:paraId="0219B09E"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47,124</w:t>
            </w:r>
          </w:p>
        </w:tc>
      </w:tr>
      <w:tr w:rsidR="00D76F8D" w14:paraId="010A4C8E" w14:textId="77777777" w:rsidTr="001D7E50">
        <w:trPr>
          <w:gridBefore w:val="3"/>
          <w:wBefore w:w="129" w:type="dxa"/>
          <w:jc w:val="center"/>
        </w:trPr>
        <w:tc>
          <w:tcPr>
            <w:tcW w:w="454" w:type="dxa"/>
            <w:gridSpan w:val="4"/>
            <w:tcBorders>
              <w:top w:val="nil"/>
              <w:left w:val="single" w:sz="12" w:space="0" w:color="auto"/>
              <w:bottom w:val="nil"/>
              <w:right w:val="nil"/>
            </w:tcBorders>
          </w:tcPr>
          <w:p w14:paraId="4CABFCEF"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19</w:t>
            </w:r>
          </w:p>
        </w:tc>
        <w:tc>
          <w:tcPr>
            <w:tcW w:w="1247" w:type="dxa"/>
            <w:gridSpan w:val="4"/>
            <w:tcBorders>
              <w:top w:val="nil"/>
              <w:left w:val="single" w:sz="4" w:space="0" w:color="auto"/>
              <w:bottom w:val="nil"/>
              <w:right w:val="single" w:sz="4" w:space="0" w:color="auto"/>
            </w:tcBorders>
          </w:tcPr>
          <w:p w14:paraId="7D133F0D"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РС1-4-1</w:t>
            </w:r>
          </w:p>
        </w:tc>
        <w:tc>
          <w:tcPr>
            <w:tcW w:w="4253" w:type="dxa"/>
            <w:gridSpan w:val="5"/>
            <w:tcBorders>
              <w:top w:val="nil"/>
              <w:left w:val="nil"/>
              <w:bottom w:val="nil"/>
              <w:right w:val="nil"/>
            </w:tcBorders>
          </w:tcPr>
          <w:p w14:paraId="6666DAF1" w14:textId="77777777" w:rsidR="00D76F8D" w:rsidRDefault="00D76F8D"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примикань із</w:t>
            </w:r>
          </w:p>
          <w:p w14:paraId="12EA4E42" w14:textId="77777777" w:rsidR="00D76F8D" w:rsidRDefault="00D76F8D"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полівінілхлоридних</w:t>
            </w:r>
            <w:proofErr w:type="spellEnd"/>
            <w:r>
              <w:rPr>
                <w:rFonts w:ascii="Arial" w:hAnsi="Arial" w:cs="Arial"/>
                <w:i/>
                <w:iCs/>
                <w:spacing w:val="-3"/>
                <w:sz w:val="20"/>
                <w:szCs w:val="20"/>
              </w:rPr>
              <w:t xml:space="preserve"> мембран до стін і</w:t>
            </w:r>
          </w:p>
          <w:p w14:paraId="41C8F35F" w14:textId="77777777" w:rsidR="00D76F8D" w:rsidRDefault="00D76F8D"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парапета</w:t>
            </w:r>
            <w:proofErr w:type="spellEnd"/>
            <w:r>
              <w:rPr>
                <w:rFonts w:ascii="Arial" w:hAnsi="Arial" w:cs="Arial"/>
                <w:i/>
                <w:iCs/>
                <w:spacing w:val="-3"/>
                <w:sz w:val="20"/>
                <w:szCs w:val="20"/>
              </w:rPr>
              <w:t xml:space="preserve"> з улаштуванням фартуха,</w:t>
            </w:r>
          </w:p>
          <w:p w14:paraId="552D6298"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висота примикань 400 мм</w:t>
            </w:r>
          </w:p>
        </w:tc>
        <w:tc>
          <w:tcPr>
            <w:tcW w:w="964" w:type="dxa"/>
            <w:gridSpan w:val="4"/>
            <w:tcBorders>
              <w:top w:val="nil"/>
              <w:left w:val="single" w:sz="4" w:space="0" w:color="auto"/>
              <w:bottom w:val="nil"/>
              <w:right w:val="single" w:sz="4" w:space="0" w:color="auto"/>
            </w:tcBorders>
          </w:tcPr>
          <w:p w14:paraId="492C4E50"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 м</w:t>
            </w:r>
          </w:p>
        </w:tc>
        <w:tc>
          <w:tcPr>
            <w:tcW w:w="964" w:type="dxa"/>
            <w:gridSpan w:val="4"/>
            <w:tcBorders>
              <w:top w:val="nil"/>
              <w:left w:val="single" w:sz="4" w:space="0" w:color="auto"/>
              <w:bottom w:val="nil"/>
              <w:right w:val="single" w:sz="4" w:space="0" w:color="auto"/>
            </w:tcBorders>
          </w:tcPr>
          <w:p w14:paraId="43C53EE2"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3,42</w:t>
            </w:r>
          </w:p>
        </w:tc>
      </w:tr>
      <w:tr w:rsidR="00D76F8D" w14:paraId="13658305" w14:textId="77777777" w:rsidTr="001D7E50">
        <w:trPr>
          <w:gridBefore w:val="3"/>
          <w:wBefore w:w="129" w:type="dxa"/>
          <w:jc w:val="center"/>
        </w:trPr>
        <w:tc>
          <w:tcPr>
            <w:tcW w:w="454" w:type="dxa"/>
            <w:gridSpan w:val="4"/>
            <w:tcBorders>
              <w:top w:val="nil"/>
              <w:left w:val="single" w:sz="12" w:space="0" w:color="auto"/>
              <w:bottom w:val="nil"/>
              <w:right w:val="nil"/>
            </w:tcBorders>
          </w:tcPr>
          <w:p w14:paraId="03279F02"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20</w:t>
            </w:r>
          </w:p>
        </w:tc>
        <w:tc>
          <w:tcPr>
            <w:tcW w:w="1247" w:type="dxa"/>
            <w:gridSpan w:val="4"/>
            <w:tcBorders>
              <w:top w:val="nil"/>
              <w:left w:val="single" w:sz="4" w:space="0" w:color="auto"/>
              <w:bottom w:val="nil"/>
              <w:right w:val="single" w:sz="4" w:space="0" w:color="auto"/>
            </w:tcBorders>
          </w:tcPr>
          <w:p w14:paraId="220BC4C7"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14:paraId="3888DC59"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1719-8</w:t>
            </w:r>
          </w:p>
        </w:tc>
        <w:tc>
          <w:tcPr>
            <w:tcW w:w="4253" w:type="dxa"/>
            <w:gridSpan w:val="5"/>
            <w:tcBorders>
              <w:top w:val="nil"/>
              <w:left w:val="nil"/>
              <w:bottom w:val="nil"/>
              <w:right w:val="nil"/>
            </w:tcBorders>
          </w:tcPr>
          <w:p w14:paraId="757A098C" w14:textId="77777777" w:rsidR="00D76F8D" w:rsidRDefault="00D76F8D"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Геотекстиль</w:t>
            </w:r>
            <w:proofErr w:type="spellEnd"/>
          </w:p>
        </w:tc>
        <w:tc>
          <w:tcPr>
            <w:tcW w:w="964" w:type="dxa"/>
            <w:gridSpan w:val="4"/>
            <w:tcBorders>
              <w:top w:val="nil"/>
              <w:left w:val="single" w:sz="4" w:space="0" w:color="auto"/>
              <w:bottom w:val="nil"/>
              <w:right w:val="single" w:sz="4" w:space="0" w:color="auto"/>
            </w:tcBorders>
          </w:tcPr>
          <w:p w14:paraId="65CD45D4"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gridSpan w:val="4"/>
            <w:tcBorders>
              <w:top w:val="nil"/>
              <w:left w:val="single" w:sz="4" w:space="0" w:color="auto"/>
              <w:bottom w:val="nil"/>
              <w:right w:val="single" w:sz="4" w:space="0" w:color="auto"/>
            </w:tcBorders>
          </w:tcPr>
          <w:p w14:paraId="0EFCCD88"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150,48</w:t>
            </w:r>
          </w:p>
        </w:tc>
      </w:tr>
      <w:tr w:rsidR="00D76F8D" w14:paraId="23D9F0C4" w14:textId="77777777" w:rsidTr="001D7E50">
        <w:trPr>
          <w:gridBefore w:val="3"/>
          <w:wBefore w:w="129" w:type="dxa"/>
          <w:jc w:val="center"/>
        </w:trPr>
        <w:tc>
          <w:tcPr>
            <w:tcW w:w="454" w:type="dxa"/>
            <w:gridSpan w:val="4"/>
            <w:tcBorders>
              <w:top w:val="nil"/>
              <w:left w:val="single" w:sz="12" w:space="0" w:color="auto"/>
              <w:bottom w:val="nil"/>
              <w:right w:val="nil"/>
            </w:tcBorders>
          </w:tcPr>
          <w:p w14:paraId="38601B87"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gridSpan w:val="4"/>
            <w:tcBorders>
              <w:top w:val="nil"/>
              <w:left w:val="single" w:sz="4" w:space="0" w:color="auto"/>
              <w:bottom w:val="nil"/>
              <w:right w:val="single" w:sz="4" w:space="0" w:color="auto"/>
            </w:tcBorders>
          </w:tcPr>
          <w:p w14:paraId="5A0CD32C"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С1115-</w:t>
            </w:r>
          </w:p>
          <w:p w14:paraId="390E239D"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803-632</w:t>
            </w:r>
          </w:p>
        </w:tc>
        <w:tc>
          <w:tcPr>
            <w:tcW w:w="4253" w:type="dxa"/>
            <w:gridSpan w:val="5"/>
            <w:tcBorders>
              <w:top w:val="nil"/>
              <w:left w:val="nil"/>
              <w:bottom w:val="nil"/>
              <w:right w:val="nil"/>
            </w:tcBorders>
          </w:tcPr>
          <w:p w14:paraId="6E7915B3"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Індивідуальний виріб з листової сталі з ПВХ</w:t>
            </w:r>
          </w:p>
          <w:p w14:paraId="364261CC"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покриттям (крайова планка)</w:t>
            </w:r>
          </w:p>
        </w:tc>
        <w:tc>
          <w:tcPr>
            <w:tcW w:w="964" w:type="dxa"/>
            <w:gridSpan w:val="4"/>
            <w:tcBorders>
              <w:top w:val="nil"/>
              <w:left w:val="single" w:sz="4" w:space="0" w:color="auto"/>
              <w:bottom w:val="nil"/>
              <w:right w:val="single" w:sz="4" w:space="0" w:color="auto"/>
            </w:tcBorders>
          </w:tcPr>
          <w:p w14:paraId="2BAEACFF"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gridSpan w:val="4"/>
            <w:tcBorders>
              <w:top w:val="nil"/>
              <w:left w:val="single" w:sz="4" w:space="0" w:color="auto"/>
              <w:bottom w:val="nil"/>
              <w:right w:val="single" w:sz="4" w:space="0" w:color="auto"/>
            </w:tcBorders>
          </w:tcPr>
          <w:p w14:paraId="672F7CF7"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345,42</w:t>
            </w:r>
          </w:p>
        </w:tc>
      </w:tr>
      <w:tr w:rsidR="00D76F8D" w14:paraId="242E087C" w14:textId="77777777" w:rsidTr="001D7E50">
        <w:trPr>
          <w:gridBefore w:val="3"/>
          <w:wBefore w:w="129" w:type="dxa"/>
          <w:jc w:val="center"/>
        </w:trPr>
        <w:tc>
          <w:tcPr>
            <w:tcW w:w="454" w:type="dxa"/>
            <w:gridSpan w:val="4"/>
            <w:tcBorders>
              <w:top w:val="nil"/>
              <w:left w:val="single" w:sz="12" w:space="0" w:color="auto"/>
              <w:bottom w:val="nil"/>
              <w:right w:val="nil"/>
            </w:tcBorders>
          </w:tcPr>
          <w:p w14:paraId="7AF64B4B"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gridSpan w:val="4"/>
            <w:tcBorders>
              <w:top w:val="nil"/>
              <w:left w:val="single" w:sz="4" w:space="0" w:color="auto"/>
              <w:bottom w:val="nil"/>
              <w:right w:val="single" w:sz="4" w:space="0" w:color="auto"/>
            </w:tcBorders>
          </w:tcPr>
          <w:p w14:paraId="55B37002"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С126-932-</w:t>
            </w:r>
          </w:p>
          <w:p w14:paraId="5FDCEEFE"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gridSpan w:val="5"/>
            <w:tcBorders>
              <w:top w:val="nil"/>
              <w:left w:val="nil"/>
              <w:bottom w:val="nil"/>
              <w:right w:val="nil"/>
            </w:tcBorders>
          </w:tcPr>
          <w:p w14:paraId="39C96030" w14:textId="77777777" w:rsidR="00D76F8D" w:rsidRDefault="00D76F8D"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Фартух примикань з металевого профілю з</w:t>
            </w:r>
          </w:p>
          <w:p w14:paraId="7D7BEA13" w14:textId="77777777" w:rsidR="00D76F8D" w:rsidRDefault="00D76F8D"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полімерним покриттям</w:t>
            </w:r>
          </w:p>
        </w:tc>
        <w:tc>
          <w:tcPr>
            <w:tcW w:w="964" w:type="dxa"/>
            <w:gridSpan w:val="4"/>
            <w:tcBorders>
              <w:top w:val="nil"/>
              <w:left w:val="single" w:sz="4" w:space="0" w:color="auto"/>
              <w:bottom w:val="nil"/>
              <w:right w:val="single" w:sz="4" w:space="0" w:color="auto"/>
            </w:tcBorders>
          </w:tcPr>
          <w:p w14:paraId="15CFD689" w14:textId="77777777" w:rsidR="00D76F8D" w:rsidRDefault="00D76F8D"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gridSpan w:val="4"/>
            <w:tcBorders>
              <w:top w:val="nil"/>
              <w:left w:val="single" w:sz="4" w:space="0" w:color="auto"/>
              <w:bottom w:val="nil"/>
              <w:right w:val="single" w:sz="4" w:space="0" w:color="auto"/>
            </w:tcBorders>
          </w:tcPr>
          <w:p w14:paraId="61661484" w14:textId="77777777" w:rsidR="00D76F8D" w:rsidRDefault="00D76F8D"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345,42</w:t>
            </w:r>
          </w:p>
        </w:tc>
      </w:tr>
      <w:tr w:rsidR="001D7E50" w14:paraId="0E6C84A5" w14:textId="77777777" w:rsidTr="001D7E50">
        <w:trPr>
          <w:gridBefore w:val="2"/>
          <w:gridAfter w:val="1"/>
          <w:wBefore w:w="86" w:type="dxa"/>
          <w:wAfter w:w="43" w:type="dxa"/>
          <w:jc w:val="center"/>
        </w:trPr>
        <w:tc>
          <w:tcPr>
            <w:tcW w:w="454" w:type="dxa"/>
            <w:gridSpan w:val="4"/>
            <w:tcBorders>
              <w:top w:val="single" w:sz="12" w:space="0" w:color="auto"/>
              <w:left w:val="single" w:sz="12" w:space="0" w:color="auto"/>
              <w:bottom w:val="single" w:sz="4" w:space="0" w:color="auto"/>
              <w:right w:val="nil"/>
            </w:tcBorders>
            <w:vAlign w:val="center"/>
          </w:tcPr>
          <w:p w14:paraId="54B4CFE1"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gridSpan w:val="4"/>
            <w:tcBorders>
              <w:top w:val="single" w:sz="12" w:space="0" w:color="auto"/>
              <w:left w:val="single" w:sz="4" w:space="0" w:color="auto"/>
              <w:bottom w:val="single" w:sz="4" w:space="0" w:color="auto"/>
              <w:right w:val="single" w:sz="4" w:space="0" w:color="auto"/>
            </w:tcBorders>
            <w:vAlign w:val="center"/>
          </w:tcPr>
          <w:p w14:paraId="3797CC85"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5"/>
            <w:tcBorders>
              <w:top w:val="single" w:sz="12" w:space="0" w:color="auto"/>
              <w:left w:val="nil"/>
              <w:bottom w:val="single" w:sz="4" w:space="0" w:color="auto"/>
              <w:right w:val="nil"/>
            </w:tcBorders>
            <w:vAlign w:val="center"/>
          </w:tcPr>
          <w:p w14:paraId="558DE5BA"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gridSpan w:val="4"/>
            <w:tcBorders>
              <w:top w:val="single" w:sz="12" w:space="0" w:color="auto"/>
              <w:left w:val="single" w:sz="4" w:space="0" w:color="auto"/>
              <w:bottom w:val="single" w:sz="4" w:space="0" w:color="auto"/>
              <w:right w:val="single" w:sz="4" w:space="0" w:color="auto"/>
            </w:tcBorders>
          </w:tcPr>
          <w:p w14:paraId="3FB3017D"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gridSpan w:val="4"/>
            <w:tcBorders>
              <w:top w:val="single" w:sz="12" w:space="0" w:color="auto"/>
              <w:left w:val="single" w:sz="4" w:space="0" w:color="auto"/>
              <w:bottom w:val="single" w:sz="4" w:space="0" w:color="auto"/>
              <w:right w:val="single" w:sz="4" w:space="0" w:color="auto"/>
            </w:tcBorders>
            <w:vAlign w:val="center"/>
          </w:tcPr>
          <w:p w14:paraId="514CE7FC"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1D7E50" w14:paraId="744B4BF1"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7429561A"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gridSpan w:val="4"/>
            <w:tcBorders>
              <w:top w:val="nil"/>
              <w:left w:val="single" w:sz="4" w:space="0" w:color="auto"/>
              <w:bottom w:val="nil"/>
              <w:right w:val="single" w:sz="4" w:space="0" w:color="auto"/>
            </w:tcBorders>
          </w:tcPr>
          <w:p w14:paraId="70D90B12"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w:t>
            </w:r>
          </w:p>
          <w:p w14:paraId="518A9378"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4447</w:t>
            </w:r>
          </w:p>
        </w:tc>
        <w:tc>
          <w:tcPr>
            <w:tcW w:w="4253" w:type="dxa"/>
            <w:gridSpan w:val="5"/>
            <w:tcBorders>
              <w:top w:val="nil"/>
              <w:left w:val="nil"/>
              <w:bottom w:val="nil"/>
              <w:right w:val="nil"/>
            </w:tcBorders>
          </w:tcPr>
          <w:p w14:paraId="4C484C04"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6 х 60, швидкий монтаж</w:t>
            </w:r>
          </w:p>
        </w:tc>
        <w:tc>
          <w:tcPr>
            <w:tcW w:w="964" w:type="dxa"/>
            <w:gridSpan w:val="4"/>
            <w:tcBorders>
              <w:top w:val="nil"/>
              <w:left w:val="single" w:sz="4" w:space="0" w:color="auto"/>
              <w:bottom w:val="nil"/>
              <w:right w:val="single" w:sz="4" w:space="0" w:color="auto"/>
            </w:tcBorders>
          </w:tcPr>
          <w:p w14:paraId="0C99251A" w14:textId="77777777" w:rsidR="001D7E50" w:rsidRDefault="001D7E50"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4"/>
            <w:tcBorders>
              <w:top w:val="nil"/>
              <w:left w:val="single" w:sz="4" w:space="0" w:color="auto"/>
              <w:bottom w:val="nil"/>
              <w:right w:val="single" w:sz="4" w:space="0" w:color="auto"/>
            </w:tcBorders>
          </w:tcPr>
          <w:p w14:paraId="6A30FC48"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2394</w:t>
            </w:r>
          </w:p>
        </w:tc>
      </w:tr>
      <w:tr w:rsidR="001D7E50" w14:paraId="0CE9AE8B"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07AD4B13"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gridSpan w:val="4"/>
            <w:tcBorders>
              <w:top w:val="nil"/>
              <w:left w:val="single" w:sz="4" w:space="0" w:color="auto"/>
              <w:bottom w:val="nil"/>
              <w:right w:val="single" w:sz="4" w:space="0" w:color="auto"/>
            </w:tcBorders>
          </w:tcPr>
          <w:p w14:paraId="1E25C862"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С1632-</w:t>
            </w:r>
          </w:p>
          <w:p w14:paraId="2A851F16"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802-11</w:t>
            </w:r>
          </w:p>
          <w:p w14:paraId="50064D68"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5"/>
            <w:tcBorders>
              <w:top w:val="nil"/>
              <w:left w:val="nil"/>
              <w:bottom w:val="nil"/>
              <w:right w:val="nil"/>
            </w:tcBorders>
          </w:tcPr>
          <w:p w14:paraId="1CD47463"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Покрівельна ПВХ мембрана 1,8 мм</w:t>
            </w:r>
          </w:p>
        </w:tc>
        <w:tc>
          <w:tcPr>
            <w:tcW w:w="964" w:type="dxa"/>
            <w:gridSpan w:val="4"/>
            <w:tcBorders>
              <w:top w:val="nil"/>
              <w:left w:val="single" w:sz="4" w:space="0" w:color="auto"/>
              <w:bottom w:val="nil"/>
              <w:right w:val="single" w:sz="4" w:space="0" w:color="auto"/>
            </w:tcBorders>
          </w:tcPr>
          <w:p w14:paraId="1D81B922"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gridSpan w:val="4"/>
            <w:tcBorders>
              <w:top w:val="nil"/>
              <w:left w:val="single" w:sz="4" w:space="0" w:color="auto"/>
              <w:bottom w:val="nil"/>
              <w:right w:val="single" w:sz="4" w:space="0" w:color="auto"/>
            </w:tcBorders>
          </w:tcPr>
          <w:p w14:paraId="14A8058D"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221,616</w:t>
            </w:r>
          </w:p>
        </w:tc>
      </w:tr>
      <w:tr w:rsidR="001D7E50" w14:paraId="2AE3DE97"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7BD9C66F"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gridSpan w:val="4"/>
            <w:tcBorders>
              <w:top w:val="nil"/>
              <w:left w:val="single" w:sz="4" w:space="0" w:color="auto"/>
              <w:bottom w:val="nil"/>
              <w:right w:val="single" w:sz="4" w:space="0" w:color="auto"/>
            </w:tcBorders>
          </w:tcPr>
          <w:p w14:paraId="6C9E9C83"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С111-196-</w:t>
            </w:r>
          </w:p>
          <w:p w14:paraId="1BE7481A"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7</w:t>
            </w:r>
          </w:p>
        </w:tc>
        <w:tc>
          <w:tcPr>
            <w:tcW w:w="4253" w:type="dxa"/>
            <w:gridSpan w:val="5"/>
            <w:tcBorders>
              <w:top w:val="nil"/>
              <w:left w:val="nil"/>
              <w:bottom w:val="nil"/>
              <w:right w:val="nil"/>
            </w:tcBorders>
          </w:tcPr>
          <w:p w14:paraId="12C5C053"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Герметик крайовий</w:t>
            </w:r>
          </w:p>
        </w:tc>
        <w:tc>
          <w:tcPr>
            <w:tcW w:w="964" w:type="dxa"/>
            <w:gridSpan w:val="4"/>
            <w:tcBorders>
              <w:top w:val="nil"/>
              <w:left w:val="single" w:sz="4" w:space="0" w:color="auto"/>
              <w:bottom w:val="nil"/>
              <w:right w:val="single" w:sz="4" w:space="0" w:color="auto"/>
            </w:tcBorders>
          </w:tcPr>
          <w:p w14:paraId="476FF071"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gridSpan w:val="4"/>
            <w:tcBorders>
              <w:top w:val="nil"/>
              <w:left w:val="single" w:sz="4" w:space="0" w:color="auto"/>
              <w:bottom w:val="nil"/>
              <w:right w:val="single" w:sz="4" w:space="0" w:color="auto"/>
            </w:tcBorders>
          </w:tcPr>
          <w:p w14:paraId="2C67F30C"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20,52</w:t>
            </w:r>
          </w:p>
        </w:tc>
      </w:tr>
      <w:tr w:rsidR="001D7E50" w14:paraId="40E8D5E9"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02DF086C"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26</w:t>
            </w:r>
          </w:p>
        </w:tc>
        <w:tc>
          <w:tcPr>
            <w:tcW w:w="1247" w:type="dxa"/>
            <w:gridSpan w:val="4"/>
            <w:tcBorders>
              <w:top w:val="nil"/>
              <w:left w:val="single" w:sz="4" w:space="0" w:color="auto"/>
              <w:bottom w:val="nil"/>
              <w:right w:val="single" w:sz="4" w:space="0" w:color="auto"/>
            </w:tcBorders>
          </w:tcPr>
          <w:p w14:paraId="4152C83D"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Е9-40-1</w:t>
            </w:r>
          </w:p>
          <w:p w14:paraId="1FD89E10"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прим.</w:t>
            </w:r>
          </w:p>
        </w:tc>
        <w:tc>
          <w:tcPr>
            <w:tcW w:w="4253" w:type="dxa"/>
            <w:gridSpan w:val="5"/>
            <w:tcBorders>
              <w:top w:val="nil"/>
              <w:left w:val="nil"/>
              <w:bottom w:val="nil"/>
              <w:right w:val="nil"/>
            </w:tcBorders>
          </w:tcPr>
          <w:p w14:paraId="54348462"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Монтаж додаткової крайової планки</w:t>
            </w:r>
          </w:p>
        </w:tc>
        <w:tc>
          <w:tcPr>
            <w:tcW w:w="964" w:type="dxa"/>
            <w:gridSpan w:val="4"/>
            <w:tcBorders>
              <w:top w:val="nil"/>
              <w:left w:val="single" w:sz="4" w:space="0" w:color="auto"/>
              <w:bottom w:val="nil"/>
              <w:right w:val="single" w:sz="4" w:space="0" w:color="auto"/>
            </w:tcBorders>
          </w:tcPr>
          <w:p w14:paraId="7DC782C2"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w:t>
            </w:r>
          </w:p>
        </w:tc>
        <w:tc>
          <w:tcPr>
            <w:tcW w:w="964" w:type="dxa"/>
            <w:gridSpan w:val="4"/>
            <w:tcBorders>
              <w:top w:val="nil"/>
              <w:left w:val="single" w:sz="4" w:space="0" w:color="auto"/>
              <w:bottom w:val="nil"/>
              <w:right w:val="single" w:sz="4" w:space="0" w:color="auto"/>
            </w:tcBorders>
          </w:tcPr>
          <w:p w14:paraId="69F0408A"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3,42</w:t>
            </w:r>
          </w:p>
        </w:tc>
      </w:tr>
      <w:tr w:rsidR="001D7E50" w14:paraId="093A966C"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3F631513"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gridSpan w:val="4"/>
            <w:tcBorders>
              <w:top w:val="nil"/>
              <w:left w:val="single" w:sz="4" w:space="0" w:color="auto"/>
              <w:bottom w:val="nil"/>
              <w:right w:val="single" w:sz="4" w:space="0" w:color="auto"/>
            </w:tcBorders>
          </w:tcPr>
          <w:p w14:paraId="572C540A"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С1115-</w:t>
            </w:r>
          </w:p>
          <w:p w14:paraId="5AA0F12D"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803-632</w:t>
            </w:r>
          </w:p>
        </w:tc>
        <w:tc>
          <w:tcPr>
            <w:tcW w:w="4253" w:type="dxa"/>
            <w:gridSpan w:val="5"/>
            <w:tcBorders>
              <w:top w:val="nil"/>
              <w:left w:val="nil"/>
              <w:bottom w:val="nil"/>
              <w:right w:val="nil"/>
            </w:tcBorders>
          </w:tcPr>
          <w:p w14:paraId="6B513A9D"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Індивідуальний виріб з листової сталі з ПВХ</w:t>
            </w:r>
          </w:p>
          <w:p w14:paraId="26428F20"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покриттям (крайова планка)</w:t>
            </w:r>
          </w:p>
        </w:tc>
        <w:tc>
          <w:tcPr>
            <w:tcW w:w="964" w:type="dxa"/>
            <w:gridSpan w:val="4"/>
            <w:tcBorders>
              <w:top w:val="nil"/>
              <w:left w:val="single" w:sz="4" w:space="0" w:color="auto"/>
              <w:bottom w:val="nil"/>
              <w:right w:val="single" w:sz="4" w:space="0" w:color="auto"/>
            </w:tcBorders>
          </w:tcPr>
          <w:p w14:paraId="62797C4A"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gridSpan w:val="4"/>
            <w:tcBorders>
              <w:top w:val="nil"/>
              <w:left w:val="single" w:sz="4" w:space="0" w:color="auto"/>
              <w:bottom w:val="nil"/>
              <w:right w:val="single" w:sz="4" w:space="0" w:color="auto"/>
            </w:tcBorders>
          </w:tcPr>
          <w:p w14:paraId="69A20F87"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345,42</w:t>
            </w:r>
          </w:p>
        </w:tc>
      </w:tr>
      <w:tr w:rsidR="001D7E50" w14:paraId="308D1C1A"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27A961B0"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gridSpan w:val="4"/>
            <w:tcBorders>
              <w:top w:val="nil"/>
              <w:left w:val="single" w:sz="4" w:space="0" w:color="auto"/>
              <w:bottom w:val="nil"/>
              <w:right w:val="single" w:sz="4" w:space="0" w:color="auto"/>
            </w:tcBorders>
          </w:tcPr>
          <w:p w14:paraId="2815561C"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w:t>
            </w:r>
          </w:p>
          <w:p w14:paraId="55953A5A"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4447</w:t>
            </w:r>
          </w:p>
        </w:tc>
        <w:tc>
          <w:tcPr>
            <w:tcW w:w="4253" w:type="dxa"/>
            <w:gridSpan w:val="5"/>
            <w:tcBorders>
              <w:top w:val="nil"/>
              <w:left w:val="nil"/>
              <w:bottom w:val="nil"/>
              <w:right w:val="nil"/>
            </w:tcBorders>
          </w:tcPr>
          <w:p w14:paraId="58EC61CA"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6 х 60, швидкий монтаж</w:t>
            </w:r>
          </w:p>
        </w:tc>
        <w:tc>
          <w:tcPr>
            <w:tcW w:w="964" w:type="dxa"/>
            <w:gridSpan w:val="4"/>
            <w:tcBorders>
              <w:top w:val="nil"/>
              <w:left w:val="single" w:sz="4" w:space="0" w:color="auto"/>
              <w:bottom w:val="nil"/>
              <w:right w:val="single" w:sz="4" w:space="0" w:color="auto"/>
            </w:tcBorders>
          </w:tcPr>
          <w:p w14:paraId="7F706D14" w14:textId="77777777" w:rsidR="001D7E50" w:rsidRDefault="001D7E50"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4"/>
            <w:tcBorders>
              <w:top w:val="nil"/>
              <w:left w:val="single" w:sz="4" w:space="0" w:color="auto"/>
              <w:bottom w:val="nil"/>
              <w:right w:val="single" w:sz="4" w:space="0" w:color="auto"/>
            </w:tcBorders>
          </w:tcPr>
          <w:p w14:paraId="17158B49"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r>
      <w:tr w:rsidR="001D7E50" w14:paraId="40345837"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307BEE35"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gridSpan w:val="4"/>
            <w:tcBorders>
              <w:top w:val="nil"/>
              <w:left w:val="single" w:sz="4" w:space="0" w:color="auto"/>
              <w:bottom w:val="nil"/>
              <w:right w:val="single" w:sz="4" w:space="0" w:color="auto"/>
            </w:tcBorders>
          </w:tcPr>
          <w:p w14:paraId="1D6E3C26"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С111-196-</w:t>
            </w:r>
          </w:p>
          <w:p w14:paraId="29064FEE"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7</w:t>
            </w:r>
          </w:p>
        </w:tc>
        <w:tc>
          <w:tcPr>
            <w:tcW w:w="4253" w:type="dxa"/>
            <w:gridSpan w:val="5"/>
            <w:tcBorders>
              <w:top w:val="nil"/>
              <w:left w:val="nil"/>
              <w:bottom w:val="nil"/>
              <w:right w:val="nil"/>
            </w:tcBorders>
          </w:tcPr>
          <w:p w14:paraId="723513EE"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Герметик крайовий</w:t>
            </w:r>
          </w:p>
        </w:tc>
        <w:tc>
          <w:tcPr>
            <w:tcW w:w="964" w:type="dxa"/>
            <w:gridSpan w:val="4"/>
            <w:tcBorders>
              <w:top w:val="nil"/>
              <w:left w:val="single" w:sz="4" w:space="0" w:color="auto"/>
              <w:bottom w:val="nil"/>
              <w:right w:val="single" w:sz="4" w:space="0" w:color="auto"/>
            </w:tcBorders>
          </w:tcPr>
          <w:p w14:paraId="794A93AF"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gridSpan w:val="4"/>
            <w:tcBorders>
              <w:top w:val="nil"/>
              <w:left w:val="single" w:sz="4" w:space="0" w:color="auto"/>
              <w:bottom w:val="nil"/>
              <w:right w:val="single" w:sz="4" w:space="0" w:color="auto"/>
            </w:tcBorders>
          </w:tcPr>
          <w:p w14:paraId="3D109517"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20,52</w:t>
            </w:r>
          </w:p>
        </w:tc>
      </w:tr>
      <w:tr w:rsidR="001D7E50" w14:paraId="28CBB0FA"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33290D0C"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30</w:t>
            </w:r>
          </w:p>
        </w:tc>
        <w:tc>
          <w:tcPr>
            <w:tcW w:w="1247" w:type="dxa"/>
            <w:gridSpan w:val="4"/>
            <w:tcBorders>
              <w:top w:val="nil"/>
              <w:left w:val="single" w:sz="4" w:space="0" w:color="auto"/>
              <w:bottom w:val="nil"/>
              <w:right w:val="single" w:sz="4" w:space="0" w:color="auto"/>
            </w:tcBorders>
          </w:tcPr>
          <w:p w14:paraId="48E661BF"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РС1-4-1</w:t>
            </w:r>
          </w:p>
        </w:tc>
        <w:tc>
          <w:tcPr>
            <w:tcW w:w="4253" w:type="dxa"/>
            <w:gridSpan w:val="5"/>
            <w:tcBorders>
              <w:top w:val="nil"/>
              <w:left w:val="nil"/>
              <w:bottom w:val="nil"/>
              <w:right w:val="nil"/>
            </w:tcBorders>
          </w:tcPr>
          <w:p w14:paraId="4940B4CD"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примикань із</w:t>
            </w:r>
          </w:p>
          <w:p w14:paraId="52650333" w14:textId="77777777" w:rsidR="001D7E50" w:rsidRDefault="001D7E5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полівінілхлоридних</w:t>
            </w:r>
            <w:proofErr w:type="spellEnd"/>
            <w:r>
              <w:rPr>
                <w:rFonts w:ascii="Arial" w:hAnsi="Arial" w:cs="Arial"/>
                <w:i/>
                <w:iCs/>
                <w:spacing w:val="-3"/>
                <w:sz w:val="20"/>
                <w:szCs w:val="20"/>
              </w:rPr>
              <w:t xml:space="preserve"> мембран до стін і</w:t>
            </w:r>
          </w:p>
          <w:p w14:paraId="0838967E" w14:textId="77777777" w:rsidR="001D7E50" w:rsidRDefault="001D7E5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парапета</w:t>
            </w:r>
            <w:proofErr w:type="spellEnd"/>
            <w:r>
              <w:rPr>
                <w:rFonts w:ascii="Arial" w:hAnsi="Arial" w:cs="Arial"/>
                <w:i/>
                <w:iCs/>
                <w:spacing w:val="-3"/>
                <w:sz w:val="20"/>
                <w:szCs w:val="20"/>
              </w:rPr>
              <w:t xml:space="preserve"> з улаштуванням фартуха,</w:t>
            </w:r>
          </w:p>
          <w:p w14:paraId="7DF226E0"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висота примикань 400 мм</w:t>
            </w:r>
          </w:p>
        </w:tc>
        <w:tc>
          <w:tcPr>
            <w:tcW w:w="964" w:type="dxa"/>
            <w:gridSpan w:val="4"/>
            <w:tcBorders>
              <w:top w:val="nil"/>
              <w:left w:val="single" w:sz="4" w:space="0" w:color="auto"/>
              <w:bottom w:val="nil"/>
              <w:right w:val="single" w:sz="4" w:space="0" w:color="auto"/>
            </w:tcBorders>
          </w:tcPr>
          <w:p w14:paraId="4DCA6E0A"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 м</w:t>
            </w:r>
          </w:p>
        </w:tc>
        <w:tc>
          <w:tcPr>
            <w:tcW w:w="964" w:type="dxa"/>
            <w:gridSpan w:val="4"/>
            <w:tcBorders>
              <w:top w:val="nil"/>
              <w:left w:val="single" w:sz="4" w:space="0" w:color="auto"/>
              <w:bottom w:val="nil"/>
              <w:right w:val="single" w:sz="4" w:space="0" w:color="auto"/>
            </w:tcBorders>
          </w:tcPr>
          <w:p w14:paraId="69EC497A"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1,2</w:t>
            </w:r>
          </w:p>
        </w:tc>
      </w:tr>
      <w:tr w:rsidR="001D7E50" w14:paraId="19C007B3"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295130A0"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gridSpan w:val="4"/>
            <w:tcBorders>
              <w:top w:val="nil"/>
              <w:left w:val="single" w:sz="4" w:space="0" w:color="auto"/>
              <w:bottom w:val="nil"/>
              <w:right w:val="single" w:sz="4" w:space="0" w:color="auto"/>
            </w:tcBorders>
          </w:tcPr>
          <w:p w14:paraId="2AC340BE"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14:paraId="1F9791F7"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1719-8</w:t>
            </w:r>
          </w:p>
        </w:tc>
        <w:tc>
          <w:tcPr>
            <w:tcW w:w="4253" w:type="dxa"/>
            <w:gridSpan w:val="5"/>
            <w:tcBorders>
              <w:top w:val="nil"/>
              <w:left w:val="nil"/>
              <w:bottom w:val="nil"/>
              <w:right w:val="nil"/>
            </w:tcBorders>
          </w:tcPr>
          <w:p w14:paraId="14C77B83" w14:textId="77777777" w:rsidR="001D7E50" w:rsidRDefault="001D7E50"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Геотекстиль</w:t>
            </w:r>
            <w:proofErr w:type="spellEnd"/>
          </w:p>
        </w:tc>
        <w:tc>
          <w:tcPr>
            <w:tcW w:w="964" w:type="dxa"/>
            <w:gridSpan w:val="4"/>
            <w:tcBorders>
              <w:top w:val="nil"/>
              <w:left w:val="single" w:sz="4" w:space="0" w:color="auto"/>
              <w:bottom w:val="nil"/>
              <w:right w:val="single" w:sz="4" w:space="0" w:color="auto"/>
            </w:tcBorders>
          </w:tcPr>
          <w:p w14:paraId="43DA0EB5"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gridSpan w:val="4"/>
            <w:tcBorders>
              <w:top w:val="nil"/>
              <w:left w:val="single" w:sz="4" w:space="0" w:color="auto"/>
              <w:bottom w:val="nil"/>
              <w:right w:val="single" w:sz="4" w:space="0" w:color="auto"/>
            </w:tcBorders>
          </w:tcPr>
          <w:p w14:paraId="1F72FF7C"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52,8</w:t>
            </w:r>
          </w:p>
        </w:tc>
      </w:tr>
      <w:tr w:rsidR="001D7E50" w14:paraId="3AE4BA97"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76F414B9"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gridSpan w:val="4"/>
            <w:tcBorders>
              <w:top w:val="nil"/>
              <w:left w:val="single" w:sz="4" w:space="0" w:color="auto"/>
              <w:bottom w:val="nil"/>
              <w:right w:val="single" w:sz="4" w:space="0" w:color="auto"/>
            </w:tcBorders>
          </w:tcPr>
          <w:p w14:paraId="0CCBEDFA"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С1115-</w:t>
            </w:r>
          </w:p>
          <w:p w14:paraId="06755189"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803-632</w:t>
            </w:r>
          </w:p>
        </w:tc>
        <w:tc>
          <w:tcPr>
            <w:tcW w:w="4253" w:type="dxa"/>
            <w:gridSpan w:val="5"/>
            <w:tcBorders>
              <w:top w:val="nil"/>
              <w:left w:val="nil"/>
              <w:bottom w:val="nil"/>
              <w:right w:val="nil"/>
            </w:tcBorders>
          </w:tcPr>
          <w:p w14:paraId="5DC5B3B5"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Індивідуальний виріб з листової сталі з ПВХ</w:t>
            </w:r>
          </w:p>
          <w:p w14:paraId="048C16C7"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покриттям (крайова планка)</w:t>
            </w:r>
          </w:p>
        </w:tc>
        <w:tc>
          <w:tcPr>
            <w:tcW w:w="964" w:type="dxa"/>
            <w:gridSpan w:val="4"/>
            <w:tcBorders>
              <w:top w:val="nil"/>
              <w:left w:val="single" w:sz="4" w:space="0" w:color="auto"/>
              <w:bottom w:val="nil"/>
              <w:right w:val="single" w:sz="4" w:space="0" w:color="auto"/>
            </w:tcBorders>
          </w:tcPr>
          <w:p w14:paraId="0D52729D"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gridSpan w:val="4"/>
            <w:tcBorders>
              <w:top w:val="nil"/>
              <w:left w:val="single" w:sz="4" w:space="0" w:color="auto"/>
              <w:bottom w:val="nil"/>
              <w:right w:val="single" w:sz="4" w:space="0" w:color="auto"/>
            </w:tcBorders>
          </w:tcPr>
          <w:p w14:paraId="2F03ABDB"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121,2</w:t>
            </w:r>
          </w:p>
        </w:tc>
      </w:tr>
      <w:tr w:rsidR="001D7E50" w14:paraId="36653D0B"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73D6F803"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47" w:type="dxa"/>
            <w:gridSpan w:val="4"/>
            <w:tcBorders>
              <w:top w:val="nil"/>
              <w:left w:val="single" w:sz="4" w:space="0" w:color="auto"/>
              <w:bottom w:val="nil"/>
              <w:right w:val="single" w:sz="4" w:space="0" w:color="auto"/>
            </w:tcBorders>
          </w:tcPr>
          <w:p w14:paraId="18F57E08"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С126-932-</w:t>
            </w:r>
          </w:p>
          <w:p w14:paraId="1CF0C4F6"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gridSpan w:val="5"/>
            <w:tcBorders>
              <w:top w:val="nil"/>
              <w:left w:val="nil"/>
              <w:bottom w:val="nil"/>
              <w:right w:val="nil"/>
            </w:tcBorders>
          </w:tcPr>
          <w:p w14:paraId="5BC0D2DA"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Фартух примикань з металевого профілю з</w:t>
            </w:r>
          </w:p>
          <w:p w14:paraId="0F65EBF6"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полімерним покриттям</w:t>
            </w:r>
          </w:p>
        </w:tc>
        <w:tc>
          <w:tcPr>
            <w:tcW w:w="964" w:type="dxa"/>
            <w:gridSpan w:val="4"/>
            <w:tcBorders>
              <w:top w:val="nil"/>
              <w:left w:val="single" w:sz="4" w:space="0" w:color="auto"/>
              <w:bottom w:val="nil"/>
              <w:right w:val="single" w:sz="4" w:space="0" w:color="auto"/>
            </w:tcBorders>
          </w:tcPr>
          <w:p w14:paraId="5419EC05"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gridSpan w:val="4"/>
            <w:tcBorders>
              <w:top w:val="nil"/>
              <w:left w:val="single" w:sz="4" w:space="0" w:color="auto"/>
              <w:bottom w:val="nil"/>
              <w:right w:val="single" w:sz="4" w:space="0" w:color="auto"/>
            </w:tcBorders>
          </w:tcPr>
          <w:p w14:paraId="018069BE"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121,2</w:t>
            </w:r>
          </w:p>
        </w:tc>
      </w:tr>
      <w:tr w:rsidR="001D7E50" w14:paraId="0DCCF196"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64E3B07A"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247" w:type="dxa"/>
            <w:gridSpan w:val="4"/>
            <w:tcBorders>
              <w:top w:val="nil"/>
              <w:left w:val="single" w:sz="4" w:space="0" w:color="auto"/>
              <w:bottom w:val="nil"/>
              <w:right w:val="single" w:sz="4" w:space="0" w:color="auto"/>
            </w:tcBorders>
          </w:tcPr>
          <w:p w14:paraId="0DF629B1"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w:t>
            </w:r>
          </w:p>
          <w:p w14:paraId="37AA17F5"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4447</w:t>
            </w:r>
          </w:p>
        </w:tc>
        <w:tc>
          <w:tcPr>
            <w:tcW w:w="4253" w:type="dxa"/>
            <w:gridSpan w:val="5"/>
            <w:tcBorders>
              <w:top w:val="nil"/>
              <w:left w:val="nil"/>
              <w:bottom w:val="nil"/>
              <w:right w:val="nil"/>
            </w:tcBorders>
          </w:tcPr>
          <w:p w14:paraId="1365F5BD"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6 х 60, швидкий монтаж</w:t>
            </w:r>
          </w:p>
        </w:tc>
        <w:tc>
          <w:tcPr>
            <w:tcW w:w="964" w:type="dxa"/>
            <w:gridSpan w:val="4"/>
            <w:tcBorders>
              <w:top w:val="nil"/>
              <w:left w:val="single" w:sz="4" w:space="0" w:color="auto"/>
              <w:bottom w:val="nil"/>
              <w:right w:val="single" w:sz="4" w:space="0" w:color="auto"/>
            </w:tcBorders>
          </w:tcPr>
          <w:p w14:paraId="4990FE12" w14:textId="77777777" w:rsidR="001D7E50" w:rsidRDefault="001D7E50"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4"/>
            <w:tcBorders>
              <w:top w:val="nil"/>
              <w:left w:val="single" w:sz="4" w:space="0" w:color="auto"/>
              <w:bottom w:val="nil"/>
              <w:right w:val="single" w:sz="4" w:space="0" w:color="auto"/>
            </w:tcBorders>
          </w:tcPr>
          <w:p w14:paraId="5A6FCB09"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840</w:t>
            </w:r>
          </w:p>
        </w:tc>
      </w:tr>
      <w:tr w:rsidR="001D7E50" w14:paraId="6D685F72"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0A5CCEC1"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gridSpan w:val="4"/>
            <w:tcBorders>
              <w:top w:val="nil"/>
              <w:left w:val="single" w:sz="4" w:space="0" w:color="auto"/>
              <w:bottom w:val="nil"/>
              <w:right w:val="single" w:sz="4" w:space="0" w:color="auto"/>
            </w:tcBorders>
          </w:tcPr>
          <w:p w14:paraId="25746BA0"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С1632-</w:t>
            </w:r>
          </w:p>
          <w:p w14:paraId="7E51A4B9"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802-11</w:t>
            </w:r>
          </w:p>
          <w:p w14:paraId="1D2957FA"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5"/>
            <w:tcBorders>
              <w:top w:val="nil"/>
              <w:left w:val="nil"/>
              <w:bottom w:val="nil"/>
              <w:right w:val="nil"/>
            </w:tcBorders>
          </w:tcPr>
          <w:p w14:paraId="5620D495"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Покрівельна ПВХ мембрана 1,8 мм</w:t>
            </w:r>
          </w:p>
        </w:tc>
        <w:tc>
          <w:tcPr>
            <w:tcW w:w="964" w:type="dxa"/>
            <w:gridSpan w:val="4"/>
            <w:tcBorders>
              <w:top w:val="nil"/>
              <w:left w:val="single" w:sz="4" w:space="0" w:color="auto"/>
              <w:bottom w:val="nil"/>
              <w:right w:val="single" w:sz="4" w:space="0" w:color="auto"/>
            </w:tcBorders>
          </w:tcPr>
          <w:p w14:paraId="44882BE6"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gridSpan w:val="4"/>
            <w:tcBorders>
              <w:top w:val="nil"/>
              <w:left w:val="single" w:sz="4" w:space="0" w:color="auto"/>
              <w:bottom w:val="nil"/>
              <w:right w:val="single" w:sz="4" w:space="0" w:color="auto"/>
            </w:tcBorders>
          </w:tcPr>
          <w:p w14:paraId="3708F33E"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77,76</w:t>
            </w:r>
          </w:p>
        </w:tc>
      </w:tr>
      <w:tr w:rsidR="001D7E50" w14:paraId="49CC8B3E"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58229505"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gridSpan w:val="4"/>
            <w:tcBorders>
              <w:top w:val="nil"/>
              <w:left w:val="single" w:sz="4" w:space="0" w:color="auto"/>
              <w:bottom w:val="nil"/>
              <w:right w:val="single" w:sz="4" w:space="0" w:color="auto"/>
            </w:tcBorders>
          </w:tcPr>
          <w:p w14:paraId="41BBBD5A"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С111-196-</w:t>
            </w:r>
          </w:p>
          <w:p w14:paraId="5A5C0C0C"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7</w:t>
            </w:r>
          </w:p>
        </w:tc>
        <w:tc>
          <w:tcPr>
            <w:tcW w:w="4253" w:type="dxa"/>
            <w:gridSpan w:val="5"/>
            <w:tcBorders>
              <w:top w:val="nil"/>
              <w:left w:val="nil"/>
              <w:bottom w:val="nil"/>
              <w:right w:val="nil"/>
            </w:tcBorders>
          </w:tcPr>
          <w:p w14:paraId="184706D9"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Герметик крайовий</w:t>
            </w:r>
          </w:p>
        </w:tc>
        <w:tc>
          <w:tcPr>
            <w:tcW w:w="964" w:type="dxa"/>
            <w:gridSpan w:val="4"/>
            <w:tcBorders>
              <w:top w:val="nil"/>
              <w:left w:val="single" w:sz="4" w:space="0" w:color="auto"/>
              <w:bottom w:val="nil"/>
              <w:right w:val="single" w:sz="4" w:space="0" w:color="auto"/>
            </w:tcBorders>
          </w:tcPr>
          <w:p w14:paraId="77DE682E"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gridSpan w:val="4"/>
            <w:tcBorders>
              <w:top w:val="nil"/>
              <w:left w:val="single" w:sz="4" w:space="0" w:color="auto"/>
              <w:bottom w:val="nil"/>
              <w:right w:val="single" w:sz="4" w:space="0" w:color="auto"/>
            </w:tcBorders>
          </w:tcPr>
          <w:p w14:paraId="2A4F9324"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r>
      <w:tr w:rsidR="001D7E50" w14:paraId="45A0D60F"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4706A815"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37</w:t>
            </w:r>
          </w:p>
        </w:tc>
        <w:tc>
          <w:tcPr>
            <w:tcW w:w="1247" w:type="dxa"/>
            <w:gridSpan w:val="4"/>
            <w:tcBorders>
              <w:top w:val="nil"/>
              <w:left w:val="single" w:sz="4" w:space="0" w:color="auto"/>
              <w:bottom w:val="nil"/>
              <w:right w:val="single" w:sz="4" w:space="0" w:color="auto"/>
            </w:tcBorders>
          </w:tcPr>
          <w:p w14:paraId="656B104F"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Е9-40-1</w:t>
            </w:r>
          </w:p>
          <w:p w14:paraId="575D8901"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прим.</w:t>
            </w:r>
          </w:p>
        </w:tc>
        <w:tc>
          <w:tcPr>
            <w:tcW w:w="4253" w:type="dxa"/>
            <w:gridSpan w:val="5"/>
            <w:tcBorders>
              <w:top w:val="nil"/>
              <w:left w:val="nil"/>
              <w:bottom w:val="nil"/>
              <w:right w:val="nil"/>
            </w:tcBorders>
          </w:tcPr>
          <w:p w14:paraId="3A5DD131"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Монтаж додаткової крайової планки</w:t>
            </w:r>
          </w:p>
        </w:tc>
        <w:tc>
          <w:tcPr>
            <w:tcW w:w="964" w:type="dxa"/>
            <w:gridSpan w:val="4"/>
            <w:tcBorders>
              <w:top w:val="nil"/>
              <w:left w:val="single" w:sz="4" w:space="0" w:color="auto"/>
              <w:bottom w:val="nil"/>
              <w:right w:val="single" w:sz="4" w:space="0" w:color="auto"/>
            </w:tcBorders>
          </w:tcPr>
          <w:p w14:paraId="3C2F18DF"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w:t>
            </w:r>
          </w:p>
        </w:tc>
        <w:tc>
          <w:tcPr>
            <w:tcW w:w="964" w:type="dxa"/>
            <w:gridSpan w:val="4"/>
            <w:tcBorders>
              <w:top w:val="nil"/>
              <w:left w:val="single" w:sz="4" w:space="0" w:color="auto"/>
              <w:bottom w:val="nil"/>
              <w:right w:val="single" w:sz="4" w:space="0" w:color="auto"/>
            </w:tcBorders>
          </w:tcPr>
          <w:p w14:paraId="75D9F535"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1,2</w:t>
            </w:r>
          </w:p>
        </w:tc>
      </w:tr>
      <w:tr w:rsidR="001D7E50" w14:paraId="57412C85"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4640D531"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gridSpan w:val="4"/>
            <w:tcBorders>
              <w:top w:val="nil"/>
              <w:left w:val="single" w:sz="4" w:space="0" w:color="auto"/>
              <w:bottom w:val="nil"/>
              <w:right w:val="single" w:sz="4" w:space="0" w:color="auto"/>
            </w:tcBorders>
          </w:tcPr>
          <w:p w14:paraId="403F872D"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С1115-</w:t>
            </w:r>
          </w:p>
          <w:p w14:paraId="6031A309"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803-632</w:t>
            </w:r>
          </w:p>
        </w:tc>
        <w:tc>
          <w:tcPr>
            <w:tcW w:w="4253" w:type="dxa"/>
            <w:gridSpan w:val="5"/>
            <w:tcBorders>
              <w:top w:val="nil"/>
              <w:left w:val="nil"/>
              <w:bottom w:val="nil"/>
              <w:right w:val="nil"/>
            </w:tcBorders>
          </w:tcPr>
          <w:p w14:paraId="6B487A5E"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Індивідуальний виріб з листової сталі з ПВХ</w:t>
            </w:r>
          </w:p>
          <w:p w14:paraId="568B49C7"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покриттям (крайова планка)</w:t>
            </w:r>
          </w:p>
        </w:tc>
        <w:tc>
          <w:tcPr>
            <w:tcW w:w="964" w:type="dxa"/>
            <w:gridSpan w:val="4"/>
            <w:tcBorders>
              <w:top w:val="nil"/>
              <w:left w:val="single" w:sz="4" w:space="0" w:color="auto"/>
              <w:bottom w:val="nil"/>
              <w:right w:val="single" w:sz="4" w:space="0" w:color="auto"/>
            </w:tcBorders>
          </w:tcPr>
          <w:p w14:paraId="389A4B35"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gridSpan w:val="4"/>
            <w:tcBorders>
              <w:top w:val="nil"/>
              <w:left w:val="single" w:sz="4" w:space="0" w:color="auto"/>
              <w:bottom w:val="nil"/>
              <w:right w:val="single" w:sz="4" w:space="0" w:color="auto"/>
            </w:tcBorders>
          </w:tcPr>
          <w:p w14:paraId="12440A05"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121,2</w:t>
            </w:r>
          </w:p>
        </w:tc>
      </w:tr>
      <w:tr w:rsidR="001D7E50" w14:paraId="088222E0"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7A55C7D3"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gridSpan w:val="4"/>
            <w:tcBorders>
              <w:top w:val="nil"/>
              <w:left w:val="single" w:sz="4" w:space="0" w:color="auto"/>
              <w:bottom w:val="nil"/>
              <w:right w:val="single" w:sz="4" w:space="0" w:color="auto"/>
            </w:tcBorders>
          </w:tcPr>
          <w:p w14:paraId="47DFDDDE"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w:t>
            </w:r>
          </w:p>
          <w:p w14:paraId="724F5CFF"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4447</w:t>
            </w:r>
          </w:p>
        </w:tc>
        <w:tc>
          <w:tcPr>
            <w:tcW w:w="4253" w:type="dxa"/>
            <w:gridSpan w:val="5"/>
            <w:tcBorders>
              <w:top w:val="nil"/>
              <w:left w:val="nil"/>
              <w:bottom w:val="nil"/>
              <w:right w:val="nil"/>
            </w:tcBorders>
          </w:tcPr>
          <w:p w14:paraId="69AF8A2F"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6 х 60, швидкий монтаж</w:t>
            </w:r>
          </w:p>
        </w:tc>
        <w:tc>
          <w:tcPr>
            <w:tcW w:w="964" w:type="dxa"/>
            <w:gridSpan w:val="4"/>
            <w:tcBorders>
              <w:top w:val="nil"/>
              <w:left w:val="single" w:sz="4" w:space="0" w:color="auto"/>
              <w:bottom w:val="nil"/>
              <w:right w:val="single" w:sz="4" w:space="0" w:color="auto"/>
            </w:tcBorders>
          </w:tcPr>
          <w:p w14:paraId="0E552E7B" w14:textId="77777777" w:rsidR="001D7E50" w:rsidRDefault="001D7E50"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4"/>
            <w:tcBorders>
              <w:top w:val="nil"/>
              <w:left w:val="single" w:sz="4" w:space="0" w:color="auto"/>
              <w:bottom w:val="nil"/>
              <w:right w:val="single" w:sz="4" w:space="0" w:color="auto"/>
            </w:tcBorders>
          </w:tcPr>
          <w:p w14:paraId="74E4CC65"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r>
      <w:tr w:rsidR="001D7E50" w14:paraId="2148DA33"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0380994F"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gridSpan w:val="4"/>
            <w:tcBorders>
              <w:top w:val="nil"/>
              <w:left w:val="single" w:sz="4" w:space="0" w:color="auto"/>
              <w:bottom w:val="nil"/>
              <w:right w:val="single" w:sz="4" w:space="0" w:color="auto"/>
            </w:tcBorders>
          </w:tcPr>
          <w:p w14:paraId="77862C6F"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С111-196-</w:t>
            </w:r>
          </w:p>
          <w:p w14:paraId="71639C20"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7</w:t>
            </w:r>
          </w:p>
        </w:tc>
        <w:tc>
          <w:tcPr>
            <w:tcW w:w="4253" w:type="dxa"/>
            <w:gridSpan w:val="5"/>
            <w:tcBorders>
              <w:top w:val="nil"/>
              <w:left w:val="nil"/>
              <w:bottom w:val="nil"/>
              <w:right w:val="nil"/>
            </w:tcBorders>
          </w:tcPr>
          <w:p w14:paraId="156976EE"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Герметик крайовий</w:t>
            </w:r>
          </w:p>
        </w:tc>
        <w:tc>
          <w:tcPr>
            <w:tcW w:w="964" w:type="dxa"/>
            <w:gridSpan w:val="4"/>
            <w:tcBorders>
              <w:top w:val="nil"/>
              <w:left w:val="single" w:sz="4" w:space="0" w:color="auto"/>
              <w:bottom w:val="nil"/>
              <w:right w:val="single" w:sz="4" w:space="0" w:color="auto"/>
            </w:tcBorders>
          </w:tcPr>
          <w:p w14:paraId="0A045351"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gridSpan w:val="4"/>
            <w:tcBorders>
              <w:top w:val="nil"/>
              <w:left w:val="single" w:sz="4" w:space="0" w:color="auto"/>
              <w:bottom w:val="nil"/>
              <w:right w:val="single" w:sz="4" w:space="0" w:color="auto"/>
            </w:tcBorders>
          </w:tcPr>
          <w:p w14:paraId="62FD0F82"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r>
      <w:tr w:rsidR="001D7E50" w14:paraId="72DC2E96"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02E7A68E"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41</w:t>
            </w:r>
          </w:p>
        </w:tc>
        <w:tc>
          <w:tcPr>
            <w:tcW w:w="1247" w:type="dxa"/>
            <w:gridSpan w:val="4"/>
            <w:tcBorders>
              <w:top w:val="nil"/>
              <w:left w:val="single" w:sz="4" w:space="0" w:color="auto"/>
              <w:bottom w:val="nil"/>
              <w:right w:val="single" w:sz="4" w:space="0" w:color="auto"/>
            </w:tcBorders>
          </w:tcPr>
          <w:p w14:paraId="0BED48C4"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РН15-18-2</w:t>
            </w:r>
          </w:p>
        </w:tc>
        <w:tc>
          <w:tcPr>
            <w:tcW w:w="4253" w:type="dxa"/>
            <w:gridSpan w:val="5"/>
            <w:tcBorders>
              <w:top w:val="nil"/>
              <w:left w:val="nil"/>
              <w:bottom w:val="nil"/>
              <w:right w:val="nil"/>
            </w:tcBorders>
          </w:tcPr>
          <w:p w14:paraId="290D3D01"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Нарощування каналізаційних виводів та</w:t>
            </w:r>
          </w:p>
          <w:p w14:paraId="7BEA29DD"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воронок з труб д. 110 мм</w:t>
            </w:r>
          </w:p>
        </w:tc>
        <w:tc>
          <w:tcPr>
            <w:tcW w:w="964" w:type="dxa"/>
            <w:gridSpan w:val="4"/>
            <w:tcBorders>
              <w:top w:val="nil"/>
              <w:left w:val="single" w:sz="4" w:space="0" w:color="auto"/>
              <w:bottom w:val="nil"/>
              <w:right w:val="single" w:sz="4" w:space="0" w:color="auto"/>
            </w:tcBorders>
          </w:tcPr>
          <w:p w14:paraId="6155046C"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w:t>
            </w:r>
          </w:p>
        </w:tc>
        <w:tc>
          <w:tcPr>
            <w:tcW w:w="964" w:type="dxa"/>
            <w:gridSpan w:val="4"/>
            <w:tcBorders>
              <w:top w:val="nil"/>
              <w:left w:val="single" w:sz="4" w:space="0" w:color="auto"/>
              <w:bottom w:val="nil"/>
              <w:right w:val="single" w:sz="4" w:space="0" w:color="auto"/>
            </w:tcBorders>
          </w:tcPr>
          <w:p w14:paraId="15979281"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0,016</w:t>
            </w:r>
          </w:p>
        </w:tc>
      </w:tr>
      <w:tr w:rsidR="001D7E50" w14:paraId="5226EDBC"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6FEDF464" w14:textId="77777777" w:rsidR="001D7E50" w:rsidRPr="001D7E50" w:rsidRDefault="001D7E50" w:rsidP="001D7E5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1</w:t>
            </w:r>
          </w:p>
        </w:tc>
        <w:tc>
          <w:tcPr>
            <w:tcW w:w="1247" w:type="dxa"/>
            <w:gridSpan w:val="4"/>
            <w:tcBorders>
              <w:top w:val="nil"/>
              <w:left w:val="single" w:sz="4" w:space="0" w:color="auto"/>
              <w:bottom w:val="nil"/>
              <w:right w:val="single" w:sz="4" w:space="0" w:color="auto"/>
            </w:tcBorders>
          </w:tcPr>
          <w:p w14:paraId="16C587E2" w14:textId="77777777" w:rsidR="001D7E50" w:rsidRPr="001D7E50" w:rsidRDefault="001D7E50" w:rsidP="001D7E5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2</w:t>
            </w:r>
          </w:p>
        </w:tc>
        <w:tc>
          <w:tcPr>
            <w:tcW w:w="4253" w:type="dxa"/>
            <w:gridSpan w:val="5"/>
            <w:tcBorders>
              <w:top w:val="nil"/>
              <w:left w:val="nil"/>
              <w:bottom w:val="nil"/>
              <w:right w:val="nil"/>
            </w:tcBorders>
          </w:tcPr>
          <w:p w14:paraId="32FA9DC7" w14:textId="77777777" w:rsidR="001D7E50" w:rsidRPr="001D7E50" w:rsidRDefault="001D7E50" w:rsidP="001D7E5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3</w:t>
            </w:r>
          </w:p>
        </w:tc>
        <w:tc>
          <w:tcPr>
            <w:tcW w:w="964" w:type="dxa"/>
            <w:gridSpan w:val="4"/>
            <w:tcBorders>
              <w:top w:val="nil"/>
              <w:left w:val="single" w:sz="4" w:space="0" w:color="auto"/>
              <w:bottom w:val="nil"/>
              <w:right w:val="single" w:sz="4" w:space="0" w:color="auto"/>
            </w:tcBorders>
          </w:tcPr>
          <w:p w14:paraId="5383A95E"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r w:rsidRPr="001D7E50">
              <w:rPr>
                <w:rFonts w:ascii="Arial" w:hAnsi="Arial" w:cs="Arial"/>
                <w:i/>
                <w:iCs/>
                <w:spacing w:val="-3"/>
                <w:sz w:val="20"/>
                <w:szCs w:val="20"/>
              </w:rPr>
              <w:t>4</w:t>
            </w:r>
          </w:p>
        </w:tc>
        <w:tc>
          <w:tcPr>
            <w:tcW w:w="964" w:type="dxa"/>
            <w:gridSpan w:val="4"/>
            <w:tcBorders>
              <w:top w:val="nil"/>
              <w:left w:val="single" w:sz="4" w:space="0" w:color="auto"/>
              <w:bottom w:val="nil"/>
              <w:right w:val="single" w:sz="4" w:space="0" w:color="auto"/>
            </w:tcBorders>
          </w:tcPr>
          <w:p w14:paraId="7D055F53" w14:textId="77777777" w:rsidR="001D7E50" w:rsidRPr="001D7E50" w:rsidRDefault="001D7E50" w:rsidP="001D7E5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5</w:t>
            </w:r>
          </w:p>
        </w:tc>
      </w:tr>
      <w:tr w:rsidR="001D7E50" w14:paraId="3A8D708C"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3A7B256E"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42</w:t>
            </w:r>
          </w:p>
        </w:tc>
        <w:tc>
          <w:tcPr>
            <w:tcW w:w="1247" w:type="dxa"/>
            <w:gridSpan w:val="4"/>
            <w:tcBorders>
              <w:top w:val="nil"/>
              <w:left w:val="single" w:sz="4" w:space="0" w:color="auto"/>
              <w:bottom w:val="nil"/>
              <w:right w:val="single" w:sz="4" w:space="0" w:color="auto"/>
            </w:tcBorders>
          </w:tcPr>
          <w:p w14:paraId="2157C887"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РС1-3-1</w:t>
            </w:r>
          </w:p>
        </w:tc>
        <w:tc>
          <w:tcPr>
            <w:tcW w:w="4253" w:type="dxa"/>
            <w:gridSpan w:val="5"/>
            <w:tcBorders>
              <w:top w:val="nil"/>
              <w:left w:val="nil"/>
              <w:bottom w:val="nil"/>
              <w:right w:val="nil"/>
            </w:tcBorders>
          </w:tcPr>
          <w:p w14:paraId="3FB4952C"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Встановлення аераторів</w:t>
            </w:r>
          </w:p>
        </w:tc>
        <w:tc>
          <w:tcPr>
            <w:tcW w:w="964" w:type="dxa"/>
            <w:gridSpan w:val="4"/>
            <w:tcBorders>
              <w:top w:val="nil"/>
              <w:left w:val="single" w:sz="4" w:space="0" w:color="auto"/>
              <w:bottom w:val="nil"/>
              <w:right w:val="single" w:sz="4" w:space="0" w:color="auto"/>
            </w:tcBorders>
          </w:tcPr>
          <w:p w14:paraId="0DCB8052"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r>
              <w:rPr>
                <w:rFonts w:ascii="Arial" w:hAnsi="Arial" w:cs="Arial"/>
                <w:i/>
                <w:iCs/>
                <w:spacing w:val="-3"/>
                <w:sz w:val="20"/>
                <w:szCs w:val="20"/>
              </w:rPr>
              <w:t>1л-ка</w:t>
            </w:r>
          </w:p>
        </w:tc>
        <w:tc>
          <w:tcPr>
            <w:tcW w:w="964" w:type="dxa"/>
            <w:gridSpan w:val="4"/>
            <w:tcBorders>
              <w:top w:val="nil"/>
              <w:left w:val="single" w:sz="4" w:space="0" w:color="auto"/>
              <w:bottom w:val="nil"/>
              <w:right w:val="single" w:sz="4" w:space="0" w:color="auto"/>
            </w:tcBorders>
          </w:tcPr>
          <w:p w14:paraId="53067A44"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54</w:t>
            </w:r>
          </w:p>
        </w:tc>
      </w:tr>
      <w:tr w:rsidR="001D7E50" w14:paraId="1C3D547B"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5F238FA3"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43</w:t>
            </w:r>
          </w:p>
        </w:tc>
        <w:tc>
          <w:tcPr>
            <w:tcW w:w="1247" w:type="dxa"/>
            <w:gridSpan w:val="4"/>
            <w:tcBorders>
              <w:top w:val="nil"/>
              <w:left w:val="single" w:sz="4" w:space="0" w:color="auto"/>
              <w:bottom w:val="nil"/>
              <w:right w:val="single" w:sz="4" w:space="0" w:color="auto"/>
            </w:tcBorders>
          </w:tcPr>
          <w:p w14:paraId="724A45D1"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&amp; С130-</w:t>
            </w:r>
          </w:p>
          <w:p w14:paraId="26654875"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1156-И16</w:t>
            </w:r>
          </w:p>
        </w:tc>
        <w:tc>
          <w:tcPr>
            <w:tcW w:w="4253" w:type="dxa"/>
            <w:gridSpan w:val="5"/>
            <w:tcBorders>
              <w:top w:val="nil"/>
              <w:left w:val="nil"/>
              <w:bottom w:val="nil"/>
              <w:right w:val="nil"/>
            </w:tcBorders>
          </w:tcPr>
          <w:p w14:paraId="169968C7"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Аератор з ПВХ</w:t>
            </w:r>
          </w:p>
        </w:tc>
        <w:tc>
          <w:tcPr>
            <w:tcW w:w="964" w:type="dxa"/>
            <w:gridSpan w:val="4"/>
            <w:tcBorders>
              <w:top w:val="nil"/>
              <w:left w:val="single" w:sz="4" w:space="0" w:color="auto"/>
              <w:bottom w:val="nil"/>
              <w:right w:val="single" w:sz="4" w:space="0" w:color="auto"/>
            </w:tcBorders>
          </w:tcPr>
          <w:p w14:paraId="16555D95"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proofErr w:type="spellStart"/>
            <w:r w:rsidRPr="001D7E50">
              <w:rPr>
                <w:rFonts w:ascii="Arial" w:hAnsi="Arial" w:cs="Arial"/>
                <w:i/>
                <w:iCs/>
                <w:spacing w:val="-3"/>
                <w:sz w:val="20"/>
                <w:szCs w:val="20"/>
              </w:rPr>
              <w:t>шт</w:t>
            </w:r>
            <w:proofErr w:type="spellEnd"/>
          </w:p>
        </w:tc>
        <w:tc>
          <w:tcPr>
            <w:tcW w:w="964" w:type="dxa"/>
            <w:gridSpan w:val="4"/>
            <w:tcBorders>
              <w:top w:val="nil"/>
              <w:left w:val="single" w:sz="4" w:space="0" w:color="auto"/>
              <w:bottom w:val="nil"/>
              <w:right w:val="single" w:sz="4" w:space="0" w:color="auto"/>
            </w:tcBorders>
          </w:tcPr>
          <w:p w14:paraId="63F3D4F3"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54</w:t>
            </w:r>
          </w:p>
        </w:tc>
      </w:tr>
      <w:tr w:rsidR="001D7E50" w14:paraId="72F5ED23"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77DEC33A"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44</w:t>
            </w:r>
          </w:p>
        </w:tc>
        <w:tc>
          <w:tcPr>
            <w:tcW w:w="1247" w:type="dxa"/>
            <w:gridSpan w:val="4"/>
            <w:tcBorders>
              <w:top w:val="nil"/>
              <w:left w:val="single" w:sz="4" w:space="0" w:color="auto"/>
              <w:bottom w:val="nil"/>
              <w:right w:val="single" w:sz="4" w:space="0" w:color="auto"/>
            </w:tcBorders>
          </w:tcPr>
          <w:p w14:paraId="37F49264"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РС1-3-1</w:t>
            </w:r>
          </w:p>
        </w:tc>
        <w:tc>
          <w:tcPr>
            <w:tcW w:w="4253" w:type="dxa"/>
            <w:gridSpan w:val="5"/>
            <w:tcBorders>
              <w:top w:val="nil"/>
              <w:left w:val="nil"/>
              <w:bottom w:val="nil"/>
              <w:right w:val="nil"/>
            </w:tcBorders>
          </w:tcPr>
          <w:p w14:paraId="3CA0C5CB"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Встановлення воронок з підігрівом</w:t>
            </w:r>
          </w:p>
        </w:tc>
        <w:tc>
          <w:tcPr>
            <w:tcW w:w="964" w:type="dxa"/>
            <w:gridSpan w:val="4"/>
            <w:tcBorders>
              <w:top w:val="nil"/>
              <w:left w:val="single" w:sz="4" w:space="0" w:color="auto"/>
              <w:bottom w:val="nil"/>
              <w:right w:val="single" w:sz="4" w:space="0" w:color="auto"/>
            </w:tcBorders>
          </w:tcPr>
          <w:p w14:paraId="7ED0D0D0"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r>
              <w:rPr>
                <w:rFonts w:ascii="Arial" w:hAnsi="Arial" w:cs="Arial"/>
                <w:i/>
                <w:iCs/>
                <w:spacing w:val="-3"/>
                <w:sz w:val="20"/>
                <w:szCs w:val="20"/>
              </w:rPr>
              <w:t>1л-ка</w:t>
            </w:r>
          </w:p>
        </w:tc>
        <w:tc>
          <w:tcPr>
            <w:tcW w:w="964" w:type="dxa"/>
            <w:gridSpan w:val="4"/>
            <w:tcBorders>
              <w:top w:val="nil"/>
              <w:left w:val="single" w:sz="4" w:space="0" w:color="auto"/>
              <w:bottom w:val="nil"/>
              <w:right w:val="single" w:sz="4" w:space="0" w:color="auto"/>
            </w:tcBorders>
          </w:tcPr>
          <w:p w14:paraId="2BE7B420"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8</w:t>
            </w:r>
          </w:p>
        </w:tc>
      </w:tr>
      <w:tr w:rsidR="001D7E50" w14:paraId="0CF6D0B0"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5F975CC9"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45</w:t>
            </w:r>
          </w:p>
        </w:tc>
        <w:tc>
          <w:tcPr>
            <w:tcW w:w="1247" w:type="dxa"/>
            <w:gridSpan w:val="4"/>
            <w:tcBorders>
              <w:top w:val="nil"/>
              <w:left w:val="single" w:sz="4" w:space="0" w:color="auto"/>
              <w:bottom w:val="nil"/>
              <w:right w:val="single" w:sz="4" w:space="0" w:color="auto"/>
            </w:tcBorders>
          </w:tcPr>
          <w:p w14:paraId="4CCF7BA3"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&amp; С1115-</w:t>
            </w:r>
          </w:p>
          <w:p w14:paraId="4EC6F647"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93188</w:t>
            </w:r>
          </w:p>
          <w:p w14:paraId="41E2E85F"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варіант 1</w:t>
            </w:r>
          </w:p>
        </w:tc>
        <w:tc>
          <w:tcPr>
            <w:tcW w:w="4253" w:type="dxa"/>
            <w:gridSpan w:val="5"/>
            <w:tcBorders>
              <w:top w:val="nil"/>
              <w:left w:val="nil"/>
              <w:bottom w:val="nil"/>
              <w:right w:val="nil"/>
            </w:tcBorders>
          </w:tcPr>
          <w:p w14:paraId="38F9518A"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Воронка водостічна з підігрівом</w:t>
            </w:r>
          </w:p>
        </w:tc>
        <w:tc>
          <w:tcPr>
            <w:tcW w:w="964" w:type="dxa"/>
            <w:gridSpan w:val="4"/>
            <w:tcBorders>
              <w:top w:val="nil"/>
              <w:left w:val="single" w:sz="4" w:space="0" w:color="auto"/>
              <w:bottom w:val="nil"/>
              <w:right w:val="single" w:sz="4" w:space="0" w:color="auto"/>
            </w:tcBorders>
          </w:tcPr>
          <w:p w14:paraId="4FB9EA7B"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proofErr w:type="spellStart"/>
            <w:r w:rsidRPr="001D7E50">
              <w:rPr>
                <w:rFonts w:ascii="Arial" w:hAnsi="Arial" w:cs="Arial"/>
                <w:i/>
                <w:iCs/>
                <w:spacing w:val="-3"/>
                <w:sz w:val="20"/>
                <w:szCs w:val="20"/>
              </w:rPr>
              <w:t>шт</w:t>
            </w:r>
            <w:proofErr w:type="spellEnd"/>
          </w:p>
        </w:tc>
        <w:tc>
          <w:tcPr>
            <w:tcW w:w="964" w:type="dxa"/>
            <w:gridSpan w:val="4"/>
            <w:tcBorders>
              <w:top w:val="nil"/>
              <w:left w:val="single" w:sz="4" w:space="0" w:color="auto"/>
              <w:bottom w:val="nil"/>
              <w:right w:val="single" w:sz="4" w:space="0" w:color="auto"/>
            </w:tcBorders>
          </w:tcPr>
          <w:p w14:paraId="2A65583C"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8</w:t>
            </w:r>
          </w:p>
        </w:tc>
      </w:tr>
      <w:tr w:rsidR="001D7E50" w14:paraId="2241AEF1"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73B0B013"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46</w:t>
            </w:r>
          </w:p>
        </w:tc>
        <w:tc>
          <w:tcPr>
            <w:tcW w:w="1247" w:type="dxa"/>
            <w:gridSpan w:val="4"/>
            <w:tcBorders>
              <w:top w:val="nil"/>
              <w:left w:val="single" w:sz="4" w:space="0" w:color="auto"/>
              <w:bottom w:val="nil"/>
              <w:right w:val="single" w:sz="4" w:space="0" w:color="auto"/>
            </w:tcBorders>
          </w:tcPr>
          <w:p w14:paraId="5C5FB552"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РС1-2-3</w:t>
            </w:r>
          </w:p>
        </w:tc>
        <w:tc>
          <w:tcPr>
            <w:tcW w:w="4253" w:type="dxa"/>
            <w:gridSpan w:val="5"/>
            <w:tcBorders>
              <w:top w:val="nil"/>
              <w:left w:val="nil"/>
              <w:bottom w:val="nil"/>
              <w:right w:val="nil"/>
            </w:tcBorders>
          </w:tcPr>
          <w:p w14:paraId="5EBC04B2"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Улаштування </w:t>
            </w:r>
            <w:proofErr w:type="spellStart"/>
            <w:r>
              <w:rPr>
                <w:rFonts w:ascii="Arial" w:hAnsi="Arial" w:cs="Arial"/>
                <w:i/>
                <w:iCs/>
                <w:spacing w:val="-3"/>
                <w:sz w:val="20"/>
                <w:szCs w:val="20"/>
              </w:rPr>
              <w:t>покріиття</w:t>
            </w:r>
            <w:proofErr w:type="spellEnd"/>
            <w:r>
              <w:rPr>
                <w:rFonts w:ascii="Arial" w:hAnsi="Arial" w:cs="Arial"/>
                <w:i/>
                <w:iCs/>
                <w:spacing w:val="-3"/>
                <w:sz w:val="20"/>
                <w:szCs w:val="20"/>
              </w:rPr>
              <w:t xml:space="preserve"> тамбура із</w:t>
            </w:r>
          </w:p>
          <w:p w14:paraId="6E0D0ECE"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полівінілхлоридних</w:t>
            </w:r>
            <w:proofErr w:type="spellEnd"/>
            <w:r>
              <w:rPr>
                <w:rFonts w:ascii="Arial" w:hAnsi="Arial" w:cs="Arial"/>
                <w:i/>
                <w:iCs/>
                <w:spacing w:val="-3"/>
                <w:sz w:val="20"/>
                <w:szCs w:val="20"/>
              </w:rPr>
              <w:t xml:space="preserve"> мембран</w:t>
            </w:r>
          </w:p>
        </w:tc>
        <w:tc>
          <w:tcPr>
            <w:tcW w:w="964" w:type="dxa"/>
            <w:gridSpan w:val="4"/>
            <w:tcBorders>
              <w:top w:val="nil"/>
              <w:left w:val="single" w:sz="4" w:space="0" w:color="auto"/>
              <w:bottom w:val="nil"/>
              <w:right w:val="single" w:sz="4" w:space="0" w:color="auto"/>
            </w:tcBorders>
          </w:tcPr>
          <w:p w14:paraId="05FDF57E"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r>
              <w:rPr>
                <w:rFonts w:ascii="Arial" w:hAnsi="Arial" w:cs="Arial"/>
                <w:i/>
                <w:iCs/>
                <w:spacing w:val="-3"/>
                <w:sz w:val="20"/>
                <w:szCs w:val="20"/>
              </w:rPr>
              <w:t>100 м2</w:t>
            </w:r>
          </w:p>
        </w:tc>
        <w:tc>
          <w:tcPr>
            <w:tcW w:w="964" w:type="dxa"/>
            <w:gridSpan w:val="4"/>
            <w:tcBorders>
              <w:top w:val="nil"/>
              <w:left w:val="single" w:sz="4" w:space="0" w:color="auto"/>
              <w:bottom w:val="nil"/>
              <w:right w:val="single" w:sz="4" w:space="0" w:color="auto"/>
            </w:tcBorders>
          </w:tcPr>
          <w:p w14:paraId="7ABF919A"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0,864</w:t>
            </w:r>
          </w:p>
        </w:tc>
      </w:tr>
      <w:tr w:rsidR="001D7E50" w14:paraId="1B0603D2"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4CE11FE7"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47</w:t>
            </w:r>
          </w:p>
        </w:tc>
        <w:tc>
          <w:tcPr>
            <w:tcW w:w="1247" w:type="dxa"/>
            <w:gridSpan w:val="4"/>
            <w:tcBorders>
              <w:top w:val="nil"/>
              <w:left w:val="single" w:sz="4" w:space="0" w:color="auto"/>
              <w:bottom w:val="nil"/>
              <w:right w:val="single" w:sz="4" w:space="0" w:color="auto"/>
            </w:tcBorders>
          </w:tcPr>
          <w:p w14:paraId="7391BE47"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&amp; С1632-</w:t>
            </w:r>
          </w:p>
          <w:p w14:paraId="393D9012"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802-11</w:t>
            </w:r>
          </w:p>
          <w:p w14:paraId="09CCDA22"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варіант 1</w:t>
            </w:r>
          </w:p>
        </w:tc>
        <w:tc>
          <w:tcPr>
            <w:tcW w:w="4253" w:type="dxa"/>
            <w:gridSpan w:val="5"/>
            <w:tcBorders>
              <w:top w:val="nil"/>
              <w:left w:val="nil"/>
              <w:bottom w:val="nil"/>
              <w:right w:val="nil"/>
            </w:tcBorders>
          </w:tcPr>
          <w:p w14:paraId="12D90ACB"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Покрівельна ПВХ мембрана 1,8 мм</w:t>
            </w:r>
          </w:p>
        </w:tc>
        <w:tc>
          <w:tcPr>
            <w:tcW w:w="964" w:type="dxa"/>
            <w:gridSpan w:val="4"/>
            <w:tcBorders>
              <w:top w:val="nil"/>
              <w:left w:val="single" w:sz="4" w:space="0" w:color="auto"/>
              <w:bottom w:val="nil"/>
              <w:right w:val="single" w:sz="4" w:space="0" w:color="auto"/>
            </w:tcBorders>
          </w:tcPr>
          <w:p w14:paraId="2B7FC951"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r w:rsidRPr="001D7E50">
              <w:rPr>
                <w:rFonts w:ascii="Arial" w:hAnsi="Arial" w:cs="Arial"/>
                <w:i/>
                <w:iCs/>
                <w:spacing w:val="-3"/>
                <w:sz w:val="20"/>
                <w:szCs w:val="20"/>
              </w:rPr>
              <w:t>м2</w:t>
            </w:r>
          </w:p>
        </w:tc>
        <w:tc>
          <w:tcPr>
            <w:tcW w:w="964" w:type="dxa"/>
            <w:gridSpan w:val="4"/>
            <w:tcBorders>
              <w:top w:val="nil"/>
              <w:left w:val="single" w:sz="4" w:space="0" w:color="auto"/>
              <w:bottom w:val="nil"/>
              <w:right w:val="single" w:sz="4" w:space="0" w:color="auto"/>
            </w:tcBorders>
          </w:tcPr>
          <w:p w14:paraId="605AEB69"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93,312</w:t>
            </w:r>
          </w:p>
        </w:tc>
      </w:tr>
      <w:tr w:rsidR="001D7E50" w14:paraId="56C528FF"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50CD5F9D"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48</w:t>
            </w:r>
          </w:p>
        </w:tc>
        <w:tc>
          <w:tcPr>
            <w:tcW w:w="1247" w:type="dxa"/>
            <w:gridSpan w:val="4"/>
            <w:tcBorders>
              <w:top w:val="nil"/>
              <w:left w:val="single" w:sz="4" w:space="0" w:color="auto"/>
              <w:bottom w:val="nil"/>
              <w:right w:val="single" w:sz="4" w:space="0" w:color="auto"/>
            </w:tcBorders>
          </w:tcPr>
          <w:p w14:paraId="71D9D915"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&amp; С130-486-</w:t>
            </w:r>
          </w:p>
          <w:p w14:paraId="4D69ECAB"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lastRenderedPageBreak/>
              <w:t>6</w:t>
            </w:r>
          </w:p>
        </w:tc>
        <w:tc>
          <w:tcPr>
            <w:tcW w:w="4253" w:type="dxa"/>
            <w:gridSpan w:val="5"/>
            <w:tcBorders>
              <w:top w:val="nil"/>
              <w:left w:val="nil"/>
              <w:bottom w:val="nil"/>
              <w:right w:val="nil"/>
            </w:tcBorders>
          </w:tcPr>
          <w:p w14:paraId="73A947A4"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proofErr w:type="spellStart"/>
            <w:r w:rsidRPr="001D7E50">
              <w:rPr>
                <w:rFonts w:ascii="Arial" w:hAnsi="Arial" w:cs="Arial"/>
                <w:i/>
                <w:iCs/>
                <w:spacing w:val="-3"/>
                <w:sz w:val="20"/>
                <w:szCs w:val="20"/>
              </w:rPr>
              <w:lastRenderedPageBreak/>
              <w:t>Крипільний</w:t>
            </w:r>
            <w:proofErr w:type="spellEnd"/>
            <w:r w:rsidRPr="001D7E50">
              <w:rPr>
                <w:rFonts w:ascii="Arial" w:hAnsi="Arial" w:cs="Arial"/>
                <w:i/>
                <w:iCs/>
                <w:spacing w:val="-3"/>
                <w:sz w:val="20"/>
                <w:szCs w:val="20"/>
              </w:rPr>
              <w:t xml:space="preserve"> елемент у зборі (підбір на місці)</w:t>
            </w:r>
          </w:p>
        </w:tc>
        <w:tc>
          <w:tcPr>
            <w:tcW w:w="964" w:type="dxa"/>
            <w:gridSpan w:val="4"/>
            <w:tcBorders>
              <w:top w:val="nil"/>
              <w:left w:val="single" w:sz="4" w:space="0" w:color="auto"/>
              <w:bottom w:val="nil"/>
              <w:right w:val="single" w:sz="4" w:space="0" w:color="auto"/>
            </w:tcBorders>
          </w:tcPr>
          <w:p w14:paraId="402E5185"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proofErr w:type="spellStart"/>
            <w:r w:rsidRPr="001D7E50">
              <w:rPr>
                <w:rFonts w:ascii="Arial" w:hAnsi="Arial" w:cs="Arial"/>
                <w:i/>
                <w:iCs/>
                <w:spacing w:val="-3"/>
                <w:sz w:val="20"/>
                <w:szCs w:val="20"/>
              </w:rPr>
              <w:t>шт</w:t>
            </w:r>
            <w:proofErr w:type="spellEnd"/>
          </w:p>
        </w:tc>
        <w:tc>
          <w:tcPr>
            <w:tcW w:w="964" w:type="dxa"/>
            <w:gridSpan w:val="4"/>
            <w:tcBorders>
              <w:top w:val="nil"/>
              <w:left w:val="single" w:sz="4" w:space="0" w:color="auto"/>
              <w:bottom w:val="nil"/>
              <w:right w:val="single" w:sz="4" w:space="0" w:color="auto"/>
            </w:tcBorders>
          </w:tcPr>
          <w:p w14:paraId="4BFA275E"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345,6</w:t>
            </w:r>
          </w:p>
        </w:tc>
      </w:tr>
      <w:tr w:rsidR="001D7E50" w14:paraId="2362C7C8"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64C2B565"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49</w:t>
            </w:r>
          </w:p>
        </w:tc>
        <w:tc>
          <w:tcPr>
            <w:tcW w:w="1247" w:type="dxa"/>
            <w:gridSpan w:val="4"/>
            <w:tcBorders>
              <w:top w:val="nil"/>
              <w:left w:val="single" w:sz="4" w:space="0" w:color="auto"/>
              <w:bottom w:val="nil"/>
              <w:right w:val="single" w:sz="4" w:space="0" w:color="auto"/>
            </w:tcBorders>
          </w:tcPr>
          <w:p w14:paraId="1CB5E013"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РС1-2-1</w:t>
            </w:r>
          </w:p>
        </w:tc>
        <w:tc>
          <w:tcPr>
            <w:tcW w:w="4253" w:type="dxa"/>
            <w:gridSpan w:val="5"/>
            <w:tcBorders>
              <w:top w:val="nil"/>
              <w:left w:val="nil"/>
              <w:bottom w:val="nil"/>
              <w:right w:val="nil"/>
            </w:tcBorders>
          </w:tcPr>
          <w:p w14:paraId="08620076"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розділювального шару із</w:t>
            </w:r>
          </w:p>
          <w:p w14:paraId="32B87440"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геотекстилю</w:t>
            </w:r>
            <w:proofErr w:type="spellEnd"/>
            <w:r>
              <w:rPr>
                <w:rFonts w:ascii="Arial" w:hAnsi="Arial" w:cs="Arial"/>
                <w:i/>
                <w:iCs/>
                <w:spacing w:val="-3"/>
                <w:sz w:val="20"/>
                <w:szCs w:val="20"/>
              </w:rPr>
              <w:t xml:space="preserve"> зі зварюванням стику</w:t>
            </w:r>
          </w:p>
        </w:tc>
        <w:tc>
          <w:tcPr>
            <w:tcW w:w="964" w:type="dxa"/>
            <w:gridSpan w:val="4"/>
            <w:tcBorders>
              <w:top w:val="nil"/>
              <w:left w:val="single" w:sz="4" w:space="0" w:color="auto"/>
              <w:bottom w:val="nil"/>
              <w:right w:val="single" w:sz="4" w:space="0" w:color="auto"/>
            </w:tcBorders>
          </w:tcPr>
          <w:p w14:paraId="69509CBB"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r>
              <w:rPr>
                <w:rFonts w:ascii="Arial" w:hAnsi="Arial" w:cs="Arial"/>
                <w:i/>
                <w:iCs/>
                <w:spacing w:val="-3"/>
                <w:sz w:val="20"/>
                <w:szCs w:val="20"/>
              </w:rPr>
              <w:t>100 м2</w:t>
            </w:r>
          </w:p>
        </w:tc>
        <w:tc>
          <w:tcPr>
            <w:tcW w:w="964" w:type="dxa"/>
            <w:gridSpan w:val="4"/>
            <w:tcBorders>
              <w:top w:val="nil"/>
              <w:left w:val="single" w:sz="4" w:space="0" w:color="auto"/>
              <w:bottom w:val="nil"/>
              <w:right w:val="single" w:sz="4" w:space="0" w:color="auto"/>
            </w:tcBorders>
          </w:tcPr>
          <w:p w14:paraId="549997D6"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0,864</w:t>
            </w:r>
          </w:p>
        </w:tc>
      </w:tr>
      <w:tr w:rsidR="001D7E50" w14:paraId="34044FAE"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1F9711BC"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50</w:t>
            </w:r>
          </w:p>
        </w:tc>
        <w:tc>
          <w:tcPr>
            <w:tcW w:w="1247" w:type="dxa"/>
            <w:gridSpan w:val="4"/>
            <w:tcBorders>
              <w:top w:val="nil"/>
              <w:left w:val="single" w:sz="4" w:space="0" w:color="auto"/>
              <w:bottom w:val="nil"/>
              <w:right w:val="single" w:sz="4" w:space="0" w:color="auto"/>
            </w:tcBorders>
          </w:tcPr>
          <w:p w14:paraId="0190171E"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&amp; С111-</w:t>
            </w:r>
          </w:p>
          <w:p w14:paraId="0FD387C2"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1719-8</w:t>
            </w:r>
          </w:p>
        </w:tc>
        <w:tc>
          <w:tcPr>
            <w:tcW w:w="4253" w:type="dxa"/>
            <w:gridSpan w:val="5"/>
            <w:tcBorders>
              <w:top w:val="nil"/>
              <w:left w:val="nil"/>
              <w:bottom w:val="nil"/>
              <w:right w:val="nil"/>
            </w:tcBorders>
          </w:tcPr>
          <w:p w14:paraId="410BD73F"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proofErr w:type="spellStart"/>
            <w:r w:rsidRPr="001D7E50">
              <w:rPr>
                <w:rFonts w:ascii="Arial" w:hAnsi="Arial" w:cs="Arial"/>
                <w:i/>
                <w:iCs/>
                <w:spacing w:val="-3"/>
                <w:sz w:val="20"/>
                <w:szCs w:val="20"/>
              </w:rPr>
              <w:t>Геотекстиль</w:t>
            </w:r>
            <w:proofErr w:type="spellEnd"/>
          </w:p>
        </w:tc>
        <w:tc>
          <w:tcPr>
            <w:tcW w:w="964" w:type="dxa"/>
            <w:gridSpan w:val="4"/>
            <w:tcBorders>
              <w:top w:val="nil"/>
              <w:left w:val="single" w:sz="4" w:space="0" w:color="auto"/>
              <w:bottom w:val="nil"/>
              <w:right w:val="single" w:sz="4" w:space="0" w:color="auto"/>
            </w:tcBorders>
          </w:tcPr>
          <w:p w14:paraId="7E4D72F2"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r w:rsidRPr="001D7E50">
              <w:rPr>
                <w:rFonts w:ascii="Arial" w:hAnsi="Arial" w:cs="Arial"/>
                <w:i/>
                <w:iCs/>
                <w:spacing w:val="-3"/>
                <w:sz w:val="20"/>
                <w:szCs w:val="20"/>
              </w:rPr>
              <w:t>м2</w:t>
            </w:r>
          </w:p>
        </w:tc>
        <w:tc>
          <w:tcPr>
            <w:tcW w:w="964" w:type="dxa"/>
            <w:gridSpan w:val="4"/>
            <w:tcBorders>
              <w:top w:val="nil"/>
              <w:left w:val="single" w:sz="4" w:space="0" w:color="auto"/>
              <w:bottom w:val="nil"/>
              <w:right w:val="single" w:sz="4" w:space="0" w:color="auto"/>
            </w:tcBorders>
          </w:tcPr>
          <w:p w14:paraId="7C3FBB60"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95,04</w:t>
            </w:r>
          </w:p>
        </w:tc>
      </w:tr>
      <w:tr w:rsidR="001D7E50" w14:paraId="4BB59F07"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24719F27"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51</w:t>
            </w:r>
          </w:p>
        </w:tc>
        <w:tc>
          <w:tcPr>
            <w:tcW w:w="1247" w:type="dxa"/>
            <w:gridSpan w:val="4"/>
            <w:tcBorders>
              <w:top w:val="nil"/>
              <w:left w:val="single" w:sz="4" w:space="0" w:color="auto"/>
              <w:bottom w:val="nil"/>
              <w:right w:val="single" w:sz="4" w:space="0" w:color="auto"/>
            </w:tcBorders>
          </w:tcPr>
          <w:p w14:paraId="35F365F3"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РС1-4-1</w:t>
            </w:r>
          </w:p>
        </w:tc>
        <w:tc>
          <w:tcPr>
            <w:tcW w:w="4253" w:type="dxa"/>
            <w:gridSpan w:val="5"/>
            <w:tcBorders>
              <w:top w:val="nil"/>
              <w:left w:val="nil"/>
              <w:bottom w:val="nil"/>
              <w:right w:val="nil"/>
            </w:tcBorders>
          </w:tcPr>
          <w:p w14:paraId="559AD964"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примикань із</w:t>
            </w:r>
          </w:p>
          <w:p w14:paraId="3092C16C" w14:textId="77777777" w:rsidR="001D7E50" w:rsidRDefault="001D7E5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полівінілхлоридних</w:t>
            </w:r>
            <w:proofErr w:type="spellEnd"/>
            <w:r>
              <w:rPr>
                <w:rFonts w:ascii="Arial" w:hAnsi="Arial" w:cs="Arial"/>
                <w:i/>
                <w:iCs/>
                <w:spacing w:val="-3"/>
                <w:sz w:val="20"/>
                <w:szCs w:val="20"/>
              </w:rPr>
              <w:t xml:space="preserve"> мембран до стін і</w:t>
            </w:r>
          </w:p>
          <w:p w14:paraId="09131BE3" w14:textId="77777777" w:rsidR="001D7E50" w:rsidRDefault="001D7E5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вентканалів</w:t>
            </w:r>
            <w:proofErr w:type="spellEnd"/>
            <w:r>
              <w:rPr>
                <w:rFonts w:ascii="Arial" w:hAnsi="Arial" w:cs="Arial"/>
                <w:i/>
                <w:iCs/>
                <w:spacing w:val="-3"/>
                <w:sz w:val="20"/>
                <w:szCs w:val="20"/>
              </w:rPr>
              <w:t xml:space="preserve"> тамбура з улаштуванням</w:t>
            </w:r>
          </w:p>
          <w:p w14:paraId="3D218A2A"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фартуха, висота примикань 400 мм</w:t>
            </w:r>
          </w:p>
        </w:tc>
        <w:tc>
          <w:tcPr>
            <w:tcW w:w="964" w:type="dxa"/>
            <w:gridSpan w:val="4"/>
            <w:tcBorders>
              <w:top w:val="nil"/>
              <w:left w:val="single" w:sz="4" w:space="0" w:color="auto"/>
              <w:bottom w:val="nil"/>
              <w:right w:val="single" w:sz="4" w:space="0" w:color="auto"/>
            </w:tcBorders>
          </w:tcPr>
          <w:p w14:paraId="4ABE37A9"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r>
              <w:rPr>
                <w:rFonts w:ascii="Arial" w:hAnsi="Arial" w:cs="Arial"/>
                <w:i/>
                <w:iCs/>
                <w:spacing w:val="-3"/>
                <w:sz w:val="20"/>
                <w:szCs w:val="20"/>
              </w:rPr>
              <w:t>100 м</w:t>
            </w:r>
          </w:p>
        </w:tc>
        <w:tc>
          <w:tcPr>
            <w:tcW w:w="964" w:type="dxa"/>
            <w:gridSpan w:val="4"/>
            <w:tcBorders>
              <w:top w:val="nil"/>
              <w:left w:val="single" w:sz="4" w:space="0" w:color="auto"/>
              <w:bottom w:val="nil"/>
              <w:right w:val="single" w:sz="4" w:space="0" w:color="auto"/>
            </w:tcBorders>
          </w:tcPr>
          <w:p w14:paraId="7E6A3664"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0,564</w:t>
            </w:r>
          </w:p>
        </w:tc>
      </w:tr>
      <w:tr w:rsidR="001D7E50" w14:paraId="39471A1A"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11A29D66"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52</w:t>
            </w:r>
          </w:p>
        </w:tc>
        <w:tc>
          <w:tcPr>
            <w:tcW w:w="1247" w:type="dxa"/>
            <w:gridSpan w:val="4"/>
            <w:tcBorders>
              <w:top w:val="nil"/>
              <w:left w:val="single" w:sz="4" w:space="0" w:color="auto"/>
              <w:bottom w:val="nil"/>
              <w:right w:val="single" w:sz="4" w:space="0" w:color="auto"/>
            </w:tcBorders>
          </w:tcPr>
          <w:p w14:paraId="267CFAF8"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&amp; С111-</w:t>
            </w:r>
          </w:p>
          <w:p w14:paraId="23B4B651"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1719-8</w:t>
            </w:r>
          </w:p>
        </w:tc>
        <w:tc>
          <w:tcPr>
            <w:tcW w:w="4253" w:type="dxa"/>
            <w:gridSpan w:val="5"/>
            <w:tcBorders>
              <w:top w:val="nil"/>
              <w:left w:val="nil"/>
              <w:bottom w:val="nil"/>
              <w:right w:val="nil"/>
            </w:tcBorders>
          </w:tcPr>
          <w:p w14:paraId="66C2FA12"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proofErr w:type="spellStart"/>
            <w:r w:rsidRPr="001D7E50">
              <w:rPr>
                <w:rFonts w:ascii="Arial" w:hAnsi="Arial" w:cs="Arial"/>
                <w:i/>
                <w:iCs/>
                <w:spacing w:val="-3"/>
                <w:sz w:val="20"/>
                <w:szCs w:val="20"/>
              </w:rPr>
              <w:t>Геотекстиль</w:t>
            </w:r>
            <w:proofErr w:type="spellEnd"/>
          </w:p>
        </w:tc>
        <w:tc>
          <w:tcPr>
            <w:tcW w:w="964" w:type="dxa"/>
            <w:gridSpan w:val="4"/>
            <w:tcBorders>
              <w:top w:val="nil"/>
              <w:left w:val="single" w:sz="4" w:space="0" w:color="auto"/>
              <w:bottom w:val="nil"/>
              <w:right w:val="single" w:sz="4" w:space="0" w:color="auto"/>
            </w:tcBorders>
          </w:tcPr>
          <w:p w14:paraId="61006AAA"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r w:rsidRPr="001D7E50">
              <w:rPr>
                <w:rFonts w:ascii="Arial" w:hAnsi="Arial" w:cs="Arial"/>
                <w:i/>
                <w:iCs/>
                <w:spacing w:val="-3"/>
                <w:sz w:val="20"/>
                <w:szCs w:val="20"/>
              </w:rPr>
              <w:t>м2</w:t>
            </w:r>
          </w:p>
        </w:tc>
        <w:tc>
          <w:tcPr>
            <w:tcW w:w="964" w:type="dxa"/>
            <w:gridSpan w:val="4"/>
            <w:tcBorders>
              <w:top w:val="nil"/>
              <w:left w:val="single" w:sz="4" w:space="0" w:color="auto"/>
              <w:bottom w:val="nil"/>
              <w:right w:val="single" w:sz="4" w:space="0" w:color="auto"/>
            </w:tcBorders>
          </w:tcPr>
          <w:p w14:paraId="6808EBB3"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24,816</w:t>
            </w:r>
          </w:p>
        </w:tc>
      </w:tr>
      <w:tr w:rsidR="001D7E50" w14:paraId="45435B9C"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77C13CBF"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53</w:t>
            </w:r>
          </w:p>
        </w:tc>
        <w:tc>
          <w:tcPr>
            <w:tcW w:w="1247" w:type="dxa"/>
            <w:gridSpan w:val="4"/>
            <w:tcBorders>
              <w:top w:val="nil"/>
              <w:left w:val="single" w:sz="4" w:space="0" w:color="auto"/>
              <w:bottom w:val="nil"/>
              <w:right w:val="single" w:sz="4" w:space="0" w:color="auto"/>
            </w:tcBorders>
          </w:tcPr>
          <w:p w14:paraId="4B445B67"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&amp; С1115-</w:t>
            </w:r>
          </w:p>
          <w:p w14:paraId="18736D8A"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803-632</w:t>
            </w:r>
          </w:p>
        </w:tc>
        <w:tc>
          <w:tcPr>
            <w:tcW w:w="4253" w:type="dxa"/>
            <w:gridSpan w:val="5"/>
            <w:tcBorders>
              <w:top w:val="nil"/>
              <w:left w:val="nil"/>
              <w:bottom w:val="nil"/>
              <w:right w:val="nil"/>
            </w:tcBorders>
          </w:tcPr>
          <w:p w14:paraId="1F3E08EC"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Індивідуальний виріб з листової сталі з ПВХ</w:t>
            </w:r>
          </w:p>
          <w:p w14:paraId="29E90BA5"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покриттям (крайова планка)</w:t>
            </w:r>
          </w:p>
        </w:tc>
        <w:tc>
          <w:tcPr>
            <w:tcW w:w="964" w:type="dxa"/>
            <w:gridSpan w:val="4"/>
            <w:tcBorders>
              <w:top w:val="nil"/>
              <w:left w:val="single" w:sz="4" w:space="0" w:color="auto"/>
              <w:bottom w:val="nil"/>
              <w:right w:val="single" w:sz="4" w:space="0" w:color="auto"/>
            </w:tcBorders>
          </w:tcPr>
          <w:p w14:paraId="6C707E79"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r w:rsidRPr="001D7E50">
              <w:rPr>
                <w:rFonts w:ascii="Arial" w:hAnsi="Arial" w:cs="Arial"/>
                <w:i/>
                <w:iCs/>
                <w:spacing w:val="-3"/>
                <w:sz w:val="20"/>
                <w:szCs w:val="20"/>
              </w:rPr>
              <w:t>м</w:t>
            </w:r>
          </w:p>
        </w:tc>
        <w:tc>
          <w:tcPr>
            <w:tcW w:w="964" w:type="dxa"/>
            <w:gridSpan w:val="4"/>
            <w:tcBorders>
              <w:top w:val="nil"/>
              <w:left w:val="single" w:sz="4" w:space="0" w:color="auto"/>
              <w:bottom w:val="nil"/>
              <w:right w:val="single" w:sz="4" w:space="0" w:color="auto"/>
            </w:tcBorders>
          </w:tcPr>
          <w:p w14:paraId="32B0D760"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56,964</w:t>
            </w:r>
          </w:p>
        </w:tc>
      </w:tr>
      <w:tr w:rsidR="001D7E50" w14:paraId="3A36F86B"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441E526D"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54</w:t>
            </w:r>
          </w:p>
        </w:tc>
        <w:tc>
          <w:tcPr>
            <w:tcW w:w="1247" w:type="dxa"/>
            <w:gridSpan w:val="4"/>
            <w:tcBorders>
              <w:top w:val="nil"/>
              <w:left w:val="single" w:sz="4" w:space="0" w:color="auto"/>
              <w:bottom w:val="nil"/>
              <w:right w:val="single" w:sz="4" w:space="0" w:color="auto"/>
            </w:tcBorders>
          </w:tcPr>
          <w:p w14:paraId="5A4D08DF"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&amp; С1545-</w:t>
            </w:r>
          </w:p>
          <w:p w14:paraId="585A34B8"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4447</w:t>
            </w:r>
          </w:p>
        </w:tc>
        <w:tc>
          <w:tcPr>
            <w:tcW w:w="4253" w:type="dxa"/>
            <w:gridSpan w:val="5"/>
            <w:tcBorders>
              <w:top w:val="nil"/>
              <w:left w:val="nil"/>
              <w:bottom w:val="nil"/>
              <w:right w:val="nil"/>
            </w:tcBorders>
          </w:tcPr>
          <w:p w14:paraId="17A54B4A"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Дюбель 6 х 60, швидкий монтаж</w:t>
            </w:r>
          </w:p>
        </w:tc>
        <w:tc>
          <w:tcPr>
            <w:tcW w:w="964" w:type="dxa"/>
            <w:gridSpan w:val="4"/>
            <w:tcBorders>
              <w:top w:val="nil"/>
              <w:left w:val="single" w:sz="4" w:space="0" w:color="auto"/>
              <w:bottom w:val="nil"/>
              <w:right w:val="single" w:sz="4" w:space="0" w:color="auto"/>
            </w:tcBorders>
          </w:tcPr>
          <w:p w14:paraId="3B46248F"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proofErr w:type="spellStart"/>
            <w:r w:rsidRPr="001D7E50">
              <w:rPr>
                <w:rFonts w:ascii="Arial" w:hAnsi="Arial" w:cs="Arial"/>
                <w:i/>
                <w:iCs/>
                <w:spacing w:val="-3"/>
                <w:sz w:val="20"/>
                <w:szCs w:val="20"/>
              </w:rPr>
              <w:t>шт</w:t>
            </w:r>
            <w:proofErr w:type="spellEnd"/>
          </w:p>
        </w:tc>
        <w:tc>
          <w:tcPr>
            <w:tcW w:w="964" w:type="dxa"/>
            <w:gridSpan w:val="4"/>
            <w:tcBorders>
              <w:top w:val="nil"/>
              <w:left w:val="single" w:sz="4" w:space="0" w:color="auto"/>
              <w:bottom w:val="nil"/>
              <w:right w:val="single" w:sz="4" w:space="0" w:color="auto"/>
            </w:tcBorders>
          </w:tcPr>
          <w:p w14:paraId="0CF55127"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394,8</w:t>
            </w:r>
          </w:p>
        </w:tc>
      </w:tr>
      <w:tr w:rsidR="001D7E50" w14:paraId="0FAEAACE"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69E50400"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55</w:t>
            </w:r>
          </w:p>
        </w:tc>
        <w:tc>
          <w:tcPr>
            <w:tcW w:w="1247" w:type="dxa"/>
            <w:gridSpan w:val="4"/>
            <w:tcBorders>
              <w:top w:val="nil"/>
              <w:left w:val="single" w:sz="4" w:space="0" w:color="auto"/>
              <w:bottom w:val="nil"/>
              <w:right w:val="single" w:sz="4" w:space="0" w:color="auto"/>
            </w:tcBorders>
          </w:tcPr>
          <w:p w14:paraId="11D759C1"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&amp; С1632-</w:t>
            </w:r>
          </w:p>
          <w:p w14:paraId="0D9B0E38"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802-11</w:t>
            </w:r>
          </w:p>
          <w:p w14:paraId="107D2A4D"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варіант 1</w:t>
            </w:r>
          </w:p>
        </w:tc>
        <w:tc>
          <w:tcPr>
            <w:tcW w:w="4253" w:type="dxa"/>
            <w:gridSpan w:val="5"/>
            <w:tcBorders>
              <w:top w:val="nil"/>
              <w:left w:val="nil"/>
              <w:bottom w:val="nil"/>
              <w:right w:val="nil"/>
            </w:tcBorders>
          </w:tcPr>
          <w:p w14:paraId="2CCC890A"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Покрівельна ПВХ мембрана 1,8 мм</w:t>
            </w:r>
          </w:p>
        </w:tc>
        <w:tc>
          <w:tcPr>
            <w:tcW w:w="964" w:type="dxa"/>
            <w:gridSpan w:val="4"/>
            <w:tcBorders>
              <w:top w:val="nil"/>
              <w:left w:val="single" w:sz="4" w:space="0" w:color="auto"/>
              <w:bottom w:val="nil"/>
              <w:right w:val="single" w:sz="4" w:space="0" w:color="auto"/>
            </w:tcBorders>
          </w:tcPr>
          <w:p w14:paraId="3DB21FE5"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r w:rsidRPr="001D7E50">
              <w:rPr>
                <w:rFonts w:ascii="Arial" w:hAnsi="Arial" w:cs="Arial"/>
                <w:i/>
                <w:iCs/>
                <w:spacing w:val="-3"/>
                <w:sz w:val="20"/>
                <w:szCs w:val="20"/>
              </w:rPr>
              <w:t>м2</w:t>
            </w:r>
          </w:p>
        </w:tc>
        <w:tc>
          <w:tcPr>
            <w:tcW w:w="964" w:type="dxa"/>
            <w:gridSpan w:val="4"/>
            <w:tcBorders>
              <w:top w:val="nil"/>
              <w:left w:val="single" w:sz="4" w:space="0" w:color="auto"/>
              <w:bottom w:val="nil"/>
              <w:right w:val="single" w:sz="4" w:space="0" w:color="auto"/>
            </w:tcBorders>
          </w:tcPr>
          <w:p w14:paraId="757E772B"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36,5472</w:t>
            </w:r>
          </w:p>
        </w:tc>
      </w:tr>
      <w:tr w:rsidR="001D7E50" w14:paraId="54723ACA"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3ADB4FD1"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56</w:t>
            </w:r>
          </w:p>
        </w:tc>
        <w:tc>
          <w:tcPr>
            <w:tcW w:w="1247" w:type="dxa"/>
            <w:gridSpan w:val="4"/>
            <w:tcBorders>
              <w:top w:val="nil"/>
              <w:left w:val="single" w:sz="4" w:space="0" w:color="auto"/>
              <w:bottom w:val="nil"/>
              <w:right w:val="single" w:sz="4" w:space="0" w:color="auto"/>
            </w:tcBorders>
          </w:tcPr>
          <w:p w14:paraId="0A91DA7F"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&amp; С111-196-</w:t>
            </w:r>
          </w:p>
          <w:p w14:paraId="1877FE40"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7</w:t>
            </w:r>
          </w:p>
        </w:tc>
        <w:tc>
          <w:tcPr>
            <w:tcW w:w="4253" w:type="dxa"/>
            <w:gridSpan w:val="5"/>
            <w:tcBorders>
              <w:top w:val="nil"/>
              <w:left w:val="nil"/>
              <w:bottom w:val="nil"/>
              <w:right w:val="nil"/>
            </w:tcBorders>
          </w:tcPr>
          <w:p w14:paraId="4E6194FF"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sidRPr="001D7E50">
              <w:rPr>
                <w:rFonts w:ascii="Arial" w:hAnsi="Arial" w:cs="Arial"/>
                <w:i/>
                <w:iCs/>
                <w:spacing w:val="-3"/>
                <w:sz w:val="20"/>
                <w:szCs w:val="20"/>
              </w:rPr>
              <w:t>Герметик крайовий</w:t>
            </w:r>
          </w:p>
        </w:tc>
        <w:tc>
          <w:tcPr>
            <w:tcW w:w="964" w:type="dxa"/>
            <w:gridSpan w:val="4"/>
            <w:tcBorders>
              <w:top w:val="nil"/>
              <w:left w:val="single" w:sz="4" w:space="0" w:color="auto"/>
              <w:bottom w:val="nil"/>
              <w:right w:val="single" w:sz="4" w:space="0" w:color="auto"/>
            </w:tcBorders>
          </w:tcPr>
          <w:p w14:paraId="109DD9E0"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r w:rsidRPr="001D7E50">
              <w:rPr>
                <w:rFonts w:ascii="Arial" w:hAnsi="Arial" w:cs="Arial"/>
                <w:i/>
                <w:iCs/>
                <w:spacing w:val="-3"/>
                <w:sz w:val="20"/>
                <w:szCs w:val="20"/>
              </w:rPr>
              <w:t>л</w:t>
            </w:r>
          </w:p>
        </w:tc>
        <w:tc>
          <w:tcPr>
            <w:tcW w:w="964" w:type="dxa"/>
            <w:gridSpan w:val="4"/>
            <w:tcBorders>
              <w:top w:val="nil"/>
              <w:left w:val="single" w:sz="4" w:space="0" w:color="auto"/>
              <w:bottom w:val="nil"/>
              <w:right w:val="single" w:sz="4" w:space="0" w:color="auto"/>
            </w:tcBorders>
          </w:tcPr>
          <w:p w14:paraId="12BC14AF"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sidRPr="001D7E50">
              <w:rPr>
                <w:rFonts w:ascii="Arial" w:hAnsi="Arial" w:cs="Arial"/>
                <w:i/>
                <w:iCs/>
                <w:spacing w:val="-3"/>
                <w:sz w:val="20"/>
                <w:szCs w:val="20"/>
              </w:rPr>
              <w:t>3,384</w:t>
            </w:r>
          </w:p>
        </w:tc>
      </w:tr>
      <w:tr w:rsidR="001D7E50" w14:paraId="3DE7067A"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3D464095"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57</w:t>
            </w:r>
          </w:p>
        </w:tc>
        <w:tc>
          <w:tcPr>
            <w:tcW w:w="1247" w:type="dxa"/>
            <w:gridSpan w:val="4"/>
            <w:tcBorders>
              <w:top w:val="nil"/>
              <w:left w:val="single" w:sz="4" w:space="0" w:color="auto"/>
              <w:bottom w:val="nil"/>
              <w:right w:val="single" w:sz="4" w:space="0" w:color="auto"/>
            </w:tcBorders>
          </w:tcPr>
          <w:p w14:paraId="4B286EDE"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РН8-4-1</w:t>
            </w:r>
          </w:p>
        </w:tc>
        <w:tc>
          <w:tcPr>
            <w:tcW w:w="4253" w:type="dxa"/>
            <w:gridSpan w:val="5"/>
            <w:tcBorders>
              <w:top w:val="nil"/>
              <w:left w:val="nil"/>
              <w:bottom w:val="nil"/>
              <w:right w:val="nil"/>
            </w:tcBorders>
          </w:tcPr>
          <w:p w14:paraId="69321336"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Розбирання покриття парапетів з</w:t>
            </w:r>
          </w:p>
          <w:p w14:paraId="4117F348"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листової сталі</w:t>
            </w:r>
          </w:p>
        </w:tc>
        <w:tc>
          <w:tcPr>
            <w:tcW w:w="964" w:type="dxa"/>
            <w:gridSpan w:val="4"/>
            <w:tcBorders>
              <w:top w:val="nil"/>
              <w:left w:val="single" w:sz="4" w:space="0" w:color="auto"/>
              <w:bottom w:val="nil"/>
              <w:right w:val="single" w:sz="4" w:space="0" w:color="auto"/>
            </w:tcBorders>
          </w:tcPr>
          <w:p w14:paraId="4EDCE3E0"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r>
              <w:rPr>
                <w:rFonts w:ascii="Arial" w:hAnsi="Arial" w:cs="Arial"/>
                <w:i/>
                <w:iCs/>
                <w:spacing w:val="-3"/>
                <w:sz w:val="20"/>
                <w:szCs w:val="20"/>
              </w:rPr>
              <w:t>100м</w:t>
            </w:r>
          </w:p>
        </w:tc>
        <w:tc>
          <w:tcPr>
            <w:tcW w:w="964" w:type="dxa"/>
            <w:gridSpan w:val="4"/>
            <w:tcBorders>
              <w:top w:val="nil"/>
              <w:left w:val="single" w:sz="4" w:space="0" w:color="auto"/>
              <w:bottom w:val="nil"/>
              <w:right w:val="single" w:sz="4" w:space="0" w:color="auto"/>
            </w:tcBorders>
          </w:tcPr>
          <w:p w14:paraId="0B1EF699"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0,57</w:t>
            </w:r>
          </w:p>
        </w:tc>
      </w:tr>
      <w:tr w:rsidR="001D7E50" w14:paraId="766F7013"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62F04751"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58</w:t>
            </w:r>
          </w:p>
        </w:tc>
        <w:tc>
          <w:tcPr>
            <w:tcW w:w="1247" w:type="dxa"/>
            <w:gridSpan w:val="4"/>
            <w:tcBorders>
              <w:top w:val="nil"/>
              <w:left w:val="single" w:sz="4" w:space="0" w:color="auto"/>
              <w:bottom w:val="nil"/>
              <w:right w:val="single" w:sz="4" w:space="0" w:color="auto"/>
            </w:tcBorders>
          </w:tcPr>
          <w:p w14:paraId="36ECD5D4"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РН8-40-5</w:t>
            </w:r>
          </w:p>
        </w:tc>
        <w:tc>
          <w:tcPr>
            <w:tcW w:w="4253" w:type="dxa"/>
            <w:gridSpan w:val="5"/>
            <w:tcBorders>
              <w:top w:val="nil"/>
              <w:left w:val="nil"/>
              <w:bottom w:val="nil"/>
              <w:right w:val="nil"/>
            </w:tcBorders>
          </w:tcPr>
          <w:p w14:paraId="36D3F2F8"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з листової сталі парапетів</w:t>
            </w:r>
          </w:p>
        </w:tc>
        <w:tc>
          <w:tcPr>
            <w:tcW w:w="964" w:type="dxa"/>
            <w:gridSpan w:val="4"/>
            <w:tcBorders>
              <w:top w:val="nil"/>
              <w:left w:val="single" w:sz="4" w:space="0" w:color="auto"/>
              <w:bottom w:val="nil"/>
              <w:right w:val="single" w:sz="4" w:space="0" w:color="auto"/>
            </w:tcBorders>
          </w:tcPr>
          <w:p w14:paraId="7C1CDC79"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r>
              <w:rPr>
                <w:rFonts w:ascii="Arial" w:hAnsi="Arial" w:cs="Arial"/>
                <w:i/>
                <w:iCs/>
                <w:spacing w:val="-3"/>
                <w:sz w:val="20"/>
                <w:szCs w:val="20"/>
              </w:rPr>
              <w:t>100м</w:t>
            </w:r>
          </w:p>
        </w:tc>
        <w:tc>
          <w:tcPr>
            <w:tcW w:w="964" w:type="dxa"/>
            <w:gridSpan w:val="4"/>
            <w:tcBorders>
              <w:top w:val="nil"/>
              <w:left w:val="single" w:sz="4" w:space="0" w:color="auto"/>
              <w:bottom w:val="nil"/>
              <w:right w:val="single" w:sz="4" w:space="0" w:color="auto"/>
            </w:tcBorders>
          </w:tcPr>
          <w:p w14:paraId="7A42F9A0"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0,57</w:t>
            </w:r>
          </w:p>
        </w:tc>
      </w:tr>
      <w:tr w:rsidR="001D7E50" w14:paraId="2BA6A324" w14:textId="77777777" w:rsidTr="001D7E50">
        <w:trPr>
          <w:gridBefore w:val="2"/>
          <w:gridAfter w:val="1"/>
          <w:wBefore w:w="86" w:type="dxa"/>
          <w:wAfter w:w="43" w:type="dxa"/>
          <w:jc w:val="center"/>
        </w:trPr>
        <w:tc>
          <w:tcPr>
            <w:tcW w:w="454" w:type="dxa"/>
            <w:gridSpan w:val="4"/>
            <w:tcBorders>
              <w:top w:val="nil"/>
              <w:left w:val="single" w:sz="12" w:space="0" w:color="auto"/>
              <w:bottom w:val="nil"/>
              <w:right w:val="nil"/>
            </w:tcBorders>
          </w:tcPr>
          <w:p w14:paraId="2C2B79F8"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59</w:t>
            </w:r>
          </w:p>
        </w:tc>
        <w:tc>
          <w:tcPr>
            <w:tcW w:w="1247" w:type="dxa"/>
            <w:gridSpan w:val="4"/>
            <w:tcBorders>
              <w:top w:val="nil"/>
              <w:left w:val="single" w:sz="4" w:space="0" w:color="auto"/>
              <w:bottom w:val="nil"/>
              <w:right w:val="single" w:sz="4" w:space="0" w:color="auto"/>
            </w:tcBorders>
          </w:tcPr>
          <w:p w14:paraId="1AF2FCAF"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РН15-24-3</w:t>
            </w:r>
          </w:p>
        </w:tc>
        <w:tc>
          <w:tcPr>
            <w:tcW w:w="4253" w:type="dxa"/>
            <w:gridSpan w:val="5"/>
            <w:tcBorders>
              <w:top w:val="nil"/>
              <w:left w:val="nil"/>
              <w:bottom w:val="nil"/>
              <w:right w:val="nil"/>
            </w:tcBorders>
          </w:tcPr>
          <w:p w14:paraId="76D47407" w14:textId="77777777" w:rsidR="001D7E50" w:rsidRP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Установлення парапетних воронок</w:t>
            </w:r>
          </w:p>
        </w:tc>
        <w:tc>
          <w:tcPr>
            <w:tcW w:w="964" w:type="dxa"/>
            <w:gridSpan w:val="4"/>
            <w:tcBorders>
              <w:top w:val="nil"/>
              <w:left w:val="single" w:sz="4" w:space="0" w:color="auto"/>
              <w:bottom w:val="nil"/>
              <w:right w:val="single" w:sz="4" w:space="0" w:color="auto"/>
            </w:tcBorders>
          </w:tcPr>
          <w:p w14:paraId="4F74220F" w14:textId="77777777" w:rsidR="001D7E50" w:rsidRPr="001D7E50" w:rsidRDefault="001D7E50" w:rsidP="00FC1900">
            <w:pPr>
              <w:keepLines/>
              <w:autoSpaceDE w:val="0"/>
              <w:autoSpaceDN w:val="0"/>
              <w:spacing w:after="0" w:line="240" w:lineRule="auto"/>
              <w:jc w:val="center"/>
              <w:rPr>
                <w:rFonts w:ascii="Arial" w:hAnsi="Arial" w:cs="Arial"/>
                <w:i/>
                <w:iCs/>
                <w:spacing w:val="-3"/>
                <w:sz w:val="20"/>
                <w:szCs w:val="20"/>
              </w:rPr>
            </w:pPr>
            <w:proofErr w:type="spellStart"/>
            <w:r>
              <w:rPr>
                <w:rFonts w:ascii="Arial" w:hAnsi="Arial" w:cs="Arial"/>
                <w:i/>
                <w:iCs/>
                <w:spacing w:val="-3"/>
                <w:sz w:val="20"/>
                <w:szCs w:val="20"/>
              </w:rPr>
              <w:t>шт</w:t>
            </w:r>
            <w:proofErr w:type="spellEnd"/>
          </w:p>
        </w:tc>
        <w:tc>
          <w:tcPr>
            <w:tcW w:w="964" w:type="dxa"/>
            <w:gridSpan w:val="4"/>
            <w:tcBorders>
              <w:top w:val="nil"/>
              <w:left w:val="single" w:sz="4" w:space="0" w:color="auto"/>
              <w:bottom w:val="nil"/>
              <w:right w:val="single" w:sz="4" w:space="0" w:color="auto"/>
            </w:tcBorders>
          </w:tcPr>
          <w:p w14:paraId="354B7A7B" w14:textId="77777777" w:rsidR="001D7E50" w:rsidRPr="001D7E50" w:rsidRDefault="001D7E50" w:rsidP="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4</w:t>
            </w:r>
          </w:p>
        </w:tc>
      </w:tr>
      <w:tr w:rsidR="001D7E50" w14:paraId="249FDA7C" w14:textId="77777777" w:rsidTr="001D7E50">
        <w:trPr>
          <w:gridBefore w:val="1"/>
          <w:gridAfter w:val="2"/>
          <w:wBefore w:w="43" w:type="dxa"/>
          <w:wAfter w:w="86" w:type="dxa"/>
          <w:jc w:val="center"/>
        </w:trPr>
        <w:tc>
          <w:tcPr>
            <w:tcW w:w="454" w:type="dxa"/>
            <w:gridSpan w:val="4"/>
            <w:tcBorders>
              <w:top w:val="single" w:sz="12" w:space="0" w:color="auto"/>
              <w:left w:val="single" w:sz="12" w:space="0" w:color="auto"/>
              <w:bottom w:val="single" w:sz="4" w:space="0" w:color="auto"/>
              <w:right w:val="nil"/>
            </w:tcBorders>
            <w:vAlign w:val="center"/>
          </w:tcPr>
          <w:p w14:paraId="23FBB7BD"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gridSpan w:val="4"/>
            <w:tcBorders>
              <w:top w:val="single" w:sz="12" w:space="0" w:color="auto"/>
              <w:left w:val="single" w:sz="4" w:space="0" w:color="auto"/>
              <w:bottom w:val="single" w:sz="4" w:space="0" w:color="auto"/>
              <w:right w:val="single" w:sz="4" w:space="0" w:color="auto"/>
            </w:tcBorders>
            <w:vAlign w:val="center"/>
          </w:tcPr>
          <w:p w14:paraId="0AC495E5"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5"/>
            <w:tcBorders>
              <w:top w:val="single" w:sz="12" w:space="0" w:color="auto"/>
              <w:left w:val="nil"/>
              <w:bottom w:val="single" w:sz="4" w:space="0" w:color="auto"/>
              <w:right w:val="nil"/>
            </w:tcBorders>
            <w:vAlign w:val="center"/>
          </w:tcPr>
          <w:p w14:paraId="32B72991"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gridSpan w:val="4"/>
            <w:tcBorders>
              <w:top w:val="single" w:sz="12" w:space="0" w:color="auto"/>
              <w:left w:val="single" w:sz="4" w:space="0" w:color="auto"/>
              <w:bottom w:val="single" w:sz="4" w:space="0" w:color="auto"/>
              <w:right w:val="single" w:sz="4" w:space="0" w:color="auto"/>
            </w:tcBorders>
          </w:tcPr>
          <w:p w14:paraId="37C25C12"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gridSpan w:val="4"/>
            <w:tcBorders>
              <w:top w:val="single" w:sz="12" w:space="0" w:color="auto"/>
              <w:left w:val="single" w:sz="4" w:space="0" w:color="auto"/>
              <w:bottom w:val="single" w:sz="4" w:space="0" w:color="auto"/>
              <w:right w:val="single" w:sz="4" w:space="0" w:color="auto"/>
            </w:tcBorders>
            <w:vAlign w:val="center"/>
          </w:tcPr>
          <w:p w14:paraId="3652E173"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1D7E50" w14:paraId="137C032B"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238D9B7E"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247" w:type="dxa"/>
            <w:gridSpan w:val="4"/>
            <w:tcBorders>
              <w:top w:val="nil"/>
              <w:left w:val="single" w:sz="4" w:space="0" w:color="auto"/>
              <w:bottom w:val="nil"/>
              <w:right w:val="single" w:sz="4" w:space="0" w:color="auto"/>
            </w:tcBorders>
          </w:tcPr>
          <w:p w14:paraId="0A92FF74"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С126-933-</w:t>
            </w:r>
          </w:p>
          <w:p w14:paraId="445EADFA"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8</w:t>
            </w:r>
          </w:p>
        </w:tc>
        <w:tc>
          <w:tcPr>
            <w:tcW w:w="4253" w:type="dxa"/>
            <w:gridSpan w:val="5"/>
            <w:tcBorders>
              <w:top w:val="nil"/>
              <w:left w:val="nil"/>
              <w:bottom w:val="nil"/>
              <w:right w:val="nil"/>
            </w:tcBorders>
          </w:tcPr>
          <w:p w14:paraId="7F45296E"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Парапетна воронка</w:t>
            </w:r>
          </w:p>
        </w:tc>
        <w:tc>
          <w:tcPr>
            <w:tcW w:w="964" w:type="dxa"/>
            <w:gridSpan w:val="4"/>
            <w:tcBorders>
              <w:top w:val="nil"/>
              <w:left w:val="single" w:sz="4" w:space="0" w:color="auto"/>
              <w:bottom w:val="nil"/>
              <w:right w:val="single" w:sz="4" w:space="0" w:color="auto"/>
            </w:tcBorders>
          </w:tcPr>
          <w:p w14:paraId="1B536A75" w14:textId="77777777" w:rsidR="001D7E50" w:rsidRDefault="001D7E50"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4"/>
            <w:tcBorders>
              <w:top w:val="nil"/>
              <w:left w:val="single" w:sz="4" w:space="0" w:color="auto"/>
              <w:bottom w:val="nil"/>
              <w:right w:val="single" w:sz="4" w:space="0" w:color="auto"/>
            </w:tcBorders>
          </w:tcPr>
          <w:p w14:paraId="6A27C9F7"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r>
      <w:tr w:rsidR="001D7E50" w14:paraId="64AA86E0"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17923475"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61</w:t>
            </w:r>
          </w:p>
        </w:tc>
        <w:tc>
          <w:tcPr>
            <w:tcW w:w="1247" w:type="dxa"/>
            <w:gridSpan w:val="4"/>
            <w:tcBorders>
              <w:top w:val="nil"/>
              <w:left w:val="single" w:sz="4" w:space="0" w:color="auto"/>
              <w:bottom w:val="nil"/>
              <w:right w:val="single" w:sz="4" w:space="0" w:color="auto"/>
            </w:tcBorders>
          </w:tcPr>
          <w:p w14:paraId="5EF329F2"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РС1-2-3</w:t>
            </w:r>
          </w:p>
        </w:tc>
        <w:tc>
          <w:tcPr>
            <w:tcW w:w="4253" w:type="dxa"/>
            <w:gridSpan w:val="5"/>
            <w:tcBorders>
              <w:top w:val="nil"/>
              <w:left w:val="nil"/>
              <w:bottom w:val="nil"/>
              <w:right w:val="nil"/>
            </w:tcBorders>
          </w:tcPr>
          <w:p w14:paraId="319D00A8"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Улаштування </w:t>
            </w:r>
            <w:proofErr w:type="spellStart"/>
            <w:r>
              <w:rPr>
                <w:rFonts w:ascii="Arial" w:hAnsi="Arial" w:cs="Arial"/>
                <w:i/>
                <w:iCs/>
                <w:spacing w:val="-3"/>
                <w:sz w:val="20"/>
                <w:szCs w:val="20"/>
              </w:rPr>
              <w:t>покріиття</w:t>
            </w:r>
            <w:proofErr w:type="spellEnd"/>
            <w:r>
              <w:rPr>
                <w:rFonts w:ascii="Arial" w:hAnsi="Arial" w:cs="Arial"/>
                <w:i/>
                <w:iCs/>
                <w:spacing w:val="-3"/>
                <w:sz w:val="20"/>
                <w:szCs w:val="20"/>
              </w:rPr>
              <w:t xml:space="preserve"> будки виходу на</w:t>
            </w:r>
          </w:p>
          <w:p w14:paraId="6F2EFB67"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 xml:space="preserve">покрівлю із </w:t>
            </w:r>
            <w:proofErr w:type="spellStart"/>
            <w:r>
              <w:rPr>
                <w:rFonts w:ascii="Arial" w:hAnsi="Arial" w:cs="Arial"/>
                <w:i/>
                <w:iCs/>
                <w:spacing w:val="-3"/>
                <w:sz w:val="20"/>
                <w:szCs w:val="20"/>
              </w:rPr>
              <w:t>полівінілхлоридних</w:t>
            </w:r>
            <w:proofErr w:type="spellEnd"/>
            <w:r>
              <w:rPr>
                <w:rFonts w:ascii="Arial" w:hAnsi="Arial" w:cs="Arial"/>
                <w:i/>
                <w:iCs/>
                <w:spacing w:val="-3"/>
                <w:sz w:val="20"/>
                <w:szCs w:val="20"/>
              </w:rPr>
              <w:t xml:space="preserve"> мембран</w:t>
            </w:r>
          </w:p>
        </w:tc>
        <w:tc>
          <w:tcPr>
            <w:tcW w:w="964" w:type="dxa"/>
            <w:gridSpan w:val="4"/>
            <w:tcBorders>
              <w:top w:val="nil"/>
              <w:left w:val="single" w:sz="4" w:space="0" w:color="auto"/>
              <w:bottom w:val="nil"/>
              <w:right w:val="single" w:sz="4" w:space="0" w:color="auto"/>
            </w:tcBorders>
          </w:tcPr>
          <w:p w14:paraId="786F9E78"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 м2</w:t>
            </w:r>
          </w:p>
        </w:tc>
        <w:tc>
          <w:tcPr>
            <w:tcW w:w="964" w:type="dxa"/>
            <w:gridSpan w:val="4"/>
            <w:tcBorders>
              <w:top w:val="nil"/>
              <w:left w:val="single" w:sz="4" w:space="0" w:color="auto"/>
              <w:bottom w:val="nil"/>
              <w:right w:val="single" w:sz="4" w:space="0" w:color="auto"/>
            </w:tcBorders>
          </w:tcPr>
          <w:p w14:paraId="6D1F4BC4"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0,2</w:t>
            </w:r>
          </w:p>
        </w:tc>
      </w:tr>
      <w:tr w:rsidR="001D7E50" w14:paraId="4CDE94A4"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7D053622"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247" w:type="dxa"/>
            <w:gridSpan w:val="4"/>
            <w:tcBorders>
              <w:top w:val="nil"/>
              <w:left w:val="single" w:sz="4" w:space="0" w:color="auto"/>
              <w:bottom w:val="nil"/>
              <w:right w:val="single" w:sz="4" w:space="0" w:color="auto"/>
            </w:tcBorders>
          </w:tcPr>
          <w:p w14:paraId="4BFAB2BB"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С1632-</w:t>
            </w:r>
          </w:p>
          <w:p w14:paraId="6BA79DDA"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802-11</w:t>
            </w:r>
          </w:p>
          <w:p w14:paraId="185F9FF2"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5"/>
            <w:tcBorders>
              <w:top w:val="nil"/>
              <w:left w:val="nil"/>
              <w:bottom w:val="nil"/>
              <w:right w:val="nil"/>
            </w:tcBorders>
          </w:tcPr>
          <w:p w14:paraId="2787C22F"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Покрівельна ПВХ мембрана 1,8 мм</w:t>
            </w:r>
          </w:p>
        </w:tc>
        <w:tc>
          <w:tcPr>
            <w:tcW w:w="964" w:type="dxa"/>
            <w:gridSpan w:val="4"/>
            <w:tcBorders>
              <w:top w:val="nil"/>
              <w:left w:val="single" w:sz="4" w:space="0" w:color="auto"/>
              <w:bottom w:val="nil"/>
              <w:right w:val="single" w:sz="4" w:space="0" w:color="auto"/>
            </w:tcBorders>
          </w:tcPr>
          <w:p w14:paraId="1E31528D"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gridSpan w:val="4"/>
            <w:tcBorders>
              <w:top w:val="nil"/>
              <w:left w:val="single" w:sz="4" w:space="0" w:color="auto"/>
              <w:bottom w:val="nil"/>
              <w:right w:val="single" w:sz="4" w:space="0" w:color="auto"/>
            </w:tcBorders>
          </w:tcPr>
          <w:p w14:paraId="6538BE04"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21,6</w:t>
            </w:r>
          </w:p>
        </w:tc>
      </w:tr>
      <w:tr w:rsidR="001D7E50" w14:paraId="7D77D27D"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11F934B8"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247" w:type="dxa"/>
            <w:gridSpan w:val="4"/>
            <w:tcBorders>
              <w:top w:val="nil"/>
              <w:left w:val="single" w:sz="4" w:space="0" w:color="auto"/>
              <w:bottom w:val="nil"/>
              <w:right w:val="single" w:sz="4" w:space="0" w:color="auto"/>
            </w:tcBorders>
          </w:tcPr>
          <w:p w14:paraId="206821DB"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С130-486-</w:t>
            </w:r>
          </w:p>
          <w:p w14:paraId="55E78C13"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6</w:t>
            </w:r>
          </w:p>
        </w:tc>
        <w:tc>
          <w:tcPr>
            <w:tcW w:w="4253" w:type="dxa"/>
            <w:gridSpan w:val="5"/>
            <w:tcBorders>
              <w:top w:val="nil"/>
              <w:left w:val="nil"/>
              <w:bottom w:val="nil"/>
              <w:right w:val="nil"/>
            </w:tcBorders>
          </w:tcPr>
          <w:p w14:paraId="2EF5939D" w14:textId="77777777" w:rsidR="001D7E50" w:rsidRDefault="001D7E50"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Крипільний</w:t>
            </w:r>
            <w:proofErr w:type="spellEnd"/>
            <w:r>
              <w:rPr>
                <w:rFonts w:ascii="Arial" w:hAnsi="Arial" w:cs="Arial"/>
                <w:spacing w:val="-3"/>
                <w:sz w:val="20"/>
                <w:szCs w:val="20"/>
              </w:rPr>
              <w:t xml:space="preserve"> елемент у зборі (підбір на місці)</w:t>
            </w:r>
          </w:p>
        </w:tc>
        <w:tc>
          <w:tcPr>
            <w:tcW w:w="964" w:type="dxa"/>
            <w:gridSpan w:val="4"/>
            <w:tcBorders>
              <w:top w:val="nil"/>
              <w:left w:val="single" w:sz="4" w:space="0" w:color="auto"/>
              <w:bottom w:val="nil"/>
              <w:right w:val="single" w:sz="4" w:space="0" w:color="auto"/>
            </w:tcBorders>
          </w:tcPr>
          <w:p w14:paraId="1E2CB84B" w14:textId="77777777" w:rsidR="001D7E50" w:rsidRDefault="001D7E50"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4"/>
            <w:tcBorders>
              <w:top w:val="nil"/>
              <w:left w:val="single" w:sz="4" w:space="0" w:color="auto"/>
              <w:bottom w:val="nil"/>
              <w:right w:val="single" w:sz="4" w:space="0" w:color="auto"/>
            </w:tcBorders>
          </w:tcPr>
          <w:p w14:paraId="34A6C8F3"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r>
      <w:tr w:rsidR="001D7E50" w14:paraId="4353A189"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78D2F8CC"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64</w:t>
            </w:r>
          </w:p>
        </w:tc>
        <w:tc>
          <w:tcPr>
            <w:tcW w:w="1247" w:type="dxa"/>
            <w:gridSpan w:val="4"/>
            <w:tcBorders>
              <w:top w:val="nil"/>
              <w:left w:val="single" w:sz="4" w:space="0" w:color="auto"/>
              <w:bottom w:val="nil"/>
              <w:right w:val="single" w:sz="4" w:space="0" w:color="auto"/>
            </w:tcBorders>
          </w:tcPr>
          <w:p w14:paraId="509F9FD2"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РС1-2-1</w:t>
            </w:r>
          </w:p>
        </w:tc>
        <w:tc>
          <w:tcPr>
            <w:tcW w:w="4253" w:type="dxa"/>
            <w:gridSpan w:val="5"/>
            <w:tcBorders>
              <w:top w:val="nil"/>
              <w:left w:val="nil"/>
              <w:bottom w:val="nil"/>
              <w:right w:val="nil"/>
            </w:tcBorders>
          </w:tcPr>
          <w:p w14:paraId="16C322EB"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розділювального шару із</w:t>
            </w:r>
          </w:p>
          <w:p w14:paraId="571F4CDD" w14:textId="77777777" w:rsidR="001D7E50" w:rsidRDefault="001D7E50" w:rsidP="00FC1900">
            <w:pPr>
              <w:keepLines/>
              <w:autoSpaceDE w:val="0"/>
              <w:autoSpaceDN w:val="0"/>
              <w:spacing w:after="0" w:line="240" w:lineRule="auto"/>
              <w:rPr>
                <w:rFonts w:ascii="Arial" w:hAnsi="Arial" w:cs="Arial"/>
                <w:sz w:val="20"/>
                <w:szCs w:val="20"/>
              </w:rPr>
            </w:pPr>
            <w:proofErr w:type="spellStart"/>
            <w:r>
              <w:rPr>
                <w:rFonts w:ascii="Arial" w:hAnsi="Arial" w:cs="Arial"/>
                <w:i/>
                <w:iCs/>
                <w:spacing w:val="-3"/>
                <w:sz w:val="20"/>
                <w:szCs w:val="20"/>
              </w:rPr>
              <w:t>геотекстилю</w:t>
            </w:r>
            <w:proofErr w:type="spellEnd"/>
            <w:r>
              <w:rPr>
                <w:rFonts w:ascii="Arial" w:hAnsi="Arial" w:cs="Arial"/>
                <w:i/>
                <w:iCs/>
                <w:spacing w:val="-3"/>
                <w:sz w:val="20"/>
                <w:szCs w:val="20"/>
              </w:rPr>
              <w:t xml:space="preserve"> зі зварюванням стику</w:t>
            </w:r>
          </w:p>
        </w:tc>
        <w:tc>
          <w:tcPr>
            <w:tcW w:w="964" w:type="dxa"/>
            <w:gridSpan w:val="4"/>
            <w:tcBorders>
              <w:top w:val="nil"/>
              <w:left w:val="single" w:sz="4" w:space="0" w:color="auto"/>
              <w:bottom w:val="nil"/>
              <w:right w:val="single" w:sz="4" w:space="0" w:color="auto"/>
            </w:tcBorders>
          </w:tcPr>
          <w:p w14:paraId="66D49CAA"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 м2</w:t>
            </w:r>
          </w:p>
        </w:tc>
        <w:tc>
          <w:tcPr>
            <w:tcW w:w="964" w:type="dxa"/>
            <w:gridSpan w:val="4"/>
            <w:tcBorders>
              <w:top w:val="nil"/>
              <w:left w:val="single" w:sz="4" w:space="0" w:color="auto"/>
              <w:bottom w:val="nil"/>
              <w:right w:val="single" w:sz="4" w:space="0" w:color="auto"/>
            </w:tcBorders>
          </w:tcPr>
          <w:p w14:paraId="058B128F"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0,2</w:t>
            </w:r>
          </w:p>
        </w:tc>
      </w:tr>
      <w:tr w:rsidR="001D7E50" w14:paraId="2FBF8E05"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7A68D756"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247" w:type="dxa"/>
            <w:gridSpan w:val="4"/>
            <w:tcBorders>
              <w:top w:val="nil"/>
              <w:left w:val="single" w:sz="4" w:space="0" w:color="auto"/>
              <w:bottom w:val="nil"/>
              <w:right w:val="single" w:sz="4" w:space="0" w:color="auto"/>
            </w:tcBorders>
          </w:tcPr>
          <w:p w14:paraId="231A04E4"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14:paraId="383A620A"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1719-8</w:t>
            </w:r>
          </w:p>
        </w:tc>
        <w:tc>
          <w:tcPr>
            <w:tcW w:w="4253" w:type="dxa"/>
            <w:gridSpan w:val="5"/>
            <w:tcBorders>
              <w:top w:val="nil"/>
              <w:left w:val="nil"/>
              <w:bottom w:val="nil"/>
              <w:right w:val="nil"/>
            </w:tcBorders>
          </w:tcPr>
          <w:p w14:paraId="32CFF0DA" w14:textId="77777777" w:rsidR="001D7E50" w:rsidRDefault="001D7E50"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Геотекстиль</w:t>
            </w:r>
            <w:proofErr w:type="spellEnd"/>
          </w:p>
        </w:tc>
        <w:tc>
          <w:tcPr>
            <w:tcW w:w="964" w:type="dxa"/>
            <w:gridSpan w:val="4"/>
            <w:tcBorders>
              <w:top w:val="nil"/>
              <w:left w:val="single" w:sz="4" w:space="0" w:color="auto"/>
              <w:bottom w:val="nil"/>
              <w:right w:val="single" w:sz="4" w:space="0" w:color="auto"/>
            </w:tcBorders>
          </w:tcPr>
          <w:p w14:paraId="6E579F27"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gridSpan w:val="4"/>
            <w:tcBorders>
              <w:top w:val="nil"/>
              <w:left w:val="single" w:sz="4" w:space="0" w:color="auto"/>
              <w:bottom w:val="nil"/>
              <w:right w:val="single" w:sz="4" w:space="0" w:color="auto"/>
            </w:tcBorders>
          </w:tcPr>
          <w:p w14:paraId="328191B5"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r>
      <w:tr w:rsidR="001D7E50" w14:paraId="45F45C55"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62B8114F"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66</w:t>
            </w:r>
          </w:p>
        </w:tc>
        <w:tc>
          <w:tcPr>
            <w:tcW w:w="1247" w:type="dxa"/>
            <w:gridSpan w:val="4"/>
            <w:tcBorders>
              <w:top w:val="nil"/>
              <w:left w:val="single" w:sz="4" w:space="0" w:color="auto"/>
              <w:bottom w:val="nil"/>
              <w:right w:val="single" w:sz="4" w:space="0" w:color="auto"/>
            </w:tcBorders>
          </w:tcPr>
          <w:p w14:paraId="4A7CE614"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Е9-40-1</w:t>
            </w:r>
          </w:p>
          <w:p w14:paraId="34937A10"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прим.</w:t>
            </w:r>
          </w:p>
        </w:tc>
        <w:tc>
          <w:tcPr>
            <w:tcW w:w="4253" w:type="dxa"/>
            <w:gridSpan w:val="5"/>
            <w:tcBorders>
              <w:top w:val="nil"/>
              <w:left w:val="nil"/>
              <w:bottom w:val="nil"/>
              <w:right w:val="nil"/>
            </w:tcBorders>
          </w:tcPr>
          <w:p w14:paraId="18BE87C4"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Монтаж крайової планки по покрівлі будок</w:t>
            </w:r>
          </w:p>
          <w:p w14:paraId="606B1669" w14:textId="77777777" w:rsidR="001D7E50" w:rsidRDefault="001D7E50" w:rsidP="00FC1900">
            <w:pPr>
              <w:keepLines/>
              <w:autoSpaceDE w:val="0"/>
              <w:autoSpaceDN w:val="0"/>
              <w:spacing w:after="0" w:line="240" w:lineRule="auto"/>
              <w:rPr>
                <w:rFonts w:ascii="Arial" w:hAnsi="Arial" w:cs="Arial"/>
                <w:sz w:val="20"/>
                <w:szCs w:val="20"/>
              </w:rPr>
            </w:pPr>
            <w:proofErr w:type="spellStart"/>
            <w:r>
              <w:rPr>
                <w:rFonts w:ascii="Arial" w:hAnsi="Arial" w:cs="Arial"/>
                <w:i/>
                <w:iCs/>
                <w:spacing w:val="-3"/>
                <w:sz w:val="20"/>
                <w:szCs w:val="20"/>
              </w:rPr>
              <w:t>вихода</w:t>
            </w:r>
            <w:proofErr w:type="spellEnd"/>
            <w:r>
              <w:rPr>
                <w:rFonts w:ascii="Arial" w:hAnsi="Arial" w:cs="Arial"/>
                <w:i/>
                <w:iCs/>
                <w:spacing w:val="-3"/>
                <w:sz w:val="20"/>
                <w:szCs w:val="20"/>
              </w:rPr>
              <w:t xml:space="preserve"> на покрівлю</w:t>
            </w:r>
          </w:p>
        </w:tc>
        <w:tc>
          <w:tcPr>
            <w:tcW w:w="964" w:type="dxa"/>
            <w:gridSpan w:val="4"/>
            <w:tcBorders>
              <w:top w:val="nil"/>
              <w:left w:val="single" w:sz="4" w:space="0" w:color="auto"/>
              <w:bottom w:val="nil"/>
              <w:right w:val="single" w:sz="4" w:space="0" w:color="auto"/>
            </w:tcBorders>
          </w:tcPr>
          <w:p w14:paraId="07479A6E"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w:t>
            </w:r>
          </w:p>
        </w:tc>
        <w:tc>
          <w:tcPr>
            <w:tcW w:w="964" w:type="dxa"/>
            <w:gridSpan w:val="4"/>
            <w:tcBorders>
              <w:top w:val="nil"/>
              <w:left w:val="single" w:sz="4" w:space="0" w:color="auto"/>
              <w:bottom w:val="nil"/>
              <w:right w:val="single" w:sz="4" w:space="0" w:color="auto"/>
            </w:tcBorders>
          </w:tcPr>
          <w:p w14:paraId="60FC3118"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0,305</w:t>
            </w:r>
          </w:p>
        </w:tc>
      </w:tr>
      <w:tr w:rsidR="001D7E50" w14:paraId="775717B9"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4A86F0F6"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247" w:type="dxa"/>
            <w:gridSpan w:val="4"/>
            <w:tcBorders>
              <w:top w:val="nil"/>
              <w:left w:val="single" w:sz="4" w:space="0" w:color="auto"/>
              <w:bottom w:val="nil"/>
              <w:right w:val="single" w:sz="4" w:space="0" w:color="auto"/>
            </w:tcBorders>
          </w:tcPr>
          <w:p w14:paraId="35D6DD2B"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С126-932-</w:t>
            </w:r>
          </w:p>
          <w:p w14:paraId="0EEF7F42"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4</w:t>
            </w:r>
          </w:p>
        </w:tc>
        <w:tc>
          <w:tcPr>
            <w:tcW w:w="4253" w:type="dxa"/>
            <w:gridSpan w:val="5"/>
            <w:tcBorders>
              <w:top w:val="nil"/>
              <w:left w:val="nil"/>
              <w:bottom w:val="nil"/>
              <w:right w:val="nil"/>
            </w:tcBorders>
          </w:tcPr>
          <w:p w14:paraId="14F1C924"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Фартух примикань з металевого профілю з</w:t>
            </w:r>
          </w:p>
          <w:p w14:paraId="1ABE2C78"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полімерним покриттям</w:t>
            </w:r>
          </w:p>
        </w:tc>
        <w:tc>
          <w:tcPr>
            <w:tcW w:w="964" w:type="dxa"/>
            <w:gridSpan w:val="4"/>
            <w:tcBorders>
              <w:top w:val="nil"/>
              <w:left w:val="single" w:sz="4" w:space="0" w:color="auto"/>
              <w:bottom w:val="nil"/>
              <w:right w:val="single" w:sz="4" w:space="0" w:color="auto"/>
            </w:tcBorders>
          </w:tcPr>
          <w:p w14:paraId="0CBCA886"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gridSpan w:val="4"/>
            <w:tcBorders>
              <w:top w:val="nil"/>
              <w:left w:val="single" w:sz="4" w:space="0" w:color="auto"/>
              <w:bottom w:val="nil"/>
              <w:right w:val="single" w:sz="4" w:space="0" w:color="auto"/>
            </w:tcBorders>
          </w:tcPr>
          <w:p w14:paraId="3C99E79C"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30,805</w:t>
            </w:r>
          </w:p>
        </w:tc>
      </w:tr>
      <w:tr w:rsidR="001D7E50" w14:paraId="5001F36A"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6335FC0E"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247" w:type="dxa"/>
            <w:gridSpan w:val="4"/>
            <w:tcBorders>
              <w:top w:val="nil"/>
              <w:left w:val="single" w:sz="4" w:space="0" w:color="auto"/>
              <w:bottom w:val="nil"/>
              <w:right w:val="single" w:sz="4" w:space="0" w:color="auto"/>
            </w:tcBorders>
          </w:tcPr>
          <w:p w14:paraId="29139C00"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С1115-</w:t>
            </w:r>
          </w:p>
          <w:p w14:paraId="70546997"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803-632</w:t>
            </w:r>
          </w:p>
        </w:tc>
        <w:tc>
          <w:tcPr>
            <w:tcW w:w="4253" w:type="dxa"/>
            <w:gridSpan w:val="5"/>
            <w:tcBorders>
              <w:top w:val="nil"/>
              <w:left w:val="nil"/>
              <w:bottom w:val="nil"/>
              <w:right w:val="nil"/>
            </w:tcBorders>
          </w:tcPr>
          <w:p w14:paraId="7163AB88"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Індивідуальний виріб з листової сталі з ПВХ</w:t>
            </w:r>
          </w:p>
          <w:p w14:paraId="17B86CFB"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покриттям (крайова планка)</w:t>
            </w:r>
          </w:p>
        </w:tc>
        <w:tc>
          <w:tcPr>
            <w:tcW w:w="964" w:type="dxa"/>
            <w:gridSpan w:val="4"/>
            <w:tcBorders>
              <w:top w:val="nil"/>
              <w:left w:val="single" w:sz="4" w:space="0" w:color="auto"/>
              <w:bottom w:val="nil"/>
              <w:right w:val="single" w:sz="4" w:space="0" w:color="auto"/>
            </w:tcBorders>
          </w:tcPr>
          <w:p w14:paraId="1939944E"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gridSpan w:val="4"/>
            <w:tcBorders>
              <w:top w:val="nil"/>
              <w:left w:val="single" w:sz="4" w:space="0" w:color="auto"/>
              <w:bottom w:val="nil"/>
              <w:right w:val="single" w:sz="4" w:space="0" w:color="auto"/>
            </w:tcBorders>
          </w:tcPr>
          <w:p w14:paraId="50FB33E0"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30,805</w:t>
            </w:r>
          </w:p>
        </w:tc>
      </w:tr>
      <w:tr w:rsidR="001D7E50" w14:paraId="25F3AB0F"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75E3F795"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247" w:type="dxa"/>
            <w:gridSpan w:val="4"/>
            <w:tcBorders>
              <w:top w:val="nil"/>
              <w:left w:val="single" w:sz="4" w:space="0" w:color="auto"/>
              <w:bottom w:val="nil"/>
              <w:right w:val="single" w:sz="4" w:space="0" w:color="auto"/>
            </w:tcBorders>
          </w:tcPr>
          <w:p w14:paraId="459DF34F"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С1545-</w:t>
            </w:r>
          </w:p>
          <w:p w14:paraId="578BF1FE"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4447</w:t>
            </w:r>
          </w:p>
        </w:tc>
        <w:tc>
          <w:tcPr>
            <w:tcW w:w="4253" w:type="dxa"/>
            <w:gridSpan w:val="5"/>
            <w:tcBorders>
              <w:top w:val="nil"/>
              <w:left w:val="nil"/>
              <w:bottom w:val="nil"/>
              <w:right w:val="nil"/>
            </w:tcBorders>
          </w:tcPr>
          <w:p w14:paraId="2ECF8460"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6 х 60, швидкий монтаж</w:t>
            </w:r>
          </w:p>
        </w:tc>
        <w:tc>
          <w:tcPr>
            <w:tcW w:w="964" w:type="dxa"/>
            <w:gridSpan w:val="4"/>
            <w:tcBorders>
              <w:top w:val="nil"/>
              <w:left w:val="single" w:sz="4" w:space="0" w:color="auto"/>
              <w:bottom w:val="nil"/>
              <w:right w:val="single" w:sz="4" w:space="0" w:color="auto"/>
            </w:tcBorders>
          </w:tcPr>
          <w:p w14:paraId="6A162E50" w14:textId="77777777" w:rsidR="001D7E50" w:rsidRDefault="001D7E50"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4"/>
            <w:tcBorders>
              <w:top w:val="nil"/>
              <w:left w:val="single" w:sz="4" w:space="0" w:color="auto"/>
              <w:bottom w:val="nil"/>
              <w:right w:val="single" w:sz="4" w:space="0" w:color="auto"/>
            </w:tcBorders>
          </w:tcPr>
          <w:p w14:paraId="6FFBB24A"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213,5</w:t>
            </w:r>
          </w:p>
        </w:tc>
      </w:tr>
      <w:tr w:rsidR="001D7E50" w14:paraId="0AE5472E"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0FF620C4"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247" w:type="dxa"/>
            <w:gridSpan w:val="4"/>
            <w:tcBorders>
              <w:top w:val="nil"/>
              <w:left w:val="single" w:sz="4" w:space="0" w:color="auto"/>
              <w:bottom w:val="nil"/>
              <w:right w:val="single" w:sz="4" w:space="0" w:color="auto"/>
            </w:tcBorders>
          </w:tcPr>
          <w:p w14:paraId="7053A929"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С111-196-</w:t>
            </w:r>
          </w:p>
          <w:p w14:paraId="548D7F4E"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7</w:t>
            </w:r>
          </w:p>
        </w:tc>
        <w:tc>
          <w:tcPr>
            <w:tcW w:w="4253" w:type="dxa"/>
            <w:gridSpan w:val="5"/>
            <w:tcBorders>
              <w:top w:val="nil"/>
              <w:left w:val="nil"/>
              <w:bottom w:val="nil"/>
              <w:right w:val="nil"/>
            </w:tcBorders>
          </w:tcPr>
          <w:p w14:paraId="5359C573"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Герметик крайовий</w:t>
            </w:r>
          </w:p>
        </w:tc>
        <w:tc>
          <w:tcPr>
            <w:tcW w:w="964" w:type="dxa"/>
            <w:gridSpan w:val="4"/>
            <w:tcBorders>
              <w:top w:val="nil"/>
              <w:left w:val="single" w:sz="4" w:space="0" w:color="auto"/>
              <w:bottom w:val="nil"/>
              <w:right w:val="single" w:sz="4" w:space="0" w:color="auto"/>
            </w:tcBorders>
          </w:tcPr>
          <w:p w14:paraId="35F8BF1E"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964" w:type="dxa"/>
            <w:gridSpan w:val="4"/>
            <w:tcBorders>
              <w:top w:val="nil"/>
              <w:left w:val="single" w:sz="4" w:space="0" w:color="auto"/>
              <w:bottom w:val="nil"/>
              <w:right w:val="single" w:sz="4" w:space="0" w:color="auto"/>
            </w:tcBorders>
          </w:tcPr>
          <w:p w14:paraId="22C8C2C8"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1,83</w:t>
            </w:r>
          </w:p>
        </w:tc>
      </w:tr>
      <w:tr w:rsidR="001D7E50" w14:paraId="599865AE"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18E85EFE"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c>
          <w:tcPr>
            <w:tcW w:w="1247" w:type="dxa"/>
            <w:gridSpan w:val="4"/>
            <w:tcBorders>
              <w:top w:val="nil"/>
              <w:left w:val="single" w:sz="4" w:space="0" w:color="auto"/>
              <w:bottom w:val="nil"/>
              <w:right w:val="single" w:sz="4" w:space="0" w:color="auto"/>
            </w:tcBorders>
          </w:tcPr>
          <w:p w14:paraId="2591015B"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РН20-27-1</w:t>
            </w:r>
          </w:p>
        </w:tc>
        <w:tc>
          <w:tcPr>
            <w:tcW w:w="4253" w:type="dxa"/>
            <w:gridSpan w:val="5"/>
            <w:tcBorders>
              <w:top w:val="nil"/>
              <w:left w:val="nil"/>
              <w:bottom w:val="nil"/>
              <w:right w:val="nil"/>
            </w:tcBorders>
          </w:tcPr>
          <w:p w14:paraId="46EDB3AF"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Свердлення </w:t>
            </w:r>
            <w:proofErr w:type="spellStart"/>
            <w:r>
              <w:rPr>
                <w:rFonts w:ascii="Arial" w:hAnsi="Arial" w:cs="Arial"/>
                <w:spacing w:val="-3"/>
                <w:sz w:val="20"/>
                <w:szCs w:val="20"/>
              </w:rPr>
              <w:t>отворiв</w:t>
            </w:r>
            <w:proofErr w:type="spellEnd"/>
            <w:r>
              <w:rPr>
                <w:rFonts w:ascii="Arial" w:hAnsi="Arial" w:cs="Arial"/>
                <w:spacing w:val="-3"/>
                <w:sz w:val="20"/>
                <w:szCs w:val="20"/>
              </w:rPr>
              <w:t xml:space="preserve"> в парапеті</w:t>
            </w:r>
          </w:p>
        </w:tc>
        <w:tc>
          <w:tcPr>
            <w:tcW w:w="964" w:type="dxa"/>
            <w:gridSpan w:val="4"/>
            <w:tcBorders>
              <w:top w:val="nil"/>
              <w:left w:val="single" w:sz="4" w:space="0" w:color="auto"/>
              <w:bottom w:val="nil"/>
              <w:right w:val="single" w:sz="4" w:space="0" w:color="auto"/>
            </w:tcBorders>
          </w:tcPr>
          <w:p w14:paraId="2813202F"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964" w:type="dxa"/>
            <w:gridSpan w:val="4"/>
            <w:tcBorders>
              <w:top w:val="nil"/>
              <w:left w:val="single" w:sz="4" w:space="0" w:color="auto"/>
              <w:bottom w:val="nil"/>
              <w:right w:val="single" w:sz="4" w:space="0" w:color="auto"/>
            </w:tcBorders>
          </w:tcPr>
          <w:p w14:paraId="00C67C3A"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r>
      <w:tr w:rsidR="001D7E50" w14:paraId="0F43A6FB"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4681AF49"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72</w:t>
            </w:r>
          </w:p>
        </w:tc>
        <w:tc>
          <w:tcPr>
            <w:tcW w:w="1247" w:type="dxa"/>
            <w:gridSpan w:val="4"/>
            <w:tcBorders>
              <w:top w:val="nil"/>
              <w:left w:val="single" w:sz="4" w:space="0" w:color="auto"/>
              <w:bottom w:val="nil"/>
              <w:right w:val="single" w:sz="4" w:space="0" w:color="auto"/>
            </w:tcBorders>
          </w:tcPr>
          <w:p w14:paraId="782E581C"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РН8-39-1</w:t>
            </w:r>
          </w:p>
        </w:tc>
        <w:tc>
          <w:tcPr>
            <w:tcW w:w="4253" w:type="dxa"/>
            <w:gridSpan w:val="5"/>
            <w:tcBorders>
              <w:top w:val="nil"/>
              <w:left w:val="nil"/>
              <w:bottom w:val="nil"/>
              <w:right w:val="nil"/>
            </w:tcBorders>
          </w:tcPr>
          <w:p w14:paraId="24F72D26"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Огородження покрівель перилами</w:t>
            </w:r>
          </w:p>
        </w:tc>
        <w:tc>
          <w:tcPr>
            <w:tcW w:w="964" w:type="dxa"/>
            <w:gridSpan w:val="4"/>
            <w:tcBorders>
              <w:top w:val="nil"/>
              <w:left w:val="single" w:sz="4" w:space="0" w:color="auto"/>
              <w:bottom w:val="nil"/>
              <w:right w:val="single" w:sz="4" w:space="0" w:color="auto"/>
            </w:tcBorders>
          </w:tcPr>
          <w:p w14:paraId="398BD1C3"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w:t>
            </w:r>
          </w:p>
        </w:tc>
        <w:tc>
          <w:tcPr>
            <w:tcW w:w="964" w:type="dxa"/>
            <w:gridSpan w:val="4"/>
            <w:tcBorders>
              <w:top w:val="nil"/>
              <w:left w:val="single" w:sz="4" w:space="0" w:color="auto"/>
              <w:bottom w:val="nil"/>
              <w:right w:val="single" w:sz="4" w:space="0" w:color="auto"/>
            </w:tcBorders>
          </w:tcPr>
          <w:p w14:paraId="43FB0034"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2,11</w:t>
            </w:r>
          </w:p>
        </w:tc>
      </w:tr>
      <w:tr w:rsidR="001D7E50" w14:paraId="16A8A971"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3169A7BA"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73</w:t>
            </w:r>
          </w:p>
        </w:tc>
        <w:tc>
          <w:tcPr>
            <w:tcW w:w="1247" w:type="dxa"/>
            <w:gridSpan w:val="4"/>
            <w:tcBorders>
              <w:top w:val="nil"/>
              <w:left w:val="single" w:sz="4" w:space="0" w:color="auto"/>
              <w:bottom w:val="nil"/>
              <w:right w:val="single" w:sz="4" w:space="0" w:color="auto"/>
            </w:tcBorders>
          </w:tcPr>
          <w:p w14:paraId="3D545B6B"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РН12-58-12</w:t>
            </w:r>
          </w:p>
        </w:tc>
        <w:tc>
          <w:tcPr>
            <w:tcW w:w="4253" w:type="dxa"/>
            <w:gridSpan w:val="5"/>
            <w:tcBorders>
              <w:top w:val="nil"/>
              <w:left w:val="nil"/>
              <w:bottom w:val="nil"/>
              <w:right w:val="nil"/>
            </w:tcBorders>
          </w:tcPr>
          <w:p w14:paraId="6843F155"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Покриття огородження покрівлі бітумним</w:t>
            </w:r>
          </w:p>
          <w:p w14:paraId="118E4570"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лаком за 2 рази</w:t>
            </w:r>
          </w:p>
        </w:tc>
        <w:tc>
          <w:tcPr>
            <w:tcW w:w="964" w:type="dxa"/>
            <w:gridSpan w:val="4"/>
            <w:tcBorders>
              <w:top w:val="nil"/>
              <w:left w:val="single" w:sz="4" w:space="0" w:color="auto"/>
              <w:bottom w:val="nil"/>
              <w:right w:val="single" w:sz="4" w:space="0" w:color="auto"/>
            </w:tcBorders>
          </w:tcPr>
          <w:p w14:paraId="1A0AA152"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4"/>
            <w:tcBorders>
              <w:top w:val="nil"/>
              <w:left w:val="single" w:sz="4" w:space="0" w:color="auto"/>
              <w:bottom w:val="nil"/>
              <w:right w:val="single" w:sz="4" w:space="0" w:color="auto"/>
            </w:tcBorders>
          </w:tcPr>
          <w:p w14:paraId="24DB9325"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0,26</w:t>
            </w:r>
          </w:p>
        </w:tc>
      </w:tr>
      <w:tr w:rsidR="001D7E50" w14:paraId="215CEE04"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vAlign w:val="center"/>
          </w:tcPr>
          <w:p w14:paraId="5F7913F7" w14:textId="77777777" w:rsidR="001D7E50" w:rsidRDefault="001D7E50"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4"/>
            <w:tcBorders>
              <w:top w:val="nil"/>
              <w:left w:val="single" w:sz="4" w:space="0" w:color="auto"/>
              <w:bottom w:val="nil"/>
              <w:right w:val="single" w:sz="4" w:space="0" w:color="auto"/>
            </w:tcBorders>
            <w:vAlign w:val="center"/>
          </w:tcPr>
          <w:p w14:paraId="42FFC23F"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gridSpan w:val="5"/>
            <w:tcBorders>
              <w:top w:val="nil"/>
              <w:left w:val="nil"/>
              <w:bottom w:val="nil"/>
              <w:right w:val="single" w:sz="4" w:space="0" w:color="auto"/>
            </w:tcBorders>
          </w:tcPr>
          <w:p w14:paraId="68CBCAB8"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Влаштування покриття в будках виходу на</w:t>
            </w:r>
          </w:p>
          <w:p w14:paraId="6D2CDAE5"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покрівлю</w:t>
            </w:r>
          </w:p>
        </w:tc>
        <w:tc>
          <w:tcPr>
            <w:tcW w:w="964" w:type="dxa"/>
            <w:gridSpan w:val="4"/>
            <w:tcBorders>
              <w:top w:val="nil"/>
              <w:left w:val="nil"/>
              <w:bottom w:val="nil"/>
              <w:right w:val="single" w:sz="4" w:space="0" w:color="auto"/>
            </w:tcBorders>
          </w:tcPr>
          <w:p w14:paraId="6CD66C2A" w14:textId="77777777" w:rsidR="001D7E50" w:rsidRDefault="001D7E50"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4"/>
            <w:tcBorders>
              <w:top w:val="nil"/>
              <w:left w:val="single" w:sz="4" w:space="0" w:color="auto"/>
              <w:bottom w:val="nil"/>
              <w:right w:val="single" w:sz="4" w:space="0" w:color="auto"/>
            </w:tcBorders>
          </w:tcPr>
          <w:p w14:paraId="79007387" w14:textId="77777777" w:rsidR="001D7E50" w:rsidRDefault="001D7E50"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1D7E50" w14:paraId="56FA099A"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0523DF8E"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74</w:t>
            </w:r>
          </w:p>
        </w:tc>
        <w:tc>
          <w:tcPr>
            <w:tcW w:w="1247" w:type="dxa"/>
            <w:gridSpan w:val="4"/>
            <w:tcBorders>
              <w:top w:val="nil"/>
              <w:left w:val="single" w:sz="4" w:space="0" w:color="auto"/>
              <w:bottom w:val="nil"/>
              <w:right w:val="single" w:sz="4" w:space="0" w:color="auto"/>
            </w:tcBorders>
          </w:tcPr>
          <w:p w14:paraId="4C4404BB"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РН8-36-3</w:t>
            </w:r>
          </w:p>
        </w:tc>
        <w:tc>
          <w:tcPr>
            <w:tcW w:w="4253" w:type="dxa"/>
            <w:gridSpan w:val="5"/>
            <w:tcBorders>
              <w:top w:val="nil"/>
              <w:left w:val="nil"/>
              <w:bottom w:val="nil"/>
              <w:right w:val="nil"/>
            </w:tcBorders>
          </w:tcPr>
          <w:p w14:paraId="687651F9"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Улаштування пароізоляційної плівки</w:t>
            </w:r>
          </w:p>
        </w:tc>
        <w:tc>
          <w:tcPr>
            <w:tcW w:w="964" w:type="dxa"/>
            <w:gridSpan w:val="4"/>
            <w:tcBorders>
              <w:top w:val="nil"/>
              <w:left w:val="single" w:sz="4" w:space="0" w:color="auto"/>
              <w:bottom w:val="nil"/>
              <w:right w:val="single" w:sz="4" w:space="0" w:color="auto"/>
            </w:tcBorders>
          </w:tcPr>
          <w:p w14:paraId="1E33A7B5"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4"/>
            <w:tcBorders>
              <w:top w:val="nil"/>
              <w:left w:val="single" w:sz="4" w:space="0" w:color="auto"/>
              <w:bottom w:val="nil"/>
              <w:right w:val="single" w:sz="4" w:space="0" w:color="auto"/>
            </w:tcBorders>
          </w:tcPr>
          <w:p w14:paraId="3EB593F6"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0,106</w:t>
            </w:r>
          </w:p>
        </w:tc>
      </w:tr>
      <w:tr w:rsidR="001D7E50" w14:paraId="217320C6"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514F2C7D"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75</w:t>
            </w:r>
          </w:p>
        </w:tc>
        <w:tc>
          <w:tcPr>
            <w:tcW w:w="1247" w:type="dxa"/>
            <w:gridSpan w:val="4"/>
            <w:tcBorders>
              <w:top w:val="nil"/>
              <w:left w:val="single" w:sz="4" w:space="0" w:color="auto"/>
              <w:bottom w:val="nil"/>
              <w:right w:val="single" w:sz="4" w:space="0" w:color="auto"/>
            </w:tcBorders>
          </w:tcPr>
          <w:p w14:paraId="656AA58E"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РН4-20-2</w:t>
            </w:r>
          </w:p>
        </w:tc>
        <w:tc>
          <w:tcPr>
            <w:tcW w:w="4253" w:type="dxa"/>
            <w:gridSpan w:val="5"/>
            <w:tcBorders>
              <w:top w:val="nil"/>
              <w:left w:val="nil"/>
              <w:bottom w:val="nil"/>
              <w:right w:val="nil"/>
            </w:tcBorders>
          </w:tcPr>
          <w:p w14:paraId="475E12E0"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Утеплення </w:t>
            </w:r>
            <w:proofErr w:type="spellStart"/>
            <w:r>
              <w:rPr>
                <w:rFonts w:ascii="Arial" w:hAnsi="Arial" w:cs="Arial"/>
                <w:i/>
                <w:iCs/>
                <w:spacing w:val="-3"/>
                <w:sz w:val="20"/>
                <w:szCs w:val="20"/>
              </w:rPr>
              <w:t>перекриттiв</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покриттiв</w:t>
            </w:r>
            <w:proofErr w:type="spellEnd"/>
          </w:p>
          <w:p w14:paraId="7F06F07D"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мінераловатними плитами</w:t>
            </w:r>
          </w:p>
        </w:tc>
        <w:tc>
          <w:tcPr>
            <w:tcW w:w="964" w:type="dxa"/>
            <w:gridSpan w:val="4"/>
            <w:tcBorders>
              <w:top w:val="nil"/>
              <w:left w:val="single" w:sz="4" w:space="0" w:color="auto"/>
              <w:bottom w:val="nil"/>
              <w:right w:val="single" w:sz="4" w:space="0" w:color="auto"/>
            </w:tcBorders>
          </w:tcPr>
          <w:p w14:paraId="4844F8CD"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 м3</w:t>
            </w:r>
          </w:p>
        </w:tc>
        <w:tc>
          <w:tcPr>
            <w:tcW w:w="964" w:type="dxa"/>
            <w:gridSpan w:val="4"/>
            <w:tcBorders>
              <w:top w:val="nil"/>
              <w:left w:val="single" w:sz="4" w:space="0" w:color="auto"/>
              <w:bottom w:val="nil"/>
              <w:right w:val="single" w:sz="4" w:space="0" w:color="auto"/>
            </w:tcBorders>
          </w:tcPr>
          <w:p w14:paraId="1909A106"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0,0212</w:t>
            </w:r>
          </w:p>
        </w:tc>
      </w:tr>
      <w:tr w:rsidR="001D7E50" w14:paraId="23EEF2DD"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58BD0B3E"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1247" w:type="dxa"/>
            <w:gridSpan w:val="4"/>
            <w:tcBorders>
              <w:top w:val="nil"/>
              <w:left w:val="single" w:sz="4" w:space="0" w:color="auto"/>
              <w:bottom w:val="nil"/>
              <w:right w:val="single" w:sz="4" w:space="0" w:color="auto"/>
            </w:tcBorders>
          </w:tcPr>
          <w:p w14:paraId="67653604" w14:textId="77777777" w:rsidR="001D7E50" w:rsidRDefault="001D7E5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С114-96-</w:t>
            </w:r>
          </w:p>
          <w:p w14:paraId="30D63842"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54</w:t>
            </w:r>
          </w:p>
        </w:tc>
        <w:tc>
          <w:tcPr>
            <w:tcW w:w="4253" w:type="dxa"/>
            <w:gridSpan w:val="5"/>
            <w:tcBorders>
              <w:top w:val="nil"/>
              <w:left w:val="nil"/>
              <w:bottom w:val="nil"/>
              <w:right w:val="nil"/>
            </w:tcBorders>
          </w:tcPr>
          <w:p w14:paraId="2538F8AC" w14:textId="77777777" w:rsidR="001D7E50" w:rsidRDefault="001D7E50" w:rsidP="00FC19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Мiнераловатнi</w:t>
            </w:r>
            <w:proofErr w:type="spellEnd"/>
            <w:r>
              <w:rPr>
                <w:rFonts w:ascii="Arial" w:hAnsi="Arial" w:cs="Arial"/>
                <w:spacing w:val="-3"/>
                <w:sz w:val="20"/>
                <w:szCs w:val="20"/>
              </w:rPr>
              <w:t xml:space="preserve"> плити MONROCK MAX E,</w:t>
            </w:r>
          </w:p>
          <w:p w14:paraId="15A896E9"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200 мм</w:t>
            </w:r>
          </w:p>
        </w:tc>
        <w:tc>
          <w:tcPr>
            <w:tcW w:w="964" w:type="dxa"/>
            <w:gridSpan w:val="4"/>
            <w:tcBorders>
              <w:top w:val="nil"/>
              <w:left w:val="single" w:sz="4" w:space="0" w:color="auto"/>
              <w:bottom w:val="nil"/>
              <w:right w:val="single" w:sz="4" w:space="0" w:color="auto"/>
            </w:tcBorders>
          </w:tcPr>
          <w:p w14:paraId="7FB21380"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gridSpan w:val="4"/>
            <w:tcBorders>
              <w:top w:val="nil"/>
              <w:left w:val="single" w:sz="4" w:space="0" w:color="auto"/>
              <w:bottom w:val="nil"/>
              <w:right w:val="single" w:sz="4" w:space="0" w:color="auto"/>
            </w:tcBorders>
          </w:tcPr>
          <w:p w14:paraId="6DA311CE"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10,812</w:t>
            </w:r>
          </w:p>
        </w:tc>
      </w:tr>
      <w:tr w:rsidR="001D7E50" w14:paraId="4C95CE1F"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20E7D8D6"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77</w:t>
            </w:r>
          </w:p>
        </w:tc>
        <w:tc>
          <w:tcPr>
            <w:tcW w:w="1247" w:type="dxa"/>
            <w:gridSpan w:val="4"/>
            <w:tcBorders>
              <w:top w:val="nil"/>
              <w:left w:val="single" w:sz="4" w:space="0" w:color="auto"/>
              <w:bottom w:val="nil"/>
              <w:right w:val="single" w:sz="4" w:space="0" w:color="auto"/>
            </w:tcBorders>
          </w:tcPr>
          <w:p w14:paraId="79764754"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РН8-36-3</w:t>
            </w:r>
          </w:p>
        </w:tc>
        <w:tc>
          <w:tcPr>
            <w:tcW w:w="4253" w:type="dxa"/>
            <w:gridSpan w:val="5"/>
            <w:tcBorders>
              <w:top w:val="nil"/>
              <w:left w:val="nil"/>
              <w:bottom w:val="nil"/>
              <w:right w:val="nil"/>
            </w:tcBorders>
          </w:tcPr>
          <w:p w14:paraId="499B6D8E"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Улаштування гідроізоляційної плівки</w:t>
            </w:r>
          </w:p>
        </w:tc>
        <w:tc>
          <w:tcPr>
            <w:tcW w:w="964" w:type="dxa"/>
            <w:gridSpan w:val="4"/>
            <w:tcBorders>
              <w:top w:val="nil"/>
              <w:left w:val="single" w:sz="4" w:space="0" w:color="auto"/>
              <w:bottom w:val="nil"/>
              <w:right w:val="single" w:sz="4" w:space="0" w:color="auto"/>
            </w:tcBorders>
          </w:tcPr>
          <w:p w14:paraId="6AC6CD28"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4"/>
            <w:tcBorders>
              <w:top w:val="nil"/>
              <w:left w:val="single" w:sz="4" w:space="0" w:color="auto"/>
              <w:bottom w:val="nil"/>
              <w:right w:val="single" w:sz="4" w:space="0" w:color="auto"/>
            </w:tcBorders>
          </w:tcPr>
          <w:p w14:paraId="67B958F0"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0,106</w:t>
            </w:r>
          </w:p>
        </w:tc>
      </w:tr>
      <w:tr w:rsidR="001D7E50" w14:paraId="6DF2827D" w14:textId="77777777" w:rsidTr="001D7E50">
        <w:trPr>
          <w:gridBefore w:val="1"/>
          <w:gridAfter w:val="2"/>
          <w:wBefore w:w="43" w:type="dxa"/>
          <w:wAfter w:w="86" w:type="dxa"/>
          <w:jc w:val="center"/>
        </w:trPr>
        <w:tc>
          <w:tcPr>
            <w:tcW w:w="454" w:type="dxa"/>
            <w:gridSpan w:val="4"/>
            <w:tcBorders>
              <w:top w:val="nil"/>
              <w:left w:val="single" w:sz="12" w:space="0" w:color="auto"/>
              <w:bottom w:val="nil"/>
              <w:right w:val="nil"/>
            </w:tcBorders>
          </w:tcPr>
          <w:p w14:paraId="2A115A6C"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78</w:t>
            </w:r>
          </w:p>
        </w:tc>
        <w:tc>
          <w:tcPr>
            <w:tcW w:w="1247" w:type="dxa"/>
            <w:gridSpan w:val="4"/>
            <w:tcBorders>
              <w:top w:val="nil"/>
              <w:left w:val="single" w:sz="4" w:space="0" w:color="auto"/>
              <w:bottom w:val="nil"/>
              <w:right w:val="single" w:sz="4" w:space="0" w:color="auto"/>
            </w:tcBorders>
          </w:tcPr>
          <w:p w14:paraId="76C6AEEF"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РН8-35-1</w:t>
            </w:r>
          </w:p>
        </w:tc>
        <w:tc>
          <w:tcPr>
            <w:tcW w:w="4253" w:type="dxa"/>
            <w:gridSpan w:val="5"/>
            <w:tcBorders>
              <w:top w:val="nil"/>
              <w:left w:val="nil"/>
              <w:bottom w:val="nil"/>
              <w:right w:val="nil"/>
            </w:tcBorders>
          </w:tcPr>
          <w:p w14:paraId="3F31EE86"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Улаштування цементної </w:t>
            </w:r>
            <w:proofErr w:type="spellStart"/>
            <w:r>
              <w:rPr>
                <w:rFonts w:ascii="Arial" w:hAnsi="Arial" w:cs="Arial"/>
                <w:i/>
                <w:iCs/>
                <w:spacing w:val="-3"/>
                <w:sz w:val="20"/>
                <w:szCs w:val="20"/>
              </w:rPr>
              <w:t>вирівнювальної</w:t>
            </w:r>
            <w:proofErr w:type="spellEnd"/>
          </w:p>
          <w:p w14:paraId="79987380"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стяжки</w:t>
            </w:r>
          </w:p>
        </w:tc>
        <w:tc>
          <w:tcPr>
            <w:tcW w:w="964" w:type="dxa"/>
            <w:gridSpan w:val="4"/>
            <w:tcBorders>
              <w:top w:val="nil"/>
              <w:left w:val="single" w:sz="4" w:space="0" w:color="auto"/>
              <w:bottom w:val="nil"/>
              <w:right w:val="single" w:sz="4" w:space="0" w:color="auto"/>
            </w:tcBorders>
          </w:tcPr>
          <w:p w14:paraId="6893FA1F"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4"/>
            <w:tcBorders>
              <w:top w:val="nil"/>
              <w:left w:val="single" w:sz="4" w:space="0" w:color="auto"/>
              <w:bottom w:val="nil"/>
              <w:right w:val="single" w:sz="4" w:space="0" w:color="auto"/>
            </w:tcBorders>
          </w:tcPr>
          <w:p w14:paraId="0FEF6496"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0,106</w:t>
            </w:r>
          </w:p>
        </w:tc>
      </w:tr>
      <w:tr w:rsidR="001D7E50" w14:paraId="334A48D1" w14:textId="77777777" w:rsidTr="001D7E50">
        <w:trPr>
          <w:gridAfter w:val="3"/>
          <w:wAfter w:w="129" w:type="dxa"/>
          <w:jc w:val="center"/>
        </w:trPr>
        <w:tc>
          <w:tcPr>
            <w:tcW w:w="454" w:type="dxa"/>
            <w:gridSpan w:val="4"/>
            <w:tcBorders>
              <w:top w:val="single" w:sz="12" w:space="0" w:color="auto"/>
              <w:left w:val="single" w:sz="12" w:space="0" w:color="auto"/>
              <w:bottom w:val="single" w:sz="4" w:space="0" w:color="auto"/>
              <w:right w:val="nil"/>
            </w:tcBorders>
            <w:vAlign w:val="center"/>
          </w:tcPr>
          <w:p w14:paraId="05EDCE9C"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gridSpan w:val="4"/>
            <w:tcBorders>
              <w:top w:val="single" w:sz="12" w:space="0" w:color="auto"/>
              <w:left w:val="single" w:sz="4" w:space="0" w:color="auto"/>
              <w:bottom w:val="single" w:sz="4" w:space="0" w:color="auto"/>
              <w:right w:val="single" w:sz="4" w:space="0" w:color="auto"/>
            </w:tcBorders>
            <w:vAlign w:val="center"/>
          </w:tcPr>
          <w:p w14:paraId="0F1BFD42"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5"/>
            <w:tcBorders>
              <w:top w:val="single" w:sz="12" w:space="0" w:color="auto"/>
              <w:left w:val="nil"/>
              <w:bottom w:val="single" w:sz="4" w:space="0" w:color="auto"/>
              <w:right w:val="nil"/>
            </w:tcBorders>
            <w:vAlign w:val="center"/>
          </w:tcPr>
          <w:p w14:paraId="3FCF8480"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gridSpan w:val="4"/>
            <w:tcBorders>
              <w:top w:val="single" w:sz="12" w:space="0" w:color="auto"/>
              <w:left w:val="single" w:sz="4" w:space="0" w:color="auto"/>
              <w:bottom w:val="single" w:sz="4" w:space="0" w:color="auto"/>
              <w:right w:val="single" w:sz="4" w:space="0" w:color="auto"/>
            </w:tcBorders>
          </w:tcPr>
          <w:p w14:paraId="171AECD5"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gridSpan w:val="4"/>
            <w:tcBorders>
              <w:top w:val="single" w:sz="12" w:space="0" w:color="auto"/>
              <w:left w:val="single" w:sz="4" w:space="0" w:color="auto"/>
              <w:bottom w:val="single" w:sz="4" w:space="0" w:color="auto"/>
              <w:right w:val="single" w:sz="4" w:space="0" w:color="auto"/>
            </w:tcBorders>
            <w:vAlign w:val="center"/>
          </w:tcPr>
          <w:p w14:paraId="7EFC620B"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1D7E50" w14:paraId="5F659BD8" w14:textId="77777777" w:rsidTr="001D7E50">
        <w:trPr>
          <w:gridAfter w:val="3"/>
          <w:wAfter w:w="129" w:type="dxa"/>
          <w:jc w:val="center"/>
        </w:trPr>
        <w:tc>
          <w:tcPr>
            <w:tcW w:w="454" w:type="dxa"/>
            <w:gridSpan w:val="4"/>
            <w:tcBorders>
              <w:top w:val="nil"/>
              <w:left w:val="single" w:sz="12" w:space="0" w:color="auto"/>
              <w:bottom w:val="nil"/>
              <w:right w:val="nil"/>
            </w:tcBorders>
          </w:tcPr>
          <w:p w14:paraId="43D8477A"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lastRenderedPageBreak/>
              <w:t>79</w:t>
            </w:r>
          </w:p>
        </w:tc>
        <w:tc>
          <w:tcPr>
            <w:tcW w:w="1247" w:type="dxa"/>
            <w:gridSpan w:val="4"/>
            <w:tcBorders>
              <w:top w:val="nil"/>
              <w:left w:val="single" w:sz="4" w:space="0" w:color="auto"/>
              <w:bottom w:val="nil"/>
              <w:right w:val="single" w:sz="4" w:space="0" w:color="auto"/>
            </w:tcBorders>
          </w:tcPr>
          <w:p w14:paraId="5B3AED15"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РН8-35-3</w:t>
            </w:r>
          </w:p>
          <w:p w14:paraId="7EA62FB1"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к=2</w:t>
            </w:r>
          </w:p>
        </w:tc>
        <w:tc>
          <w:tcPr>
            <w:tcW w:w="4253" w:type="dxa"/>
            <w:gridSpan w:val="5"/>
            <w:tcBorders>
              <w:top w:val="nil"/>
              <w:left w:val="nil"/>
              <w:bottom w:val="nil"/>
              <w:right w:val="nil"/>
            </w:tcBorders>
          </w:tcPr>
          <w:p w14:paraId="48809D2D"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На </w:t>
            </w:r>
            <w:proofErr w:type="spellStart"/>
            <w:r>
              <w:rPr>
                <w:rFonts w:ascii="Arial" w:hAnsi="Arial" w:cs="Arial"/>
                <w:i/>
                <w:iCs/>
                <w:spacing w:val="-3"/>
                <w:sz w:val="20"/>
                <w:szCs w:val="20"/>
              </w:rPr>
              <w:t>кожнi</w:t>
            </w:r>
            <w:proofErr w:type="spellEnd"/>
            <w:r>
              <w:rPr>
                <w:rFonts w:ascii="Arial" w:hAnsi="Arial" w:cs="Arial"/>
                <w:i/>
                <w:iCs/>
                <w:spacing w:val="-3"/>
                <w:sz w:val="20"/>
                <w:szCs w:val="20"/>
              </w:rPr>
              <w:t xml:space="preserve"> 5 мм </w:t>
            </w:r>
            <w:proofErr w:type="spellStart"/>
            <w:r>
              <w:rPr>
                <w:rFonts w:ascii="Arial" w:hAnsi="Arial" w:cs="Arial"/>
                <w:i/>
                <w:iCs/>
                <w:spacing w:val="-3"/>
                <w:sz w:val="20"/>
                <w:szCs w:val="20"/>
              </w:rPr>
              <w:t>змiни</w:t>
            </w:r>
            <w:proofErr w:type="spellEnd"/>
            <w:r>
              <w:rPr>
                <w:rFonts w:ascii="Arial" w:hAnsi="Arial" w:cs="Arial"/>
                <w:i/>
                <w:iCs/>
                <w:spacing w:val="-3"/>
                <w:sz w:val="20"/>
                <w:szCs w:val="20"/>
              </w:rPr>
              <w:t xml:space="preserve"> товщини шару</w:t>
            </w:r>
          </w:p>
          <w:p w14:paraId="091A9534"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цементної </w:t>
            </w:r>
            <w:proofErr w:type="spellStart"/>
            <w:r>
              <w:rPr>
                <w:rFonts w:ascii="Arial" w:hAnsi="Arial" w:cs="Arial"/>
                <w:i/>
                <w:iCs/>
                <w:spacing w:val="-3"/>
                <w:sz w:val="20"/>
                <w:szCs w:val="20"/>
              </w:rPr>
              <w:t>вирiвнювальної</w:t>
            </w:r>
            <w:proofErr w:type="spellEnd"/>
            <w:r>
              <w:rPr>
                <w:rFonts w:ascii="Arial" w:hAnsi="Arial" w:cs="Arial"/>
                <w:i/>
                <w:iCs/>
                <w:spacing w:val="-3"/>
                <w:sz w:val="20"/>
                <w:szCs w:val="20"/>
              </w:rPr>
              <w:t xml:space="preserve"> стяжки</w:t>
            </w:r>
          </w:p>
          <w:p w14:paraId="5BDA94CD"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 xml:space="preserve">додавати або виключати до </w:t>
            </w:r>
            <w:proofErr w:type="spellStart"/>
            <w:r>
              <w:rPr>
                <w:rFonts w:ascii="Arial" w:hAnsi="Arial" w:cs="Arial"/>
                <w:i/>
                <w:iCs/>
                <w:spacing w:val="-3"/>
                <w:sz w:val="20"/>
                <w:szCs w:val="20"/>
              </w:rPr>
              <w:t>товщ</w:t>
            </w:r>
            <w:proofErr w:type="spellEnd"/>
            <w:r>
              <w:rPr>
                <w:rFonts w:ascii="Arial" w:hAnsi="Arial" w:cs="Arial"/>
                <w:i/>
                <w:iCs/>
                <w:spacing w:val="-3"/>
                <w:sz w:val="20"/>
                <w:szCs w:val="20"/>
              </w:rPr>
              <w:t>. 40 мм</w:t>
            </w:r>
          </w:p>
        </w:tc>
        <w:tc>
          <w:tcPr>
            <w:tcW w:w="964" w:type="dxa"/>
            <w:gridSpan w:val="4"/>
            <w:tcBorders>
              <w:top w:val="nil"/>
              <w:left w:val="single" w:sz="4" w:space="0" w:color="auto"/>
              <w:bottom w:val="nil"/>
              <w:right w:val="single" w:sz="4" w:space="0" w:color="auto"/>
            </w:tcBorders>
          </w:tcPr>
          <w:p w14:paraId="6B8B5D0E"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4"/>
            <w:tcBorders>
              <w:top w:val="nil"/>
              <w:left w:val="single" w:sz="4" w:space="0" w:color="auto"/>
              <w:bottom w:val="nil"/>
              <w:right w:val="single" w:sz="4" w:space="0" w:color="auto"/>
            </w:tcBorders>
          </w:tcPr>
          <w:p w14:paraId="5C7DC118"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0,212</w:t>
            </w:r>
          </w:p>
        </w:tc>
      </w:tr>
      <w:tr w:rsidR="001D7E50" w14:paraId="36265378" w14:textId="77777777" w:rsidTr="001D7E50">
        <w:trPr>
          <w:gridAfter w:val="3"/>
          <w:wAfter w:w="129" w:type="dxa"/>
          <w:jc w:val="center"/>
        </w:trPr>
        <w:tc>
          <w:tcPr>
            <w:tcW w:w="454" w:type="dxa"/>
            <w:gridSpan w:val="4"/>
            <w:tcBorders>
              <w:top w:val="nil"/>
              <w:left w:val="single" w:sz="12" w:space="0" w:color="auto"/>
              <w:bottom w:val="nil"/>
              <w:right w:val="nil"/>
            </w:tcBorders>
          </w:tcPr>
          <w:p w14:paraId="58189D69"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80</w:t>
            </w:r>
          </w:p>
        </w:tc>
        <w:tc>
          <w:tcPr>
            <w:tcW w:w="1247" w:type="dxa"/>
            <w:gridSpan w:val="4"/>
            <w:tcBorders>
              <w:top w:val="nil"/>
              <w:left w:val="single" w:sz="4" w:space="0" w:color="auto"/>
              <w:bottom w:val="nil"/>
              <w:right w:val="single" w:sz="4" w:space="0" w:color="auto"/>
            </w:tcBorders>
          </w:tcPr>
          <w:p w14:paraId="435BAD38"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ЕН11-11-18</w:t>
            </w:r>
          </w:p>
          <w:p w14:paraId="2F1122A6" w14:textId="77777777" w:rsidR="001D7E50" w:rsidRDefault="001D7E5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Вказ</w:t>
            </w:r>
            <w:proofErr w:type="spellEnd"/>
            <w:r>
              <w:rPr>
                <w:rFonts w:ascii="Arial" w:hAnsi="Arial" w:cs="Arial"/>
                <w:i/>
                <w:iCs/>
                <w:spacing w:val="-3"/>
                <w:sz w:val="20"/>
                <w:szCs w:val="20"/>
              </w:rPr>
              <w:t>. щодо</w:t>
            </w:r>
          </w:p>
          <w:p w14:paraId="3F6B03F6" w14:textId="77777777" w:rsidR="001D7E50" w:rsidRDefault="001D7E5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застосув</w:t>
            </w:r>
            <w:proofErr w:type="spellEnd"/>
            <w:r>
              <w:rPr>
                <w:rFonts w:ascii="Arial" w:hAnsi="Arial" w:cs="Arial"/>
                <w:i/>
                <w:iCs/>
                <w:spacing w:val="-3"/>
                <w:sz w:val="20"/>
                <w:szCs w:val="20"/>
              </w:rPr>
              <w:t>. п</w:t>
            </w:r>
          </w:p>
          <w:p w14:paraId="0783BD0D"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4.4 к=1,15</w:t>
            </w:r>
          </w:p>
        </w:tc>
        <w:tc>
          <w:tcPr>
            <w:tcW w:w="4253" w:type="dxa"/>
            <w:gridSpan w:val="5"/>
            <w:tcBorders>
              <w:top w:val="nil"/>
              <w:left w:val="nil"/>
              <w:bottom w:val="nil"/>
              <w:right w:val="nil"/>
            </w:tcBorders>
          </w:tcPr>
          <w:p w14:paraId="63F8568A"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Армування стяжки дротяною сіткою</w:t>
            </w:r>
          </w:p>
        </w:tc>
        <w:tc>
          <w:tcPr>
            <w:tcW w:w="964" w:type="dxa"/>
            <w:gridSpan w:val="4"/>
            <w:tcBorders>
              <w:top w:val="nil"/>
              <w:left w:val="single" w:sz="4" w:space="0" w:color="auto"/>
              <w:bottom w:val="nil"/>
              <w:right w:val="single" w:sz="4" w:space="0" w:color="auto"/>
            </w:tcBorders>
          </w:tcPr>
          <w:p w14:paraId="491CDC86"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4"/>
            <w:tcBorders>
              <w:top w:val="nil"/>
              <w:left w:val="single" w:sz="4" w:space="0" w:color="auto"/>
              <w:bottom w:val="nil"/>
              <w:right w:val="single" w:sz="4" w:space="0" w:color="auto"/>
            </w:tcBorders>
          </w:tcPr>
          <w:p w14:paraId="7344EC33"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0,106</w:t>
            </w:r>
          </w:p>
        </w:tc>
      </w:tr>
      <w:tr w:rsidR="001D7E50" w14:paraId="67637520" w14:textId="77777777" w:rsidTr="001D7E50">
        <w:trPr>
          <w:gridAfter w:val="3"/>
          <w:wAfter w:w="129" w:type="dxa"/>
          <w:jc w:val="center"/>
        </w:trPr>
        <w:tc>
          <w:tcPr>
            <w:tcW w:w="454" w:type="dxa"/>
            <w:gridSpan w:val="4"/>
            <w:tcBorders>
              <w:top w:val="nil"/>
              <w:left w:val="single" w:sz="12" w:space="0" w:color="auto"/>
              <w:bottom w:val="nil"/>
              <w:right w:val="nil"/>
            </w:tcBorders>
          </w:tcPr>
          <w:p w14:paraId="775CEEA5"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w:t>
            </w:r>
          </w:p>
        </w:tc>
        <w:tc>
          <w:tcPr>
            <w:tcW w:w="1247" w:type="dxa"/>
            <w:gridSpan w:val="4"/>
            <w:tcBorders>
              <w:top w:val="nil"/>
              <w:left w:val="single" w:sz="4" w:space="0" w:color="auto"/>
              <w:bottom w:val="nil"/>
              <w:right w:val="single" w:sz="4" w:space="0" w:color="auto"/>
            </w:tcBorders>
          </w:tcPr>
          <w:p w14:paraId="433C17CB"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РН6-14-1</w:t>
            </w:r>
          </w:p>
        </w:tc>
        <w:tc>
          <w:tcPr>
            <w:tcW w:w="4253" w:type="dxa"/>
            <w:gridSpan w:val="5"/>
            <w:tcBorders>
              <w:top w:val="nil"/>
              <w:left w:val="nil"/>
              <w:bottom w:val="nil"/>
              <w:right w:val="nil"/>
            </w:tcBorders>
          </w:tcPr>
          <w:p w14:paraId="7369974B" w14:textId="77777777" w:rsidR="001D7E50" w:rsidRDefault="001D7E50"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Знiмання</w:t>
            </w:r>
            <w:proofErr w:type="spellEnd"/>
            <w:r>
              <w:rPr>
                <w:rFonts w:ascii="Arial" w:hAnsi="Arial" w:cs="Arial"/>
                <w:spacing w:val="-3"/>
                <w:sz w:val="20"/>
                <w:szCs w:val="20"/>
              </w:rPr>
              <w:t xml:space="preserve"> люків</w:t>
            </w:r>
          </w:p>
        </w:tc>
        <w:tc>
          <w:tcPr>
            <w:tcW w:w="964" w:type="dxa"/>
            <w:gridSpan w:val="4"/>
            <w:tcBorders>
              <w:top w:val="nil"/>
              <w:left w:val="single" w:sz="4" w:space="0" w:color="auto"/>
              <w:bottom w:val="nil"/>
              <w:right w:val="single" w:sz="4" w:space="0" w:color="auto"/>
            </w:tcBorders>
          </w:tcPr>
          <w:p w14:paraId="34DDFC34"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м2</w:t>
            </w:r>
          </w:p>
        </w:tc>
        <w:tc>
          <w:tcPr>
            <w:tcW w:w="964" w:type="dxa"/>
            <w:gridSpan w:val="4"/>
            <w:tcBorders>
              <w:top w:val="nil"/>
              <w:left w:val="single" w:sz="4" w:space="0" w:color="auto"/>
              <w:bottom w:val="nil"/>
              <w:right w:val="single" w:sz="4" w:space="0" w:color="auto"/>
            </w:tcBorders>
          </w:tcPr>
          <w:p w14:paraId="4321165B"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0,0243</w:t>
            </w:r>
          </w:p>
        </w:tc>
      </w:tr>
      <w:tr w:rsidR="001D7E50" w14:paraId="528DAE97" w14:textId="77777777" w:rsidTr="001D7E50">
        <w:trPr>
          <w:gridAfter w:val="3"/>
          <w:wAfter w:w="129" w:type="dxa"/>
          <w:jc w:val="center"/>
        </w:trPr>
        <w:tc>
          <w:tcPr>
            <w:tcW w:w="454" w:type="dxa"/>
            <w:gridSpan w:val="4"/>
            <w:tcBorders>
              <w:top w:val="nil"/>
              <w:left w:val="single" w:sz="12" w:space="0" w:color="auto"/>
              <w:bottom w:val="nil"/>
              <w:right w:val="nil"/>
            </w:tcBorders>
          </w:tcPr>
          <w:p w14:paraId="6D91452F"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82</w:t>
            </w:r>
          </w:p>
        </w:tc>
        <w:tc>
          <w:tcPr>
            <w:tcW w:w="1247" w:type="dxa"/>
            <w:gridSpan w:val="4"/>
            <w:tcBorders>
              <w:top w:val="nil"/>
              <w:left w:val="single" w:sz="4" w:space="0" w:color="auto"/>
              <w:bottom w:val="nil"/>
              <w:right w:val="single" w:sz="4" w:space="0" w:color="auto"/>
            </w:tcBorders>
          </w:tcPr>
          <w:p w14:paraId="7917FFE0"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ЕН10-96-2</w:t>
            </w:r>
          </w:p>
          <w:p w14:paraId="28C0327B" w14:textId="77777777" w:rsidR="001D7E50" w:rsidRDefault="001D7E5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Вказ</w:t>
            </w:r>
            <w:proofErr w:type="spellEnd"/>
            <w:r>
              <w:rPr>
                <w:rFonts w:ascii="Arial" w:hAnsi="Arial" w:cs="Arial"/>
                <w:i/>
                <w:iCs/>
                <w:spacing w:val="-3"/>
                <w:sz w:val="20"/>
                <w:szCs w:val="20"/>
              </w:rPr>
              <w:t>. щодо</w:t>
            </w:r>
          </w:p>
          <w:p w14:paraId="705D6722" w14:textId="77777777" w:rsidR="001D7E50" w:rsidRDefault="001D7E5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застосув</w:t>
            </w:r>
            <w:proofErr w:type="spellEnd"/>
            <w:r>
              <w:rPr>
                <w:rFonts w:ascii="Arial" w:hAnsi="Arial" w:cs="Arial"/>
                <w:i/>
                <w:iCs/>
                <w:spacing w:val="-3"/>
                <w:sz w:val="20"/>
                <w:szCs w:val="20"/>
              </w:rPr>
              <w:t>. п</w:t>
            </w:r>
          </w:p>
          <w:p w14:paraId="4A4A6402"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4.4 к=1,15</w:t>
            </w:r>
          </w:p>
        </w:tc>
        <w:tc>
          <w:tcPr>
            <w:tcW w:w="4253" w:type="dxa"/>
            <w:gridSpan w:val="5"/>
            <w:tcBorders>
              <w:top w:val="nil"/>
              <w:left w:val="nil"/>
              <w:bottom w:val="nil"/>
              <w:right w:val="nil"/>
            </w:tcBorders>
          </w:tcPr>
          <w:p w14:paraId="22EB86DB"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Установлення протипожежного люка</w:t>
            </w:r>
          </w:p>
          <w:p w14:paraId="40A14923"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виходу на покрівлю</w:t>
            </w:r>
          </w:p>
        </w:tc>
        <w:tc>
          <w:tcPr>
            <w:tcW w:w="964" w:type="dxa"/>
            <w:gridSpan w:val="4"/>
            <w:tcBorders>
              <w:top w:val="nil"/>
              <w:left w:val="single" w:sz="4" w:space="0" w:color="auto"/>
              <w:bottom w:val="nil"/>
              <w:right w:val="single" w:sz="4" w:space="0" w:color="auto"/>
            </w:tcBorders>
          </w:tcPr>
          <w:p w14:paraId="067FABCB"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4"/>
            <w:tcBorders>
              <w:top w:val="nil"/>
              <w:left w:val="single" w:sz="4" w:space="0" w:color="auto"/>
              <w:bottom w:val="nil"/>
              <w:right w:val="single" w:sz="4" w:space="0" w:color="auto"/>
            </w:tcBorders>
          </w:tcPr>
          <w:p w14:paraId="6AEE49AF"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0,0243</w:t>
            </w:r>
          </w:p>
        </w:tc>
      </w:tr>
      <w:tr w:rsidR="001D7E50" w14:paraId="7539E51C" w14:textId="77777777" w:rsidTr="001D7E50">
        <w:trPr>
          <w:gridAfter w:val="3"/>
          <w:wAfter w:w="129" w:type="dxa"/>
          <w:jc w:val="center"/>
        </w:trPr>
        <w:tc>
          <w:tcPr>
            <w:tcW w:w="454" w:type="dxa"/>
            <w:gridSpan w:val="4"/>
            <w:tcBorders>
              <w:top w:val="nil"/>
              <w:left w:val="single" w:sz="12" w:space="0" w:color="auto"/>
              <w:bottom w:val="nil"/>
              <w:right w:val="nil"/>
            </w:tcBorders>
          </w:tcPr>
          <w:p w14:paraId="206FC5FA"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1247" w:type="dxa"/>
            <w:gridSpan w:val="4"/>
            <w:tcBorders>
              <w:top w:val="nil"/>
              <w:left w:val="single" w:sz="4" w:space="0" w:color="auto"/>
              <w:bottom w:val="nil"/>
              <w:right w:val="single" w:sz="4" w:space="0" w:color="auto"/>
            </w:tcBorders>
          </w:tcPr>
          <w:p w14:paraId="7B0AC99B"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&amp; С126-5-95</w:t>
            </w:r>
          </w:p>
        </w:tc>
        <w:tc>
          <w:tcPr>
            <w:tcW w:w="4253" w:type="dxa"/>
            <w:gridSpan w:val="5"/>
            <w:tcBorders>
              <w:top w:val="nil"/>
              <w:left w:val="nil"/>
              <w:bottom w:val="nil"/>
              <w:right w:val="nil"/>
            </w:tcBorders>
          </w:tcPr>
          <w:p w14:paraId="67E52B94"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Люк протипожежний</w:t>
            </w:r>
          </w:p>
        </w:tc>
        <w:tc>
          <w:tcPr>
            <w:tcW w:w="964" w:type="dxa"/>
            <w:gridSpan w:val="4"/>
            <w:tcBorders>
              <w:top w:val="nil"/>
              <w:left w:val="single" w:sz="4" w:space="0" w:color="auto"/>
              <w:bottom w:val="nil"/>
              <w:right w:val="single" w:sz="4" w:space="0" w:color="auto"/>
            </w:tcBorders>
          </w:tcPr>
          <w:p w14:paraId="5DC5B8BC" w14:textId="77777777" w:rsidR="001D7E50" w:rsidRDefault="001D7E50"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4"/>
            <w:tcBorders>
              <w:top w:val="nil"/>
              <w:left w:val="single" w:sz="4" w:space="0" w:color="auto"/>
              <w:bottom w:val="nil"/>
              <w:right w:val="single" w:sz="4" w:space="0" w:color="auto"/>
            </w:tcBorders>
          </w:tcPr>
          <w:p w14:paraId="054CFAB0"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1D7E50" w14:paraId="575E311E" w14:textId="77777777" w:rsidTr="001D7E50">
        <w:trPr>
          <w:gridAfter w:val="3"/>
          <w:wAfter w:w="129" w:type="dxa"/>
          <w:jc w:val="center"/>
        </w:trPr>
        <w:tc>
          <w:tcPr>
            <w:tcW w:w="454" w:type="dxa"/>
            <w:gridSpan w:val="4"/>
            <w:tcBorders>
              <w:top w:val="nil"/>
              <w:left w:val="single" w:sz="12" w:space="0" w:color="auto"/>
              <w:bottom w:val="nil"/>
              <w:right w:val="nil"/>
            </w:tcBorders>
          </w:tcPr>
          <w:p w14:paraId="491765B2"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84</w:t>
            </w:r>
          </w:p>
        </w:tc>
        <w:tc>
          <w:tcPr>
            <w:tcW w:w="1247" w:type="dxa"/>
            <w:gridSpan w:val="4"/>
            <w:tcBorders>
              <w:top w:val="nil"/>
              <w:left w:val="single" w:sz="4" w:space="0" w:color="auto"/>
              <w:bottom w:val="nil"/>
              <w:right w:val="single" w:sz="4" w:space="0" w:color="auto"/>
            </w:tcBorders>
          </w:tcPr>
          <w:p w14:paraId="21A547B1"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ЕН15-182-5</w:t>
            </w:r>
          </w:p>
          <w:p w14:paraId="5CBC0599" w14:textId="77777777" w:rsidR="001D7E50" w:rsidRDefault="001D7E5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Вказ</w:t>
            </w:r>
            <w:proofErr w:type="spellEnd"/>
            <w:r>
              <w:rPr>
                <w:rFonts w:ascii="Arial" w:hAnsi="Arial" w:cs="Arial"/>
                <w:i/>
                <w:iCs/>
                <w:spacing w:val="-3"/>
                <w:sz w:val="20"/>
                <w:szCs w:val="20"/>
              </w:rPr>
              <w:t>. щодо</w:t>
            </w:r>
          </w:p>
          <w:p w14:paraId="342FB68B" w14:textId="77777777" w:rsidR="001D7E50" w:rsidRDefault="001D7E5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застосув</w:t>
            </w:r>
            <w:proofErr w:type="spellEnd"/>
            <w:r>
              <w:rPr>
                <w:rFonts w:ascii="Arial" w:hAnsi="Arial" w:cs="Arial"/>
                <w:i/>
                <w:iCs/>
                <w:spacing w:val="-3"/>
                <w:sz w:val="20"/>
                <w:szCs w:val="20"/>
              </w:rPr>
              <w:t>.</w:t>
            </w:r>
          </w:p>
          <w:p w14:paraId="257AC4EB"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п.4.4 к=1,15</w:t>
            </w:r>
          </w:p>
        </w:tc>
        <w:tc>
          <w:tcPr>
            <w:tcW w:w="4253" w:type="dxa"/>
            <w:gridSpan w:val="5"/>
            <w:tcBorders>
              <w:top w:val="nil"/>
              <w:left w:val="nil"/>
              <w:bottom w:val="nil"/>
              <w:right w:val="nil"/>
            </w:tcBorders>
          </w:tcPr>
          <w:p w14:paraId="71E13DB7"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 xml:space="preserve">Шпаклювання стель </w:t>
            </w:r>
            <w:proofErr w:type="spellStart"/>
            <w:r>
              <w:rPr>
                <w:rFonts w:ascii="Arial" w:hAnsi="Arial" w:cs="Arial"/>
                <w:i/>
                <w:iCs/>
                <w:spacing w:val="-3"/>
                <w:sz w:val="20"/>
                <w:szCs w:val="20"/>
              </w:rPr>
              <w:t>шпаклiвкою</w:t>
            </w:r>
            <w:proofErr w:type="spellEnd"/>
          </w:p>
        </w:tc>
        <w:tc>
          <w:tcPr>
            <w:tcW w:w="964" w:type="dxa"/>
            <w:gridSpan w:val="4"/>
            <w:tcBorders>
              <w:top w:val="nil"/>
              <w:left w:val="single" w:sz="4" w:space="0" w:color="auto"/>
              <w:bottom w:val="nil"/>
              <w:right w:val="single" w:sz="4" w:space="0" w:color="auto"/>
            </w:tcBorders>
          </w:tcPr>
          <w:p w14:paraId="69098738"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4"/>
            <w:tcBorders>
              <w:top w:val="nil"/>
              <w:left w:val="single" w:sz="4" w:space="0" w:color="auto"/>
              <w:bottom w:val="nil"/>
              <w:right w:val="single" w:sz="4" w:space="0" w:color="auto"/>
            </w:tcBorders>
          </w:tcPr>
          <w:p w14:paraId="2D95655B"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0,12</w:t>
            </w:r>
          </w:p>
        </w:tc>
      </w:tr>
      <w:tr w:rsidR="001D7E50" w14:paraId="63A8A692" w14:textId="77777777" w:rsidTr="001D7E50">
        <w:trPr>
          <w:gridAfter w:val="3"/>
          <w:wAfter w:w="129" w:type="dxa"/>
          <w:jc w:val="center"/>
        </w:trPr>
        <w:tc>
          <w:tcPr>
            <w:tcW w:w="454" w:type="dxa"/>
            <w:gridSpan w:val="4"/>
            <w:tcBorders>
              <w:top w:val="nil"/>
              <w:left w:val="single" w:sz="12" w:space="0" w:color="auto"/>
              <w:bottom w:val="nil"/>
              <w:right w:val="nil"/>
            </w:tcBorders>
          </w:tcPr>
          <w:p w14:paraId="538F3CAA"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85</w:t>
            </w:r>
          </w:p>
        </w:tc>
        <w:tc>
          <w:tcPr>
            <w:tcW w:w="1247" w:type="dxa"/>
            <w:gridSpan w:val="4"/>
            <w:tcBorders>
              <w:top w:val="nil"/>
              <w:left w:val="single" w:sz="4" w:space="0" w:color="auto"/>
              <w:bottom w:val="nil"/>
              <w:right w:val="single" w:sz="4" w:space="0" w:color="auto"/>
            </w:tcBorders>
          </w:tcPr>
          <w:p w14:paraId="39172DC2"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РН12-49-2</w:t>
            </w:r>
          </w:p>
        </w:tc>
        <w:tc>
          <w:tcPr>
            <w:tcW w:w="4253" w:type="dxa"/>
            <w:gridSpan w:val="5"/>
            <w:tcBorders>
              <w:top w:val="nil"/>
              <w:left w:val="nil"/>
              <w:bottom w:val="nil"/>
              <w:right w:val="nil"/>
            </w:tcBorders>
          </w:tcPr>
          <w:p w14:paraId="494349D0"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Фарбування </w:t>
            </w:r>
            <w:proofErr w:type="spellStart"/>
            <w:r>
              <w:rPr>
                <w:rFonts w:ascii="Arial" w:hAnsi="Arial" w:cs="Arial"/>
                <w:i/>
                <w:iCs/>
                <w:spacing w:val="-3"/>
                <w:sz w:val="20"/>
                <w:szCs w:val="20"/>
              </w:rPr>
              <w:t>полiвiнiлацетатними</w:t>
            </w:r>
            <w:proofErr w:type="spellEnd"/>
          </w:p>
          <w:p w14:paraId="35737E57" w14:textId="77777777" w:rsidR="001D7E50" w:rsidRDefault="001D7E5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водоемульсiйними</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сумiшами</w:t>
            </w:r>
            <w:proofErr w:type="spellEnd"/>
            <w:r>
              <w:rPr>
                <w:rFonts w:ascii="Arial" w:hAnsi="Arial" w:cs="Arial"/>
                <w:i/>
                <w:iCs/>
                <w:spacing w:val="-3"/>
                <w:sz w:val="20"/>
                <w:szCs w:val="20"/>
              </w:rPr>
              <w:t xml:space="preserve"> стель по</w:t>
            </w:r>
          </w:p>
          <w:p w14:paraId="2AC297EA" w14:textId="77777777" w:rsidR="001D7E50" w:rsidRDefault="001D7E5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штукатурцi</w:t>
            </w:r>
            <w:proofErr w:type="spellEnd"/>
            <w:r>
              <w:rPr>
                <w:rFonts w:ascii="Arial" w:hAnsi="Arial" w:cs="Arial"/>
                <w:i/>
                <w:iCs/>
                <w:spacing w:val="-3"/>
                <w:sz w:val="20"/>
                <w:szCs w:val="20"/>
              </w:rPr>
              <w:t xml:space="preserve"> та </w:t>
            </w:r>
            <w:proofErr w:type="spellStart"/>
            <w:r>
              <w:rPr>
                <w:rFonts w:ascii="Arial" w:hAnsi="Arial" w:cs="Arial"/>
                <w:i/>
                <w:iCs/>
                <w:spacing w:val="-3"/>
                <w:sz w:val="20"/>
                <w:szCs w:val="20"/>
              </w:rPr>
              <w:t>збiрних</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конструкцiях</w:t>
            </w:r>
            <w:proofErr w:type="spellEnd"/>
            <w:r>
              <w:rPr>
                <w:rFonts w:ascii="Arial" w:hAnsi="Arial" w:cs="Arial"/>
                <w:i/>
                <w:iCs/>
                <w:spacing w:val="-3"/>
                <w:sz w:val="20"/>
                <w:szCs w:val="20"/>
              </w:rPr>
              <w:t>,</w:t>
            </w:r>
          </w:p>
          <w:p w14:paraId="064AAA5A" w14:textId="77777777" w:rsidR="001D7E50" w:rsidRDefault="001D7E50" w:rsidP="00FC1900">
            <w:pPr>
              <w:keepLines/>
              <w:autoSpaceDE w:val="0"/>
              <w:autoSpaceDN w:val="0"/>
              <w:spacing w:after="0" w:line="240" w:lineRule="auto"/>
              <w:rPr>
                <w:rFonts w:ascii="Arial" w:hAnsi="Arial" w:cs="Arial"/>
                <w:sz w:val="20"/>
                <w:szCs w:val="20"/>
              </w:rPr>
            </w:pPr>
            <w:proofErr w:type="spellStart"/>
            <w:r>
              <w:rPr>
                <w:rFonts w:ascii="Arial" w:hAnsi="Arial" w:cs="Arial"/>
                <w:i/>
                <w:iCs/>
                <w:spacing w:val="-3"/>
                <w:sz w:val="20"/>
                <w:szCs w:val="20"/>
              </w:rPr>
              <w:t>пiдготовлених</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пiд</w:t>
            </w:r>
            <w:proofErr w:type="spellEnd"/>
            <w:r>
              <w:rPr>
                <w:rFonts w:ascii="Arial" w:hAnsi="Arial" w:cs="Arial"/>
                <w:i/>
                <w:iCs/>
                <w:spacing w:val="-3"/>
                <w:sz w:val="20"/>
                <w:szCs w:val="20"/>
              </w:rPr>
              <w:t xml:space="preserve"> фарбування</w:t>
            </w:r>
          </w:p>
        </w:tc>
        <w:tc>
          <w:tcPr>
            <w:tcW w:w="964" w:type="dxa"/>
            <w:gridSpan w:val="4"/>
            <w:tcBorders>
              <w:top w:val="nil"/>
              <w:left w:val="single" w:sz="4" w:space="0" w:color="auto"/>
              <w:bottom w:val="nil"/>
              <w:right w:val="single" w:sz="4" w:space="0" w:color="auto"/>
            </w:tcBorders>
          </w:tcPr>
          <w:p w14:paraId="7975F6F7"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4"/>
            <w:tcBorders>
              <w:top w:val="nil"/>
              <w:left w:val="single" w:sz="4" w:space="0" w:color="auto"/>
              <w:bottom w:val="nil"/>
              <w:right w:val="single" w:sz="4" w:space="0" w:color="auto"/>
            </w:tcBorders>
          </w:tcPr>
          <w:p w14:paraId="3D904B61"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0,12</w:t>
            </w:r>
          </w:p>
        </w:tc>
      </w:tr>
      <w:tr w:rsidR="001D7E50" w14:paraId="591144F7" w14:textId="77777777" w:rsidTr="001D7E50">
        <w:trPr>
          <w:gridAfter w:val="3"/>
          <w:wAfter w:w="129" w:type="dxa"/>
          <w:jc w:val="center"/>
        </w:trPr>
        <w:tc>
          <w:tcPr>
            <w:tcW w:w="454" w:type="dxa"/>
            <w:gridSpan w:val="4"/>
            <w:tcBorders>
              <w:top w:val="nil"/>
              <w:left w:val="single" w:sz="12" w:space="0" w:color="auto"/>
              <w:bottom w:val="nil"/>
              <w:right w:val="nil"/>
            </w:tcBorders>
          </w:tcPr>
          <w:p w14:paraId="580B232D"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86</w:t>
            </w:r>
          </w:p>
        </w:tc>
        <w:tc>
          <w:tcPr>
            <w:tcW w:w="1247" w:type="dxa"/>
            <w:gridSpan w:val="4"/>
            <w:tcBorders>
              <w:top w:val="nil"/>
              <w:left w:val="single" w:sz="4" w:space="0" w:color="auto"/>
              <w:bottom w:val="nil"/>
              <w:right w:val="single" w:sz="4" w:space="0" w:color="auto"/>
            </w:tcBorders>
          </w:tcPr>
          <w:p w14:paraId="3E516404"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РН12-49-6</w:t>
            </w:r>
          </w:p>
        </w:tc>
        <w:tc>
          <w:tcPr>
            <w:tcW w:w="4253" w:type="dxa"/>
            <w:gridSpan w:val="5"/>
            <w:tcBorders>
              <w:top w:val="nil"/>
              <w:left w:val="nil"/>
              <w:bottom w:val="nil"/>
              <w:right w:val="nil"/>
            </w:tcBorders>
          </w:tcPr>
          <w:p w14:paraId="5376D228"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Поліпшене фарбування</w:t>
            </w:r>
          </w:p>
          <w:p w14:paraId="1069272B" w14:textId="77777777" w:rsidR="001D7E50" w:rsidRDefault="001D7E5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полівінілацетатними</w:t>
            </w:r>
            <w:proofErr w:type="spellEnd"/>
            <w:r>
              <w:rPr>
                <w:rFonts w:ascii="Arial" w:hAnsi="Arial" w:cs="Arial"/>
                <w:i/>
                <w:iCs/>
                <w:spacing w:val="-3"/>
                <w:sz w:val="20"/>
                <w:szCs w:val="20"/>
              </w:rPr>
              <w:t xml:space="preserve"> водоемульсійними</w:t>
            </w:r>
          </w:p>
          <w:p w14:paraId="2D105FE8"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сумішами стель по збірних конструкціях,</w:t>
            </w:r>
          </w:p>
          <w:p w14:paraId="683C2577"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підготовлених під фарбування</w:t>
            </w:r>
          </w:p>
        </w:tc>
        <w:tc>
          <w:tcPr>
            <w:tcW w:w="964" w:type="dxa"/>
            <w:gridSpan w:val="4"/>
            <w:tcBorders>
              <w:top w:val="nil"/>
              <w:left w:val="single" w:sz="4" w:space="0" w:color="auto"/>
              <w:bottom w:val="nil"/>
              <w:right w:val="single" w:sz="4" w:space="0" w:color="auto"/>
            </w:tcBorders>
          </w:tcPr>
          <w:p w14:paraId="66762C6E"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4"/>
            <w:tcBorders>
              <w:top w:val="nil"/>
              <w:left w:val="single" w:sz="4" w:space="0" w:color="auto"/>
              <w:bottom w:val="nil"/>
              <w:right w:val="single" w:sz="4" w:space="0" w:color="auto"/>
            </w:tcBorders>
          </w:tcPr>
          <w:p w14:paraId="5E936EDF"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6,266</w:t>
            </w:r>
          </w:p>
        </w:tc>
      </w:tr>
      <w:tr w:rsidR="001D7E50" w14:paraId="67F23EF2" w14:textId="77777777" w:rsidTr="001D7E50">
        <w:trPr>
          <w:gridAfter w:val="3"/>
          <w:wAfter w:w="129" w:type="dxa"/>
          <w:jc w:val="center"/>
        </w:trPr>
        <w:tc>
          <w:tcPr>
            <w:tcW w:w="454" w:type="dxa"/>
            <w:gridSpan w:val="4"/>
            <w:tcBorders>
              <w:top w:val="nil"/>
              <w:left w:val="single" w:sz="12" w:space="0" w:color="auto"/>
              <w:bottom w:val="nil"/>
              <w:right w:val="nil"/>
            </w:tcBorders>
          </w:tcPr>
          <w:p w14:paraId="068F9D69"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87</w:t>
            </w:r>
          </w:p>
        </w:tc>
        <w:tc>
          <w:tcPr>
            <w:tcW w:w="1247" w:type="dxa"/>
            <w:gridSpan w:val="4"/>
            <w:tcBorders>
              <w:top w:val="nil"/>
              <w:left w:val="single" w:sz="4" w:space="0" w:color="auto"/>
              <w:bottom w:val="nil"/>
              <w:right w:val="single" w:sz="4" w:space="0" w:color="auto"/>
            </w:tcBorders>
          </w:tcPr>
          <w:p w14:paraId="4E968B47"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РН6-13-1</w:t>
            </w:r>
          </w:p>
        </w:tc>
        <w:tc>
          <w:tcPr>
            <w:tcW w:w="4253" w:type="dxa"/>
            <w:gridSpan w:val="5"/>
            <w:tcBorders>
              <w:top w:val="nil"/>
              <w:left w:val="nil"/>
              <w:bottom w:val="nil"/>
              <w:right w:val="nil"/>
            </w:tcBorders>
          </w:tcPr>
          <w:p w14:paraId="0069FD3C"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Демонтаж дверних коробок в будках</w:t>
            </w:r>
          </w:p>
          <w:p w14:paraId="7D24A37C"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виходу на покрівлю</w:t>
            </w:r>
          </w:p>
        </w:tc>
        <w:tc>
          <w:tcPr>
            <w:tcW w:w="964" w:type="dxa"/>
            <w:gridSpan w:val="4"/>
            <w:tcBorders>
              <w:top w:val="nil"/>
              <w:left w:val="single" w:sz="4" w:space="0" w:color="auto"/>
              <w:bottom w:val="nil"/>
              <w:right w:val="single" w:sz="4" w:space="0" w:color="auto"/>
            </w:tcBorders>
          </w:tcPr>
          <w:p w14:paraId="01A0D133"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 xml:space="preserve">100 </w:t>
            </w:r>
            <w:proofErr w:type="spellStart"/>
            <w:r>
              <w:rPr>
                <w:rFonts w:ascii="Arial" w:hAnsi="Arial" w:cs="Arial"/>
                <w:i/>
                <w:iCs/>
                <w:spacing w:val="-3"/>
                <w:sz w:val="20"/>
                <w:szCs w:val="20"/>
              </w:rPr>
              <w:t>шт</w:t>
            </w:r>
            <w:proofErr w:type="spellEnd"/>
          </w:p>
        </w:tc>
        <w:tc>
          <w:tcPr>
            <w:tcW w:w="964" w:type="dxa"/>
            <w:gridSpan w:val="4"/>
            <w:tcBorders>
              <w:top w:val="nil"/>
              <w:left w:val="single" w:sz="4" w:space="0" w:color="auto"/>
              <w:bottom w:val="nil"/>
              <w:right w:val="single" w:sz="4" w:space="0" w:color="auto"/>
            </w:tcBorders>
          </w:tcPr>
          <w:p w14:paraId="11864ADA"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0,03</w:t>
            </w:r>
          </w:p>
        </w:tc>
      </w:tr>
      <w:tr w:rsidR="001D7E50" w14:paraId="3199D79C" w14:textId="77777777" w:rsidTr="001D7E50">
        <w:trPr>
          <w:gridAfter w:val="3"/>
          <w:wAfter w:w="129" w:type="dxa"/>
          <w:jc w:val="center"/>
        </w:trPr>
        <w:tc>
          <w:tcPr>
            <w:tcW w:w="454" w:type="dxa"/>
            <w:gridSpan w:val="4"/>
            <w:tcBorders>
              <w:top w:val="nil"/>
              <w:left w:val="single" w:sz="12" w:space="0" w:color="auto"/>
              <w:bottom w:val="nil"/>
              <w:right w:val="nil"/>
            </w:tcBorders>
          </w:tcPr>
          <w:p w14:paraId="5365C6A2"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c>
          <w:tcPr>
            <w:tcW w:w="1247" w:type="dxa"/>
            <w:gridSpan w:val="4"/>
            <w:tcBorders>
              <w:top w:val="nil"/>
              <w:left w:val="single" w:sz="4" w:space="0" w:color="auto"/>
              <w:bottom w:val="nil"/>
              <w:right w:val="single" w:sz="4" w:space="0" w:color="auto"/>
            </w:tcBorders>
          </w:tcPr>
          <w:p w14:paraId="028208A0"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РН6-14-1</w:t>
            </w:r>
          </w:p>
        </w:tc>
        <w:tc>
          <w:tcPr>
            <w:tcW w:w="4253" w:type="dxa"/>
            <w:gridSpan w:val="5"/>
            <w:tcBorders>
              <w:top w:val="nil"/>
              <w:left w:val="nil"/>
              <w:bottom w:val="nil"/>
              <w:right w:val="nil"/>
            </w:tcBorders>
          </w:tcPr>
          <w:p w14:paraId="51919873"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Знімання дверних </w:t>
            </w:r>
            <w:proofErr w:type="spellStart"/>
            <w:r>
              <w:rPr>
                <w:rFonts w:ascii="Arial" w:hAnsi="Arial" w:cs="Arial"/>
                <w:spacing w:val="-3"/>
                <w:sz w:val="20"/>
                <w:szCs w:val="20"/>
              </w:rPr>
              <w:t>полотен</w:t>
            </w:r>
            <w:proofErr w:type="spellEnd"/>
          </w:p>
        </w:tc>
        <w:tc>
          <w:tcPr>
            <w:tcW w:w="964" w:type="dxa"/>
            <w:gridSpan w:val="4"/>
            <w:tcBorders>
              <w:top w:val="nil"/>
              <w:left w:val="single" w:sz="4" w:space="0" w:color="auto"/>
              <w:bottom w:val="nil"/>
              <w:right w:val="single" w:sz="4" w:space="0" w:color="auto"/>
            </w:tcBorders>
          </w:tcPr>
          <w:p w14:paraId="599241B4"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м2</w:t>
            </w:r>
          </w:p>
        </w:tc>
        <w:tc>
          <w:tcPr>
            <w:tcW w:w="964" w:type="dxa"/>
            <w:gridSpan w:val="4"/>
            <w:tcBorders>
              <w:top w:val="nil"/>
              <w:left w:val="single" w:sz="4" w:space="0" w:color="auto"/>
              <w:bottom w:val="nil"/>
              <w:right w:val="single" w:sz="4" w:space="0" w:color="auto"/>
            </w:tcBorders>
          </w:tcPr>
          <w:p w14:paraId="5AEF83A2"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0,0513</w:t>
            </w:r>
          </w:p>
        </w:tc>
      </w:tr>
      <w:tr w:rsidR="001D7E50" w14:paraId="348BDD8A" w14:textId="77777777" w:rsidTr="001D7E50">
        <w:trPr>
          <w:gridAfter w:val="3"/>
          <w:wAfter w:w="129" w:type="dxa"/>
          <w:jc w:val="center"/>
        </w:trPr>
        <w:tc>
          <w:tcPr>
            <w:tcW w:w="454" w:type="dxa"/>
            <w:gridSpan w:val="4"/>
            <w:tcBorders>
              <w:top w:val="nil"/>
              <w:left w:val="single" w:sz="12" w:space="0" w:color="auto"/>
              <w:bottom w:val="nil"/>
              <w:right w:val="nil"/>
            </w:tcBorders>
          </w:tcPr>
          <w:p w14:paraId="75F15BE0"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89</w:t>
            </w:r>
          </w:p>
        </w:tc>
        <w:tc>
          <w:tcPr>
            <w:tcW w:w="1247" w:type="dxa"/>
            <w:gridSpan w:val="4"/>
            <w:tcBorders>
              <w:top w:val="nil"/>
              <w:left w:val="single" w:sz="4" w:space="0" w:color="auto"/>
              <w:bottom w:val="nil"/>
              <w:right w:val="single" w:sz="4" w:space="0" w:color="auto"/>
            </w:tcBorders>
          </w:tcPr>
          <w:p w14:paraId="475EA945"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ЕН10-28-1</w:t>
            </w:r>
          </w:p>
          <w:p w14:paraId="15909083" w14:textId="77777777" w:rsidR="001D7E50" w:rsidRDefault="001D7E5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Вказ</w:t>
            </w:r>
            <w:proofErr w:type="spellEnd"/>
            <w:r>
              <w:rPr>
                <w:rFonts w:ascii="Arial" w:hAnsi="Arial" w:cs="Arial"/>
                <w:i/>
                <w:iCs/>
                <w:spacing w:val="-3"/>
                <w:sz w:val="20"/>
                <w:szCs w:val="20"/>
              </w:rPr>
              <w:t>. щодо</w:t>
            </w:r>
          </w:p>
          <w:p w14:paraId="6604C043" w14:textId="77777777" w:rsidR="001D7E50" w:rsidRDefault="001D7E5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застосув</w:t>
            </w:r>
            <w:proofErr w:type="spellEnd"/>
            <w:r>
              <w:rPr>
                <w:rFonts w:ascii="Arial" w:hAnsi="Arial" w:cs="Arial"/>
                <w:i/>
                <w:iCs/>
                <w:spacing w:val="-3"/>
                <w:sz w:val="20"/>
                <w:szCs w:val="20"/>
              </w:rPr>
              <w:t>.</w:t>
            </w:r>
          </w:p>
          <w:p w14:paraId="5F50BFE7"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п.4.4 к=1,15</w:t>
            </w:r>
          </w:p>
        </w:tc>
        <w:tc>
          <w:tcPr>
            <w:tcW w:w="4253" w:type="dxa"/>
            <w:gridSpan w:val="5"/>
            <w:tcBorders>
              <w:top w:val="nil"/>
              <w:left w:val="nil"/>
              <w:bottom w:val="nil"/>
              <w:right w:val="nil"/>
            </w:tcBorders>
          </w:tcPr>
          <w:p w14:paraId="37DEDA88"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Заповнення дверних </w:t>
            </w:r>
            <w:proofErr w:type="spellStart"/>
            <w:r>
              <w:rPr>
                <w:rFonts w:ascii="Arial" w:hAnsi="Arial" w:cs="Arial"/>
                <w:i/>
                <w:iCs/>
                <w:spacing w:val="-3"/>
                <w:sz w:val="20"/>
                <w:szCs w:val="20"/>
              </w:rPr>
              <w:t>прорiзiв</w:t>
            </w:r>
            <w:proofErr w:type="spellEnd"/>
            <w:r>
              <w:rPr>
                <w:rFonts w:ascii="Arial" w:hAnsi="Arial" w:cs="Arial"/>
                <w:i/>
                <w:iCs/>
                <w:spacing w:val="-3"/>
                <w:sz w:val="20"/>
                <w:szCs w:val="20"/>
              </w:rPr>
              <w:t xml:space="preserve"> готовими</w:t>
            </w:r>
          </w:p>
          <w:p w14:paraId="7B727688"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дверними блоками площею до 2 м2 з</w:t>
            </w:r>
          </w:p>
          <w:p w14:paraId="713A4B85" w14:textId="77777777" w:rsidR="001D7E50" w:rsidRDefault="001D7E50" w:rsidP="00FC1900">
            <w:pPr>
              <w:keepLines/>
              <w:autoSpaceDE w:val="0"/>
              <w:autoSpaceDN w:val="0"/>
              <w:spacing w:after="0" w:line="240" w:lineRule="auto"/>
              <w:rPr>
                <w:rFonts w:ascii="Arial" w:hAnsi="Arial" w:cs="Arial"/>
                <w:sz w:val="20"/>
                <w:szCs w:val="20"/>
              </w:rPr>
            </w:pPr>
            <w:proofErr w:type="spellStart"/>
            <w:r>
              <w:rPr>
                <w:rFonts w:ascii="Arial" w:hAnsi="Arial" w:cs="Arial"/>
                <w:i/>
                <w:iCs/>
                <w:spacing w:val="-3"/>
                <w:sz w:val="20"/>
                <w:szCs w:val="20"/>
              </w:rPr>
              <w:t>металлопластику</w:t>
            </w:r>
            <w:proofErr w:type="spellEnd"/>
            <w:r>
              <w:rPr>
                <w:rFonts w:ascii="Arial" w:hAnsi="Arial" w:cs="Arial"/>
                <w:i/>
                <w:iCs/>
                <w:spacing w:val="-3"/>
                <w:sz w:val="20"/>
                <w:szCs w:val="20"/>
              </w:rPr>
              <w:t xml:space="preserve"> у кам'яних </w:t>
            </w:r>
            <w:proofErr w:type="spellStart"/>
            <w:r>
              <w:rPr>
                <w:rFonts w:ascii="Arial" w:hAnsi="Arial" w:cs="Arial"/>
                <w:i/>
                <w:iCs/>
                <w:spacing w:val="-3"/>
                <w:sz w:val="20"/>
                <w:szCs w:val="20"/>
              </w:rPr>
              <w:t>стiнах</w:t>
            </w:r>
            <w:proofErr w:type="spellEnd"/>
          </w:p>
        </w:tc>
        <w:tc>
          <w:tcPr>
            <w:tcW w:w="964" w:type="dxa"/>
            <w:gridSpan w:val="4"/>
            <w:tcBorders>
              <w:top w:val="nil"/>
              <w:left w:val="single" w:sz="4" w:space="0" w:color="auto"/>
              <w:bottom w:val="nil"/>
              <w:right w:val="single" w:sz="4" w:space="0" w:color="auto"/>
            </w:tcBorders>
          </w:tcPr>
          <w:p w14:paraId="647020EE"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4"/>
            <w:tcBorders>
              <w:top w:val="nil"/>
              <w:left w:val="single" w:sz="4" w:space="0" w:color="auto"/>
              <w:bottom w:val="nil"/>
              <w:right w:val="single" w:sz="4" w:space="0" w:color="auto"/>
            </w:tcBorders>
          </w:tcPr>
          <w:p w14:paraId="3CAC2ECA"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0,0513</w:t>
            </w:r>
          </w:p>
        </w:tc>
      </w:tr>
      <w:tr w:rsidR="001D7E50" w14:paraId="7B5B3BB2" w14:textId="77777777" w:rsidTr="001D7E50">
        <w:trPr>
          <w:gridAfter w:val="3"/>
          <w:wAfter w:w="129" w:type="dxa"/>
          <w:jc w:val="center"/>
        </w:trPr>
        <w:tc>
          <w:tcPr>
            <w:tcW w:w="454" w:type="dxa"/>
            <w:gridSpan w:val="4"/>
            <w:tcBorders>
              <w:top w:val="nil"/>
              <w:left w:val="single" w:sz="12" w:space="0" w:color="auto"/>
              <w:bottom w:val="nil"/>
              <w:right w:val="nil"/>
            </w:tcBorders>
            <w:vAlign w:val="center"/>
          </w:tcPr>
          <w:p w14:paraId="74BECF05" w14:textId="77777777" w:rsidR="001D7E50" w:rsidRDefault="001D7E50"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4"/>
            <w:tcBorders>
              <w:top w:val="nil"/>
              <w:left w:val="single" w:sz="4" w:space="0" w:color="auto"/>
              <w:bottom w:val="nil"/>
              <w:right w:val="single" w:sz="4" w:space="0" w:color="auto"/>
            </w:tcBorders>
            <w:vAlign w:val="center"/>
          </w:tcPr>
          <w:p w14:paraId="5718F57E"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gridSpan w:val="5"/>
            <w:tcBorders>
              <w:top w:val="nil"/>
              <w:left w:val="nil"/>
              <w:bottom w:val="nil"/>
              <w:right w:val="single" w:sz="4" w:space="0" w:color="auto"/>
            </w:tcBorders>
          </w:tcPr>
          <w:p w14:paraId="738EB438"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Ремонт </w:t>
            </w:r>
            <w:proofErr w:type="spellStart"/>
            <w:r>
              <w:rPr>
                <w:rFonts w:ascii="Arial" w:hAnsi="Arial" w:cs="Arial"/>
                <w:spacing w:val="-3"/>
                <w:sz w:val="20"/>
                <w:szCs w:val="20"/>
              </w:rPr>
              <w:t>вентканалів</w:t>
            </w:r>
            <w:proofErr w:type="spellEnd"/>
            <w:r>
              <w:rPr>
                <w:rFonts w:ascii="Arial" w:hAnsi="Arial" w:cs="Arial"/>
                <w:spacing w:val="-3"/>
                <w:sz w:val="20"/>
                <w:szCs w:val="20"/>
              </w:rPr>
              <w:t xml:space="preserve"> та </w:t>
            </w:r>
            <w:proofErr w:type="spellStart"/>
            <w:r>
              <w:rPr>
                <w:rFonts w:ascii="Arial" w:hAnsi="Arial" w:cs="Arial"/>
                <w:spacing w:val="-3"/>
                <w:sz w:val="20"/>
                <w:szCs w:val="20"/>
              </w:rPr>
              <w:t>парапета</w:t>
            </w:r>
            <w:proofErr w:type="spellEnd"/>
          </w:p>
        </w:tc>
        <w:tc>
          <w:tcPr>
            <w:tcW w:w="964" w:type="dxa"/>
            <w:gridSpan w:val="4"/>
            <w:tcBorders>
              <w:top w:val="nil"/>
              <w:left w:val="nil"/>
              <w:bottom w:val="nil"/>
              <w:right w:val="single" w:sz="4" w:space="0" w:color="auto"/>
            </w:tcBorders>
          </w:tcPr>
          <w:p w14:paraId="44A4B331" w14:textId="77777777" w:rsidR="001D7E50" w:rsidRDefault="001D7E50"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4"/>
            <w:tcBorders>
              <w:top w:val="nil"/>
              <w:left w:val="single" w:sz="4" w:space="0" w:color="auto"/>
              <w:bottom w:val="nil"/>
              <w:right w:val="single" w:sz="4" w:space="0" w:color="auto"/>
            </w:tcBorders>
          </w:tcPr>
          <w:p w14:paraId="7D7B3989" w14:textId="77777777" w:rsidR="001D7E50" w:rsidRDefault="001D7E50"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1D7E50" w14:paraId="60FC3752" w14:textId="77777777" w:rsidTr="001D7E50">
        <w:trPr>
          <w:gridAfter w:val="3"/>
          <w:wAfter w:w="129" w:type="dxa"/>
          <w:jc w:val="center"/>
        </w:trPr>
        <w:tc>
          <w:tcPr>
            <w:tcW w:w="454" w:type="dxa"/>
            <w:gridSpan w:val="4"/>
            <w:tcBorders>
              <w:top w:val="nil"/>
              <w:left w:val="single" w:sz="12" w:space="0" w:color="auto"/>
              <w:bottom w:val="nil"/>
              <w:right w:val="nil"/>
            </w:tcBorders>
          </w:tcPr>
          <w:p w14:paraId="760E1079"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247" w:type="dxa"/>
            <w:gridSpan w:val="4"/>
            <w:tcBorders>
              <w:top w:val="nil"/>
              <w:left w:val="single" w:sz="4" w:space="0" w:color="auto"/>
              <w:bottom w:val="nil"/>
              <w:right w:val="single" w:sz="4" w:space="0" w:color="auto"/>
            </w:tcBorders>
          </w:tcPr>
          <w:p w14:paraId="149AF90E"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РН7-1-3</w:t>
            </w:r>
          </w:p>
        </w:tc>
        <w:tc>
          <w:tcPr>
            <w:tcW w:w="4253" w:type="dxa"/>
            <w:gridSpan w:val="5"/>
            <w:tcBorders>
              <w:top w:val="nil"/>
              <w:left w:val="nil"/>
              <w:bottom w:val="nil"/>
              <w:right w:val="nil"/>
            </w:tcBorders>
          </w:tcPr>
          <w:p w14:paraId="185154BF"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Розбирання бетонного покриття </w:t>
            </w:r>
            <w:proofErr w:type="spellStart"/>
            <w:r>
              <w:rPr>
                <w:rFonts w:ascii="Arial" w:hAnsi="Arial" w:cs="Arial"/>
                <w:spacing w:val="-3"/>
                <w:sz w:val="20"/>
                <w:szCs w:val="20"/>
              </w:rPr>
              <w:t>вентканалів</w:t>
            </w:r>
            <w:proofErr w:type="spellEnd"/>
          </w:p>
        </w:tc>
        <w:tc>
          <w:tcPr>
            <w:tcW w:w="964" w:type="dxa"/>
            <w:gridSpan w:val="4"/>
            <w:tcBorders>
              <w:top w:val="nil"/>
              <w:left w:val="single" w:sz="4" w:space="0" w:color="auto"/>
              <w:bottom w:val="nil"/>
              <w:right w:val="single" w:sz="4" w:space="0" w:color="auto"/>
            </w:tcBorders>
          </w:tcPr>
          <w:p w14:paraId="032CE1E2"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gridSpan w:val="4"/>
            <w:tcBorders>
              <w:top w:val="nil"/>
              <w:left w:val="single" w:sz="4" w:space="0" w:color="auto"/>
              <w:bottom w:val="nil"/>
              <w:right w:val="single" w:sz="4" w:space="0" w:color="auto"/>
            </w:tcBorders>
          </w:tcPr>
          <w:p w14:paraId="6BE23AF2"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0,36</w:t>
            </w:r>
          </w:p>
        </w:tc>
      </w:tr>
      <w:tr w:rsidR="001D7E50" w14:paraId="1D03100C" w14:textId="77777777" w:rsidTr="001D7E50">
        <w:trPr>
          <w:gridAfter w:val="3"/>
          <w:wAfter w:w="129" w:type="dxa"/>
          <w:jc w:val="center"/>
        </w:trPr>
        <w:tc>
          <w:tcPr>
            <w:tcW w:w="454" w:type="dxa"/>
            <w:gridSpan w:val="4"/>
            <w:tcBorders>
              <w:top w:val="nil"/>
              <w:left w:val="single" w:sz="12" w:space="0" w:color="auto"/>
              <w:bottom w:val="nil"/>
              <w:right w:val="nil"/>
            </w:tcBorders>
          </w:tcPr>
          <w:p w14:paraId="46E33ACD"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91</w:t>
            </w:r>
          </w:p>
        </w:tc>
        <w:tc>
          <w:tcPr>
            <w:tcW w:w="1247" w:type="dxa"/>
            <w:gridSpan w:val="4"/>
            <w:tcBorders>
              <w:top w:val="nil"/>
              <w:left w:val="single" w:sz="4" w:space="0" w:color="auto"/>
              <w:bottom w:val="nil"/>
              <w:right w:val="single" w:sz="4" w:space="0" w:color="auto"/>
            </w:tcBorders>
          </w:tcPr>
          <w:p w14:paraId="1653A789"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РН8-35-1</w:t>
            </w:r>
          </w:p>
        </w:tc>
        <w:tc>
          <w:tcPr>
            <w:tcW w:w="4253" w:type="dxa"/>
            <w:gridSpan w:val="5"/>
            <w:tcBorders>
              <w:top w:val="nil"/>
              <w:left w:val="nil"/>
              <w:bottom w:val="nil"/>
              <w:right w:val="nil"/>
            </w:tcBorders>
          </w:tcPr>
          <w:p w14:paraId="224EFD2D" w14:textId="77777777" w:rsidR="001D7E50" w:rsidRDefault="001D7E5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Улаштування цементної </w:t>
            </w:r>
            <w:proofErr w:type="spellStart"/>
            <w:r>
              <w:rPr>
                <w:rFonts w:ascii="Arial" w:hAnsi="Arial" w:cs="Arial"/>
                <w:i/>
                <w:iCs/>
                <w:spacing w:val="-3"/>
                <w:sz w:val="20"/>
                <w:szCs w:val="20"/>
              </w:rPr>
              <w:t>вирівнювальної</w:t>
            </w:r>
            <w:proofErr w:type="spellEnd"/>
          </w:p>
          <w:p w14:paraId="4B5368FC"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стяжки</w:t>
            </w:r>
          </w:p>
        </w:tc>
        <w:tc>
          <w:tcPr>
            <w:tcW w:w="964" w:type="dxa"/>
            <w:gridSpan w:val="4"/>
            <w:tcBorders>
              <w:top w:val="nil"/>
              <w:left w:val="single" w:sz="4" w:space="0" w:color="auto"/>
              <w:bottom w:val="nil"/>
              <w:right w:val="single" w:sz="4" w:space="0" w:color="auto"/>
            </w:tcBorders>
          </w:tcPr>
          <w:p w14:paraId="59EF69E1"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4"/>
            <w:tcBorders>
              <w:top w:val="nil"/>
              <w:left w:val="single" w:sz="4" w:space="0" w:color="auto"/>
              <w:bottom w:val="nil"/>
              <w:right w:val="single" w:sz="4" w:space="0" w:color="auto"/>
            </w:tcBorders>
          </w:tcPr>
          <w:p w14:paraId="50BDD0E0"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2,06</w:t>
            </w:r>
          </w:p>
        </w:tc>
      </w:tr>
      <w:tr w:rsidR="001D7E50" w14:paraId="6D58CB6D" w14:textId="77777777" w:rsidTr="001D7E50">
        <w:trPr>
          <w:gridAfter w:val="3"/>
          <w:wAfter w:w="129" w:type="dxa"/>
          <w:jc w:val="center"/>
        </w:trPr>
        <w:tc>
          <w:tcPr>
            <w:tcW w:w="454" w:type="dxa"/>
            <w:gridSpan w:val="4"/>
            <w:tcBorders>
              <w:top w:val="nil"/>
              <w:left w:val="single" w:sz="12" w:space="0" w:color="auto"/>
              <w:bottom w:val="nil"/>
              <w:right w:val="nil"/>
            </w:tcBorders>
          </w:tcPr>
          <w:p w14:paraId="198B5AB4"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92</w:t>
            </w:r>
          </w:p>
        </w:tc>
        <w:tc>
          <w:tcPr>
            <w:tcW w:w="1247" w:type="dxa"/>
            <w:gridSpan w:val="4"/>
            <w:tcBorders>
              <w:top w:val="nil"/>
              <w:left w:val="single" w:sz="4" w:space="0" w:color="auto"/>
              <w:bottom w:val="nil"/>
              <w:right w:val="single" w:sz="4" w:space="0" w:color="auto"/>
            </w:tcBorders>
          </w:tcPr>
          <w:p w14:paraId="122363AA"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РН7-25-6</w:t>
            </w:r>
          </w:p>
        </w:tc>
        <w:tc>
          <w:tcPr>
            <w:tcW w:w="4253" w:type="dxa"/>
            <w:gridSpan w:val="5"/>
            <w:tcBorders>
              <w:top w:val="nil"/>
              <w:left w:val="nil"/>
              <w:bottom w:val="nil"/>
              <w:right w:val="nil"/>
            </w:tcBorders>
          </w:tcPr>
          <w:p w14:paraId="72B3340A" w14:textId="77777777" w:rsidR="001D7E50" w:rsidRDefault="001D7E5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 xml:space="preserve">Улаштування покриття </w:t>
            </w:r>
            <w:proofErr w:type="spellStart"/>
            <w:r>
              <w:rPr>
                <w:rFonts w:ascii="Arial" w:hAnsi="Arial" w:cs="Arial"/>
                <w:i/>
                <w:iCs/>
                <w:spacing w:val="-3"/>
                <w:sz w:val="20"/>
                <w:szCs w:val="20"/>
              </w:rPr>
              <w:t>iз</w:t>
            </w:r>
            <w:proofErr w:type="spellEnd"/>
            <w:r>
              <w:rPr>
                <w:rFonts w:ascii="Arial" w:hAnsi="Arial" w:cs="Arial"/>
                <w:i/>
                <w:iCs/>
                <w:spacing w:val="-3"/>
                <w:sz w:val="20"/>
                <w:szCs w:val="20"/>
              </w:rPr>
              <w:t xml:space="preserve"> плит ОСБ</w:t>
            </w:r>
          </w:p>
        </w:tc>
        <w:tc>
          <w:tcPr>
            <w:tcW w:w="964" w:type="dxa"/>
            <w:gridSpan w:val="4"/>
            <w:tcBorders>
              <w:top w:val="nil"/>
              <w:left w:val="single" w:sz="4" w:space="0" w:color="auto"/>
              <w:bottom w:val="nil"/>
              <w:right w:val="single" w:sz="4" w:space="0" w:color="auto"/>
            </w:tcBorders>
          </w:tcPr>
          <w:p w14:paraId="5FE0682E" w14:textId="77777777" w:rsidR="001D7E50" w:rsidRDefault="001D7E5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4"/>
            <w:tcBorders>
              <w:top w:val="nil"/>
              <w:left w:val="single" w:sz="4" w:space="0" w:color="auto"/>
              <w:bottom w:val="nil"/>
              <w:right w:val="single" w:sz="4" w:space="0" w:color="auto"/>
            </w:tcBorders>
          </w:tcPr>
          <w:p w14:paraId="3F0992FD" w14:textId="77777777" w:rsidR="001D7E50" w:rsidRDefault="001D7E5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2,06</w:t>
            </w:r>
          </w:p>
        </w:tc>
      </w:tr>
      <w:tr w:rsidR="00FC1900" w14:paraId="4E2F398A" w14:textId="77777777" w:rsidTr="00FC1900">
        <w:trPr>
          <w:gridAfter w:val="3"/>
          <w:wAfter w:w="129" w:type="dxa"/>
          <w:jc w:val="center"/>
        </w:trPr>
        <w:tc>
          <w:tcPr>
            <w:tcW w:w="454" w:type="dxa"/>
            <w:gridSpan w:val="4"/>
            <w:tcBorders>
              <w:top w:val="nil"/>
              <w:left w:val="single" w:sz="12" w:space="0" w:color="auto"/>
              <w:bottom w:val="nil"/>
              <w:right w:val="nil"/>
            </w:tcBorders>
          </w:tcPr>
          <w:p w14:paraId="396DC034" w14:textId="77777777" w:rsidR="00FC1900" w:rsidRPr="00FC1900" w:rsidRDefault="00FC1900" w:rsidP="00FC1900">
            <w:pPr>
              <w:keepLines/>
              <w:autoSpaceDE w:val="0"/>
              <w:autoSpaceDN w:val="0"/>
              <w:spacing w:after="0" w:line="240" w:lineRule="auto"/>
              <w:jc w:val="right"/>
              <w:rPr>
                <w:rFonts w:ascii="Arial" w:hAnsi="Arial" w:cs="Arial"/>
                <w:i/>
                <w:iCs/>
                <w:spacing w:val="-3"/>
                <w:sz w:val="20"/>
                <w:szCs w:val="20"/>
              </w:rPr>
            </w:pPr>
            <w:r w:rsidRPr="00FC1900">
              <w:rPr>
                <w:rFonts w:ascii="Arial" w:hAnsi="Arial" w:cs="Arial"/>
                <w:i/>
                <w:iCs/>
                <w:spacing w:val="-3"/>
                <w:sz w:val="20"/>
                <w:szCs w:val="20"/>
              </w:rPr>
              <w:t>1</w:t>
            </w:r>
          </w:p>
        </w:tc>
        <w:tc>
          <w:tcPr>
            <w:tcW w:w="1247" w:type="dxa"/>
            <w:gridSpan w:val="4"/>
            <w:tcBorders>
              <w:top w:val="nil"/>
              <w:left w:val="single" w:sz="4" w:space="0" w:color="auto"/>
              <w:bottom w:val="nil"/>
              <w:right w:val="single" w:sz="4" w:space="0" w:color="auto"/>
            </w:tcBorders>
          </w:tcPr>
          <w:p w14:paraId="42735931" w14:textId="77777777" w:rsidR="00FC1900" w:rsidRPr="00FC1900" w:rsidRDefault="00FC1900" w:rsidP="00FC1900">
            <w:pPr>
              <w:keepLines/>
              <w:autoSpaceDE w:val="0"/>
              <w:autoSpaceDN w:val="0"/>
              <w:spacing w:after="0" w:line="240" w:lineRule="auto"/>
              <w:rPr>
                <w:rFonts w:ascii="Arial" w:hAnsi="Arial" w:cs="Arial"/>
                <w:i/>
                <w:iCs/>
                <w:spacing w:val="-3"/>
                <w:sz w:val="20"/>
                <w:szCs w:val="20"/>
              </w:rPr>
            </w:pPr>
            <w:r w:rsidRPr="00FC1900">
              <w:rPr>
                <w:rFonts w:ascii="Arial" w:hAnsi="Arial" w:cs="Arial"/>
                <w:i/>
                <w:iCs/>
                <w:spacing w:val="-3"/>
                <w:sz w:val="20"/>
                <w:szCs w:val="20"/>
              </w:rPr>
              <w:t>2</w:t>
            </w:r>
          </w:p>
        </w:tc>
        <w:tc>
          <w:tcPr>
            <w:tcW w:w="4253" w:type="dxa"/>
            <w:gridSpan w:val="5"/>
            <w:tcBorders>
              <w:top w:val="nil"/>
              <w:left w:val="nil"/>
              <w:bottom w:val="nil"/>
              <w:right w:val="nil"/>
            </w:tcBorders>
          </w:tcPr>
          <w:p w14:paraId="5E317F85" w14:textId="77777777" w:rsidR="00FC1900" w:rsidRPr="00FC1900" w:rsidRDefault="00FC1900" w:rsidP="00FC1900">
            <w:pPr>
              <w:keepLines/>
              <w:autoSpaceDE w:val="0"/>
              <w:autoSpaceDN w:val="0"/>
              <w:spacing w:after="0" w:line="240" w:lineRule="auto"/>
              <w:rPr>
                <w:rFonts w:ascii="Arial" w:hAnsi="Arial" w:cs="Arial"/>
                <w:i/>
                <w:iCs/>
                <w:spacing w:val="-3"/>
                <w:sz w:val="20"/>
                <w:szCs w:val="20"/>
              </w:rPr>
            </w:pPr>
            <w:r w:rsidRPr="00FC1900">
              <w:rPr>
                <w:rFonts w:ascii="Arial" w:hAnsi="Arial" w:cs="Arial"/>
                <w:i/>
                <w:iCs/>
                <w:spacing w:val="-3"/>
                <w:sz w:val="20"/>
                <w:szCs w:val="20"/>
              </w:rPr>
              <w:t>3</w:t>
            </w:r>
          </w:p>
        </w:tc>
        <w:tc>
          <w:tcPr>
            <w:tcW w:w="964" w:type="dxa"/>
            <w:gridSpan w:val="4"/>
            <w:tcBorders>
              <w:top w:val="nil"/>
              <w:left w:val="single" w:sz="4" w:space="0" w:color="auto"/>
              <w:bottom w:val="nil"/>
              <w:right w:val="single" w:sz="4" w:space="0" w:color="auto"/>
            </w:tcBorders>
          </w:tcPr>
          <w:p w14:paraId="2BF5FF8A" w14:textId="77777777" w:rsidR="00FC1900" w:rsidRPr="00FC1900" w:rsidRDefault="00FC1900">
            <w:pPr>
              <w:keepLines/>
              <w:autoSpaceDE w:val="0"/>
              <w:autoSpaceDN w:val="0"/>
              <w:spacing w:after="0" w:line="240" w:lineRule="auto"/>
              <w:jc w:val="center"/>
              <w:rPr>
                <w:rFonts w:ascii="Arial" w:hAnsi="Arial" w:cs="Arial"/>
                <w:i/>
                <w:iCs/>
                <w:spacing w:val="-3"/>
                <w:sz w:val="20"/>
                <w:szCs w:val="20"/>
              </w:rPr>
            </w:pPr>
            <w:r w:rsidRPr="00FC1900">
              <w:rPr>
                <w:rFonts w:ascii="Arial" w:hAnsi="Arial" w:cs="Arial"/>
                <w:i/>
                <w:iCs/>
                <w:spacing w:val="-3"/>
                <w:sz w:val="20"/>
                <w:szCs w:val="20"/>
              </w:rPr>
              <w:t>4</w:t>
            </w:r>
          </w:p>
        </w:tc>
        <w:tc>
          <w:tcPr>
            <w:tcW w:w="964" w:type="dxa"/>
            <w:gridSpan w:val="4"/>
            <w:tcBorders>
              <w:top w:val="nil"/>
              <w:left w:val="single" w:sz="4" w:space="0" w:color="auto"/>
              <w:bottom w:val="nil"/>
              <w:right w:val="single" w:sz="4" w:space="0" w:color="auto"/>
            </w:tcBorders>
          </w:tcPr>
          <w:p w14:paraId="17590C07" w14:textId="77777777" w:rsidR="00FC1900" w:rsidRPr="00FC1900" w:rsidRDefault="00FC1900" w:rsidP="00FC1900">
            <w:pPr>
              <w:keepLines/>
              <w:autoSpaceDE w:val="0"/>
              <w:autoSpaceDN w:val="0"/>
              <w:spacing w:after="0" w:line="240" w:lineRule="auto"/>
              <w:jc w:val="right"/>
              <w:rPr>
                <w:rFonts w:ascii="Arial" w:hAnsi="Arial" w:cs="Arial"/>
                <w:i/>
                <w:iCs/>
                <w:spacing w:val="-3"/>
                <w:sz w:val="20"/>
                <w:szCs w:val="20"/>
              </w:rPr>
            </w:pPr>
            <w:r w:rsidRPr="00FC1900">
              <w:rPr>
                <w:rFonts w:ascii="Arial" w:hAnsi="Arial" w:cs="Arial"/>
                <w:i/>
                <w:iCs/>
                <w:spacing w:val="-3"/>
                <w:sz w:val="20"/>
                <w:szCs w:val="20"/>
              </w:rPr>
              <w:t>5</w:t>
            </w:r>
          </w:p>
        </w:tc>
      </w:tr>
      <w:tr w:rsidR="00FC1900" w14:paraId="310647EA" w14:textId="77777777" w:rsidTr="00FC1900">
        <w:trPr>
          <w:gridAfter w:val="3"/>
          <w:wAfter w:w="129" w:type="dxa"/>
          <w:jc w:val="center"/>
        </w:trPr>
        <w:tc>
          <w:tcPr>
            <w:tcW w:w="454" w:type="dxa"/>
            <w:gridSpan w:val="4"/>
            <w:tcBorders>
              <w:top w:val="nil"/>
              <w:left w:val="single" w:sz="12" w:space="0" w:color="auto"/>
              <w:bottom w:val="nil"/>
              <w:right w:val="nil"/>
            </w:tcBorders>
          </w:tcPr>
          <w:p w14:paraId="04BF4A8A" w14:textId="77777777" w:rsidR="00FC1900" w:rsidRPr="00FC1900" w:rsidRDefault="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93</w:t>
            </w:r>
          </w:p>
        </w:tc>
        <w:tc>
          <w:tcPr>
            <w:tcW w:w="1247" w:type="dxa"/>
            <w:gridSpan w:val="4"/>
            <w:tcBorders>
              <w:top w:val="nil"/>
              <w:left w:val="single" w:sz="4" w:space="0" w:color="auto"/>
              <w:bottom w:val="nil"/>
              <w:right w:val="single" w:sz="4" w:space="0" w:color="auto"/>
            </w:tcBorders>
          </w:tcPr>
          <w:p w14:paraId="399B36B9" w14:textId="77777777" w:rsidR="00FC1900" w:rsidRPr="00FC1900" w:rsidRDefault="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РН8-30-1</w:t>
            </w:r>
          </w:p>
        </w:tc>
        <w:tc>
          <w:tcPr>
            <w:tcW w:w="4253" w:type="dxa"/>
            <w:gridSpan w:val="5"/>
            <w:tcBorders>
              <w:top w:val="nil"/>
              <w:left w:val="nil"/>
              <w:bottom w:val="nil"/>
              <w:right w:val="nil"/>
            </w:tcBorders>
          </w:tcPr>
          <w:p w14:paraId="128F1F97" w14:textId="77777777" w:rsidR="00FC1900" w:rsidRDefault="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Улаштування покриття </w:t>
            </w:r>
            <w:proofErr w:type="spellStart"/>
            <w:r>
              <w:rPr>
                <w:rFonts w:ascii="Arial" w:hAnsi="Arial" w:cs="Arial"/>
                <w:i/>
                <w:iCs/>
                <w:spacing w:val="-3"/>
                <w:sz w:val="20"/>
                <w:szCs w:val="20"/>
              </w:rPr>
              <w:t>вентканалів</w:t>
            </w:r>
            <w:proofErr w:type="spellEnd"/>
            <w:r>
              <w:rPr>
                <w:rFonts w:ascii="Arial" w:hAnsi="Arial" w:cs="Arial"/>
                <w:i/>
                <w:iCs/>
                <w:spacing w:val="-3"/>
                <w:sz w:val="20"/>
                <w:szCs w:val="20"/>
              </w:rPr>
              <w:t xml:space="preserve"> та</w:t>
            </w:r>
          </w:p>
          <w:p w14:paraId="17BBA92B" w14:textId="77777777" w:rsidR="00FC1900" w:rsidRDefault="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парапету з листової </w:t>
            </w:r>
            <w:proofErr w:type="spellStart"/>
            <w:r>
              <w:rPr>
                <w:rFonts w:ascii="Arial" w:hAnsi="Arial" w:cs="Arial"/>
                <w:i/>
                <w:iCs/>
                <w:spacing w:val="-3"/>
                <w:sz w:val="20"/>
                <w:szCs w:val="20"/>
              </w:rPr>
              <w:t>сталi</w:t>
            </w:r>
            <w:proofErr w:type="spellEnd"/>
            <w:r>
              <w:rPr>
                <w:rFonts w:ascii="Arial" w:hAnsi="Arial" w:cs="Arial"/>
                <w:i/>
                <w:iCs/>
                <w:spacing w:val="-3"/>
                <w:sz w:val="20"/>
                <w:szCs w:val="20"/>
              </w:rPr>
              <w:t xml:space="preserve"> з полімерним</w:t>
            </w:r>
          </w:p>
          <w:p w14:paraId="15558AC6" w14:textId="77777777" w:rsidR="00FC1900" w:rsidRPr="00FC1900" w:rsidRDefault="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покриттям</w:t>
            </w:r>
          </w:p>
        </w:tc>
        <w:tc>
          <w:tcPr>
            <w:tcW w:w="964" w:type="dxa"/>
            <w:gridSpan w:val="4"/>
            <w:tcBorders>
              <w:top w:val="nil"/>
              <w:left w:val="single" w:sz="4" w:space="0" w:color="auto"/>
              <w:bottom w:val="nil"/>
              <w:right w:val="single" w:sz="4" w:space="0" w:color="auto"/>
            </w:tcBorders>
          </w:tcPr>
          <w:p w14:paraId="0DB99198" w14:textId="77777777" w:rsidR="00FC1900" w:rsidRPr="00FC1900" w:rsidRDefault="00FC1900">
            <w:pPr>
              <w:keepLines/>
              <w:autoSpaceDE w:val="0"/>
              <w:autoSpaceDN w:val="0"/>
              <w:spacing w:after="0" w:line="240" w:lineRule="auto"/>
              <w:jc w:val="center"/>
              <w:rPr>
                <w:rFonts w:ascii="Arial" w:hAnsi="Arial" w:cs="Arial"/>
                <w:i/>
                <w:iCs/>
                <w:spacing w:val="-3"/>
                <w:sz w:val="20"/>
                <w:szCs w:val="20"/>
              </w:rPr>
            </w:pPr>
            <w:r>
              <w:rPr>
                <w:rFonts w:ascii="Arial" w:hAnsi="Arial" w:cs="Arial"/>
                <w:i/>
                <w:iCs/>
                <w:spacing w:val="-3"/>
                <w:sz w:val="20"/>
                <w:szCs w:val="20"/>
              </w:rPr>
              <w:t>100м2</w:t>
            </w:r>
          </w:p>
        </w:tc>
        <w:tc>
          <w:tcPr>
            <w:tcW w:w="964" w:type="dxa"/>
            <w:gridSpan w:val="4"/>
            <w:tcBorders>
              <w:top w:val="nil"/>
              <w:left w:val="single" w:sz="4" w:space="0" w:color="auto"/>
              <w:bottom w:val="nil"/>
              <w:right w:val="single" w:sz="4" w:space="0" w:color="auto"/>
            </w:tcBorders>
          </w:tcPr>
          <w:p w14:paraId="23132885" w14:textId="77777777" w:rsidR="00FC1900" w:rsidRPr="00FC1900" w:rsidRDefault="00FC1900">
            <w:pPr>
              <w:keepLines/>
              <w:autoSpaceDE w:val="0"/>
              <w:autoSpaceDN w:val="0"/>
              <w:spacing w:after="0" w:line="240" w:lineRule="auto"/>
              <w:jc w:val="right"/>
              <w:rPr>
                <w:rFonts w:ascii="Arial" w:hAnsi="Arial" w:cs="Arial"/>
                <w:i/>
                <w:iCs/>
                <w:spacing w:val="-3"/>
                <w:sz w:val="20"/>
                <w:szCs w:val="20"/>
              </w:rPr>
            </w:pPr>
            <w:r>
              <w:rPr>
                <w:rFonts w:ascii="Arial" w:hAnsi="Arial" w:cs="Arial"/>
                <w:i/>
                <w:iCs/>
                <w:spacing w:val="-3"/>
                <w:sz w:val="20"/>
                <w:szCs w:val="20"/>
              </w:rPr>
              <w:t>3,18</w:t>
            </w:r>
          </w:p>
        </w:tc>
      </w:tr>
      <w:tr w:rsidR="00FC1900" w14:paraId="386ECB2A" w14:textId="77777777" w:rsidTr="00FC1900">
        <w:trPr>
          <w:gridAfter w:val="3"/>
          <w:wAfter w:w="129" w:type="dxa"/>
          <w:jc w:val="center"/>
        </w:trPr>
        <w:tc>
          <w:tcPr>
            <w:tcW w:w="454" w:type="dxa"/>
            <w:gridSpan w:val="4"/>
            <w:tcBorders>
              <w:top w:val="nil"/>
              <w:left w:val="single" w:sz="12" w:space="0" w:color="auto"/>
              <w:bottom w:val="nil"/>
              <w:right w:val="nil"/>
            </w:tcBorders>
          </w:tcPr>
          <w:p w14:paraId="5901AE6D" w14:textId="77777777" w:rsidR="00FC1900" w:rsidRPr="00FC1900" w:rsidRDefault="00FC1900" w:rsidP="00FC1900">
            <w:pPr>
              <w:keepLines/>
              <w:autoSpaceDE w:val="0"/>
              <w:autoSpaceDN w:val="0"/>
              <w:spacing w:after="0" w:line="240" w:lineRule="auto"/>
              <w:jc w:val="right"/>
              <w:rPr>
                <w:rFonts w:ascii="Arial" w:hAnsi="Arial" w:cs="Arial"/>
                <w:i/>
                <w:iCs/>
                <w:spacing w:val="-3"/>
                <w:sz w:val="20"/>
                <w:szCs w:val="20"/>
              </w:rPr>
            </w:pPr>
            <w:r w:rsidRPr="00FC1900">
              <w:rPr>
                <w:rFonts w:ascii="Arial" w:hAnsi="Arial" w:cs="Arial"/>
                <w:i/>
                <w:iCs/>
                <w:spacing w:val="-3"/>
                <w:sz w:val="20"/>
                <w:szCs w:val="20"/>
              </w:rPr>
              <w:t xml:space="preserve"> </w:t>
            </w:r>
          </w:p>
        </w:tc>
        <w:tc>
          <w:tcPr>
            <w:tcW w:w="1247" w:type="dxa"/>
            <w:gridSpan w:val="4"/>
            <w:tcBorders>
              <w:top w:val="nil"/>
              <w:left w:val="single" w:sz="4" w:space="0" w:color="auto"/>
              <w:bottom w:val="nil"/>
              <w:right w:val="single" w:sz="4" w:space="0" w:color="auto"/>
            </w:tcBorders>
          </w:tcPr>
          <w:p w14:paraId="308D844F" w14:textId="77777777" w:rsidR="00FC1900" w:rsidRPr="00FC1900" w:rsidRDefault="00FC1900" w:rsidP="00FC1900">
            <w:pPr>
              <w:keepLines/>
              <w:autoSpaceDE w:val="0"/>
              <w:autoSpaceDN w:val="0"/>
              <w:spacing w:after="0" w:line="240" w:lineRule="auto"/>
              <w:rPr>
                <w:rFonts w:ascii="Arial" w:hAnsi="Arial" w:cs="Arial"/>
                <w:i/>
                <w:iCs/>
                <w:spacing w:val="-3"/>
                <w:sz w:val="20"/>
                <w:szCs w:val="20"/>
              </w:rPr>
            </w:pPr>
            <w:r w:rsidRPr="00FC1900">
              <w:rPr>
                <w:rFonts w:ascii="Arial" w:hAnsi="Arial" w:cs="Arial"/>
                <w:i/>
                <w:iCs/>
                <w:spacing w:val="-3"/>
                <w:sz w:val="20"/>
                <w:szCs w:val="20"/>
              </w:rPr>
              <w:t xml:space="preserve"> </w:t>
            </w:r>
          </w:p>
        </w:tc>
        <w:tc>
          <w:tcPr>
            <w:tcW w:w="4253" w:type="dxa"/>
            <w:gridSpan w:val="5"/>
            <w:tcBorders>
              <w:top w:val="nil"/>
              <w:left w:val="nil"/>
              <w:bottom w:val="nil"/>
              <w:right w:val="nil"/>
            </w:tcBorders>
          </w:tcPr>
          <w:p w14:paraId="40199614" w14:textId="77777777" w:rsidR="00FC1900" w:rsidRPr="00FC1900" w:rsidRDefault="00FC1900" w:rsidP="00FC1900">
            <w:pPr>
              <w:keepLines/>
              <w:autoSpaceDE w:val="0"/>
              <w:autoSpaceDN w:val="0"/>
              <w:spacing w:after="0" w:line="240" w:lineRule="auto"/>
              <w:rPr>
                <w:rFonts w:ascii="Arial" w:hAnsi="Arial" w:cs="Arial"/>
                <w:i/>
                <w:iCs/>
                <w:spacing w:val="-3"/>
                <w:sz w:val="20"/>
                <w:szCs w:val="20"/>
              </w:rPr>
            </w:pPr>
            <w:proofErr w:type="spellStart"/>
            <w:r w:rsidRPr="00FC1900">
              <w:rPr>
                <w:rFonts w:ascii="Arial" w:hAnsi="Arial" w:cs="Arial"/>
                <w:i/>
                <w:iCs/>
                <w:spacing w:val="-3"/>
                <w:sz w:val="20"/>
                <w:szCs w:val="20"/>
              </w:rPr>
              <w:t>Перелiк</w:t>
            </w:r>
            <w:proofErr w:type="spellEnd"/>
            <w:r w:rsidRPr="00FC1900">
              <w:rPr>
                <w:rFonts w:ascii="Arial" w:hAnsi="Arial" w:cs="Arial"/>
                <w:i/>
                <w:iCs/>
                <w:spacing w:val="-3"/>
                <w:sz w:val="20"/>
                <w:szCs w:val="20"/>
              </w:rPr>
              <w:t xml:space="preserve"> нарахувань: </w:t>
            </w:r>
          </w:p>
        </w:tc>
        <w:tc>
          <w:tcPr>
            <w:tcW w:w="964" w:type="dxa"/>
            <w:gridSpan w:val="4"/>
            <w:tcBorders>
              <w:top w:val="nil"/>
              <w:left w:val="single" w:sz="4" w:space="0" w:color="auto"/>
              <w:bottom w:val="nil"/>
              <w:right w:val="single" w:sz="4" w:space="0" w:color="auto"/>
            </w:tcBorders>
          </w:tcPr>
          <w:p w14:paraId="309F4CC4" w14:textId="77777777" w:rsidR="00FC1900" w:rsidRPr="00FC1900" w:rsidRDefault="00FC1900">
            <w:pPr>
              <w:keepLines/>
              <w:autoSpaceDE w:val="0"/>
              <w:autoSpaceDN w:val="0"/>
              <w:spacing w:after="0" w:line="240" w:lineRule="auto"/>
              <w:jc w:val="center"/>
              <w:rPr>
                <w:rFonts w:ascii="Arial" w:hAnsi="Arial" w:cs="Arial"/>
                <w:i/>
                <w:iCs/>
                <w:spacing w:val="-3"/>
                <w:sz w:val="20"/>
                <w:szCs w:val="20"/>
              </w:rPr>
            </w:pPr>
            <w:r w:rsidRPr="00FC1900">
              <w:rPr>
                <w:rFonts w:ascii="Arial" w:hAnsi="Arial" w:cs="Arial"/>
                <w:i/>
                <w:iCs/>
                <w:spacing w:val="-3"/>
                <w:sz w:val="20"/>
                <w:szCs w:val="20"/>
              </w:rPr>
              <w:t xml:space="preserve"> </w:t>
            </w:r>
          </w:p>
        </w:tc>
        <w:tc>
          <w:tcPr>
            <w:tcW w:w="964" w:type="dxa"/>
            <w:gridSpan w:val="4"/>
            <w:tcBorders>
              <w:top w:val="nil"/>
              <w:left w:val="single" w:sz="4" w:space="0" w:color="auto"/>
              <w:bottom w:val="nil"/>
              <w:right w:val="single" w:sz="4" w:space="0" w:color="auto"/>
            </w:tcBorders>
          </w:tcPr>
          <w:p w14:paraId="6A50CA53" w14:textId="77777777" w:rsidR="00FC1900" w:rsidRPr="00FC1900" w:rsidRDefault="00FC1900" w:rsidP="00FC1900">
            <w:pPr>
              <w:keepLines/>
              <w:autoSpaceDE w:val="0"/>
              <w:autoSpaceDN w:val="0"/>
              <w:spacing w:after="0" w:line="240" w:lineRule="auto"/>
              <w:jc w:val="right"/>
              <w:rPr>
                <w:rFonts w:ascii="Arial" w:hAnsi="Arial" w:cs="Arial"/>
                <w:i/>
                <w:iCs/>
                <w:spacing w:val="-3"/>
                <w:sz w:val="20"/>
                <w:szCs w:val="20"/>
              </w:rPr>
            </w:pPr>
            <w:r w:rsidRPr="00FC1900">
              <w:rPr>
                <w:rFonts w:ascii="Arial" w:hAnsi="Arial" w:cs="Arial"/>
                <w:i/>
                <w:iCs/>
                <w:spacing w:val="-3"/>
                <w:sz w:val="20"/>
                <w:szCs w:val="20"/>
              </w:rPr>
              <w:t xml:space="preserve"> </w:t>
            </w:r>
          </w:p>
        </w:tc>
      </w:tr>
      <w:tr w:rsidR="00FC1900" w14:paraId="5F11542C" w14:textId="77777777" w:rsidTr="00FC1900">
        <w:trPr>
          <w:gridAfter w:val="3"/>
          <w:wAfter w:w="129" w:type="dxa"/>
          <w:jc w:val="center"/>
        </w:trPr>
        <w:tc>
          <w:tcPr>
            <w:tcW w:w="454" w:type="dxa"/>
            <w:gridSpan w:val="4"/>
            <w:tcBorders>
              <w:top w:val="nil"/>
              <w:left w:val="single" w:sz="12" w:space="0" w:color="auto"/>
              <w:bottom w:val="nil"/>
              <w:right w:val="nil"/>
            </w:tcBorders>
          </w:tcPr>
          <w:p w14:paraId="0D74CB26" w14:textId="77777777" w:rsidR="00FC1900" w:rsidRPr="00FC1900" w:rsidRDefault="00FC1900" w:rsidP="00FC1900">
            <w:pPr>
              <w:keepLines/>
              <w:autoSpaceDE w:val="0"/>
              <w:autoSpaceDN w:val="0"/>
              <w:spacing w:after="0" w:line="240" w:lineRule="auto"/>
              <w:jc w:val="right"/>
              <w:rPr>
                <w:rFonts w:ascii="Arial" w:hAnsi="Arial" w:cs="Arial"/>
                <w:i/>
                <w:iCs/>
                <w:spacing w:val="-3"/>
                <w:sz w:val="20"/>
                <w:szCs w:val="20"/>
              </w:rPr>
            </w:pPr>
            <w:r w:rsidRPr="00FC1900">
              <w:rPr>
                <w:rFonts w:ascii="Arial" w:hAnsi="Arial" w:cs="Arial"/>
                <w:i/>
                <w:iCs/>
                <w:spacing w:val="-3"/>
                <w:sz w:val="20"/>
                <w:szCs w:val="20"/>
              </w:rPr>
              <w:t xml:space="preserve"> </w:t>
            </w:r>
          </w:p>
        </w:tc>
        <w:tc>
          <w:tcPr>
            <w:tcW w:w="1247" w:type="dxa"/>
            <w:gridSpan w:val="4"/>
            <w:tcBorders>
              <w:top w:val="nil"/>
              <w:left w:val="single" w:sz="4" w:space="0" w:color="auto"/>
              <w:bottom w:val="nil"/>
              <w:right w:val="single" w:sz="4" w:space="0" w:color="auto"/>
            </w:tcBorders>
          </w:tcPr>
          <w:p w14:paraId="54A22FD2" w14:textId="77777777" w:rsidR="00FC1900" w:rsidRPr="00FC1900" w:rsidRDefault="00FC1900" w:rsidP="00FC1900">
            <w:pPr>
              <w:keepLines/>
              <w:autoSpaceDE w:val="0"/>
              <w:autoSpaceDN w:val="0"/>
              <w:spacing w:after="0" w:line="240" w:lineRule="auto"/>
              <w:rPr>
                <w:rFonts w:ascii="Arial" w:hAnsi="Arial" w:cs="Arial"/>
                <w:i/>
                <w:iCs/>
                <w:spacing w:val="-3"/>
                <w:sz w:val="20"/>
                <w:szCs w:val="20"/>
              </w:rPr>
            </w:pPr>
            <w:r w:rsidRPr="00FC1900">
              <w:rPr>
                <w:rFonts w:ascii="Arial" w:hAnsi="Arial" w:cs="Arial"/>
                <w:i/>
                <w:iCs/>
                <w:spacing w:val="-3"/>
                <w:sz w:val="20"/>
                <w:szCs w:val="20"/>
              </w:rPr>
              <w:t xml:space="preserve"> </w:t>
            </w:r>
          </w:p>
        </w:tc>
        <w:tc>
          <w:tcPr>
            <w:tcW w:w="4253" w:type="dxa"/>
            <w:gridSpan w:val="5"/>
            <w:tcBorders>
              <w:top w:val="nil"/>
              <w:left w:val="nil"/>
              <w:bottom w:val="nil"/>
              <w:right w:val="nil"/>
            </w:tcBorders>
          </w:tcPr>
          <w:p w14:paraId="6D115BE9" w14:textId="77777777" w:rsidR="00FC1900" w:rsidRPr="00FC1900" w:rsidRDefault="00FC1900" w:rsidP="00FC1900">
            <w:pPr>
              <w:keepLines/>
              <w:autoSpaceDE w:val="0"/>
              <w:autoSpaceDN w:val="0"/>
              <w:spacing w:after="0" w:line="240" w:lineRule="auto"/>
              <w:rPr>
                <w:rFonts w:ascii="Arial" w:hAnsi="Arial" w:cs="Arial"/>
                <w:i/>
                <w:iCs/>
                <w:spacing w:val="-3"/>
                <w:sz w:val="20"/>
                <w:szCs w:val="20"/>
              </w:rPr>
            </w:pPr>
            <w:r w:rsidRPr="00FC1900">
              <w:rPr>
                <w:rFonts w:ascii="Arial" w:hAnsi="Arial" w:cs="Arial"/>
                <w:i/>
                <w:iCs/>
                <w:spacing w:val="-3"/>
                <w:sz w:val="20"/>
                <w:szCs w:val="20"/>
              </w:rPr>
              <w:t xml:space="preserve"> </w:t>
            </w:r>
          </w:p>
        </w:tc>
        <w:tc>
          <w:tcPr>
            <w:tcW w:w="964" w:type="dxa"/>
            <w:gridSpan w:val="4"/>
            <w:tcBorders>
              <w:top w:val="nil"/>
              <w:left w:val="single" w:sz="4" w:space="0" w:color="auto"/>
              <w:bottom w:val="nil"/>
              <w:right w:val="single" w:sz="4" w:space="0" w:color="auto"/>
            </w:tcBorders>
          </w:tcPr>
          <w:p w14:paraId="4DFFE491" w14:textId="77777777" w:rsidR="00FC1900" w:rsidRPr="00FC1900" w:rsidRDefault="00FC1900">
            <w:pPr>
              <w:keepLines/>
              <w:autoSpaceDE w:val="0"/>
              <w:autoSpaceDN w:val="0"/>
              <w:spacing w:after="0" w:line="240" w:lineRule="auto"/>
              <w:jc w:val="center"/>
              <w:rPr>
                <w:rFonts w:ascii="Arial" w:hAnsi="Arial" w:cs="Arial"/>
                <w:i/>
                <w:iCs/>
                <w:spacing w:val="-3"/>
                <w:sz w:val="20"/>
                <w:szCs w:val="20"/>
              </w:rPr>
            </w:pPr>
            <w:r w:rsidRPr="00FC1900">
              <w:rPr>
                <w:rFonts w:ascii="Arial" w:hAnsi="Arial" w:cs="Arial"/>
                <w:i/>
                <w:iCs/>
                <w:spacing w:val="-3"/>
                <w:sz w:val="20"/>
                <w:szCs w:val="20"/>
              </w:rPr>
              <w:t xml:space="preserve"> </w:t>
            </w:r>
          </w:p>
        </w:tc>
        <w:tc>
          <w:tcPr>
            <w:tcW w:w="964" w:type="dxa"/>
            <w:gridSpan w:val="4"/>
            <w:tcBorders>
              <w:top w:val="nil"/>
              <w:left w:val="single" w:sz="4" w:space="0" w:color="auto"/>
              <w:bottom w:val="nil"/>
              <w:right w:val="single" w:sz="4" w:space="0" w:color="auto"/>
            </w:tcBorders>
          </w:tcPr>
          <w:p w14:paraId="6CF0704E" w14:textId="77777777" w:rsidR="00FC1900" w:rsidRPr="00FC1900" w:rsidRDefault="00FC1900" w:rsidP="00FC1900">
            <w:pPr>
              <w:keepLines/>
              <w:autoSpaceDE w:val="0"/>
              <w:autoSpaceDN w:val="0"/>
              <w:spacing w:after="0" w:line="240" w:lineRule="auto"/>
              <w:jc w:val="right"/>
              <w:rPr>
                <w:rFonts w:ascii="Arial" w:hAnsi="Arial" w:cs="Arial"/>
                <w:i/>
                <w:iCs/>
                <w:spacing w:val="-3"/>
                <w:sz w:val="20"/>
                <w:szCs w:val="20"/>
              </w:rPr>
            </w:pPr>
            <w:r w:rsidRPr="00FC1900">
              <w:rPr>
                <w:rFonts w:ascii="Arial" w:hAnsi="Arial" w:cs="Arial"/>
                <w:i/>
                <w:iCs/>
                <w:spacing w:val="-3"/>
                <w:sz w:val="20"/>
                <w:szCs w:val="20"/>
              </w:rPr>
              <w:t xml:space="preserve"> </w:t>
            </w:r>
          </w:p>
        </w:tc>
      </w:tr>
      <w:tr w:rsidR="00FC1900" w14:paraId="0ECFAC32" w14:textId="77777777" w:rsidTr="00FC1900">
        <w:tblPrEx>
          <w:tblLook w:val="04A0" w:firstRow="1" w:lastRow="0" w:firstColumn="1" w:lastColumn="0" w:noHBand="0" w:noVBand="1"/>
        </w:tblPrEx>
        <w:trPr>
          <w:gridAfter w:val="3"/>
          <w:wAfter w:w="129" w:type="dxa"/>
          <w:jc w:val="center"/>
        </w:trPr>
        <w:tc>
          <w:tcPr>
            <w:tcW w:w="454" w:type="dxa"/>
            <w:gridSpan w:val="4"/>
            <w:tcBorders>
              <w:top w:val="nil"/>
              <w:left w:val="single" w:sz="12" w:space="0" w:color="auto"/>
              <w:bottom w:val="nil"/>
              <w:right w:val="nil"/>
            </w:tcBorders>
            <w:vAlign w:val="center"/>
            <w:hideMark/>
          </w:tcPr>
          <w:p w14:paraId="36D7154B" w14:textId="77777777" w:rsidR="00FC1900" w:rsidRDefault="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4"/>
            <w:tcBorders>
              <w:top w:val="nil"/>
              <w:left w:val="single" w:sz="4" w:space="0" w:color="auto"/>
              <w:bottom w:val="nil"/>
              <w:right w:val="single" w:sz="4" w:space="0" w:color="auto"/>
            </w:tcBorders>
            <w:vAlign w:val="center"/>
            <w:hideMark/>
          </w:tcPr>
          <w:p w14:paraId="7458BB01" w14:textId="77777777" w:rsidR="00FC1900" w:rsidRDefault="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3402" w:type="dxa"/>
            <w:gridSpan w:val="4"/>
            <w:vAlign w:val="center"/>
            <w:hideMark/>
          </w:tcPr>
          <w:p w14:paraId="0B0B10A0" w14:textId="77777777" w:rsidR="00FC1900" w:rsidRDefault="00FC19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Коефiцiєнт</w:t>
            </w:r>
            <w:proofErr w:type="spellEnd"/>
            <w:r>
              <w:rPr>
                <w:rFonts w:ascii="Arial" w:hAnsi="Arial" w:cs="Arial"/>
                <w:spacing w:val="-3"/>
                <w:sz w:val="20"/>
                <w:szCs w:val="20"/>
              </w:rPr>
              <w:t xml:space="preserve"> для урахування впливу</w:t>
            </w:r>
          </w:p>
          <w:p w14:paraId="428975F5" w14:textId="77777777" w:rsidR="00FC1900" w:rsidRDefault="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умов виконання </w:t>
            </w:r>
            <w:proofErr w:type="spellStart"/>
            <w:r>
              <w:rPr>
                <w:rFonts w:ascii="Arial" w:hAnsi="Arial" w:cs="Arial"/>
                <w:spacing w:val="-3"/>
                <w:sz w:val="20"/>
                <w:szCs w:val="20"/>
              </w:rPr>
              <w:t>будiвельних</w:t>
            </w:r>
            <w:proofErr w:type="spellEnd"/>
          </w:p>
          <w:p w14:paraId="2E7F1BCF" w14:textId="77777777" w:rsidR="00FC1900" w:rsidRDefault="00FC1900">
            <w:pPr>
              <w:keepLines/>
              <w:autoSpaceDE w:val="0"/>
              <w:autoSpaceDN w:val="0"/>
              <w:spacing w:after="0" w:line="240" w:lineRule="auto"/>
              <w:rPr>
                <w:rFonts w:ascii="Arial" w:hAnsi="Arial" w:cs="Arial"/>
                <w:sz w:val="20"/>
                <w:szCs w:val="20"/>
                <w:lang w:val="ru-RU"/>
              </w:rPr>
            </w:pPr>
            <w:proofErr w:type="spellStart"/>
            <w:r>
              <w:rPr>
                <w:rFonts w:ascii="Arial" w:hAnsi="Arial" w:cs="Arial"/>
                <w:spacing w:val="-3"/>
                <w:sz w:val="20"/>
                <w:szCs w:val="20"/>
              </w:rPr>
              <w:t>pобiт</w:t>
            </w:r>
            <w:proofErr w:type="spellEnd"/>
            <w:r>
              <w:rPr>
                <w:rFonts w:ascii="Arial" w:hAnsi="Arial" w:cs="Arial"/>
                <w:spacing w:val="-3"/>
                <w:sz w:val="20"/>
                <w:szCs w:val="20"/>
              </w:rPr>
              <w:t>=1</w:t>
            </w:r>
          </w:p>
        </w:tc>
        <w:tc>
          <w:tcPr>
            <w:tcW w:w="851" w:type="dxa"/>
            <w:vAlign w:val="bottom"/>
            <w:hideMark/>
          </w:tcPr>
          <w:p w14:paraId="5D5AABF0" w14:textId="77777777" w:rsidR="00FC1900" w:rsidRDefault="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 xml:space="preserve">    </w:t>
            </w:r>
          </w:p>
        </w:tc>
        <w:tc>
          <w:tcPr>
            <w:tcW w:w="964" w:type="dxa"/>
            <w:gridSpan w:val="4"/>
            <w:tcBorders>
              <w:top w:val="nil"/>
              <w:left w:val="single" w:sz="4" w:space="0" w:color="auto"/>
              <w:bottom w:val="nil"/>
              <w:right w:val="single" w:sz="4" w:space="0" w:color="auto"/>
            </w:tcBorders>
            <w:hideMark/>
          </w:tcPr>
          <w:p w14:paraId="7A830AEC" w14:textId="77777777" w:rsidR="00FC1900" w:rsidRDefault="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gridSpan w:val="4"/>
            <w:tcBorders>
              <w:top w:val="nil"/>
              <w:left w:val="single" w:sz="4" w:space="0" w:color="auto"/>
              <w:bottom w:val="nil"/>
              <w:right w:val="single" w:sz="4" w:space="0" w:color="auto"/>
            </w:tcBorders>
            <w:vAlign w:val="center"/>
            <w:hideMark/>
          </w:tcPr>
          <w:p w14:paraId="1046FFCA" w14:textId="77777777" w:rsidR="00FC1900" w:rsidRDefault="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C1900" w14:paraId="376A1BC4" w14:textId="77777777" w:rsidTr="00FC1900">
        <w:tblPrEx>
          <w:tblLook w:val="04A0" w:firstRow="1" w:lastRow="0" w:firstColumn="1" w:lastColumn="0" w:noHBand="0" w:noVBand="1"/>
        </w:tblPrEx>
        <w:trPr>
          <w:gridAfter w:val="3"/>
          <w:wAfter w:w="129" w:type="dxa"/>
          <w:jc w:val="center"/>
        </w:trPr>
        <w:tc>
          <w:tcPr>
            <w:tcW w:w="454" w:type="dxa"/>
            <w:gridSpan w:val="4"/>
            <w:tcBorders>
              <w:top w:val="nil"/>
              <w:left w:val="single" w:sz="12" w:space="0" w:color="auto"/>
              <w:bottom w:val="nil"/>
              <w:right w:val="nil"/>
            </w:tcBorders>
            <w:hideMark/>
          </w:tcPr>
          <w:p w14:paraId="500DBC66" w14:textId="77777777" w:rsidR="00FC1900" w:rsidRDefault="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w:t>
            </w:r>
          </w:p>
        </w:tc>
        <w:tc>
          <w:tcPr>
            <w:tcW w:w="1247" w:type="dxa"/>
            <w:gridSpan w:val="4"/>
            <w:tcBorders>
              <w:top w:val="nil"/>
              <w:left w:val="single" w:sz="4" w:space="0" w:color="auto"/>
              <w:bottom w:val="nil"/>
              <w:right w:val="single" w:sz="4" w:space="0" w:color="auto"/>
            </w:tcBorders>
            <w:hideMark/>
          </w:tcPr>
          <w:p w14:paraId="3A0184C6" w14:textId="77777777" w:rsidR="00FC1900" w:rsidRDefault="00FC1900">
            <w:pPr>
              <w:keepLines/>
              <w:autoSpaceDE w:val="0"/>
              <w:autoSpaceDN w:val="0"/>
              <w:spacing w:after="0" w:line="240" w:lineRule="auto"/>
              <w:rPr>
                <w:rFonts w:ascii="Arial" w:hAnsi="Arial" w:cs="Arial"/>
                <w:sz w:val="20"/>
                <w:szCs w:val="20"/>
              </w:rPr>
            </w:pPr>
            <w:r>
              <w:rPr>
                <w:rFonts w:ascii="Arial" w:hAnsi="Arial" w:cs="Arial"/>
                <w:spacing w:val="-3"/>
                <w:sz w:val="20"/>
                <w:szCs w:val="20"/>
              </w:rPr>
              <w:t>СН202-1141</w:t>
            </w:r>
          </w:p>
        </w:tc>
        <w:tc>
          <w:tcPr>
            <w:tcW w:w="4253" w:type="dxa"/>
            <w:gridSpan w:val="5"/>
            <w:hideMark/>
          </w:tcPr>
          <w:p w14:paraId="674F7319" w14:textId="77777777" w:rsidR="00FC1900" w:rsidRDefault="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Крани на автомобільному ходу,</w:t>
            </w:r>
          </w:p>
          <w:p w14:paraId="6DFF77BF" w14:textId="77777777" w:rsidR="00FC1900" w:rsidRDefault="00FC1900">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вантажопідйомність 10 т</w:t>
            </w:r>
          </w:p>
        </w:tc>
        <w:tc>
          <w:tcPr>
            <w:tcW w:w="964" w:type="dxa"/>
            <w:gridSpan w:val="4"/>
            <w:tcBorders>
              <w:top w:val="nil"/>
              <w:left w:val="single" w:sz="4" w:space="0" w:color="auto"/>
              <w:bottom w:val="nil"/>
              <w:right w:val="single" w:sz="4" w:space="0" w:color="auto"/>
            </w:tcBorders>
            <w:hideMark/>
          </w:tcPr>
          <w:p w14:paraId="7CA1C947" w14:textId="77777777" w:rsidR="00FC1900" w:rsidRDefault="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маш.год</w:t>
            </w:r>
            <w:proofErr w:type="spellEnd"/>
          </w:p>
        </w:tc>
        <w:tc>
          <w:tcPr>
            <w:tcW w:w="964" w:type="dxa"/>
            <w:gridSpan w:val="4"/>
            <w:tcBorders>
              <w:top w:val="nil"/>
              <w:left w:val="single" w:sz="4" w:space="0" w:color="auto"/>
              <w:bottom w:val="nil"/>
              <w:right w:val="single" w:sz="4" w:space="0" w:color="auto"/>
            </w:tcBorders>
            <w:hideMark/>
          </w:tcPr>
          <w:p w14:paraId="65B3A266" w14:textId="77777777" w:rsidR="00FC1900" w:rsidRDefault="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r w:rsidR="00FC1900" w14:paraId="2A515A73" w14:textId="77777777" w:rsidTr="00FC1900">
        <w:tblPrEx>
          <w:tblLook w:val="04A0" w:firstRow="1" w:lastRow="0" w:firstColumn="1" w:lastColumn="0" w:noHBand="0" w:noVBand="1"/>
        </w:tblPrEx>
        <w:trPr>
          <w:gridAfter w:val="3"/>
          <w:wAfter w:w="129" w:type="dxa"/>
          <w:jc w:val="center"/>
        </w:trPr>
        <w:tc>
          <w:tcPr>
            <w:tcW w:w="454" w:type="dxa"/>
            <w:gridSpan w:val="4"/>
            <w:tcBorders>
              <w:top w:val="nil"/>
              <w:left w:val="single" w:sz="12" w:space="0" w:color="auto"/>
              <w:bottom w:val="nil"/>
              <w:right w:val="nil"/>
            </w:tcBorders>
            <w:hideMark/>
          </w:tcPr>
          <w:p w14:paraId="7CB7F994" w14:textId="77777777" w:rsidR="00FC1900" w:rsidRDefault="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1247" w:type="dxa"/>
            <w:gridSpan w:val="4"/>
            <w:tcBorders>
              <w:top w:val="nil"/>
              <w:left w:val="single" w:sz="4" w:space="0" w:color="auto"/>
              <w:bottom w:val="nil"/>
              <w:right w:val="single" w:sz="4" w:space="0" w:color="auto"/>
            </w:tcBorders>
            <w:hideMark/>
          </w:tcPr>
          <w:p w14:paraId="38EE98A1" w14:textId="77777777" w:rsidR="00FC1900" w:rsidRDefault="00FC1900">
            <w:pPr>
              <w:keepLines/>
              <w:autoSpaceDE w:val="0"/>
              <w:autoSpaceDN w:val="0"/>
              <w:spacing w:after="0" w:line="240" w:lineRule="auto"/>
              <w:rPr>
                <w:rFonts w:ascii="Arial" w:hAnsi="Arial" w:cs="Arial"/>
                <w:sz w:val="20"/>
                <w:szCs w:val="20"/>
              </w:rPr>
            </w:pPr>
            <w:r>
              <w:rPr>
                <w:rFonts w:ascii="Arial" w:hAnsi="Arial" w:cs="Arial"/>
                <w:spacing w:val="-3"/>
                <w:sz w:val="20"/>
                <w:szCs w:val="20"/>
              </w:rPr>
              <w:t>РН20-40-1</w:t>
            </w:r>
          </w:p>
        </w:tc>
        <w:tc>
          <w:tcPr>
            <w:tcW w:w="4253" w:type="dxa"/>
            <w:gridSpan w:val="5"/>
            <w:hideMark/>
          </w:tcPr>
          <w:p w14:paraId="346227B0" w14:textId="77777777" w:rsidR="00FC1900" w:rsidRDefault="00FC1900">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964" w:type="dxa"/>
            <w:gridSpan w:val="4"/>
            <w:tcBorders>
              <w:top w:val="nil"/>
              <w:left w:val="single" w:sz="4" w:space="0" w:color="auto"/>
              <w:bottom w:val="nil"/>
              <w:right w:val="single" w:sz="4" w:space="0" w:color="auto"/>
            </w:tcBorders>
            <w:hideMark/>
          </w:tcPr>
          <w:p w14:paraId="3499648E" w14:textId="77777777" w:rsidR="00FC1900" w:rsidRDefault="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 т</w:t>
            </w:r>
          </w:p>
        </w:tc>
        <w:tc>
          <w:tcPr>
            <w:tcW w:w="964" w:type="dxa"/>
            <w:gridSpan w:val="4"/>
            <w:tcBorders>
              <w:top w:val="nil"/>
              <w:left w:val="single" w:sz="4" w:space="0" w:color="auto"/>
              <w:bottom w:val="nil"/>
              <w:right w:val="single" w:sz="4" w:space="0" w:color="auto"/>
            </w:tcBorders>
            <w:hideMark/>
          </w:tcPr>
          <w:p w14:paraId="7BB35859" w14:textId="77777777" w:rsidR="00FC1900" w:rsidRDefault="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40,69107</w:t>
            </w:r>
          </w:p>
        </w:tc>
      </w:tr>
      <w:tr w:rsidR="00FC1900" w14:paraId="596FE212" w14:textId="77777777" w:rsidTr="00FC1900">
        <w:tblPrEx>
          <w:tblLook w:val="04A0" w:firstRow="1" w:lastRow="0" w:firstColumn="1" w:lastColumn="0" w:noHBand="0" w:noVBand="1"/>
        </w:tblPrEx>
        <w:trPr>
          <w:gridAfter w:val="3"/>
          <w:wAfter w:w="129" w:type="dxa"/>
          <w:jc w:val="center"/>
        </w:trPr>
        <w:tc>
          <w:tcPr>
            <w:tcW w:w="454" w:type="dxa"/>
            <w:gridSpan w:val="4"/>
            <w:tcBorders>
              <w:top w:val="nil"/>
              <w:left w:val="single" w:sz="12" w:space="0" w:color="auto"/>
              <w:bottom w:val="nil"/>
              <w:right w:val="nil"/>
            </w:tcBorders>
            <w:hideMark/>
          </w:tcPr>
          <w:p w14:paraId="0E07BB08" w14:textId="77777777" w:rsidR="00FC1900" w:rsidRDefault="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247" w:type="dxa"/>
            <w:gridSpan w:val="4"/>
            <w:tcBorders>
              <w:top w:val="nil"/>
              <w:left w:val="single" w:sz="4" w:space="0" w:color="auto"/>
              <w:bottom w:val="nil"/>
              <w:right w:val="single" w:sz="4" w:space="0" w:color="auto"/>
            </w:tcBorders>
            <w:hideMark/>
          </w:tcPr>
          <w:p w14:paraId="599EDFCC" w14:textId="77777777" w:rsidR="00FC1900" w:rsidRDefault="00FC1900">
            <w:pPr>
              <w:keepLines/>
              <w:autoSpaceDE w:val="0"/>
              <w:autoSpaceDN w:val="0"/>
              <w:spacing w:after="0" w:line="240" w:lineRule="auto"/>
              <w:rPr>
                <w:rFonts w:ascii="Arial" w:hAnsi="Arial" w:cs="Arial"/>
                <w:sz w:val="20"/>
                <w:szCs w:val="20"/>
              </w:rPr>
            </w:pPr>
            <w:r>
              <w:rPr>
                <w:rFonts w:ascii="Arial" w:hAnsi="Arial" w:cs="Arial"/>
                <w:spacing w:val="-3"/>
                <w:sz w:val="20"/>
                <w:szCs w:val="20"/>
              </w:rPr>
              <w:t>С311-10-М</w:t>
            </w:r>
          </w:p>
        </w:tc>
        <w:tc>
          <w:tcPr>
            <w:tcW w:w="4253" w:type="dxa"/>
            <w:gridSpan w:val="5"/>
            <w:hideMark/>
          </w:tcPr>
          <w:p w14:paraId="3EFC704C" w14:textId="77777777" w:rsidR="00FC1900" w:rsidRDefault="00FC1900">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10 км</w:t>
            </w:r>
          </w:p>
        </w:tc>
        <w:tc>
          <w:tcPr>
            <w:tcW w:w="964" w:type="dxa"/>
            <w:gridSpan w:val="4"/>
            <w:tcBorders>
              <w:top w:val="nil"/>
              <w:left w:val="single" w:sz="4" w:space="0" w:color="auto"/>
              <w:bottom w:val="nil"/>
              <w:right w:val="single" w:sz="4" w:space="0" w:color="auto"/>
            </w:tcBorders>
            <w:hideMark/>
          </w:tcPr>
          <w:p w14:paraId="756CEF9E" w14:textId="77777777" w:rsidR="00FC1900" w:rsidRDefault="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gridSpan w:val="4"/>
            <w:tcBorders>
              <w:top w:val="nil"/>
              <w:left w:val="single" w:sz="4" w:space="0" w:color="auto"/>
              <w:bottom w:val="nil"/>
              <w:right w:val="single" w:sz="4" w:space="0" w:color="auto"/>
            </w:tcBorders>
            <w:hideMark/>
          </w:tcPr>
          <w:p w14:paraId="6F3182B2" w14:textId="77777777" w:rsidR="00FC1900" w:rsidRDefault="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40,69107</w:t>
            </w:r>
          </w:p>
        </w:tc>
      </w:tr>
    </w:tbl>
    <w:p w14:paraId="22248088" w14:textId="51F1FEE0" w:rsidR="00D76F8D" w:rsidRDefault="00D76F8D" w:rsidP="008250E8">
      <w:pPr>
        <w:pStyle w:val="29"/>
        <w:widowControl w:val="0"/>
        <w:spacing w:after="0"/>
        <w:ind w:firstLine="539"/>
        <w:jc w:val="both"/>
        <w:rPr>
          <w:rStyle w:val="43"/>
          <w:lang w:val="uk-UA"/>
        </w:rPr>
      </w:pPr>
    </w:p>
    <w:p w14:paraId="4BCBA75C" w14:textId="0342EBE2" w:rsidR="00FC1900" w:rsidRDefault="00FC1900" w:rsidP="008250E8">
      <w:pPr>
        <w:pStyle w:val="29"/>
        <w:widowControl w:val="0"/>
        <w:spacing w:after="0"/>
        <w:ind w:firstLine="539"/>
        <w:jc w:val="both"/>
        <w:rPr>
          <w:rStyle w:val="43"/>
          <w:lang w:val="uk-UA"/>
        </w:rPr>
      </w:pPr>
    </w:p>
    <w:p w14:paraId="1A05FD66" w14:textId="1BC04F2C" w:rsidR="00FC731E" w:rsidRDefault="00622C8A" w:rsidP="00622C8A">
      <w:pPr>
        <w:pStyle w:val="29"/>
        <w:widowControl w:val="0"/>
        <w:spacing w:after="0"/>
        <w:ind w:firstLine="539"/>
        <w:jc w:val="both"/>
        <w:rPr>
          <w:rStyle w:val="43"/>
          <w:lang w:val="uk-UA"/>
        </w:rPr>
      </w:pPr>
      <w:r>
        <w:rPr>
          <w:b/>
          <w:bCs/>
          <w:lang w:val="uk-UA"/>
        </w:rPr>
        <w:t>Б</w:t>
      </w:r>
      <w:r w:rsidRPr="00622C8A">
        <w:rPr>
          <w:b/>
          <w:bCs/>
          <w:lang w:val="uk-UA"/>
        </w:rPr>
        <w:t>лискавкозахист і контур заземлення</w:t>
      </w:r>
    </w:p>
    <w:p w14:paraId="10E5745A" w14:textId="7DE0CA33" w:rsidR="00FC731E" w:rsidRDefault="00FC731E" w:rsidP="008250E8">
      <w:pPr>
        <w:pStyle w:val="29"/>
        <w:widowControl w:val="0"/>
        <w:spacing w:after="0"/>
        <w:ind w:firstLine="539"/>
        <w:jc w:val="both"/>
        <w:rPr>
          <w:rStyle w:val="43"/>
          <w:lang w:val="uk-UA"/>
        </w:rPr>
      </w:pPr>
    </w:p>
    <w:tbl>
      <w:tblPr>
        <w:tblW w:w="0" w:type="auto"/>
        <w:jc w:val="center"/>
        <w:tblLayout w:type="fixed"/>
        <w:tblCellMar>
          <w:left w:w="28" w:type="dxa"/>
          <w:right w:w="28" w:type="dxa"/>
        </w:tblCellMar>
        <w:tblLook w:val="0000" w:firstRow="0" w:lastRow="0" w:firstColumn="0" w:lastColumn="0" w:noHBand="0" w:noVBand="0"/>
      </w:tblPr>
      <w:tblGrid>
        <w:gridCol w:w="43"/>
        <w:gridCol w:w="43"/>
        <w:gridCol w:w="368"/>
        <w:gridCol w:w="43"/>
        <w:gridCol w:w="43"/>
        <w:gridCol w:w="1161"/>
        <w:gridCol w:w="43"/>
        <w:gridCol w:w="43"/>
        <w:gridCol w:w="3402"/>
        <w:gridCol w:w="765"/>
        <w:gridCol w:w="43"/>
        <w:gridCol w:w="43"/>
        <w:gridCol w:w="878"/>
        <w:gridCol w:w="43"/>
        <w:gridCol w:w="43"/>
        <w:gridCol w:w="878"/>
        <w:gridCol w:w="43"/>
        <w:gridCol w:w="43"/>
      </w:tblGrid>
      <w:tr w:rsidR="00FC731E" w14:paraId="479EFB3D" w14:textId="77777777" w:rsidTr="00FC731E">
        <w:trPr>
          <w:gridBefore w:val="2"/>
          <w:wBefore w:w="86" w:type="dxa"/>
          <w:trHeight w:val="230"/>
          <w:jc w:val="center"/>
        </w:trPr>
        <w:tc>
          <w:tcPr>
            <w:tcW w:w="454" w:type="dxa"/>
            <w:gridSpan w:val="3"/>
            <w:vMerge w:val="restart"/>
            <w:tcBorders>
              <w:top w:val="single" w:sz="12" w:space="0" w:color="auto"/>
              <w:left w:val="single" w:sz="12" w:space="0" w:color="auto"/>
              <w:bottom w:val="nil"/>
              <w:right w:val="single" w:sz="4" w:space="0" w:color="auto"/>
            </w:tcBorders>
            <w:vAlign w:val="center"/>
          </w:tcPr>
          <w:p w14:paraId="059905F2" w14:textId="77777777" w:rsidR="00FC731E" w:rsidRDefault="00FC731E" w:rsidP="00FC190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5A85CE75" w14:textId="77777777" w:rsidR="00FC731E" w:rsidRDefault="00FC731E"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1247" w:type="dxa"/>
            <w:gridSpan w:val="3"/>
            <w:vMerge w:val="restart"/>
            <w:tcBorders>
              <w:top w:val="single" w:sz="12" w:space="0" w:color="auto"/>
              <w:left w:val="single" w:sz="4" w:space="0" w:color="auto"/>
              <w:bottom w:val="nil"/>
              <w:right w:val="single" w:sz="4" w:space="0" w:color="auto"/>
            </w:tcBorders>
            <w:vAlign w:val="center"/>
          </w:tcPr>
          <w:p w14:paraId="5A4E4B86" w14:textId="77777777" w:rsidR="00FC731E" w:rsidRDefault="00FC731E" w:rsidP="00FC190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Обґрунту</w:t>
            </w:r>
            <w:proofErr w:type="spellEnd"/>
            <w:r>
              <w:rPr>
                <w:rFonts w:ascii="Arial" w:hAnsi="Arial" w:cs="Arial"/>
                <w:spacing w:val="-3"/>
                <w:sz w:val="20"/>
                <w:szCs w:val="20"/>
              </w:rPr>
              <w:t>-</w:t>
            </w:r>
          </w:p>
          <w:p w14:paraId="08B43889" w14:textId="77777777" w:rsidR="00FC731E" w:rsidRDefault="00FC731E" w:rsidP="00FC190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вання</w:t>
            </w:r>
            <w:proofErr w:type="spellEnd"/>
          </w:p>
          <w:p w14:paraId="04E9A5FB" w14:textId="77777777" w:rsidR="00FC731E" w:rsidRDefault="00FC731E" w:rsidP="00FC190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14:paraId="1291493B"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норми)</w:t>
            </w:r>
          </w:p>
        </w:tc>
        <w:tc>
          <w:tcPr>
            <w:tcW w:w="4253" w:type="dxa"/>
            <w:gridSpan w:val="4"/>
            <w:vMerge w:val="restart"/>
            <w:tcBorders>
              <w:top w:val="single" w:sz="12" w:space="0" w:color="auto"/>
              <w:left w:val="single" w:sz="4" w:space="0" w:color="auto"/>
              <w:bottom w:val="nil"/>
              <w:right w:val="single" w:sz="4" w:space="0" w:color="auto"/>
            </w:tcBorders>
            <w:vAlign w:val="center"/>
          </w:tcPr>
          <w:p w14:paraId="6AB31501"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64" w:type="dxa"/>
            <w:gridSpan w:val="3"/>
            <w:vMerge w:val="restart"/>
            <w:tcBorders>
              <w:top w:val="single" w:sz="12" w:space="0" w:color="auto"/>
              <w:left w:val="single" w:sz="4" w:space="0" w:color="auto"/>
              <w:bottom w:val="nil"/>
              <w:right w:val="single" w:sz="4" w:space="0" w:color="auto"/>
            </w:tcBorders>
            <w:vAlign w:val="center"/>
          </w:tcPr>
          <w:p w14:paraId="7339A685" w14:textId="77777777" w:rsidR="00FC731E" w:rsidRDefault="00FC731E" w:rsidP="00FC190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05B63062"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964" w:type="dxa"/>
            <w:gridSpan w:val="3"/>
            <w:vMerge w:val="restart"/>
            <w:tcBorders>
              <w:top w:val="single" w:sz="12" w:space="0" w:color="auto"/>
              <w:left w:val="single" w:sz="4" w:space="0" w:color="auto"/>
              <w:bottom w:val="nil"/>
              <w:right w:val="single" w:sz="4" w:space="0" w:color="auto"/>
            </w:tcBorders>
            <w:vAlign w:val="center"/>
          </w:tcPr>
          <w:p w14:paraId="396AE104" w14:textId="77777777" w:rsidR="00FC731E" w:rsidRDefault="00FC731E" w:rsidP="00FC190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Кіль-</w:t>
            </w:r>
          </w:p>
          <w:p w14:paraId="54471FE2"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кість</w:t>
            </w:r>
          </w:p>
        </w:tc>
      </w:tr>
      <w:tr w:rsidR="00FC731E" w14:paraId="2DC55A66" w14:textId="77777777" w:rsidTr="00FC731E">
        <w:trPr>
          <w:gridBefore w:val="2"/>
          <w:wBefore w:w="86" w:type="dxa"/>
          <w:trHeight w:val="184"/>
          <w:jc w:val="center"/>
        </w:trPr>
        <w:tc>
          <w:tcPr>
            <w:tcW w:w="454" w:type="dxa"/>
            <w:gridSpan w:val="3"/>
            <w:vMerge w:val="restart"/>
            <w:tcBorders>
              <w:top w:val="nil"/>
              <w:left w:val="single" w:sz="12" w:space="0" w:color="auto"/>
              <w:bottom w:val="nil"/>
              <w:right w:val="single" w:sz="4" w:space="0" w:color="auto"/>
            </w:tcBorders>
          </w:tcPr>
          <w:p w14:paraId="391940B5"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vMerge w:val="restart"/>
            <w:tcBorders>
              <w:top w:val="nil"/>
              <w:left w:val="single" w:sz="4" w:space="0" w:color="auto"/>
              <w:bottom w:val="nil"/>
              <w:right w:val="single" w:sz="4" w:space="0" w:color="auto"/>
            </w:tcBorders>
          </w:tcPr>
          <w:p w14:paraId="18D428A9"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4"/>
            <w:vMerge w:val="restart"/>
            <w:tcBorders>
              <w:top w:val="nil"/>
              <w:left w:val="single" w:sz="4" w:space="0" w:color="auto"/>
              <w:bottom w:val="nil"/>
              <w:right w:val="single" w:sz="4" w:space="0" w:color="auto"/>
            </w:tcBorders>
          </w:tcPr>
          <w:p w14:paraId="1E28AB1F"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3"/>
            <w:vMerge w:val="restart"/>
            <w:tcBorders>
              <w:top w:val="nil"/>
              <w:left w:val="single" w:sz="4" w:space="0" w:color="auto"/>
              <w:bottom w:val="nil"/>
              <w:right w:val="single" w:sz="4" w:space="0" w:color="auto"/>
            </w:tcBorders>
          </w:tcPr>
          <w:p w14:paraId="193981EE"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3"/>
            <w:vMerge w:val="restart"/>
            <w:tcBorders>
              <w:top w:val="nil"/>
              <w:left w:val="single" w:sz="4" w:space="0" w:color="auto"/>
              <w:bottom w:val="nil"/>
              <w:right w:val="single" w:sz="4" w:space="0" w:color="auto"/>
            </w:tcBorders>
          </w:tcPr>
          <w:p w14:paraId="4E3A4DBE"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FC731E" w14:paraId="19D27294" w14:textId="77777777" w:rsidTr="00FC731E">
        <w:trPr>
          <w:gridBefore w:val="2"/>
          <w:wBefore w:w="86" w:type="dxa"/>
          <w:trHeight w:val="184"/>
          <w:jc w:val="center"/>
        </w:trPr>
        <w:tc>
          <w:tcPr>
            <w:tcW w:w="454" w:type="dxa"/>
            <w:gridSpan w:val="3"/>
            <w:vMerge w:val="restart"/>
            <w:tcBorders>
              <w:top w:val="nil"/>
              <w:left w:val="single" w:sz="12" w:space="0" w:color="auto"/>
              <w:bottom w:val="nil"/>
              <w:right w:val="single" w:sz="4" w:space="0" w:color="auto"/>
            </w:tcBorders>
          </w:tcPr>
          <w:p w14:paraId="0729D5DF"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vMerge w:val="restart"/>
            <w:tcBorders>
              <w:top w:val="nil"/>
              <w:left w:val="single" w:sz="4" w:space="0" w:color="auto"/>
              <w:bottom w:val="nil"/>
              <w:right w:val="single" w:sz="4" w:space="0" w:color="auto"/>
            </w:tcBorders>
          </w:tcPr>
          <w:p w14:paraId="6AFE852E"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4"/>
            <w:vMerge w:val="restart"/>
            <w:tcBorders>
              <w:top w:val="nil"/>
              <w:left w:val="single" w:sz="4" w:space="0" w:color="auto"/>
              <w:bottom w:val="nil"/>
              <w:right w:val="single" w:sz="4" w:space="0" w:color="auto"/>
            </w:tcBorders>
          </w:tcPr>
          <w:p w14:paraId="41482641"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3"/>
            <w:vMerge w:val="restart"/>
            <w:tcBorders>
              <w:top w:val="nil"/>
              <w:left w:val="single" w:sz="4" w:space="0" w:color="auto"/>
              <w:bottom w:val="nil"/>
              <w:right w:val="single" w:sz="4" w:space="0" w:color="auto"/>
            </w:tcBorders>
          </w:tcPr>
          <w:p w14:paraId="07F05EDD"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3"/>
            <w:vMerge w:val="restart"/>
            <w:tcBorders>
              <w:top w:val="nil"/>
              <w:left w:val="single" w:sz="4" w:space="0" w:color="auto"/>
              <w:bottom w:val="nil"/>
              <w:right w:val="single" w:sz="4" w:space="0" w:color="auto"/>
            </w:tcBorders>
          </w:tcPr>
          <w:p w14:paraId="2B73F032"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FC731E" w14:paraId="3339742B" w14:textId="77777777" w:rsidTr="00FC731E">
        <w:trPr>
          <w:gridBefore w:val="2"/>
          <w:wBefore w:w="86" w:type="dxa"/>
          <w:jc w:val="center"/>
        </w:trPr>
        <w:tc>
          <w:tcPr>
            <w:tcW w:w="454" w:type="dxa"/>
            <w:gridSpan w:val="3"/>
            <w:tcBorders>
              <w:top w:val="nil"/>
              <w:left w:val="single" w:sz="12" w:space="0" w:color="auto"/>
              <w:bottom w:val="single" w:sz="12" w:space="0" w:color="auto"/>
              <w:right w:val="single" w:sz="4" w:space="0" w:color="auto"/>
            </w:tcBorders>
          </w:tcPr>
          <w:p w14:paraId="39824506"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single" w:sz="12" w:space="0" w:color="auto"/>
              <w:right w:val="single" w:sz="4" w:space="0" w:color="auto"/>
            </w:tcBorders>
          </w:tcPr>
          <w:p w14:paraId="559EC5EE"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4"/>
            <w:tcBorders>
              <w:top w:val="nil"/>
              <w:left w:val="single" w:sz="4" w:space="0" w:color="auto"/>
              <w:bottom w:val="single" w:sz="12" w:space="0" w:color="auto"/>
              <w:right w:val="single" w:sz="4" w:space="0" w:color="auto"/>
            </w:tcBorders>
          </w:tcPr>
          <w:p w14:paraId="471C11A1"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single" w:sz="12" w:space="0" w:color="auto"/>
              <w:right w:val="single" w:sz="4" w:space="0" w:color="auto"/>
            </w:tcBorders>
          </w:tcPr>
          <w:p w14:paraId="1ADD22FC"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single" w:sz="12" w:space="0" w:color="auto"/>
              <w:right w:val="single" w:sz="4" w:space="0" w:color="auto"/>
            </w:tcBorders>
          </w:tcPr>
          <w:p w14:paraId="3093DAB1"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FC731E" w14:paraId="3F775021" w14:textId="77777777" w:rsidTr="00FC731E">
        <w:trPr>
          <w:gridBefore w:val="2"/>
          <w:wBefore w:w="86" w:type="dxa"/>
          <w:jc w:val="center"/>
        </w:trPr>
        <w:tc>
          <w:tcPr>
            <w:tcW w:w="454" w:type="dxa"/>
            <w:gridSpan w:val="3"/>
            <w:tcBorders>
              <w:top w:val="single" w:sz="4" w:space="0" w:color="auto"/>
              <w:left w:val="single" w:sz="12" w:space="0" w:color="auto"/>
              <w:bottom w:val="single" w:sz="4" w:space="0" w:color="auto"/>
              <w:right w:val="nil"/>
            </w:tcBorders>
            <w:vAlign w:val="center"/>
          </w:tcPr>
          <w:p w14:paraId="3E2A747B"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7DC36ADF"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4"/>
            <w:tcBorders>
              <w:top w:val="single" w:sz="4" w:space="0" w:color="auto"/>
              <w:left w:val="nil"/>
              <w:bottom w:val="single" w:sz="4" w:space="0" w:color="auto"/>
              <w:right w:val="nil"/>
            </w:tcBorders>
            <w:vAlign w:val="center"/>
          </w:tcPr>
          <w:p w14:paraId="4CE7E532"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gridSpan w:val="3"/>
            <w:tcBorders>
              <w:top w:val="single" w:sz="4" w:space="0" w:color="auto"/>
              <w:left w:val="single" w:sz="4" w:space="0" w:color="auto"/>
              <w:bottom w:val="single" w:sz="4" w:space="0" w:color="auto"/>
              <w:right w:val="single" w:sz="4" w:space="0" w:color="auto"/>
            </w:tcBorders>
          </w:tcPr>
          <w:p w14:paraId="7750967D"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gridSpan w:val="3"/>
            <w:tcBorders>
              <w:top w:val="single" w:sz="4" w:space="0" w:color="auto"/>
              <w:left w:val="single" w:sz="4" w:space="0" w:color="auto"/>
              <w:bottom w:val="single" w:sz="4" w:space="0" w:color="auto"/>
              <w:right w:val="single" w:sz="4" w:space="0" w:color="auto"/>
            </w:tcBorders>
            <w:vAlign w:val="center"/>
          </w:tcPr>
          <w:p w14:paraId="69AA25C1"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FC731E" w14:paraId="431DD9F9" w14:textId="77777777" w:rsidTr="00FC731E">
        <w:trPr>
          <w:gridBefore w:val="2"/>
          <w:wBefore w:w="86" w:type="dxa"/>
          <w:jc w:val="center"/>
        </w:trPr>
        <w:tc>
          <w:tcPr>
            <w:tcW w:w="454" w:type="dxa"/>
            <w:gridSpan w:val="3"/>
            <w:tcBorders>
              <w:top w:val="nil"/>
              <w:left w:val="single" w:sz="12" w:space="0" w:color="auto"/>
              <w:bottom w:val="nil"/>
              <w:right w:val="nil"/>
            </w:tcBorders>
            <w:vAlign w:val="center"/>
          </w:tcPr>
          <w:p w14:paraId="5F49D4DB"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2E77D1B7"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4"/>
            <w:tcBorders>
              <w:top w:val="nil"/>
              <w:left w:val="nil"/>
              <w:bottom w:val="nil"/>
              <w:right w:val="nil"/>
            </w:tcBorders>
            <w:vAlign w:val="center"/>
          </w:tcPr>
          <w:p w14:paraId="45B5327F" w14:textId="77777777" w:rsidR="00FC731E" w:rsidRDefault="00FC731E"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Перелiк</w:t>
            </w:r>
            <w:proofErr w:type="spellEnd"/>
            <w:r>
              <w:rPr>
                <w:rFonts w:ascii="Arial" w:hAnsi="Arial" w:cs="Arial"/>
                <w:spacing w:val="-3"/>
                <w:sz w:val="20"/>
                <w:szCs w:val="20"/>
              </w:rPr>
              <w:t xml:space="preserve"> нарахувань: </w:t>
            </w:r>
          </w:p>
        </w:tc>
        <w:tc>
          <w:tcPr>
            <w:tcW w:w="964" w:type="dxa"/>
            <w:gridSpan w:val="3"/>
            <w:tcBorders>
              <w:top w:val="nil"/>
              <w:left w:val="single" w:sz="4" w:space="0" w:color="auto"/>
              <w:bottom w:val="nil"/>
              <w:right w:val="single" w:sz="4" w:space="0" w:color="auto"/>
            </w:tcBorders>
          </w:tcPr>
          <w:p w14:paraId="535F03E2"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nil"/>
              <w:right w:val="single" w:sz="4" w:space="0" w:color="auto"/>
            </w:tcBorders>
            <w:vAlign w:val="center"/>
          </w:tcPr>
          <w:p w14:paraId="7F24D575"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C731E" w14:paraId="000B8D65" w14:textId="77777777" w:rsidTr="00FC731E">
        <w:trPr>
          <w:gridBefore w:val="2"/>
          <w:wBefore w:w="86" w:type="dxa"/>
          <w:jc w:val="center"/>
        </w:trPr>
        <w:tc>
          <w:tcPr>
            <w:tcW w:w="454" w:type="dxa"/>
            <w:gridSpan w:val="3"/>
            <w:tcBorders>
              <w:top w:val="nil"/>
              <w:left w:val="single" w:sz="12" w:space="0" w:color="auto"/>
              <w:bottom w:val="nil"/>
              <w:right w:val="nil"/>
            </w:tcBorders>
            <w:vAlign w:val="center"/>
          </w:tcPr>
          <w:p w14:paraId="6B3FF1A8"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0F26AFD2"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4"/>
            <w:tcBorders>
              <w:top w:val="nil"/>
              <w:left w:val="nil"/>
              <w:bottom w:val="nil"/>
              <w:right w:val="nil"/>
            </w:tcBorders>
            <w:vAlign w:val="center"/>
          </w:tcPr>
          <w:p w14:paraId="5A33D372"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nil"/>
              <w:right w:val="single" w:sz="4" w:space="0" w:color="auto"/>
            </w:tcBorders>
          </w:tcPr>
          <w:p w14:paraId="1143932F"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nil"/>
              <w:right w:val="single" w:sz="4" w:space="0" w:color="auto"/>
            </w:tcBorders>
            <w:vAlign w:val="center"/>
          </w:tcPr>
          <w:p w14:paraId="68723296"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C731E" w14:paraId="4CC4F40D" w14:textId="77777777" w:rsidTr="00FC731E">
        <w:trPr>
          <w:gridBefore w:val="2"/>
          <w:wBefore w:w="86" w:type="dxa"/>
          <w:jc w:val="center"/>
        </w:trPr>
        <w:tc>
          <w:tcPr>
            <w:tcW w:w="454" w:type="dxa"/>
            <w:gridSpan w:val="3"/>
            <w:tcBorders>
              <w:top w:val="nil"/>
              <w:left w:val="single" w:sz="12" w:space="0" w:color="auto"/>
              <w:bottom w:val="nil"/>
              <w:right w:val="nil"/>
            </w:tcBorders>
            <w:vAlign w:val="center"/>
          </w:tcPr>
          <w:p w14:paraId="563C1A8E"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5AD3A2A3"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3402" w:type="dxa"/>
            <w:tcBorders>
              <w:top w:val="nil"/>
              <w:left w:val="nil"/>
              <w:bottom w:val="nil"/>
              <w:right w:val="nil"/>
            </w:tcBorders>
            <w:vAlign w:val="center"/>
          </w:tcPr>
          <w:p w14:paraId="041321A8" w14:textId="77777777" w:rsidR="00FC731E" w:rsidRDefault="00FC731E" w:rsidP="00FC19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Коефiцiєнт</w:t>
            </w:r>
            <w:proofErr w:type="spellEnd"/>
            <w:r>
              <w:rPr>
                <w:rFonts w:ascii="Arial" w:hAnsi="Arial" w:cs="Arial"/>
                <w:spacing w:val="-3"/>
                <w:sz w:val="20"/>
                <w:szCs w:val="20"/>
              </w:rPr>
              <w:t xml:space="preserve"> для урахування впливу</w:t>
            </w:r>
          </w:p>
          <w:p w14:paraId="6CFEE6B9"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умов виконання </w:t>
            </w:r>
            <w:proofErr w:type="spellStart"/>
            <w:r>
              <w:rPr>
                <w:rFonts w:ascii="Arial" w:hAnsi="Arial" w:cs="Arial"/>
                <w:spacing w:val="-3"/>
                <w:sz w:val="20"/>
                <w:szCs w:val="20"/>
              </w:rPr>
              <w:t>будiвельних</w:t>
            </w:r>
            <w:proofErr w:type="spellEnd"/>
          </w:p>
          <w:p w14:paraId="09E625FF" w14:textId="77777777" w:rsidR="00FC731E" w:rsidRDefault="00FC731E"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pобiт</w:t>
            </w:r>
            <w:proofErr w:type="spellEnd"/>
            <w:r>
              <w:rPr>
                <w:rFonts w:ascii="Arial" w:hAnsi="Arial" w:cs="Arial"/>
                <w:spacing w:val="-3"/>
                <w:sz w:val="20"/>
                <w:szCs w:val="20"/>
              </w:rPr>
              <w:t>=1,2</w:t>
            </w:r>
          </w:p>
        </w:tc>
        <w:tc>
          <w:tcPr>
            <w:tcW w:w="851" w:type="dxa"/>
            <w:gridSpan w:val="3"/>
            <w:tcBorders>
              <w:top w:val="nil"/>
              <w:left w:val="nil"/>
              <w:bottom w:val="nil"/>
              <w:right w:val="nil"/>
            </w:tcBorders>
            <w:vAlign w:val="bottom"/>
          </w:tcPr>
          <w:p w14:paraId="5D4C5292"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 xml:space="preserve">    </w:t>
            </w:r>
          </w:p>
        </w:tc>
        <w:tc>
          <w:tcPr>
            <w:tcW w:w="964" w:type="dxa"/>
            <w:gridSpan w:val="3"/>
            <w:tcBorders>
              <w:top w:val="nil"/>
              <w:left w:val="single" w:sz="4" w:space="0" w:color="auto"/>
              <w:bottom w:val="nil"/>
              <w:right w:val="single" w:sz="4" w:space="0" w:color="auto"/>
            </w:tcBorders>
          </w:tcPr>
          <w:p w14:paraId="540887F3"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nil"/>
              <w:right w:val="single" w:sz="4" w:space="0" w:color="auto"/>
            </w:tcBorders>
            <w:vAlign w:val="center"/>
          </w:tcPr>
          <w:p w14:paraId="6654581B"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C731E" w14:paraId="35749F9E" w14:textId="77777777" w:rsidTr="00FC731E">
        <w:trPr>
          <w:gridBefore w:val="2"/>
          <w:wBefore w:w="86" w:type="dxa"/>
          <w:jc w:val="center"/>
        </w:trPr>
        <w:tc>
          <w:tcPr>
            <w:tcW w:w="454" w:type="dxa"/>
            <w:gridSpan w:val="3"/>
            <w:tcBorders>
              <w:top w:val="nil"/>
              <w:left w:val="single" w:sz="12" w:space="0" w:color="auto"/>
              <w:bottom w:val="nil"/>
              <w:right w:val="nil"/>
            </w:tcBorders>
            <w:vAlign w:val="center"/>
          </w:tcPr>
          <w:p w14:paraId="3AD3744F"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5D21CF84"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3402" w:type="dxa"/>
            <w:tcBorders>
              <w:top w:val="nil"/>
              <w:left w:val="nil"/>
              <w:bottom w:val="nil"/>
              <w:right w:val="nil"/>
            </w:tcBorders>
            <w:vAlign w:val="center"/>
          </w:tcPr>
          <w:p w14:paraId="7522EC77" w14:textId="77777777" w:rsidR="00FC731E" w:rsidRDefault="00FC731E" w:rsidP="00FC19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Коефiцiєнт</w:t>
            </w:r>
            <w:proofErr w:type="spellEnd"/>
            <w:r>
              <w:rPr>
                <w:rFonts w:ascii="Arial" w:hAnsi="Arial" w:cs="Arial"/>
                <w:spacing w:val="-3"/>
                <w:sz w:val="20"/>
                <w:szCs w:val="20"/>
              </w:rPr>
              <w:t xml:space="preserve"> для урахування впливу</w:t>
            </w:r>
          </w:p>
          <w:p w14:paraId="57D6988D"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умов виконання монтажних</w:t>
            </w:r>
          </w:p>
          <w:p w14:paraId="5EA734DC" w14:textId="77777777" w:rsidR="00FC731E" w:rsidRDefault="00FC731E"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pобiт</w:t>
            </w:r>
            <w:proofErr w:type="spellEnd"/>
            <w:r>
              <w:rPr>
                <w:rFonts w:ascii="Arial" w:hAnsi="Arial" w:cs="Arial"/>
                <w:spacing w:val="-3"/>
                <w:sz w:val="20"/>
                <w:szCs w:val="20"/>
              </w:rPr>
              <w:t>=1,2</w:t>
            </w:r>
          </w:p>
        </w:tc>
        <w:tc>
          <w:tcPr>
            <w:tcW w:w="851" w:type="dxa"/>
            <w:gridSpan w:val="3"/>
            <w:tcBorders>
              <w:top w:val="nil"/>
              <w:left w:val="nil"/>
              <w:bottom w:val="nil"/>
              <w:right w:val="nil"/>
            </w:tcBorders>
            <w:vAlign w:val="bottom"/>
          </w:tcPr>
          <w:p w14:paraId="4FA3BB61"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 xml:space="preserve">    </w:t>
            </w:r>
          </w:p>
        </w:tc>
        <w:tc>
          <w:tcPr>
            <w:tcW w:w="964" w:type="dxa"/>
            <w:gridSpan w:val="3"/>
            <w:tcBorders>
              <w:top w:val="nil"/>
              <w:left w:val="single" w:sz="4" w:space="0" w:color="auto"/>
              <w:bottom w:val="nil"/>
              <w:right w:val="single" w:sz="4" w:space="0" w:color="auto"/>
            </w:tcBorders>
          </w:tcPr>
          <w:p w14:paraId="575861D0"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nil"/>
              <w:right w:val="single" w:sz="4" w:space="0" w:color="auto"/>
            </w:tcBorders>
            <w:vAlign w:val="center"/>
          </w:tcPr>
          <w:p w14:paraId="74AD3FC7"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C731E" w14:paraId="1B660775" w14:textId="77777777" w:rsidTr="00FC731E">
        <w:trPr>
          <w:gridBefore w:val="2"/>
          <w:wBefore w:w="86" w:type="dxa"/>
          <w:jc w:val="center"/>
        </w:trPr>
        <w:tc>
          <w:tcPr>
            <w:tcW w:w="454" w:type="dxa"/>
            <w:gridSpan w:val="3"/>
            <w:tcBorders>
              <w:top w:val="nil"/>
              <w:left w:val="single" w:sz="12" w:space="0" w:color="auto"/>
              <w:bottom w:val="nil"/>
              <w:right w:val="nil"/>
            </w:tcBorders>
            <w:vAlign w:val="center"/>
          </w:tcPr>
          <w:p w14:paraId="561C40A5"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14E8E863"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gridSpan w:val="4"/>
            <w:tcBorders>
              <w:top w:val="nil"/>
              <w:left w:val="nil"/>
              <w:bottom w:val="nil"/>
              <w:right w:val="single" w:sz="4" w:space="0" w:color="auto"/>
            </w:tcBorders>
          </w:tcPr>
          <w:p w14:paraId="4627EDC3"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Земляні роботи</w:t>
            </w:r>
          </w:p>
        </w:tc>
        <w:tc>
          <w:tcPr>
            <w:tcW w:w="964" w:type="dxa"/>
            <w:gridSpan w:val="3"/>
            <w:tcBorders>
              <w:top w:val="nil"/>
              <w:left w:val="nil"/>
              <w:bottom w:val="nil"/>
              <w:right w:val="single" w:sz="4" w:space="0" w:color="auto"/>
            </w:tcBorders>
          </w:tcPr>
          <w:p w14:paraId="04D93CD7"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nil"/>
              <w:right w:val="single" w:sz="4" w:space="0" w:color="auto"/>
            </w:tcBorders>
          </w:tcPr>
          <w:p w14:paraId="1CFFC645"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FC731E" w14:paraId="490B94AB" w14:textId="77777777" w:rsidTr="00FC731E">
        <w:trPr>
          <w:gridBefore w:val="2"/>
          <w:wBefore w:w="86" w:type="dxa"/>
          <w:jc w:val="center"/>
        </w:trPr>
        <w:tc>
          <w:tcPr>
            <w:tcW w:w="454" w:type="dxa"/>
            <w:gridSpan w:val="3"/>
            <w:tcBorders>
              <w:top w:val="nil"/>
              <w:left w:val="single" w:sz="12" w:space="0" w:color="auto"/>
              <w:bottom w:val="nil"/>
              <w:right w:val="nil"/>
            </w:tcBorders>
          </w:tcPr>
          <w:p w14:paraId="3438C46F"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gridSpan w:val="3"/>
            <w:tcBorders>
              <w:top w:val="nil"/>
              <w:left w:val="single" w:sz="4" w:space="0" w:color="auto"/>
              <w:bottom w:val="nil"/>
              <w:right w:val="single" w:sz="4" w:space="0" w:color="auto"/>
            </w:tcBorders>
          </w:tcPr>
          <w:p w14:paraId="00D4A142"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РН18-1-6</w:t>
            </w:r>
          </w:p>
        </w:tc>
        <w:tc>
          <w:tcPr>
            <w:tcW w:w="4253" w:type="dxa"/>
            <w:gridSpan w:val="4"/>
            <w:tcBorders>
              <w:top w:val="nil"/>
              <w:left w:val="nil"/>
              <w:bottom w:val="nil"/>
              <w:right w:val="nil"/>
            </w:tcBorders>
          </w:tcPr>
          <w:p w14:paraId="783B06AA"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асфальтобетонних покриттів</w:t>
            </w:r>
          </w:p>
          <w:p w14:paraId="0B7B8F9D"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w:t>
            </w:r>
          </w:p>
        </w:tc>
        <w:tc>
          <w:tcPr>
            <w:tcW w:w="964" w:type="dxa"/>
            <w:gridSpan w:val="3"/>
            <w:tcBorders>
              <w:top w:val="nil"/>
              <w:left w:val="single" w:sz="4" w:space="0" w:color="auto"/>
              <w:bottom w:val="nil"/>
              <w:right w:val="single" w:sz="4" w:space="0" w:color="auto"/>
            </w:tcBorders>
          </w:tcPr>
          <w:p w14:paraId="1E412F9C"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gridSpan w:val="3"/>
            <w:tcBorders>
              <w:top w:val="nil"/>
              <w:left w:val="single" w:sz="4" w:space="0" w:color="auto"/>
              <w:bottom w:val="nil"/>
              <w:right w:val="single" w:sz="4" w:space="0" w:color="auto"/>
            </w:tcBorders>
          </w:tcPr>
          <w:p w14:paraId="45CC48A4"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0,036</w:t>
            </w:r>
          </w:p>
        </w:tc>
      </w:tr>
      <w:tr w:rsidR="00FC731E" w14:paraId="4F4AF552" w14:textId="77777777" w:rsidTr="00FC731E">
        <w:trPr>
          <w:gridBefore w:val="2"/>
          <w:wBefore w:w="86" w:type="dxa"/>
          <w:jc w:val="center"/>
        </w:trPr>
        <w:tc>
          <w:tcPr>
            <w:tcW w:w="454" w:type="dxa"/>
            <w:gridSpan w:val="3"/>
            <w:tcBorders>
              <w:top w:val="nil"/>
              <w:left w:val="single" w:sz="12" w:space="0" w:color="auto"/>
              <w:bottom w:val="nil"/>
              <w:right w:val="nil"/>
            </w:tcBorders>
          </w:tcPr>
          <w:p w14:paraId="5C533CD6"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2</w:t>
            </w:r>
          </w:p>
        </w:tc>
        <w:tc>
          <w:tcPr>
            <w:tcW w:w="1247" w:type="dxa"/>
            <w:gridSpan w:val="3"/>
            <w:tcBorders>
              <w:top w:val="nil"/>
              <w:left w:val="single" w:sz="4" w:space="0" w:color="auto"/>
              <w:bottom w:val="nil"/>
              <w:right w:val="single" w:sz="4" w:space="0" w:color="auto"/>
            </w:tcBorders>
          </w:tcPr>
          <w:p w14:paraId="0051B9FC"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РН18-1-3</w:t>
            </w:r>
          </w:p>
        </w:tc>
        <w:tc>
          <w:tcPr>
            <w:tcW w:w="4253" w:type="dxa"/>
            <w:gridSpan w:val="4"/>
            <w:tcBorders>
              <w:top w:val="nil"/>
              <w:left w:val="nil"/>
              <w:bottom w:val="nil"/>
              <w:right w:val="nil"/>
            </w:tcBorders>
          </w:tcPr>
          <w:p w14:paraId="5A589CA9"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Розбирання щебеневих покриттів та основ</w:t>
            </w:r>
          </w:p>
        </w:tc>
        <w:tc>
          <w:tcPr>
            <w:tcW w:w="964" w:type="dxa"/>
            <w:gridSpan w:val="3"/>
            <w:tcBorders>
              <w:top w:val="nil"/>
              <w:left w:val="single" w:sz="4" w:space="0" w:color="auto"/>
              <w:bottom w:val="nil"/>
              <w:right w:val="single" w:sz="4" w:space="0" w:color="auto"/>
            </w:tcBorders>
          </w:tcPr>
          <w:p w14:paraId="147EEE5E"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100м3</w:t>
            </w:r>
          </w:p>
        </w:tc>
        <w:tc>
          <w:tcPr>
            <w:tcW w:w="964" w:type="dxa"/>
            <w:gridSpan w:val="3"/>
            <w:tcBorders>
              <w:top w:val="nil"/>
              <w:left w:val="single" w:sz="4" w:space="0" w:color="auto"/>
              <w:bottom w:val="nil"/>
              <w:right w:val="single" w:sz="4" w:space="0" w:color="auto"/>
            </w:tcBorders>
          </w:tcPr>
          <w:p w14:paraId="648B4E62"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0,072</w:t>
            </w:r>
          </w:p>
        </w:tc>
      </w:tr>
      <w:tr w:rsidR="00FC731E" w14:paraId="1FE7BF75" w14:textId="77777777" w:rsidTr="00FC731E">
        <w:trPr>
          <w:gridBefore w:val="2"/>
          <w:wBefore w:w="86" w:type="dxa"/>
          <w:jc w:val="center"/>
        </w:trPr>
        <w:tc>
          <w:tcPr>
            <w:tcW w:w="454" w:type="dxa"/>
            <w:gridSpan w:val="3"/>
            <w:tcBorders>
              <w:top w:val="nil"/>
              <w:left w:val="single" w:sz="12" w:space="0" w:color="auto"/>
              <w:bottom w:val="nil"/>
              <w:right w:val="nil"/>
            </w:tcBorders>
          </w:tcPr>
          <w:p w14:paraId="09B21DF7"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w:t>
            </w:r>
          </w:p>
        </w:tc>
        <w:tc>
          <w:tcPr>
            <w:tcW w:w="1247" w:type="dxa"/>
            <w:gridSpan w:val="3"/>
            <w:tcBorders>
              <w:top w:val="nil"/>
              <w:left w:val="single" w:sz="4" w:space="0" w:color="auto"/>
              <w:bottom w:val="nil"/>
              <w:right w:val="single" w:sz="4" w:space="0" w:color="auto"/>
            </w:tcBorders>
          </w:tcPr>
          <w:p w14:paraId="113431AC"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РН18-24-1</w:t>
            </w:r>
          </w:p>
        </w:tc>
        <w:tc>
          <w:tcPr>
            <w:tcW w:w="4253" w:type="dxa"/>
            <w:gridSpan w:val="4"/>
            <w:tcBorders>
              <w:top w:val="nil"/>
              <w:left w:val="nil"/>
              <w:bottom w:val="nil"/>
              <w:right w:val="nil"/>
            </w:tcBorders>
          </w:tcPr>
          <w:p w14:paraId="1A625C05" w14:textId="77777777" w:rsidR="00FC731E" w:rsidRDefault="00FC731E"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одношарових основ</w:t>
            </w:r>
          </w:p>
          <w:p w14:paraId="4A70D8B3" w14:textId="77777777" w:rsidR="00FC731E" w:rsidRDefault="00FC731E"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товщиною 12 см із </w:t>
            </w:r>
            <w:proofErr w:type="spellStart"/>
            <w:r>
              <w:rPr>
                <w:rFonts w:ascii="Arial" w:hAnsi="Arial" w:cs="Arial"/>
                <w:i/>
                <w:iCs/>
                <w:spacing w:val="-3"/>
                <w:sz w:val="20"/>
                <w:szCs w:val="20"/>
              </w:rPr>
              <w:t>щебеню</w:t>
            </w:r>
            <w:proofErr w:type="spellEnd"/>
            <w:r>
              <w:rPr>
                <w:rFonts w:ascii="Arial" w:hAnsi="Arial" w:cs="Arial"/>
                <w:i/>
                <w:iCs/>
                <w:spacing w:val="-3"/>
                <w:sz w:val="20"/>
                <w:szCs w:val="20"/>
              </w:rPr>
              <w:t xml:space="preserve"> фракції 70-120</w:t>
            </w:r>
          </w:p>
          <w:p w14:paraId="66361D4C"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мм</w:t>
            </w:r>
          </w:p>
        </w:tc>
        <w:tc>
          <w:tcPr>
            <w:tcW w:w="964" w:type="dxa"/>
            <w:gridSpan w:val="3"/>
            <w:tcBorders>
              <w:top w:val="nil"/>
              <w:left w:val="single" w:sz="4" w:space="0" w:color="auto"/>
              <w:bottom w:val="nil"/>
              <w:right w:val="single" w:sz="4" w:space="0" w:color="auto"/>
            </w:tcBorders>
          </w:tcPr>
          <w:p w14:paraId="450ED762"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3"/>
            <w:tcBorders>
              <w:top w:val="nil"/>
              <w:left w:val="single" w:sz="4" w:space="0" w:color="auto"/>
              <w:bottom w:val="nil"/>
              <w:right w:val="single" w:sz="4" w:space="0" w:color="auto"/>
            </w:tcBorders>
          </w:tcPr>
          <w:p w14:paraId="65699E38"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0,72</w:t>
            </w:r>
          </w:p>
        </w:tc>
      </w:tr>
      <w:tr w:rsidR="00FC731E" w14:paraId="01B78FE5" w14:textId="77777777" w:rsidTr="00FC731E">
        <w:trPr>
          <w:gridBefore w:val="1"/>
          <w:gridAfter w:val="1"/>
          <w:wBefore w:w="43" w:type="dxa"/>
          <w:wAfter w:w="43" w:type="dxa"/>
          <w:jc w:val="center"/>
        </w:trPr>
        <w:tc>
          <w:tcPr>
            <w:tcW w:w="454" w:type="dxa"/>
            <w:gridSpan w:val="3"/>
            <w:tcBorders>
              <w:top w:val="single" w:sz="12" w:space="0" w:color="auto"/>
              <w:left w:val="single" w:sz="12" w:space="0" w:color="auto"/>
              <w:bottom w:val="single" w:sz="4" w:space="0" w:color="auto"/>
              <w:right w:val="nil"/>
            </w:tcBorders>
            <w:vAlign w:val="center"/>
          </w:tcPr>
          <w:p w14:paraId="708404F7"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gridSpan w:val="3"/>
            <w:tcBorders>
              <w:top w:val="single" w:sz="12" w:space="0" w:color="auto"/>
              <w:left w:val="single" w:sz="4" w:space="0" w:color="auto"/>
              <w:bottom w:val="single" w:sz="4" w:space="0" w:color="auto"/>
              <w:right w:val="single" w:sz="4" w:space="0" w:color="auto"/>
            </w:tcBorders>
            <w:vAlign w:val="center"/>
          </w:tcPr>
          <w:p w14:paraId="13BF6BDF"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4"/>
            <w:tcBorders>
              <w:top w:val="single" w:sz="12" w:space="0" w:color="auto"/>
              <w:left w:val="nil"/>
              <w:bottom w:val="single" w:sz="4" w:space="0" w:color="auto"/>
              <w:right w:val="nil"/>
            </w:tcBorders>
            <w:vAlign w:val="center"/>
          </w:tcPr>
          <w:p w14:paraId="319A1278"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gridSpan w:val="3"/>
            <w:tcBorders>
              <w:top w:val="single" w:sz="12" w:space="0" w:color="auto"/>
              <w:left w:val="single" w:sz="4" w:space="0" w:color="auto"/>
              <w:bottom w:val="single" w:sz="4" w:space="0" w:color="auto"/>
              <w:right w:val="single" w:sz="4" w:space="0" w:color="auto"/>
            </w:tcBorders>
          </w:tcPr>
          <w:p w14:paraId="7EC351DE"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gridSpan w:val="3"/>
            <w:tcBorders>
              <w:top w:val="single" w:sz="12" w:space="0" w:color="auto"/>
              <w:left w:val="single" w:sz="4" w:space="0" w:color="auto"/>
              <w:bottom w:val="single" w:sz="4" w:space="0" w:color="auto"/>
              <w:right w:val="single" w:sz="4" w:space="0" w:color="auto"/>
            </w:tcBorders>
            <w:vAlign w:val="center"/>
          </w:tcPr>
          <w:p w14:paraId="2628AE68"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FC731E" w14:paraId="22A73CA5"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tcPr>
          <w:p w14:paraId="7A17FBEF"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gridSpan w:val="3"/>
            <w:tcBorders>
              <w:top w:val="nil"/>
              <w:left w:val="single" w:sz="4" w:space="0" w:color="auto"/>
              <w:bottom w:val="nil"/>
              <w:right w:val="single" w:sz="4" w:space="0" w:color="auto"/>
            </w:tcBorders>
          </w:tcPr>
          <w:p w14:paraId="0529056D"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РН18-24-3</w:t>
            </w:r>
          </w:p>
          <w:p w14:paraId="11C1EBE9"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к=2</w:t>
            </w:r>
          </w:p>
        </w:tc>
        <w:tc>
          <w:tcPr>
            <w:tcW w:w="4253" w:type="dxa"/>
            <w:gridSpan w:val="4"/>
            <w:tcBorders>
              <w:top w:val="nil"/>
              <w:left w:val="nil"/>
              <w:bottom w:val="nil"/>
              <w:right w:val="nil"/>
            </w:tcBorders>
          </w:tcPr>
          <w:p w14:paraId="5783FDCB"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 кожний 1 см </w:t>
            </w:r>
            <w:proofErr w:type="spellStart"/>
            <w:r>
              <w:rPr>
                <w:rFonts w:ascii="Arial" w:hAnsi="Arial" w:cs="Arial"/>
                <w:spacing w:val="-3"/>
                <w:sz w:val="20"/>
                <w:szCs w:val="20"/>
              </w:rPr>
              <w:t>змiни</w:t>
            </w:r>
            <w:proofErr w:type="spellEnd"/>
            <w:r>
              <w:rPr>
                <w:rFonts w:ascii="Arial" w:hAnsi="Arial" w:cs="Arial"/>
                <w:spacing w:val="-3"/>
                <w:sz w:val="20"/>
                <w:szCs w:val="20"/>
              </w:rPr>
              <w:t xml:space="preserve"> товщини шару</w:t>
            </w:r>
          </w:p>
          <w:p w14:paraId="7DAC3EC4"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до норм 18-24-1,</w:t>
            </w:r>
          </w:p>
          <w:p w14:paraId="53F0E63B"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18-24-2 до </w:t>
            </w:r>
            <w:proofErr w:type="spellStart"/>
            <w:r>
              <w:rPr>
                <w:rFonts w:ascii="Arial" w:hAnsi="Arial" w:cs="Arial"/>
                <w:spacing w:val="-3"/>
                <w:sz w:val="20"/>
                <w:szCs w:val="20"/>
              </w:rPr>
              <w:t>товщ</w:t>
            </w:r>
            <w:proofErr w:type="spellEnd"/>
            <w:r>
              <w:rPr>
                <w:rFonts w:ascii="Arial" w:hAnsi="Arial" w:cs="Arial"/>
                <w:spacing w:val="-3"/>
                <w:sz w:val="20"/>
                <w:szCs w:val="20"/>
              </w:rPr>
              <w:t>. 10 см</w:t>
            </w:r>
          </w:p>
        </w:tc>
        <w:tc>
          <w:tcPr>
            <w:tcW w:w="964" w:type="dxa"/>
            <w:gridSpan w:val="3"/>
            <w:tcBorders>
              <w:top w:val="nil"/>
              <w:left w:val="single" w:sz="4" w:space="0" w:color="auto"/>
              <w:bottom w:val="nil"/>
              <w:right w:val="single" w:sz="4" w:space="0" w:color="auto"/>
            </w:tcBorders>
          </w:tcPr>
          <w:p w14:paraId="5BBD372E"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964" w:type="dxa"/>
            <w:gridSpan w:val="3"/>
            <w:tcBorders>
              <w:top w:val="nil"/>
              <w:left w:val="single" w:sz="4" w:space="0" w:color="auto"/>
              <w:bottom w:val="nil"/>
              <w:right w:val="single" w:sz="4" w:space="0" w:color="auto"/>
            </w:tcBorders>
          </w:tcPr>
          <w:p w14:paraId="04FAC013"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-1,44</w:t>
            </w:r>
          </w:p>
        </w:tc>
      </w:tr>
      <w:tr w:rsidR="00FC731E" w14:paraId="02EA9F38"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tcPr>
          <w:p w14:paraId="04CE5213"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5</w:t>
            </w:r>
          </w:p>
        </w:tc>
        <w:tc>
          <w:tcPr>
            <w:tcW w:w="1247" w:type="dxa"/>
            <w:gridSpan w:val="3"/>
            <w:tcBorders>
              <w:top w:val="nil"/>
              <w:left w:val="single" w:sz="4" w:space="0" w:color="auto"/>
              <w:bottom w:val="nil"/>
              <w:right w:val="single" w:sz="4" w:space="0" w:color="auto"/>
            </w:tcBorders>
          </w:tcPr>
          <w:p w14:paraId="7A2F44FE"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РН18-43-1</w:t>
            </w:r>
          </w:p>
        </w:tc>
        <w:tc>
          <w:tcPr>
            <w:tcW w:w="4253" w:type="dxa"/>
            <w:gridSpan w:val="4"/>
            <w:tcBorders>
              <w:top w:val="nil"/>
              <w:left w:val="nil"/>
              <w:bottom w:val="nil"/>
              <w:right w:val="nil"/>
            </w:tcBorders>
          </w:tcPr>
          <w:p w14:paraId="0276B6EB" w14:textId="77777777" w:rsidR="00FC731E" w:rsidRDefault="00FC731E"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покриттів товщиною 4 см із</w:t>
            </w:r>
          </w:p>
          <w:p w14:paraId="1F54058D"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гарячих асфальтобетонних сумішей</w:t>
            </w:r>
          </w:p>
        </w:tc>
        <w:tc>
          <w:tcPr>
            <w:tcW w:w="964" w:type="dxa"/>
            <w:gridSpan w:val="3"/>
            <w:tcBorders>
              <w:top w:val="nil"/>
              <w:left w:val="single" w:sz="4" w:space="0" w:color="auto"/>
              <w:bottom w:val="nil"/>
              <w:right w:val="single" w:sz="4" w:space="0" w:color="auto"/>
            </w:tcBorders>
          </w:tcPr>
          <w:p w14:paraId="7565C432"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964" w:type="dxa"/>
            <w:gridSpan w:val="3"/>
            <w:tcBorders>
              <w:top w:val="nil"/>
              <w:left w:val="single" w:sz="4" w:space="0" w:color="auto"/>
              <w:bottom w:val="nil"/>
              <w:right w:val="single" w:sz="4" w:space="0" w:color="auto"/>
            </w:tcBorders>
          </w:tcPr>
          <w:p w14:paraId="5C249811"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0,72</w:t>
            </w:r>
          </w:p>
        </w:tc>
      </w:tr>
      <w:tr w:rsidR="00FC731E" w14:paraId="6B0687E0"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tcPr>
          <w:p w14:paraId="7DEACF0D"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47" w:type="dxa"/>
            <w:gridSpan w:val="3"/>
            <w:tcBorders>
              <w:top w:val="nil"/>
              <w:left w:val="single" w:sz="4" w:space="0" w:color="auto"/>
              <w:bottom w:val="nil"/>
              <w:right w:val="single" w:sz="4" w:space="0" w:color="auto"/>
            </w:tcBorders>
          </w:tcPr>
          <w:p w14:paraId="34163045"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Е1-164-2</w:t>
            </w:r>
          </w:p>
        </w:tc>
        <w:tc>
          <w:tcPr>
            <w:tcW w:w="4253" w:type="dxa"/>
            <w:gridSpan w:val="4"/>
            <w:tcBorders>
              <w:top w:val="nil"/>
              <w:left w:val="nil"/>
              <w:bottom w:val="nil"/>
              <w:right w:val="nil"/>
            </w:tcBorders>
          </w:tcPr>
          <w:p w14:paraId="52468BED"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w:t>
            </w:r>
          </w:p>
          <w:p w14:paraId="7772DA29"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глибиною до 2 м без кріплень з укосами,</w:t>
            </w:r>
          </w:p>
          <w:p w14:paraId="0C2859A6"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ґрунтів 2</w:t>
            </w:r>
          </w:p>
        </w:tc>
        <w:tc>
          <w:tcPr>
            <w:tcW w:w="964" w:type="dxa"/>
            <w:gridSpan w:val="3"/>
            <w:tcBorders>
              <w:top w:val="nil"/>
              <w:left w:val="single" w:sz="4" w:space="0" w:color="auto"/>
              <w:bottom w:val="nil"/>
              <w:right w:val="single" w:sz="4" w:space="0" w:color="auto"/>
            </w:tcBorders>
          </w:tcPr>
          <w:p w14:paraId="0303E770"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gridSpan w:val="3"/>
            <w:tcBorders>
              <w:top w:val="nil"/>
              <w:left w:val="single" w:sz="4" w:space="0" w:color="auto"/>
              <w:bottom w:val="nil"/>
              <w:right w:val="single" w:sz="4" w:space="0" w:color="auto"/>
            </w:tcBorders>
          </w:tcPr>
          <w:p w14:paraId="47D254A8"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FC731E" w14:paraId="7E9737AB"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tcPr>
          <w:p w14:paraId="74977ADB"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gridSpan w:val="3"/>
            <w:tcBorders>
              <w:top w:val="nil"/>
              <w:left w:val="single" w:sz="4" w:space="0" w:color="auto"/>
              <w:bottom w:val="nil"/>
              <w:right w:val="single" w:sz="4" w:space="0" w:color="auto"/>
            </w:tcBorders>
          </w:tcPr>
          <w:p w14:paraId="725125B5"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Е1-166-2</w:t>
            </w:r>
          </w:p>
        </w:tc>
        <w:tc>
          <w:tcPr>
            <w:tcW w:w="4253" w:type="dxa"/>
            <w:gridSpan w:val="4"/>
            <w:tcBorders>
              <w:top w:val="nil"/>
              <w:left w:val="nil"/>
              <w:bottom w:val="nil"/>
              <w:right w:val="nil"/>
            </w:tcBorders>
          </w:tcPr>
          <w:p w14:paraId="2E207E3A"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14:paraId="2F973915"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2</w:t>
            </w:r>
          </w:p>
        </w:tc>
        <w:tc>
          <w:tcPr>
            <w:tcW w:w="964" w:type="dxa"/>
            <w:gridSpan w:val="3"/>
            <w:tcBorders>
              <w:top w:val="nil"/>
              <w:left w:val="single" w:sz="4" w:space="0" w:color="auto"/>
              <w:bottom w:val="nil"/>
              <w:right w:val="single" w:sz="4" w:space="0" w:color="auto"/>
            </w:tcBorders>
          </w:tcPr>
          <w:p w14:paraId="5775B571"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gridSpan w:val="3"/>
            <w:tcBorders>
              <w:top w:val="nil"/>
              <w:left w:val="single" w:sz="4" w:space="0" w:color="auto"/>
              <w:bottom w:val="nil"/>
              <w:right w:val="single" w:sz="4" w:space="0" w:color="auto"/>
            </w:tcBorders>
          </w:tcPr>
          <w:p w14:paraId="59BE8F95"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r>
      <w:tr w:rsidR="00FC731E" w14:paraId="486706A2"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vAlign w:val="center"/>
          </w:tcPr>
          <w:p w14:paraId="0A3F9495"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4433DC8A"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gridSpan w:val="4"/>
            <w:tcBorders>
              <w:top w:val="nil"/>
              <w:left w:val="nil"/>
              <w:bottom w:val="nil"/>
              <w:right w:val="single" w:sz="4" w:space="0" w:color="auto"/>
            </w:tcBorders>
          </w:tcPr>
          <w:p w14:paraId="14A06DC1"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Монтажні роботи</w:t>
            </w:r>
          </w:p>
        </w:tc>
        <w:tc>
          <w:tcPr>
            <w:tcW w:w="964" w:type="dxa"/>
            <w:gridSpan w:val="3"/>
            <w:tcBorders>
              <w:top w:val="nil"/>
              <w:left w:val="nil"/>
              <w:bottom w:val="nil"/>
              <w:right w:val="single" w:sz="4" w:space="0" w:color="auto"/>
            </w:tcBorders>
          </w:tcPr>
          <w:p w14:paraId="699F53DC"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nil"/>
              <w:right w:val="single" w:sz="4" w:space="0" w:color="auto"/>
            </w:tcBorders>
          </w:tcPr>
          <w:p w14:paraId="20611B74"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FC731E" w14:paraId="19536402"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tcPr>
          <w:p w14:paraId="3376585C"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8</w:t>
            </w:r>
          </w:p>
        </w:tc>
        <w:tc>
          <w:tcPr>
            <w:tcW w:w="1247" w:type="dxa"/>
            <w:gridSpan w:val="3"/>
            <w:tcBorders>
              <w:top w:val="nil"/>
              <w:left w:val="single" w:sz="4" w:space="0" w:color="auto"/>
              <w:bottom w:val="nil"/>
              <w:right w:val="single" w:sz="4" w:space="0" w:color="auto"/>
            </w:tcBorders>
          </w:tcPr>
          <w:p w14:paraId="5E287D4A"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М8-472-8</w:t>
            </w:r>
          </w:p>
        </w:tc>
        <w:tc>
          <w:tcPr>
            <w:tcW w:w="4253" w:type="dxa"/>
            <w:gridSpan w:val="4"/>
            <w:tcBorders>
              <w:top w:val="nil"/>
              <w:left w:val="nil"/>
              <w:bottom w:val="nil"/>
              <w:right w:val="nil"/>
            </w:tcBorders>
          </w:tcPr>
          <w:p w14:paraId="525B5EBE" w14:textId="77777777" w:rsidR="00FC731E" w:rsidRDefault="00FC731E"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Провідник заземлюючий відкрито по</w:t>
            </w:r>
          </w:p>
          <w:p w14:paraId="164E7738" w14:textId="77777777" w:rsidR="00FC731E" w:rsidRDefault="00FC731E"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будівельних основах з круглої сталі</w:t>
            </w:r>
          </w:p>
          <w:p w14:paraId="5B404ACD"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діаметром 8 мм</w:t>
            </w:r>
          </w:p>
        </w:tc>
        <w:tc>
          <w:tcPr>
            <w:tcW w:w="964" w:type="dxa"/>
            <w:gridSpan w:val="3"/>
            <w:tcBorders>
              <w:top w:val="nil"/>
              <w:left w:val="single" w:sz="4" w:space="0" w:color="auto"/>
              <w:bottom w:val="nil"/>
              <w:right w:val="single" w:sz="4" w:space="0" w:color="auto"/>
            </w:tcBorders>
          </w:tcPr>
          <w:p w14:paraId="4C8281CC"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 м</w:t>
            </w:r>
          </w:p>
        </w:tc>
        <w:tc>
          <w:tcPr>
            <w:tcW w:w="964" w:type="dxa"/>
            <w:gridSpan w:val="3"/>
            <w:tcBorders>
              <w:top w:val="nil"/>
              <w:left w:val="single" w:sz="4" w:space="0" w:color="auto"/>
              <w:bottom w:val="nil"/>
              <w:right w:val="single" w:sz="4" w:space="0" w:color="auto"/>
            </w:tcBorders>
          </w:tcPr>
          <w:p w14:paraId="45BA5B75"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7,68</w:t>
            </w:r>
          </w:p>
        </w:tc>
      </w:tr>
      <w:tr w:rsidR="00FC731E" w14:paraId="477505B8"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tcPr>
          <w:p w14:paraId="2F3065A9"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9</w:t>
            </w:r>
          </w:p>
        </w:tc>
        <w:tc>
          <w:tcPr>
            <w:tcW w:w="1247" w:type="dxa"/>
            <w:gridSpan w:val="3"/>
            <w:tcBorders>
              <w:top w:val="nil"/>
              <w:left w:val="single" w:sz="4" w:space="0" w:color="auto"/>
              <w:bottom w:val="nil"/>
              <w:right w:val="single" w:sz="4" w:space="0" w:color="auto"/>
            </w:tcBorders>
          </w:tcPr>
          <w:p w14:paraId="6EB8E26D"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Е34-48-1</w:t>
            </w:r>
          </w:p>
        </w:tc>
        <w:tc>
          <w:tcPr>
            <w:tcW w:w="4253" w:type="dxa"/>
            <w:gridSpan w:val="4"/>
            <w:tcBorders>
              <w:top w:val="nil"/>
              <w:left w:val="nil"/>
              <w:bottom w:val="nil"/>
              <w:right w:val="nil"/>
            </w:tcBorders>
          </w:tcPr>
          <w:p w14:paraId="45D36E3A" w14:textId="77777777" w:rsidR="00FC731E" w:rsidRDefault="00FC731E"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сталевих</w:t>
            </w:r>
          </w:p>
          <w:p w14:paraId="5B388002" w14:textId="77777777" w:rsidR="00FC731E" w:rsidRDefault="00FC731E" w:rsidP="00FC1900">
            <w:pPr>
              <w:keepLines/>
              <w:autoSpaceDE w:val="0"/>
              <w:autoSpaceDN w:val="0"/>
              <w:spacing w:after="0" w:line="240" w:lineRule="auto"/>
              <w:rPr>
                <w:rFonts w:ascii="Arial" w:hAnsi="Arial" w:cs="Arial"/>
                <w:sz w:val="20"/>
                <w:szCs w:val="20"/>
              </w:rPr>
            </w:pPr>
            <w:proofErr w:type="spellStart"/>
            <w:r>
              <w:rPr>
                <w:rFonts w:ascii="Arial" w:hAnsi="Arial" w:cs="Arial"/>
                <w:i/>
                <w:iCs/>
                <w:spacing w:val="-3"/>
                <w:sz w:val="20"/>
                <w:szCs w:val="20"/>
              </w:rPr>
              <w:t>блискавкоприймачів</w:t>
            </w:r>
            <w:proofErr w:type="spellEnd"/>
            <w:r>
              <w:rPr>
                <w:rFonts w:ascii="Arial" w:hAnsi="Arial" w:cs="Arial"/>
                <w:i/>
                <w:iCs/>
                <w:spacing w:val="-3"/>
                <w:sz w:val="20"/>
                <w:szCs w:val="20"/>
              </w:rPr>
              <w:t xml:space="preserve"> висотою до 3м</w:t>
            </w:r>
          </w:p>
        </w:tc>
        <w:tc>
          <w:tcPr>
            <w:tcW w:w="964" w:type="dxa"/>
            <w:gridSpan w:val="3"/>
            <w:tcBorders>
              <w:top w:val="nil"/>
              <w:left w:val="single" w:sz="4" w:space="0" w:color="auto"/>
              <w:bottom w:val="nil"/>
              <w:right w:val="single" w:sz="4" w:space="0" w:color="auto"/>
            </w:tcBorders>
          </w:tcPr>
          <w:p w14:paraId="2193BDDF" w14:textId="77777777" w:rsidR="00FC731E" w:rsidRDefault="00FC731E"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3BE7D221"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13</w:t>
            </w:r>
          </w:p>
        </w:tc>
      </w:tr>
      <w:tr w:rsidR="00FC731E" w14:paraId="395ED811"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tcPr>
          <w:p w14:paraId="6F69337D"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10</w:t>
            </w:r>
          </w:p>
        </w:tc>
        <w:tc>
          <w:tcPr>
            <w:tcW w:w="1247" w:type="dxa"/>
            <w:gridSpan w:val="3"/>
            <w:tcBorders>
              <w:top w:val="nil"/>
              <w:left w:val="single" w:sz="4" w:space="0" w:color="auto"/>
              <w:bottom w:val="nil"/>
              <w:right w:val="single" w:sz="4" w:space="0" w:color="auto"/>
            </w:tcBorders>
          </w:tcPr>
          <w:p w14:paraId="31E945D6"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М8-471-4</w:t>
            </w:r>
          </w:p>
        </w:tc>
        <w:tc>
          <w:tcPr>
            <w:tcW w:w="4253" w:type="dxa"/>
            <w:gridSpan w:val="4"/>
            <w:tcBorders>
              <w:top w:val="nil"/>
              <w:left w:val="nil"/>
              <w:bottom w:val="nil"/>
              <w:right w:val="nil"/>
            </w:tcBorders>
          </w:tcPr>
          <w:p w14:paraId="5D28ED4B" w14:textId="77777777" w:rsidR="00FC731E" w:rsidRDefault="00FC731E"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Заземлювач вертикальний з круглої сталі</w:t>
            </w:r>
          </w:p>
          <w:p w14:paraId="06244C30"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діаметром 16 мм</w:t>
            </w:r>
          </w:p>
        </w:tc>
        <w:tc>
          <w:tcPr>
            <w:tcW w:w="964" w:type="dxa"/>
            <w:gridSpan w:val="3"/>
            <w:tcBorders>
              <w:top w:val="nil"/>
              <w:left w:val="single" w:sz="4" w:space="0" w:color="auto"/>
              <w:bottom w:val="nil"/>
              <w:right w:val="single" w:sz="4" w:space="0" w:color="auto"/>
            </w:tcBorders>
          </w:tcPr>
          <w:p w14:paraId="398B7D2B"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 xml:space="preserve">10 </w:t>
            </w:r>
            <w:proofErr w:type="spellStart"/>
            <w:r>
              <w:rPr>
                <w:rFonts w:ascii="Arial" w:hAnsi="Arial" w:cs="Arial"/>
                <w:i/>
                <w:iCs/>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374DA926"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4,8</w:t>
            </w:r>
          </w:p>
        </w:tc>
      </w:tr>
      <w:tr w:rsidR="00FC731E" w14:paraId="38C44591"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tcPr>
          <w:p w14:paraId="0693E609"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11</w:t>
            </w:r>
          </w:p>
        </w:tc>
        <w:tc>
          <w:tcPr>
            <w:tcW w:w="1247" w:type="dxa"/>
            <w:gridSpan w:val="3"/>
            <w:tcBorders>
              <w:top w:val="nil"/>
              <w:left w:val="single" w:sz="4" w:space="0" w:color="auto"/>
              <w:bottom w:val="nil"/>
              <w:right w:val="single" w:sz="4" w:space="0" w:color="auto"/>
            </w:tcBorders>
          </w:tcPr>
          <w:p w14:paraId="72ECA349"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РН20-27-4</w:t>
            </w:r>
          </w:p>
        </w:tc>
        <w:tc>
          <w:tcPr>
            <w:tcW w:w="4253" w:type="dxa"/>
            <w:gridSpan w:val="4"/>
            <w:tcBorders>
              <w:top w:val="nil"/>
              <w:left w:val="nil"/>
              <w:bottom w:val="nil"/>
              <w:right w:val="nil"/>
            </w:tcBorders>
          </w:tcPr>
          <w:p w14:paraId="7B411450"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 xml:space="preserve">Свердлення </w:t>
            </w:r>
            <w:proofErr w:type="spellStart"/>
            <w:r>
              <w:rPr>
                <w:rFonts w:ascii="Arial" w:hAnsi="Arial" w:cs="Arial"/>
                <w:i/>
                <w:iCs/>
                <w:spacing w:val="-3"/>
                <w:sz w:val="20"/>
                <w:szCs w:val="20"/>
              </w:rPr>
              <w:t>отворiв</w:t>
            </w:r>
            <w:proofErr w:type="spellEnd"/>
          </w:p>
        </w:tc>
        <w:tc>
          <w:tcPr>
            <w:tcW w:w="964" w:type="dxa"/>
            <w:gridSpan w:val="3"/>
            <w:tcBorders>
              <w:top w:val="nil"/>
              <w:left w:val="single" w:sz="4" w:space="0" w:color="auto"/>
              <w:bottom w:val="nil"/>
              <w:right w:val="single" w:sz="4" w:space="0" w:color="auto"/>
            </w:tcBorders>
          </w:tcPr>
          <w:p w14:paraId="0AB53761"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100шт</w:t>
            </w:r>
          </w:p>
        </w:tc>
        <w:tc>
          <w:tcPr>
            <w:tcW w:w="964" w:type="dxa"/>
            <w:gridSpan w:val="3"/>
            <w:tcBorders>
              <w:top w:val="nil"/>
              <w:left w:val="single" w:sz="4" w:space="0" w:color="auto"/>
              <w:bottom w:val="nil"/>
              <w:right w:val="single" w:sz="4" w:space="0" w:color="auto"/>
            </w:tcBorders>
          </w:tcPr>
          <w:p w14:paraId="651A3085"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1,04</w:t>
            </w:r>
          </w:p>
        </w:tc>
      </w:tr>
      <w:tr w:rsidR="00FC731E" w14:paraId="17B08365"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tcPr>
          <w:p w14:paraId="5CADB10D"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12</w:t>
            </w:r>
          </w:p>
        </w:tc>
        <w:tc>
          <w:tcPr>
            <w:tcW w:w="1247" w:type="dxa"/>
            <w:gridSpan w:val="3"/>
            <w:tcBorders>
              <w:top w:val="nil"/>
              <w:left w:val="single" w:sz="4" w:space="0" w:color="auto"/>
              <w:bottom w:val="nil"/>
              <w:right w:val="single" w:sz="4" w:space="0" w:color="auto"/>
            </w:tcBorders>
          </w:tcPr>
          <w:p w14:paraId="0E6E36B6"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РН20-27-1</w:t>
            </w:r>
          </w:p>
        </w:tc>
        <w:tc>
          <w:tcPr>
            <w:tcW w:w="4253" w:type="dxa"/>
            <w:gridSpan w:val="4"/>
            <w:tcBorders>
              <w:top w:val="nil"/>
              <w:left w:val="nil"/>
              <w:bottom w:val="nil"/>
              <w:right w:val="nil"/>
            </w:tcBorders>
          </w:tcPr>
          <w:p w14:paraId="3535A8AD" w14:textId="77777777" w:rsidR="00FC731E" w:rsidRDefault="00FC731E"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Свердлення отворів в цегляних стінах,</w:t>
            </w:r>
          </w:p>
          <w:p w14:paraId="6694D667" w14:textId="77777777" w:rsidR="00FC731E" w:rsidRDefault="00FC731E"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товщина стін 0,5 цеглини, діаметр</w:t>
            </w:r>
          </w:p>
          <w:p w14:paraId="76F21A49"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отвору до 20 мм</w:t>
            </w:r>
          </w:p>
        </w:tc>
        <w:tc>
          <w:tcPr>
            <w:tcW w:w="964" w:type="dxa"/>
            <w:gridSpan w:val="3"/>
            <w:tcBorders>
              <w:top w:val="nil"/>
              <w:left w:val="single" w:sz="4" w:space="0" w:color="auto"/>
              <w:bottom w:val="nil"/>
              <w:right w:val="single" w:sz="4" w:space="0" w:color="auto"/>
            </w:tcBorders>
          </w:tcPr>
          <w:p w14:paraId="40E75FCD"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100шт</w:t>
            </w:r>
          </w:p>
        </w:tc>
        <w:tc>
          <w:tcPr>
            <w:tcW w:w="964" w:type="dxa"/>
            <w:gridSpan w:val="3"/>
            <w:tcBorders>
              <w:top w:val="nil"/>
              <w:left w:val="single" w:sz="4" w:space="0" w:color="auto"/>
              <w:bottom w:val="nil"/>
              <w:right w:val="single" w:sz="4" w:space="0" w:color="auto"/>
            </w:tcBorders>
          </w:tcPr>
          <w:p w14:paraId="075309ED"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0,82</w:t>
            </w:r>
          </w:p>
        </w:tc>
      </w:tr>
      <w:tr w:rsidR="00FC731E" w14:paraId="7E0BB078"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tcPr>
          <w:p w14:paraId="69AD794E"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13</w:t>
            </w:r>
          </w:p>
        </w:tc>
        <w:tc>
          <w:tcPr>
            <w:tcW w:w="1247" w:type="dxa"/>
            <w:gridSpan w:val="3"/>
            <w:tcBorders>
              <w:top w:val="nil"/>
              <w:left w:val="single" w:sz="4" w:space="0" w:color="auto"/>
              <w:bottom w:val="nil"/>
              <w:right w:val="single" w:sz="4" w:space="0" w:color="auto"/>
            </w:tcBorders>
          </w:tcPr>
          <w:p w14:paraId="3F138758"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М10-898-14</w:t>
            </w:r>
          </w:p>
        </w:tc>
        <w:tc>
          <w:tcPr>
            <w:tcW w:w="4253" w:type="dxa"/>
            <w:gridSpan w:val="4"/>
            <w:tcBorders>
              <w:top w:val="nil"/>
              <w:left w:val="nil"/>
              <w:bottom w:val="nil"/>
              <w:right w:val="nil"/>
            </w:tcBorders>
          </w:tcPr>
          <w:p w14:paraId="6B3C04EC"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 xml:space="preserve">Захист спусків </w:t>
            </w:r>
            <w:proofErr w:type="spellStart"/>
            <w:r>
              <w:rPr>
                <w:rFonts w:ascii="Arial" w:hAnsi="Arial" w:cs="Arial"/>
                <w:i/>
                <w:iCs/>
                <w:spacing w:val="-3"/>
                <w:sz w:val="20"/>
                <w:szCs w:val="20"/>
              </w:rPr>
              <w:t>захистним</w:t>
            </w:r>
            <w:proofErr w:type="spellEnd"/>
            <w:r>
              <w:rPr>
                <w:rFonts w:ascii="Arial" w:hAnsi="Arial" w:cs="Arial"/>
                <w:i/>
                <w:iCs/>
                <w:spacing w:val="-3"/>
                <w:sz w:val="20"/>
                <w:szCs w:val="20"/>
              </w:rPr>
              <w:t xml:space="preserve"> екраном</w:t>
            </w:r>
          </w:p>
        </w:tc>
        <w:tc>
          <w:tcPr>
            <w:tcW w:w="964" w:type="dxa"/>
            <w:gridSpan w:val="3"/>
            <w:tcBorders>
              <w:top w:val="nil"/>
              <w:left w:val="single" w:sz="4" w:space="0" w:color="auto"/>
              <w:bottom w:val="nil"/>
              <w:right w:val="single" w:sz="4" w:space="0" w:color="auto"/>
            </w:tcBorders>
          </w:tcPr>
          <w:p w14:paraId="7895B649"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м</w:t>
            </w:r>
          </w:p>
        </w:tc>
        <w:tc>
          <w:tcPr>
            <w:tcW w:w="964" w:type="dxa"/>
            <w:gridSpan w:val="3"/>
            <w:tcBorders>
              <w:top w:val="nil"/>
              <w:left w:val="single" w:sz="4" w:space="0" w:color="auto"/>
              <w:bottom w:val="nil"/>
              <w:right w:val="single" w:sz="4" w:space="0" w:color="auto"/>
            </w:tcBorders>
          </w:tcPr>
          <w:p w14:paraId="227F05BC"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67,2</w:t>
            </w:r>
          </w:p>
        </w:tc>
      </w:tr>
      <w:tr w:rsidR="00FC731E" w14:paraId="50993A40"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tcPr>
          <w:p w14:paraId="217DEE1F"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14</w:t>
            </w:r>
          </w:p>
        </w:tc>
        <w:tc>
          <w:tcPr>
            <w:tcW w:w="1247" w:type="dxa"/>
            <w:gridSpan w:val="3"/>
            <w:tcBorders>
              <w:top w:val="nil"/>
              <w:left w:val="single" w:sz="4" w:space="0" w:color="auto"/>
              <w:bottom w:val="nil"/>
              <w:right w:val="single" w:sz="4" w:space="0" w:color="auto"/>
            </w:tcBorders>
          </w:tcPr>
          <w:p w14:paraId="7724DEEB"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М8-472-1</w:t>
            </w:r>
          </w:p>
        </w:tc>
        <w:tc>
          <w:tcPr>
            <w:tcW w:w="4253" w:type="dxa"/>
            <w:gridSpan w:val="4"/>
            <w:tcBorders>
              <w:top w:val="nil"/>
              <w:left w:val="nil"/>
              <w:bottom w:val="nil"/>
              <w:right w:val="nil"/>
            </w:tcBorders>
          </w:tcPr>
          <w:p w14:paraId="5C88DE65" w14:textId="77777777" w:rsidR="00FC731E" w:rsidRDefault="00FC731E"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Заземлювач горизонтальний у траншеї зі</w:t>
            </w:r>
          </w:p>
          <w:p w14:paraId="09C8C0CE"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сталі круглої, діаметр 10 мм2</w:t>
            </w:r>
          </w:p>
        </w:tc>
        <w:tc>
          <w:tcPr>
            <w:tcW w:w="964" w:type="dxa"/>
            <w:gridSpan w:val="3"/>
            <w:tcBorders>
              <w:top w:val="nil"/>
              <w:left w:val="single" w:sz="4" w:space="0" w:color="auto"/>
              <w:bottom w:val="nil"/>
              <w:right w:val="single" w:sz="4" w:space="0" w:color="auto"/>
            </w:tcBorders>
          </w:tcPr>
          <w:p w14:paraId="759958D4"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 м</w:t>
            </w:r>
          </w:p>
        </w:tc>
        <w:tc>
          <w:tcPr>
            <w:tcW w:w="964" w:type="dxa"/>
            <w:gridSpan w:val="3"/>
            <w:tcBorders>
              <w:top w:val="nil"/>
              <w:left w:val="single" w:sz="4" w:space="0" w:color="auto"/>
              <w:bottom w:val="nil"/>
              <w:right w:val="single" w:sz="4" w:space="0" w:color="auto"/>
            </w:tcBorders>
          </w:tcPr>
          <w:p w14:paraId="16F1AD7C"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1,44</w:t>
            </w:r>
          </w:p>
        </w:tc>
      </w:tr>
      <w:tr w:rsidR="00FC731E" w14:paraId="2DEEB516"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vAlign w:val="center"/>
          </w:tcPr>
          <w:p w14:paraId="215C78AD"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738E4D00"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gridSpan w:val="4"/>
            <w:tcBorders>
              <w:top w:val="nil"/>
              <w:left w:val="nil"/>
              <w:bottom w:val="nil"/>
              <w:right w:val="single" w:sz="4" w:space="0" w:color="auto"/>
            </w:tcBorders>
          </w:tcPr>
          <w:p w14:paraId="352CF622"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Примітка : Вартість матеріалів</w:t>
            </w:r>
          </w:p>
        </w:tc>
        <w:tc>
          <w:tcPr>
            <w:tcW w:w="964" w:type="dxa"/>
            <w:gridSpan w:val="3"/>
            <w:tcBorders>
              <w:top w:val="nil"/>
              <w:left w:val="nil"/>
              <w:bottom w:val="nil"/>
              <w:right w:val="single" w:sz="4" w:space="0" w:color="auto"/>
            </w:tcBorders>
          </w:tcPr>
          <w:p w14:paraId="18EB3704"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nil"/>
              <w:right w:val="single" w:sz="4" w:space="0" w:color="auto"/>
            </w:tcBorders>
          </w:tcPr>
          <w:p w14:paraId="12AA64EE"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FC731E" w14:paraId="000034F1"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tcPr>
          <w:p w14:paraId="39A5D06E"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gridSpan w:val="3"/>
            <w:tcBorders>
              <w:top w:val="nil"/>
              <w:left w:val="single" w:sz="4" w:space="0" w:color="auto"/>
              <w:bottom w:val="nil"/>
              <w:right w:val="single" w:sz="4" w:space="0" w:color="auto"/>
            </w:tcBorders>
          </w:tcPr>
          <w:p w14:paraId="2939D1B9"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290518-</w:t>
            </w:r>
          </w:p>
          <w:p w14:paraId="2A2F5DCE"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1041-5А</w:t>
            </w:r>
          </w:p>
        </w:tc>
        <w:tc>
          <w:tcPr>
            <w:tcW w:w="4253" w:type="dxa"/>
            <w:gridSpan w:val="4"/>
            <w:tcBorders>
              <w:top w:val="nil"/>
              <w:left w:val="nil"/>
              <w:bottom w:val="nil"/>
              <w:right w:val="nil"/>
            </w:tcBorders>
          </w:tcPr>
          <w:p w14:paraId="762E7921" w14:textId="77777777" w:rsidR="00FC731E" w:rsidRDefault="00FC731E"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Блискавкоприймач</w:t>
            </w:r>
            <w:proofErr w:type="spellEnd"/>
            <w:r>
              <w:rPr>
                <w:rFonts w:ascii="Arial" w:hAnsi="Arial" w:cs="Arial"/>
                <w:spacing w:val="-3"/>
                <w:sz w:val="20"/>
                <w:szCs w:val="20"/>
              </w:rPr>
              <w:t xml:space="preserve"> для комину, 2000мм</w:t>
            </w:r>
          </w:p>
        </w:tc>
        <w:tc>
          <w:tcPr>
            <w:tcW w:w="964" w:type="dxa"/>
            <w:gridSpan w:val="3"/>
            <w:tcBorders>
              <w:top w:val="nil"/>
              <w:left w:val="single" w:sz="4" w:space="0" w:color="auto"/>
              <w:bottom w:val="nil"/>
              <w:right w:val="single" w:sz="4" w:space="0" w:color="auto"/>
            </w:tcBorders>
          </w:tcPr>
          <w:p w14:paraId="6FE9EA43" w14:textId="77777777" w:rsidR="00FC731E" w:rsidRDefault="00FC731E"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7BCCEF2B"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FC731E" w14:paraId="39674811"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tcPr>
          <w:p w14:paraId="22FBBFD1"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gridSpan w:val="3"/>
            <w:tcBorders>
              <w:top w:val="nil"/>
              <w:left w:val="single" w:sz="4" w:space="0" w:color="auto"/>
              <w:bottom w:val="nil"/>
              <w:right w:val="single" w:sz="4" w:space="0" w:color="auto"/>
            </w:tcBorders>
          </w:tcPr>
          <w:p w14:paraId="2EFA8C98"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290518-</w:t>
            </w:r>
          </w:p>
          <w:p w14:paraId="5CF07869"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1073-1-16А</w:t>
            </w:r>
          </w:p>
        </w:tc>
        <w:tc>
          <w:tcPr>
            <w:tcW w:w="4253" w:type="dxa"/>
            <w:gridSpan w:val="4"/>
            <w:tcBorders>
              <w:top w:val="nil"/>
              <w:left w:val="nil"/>
              <w:bottom w:val="nil"/>
              <w:right w:val="nil"/>
            </w:tcBorders>
          </w:tcPr>
          <w:p w14:paraId="10484224" w14:textId="77777777" w:rsidR="00FC731E" w:rsidRDefault="00FC731E"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Комлект</w:t>
            </w:r>
            <w:proofErr w:type="spellEnd"/>
            <w:r>
              <w:rPr>
                <w:rFonts w:ascii="Arial" w:hAnsi="Arial" w:cs="Arial"/>
                <w:spacing w:val="-3"/>
                <w:sz w:val="20"/>
                <w:szCs w:val="20"/>
              </w:rPr>
              <w:t xml:space="preserve"> стержневого заземлювача, 3-м</w:t>
            </w:r>
          </w:p>
        </w:tc>
        <w:tc>
          <w:tcPr>
            <w:tcW w:w="964" w:type="dxa"/>
            <w:gridSpan w:val="3"/>
            <w:tcBorders>
              <w:top w:val="nil"/>
              <w:left w:val="single" w:sz="4" w:space="0" w:color="auto"/>
              <w:bottom w:val="nil"/>
              <w:right w:val="single" w:sz="4" w:space="0" w:color="auto"/>
            </w:tcBorders>
          </w:tcPr>
          <w:p w14:paraId="3F1E2B6E" w14:textId="77777777" w:rsidR="00FC731E" w:rsidRDefault="00FC731E"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0374F853"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r>
      <w:tr w:rsidR="00FC731E" w14:paraId="1EBF4BBE"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tcPr>
          <w:p w14:paraId="4A448BB1"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gridSpan w:val="3"/>
            <w:tcBorders>
              <w:top w:val="nil"/>
              <w:left w:val="single" w:sz="4" w:space="0" w:color="auto"/>
              <w:bottom w:val="nil"/>
              <w:right w:val="single" w:sz="4" w:space="0" w:color="auto"/>
            </w:tcBorders>
          </w:tcPr>
          <w:p w14:paraId="42AFE522"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290518-</w:t>
            </w:r>
          </w:p>
          <w:p w14:paraId="70F62F67"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1073-1-14Д</w:t>
            </w:r>
          </w:p>
        </w:tc>
        <w:tc>
          <w:tcPr>
            <w:tcW w:w="4253" w:type="dxa"/>
            <w:gridSpan w:val="4"/>
            <w:tcBorders>
              <w:top w:val="nil"/>
              <w:left w:val="nil"/>
              <w:bottom w:val="nil"/>
              <w:right w:val="nil"/>
            </w:tcBorders>
          </w:tcPr>
          <w:p w14:paraId="2F856B65"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Дріт DS08 мм алюмінієвий</w:t>
            </w:r>
          </w:p>
        </w:tc>
        <w:tc>
          <w:tcPr>
            <w:tcW w:w="964" w:type="dxa"/>
            <w:gridSpan w:val="3"/>
            <w:tcBorders>
              <w:top w:val="nil"/>
              <w:left w:val="single" w:sz="4" w:space="0" w:color="auto"/>
              <w:bottom w:val="nil"/>
              <w:right w:val="single" w:sz="4" w:space="0" w:color="auto"/>
            </w:tcBorders>
          </w:tcPr>
          <w:p w14:paraId="2C75C79A"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gridSpan w:val="3"/>
            <w:tcBorders>
              <w:top w:val="nil"/>
              <w:left w:val="single" w:sz="4" w:space="0" w:color="auto"/>
              <w:bottom w:val="nil"/>
              <w:right w:val="single" w:sz="4" w:space="0" w:color="auto"/>
            </w:tcBorders>
          </w:tcPr>
          <w:p w14:paraId="3D77247B"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768</w:t>
            </w:r>
          </w:p>
        </w:tc>
      </w:tr>
      <w:tr w:rsidR="00FC731E" w14:paraId="7878CFB2"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tcPr>
          <w:p w14:paraId="2BC96F52"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gridSpan w:val="3"/>
            <w:tcBorders>
              <w:top w:val="nil"/>
              <w:left w:val="single" w:sz="4" w:space="0" w:color="auto"/>
              <w:bottom w:val="nil"/>
              <w:right w:val="single" w:sz="4" w:space="0" w:color="auto"/>
            </w:tcBorders>
          </w:tcPr>
          <w:p w14:paraId="69C07893"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290518-</w:t>
            </w:r>
          </w:p>
          <w:p w14:paraId="17DE8CCD"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1215-2-3Л</w:t>
            </w:r>
          </w:p>
        </w:tc>
        <w:tc>
          <w:tcPr>
            <w:tcW w:w="4253" w:type="dxa"/>
            <w:gridSpan w:val="4"/>
            <w:tcBorders>
              <w:top w:val="nil"/>
              <w:left w:val="nil"/>
              <w:bottom w:val="nil"/>
              <w:right w:val="nil"/>
            </w:tcBorders>
          </w:tcPr>
          <w:p w14:paraId="4FCC4F71"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Тримач пластиковий з дюбелем Н=250мм</w:t>
            </w:r>
          </w:p>
        </w:tc>
        <w:tc>
          <w:tcPr>
            <w:tcW w:w="964" w:type="dxa"/>
            <w:gridSpan w:val="3"/>
            <w:tcBorders>
              <w:top w:val="nil"/>
              <w:left w:val="single" w:sz="4" w:space="0" w:color="auto"/>
              <w:bottom w:val="nil"/>
              <w:right w:val="single" w:sz="4" w:space="0" w:color="auto"/>
            </w:tcBorders>
          </w:tcPr>
          <w:p w14:paraId="6C107A04" w14:textId="77777777" w:rsidR="00FC731E" w:rsidRDefault="00FC731E"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4F25CEBC"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430</w:t>
            </w:r>
          </w:p>
        </w:tc>
      </w:tr>
      <w:tr w:rsidR="00FC731E" w14:paraId="5E1102D9"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tcPr>
          <w:p w14:paraId="4DC4D1DB"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gridSpan w:val="3"/>
            <w:tcBorders>
              <w:top w:val="nil"/>
              <w:left w:val="single" w:sz="4" w:space="0" w:color="auto"/>
              <w:bottom w:val="nil"/>
              <w:right w:val="single" w:sz="4" w:space="0" w:color="auto"/>
            </w:tcBorders>
          </w:tcPr>
          <w:p w14:paraId="12B39182"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290518-</w:t>
            </w:r>
          </w:p>
          <w:p w14:paraId="0DE1DEA1"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1215-2-3У</w:t>
            </w:r>
          </w:p>
          <w:p w14:paraId="2D267505"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4"/>
            <w:tcBorders>
              <w:top w:val="nil"/>
              <w:left w:val="nil"/>
              <w:bottom w:val="nil"/>
              <w:right w:val="nil"/>
            </w:tcBorders>
          </w:tcPr>
          <w:p w14:paraId="376412F0"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Тримач дроту пластиковий для плоского</w:t>
            </w:r>
          </w:p>
          <w:p w14:paraId="15375E07"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даху з бет. основою</w:t>
            </w:r>
          </w:p>
        </w:tc>
        <w:tc>
          <w:tcPr>
            <w:tcW w:w="964" w:type="dxa"/>
            <w:gridSpan w:val="3"/>
            <w:tcBorders>
              <w:top w:val="nil"/>
              <w:left w:val="single" w:sz="4" w:space="0" w:color="auto"/>
              <w:bottom w:val="nil"/>
              <w:right w:val="single" w:sz="4" w:space="0" w:color="auto"/>
            </w:tcBorders>
          </w:tcPr>
          <w:p w14:paraId="081EE80C" w14:textId="77777777" w:rsidR="00FC731E" w:rsidRDefault="00FC731E"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24B8BC00"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326</w:t>
            </w:r>
          </w:p>
        </w:tc>
      </w:tr>
      <w:tr w:rsidR="00FC731E" w14:paraId="48ED2DF4" w14:textId="77777777" w:rsidTr="00FC731E">
        <w:trPr>
          <w:gridBefore w:val="1"/>
          <w:gridAfter w:val="1"/>
          <w:wBefore w:w="43" w:type="dxa"/>
          <w:wAfter w:w="43" w:type="dxa"/>
          <w:jc w:val="center"/>
        </w:trPr>
        <w:tc>
          <w:tcPr>
            <w:tcW w:w="454" w:type="dxa"/>
            <w:gridSpan w:val="3"/>
            <w:tcBorders>
              <w:top w:val="nil"/>
              <w:left w:val="single" w:sz="12" w:space="0" w:color="auto"/>
              <w:bottom w:val="nil"/>
              <w:right w:val="nil"/>
            </w:tcBorders>
          </w:tcPr>
          <w:p w14:paraId="4DA7172C"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gridSpan w:val="3"/>
            <w:tcBorders>
              <w:top w:val="nil"/>
              <w:left w:val="single" w:sz="4" w:space="0" w:color="auto"/>
              <w:bottom w:val="nil"/>
              <w:right w:val="single" w:sz="4" w:space="0" w:color="auto"/>
            </w:tcBorders>
          </w:tcPr>
          <w:p w14:paraId="1E30D2BF"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С113-953-</w:t>
            </w:r>
          </w:p>
          <w:p w14:paraId="5211A21B"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85</w:t>
            </w:r>
          </w:p>
        </w:tc>
        <w:tc>
          <w:tcPr>
            <w:tcW w:w="4253" w:type="dxa"/>
            <w:gridSpan w:val="4"/>
            <w:tcBorders>
              <w:top w:val="nil"/>
              <w:left w:val="nil"/>
              <w:bottom w:val="nil"/>
              <w:right w:val="nil"/>
            </w:tcBorders>
          </w:tcPr>
          <w:p w14:paraId="0984D2E8" w14:textId="77777777" w:rsidR="00FC731E" w:rsidRDefault="00FC731E"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Захистний</w:t>
            </w:r>
            <w:proofErr w:type="spellEnd"/>
            <w:r>
              <w:rPr>
                <w:rFonts w:ascii="Arial" w:hAnsi="Arial" w:cs="Arial"/>
                <w:spacing w:val="-3"/>
                <w:sz w:val="20"/>
                <w:szCs w:val="20"/>
              </w:rPr>
              <w:t xml:space="preserve"> екран 100х40х20 мм</w:t>
            </w:r>
          </w:p>
        </w:tc>
        <w:tc>
          <w:tcPr>
            <w:tcW w:w="964" w:type="dxa"/>
            <w:gridSpan w:val="3"/>
            <w:tcBorders>
              <w:top w:val="nil"/>
              <w:left w:val="single" w:sz="4" w:space="0" w:color="auto"/>
              <w:bottom w:val="nil"/>
              <w:right w:val="single" w:sz="4" w:space="0" w:color="auto"/>
            </w:tcBorders>
          </w:tcPr>
          <w:p w14:paraId="479BD3BD" w14:textId="77777777" w:rsidR="00FC731E" w:rsidRDefault="00FC731E"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4016E21C"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r>
      <w:tr w:rsidR="00FC731E" w14:paraId="5961C207" w14:textId="77777777" w:rsidTr="00FC731E">
        <w:trPr>
          <w:gridAfter w:val="2"/>
          <w:wAfter w:w="86" w:type="dxa"/>
          <w:jc w:val="center"/>
        </w:trPr>
        <w:tc>
          <w:tcPr>
            <w:tcW w:w="454" w:type="dxa"/>
            <w:gridSpan w:val="3"/>
            <w:tcBorders>
              <w:top w:val="single" w:sz="12" w:space="0" w:color="auto"/>
              <w:left w:val="single" w:sz="12" w:space="0" w:color="auto"/>
              <w:bottom w:val="single" w:sz="4" w:space="0" w:color="auto"/>
              <w:right w:val="nil"/>
            </w:tcBorders>
            <w:vAlign w:val="center"/>
          </w:tcPr>
          <w:p w14:paraId="780F8E2B"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gridSpan w:val="3"/>
            <w:tcBorders>
              <w:top w:val="single" w:sz="12" w:space="0" w:color="auto"/>
              <w:left w:val="single" w:sz="4" w:space="0" w:color="auto"/>
              <w:bottom w:val="single" w:sz="4" w:space="0" w:color="auto"/>
              <w:right w:val="single" w:sz="4" w:space="0" w:color="auto"/>
            </w:tcBorders>
            <w:vAlign w:val="center"/>
          </w:tcPr>
          <w:p w14:paraId="07CDFD0A"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4"/>
            <w:tcBorders>
              <w:top w:val="single" w:sz="12" w:space="0" w:color="auto"/>
              <w:left w:val="nil"/>
              <w:bottom w:val="single" w:sz="4" w:space="0" w:color="auto"/>
              <w:right w:val="nil"/>
            </w:tcBorders>
            <w:vAlign w:val="center"/>
          </w:tcPr>
          <w:p w14:paraId="04710E07"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gridSpan w:val="3"/>
            <w:tcBorders>
              <w:top w:val="single" w:sz="12" w:space="0" w:color="auto"/>
              <w:left w:val="single" w:sz="4" w:space="0" w:color="auto"/>
              <w:bottom w:val="single" w:sz="4" w:space="0" w:color="auto"/>
              <w:right w:val="single" w:sz="4" w:space="0" w:color="auto"/>
            </w:tcBorders>
          </w:tcPr>
          <w:p w14:paraId="0033C829"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gridSpan w:val="3"/>
            <w:tcBorders>
              <w:top w:val="single" w:sz="12" w:space="0" w:color="auto"/>
              <w:left w:val="single" w:sz="4" w:space="0" w:color="auto"/>
              <w:bottom w:val="single" w:sz="4" w:space="0" w:color="auto"/>
              <w:right w:val="single" w:sz="4" w:space="0" w:color="auto"/>
            </w:tcBorders>
            <w:vAlign w:val="center"/>
          </w:tcPr>
          <w:p w14:paraId="5D928769"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FC731E" w14:paraId="47313DD3" w14:textId="77777777" w:rsidTr="00FC731E">
        <w:trPr>
          <w:gridAfter w:val="2"/>
          <w:wAfter w:w="86" w:type="dxa"/>
          <w:jc w:val="center"/>
        </w:trPr>
        <w:tc>
          <w:tcPr>
            <w:tcW w:w="454" w:type="dxa"/>
            <w:gridSpan w:val="3"/>
            <w:tcBorders>
              <w:top w:val="nil"/>
              <w:left w:val="single" w:sz="12" w:space="0" w:color="auto"/>
              <w:bottom w:val="nil"/>
              <w:right w:val="nil"/>
            </w:tcBorders>
          </w:tcPr>
          <w:p w14:paraId="165D6A93"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gridSpan w:val="3"/>
            <w:tcBorders>
              <w:top w:val="nil"/>
              <w:left w:val="single" w:sz="4" w:space="0" w:color="auto"/>
              <w:bottom w:val="nil"/>
              <w:right w:val="single" w:sz="4" w:space="0" w:color="auto"/>
            </w:tcBorders>
          </w:tcPr>
          <w:p w14:paraId="18CE4FB0"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241649-</w:t>
            </w:r>
          </w:p>
          <w:p w14:paraId="3DD3D4F3"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1128-15А</w:t>
            </w:r>
          </w:p>
        </w:tc>
        <w:tc>
          <w:tcPr>
            <w:tcW w:w="4253" w:type="dxa"/>
            <w:gridSpan w:val="4"/>
            <w:tcBorders>
              <w:top w:val="nil"/>
              <w:left w:val="nil"/>
              <w:bottom w:val="nil"/>
              <w:right w:val="nil"/>
            </w:tcBorders>
          </w:tcPr>
          <w:p w14:paraId="029D4918"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Полоса 25х4мм оцинкована</w:t>
            </w:r>
          </w:p>
        </w:tc>
        <w:tc>
          <w:tcPr>
            <w:tcW w:w="964" w:type="dxa"/>
            <w:gridSpan w:val="3"/>
            <w:tcBorders>
              <w:top w:val="nil"/>
              <w:left w:val="single" w:sz="4" w:space="0" w:color="auto"/>
              <w:bottom w:val="nil"/>
              <w:right w:val="single" w:sz="4" w:space="0" w:color="auto"/>
            </w:tcBorders>
          </w:tcPr>
          <w:p w14:paraId="6709D6E3"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gridSpan w:val="3"/>
            <w:tcBorders>
              <w:top w:val="nil"/>
              <w:left w:val="single" w:sz="4" w:space="0" w:color="auto"/>
              <w:bottom w:val="nil"/>
              <w:right w:val="single" w:sz="4" w:space="0" w:color="auto"/>
            </w:tcBorders>
          </w:tcPr>
          <w:p w14:paraId="7F85B302"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144</w:t>
            </w:r>
          </w:p>
        </w:tc>
      </w:tr>
      <w:tr w:rsidR="00FC731E" w14:paraId="7FD23D9C" w14:textId="77777777" w:rsidTr="00FC731E">
        <w:trPr>
          <w:gridAfter w:val="2"/>
          <w:wAfter w:w="86" w:type="dxa"/>
          <w:jc w:val="center"/>
        </w:trPr>
        <w:tc>
          <w:tcPr>
            <w:tcW w:w="454" w:type="dxa"/>
            <w:gridSpan w:val="3"/>
            <w:tcBorders>
              <w:top w:val="nil"/>
              <w:left w:val="single" w:sz="12" w:space="0" w:color="auto"/>
              <w:bottom w:val="nil"/>
              <w:right w:val="nil"/>
            </w:tcBorders>
          </w:tcPr>
          <w:p w14:paraId="471DA949"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gridSpan w:val="3"/>
            <w:tcBorders>
              <w:top w:val="nil"/>
              <w:left w:val="single" w:sz="4" w:space="0" w:color="auto"/>
              <w:bottom w:val="nil"/>
              <w:right w:val="single" w:sz="4" w:space="0" w:color="auto"/>
            </w:tcBorders>
          </w:tcPr>
          <w:p w14:paraId="57F422FF"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290518-</w:t>
            </w:r>
          </w:p>
          <w:p w14:paraId="4BEF636F"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1215-2-3Б</w:t>
            </w:r>
          </w:p>
        </w:tc>
        <w:tc>
          <w:tcPr>
            <w:tcW w:w="4253" w:type="dxa"/>
            <w:gridSpan w:val="4"/>
            <w:tcBorders>
              <w:top w:val="nil"/>
              <w:left w:val="nil"/>
              <w:bottom w:val="nil"/>
              <w:right w:val="nil"/>
            </w:tcBorders>
          </w:tcPr>
          <w:p w14:paraId="39C66826"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Затискач контрольний (3 пластини)</w:t>
            </w:r>
          </w:p>
        </w:tc>
        <w:tc>
          <w:tcPr>
            <w:tcW w:w="964" w:type="dxa"/>
            <w:gridSpan w:val="3"/>
            <w:tcBorders>
              <w:top w:val="nil"/>
              <w:left w:val="single" w:sz="4" w:space="0" w:color="auto"/>
              <w:bottom w:val="nil"/>
              <w:right w:val="single" w:sz="4" w:space="0" w:color="auto"/>
            </w:tcBorders>
          </w:tcPr>
          <w:p w14:paraId="0B9656F2" w14:textId="77777777" w:rsidR="00FC731E" w:rsidRDefault="00FC731E"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21922CED"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r w:rsidR="00FC731E" w14:paraId="5965E991" w14:textId="77777777" w:rsidTr="00FC731E">
        <w:trPr>
          <w:gridAfter w:val="2"/>
          <w:wAfter w:w="86" w:type="dxa"/>
          <w:jc w:val="center"/>
        </w:trPr>
        <w:tc>
          <w:tcPr>
            <w:tcW w:w="454" w:type="dxa"/>
            <w:gridSpan w:val="3"/>
            <w:tcBorders>
              <w:top w:val="nil"/>
              <w:left w:val="single" w:sz="12" w:space="0" w:color="auto"/>
              <w:bottom w:val="nil"/>
              <w:right w:val="nil"/>
            </w:tcBorders>
          </w:tcPr>
          <w:p w14:paraId="3F928EBF"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gridSpan w:val="3"/>
            <w:tcBorders>
              <w:top w:val="nil"/>
              <w:left w:val="single" w:sz="4" w:space="0" w:color="auto"/>
              <w:bottom w:val="nil"/>
              <w:right w:val="single" w:sz="4" w:space="0" w:color="auto"/>
            </w:tcBorders>
          </w:tcPr>
          <w:p w14:paraId="747AFFA3"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290518-</w:t>
            </w:r>
          </w:p>
          <w:p w14:paraId="2DAE10A5"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1076-1-1А</w:t>
            </w:r>
          </w:p>
        </w:tc>
        <w:tc>
          <w:tcPr>
            <w:tcW w:w="4253" w:type="dxa"/>
            <w:gridSpan w:val="4"/>
            <w:tcBorders>
              <w:top w:val="nil"/>
              <w:left w:val="nil"/>
              <w:bottom w:val="nil"/>
              <w:right w:val="nil"/>
            </w:tcBorders>
          </w:tcPr>
          <w:p w14:paraId="09C14A4F"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Затискач для дроту універсальний</w:t>
            </w:r>
          </w:p>
        </w:tc>
        <w:tc>
          <w:tcPr>
            <w:tcW w:w="964" w:type="dxa"/>
            <w:gridSpan w:val="3"/>
            <w:tcBorders>
              <w:top w:val="nil"/>
              <w:left w:val="single" w:sz="4" w:space="0" w:color="auto"/>
              <w:bottom w:val="nil"/>
              <w:right w:val="single" w:sz="4" w:space="0" w:color="auto"/>
            </w:tcBorders>
          </w:tcPr>
          <w:p w14:paraId="574C6D4C" w14:textId="77777777" w:rsidR="00FC731E" w:rsidRDefault="00FC731E"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2A09EA15"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r>
      <w:tr w:rsidR="00FC731E" w14:paraId="00A31FE4" w14:textId="77777777" w:rsidTr="00FC731E">
        <w:trPr>
          <w:gridAfter w:val="2"/>
          <w:wAfter w:w="86" w:type="dxa"/>
          <w:jc w:val="center"/>
        </w:trPr>
        <w:tc>
          <w:tcPr>
            <w:tcW w:w="454" w:type="dxa"/>
            <w:gridSpan w:val="3"/>
            <w:tcBorders>
              <w:top w:val="nil"/>
              <w:left w:val="single" w:sz="12" w:space="0" w:color="auto"/>
              <w:right w:val="nil"/>
            </w:tcBorders>
          </w:tcPr>
          <w:p w14:paraId="35BE3386"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24</w:t>
            </w:r>
          </w:p>
        </w:tc>
        <w:tc>
          <w:tcPr>
            <w:tcW w:w="1247" w:type="dxa"/>
            <w:gridSpan w:val="3"/>
            <w:tcBorders>
              <w:top w:val="nil"/>
              <w:left w:val="single" w:sz="4" w:space="0" w:color="auto"/>
              <w:right w:val="single" w:sz="4" w:space="0" w:color="auto"/>
            </w:tcBorders>
          </w:tcPr>
          <w:p w14:paraId="5CCB58F8"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1602-</w:t>
            </w:r>
          </w:p>
          <w:p w14:paraId="00211244"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50062-2А-1А</w:t>
            </w:r>
          </w:p>
        </w:tc>
        <w:tc>
          <w:tcPr>
            <w:tcW w:w="4253" w:type="dxa"/>
            <w:gridSpan w:val="4"/>
            <w:tcBorders>
              <w:top w:val="nil"/>
              <w:left w:val="nil"/>
              <w:bottom w:val="nil"/>
              <w:right w:val="nil"/>
            </w:tcBorders>
          </w:tcPr>
          <w:p w14:paraId="0FC66AF6"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для фасадного контрольного</w:t>
            </w:r>
          </w:p>
          <w:p w14:paraId="4A0211F2"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з'єднання</w:t>
            </w:r>
          </w:p>
        </w:tc>
        <w:tc>
          <w:tcPr>
            <w:tcW w:w="964" w:type="dxa"/>
            <w:gridSpan w:val="3"/>
            <w:tcBorders>
              <w:top w:val="nil"/>
              <w:left w:val="single" w:sz="4" w:space="0" w:color="auto"/>
              <w:bottom w:val="nil"/>
              <w:right w:val="single" w:sz="4" w:space="0" w:color="auto"/>
            </w:tcBorders>
          </w:tcPr>
          <w:p w14:paraId="4C774A0F" w14:textId="77777777" w:rsidR="00FC731E" w:rsidRDefault="00FC731E"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17610901"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r>
    </w:tbl>
    <w:p w14:paraId="33B9F13A" w14:textId="0AFDE245" w:rsidR="00FC731E" w:rsidRDefault="00FC731E" w:rsidP="008250E8">
      <w:pPr>
        <w:pStyle w:val="29"/>
        <w:widowControl w:val="0"/>
        <w:spacing w:after="0"/>
        <w:ind w:firstLine="539"/>
        <w:jc w:val="both"/>
        <w:rPr>
          <w:rStyle w:val="43"/>
          <w:lang w:val="uk-UA"/>
        </w:rPr>
      </w:pPr>
    </w:p>
    <w:p w14:paraId="48DE2FDB" w14:textId="575C73C7" w:rsidR="00FC731E" w:rsidRDefault="00622C8A" w:rsidP="008250E8">
      <w:pPr>
        <w:pStyle w:val="29"/>
        <w:widowControl w:val="0"/>
        <w:spacing w:after="0"/>
        <w:ind w:firstLine="539"/>
        <w:jc w:val="both"/>
        <w:rPr>
          <w:rStyle w:val="43"/>
          <w:lang w:val="uk-UA"/>
        </w:rPr>
      </w:pPr>
      <w:proofErr w:type="spellStart"/>
      <w:r>
        <w:rPr>
          <w:b/>
          <w:bCs/>
          <w:lang w:val="uk-UA"/>
        </w:rPr>
        <w:t>Е</w:t>
      </w:r>
      <w:r w:rsidRPr="00622C8A">
        <w:rPr>
          <w:b/>
          <w:bCs/>
          <w:lang w:val="uk-UA"/>
        </w:rPr>
        <w:t>лектропідігрів</w:t>
      </w:r>
      <w:proofErr w:type="spellEnd"/>
      <w:r w:rsidRPr="00622C8A">
        <w:rPr>
          <w:b/>
          <w:bCs/>
          <w:lang w:val="uk-UA"/>
        </w:rPr>
        <w:t xml:space="preserve"> водостічних воронок</w:t>
      </w:r>
    </w:p>
    <w:p w14:paraId="6AF05163" w14:textId="5DECA26A" w:rsidR="00FC731E" w:rsidRDefault="00FC731E" w:rsidP="008250E8">
      <w:pPr>
        <w:pStyle w:val="29"/>
        <w:widowControl w:val="0"/>
        <w:spacing w:after="0"/>
        <w:ind w:firstLine="539"/>
        <w:jc w:val="both"/>
        <w:rPr>
          <w:rStyle w:val="43"/>
          <w:lang w:val="uk-UA"/>
        </w:rPr>
      </w:pPr>
    </w:p>
    <w:tbl>
      <w:tblPr>
        <w:tblW w:w="0" w:type="auto"/>
        <w:jc w:val="center"/>
        <w:tblLayout w:type="fixed"/>
        <w:tblCellMar>
          <w:left w:w="28" w:type="dxa"/>
          <w:right w:w="28" w:type="dxa"/>
        </w:tblCellMar>
        <w:tblLook w:val="0000" w:firstRow="0" w:lastRow="0" w:firstColumn="0" w:lastColumn="0" w:noHBand="0" w:noVBand="0"/>
      </w:tblPr>
      <w:tblGrid>
        <w:gridCol w:w="43"/>
        <w:gridCol w:w="43"/>
        <w:gridCol w:w="368"/>
        <w:gridCol w:w="43"/>
        <w:gridCol w:w="43"/>
        <w:gridCol w:w="1161"/>
        <w:gridCol w:w="43"/>
        <w:gridCol w:w="43"/>
        <w:gridCol w:w="3402"/>
        <w:gridCol w:w="765"/>
        <w:gridCol w:w="43"/>
        <w:gridCol w:w="43"/>
        <w:gridCol w:w="878"/>
        <w:gridCol w:w="43"/>
        <w:gridCol w:w="43"/>
        <w:gridCol w:w="878"/>
        <w:gridCol w:w="43"/>
        <w:gridCol w:w="43"/>
        <w:gridCol w:w="935"/>
      </w:tblGrid>
      <w:tr w:rsidR="00FC731E" w14:paraId="272B7C50" w14:textId="77777777" w:rsidTr="00B13D60">
        <w:trPr>
          <w:gridBefore w:val="2"/>
          <w:gridAfter w:val="1"/>
          <w:wBefore w:w="86" w:type="dxa"/>
          <w:wAfter w:w="935" w:type="dxa"/>
          <w:trHeight w:val="230"/>
          <w:jc w:val="center"/>
        </w:trPr>
        <w:tc>
          <w:tcPr>
            <w:tcW w:w="454" w:type="dxa"/>
            <w:gridSpan w:val="3"/>
            <w:vMerge w:val="restart"/>
            <w:tcBorders>
              <w:top w:val="single" w:sz="12" w:space="0" w:color="auto"/>
              <w:left w:val="single" w:sz="12" w:space="0" w:color="auto"/>
              <w:bottom w:val="nil"/>
              <w:right w:val="single" w:sz="4" w:space="0" w:color="auto"/>
            </w:tcBorders>
            <w:vAlign w:val="center"/>
          </w:tcPr>
          <w:p w14:paraId="20B49441" w14:textId="77777777" w:rsidR="00FC731E" w:rsidRDefault="00FC731E" w:rsidP="00FC190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4AA840DA" w14:textId="77777777" w:rsidR="00FC731E" w:rsidRDefault="00FC731E"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1247" w:type="dxa"/>
            <w:gridSpan w:val="3"/>
            <w:vMerge w:val="restart"/>
            <w:tcBorders>
              <w:top w:val="single" w:sz="12" w:space="0" w:color="auto"/>
              <w:left w:val="single" w:sz="4" w:space="0" w:color="auto"/>
              <w:bottom w:val="nil"/>
              <w:right w:val="single" w:sz="4" w:space="0" w:color="auto"/>
            </w:tcBorders>
            <w:vAlign w:val="center"/>
          </w:tcPr>
          <w:p w14:paraId="33CCD0B9" w14:textId="77777777" w:rsidR="00FC731E" w:rsidRDefault="00FC731E" w:rsidP="00FC190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Обґрунту</w:t>
            </w:r>
            <w:proofErr w:type="spellEnd"/>
            <w:r>
              <w:rPr>
                <w:rFonts w:ascii="Arial" w:hAnsi="Arial" w:cs="Arial"/>
                <w:spacing w:val="-3"/>
                <w:sz w:val="20"/>
                <w:szCs w:val="20"/>
              </w:rPr>
              <w:t>-</w:t>
            </w:r>
          </w:p>
          <w:p w14:paraId="537027C4" w14:textId="77777777" w:rsidR="00FC731E" w:rsidRDefault="00FC731E" w:rsidP="00FC190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вання</w:t>
            </w:r>
            <w:proofErr w:type="spellEnd"/>
          </w:p>
          <w:p w14:paraId="10B26CE3" w14:textId="77777777" w:rsidR="00FC731E" w:rsidRDefault="00FC731E" w:rsidP="00FC190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14:paraId="2807FC69"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норми)</w:t>
            </w:r>
          </w:p>
        </w:tc>
        <w:tc>
          <w:tcPr>
            <w:tcW w:w="4253" w:type="dxa"/>
            <w:gridSpan w:val="4"/>
            <w:vMerge w:val="restart"/>
            <w:tcBorders>
              <w:top w:val="single" w:sz="12" w:space="0" w:color="auto"/>
              <w:left w:val="single" w:sz="4" w:space="0" w:color="auto"/>
              <w:bottom w:val="nil"/>
              <w:right w:val="single" w:sz="4" w:space="0" w:color="auto"/>
            </w:tcBorders>
            <w:vAlign w:val="center"/>
          </w:tcPr>
          <w:p w14:paraId="556B079C"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64" w:type="dxa"/>
            <w:gridSpan w:val="3"/>
            <w:vMerge w:val="restart"/>
            <w:tcBorders>
              <w:top w:val="single" w:sz="12" w:space="0" w:color="auto"/>
              <w:left w:val="single" w:sz="4" w:space="0" w:color="auto"/>
              <w:bottom w:val="nil"/>
              <w:right w:val="single" w:sz="4" w:space="0" w:color="auto"/>
            </w:tcBorders>
            <w:vAlign w:val="center"/>
          </w:tcPr>
          <w:p w14:paraId="060FBFBF" w14:textId="77777777" w:rsidR="00FC731E" w:rsidRDefault="00FC731E" w:rsidP="00FC190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253BAE39"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964" w:type="dxa"/>
            <w:gridSpan w:val="3"/>
            <w:vMerge w:val="restart"/>
            <w:tcBorders>
              <w:top w:val="single" w:sz="12" w:space="0" w:color="auto"/>
              <w:left w:val="single" w:sz="4" w:space="0" w:color="auto"/>
              <w:bottom w:val="nil"/>
              <w:right w:val="single" w:sz="4" w:space="0" w:color="auto"/>
            </w:tcBorders>
            <w:vAlign w:val="center"/>
          </w:tcPr>
          <w:p w14:paraId="7D977E25" w14:textId="77777777" w:rsidR="00FC731E" w:rsidRDefault="00FC731E" w:rsidP="00FC190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Кіль-</w:t>
            </w:r>
          </w:p>
          <w:p w14:paraId="37CF4F8C"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кість</w:t>
            </w:r>
          </w:p>
        </w:tc>
      </w:tr>
      <w:tr w:rsidR="00FC731E" w14:paraId="6D01A13F" w14:textId="77777777" w:rsidTr="00B13D60">
        <w:trPr>
          <w:gridBefore w:val="2"/>
          <w:gridAfter w:val="1"/>
          <w:wBefore w:w="86" w:type="dxa"/>
          <w:wAfter w:w="935" w:type="dxa"/>
          <w:trHeight w:val="184"/>
          <w:jc w:val="center"/>
        </w:trPr>
        <w:tc>
          <w:tcPr>
            <w:tcW w:w="454" w:type="dxa"/>
            <w:gridSpan w:val="3"/>
            <w:vMerge w:val="restart"/>
            <w:tcBorders>
              <w:top w:val="nil"/>
              <w:left w:val="single" w:sz="12" w:space="0" w:color="auto"/>
              <w:bottom w:val="nil"/>
              <w:right w:val="single" w:sz="4" w:space="0" w:color="auto"/>
            </w:tcBorders>
          </w:tcPr>
          <w:p w14:paraId="4A4CC35B"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vMerge w:val="restart"/>
            <w:tcBorders>
              <w:top w:val="nil"/>
              <w:left w:val="single" w:sz="4" w:space="0" w:color="auto"/>
              <w:bottom w:val="nil"/>
              <w:right w:val="single" w:sz="4" w:space="0" w:color="auto"/>
            </w:tcBorders>
          </w:tcPr>
          <w:p w14:paraId="7DEF6008"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4"/>
            <w:vMerge w:val="restart"/>
            <w:tcBorders>
              <w:top w:val="nil"/>
              <w:left w:val="single" w:sz="4" w:space="0" w:color="auto"/>
              <w:bottom w:val="nil"/>
              <w:right w:val="single" w:sz="4" w:space="0" w:color="auto"/>
            </w:tcBorders>
          </w:tcPr>
          <w:p w14:paraId="63441B46"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3"/>
            <w:vMerge w:val="restart"/>
            <w:tcBorders>
              <w:top w:val="nil"/>
              <w:left w:val="single" w:sz="4" w:space="0" w:color="auto"/>
              <w:bottom w:val="nil"/>
              <w:right w:val="single" w:sz="4" w:space="0" w:color="auto"/>
            </w:tcBorders>
          </w:tcPr>
          <w:p w14:paraId="46D73CBF"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3"/>
            <w:vMerge w:val="restart"/>
            <w:tcBorders>
              <w:top w:val="nil"/>
              <w:left w:val="single" w:sz="4" w:space="0" w:color="auto"/>
              <w:bottom w:val="nil"/>
              <w:right w:val="single" w:sz="4" w:space="0" w:color="auto"/>
            </w:tcBorders>
          </w:tcPr>
          <w:p w14:paraId="4A424FF1"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FC731E" w14:paraId="3CCAA95F" w14:textId="77777777" w:rsidTr="00B13D60">
        <w:trPr>
          <w:gridBefore w:val="2"/>
          <w:gridAfter w:val="1"/>
          <w:wBefore w:w="86" w:type="dxa"/>
          <w:wAfter w:w="935" w:type="dxa"/>
          <w:trHeight w:val="184"/>
          <w:jc w:val="center"/>
        </w:trPr>
        <w:tc>
          <w:tcPr>
            <w:tcW w:w="454" w:type="dxa"/>
            <w:gridSpan w:val="3"/>
            <w:vMerge w:val="restart"/>
            <w:tcBorders>
              <w:top w:val="nil"/>
              <w:left w:val="single" w:sz="12" w:space="0" w:color="auto"/>
              <w:bottom w:val="nil"/>
              <w:right w:val="single" w:sz="4" w:space="0" w:color="auto"/>
            </w:tcBorders>
          </w:tcPr>
          <w:p w14:paraId="7293DFC6"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vMerge w:val="restart"/>
            <w:tcBorders>
              <w:top w:val="nil"/>
              <w:left w:val="single" w:sz="4" w:space="0" w:color="auto"/>
              <w:bottom w:val="nil"/>
              <w:right w:val="single" w:sz="4" w:space="0" w:color="auto"/>
            </w:tcBorders>
          </w:tcPr>
          <w:p w14:paraId="2DFCB2BB"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4"/>
            <w:vMerge w:val="restart"/>
            <w:tcBorders>
              <w:top w:val="nil"/>
              <w:left w:val="single" w:sz="4" w:space="0" w:color="auto"/>
              <w:bottom w:val="nil"/>
              <w:right w:val="single" w:sz="4" w:space="0" w:color="auto"/>
            </w:tcBorders>
          </w:tcPr>
          <w:p w14:paraId="526176E4"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3"/>
            <w:vMerge w:val="restart"/>
            <w:tcBorders>
              <w:top w:val="nil"/>
              <w:left w:val="single" w:sz="4" w:space="0" w:color="auto"/>
              <w:bottom w:val="nil"/>
              <w:right w:val="single" w:sz="4" w:space="0" w:color="auto"/>
            </w:tcBorders>
          </w:tcPr>
          <w:p w14:paraId="001AE332"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3"/>
            <w:vMerge w:val="restart"/>
            <w:tcBorders>
              <w:top w:val="nil"/>
              <w:left w:val="single" w:sz="4" w:space="0" w:color="auto"/>
              <w:bottom w:val="nil"/>
              <w:right w:val="single" w:sz="4" w:space="0" w:color="auto"/>
            </w:tcBorders>
          </w:tcPr>
          <w:p w14:paraId="228AAAE4"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FC731E" w14:paraId="16297A7B" w14:textId="77777777" w:rsidTr="00B13D60">
        <w:trPr>
          <w:gridBefore w:val="2"/>
          <w:gridAfter w:val="1"/>
          <w:wBefore w:w="86" w:type="dxa"/>
          <w:wAfter w:w="935" w:type="dxa"/>
          <w:jc w:val="center"/>
        </w:trPr>
        <w:tc>
          <w:tcPr>
            <w:tcW w:w="454" w:type="dxa"/>
            <w:gridSpan w:val="3"/>
            <w:tcBorders>
              <w:top w:val="nil"/>
              <w:left w:val="single" w:sz="12" w:space="0" w:color="auto"/>
              <w:bottom w:val="single" w:sz="12" w:space="0" w:color="auto"/>
              <w:right w:val="single" w:sz="4" w:space="0" w:color="auto"/>
            </w:tcBorders>
          </w:tcPr>
          <w:p w14:paraId="45D080BF"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single" w:sz="12" w:space="0" w:color="auto"/>
              <w:right w:val="single" w:sz="4" w:space="0" w:color="auto"/>
            </w:tcBorders>
          </w:tcPr>
          <w:p w14:paraId="6AE7F40E"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4"/>
            <w:tcBorders>
              <w:top w:val="nil"/>
              <w:left w:val="single" w:sz="4" w:space="0" w:color="auto"/>
              <w:bottom w:val="single" w:sz="12" w:space="0" w:color="auto"/>
              <w:right w:val="single" w:sz="4" w:space="0" w:color="auto"/>
            </w:tcBorders>
          </w:tcPr>
          <w:p w14:paraId="5F8AA0AA"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single" w:sz="12" w:space="0" w:color="auto"/>
              <w:right w:val="single" w:sz="4" w:space="0" w:color="auto"/>
            </w:tcBorders>
          </w:tcPr>
          <w:p w14:paraId="64428308"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single" w:sz="12" w:space="0" w:color="auto"/>
              <w:right w:val="single" w:sz="4" w:space="0" w:color="auto"/>
            </w:tcBorders>
          </w:tcPr>
          <w:p w14:paraId="66A9AB9C" w14:textId="77777777" w:rsidR="00FC731E" w:rsidRDefault="00FC731E"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FC731E" w14:paraId="5F507A26" w14:textId="77777777" w:rsidTr="00B13D60">
        <w:trPr>
          <w:gridBefore w:val="2"/>
          <w:gridAfter w:val="1"/>
          <w:wBefore w:w="86" w:type="dxa"/>
          <w:wAfter w:w="935" w:type="dxa"/>
          <w:jc w:val="center"/>
        </w:trPr>
        <w:tc>
          <w:tcPr>
            <w:tcW w:w="454" w:type="dxa"/>
            <w:gridSpan w:val="3"/>
            <w:tcBorders>
              <w:top w:val="single" w:sz="4" w:space="0" w:color="auto"/>
              <w:left w:val="single" w:sz="12" w:space="0" w:color="auto"/>
              <w:bottom w:val="single" w:sz="4" w:space="0" w:color="auto"/>
              <w:right w:val="nil"/>
            </w:tcBorders>
            <w:vAlign w:val="center"/>
          </w:tcPr>
          <w:p w14:paraId="504C8F5C"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24248BA0"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4"/>
            <w:tcBorders>
              <w:top w:val="single" w:sz="4" w:space="0" w:color="auto"/>
              <w:left w:val="nil"/>
              <w:bottom w:val="single" w:sz="4" w:space="0" w:color="auto"/>
              <w:right w:val="nil"/>
            </w:tcBorders>
            <w:vAlign w:val="center"/>
          </w:tcPr>
          <w:p w14:paraId="290D2C61"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gridSpan w:val="3"/>
            <w:tcBorders>
              <w:top w:val="single" w:sz="4" w:space="0" w:color="auto"/>
              <w:left w:val="single" w:sz="4" w:space="0" w:color="auto"/>
              <w:bottom w:val="single" w:sz="4" w:space="0" w:color="auto"/>
              <w:right w:val="single" w:sz="4" w:space="0" w:color="auto"/>
            </w:tcBorders>
          </w:tcPr>
          <w:p w14:paraId="796C4200"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gridSpan w:val="3"/>
            <w:tcBorders>
              <w:top w:val="single" w:sz="4" w:space="0" w:color="auto"/>
              <w:left w:val="single" w:sz="4" w:space="0" w:color="auto"/>
              <w:bottom w:val="single" w:sz="4" w:space="0" w:color="auto"/>
              <w:right w:val="single" w:sz="4" w:space="0" w:color="auto"/>
            </w:tcBorders>
            <w:vAlign w:val="center"/>
          </w:tcPr>
          <w:p w14:paraId="492D061E"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FC731E" w14:paraId="3EBCA6E7" w14:textId="77777777" w:rsidTr="00B13D60">
        <w:trPr>
          <w:gridBefore w:val="2"/>
          <w:gridAfter w:val="1"/>
          <w:wBefore w:w="86" w:type="dxa"/>
          <w:wAfter w:w="935" w:type="dxa"/>
          <w:jc w:val="center"/>
        </w:trPr>
        <w:tc>
          <w:tcPr>
            <w:tcW w:w="454" w:type="dxa"/>
            <w:gridSpan w:val="3"/>
            <w:tcBorders>
              <w:top w:val="nil"/>
              <w:left w:val="single" w:sz="12" w:space="0" w:color="auto"/>
              <w:bottom w:val="nil"/>
              <w:right w:val="nil"/>
            </w:tcBorders>
            <w:vAlign w:val="center"/>
          </w:tcPr>
          <w:p w14:paraId="2D6AE80F"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795562A2"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4"/>
            <w:tcBorders>
              <w:top w:val="nil"/>
              <w:left w:val="nil"/>
              <w:bottom w:val="nil"/>
              <w:right w:val="nil"/>
            </w:tcBorders>
            <w:vAlign w:val="center"/>
          </w:tcPr>
          <w:p w14:paraId="5BB5E33A" w14:textId="77777777" w:rsidR="00FC731E" w:rsidRDefault="00FC731E"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Перелiк</w:t>
            </w:r>
            <w:proofErr w:type="spellEnd"/>
            <w:r>
              <w:rPr>
                <w:rFonts w:ascii="Arial" w:hAnsi="Arial" w:cs="Arial"/>
                <w:spacing w:val="-3"/>
                <w:sz w:val="20"/>
                <w:szCs w:val="20"/>
              </w:rPr>
              <w:t xml:space="preserve"> нарахувань: </w:t>
            </w:r>
          </w:p>
        </w:tc>
        <w:tc>
          <w:tcPr>
            <w:tcW w:w="964" w:type="dxa"/>
            <w:gridSpan w:val="3"/>
            <w:tcBorders>
              <w:top w:val="nil"/>
              <w:left w:val="single" w:sz="4" w:space="0" w:color="auto"/>
              <w:bottom w:val="nil"/>
              <w:right w:val="single" w:sz="4" w:space="0" w:color="auto"/>
            </w:tcBorders>
          </w:tcPr>
          <w:p w14:paraId="6BDB0401"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nil"/>
              <w:right w:val="single" w:sz="4" w:space="0" w:color="auto"/>
            </w:tcBorders>
            <w:vAlign w:val="center"/>
          </w:tcPr>
          <w:p w14:paraId="4C3595B2"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C731E" w14:paraId="0DBA127B" w14:textId="77777777" w:rsidTr="00B13D60">
        <w:trPr>
          <w:gridBefore w:val="2"/>
          <w:gridAfter w:val="1"/>
          <w:wBefore w:w="86" w:type="dxa"/>
          <w:wAfter w:w="935" w:type="dxa"/>
          <w:jc w:val="center"/>
        </w:trPr>
        <w:tc>
          <w:tcPr>
            <w:tcW w:w="454" w:type="dxa"/>
            <w:gridSpan w:val="3"/>
            <w:tcBorders>
              <w:top w:val="nil"/>
              <w:left w:val="single" w:sz="12" w:space="0" w:color="auto"/>
              <w:bottom w:val="nil"/>
              <w:right w:val="nil"/>
            </w:tcBorders>
            <w:vAlign w:val="center"/>
          </w:tcPr>
          <w:p w14:paraId="665BD291"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6BA9FF08"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4"/>
            <w:tcBorders>
              <w:top w:val="nil"/>
              <w:left w:val="nil"/>
              <w:bottom w:val="nil"/>
              <w:right w:val="nil"/>
            </w:tcBorders>
            <w:vAlign w:val="center"/>
          </w:tcPr>
          <w:p w14:paraId="73A9C77F"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nil"/>
              <w:right w:val="single" w:sz="4" w:space="0" w:color="auto"/>
            </w:tcBorders>
          </w:tcPr>
          <w:p w14:paraId="53573B10"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nil"/>
              <w:right w:val="single" w:sz="4" w:space="0" w:color="auto"/>
            </w:tcBorders>
            <w:vAlign w:val="center"/>
          </w:tcPr>
          <w:p w14:paraId="5481AC41"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C731E" w14:paraId="4C5C3202" w14:textId="77777777" w:rsidTr="00B13D60">
        <w:trPr>
          <w:gridBefore w:val="2"/>
          <w:gridAfter w:val="1"/>
          <w:wBefore w:w="86" w:type="dxa"/>
          <w:wAfter w:w="935" w:type="dxa"/>
          <w:jc w:val="center"/>
        </w:trPr>
        <w:tc>
          <w:tcPr>
            <w:tcW w:w="454" w:type="dxa"/>
            <w:gridSpan w:val="3"/>
            <w:tcBorders>
              <w:top w:val="nil"/>
              <w:left w:val="single" w:sz="12" w:space="0" w:color="auto"/>
              <w:bottom w:val="nil"/>
              <w:right w:val="nil"/>
            </w:tcBorders>
            <w:vAlign w:val="center"/>
          </w:tcPr>
          <w:p w14:paraId="3663BC7F"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2B431660"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3402" w:type="dxa"/>
            <w:tcBorders>
              <w:top w:val="nil"/>
              <w:left w:val="nil"/>
              <w:bottom w:val="nil"/>
              <w:right w:val="nil"/>
            </w:tcBorders>
            <w:vAlign w:val="center"/>
          </w:tcPr>
          <w:p w14:paraId="47BE2A3B" w14:textId="77777777" w:rsidR="00FC731E" w:rsidRDefault="00FC731E" w:rsidP="00FC19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Коефiцiєнт</w:t>
            </w:r>
            <w:proofErr w:type="spellEnd"/>
            <w:r>
              <w:rPr>
                <w:rFonts w:ascii="Arial" w:hAnsi="Arial" w:cs="Arial"/>
                <w:spacing w:val="-3"/>
                <w:sz w:val="20"/>
                <w:szCs w:val="20"/>
              </w:rPr>
              <w:t xml:space="preserve"> для урахування впливу</w:t>
            </w:r>
          </w:p>
          <w:p w14:paraId="6566EC9A"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умов виконання </w:t>
            </w:r>
            <w:proofErr w:type="spellStart"/>
            <w:r>
              <w:rPr>
                <w:rFonts w:ascii="Arial" w:hAnsi="Arial" w:cs="Arial"/>
                <w:spacing w:val="-3"/>
                <w:sz w:val="20"/>
                <w:szCs w:val="20"/>
              </w:rPr>
              <w:t>будiвельних</w:t>
            </w:r>
            <w:proofErr w:type="spellEnd"/>
          </w:p>
          <w:p w14:paraId="388FC19D" w14:textId="77777777" w:rsidR="00FC731E" w:rsidRDefault="00FC731E"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pобiт</w:t>
            </w:r>
            <w:proofErr w:type="spellEnd"/>
            <w:r>
              <w:rPr>
                <w:rFonts w:ascii="Arial" w:hAnsi="Arial" w:cs="Arial"/>
                <w:spacing w:val="-3"/>
                <w:sz w:val="20"/>
                <w:szCs w:val="20"/>
              </w:rPr>
              <w:t>=1,2</w:t>
            </w:r>
          </w:p>
        </w:tc>
        <w:tc>
          <w:tcPr>
            <w:tcW w:w="851" w:type="dxa"/>
            <w:gridSpan w:val="3"/>
            <w:tcBorders>
              <w:top w:val="nil"/>
              <w:left w:val="nil"/>
              <w:bottom w:val="nil"/>
              <w:right w:val="nil"/>
            </w:tcBorders>
            <w:vAlign w:val="bottom"/>
          </w:tcPr>
          <w:p w14:paraId="7E036C90"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 xml:space="preserve">    </w:t>
            </w:r>
          </w:p>
        </w:tc>
        <w:tc>
          <w:tcPr>
            <w:tcW w:w="964" w:type="dxa"/>
            <w:gridSpan w:val="3"/>
            <w:tcBorders>
              <w:top w:val="nil"/>
              <w:left w:val="single" w:sz="4" w:space="0" w:color="auto"/>
              <w:bottom w:val="nil"/>
              <w:right w:val="single" w:sz="4" w:space="0" w:color="auto"/>
            </w:tcBorders>
          </w:tcPr>
          <w:p w14:paraId="6468C9EB"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nil"/>
              <w:right w:val="single" w:sz="4" w:space="0" w:color="auto"/>
            </w:tcBorders>
            <w:vAlign w:val="center"/>
          </w:tcPr>
          <w:p w14:paraId="23173515"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C731E" w14:paraId="0F565FE4" w14:textId="77777777" w:rsidTr="00B13D60">
        <w:trPr>
          <w:gridBefore w:val="2"/>
          <w:gridAfter w:val="1"/>
          <w:wBefore w:w="86" w:type="dxa"/>
          <w:wAfter w:w="935" w:type="dxa"/>
          <w:jc w:val="center"/>
        </w:trPr>
        <w:tc>
          <w:tcPr>
            <w:tcW w:w="454" w:type="dxa"/>
            <w:gridSpan w:val="3"/>
            <w:tcBorders>
              <w:top w:val="nil"/>
              <w:left w:val="single" w:sz="12" w:space="0" w:color="auto"/>
              <w:bottom w:val="nil"/>
              <w:right w:val="nil"/>
            </w:tcBorders>
            <w:vAlign w:val="center"/>
          </w:tcPr>
          <w:p w14:paraId="07F7463B"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344DEE32"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3402" w:type="dxa"/>
            <w:tcBorders>
              <w:top w:val="nil"/>
              <w:left w:val="nil"/>
              <w:bottom w:val="nil"/>
              <w:right w:val="nil"/>
            </w:tcBorders>
            <w:vAlign w:val="center"/>
          </w:tcPr>
          <w:p w14:paraId="2CB7C6D0" w14:textId="77777777" w:rsidR="00FC731E" w:rsidRDefault="00FC731E" w:rsidP="00FC19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Коефiцiєнт</w:t>
            </w:r>
            <w:proofErr w:type="spellEnd"/>
            <w:r>
              <w:rPr>
                <w:rFonts w:ascii="Arial" w:hAnsi="Arial" w:cs="Arial"/>
                <w:spacing w:val="-3"/>
                <w:sz w:val="20"/>
                <w:szCs w:val="20"/>
              </w:rPr>
              <w:t xml:space="preserve"> для урахування впливу</w:t>
            </w:r>
          </w:p>
          <w:p w14:paraId="2152DA74"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умов виконання монтажних</w:t>
            </w:r>
          </w:p>
          <w:p w14:paraId="02935329" w14:textId="77777777" w:rsidR="00FC731E" w:rsidRDefault="00FC731E"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pобiт</w:t>
            </w:r>
            <w:proofErr w:type="spellEnd"/>
            <w:r>
              <w:rPr>
                <w:rFonts w:ascii="Arial" w:hAnsi="Arial" w:cs="Arial"/>
                <w:spacing w:val="-3"/>
                <w:sz w:val="20"/>
                <w:szCs w:val="20"/>
              </w:rPr>
              <w:t>=1,2</w:t>
            </w:r>
          </w:p>
        </w:tc>
        <w:tc>
          <w:tcPr>
            <w:tcW w:w="851" w:type="dxa"/>
            <w:gridSpan w:val="3"/>
            <w:tcBorders>
              <w:top w:val="nil"/>
              <w:left w:val="nil"/>
              <w:bottom w:val="nil"/>
              <w:right w:val="nil"/>
            </w:tcBorders>
            <w:vAlign w:val="bottom"/>
          </w:tcPr>
          <w:p w14:paraId="68E9F627"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 xml:space="preserve">    </w:t>
            </w:r>
          </w:p>
        </w:tc>
        <w:tc>
          <w:tcPr>
            <w:tcW w:w="964" w:type="dxa"/>
            <w:gridSpan w:val="3"/>
            <w:tcBorders>
              <w:top w:val="nil"/>
              <w:left w:val="single" w:sz="4" w:space="0" w:color="auto"/>
              <w:bottom w:val="nil"/>
              <w:right w:val="single" w:sz="4" w:space="0" w:color="auto"/>
            </w:tcBorders>
          </w:tcPr>
          <w:p w14:paraId="72952117"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nil"/>
              <w:right w:val="single" w:sz="4" w:space="0" w:color="auto"/>
            </w:tcBorders>
            <w:vAlign w:val="center"/>
          </w:tcPr>
          <w:p w14:paraId="5E2367EA" w14:textId="77777777" w:rsidR="00FC731E" w:rsidRDefault="00FC731E"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C731E" w14:paraId="143D65B7" w14:textId="77777777" w:rsidTr="00B13D60">
        <w:trPr>
          <w:gridBefore w:val="2"/>
          <w:gridAfter w:val="1"/>
          <w:wBefore w:w="86" w:type="dxa"/>
          <w:wAfter w:w="935" w:type="dxa"/>
          <w:jc w:val="center"/>
        </w:trPr>
        <w:tc>
          <w:tcPr>
            <w:tcW w:w="454" w:type="dxa"/>
            <w:gridSpan w:val="3"/>
            <w:tcBorders>
              <w:top w:val="nil"/>
              <w:left w:val="single" w:sz="12" w:space="0" w:color="auto"/>
              <w:bottom w:val="nil"/>
              <w:right w:val="nil"/>
            </w:tcBorders>
          </w:tcPr>
          <w:p w14:paraId="7FA9662C"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gridSpan w:val="3"/>
            <w:tcBorders>
              <w:top w:val="nil"/>
              <w:left w:val="single" w:sz="4" w:space="0" w:color="auto"/>
              <w:bottom w:val="nil"/>
              <w:right w:val="single" w:sz="4" w:space="0" w:color="auto"/>
            </w:tcBorders>
          </w:tcPr>
          <w:p w14:paraId="20C1969B"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РН20-25-4</w:t>
            </w:r>
          </w:p>
        </w:tc>
        <w:tc>
          <w:tcPr>
            <w:tcW w:w="4253" w:type="dxa"/>
            <w:gridSpan w:val="4"/>
            <w:tcBorders>
              <w:top w:val="nil"/>
              <w:left w:val="nil"/>
              <w:bottom w:val="nil"/>
              <w:right w:val="nil"/>
            </w:tcBorders>
          </w:tcPr>
          <w:p w14:paraId="3DBB6C16"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отворів глибиною 100 мм,</w:t>
            </w:r>
          </w:p>
          <w:p w14:paraId="5A2E4F2C" w14:textId="77777777" w:rsidR="00FC731E" w:rsidRDefault="00FC731E"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перерізом 40х40 мм в залізобетонних та</w:t>
            </w:r>
          </w:p>
          <w:p w14:paraId="3DA03A41"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бетонних стелях</w:t>
            </w:r>
          </w:p>
        </w:tc>
        <w:tc>
          <w:tcPr>
            <w:tcW w:w="964" w:type="dxa"/>
            <w:gridSpan w:val="3"/>
            <w:tcBorders>
              <w:top w:val="nil"/>
              <w:left w:val="single" w:sz="4" w:space="0" w:color="auto"/>
              <w:bottom w:val="nil"/>
              <w:right w:val="single" w:sz="4" w:space="0" w:color="auto"/>
            </w:tcBorders>
          </w:tcPr>
          <w:p w14:paraId="46E79F56"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10шт</w:t>
            </w:r>
          </w:p>
        </w:tc>
        <w:tc>
          <w:tcPr>
            <w:tcW w:w="964" w:type="dxa"/>
            <w:gridSpan w:val="3"/>
            <w:tcBorders>
              <w:top w:val="nil"/>
              <w:left w:val="single" w:sz="4" w:space="0" w:color="auto"/>
              <w:bottom w:val="nil"/>
              <w:right w:val="single" w:sz="4" w:space="0" w:color="auto"/>
            </w:tcBorders>
          </w:tcPr>
          <w:p w14:paraId="3ED88A46"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w:t>
            </w:r>
          </w:p>
        </w:tc>
      </w:tr>
      <w:tr w:rsidR="00FC731E" w14:paraId="625D1A91" w14:textId="77777777" w:rsidTr="00B13D60">
        <w:trPr>
          <w:gridBefore w:val="2"/>
          <w:gridAfter w:val="1"/>
          <w:wBefore w:w="86" w:type="dxa"/>
          <w:wAfter w:w="935" w:type="dxa"/>
          <w:jc w:val="center"/>
        </w:trPr>
        <w:tc>
          <w:tcPr>
            <w:tcW w:w="454" w:type="dxa"/>
            <w:gridSpan w:val="3"/>
            <w:tcBorders>
              <w:top w:val="nil"/>
              <w:left w:val="single" w:sz="12" w:space="0" w:color="auto"/>
              <w:bottom w:val="nil"/>
              <w:right w:val="nil"/>
            </w:tcBorders>
          </w:tcPr>
          <w:p w14:paraId="1273DF7F"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2</w:t>
            </w:r>
          </w:p>
        </w:tc>
        <w:tc>
          <w:tcPr>
            <w:tcW w:w="1247" w:type="dxa"/>
            <w:gridSpan w:val="3"/>
            <w:tcBorders>
              <w:top w:val="nil"/>
              <w:left w:val="single" w:sz="4" w:space="0" w:color="auto"/>
              <w:bottom w:val="nil"/>
              <w:right w:val="single" w:sz="4" w:space="0" w:color="auto"/>
            </w:tcBorders>
          </w:tcPr>
          <w:p w14:paraId="0251BF97"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РН3-9-1</w:t>
            </w:r>
          </w:p>
        </w:tc>
        <w:tc>
          <w:tcPr>
            <w:tcW w:w="4253" w:type="dxa"/>
            <w:gridSpan w:val="4"/>
            <w:tcBorders>
              <w:top w:val="nil"/>
              <w:left w:val="nil"/>
              <w:bottom w:val="nil"/>
              <w:right w:val="nil"/>
            </w:tcBorders>
          </w:tcPr>
          <w:p w14:paraId="152FBD07" w14:textId="77777777" w:rsidR="00FC731E" w:rsidRDefault="00FC731E"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Забивання отворів та гнізд у бетонних</w:t>
            </w:r>
          </w:p>
          <w:p w14:paraId="63737FB9"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стінах, площа забиття 0,1 м2</w:t>
            </w:r>
          </w:p>
        </w:tc>
        <w:tc>
          <w:tcPr>
            <w:tcW w:w="964" w:type="dxa"/>
            <w:gridSpan w:val="3"/>
            <w:tcBorders>
              <w:top w:val="nil"/>
              <w:left w:val="single" w:sz="4" w:space="0" w:color="auto"/>
              <w:bottom w:val="nil"/>
              <w:right w:val="single" w:sz="4" w:space="0" w:color="auto"/>
            </w:tcBorders>
          </w:tcPr>
          <w:p w14:paraId="60F7C64E" w14:textId="77777777" w:rsidR="00FC731E" w:rsidRDefault="00FC731E"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 м3</w:t>
            </w:r>
          </w:p>
        </w:tc>
        <w:tc>
          <w:tcPr>
            <w:tcW w:w="964" w:type="dxa"/>
            <w:gridSpan w:val="3"/>
            <w:tcBorders>
              <w:top w:val="nil"/>
              <w:left w:val="single" w:sz="4" w:space="0" w:color="auto"/>
              <w:bottom w:val="nil"/>
              <w:right w:val="single" w:sz="4" w:space="0" w:color="auto"/>
            </w:tcBorders>
          </w:tcPr>
          <w:p w14:paraId="1C7F7FF8"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0,04</w:t>
            </w:r>
          </w:p>
        </w:tc>
      </w:tr>
      <w:tr w:rsidR="00FC731E" w14:paraId="3E9F95FE" w14:textId="77777777" w:rsidTr="00B13D60">
        <w:trPr>
          <w:gridBefore w:val="2"/>
          <w:gridAfter w:val="1"/>
          <w:wBefore w:w="86" w:type="dxa"/>
          <w:wAfter w:w="935" w:type="dxa"/>
          <w:jc w:val="center"/>
        </w:trPr>
        <w:tc>
          <w:tcPr>
            <w:tcW w:w="454" w:type="dxa"/>
            <w:gridSpan w:val="3"/>
            <w:tcBorders>
              <w:top w:val="nil"/>
              <w:left w:val="single" w:sz="12" w:space="0" w:color="auto"/>
              <w:bottom w:val="nil"/>
              <w:right w:val="nil"/>
            </w:tcBorders>
          </w:tcPr>
          <w:p w14:paraId="28D125D6"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w:t>
            </w:r>
          </w:p>
        </w:tc>
        <w:tc>
          <w:tcPr>
            <w:tcW w:w="1247" w:type="dxa"/>
            <w:gridSpan w:val="3"/>
            <w:tcBorders>
              <w:top w:val="nil"/>
              <w:left w:val="single" w:sz="4" w:space="0" w:color="auto"/>
              <w:bottom w:val="nil"/>
              <w:right w:val="single" w:sz="4" w:space="0" w:color="auto"/>
            </w:tcBorders>
          </w:tcPr>
          <w:p w14:paraId="7AA55190"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М8-573-4</w:t>
            </w:r>
          </w:p>
        </w:tc>
        <w:tc>
          <w:tcPr>
            <w:tcW w:w="4253" w:type="dxa"/>
            <w:gridSpan w:val="4"/>
            <w:tcBorders>
              <w:top w:val="nil"/>
              <w:left w:val="nil"/>
              <w:bottom w:val="nil"/>
              <w:right w:val="nil"/>
            </w:tcBorders>
          </w:tcPr>
          <w:p w14:paraId="333704D0" w14:textId="77777777" w:rsidR="00FC731E" w:rsidRDefault="00FC731E"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Установлення щита розподільного на стіні</w:t>
            </w:r>
          </w:p>
        </w:tc>
        <w:tc>
          <w:tcPr>
            <w:tcW w:w="964" w:type="dxa"/>
            <w:gridSpan w:val="3"/>
            <w:tcBorders>
              <w:top w:val="nil"/>
              <w:left w:val="single" w:sz="4" w:space="0" w:color="auto"/>
              <w:bottom w:val="nil"/>
              <w:right w:val="single" w:sz="4" w:space="0" w:color="auto"/>
            </w:tcBorders>
          </w:tcPr>
          <w:p w14:paraId="60C07102" w14:textId="77777777" w:rsidR="00FC731E" w:rsidRDefault="00FC731E"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51BC4493" w14:textId="77777777" w:rsidR="00FC731E" w:rsidRDefault="00FC731E"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w:t>
            </w:r>
          </w:p>
        </w:tc>
      </w:tr>
      <w:tr w:rsidR="00B13D60" w14:paraId="3005D4B9" w14:textId="77777777" w:rsidTr="00B13D60">
        <w:trPr>
          <w:gridBefore w:val="1"/>
          <w:gridAfter w:val="2"/>
          <w:wBefore w:w="43" w:type="dxa"/>
          <w:wAfter w:w="978" w:type="dxa"/>
          <w:jc w:val="center"/>
        </w:trPr>
        <w:tc>
          <w:tcPr>
            <w:tcW w:w="454" w:type="dxa"/>
            <w:gridSpan w:val="3"/>
            <w:tcBorders>
              <w:top w:val="single" w:sz="12" w:space="0" w:color="auto"/>
              <w:left w:val="single" w:sz="12" w:space="0" w:color="auto"/>
              <w:bottom w:val="single" w:sz="4" w:space="0" w:color="auto"/>
              <w:right w:val="nil"/>
            </w:tcBorders>
            <w:vAlign w:val="center"/>
          </w:tcPr>
          <w:p w14:paraId="116A7791"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gridSpan w:val="3"/>
            <w:tcBorders>
              <w:top w:val="single" w:sz="12" w:space="0" w:color="auto"/>
              <w:left w:val="single" w:sz="4" w:space="0" w:color="auto"/>
              <w:bottom w:val="single" w:sz="4" w:space="0" w:color="auto"/>
              <w:right w:val="single" w:sz="4" w:space="0" w:color="auto"/>
            </w:tcBorders>
            <w:vAlign w:val="center"/>
          </w:tcPr>
          <w:p w14:paraId="3C79C15B"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4"/>
            <w:tcBorders>
              <w:top w:val="single" w:sz="12" w:space="0" w:color="auto"/>
              <w:left w:val="nil"/>
              <w:bottom w:val="single" w:sz="4" w:space="0" w:color="auto"/>
              <w:right w:val="nil"/>
            </w:tcBorders>
            <w:vAlign w:val="center"/>
          </w:tcPr>
          <w:p w14:paraId="25FB8512"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gridSpan w:val="3"/>
            <w:tcBorders>
              <w:top w:val="single" w:sz="12" w:space="0" w:color="auto"/>
              <w:left w:val="single" w:sz="4" w:space="0" w:color="auto"/>
              <w:bottom w:val="single" w:sz="4" w:space="0" w:color="auto"/>
              <w:right w:val="single" w:sz="4" w:space="0" w:color="auto"/>
            </w:tcBorders>
          </w:tcPr>
          <w:p w14:paraId="3D2CC22E"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gridSpan w:val="3"/>
            <w:tcBorders>
              <w:top w:val="single" w:sz="12" w:space="0" w:color="auto"/>
              <w:left w:val="single" w:sz="4" w:space="0" w:color="auto"/>
              <w:bottom w:val="single" w:sz="4" w:space="0" w:color="auto"/>
              <w:right w:val="single" w:sz="4" w:space="0" w:color="auto"/>
            </w:tcBorders>
            <w:vAlign w:val="center"/>
          </w:tcPr>
          <w:p w14:paraId="792232DA"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B13D60" w14:paraId="53154F50"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6ABE9D0A"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4</w:t>
            </w:r>
          </w:p>
        </w:tc>
        <w:tc>
          <w:tcPr>
            <w:tcW w:w="1247" w:type="dxa"/>
            <w:gridSpan w:val="3"/>
            <w:tcBorders>
              <w:top w:val="nil"/>
              <w:left w:val="single" w:sz="4" w:space="0" w:color="auto"/>
              <w:bottom w:val="nil"/>
              <w:right w:val="single" w:sz="4" w:space="0" w:color="auto"/>
            </w:tcBorders>
          </w:tcPr>
          <w:p w14:paraId="2D9B6EB0"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М8-526-1</w:t>
            </w:r>
          </w:p>
        </w:tc>
        <w:tc>
          <w:tcPr>
            <w:tcW w:w="4253" w:type="dxa"/>
            <w:gridSpan w:val="4"/>
            <w:tcBorders>
              <w:top w:val="nil"/>
              <w:left w:val="nil"/>
              <w:bottom w:val="nil"/>
              <w:right w:val="nil"/>
            </w:tcBorders>
          </w:tcPr>
          <w:p w14:paraId="3EF2188D" w14:textId="77777777" w:rsidR="00B13D60" w:rsidRDefault="00B13D6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Вимикач автоматичний [автомат] одно-,</w:t>
            </w:r>
          </w:p>
          <w:p w14:paraId="68A49F0E" w14:textId="77777777" w:rsidR="00B13D60" w:rsidRDefault="00B13D60" w:rsidP="00FC1900">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дво</w:t>
            </w:r>
            <w:proofErr w:type="spellEnd"/>
            <w:r>
              <w:rPr>
                <w:rFonts w:ascii="Arial" w:hAnsi="Arial" w:cs="Arial"/>
                <w:i/>
                <w:iCs/>
                <w:spacing w:val="-3"/>
                <w:sz w:val="20"/>
                <w:szCs w:val="20"/>
              </w:rPr>
              <w:t>-, триполюсний, що установлюється в</w:t>
            </w:r>
          </w:p>
          <w:p w14:paraId="0E76C105"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шафі, струм до 25 А</w:t>
            </w:r>
          </w:p>
        </w:tc>
        <w:tc>
          <w:tcPr>
            <w:tcW w:w="964" w:type="dxa"/>
            <w:gridSpan w:val="3"/>
            <w:tcBorders>
              <w:top w:val="nil"/>
              <w:left w:val="single" w:sz="4" w:space="0" w:color="auto"/>
              <w:bottom w:val="nil"/>
              <w:right w:val="single" w:sz="4" w:space="0" w:color="auto"/>
            </w:tcBorders>
          </w:tcPr>
          <w:p w14:paraId="7CD783A0" w14:textId="77777777" w:rsidR="00B13D60" w:rsidRDefault="00B13D60"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72E194C5"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2</w:t>
            </w:r>
          </w:p>
        </w:tc>
      </w:tr>
      <w:tr w:rsidR="00B13D60" w14:paraId="409631D0"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739092BE"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5</w:t>
            </w:r>
          </w:p>
        </w:tc>
        <w:tc>
          <w:tcPr>
            <w:tcW w:w="1247" w:type="dxa"/>
            <w:gridSpan w:val="3"/>
            <w:tcBorders>
              <w:top w:val="nil"/>
              <w:left w:val="single" w:sz="4" w:space="0" w:color="auto"/>
              <w:bottom w:val="nil"/>
              <w:right w:val="single" w:sz="4" w:space="0" w:color="auto"/>
            </w:tcBorders>
          </w:tcPr>
          <w:p w14:paraId="0C5A6555"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М8-540-11</w:t>
            </w:r>
          </w:p>
        </w:tc>
        <w:tc>
          <w:tcPr>
            <w:tcW w:w="4253" w:type="dxa"/>
            <w:gridSpan w:val="4"/>
            <w:tcBorders>
              <w:top w:val="nil"/>
              <w:left w:val="nil"/>
              <w:bottom w:val="nil"/>
              <w:right w:val="nil"/>
            </w:tcBorders>
          </w:tcPr>
          <w:p w14:paraId="02EE2D59"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Монтаж терморегулятора електронного</w:t>
            </w:r>
          </w:p>
        </w:tc>
        <w:tc>
          <w:tcPr>
            <w:tcW w:w="964" w:type="dxa"/>
            <w:gridSpan w:val="3"/>
            <w:tcBorders>
              <w:top w:val="nil"/>
              <w:left w:val="single" w:sz="4" w:space="0" w:color="auto"/>
              <w:bottom w:val="nil"/>
              <w:right w:val="single" w:sz="4" w:space="0" w:color="auto"/>
            </w:tcBorders>
          </w:tcPr>
          <w:p w14:paraId="064E5D0B" w14:textId="77777777" w:rsidR="00B13D60" w:rsidRDefault="00B13D60"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07541AD6"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w:t>
            </w:r>
          </w:p>
        </w:tc>
      </w:tr>
      <w:tr w:rsidR="00B13D60" w14:paraId="4B0F647F"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5D01DE57"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6</w:t>
            </w:r>
          </w:p>
        </w:tc>
        <w:tc>
          <w:tcPr>
            <w:tcW w:w="1247" w:type="dxa"/>
            <w:gridSpan w:val="3"/>
            <w:tcBorders>
              <w:top w:val="nil"/>
              <w:left w:val="single" w:sz="4" w:space="0" w:color="auto"/>
              <w:bottom w:val="nil"/>
              <w:right w:val="single" w:sz="4" w:space="0" w:color="auto"/>
            </w:tcBorders>
          </w:tcPr>
          <w:p w14:paraId="2BBBAA7D"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М11-350-1</w:t>
            </w:r>
          </w:p>
        </w:tc>
        <w:tc>
          <w:tcPr>
            <w:tcW w:w="4253" w:type="dxa"/>
            <w:gridSpan w:val="4"/>
            <w:tcBorders>
              <w:top w:val="nil"/>
              <w:left w:val="nil"/>
              <w:bottom w:val="nil"/>
              <w:right w:val="nil"/>
            </w:tcBorders>
          </w:tcPr>
          <w:p w14:paraId="5988530D"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Монтаж датчика температури повітря</w:t>
            </w:r>
          </w:p>
        </w:tc>
        <w:tc>
          <w:tcPr>
            <w:tcW w:w="964" w:type="dxa"/>
            <w:gridSpan w:val="3"/>
            <w:tcBorders>
              <w:top w:val="nil"/>
              <w:left w:val="single" w:sz="4" w:space="0" w:color="auto"/>
              <w:bottom w:val="nil"/>
              <w:right w:val="single" w:sz="4" w:space="0" w:color="auto"/>
            </w:tcBorders>
          </w:tcPr>
          <w:p w14:paraId="5DE70B2A" w14:textId="77777777" w:rsidR="00B13D60" w:rsidRDefault="00B13D60"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03A42440"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w:t>
            </w:r>
          </w:p>
        </w:tc>
      </w:tr>
      <w:tr w:rsidR="00B13D60" w14:paraId="712A344D"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288F2D49"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7</w:t>
            </w:r>
          </w:p>
        </w:tc>
        <w:tc>
          <w:tcPr>
            <w:tcW w:w="1247" w:type="dxa"/>
            <w:gridSpan w:val="3"/>
            <w:tcBorders>
              <w:top w:val="nil"/>
              <w:left w:val="single" w:sz="4" w:space="0" w:color="auto"/>
              <w:bottom w:val="nil"/>
              <w:right w:val="single" w:sz="4" w:space="0" w:color="auto"/>
            </w:tcBorders>
          </w:tcPr>
          <w:p w14:paraId="17C9187F"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М11-350-2</w:t>
            </w:r>
          </w:p>
        </w:tc>
        <w:tc>
          <w:tcPr>
            <w:tcW w:w="4253" w:type="dxa"/>
            <w:gridSpan w:val="4"/>
            <w:tcBorders>
              <w:top w:val="nil"/>
              <w:left w:val="nil"/>
              <w:bottom w:val="nil"/>
              <w:right w:val="nil"/>
            </w:tcBorders>
          </w:tcPr>
          <w:p w14:paraId="18BD84D9"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Монтаж датчика вологості</w:t>
            </w:r>
          </w:p>
        </w:tc>
        <w:tc>
          <w:tcPr>
            <w:tcW w:w="964" w:type="dxa"/>
            <w:gridSpan w:val="3"/>
            <w:tcBorders>
              <w:top w:val="nil"/>
              <w:left w:val="single" w:sz="4" w:space="0" w:color="auto"/>
              <w:bottom w:val="nil"/>
              <w:right w:val="single" w:sz="4" w:space="0" w:color="auto"/>
            </w:tcBorders>
          </w:tcPr>
          <w:p w14:paraId="399E41F6" w14:textId="77777777" w:rsidR="00B13D60" w:rsidRDefault="00B13D60"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07555F00"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w:t>
            </w:r>
          </w:p>
        </w:tc>
      </w:tr>
      <w:tr w:rsidR="00B13D60" w14:paraId="232ADD41"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7B255BBD"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8</w:t>
            </w:r>
          </w:p>
        </w:tc>
        <w:tc>
          <w:tcPr>
            <w:tcW w:w="1247" w:type="dxa"/>
            <w:gridSpan w:val="3"/>
            <w:tcBorders>
              <w:top w:val="nil"/>
              <w:left w:val="single" w:sz="4" w:space="0" w:color="auto"/>
              <w:bottom w:val="nil"/>
              <w:right w:val="single" w:sz="4" w:space="0" w:color="auto"/>
            </w:tcBorders>
          </w:tcPr>
          <w:p w14:paraId="633D65E8"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Е21-12-2</w:t>
            </w:r>
          </w:p>
        </w:tc>
        <w:tc>
          <w:tcPr>
            <w:tcW w:w="4253" w:type="dxa"/>
            <w:gridSpan w:val="4"/>
            <w:tcBorders>
              <w:top w:val="nil"/>
              <w:left w:val="nil"/>
              <w:bottom w:val="nil"/>
              <w:right w:val="nil"/>
            </w:tcBorders>
          </w:tcPr>
          <w:p w14:paraId="457B660C"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Прокладання коробів пластикових</w:t>
            </w:r>
          </w:p>
        </w:tc>
        <w:tc>
          <w:tcPr>
            <w:tcW w:w="964" w:type="dxa"/>
            <w:gridSpan w:val="3"/>
            <w:tcBorders>
              <w:top w:val="nil"/>
              <w:left w:val="single" w:sz="4" w:space="0" w:color="auto"/>
              <w:bottom w:val="nil"/>
              <w:right w:val="single" w:sz="4" w:space="0" w:color="auto"/>
            </w:tcBorders>
          </w:tcPr>
          <w:p w14:paraId="2A06C25D"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w:t>
            </w:r>
          </w:p>
        </w:tc>
        <w:tc>
          <w:tcPr>
            <w:tcW w:w="964" w:type="dxa"/>
            <w:gridSpan w:val="3"/>
            <w:tcBorders>
              <w:top w:val="nil"/>
              <w:left w:val="single" w:sz="4" w:space="0" w:color="auto"/>
              <w:bottom w:val="nil"/>
              <w:right w:val="single" w:sz="4" w:space="0" w:color="auto"/>
            </w:tcBorders>
          </w:tcPr>
          <w:p w14:paraId="605B21C1"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0,3</w:t>
            </w:r>
          </w:p>
        </w:tc>
      </w:tr>
      <w:tr w:rsidR="00B13D60" w14:paraId="61412A48"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3E76CEEB"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9</w:t>
            </w:r>
          </w:p>
        </w:tc>
        <w:tc>
          <w:tcPr>
            <w:tcW w:w="1247" w:type="dxa"/>
            <w:gridSpan w:val="3"/>
            <w:tcBorders>
              <w:top w:val="nil"/>
              <w:left w:val="single" w:sz="4" w:space="0" w:color="auto"/>
              <w:bottom w:val="nil"/>
              <w:right w:val="single" w:sz="4" w:space="0" w:color="auto"/>
            </w:tcBorders>
          </w:tcPr>
          <w:p w14:paraId="6EECF212"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РН17-7-15</w:t>
            </w:r>
          </w:p>
        </w:tc>
        <w:tc>
          <w:tcPr>
            <w:tcW w:w="4253" w:type="dxa"/>
            <w:gridSpan w:val="4"/>
            <w:tcBorders>
              <w:top w:val="nil"/>
              <w:left w:val="nil"/>
              <w:bottom w:val="nil"/>
              <w:right w:val="nil"/>
            </w:tcBorders>
          </w:tcPr>
          <w:p w14:paraId="130FA18A" w14:textId="77777777" w:rsidR="00B13D60" w:rsidRDefault="00B13D6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Монтаж </w:t>
            </w:r>
            <w:proofErr w:type="spellStart"/>
            <w:r>
              <w:rPr>
                <w:rFonts w:ascii="Arial" w:hAnsi="Arial" w:cs="Arial"/>
                <w:i/>
                <w:iCs/>
                <w:spacing w:val="-3"/>
                <w:sz w:val="20"/>
                <w:szCs w:val="20"/>
              </w:rPr>
              <w:t>полiетиленових</w:t>
            </w:r>
            <w:proofErr w:type="spellEnd"/>
            <w:r>
              <w:rPr>
                <w:rFonts w:ascii="Arial" w:hAnsi="Arial" w:cs="Arial"/>
                <w:i/>
                <w:iCs/>
                <w:spacing w:val="-3"/>
                <w:sz w:val="20"/>
                <w:szCs w:val="20"/>
              </w:rPr>
              <w:t xml:space="preserve"> труб для</w:t>
            </w:r>
          </w:p>
          <w:p w14:paraId="59B4EE7E" w14:textId="77777777" w:rsidR="00B13D60" w:rsidRDefault="00B13D6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електропроводки </w:t>
            </w:r>
            <w:proofErr w:type="spellStart"/>
            <w:r>
              <w:rPr>
                <w:rFonts w:ascii="Arial" w:hAnsi="Arial" w:cs="Arial"/>
                <w:i/>
                <w:iCs/>
                <w:spacing w:val="-3"/>
                <w:sz w:val="20"/>
                <w:szCs w:val="20"/>
              </w:rPr>
              <w:t>дiаметром</w:t>
            </w:r>
            <w:proofErr w:type="spellEnd"/>
            <w:r>
              <w:rPr>
                <w:rFonts w:ascii="Arial" w:hAnsi="Arial" w:cs="Arial"/>
                <w:i/>
                <w:iCs/>
                <w:spacing w:val="-3"/>
                <w:sz w:val="20"/>
                <w:szCs w:val="20"/>
              </w:rPr>
              <w:t xml:space="preserve"> до 25 мм,</w:t>
            </w:r>
          </w:p>
          <w:p w14:paraId="0D2E3CEE"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укладених по конструкціях</w:t>
            </w:r>
          </w:p>
        </w:tc>
        <w:tc>
          <w:tcPr>
            <w:tcW w:w="964" w:type="dxa"/>
            <w:gridSpan w:val="3"/>
            <w:tcBorders>
              <w:top w:val="nil"/>
              <w:left w:val="single" w:sz="4" w:space="0" w:color="auto"/>
              <w:bottom w:val="nil"/>
              <w:right w:val="single" w:sz="4" w:space="0" w:color="auto"/>
            </w:tcBorders>
          </w:tcPr>
          <w:p w14:paraId="41E4322E"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w:t>
            </w:r>
          </w:p>
        </w:tc>
        <w:tc>
          <w:tcPr>
            <w:tcW w:w="964" w:type="dxa"/>
            <w:gridSpan w:val="3"/>
            <w:tcBorders>
              <w:top w:val="nil"/>
              <w:left w:val="single" w:sz="4" w:space="0" w:color="auto"/>
              <w:bottom w:val="nil"/>
              <w:right w:val="single" w:sz="4" w:space="0" w:color="auto"/>
            </w:tcBorders>
          </w:tcPr>
          <w:p w14:paraId="6A65DFA2"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1,18</w:t>
            </w:r>
          </w:p>
        </w:tc>
      </w:tr>
      <w:tr w:rsidR="00B13D60" w14:paraId="5B75950C"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1C000398"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10</w:t>
            </w:r>
          </w:p>
        </w:tc>
        <w:tc>
          <w:tcPr>
            <w:tcW w:w="1247" w:type="dxa"/>
            <w:gridSpan w:val="3"/>
            <w:tcBorders>
              <w:top w:val="nil"/>
              <w:left w:val="single" w:sz="4" w:space="0" w:color="auto"/>
              <w:bottom w:val="nil"/>
              <w:right w:val="single" w:sz="4" w:space="0" w:color="auto"/>
            </w:tcBorders>
          </w:tcPr>
          <w:p w14:paraId="4796A63A"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М8-148-1</w:t>
            </w:r>
          </w:p>
        </w:tc>
        <w:tc>
          <w:tcPr>
            <w:tcW w:w="4253" w:type="dxa"/>
            <w:gridSpan w:val="4"/>
            <w:tcBorders>
              <w:top w:val="nil"/>
              <w:left w:val="nil"/>
              <w:bottom w:val="nil"/>
              <w:right w:val="nil"/>
            </w:tcBorders>
          </w:tcPr>
          <w:p w14:paraId="7973C7E6" w14:textId="77777777" w:rsidR="00B13D60" w:rsidRDefault="00B13D6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Кабель до 35 кВ у прокладених трубах,</w:t>
            </w:r>
          </w:p>
          <w:p w14:paraId="69C8B1AC"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блоках і коробах, маса 1 м до 1 кг</w:t>
            </w:r>
          </w:p>
        </w:tc>
        <w:tc>
          <w:tcPr>
            <w:tcW w:w="964" w:type="dxa"/>
            <w:gridSpan w:val="3"/>
            <w:tcBorders>
              <w:top w:val="nil"/>
              <w:left w:val="single" w:sz="4" w:space="0" w:color="auto"/>
              <w:bottom w:val="nil"/>
              <w:right w:val="single" w:sz="4" w:space="0" w:color="auto"/>
            </w:tcBorders>
          </w:tcPr>
          <w:p w14:paraId="5354FBB5"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 м</w:t>
            </w:r>
          </w:p>
        </w:tc>
        <w:tc>
          <w:tcPr>
            <w:tcW w:w="964" w:type="dxa"/>
            <w:gridSpan w:val="3"/>
            <w:tcBorders>
              <w:top w:val="nil"/>
              <w:left w:val="single" w:sz="4" w:space="0" w:color="auto"/>
              <w:bottom w:val="nil"/>
              <w:right w:val="single" w:sz="4" w:space="0" w:color="auto"/>
            </w:tcBorders>
          </w:tcPr>
          <w:p w14:paraId="7E4941FD"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1,18</w:t>
            </w:r>
          </w:p>
        </w:tc>
      </w:tr>
      <w:tr w:rsidR="00B13D60" w14:paraId="33CB6D6B"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48E3DD3A"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11</w:t>
            </w:r>
          </w:p>
        </w:tc>
        <w:tc>
          <w:tcPr>
            <w:tcW w:w="1247" w:type="dxa"/>
            <w:gridSpan w:val="3"/>
            <w:tcBorders>
              <w:top w:val="nil"/>
              <w:left w:val="single" w:sz="4" w:space="0" w:color="auto"/>
              <w:bottom w:val="nil"/>
              <w:right w:val="single" w:sz="4" w:space="0" w:color="auto"/>
            </w:tcBorders>
          </w:tcPr>
          <w:p w14:paraId="68AADB2D"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М8-146-2</w:t>
            </w:r>
          </w:p>
        </w:tc>
        <w:tc>
          <w:tcPr>
            <w:tcW w:w="4253" w:type="dxa"/>
            <w:gridSpan w:val="4"/>
            <w:tcBorders>
              <w:top w:val="nil"/>
              <w:left w:val="nil"/>
              <w:bottom w:val="nil"/>
              <w:right w:val="nil"/>
            </w:tcBorders>
          </w:tcPr>
          <w:p w14:paraId="7DA736C5" w14:textId="77777777" w:rsidR="00B13D60" w:rsidRDefault="00B13D6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Кабель нагрівальний , що прокладається</w:t>
            </w:r>
          </w:p>
          <w:p w14:paraId="12ED1336"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на монтажних скріпах</w:t>
            </w:r>
          </w:p>
        </w:tc>
        <w:tc>
          <w:tcPr>
            <w:tcW w:w="964" w:type="dxa"/>
            <w:gridSpan w:val="3"/>
            <w:tcBorders>
              <w:top w:val="nil"/>
              <w:left w:val="single" w:sz="4" w:space="0" w:color="auto"/>
              <w:bottom w:val="nil"/>
              <w:right w:val="single" w:sz="4" w:space="0" w:color="auto"/>
            </w:tcBorders>
          </w:tcPr>
          <w:p w14:paraId="2C06CAF8"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 м</w:t>
            </w:r>
          </w:p>
        </w:tc>
        <w:tc>
          <w:tcPr>
            <w:tcW w:w="964" w:type="dxa"/>
            <w:gridSpan w:val="3"/>
            <w:tcBorders>
              <w:top w:val="nil"/>
              <w:left w:val="single" w:sz="4" w:space="0" w:color="auto"/>
              <w:bottom w:val="nil"/>
              <w:right w:val="single" w:sz="4" w:space="0" w:color="auto"/>
            </w:tcBorders>
          </w:tcPr>
          <w:p w14:paraId="1BA56975"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1,65</w:t>
            </w:r>
          </w:p>
        </w:tc>
      </w:tr>
      <w:tr w:rsidR="00B13D60" w14:paraId="3FCF58A3"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1E317964"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12</w:t>
            </w:r>
          </w:p>
        </w:tc>
        <w:tc>
          <w:tcPr>
            <w:tcW w:w="1247" w:type="dxa"/>
            <w:gridSpan w:val="3"/>
            <w:tcBorders>
              <w:top w:val="nil"/>
              <w:left w:val="single" w:sz="4" w:space="0" w:color="auto"/>
              <w:bottom w:val="nil"/>
              <w:right w:val="single" w:sz="4" w:space="0" w:color="auto"/>
            </w:tcBorders>
          </w:tcPr>
          <w:p w14:paraId="6B0AAACC"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М8-144-2</w:t>
            </w:r>
          </w:p>
        </w:tc>
        <w:tc>
          <w:tcPr>
            <w:tcW w:w="4253" w:type="dxa"/>
            <w:gridSpan w:val="4"/>
            <w:tcBorders>
              <w:top w:val="nil"/>
              <w:left w:val="nil"/>
              <w:bottom w:val="nil"/>
              <w:right w:val="nil"/>
            </w:tcBorders>
          </w:tcPr>
          <w:p w14:paraId="13473A2A" w14:textId="77777777" w:rsidR="00B13D60" w:rsidRDefault="00B13D60" w:rsidP="00FC1900">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Приєднування до затискачів жил проводів</w:t>
            </w:r>
          </w:p>
          <w:p w14:paraId="2E8F2005"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i/>
                <w:iCs/>
                <w:spacing w:val="-3"/>
                <w:sz w:val="20"/>
                <w:szCs w:val="20"/>
              </w:rPr>
              <w:t>або кабелів, переріз до 6 мм2</w:t>
            </w:r>
          </w:p>
        </w:tc>
        <w:tc>
          <w:tcPr>
            <w:tcW w:w="964" w:type="dxa"/>
            <w:gridSpan w:val="3"/>
            <w:tcBorders>
              <w:top w:val="nil"/>
              <w:left w:val="single" w:sz="4" w:space="0" w:color="auto"/>
              <w:bottom w:val="nil"/>
              <w:right w:val="single" w:sz="4" w:space="0" w:color="auto"/>
            </w:tcBorders>
          </w:tcPr>
          <w:p w14:paraId="43CC3396"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 xml:space="preserve">100 </w:t>
            </w:r>
            <w:proofErr w:type="spellStart"/>
            <w:r>
              <w:rPr>
                <w:rFonts w:ascii="Arial" w:hAnsi="Arial" w:cs="Arial"/>
                <w:i/>
                <w:iCs/>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0BE3DE2F"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0,3</w:t>
            </w:r>
          </w:p>
        </w:tc>
      </w:tr>
      <w:tr w:rsidR="00B13D60" w14:paraId="10241176"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vAlign w:val="center"/>
          </w:tcPr>
          <w:p w14:paraId="10883B76" w14:textId="77777777" w:rsidR="00B13D60" w:rsidRDefault="00B13D60" w:rsidP="00FC19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555DD3F7"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gridSpan w:val="4"/>
            <w:tcBorders>
              <w:top w:val="nil"/>
              <w:left w:val="nil"/>
              <w:bottom w:val="nil"/>
              <w:right w:val="single" w:sz="4" w:space="0" w:color="auto"/>
            </w:tcBorders>
          </w:tcPr>
          <w:p w14:paraId="0B998A1E"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Вартість матеріалів</w:t>
            </w:r>
          </w:p>
        </w:tc>
        <w:tc>
          <w:tcPr>
            <w:tcW w:w="964" w:type="dxa"/>
            <w:gridSpan w:val="3"/>
            <w:tcBorders>
              <w:top w:val="nil"/>
              <w:left w:val="nil"/>
              <w:bottom w:val="nil"/>
              <w:right w:val="single" w:sz="4" w:space="0" w:color="auto"/>
            </w:tcBorders>
          </w:tcPr>
          <w:p w14:paraId="1C545D25" w14:textId="77777777" w:rsidR="00B13D60" w:rsidRDefault="00B13D60"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3"/>
            <w:tcBorders>
              <w:top w:val="nil"/>
              <w:left w:val="single" w:sz="4" w:space="0" w:color="auto"/>
              <w:bottom w:val="nil"/>
              <w:right w:val="single" w:sz="4" w:space="0" w:color="auto"/>
            </w:tcBorders>
          </w:tcPr>
          <w:p w14:paraId="6B86096A" w14:textId="77777777" w:rsidR="00B13D60" w:rsidRDefault="00B13D60" w:rsidP="00FC19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13D60" w14:paraId="4788E54C"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52BE8959"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gridSpan w:val="3"/>
            <w:tcBorders>
              <w:top w:val="nil"/>
              <w:left w:val="single" w:sz="4" w:space="0" w:color="auto"/>
              <w:bottom w:val="nil"/>
              <w:right w:val="single" w:sz="4" w:space="0" w:color="auto"/>
            </w:tcBorders>
          </w:tcPr>
          <w:p w14:paraId="72A7FEFC"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w:t>
            </w:r>
          </w:p>
          <w:p w14:paraId="31EDF9B7"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1034-2-3</w:t>
            </w:r>
          </w:p>
        </w:tc>
        <w:tc>
          <w:tcPr>
            <w:tcW w:w="4253" w:type="dxa"/>
            <w:gridSpan w:val="4"/>
            <w:tcBorders>
              <w:top w:val="nil"/>
              <w:left w:val="nil"/>
              <w:bottom w:val="nil"/>
              <w:right w:val="nil"/>
            </w:tcBorders>
          </w:tcPr>
          <w:p w14:paraId="1191B82D"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Вимикач автоматичний </w:t>
            </w:r>
            <w:proofErr w:type="spellStart"/>
            <w:r>
              <w:rPr>
                <w:rFonts w:ascii="Arial" w:hAnsi="Arial" w:cs="Arial"/>
                <w:spacing w:val="-3"/>
                <w:sz w:val="20"/>
                <w:szCs w:val="20"/>
              </w:rPr>
              <w:t>кiлькiсть</w:t>
            </w:r>
            <w:proofErr w:type="spellEnd"/>
            <w:r>
              <w:rPr>
                <w:rFonts w:ascii="Arial" w:hAnsi="Arial" w:cs="Arial"/>
                <w:spacing w:val="-3"/>
                <w:sz w:val="20"/>
                <w:szCs w:val="20"/>
              </w:rPr>
              <w:t xml:space="preserve"> полюсiв-1,</w:t>
            </w:r>
          </w:p>
          <w:p w14:paraId="1E534FE5" w14:textId="77777777" w:rsidR="00B13D60" w:rsidRDefault="00B13D60"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номiнальний</w:t>
            </w:r>
            <w:proofErr w:type="spellEnd"/>
            <w:r>
              <w:rPr>
                <w:rFonts w:ascii="Arial" w:hAnsi="Arial" w:cs="Arial"/>
                <w:spacing w:val="-3"/>
                <w:sz w:val="20"/>
                <w:szCs w:val="20"/>
              </w:rPr>
              <w:t xml:space="preserve"> струм 16А</w:t>
            </w:r>
          </w:p>
        </w:tc>
        <w:tc>
          <w:tcPr>
            <w:tcW w:w="964" w:type="dxa"/>
            <w:gridSpan w:val="3"/>
            <w:tcBorders>
              <w:top w:val="nil"/>
              <w:left w:val="single" w:sz="4" w:space="0" w:color="auto"/>
              <w:bottom w:val="nil"/>
              <w:right w:val="single" w:sz="4" w:space="0" w:color="auto"/>
            </w:tcBorders>
          </w:tcPr>
          <w:p w14:paraId="7D2CCAD8" w14:textId="77777777" w:rsidR="00B13D60" w:rsidRDefault="00B13D60"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3A6ECBB0"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13D60" w14:paraId="54ECBE24"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69D15D96"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gridSpan w:val="3"/>
            <w:tcBorders>
              <w:top w:val="nil"/>
              <w:left w:val="single" w:sz="4" w:space="0" w:color="auto"/>
              <w:bottom w:val="nil"/>
              <w:right w:val="single" w:sz="4" w:space="0" w:color="auto"/>
            </w:tcBorders>
          </w:tcPr>
          <w:p w14:paraId="2000408D"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1504-</w:t>
            </w:r>
          </w:p>
          <w:p w14:paraId="44B91AC5"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3181-21-16</w:t>
            </w:r>
          </w:p>
          <w:p w14:paraId="0C44BE3A"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4"/>
            <w:tcBorders>
              <w:top w:val="nil"/>
              <w:left w:val="nil"/>
              <w:bottom w:val="nil"/>
              <w:right w:val="nil"/>
            </w:tcBorders>
          </w:tcPr>
          <w:p w14:paraId="44427590"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Щит розподільчий ЩС</w:t>
            </w:r>
          </w:p>
        </w:tc>
        <w:tc>
          <w:tcPr>
            <w:tcW w:w="964" w:type="dxa"/>
            <w:gridSpan w:val="3"/>
            <w:tcBorders>
              <w:top w:val="nil"/>
              <w:left w:val="single" w:sz="4" w:space="0" w:color="auto"/>
              <w:bottom w:val="nil"/>
              <w:right w:val="single" w:sz="4" w:space="0" w:color="auto"/>
            </w:tcBorders>
          </w:tcPr>
          <w:p w14:paraId="44A4DB85"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964" w:type="dxa"/>
            <w:gridSpan w:val="3"/>
            <w:tcBorders>
              <w:top w:val="nil"/>
              <w:left w:val="single" w:sz="4" w:space="0" w:color="auto"/>
              <w:bottom w:val="nil"/>
              <w:right w:val="single" w:sz="4" w:space="0" w:color="auto"/>
            </w:tcBorders>
          </w:tcPr>
          <w:p w14:paraId="03865EBA"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13D60" w14:paraId="409FFE29"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19474A3D"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47" w:type="dxa"/>
            <w:gridSpan w:val="3"/>
            <w:tcBorders>
              <w:top w:val="nil"/>
              <w:left w:val="single" w:sz="4" w:space="0" w:color="auto"/>
              <w:bottom w:val="nil"/>
              <w:right w:val="single" w:sz="4" w:space="0" w:color="auto"/>
            </w:tcBorders>
          </w:tcPr>
          <w:p w14:paraId="5EF7D3DC"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17064-</w:t>
            </w:r>
          </w:p>
          <w:p w14:paraId="6487869F"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1567-3</w:t>
            </w:r>
          </w:p>
        </w:tc>
        <w:tc>
          <w:tcPr>
            <w:tcW w:w="4253" w:type="dxa"/>
            <w:gridSpan w:val="4"/>
            <w:tcBorders>
              <w:top w:val="nil"/>
              <w:left w:val="nil"/>
              <w:bottom w:val="nil"/>
              <w:right w:val="nil"/>
            </w:tcBorders>
          </w:tcPr>
          <w:p w14:paraId="3E446A96"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Датчик температури повітря</w:t>
            </w:r>
          </w:p>
        </w:tc>
        <w:tc>
          <w:tcPr>
            <w:tcW w:w="964" w:type="dxa"/>
            <w:gridSpan w:val="3"/>
            <w:tcBorders>
              <w:top w:val="nil"/>
              <w:left w:val="single" w:sz="4" w:space="0" w:color="auto"/>
              <w:bottom w:val="nil"/>
              <w:right w:val="single" w:sz="4" w:space="0" w:color="auto"/>
            </w:tcBorders>
          </w:tcPr>
          <w:p w14:paraId="61B9DAC0" w14:textId="77777777" w:rsidR="00B13D60" w:rsidRDefault="00B13D60"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3209E4EC"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13D60" w14:paraId="632D943A"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54E64F39"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gridSpan w:val="3"/>
            <w:tcBorders>
              <w:top w:val="nil"/>
              <w:left w:val="single" w:sz="4" w:space="0" w:color="auto"/>
              <w:bottom w:val="nil"/>
              <w:right w:val="single" w:sz="4" w:space="0" w:color="auto"/>
            </w:tcBorders>
          </w:tcPr>
          <w:p w14:paraId="227A1FDD"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17064-</w:t>
            </w:r>
          </w:p>
          <w:p w14:paraId="4225392D"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1567-4</w:t>
            </w:r>
          </w:p>
        </w:tc>
        <w:tc>
          <w:tcPr>
            <w:tcW w:w="4253" w:type="dxa"/>
            <w:gridSpan w:val="4"/>
            <w:tcBorders>
              <w:top w:val="nil"/>
              <w:left w:val="nil"/>
              <w:bottom w:val="nil"/>
              <w:right w:val="nil"/>
            </w:tcBorders>
          </w:tcPr>
          <w:p w14:paraId="290F4FA9"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Датчик вологості ЕТОR-55</w:t>
            </w:r>
          </w:p>
        </w:tc>
        <w:tc>
          <w:tcPr>
            <w:tcW w:w="964" w:type="dxa"/>
            <w:gridSpan w:val="3"/>
            <w:tcBorders>
              <w:top w:val="nil"/>
              <w:left w:val="single" w:sz="4" w:space="0" w:color="auto"/>
              <w:bottom w:val="nil"/>
              <w:right w:val="single" w:sz="4" w:space="0" w:color="auto"/>
            </w:tcBorders>
          </w:tcPr>
          <w:p w14:paraId="4B6FD7D7" w14:textId="77777777" w:rsidR="00B13D60" w:rsidRDefault="00B13D60" w:rsidP="00FC19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gridSpan w:val="3"/>
            <w:tcBorders>
              <w:top w:val="nil"/>
              <w:left w:val="single" w:sz="4" w:space="0" w:color="auto"/>
              <w:bottom w:val="nil"/>
              <w:right w:val="single" w:sz="4" w:space="0" w:color="auto"/>
            </w:tcBorders>
          </w:tcPr>
          <w:p w14:paraId="1CB83DF5"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r>
      <w:tr w:rsidR="00B13D60" w14:paraId="608B26A1"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669C660F"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gridSpan w:val="3"/>
            <w:tcBorders>
              <w:top w:val="nil"/>
              <w:left w:val="single" w:sz="4" w:space="0" w:color="auto"/>
              <w:bottom w:val="nil"/>
              <w:right w:val="single" w:sz="4" w:space="0" w:color="auto"/>
            </w:tcBorders>
          </w:tcPr>
          <w:p w14:paraId="19044A5B"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14:paraId="54A55707"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34013-1</w:t>
            </w:r>
          </w:p>
        </w:tc>
        <w:tc>
          <w:tcPr>
            <w:tcW w:w="4253" w:type="dxa"/>
            <w:gridSpan w:val="4"/>
            <w:tcBorders>
              <w:top w:val="nil"/>
              <w:left w:val="nil"/>
              <w:bottom w:val="nil"/>
              <w:right w:val="nil"/>
            </w:tcBorders>
          </w:tcPr>
          <w:p w14:paraId="66089CCE"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Двожильний кабель напругою до 660в</w:t>
            </w:r>
          </w:p>
          <w:p w14:paraId="73746EF0" w14:textId="77777777" w:rsidR="00B13D60" w:rsidRDefault="00B13D60"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перерiзом</w:t>
            </w:r>
            <w:proofErr w:type="spellEnd"/>
            <w:r>
              <w:rPr>
                <w:rFonts w:ascii="Arial" w:hAnsi="Arial" w:cs="Arial"/>
                <w:spacing w:val="-3"/>
                <w:sz w:val="20"/>
                <w:szCs w:val="20"/>
              </w:rPr>
              <w:t xml:space="preserve"> 2.1,5мм2 </w:t>
            </w:r>
            <w:proofErr w:type="spellStart"/>
            <w:r>
              <w:rPr>
                <w:rFonts w:ascii="Arial" w:hAnsi="Arial" w:cs="Arial"/>
                <w:spacing w:val="-3"/>
                <w:sz w:val="20"/>
                <w:szCs w:val="20"/>
              </w:rPr>
              <w:t>ВВГнгд</w:t>
            </w:r>
            <w:proofErr w:type="spellEnd"/>
          </w:p>
        </w:tc>
        <w:tc>
          <w:tcPr>
            <w:tcW w:w="964" w:type="dxa"/>
            <w:gridSpan w:val="3"/>
            <w:tcBorders>
              <w:top w:val="nil"/>
              <w:left w:val="single" w:sz="4" w:space="0" w:color="auto"/>
              <w:bottom w:val="nil"/>
              <w:right w:val="single" w:sz="4" w:space="0" w:color="auto"/>
            </w:tcBorders>
          </w:tcPr>
          <w:p w14:paraId="54D0E0CD"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gridSpan w:val="3"/>
            <w:tcBorders>
              <w:top w:val="nil"/>
              <w:left w:val="single" w:sz="4" w:space="0" w:color="auto"/>
              <w:bottom w:val="nil"/>
              <w:right w:val="single" w:sz="4" w:space="0" w:color="auto"/>
            </w:tcBorders>
          </w:tcPr>
          <w:p w14:paraId="6C4CFCCD"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0,028</w:t>
            </w:r>
          </w:p>
        </w:tc>
      </w:tr>
      <w:tr w:rsidR="00B13D60" w14:paraId="67535224"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5555C687"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47" w:type="dxa"/>
            <w:gridSpan w:val="3"/>
            <w:tcBorders>
              <w:top w:val="nil"/>
              <w:left w:val="single" w:sz="4" w:space="0" w:color="auto"/>
              <w:bottom w:val="nil"/>
              <w:right w:val="single" w:sz="4" w:space="0" w:color="auto"/>
            </w:tcBorders>
          </w:tcPr>
          <w:p w14:paraId="56AE134A"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14:paraId="6F26ED73"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35023-10</w:t>
            </w:r>
          </w:p>
        </w:tc>
        <w:tc>
          <w:tcPr>
            <w:tcW w:w="4253" w:type="dxa"/>
            <w:gridSpan w:val="4"/>
            <w:tcBorders>
              <w:top w:val="nil"/>
              <w:left w:val="nil"/>
              <w:bottom w:val="nil"/>
              <w:right w:val="nil"/>
            </w:tcBorders>
          </w:tcPr>
          <w:p w14:paraId="43704060"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Трижильний кабель напругою до 660в</w:t>
            </w:r>
          </w:p>
          <w:p w14:paraId="4462766C"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перерізом 3.2,5мм2 </w:t>
            </w:r>
            <w:proofErr w:type="spellStart"/>
            <w:r>
              <w:rPr>
                <w:rFonts w:ascii="Arial" w:hAnsi="Arial" w:cs="Arial"/>
                <w:spacing w:val="-3"/>
                <w:sz w:val="20"/>
                <w:szCs w:val="20"/>
              </w:rPr>
              <w:t>ВВГнгд</w:t>
            </w:r>
            <w:proofErr w:type="spellEnd"/>
          </w:p>
        </w:tc>
        <w:tc>
          <w:tcPr>
            <w:tcW w:w="964" w:type="dxa"/>
            <w:gridSpan w:val="3"/>
            <w:tcBorders>
              <w:top w:val="nil"/>
              <w:left w:val="single" w:sz="4" w:space="0" w:color="auto"/>
              <w:bottom w:val="nil"/>
              <w:right w:val="single" w:sz="4" w:space="0" w:color="auto"/>
            </w:tcBorders>
          </w:tcPr>
          <w:p w14:paraId="1065D505"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gridSpan w:val="3"/>
            <w:tcBorders>
              <w:top w:val="nil"/>
              <w:left w:val="single" w:sz="4" w:space="0" w:color="auto"/>
              <w:bottom w:val="nil"/>
              <w:right w:val="single" w:sz="4" w:space="0" w:color="auto"/>
            </w:tcBorders>
          </w:tcPr>
          <w:p w14:paraId="2DA9D4BE"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0,006</w:t>
            </w:r>
          </w:p>
        </w:tc>
      </w:tr>
      <w:tr w:rsidR="00B13D60" w14:paraId="2499966F"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0283161C"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gridSpan w:val="3"/>
            <w:tcBorders>
              <w:top w:val="nil"/>
              <w:left w:val="single" w:sz="4" w:space="0" w:color="auto"/>
              <w:bottom w:val="nil"/>
              <w:right w:val="single" w:sz="4" w:space="0" w:color="auto"/>
            </w:tcBorders>
          </w:tcPr>
          <w:p w14:paraId="79F3DA47"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14:paraId="1B09D926"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35013-2</w:t>
            </w:r>
          </w:p>
        </w:tc>
        <w:tc>
          <w:tcPr>
            <w:tcW w:w="4253" w:type="dxa"/>
            <w:gridSpan w:val="4"/>
            <w:tcBorders>
              <w:top w:val="nil"/>
              <w:left w:val="nil"/>
              <w:bottom w:val="nil"/>
              <w:right w:val="nil"/>
            </w:tcBorders>
          </w:tcPr>
          <w:p w14:paraId="63DC3AE1"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Чотирижильний кабель напругою до 660в</w:t>
            </w:r>
          </w:p>
          <w:p w14:paraId="12CBACCC" w14:textId="77777777" w:rsidR="00B13D60" w:rsidRDefault="00B13D60"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перерiзом</w:t>
            </w:r>
            <w:proofErr w:type="spellEnd"/>
            <w:r>
              <w:rPr>
                <w:rFonts w:ascii="Arial" w:hAnsi="Arial" w:cs="Arial"/>
                <w:spacing w:val="-3"/>
                <w:sz w:val="20"/>
                <w:szCs w:val="20"/>
              </w:rPr>
              <w:t xml:space="preserve"> 4.1,5мм2 </w:t>
            </w:r>
            <w:proofErr w:type="spellStart"/>
            <w:r>
              <w:rPr>
                <w:rFonts w:ascii="Arial" w:hAnsi="Arial" w:cs="Arial"/>
                <w:spacing w:val="-3"/>
                <w:sz w:val="20"/>
                <w:szCs w:val="20"/>
              </w:rPr>
              <w:t>ВВГнгд</w:t>
            </w:r>
            <w:proofErr w:type="spellEnd"/>
          </w:p>
        </w:tc>
        <w:tc>
          <w:tcPr>
            <w:tcW w:w="964" w:type="dxa"/>
            <w:gridSpan w:val="3"/>
            <w:tcBorders>
              <w:top w:val="nil"/>
              <w:left w:val="single" w:sz="4" w:space="0" w:color="auto"/>
              <w:bottom w:val="nil"/>
              <w:right w:val="single" w:sz="4" w:space="0" w:color="auto"/>
            </w:tcBorders>
          </w:tcPr>
          <w:p w14:paraId="2AB0C688"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gridSpan w:val="3"/>
            <w:tcBorders>
              <w:top w:val="nil"/>
              <w:left w:val="single" w:sz="4" w:space="0" w:color="auto"/>
              <w:bottom w:val="nil"/>
              <w:right w:val="single" w:sz="4" w:space="0" w:color="auto"/>
            </w:tcBorders>
          </w:tcPr>
          <w:p w14:paraId="5ABD20A1"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0,028</w:t>
            </w:r>
          </w:p>
        </w:tc>
      </w:tr>
      <w:tr w:rsidR="00B13D60" w14:paraId="6D3105C3"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332CE0EA"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47" w:type="dxa"/>
            <w:gridSpan w:val="3"/>
            <w:tcBorders>
              <w:top w:val="nil"/>
              <w:left w:val="single" w:sz="4" w:space="0" w:color="auto"/>
              <w:bottom w:val="nil"/>
              <w:right w:val="single" w:sz="4" w:space="0" w:color="auto"/>
            </w:tcBorders>
          </w:tcPr>
          <w:p w14:paraId="5BBD3A83"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15093-</w:t>
            </w:r>
          </w:p>
          <w:p w14:paraId="057A94B3"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35013-1</w:t>
            </w:r>
          </w:p>
        </w:tc>
        <w:tc>
          <w:tcPr>
            <w:tcW w:w="4253" w:type="dxa"/>
            <w:gridSpan w:val="4"/>
            <w:tcBorders>
              <w:top w:val="nil"/>
              <w:left w:val="nil"/>
              <w:bottom w:val="nil"/>
              <w:right w:val="nil"/>
            </w:tcBorders>
          </w:tcPr>
          <w:p w14:paraId="4AA75A16"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Трижильний кабель напругою до 660в</w:t>
            </w:r>
          </w:p>
          <w:p w14:paraId="1137EDA3" w14:textId="77777777" w:rsidR="00B13D60" w:rsidRDefault="00B13D60"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перерiзом</w:t>
            </w:r>
            <w:proofErr w:type="spellEnd"/>
            <w:r>
              <w:rPr>
                <w:rFonts w:ascii="Arial" w:hAnsi="Arial" w:cs="Arial"/>
                <w:spacing w:val="-3"/>
                <w:sz w:val="20"/>
                <w:szCs w:val="20"/>
              </w:rPr>
              <w:t xml:space="preserve"> 3.1,5мм2 </w:t>
            </w:r>
            <w:proofErr w:type="spellStart"/>
            <w:r>
              <w:rPr>
                <w:rFonts w:ascii="Arial" w:hAnsi="Arial" w:cs="Arial"/>
                <w:spacing w:val="-3"/>
                <w:sz w:val="20"/>
                <w:szCs w:val="20"/>
              </w:rPr>
              <w:t>ВВГнгд</w:t>
            </w:r>
            <w:proofErr w:type="spellEnd"/>
          </w:p>
        </w:tc>
        <w:tc>
          <w:tcPr>
            <w:tcW w:w="964" w:type="dxa"/>
            <w:gridSpan w:val="3"/>
            <w:tcBorders>
              <w:top w:val="nil"/>
              <w:left w:val="single" w:sz="4" w:space="0" w:color="auto"/>
              <w:bottom w:val="nil"/>
              <w:right w:val="single" w:sz="4" w:space="0" w:color="auto"/>
            </w:tcBorders>
          </w:tcPr>
          <w:p w14:paraId="29A4526B"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gridSpan w:val="3"/>
            <w:tcBorders>
              <w:top w:val="nil"/>
              <w:left w:val="single" w:sz="4" w:space="0" w:color="auto"/>
              <w:bottom w:val="nil"/>
              <w:right w:val="single" w:sz="4" w:space="0" w:color="auto"/>
            </w:tcBorders>
          </w:tcPr>
          <w:p w14:paraId="1FFAA24C"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0,096</w:t>
            </w:r>
          </w:p>
        </w:tc>
      </w:tr>
      <w:tr w:rsidR="00B13D60" w14:paraId="1D8083FA"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0CB706F9"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21</w:t>
            </w:r>
          </w:p>
        </w:tc>
        <w:tc>
          <w:tcPr>
            <w:tcW w:w="1247" w:type="dxa"/>
            <w:gridSpan w:val="3"/>
            <w:tcBorders>
              <w:top w:val="nil"/>
              <w:left w:val="single" w:sz="4" w:space="0" w:color="auto"/>
              <w:bottom w:val="nil"/>
              <w:right w:val="single" w:sz="4" w:space="0" w:color="auto"/>
            </w:tcBorders>
          </w:tcPr>
          <w:p w14:paraId="64933F1E"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14:paraId="7FE958BB"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1392-14</w:t>
            </w:r>
          </w:p>
        </w:tc>
        <w:tc>
          <w:tcPr>
            <w:tcW w:w="4253" w:type="dxa"/>
            <w:gridSpan w:val="4"/>
            <w:tcBorders>
              <w:top w:val="nil"/>
              <w:left w:val="nil"/>
              <w:bottom w:val="nil"/>
              <w:right w:val="nil"/>
            </w:tcBorders>
          </w:tcPr>
          <w:p w14:paraId="35FE0149"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Труби </w:t>
            </w:r>
            <w:proofErr w:type="spellStart"/>
            <w:r>
              <w:rPr>
                <w:rFonts w:ascii="Arial" w:hAnsi="Arial" w:cs="Arial"/>
                <w:spacing w:val="-3"/>
                <w:sz w:val="20"/>
                <w:szCs w:val="20"/>
              </w:rPr>
              <w:t>полiетиленовi</w:t>
            </w:r>
            <w:proofErr w:type="spellEnd"/>
            <w:r>
              <w:rPr>
                <w:rFonts w:ascii="Arial" w:hAnsi="Arial" w:cs="Arial"/>
                <w:spacing w:val="-3"/>
                <w:sz w:val="20"/>
                <w:szCs w:val="20"/>
              </w:rPr>
              <w:t xml:space="preserve"> гофровані, </w:t>
            </w:r>
            <w:proofErr w:type="spellStart"/>
            <w:r>
              <w:rPr>
                <w:rFonts w:ascii="Arial" w:hAnsi="Arial" w:cs="Arial"/>
                <w:spacing w:val="-3"/>
                <w:sz w:val="20"/>
                <w:szCs w:val="20"/>
              </w:rPr>
              <w:t>зовнiшнiй</w:t>
            </w:r>
            <w:proofErr w:type="spellEnd"/>
          </w:p>
          <w:p w14:paraId="6C841107" w14:textId="77777777" w:rsidR="00B13D60" w:rsidRDefault="00B13D60" w:rsidP="00FC19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дiаметр</w:t>
            </w:r>
            <w:proofErr w:type="spellEnd"/>
            <w:r>
              <w:rPr>
                <w:rFonts w:ascii="Arial" w:hAnsi="Arial" w:cs="Arial"/>
                <w:spacing w:val="-3"/>
                <w:sz w:val="20"/>
                <w:szCs w:val="20"/>
              </w:rPr>
              <w:t xml:space="preserve"> 16 мм</w:t>
            </w:r>
          </w:p>
        </w:tc>
        <w:tc>
          <w:tcPr>
            <w:tcW w:w="964" w:type="dxa"/>
            <w:gridSpan w:val="3"/>
            <w:tcBorders>
              <w:top w:val="nil"/>
              <w:left w:val="single" w:sz="4" w:space="0" w:color="auto"/>
              <w:bottom w:val="nil"/>
              <w:right w:val="single" w:sz="4" w:space="0" w:color="auto"/>
            </w:tcBorders>
          </w:tcPr>
          <w:p w14:paraId="218E2CA3"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gridSpan w:val="3"/>
            <w:tcBorders>
              <w:top w:val="nil"/>
              <w:left w:val="single" w:sz="4" w:space="0" w:color="auto"/>
              <w:bottom w:val="nil"/>
              <w:right w:val="single" w:sz="4" w:space="0" w:color="auto"/>
            </w:tcBorders>
          </w:tcPr>
          <w:p w14:paraId="66531CB0"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r>
      <w:tr w:rsidR="00B13D60" w14:paraId="510E27BD" w14:textId="77777777" w:rsidTr="00B13D60">
        <w:trPr>
          <w:gridBefore w:val="1"/>
          <w:gridAfter w:val="2"/>
          <w:wBefore w:w="43" w:type="dxa"/>
          <w:wAfter w:w="978" w:type="dxa"/>
          <w:jc w:val="center"/>
        </w:trPr>
        <w:tc>
          <w:tcPr>
            <w:tcW w:w="454" w:type="dxa"/>
            <w:gridSpan w:val="3"/>
            <w:tcBorders>
              <w:top w:val="nil"/>
              <w:left w:val="single" w:sz="12" w:space="0" w:color="auto"/>
              <w:bottom w:val="nil"/>
              <w:right w:val="nil"/>
            </w:tcBorders>
          </w:tcPr>
          <w:p w14:paraId="6653C0D8"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gridSpan w:val="3"/>
            <w:tcBorders>
              <w:top w:val="nil"/>
              <w:left w:val="single" w:sz="4" w:space="0" w:color="auto"/>
              <w:bottom w:val="nil"/>
              <w:right w:val="single" w:sz="4" w:space="0" w:color="auto"/>
            </w:tcBorders>
          </w:tcPr>
          <w:p w14:paraId="361A130F"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С111-</w:t>
            </w:r>
          </w:p>
          <w:p w14:paraId="2159F234"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1301-39</w:t>
            </w:r>
          </w:p>
        </w:tc>
        <w:tc>
          <w:tcPr>
            <w:tcW w:w="4253" w:type="dxa"/>
            <w:gridSpan w:val="4"/>
            <w:tcBorders>
              <w:top w:val="nil"/>
              <w:left w:val="nil"/>
              <w:bottom w:val="nil"/>
              <w:right w:val="nil"/>
            </w:tcBorders>
          </w:tcPr>
          <w:p w14:paraId="12AD80DF"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гофровані ПВХ діаметром 25 мм.</w:t>
            </w:r>
          </w:p>
        </w:tc>
        <w:tc>
          <w:tcPr>
            <w:tcW w:w="964" w:type="dxa"/>
            <w:gridSpan w:val="3"/>
            <w:tcBorders>
              <w:top w:val="nil"/>
              <w:left w:val="single" w:sz="4" w:space="0" w:color="auto"/>
              <w:bottom w:val="nil"/>
              <w:right w:val="single" w:sz="4" w:space="0" w:color="auto"/>
            </w:tcBorders>
          </w:tcPr>
          <w:p w14:paraId="2535A588"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gridSpan w:val="3"/>
            <w:tcBorders>
              <w:top w:val="nil"/>
              <w:left w:val="single" w:sz="4" w:space="0" w:color="auto"/>
              <w:bottom w:val="nil"/>
              <w:right w:val="single" w:sz="4" w:space="0" w:color="auto"/>
            </w:tcBorders>
          </w:tcPr>
          <w:p w14:paraId="161C26EE"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r>
      <w:tr w:rsidR="00B13D60" w14:paraId="47E18BCD" w14:textId="77777777" w:rsidTr="00B13D60">
        <w:trPr>
          <w:jc w:val="center"/>
        </w:trPr>
        <w:tc>
          <w:tcPr>
            <w:tcW w:w="454" w:type="dxa"/>
            <w:gridSpan w:val="3"/>
            <w:tcBorders>
              <w:top w:val="single" w:sz="12" w:space="0" w:color="auto"/>
              <w:left w:val="single" w:sz="12" w:space="0" w:color="auto"/>
              <w:bottom w:val="single" w:sz="4" w:space="0" w:color="auto"/>
              <w:right w:val="nil"/>
            </w:tcBorders>
            <w:vAlign w:val="center"/>
          </w:tcPr>
          <w:p w14:paraId="1339F6F5"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gridSpan w:val="3"/>
            <w:tcBorders>
              <w:top w:val="single" w:sz="12" w:space="0" w:color="auto"/>
              <w:left w:val="single" w:sz="4" w:space="0" w:color="auto"/>
              <w:bottom w:val="single" w:sz="4" w:space="0" w:color="auto"/>
              <w:right w:val="single" w:sz="4" w:space="0" w:color="auto"/>
            </w:tcBorders>
            <w:vAlign w:val="center"/>
          </w:tcPr>
          <w:p w14:paraId="31C3C2F0"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4"/>
            <w:tcBorders>
              <w:top w:val="single" w:sz="12" w:space="0" w:color="auto"/>
              <w:left w:val="nil"/>
              <w:bottom w:val="single" w:sz="4" w:space="0" w:color="auto"/>
              <w:right w:val="nil"/>
            </w:tcBorders>
            <w:vAlign w:val="center"/>
          </w:tcPr>
          <w:p w14:paraId="3E1A31ED"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gridSpan w:val="3"/>
            <w:tcBorders>
              <w:top w:val="single" w:sz="12" w:space="0" w:color="auto"/>
              <w:left w:val="single" w:sz="4" w:space="0" w:color="auto"/>
              <w:bottom w:val="single" w:sz="4" w:space="0" w:color="auto"/>
              <w:right w:val="single" w:sz="4" w:space="0" w:color="auto"/>
            </w:tcBorders>
          </w:tcPr>
          <w:p w14:paraId="0DFA288B"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gridSpan w:val="3"/>
            <w:tcBorders>
              <w:top w:val="single" w:sz="12" w:space="0" w:color="auto"/>
              <w:left w:val="single" w:sz="4" w:space="0" w:color="auto"/>
              <w:bottom w:val="single" w:sz="4" w:space="0" w:color="auto"/>
            </w:tcBorders>
            <w:vAlign w:val="center"/>
          </w:tcPr>
          <w:p w14:paraId="50F20EFF"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c>
          <w:tcPr>
            <w:tcW w:w="1021" w:type="dxa"/>
            <w:gridSpan w:val="3"/>
            <w:vAlign w:val="center"/>
          </w:tcPr>
          <w:p w14:paraId="713636CF" w14:textId="3B005AF5" w:rsidR="00B13D60" w:rsidRDefault="00B13D60" w:rsidP="00FC1900">
            <w:pPr>
              <w:keepLines/>
              <w:autoSpaceDE w:val="0"/>
              <w:autoSpaceDN w:val="0"/>
              <w:spacing w:after="0" w:line="240" w:lineRule="auto"/>
              <w:jc w:val="center"/>
              <w:rPr>
                <w:rFonts w:ascii="Arial" w:hAnsi="Arial" w:cs="Arial"/>
                <w:sz w:val="20"/>
                <w:szCs w:val="20"/>
              </w:rPr>
            </w:pPr>
          </w:p>
        </w:tc>
      </w:tr>
      <w:tr w:rsidR="00B13D60" w14:paraId="2288AC37" w14:textId="77777777" w:rsidTr="00B13D60">
        <w:trPr>
          <w:jc w:val="center"/>
        </w:trPr>
        <w:tc>
          <w:tcPr>
            <w:tcW w:w="454" w:type="dxa"/>
            <w:gridSpan w:val="3"/>
            <w:tcBorders>
              <w:top w:val="nil"/>
              <w:left w:val="single" w:sz="12" w:space="0" w:color="auto"/>
              <w:bottom w:val="nil"/>
              <w:right w:val="nil"/>
            </w:tcBorders>
          </w:tcPr>
          <w:p w14:paraId="32BD00D4"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gridSpan w:val="3"/>
            <w:tcBorders>
              <w:top w:val="nil"/>
              <w:left w:val="single" w:sz="4" w:space="0" w:color="auto"/>
              <w:bottom w:val="nil"/>
              <w:right w:val="single" w:sz="4" w:space="0" w:color="auto"/>
            </w:tcBorders>
          </w:tcPr>
          <w:p w14:paraId="17D59830"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С113-</w:t>
            </w:r>
          </w:p>
          <w:p w14:paraId="783C34BD"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2128-2</w:t>
            </w:r>
          </w:p>
        </w:tc>
        <w:tc>
          <w:tcPr>
            <w:tcW w:w="4253" w:type="dxa"/>
            <w:gridSpan w:val="4"/>
            <w:tcBorders>
              <w:top w:val="nil"/>
              <w:left w:val="nil"/>
              <w:bottom w:val="nil"/>
              <w:right w:val="nil"/>
            </w:tcBorders>
          </w:tcPr>
          <w:p w14:paraId="38C0258E"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жорстка з ПВХ-пластикату діам.16 мм</w:t>
            </w:r>
          </w:p>
        </w:tc>
        <w:tc>
          <w:tcPr>
            <w:tcW w:w="964" w:type="dxa"/>
            <w:gridSpan w:val="3"/>
            <w:tcBorders>
              <w:top w:val="nil"/>
              <w:left w:val="single" w:sz="4" w:space="0" w:color="auto"/>
              <w:bottom w:val="nil"/>
              <w:right w:val="single" w:sz="4" w:space="0" w:color="auto"/>
            </w:tcBorders>
          </w:tcPr>
          <w:p w14:paraId="3E6D8BD5"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gridSpan w:val="3"/>
            <w:tcBorders>
              <w:top w:val="nil"/>
              <w:left w:val="single" w:sz="4" w:space="0" w:color="auto"/>
              <w:bottom w:val="nil"/>
            </w:tcBorders>
          </w:tcPr>
          <w:p w14:paraId="0B9A3CA7"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021" w:type="dxa"/>
            <w:gridSpan w:val="3"/>
            <w:tcBorders>
              <w:top w:val="nil"/>
              <w:bottom w:val="nil"/>
            </w:tcBorders>
          </w:tcPr>
          <w:p w14:paraId="5251ADE3" w14:textId="17AE2CD1" w:rsidR="00B13D60" w:rsidRDefault="00B13D60" w:rsidP="00FC1900">
            <w:pPr>
              <w:keepLines/>
              <w:autoSpaceDE w:val="0"/>
              <w:autoSpaceDN w:val="0"/>
              <w:spacing w:after="0" w:line="240" w:lineRule="auto"/>
              <w:jc w:val="right"/>
              <w:rPr>
                <w:rFonts w:ascii="Arial" w:hAnsi="Arial" w:cs="Arial"/>
                <w:sz w:val="20"/>
                <w:szCs w:val="20"/>
              </w:rPr>
            </w:pPr>
          </w:p>
        </w:tc>
      </w:tr>
      <w:tr w:rsidR="00B13D60" w14:paraId="78F8F275" w14:textId="77777777" w:rsidTr="00B13D60">
        <w:trPr>
          <w:jc w:val="center"/>
        </w:trPr>
        <w:tc>
          <w:tcPr>
            <w:tcW w:w="454" w:type="dxa"/>
            <w:gridSpan w:val="3"/>
            <w:tcBorders>
              <w:top w:val="nil"/>
              <w:left w:val="single" w:sz="12" w:space="0" w:color="auto"/>
              <w:bottom w:val="nil"/>
              <w:right w:val="nil"/>
            </w:tcBorders>
          </w:tcPr>
          <w:p w14:paraId="70439025"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gridSpan w:val="3"/>
            <w:tcBorders>
              <w:top w:val="nil"/>
              <w:left w:val="single" w:sz="4" w:space="0" w:color="auto"/>
              <w:bottom w:val="nil"/>
              <w:right w:val="single" w:sz="4" w:space="0" w:color="auto"/>
            </w:tcBorders>
          </w:tcPr>
          <w:p w14:paraId="6AFDD74C" w14:textId="77777777" w:rsidR="00B13D60" w:rsidRDefault="00B13D60" w:rsidP="00FC19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2405-</w:t>
            </w:r>
          </w:p>
          <w:p w14:paraId="27396231"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1329-8-1</w:t>
            </w:r>
          </w:p>
        </w:tc>
        <w:tc>
          <w:tcPr>
            <w:tcW w:w="4253" w:type="dxa"/>
            <w:gridSpan w:val="4"/>
            <w:tcBorders>
              <w:top w:val="nil"/>
              <w:left w:val="nil"/>
              <w:bottom w:val="nil"/>
              <w:right w:val="nil"/>
            </w:tcBorders>
          </w:tcPr>
          <w:p w14:paraId="5F78B4B6" w14:textId="77777777" w:rsidR="00B13D60" w:rsidRDefault="00B13D60" w:rsidP="00FC1900">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 пластмасовий 40/1х17 з кришкою</w:t>
            </w:r>
          </w:p>
        </w:tc>
        <w:tc>
          <w:tcPr>
            <w:tcW w:w="964" w:type="dxa"/>
            <w:gridSpan w:val="3"/>
            <w:tcBorders>
              <w:top w:val="nil"/>
              <w:left w:val="single" w:sz="4" w:space="0" w:color="auto"/>
              <w:bottom w:val="nil"/>
              <w:right w:val="single" w:sz="4" w:space="0" w:color="auto"/>
            </w:tcBorders>
          </w:tcPr>
          <w:p w14:paraId="34B98BD3" w14:textId="77777777" w:rsidR="00B13D60" w:rsidRDefault="00B13D60" w:rsidP="00FC19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gridSpan w:val="3"/>
            <w:tcBorders>
              <w:top w:val="nil"/>
              <w:left w:val="single" w:sz="4" w:space="0" w:color="auto"/>
              <w:bottom w:val="nil"/>
            </w:tcBorders>
          </w:tcPr>
          <w:p w14:paraId="4D35F219" w14:textId="77777777" w:rsidR="00B13D60" w:rsidRDefault="00B13D60" w:rsidP="00FC19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021" w:type="dxa"/>
            <w:gridSpan w:val="3"/>
            <w:tcBorders>
              <w:top w:val="nil"/>
              <w:bottom w:val="nil"/>
            </w:tcBorders>
          </w:tcPr>
          <w:p w14:paraId="66201CAC" w14:textId="0FFA102A" w:rsidR="00B13D60" w:rsidRDefault="00B13D60" w:rsidP="00FC1900">
            <w:pPr>
              <w:keepLines/>
              <w:autoSpaceDE w:val="0"/>
              <w:autoSpaceDN w:val="0"/>
              <w:spacing w:after="0" w:line="240" w:lineRule="auto"/>
              <w:jc w:val="right"/>
              <w:rPr>
                <w:rFonts w:ascii="Arial" w:hAnsi="Arial" w:cs="Arial"/>
                <w:sz w:val="20"/>
                <w:szCs w:val="20"/>
              </w:rPr>
            </w:pPr>
          </w:p>
        </w:tc>
      </w:tr>
    </w:tbl>
    <w:p w14:paraId="67CD4BE7" w14:textId="0C8AAC8D" w:rsidR="00D76F8D" w:rsidRDefault="00D76F8D" w:rsidP="00622C8A">
      <w:pPr>
        <w:pStyle w:val="29"/>
        <w:widowControl w:val="0"/>
        <w:spacing w:after="0"/>
        <w:jc w:val="both"/>
        <w:rPr>
          <w:rStyle w:val="43"/>
          <w:lang w:val="uk-UA"/>
        </w:rPr>
      </w:pPr>
    </w:p>
    <w:p w14:paraId="405936EE" w14:textId="7E393A47" w:rsidR="008250E8" w:rsidRPr="00F228B6" w:rsidRDefault="008250E8" w:rsidP="001423DB">
      <w:pPr>
        <w:pStyle w:val="29"/>
        <w:widowControl w:val="0"/>
        <w:spacing w:after="0"/>
        <w:ind w:firstLine="539"/>
        <w:jc w:val="both"/>
        <w:rPr>
          <w:sz w:val="23"/>
          <w:szCs w:val="23"/>
          <w:lang w:val="uk-UA"/>
        </w:rPr>
      </w:pPr>
      <w:r w:rsidRPr="00F228B6">
        <w:rPr>
          <w:rStyle w:val="43"/>
          <w:sz w:val="23"/>
          <w:szCs w:val="23"/>
          <w:lang w:val="uk-UA"/>
        </w:rPr>
        <w:t>Примітка: До усіх вищезазначених матеріалів (товарів), що містять посилання на конкретні торговельну марку чи фірму, патент, конструкцію або тип предмета закупівлі, джерело його походження або виробника, застосовується вираз “або еквівалент” -  відповідно до ст. 23 Закону. Це використовується для зручності наведення характеристик і не є вимогою постачання даної конкретної торгівельної марки, патенту, конструкції або типу предмета закупівлі, джерело його походження або виробника. Усі показники та функціональні можливості еквіваленту мають бути не гіршими, ніж у зазначеного матеріалу (товару).Учасник повинен виконати роботи (замовлені цією закупівлею) якісно у кількості та терміни встановлені замовником, а також що будівельні матеріали та вироби, від яких залежить якість будівельної продукції повинні відповідати вимогам проектів ДБН, ДСТУ та іншим нормативно-правовим актам у сфері будівництва, про що учасник у складі пропозиції надає гарантійний лист із зазначенням посилання на оприлюднене на веб-порталі Уповноваженого органу оголо</w:t>
      </w:r>
      <w:r w:rsidR="001423DB" w:rsidRPr="00F228B6">
        <w:rPr>
          <w:rStyle w:val="43"/>
          <w:sz w:val="23"/>
          <w:szCs w:val="23"/>
          <w:lang w:val="uk-UA"/>
        </w:rPr>
        <w:t>шення про проведення закупівлі.</w:t>
      </w:r>
    </w:p>
    <w:p w14:paraId="2E9464F8" w14:textId="6883A789" w:rsidR="001B3E76" w:rsidRPr="00F228B6" w:rsidRDefault="001B3E76" w:rsidP="001B3E76">
      <w:pPr>
        <w:tabs>
          <w:tab w:val="left" w:pos="0"/>
          <w:tab w:val="left" w:pos="851"/>
        </w:tabs>
        <w:spacing w:after="0" w:line="240" w:lineRule="auto"/>
        <w:ind w:left="567"/>
        <w:jc w:val="both"/>
        <w:rPr>
          <w:rFonts w:ascii="Times New Roman" w:hAnsi="Times New Roman"/>
          <w:b/>
          <w:sz w:val="23"/>
          <w:szCs w:val="23"/>
        </w:rPr>
      </w:pPr>
      <w:r w:rsidRPr="00F228B6">
        <w:rPr>
          <w:rFonts w:ascii="Times New Roman" w:hAnsi="Times New Roman"/>
          <w:b/>
          <w:sz w:val="23"/>
          <w:szCs w:val="23"/>
        </w:rPr>
        <w:t>1. Загальні умови.</w:t>
      </w:r>
    </w:p>
    <w:p w14:paraId="0DF23911" w14:textId="77777777" w:rsidR="001B3E76" w:rsidRPr="00F228B6" w:rsidRDefault="001B3E76" w:rsidP="001B3E76">
      <w:pPr>
        <w:pStyle w:val="afc"/>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Підрядник зобов’язується виконати роботи у обсязі згідно Технічного завдання.</w:t>
      </w:r>
    </w:p>
    <w:p w14:paraId="2083F2C8" w14:textId="77777777" w:rsidR="001B3E76" w:rsidRPr="00F228B6" w:rsidRDefault="001B3E76" w:rsidP="001B3E76">
      <w:pPr>
        <w:pStyle w:val="afc"/>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нормативно-правовим актам і нормативним документам у галузі будівництва, проектній документації та умовам Договору.</w:t>
      </w:r>
    </w:p>
    <w:p w14:paraId="01059F94" w14:textId="77777777" w:rsidR="001B3E76" w:rsidRPr="00F228B6" w:rsidRDefault="001B3E76" w:rsidP="001B3E76">
      <w:pPr>
        <w:pStyle w:val="afc"/>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w:t>
      </w:r>
    </w:p>
    <w:p w14:paraId="4FC797BA" w14:textId="77777777" w:rsidR="001B3E76" w:rsidRPr="00F228B6" w:rsidRDefault="001B3E76" w:rsidP="001B3E76">
      <w:pPr>
        <w:pStyle w:val="afc"/>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3714A5CB" w14:textId="77777777" w:rsidR="001B3E76" w:rsidRPr="00F228B6" w:rsidRDefault="001B3E76" w:rsidP="001B3E76">
      <w:pPr>
        <w:pStyle w:val="afc"/>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Авторський нагляд під час капітального ремонту об’єкту здійснюється в порядку, встановленому чинним законодавством.</w:t>
      </w:r>
    </w:p>
    <w:p w14:paraId="2E293F47" w14:textId="77777777" w:rsidR="001B3E76" w:rsidRPr="00F228B6" w:rsidRDefault="001B3E76" w:rsidP="001B3E76">
      <w:pPr>
        <w:pStyle w:val="afc"/>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7F6D5B29" w14:textId="77777777" w:rsidR="001B3E76" w:rsidRPr="00F228B6" w:rsidRDefault="001B3E76" w:rsidP="001B3E76">
      <w:pPr>
        <w:pStyle w:val="afc"/>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14:paraId="214F21F7" w14:textId="77777777" w:rsidR="001B3E76" w:rsidRPr="00F228B6" w:rsidRDefault="001B3E76" w:rsidP="001B3E76">
      <w:pPr>
        <w:pStyle w:val="afc"/>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 xml:space="preserve">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 </w:t>
      </w:r>
    </w:p>
    <w:p w14:paraId="73D6D41F" w14:textId="77777777" w:rsidR="001B3E76" w:rsidRPr="00F228B6" w:rsidRDefault="001B3E76" w:rsidP="001B3E76">
      <w:pPr>
        <w:pStyle w:val="afc"/>
        <w:numPr>
          <w:ilvl w:val="1"/>
          <w:numId w:val="10"/>
        </w:numPr>
        <w:tabs>
          <w:tab w:val="left" w:pos="993"/>
        </w:tabs>
        <w:spacing w:after="0" w:line="240" w:lineRule="auto"/>
        <w:ind w:left="0" w:firstLine="567"/>
        <w:jc w:val="both"/>
        <w:rPr>
          <w:rFonts w:ascii="Times New Roman" w:hAnsi="Times New Roman"/>
          <w:sz w:val="23"/>
          <w:szCs w:val="23"/>
        </w:rPr>
      </w:pPr>
      <w:r w:rsidRPr="00F228B6">
        <w:rPr>
          <w:rFonts w:ascii="Times New Roman" w:hAnsi="Times New Roman"/>
          <w:sz w:val="23"/>
          <w:szCs w:val="23"/>
        </w:rPr>
        <w:t>Об’єкт здається в експлуатацію в порядку, встановленому чиним законодавством.</w:t>
      </w:r>
    </w:p>
    <w:p w14:paraId="1394AFD6" w14:textId="77777777" w:rsidR="001B3E76" w:rsidRPr="00F228B6" w:rsidRDefault="001B3E76" w:rsidP="001B3E76">
      <w:pPr>
        <w:spacing w:after="0" w:line="240" w:lineRule="auto"/>
        <w:ind w:right="85" w:firstLine="567"/>
        <w:jc w:val="both"/>
        <w:rPr>
          <w:rFonts w:ascii="Times New Roman" w:hAnsi="Times New Roman" w:cs="Times New Roman"/>
          <w:sz w:val="23"/>
          <w:szCs w:val="23"/>
        </w:rPr>
      </w:pPr>
      <w:r w:rsidRPr="00F228B6">
        <w:rPr>
          <w:rFonts w:ascii="Times New Roman" w:hAnsi="Times New Roman" w:cs="Times New Roman"/>
          <w:b/>
          <w:sz w:val="23"/>
          <w:szCs w:val="23"/>
        </w:rPr>
        <w:t xml:space="preserve">2. Інформація щодо охорони праці та </w:t>
      </w:r>
      <w:r w:rsidRPr="00F228B6">
        <w:rPr>
          <w:rFonts w:ascii="Times New Roman" w:hAnsi="Times New Roman" w:cs="Times New Roman"/>
          <w:b/>
          <w:color w:val="000000"/>
          <w:sz w:val="23"/>
          <w:szCs w:val="23"/>
          <w:lang w:eastAsia="ru-RU"/>
        </w:rPr>
        <w:t>показників впливу на довкілля й клімат, дотримання правил дорожнього руху</w:t>
      </w:r>
    </w:p>
    <w:p w14:paraId="4A2A60E9" w14:textId="77777777" w:rsidR="001B3E76" w:rsidRPr="00F228B6" w:rsidRDefault="001B3E76" w:rsidP="001B3E76">
      <w:pPr>
        <w:spacing w:after="0" w:line="240" w:lineRule="auto"/>
        <w:ind w:left="34" w:right="85" w:firstLine="533"/>
        <w:jc w:val="both"/>
        <w:rPr>
          <w:rFonts w:ascii="Times New Roman" w:hAnsi="Times New Roman" w:cs="Times New Roman"/>
          <w:sz w:val="23"/>
          <w:szCs w:val="23"/>
          <w:lang w:eastAsia="uk-UA"/>
        </w:rPr>
      </w:pPr>
      <w:r w:rsidRPr="00F228B6">
        <w:rPr>
          <w:rFonts w:ascii="Times New Roman" w:hAnsi="Times New Roman" w:cs="Times New Roman"/>
          <w:sz w:val="23"/>
          <w:szCs w:val="23"/>
        </w:rPr>
        <w:t xml:space="preserve">2.1. </w:t>
      </w:r>
      <w:r w:rsidRPr="00F228B6">
        <w:rPr>
          <w:rFonts w:ascii="Times New Roman" w:hAnsi="Times New Roman" w:cs="Times New Roman"/>
          <w:color w:val="000000" w:themeColor="text1"/>
          <w:sz w:val="23"/>
          <w:szCs w:val="23"/>
          <w:lang w:eastAsia="uk-UA"/>
        </w:rPr>
        <w:t>Роботи, що є предметом закупівлі, надаються із застосуванням екологічно безпечних матеріалів</w:t>
      </w:r>
      <w:r w:rsidRPr="00F228B6">
        <w:rPr>
          <w:rFonts w:ascii="Times New Roman" w:hAnsi="Times New Roman"/>
          <w:color w:val="000000" w:themeColor="text1"/>
          <w:sz w:val="23"/>
          <w:szCs w:val="23"/>
          <w:lang w:eastAsia="uk-UA"/>
        </w:rPr>
        <w:t>,</w:t>
      </w:r>
      <w:r w:rsidRPr="00F228B6">
        <w:rPr>
          <w:rFonts w:ascii="Times New Roman" w:hAnsi="Times New Roman"/>
          <w:sz w:val="23"/>
          <w:szCs w:val="23"/>
        </w:rPr>
        <w:t xml:space="preserve"> </w:t>
      </w:r>
      <w:r w:rsidRPr="00F228B6">
        <w:rPr>
          <w:rFonts w:ascii="Times New Roman" w:hAnsi="Times New Roman" w:cs="Times New Roman"/>
          <w:sz w:val="23"/>
          <w:szCs w:val="23"/>
        </w:rPr>
        <w:t>машини і механізм</w:t>
      </w:r>
      <w:r w:rsidRPr="00F228B6">
        <w:rPr>
          <w:rFonts w:ascii="Times New Roman" w:hAnsi="Times New Roman"/>
          <w:sz w:val="23"/>
          <w:szCs w:val="23"/>
        </w:rPr>
        <w:t>ів</w:t>
      </w:r>
      <w:r w:rsidRPr="00F228B6">
        <w:rPr>
          <w:rFonts w:ascii="Times New Roman" w:hAnsi="Times New Roman" w:cs="Times New Roman"/>
          <w:color w:val="000000" w:themeColor="text1"/>
          <w:sz w:val="23"/>
          <w:szCs w:val="23"/>
          <w:lang w:eastAsia="uk-UA"/>
        </w:rPr>
        <w:t xml:space="preserve"> без впливу на довкілля та відповідають основним вимогам </w:t>
      </w:r>
      <w:r w:rsidRPr="00F228B6">
        <w:rPr>
          <w:rFonts w:ascii="Times New Roman" w:hAnsi="Times New Roman" w:cs="Times New Roman"/>
          <w:color w:val="000000" w:themeColor="text1"/>
          <w:sz w:val="23"/>
          <w:szCs w:val="23"/>
          <w:lang w:eastAsia="uk-UA"/>
        </w:rPr>
        <w:lastRenderedPageBreak/>
        <w:t>державної політики України в галузі захисту довкілля та вимогам чинного природоохоронного законодавства.</w:t>
      </w:r>
    </w:p>
    <w:p w14:paraId="56D49F03" w14:textId="77777777" w:rsidR="001B3E76" w:rsidRPr="00F228B6" w:rsidRDefault="001B3E76" w:rsidP="001B3E76">
      <w:pPr>
        <w:spacing w:after="0" w:line="240" w:lineRule="auto"/>
        <w:ind w:left="34" w:right="85" w:firstLine="533"/>
        <w:jc w:val="both"/>
        <w:rPr>
          <w:rFonts w:ascii="Times New Roman" w:hAnsi="Times New Roman"/>
          <w:sz w:val="23"/>
          <w:szCs w:val="23"/>
          <w:lang w:eastAsia="uk-UA"/>
        </w:rPr>
      </w:pPr>
      <w:r w:rsidRPr="00F228B6">
        <w:rPr>
          <w:rFonts w:ascii="Times New Roman" w:hAnsi="Times New Roman" w:cs="Times New Roman"/>
          <w:sz w:val="23"/>
          <w:szCs w:val="23"/>
        </w:rPr>
        <w:t xml:space="preserve">2.2. </w:t>
      </w:r>
      <w:r w:rsidRPr="00F228B6">
        <w:rPr>
          <w:rFonts w:ascii="Times New Roman" w:hAnsi="Times New Roman"/>
          <w:sz w:val="23"/>
          <w:szCs w:val="23"/>
          <w:lang w:eastAsia="uk-UA"/>
        </w:rPr>
        <w:t>Підрядник відповідає за дотримання нормативних актів з охорони праці при виконанні робіт. Нещасні випадки, що відбулись з робітниками виконавця розслідуються та беруться на облік згідно з чинним законодавством України.</w:t>
      </w:r>
    </w:p>
    <w:p w14:paraId="35E52429" w14:textId="77777777" w:rsidR="001B3E76" w:rsidRPr="00F228B6" w:rsidRDefault="001B3E76" w:rsidP="001B3E76">
      <w:pPr>
        <w:spacing w:after="0" w:line="240" w:lineRule="auto"/>
        <w:ind w:left="-108" w:firstLine="675"/>
        <w:jc w:val="both"/>
        <w:rPr>
          <w:rFonts w:ascii="Times New Roman" w:hAnsi="Times New Roman" w:cs="Times New Roman"/>
          <w:sz w:val="23"/>
          <w:szCs w:val="23"/>
        </w:rPr>
      </w:pPr>
      <w:r w:rsidRPr="00F228B6">
        <w:rPr>
          <w:rFonts w:ascii="Times New Roman" w:hAnsi="Times New Roman" w:cs="Times New Roman"/>
          <w:sz w:val="23"/>
          <w:szCs w:val="23"/>
          <w:lang w:eastAsia="uk-UA"/>
        </w:rPr>
        <w:t>2.3. Підрядник  гарантує, що ним</w:t>
      </w:r>
      <w:r w:rsidRPr="00F228B6">
        <w:rPr>
          <w:rFonts w:ascii="Times New Roman" w:hAnsi="Times New Roman" w:cs="Times New Roman"/>
          <w:sz w:val="23"/>
          <w:szCs w:val="23"/>
        </w:rPr>
        <w:t xml:space="preserve"> для виконання вищезазначених робіт будуть використовуватися якісні матеріали, машини і механізми, які відповідають вимогам діючого природоохоронного законодавства, а також будуть застосовуватися заходи із захисту довкілля.</w:t>
      </w:r>
    </w:p>
    <w:p w14:paraId="2642F685" w14:textId="77777777" w:rsidR="001B3E76" w:rsidRPr="00F228B6" w:rsidRDefault="001B3E76" w:rsidP="001B3E76">
      <w:pPr>
        <w:spacing w:after="0" w:line="240" w:lineRule="auto"/>
        <w:ind w:left="34" w:right="85" w:firstLine="674"/>
        <w:jc w:val="both"/>
        <w:rPr>
          <w:rFonts w:ascii="Times New Roman" w:hAnsi="Times New Roman" w:cs="Times New Roman"/>
          <w:sz w:val="23"/>
          <w:szCs w:val="23"/>
        </w:rPr>
      </w:pPr>
      <w:r w:rsidRPr="00F228B6">
        <w:rPr>
          <w:rFonts w:ascii="Times New Roman" w:hAnsi="Times New Roman" w:cs="Times New Roman"/>
          <w:b/>
          <w:bCs/>
          <w:sz w:val="23"/>
          <w:szCs w:val="23"/>
        </w:rPr>
        <w:t xml:space="preserve">3. </w:t>
      </w:r>
      <w:r w:rsidRPr="00F228B6">
        <w:rPr>
          <w:rFonts w:ascii="Times New Roman" w:hAnsi="Times New Roman"/>
          <w:b/>
          <w:bCs/>
          <w:sz w:val="23"/>
          <w:szCs w:val="23"/>
        </w:rPr>
        <w:t>Вимоги до Підрядника.</w:t>
      </w:r>
    </w:p>
    <w:p w14:paraId="71F8143F" w14:textId="77777777" w:rsidR="001B3E76" w:rsidRPr="00F228B6" w:rsidRDefault="001B3E76" w:rsidP="001B3E76">
      <w:pPr>
        <w:spacing w:after="0" w:line="240" w:lineRule="auto"/>
        <w:ind w:firstLine="674"/>
        <w:jc w:val="both"/>
        <w:rPr>
          <w:rFonts w:ascii="Times New Roman" w:hAnsi="Times New Roman" w:cs="Times New Roman"/>
          <w:sz w:val="23"/>
          <w:szCs w:val="23"/>
        </w:rPr>
      </w:pPr>
      <w:r w:rsidRPr="00F228B6">
        <w:rPr>
          <w:rFonts w:ascii="Times New Roman" w:hAnsi="Times New Roman" w:cs="Times New Roman"/>
          <w:sz w:val="23"/>
          <w:szCs w:val="23"/>
        </w:rPr>
        <w:t>3.1. В ціну тендерної пропозиції Учасник має включити вартість всіх будівельних матеріалів, конструкцій, виробів та обладнання, тощо які необхідні для виконання обсягу робіт.</w:t>
      </w:r>
    </w:p>
    <w:p w14:paraId="552D9D1C" w14:textId="77777777" w:rsidR="001B3E76" w:rsidRPr="00F228B6" w:rsidRDefault="001B3E76" w:rsidP="001B3E76">
      <w:pPr>
        <w:spacing w:after="0" w:line="240" w:lineRule="auto"/>
        <w:ind w:firstLine="674"/>
        <w:jc w:val="both"/>
        <w:rPr>
          <w:rFonts w:ascii="Times New Roman" w:hAnsi="Times New Roman" w:cs="Times New Roman"/>
          <w:sz w:val="23"/>
          <w:szCs w:val="23"/>
        </w:rPr>
      </w:pPr>
      <w:r w:rsidRPr="00F228B6">
        <w:rPr>
          <w:rFonts w:ascii="Times New Roman" w:hAnsi="Times New Roman" w:cs="Times New Roman"/>
          <w:sz w:val="23"/>
          <w:szCs w:val="23"/>
        </w:rPr>
        <w:t>3.2. Матеріальні ресурси, що використовуються для виконання капітального ремонту повинні бути новими, відповідати державним стандартам, будівельним нормам, іншим нормативним документам та договору.</w:t>
      </w:r>
    </w:p>
    <w:p w14:paraId="51F12E7C" w14:textId="77777777" w:rsidR="001B3E76" w:rsidRPr="00F228B6" w:rsidRDefault="001B3E76" w:rsidP="001B3E76">
      <w:pPr>
        <w:spacing w:after="0" w:line="240" w:lineRule="auto"/>
        <w:ind w:firstLine="674"/>
        <w:jc w:val="both"/>
        <w:rPr>
          <w:rFonts w:ascii="Times New Roman" w:hAnsi="Times New Roman" w:cs="Times New Roman"/>
          <w:sz w:val="23"/>
          <w:szCs w:val="23"/>
        </w:rPr>
      </w:pPr>
      <w:r w:rsidRPr="00F228B6">
        <w:rPr>
          <w:rFonts w:ascii="Times New Roman" w:hAnsi="Times New Roman" w:cs="Times New Roman"/>
          <w:sz w:val="23"/>
          <w:szCs w:val="23"/>
        </w:rPr>
        <w:t>3.3. Товари, що використовуються для виконання робіт мають бути придбані з дотриманням вимог постанови Кабінету Міністрів України від 30.12.2015 № 1147 «Про заборону ввезення на митну територію України товарів, що походять з Російської Федерації», постанови Кабінету Міністрів України від 09.04.2022 № 426 «Про застосування заборони ввезення товарів з Російської Федерації» тощо.</w:t>
      </w:r>
    </w:p>
    <w:p w14:paraId="2C9139CB" w14:textId="77777777" w:rsidR="001B3E76" w:rsidRPr="00F228B6" w:rsidRDefault="001B3E76" w:rsidP="001B3E76">
      <w:pPr>
        <w:spacing w:after="0" w:line="240" w:lineRule="auto"/>
        <w:ind w:firstLine="674"/>
        <w:jc w:val="both"/>
        <w:rPr>
          <w:rFonts w:ascii="Times New Roman" w:hAnsi="Times New Roman" w:cs="Times New Roman"/>
          <w:sz w:val="23"/>
          <w:szCs w:val="23"/>
        </w:rPr>
      </w:pPr>
      <w:r w:rsidRPr="00F228B6">
        <w:rPr>
          <w:rFonts w:ascii="Times New Roman" w:hAnsi="Times New Roman"/>
          <w:b/>
          <w:sz w:val="23"/>
          <w:szCs w:val="23"/>
        </w:rPr>
        <w:t>4. Вимоги до якості</w:t>
      </w:r>
    </w:p>
    <w:p w14:paraId="5A62E60E" w14:textId="4CFFAAC6" w:rsidR="001B3E76" w:rsidRPr="00971A78" w:rsidRDefault="001B3E76" w:rsidP="001B3E76">
      <w:pPr>
        <w:spacing w:after="0" w:line="240" w:lineRule="auto"/>
        <w:ind w:firstLine="674"/>
        <w:jc w:val="both"/>
        <w:rPr>
          <w:rFonts w:ascii="Times New Roman" w:eastAsia="Times New Roman" w:hAnsi="Times New Roman" w:cs="Times New Roman"/>
          <w:sz w:val="23"/>
          <w:szCs w:val="23"/>
          <w:lang w:eastAsia="ru-RU"/>
        </w:rPr>
      </w:pPr>
      <w:r w:rsidRPr="00F228B6">
        <w:rPr>
          <w:rFonts w:ascii="Times New Roman" w:hAnsi="Times New Roman"/>
          <w:bCs/>
          <w:sz w:val="23"/>
          <w:szCs w:val="23"/>
        </w:rPr>
        <w:t>4.1.</w:t>
      </w:r>
      <w:r w:rsidRPr="00F228B6">
        <w:rPr>
          <w:rFonts w:ascii="Times New Roman" w:hAnsi="Times New Roman"/>
          <w:b/>
          <w:sz w:val="23"/>
          <w:szCs w:val="23"/>
        </w:rPr>
        <w:t xml:space="preserve"> </w:t>
      </w:r>
      <w:r w:rsidRPr="00F228B6">
        <w:rPr>
          <w:rFonts w:ascii="Times New Roman" w:eastAsia="Times New Roman" w:hAnsi="Times New Roman" w:cs="Times New Roman"/>
          <w:sz w:val="23"/>
          <w:szCs w:val="23"/>
          <w:lang w:eastAsia="ru-RU"/>
        </w:rPr>
        <w:t xml:space="preserve">Підрядник гарантує якість та можливість експлуатації об’єкта будівництва відповідно до умов проектної документації та тендерної пропозиції на протязі гарантійного строку, </w:t>
      </w:r>
      <w:r w:rsidR="00971A78" w:rsidRPr="00971A78">
        <w:rPr>
          <w:rFonts w:ascii="Times New Roman" w:eastAsia="Times New Roman" w:hAnsi="Times New Roman" w:cs="Times New Roman"/>
          <w:sz w:val="23"/>
          <w:szCs w:val="23"/>
          <w:lang w:eastAsia="ru-RU"/>
        </w:rPr>
        <w:t>що становить 10</w:t>
      </w:r>
      <w:r w:rsidRPr="00971A78">
        <w:rPr>
          <w:rFonts w:ascii="Times New Roman" w:eastAsia="Times New Roman" w:hAnsi="Times New Roman" w:cs="Times New Roman"/>
          <w:sz w:val="23"/>
          <w:szCs w:val="23"/>
          <w:lang w:eastAsia="ru-RU"/>
        </w:rPr>
        <w:t xml:space="preserve"> років.</w:t>
      </w:r>
    </w:p>
    <w:p w14:paraId="1F20819A" w14:textId="77777777" w:rsidR="001B3E76" w:rsidRPr="00F228B6" w:rsidRDefault="001B3E76" w:rsidP="001B3E76">
      <w:pPr>
        <w:spacing w:after="0" w:line="240" w:lineRule="auto"/>
        <w:ind w:firstLine="674"/>
        <w:jc w:val="both"/>
        <w:rPr>
          <w:rFonts w:ascii="Times New Roman" w:eastAsia="Times New Roman" w:hAnsi="Times New Roman" w:cs="Times New Roman"/>
          <w:sz w:val="23"/>
          <w:szCs w:val="23"/>
          <w:lang w:eastAsia="ru-RU"/>
        </w:rPr>
      </w:pPr>
      <w:r w:rsidRPr="00F228B6">
        <w:rPr>
          <w:rFonts w:ascii="Times New Roman" w:eastAsia="Times New Roman" w:hAnsi="Times New Roman" w:cs="Times New Roman"/>
          <w:sz w:val="23"/>
          <w:szCs w:val="23"/>
          <w:lang w:eastAsia="ru-RU"/>
        </w:rPr>
        <w:t xml:space="preserve">4.2. </w:t>
      </w:r>
      <w:r w:rsidRPr="00F228B6">
        <w:rPr>
          <w:rFonts w:ascii="Times New Roman" w:hAnsi="Times New Roman"/>
          <w:sz w:val="23"/>
          <w:szCs w:val="23"/>
        </w:rPr>
        <w:t>Початком гарантійного строку вважається день, наступний після дня підписання Акту про приймання-передачі об’єкта будівництва.</w:t>
      </w:r>
    </w:p>
    <w:p w14:paraId="3D18B49B" w14:textId="77777777" w:rsidR="001B3E76" w:rsidRPr="00F228B6" w:rsidRDefault="001B3E76" w:rsidP="001B3E76">
      <w:pPr>
        <w:spacing w:after="0" w:line="240" w:lineRule="auto"/>
        <w:ind w:firstLine="674"/>
        <w:jc w:val="both"/>
        <w:rPr>
          <w:rFonts w:ascii="Times New Roman" w:eastAsia="Times New Roman" w:hAnsi="Times New Roman" w:cs="Times New Roman"/>
          <w:sz w:val="23"/>
          <w:szCs w:val="23"/>
          <w:lang w:eastAsia="ru-RU"/>
        </w:rPr>
      </w:pPr>
      <w:r w:rsidRPr="00F228B6">
        <w:rPr>
          <w:rFonts w:ascii="Times New Roman" w:eastAsia="Times New Roman" w:hAnsi="Times New Roman" w:cs="Times New Roman"/>
          <w:sz w:val="23"/>
          <w:szCs w:val="23"/>
          <w:lang w:eastAsia="ru-RU"/>
        </w:rPr>
        <w:t xml:space="preserve">4.3. </w:t>
      </w:r>
      <w:r w:rsidRPr="00F228B6">
        <w:rPr>
          <w:rFonts w:ascii="Times New Roman" w:hAnsi="Times New Roman"/>
          <w:sz w:val="23"/>
          <w:szCs w:val="23"/>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14:paraId="77D578F8" w14:textId="77777777" w:rsidR="001B3E76" w:rsidRPr="00F228B6" w:rsidRDefault="001B3E76" w:rsidP="001B3E76">
      <w:pPr>
        <w:spacing w:after="0" w:line="240" w:lineRule="auto"/>
        <w:ind w:firstLine="674"/>
        <w:jc w:val="both"/>
        <w:rPr>
          <w:rFonts w:ascii="Times New Roman" w:eastAsia="Times New Roman" w:hAnsi="Times New Roman" w:cs="Times New Roman"/>
          <w:sz w:val="23"/>
          <w:szCs w:val="23"/>
          <w:lang w:eastAsia="ru-RU"/>
        </w:rPr>
      </w:pPr>
      <w:r w:rsidRPr="00F228B6">
        <w:rPr>
          <w:rFonts w:ascii="Times New Roman" w:eastAsia="Times New Roman" w:hAnsi="Times New Roman" w:cs="Times New Roman"/>
          <w:sz w:val="23"/>
          <w:szCs w:val="23"/>
          <w:lang w:eastAsia="ru-RU"/>
        </w:rPr>
        <w:t xml:space="preserve">4.4. </w:t>
      </w:r>
      <w:r w:rsidRPr="00F228B6">
        <w:rPr>
          <w:rFonts w:ascii="Times New Roman" w:hAnsi="Times New Roman"/>
          <w:sz w:val="23"/>
          <w:szCs w:val="23"/>
        </w:rPr>
        <w:t>Гарантійний строк продовжується на час, протягом якого об’єкт не міг експлуатуватися внаслідок недоліків, які виникли з вини підрядника.</w:t>
      </w:r>
    </w:p>
    <w:p w14:paraId="538EBA0E" w14:textId="77777777" w:rsidR="001B3E76" w:rsidRPr="00F228B6" w:rsidRDefault="001B3E76" w:rsidP="001B3E76">
      <w:pPr>
        <w:spacing w:after="0" w:line="240" w:lineRule="auto"/>
        <w:ind w:firstLine="674"/>
        <w:jc w:val="both"/>
        <w:rPr>
          <w:rFonts w:ascii="Times New Roman" w:eastAsia="Times New Roman" w:hAnsi="Times New Roman" w:cs="Times New Roman"/>
          <w:sz w:val="23"/>
          <w:szCs w:val="23"/>
          <w:lang w:eastAsia="ru-RU"/>
        </w:rPr>
      </w:pPr>
      <w:r w:rsidRPr="00F228B6">
        <w:rPr>
          <w:rFonts w:ascii="Times New Roman" w:eastAsia="Times New Roman" w:hAnsi="Times New Roman" w:cs="Times New Roman"/>
          <w:sz w:val="23"/>
          <w:szCs w:val="23"/>
          <w:lang w:eastAsia="ru-RU"/>
        </w:rPr>
        <w:t xml:space="preserve">4.5. Підрядник повинен виконати роботи, якість яких відповідає умовам та настановам </w:t>
      </w:r>
      <w:proofErr w:type="spellStart"/>
      <w:r w:rsidRPr="00F228B6">
        <w:rPr>
          <w:rFonts w:ascii="Times New Roman" w:eastAsia="Times New Roman" w:hAnsi="Times New Roman" w:cs="Times New Roman"/>
          <w:sz w:val="23"/>
          <w:szCs w:val="23"/>
          <w:lang w:eastAsia="ru-RU"/>
        </w:rPr>
        <w:t>Мінрегіонбуду</w:t>
      </w:r>
      <w:proofErr w:type="spellEnd"/>
      <w:r w:rsidRPr="00F228B6">
        <w:rPr>
          <w:rFonts w:ascii="Times New Roman" w:eastAsia="Times New Roman" w:hAnsi="Times New Roman" w:cs="Times New Roman"/>
          <w:sz w:val="23"/>
          <w:szCs w:val="23"/>
          <w:lang w:eastAsia="ru-RU"/>
        </w:rPr>
        <w:t>, технологічним картам, тощо.</w:t>
      </w:r>
    </w:p>
    <w:p w14:paraId="25847D95" w14:textId="45306223" w:rsidR="001B3E76" w:rsidRPr="00F228B6" w:rsidRDefault="001B3E76" w:rsidP="001B3E76">
      <w:pPr>
        <w:spacing w:after="0" w:line="240" w:lineRule="auto"/>
        <w:ind w:firstLine="708"/>
        <w:jc w:val="both"/>
        <w:rPr>
          <w:rFonts w:ascii="Times New Roman" w:hAnsi="Times New Roman"/>
          <w:b/>
          <w:sz w:val="23"/>
          <w:szCs w:val="23"/>
        </w:rPr>
      </w:pPr>
      <w:r w:rsidRPr="00F228B6">
        <w:rPr>
          <w:rFonts w:ascii="Times New Roman" w:hAnsi="Times New Roman"/>
          <w:b/>
          <w:sz w:val="23"/>
          <w:szCs w:val="23"/>
        </w:rPr>
        <w:t xml:space="preserve">5. Місце виконання робіт: </w:t>
      </w:r>
      <w:r w:rsidR="000067B5" w:rsidRPr="00F228B6">
        <w:rPr>
          <w:rFonts w:ascii="Times New Roman" w:hAnsi="Times New Roman"/>
          <w:b/>
          <w:sz w:val="23"/>
          <w:szCs w:val="23"/>
        </w:rPr>
        <w:t>вул. Ковельська 111, м. Володимир, Волинська обл.</w:t>
      </w:r>
    </w:p>
    <w:p w14:paraId="66D29671" w14:textId="4F858500" w:rsidR="001B3E76" w:rsidRPr="00F228B6" w:rsidRDefault="001B3E76" w:rsidP="001B3E76">
      <w:pPr>
        <w:autoSpaceDE w:val="0"/>
        <w:autoSpaceDN w:val="0"/>
        <w:spacing w:after="0" w:line="240" w:lineRule="auto"/>
        <w:ind w:firstLine="674"/>
        <w:jc w:val="both"/>
        <w:rPr>
          <w:rFonts w:ascii="Times New Roman" w:hAnsi="Times New Roman" w:cs="Times New Roman"/>
          <w:color w:val="000000" w:themeColor="text1"/>
          <w:sz w:val="23"/>
          <w:szCs w:val="23"/>
        </w:rPr>
      </w:pPr>
      <w:r w:rsidRPr="00F228B6">
        <w:rPr>
          <w:rFonts w:ascii="Times New Roman" w:hAnsi="Times New Roman" w:cs="Times New Roman"/>
          <w:b/>
          <w:bCs/>
          <w:sz w:val="23"/>
          <w:szCs w:val="23"/>
        </w:rPr>
        <w:t>6. Початок виконання робіт:</w:t>
      </w:r>
      <w:r w:rsidR="005A1535">
        <w:rPr>
          <w:rFonts w:ascii="Times New Roman" w:hAnsi="Times New Roman" w:cs="Times New Roman"/>
          <w:color w:val="000000" w:themeColor="text1"/>
          <w:sz w:val="23"/>
          <w:szCs w:val="23"/>
        </w:rPr>
        <w:t xml:space="preserve"> </w:t>
      </w:r>
      <w:r w:rsidRPr="00F228B6">
        <w:rPr>
          <w:rFonts w:ascii="Times New Roman" w:eastAsia="Calibri" w:hAnsi="Times New Roman" w:cs="Times New Roman"/>
          <w:color w:val="000000"/>
          <w:sz w:val="23"/>
          <w:szCs w:val="23"/>
        </w:rPr>
        <w:t>Підрядник розпочинає виконання робіт протягом 3 (трьох) робочих днів з моменту публікації дозвільних документів на Порталі Єдиної державної електронної системи у сфері будівництва</w:t>
      </w:r>
    </w:p>
    <w:p w14:paraId="37E25AAC" w14:textId="645F9C3E" w:rsidR="001B3E76" w:rsidRPr="00F228B6" w:rsidRDefault="001B3E76" w:rsidP="001B3E76">
      <w:pPr>
        <w:autoSpaceDE w:val="0"/>
        <w:autoSpaceDN w:val="0"/>
        <w:spacing w:after="0" w:line="240" w:lineRule="auto"/>
        <w:ind w:firstLine="674"/>
        <w:rPr>
          <w:rFonts w:ascii="Times New Roman" w:hAnsi="Times New Roman" w:cs="Times New Roman"/>
          <w:sz w:val="23"/>
          <w:szCs w:val="23"/>
        </w:rPr>
      </w:pPr>
      <w:r w:rsidRPr="00F228B6">
        <w:rPr>
          <w:rFonts w:ascii="Times New Roman" w:hAnsi="Times New Roman" w:cs="Times New Roman"/>
          <w:b/>
          <w:sz w:val="23"/>
          <w:szCs w:val="23"/>
        </w:rPr>
        <w:t>7. Строк виконання робіт</w:t>
      </w:r>
      <w:r w:rsidRPr="00F228B6">
        <w:rPr>
          <w:rFonts w:ascii="Times New Roman" w:hAnsi="Times New Roman" w:cs="Times New Roman"/>
          <w:sz w:val="23"/>
          <w:szCs w:val="23"/>
        </w:rPr>
        <w:t xml:space="preserve">: </w:t>
      </w:r>
      <w:r w:rsidRPr="00971A78">
        <w:rPr>
          <w:rFonts w:ascii="Times New Roman" w:hAnsi="Times New Roman" w:cs="Times New Roman"/>
          <w:sz w:val="23"/>
          <w:szCs w:val="23"/>
        </w:rPr>
        <w:t>до 3</w:t>
      </w:r>
      <w:r w:rsidR="000067B5" w:rsidRPr="00971A78">
        <w:rPr>
          <w:rFonts w:ascii="Times New Roman" w:hAnsi="Times New Roman" w:cs="Times New Roman"/>
          <w:sz w:val="23"/>
          <w:szCs w:val="23"/>
        </w:rPr>
        <w:t>1</w:t>
      </w:r>
      <w:r w:rsidRPr="00971A78">
        <w:rPr>
          <w:rFonts w:ascii="Times New Roman" w:hAnsi="Times New Roman" w:cs="Times New Roman"/>
          <w:sz w:val="23"/>
          <w:szCs w:val="23"/>
        </w:rPr>
        <w:t>.</w:t>
      </w:r>
      <w:r w:rsidR="000067B5" w:rsidRPr="00971A78">
        <w:rPr>
          <w:rFonts w:ascii="Times New Roman" w:hAnsi="Times New Roman" w:cs="Times New Roman"/>
          <w:sz w:val="23"/>
          <w:szCs w:val="23"/>
        </w:rPr>
        <w:t>08</w:t>
      </w:r>
      <w:r w:rsidRPr="00971A78">
        <w:rPr>
          <w:rFonts w:ascii="Times New Roman" w:hAnsi="Times New Roman" w:cs="Times New Roman"/>
          <w:sz w:val="23"/>
          <w:szCs w:val="23"/>
        </w:rPr>
        <w:t>.2023 року.</w:t>
      </w:r>
    </w:p>
    <w:p w14:paraId="01BD485D" w14:textId="77777777" w:rsidR="001B3E76" w:rsidRPr="00F228B6" w:rsidRDefault="001B3E76" w:rsidP="001B3E76">
      <w:pPr>
        <w:spacing w:after="0" w:line="240" w:lineRule="auto"/>
        <w:ind w:firstLine="708"/>
        <w:rPr>
          <w:rFonts w:ascii="Times New Roman" w:hAnsi="Times New Roman" w:cs="Times New Roman"/>
          <w:sz w:val="23"/>
          <w:szCs w:val="23"/>
        </w:rPr>
      </w:pPr>
      <w:r w:rsidRPr="00F228B6">
        <w:rPr>
          <w:rFonts w:ascii="Times New Roman" w:hAnsi="Times New Roman" w:cs="Times New Roman"/>
          <w:b/>
          <w:bCs/>
          <w:sz w:val="23"/>
          <w:szCs w:val="23"/>
        </w:rPr>
        <w:t xml:space="preserve">8. Інше. </w:t>
      </w:r>
      <w:r w:rsidRPr="00F228B6">
        <w:rPr>
          <w:rFonts w:ascii="Times New Roman" w:hAnsi="Times New Roman" w:cs="Times New Roman"/>
          <w:sz w:val="23"/>
          <w:szCs w:val="23"/>
        </w:rPr>
        <w:t xml:space="preserve"> </w:t>
      </w:r>
    </w:p>
    <w:p w14:paraId="4C4CA8B7" w14:textId="651B4799" w:rsidR="001B3E76" w:rsidRPr="00F228B6" w:rsidRDefault="001B3E76" w:rsidP="001B3E76">
      <w:pPr>
        <w:spacing w:after="0" w:line="240" w:lineRule="auto"/>
        <w:ind w:firstLine="708"/>
        <w:jc w:val="both"/>
        <w:rPr>
          <w:rFonts w:ascii="Times New Roman" w:hAnsi="Times New Roman" w:cs="Times New Roman"/>
          <w:b/>
          <w:bCs/>
          <w:sz w:val="23"/>
          <w:szCs w:val="23"/>
        </w:rPr>
      </w:pPr>
      <w:r w:rsidRPr="00F228B6">
        <w:rPr>
          <w:rFonts w:ascii="Times New Roman" w:eastAsia="Times New Roman" w:hAnsi="Times New Roman" w:cs="Times New Roman"/>
          <w:sz w:val="23"/>
          <w:szCs w:val="23"/>
          <w:lang w:eastAsia="uk-UA"/>
        </w:rPr>
        <w:t>8.</w:t>
      </w:r>
      <w:r w:rsidR="00A83DB9" w:rsidRPr="00F228B6">
        <w:rPr>
          <w:rFonts w:ascii="Times New Roman" w:eastAsia="Times New Roman" w:hAnsi="Times New Roman" w:cs="Times New Roman"/>
          <w:sz w:val="23"/>
          <w:szCs w:val="23"/>
          <w:lang w:eastAsia="uk-UA"/>
        </w:rPr>
        <w:t>1</w:t>
      </w:r>
      <w:r w:rsidRPr="00F228B6">
        <w:rPr>
          <w:rFonts w:ascii="Times New Roman" w:eastAsia="Times New Roman" w:hAnsi="Times New Roman" w:cs="Times New Roman"/>
          <w:sz w:val="23"/>
          <w:szCs w:val="23"/>
          <w:lang w:eastAsia="uk-UA"/>
        </w:rPr>
        <w:t xml:space="preserve">. </w:t>
      </w:r>
      <w:r w:rsidRPr="00F228B6">
        <w:rPr>
          <w:rFonts w:ascii="Times New Roman" w:hAnsi="Times New Roman" w:cs="Times New Roman"/>
          <w:color w:val="000000" w:themeColor="text1"/>
          <w:sz w:val="23"/>
          <w:szCs w:val="23"/>
        </w:rPr>
        <w:t xml:space="preserve">У </w:t>
      </w:r>
      <w:r w:rsidRPr="00F228B6">
        <w:rPr>
          <w:rFonts w:ascii="Times New Roman" w:hAnsi="Times New Roman" w:cs="Times New Roman"/>
          <w:b/>
          <w:bCs/>
          <w:sz w:val="23"/>
          <w:szCs w:val="23"/>
        </w:rPr>
        <w:t xml:space="preserve">Додатку </w:t>
      </w:r>
      <w:r w:rsidRPr="00F228B6">
        <w:rPr>
          <w:rFonts w:ascii="Times New Roman" w:hAnsi="Times New Roman" w:cs="Times New Roman"/>
          <w:b/>
          <w:bCs/>
          <w:color w:val="000000" w:themeColor="text1"/>
          <w:sz w:val="23"/>
          <w:szCs w:val="23"/>
        </w:rPr>
        <w:t xml:space="preserve">№ </w:t>
      </w:r>
      <w:r w:rsidR="00A83DB9" w:rsidRPr="00F228B6">
        <w:rPr>
          <w:rFonts w:ascii="Times New Roman" w:hAnsi="Times New Roman" w:cs="Times New Roman"/>
          <w:b/>
          <w:bCs/>
          <w:color w:val="000000" w:themeColor="text1"/>
          <w:sz w:val="23"/>
          <w:szCs w:val="23"/>
        </w:rPr>
        <w:t>6</w:t>
      </w:r>
      <w:r w:rsidRPr="00F228B6">
        <w:rPr>
          <w:rFonts w:ascii="Times New Roman" w:hAnsi="Times New Roman" w:cs="Times New Roman"/>
          <w:color w:val="000000" w:themeColor="text1"/>
          <w:sz w:val="23"/>
          <w:szCs w:val="23"/>
        </w:rPr>
        <w:t xml:space="preserve"> до Тендерної документації «Технічне завдання»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 Посилання на торгівельну марку, фірму, патент, виробника, тощо здійснено для коректного визначення Учасником вартості виконання робіт, зазначених у технічному завданні</w:t>
      </w:r>
      <w:r w:rsidRPr="00F228B6">
        <w:rPr>
          <w:rFonts w:ascii="Times New Roman" w:hAnsi="Times New Roman" w:cs="Times New Roman"/>
          <w:sz w:val="23"/>
          <w:szCs w:val="23"/>
        </w:rPr>
        <w:t>.</w:t>
      </w:r>
    </w:p>
    <w:p w14:paraId="33F1475A" w14:textId="47B2516E" w:rsidR="001B3E76" w:rsidRPr="00F228B6" w:rsidRDefault="001B3E76" w:rsidP="001B3E76">
      <w:pPr>
        <w:spacing w:after="0" w:line="240" w:lineRule="auto"/>
        <w:ind w:firstLine="708"/>
        <w:jc w:val="both"/>
        <w:rPr>
          <w:rFonts w:ascii="Times New Roman" w:hAnsi="Times New Roman"/>
          <w:sz w:val="23"/>
          <w:szCs w:val="23"/>
        </w:rPr>
      </w:pPr>
      <w:r w:rsidRPr="00F228B6">
        <w:rPr>
          <w:rFonts w:ascii="Times New Roman" w:hAnsi="Times New Roman" w:cs="Times New Roman"/>
          <w:sz w:val="23"/>
          <w:szCs w:val="23"/>
        </w:rPr>
        <w:t>8.</w:t>
      </w:r>
      <w:r w:rsidR="00A83DB9" w:rsidRPr="00F228B6">
        <w:rPr>
          <w:rFonts w:ascii="Times New Roman" w:hAnsi="Times New Roman" w:cs="Times New Roman"/>
          <w:sz w:val="23"/>
          <w:szCs w:val="23"/>
        </w:rPr>
        <w:t>2</w:t>
      </w:r>
      <w:r w:rsidRPr="00F228B6">
        <w:rPr>
          <w:rFonts w:ascii="Times New Roman" w:hAnsi="Times New Roman" w:cs="Times New Roman"/>
          <w:b/>
          <w:bCs/>
          <w:sz w:val="23"/>
          <w:szCs w:val="23"/>
        </w:rPr>
        <w:t xml:space="preserve">.  </w:t>
      </w:r>
      <w:r w:rsidRPr="00F228B6">
        <w:rPr>
          <w:rFonts w:ascii="Times New Roman" w:hAnsi="Times New Roman"/>
          <w:sz w:val="23"/>
          <w:szCs w:val="23"/>
        </w:rPr>
        <w:t>Клас наслідків (відповідальності) об’єкта будівництва – СС2.</w:t>
      </w:r>
    </w:p>
    <w:p w14:paraId="6502BA50" w14:textId="77777777" w:rsidR="0023221D" w:rsidRPr="00F228B6" w:rsidRDefault="0023221D" w:rsidP="00BA0974">
      <w:pPr>
        <w:spacing w:after="0" w:line="240" w:lineRule="auto"/>
        <w:ind w:left="6372"/>
        <w:rPr>
          <w:rFonts w:ascii="Times New Roman" w:hAnsi="Times New Roman" w:cs="Times New Roman"/>
          <w:b/>
          <w:sz w:val="23"/>
          <w:szCs w:val="23"/>
        </w:rPr>
      </w:pPr>
    </w:p>
    <w:p w14:paraId="7116549F" w14:textId="77777777" w:rsidR="0023221D" w:rsidRDefault="0023221D" w:rsidP="00BA0974">
      <w:pPr>
        <w:spacing w:after="0" w:line="240" w:lineRule="auto"/>
        <w:ind w:left="6372"/>
        <w:rPr>
          <w:rFonts w:ascii="Times New Roman" w:hAnsi="Times New Roman" w:cs="Times New Roman"/>
          <w:b/>
          <w:sz w:val="24"/>
          <w:szCs w:val="24"/>
        </w:rPr>
      </w:pPr>
    </w:p>
    <w:p w14:paraId="3D9B48B1" w14:textId="77777777" w:rsidR="0023221D" w:rsidRDefault="0023221D" w:rsidP="00BA0974">
      <w:pPr>
        <w:spacing w:after="0" w:line="240" w:lineRule="auto"/>
        <w:ind w:left="6372"/>
        <w:rPr>
          <w:rFonts w:ascii="Times New Roman" w:hAnsi="Times New Roman" w:cs="Times New Roman"/>
          <w:b/>
          <w:sz w:val="24"/>
          <w:szCs w:val="24"/>
        </w:rPr>
      </w:pPr>
    </w:p>
    <w:p w14:paraId="1E69CF40" w14:textId="77777777" w:rsidR="00F228B6" w:rsidRDefault="00F228B6" w:rsidP="00346A24">
      <w:pPr>
        <w:tabs>
          <w:tab w:val="left" w:pos="6804"/>
        </w:tabs>
        <w:spacing w:after="0" w:line="240" w:lineRule="auto"/>
        <w:ind w:left="4956" w:firstLine="1848"/>
        <w:rPr>
          <w:rFonts w:ascii="Times New Roman" w:hAnsi="Times New Roman" w:cs="Times New Roman"/>
          <w:b/>
          <w:bCs/>
          <w:color w:val="000000"/>
          <w:sz w:val="24"/>
          <w:szCs w:val="24"/>
        </w:rPr>
      </w:pPr>
    </w:p>
    <w:p w14:paraId="32EA45CF" w14:textId="77777777" w:rsidR="00F228B6" w:rsidRDefault="00F228B6" w:rsidP="00346A24">
      <w:pPr>
        <w:tabs>
          <w:tab w:val="left" w:pos="6804"/>
        </w:tabs>
        <w:spacing w:after="0" w:line="240" w:lineRule="auto"/>
        <w:ind w:left="4956" w:firstLine="1848"/>
        <w:rPr>
          <w:rFonts w:ascii="Times New Roman" w:hAnsi="Times New Roman" w:cs="Times New Roman"/>
          <w:b/>
          <w:bCs/>
          <w:color w:val="000000"/>
          <w:sz w:val="24"/>
          <w:szCs w:val="24"/>
        </w:rPr>
      </w:pPr>
    </w:p>
    <w:p w14:paraId="2E7FB70A" w14:textId="5C408990" w:rsidR="00346A24" w:rsidRPr="00E376AD" w:rsidRDefault="00346A24" w:rsidP="00346A24">
      <w:pPr>
        <w:tabs>
          <w:tab w:val="left" w:pos="6804"/>
        </w:tabs>
        <w:spacing w:after="0" w:line="240" w:lineRule="auto"/>
        <w:ind w:left="4956" w:firstLine="1848"/>
        <w:rPr>
          <w:rFonts w:ascii="Times New Roman" w:hAnsi="Times New Roman" w:cs="Times New Roman"/>
          <w:sz w:val="24"/>
          <w:szCs w:val="24"/>
        </w:rPr>
      </w:pPr>
      <w:r w:rsidRPr="00E376AD">
        <w:rPr>
          <w:rFonts w:ascii="Times New Roman" w:hAnsi="Times New Roman" w:cs="Times New Roman"/>
          <w:b/>
          <w:bCs/>
          <w:color w:val="000000"/>
          <w:sz w:val="24"/>
          <w:szCs w:val="24"/>
        </w:rPr>
        <w:t xml:space="preserve">Додаток № </w:t>
      </w:r>
      <w:r w:rsidR="00AF4BB9">
        <w:rPr>
          <w:rFonts w:ascii="Times New Roman" w:hAnsi="Times New Roman" w:cs="Times New Roman"/>
          <w:b/>
          <w:bCs/>
          <w:color w:val="000000"/>
          <w:sz w:val="24"/>
          <w:szCs w:val="24"/>
        </w:rPr>
        <w:t>7</w:t>
      </w:r>
    </w:p>
    <w:p w14:paraId="749DC841" w14:textId="77777777" w:rsidR="00346A24" w:rsidRPr="00E376AD" w:rsidRDefault="00346A24" w:rsidP="00346A24">
      <w:pPr>
        <w:spacing w:after="0" w:line="240" w:lineRule="auto"/>
        <w:jc w:val="right"/>
        <w:rPr>
          <w:rFonts w:ascii="Times New Roman" w:hAnsi="Times New Roman" w:cs="Times New Roman"/>
          <w:b/>
          <w:bCs/>
          <w:color w:val="000000"/>
          <w:sz w:val="24"/>
          <w:szCs w:val="24"/>
        </w:rPr>
      </w:pPr>
      <w:r w:rsidRPr="00E376AD">
        <w:rPr>
          <w:rFonts w:ascii="Times New Roman" w:hAnsi="Times New Roman" w:cs="Times New Roman"/>
          <w:b/>
          <w:bCs/>
          <w:color w:val="000000"/>
          <w:sz w:val="24"/>
          <w:szCs w:val="24"/>
        </w:rPr>
        <w:t>до тендерної документації</w:t>
      </w:r>
    </w:p>
    <w:p w14:paraId="64186CB5" w14:textId="77777777" w:rsidR="00346A24" w:rsidRPr="00E376AD" w:rsidRDefault="00346A24" w:rsidP="00346A24">
      <w:pPr>
        <w:jc w:val="right"/>
        <w:rPr>
          <w:rFonts w:ascii="Times New Roman" w:hAnsi="Times New Roman" w:cs="Times New Roman"/>
          <w:b/>
          <w:bCs/>
          <w:i/>
          <w:iCs/>
          <w:color w:val="000000"/>
          <w:sz w:val="24"/>
          <w:szCs w:val="24"/>
        </w:rPr>
      </w:pPr>
    </w:p>
    <w:p w14:paraId="180F48C7" w14:textId="77777777" w:rsidR="00346A24" w:rsidRPr="00E376AD" w:rsidRDefault="00346A24" w:rsidP="00346A24">
      <w:pPr>
        <w:tabs>
          <w:tab w:val="left" w:pos="5820"/>
        </w:tabs>
        <w:jc w:val="both"/>
        <w:rPr>
          <w:rFonts w:ascii="Times New Roman" w:hAnsi="Times New Roman" w:cs="Times New Roman"/>
          <w:color w:val="000000"/>
          <w:sz w:val="24"/>
          <w:szCs w:val="24"/>
        </w:rPr>
      </w:pPr>
    </w:p>
    <w:p w14:paraId="1D67B8C9" w14:textId="77777777" w:rsidR="00346A24" w:rsidRPr="00A843EB" w:rsidRDefault="00346A24" w:rsidP="00346A24">
      <w:pPr>
        <w:tabs>
          <w:tab w:val="left" w:pos="5820"/>
        </w:tabs>
        <w:jc w:val="center"/>
        <w:rPr>
          <w:rFonts w:ascii="Times New Roman" w:hAnsi="Times New Roman" w:cs="Times New Roman"/>
          <w:b/>
          <w:bCs/>
          <w:color w:val="000000"/>
          <w:sz w:val="24"/>
          <w:szCs w:val="24"/>
        </w:rPr>
      </w:pPr>
      <w:r w:rsidRPr="00A843EB">
        <w:rPr>
          <w:rFonts w:ascii="Times New Roman" w:hAnsi="Times New Roman" w:cs="Times New Roman"/>
          <w:b/>
          <w:bCs/>
          <w:color w:val="000000"/>
          <w:sz w:val="24"/>
          <w:szCs w:val="24"/>
        </w:rPr>
        <w:t>Форма пропозиції про залучення субпідрядників/співвиконавців</w:t>
      </w:r>
    </w:p>
    <w:p w14:paraId="2F28BD3B" w14:textId="77777777" w:rsidR="00346A24" w:rsidRPr="00E376AD" w:rsidRDefault="00346A24" w:rsidP="00346A24">
      <w:pPr>
        <w:tabs>
          <w:tab w:val="left" w:pos="5820"/>
        </w:tabs>
        <w:jc w:val="both"/>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3388"/>
        <w:gridCol w:w="2809"/>
      </w:tblGrid>
      <w:tr w:rsidR="00346A24" w:rsidRPr="00E376AD" w14:paraId="6D92EBA1" w14:textId="77777777" w:rsidTr="00FC1900">
        <w:tc>
          <w:tcPr>
            <w:tcW w:w="2974" w:type="dxa"/>
            <w:tcBorders>
              <w:top w:val="single" w:sz="4" w:space="0" w:color="auto"/>
              <w:left w:val="single" w:sz="4" w:space="0" w:color="auto"/>
              <w:bottom w:val="single" w:sz="4" w:space="0" w:color="auto"/>
              <w:right w:val="single" w:sz="4" w:space="0" w:color="auto"/>
            </w:tcBorders>
            <w:vAlign w:val="center"/>
            <w:hideMark/>
          </w:tcPr>
          <w:p w14:paraId="48F03B7A" w14:textId="77777777" w:rsidR="00346A24" w:rsidRPr="00E376AD" w:rsidRDefault="00346A24" w:rsidP="00FC1900">
            <w:pPr>
              <w:tabs>
                <w:tab w:val="left" w:pos="5820"/>
              </w:tabs>
              <w:jc w:val="center"/>
              <w:rPr>
                <w:rFonts w:ascii="Times New Roman" w:hAnsi="Times New Roman" w:cs="Times New Roman"/>
                <w:color w:val="000000"/>
                <w:sz w:val="24"/>
                <w:szCs w:val="24"/>
              </w:rPr>
            </w:pPr>
            <w:r w:rsidRPr="00E376AD">
              <w:rPr>
                <w:rFonts w:ascii="Times New Roman" w:hAnsi="Times New Roman" w:cs="Times New Roman"/>
                <w:color w:val="000000"/>
                <w:sz w:val="24"/>
                <w:szCs w:val="24"/>
              </w:rPr>
              <w:t>Повне найменування субпідрядника/співвиконавця, його місцезнаходження</w:t>
            </w:r>
          </w:p>
        </w:tc>
        <w:tc>
          <w:tcPr>
            <w:tcW w:w="3419" w:type="dxa"/>
            <w:tcBorders>
              <w:top w:val="single" w:sz="4" w:space="0" w:color="auto"/>
              <w:left w:val="single" w:sz="4" w:space="0" w:color="auto"/>
              <w:bottom w:val="single" w:sz="4" w:space="0" w:color="auto"/>
              <w:right w:val="single" w:sz="4" w:space="0" w:color="auto"/>
            </w:tcBorders>
            <w:vAlign w:val="center"/>
            <w:hideMark/>
          </w:tcPr>
          <w:p w14:paraId="43269641" w14:textId="77777777" w:rsidR="00346A24" w:rsidRPr="00E376AD" w:rsidRDefault="00346A24" w:rsidP="00FC1900">
            <w:pPr>
              <w:tabs>
                <w:tab w:val="left" w:pos="5820"/>
              </w:tabs>
              <w:jc w:val="center"/>
              <w:rPr>
                <w:rFonts w:ascii="Times New Roman" w:hAnsi="Times New Roman" w:cs="Times New Roman"/>
                <w:color w:val="000000"/>
                <w:sz w:val="24"/>
                <w:szCs w:val="24"/>
              </w:rPr>
            </w:pPr>
            <w:r w:rsidRPr="00E376AD">
              <w:rPr>
                <w:rFonts w:ascii="Times New Roman" w:hAnsi="Times New Roman" w:cs="Times New Roman"/>
                <w:color w:val="000000"/>
                <w:sz w:val="24"/>
                <w:szCs w:val="24"/>
              </w:rPr>
              <w:t>Види робіт (послуг), які передбачається  доручити субпідряднику/співвиконавцю</w:t>
            </w:r>
          </w:p>
        </w:tc>
        <w:tc>
          <w:tcPr>
            <w:tcW w:w="3530" w:type="dxa"/>
            <w:tcBorders>
              <w:top w:val="single" w:sz="4" w:space="0" w:color="auto"/>
              <w:left w:val="single" w:sz="4" w:space="0" w:color="auto"/>
              <w:bottom w:val="single" w:sz="4" w:space="0" w:color="auto"/>
              <w:right w:val="single" w:sz="4" w:space="0" w:color="auto"/>
            </w:tcBorders>
            <w:vAlign w:val="center"/>
            <w:hideMark/>
          </w:tcPr>
          <w:p w14:paraId="3A5F1AC6" w14:textId="77777777" w:rsidR="00346A24" w:rsidRPr="00E376AD" w:rsidRDefault="00346A24" w:rsidP="00FC1900">
            <w:pPr>
              <w:tabs>
                <w:tab w:val="left" w:pos="5820"/>
              </w:tabs>
              <w:jc w:val="center"/>
              <w:rPr>
                <w:rFonts w:ascii="Times New Roman" w:hAnsi="Times New Roman" w:cs="Times New Roman"/>
                <w:color w:val="000000"/>
                <w:sz w:val="24"/>
                <w:szCs w:val="24"/>
              </w:rPr>
            </w:pPr>
            <w:r w:rsidRPr="00E376AD">
              <w:rPr>
                <w:rFonts w:ascii="Times New Roman" w:hAnsi="Times New Roman" w:cs="Times New Roman"/>
                <w:color w:val="000000"/>
                <w:sz w:val="24"/>
                <w:szCs w:val="24"/>
              </w:rPr>
              <w:t>Орієнтовна вартість робіт (послуг) субпідрядника/ співвиконавця у відсотках (%) до ціни  тендерної пропозиції</w:t>
            </w:r>
          </w:p>
        </w:tc>
      </w:tr>
      <w:tr w:rsidR="00346A24" w:rsidRPr="00E376AD" w14:paraId="58588FC0" w14:textId="77777777" w:rsidTr="00FC1900">
        <w:trPr>
          <w:trHeight w:val="559"/>
        </w:trPr>
        <w:tc>
          <w:tcPr>
            <w:tcW w:w="2974" w:type="dxa"/>
            <w:tcBorders>
              <w:top w:val="single" w:sz="4" w:space="0" w:color="auto"/>
              <w:left w:val="single" w:sz="4" w:space="0" w:color="auto"/>
              <w:bottom w:val="single" w:sz="4" w:space="0" w:color="auto"/>
              <w:right w:val="single" w:sz="4" w:space="0" w:color="auto"/>
            </w:tcBorders>
          </w:tcPr>
          <w:p w14:paraId="38666731" w14:textId="77777777" w:rsidR="00346A24" w:rsidRPr="00E376AD" w:rsidRDefault="00346A24" w:rsidP="00FC1900">
            <w:pPr>
              <w:tabs>
                <w:tab w:val="left" w:pos="5820"/>
              </w:tabs>
              <w:jc w:val="both"/>
              <w:rPr>
                <w:rFonts w:ascii="Times New Roman" w:hAnsi="Times New Roman" w:cs="Times New Roman"/>
                <w:color w:val="000000"/>
                <w:sz w:val="24"/>
                <w:szCs w:val="24"/>
              </w:rPr>
            </w:pPr>
          </w:p>
        </w:tc>
        <w:tc>
          <w:tcPr>
            <w:tcW w:w="3419" w:type="dxa"/>
            <w:tcBorders>
              <w:top w:val="single" w:sz="4" w:space="0" w:color="auto"/>
              <w:left w:val="single" w:sz="4" w:space="0" w:color="auto"/>
              <w:bottom w:val="single" w:sz="4" w:space="0" w:color="auto"/>
              <w:right w:val="single" w:sz="4" w:space="0" w:color="auto"/>
            </w:tcBorders>
          </w:tcPr>
          <w:p w14:paraId="4B918543" w14:textId="77777777" w:rsidR="00346A24" w:rsidRPr="00E376AD" w:rsidRDefault="00346A24" w:rsidP="00FC1900">
            <w:pPr>
              <w:tabs>
                <w:tab w:val="left" w:pos="5820"/>
              </w:tabs>
              <w:jc w:val="both"/>
              <w:rPr>
                <w:rFonts w:ascii="Times New Roman" w:hAnsi="Times New Roman" w:cs="Times New Roman"/>
                <w:color w:val="000000"/>
                <w:sz w:val="24"/>
                <w:szCs w:val="24"/>
              </w:rPr>
            </w:pPr>
          </w:p>
        </w:tc>
        <w:tc>
          <w:tcPr>
            <w:tcW w:w="3530" w:type="dxa"/>
            <w:tcBorders>
              <w:top w:val="single" w:sz="4" w:space="0" w:color="auto"/>
              <w:left w:val="single" w:sz="4" w:space="0" w:color="auto"/>
              <w:bottom w:val="single" w:sz="4" w:space="0" w:color="auto"/>
              <w:right w:val="single" w:sz="4" w:space="0" w:color="auto"/>
            </w:tcBorders>
          </w:tcPr>
          <w:p w14:paraId="28B2399A" w14:textId="77777777" w:rsidR="00346A24" w:rsidRPr="00E376AD" w:rsidRDefault="00346A24" w:rsidP="00FC1900">
            <w:pPr>
              <w:tabs>
                <w:tab w:val="left" w:pos="5820"/>
              </w:tabs>
              <w:jc w:val="both"/>
              <w:rPr>
                <w:rFonts w:ascii="Times New Roman" w:hAnsi="Times New Roman" w:cs="Times New Roman"/>
                <w:color w:val="000000"/>
                <w:sz w:val="24"/>
                <w:szCs w:val="24"/>
              </w:rPr>
            </w:pPr>
          </w:p>
        </w:tc>
      </w:tr>
    </w:tbl>
    <w:p w14:paraId="588FAB8A" w14:textId="77777777" w:rsidR="00346A24" w:rsidRPr="00E376AD" w:rsidRDefault="00346A24" w:rsidP="00346A24">
      <w:pPr>
        <w:tabs>
          <w:tab w:val="left" w:pos="5820"/>
        </w:tabs>
        <w:jc w:val="both"/>
        <w:rPr>
          <w:rFonts w:ascii="Times New Roman" w:hAnsi="Times New Roman" w:cs="Times New Roman"/>
          <w:color w:val="000000"/>
          <w:sz w:val="24"/>
          <w:szCs w:val="24"/>
          <w:lang w:eastAsia="ru-RU"/>
        </w:rPr>
      </w:pPr>
    </w:p>
    <w:p w14:paraId="1AB4B177" w14:textId="77777777" w:rsidR="00346A24" w:rsidRPr="00E376AD" w:rsidRDefault="00346A24" w:rsidP="00346A24">
      <w:pPr>
        <w:tabs>
          <w:tab w:val="left" w:pos="5820"/>
        </w:tabs>
        <w:jc w:val="both"/>
        <w:rPr>
          <w:rFonts w:ascii="Times New Roman" w:hAnsi="Times New Roman" w:cs="Times New Roman"/>
          <w:color w:val="000000"/>
          <w:sz w:val="24"/>
          <w:szCs w:val="24"/>
        </w:rPr>
      </w:pPr>
    </w:p>
    <w:p w14:paraId="2108DE07" w14:textId="77777777" w:rsidR="00346A24" w:rsidRPr="00E376AD" w:rsidRDefault="00346A24" w:rsidP="00346A24">
      <w:pPr>
        <w:tabs>
          <w:tab w:val="left" w:pos="5820"/>
        </w:tabs>
        <w:jc w:val="center"/>
        <w:rPr>
          <w:rFonts w:ascii="Times New Roman" w:hAnsi="Times New Roman" w:cs="Times New Roman"/>
          <w:color w:val="000000"/>
          <w:sz w:val="24"/>
          <w:szCs w:val="24"/>
        </w:rPr>
      </w:pPr>
    </w:p>
    <w:p w14:paraId="78BBC88E" w14:textId="74B38FF5" w:rsidR="00346A24" w:rsidRPr="00346A24" w:rsidRDefault="00346A24" w:rsidP="00346A24">
      <w:pPr>
        <w:tabs>
          <w:tab w:val="left" w:pos="930"/>
        </w:tabs>
        <w:jc w:val="center"/>
        <w:rPr>
          <w:rFonts w:ascii="Times New Roman" w:hAnsi="Times New Roman" w:cs="Times New Roman"/>
          <w:color w:val="000000"/>
          <w:sz w:val="24"/>
          <w:szCs w:val="24"/>
        </w:rPr>
      </w:pPr>
      <w:r w:rsidRPr="00E376AD">
        <w:rPr>
          <w:rFonts w:ascii="Times New Roman" w:hAnsi="Times New Roman" w:cs="Times New Roman"/>
          <w:color w:val="000000"/>
          <w:sz w:val="24"/>
          <w:szCs w:val="24"/>
        </w:rPr>
        <w:t xml:space="preserve">П.І.Б уповноваженої особи </w:t>
      </w:r>
      <w:r>
        <w:rPr>
          <w:rFonts w:ascii="Times New Roman" w:hAnsi="Times New Roman" w:cs="Times New Roman"/>
          <w:color w:val="000000"/>
          <w:sz w:val="24"/>
          <w:szCs w:val="24"/>
        </w:rPr>
        <w:t>учасника</w:t>
      </w:r>
    </w:p>
    <w:p w14:paraId="5709F57B" w14:textId="77777777" w:rsidR="00346A24" w:rsidRDefault="00346A24" w:rsidP="00346A24">
      <w:pPr>
        <w:widowControl w:val="0"/>
        <w:spacing w:after="0" w:line="240" w:lineRule="auto"/>
        <w:ind w:left="6360" w:firstLine="12"/>
        <w:jc w:val="right"/>
        <w:rPr>
          <w:rFonts w:ascii="Times New Roman" w:hAnsi="Times New Roman" w:cs="Times New Roman"/>
          <w:b/>
          <w:sz w:val="24"/>
          <w:szCs w:val="24"/>
        </w:rPr>
      </w:pPr>
    </w:p>
    <w:p w14:paraId="341B604D" w14:textId="77777777" w:rsidR="00346A24" w:rsidRDefault="00346A24" w:rsidP="00346A24">
      <w:pPr>
        <w:widowControl w:val="0"/>
        <w:spacing w:after="0" w:line="240" w:lineRule="auto"/>
        <w:ind w:left="6360" w:firstLine="12"/>
        <w:jc w:val="right"/>
        <w:rPr>
          <w:rFonts w:ascii="Times New Roman" w:hAnsi="Times New Roman" w:cs="Times New Roman"/>
          <w:b/>
          <w:sz w:val="24"/>
          <w:szCs w:val="24"/>
        </w:rPr>
      </w:pPr>
    </w:p>
    <w:p w14:paraId="194A440A" w14:textId="77777777" w:rsidR="00346A24" w:rsidRDefault="00346A24" w:rsidP="00346A24">
      <w:pPr>
        <w:widowControl w:val="0"/>
        <w:spacing w:after="0" w:line="240" w:lineRule="auto"/>
        <w:ind w:left="6360" w:firstLine="12"/>
        <w:jc w:val="right"/>
        <w:rPr>
          <w:rFonts w:ascii="Times New Roman" w:hAnsi="Times New Roman" w:cs="Times New Roman"/>
          <w:b/>
          <w:sz w:val="24"/>
          <w:szCs w:val="24"/>
        </w:rPr>
      </w:pPr>
    </w:p>
    <w:p w14:paraId="5120F3D8" w14:textId="77777777" w:rsidR="00346A24" w:rsidRDefault="00346A24" w:rsidP="00346A24">
      <w:pPr>
        <w:widowControl w:val="0"/>
        <w:spacing w:after="0" w:line="240" w:lineRule="auto"/>
        <w:ind w:left="6360" w:firstLine="12"/>
        <w:jc w:val="right"/>
        <w:rPr>
          <w:rFonts w:ascii="Times New Roman" w:hAnsi="Times New Roman" w:cs="Times New Roman"/>
          <w:b/>
          <w:sz w:val="24"/>
          <w:szCs w:val="24"/>
        </w:rPr>
      </w:pPr>
    </w:p>
    <w:p w14:paraId="783798DB" w14:textId="77777777" w:rsidR="00346A24" w:rsidRDefault="00346A24" w:rsidP="00346A24">
      <w:pPr>
        <w:widowControl w:val="0"/>
        <w:spacing w:after="0" w:line="240" w:lineRule="auto"/>
        <w:ind w:left="6360" w:firstLine="12"/>
        <w:jc w:val="right"/>
        <w:rPr>
          <w:rFonts w:ascii="Times New Roman" w:hAnsi="Times New Roman" w:cs="Times New Roman"/>
          <w:b/>
          <w:sz w:val="24"/>
          <w:szCs w:val="24"/>
        </w:rPr>
      </w:pPr>
    </w:p>
    <w:p w14:paraId="6BCBC75F" w14:textId="77777777" w:rsidR="00A83DB9" w:rsidRDefault="00A83DB9" w:rsidP="00346A24">
      <w:pPr>
        <w:widowControl w:val="0"/>
        <w:spacing w:after="0" w:line="240" w:lineRule="auto"/>
        <w:ind w:left="6360" w:firstLine="12"/>
        <w:jc w:val="both"/>
        <w:rPr>
          <w:rFonts w:ascii="Times New Roman" w:hAnsi="Times New Roman" w:cs="Times New Roman"/>
          <w:b/>
          <w:sz w:val="24"/>
          <w:szCs w:val="24"/>
        </w:rPr>
      </w:pPr>
    </w:p>
    <w:p w14:paraId="67108045"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7EEE3D6A"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4CB39D97"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30AEC581"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74FAB4BA"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4676EDA3"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76094D66"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231229E7"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0E6B7DBB"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7695B619"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5540DB94"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62EC8E2C"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1BB5A03A"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56E16762"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07649797"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72B9A092"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20B373F8"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5A24D7D6"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0BA489C6"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185F966A"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5055698A"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694C3AA3" w14:textId="77777777" w:rsidR="00F228B6" w:rsidRDefault="00F228B6" w:rsidP="00346A24">
      <w:pPr>
        <w:widowControl w:val="0"/>
        <w:spacing w:after="0" w:line="240" w:lineRule="auto"/>
        <w:ind w:left="6360" w:firstLine="12"/>
        <w:jc w:val="both"/>
        <w:rPr>
          <w:rFonts w:ascii="Times New Roman" w:hAnsi="Times New Roman" w:cs="Times New Roman"/>
          <w:b/>
          <w:sz w:val="24"/>
          <w:szCs w:val="24"/>
        </w:rPr>
      </w:pPr>
    </w:p>
    <w:p w14:paraId="07EFFF46" w14:textId="2C725C81" w:rsidR="00346A24" w:rsidRPr="001415E6" w:rsidRDefault="00346A24" w:rsidP="00346A24">
      <w:pPr>
        <w:widowControl w:val="0"/>
        <w:spacing w:after="0" w:line="240" w:lineRule="auto"/>
        <w:ind w:left="6360" w:firstLine="12"/>
        <w:jc w:val="both"/>
        <w:rPr>
          <w:rFonts w:ascii="Times New Roman" w:hAnsi="Times New Roman" w:cs="Times New Roman"/>
          <w:sz w:val="24"/>
          <w:szCs w:val="24"/>
        </w:rPr>
      </w:pPr>
      <w:r w:rsidRPr="001415E6">
        <w:rPr>
          <w:rFonts w:ascii="Times New Roman" w:hAnsi="Times New Roman" w:cs="Times New Roman"/>
          <w:b/>
          <w:sz w:val="24"/>
          <w:szCs w:val="24"/>
        </w:rPr>
        <w:t xml:space="preserve">Додаток </w:t>
      </w:r>
      <w:r>
        <w:rPr>
          <w:rFonts w:ascii="Times New Roman" w:hAnsi="Times New Roman" w:cs="Times New Roman"/>
          <w:b/>
          <w:sz w:val="24"/>
          <w:szCs w:val="24"/>
        </w:rPr>
        <w:t xml:space="preserve">№ </w:t>
      </w:r>
      <w:r w:rsidR="00AF4BB9">
        <w:rPr>
          <w:rFonts w:ascii="Times New Roman" w:hAnsi="Times New Roman" w:cs="Times New Roman"/>
          <w:b/>
          <w:sz w:val="24"/>
          <w:szCs w:val="24"/>
        </w:rPr>
        <w:t>8</w:t>
      </w:r>
    </w:p>
    <w:p w14:paraId="1D20E1B2" w14:textId="77777777" w:rsidR="00346A24" w:rsidRPr="001415E6" w:rsidRDefault="00346A24" w:rsidP="00346A24">
      <w:pPr>
        <w:spacing w:after="0" w:line="240" w:lineRule="auto"/>
        <w:ind w:left="5652" w:firstLine="708"/>
        <w:jc w:val="both"/>
        <w:rPr>
          <w:rFonts w:ascii="Times New Roman" w:hAnsi="Times New Roman" w:cs="Times New Roman"/>
          <w:sz w:val="24"/>
          <w:szCs w:val="24"/>
        </w:rPr>
      </w:pPr>
      <w:r w:rsidRPr="001415E6">
        <w:rPr>
          <w:rFonts w:ascii="Times New Roman" w:hAnsi="Times New Roman" w:cs="Times New Roman"/>
          <w:b/>
          <w:sz w:val="24"/>
          <w:szCs w:val="24"/>
        </w:rPr>
        <w:t>до тендерної документації</w:t>
      </w:r>
    </w:p>
    <w:p w14:paraId="117F2529" w14:textId="77777777" w:rsidR="00346A24" w:rsidRDefault="00346A24" w:rsidP="00346A24">
      <w:pPr>
        <w:pStyle w:val="af6"/>
        <w:tabs>
          <w:tab w:val="center" w:pos="4819"/>
          <w:tab w:val="right" w:pos="9639"/>
        </w:tabs>
        <w:suppressAutoHyphens/>
        <w:spacing w:before="0" w:beforeAutospacing="0" w:after="0" w:afterAutospacing="0"/>
        <w:jc w:val="center"/>
        <w:rPr>
          <w:b/>
        </w:rPr>
      </w:pPr>
    </w:p>
    <w:p w14:paraId="129DC946" w14:textId="77777777" w:rsidR="00A83DB9" w:rsidRDefault="00A83DB9" w:rsidP="00A83DB9">
      <w:pPr>
        <w:pStyle w:val="af6"/>
        <w:tabs>
          <w:tab w:val="center" w:pos="4819"/>
          <w:tab w:val="right" w:pos="9639"/>
        </w:tabs>
        <w:suppressAutoHyphens/>
        <w:spacing w:before="0" w:beforeAutospacing="0" w:after="0" w:afterAutospacing="0"/>
        <w:jc w:val="center"/>
        <w:rPr>
          <w:b/>
          <w:lang w:val="uk-UA"/>
        </w:rPr>
      </w:pPr>
      <w:proofErr w:type="spellStart"/>
      <w:r w:rsidRPr="001415E6">
        <w:rPr>
          <w:b/>
        </w:rPr>
        <w:lastRenderedPageBreak/>
        <w:t>Перелік</w:t>
      </w:r>
      <w:proofErr w:type="spellEnd"/>
      <w:r w:rsidRPr="001415E6">
        <w:rPr>
          <w:b/>
        </w:rPr>
        <w:t xml:space="preserve"> </w:t>
      </w:r>
      <w:proofErr w:type="spellStart"/>
      <w:r w:rsidRPr="001415E6">
        <w:rPr>
          <w:b/>
        </w:rPr>
        <w:t>документів</w:t>
      </w:r>
      <w:proofErr w:type="spellEnd"/>
      <w:r w:rsidRPr="001415E6">
        <w:rPr>
          <w:b/>
        </w:rPr>
        <w:t xml:space="preserve"> та </w:t>
      </w:r>
      <w:proofErr w:type="spellStart"/>
      <w:r w:rsidRPr="001415E6">
        <w:rPr>
          <w:b/>
        </w:rPr>
        <w:t>інформації</w:t>
      </w:r>
      <w:proofErr w:type="spellEnd"/>
      <w:r w:rsidRPr="001415E6">
        <w:rPr>
          <w:b/>
        </w:rPr>
        <w:t xml:space="preserve">  для </w:t>
      </w:r>
      <w:proofErr w:type="spellStart"/>
      <w:r w:rsidRPr="001415E6">
        <w:rPr>
          <w:b/>
        </w:rPr>
        <w:t>підтвердження</w:t>
      </w:r>
      <w:proofErr w:type="spellEnd"/>
      <w:r w:rsidRPr="001415E6">
        <w:rPr>
          <w:b/>
        </w:rPr>
        <w:t xml:space="preserve"> </w:t>
      </w:r>
      <w:proofErr w:type="spellStart"/>
      <w:r w:rsidRPr="001415E6">
        <w:rPr>
          <w:b/>
        </w:rPr>
        <w:t>відсутності</w:t>
      </w:r>
      <w:proofErr w:type="spellEnd"/>
      <w:r w:rsidRPr="001415E6">
        <w:rPr>
          <w:b/>
        </w:rPr>
        <w:t xml:space="preserve"> </w:t>
      </w:r>
      <w:proofErr w:type="spellStart"/>
      <w:r w:rsidRPr="001415E6">
        <w:rPr>
          <w:b/>
        </w:rPr>
        <w:t>підстав</w:t>
      </w:r>
      <w:proofErr w:type="spellEnd"/>
      <w:r w:rsidRPr="001415E6">
        <w:rPr>
          <w:b/>
        </w:rPr>
        <w:t xml:space="preserve"> для </w:t>
      </w:r>
      <w:proofErr w:type="spellStart"/>
      <w:r w:rsidRPr="001415E6">
        <w:rPr>
          <w:b/>
        </w:rPr>
        <w:t>відхилення</w:t>
      </w:r>
      <w:proofErr w:type="spellEnd"/>
      <w:r w:rsidRPr="001415E6">
        <w:rPr>
          <w:b/>
        </w:rPr>
        <w:t xml:space="preserve"> </w:t>
      </w:r>
      <w:r>
        <w:rPr>
          <w:b/>
          <w:lang w:val="uk-UA"/>
        </w:rPr>
        <w:t>учасника/</w:t>
      </w:r>
      <w:r w:rsidRPr="00E95F6D">
        <w:rPr>
          <w:b/>
          <w:lang w:val="uk-UA"/>
        </w:rPr>
        <w:t>переможця</w:t>
      </w:r>
      <w:r w:rsidRPr="001415E6">
        <w:rPr>
          <w:b/>
        </w:rPr>
        <w:t xml:space="preserve"> </w:t>
      </w:r>
      <w:proofErr w:type="spellStart"/>
      <w:r w:rsidRPr="001415E6">
        <w:rPr>
          <w:b/>
        </w:rPr>
        <w:t>відповідно</w:t>
      </w:r>
      <w:proofErr w:type="spellEnd"/>
      <w:r w:rsidRPr="001415E6">
        <w:rPr>
          <w:b/>
        </w:rPr>
        <w:t xml:space="preserve"> до  </w:t>
      </w:r>
      <w:proofErr w:type="spellStart"/>
      <w:r w:rsidRPr="001415E6">
        <w:rPr>
          <w:b/>
        </w:rPr>
        <w:t>вимог</w:t>
      </w:r>
      <w:proofErr w:type="spellEnd"/>
      <w:r w:rsidRPr="001415E6">
        <w:rPr>
          <w:b/>
        </w:rPr>
        <w:t xml:space="preserve">, </w:t>
      </w:r>
      <w:proofErr w:type="spellStart"/>
      <w:r w:rsidRPr="001415E6">
        <w:rPr>
          <w:b/>
        </w:rPr>
        <w:t>визначених</w:t>
      </w:r>
      <w:proofErr w:type="spellEnd"/>
      <w:r w:rsidRPr="001415E6">
        <w:rPr>
          <w:b/>
        </w:rPr>
        <w:t xml:space="preserve"> </w:t>
      </w:r>
      <w:r>
        <w:rPr>
          <w:b/>
          <w:lang w:val="uk-UA"/>
        </w:rPr>
        <w:t>пунктом 44 Особливостей</w:t>
      </w:r>
    </w:p>
    <w:p w14:paraId="4A3F3215" w14:textId="77777777" w:rsidR="00A83DB9" w:rsidRDefault="00A83DB9" w:rsidP="00A83DB9">
      <w:pPr>
        <w:spacing w:after="0" w:line="240" w:lineRule="auto"/>
        <w:jc w:val="center"/>
        <w:rPr>
          <w:rFonts w:ascii="Times New Roman" w:hAnsi="Times New Roman"/>
          <w:b/>
          <w:i/>
          <w:sz w:val="20"/>
          <w:szCs w:val="20"/>
          <w:lang w:eastAsia="ru-RU"/>
        </w:rPr>
      </w:pPr>
    </w:p>
    <w:p w14:paraId="75713D8C" w14:textId="77777777" w:rsidR="00A83DB9" w:rsidRPr="002D39D5" w:rsidRDefault="00A83DB9" w:rsidP="00A83DB9">
      <w:pPr>
        <w:pStyle w:val="afc"/>
        <w:numPr>
          <w:ilvl w:val="0"/>
          <w:numId w:val="35"/>
        </w:numPr>
        <w:spacing w:after="0" w:line="240" w:lineRule="auto"/>
        <w:jc w:val="both"/>
        <w:rPr>
          <w:rFonts w:ascii="Times New Roman" w:hAnsi="Times New Roman"/>
          <w:b/>
          <w:iCs/>
          <w:sz w:val="24"/>
          <w:szCs w:val="24"/>
          <w:lang w:eastAsia="ru-RU"/>
        </w:rPr>
      </w:pPr>
      <w:r w:rsidRPr="002D39D5">
        <w:rPr>
          <w:rFonts w:ascii="Times New Roman" w:hAnsi="Times New Roman"/>
          <w:b/>
          <w:iCs/>
          <w:sz w:val="24"/>
          <w:szCs w:val="24"/>
          <w:lang w:eastAsia="ru-RU"/>
        </w:rPr>
        <w:t>Підтвердження відповідності УЧАСНИКА  вимогам, визначеним у пункті 44 Особливостей:</w:t>
      </w:r>
    </w:p>
    <w:p w14:paraId="14530F9C" w14:textId="77777777" w:rsidR="00A83DB9" w:rsidRPr="002D39D5" w:rsidRDefault="00A83DB9" w:rsidP="00A83DB9">
      <w:pPr>
        <w:spacing w:after="0" w:line="240" w:lineRule="auto"/>
        <w:ind w:firstLine="567"/>
        <w:jc w:val="both"/>
        <w:rPr>
          <w:rFonts w:ascii="Times New Roman" w:hAnsi="Times New Roman"/>
          <w:sz w:val="24"/>
          <w:szCs w:val="24"/>
        </w:rPr>
      </w:pPr>
      <w:r w:rsidRPr="002D39D5">
        <w:rPr>
          <w:rFonts w:ascii="Times New Roman" w:hAnsi="Times New Roman"/>
          <w:sz w:val="24"/>
          <w:szCs w:val="24"/>
        </w:rPr>
        <w:t xml:space="preserve">Учасник процедури закупівлі підтверджує відсутність підстав, зазначених пунктом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2D39D5">
        <w:rPr>
          <w:rFonts w:ascii="Times New Roman" w:hAnsi="Times New Roman"/>
          <w:sz w:val="24"/>
          <w:szCs w:val="24"/>
        </w:rPr>
        <w:t>закупівель</w:t>
      </w:r>
      <w:proofErr w:type="spellEnd"/>
      <w:r w:rsidRPr="002D39D5">
        <w:rPr>
          <w:rFonts w:ascii="Times New Roman" w:hAnsi="Times New Roman"/>
          <w:sz w:val="24"/>
          <w:szCs w:val="24"/>
        </w:rPr>
        <w:t xml:space="preserve"> під час подання тендерної пропозиції.</w:t>
      </w:r>
    </w:p>
    <w:p w14:paraId="518A8EF0" w14:textId="77777777" w:rsidR="00A83DB9" w:rsidRPr="002D39D5" w:rsidRDefault="00A83DB9" w:rsidP="00A83DB9">
      <w:pPr>
        <w:spacing w:after="0" w:line="240" w:lineRule="auto"/>
        <w:ind w:firstLine="567"/>
        <w:jc w:val="both"/>
        <w:rPr>
          <w:rFonts w:ascii="Times New Roman" w:hAnsi="Times New Roman"/>
          <w:sz w:val="24"/>
          <w:szCs w:val="24"/>
        </w:rPr>
      </w:pPr>
      <w:r w:rsidRPr="002D39D5">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D39D5">
        <w:rPr>
          <w:rFonts w:ascii="Times New Roman" w:hAnsi="Times New Roman"/>
          <w:sz w:val="24"/>
          <w:szCs w:val="24"/>
        </w:rPr>
        <w:t>закупівель</w:t>
      </w:r>
      <w:proofErr w:type="spellEnd"/>
      <w:r w:rsidRPr="002D39D5">
        <w:rPr>
          <w:rFonts w:ascii="Times New Roman" w:hAnsi="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B9A8107" w14:textId="77777777" w:rsidR="00A83DB9" w:rsidRDefault="00A83DB9" w:rsidP="00A83DB9">
      <w:pPr>
        <w:spacing w:after="0" w:line="240" w:lineRule="auto"/>
        <w:ind w:firstLine="567"/>
        <w:jc w:val="both"/>
        <w:rPr>
          <w:rFonts w:ascii="Times New Roman" w:hAnsi="Times New Roman"/>
          <w:b/>
          <w:i/>
          <w:sz w:val="24"/>
          <w:szCs w:val="24"/>
        </w:rPr>
      </w:pPr>
      <w:r w:rsidRPr="002D39D5">
        <w:rPr>
          <w:rFonts w:ascii="Times New Roman" w:hAnsi="Times New Roman"/>
          <w:b/>
          <w:i/>
          <w:sz w:val="24"/>
          <w:szCs w:val="24"/>
        </w:rPr>
        <w:t xml:space="preserve">Заповненням відповідних електронних полів вважається проставлення учасником відмітки в </w:t>
      </w:r>
      <w:proofErr w:type="spellStart"/>
      <w:r w:rsidRPr="002D39D5">
        <w:rPr>
          <w:rFonts w:ascii="Times New Roman" w:hAnsi="Times New Roman"/>
          <w:b/>
          <w:i/>
          <w:sz w:val="24"/>
          <w:szCs w:val="24"/>
        </w:rPr>
        <w:t>чекбоксі</w:t>
      </w:r>
      <w:proofErr w:type="spellEnd"/>
      <w:r w:rsidRPr="002D39D5">
        <w:rPr>
          <w:rFonts w:ascii="Times New Roman" w:hAnsi="Times New Roman"/>
          <w:b/>
          <w:i/>
          <w:sz w:val="24"/>
          <w:szCs w:val="24"/>
        </w:rPr>
        <w:t>/прапорці/перемикачі або інших елементів графічного інтерфейсу користувача в залежності від технічної реалізації на майданчику учасника.</w:t>
      </w:r>
    </w:p>
    <w:p w14:paraId="27E46D1A" w14:textId="77777777" w:rsidR="00A83DB9" w:rsidRDefault="00A83DB9" w:rsidP="00A83DB9">
      <w:pPr>
        <w:spacing w:after="0" w:line="240" w:lineRule="auto"/>
        <w:ind w:firstLine="567"/>
        <w:jc w:val="both"/>
        <w:rPr>
          <w:rFonts w:ascii="Times New Roman" w:eastAsia="Times New Roman" w:hAnsi="Times New Roman"/>
          <w:sz w:val="24"/>
          <w:szCs w:val="24"/>
          <w:lang w:eastAsia="uk-UA"/>
        </w:rPr>
      </w:pPr>
      <w:r w:rsidRPr="002D39D5">
        <w:rPr>
          <w:rFonts w:ascii="Times New Roman" w:eastAsia="Times New Roman" w:hAnsi="Times New Roman"/>
          <w:sz w:val="24"/>
          <w:szCs w:val="24"/>
          <w:highlight w:val="white"/>
          <w:lang w:eastAsia="uk-UA"/>
        </w:rPr>
        <w:t>Для підтвердження відсутності підстави, зазначеної в абзаці чотирнадцятому пункту 44 Особливостей</w:t>
      </w:r>
      <w:r w:rsidRPr="002D39D5">
        <w:rPr>
          <w:rFonts w:ascii="Times New Roman" w:eastAsia="Times New Roman" w:hAnsi="Times New Roman"/>
          <w:b/>
          <w:sz w:val="24"/>
          <w:szCs w:val="24"/>
          <w:highlight w:val="white"/>
          <w:lang w:eastAsia="uk-UA"/>
        </w:rPr>
        <w:t xml:space="preserve"> </w:t>
      </w:r>
      <w:r w:rsidRPr="002D39D5">
        <w:rPr>
          <w:rFonts w:ascii="Times New Roman" w:eastAsia="Times New Roman" w:hAnsi="Times New Roman"/>
          <w:sz w:val="24"/>
          <w:szCs w:val="24"/>
          <w:highlight w:val="white"/>
          <w:lang w:eastAsia="uk-UA"/>
        </w:rPr>
        <w:t xml:space="preserve">Учасник процедури закупівлі у складі тендерної пропозиції повинен надати </w:t>
      </w:r>
      <w:r w:rsidRPr="002D39D5">
        <w:rPr>
          <w:rFonts w:ascii="Times New Roman" w:eastAsia="Times New Roman" w:hAnsi="Times New Roman"/>
          <w:b/>
          <w:sz w:val="24"/>
          <w:szCs w:val="24"/>
          <w:highlight w:val="white"/>
          <w:lang w:eastAsia="uk-UA"/>
        </w:rPr>
        <w:t xml:space="preserve">довідку в довільній формі, </w:t>
      </w:r>
      <w:r w:rsidRPr="002D39D5">
        <w:rPr>
          <w:rFonts w:ascii="Times New Roman" w:eastAsia="Times New Roman" w:hAnsi="Times New Roman"/>
          <w:sz w:val="24"/>
          <w:szCs w:val="24"/>
          <w:highlight w:val="white"/>
          <w:lang w:eastAsia="uk-UA"/>
        </w:rPr>
        <w:t>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rFonts w:ascii="Times New Roman" w:eastAsia="Times New Roman" w:hAnsi="Times New Roman"/>
          <w:sz w:val="24"/>
          <w:szCs w:val="24"/>
          <w:lang w:eastAsia="uk-UA"/>
        </w:rPr>
        <w:t xml:space="preserve">. </w:t>
      </w:r>
    </w:p>
    <w:p w14:paraId="013A34F6" w14:textId="77777777" w:rsidR="00A83DB9" w:rsidRDefault="00A83DB9" w:rsidP="00A83DB9">
      <w:pPr>
        <w:spacing w:after="0" w:line="240" w:lineRule="auto"/>
        <w:jc w:val="center"/>
        <w:rPr>
          <w:rFonts w:ascii="Times New Roman" w:hAnsi="Times New Roman"/>
          <w:b/>
          <w:iCs/>
          <w:sz w:val="24"/>
          <w:szCs w:val="24"/>
        </w:rPr>
      </w:pPr>
    </w:p>
    <w:p w14:paraId="310E672B" w14:textId="77777777" w:rsidR="00A83DB9" w:rsidRPr="002D39D5" w:rsidRDefault="00A83DB9" w:rsidP="00A83DB9">
      <w:pPr>
        <w:spacing w:after="0" w:line="240" w:lineRule="auto"/>
        <w:jc w:val="center"/>
        <w:rPr>
          <w:rFonts w:ascii="Times New Roman" w:hAnsi="Times New Roman"/>
          <w:b/>
          <w:iCs/>
          <w:sz w:val="24"/>
          <w:szCs w:val="24"/>
        </w:rPr>
      </w:pPr>
      <w:r>
        <w:rPr>
          <w:rFonts w:ascii="Times New Roman" w:hAnsi="Times New Roman"/>
          <w:b/>
          <w:iCs/>
          <w:sz w:val="24"/>
          <w:szCs w:val="24"/>
        </w:rPr>
        <w:t>2</w:t>
      </w:r>
      <w:r w:rsidRPr="002D39D5">
        <w:rPr>
          <w:rFonts w:ascii="Times New Roman" w:hAnsi="Times New Roman"/>
          <w:b/>
          <w:iCs/>
          <w:sz w:val="24"/>
          <w:szCs w:val="24"/>
        </w:rPr>
        <w:t>. Перелік документів та інформації  для підтвердження відповідності ПЕРЕМОЖЦЯ вимогам, визначеним у пункті 44 Особливостей:</w:t>
      </w:r>
    </w:p>
    <w:p w14:paraId="1098BBBF" w14:textId="77777777" w:rsidR="00A83DB9" w:rsidRPr="002D39D5" w:rsidRDefault="00A83DB9" w:rsidP="00A83DB9">
      <w:pPr>
        <w:spacing w:after="0" w:line="240" w:lineRule="auto"/>
        <w:ind w:firstLine="567"/>
        <w:jc w:val="both"/>
        <w:rPr>
          <w:rFonts w:ascii="Times New Roman" w:hAnsi="Times New Roman"/>
          <w:b/>
          <w:i/>
          <w:sz w:val="24"/>
          <w:szCs w:val="24"/>
        </w:rPr>
      </w:pPr>
    </w:p>
    <w:p w14:paraId="4E6750EC" w14:textId="77777777" w:rsidR="00A83DB9" w:rsidRPr="00F501BC" w:rsidRDefault="00A83DB9" w:rsidP="00A83DB9">
      <w:pPr>
        <w:spacing w:after="0" w:line="240" w:lineRule="auto"/>
        <w:ind w:right="6" w:firstLine="567"/>
        <w:jc w:val="both"/>
        <w:rPr>
          <w:rFonts w:ascii="Times New Roman" w:hAnsi="Times New Roman" w:cs="Times New Roman"/>
          <w:sz w:val="24"/>
          <w:szCs w:val="24"/>
        </w:rPr>
      </w:pPr>
      <w:r w:rsidRPr="000D674D">
        <w:rPr>
          <w:rFonts w:ascii="Times New Roman" w:hAnsi="Times New Roman" w:cs="Times New Roman"/>
          <w:sz w:val="24"/>
          <w:szCs w:val="24"/>
        </w:rPr>
        <w:t xml:space="preserve">Відповідно до </w:t>
      </w:r>
      <w:r>
        <w:rPr>
          <w:rFonts w:ascii="Times New Roman" w:hAnsi="Times New Roman" w:cs="Times New Roman"/>
          <w:sz w:val="24"/>
          <w:szCs w:val="24"/>
        </w:rPr>
        <w:t xml:space="preserve">абзацу 15 </w:t>
      </w:r>
      <w:r w:rsidRPr="000D674D">
        <w:rPr>
          <w:rFonts w:ascii="Times New Roman" w:hAnsi="Times New Roman" w:cs="Times New Roman"/>
          <w:sz w:val="24"/>
          <w:szCs w:val="24"/>
        </w:rPr>
        <w:t>пункту 44 Особливостей</w:t>
      </w:r>
      <w:r>
        <w:rPr>
          <w:rFonts w:ascii="Times New Roman" w:hAnsi="Times New Roman" w:cs="Times New Roman"/>
          <w:sz w:val="24"/>
          <w:szCs w:val="24"/>
          <w:u w:val="single"/>
        </w:rPr>
        <w:t xml:space="preserve"> </w:t>
      </w:r>
      <w:r w:rsidRPr="00644FB4">
        <w:rPr>
          <w:rFonts w:ascii="Times New Roman" w:hAnsi="Times New Roman" w:cs="Times New Roman"/>
          <w:sz w:val="24"/>
          <w:szCs w:val="24"/>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Pr="00644FB4">
        <w:rPr>
          <w:rFonts w:ascii="Times New Roman" w:hAnsi="Times New Roman" w:cs="Times New Roman"/>
          <w:sz w:val="24"/>
          <w:szCs w:val="24"/>
          <w:u w:val="single"/>
        </w:rPr>
        <w:t>закупівель</w:t>
      </w:r>
      <w:proofErr w:type="spellEnd"/>
      <w:r w:rsidRPr="00644FB4">
        <w:rPr>
          <w:rFonts w:ascii="Times New Roman" w:hAnsi="Times New Roman" w:cs="Times New Roman"/>
          <w:sz w:val="24"/>
          <w:szCs w:val="24"/>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44FB4">
        <w:rPr>
          <w:rFonts w:ascii="Times New Roman" w:hAnsi="Times New Roman" w:cs="Times New Roman"/>
          <w:sz w:val="24"/>
          <w:szCs w:val="24"/>
          <w:u w:val="single"/>
        </w:rPr>
        <w:t>закупівель</w:t>
      </w:r>
      <w:proofErr w:type="spellEnd"/>
      <w:r w:rsidRPr="00644FB4">
        <w:rPr>
          <w:rFonts w:ascii="Times New Roman" w:hAnsi="Times New Roman" w:cs="Times New Roman"/>
          <w:sz w:val="24"/>
          <w:szCs w:val="24"/>
          <w:u w:val="single"/>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sz w:val="24"/>
          <w:szCs w:val="24"/>
          <w:u w:val="single"/>
        </w:rPr>
        <w:t xml:space="preserve"> 44 Особливостей</w:t>
      </w:r>
      <w:r w:rsidRPr="00644FB4">
        <w:rPr>
          <w:rFonts w:ascii="Times New Roman" w:hAnsi="Times New Roman" w:cs="Times New Roman"/>
          <w:sz w:val="24"/>
          <w:szCs w:val="24"/>
          <w:u w:val="single"/>
        </w:rPr>
        <w:t>.</w:t>
      </w:r>
    </w:p>
    <w:p w14:paraId="6C9852F6" w14:textId="77777777" w:rsidR="00A83DB9" w:rsidRDefault="00A83DB9" w:rsidP="00A83DB9">
      <w:pPr>
        <w:spacing w:after="0" w:line="240" w:lineRule="auto"/>
        <w:ind w:firstLine="567"/>
        <w:jc w:val="both"/>
        <w:rPr>
          <w:rFonts w:ascii="Times New Roman" w:hAnsi="Times New Roman" w:cs="Times New Roman"/>
          <w:b/>
          <w:i/>
          <w:sz w:val="24"/>
          <w:szCs w:val="24"/>
          <w:shd w:val="clear" w:color="auto" w:fill="FFFFFF"/>
        </w:rPr>
      </w:pPr>
      <w:r w:rsidRPr="00496DF3">
        <w:rPr>
          <w:rFonts w:ascii="Times New Roman" w:hAnsi="Times New Roman" w:cs="Times New Roman"/>
          <w:i/>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w:t>
      </w:r>
      <w:hyperlink r:id="rId42" w:tgtFrame="_blank" w:history="1">
        <w:r w:rsidRPr="00496DF3">
          <w:rPr>
            <w:rStyle w:val="af7"/>
            <w:rFonts w:ascii="Times New Roman" w:hAnsi="Times New Roman" w:cs="Times New Roman"/>
            <w:i/>
            <w:sz w:val="24"/>
            <w:szCs w:val="24"/>
            <w:shd w:val="clear" w:color="auto" w:fill="FFFFFF"/>
          </w:rPr>
          <w:t>Законом України</w:t>
        </w:r>
      </w:hyperlink>
      <w:r w:rsidRPr="00496DF3">
        <w:rPr>
          <w:rFonts w:ascii="Times New Roman" w:hAnsi="Times New Roman" w:cs="Times New Roman"/>
          <w:i/>
          <w:sz w:val="24"/>
          <w:szCs w:val="24"/>
          <w:shd w:val="clear" w:color="auto" w:fill="FFFFFF"/>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96DF3">
        <w:rPr>
          <w:rFonts w:ascii="Times New Roman" w:hAnsi="Times New Roman" w:cs="Times New Roman"/>
          <w:i/>
          <w:sz w:val="24"/>
          <w:szCs w:val="24"/>
          <w:shd w:val="clear" w:color="auto" w:fill="FFFFFF"/>
        </w:rPr>
        <w:t>закупівель</w:t>
      </w:r>
      <w:proofErr w:type="spellEnd"/>
      <w:r w:rsidRPr="00496DF3">
        <w:rPr>
          <w:rFonts w:ascii="Times New Roman" w:hAnsi="Times New Roman" w:cs="Times New Roman"/>
          <w:i/>
          <w:sz w:val="24"/>
          <w:szCs w:val="24"/>
          <w:shd w:val="clear" w:color="auto" w:fill="FFFFFF"/>
        </w:rPr>
        <w:t xml:space="preserve">, </w:t>
      </w:r>
      <w:r w:rsidRPr="00496DF3">
        <w:rPr>
          <w:rFonts w:ascii="Times New Roman" w:hAnsi="Times New Roman" w:cs="Times New Roman"/>
          <w:b/>
          <w:i/>
          <w:sz w:val="24"/>
          <w:szCs w:val="24"/>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p>
    <w:p w14:paraId="2AB3906B" w14:textId="77777777" w:rsidR="00A83DB9" w:rsidRPr="00140217" w:rsidRDefault="00A83DB9" w:rsidP="00A83DB9">
      <w:pPr>
        <w:pStyle w:val="rvps2"/>
        <w:shd w:val="clear" w:color="auto" w:fill="FFFFFF"/>
        <w:spacing w:before="0" w:beforeAutospacing="0" w:after="0" w:afterAutospacing="0"/>
        <w:ind w:firstLine="709"/>
        <w:jc w:val="both"/>
        <w:rPr>
          <w:i/>
          <w:iCs/>
        </w:rPr>
      </w:pPr>
      <w:r w:rsidRPr="001415E6">
        <w:rPr>
          <w:color w:val="293237"/>
          <w:shd w:val="clear" w:color="auto" w:fill="FFFFFF"/>
        </w:rPr>
        <w:t xml:space="preserve">Станом на момент затвердження і оприлюднення цієї тендерної документації </w:t>
      </w:r>
      <w:r w:rsidRPr="001415E6">
        <w:t xml:space="preserve"> не функціонує онлайн-сервіс з надання інформації з </w:t>
      </w:r>
      <w:r w:rsidRPr="001415E6">
        <w:rPr>
          <w:i/>
          <w:iCs/>
        </w:rPr>
        <w:t>Єдиного реєстру підприємств, щодо яких порушено провадження у справі про банкрутство</w:t>
      </w:r>
      <w:r w:rsidRPr="001415E6">
        <w:t>, адміністратором якого є Мін</w:t>
      </w:r>
      <w:r>
        <w:t xml:space="preserve">істерство юстиції України </w:t>
      </w:r>
      <w:r w:rsidRPr="00140217">
        <w:rPr>
          <w:i/>
          <w:iCs/>
        </w:rPr>
        <w:t xml:space="preserve">За повідомленням Міністерства юстиції України з </w:t>
      </w:r>
      <w:r w:rsidRPr="00140217">
        <w:rPr>
          <w:i/>
          <w:iCs/>
          <w:shd w:val="clear" w:color="auto" w:fill="FFFFFF"/>
        </w:rPr>
        <w:t>21.06.2022 у зв’язку з відсутністю доступу до онлайн сервісу з надання інформаційних довідок з Єдиного реєстру підприємств, щодо яких порушено провадження у справі про банкрутство, відомості з Єдиного реєстру підприємств можна отримати у формі інформаційного листа</w:t>
      </w:r>
      <w:r>
        <w:rPr>
          <w:i/>
          <w:iCs/>
          <w:shd w:val="clear" w:color="auto" w:fill="FFFFFF"/>
        </w:rPr>
        <w:t>.</w:t>
      </w:r>
      <w:r w:rsidRPr="00140217">
        <w:rPr>
          <w:i/>
          <w:iCs/>
          <w:shd w:val="clear" w:color="auto" w:fill="FFFFFF"/>
        </w:rPr>
        <w:t xml:space="preserve">  (https://minjust.gov.ua/files/general/2022/06/21/20220621184000-32.docx).</w:t>
      </w:r>
    </w:p>
    <w:p w14:paraId="45B825D3" w14:textId="77777777" w:rsidR="00A83DB9" w:rsidRDefault="00A83DB9" w:rsidP="00A83DB9">
      <w:pPr>
        <w:pStyle w:val="rvps2"/>
        <w:shd w:val="clear" w:color="auto" w:fill="FFFFFF"/>
        <w:spacing w:before="0" w:beforeAutospacing="0" w:after="0" w:afterAutospacing="0"/>
        <w:ind w:firstLine="709"/>
        <w:jc w:val="both"/>
        <w:rPr>
          <w:color w:val="293237"/>
          <w:shd w:val="clear" w:color="auto" w:fill="FFFFFF"/>
        </w:rPr>
      </w:pPr>
      <w:r w:rsidRPr="001415E6">
        <w:rPr>
          <w:color w:val="293237"/>
          <w:shd w:val="clear" w:color="auto" w:fill="FFFFFF"/>
        </w:rPr>
        <w:t xml:space="preserve">Станом на момент затвердження і оприлюднення цієї тендерної документації  </w:t>
      </w:r>
      <w:r w:rsidRPr="001415E6">
        <w:rPr>
          <w:color w:val="1D1D1B"/>
          <w:shd w:val="clear" w:color="auto" w:fill="FFFFFF"/>
        </w:rPr>
        <w:t>за посиланням, де знаходиться</w:t>
      </w:r>
      <w:r w:rsidRPr="001415E6">
        <w:rPr>
          <w:color w:val="293237"/>
          <w:shd w:val="clear" w:color="auto" w:fill="FFFFFF"/>
        </w:rPr>
        <w:t xml:space="preserve"> </w:t>
      </w:r>
      <w:r w:rsidRPr="001415E6">
        <w:rPr>
          <w:rStyle w:val="aff4"/>
          <w:color w:val="293237"/>
          <w:shd w:val="clear" w:color="auto" w:fill="FFFFFF"/>
        </w:rPr>
        <w:t xml:space="preserve">Єдиний державний </w:t>
      </w:r>
      <w:r w:rsidRPr="001415E6">
        <w:rPr>
          <w:rStyle w:val="aff4"/>
          <w:shd w:val="clear" w:color="auto" w:fill="FFFFFF"/>
        </w:rPr>
        <w:t>реєстр</w:t>
      </w:r>
      <w:r w:rsidRPr="001415E6">
        <w:t xml:space="preserve"> </w:t>
      </w:r>
      <w:hyperlink r:id="rId43" w:history="1">
        <w:r w:rsidRPr="001415E6">
          <w:rPr>
            <w:rStyle w:val="description"/>
            <w:i/>
            <w:iCs/>
            <w:shd w:val="clear" w:color="auto" w:fill="FFFFFF"/>
          </w:rPr>
          <w:t xml:space="preserve">осіб, які вчинили корупційні або </w:t>
        </w:r>
        <w:r w:rsidRPr="001415E6">
          <w:rPr>
            <w:rStyle w:val="description"/>
            <w:i/>
            <w:iCs/>
            <w:shd w:val="clear" w:color="auto" w:fill="FFFFFF"/>
          </w:rPr>
          <w:lastRenderedPageBreak/>
          <w:t>пов’язані з корупцією правопорушення</w:t>
        </w:r>
      </w:hyperlink>
      <w:r w:rsidRPr="001415E6">
        <w:rPr>
          <w:i/>
          <w:iCs/>
        </w:rPr>
        <w:t>,</w:t>
      </w:r>
      <w:r w:rsidRPr="001415E6">
        <w:t xml:space="preserve"> адміністратором якого є Національне агентство з питань запобігання корупції, відсутня можливість отримати публічну інформацію з </w:t>
      </w:r>
      <w:r w:rsidRPr="001415E6">
        <w:rPr>
          <w:color w:val="293237"/>
          <w:shd w:val="clear" w:color="auto" w:fill="FFFFFF"/>
        </w:rPr>
        <w:t>зазначеного Реєстру у формі оприлюднених відкритих даних, доступ до яких є вільним.</w:t>
      </w:r>
    </w:p>
    <w:p w14:paraId="448FD808" w14:textId="77777777" w:rsidR="00A83DB9" w:rsidRDefault="00A83DB9" w:rsidP="00A83DB9">
      <w:pPr>
        <w:spacing w:after="0" w:line="240" w:lineRule="auto"/>
        <w:ind w:firstLine="567"/>
        <w:jc w:val="both"/>
        <w:rPr>
          <w:rFonts w:ascii="Times New Roman" w:hAnsi="Times New Roman" w:cs="Times New Roman"/>
          <w:iCs/>
          <w:sz w:val="24"/>
          <w:szCs w:val="24"/>
          <w:shd w:val="clear" w:color="auto" w:fill="FFFFFF"/>
        </w:rPr>
      </w:pPr>
      <w:r w:rsidRPr="00EC299E">
        <w:rPr>
          <w:rFonts w:ascii="Times New Roman" w:hAnsi="Times New Roman"/>
          <w:i/>
          <w:sz w:val="24"/>
          <w:szCs w:val="24"/>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w:t>
      </w:r>
      <w:proofErr w:type="spellStart"/>
      <w:r w:rsidRPr="00EC299E">
        <w:rPr>
          <w:rFonts w:ascii="Times New Roman" w:hAnsi="Times New Roman"/>
          <w:i/>
          <w:sz w:val="24"/>
          <w:szCs w:val="24"/>
        </w:rPr>
        <w:t>пп</w:t>
      </w:r>
      <w:proofErr w:type="spellEnd"/>
      <w:r w:rsidRPr="00EC299E">
        <w:rPr>
          <w:rFonts w:ascii="Times New Roman" w:hAnsi="Times New Roman"/>
          <w:i/>
          <w:sz w:val="24"/>
          <w:szCs w:val="24"/>
        </w:rPr>
        <w:t>.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r w:rsidRPr="00EC299E">
        <w:rPr>
          <w:rFonts w:ascii="Times New Roman" w:hAnsi="Times New Roman"/>
          <w:iCs/>
          <w:sz w:val="24"/>
          <w:szCs w:val="24"/>
        </w:rPr>
        <w:t>.</w:t>
      </w:r>
      <w:r>
        <w:rPr>
          <w:rFonts w:ascii="Times New Roman" w:hAnsi="Times New Roman" w:cs="Times New Roman"/>
          <w:iCs/>
          <w:sz w:val="24"/>
          <w:szCs w:val="24"/>
          <w:shd w:val="clear" w:color="auto" w:fill="FFFFFF"/>
        </w:rPr>
        <w:t xml:space="preserve"> </w:t>
      </w:r>
    </w:p>
    <w:p w14:paraId="5D5F9694" w14:textId="77777777" w:rsidR="00A83DB9" w:rsidRPr="001415E6" w:rsidRDefault="00A83DB9" w:rsidP="00A83DB9">
      <w:pPr>
        <w:pStyle w:val="rvps2"/>
        <w:shd w:val="clear" w:color="auto" w:fill="FFFFFF"/>
        <w:spacing w:before="0" w:beforeAutospacing="0" w:after="0" w:afterAutospacing="0"/>
        <w:ind w:firstLine="709"/>
        <w:jc w:val="both"/>
      </w:pPr>
      <w:r w:rsidRPr="001415E6">
        <w:rPr>
          <w:color w:val="293237"/>
          <w:shd w:val="clear" w:color="auto" w:fill="FFFFFF"/>
        </w:rPr>
        <w:t xml:space="preserve">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w:t>
      </w:r>
      <w:r>
        <w:rPr>
          <w:color w:val="293237"/>
          <w:shd w:val="clear" w:color="auto" w:fill="FFFFFF"/>
        </w:rPr>
        <w:t>переможцю</w:t>
      </w:r>
      <w:r w:rsidRPr="001415E6">
        <w:rPr>
          <w:color w:val="293237"/>
          <w:shd w:val="clear" w:color="auto" w:fill="FFFFFF"/>
        </w:rPr>
        <w:t xml:space="preserve"> із зазначеного Реєстру:</w:t>
      </w:r>
      <w:r>
        <w:rPr>
          <w:color w:val="293237"/>
          <w:shd w:val="clear" w:color="auto" w:fill="FFFFFF"/>
        </w:rPr>
        <w:t xml:space="preserve"> </w:t>
      </w:r>
      <w:hyperlink r:id="rId44" w:history="1">
        <w:r w:rsidRPr="001415E6">
          <w:rPr>
            <w:rStyle w:val="af7"/>
          </w:rPr>
          <w:t>https://corruptinfo.nazk.gov.ua/</w:t>
        </w:r>
      </w:hyperlink>
      <w:r w:rsidRPr="001415E6">
        <w:t xml:space="preserve"> </w:t>
      </w:r>
    </w:p>
    <w:p w14:paraId="37208648" w14:textId="77777777" w:rsidR="00A83DB9" w:rsidRPr="001415E6" w:rsidRDefault="00A83DB9" w:rsidP="00A83DB9">
      <w:pPr>
        <w:pStyle w:val="rvps2"/>
        <w:shd w:val="clear" w:color="auto" w:fill="FFFFFF"/>
        <w:spacing w:before="0" w:beforeAutospacing="0" w:after="0" w:afterAutospacing="0"/>
        <w:ind w:firstLine="709"/>
        <w:jc w:val="both"/>
      </w:pPr>
      <w:r w:rsidRPr="001415E6">
        <w:t>Як передбачено</w:t>
      </w:r>
      <w:r>
        <w:t xml:space="preserve"> </w:t>
      </w:r>
      <w:r w:rsidRPr="001415E6">
        <w:t xml:space="preserve">ч. 3 ст. 22 Закону </w:t>
      </w:r>
      <w:r>
        <w:t xml:space="preserve">України </w:t>
      </w:r>
      <w:r w:rsidRPr="001415E6">
        <w:t>№ 922</w:t>
      </w:r>
      <w:r>
        <w:t xml:space="preserve"> «Про публічні закупівлі»</w:t>
      </w:r>
      <w:r w:rsidRPr="001415E6">
        <w:t>,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75CC3BD0" w14:textId="77777777" w:rsidR="00A83DB9" w:rsidRPr="001415E6" w:rsidRDefault="00A83DB9" w:rsidP="00A83DB9">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415E6">
        <w:rPr>
          <w:rFonts w:ascii="Times New Roman" w:hAnsi="Times New Roman" w:cs="Times New Roman"/>
          <w:sz w:val="24"/>
          <w:szCs w:val="24"/>
        </w:rPr>
        <w:t>Ураховуючи зазначене, замовник з метою виконання вимог Закону № 922</w:t>
      </w:r>
      <w:r>
        <w:rPr>
          <w:rFonts w:ascii="Times New Roman" w:hAnsi="Times New Roman" w:cs="Times New Roman"/>
          <w:sz w:val="24"/>
          <w:szCs w:val="24"/>
        </w:rPr>
        <w:t xml:space="preserve"> та Особливостей</w:t>
      </w:r>
      <w:r w:rsidRPr="001415E6">
        <w:rPr>
          <w:rFonts w:ascii="Times New Roman" w:hAnsi="Times New Roman" w:cs="Times New Roman"/>
          <w:sz w:val="24"/>
          <w:szCs w:val="24"/>
        </w:rPr>
        <w:t xml:space="preserve">, в тому числі й дотримання принципів публічних </w:t>
      </w:r>
      <w:proofErr w:type="spellStart"/>
      <w:r w:rsidRPr="001415E6">
        <w:rPr>
          <w:rFonts w:ascii="Times New Roman" w:hAnsi="Times New Roman" w:cs="Times New Roman"/>
          <w:sz w:val="24"/>
          <w:szCs w:val="24"/>
        </w:rPr>
        <w:t>закупівель</w:t>
      </w:r>
      <w:proofErr w:type="spellEnd"/>
      <w:r w:rsidRPr="001415E6">
        <w:rPr>
          <w:rFonts w:ascii="Times New Roman" w:hAnsi="Times New Roman" w:cs="Times New Roman"/>
          <w:sz w:val="24"/>
          <w:szCs w:val="24"/>
        </w:rPr>
        <w:t xml:space="preserve">, передбачає в тендерній документації, інформацію (вимоги до </w:t>
      </w:r>
      <w:r>
        <w:rPr>
          <w:rFonts w:ascii="Times New Roman" w:hAnsi="Times New Roman" w:cs="Times New Roman"/>
          <w:sz w:val="24"/>
          <w:szCs w:val="24"/>
        </w:rPr>
        <w:t>переможця</w:t>
      </w:r>
      <w:r w:rsidRPr="001415E6">
        <w:rPr>
          <w:rFonts w:ascii="Times New Roman" w:hAnsi="Times New Roman" w:cs="Times New Roman"/>
          <w:sz w:val="24"/>
          <w:szCs w:val="24"/>
        </w:rPr>
        <w:t xml:space="preserve">) про надання ним підтвердження відсутності підстав для відмови йому в участі в процедурі закупівлі </w:t>
      </w:r>
      <w:r w:rsidRPr="00B822DC">
        <w:rPr>
          <w:rFonts w:ascii="Times New Roman" w:hAnsi="Times New Roman" w:cs="Times New Roman"/>
          <w:sz w:val="24"/>
          <w:szCs w:val="24"/>
        </w:rPr>
        <w:t>за підпунктами 2, 8 пункту 44 Особливостей</w:t>
      </w:r>
    </w:p>
    <w:p w14:paraId="371F9B97" w14:textId="77777777" w:rsidR="00A83DB9" w:rsidRPr="001415E6" w:rsidRDefault="00A83DB9" w:rsidP="00A83DB9">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415E6">
        <w:rPr>
          <w:rFonts w:ascii="Times New Roman" w:hAnsi="Times New Roman" w:cs="Times New Roman"/>
          <w:sz w:val="24"/>
          <w:szCs w:val="24"/>
        </w:rPr>
        <w:t xml:space="preserve">Для пересвідчення відсутності/наявності технічної можливості перевірити </w:t>
      </w:r>
      <w:r>
        <w:rPr>
          <w:rFonts w:ascii="Times New Roman" w:hAnsi="Times New Roman" w:cs="Times New Roman"/>
          <w:sz w:val="24"/>
          <w:szCs w:val="24"/>
        </w:rPr>
        <w:t>переможця</w:t>
      </w:r>
      <w:r w:rsidRPr="001415E6">
        <w:rPr>
          <w:rFonts w:ascii="Times New Roman" w:hAnsi="Times New Roman" w:cs="Times New Roman"/>
          <w:sz w:val="24"/>
          <w:szCs w:val="24"/>
        </w:rPr>
        <w:t xml:space="preserve"> у відповідних єдиних державних реєстрах/ресурсах </w:t>
      </w:r>
      <w:r>
        <w:rPr>
          <w:rFonts w:ascii="Times New Roman" w:hAnsi="Times New Roman" w:cs="Times New Roman"/>
          <w:sz w:val="24"/>
          <w:szCs w:val="24"/>
        </w:rPr>
        <w:t>переможець</w:t>
      </w:r>
      <w:r w:rsidRPr="001415E6">
        <w:rPr>
          <w:rFonts w:ascii="Times New Roman" w:hAnsi="Times New Roman" w:cs="Times New Roman"/>
          <w:sz w:val="24"/>
          <w:szCs w:val="24"/>
        </w:rPr>
        <w:t xml:space="preserve"> станом на момент подання </w:t>
      </w:r>
      <w:r>
        <w:rPr>
          <w:rFonts w:ascii="Times New Roman" w:hAnsi="Times New Roman" w:cs="Times New Roman"/>
          <w:sz w:val="24"/>
          <w:szCs w:val="24"/>
        </w:rPr>
        <w:t xml:space="preserve">документів відповідно до вимог </w:t>
      </w:r>
      <w:r w:rsidRPr="001E327E">
        <w:rPr>
          <w:rFonts w:ascii="Times New Roman" w:hAnsi="Times New Roman" w:cs="Times New Roman"/>
          <w:sz w:val="24"/>
          <w:szCs w:val="24"/>
        </w:rPr>
        <w:t>п</w:t>
      </w:r>
      <w:r>
        <w:rPr>
          <w:rFonts w:ascii="Times New Roman" w:hAnsi="Times New Roman" w:cs="Times New Roman"/>
          <w:sz w:val="24"/>
          <w:szCs w:val="24"/>
        </w:rPr>
        <w:t xml:space="preserve">ункту </w:t>
      </w:r>
      <w:r w:rsidRPr="001E327E">
        <w:rPr>
          <w:rFonts w:ascii="Times New Roman" w:hAnsi="Times New Roman" w:cs="Times New Roman"/>
          <w:sz w:val="24"/>
          <w:szCs w:val="24"/>
        </w:rPr>
        <w:t>6.</w:t>
      </w:r>
      <w:r>
        <w:rPr>
          <w:rFonts w:ascii="Times New Roman" w:hAnsi="Times New Roman" w:cs="Times New Roman"/>
          <w:sz w:val="24"/>
          <w:szCs w:val="24"/>
        </w:rPr>
        <w:t xml:space="preserve">10 Глави 6 Розділу 3 Тендерної документації, </w:t>
      </w:r>
      <w:r w:rsidRPr="001415E6">
        <w:rPr>
          <w:rFonts w:ascii="Times New Roman" w:hAnsi="Times New Roman" w:cs="Times New Roman"/>
          <w:sz w:val="24"/>
          <w:szCs w:val="24"/>
        </w:rPr>
        <w:t xml:space="preserve"> з’ясовує наявність вільного доступу до таких реєстрів/ресурсів з урахуванням вимог цієї тендерної документації щодо надання інформації документів для підтвердження відсутності підстав</w:t>
      </w:r>
      <w:r>
        <w:rPr>
          <w:rFonts w:ascii="Times New Roman" w:hAnsi="Times New Roman" w:cs="Times New Roman"/>
          <w:sz w:val="24"/>
          <w:szCs w:val="24"/>
        </w:rPr>
        <w:t xml:space="preserve">, </w:t>
      </w:r>
      <w:r w:rsidRPr="007F37CE">
        <w:rPr>
          <w:rFonts w:ascii="Times New Roman" w:hAnsi="Times New Roman" w:cs="Times New Roman"/>
          <w:sz w:val="24"/>
          <w:szCs w:val="24"/>
        </w:rPr>
        <w:t xml:space="preserve">визначених </w:t>
      </w:r>
      <w:r>
        <w:rPr>
          <w:rFonts w:ascii="Times New Roman" w:hAnsi="Times New Roman" w:cs="Times New Roman"/>
          <w:sz w:val="24"/>
          <w:szCs w:val="24"/>
        </w:rPr>
        <w:t xml:space="preserve">пунктом </w:t>
      </w:r>
      <w:r w:rsidRPr="007F37CE">
        <w:rPr>
          <w:rFonts w:ascii="Times New Roman" w:hAnsi="Times New Roman" w:cs="Times New Roman"/>
          <w:sz w:val="24"/>
          <w:szCs w:val="24"/>
        </w:rPr>
        <w:t xml:space="preserve"> </w:t>
      </w:r>
      <w:r w:rsidRPr="001E327E">
        <w:rPr>
          <w:rFonts w:ascii="Times New Roman" w:hAnsi="Times New Roman" w:cs="Times New Roman"/>
          <w:sz w:val="24"/>
          <w:szCs w:val="24"/>
        </w:rPr>
        <w:t>44 Особливостей</w:t>
      </w:r>
      <w:r w:rsidRPr="001415E6">
        <w:rPr>
          <w:rFonts w:ascii="Times New Roman" w:hAnsi="Times New Roman" w:cs="Times New Roman"/>
          <w:sz w:val="24"/>
          <w:szCs w:val="24"/>
        </w:rPr>
        <w:t>.</w:t>
      </w:r>
    </w:p>
    <w:p w14:paraId="52A0C19A" w14:textId="77777777" w:rsidR="00A83DB9" w:rsidRPr="002D39D5" w:rsidRDefault="00A83DB9" w:rsidP="00A83DB9">
      <w:pPr>
        <w:pStyle w:val="17"/>
        <w:ind w:firstLine="708"/>
        <w:jc w:val="both"/>
        <w:rPr>
          <w:lang w:val="uk-UA"/>
        </w:rPr>
      </w:pPr>
      <w:r w:rsidRPr="002D39D5">
        <w:rPr>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w:t>
      </w:r>
      <w:hyperlink r:id="rId45" w:anchor="n159" w:history="1">
        <w:r w:rsidRPr="002D39D5">
          <w:rPr>
            <w:rStyle w:val="af7"/>
            <w:lang w:val="uk-UA"/>
          </w:rPr>
          <w:t>пунктом 44</w:t>
        </w:r>
      </w:hyperlink>
      <w:r w:rsidRPr="002D39D5">
        <w:rPr>
          <w:lang w:val="uk-UA"/>
        </w:rPr>
        <w:t> цих особливостей.</w:t>
      </w:r>
    </w:p>
    <w:p w14:paraId="7C30114D" w14:textId="77777777" w:rsidR="00A83DB9" w:rsidRDefault="00A83DB9" w:rsidP="00A83DB9">
      <w:pPr>
        <w:widowControl w:val="0"/>
        <w:tabs>
          <w:tab w:val="left" w:pos="1080"/>
        </w:tabs>
        <w:spacing w:after="0" w:line="240" w:lineRule="auto"/>
        <w:jc w:val="both"/>
        <w:rPr>
          <w:rFonts w:ascii="Times New Roman" w:hAnsi="Times New Roman"/>
          <w:b/>
          <w:bCs/>
          <w:color w:val="000000"/>
          <w:sz w:val="24"/>
          <w:szCs w:val="24"/>
        </w:rPr>
      </w:pPr>
    </w:p>
    <w:p w14:paraId="5B14A770" w14:textId="77777777" w:rsidR="00A83DB9" w:rsidRDefault="00A83DB9" w:rsidP="00A83DB9">
      <w:pPr>
        <w:pStyle w:val="af6"/>
        <w:tabs>
          <w:tab w:val="center" w:pos="4819"/>
          <w:tab w:val="right" w:pos="9639"/>
        </w:tabs>
        <w:suppressAutoHyphens/>
        <w:spacing w:before="0" w:beforeAutospacing="0" w:after="0" w:afterAutospacing="0"/>
        <w:jc w:val="center"/>
        <w:rPr>
          <w:b/>
        </w:rPr>
      </w:pPr>
      <w:proofErr w:type="spellStart"/>
      <w:r w:rsidRPr="001415E6">
        <w:rPr>
          <w:b/>
        </w:rPr>
        <w:t>Перелік</w:t>
      </w:r>
      <w:proofErr w:type="spellEnd"/>
      <w:r w:rsidRPr="001415E6">
        <w:rPr>
          <w:b/>
        </w:rPr>
        <w:t xml:space="preserve"> </w:t>
      </w:r>
      <w:proofErr w:type="spellStart"/>
      <w:r w:rsidRPr="001415E6">
        <w:rPr>
          <w:b/>
        </w:rPr>
        <w:t>документів</w:t>
      </w:r>
      <w:proofErr w:type="spellEnd"/>
      <w:r w:rsidRPr="001415E6">
        <w:rPr>
          <w:b/>
        </w:rPr>
        <w:t xml:space="preserve"> та </w:t>
      </w:r>
      <w:proofErr w:type="spellStart"/>
      <w:r w:rsidRPr="001415E6">
        <w:rPr>
          <w:b/>
        </w:rPr>
        <w:t>інформації</w:t>
      </w:r>
      <w:proofErr w:type="spellEnd"/>
      <w:r w:rsidRPr="001415E6">
        <w:rPr>
          <w:b/>
        </w:rPr>
        <w:t xml:space="preserve">  </w:t>
      </w:r>
    </w:p>
    <w:p w14:paraId="42686641" w14:textId="77777777" w:rsidR="00A83DB9" w:rsidRPr="001E327E" w:rsidRDefault="00A83DB9" w:rsidP="00A83DB9">
      <w:pPr>
        <w:pStyle w:val="af6"/>
        <w:tabs>
          <w:tab w:val="center" w:pos="4819"/>
          <w:tab w:val="right" w:pos="9639"/>
        </w:tabs>
        <w:suppressAutoHyphens/>
        <w:spacing w:before="0" w:beforeAutospacing="0" w:after="0" w:afterAutospacing="0"/>
        <w:jc w:val="center"/>
        <w:rPr>
          <w:b/>
          <w:lang w:val="uk-UA"/>
        </w:rPr>
      </w:pPr>
      <w:r w:rsidRPr="001415E6">
        <w:rPr>
          <w:b/>
        </w:rPr>
        <w:t xml:space="preserve">для </w:t>
      </w:r>
      <w:proofErr w:type="spellStart"/>
      <w:r w:rsidRPr="001415E6">
        <w:rPr>
          <w:b/>
        </w:rPr>
        <w:t>підтвердження</w:t>
      </w:r>
      <w:proofErr w:type="spellEnd"/>
      <w:r w:rsidRPr="001415E6">
        <w:rPr>
          <w:b/>
        </w:rPr>
        <w:t xml:space="preserve"> </w:t>
      </w:r>
      <w:proofErr w:type="spellStart"/>
      <w:r w:rsidRPr="001415E6">
        <w:rPr>
          <w:b/>
        </w:rPr>
        <w:t>відсутності</w:t>
      </w:r>
      <w:proofErr w:type="spellEnd"/>
      <w:r w:rsidRPr="001415E6">
        <w:rPr>
          <w:b/>
        </w:rPr>
        <w:t xml:space="preserve"> </w:t>
      </w:r>
      <w:proofErr w:type="spellStart"/>
      <w:r w:rsidRPr="001415E6">
        <w:rPr>
          <w:b/>
        </w:rPr>
        <w:t>підстав</w:t>
      </w:r>
      <w:proofErr w:type="spellEnd"/>
      <w:r w:rsidRPr="001415E6">
        <w:rPr>
          <w:b/>
        </w:rPr>
        <w:t xml:space="preserve"> для </w:t>
      </w:r>
      <w:proofErr w:type="spellStart"/>
      <w:r w:rsidRPr="001415E6">
        <w:rPr>
          <w:b/>
        </w:rPr>
        <w:t>відхилення</w:t>
      </w:r>
      <w:proofErr w:type="spellEnd"/>
      <w:r w:rsidRPr="001415E6">
        <w:rPr>
          <w:b/>
        </w:rPr>
        <w:t xml:space="preserve"> </w:t>
      </w:r>
      <w:r w:rsidRPr="00E95F6D">
        <w:rPr>
          <w:b/>
          <w:lang w:val="uk-UA"/>
        </w:rPr>
        <w:t>переможця</w:t>
      </w:r>
      <w:r w:rsidRPr="001415E6">
        <w:rPr>
          <w:b/>
        </w:rPr>
        <w:t xml:space="preserve"> </w:t>
      </w:r>
      <w:proofErr w:type="spellStart"/>
      <w:r w:rsidRPr="001415E6">
        <w:rPr>
          <w:b/>
        </w:rPr>
        <w:t>відповідно</w:t>
      </w:r>
      <w:proofErr w:type="spellEnd"/>
      <w:r w:rsidRPr="001415E6">
        <w:rPr>
          <w:b/>
        </w:rPr>
        <w:t xml:space="preserve"> до  </w:t>
      </w:r>
      <w:proofErr w:type="spellStart"/>
      <w:r w:rsidRPr="001415E6">
        <w:rPr>
          <w:b/>
        </w:rPr>
        <w:t>вимог</w:t>
      </w:r>
      <w:proofErr w:type="spellEnd"/>
      <w:r w:rsidRPr="001415E6">
        <w:rPr>
          <w:b/>
        </w:rPr>
        <w:t xml:space="preserve">, </w:t>
      </w:r>
      <w:proofErr w:type="spellStart"/>
      <w:r w:rsidRPr="001415E6">
        <w:rPr>
          <w:b/>
        </w:rPr>
        <w:t>визначених</w:t>
      </w:r>
      <w:proofErr w:type="spellEnd"/>
      <w:r w:rsidRPr="001415E6">
        <w:rPr>
          <w:b/>
        </w:rPr>
        <w:t xml:space="preserve"> </w:t>
      </w:r>
      <w:r>
        <w:rPr>
          <w:b/>
          <w:lang w:val="uk-UA"/>
        </w:rPr>
        <w:t>пунктом 44 Особливостей</w:t>
      </w:r>
      <w:r w:rsidRPr="007F2CFA">
        <w:rPr>
          <w:b/>
        </w:rPr>
        <w:t>:</w:t>
      </w:r>
    </w:p>
    <w:p w14:paraId="3A279B0A" w14:textId="77777777" w:rsidR="00A83DB9" w:rsidRPr="007F2CFA" w:rsidRDefault="00A83DB9" w:rsidP="00A83DB9">
      <w:pPr>
        <w:widowControl w:val="0"/>
        <w:tabs>
          <w:tab w:val="left" w:pos="1080"/>
        </w:tabs>
        <w:spacing w:after="0" w:line="240" w:lineRule="auto"/>
        <w:jc w:val="center"/>
        <w:rPr>
          <w:rFonts w:ascii="Times New Roman" w:hAnsi="Times New Roman"/>
          <w:sz w:val="24"/>
          <w:szCs w:val="24"/>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969"/>
        <w:gridCol w:w="5954"/>
      </w:tblGrid>
      <w:tr w:rsidR="00A83DB9" w:rsidRPr="009250BE" w14:paraId="21201B1B" w14:textId="77777777" w:rsidTr="00E04321">
        <w:tc>
          <w:tcPr>
            <w:tcW w:w="568" w:type="dxa"/>
          </w:tcPr>
          <w:p w14:paraId="1C7396CB" w14:textId="77777777" w:rsidR="00A83DB9" w:rsidRPr="009250BE" w:rsidRDefault="00A83DB9" w:rsidP="00E04321">
            <w:pPr>
              <w:spacing w:after="0" w:line="240" w:lineRule="auto"/>
              <w:jc w:val="center"/>
              <w:rPr>
                <w:rFonts w:ascii="Times New Roman" w:hAnsi="Times New Roman"/>
                <w:b/>
                <w:sz w:val="23"/>
                <w:szCs w:val="23"/>
              </w:rPr>
            </w:pPr>
            <w:r w:rsidRPr="009250BE">
              <w:rPr>
                <w:rFonts w:ascii="Times New Roman" w:hAnsi="Times New Roman"/>
                <w:b/>
                <w:sz w:val="23"/>
                <w:szCs w:val="23"/>
              </w:rPr>
              <w:t>№</w:t>
            </w:r>
          </w:p>
          <w:p w14:paraId="196C9A27" w14:textId="77777777" w:rsidR="00A83DB9" w:rsidRPr="009250BE" w:rsidRDefault="00A83DB9" w:rsidP="00E04321">
            <w:pPr>
              <w:widowControl w:val="0"/>
              <w:spacing w:after="0" w:line="240" w:lineRule="auto"/>
              <w:jc w:val="center"/>
              <w:rPr>
                <w:rFonts w:ascii="Times New Roman" w:hAnsi="Times New Roman"/>
                <w:b/>
                <w:bCs/>
                <w:sz w:val="23"/>
                <w:szCs w:val="23"/>
              </w:rPr>
            </w:pPr>
            <w:r w:rsidRPr="009250BE">
              <w:rPr>
                <w:rFonts w:ascii="Times New Roman" w:hAnsi="Times New Roman"/>
                <w:b/>
                <w:sz w:val="23"/>
                <w:szCs w:val="23"/>
              </w:rPr>
              <w:t>з/п</w:t>
            </w:r>
          </w:p>
        </w:tc>
        <w:tc>
          <w:tcPr>
            <w:tcW w:w="3969" w:type="dxa"/>
          </w:tcPr>
          <w:p w14:paraId="76628AAE" w14:textId="77777777" w:rsidR="00A83DB9" w:rsidRPr="009250BE" w:rsidRDefault="00A83DB9" w:rsidP="00E04321">
            <w:pPr>
              <w:spacing w:after="0" w:line="240" w:lineRule="auto"/>
              <w:jc w:val="center"/>
              <w:rPr>
                <w:rFonts w:ascii="Times New Roman" w:hAnsi="Times New Roman"/>
                <w:b/>
                <w:sz w:val="23"/>
                <w:szCs w:val="23"/>
              </w:rPr>
            </w:pPr>
            <w:r w:rsidRPr="009250BE">
              <w:rPr>
                <w:rFonts w:ascii="Times New Roman" w:hAnsi="Times New Roman"/>
                <w:b/>
                <w:sz w:val="23"/>
                <w:szCs w:val="23"/>
              </w:rPr>
              <w:t>Вимоги пункту 44 Особливостей</w:t>
            </w:r>
          </w:p>
          <w:p w14:paraId="3D6F1E1C" w14:textId="77777777" w:rsidR="00A83DB9" w:rsidRPr="009250BE" w:rsidRDefault="00A83DB9" w:rsidP="00E04321">
            <w:pPr>
              <w:widowControl w:val="0"/>
              <w:spacing w:after="0" w:line="240" w:lineRule="auto"/>
              <w:jc w:val="center"/>
              <w:rPr>
                <w:rFonts w:ascii="Times New Roman" w:hAnsi="Times New Roman"/>
                <w:sz w:val="23"/>
                <w:szCs w:val="23"/>
              </w:rPr>
            </w:pPr>
          </w:p>
        </w:tc>
        <w:tc>
          <w:tcPr>
            <w:tcW w:w="5954" w:type="dxa"/>
          </w:tcPr>
          <w:p w14:paraId="6AE2FD66" w14:textId="77777777" w:rsidR="00A83DB9" w:rsidRPr="009250BE" w:rsidRDefault="00A83DB9" w:rsidP="00E04321">
            <w:pPr>
              <w:tabs>
                <w:tab w:val="center" w:pos="4153"/>
                <w:tab w:val="right" w:pos="8306"/>
              </w:tabs>
              <w:spacing w:after="0" w:line="240" w:lineRule="auto"/>
              <w:jc w:val="both"/>
              <w:rPr>
                <w:rFonts w:ascii="Times New Roman" w:hAnsi="Times New Roman"/>
                <w:b/>
                <w:sz w:val="23"/>
                <w:szCs w:val="23"/>
              </w:rPr>
            </w:pPr>
            <w:r w:rsidRPr="009250BE">
              <w:rPr>
                <w:rFonts w:ascii="Times New Roman" w:hAnsi="Times New Roman"/>
                <w:b/>
                <w:sz w:val="23"/>
                <w:szCs w:val="23"/>
              </w:rPr>
              <w:t>Переможець торгів на виконання вимоги пункту 44 Особливостей (підтвердження відсутності підстав) повинен надати таку інформацію:</w:t>
            </w:r>
          </w:p>
        </w:tc>
      </w:tr>
      <w:tr w:rsidR="00A83DB9" w:rsidRPr="009250BE" w14:paraId="45D826C7" w14:textId="77777777" w:rsidTr="00E04321">
        <w:trPr>
          <w:trHeight w:val="2026"/>
        </w:trPr>
        <w:tc>
          <w:tcPr>
            <w:tcW w:w="568" w:type="dxa"/>
          </w:tcPr>
          <w:p w14:paraId="67BCA7C2" w14:textId="77777777" w:rsidR="00A83DB9" w:rsidRPr="009250BE" w:rsidRDefault="00A83DB9" w:rsidP="00E04321">
            <w:pPr>
              <w:widowControl w:val="0"/>
              <w:spacing w:after="0" w:line="240" w:lineRule="auto"/>
              <w:rPr>
                <w:rFonts w:ascii="Times New Roman" w:hAnsi="Times New Roman"/>
                <w:b/>
                <w:bCs/>
                <w:sz w:val="23"/>
                <w:szCs w:val="23"/>
              </w:rPr>
            </w:pPr>
            <w:r w:rsidRPr="009250BE">
              <w:rPr>
                <w:rFonts w:ascii="Times New Roman" w:hAnsi="Times New Roman"/>
                <w:b/>
                <w:bCs/>
                <w:sz w:val="23"/>
                <w:szCs w:val="23"/>
              </w:rPr>
              <w:lastRenderedPageBreak/>
              <w:t>1</w:t>
            </w:r>
          </w:p>
        </w:tc>
        <w:tc>
          <w:tcPr>
            <w:tcW w:w="3969" w:type="dxa"/>
          </w:tcPr>
          <w:p w14:paraId="4B7CAC38" w14:textId="77777777" w:rsidR="00A83DB9" w:rsidRPr="009250BE" w:rsidRDefault="00A83DB9" w:rsidP="00E04321">
            <w:pPr>
              <w:widowControl w:val="0"/>
              <w:spacing w:after="0" w:line="240" w:lineRule="auto"/>
              <w:rPr>
                <w:rFonts w:ascii="Times New Roman" w:hAnsi="Times New Roman"/>
                <w:color w:val="000000"/>
                <w:sz w:val="23"/>
                <w:szCs w:val="23"/>
                <w:shd w:val="clear" w:color="auto" w:fill="FFFFFF"/>
              </w:rPr>
            </w:pPr>
            <w:r w:rsidRPr="009250BE">
              <w:rPr>
                <w:rFonts w:ascii="Times New Roman" w:hAnsi="Times New Roman"/>
                <w:color w:val="000000"/>
                <w:sz w:val="23"/>
                <w:szCs w:val="23"/>
                <w:shd w:val="clear" w:color="auto" w:fill="FFFFFF"/>
              </w:rPr>
              <w:t xml:space="preserve">Відомості про юридичну особу, яка є учасником процедури закупівлі, </w:t>
            </w:r>
            <w:proofErr w:type="spellStart"/>
            <w:r w:rsidRPr="009250BE">
              <w:rPr>
                <w:rFonts w:ascii="Times New Roman" w:hAnsi="Times New Roman"/>
                <w:color w:val="000000"/>
                <w:sz w:val="23"/>
                <w:szCs w:val="23"/>
                <w:shd w:val="clear" w:color="auto" w:fill="FFFFFF"/>
              </w:rPr>
              <w:t>внесено</w:t>
            </w:r>
            <w:proofErr w:type="spellEnd"/>
            <w:r w:rsidRPr="009250BE">
              <w:rPr>
                <w:rFonts w:ascii="Times New Roman" w:hAnsi="Times New Roman"/>
                <w:color w:val="000000"/>
                <w:sz w:val="23"/>
                <w:szCs w:val="23"/>
                <w:shd w:val="clear" w:color="auto" w:fill="FFFFFF"/>
              </w:rPr>
              <w:t xml:space="preserve"> до Єдиного державного реєстру осіб, які вчинили корупційні або пов’язані з корупцією правопорушення </w:t>
            </w:r>
          </w:p>
          <w:p w14:paraId="08E7CC05" w14:textId="77777777" w:rsidR="00A83DB9" w:rsidRPr="009250BE" w:rsidRDefault="00A83DB9" w:rsidP="00E04321">
            <w:pPr>
              <w:widowControl w:val="0"/>
              <w:spacing w:after="0" w:line="240" w:lineRule="auto"/>
              <w:rPr>
                <w:rFonts w:ascii="Times New Roman" w:hAnsi="Times New Roman"/>
                <w:b/>
                <w:sz w:val="23"/>
                <w:szCs w:val="23"/>
                <w:u w:val="single"/>
              </w:rPr>
            </w:pPr>
            <w:r w:rsidRPr="009250BE">
              <w:rPr>
                <w:rFonts w:ascii="Times New Roman" w:hAnsi="Times New Roman"/>
                <w:b/>
                <w:sz w:val="23"/>
                <w:szCs w:val="23"/>
              </w:rPr>
              <w:t>(підпункт 2 пункту 44 Особливостей)</w:t>
            </w:r>
          </w:p>
        </w:tc>
        <w:tc>
          <w:tcPr>
            <w:tcW w:w="5954" w:type="dxa"/>
          </w:tcPr>
          <w:p w14:paraId="3F8A8FF8" w14:textId="77777777" w:rsidR="00A83DB9" w:rsidRPr="009250BE" w:rsidRDefault="00A83DB9" w:rsidP="00E04321">
            <w:pPr>
              <w:widowControl w:val="0"/>
              <w:spacing w:line="240" w:lineRule="auto"/>
              <w:jc w:val="both"/>
              <w:rPr>
                <w:rFonts w:ascii="Times New Roman" w:hAnsi="Times New Roman" w:cs="Times New Roman"/>
                <w:color w:val="000000"/>
                <w:sz w:val="23"/>
                <w:szCs w:val="23"/>
              </w:rPr>
            </w:pPr>
            <w:r w:rsidRPr="009250BE">
              <w:rPr>
                <w:rFonts w:ascii="Times New Roman" w:hAnsi="Times New Roman" w:cs="Times New Roman"/>
                <w:b/>
                <w:bCs/>
                <w:color w:val="000000"/>
                <w:sz w:val="23"/>
                <w:szCs w:val="23"/>
              </w:rPr>
              <w:t>Інформаційна довідка з Єдиного державного реєстру осіб, які вчинили корупційні або пов’язані з корупцією правопорушення</w:t>
            </w:r>
            <w:r w:rsidRPr="009250BE">
              <w:rPr>
                <w:rFonts w:ascii="Times New Roman" w:hAnsi="Times New Roman" w:cs="Times New Roman"/>
                <w:color w:val="000000"/>
                <w:sz w:val="23"/>
                <w:szCs w:val="23"/>
              </w:rPr>
              <w:t xml:space="preserve">, згідно з якою не буде знайдено інформації про корупційні або пов'язані з корупцією правопорушення щодо </w:t>
            </w:r>
            <w:r w:rsidRPr="009250BE">
              <w:rPr>
                <w:rFonts w:ascii="Times New Roman" w:hAnsi="Times New Roman" w:cs="Times New Roman"/>
                <w:color w:val="000000"/>
                <w:sz w:val="23"/>
                <w:szCs w:val="23"/>
                <w:lang w:eastAsia="ru-RU"/>
              </w:rPr>
              <w:t>юридичної особи, яка є учасником процедури закупівлі</w:t>
            </w:r>
            <w:r w:rsidRPr="009250BE">
              <w:rPr>
                <w:rFonts w:ascii="Times New Roman" w:hAnsi="Times New Roman" w:cs="Times New Roman"/>
                <w:color w:val="000000"/>
                <w:sz w:val="23"/>
                <w:szCs w:val="23"/>
              </w:rPr>
              <w:t xml:space="preserve">. </w:t>
            </w:r>
          </w:p>
          <w:p w14:paraId="41C1E0C1" w14:textId="77777777" w:rsidR="00A83DB9" w:rsidRPr="009250BE" w:rsidRDefault="00A83DB9" w:rsidP="00E04321">
            <w:pPr>
              <w:widowControl w:val="0"/>
              <w:spacing w:line="240" w:lineRule="auto"/>
              <w:jc w:val="both"/>
              <w:rPr>
                <w:rFonts w:ascii="Times New Roman" w:eastAsia="Calibri" w:hAnsi="Times New Roman"/>
                <w:i/>
                <w:sz w:val="23"/>
                <w:szCs w:val="23"/>
              </w:rPr>
            </w:pPr>
            <w:r w:rsidRPr="009250BE">
              <w:rPr>
                <w:rFonts w:ascii="Times New Roman" w:hAnsi="Times New Roman" w:cs="Times New Roman"/>
                <w:color w:val="000000"/>
                <w:sz w:val="23"/>
                <w:szCs w:val="23"/>
              </w:rPr>
              <w:t xml:space="preserve">Довідка надається в період відсутності функціональної можливості перевірки інформації на </w:t>
            </w:r>
            <w:proofErr w:type="spellStart"/>
            <w:r w:rsidRPr="009250BE">
              <w:rPr>
                <w:rFonts w:ascii="Times New Roman" w:hAnsi="Times New Roman" w:cs="Times New Roman"/>
                <w:color w:val="000000"/>
                <w:sz w:val="23"/>
                <w:szCs w:val="23"/>
              </w:rPr>
              <w:t>вебресурсі</w:t>
            </w:r>
            <w:proofErr w:type="spellEnd"/>
            <w:r w:rsidRPr="009250BE">
              <w:rPr>
                <w:rFonts w:ascii="Times New Roman" w:hAnsi="Times New Roman" w:cs="Times New Roman"/>
                <w:color w:val="000000"/>
                <w:sz w:val="23"/>
                <w:szCs w:val="23"/>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3DB9" w:rsidRPr="009250BE" w14:paraId="0E72FE98" w14:textId="77777777" w:rsidTr="00E04321">
        <w:tc>
          <w:tcPr>
            <w:tcW w:w="568" w:type="dxa"/>
          </w:tcPr>
          <w:p w14:paraId="105471E5" w14:textId="77777777" w:rsidR="00A83DB9" w:rsidRPr="009250BE" w:rsidRDefault="00A83DB9" w:rsidP="00E04321">
            <w:pPr>
              <w:widowControl w:val="0"/>
              <w:spacing w:after="0" w:line="240" w:lineRule="auto"/>
              <w:rPr>
                <w:rFonts w:ascii="Times New Roman" w:hAnsi="Times New Roman"/>
                <w:b/>
                <w:bCs/>
                <w:sz w:val="23"/>
                <w:szCs w:val="23"/>
              </w:rPr>
            </w:pPr>
            <w:r w:rsidRPr="009250BE">
              <w:rPr>
                <w:rFonts w:ascii="Times New Roman" w:hAnsi="Times New Roman"/>
                <w:b/>
                <w:bCs/>
                <w:sz w:val="23"/>
                <w:szCs w:val="23"/>
              </w:rPr>
              <w:t>2</w:t>
            </w:r>
          </w:p>
        </w:tc>
        <w:tc>
          <w:tcPr>
            <w:tcW w:w="3969" w:type="dxa"/>
          </w:tcPr>
          <w:p w14:paraId="12A20A41" w14:textId="77777777" w:rsidR="00A83DB9" w:rsidRPr="009250BE" w:rsidRDefault="00A83DB9" w:rsidP="00E04321">
            <w:pPr>
              <w:widowControl w:val="0"/>
              <w:spacing w:after="0" w:line="240" w:lineRule="auto"/>
              <w:rPr>
                <w:rFonts w:ascii="Times New Roman" w:hAnsi="Times New Roman"/>
                <w:sz w:val="23"/>
                <w:szCs w:val="23"/>
              </w:rPr>
            </w:pPr>
            <w:r w:rsidRPr="009250BE">
              <w:rPr>
                <w:rFonts w:ascii="Times New Roman" w:hAnsi="Times New Roman" w:cs="Times New Roman"/>
                <w:color w:val="333333"/>
                <w:sz w:val="23"/>
                <w:szCs w:val="2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700B98" w14:textId="77777777" w:rsidR="00A83DB9" w:rsidRPr="009250BE" w:rsidRDefault="00A83DB9" w:rsidP="00E04321">
            <w:pPr>
              <w:widowControl w:val="0"/>
              <w:spacing w:after="0" w:line="240" w:lineRule="auto"/>
              <w:rPr>
                <w:rFonts w:ascii="Times New Roman" w:hAnsi="Times New Roman"/>
                <w:sz w:val="23"/>
                <w:szCs w:val="23"/>
              </w:rPr>
            </w:pPr>
            <w:r w:rsidRPr="009250BE">
              <w:rPr>
                <w:rFonts w:ascii="Times New Roman" w:hAnsi="Times New Roman"/>
                <w:sz w:val="23"/>
                <w:szCs w:val="23"/>
              </w:rPr>
              <w:t>(</w:t>
            </w:r>
            <w:r w:rsidRPr="009250BE">
              <w:rPr>
                <w:rFonts w:ascii="Times New Roman" w:hAnsi="Times New Roman"/>
                <w:b/>
                <w:sz w:val="23"/>
                <w:szCs w:val="23"/>
              </w:rPr>
              <w:t>підпункт 3 пункту 44 Особливостей</w:t>
            </w:r>
            <w:r w:rsidRPr="009250BE">
              <w:rPr>
                <w:rFonts w:ascii="Times New Roman" w:hAnsi="Times New Roman"/>
                <w:sz w:val="23"/>
                <w:szCs w:val="23"/>
              </w:rPr>
              <w:t>)</w:t>
            </w:r>
          </w:p>
        </w:tc>
        <w:tc>
          <w:tcPr>
            <w:tcW w:w="5954" w:type="dxa"/>
          </w:tcPr>
          <w:p w14:paraId="7E79B7F5" w14:textId="77777777" w:rsidR="00A83DB9" w:rsidRPr="009250BE" w:rsidRDefault="00A83DB9" w:rsidP="00E04321">
            <w:pPr>
              <w:widowControl w:val="0"/>
              <w:spacing w:line="240" w:lineRule="auto"/>
              <w:jc w:val="both"/>
              <w:rPr>
                <w:rFonts w:ascii="Times New Roman" w:hAnsi="Times New Roman" w:cs="Times New Roman"/>
                <w:color w:val="000000"/>
                <w:sz w:val="23"/>
                <w:szCs w:val="23"/>
              </w:rPr>
            </w:pPr>
            <w:r w:rsidRPr="009250BE">
              <w:rPr>
                <w:rFonts w:ascii="Times New Roman" w:hAnsi="Times New Roman" w:cs="Times New Roman"/>
                <w:b/>
                <w:bCs/>
                <w:color w:val="000000"/>
                <w:sz w:val="23"/>
                <w:szCs w:val="23"/>
              </w:rPr>
              <w:t>Інформаційна довідка з Єдиного державного реєстру осіб, які вчинили корупційні або пов’язані з корупцією правопорушення</w:t>
            </w:r>
            <w:r w:rsidRPr="009250BE">
              <w:rPr>
                <w:rFonts w:ascii="Times New Roman" w:hAnsi="Times New Roman" w:cs="Times New Roman"/>
                <w:color w:val="000000"/>
                <w:sz w:val="23"/>
                <w:szCs w:val="23"/>
              </w:rPr>
              <w:t>, згідно з якою не буде знайдено інформації про корупційні або пов'язані з корупцією правопорушення щодо к</w:t>
            </w:r>
            <w:r w:rsidRPr="009250BE">
              <w:rPr>
                <w:rFonts w:ascii="Times New Roman" w:hAnsi="Times New Roman" w:cs="Times New Roman"/>
                <w:color w:val="333333"/>
                <w:sz w:val="23"/>
                <w:szCs w:val="23"/>
                <w:shd w:val="clear" w:color="auto" w:fill="FFFFFF"/>
              </w:rPr>
              <w:t>ерівника учасника процедури закупівлі, фізичну особу, яка є учасником процедури закупівлі</w:t>
            </w:r>
            <w:r w:rsidRPr="009250BE">
              <w:rPr>
                <w:rFonts w:ascii="Times New Roman" w:hAnsi="Times New Roman" w:cs="Times New Roman"/>
                <w:color w:val="000000"/>
                <w:sz w:val="23"/>
                <w:szCs w:val="23"/>
              </w:rPr>
              <w:t xml:space="preserve">. </w:t>
            </w:r>
          </w:p>
          <w:p w14:paraId="1E932805" w14:textId="77777777" w:rsidR="00A83DB9" w:rsidRPr="009250BE" w:rsidRDefault="00A83DB9" w:rsidP="00E04321">
            <w:pPr>
              <w:widowControl w:val="0"/>
              <w:spacing w:line="240" w:lineRule="auto"/>
              <w:jc w:val="both"/>
              <w:rPr>
                <w:rFonts w:ascii="Times New Roman" w:eastAsia="Calibri" w:hAnsi="Times New Roman"/>
                <w:i/>
                <w:sz w:val="23"/>
                <w:szCs w:val="23"/>
              </w:rPr>
            </w:pPr>
            <w:r w:rsidRPr="009250BE">
              <w:rPr>
                <w:rFonts w:ascii="Times New Roman" w:hAnsi="Times New Roman" w:cs="Times New Roman"/>
                <w:color w:val="000000"/>
                <w:sz w:val="23"/>
                <w:szCs w:val="23"/>
              </w:rPr>
              <w:t xml:space="preserve">Довідка надається в період відсутності функціональної можливості перевірки інформації на </w:t>
            </w:r>
            <w:proofErr w:type="spellStart"/>
            <w:r w:rsidRPr="009250BE">
              <w:rPr>
                <w:rFonts w:ascii="Times New Roman" w:hAnsi="Times New Roman" w:cs="Times New Roman"/>
                <w:color w:val="000000"/>
                <w:sz w:val="23"/>
                <w:szCs w:val="23"/>
              </w:rPr>
              <w:t>вебресурсі</w:t>
            </w:r>
            <w:proofErr w:type="spellEnd"/>
            <w:r w:rsidRPr="009250BE">
              <w:rPr>
                <w:rFonts w:ascii="Times New Roman" w:hAnsi="Times New Roman" w:cs="Times New Roman"/>
                <w:color w:val="000000"/>
                <w:sz w:val="23"/>
                <w:szCs w:val="23"/>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3DB9" w:rsidRPr="009250BE" w14:paraId="1E09CFC0" w14:textId="77777777" w:rsidTr="00E04321">
        <w:tc>
          <w:tcPr>
            <w:tcW w:w="568" w:type="dxa"/>
          </w:tcPr>
          <w:p w14:paraId="6C9DB83A" w14:textId="77777777" w:rsidR="00A83DB9" w:rsidRPr="009250BE" w:rsidRDefault="00A83DB9" w:rsidP="00E04321">
            <w:pPr>
              <w:widowControl w:val="0"/>
              <w:spacing w:after="0" w:line="240" w:lineRule="auto"/>
              <w:rPr>
                <w:rFonts w:ascii="Times New Roman" w:hAnsi="Times New Roman"/>
                <w:b/>
                <w:bCs/>
                <w:sz w:val="23"/>
                <w:szCs w:val="23"/>
              </w:rPr>
            </w:pPr>
            <w:r w:rsidRPr="009250BE">
              <w:rPr>
                <w:rFonts w:ascii="Times New Roman" w:hAnsi="Times New Roman"/>
                <w:b/>
                <w:bCs/>
                <w:sz w:val="23"/>
                <w:szCs w:val="23"/>
              </w:rPr>
              <w:t>3</w:t>
            </w:r>
          </w:p>
        </w:tc>
        <w:tc>
          <w:tcPr>
            <w:tcW w:w="3969" w:type="dxa"/>
          </w:tcPr>
          <w:p w14:paraId="79B16CF2" w14:textId="77777777" w:rsidR="00A83DB9" w:rsidRPr="009250BE" w:rsidRDefault="00A83DB9" w:rsidP="00E04321">
            <w:pPr>
              <w:widowControl w:val="0"/>
              <w:spacing w:after="0" w:line="240" w:lineRule="auto"/>
              <w:rPr>
                <w:rFonts w:ascii="Times New Roman" w:hAnsi="Times New Roman" w:cs="Times New Roman"/>
                <w:color w:val="333333"/>
                <w:sz w:val="23"/>
                <w:szCs w:val="23"/>
                <w:shd w:val="clear" w:color="auto" w:fill="FFFFFF"/>
              </w:rPr>
            </w:pPr>
            <w:r w:rsidRPr="009250BE">
              <w:rPr>
                <w:rFonts w:ascii="Times New Roman" w:hAnsi="Times New Roman" w:cs="Times New Roman"/>
                <w:color w:val="333333"/>
                <w:sz w:val="23"/>
                <w:szCs w:val="23"/>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250BE">
              <w:rPr>
                <w:rFonts w:ascii="Times New Roman" w:hAnsi="Times New Roman"/>
                <w:sz w:val="23"/>
                <w:szCs w:val="23"/>
              </w:rPr>
              <w:t>(</w:t>
            </w:r>
            <w:r w:rsidRPr="009250BE">
              <w:rPr>
                <w:rFonts w:ascii="Times New Roman" w:hAnsi="Times New Roman"/>
                <w:b/>
                <w:sz w:val="23"/>
                <w:szCs w:val="23"/>
              </w:rPr>
              <w:t>підпункт 5 пункту 44 Особливостей</w:t>
            </w:r>
            <w:r w:rsidRPr="009250BE">
              <w:rPr>
                <w:rFonts w:ascii="Times New Roman" w:hAnsi="Times New Roman"/>
                <w:sz w:val="23"/>
                <w:szCs w:val="23"/>
              </w:rPr>
              <w:t>)</w:t>
            </w:r>
          </w:p>
        </w:tc>
        <w:tc>
          <w:tcPr>
            <w:tcW w:w="5954" w:type="dxa"/>
          </w:tcPr>
          <w:p w14:paraId="26AD8510" w14:textId="77777777" w:rsidR="00A83DB9" w:rsidRPr="009250BE" w:rsidRDefault="00A83DB9" w:rsidP="00E04321">
            <w:pPr>
              <w:spacing w:after="0" w:line="240" w:lineRule="auto"/>
              <w:jc w:val="both"/>
              <w:rPr>
                <w:rFonts w:ascii="Times New Roman" w:hAnsi="Times New Roman" w:cs="Times New Roman"/>
                <w:color w:val="000000"/>
                <w:sz w:val="23"/>
                <w:szCs w:val="23"/>
                <w:lang w:eastAsia="zh-CN"/>
              </w:rPr>
            </w:pPr>
            <w:r w:rsidRPr="009250BE">
              <w:rPr>
                <w:rFonts w:ascii="Times New Roman" w:hAnsi="Times New Roman" w:cs="Times New Roman"/>
                <w:b/>
                <w:color w:val="000000"/>
                <w:sz w:val="23"/>
                <w:szCs w:val="23"/>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250BE">
              <w:rPr>
                <w:rFonts w:ascii="Times New Roman" w:hAnsi="Times New Roman" w:cs="Times New Roman"/>
                <w:color w:val="000000"/>
                <w:sz w:val="23"/>
                <w:szCs w:val="23"/>
              </w:rPr>
              <w:t xml:space="preserve"> сформований у паперовій або електронній формі </w:t>
            </w:r>
            <w:r w:rsidRPr="009250BE">
              <w:rPr>
                <w:rFonts w:ascii="Times New Roman" w:eastAsia="Times New Roman" w:hAnsi="Times New Roman" w:cs="Times New Roman"/>
                <w:sz w:val="23"/>
                <w:szCs w:val="23"/>
                <w:lang w:eastAsia="ru-RU"/>
              </w:rPr>
              <w:t>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69D6881C" w14:textId="77777777" w:rsidR="00A83DB9" w:rsidRPr="009250BE" w:rsidRDefault="00A83DB9" w:rsidP="00E04321">
            <w:pPr>
              <w:pStyle w:val="af6"/>
              <w:spacing w:before="0" w:beforeAutospacing="0" w:after="0" w:afterAutospacing="0"/>
              <w:ind w:firstLine="320"/>
              <w:jc w:val="both"/>
              <w:rPr>
                <w:color w:val="000000"/>
                <w:sz w:val="23"/>
                <w:szCs w:val="23"/>
              </w:rPr>
            </w:pPr>
            <w:r w:rsidRPr="009250BE">
              <w:rPr>
                <w:color w:val="000000"/>
                <w:sz w:val="23"/>
                <w:szCs w:val="23"/>
              </w:rPr>
              <w:t xml:space="preserve">Документ </w:t>
            </w:r>
            <w:r w:rsidRPr="009250BE">
              <w:rPr>
                <w:sz w:val="23"/>
                <w:szCs w:val="23"/>
              </w:rPr>
              <w:t>повинен бути</w:t>
            </w:r>
            <w:r w:rsidRPr="009250BE">
              <w:rPr>
                <w:iCs/>
                <w:sz w:val="23"/>
                <w:szCs w:val="23"/>
              </w:rPr>
              <w:t xml:space="preserve"> </w:t>
            </w:r>
            <w:proofErr w:type="spellStart"/>
            <w:r w:rsidRPr="009250BE">
              <w:rPr>
                <w:iCs/>
                <w:sz w:val="23"/>
                <w:szCs w:val="23"/>
              </w:rPr>
              <w:t>із</w:t>
            </w:r>
            <w:proofErr w:type="spellEnd"/>
            <w:r w:rsidRPr="009250BE">
              <w:rPr>
                <w:iCs/>
                <w:sz w:val="23"/>
                <w:szCs w:val="23"/>
              </w:rPr>
              <w:t xml:space="preserve"> датою </w:t>
            </w:r>
            <w:proofErr w:type="spellStart"/>
            <w:r w:rsidRPr="009250BE">
              <w:rPr>
                <w:iCs/>
                <w:sz w:val="23"/>
                <w:szCs w:val="23"/>
              </w:rPr>
              <w:t>видачі</w:t>
            </w:r>
            <w:proofErr w:type="spellEnd"/>
            <w:r w:rsidRPr="009250BE">
              <w:rPr>
                <w:sz w:val="23"/>
                <w:szCs w:val="23"/>
              </w:rPr>
              <w:t xml:space="preserve"> не </w:t>
            </w:r>
            <w:proofErr w:type="spellStart"/>
            <w:r w:rsidRPr="009250BE">
              <w:rPr>
                <w:sz w:val="23"/>
                <w:szCs w:val="23"/>
              </w:rPr>
              <w:t>більше</w:t>
            </w:r>
            <w:proofErr w:type="spellEnd"/>
            <w:r w:rsidRPr="009250BE">
              <w:rPr>
                <w:sz w:val="23"/>
                <w:szCs w:val="23"/>
              </w:rPr>
              <w:t xml:space="preserve"> </w:t>
            </w:r>
            <w:proofErr w:type="spellStart"/>
            <w:r w:rsidRPr="009250BE">
              <w:rPr>
                <w:sz w:val="23"/>
                <w:szCs w:val="23"/>
              </w:rPr>
              <w:t>місячної</w:t>
            </w:r>
            <w:proofErr w:type="spellEnd"/>
            <w:r w:rsidRPr="009250BE">
              <w:rPr>
                <w:sz w:val="23"/>
                <w:szCs w:val="23"/>
              </w:rPr>
              <w:t xml:space="preserve"> </w:t>
            </w:r>
            <w:proofErr w:type="spellStart"/>
            <w:r w:rsidRPr="009250BE">
              <w:rPr>
                <w:sz w:val="23"/>
                <w:szCs w:val="23"/>
              </w:rPr>
              <w:t>давнини</w:t>
            </w:r>
            <w:proofErr w:type="spellEnd"/>
            <w:r w:rsidRPr="009250BE">
              <w:rPr>
                <w:color w:val="000000"/>
                <w:sz w:val="23"/>
                <w:szCs w:val="23"/>
              </w:rPr>
              <w:t xml:space="preserve"> </w:t>
            </w:r>
            <w:proofErr w:type="spellStart"/>
            <w:r w:rsidRPr="009250BE">
              <w:rPr>
                <w:color w:val="000000"/>
                <w:sz w:val="23"/>
                <w:szCs w:val="23"/>
              </w:rPr>
              <w:t>відносно</w:t>
            </w:r>
            <w:proofErr w:type="spellEnd"/>
            <w:r w:rsidRPr="009250BE">
              <w:rPr>
                <w:color w:val="000000"/>
                <w:sz w:val="23"/>
                <w:szCs w:val="23"/>
              </w:rPr>
              <w:t xml:space="preserve"> </w:t>
            </w:r>
            <w:proofErr w:type="spellStart"/>
            <w:r w:rsidRPr="009250BE">
              <w:rPr>
                <w:color w:val="000000"/>
                <w:sz w:val="23"/>
                <w:szCs w:val="23"/>
              </w:rPr>
              <w:t>дати</w:t>
            </w:r>
            <w:proofErr w:type="spellEnd"/>
            <w:r w:rsidRPr="009250BE">
              <w:rPr>
                <w:color w:val="000000"/>
                <w:sz w:val="23"/>
                <w:szCs w:val="23"/>
              </w:rPr>
              <w:t xml:space="preserve"> </w:t>
            </w:r>
            <w:proofErr w:type="spellStart"/>
            <w:r w:rsidRPr="009250BE">
              <w:rPr>
                <w:color w:val="000000"/>
                <w:sz w:val="23"/>
                <w:szCs w:val="23"/>
              </w:rPr>
              <w:t>оприлюдненого</w:t>
            </w:r>
            <w:proofErr w:type="spellEnd"/>
            <w:r w:rsidRPr="009250BE">
              <w:rPr>
                <w:color w:val="000000"/>
                <w:sz w:val="23"/>
                <w:szCs w:val="23"/>
              </w:rPr>
              <w:t xml:space="preserve"> в </w:t>
            </w:r>
            <w:proofErr w:type="spellStart"/>
            <w:r w:rsidRPr="009250BE">
              <w:rPr>
                <w:color w:val="000000"/>
                <w:sz w:val="23"/>
                <w:szCs w:val="23"/>
              </w:rPr>
              <w:t>електронній</w:t>
            </w:r>
            <w:proofErr w:type="spellEnd"/>
            <w:r w:rsidRPr="009250BE">
              <w:rPr>
                <w:color w:val="000000"/>
                <w:sz w:val="23"/>
                <w:szCs w:val="23"/>
              </w:rPr>
              <w:t xml:space="preserve"> </w:t>
            </w:r>
            <w:proofErr w:type="spellStart"/>
            <w:r w:rsidRPr="009250BE">
              <w:rPr>
                <w:color w:val="000000"/>
                <w:sz w:val="23"/>
                <w:szCs w:val="23"/>
              </w:rPr>
              <w:t>системі</w:t>
            </w:r>
            <w:proofErr w:type="spellEnd"/>
            <w:r w:rsidRPr="009250BE">
              <w:rPr>
                <w:color w:val="000000"/>
                <w:sz w:val="23"/>
                <w:szCs w:val="23"/>
              </w:rPr>
              <w:t xml:space="preserve"> </w:t>
            </w:r>
            <w:proofErr w:type="spellStart"/>
            <w:r w:rsidRPr="009250BE">
              <w:rPr>
                <w:color w:val="000000"/>
                <w:sz w:val="23"/>
                <w:szCs w:val="23"/>
              </w:rPr>
              <w:t>закупівель</w:t>
            </w:r>
            <w:proofErr w:type="spellEnd"/>
            <w:r w:rsidRPr="009250BE">
              <w:rPr>
                <w:color w:val="000000"/>
                <w:sz w:val="23"/>
                <w:szCs w:val="23"/>
              </w:rPr>
              <w:t xml:space="preserve"> </w:t>
            </w:r>
            <w:proofErr w:type="spellStart"/>
            <w:r w:rsidRPr="009250BE">
              <w:rPr>
                <w:color w:val="000000"/>
                <w:sz w:val="23"/>
                <w:szCs w:val="23"/>
              </w:rPr>
              <w:t>повідомлення</w:t>
            </w:r>
            <w:proofErr w:type="spellEnd"/>
            <w:r w:rsidRPr="009250BE">
              <w:rPr>
                <w:color w:val="000000"/>
                <w:sz w:val="23"/>
                <w:szCs w:val="23"/>
              </w:rPr>
              <w:t xml:space="preserve"> про </w:t>
            </w:r>
            <w:proofErr w:type="spellStart"/>
            <w:r w:rsidRPr="009250BE">
              <w:rPr>
                <w:color w:val="000000"/>
                <w:sz w:val="23"/>
                <w:szCs w:val="23"/>
              </w:rPr>
              <w:t>намір</w:t>
            </w:r>
            <w:proofErr w:type="spellEnd"/>
            <w:r w:rsidRPr="009250BE">
              <w:rPr>
                <w:color w:val="000000"/>
                <w:sz w:val="23"/>
                <w:szCs w:val="23"/>
              </w:rPr>
              <w:t xml:space="preserve"> </w:t>
            </w:r>
            <w:proofErr w:type="spellStart"/>
            <w:r w:rsidRPr="009250BE">
              <w:rPr>
                <w:color w:val="000000"/>
                <w:sz w:val="23"/>
                <w:szCs w:val="23"/>
              </w:rPr>
              <w:t>укласти</w:t>
            </w:r>
            <w:proofErr w:type="spellEnd"/>
            <w:r w:rsidRPr="009250BE">
              <w:rPr>
                <w:color w:val="000000"/>
                <w:sz w:val="23"/>
                <w:szCs w:val="23"/>
              </w:rPr>
              <w:t xml:space="preserve"> </w:t>
            </w:r>
            <w:proofErr w:type="spellStart"/>
            <w:r w:rsidRPr="009250BE">
              <w:rPr>
                <w:color w:val="000000"/>
                <w:sz w:val="23"/>
                <w:szCs w:val="23"/>
              </w:rPr>
              <w:t>договір</w:t>
            </w:r>
            <w:proofErr w:type="spellEnd"/>
            <w:r w:rsidRPr="009250BE">
              <w:rPr>
                <w:color w:val="000000"/>
                <w:sz w:val="23"/>
                <w:szCs w:val="23"/>
              </w:rPr>
              <w:t xml:space="preserve"> про </w:t>
            </w:r>
            <w:proofErr w:type="spellStart"/>
            <w:r w:rsidRPr="009250BE">
              <w:rPr>
                <w:color w:val="000000"/>
                <w:sz w:val="23"/>
                <w:szCs w:val="23"/>
              </w:rPr>
              <w:t>закупівлю</w:t>
            </w:r>
            <w:proofErr w:type="spellEnd"/>
            <w:r w:rsidRPr="009250BE">
              <w:rPr>
                <w:color w:val="000000"/>
                <w:sz w:val="23"/>
                <w:szCs w:val="23"/>
              </w:rPr>
              <w:t>.</w:t>
            </w:r>
          </w:p>
          <w:p w14:paraId="66307715" w14:textId="77777777" w:rsidR="00A83DB9" w:rsidRPr="009250BE" w:rsidRDefault="00A83DB9" w:rsidP="00E04321">
            <w:pPr>
              <w:pStyle w:val="1d"/>
              <w:widowControl/>
              <w:ind w:firstLine="320"/>
              <w:rPr>
                <w:rFonts w:ascii="Times New Roman" w:eastAsia="Times New Roman" w:hAnsi="Times New Roman" w:cs="Times New Roman"/>
                <w:color w:val="000000"/>
                <w:sz w:val="23"/>
                <w:szCs w:val="23"/>
              </w:rPr>
            </w:pPr>
            <w:r w:rsidRPr="009250BE">
              <w:rPr>
                <w:rFonts w:ascii="Times New Roman" w:hAnsi="Times New Roman" w:cs="Times New Roman"/>
                <w:color w:val="000000"/>
                <w:sz w:val="23"/>
                <w:szCs w:val="23"/>
              </w:rPr>
              <w:t xml:space="preserve">Замовник може перевірити витяг на офіційному сайті МВС за посиланням </w:t>
            </w:r>
            <w:hyperlink r:id="rId46" w:history="1">
              <w:r w:rsidRPr="009250BE">
                <w:rPr>
                  <w:rStyle w:val="af7"/>
                  <w:rFonts w:ascii="Times New Roman" w:hAnsi="Times New Roman" w:cs="Times New Roman"/>
                  <w:sz w:val="23"/>
                  <w:szCs w:val="23"/>
                </w:rPr>
                <w:t>https://vytiah.mvs.gov.ua/app/checkStatus</w:t>
              </w:r>
            </w:hyperlink>
            <w:r w:rsidRPr="009250BE">
              <w:rPr>
                <w:rFonts w:ascii="Times New Roman" w:eastAsia="Times New Roman" w:hAnsi="Times New Roman" w:cs="Times New Roman"/>
                <w:color w:val="000000"/>
                <w:sz w:val="23"/>
                <w:szCs w:val="23"/>
              </w:rPr>
              <w:t>.</w:t>
            </w:r>
          </w:p>
          <w:p w14:paraId="6C554375" w14:textId="77777777" w:rsidR="00A83DB9" w:rsidRPr="009250BE" w:rsidRDefault="00A83DB9" w:rsidP="00E04321">
            <w:pPr>
              <w:widowControl w:val="0"/>
              <w:spacing w:line="240" w:lineRule="auto"/>
              <w:jc w:val="both"/>
              <w:rPr>
                <w:rFonts w:ascii="Times New Roman" w:hAnsi="Times New Roman" w:cs="Times New Roman"/>
                <w:b/>
                <w:bCs/>
                <w:color w:val="000000"/>
                <w:sz w:val="23"/>
                <w:szCs w:val="23"/>
              </w:rPr>
            </w:pPr>
          </w:p>
        </w:tc>
      </w:tr>
      <w:tr w:rsidR="00A83DB9" w:rsidRPr="009250BE" w14:paraId="43AB908D" w14:textId="77777777" w:rsidTr="00E04321">
        <w:tc>
          <w:tcPr>
            <w:tcW w:w="568" w:type="dxa"/>
          </w:tcPr>
          <w:p w14:paraId="7973B01E" w14:textId="77777777" w:rsidR="00A83DB9" w:rsidRPr="009250BE" w:rsidRDefault="00A83DB9" w:rsidP="00E04321">
            <w:pPr>
              <w:widowControl w:val="0"/>
              <w:spacing w:after="0" w:line="240" w:lineRule="auto"/>
              <w:rPr>
                <w:rFonts w:ascii="Times New Roman" w:hAnsi="Times New Roman"/>
                <w:b/>
                <w:bCs/>
                <w:sz w:val="23"/>
                <w:szCs w:val="23"/>
              </w:rPr>
            </w:pPr>
            <w:r w:rsidRPr="009250BE">
              <w:rPr>
                <w:rFonts w:ascii="Times New Roman" w:hAnsi="Times New Roman"/>
                <w:b/>
                <w:bCs/>
                <w:sz w:val="23"/>
                <w:szCs w:val="23"/>
              </w:rPr>
              <w:t>4</w:t>
            </w:r>
          </w:p>
        </w:tc>
        <w:tc>
          <w:tcPr>
            <w:tcW w:w="3969" w:type="dxa"/>
          </w:tcPr>
          <w:p w14:paraId="66387804" w14:textId="77777777" w:rsidR="00A83DB9" w:rsidRPr="009250BE" w:rsidRDefault="00A83DB9" w:rsidP="00E04321">
            <w:pPr>
              <w:pStyle w:val="af6"/>
              <w:spacing w:before="0" w:beforeAutospacing="0" w:after="0" w:afterAutospacing="0"/>
              <w:rPr>
                <w:sz w:val="23"/>
                <w:szCs w:val="23"/>
              </w:rPr>
            </w:pPr>
            <w:r w:rsidRPr="009250BE">
              <w:rPr>
                <w:bCs/>
                <w:sz w:val="23"/>
                <w:szCs w:val="23"/>
                <w:shd w:val="clear" w:color="auto" w:fill="FFFFFF"/>
                <w:lang w:val="uk-UA"/>
              </w:rPr>
              <w:t>К</w:t>
            </w:r>
            <w:proofErr w:type="spellStart"/>
            <w:r w:rsidRPr="009250BE">
              <w:rPr>
                <w:bCs/>
                <w:sz w:val="23"/>
                <w:szCs w:val="23"/>
                <w:shd w:val="clear" w:color="auto" w:fill="FFFFFF"/>
              </w:rPr>
              <w:t>ерівник</w:t>
            </w:r>
            <w:proofErr w:type="spellEnd"/>
            <w:r w:rsidRPr="009250BE">
              <w:rPr>
                <w:bCs/>
                <w:sz w:val="23"/>
                <w:szCs w:val="23"/>
                <w:shd w:val="clear" w:color="auto" w:fill="FFFFFF"/>
              </w:rPr>
              <w:t xml:space="preserve"> </w:t>
            </w:r>
            <w:proofErr w:type="spellStart"/>
            <w:r w:rsidRPr="009250BE">
              <w:rPr>
                <w:bCs/>
                <w:sz w:val="23"/>
                <w:szCs w:val="23"/>
                <w:shd w:val="clear" w:color="auto" w:fill="FFFFFF"/>
              </w:rPr>
              <w:t>учасника</w:t>
            </w:r>
            <w:proofErr w:type="spellEnd"/>
            <w:r w:rsidRPr="009250BE">
              <w:rPr>
                <w:bCs/>
                <w:sz w:val="23"/>
                <w:szCs w:val="23"/>
                <w:shd w:val="clear" w:color="auto" w:fill="FFFFFF"/>
              </w:rPr>
              <w:t xml:space="preserve"> </w:t>
            </w:r>
            <w:proofErr w:type="spellStart"/>
            <w:r w:rsidRPr="009250BE">
              <w:rPr>
                <w:bCs/>
                <w:sz w:val="23"/>
                <w:szCs w:val="23"/>
                <w:shd w:val="clear" w:color="auto" w:fill="FFFFFF"/>
              </w:rPr>
              <w:t>процедури</w:t>
            </w:r>
            <w:proofErr w:type="spellEnd"/>
            <w:r w:rsidRPr="009250BE">
              <w:rPr>
                <w:bCs/>
                <w:sz w:val="23"/>
                <w:szCs w:val="23"/>
                <w:shd w:val="clear" w:color="auto" w:fill="FFFFFF"/>
              </w:rPr>
              <w:t xml:space="preserve"> </w:t>
            </w:r>
            <w:proofErr w:type="spellStart"/>
            <w:r w:rsidRPr="009250BE">
              <w:rPr>
                <w:bCs/>
                <w:sz w:val="23"/>
                <w:szCs w:val="23"/>
                <w:shd w:val="clear" w:color="auto" w:fill="FFFFFF"/>
              </w:rPr>
              <w:t>закупівлі</w:t>
            </w:r>
            <w:proofErr w:type="spellEnd"/>
            <w:r w:rsidRPr="009250BE">
              <w:rPr>
                <w:bCs/>
                <w:sz w:val="23"/>
                <w:szCs w:val="23"/>
                <w:shd w:val="clear" w:color="auto" w:fill="FFFFFF"/>
              </w:rPr>
              <w:t xml:space="preserve"> </w:t>
            </w:r>
            <w:proofErr w:type="spellStart"/>
            <w:r w:rsidRPr="009250BE">
              <w:rPr>
                <w:bCs/>
                <w:sz w:val="23"/>
                <w:szCs w:val="23"/>
                <w:shd w:val="clear" w:color="auto" w:fill="FFFFFF"/>
              </w:rPr>
              <w:t>був</w:t>
            </w:r>
            <w:proofErr w:type="spellEnd"/>
            <w:r w:rsidRPr="009250BE">
              <w:rPr>
                <w:bCs/>
                <w:sz w:val="23"/>
                <w:szCs w:val="23"/>
                <w:shd w:val="clear" w:color="auto" w:fill="FFFFFF"/>
              </w:rPr>
              <w:t xml:space="preserve"> </w:t>
            </w:r>
            <w:proofErr w:type="spellStart"/>
            <w:r w:rsidRPr="009250BE">
              <w:rPr>
                <w:bCs/>
                <w:sz w:val="23"/>
                <w:szCs w:val="23"/>
                <w:shd w:val="clear" w:color="auto" w:fill="FFFFFF"/>
              </w:rPr>
              <w:t>засуджений</w:t>
            </w:r>
            <w:proofErr w:type="spellEnd"/>
            <w:r w:rsidRPr="009250BE">
              <w:rPr>
                <w:bCs/>
                <w:sz w:val="23"/>
                <w:szCs w:val="23"/>
                <w:shd w:val="clear" w:color="auto" w:fill="FFFFFF"/>
              </w:rPr>
              <w:t xml:space="preserve"> за </w:t>
            </w:r>
            <w:proofErr w:type="spellStart"/>
            <w:r w:rsidRPr="009250BE">
              <w:rPr>
                <w:bCs/>
                <w:sz w:val="23"/>
                <w:szCs w:val="23"/>
                <w:shd w:val="clear" w:color="auto" w:fill="FFFFFF"/>
              </w:rPr>
              <w:t>кримінальне</w:t>
            </w:r>
            <w:proofErr w:type="spellEnd"/>
            <w:r w:rsidRPr="009250BE">
              <w:rPr>
                <w:bCs/>
                <w:sz w:val="23"/>
                <w:szCs w:val="23"/>
                <w:shd w:val="clear" w:color="auto" w:fill="FFFFFF"/>
              </w:rPr>
              <w:t xml:space="preserve"> </w:t>
            </w:r>
            <w:proofErr w:type="spellStart"/>
            <w:r w:rsidRPr="009250BE">
              <w:rPr>
                <w:bCs/>
                <w:sz w:val="23"/>
                <w:szCs w:val="23"/>
                <w:shd w:val="clear" w:color="auto" w:fill="FFFFFF"/>
              </w:rPr>
              <w:t>правопорушення</w:t>
            </w:r>
            <w:proofErr w:type="spellEnd"/>
            <w:r w:rsidRPr="009250BE">
              <w:rPr>
                <w:bCs/>
                <w:sz w:val="23"/>
                <w:szCs w:val="23"/>
                <w:shd w:val="clear" w:color="auto" w:fill="FFFFFF"/>
              </w:rPr>
              <w:t xml:space="preserve">, </w:t>
            </w:r>
            <w:proofErr w:type="spellStart"/>
            <w:r w:rsidRPr="009250BE">
              <w:rPr>
                <w:bCs/>
                <w:sz w:val="23"/>
                <w:szCs w:val="23"/>
                <w:shd w:val="clear" w:color="auto" w:fill="FFFFFF"/>
              </w:rPr>
              <w:t>вчинене</w:t>
            </w:r>
            <w:proofErr w:type="spellEnd"/>
            <w:r w:rsidRPr="009250BE">
              <w:rPr>
                <w:bCs/>
                <w:sz w:val="23"/>
                <w:szCs w:val="23"/>
                <w:shd w:val="clear" w:color="auto" w:fill="FFFFFF"/>
              </w:rPr>
              <w:t xml:space="preserve"> з </w:t>
            </w:r>
            <w:proofErr w:type="spellStart"/>
            <w:r w:rsidRPr="009250BE">
              <w:rPr>
                <w:bCs/>
                <w:sz w:val="23"/>
                <w:szCs w:val="23"/>
                <w:shd w:val="clear" w:color="auto" w:fill="FFFFFF"/>
              </w:rPr>
              <w:t>корисливих</w:t>
            </w:r>
            <w:proofErr w:type="spellEnd"/>
            <w:r w:rsidRPr="009250BE">
              <w:rPr>
                <w:bCs/>
                <w:sz w:val="23"/>
                <w:szCs w:val="23"/>
                <w:shd w:val="clear" w:color="auto" w:fill="FFFFFF"/>
              </w:rPr>
              <w:t xml:space="preserve"> </w:t>
            </w:r>
            <w:proofErr w:type="spellStart"/>
            <w:r w:rsidRPr="009250BE">
              <w:rPr>
                <w:bCs/>
                <w:sz w:val="23"/>
                <w:szCs w:val="23"/>
                <w:shd w:val="clear" w:color="auto" w:fill="FFFFFF"/>
              </w:rPr>
              <w:t>мотивів</w:t>
            </w:r>
            <w:proofErr w:type="spellEnd"/>
            <w:r w:rsidRPr="009250BE">
              <w:rPr>
                <w:bCs/>
                <w:sz w:val="23"/>
                <w:szCs w:val="23"/>
                <w:shd w:val="clear" w:color="auto" w:fill="FFFFFF"/>
              </w:rPr>
              <w:t xml:space="preserve"> (</w:t>
            </w:r>
            <w:proofErr w:type="spellStart"/>
            <w:r w:rsidRPr="009250BE">
              <w:rPr>
                <w:bCs/>
                <w:sz w:val="23"/>
                <w:szCs w:val="23"/>
                <w:shd w:val="clear" w:color="auto" w:fill="FFFFFF"/>
              </w:rPr>
              <w:t>зокрема</w:t>
            </w:r>
            <w:proofErr w:type="spellEnd"/>
            <w:r w:rsidRPr="009250BE">
              <w:rPr>
                <w:bCs/>
                <w:sz w:val="23"/>
                <w:szCs w:val="23"/>
                <w:shd w:val="clear" w:color="auto" w:fill="FFFFFF"/>
              </w:rPr>
              <w:t xml:space="preserve">, </w:t>
            </w:r>
            <w:proofErr w:type="spellStart"/>
            <w:r w:rsidRPr="009250BE">
              <w:rPr>
                <w:bCs/>
                <w:sz w:val="23"/>
                <w:szCs w:val="23"/>
                <w:shd w:val="clear" w:color="auto" w:fill="FFFFFF"/>
              </w:rPr>
              <w:t>пов’язане</w:t>
            </w:r>
            <w:proofErr w:type="spellEnd"/>
            <w:r w:rsidRPr="009250BE">
              <w:rPr>
                <w:bCs/>
                <w:sz w:val="23"/>
                <w:szCs w:val="23"/>
                <w:shd w:val="clear" w:color="auto" w:fill="FFFFFF"/>
              </w:rPr>
              <w:t xml:space="preserve"> з </w:t>
            </w:r>
            <w:proofErr w:type="spellStart"/>
            <w:r w:rsidRPr="009250BE">
              <w:rPr>
                <w:bCs/>
                <w:sz w:val="23"/>
                <w:szCs w:val="23"/>
                <w:shd w:val="clear" w:color="auto" w:fill="FFFFFF"/>
              </w:rPr>
              <w:t>хабарництвом</w:t>
            </w:r>
            <w:proofErr w:type="spellEnd"/>
            <w:r w:rsidRPr="009250BE">
              <w:rPr>
                <w:bCs/>
                <w:sz w:val="23"/>
                <w:szCs w:val="23"/>
                <w:shd w:val="clear" w:color="auto" w:fill="FFFFFF"/>
              </w:rPr>
              <w:t xml:space="preserve">, </w:t>
            </w:r>
            <w:proofErr w:type="spellStart"/>
            <w:r w:rsidRPr="009250BE">
              <w:rPr>
                <w:bCs/>
                <w:sz w:val="23"/>
                <w:szCs w:val="23"/>
                <w:shd w:val="clear" w:color="auto" w:fill="FFFFFF"/>
              </w:rPr>
              <w:t>шахрайством</w:t>
            </w:r>
            <w:proofErr w:type="spellEnd"/>
            <w:r w:rsidRPr="009250BE">
              <w:rPr>
                <w:bCs/>
                <w:sz w:val="23"/>
                <w:szCs w:val="23"/>
                <w:shd w:val="clear" w:color="auto" w:fill="FFFFFF"/>
              </w:rPr>
              <w:t xml:space="preserve"> та </w:t>
            </w:r>
            <w:proofErr w:type="spellStart"/>
            <w:r w:rsidRPr="009250BE">
              <w:rPr>
                <w:bCs/>
                <w:sz w:val="23"/>
                <w:szCs w:val="23"/>
                <w:shd w:val="clear" w:color="auto" w:fill="FFFFFF"/>
              </w:rPr>
              <w:t>відмиванням</w:t>
            </w:r>
            <w:proofErr w:type="spellEnd"/>
            <w:r w:rsidRPr="009250BE">
              <w:rPr>
                <w:bCs/>
                <w:sz w:val="23"/>
                <w:szCs w:val="23"/>
                <w:shd w:val="clear" w:color="auto" w:fill="FFFFFF"/>
              </w:rPr>
              <w:t xml:space="preserve"> </w:t>
            </w:r>
            <w:proofErr w:type="spellStart"/>
            <w:r w:rsidRPr="009250BE">
              <w:rPr>
                <w:bCs/>
                <w:sz w:val="23"/>
                <w:szCs w:val="23"/>
                <w:shd w:val="clear" w:color="auto" w:fill="FFFFFF"/>
              </w:rPr>
              <w:t>коштів</w:t>
            </w:r>
            <w:proofErr w:type="spellEnd"/>
            <w:r w:rsidRPr="009250BE">
              <w:rPr>
                <w:bCs/>
                <w:sz w:val="23"/>
                <w:szCs w:val="23"/>
                <w:shd w:val="clear" w:color="auto" w:fill="FFFFFF"/>
              </w:rPr>
              <w:t xml:space="preserve">), </w:t>
            </w:r>
            <w:proofErr w:type="spellStart"/>
            <w:r w:rsidRPr="009250BE">
              <w:rPr>
                <w:bCs/>
                <w:sz w:val="23"/>
                <w:szCs w:val="23"/>
                <w:shd w:val="clear" w:color="auto" w:fill="FFFFFF"/>
              </w:rPr>
              <w:t>судимість</w:t>
            </w:r>
            <w:proofErr w:type="spellEnd"/>
            <w:r w:rsidRPr="009250BE">
              <w:rPr>
                <w:bCs/>
                <w:sz w:val="23"/>
                <w:szCs w:val="23"/>
                <w:shd w:val="clear" w:color="auto" w:fill="FFFFFF"/>
              </w:rPr>
              <w:t xml:space="preserve"> з </w:t>
            </w:r>
            <w:proofErr w:type="spellStart"/>
            <w:r w:rsidRPr="009250BE">
              <w:rPr>
                <w:bCs/>
                <w:sz w:val="23"/>
                <w:szCs w:val="23"/>
                <w:shd w:val="clear" w:color="auto" w:fill="FFFFFF"/>
              </w:rPr>
              <w:t>якого</w:t>
            </w:r>
            <w:proofErr w:type="spellEnd"/>
            <w:r w:rsidRPr="009250BE">
              <w:rPr>
                <w:bCs/>
                <w:sz w:val="23"/>
                <w:szCs w:val="23"/>
                <w:shd w:val="clear" w:color="auto" w:fill="FFFFFF"/>
              </w:rPr>
              <w:t xml:space="preserve"> не </w:t>
            </w:r>
            <w:proofErr w:type="spellStart"/>
            <w:r w:rsidRPr="009250BE">
              <w:rPr>
                <w:bCs/>
                <w:sz w:val="23"/>
                <w:szCs w:val="23"/>
                <w:shd w:val="clear" w:color="auto" w:fill="FFFFFF"/>
              </w:rPr>
              <w:t>знято</w:t>
            </w:r>
            <w:proofErr w:type="spellEnd"/>
            <w:r w:rsidRPr="009250BE">
              <w:rPr>
                <w:bCs/>
                <w:sz w:val="23"/>
                <w:szCs w:val="23"/>
                <w:shd w:val="clear" w:color="auto" w:fill="FFFFFF"/>
              </w:rPr>
              <w:t xml:space="preserve"> </w:t>
            </w:r>
            <w:proofErr w:type="spellStart"/>
            <w:r w:rsidRPr="009250BE">
              <w:rPr>
                <w:bCs/>
                <w:sz w:val="23"/>
                <w:szCs w:val="23"/>
                <w:shd w:val="clear" w:color="auto" w:fill="FFFFFF"/>
              </w:rPr>
              <w:t>або</w:t>
            </w:r>
            <w:proofErr w:type="spellEnd"/>
            <w:r w:rsidRPr="009250BE">
              <w:rPr>
                <w:bCs/>
                <w:sz w:val="23"/>
                <w:szCs w:val="23"/>
                <w:shd w:val="clear" w:color="auto" w:fill="FFFFFF"/>
              </w:rPr>
              <w:t xml:space="preserve"> не погашено в </w:t>
            </w:r>
            <w:proofErr w:type="spellStart"/>
            <w:r w:rsidRPr="009250BE">
              <w:rPr>
                <w:bCs/>
                <w:sz w:val="23"/>
                <w:szCs w:val="23"/>
                <w:shd w:val="clear" w:color="auto" w:fill="FFFFFF"/>
              </w:rPr>
              <w:t>установленому</w:t>
            </w:r>
            <w:proofErr w:type="spellEnd"/>
            <w:r w:rsidRPr="009250BE">
              <w:rPr>
                <w:bCs/>
                <w:sz w:val="23"/>
                <w:szCs w:val="23"/>
                <w:shd w:val="clear" w:color="auto" w:fill="FFFFFF"/>
              </w:rPr>
              <w:t xml:space="preserve"> законом порядку</w:t>
            </w:r>
            <w:r w:rsidRPr="009250BE">
              <w:rPr>
                <w:bCs/>
                <w:sz w:val="23"/>
                <w:szCs w:val="23"/>
                <w:shd w:val="clear" w:color="auto" w:fill="FFFFFF"/>
                <w:lang w:val="uk-UA"/>
              </w:rPr>
              <w:t xml:space="preserve"> </w:t>
            </w:r>
            <w:r w:rsidRPr="009250BE">
              <w:rPr>
                <w:sz w:val="23"/>
                <w:szCs w:val="23"/>
              </w:rPr>
              <w:t>(</w:t>
            </w:r>
            <w:proofErr w:type="spellStart"/>
            <w:r w:rsidRPr="009250BE">
              <w:rPr>
                <w:b/>
                <w:sz w:val="23"/>
                <w:szCs w:val="23"/>
              </w:rPr>
              <w:t>підпункт</w:t>
            </w:r>
            <w:proofErr w:type="spellEnd"/>
            <w:r w:rsidRPr="009250BE">
              <w:rPr>
                <w:b/>
                <w:sz w:val="23"/>
                <w:szCs w:val="23"/>
              </w:rPr>
              <w:t xml:space="preserve"> </w:t>
            </w:r>
            <w:r w:rsidRPr="009250BE">
              <w:rPr>
                <w:b/>
                <w:sz w:val="23"/>
                <w:szCs w:val="23"/>
                <w:lang w:val="uk-UA"/>
              </w:rPr>
              <w:t>6</w:t>
            </w:r>
            <w:r w:rsidRPr="009250BE">
              <w:rPr>
                <w:b/>
                <w:sz w:val="23"/>
                <w:szCs w:val="23"/>
              </w:rPr>
              <w:t xml:space="preserve"> пункту 44 </w:t>
            </w:r>
            <w:proofErr w:type="spellStart"/>
            <w:r w:rsidRPr="009250BE">
              <w:rPr>
                <w:b/>
                <w:sz w:val="23"/>
                <w:szCs w:val="23"/>
              </w:rPr>
              <w:t>Особливостей</w:t>
            </w:r>
            <w:proofErr w:type="spellEnd"/>
            <w:r w:rsidRPr="009250BE">
              <w:rPr>
                <w:sz w:val="23"/>
                <w:szCs w:val="23"/>
              </w:rPr>
              <w:t>)</w:t>
            </w:r>
          </w:p>
        </w:tc>
        <w:tc>
          <w:tcPr>
            <w:tcW w:w="5954" w:type="dxa"/>
          </w:tcPr>
          <w:p w14:paraId="1F611AE1" w14:textId="77777777" w:rsidR="00A83DB9" w:rsidRPr="009250BE" w:rsidRDefault="00A83DB9" w:rsidP="00E04321">
            <w:pPr>
              <w:spacing w:after="0" w:line="240" w:lineRule="auto"/>
              <w:jc w:val="both"/>
              <w:rPr>
                <w:rFonts w:ascii="Times New Roman" w:hAnsi="Times New Roman" w:cs="Times New Roman"/>
                <w:color w:val="000000"/>
                <w:sz w:val="23"/>
                <w:szCs w:val="23"/>
                <w:lang w:eastAsia="zh-CN"/>
              </w:rPr>
            </w:pPr>
            <w:r w:rsidRPr="009250BE">
              <w:rPr>
                <w:rFonts w:ascii="Times New Roman" w:hAnsi="Times New Roman" w:cs="Times New Roman"/>
                <w:b/>
                <w:color w:val="000000"/>
                <w:sz w:val="23"/>
                <w:szCs w:val="23"/>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250BE">
              <w:rPr>
                <w:rFonts w:ascii="Times New Roman" w:hAnsi="Times New Roman" w:cs="Times New Roman"/>
                <w:color w:val="000000"/>
                <w:sz w:val="23"/>
                <w:szCs w:val="23"/>
              </w:rPr>
              <w:t xml:space="preserve"> сформований у паперовій або електронній формі </w:t>
            </w:r>
            <w:r w:rsidRPr="009250BE">
              <w:rPr>
                <w:rFonts w:ascii="Times New Roman" w:eastAsia="Times New Roman" w:hAnsi="Times New Roman" w:cs="Times New Roman"/>
                <w:sz w:val="23"/>
                <w:szCs w:val="23"/>
                <w:lang w:eastAsia="ru-RU"/>
              </w:rPr>
              <w:t>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9250BE">
              <w:rPr>
                <w:rFonts w:ascii="Times New Roman" w:hAnsi="Times New Roman" w:cs="Times New Roman"/>
                <w:color w:val="000000"/>
                <w:sz w:val="23"/>
                <w:szCs w:val="23"/>
              </w:rPr>
              <w:t xml:space="preserve"> </w:t>
            </w:r>
          </w:p>
          <w:p w14:paraId="6B50F304" w14:textId="77777777" w:rsidR="00A83DB9" w:rsidRPr="009250BE" w:rsidRDefault="00A83DB9" w:rsidP="00E04321">
            <w:pPr>
              <w:pStyle w:val="af6"/>
              <w:spacing w:before="0" w:beforeAutospacing="0" w:after="0" w:afterAutospacing="0"/>
              <w:ind w:firstLine="320"/>
              <w:jc w:val="both"/>
              <w:rPr>
                <w:color w:val="000000"/>
                <w:sz w:val="23"/>
                <w:szCs w:val="23"/>
              </w:rPr>
            </w:pPr>
            <w:r w:rsidRPr="009250BE">
              <w:rPr>
                <w:color w:val="000000"/>
                <w:sz w:val="23"/>
                <w:szCs w:val="23"/>
              </w:rPr>
              <w:t xml:space="preserve">Документ </w:t>
            </w:r>
            <w:r w:rsidRPr="009250BE">
              <w:rPr>
                <w:sz w:val="23"/>
                <w:szCs w:val="23"/>
              </w:rPr>
              <w:t>повинен бути</w:t>
            </w:r>
            <w:r w:rsidRPr="009250BE">
              <w:rPr>
                <w:iCs/>
                <w:sz w:val="23"/>
                <w:szCs w:val="23"/>
              </w:rPr>
              <w:t xml:space="preserve"> </w:t>
            </w:r>
            <w:proofErr w:type="spellStart"/>
            <w:r w:rsidRPr="009250BE">
              <w:rPr>
                <w:iCs/>
                <w:sz w:val="23"/>
                <w:szCs w:val="23"/>
              </w:rPr>
              <w:t>із</w:t>
            </w:r>
            <w:proofErr w:type="spellEnd"/>
            <w:r w:rsidRPr="009250BE">
              <w:rPr>
                <w:iCs/>
                <w:sz w:val="23"/>
                <w:szCs w:val="23"/>
              </w:rPr>
              <w:t xml:space="preserve"> датою </w:t>
            </w:r>
            <w:proofErr w:type="spellStart"/>
            <w:r w:rsidRPr="009250BE">
              <w:rPr>
                <w:iCs/>
                <w:sz w:val="23"/>
                <w:szCs w:val="23"/>
              </w:rPr>
              <w:t>видачі</w:t>
            </w:r>
            <w:proofErr w:type="spellEnd"/>
            <w:r w:rsidRPr="009250BE">
              <w:rPr>
                <w:sz w:val="23"/>
                <w:szCs w:val="23"/>
              </w:rPr>
              <w:t xml:space="preserve"> не </w:t>
            </w:r>
            <w:proofErr w:type="spellStart"/>
            <w:r w:rsidRPr="009250BE">
              <w:rPr>
                <w:sz w:val="23"/>
                <w:szCs w:val="23"/>
              </w:rPr>
              <w:t>більше</w:t>
            </w:r>
            <w:proofErr w:type="spellEnd"/>
            <w:r w:rsidRPr="009250BE">
              <w:rPr>
                <w:sz w:val="23"/>
                <w:szCs w:val="23"/>
              </w:rPr>
              <w:t xml:space="preserve"> </w:t>
            </w:r>
            <w:proofErr w:type="spellStart"/>
            <w:r w:rsidRPr="009250BE">
              <w:rPr>
                <w:sz w:val="23"/>
                <w:szCs w:val="23"/>
              </w:rPr>
              <w:t>місячної</w:t>
            </w:r>
            <w:proofErr w:type="spellEnd"/>
            <w:r w:rsidRPr="009250BE">
              <w:rPr>
                <w:sz w:val="23"/>
                <w:szCs w:val="23"/>
              </w:rPr>
              <w:t xml:space="preserve"> </w:t>
            </w:r>
            <w:proofErr w:type="spellStart"/>
            <w:r w:rsidRPr="009250BE">
              <w:rPr>
                <w:sz w:val="23"/>
                <w:szCs w:val="23"/>
              </w:rPr>
              <w:t>давнини</w:t>
            </w:r>
            <w:proofErr w:type="spellEnd"/>
            <w:r w:rsidRPr="009250BE">
              <w:rPr>
                <w:color w:val="000000"/>
                <w:sz w:val="23"/>
                <w:szCs w:val="23"/>
              </w:rPr>
              <w:t xml:space="preserve"> </w:t>
            </w:r>
            <w:proofErr w:type="spellStart"/>
            <w:r w:rsidRPr="009250BE">
              <w:rPr>
                <w:color w:val="000000"/>
                <w:sz w:val="23"/>
                <w:szCs w:val="23"/>
              </w:rPr>
              <w:t>відносно</w:t>
            </w:r>
            <w:proofErr w:type="spellEnd"/>
            <w:r w:rsidRPr="009250BE">
              <w:rPr>
                <w:color w:val="000000"/>
                <w:sz w:val="23"/>
                <w:szCs w:val="23"/>
              </w:rPr>
              <w:t xml:space="preserve"> </w:t>
            </w:r>
            <w:proofErr w:type="spellStart"/>
            <w:r w:rsidRPr="009250BE">
              <w:rPr>
                <w:color w:val="000000"/>
                <w:sz w:val="23"/>
                <w:szCs w:val="23"/>
              </w:rPr>
              <w:t>дати</w:t>
            </w:r>
            <w:proofErr w:type="spellEnd"/>
            <w:r w:rsidRPr="009250BE">
              <w:rPr>
                <w:color w:val="000000"/>
                <w:sz w:val="23"/>
                <w:szCs w:val="23"/>
              </w:rPr>
              <w:t xml:space="preserve"> </w:t>
            </w:r>
            <w:proofErr w:type="spellStart"/>
            <w:r w:rsidRPr="009250BE">
              <w:rPr>
                <w:color w:val="000000"/>
                <w:sz w:val="23"/>
                <w:szCs w:val="23"/>
              </w:rPr>
              <w:t>оприлюдненого</w:t>
            </w:r>
            <w:proofErr w:type="spellEnd"/>
            <w:r w:rsidRPr="009250BE">
              <w:rPr>
                <w:color w:val="000000"/>
                <w:sz w:val="23"/>
                <w:szCs w:val="23"/>
              </w:rPr>
              <w:t xml:space="preserve"> в </w:t>
            </w:r>
            <w:proofErr w:type="spellStart"/>
            <w:r w:rsidRPr="009250BE">
              <w:rPr>
                <w:color w:val="000000"/>
                <w:sz w:val="23"/>
                <w:szCs w:val="23"/>
              </w:rPr>
              <w:t>електронній</w:t>
            </w:r>
            <w:proofErr w:type="spellEnd"/>
            <w:r w:rsidRPr="009250BE">
              <w:rPr>
                <w:color w:val="000000"/>
                <w:sz w:val="23"/>
                <w:szCs w:val="23"/>
              </w:rPr>
              <w:t xml:space="preserve"> </w:t>
            </w:r>
            <w:proofErr w:type="spellStart"/>
            <w:r w:rsidRPr="009250BE">
              <w:rPr>
                <w:color w:val="000000"/>
                <w:sz w:val="23"/>
                <w:szCs w:val="23"/>
              </w:rPr>
              <w:t>системі</w:t>
            </w:r>
            <w:proofErr w:type="spellEnd"/>
            <w:r w:rsidRPr="009250BE">
              <w:rPr>
                <w:color w:val="000000"/>
                <w:sz w:val="23"/>
                <w:szCs w:val="23"/>
              </w:rPr>
              <w:t xml:space="preserve"> </w:t>
            </w:r>
            <w:proofErr w:type="spellStart"/>
            <w:r w:rsidRPr="009250BE">
              <w:rPr>
                <w:color w:val="000000"/>
                <w:sz w:val="23"/>
                <w:szCs w:val="23"/>
              </w:rPr>
              <w:t>закупівель</w:t>
            </w:r>
            <w:proofErr w:type="spellEnd"/>
            <w:r w:rsidRPr="009250BE">
              <w:rPr>
                <w:color w:val="000000"/>
                <w:sz w:val="23"/>
                <w:szCs w:val="23"/>
              </w:rPr>
              <w:t xml:space="preserve"> </w:t>
            </w:r>
            <w:proofErr w:type="spellStart"/>
            <w:r w:rsidRPr="009250BE">
              <w:rPr>
                <w:color w:val="000000"/>
                <w:sz w:val="23"/>
                <w:szCs w:val="23"/>
              </w:rPr>
              <w:t>повідомлення</w:t>
            </w:r>
            <w:proofErr w:type="spellEnd"/>
            <w:r w:rsidRPr="009250BE">
              <w:rPr>
                <w:color w:val="000000"/>
                <w:sz w:val="23"/>
                <w:szCs w:val="23"/>
              </w:rPr>
              <w:t xml:space="preserve"> про </w:t>
            </w:r>
            <w:proofErr w:type="spellStart"/>
            <w:r w:rsidRPr="009250BE">
              <w:rPr>
                <w:color w:val="000000"/>
                <w:sz w:val="23"/>
                <w:szCs w:val="23"/>
              </w:rPr>
              <w:t>намір</w:t>
            </w:r>
            <w:proofErr w:type="spellEnd"/>
            <w:r w:rsidRPr="009250BE">
              <w:rPr>
                <w:color w:val="000000"/>
                <w:sz w:val="23"/>
                <w:szCs w:val="23"/>
              </w:rPr>
              <w:t xml:space="preserve"> </w:t>
            </w:r>
            <w:proofErr w:type="spellStart"/>
            <w:r w:rsidRPr="009250BE">
              <w:rPr>
                <w:color w:val="000000"/>
                <w:sz w:val="23"/>
                <w:szCs w:val="23"/>
              </w:rPr>
              <w:t>укласти</w:t>
            </w:r>
            <w:proofErr w:type="spellEnd"/>
            <w:r w:rsidRPr="009250BE">
              <w:rPr>
                <w:color w:val="000000"/>
                <w:sz w:val="23"/>
                <w:szCs w:val="23"/>
              </w:rPr>
              <w:t xml:space="preserve"> </w:t>
            </w:r>
            <w:proofErr w:type="spellStart"/>
            <w:r w:rsidRPr="009250BE">
              <w:rPr>
                <w:color w:val="000000"/>
                <w:sz w:val="23"/>
                <w:szCs w:val="23"/>
              </w:rPr>
              <w:t>договір</w:t>
            </w:r>
            <w:proofErr w:type="spellEnd"/>
            <w:r w:rsidRPr="009250BE">
              <w:rPr>
                <w:color w:val="000000"/>
                <w:sz w:val="23"/>
                <w:szCs w:val="23"/>
              </w:rPr>
              <w:t xml:space="preserve"> про </w:t>
            </w:r>
            <w:proofErr w:type="spellStart"/>
            <w:r w:rsidRPr="009250BE">
              <w:rPr>
                <w:color w:val="000000"/>
                <w:sz w:val="23"/>
                <w:szCs w:val="23"/>
              </w:rPr>
              <w:t>закупівлю</w:t>
            </w:r>
            <w:proofErr w:type="spellEnd"/>
            <w:r w:rsidRPr="009250BE">
              <w:rPr>
                <w:color w:val="000000"/>
                <w:sz w:val="23"/>
                <w:szCs w:val="23"/>
              </w:rPr>
              <w:t>.</w:t>
            </w:r>
          </w:p>
          <w:p w14:paraId="1B87D305" w14:textId="77777777" w:rsidR="00A83DB9" w:rsidRPr="009250BE" w:rsidRDefault="00A83DB9" w:rsidP="00E04321">
            <w:pPr>
              <w:pStyle w:val="1d"/>
              <w:widowControl/>
              <w:ind w:firstLine="320"/>
              <w:rPr>
                <w:rFonts w:ascii="Times New Roman" w:eastAsia="Times New Roman" w:hAnsi="Times New Roman" w:cs="Times New Roman"/>
                <w:color w:val="000000"/>
                <w:sz w:val="23"/>
                <w:szCs w:val="23"/>
              </w:rPr>
            </w:pPr>
            <w:r w:rsidRPr="009250BE">
              <w:rPr>
                <w:rFonts w:ascii="Times New Roman" w:hAnsi="Times New Roman" w:cs="Times New Roman"/>
                <w:color w:val="000000"/>
                <w:sz w:val="23"/>
                <w:szCs w:val="23"/>
              </w:rPr>
              <w:lastRenderedPageBreak/>
              <w:t xml:space="preserve">Замовник може перевірити витяг на офіційному сайті МВС за посиланням </w:t>
            </w:r>
            <w:hyperlink r:id="rId47" w:history="1">
              <w:r w:rsidRPr="009250BE">
                <w:rPr>
                  <w:rStyle w:val="af7"/>
                  <w:rFonts w:ascii="Times New Roman" w:hAnsi="Times New Roman" w:cs="Times New Roman"/>
                  <w:sz w:val="23"/>
                  <w:szCs w:val="23"/>
                </w:rPr>
                <w:t>https://vytiah.mvs.gov.ua/app/checkStatus</w:t>
              </w:r>
            </w:hyperlink>
            <w:r w:rsidRPr="009250BE">
              <w:rPr>
                <w:rFonts w:ascii="Times New Roman" w:eastAsia="Times New Roman" w:hAnsi="Times New Roman" w:cs="Times New Roman"/>
                <w:color w:val="000000"/>
                <w:sz w:val="23"/>
                <w:szCs w:val="23"/>
              </w:rPr>
              <w:t>.</w:t>
            </w:r>
          </w:p>
          <w:p w14:paraId="44B73651" w14:textId="77777777" w:rsidR="00A83DB9" w:rsidRPr="009250BE" w:rsidRDefault="00A83DB9" w:rsidP="00E04321">
            <w:pPr>
              <w:widowControl w:val="0"/>
              <w:spacing w:after="0" w:line="240" w:lineRule="auto"/>
              <w:jc w:val="both"/>
              <w:rPr>
                <w:rFonts w:ascii="Times New Roman" w:hAnsi="Times New Roman"/>
                <w:b/>
                <w:i/>
                <w:iCs/>
                <w:sz w:val="23"/>
                <w:szCs w:val="23"/>
                <w:u w:val="single"/>
              </w:rPr>
            </w:pPr>
          </w:p>
        </w:tc>
      </w:tr>
      <w:tr w:rsidR="00A83DB9" w:rsidRPr="009250BE" w14:paraId="64594356" w14:textId="77777777" w:rsidTr="00E04321">
        <w:tc>
          <w:tcPr>
            <w:tcW w:w="568" w:type="dxa"/>
          </w:tcPr>
          <w:p w14:paraId="27D543DF" w14:textId="77777777" w:rsidR="00A83DB9" w:rsidRPr="009250BE" w:rsidRDefault="00A83DB9" w:rsidP="00E04321">
            <w:pPr>
              <w:widowControl w:val="0"/>
              <w:spacing w:after="0" w:line="240" w:lineRule="auto"/>
              <w:rPr>
                <w:rFonts w:ascii="Times New Roman" w:hAnsi="Times New Roman"/>
                <w:b/>
                <w:bCs/>
                <w:sz w:val="23"/>
                <w:szCs w:val="23"/>
              </w:rPr>
            </w:pPr>
            <w:r w:rsidRPr="009250BE">
              <w:rPr>
                <w:rFonts w:ascii="Times New Roman" w:hAnsi="Times New Roman"/>
                <w:b/>
                <w:bCs/>
                <w:sz w:val="23"/>
                <w:szCs w:val="23"/>
              </w:rPr>
              <w:lastRenderedPageBreak/>
              <w:t>5</w:t>
            </w:r>
          </w:p>
        </w:tc>
        <w:tc>
          <w:tcPr>
            <w:tcW w:w="3969" w:type="dxa"/>
          </w:tcPr>
          <w:p w14:paraId="3B9982E6" w14:textId="77777777" w:rsidR="00A83DB9" w:rsidRPr="009250BE" w:rsidRDefault="00A83DB9" w:rsidP="00E04321">
            <w:pPr>
              <w:widowControl w:val="0"/>
              <w:spacing w:after="0" w:line="240" w:lineRule="auto"/>
              <w:rPr>
                <w:rFonts w:ascii="Times New Roman" w:hAnsi="Times New Roman"/>
                <w:sz w:val="23"/>
                <w:szCs w:val="23"/>
              </w:rPr>
            </w:pPr>
            <w:r w:rsidRPr="009250BE">
              <w:rPr>
                <w:rFonts w:ascii="Times New Roman" w:hAnsi="Times New Roman"/>
                <w:sz w:val="23"/>
                <w:szCs w:val="23"/>
              </w:rPr>
              <w:t>Учасник процедури  закупівлі визнаний у встановленому законом порядку банкрутом та стосовно нього відкрита ліквідаційна процедура (</w:t>
            </w:r>
            <w:r w:rsidRPr="009250BE">
              <w:rPr>
                <w:rFonts w:ascii="Times New Roman" w:hAnsi="Times New Roman"/>
                <w:b/>
                <w:sz w:val="23"/>
                <w:szCs w:val="23"/>
              </w:rPr>
              <w:t xml:space="preserve">підпункт </w:t>
            </w:r>
            <w:r w:rsidRPr="009250BE">
              <w:rPr>
                <w:b/>
                <w:sz w:val="23"/>
                <w:szCs w:val="23"/>
              </w:rPr>
              <w:t>8</w:t>
            </w:r>
            <w:r w:rsidRPr="009250BE">
              <w:rPr>
                <w:rFonts w:ascii="Times New Roman" w:hAnsi="Times New Roman"/>
                <w:b/>
                <w:sz w:val="23"/>
                <w:szCs w:val="23"/>
              </w:rPr>
              <w:t xml:space="preserve"> пункту 44 Особливостей</w:t>
            </w:r>
            <w:r w:rsidRPr="009250BE">
              <w:rPr>
                <w:rFonts w:ascii="Times New Roman" w:hAnsi="Times New Roman"/>
                <w:sz w:val="23"/>
                <w:szCs w:val="23"/>
              </w:rPr>
              <w:t>)</w:t>
            </w:r>
          </w:p>
        </w:tc>
        <w:tc>
          <w:tcPr>
            <w:tcW w:w="5954" w:type="dxa"/>
          </w:tcPr>
          <w:p w14:paraId="0B3F96F0" w14:textId="77777777" w:rsidR="00A83DB9" w:rsidRPr="009250BE" w:rsidRDefault="00A83DB9" w:rsidP="00E04321">
            <w:pPr>
              <w:autoSpaceDE w:val="0"/>
              <w:spacing w:after="0" w:line="240" w:lineRule="auto"/>
              <w:ind w:hanging="100"/>
              <w:jc w:val="both"/>
              <w:rPr>
                <w:rFonts w:ascii="Times New Roman" w:hAnsi="Times New Roman" w:cs="Times New Roman"/>
                <w:color w:val="000000"/>
                <w:sz w:val="23"/>
                <w:szCs w:val="23"/>
              </w:rPr>
            </w:pPr>
            <w:r w:rsidRPr="009250BE">
              <w:rPr>
                <w:rFonts w:ascii="Times New Roman" w:hAnsi="Times New Roman"/>
                <w:b/>
                <w:sz w:val="23"/>
                <w:szCs w:val="23"/>
              </w:rPr>
              <w:t xml:space="preserve">   Інформаційний лист, </w:t>
            </w:r>
            <w:proofErr w:type="spellStart"/>
            <w:r w:rsidRPr="009250BE">
              <w:rPr>
                <w:rFonts w:ascii="Times New Roman" w:hAnsi="Times New Roman" w:cs="Times New Roman"/>
                <w:b/>
                <w:sz w:val="23"/>
                <w:szCs w:val="23"/>
                <w:lang w:val="ru-RU"/>
              </w:rPr>
              <w:t>наданий</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міжрегіональним</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управлінням</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Міністерства</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юстиції</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України</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або</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Міністерством</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юстиції</w:t>
            </w:r>
            <w:proofErr w:type="spellEnd"/>
            <w:r w:rsidRPr="009250BE">
              <w:rPr>
                <w:rFonts w:ascii="Times New Roman" w:hAnsi="Times New Roman" w:cs="Times New Roman"/>
                <w:b/>
                <w:sz w:val="23"/>
                <w:szCs w:val="23"/>
                <w:lang w:val="ru-RU"/>
              </w:rPr>
              <w:t xml:space="preserve"> </w:t>
            </w:r>
            <w:proofErr w:type="spellStart"/>
            <w:r w:rsidRPr="009250BE">
              <w:rPr>
                <w:rFonts w:ascii="Times New Roman" w:hAnsi="Times New Roman" w:cs="Times New Roman"/>
                <w:b/>
                <w:sz w:val="23"/>
                <w:szCs w:val="23"/>
                <w:lang w:val="ru-RU"/>
              </w:rPr>
              <w:t>України</w:t>
            </w:r>
            <w:proofErr w:type="spellEnd"/>
            <w:r w:rsidRPr="009250BE">
              <w:rPr>
                <w:rFonts w:ascii="Times New Roman" w:hAnsi="Times New Roman" w:cs="Times New Roman"/>
                <w:sz w:val="23"/>
                <w:szCs w:val="23"/>
                <w:lang w:val="ru-RU"/>
              </w:rPr>
              <w:t xml:space="preserve"> про те, </w:t>
            </w:r>
            <w:proofErr w:type="spellStart"/>
            <w:r w:rsidRPr="009250BE">
              <w:rPr>
                <w:rFonts w:ascii="Times New Roman" w:hAnsi="Times New Roman" w:cs="Times New Roman"/>
                <w:sz w:val="23"/>
                <w:szCs w:val="23"/>
                <w:lang w:val="ru-RU"/>
              </w:rPr>
              <w:t>що</w:t>
            </w:r>
            <w:proofErr w:type="spellEnd"/>
            <w:r w:rsidRPr="009250BE">
              <w:rPr>
                <w:rFonts w:ascii="Times New Roman" w:hAnsi="Times New Roman" w:cs="Times New Roman"/>
                <w:sz w:val="23"/>
                <w:szCs w:val="23"/>
                <w:lang w:val="ru-RU"/>
              </w:rPr>
              <w:t xml:space="preserve"> </w:t>
            </w:r>
            <w:proofErr w:type="spellStart"/>
            <w:r w:rsidRPr="009250BE">
              <w:rPr>
                <w:rFonts w:ascii="Times New Roman" w:hAnsi="Times New Roman" w:cs="Times New Roman"/>
                <w:sz w:val="23"/>
                <w:szCs w:val="23"/>
                <w:lang w:val="ru-RU"/>
              </w:rPr>
              <w:t>учасник</w:t>
            </w:r>
            <w:proofErr w:type="spellEnd"/>
            <w:r w:rsidRPr="009250BE">
              <w:rPr>
                <w:rFonts w:ascii="Times New Roman" w:hAnsi="Times New Roman" w:cs="Times New Roman"/>
                <w:sz w:val="23"/>
                <w:szCs w:val="23"/>
                <w:lang w:val="ru-RU"/>
              </w:rPr>
              <w:t xml:space="preserve"> </w:t>
            </w:r>
            <w:proofErr w:type="spellStart"/>
            <w:r w:rsidRPr="009250BE">
              <w:rPr>
                <w:rFonts w:ascii="Times New Roman" w:hAnsi="Times New Roman" w:cs="Times New Roman"/>
                <w:sz w:val="23"/>
                <w:szCs w:val="23"/>
                <w:lang w:val="ru-RU"/>
              </w:rPr>
              <w:t>процедури</w:t>
            </w:r>
            <w:proofErr w:type="spellEnd"/>
            <w:r w:rsidRPr="009250BE">
              <w:rPr>
                <w:rFonts w:ascii="Times New Roman" w:hAnsi="Times New Roman" w:cs="Times New Roman"/>
                <w:sz w:val="23"/>
                <w:szCs w:val="23"/>
                <w:lang w:val="ru-RU"/>
              </w:rPr>
              <w:t xml:space="preserve"> </w:t>
            </w:r>
            <w:proofErr w:type="spellStart"/>
            <w:r w:rsidRPr="009250BE">
              <w:rPr>
                <w:rFonts w:ascii="Times New Roman" w:hAnsi="Times New Roman" w:cs="Times New Roman"/>
                <w:sz w:val="23"/>
                <w:szCs w:val="23"/>
                <w:lang w:val="ru-RU"/>
              </w:rPr>
              <w:t>закупівлі</w:t>
            </w:r>
            <w:proofErr w:type="spellEnd"/>
            <w:r w:rsidRPr="009250BE">
              <w:rPr>
                <w:rFonts w:ascii="Times New Roman" w:hAnsi="Times New Roman" w:cs="Times New Roman"/>
                <w:sz w:val="23"/>
                <w:szCs w:val="23"/>
                <w:lang w:val="ru-RU"/>
              </w:rPr>
              <w:t xml:space="preserve"> не </w:t>
            </w:r>
            <w:proofErr w:type="spellStart"/>
            <w:r w:rsidRPr="009250BE">
              <w:rPr>
                <w:rFonts w:ascii="Times New Roman" w:hAnsi="Times New Roman" w:cs="Times New Roman"/>
                <w:sz w:val="23"/>
                <w:szCs w:val="23"/>
                <w:lang w:val="ru-RU"/>
              </w:rPr>
              <w:t>визнаний</w:t>
            </w:r>
            <w:proofErr w:type="spellEnd"/>
            <w:r w:rsidRPr="009250BE">
              <w:rPr>
                <w:rFonts w:ascii="Times New Roman" w:hAnsi="Times New Roman" w:cs="Times New Roman"/>
                <w:sz w:val="23"/>
                <w:szCs w:val="23"/>
                <w:lang w:val="ru-RU"/>
              </w:rPr>
              <w:t xml:space="preserve"> у </w:t>
            </w:r>
            <w:proofErr w:type="spellStart"/>
            <w:r w:rsidRPr="009250BE">
              <w:rPr>
                <w:rFonts w:ascii="Times New Roman" w:hAnsi="Times New Roman" w:cs="Times New Roman"/>
                <w:sz w:val="23"/>
                <w:szCs w:val="23"/>
                <w:lang w:val="ru-RU"/>
              </w:rPr>
              <w:t>встановленому</w:t>
            </w:r>
            <w:proofErr w:type="spellEnd"/>
            <w:r w:rsidRPr="009250BE">
              <w:rPr>
                <w:rFonts w:ascii="Times New Roman" w:hAnsi="Times New Roman" w:cs="Times New Roman"/>
                <w:sz w:val="23"/>
                <w:szCs w:val="23"/>
                <w:lang w:val="ru-RU"/>
              </w:rPr>
              <w:t xml:space="preserve"> законом порядку </w:t>
            </w:r>
            <w:proofErr w:type="spellStart"/>
            <w:r w:rsidRPr="009250BE">
              <w:rPr>
                <w:rFonts w:ascii="Times New Roman" w:hAnsi="Times New Roman" w:cs="Times New Roman"/>
                <w:sz w:val="23"/>
                <w:szCs w:val="23"/>
                <w:lang w:val="ru-RU"/>
              </w:rPr>
              <w:t>банкрутом</w:t>
            </w:r>
            <w:proofErr w:type="spellEnd"/>
            <w:r w:rsidRPr="009250BE">
              <w:rPr>
                <w:rFonts w:ascii="Times New Roman" w:hAnsi="Times New Roman" w:cs="Times New Roman"/>
                <w:sz w:val="23"/>
                <w:szCs w:val="23"/>
                <w:lang w:val="ru-RU"/>
              </w:rPr>
              <w:t xml:space="preserve"> та </w:t>
            </w:r>
            <w:proofErr w:type="spellStart"/>
            <w:r w:rsidRPr="009250BE">
              <w:rPr>
                <w:rFonts w:ascii="Times New Roman" w:hAnsi="Times New Roman" w:cs="Times New Roman"/>
                <w:sz w:val="23"/>
                <w:szCs w:val="23"/>
                <w:lang w:val="ru-RU"/>
              </w:rPr>
              <w:t>стосовно</w:t>
            </w:r>
            <w:proofErr w:type="spellEnd"/>
            <w:r w:rsidRPr="009250BE">
              <w:rPr>
                <w:rFonts w:ascii="Times New Roman" w:hAnsi="Times New Roman" w:cs="Times New Roman"/>
                <w:sz w:val="23"/>
                <w:szCs w:val="23"/>
                <w:lang w:val="ru-RU"/>
              </w:rPr>
              <w:t xml:space="preserve"> </w:t>
            </w:r>
            <w:proofErr w:type="spellStart"/>
            <w:r w:rsidRPr="009250BE">
              <w:rPr>
                <w:rFonts w:ascii="Times New Roman" w:hAnsi="Times New Roman" w:cs="Times New Roman"/>
                <w:sz w:val="23"/>
                <w:szCs w:val="23"/>
                <w:lang w:val="ru-RU"/>
              </w:rPr>
              <w:t>нього</w:t>
            </w:r>
            <w:proofErr w:type="spellEnd"/>
            <w:r w:rsidRPr="009250BE">
              <w:rPr>
                <w:rFonts w:ascii="Times New Roman" w:hAnsi="Times New Roman" w:cs="Times New Roman"/>
                <w:sz w:val="23"/>
                <w:szCs w:val="23"/>
                <w:lang w:val="ru-RU"/>
              </w:rPr>
              <w:t xml:space="preserve"> не </w:t>
            </w:r>
            <w:proofErr w:type="spellStart"/>
            <w:r w:rsidRPr="009250BE">
              <w:rPr>
                <w:rFonts w:ascii="Times New Roman" w:hAnsi="Times New Roman" w:cs="Times New Roman"/>
                <w:sz w:val="23"/>
                <w:szCs w:val="23"/>
                <w:lang w:val="ru-RU"/>
              </w:rPr>
              <w:t>відкрита</w:t>
            </w:r>
            <w:proofErr w:type="spellEnd"/>
            <w:r w:rsidRPr="009250BE">
              <w:rPr>
                <w:rFonts w:ascii="Times New Roman" w:hAnsi="Times New Roman" w:cs="Times New Roman"/>
                <w:sz w:val="23"/>
                <w:szCs w:val="23"/>
                <w:lang w:val="ru-RU"/>
              </w:rPr>
              <w:t xml:space="preserve"> </w:t>
            </w:r>
            <w:proofErr w:type="spellStart"/>
            <w:r w:rsidRPr="009250BE">
              <w:rPr>
                <w:rFonts w:ascii="Times New Roman" w:hAnsi="Times New Roman" w:cs="Times New Roman"/>
                <w:sz w:val="23"/>
                <w:szCs w:val="23"/>
                <w:lang w:val="ru-RU"/>
              </w:rPr>
              <w:t>ліквідаційна</w:t>
            </w:r>
            <w:proofErr w:type="spellEnd"/>
            <w:r w:rsidRPr="009250BE">
              <w:rPr>
                <w:rFonts w:ascii="Times New Roman" w:hAnsi="Times New Roman" w:cs="Times New Roman"/>
                <w:sz w:val="23"/>
                <w:szCs w:val="23"/>
                <w:lang w:val="ru-RU"/>
              </w:rPr>
              <w:t xml:space="preserve"> процедура.</w:t>
            </w:r>
            <w:r w:rsidRPr="009250BE">
              <w:rPr>
                <w:rFonts w:ascii="Times New Roman" w:hAnsi="Times New Roman" w:cs="Times New Roman"/>
                <w:color w:val="000000"/>
                <w:sz w:val="23"/>
                <w:szCs w:val="23"/>
              </w:rPr>
              <w:t xml:space="preserve">   </w:t>
            </w:r>
          </w:p>
          <w:p w14:paraId="218E1F73" w14:textId="77777777" w:rsidR="00A83DB9" w:rsidRPr="009250BE" w:rsidRDefault="00A83DB9" w:rsidP="00E04321">
            <w:pPr>
              <w:autoSpaceDE w:val="0"/>
              <w:spacing w:after="0" w:line="240" w:lineRule="auto"/>
              <w:ind w:hanging="100"/>
              <w:jc w:val="both"/>
              <w:rPr>
                <w:rFonts w:ascii="Times New Roman" w:hAnsi="Times New Roman"/>
                <w:sz w:val="23"/>
                <w:szCs w:val="23"/>
              </w:rPr>
            </w:pPr>
            <w:r w:rsidRPr="009250BE">
              <w:rPr>
                <w:rFonts w:ascii="Times New Roman" w:hAnsi="Times New Roman" w:cs="Times New Roman"/>
                <w:color w:val="000000"/>
                <w:sz w:val="23"/>
                <w:szCs w:val="23"/>
              </w:rPr>
              <w:t xml:space="preserve">  Інформаційний лист надається в період відсутності доступу до онлайн-сервісу з надання інформаційних довідок в Єдиному реєстрі підприємств, щодо яких порушено провадження у справі про банкрутство.</w:t>
            </w:r>
          </w:p>
        </w:tc>
      </w:tr>
      <w:tr w:rsidR="00A83DB9" w:rsidRPr="009250BE" w14:paraId="7F395E34" w14:textId="77777777" w:rsidTr="00E04321">
        <w:tc>
          <w:tcPr>
            <w:tcW w:w="568" w:type="dxa"/>
            <w:tcBorders>
              <w:top w:val="single" w:sz="4" w:space="0" w:color="000000"/>
              <w:left w:val="single" w:sz="4" w:space="0" w:color="000000"/>
              <w:bottom w:val="single" w:sz="4" w:space="0" w:color="000000"/>
              <w:right w:val="single" w:sz="4" w:space="0" w:color="000000"/>
            </w:tcBorders>
          </w:tcPr>
          <w:p w14:paraId="4F791BCC" w14:textId="77777777" w:rsidR="00A83DB9" w:rsidRPr="009250BE" w:rsidRDefault="00A83DB9" w:rsidP="00E04321">
            <w:pPr>
              <w:pStyle w:val="aff"/>
              <w:widowControl w:val="0"/>
              <w:spacing w:before="0" w:beforeAutospacing="0" w:after="0" w:afterAutospacing="0"/>
              <w:rPr>
                <w:b/>
                <w:bCs/>
                <w:sz w:val="23"/>
                <w:szCs w:val="23"/>
                <w:lang w:val="uk-UA"/>
              </w:rPr>
            </w:pPr>
            <w:r w:rsidRPr="009250BE">
              <w:rPr>
                <w:b/>
                <w:bCs/>
                <w:sz w:val="23"/>
                <w:szCs w:val="23"/>
                <w:lang w:val="uk-UA"/>
              </w:rPr>
              <w:t>6</w:t>
            </w:r>
          </w:p>
        </w:tc>
        <w:tc>
          <w:tcPr>
            <w:tcW w:w="3969" w:type="dxa"/>
            <w:tcBorders>
              <w:top w:val="single" w:sz="4" w:space="0" w:color="000000"/>
              <w:left w:val="single" w:sz="4" w:space="0" w:color="000000"/>
              <w:bottom w:val="single" w:sz="4" w:space="0" w:color="000000"/>
              <w:right w:val="single" w:sz="4" w:space="0" w:color="000000"/>
            </w:tcBorders>
          </w:tcPr>
          <w:p w14:paraId="742C4DFA" w14:textId="77777777" w:rsidR="00A83DB9" w:rsidRPr="009250BE" w:rsidRDefault="00A83DB9" w:rsidP="00E04321">
            <w:pPr>
              <w:pStyle w:val="aff"/>
              <w:widowControl w:val="0"/>
              <w:spacing w:before="0" w:beforeAutospacing="0" w:after="0" w:afterAutospacing="0"/>
              <w:rPr>
                <w:color w:val="000000"/>
                <w:sz w:val="23"/>
                <w:szCs w:val="23"/>
                <w:lang w:val="uk-UA"/>
              </w:rPr>
            </w:pPr>
            <w:r w:rsidRPr="009250BE">
              <w:rPr>
                <w:color w:val="333333"/>
                <w:sz w:val="23"/>
                <w:szCs w:val="23"/>
                <w:shd w:val="clear" w:color="auto" w:fill="FFFFFF"/>
                <w:lang w:val="uk-UA"/>
              </w:rPr>
              <w:t>К</w:t>
            </w:r>
            <w:r w:rsidRPr="005A1535">
              <w:rPr>
                <w:color w:val="333333"/>
                <w:sz w:val="23"/>
                <w:szCs w:val="23"/>
                <w:shd w:val="clear" w:color="auto" w:fill="FFFFFF"/>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250BE">
              <w:rPr>
                <w:color w:val="333333"/>
                <w:sz w:val="23"/>
                <w:szCs w:val="23"/>
                <w:shd w:val="clear" w:color="auto" w:fill="FFFFFF"/>
                <w:lang w:val="uk-UA"/>
              </w:rPr>
              <w:t xml:space="preserve"> </w:t>
            </w:r>
            <w:r w:rsidRPr="009250BE">
              <w:rPr>
                <w:sz w:val="23"/>
                <w:szCs w:val="23"/>
                <w:lang w:val="uk-UA"/>
              </w:rPr>
              <w:t xml:space="preserve"> (</w:t>
            </w:r>
            <w:r w:rsidRPr="005A1535">
              <w:rPr>
                <w:b/>
                <w:sz w:val="23"/>
                <w:szCs w:val="23"/>
                <w:lang w:val="uk-UA"/>
              </w:rPr>
              <w:t xml:space="preserve">підпункт </w:t>
            </w:r>
            <w:r w:rsidRPr="009250BE">
              <w:rPr>
                <w:b/>
                <w:sz w:val="23"/>
                <w:szCs w:val="23"/>
                <w:lang w:val="uk-UA"/>
              </w:rPr>
              <w:t>12</w:t>
            </w:r>
            <w:r w:rsidRPr="005A1535">
              <w:rPr>
                <w:b/>
                <w:sz w:val="23"/>
                <w:szCs w:val="23"/>
                <w:lang w:val="uk-UA"/>
              </w:rPr>
              <w:t xml:space="preserve"> пункту 44 Особливостей</w:t>
            </w:r>
            <w:r w:rsidRPr="009250BE">
              <w:rPr>
                <w:sz w:val="23"/>
                <w:szCs w:val="23"/>
                <w:lang w:val="uk-UA"/>
              </w:rPr>
              <w:t>)</w:t>
            </w:r>
          </w:p>
        </w:tc>
        <w:tc>
          <w:tcPr>
            <w:tcW w:w="5954" w:type="dxa"/>
            <w:tcBorders>
              <w:top w:val="single" w:sz="4" w:space="0" w:color="000000"/>
              <w:left w:val="single" w:sz="4" w:space="0" w:color="000000"/>
              <w:bottom w:val="single" w:sz="4" w:space="0" w:color="000000"/>
              <w:right w:val="single" w:sz="4" w:space="0" w:color="000000"/>
            </w:tcBorders>
          </w:tcPr>
          <w:p w14:paraId="62B86D19" w14:textId="77777777" w:rsidR="00A83DB9" w:rsidRPr="009250BE" w:rsidRDefault="00A83DB9" w:rsidP="00E04321">
            <w:pPr>
              <w:spacing w:after="0" w:line="240" w:lineRule="auto"/>
              <w:jc w:val="both"/>
              <w:rPr>
                <w:rFonts w:ascii="Times New Roman" w:hAnsi="Times New Roman" w:cs="Times New Roman"/>
                <w:color w:val="000000"/>
                <w:sz w:val="23"/>
                <w:szCs w:val="23"/>
                <w:lang w:eastAsia="zh-CN"/>
              </w:rPr>
            </w:pPr>
            <w:r w:rsidRPr="009250BE">
              <w:rPr>
                <w:rFonts w:ascii="Times New Roman" w:hAnsi="Times New Roman" w:cs="Times New Roman"/>
                <w:b/>
                <w:color w:val="000000"/>
                <w:sz w:val="23"/>
                <w:szCs w:val="23"/>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250BE">
              <w:rPr>
                <w:rFonts w:ascii="Times New Roman" w:hAnsi="Times New Roman" w:cs="Times New Roman"/>
                <w:color w:val="000000"/>
                <w:sz w:val="23"/>
                <w:szCs w:val="23"/>
              </w:rPr>
              <w:t xml:space="preserve"> сформований у паперовій або електронній формі, </w:t>
            </w:r>
            <w:r w:rsidRPr="009250BE">
              <w:rPr>
                <w:rFonts w:ascii="Times New Roman" w:eastAsia="Times New Roman" w:hAnsi="Times New Roman" w:cs="Times New Roman"/>
                <w:sz w:val="23"/>
                <w:szCs w:val="23"/>
                <w:lang w:eastAsia="ru-RU"/>
              </w:rPr>
              <w:t>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250BE">
              <w:rPr>
                <w:rFonts w:ascii="Times New Roman" w:hAnsi="Times New Roman" w:cs="Times New Roman"/>
                <w:color w:val="000000"/>
                <w:sz w:val="23"/>
                <w:szCs w:val="23"/>
              </w:rPr>
              <w:t xml:space="preserve">. </w:t>
            </w:r>
          </w:p>
          <w:p w14:paraId="583E4CE5" w14:textId="77777777" w:rsidR="00A83DB9" w:rsidRPr="009250BE" w:rsidRDefault="00A83DB9" w:rsidP="00E04321">
            <w:pPr>
              <w:pStyle w:val="af6"/>
              <w:spacing w:before="0" w:beforeAutospacing="0" w:after="0" w:afterAutospacing="0"/>
              <w:ind w:firstLine="320"/>
              <w:jc w:val="both"/>
              <w:rPr>
                <w:color w:val="000000"/>
                <w:sz w:val="23"/>
                <w:szCs w:val="23"/>
              </w:rPr>
            </w:pPr>
            <w:r w:rsidRPr="009250BE">
              <w:rPr>
                <w:color w:val="000000"/>
                <w:sz w:val="23"/>
                <w:szCs w:val="23"/>
              </w:rPr>
              <w:t xml:space="preserve">Документ </w:t>
            </w:r>
            <w:r w:rsidRPr="009250BE">
              <w:rPr>
                <w:sz w:val="23"/>
                <w:szCs w:val="23"/>
              </w:rPr>
              <w:t>повинен бути</w:t>
            </w:r>
            <w:r w:rsidRPr="009250BE">
              <w:rPr>
                <w:iCs/>
                <w:sz w:val="23"/>
                <w:szCs w:val="23"/>
              </w:rPr>
              <w:t xml:space="preserve"> </w:t>
            </w:r>
            <w:proofErr w:type="spellStart"/>
            <w:r w:rsidRPr="009250BE">
              <w:rPr>
                <w:iCs/>
                <w:sz w:val="23"/>
                <w:szCs w:val="23"/>
              </w:rPr>
              <w:t>із</w:t>
            </w:r>
            <w:proofErr w:type="spellEnd"/>
            <w:r w:rsidRPr="009250BE">
              <w:rPr>
                <w:iCs/>
                <w:sz w:val="23"/>
                <w:szCs w:val="23"/>
              </w:rPr>
              <w:t xml:space="preserve"> датою </w:t>
            </w:r>
            <w:proofErr w:type="spellStart"/>
            <w:r w:rsidRPr="009250BE">
              <w:rPr>
                <w:iCs/>
                <w:sz w:val="23"/>
                <w:szCs w:val="23"/>
              </w:rPr>
              <w:t>видачі</w:t>
            </w:r>
            <w:proofErr w:type="spellEnd"/>
            <w:r w:rsidRPr="009250BE">
              <w:rPr>
                <w:sz w:val="23"/>
                <w:szCs w:val="23"/>
              </w:rPr>
              <w:t xml:space="preserve"> не </w:t>
            </w:r>
            <w:proofErr w:type="spellStart"/>
            <w:r w:rsidRPr="009250BE">
              <w:rPr>
                <w:sz w:val="23"/>
                <w:szCs w:val="23"/>
              </w:rPr>
              <w:t>більше</w:t>
            </w:r>
            <w:proofErr w:type="spellEnd"/>
            <w:r w:rsidRPr="009250BE">
              <w:rPr>
                <w:sz w:val="23"/>
                <w:szCs w:val="23"/>
              </w:rPr>
              <w:t xml:space="preserve"> </w:t>
            </w:r>
            <w:proofErr w:type="spellStart"/>
            <w:r w:rsidRPr="009250BE">
              <w:rPr>
                <w:sz w:val="23"/>
                <w:szCs w:val="23"/>
              </w:rPr>
              <w:t>місячної</w:t>
            </w:r>
            <w:proofErr w:type="spellEnd"/>
            <w:r w:rsidRPr="009250BE">
              <w:rPr>
                <w:sz w:val="23"/>
                <w:szCs w:val="23"/>
              </w:rPr>
              <w:t xml:space="preserve"> </w:t>
            </w:r>
            <w:proofErr w:type="spellStart"/>
            <w:r w:rsidRPr="009250BE">
              <w:rPr>
                <w:sz w:val="23"/>
                <w:szCs w:val="23"/>
              </w:rPr>
              <w:t>давнини</w:t>
            </w:r>
            <w:proofErr w:type="spellEnd"/>
            <w:r w:rsidRPr="009250BE">
              <w:rPr>
                <w:color w:val="000000"/>
                <w:sz w:val="23"/>
                <w:szCs w:val="23"/>
              </w:rPr>
              <w:t xml:space="preserve"> </w:t>
            </w:r>
            <w:proofErr w:type="spellStart"/>
            <w:r w:rsidRPr="009250BE">
              <w:rPr>
                <w:color w:val="000000"/>
                <w:sz w:val="23"/>
                <w:szCs w:val="23"/>
              </w:rPr>
              <w:t>відносно</w:t>
            </w:r>
            <w:proofErr w:type="spellEnd"/>
            <w:r w:rsidRPr="009250BE">
              <w:rPr>
                <w:color w:val="000000"/>
                <w:sz w:val="23"/>
                <w:szCs w:val="23"/>
              </w:rPr>
              <w:t xml:space="preserve"> </w:t>
            </w:r>
            <w:proofErr w:type="spellStart"/>
            <w:r w:rsidRPr="009250BE">
              <w:rPr>
                <w:color w:val="000000"/>
                <w:sz w:val="23"/>
                <w:szCs w:val="23"/>
              </w:rPr>
              <w:t>дати</w:t>
            </w:r>
            <w:proofErr w:type="spellEnd"/>
            <w:r w:rsidRPr="009250BE">
              <w:rPr>
                <w:color w:val="000000"/>
                <w:sz w:val="23"/>
                <w:szCs w:val="23"/>
              </w:rPr>
              <w:t xml:space="preserve"> </w:t>
            </w:r>
            <w:proofErr w:type="spellStart"/>
            <w:r w:rsidRPr="009250BE">
              <w:rPr>
                <w:color w:val="000000"/>
                <w:sz w:val="23"/>
                <w:szCs w:val="23"/>
              </w:rPr>
              <w:t>оприлюдненого</w:t>
            </w:r>
            <w:proofErr w:type="spellEnd"/>
            <w:r w:rsidRPr="009250BE">
              <w:rPr>
                <w:color w:val="000000"/>
                <w:sz w:val="23"/>
                <w:szCs w:val="23"/>
              </w:rPr>
              <w:t xml:space="preserve"> в </w:t>
            </w:r>
            <w:proofErr w:type="spellStart"/>
            <w:r w:rsidRPr="009250BE">
              <w:rPr>
                <w:color w:val="000000"/>
                <w:sz w:val="23"/>
                <w:szCs w:val="23"/>
              </w:rPr>
              <w:t>електронній</w:t>
            </w:r>
            <w:proofErr w:type="spellEnd"/>
            <w:r w:rsidRPr="009250BE">
              <w:rPr>
                <w:color w:val="000000"/>
                <w:sz w:val="23"/>
                <w:szCs w:val="23"/>
              </w:rPr>
              <w:t xml:space="preserve"> </w:t>
            </w:r>
            <w:proofErr w:type="spellStart"/>
            <w:r w:rsidRPr="009250BE">
              <w:rPr>
                <w:color w:val="000000"/>
                <w:sz w:val="23"/>
                <w:szCs w:val="23"/>
              </w:rPr>
              <w:t>системі</w:t>
            </w:r>
            <w:proofErr w:type="spellEnd"/>
            <w:r w:rsidRPr="009250BE">
              <w:rPr>
                <w:color w:val="000000"/>
                <w:sz w:val="23"/>
                <w:szCs w:val="23"/>
              </w:rPr>
              <w:t xml:space="preserve"> </w:t>
            </w:r>
            <w:proofErr w:type="spellStart"/>
            <w:r w:rsidRPr="009250BE">
              <w:rPr>
                <w:color w:val="000000"/>
                <w:sz w:val="23"/>
                <w:szCs w:val="23"/>
              </w:rPr>
              <w:t>закупівель</w:t>
            </w:r>
            <w:proofErr w:type="spellEnd"/>
            <w:r w:rsidRPr="009250BE">
              <w:rPr>
                <w:color w:val="000000"/>
                <w:sz w:val="23"/>
                <w:szCs w:val="23"/>
              </w:rPr>
              <w:t xml:space="preserve"> </w:t>
            </w:r>
            <w:proofErr w:type="spellStart"/>
            <w:r w:rsidRPr="009250BE">
              <w:rPr>
                <w:color w:val="000000"/>
                <w:sz w:val="23"/>
                <w:szCs w:val="23"/>
              </w:rPr>
              <w:t>повідомлення</w:t>
            </w:r>
            <w:proofErr w:type="spellEnd"/>
            <w:r w:rsidRPr="009250BE">
              <w:rPr>
                <w:color w:val="000000"/>
                <w:sz w:val="23"/>
                <w:szCs w:val="23"/>
              </w:rPr>
              <w:t xml:space="preserve"> про </w:t>
            </w:r>
            <w:proofErr w:type="spellStart"/>
            <w:r w:rsidRPr="009250BE">
              <w:rPr>
                <w:color w:val="000000"/>
                <w:sz w:val="23"/>
                <w:szCs w:val="23"/>
              </w:rPr>
              <w:t>намір</w:t>
            </w:r>
            <w:proofErr w:type="spellEnd"/>
            <w:r w:rsidRPr="009250BE">
              <w:rPr>
                <w:color w:val="000000"/>
                <w:sz w:val="23"/>
                <w:szCs w:val="23"/>
              </w:rPr>
              <w:t xml:space="preserve"> </w:t>
            </w:r>
            <w:proofErr w:type="spellStart"/>
            <w:r w:rsidRPr="009250BE">
              <w:rPr>
                <w:color w:val="000000"/>
                <w:sz w:val="23"/>
                <w:szCs w:val="23"/>
              </w:rPr>
              <w:t>укласти</w:t>
            </w:r>
            <w:proofErr w:type="spellEnd"/>
            <w:r w:rsidRPr="009250BE">
              <w:rPr>
                <w:color w:val="000000"/>
                <w:sz w:val="23"/>
                <w:szCs w:val="23"/>
              </w:rPr>
              <w:t xml:space="preserve"> </w:t>
            </w:r>
            <w:proofErr w:type="spellStart"/>
            <w:r w:rsidRPr="009250BE">
              <w:rPr>
                <w:color w:val="000000"/>
                <w:sz w:val="23"/>
                <w:szCs w:val="23"/>
              </w:rPr>
              <w:t>договір</w:t>
            </w:r>
            <w:proofErr w:type="spellEnd"/>
            <w:r w:rsidRPr="009250BE">
              <w:rPr>
                <w:color w:val="000000"/>
                <w:sz w:val="23"/>
                <w:szCs w:val="23"/>
              </w:rPr>
              <w:t xml:space="preserve"> про </w:t>
            </w:r>
            <w:proofErr w:type="spellStart"/>
            <w:r w:rsidRPr="009250BE">
              <w:rPr>
                <w:color w:val="000000"/>
                <w:sz w:val="23"/>
                <w:szCs w:val="23"/>
              </w:rPr>
              <w:t>закупівлю</w:t>
            </w:r>
            <w:proofErr w:type="spellEnd"/>
            <w:r w:rsidRPr="009250BE">
              <w:rPr>
                <w:color w:val="000000"/>
                <w:sz w:val="23"/>
                <w:szCs w:val="23"/>
              </w:rPr>
              <w:t>.</w:t>
            </w:r>
          </w:p>
          <w:p w14:paraId="6918CDD9" w14:textId="77777777" w:rsidR="00A83DB9" w:rsidRPr="009250BE" w:rsidRDefault="00A83DB9" w:rsidP="00E04321">
            <w:pPr>
              <w:pStyle w:val="1d"/>
              <w:widowControl/>
              <w:ind w:firstLine="320"/>
              <w:rPr>
                <w:rFonts w:ascii="Times New Roman" w:eastAsia="Times New Roman" w:hAnsi="Times New Roman" w:cs="Times New Roman"/>
                <w:color w:val="000000"/>
                <w:sz w:val="23"/>
                <w:szCs w:val="23"/>
              </w:rPr>
            </w:pPr>
            <w:r w:rsidRPr="009250BE">
              <w:rPr>
                <w:rFonts w:ascii="Times New Roman" w:hAnsi="Times New Roman" w:cs="Times New Roman"/>
                <w:color w:val="000000"/>
                <w:sz w:val="23"/>
                <w:szCs w:val="23"/>
              </w:rPr>
              <w:t xml:space="preserve">Замовник може перевірити витяг на офіційному сайті МВС за посиланням </w:t>
            </w:r>
            <w:hyperlink r:id="rId48" w:history="1">
              <w:r w:rsidRPr="009250BE">
                <w:rPr>
                  <w:rStyle w:val="af7"/>
                  <w:rFonts w:ascii="Times New Roman" w:hAnsi="Times New Roman" w:cs="Times New Roman"/>
                  <w:sz w:val="23"/>
                  <w:szCs w:val="23"/>
                </w:rPr>
                <w:t>https://vytiah.mvs.gov.ua/app/checkStatus</w:t>
              </w:r>
            </w:hyperlink>
            <w:r w:rsidRPr="009250BE">
              <w:rPr>
                <w:rFonts w:ascii="Times New Roman" w:eastAsia="Times New Roman" w:hAnsi="Times New Roman" w:cs="Times New Roman"/>
                <w:color w:val="000000"/>
                <w:sz w:val="23"/>
                <w:szCs w:val="23"/>
              </w:rPr>
              <w:t>.</w:t>
            </w:r>
          </w:p>
          <w:p w14:paraId="779DE3CE" w14:textId="77777777" w:rsidR="00A83DB9" w:rsidRPr="009250BE" w:rsidRDefault="00A83DB9" w:rsidP="00E04321">
            <w:pPr>
              <w:widowControl w:val="0"/>
              <w:spacing w:after="0" w:line="240" w:lineRule="auto"/>
              <w:jc w:val="both"/>
              <w:rPr>
                <w:rFonts w:ascii="Times New Roman" w:hAnsi="Times New Roman"/>
                <w:b/>
                <w:i/>
                <w:iCs/>
                <w:sz w:val="23"/>
                <w:szCs w:val="23"/>
                <w:u w:val="single"/>
              </w:rPr>
            </w:pPr>
          </w:p>
        </w:tc>
      </w:tr>
      <w:tr w:rsidR="00A83DB9" w:rsidRPr="009250BE" w14:paraId="47FD376D" w14:textId="77777777" w:rsidTr="00E04321">
        <w:tc>
          <w:tcPr>
            <w:tcW w:w="568" w:type="dxa"/>
            <w:tcBorders>
              <w:top w:val="single" w:sz="4" w:space="0" w:color="000000"/>
              <w:left w:val="single" w:sz="4" w:space="0" w:color="000000"/>
              <w:bottom w:val="single" w:sz="4" w:space="0" w:color="000000"/>
              <w:right w:val="single" w:sz="4" w:space="0" w:color="000000"/>
            </w:tcBorders>
          </w:tcPr>
          <w:p w14:paraId="56DFE135" w14:textId="77777777" w:rsidR="00A83DB9" w:rsidRPr="009250BE" w:rsidRDefault="00A83DB9" w:rsidP="00E04321">
            <w:pPr>
              <w:pStyle w:val="aff"/>
              <w:widowControl w:val="0"/>
              <w:spacing w:before="0" w:beforeAutospacing="0" w:after="0" w:afterAutospacing="0"/>
              <w:rPr>
                <w:b/>
                <w:bCs/>
                <w:sz w:val="23"/>
                <w:szCs w:val="23"/>
                <w:lang w:val="uk-UA"/>
              </w:rPr>
            </w:pPr>
            <w:r w:rsidRPr="009250BE">
              <w:rPr>
                <w:b/>
                <w:bCs/>
                <w:sz w:val="23"/>
                <w:szCs w:val="23"/>
                <w:lang w:val="uk-UA"/>
              </w:rPr>
              <w:t>7</w:t>
            </w:r>
          </w:p>
        </w:tc>
        <w:tc>
          <w:tcPr>
            <w:tcW w:w="3969" w:type="dxa"/>
            <w:tcBorders>
              <w:top w:val="single" w:sz="4" w:space="0" w:color="000000"/>
              <w:left w:val="single" w:sz="4" w:space="0" w:color="000000"/>
              <w:bottom w:val="single" w:sz="4" w:space="0" w:color="000000"/>
              <w:right w:val="single" w:sz="4" w:space="0" w:color="000000"/>
            </w:tcBorders>
          </w:tcPr>
          <w:p w14:paraId="65CF92E1" w14:textId="77777777" w:rsidR="00A83DB9" w:rsidRPr="009250BE" w:rsidRDefault="00A83DB9" w:rsidP="00E04321">
            <w:pPr>
              <w:spacing w:after="150" w:line="240" w:lineRule="auto"/>
              <w:jc w:val="both"/>
              <w:rPr>
                <w:rFonts w:ascii="Times New Roman" w:hAnsi="Times New Roman"/>
                <w:color w:val="000000"/>
                <w:sz w:val="23"/>
                <w:szCs w:val="23"/>
                <w:lang w:eastAsia="ru-RU"/>
              </w:rPr>
            </w:pPr>
            <w:r w:rsidRPr="009250BE">
              <w:rPr>
                <w:rFonts w:ascii="Times New Roman" w:hAnsi="Times New Roman"/>
                <w:color w:val="000000"/>
                <w:sz w:val="23"/>
                <w:szCs w:val="23"/>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742BFC4" w14:textId="77777777" w:rsidR="00A83DB9" w:rsidRPr="009250BE" w:rsidRDefault="00A83DB9" w:rsidP="00E04321">
            <w:pPr>
              <w:spacing w:after="150" w:line="240" w:lineRule="auto"/>
              <w:ind w:hanging="47"/>
              <w:jc w:val="both"/>
              <w:rPr>
                <w:rFonts w:ascii="Times New Roman" w:hAnsi="Times New Roman"/>
                <w:b/>
                <w:color w:val="000000"/>
                <w:sz w:val="23"/>
                <w:szCs w:val="23"/>
                <w:lang w:eastAsia="ru-RU"/>
              </w:rPr>
            </w:pPr>
            <w:r w:rsidRPr="009250BE">
              <w:rPr>
                <w:rFonts w:ascii="Times New Roman" w:hAnsi="Times New Roman"/>
                <w:color w:val="000000"/>
                <w:sz w:val="23"/>
                <w:szCs w:val="23"/>
                <w:lang w:eastAsia="ru-RU"/>
              </w:rPr>
              <w:t xml:space="preserve"> </w:t>
            </w:r>
            <w:r w:rsidRPr="009250BE">
              <w:rPr>
                <w:rFonts w:ascii="Times New Roman" w:hAnsi="Times New Roman"/>
                <w:b/>
                <w:color w:val="000000"/>
                <w:sz w:val="23"/>
                <w:szCs w:val="23"/>
                <w:lang w:eastAsia="ru-RU"/>
              </w:rPr>
              <w:t>(</w:t>
            </w:r>
            <w:r w:rsidRPr="009250BE">
              <w:rPr>
                <w:rFonts w:ascii="Times New Roman" w:hAnsi="Times New Roman"/>
                <w:b/>
                <w:sz w:val="23"/>
                <w:szCs w:val="23"/>
              </w:rPr>
              <w:t>абзац 14 пункту 44 Особливостей</w:t>
            </w:r>
            <w:r w:rsidRPr="009250BE">
              <w:rPr>
                <w:rFonts w:ascii="Times New Roman" w:hAnsi="Times New Roman"/>
                <w:b/>
                <w:color w:val="000000"/>
                <w:sz w:val="23"/>
                <w:szCs w:val="23"/>
                <w:lang w:eastAsia="ru-RU"/>
              </w:rPr>
              <w:t>)</w:t>
            </w:r>
          </w:p>
          <w:p w14:paraId="06C3AFFA" w14:textId="77777777" w:rsidR="00A83DB9" w:rsidRPr="009250BE" w:rsidRDefault="00A83DB9" w:rsidP="00E04321">
            <w:pPr>
              <w:pStyle w:val="aff"/>
              <w:widowControl w:val="0"/>
              <w:spacing w:before="0" w:beforeAutospacing="0" w:after="0" w:afterAutospacing="0"/>
              <w:rPr>
                <w:color w:val="333333"/>
                <w:sz w:val="23"/>
                <w:szCs w:val="23"/>
                <w:shd w:val="clear" w:color="auto" w:fill="FFFFFF"/>
                <w:lang w:val="uk-UA"/>
              </w:rPr>
            </w:pPr>
          </w:p>
        </w:tc>
        <w:tc>
          <w:tcPr>
            <w:tcW w:w="5954" w:type="dxa"/>
            <w:tcBorders>
              <w:top w:val="single" w:sz="4" w:space="0" w:color="000000"/>
              <w:left w:val="single" w:sz="4" w:space="0" w:color="000000"/>
              <w:bottom w:val="single" w:sz="4" w:space="0" w:color="000000"/>
              <w:right w:val="single" w:sz="4" w:space="0" w:color="000000"/>
            </w:tcBorders>
          </w:tcPr>
          <w:p w14:paraId="1C42C145" w14:textId="77777777" w:rsidR="00A83DB9" w:rsidRPr="009250BE" w:rsidRDefault="00A83DB9" w:rsidP="00E04321">
            <w:pPr>
              <w:spacing w:after="0" w:line="240" w:lineRule="auto"/>
              <w:jc w:val="both"/>
              <w:rPr>
                <w:rFonts w:ascii="Times New Roman" w:hAnsi="Times New Roman" w:cs="Times New Roman"/>
                <w:b/>
                <w:color w:val="000000"/>
                <w:sz w:val="23"/>
                <w:szCs w:val="23"/>
              </w:rPr>
            </w:pPr>
            <w:r w:rsidRPr="009250BE">
              <w:rPr>
                <w:rFonts w:ascii="Times New Roman" w:hAnsi="Times New Roman" w:cs="Times New Roman"/>
                <w:b/>
                <w:color w:val="000000"/>
                <w:sz w:val="23"/>
                <w:szCs w:val="23"/>
              </w:rPr>
              <w:t>Довідка в довільній формі</w:t>
            </w:r>
            <w:r w:rsidRPr="009250BE">
              <w:rPr>
                <w:rFonts w:ascii="Times New Roman" w:hAnsi="Times New Roman" w:cs="Times New Roman"/>
                <w:color w:val="000000"/>
                <w:sz w:val="23"/>
                <w:szCs w:val="23"/>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D95B06B" w14:textId="77777777" w:rsidR="00A83DB9" w:rsidRPr="005A1535" w:rsidRDefault="00A83DB9" w:rsidP="00346A24">
      <w:pPr>
        <w:pStyle w:val="af6"/>
        <w:tabs>
          <w:tab w:val="center" w:pos="4819"/>
          <w:tab w:val="right" w:pos="9639"/>
        </w:tabs>
        <w:suppressAutoHyphens/>
        <w:spacing w:before="0" w:beforeAutospacing="0" w:after="0" w:afterAutospacing="0"/>
        <w:jc w:val="center"/>
        <w:rPr>
          <w:b/>
          <w:lang w:val="uk-UA"/>
        </w:rPr>
      </w:pPr>
    </w:p>
    <w:sectPr w:rsidR="00A83DB9" w:rsidRPr="005A1535" w:rsidSect="0075615B">
      <w:footerReference w:type="default" r:id="rId4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63A8C" w14:textId="77777777" w:rsidR="000C0327" w:rsidRDefault="000C0327" w:rsidP="0098541C">
      <w:pPr>
        <w:spacing w:after="0" w:line="240" w:lineRule="auto"/>
      </w:pPr>
      <w:r>
        <w:separator/>
      </w:r>
    </w:p>
  </w:endnote>
  <w:endnote w:type="continuationSeparator" w:id="0">
    <w:p w14:paraId="7D0770E3" w14:textId="77777777" w:rsidR="000C0327" w:rsidRDefault="000C0327" w:rsidP="0098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16814"/>
      <w:docPartObj>
        <w:docPartGallery w:val="Page Numbers (Bottom of Page)"/>
        <w:docPartUnique/>
      </w:docPartObj>
    </w:sdtPr>
    <w:sdtEndPr/>
    <w:sdtContent>
      <w:p w14:paraId="74891A90" w14:textId="114CB384" w:rsidR="004E5A4B" w:rsidRDefault="004E5A4B">
        <w:pPr>
          <w:pStyle w:val="a5"/>
          <w:jc w:val="center"/>
        </w:pPr>
        <w:r>
          <w:fldChar w:fldCharType="begin"/>
        </w:r>
        <w:r>
          <w:instrText>PAGE   \* MERGEFORMAT</w:instrText>
        </w:r>
        <w:r>
          <w:fldChar w:fldCharType="separate"/>
        </w:r>
        <w:r w:rsidR="004B1591">
          <w:rPr>
            <w:noProof/>
          </w:rPr>
          <w:t>27</w:t>
        </w:r>
        <w:r>
          <w:fldChar w:fldCharType="end"/>
        </w:r>
      </w:p>
    </w:sdtContent>
  </w:sdt>
  <w:p w14:paraId="1CB5AAD8" w14:textId="77777777" w:rsidR="004E5A4B" w:rsidRDefault="004E5A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1A902" w14:textId="77777777" w:rsidR="000C0327" w:rsidRDefault="000C0327" w:rsidP="0098541C">
      <w:pPr>
        <w:spacing w:after="0" w:line="240" w:lineRule="auto"/>
      </w:pPr>
      <w:r>
        <w:separator/>
      </w:r>
    </w:p>
  </w:footnote>
  <w:footnote w:type="continuationSeparator" w:id="0">
    <w:p w14:paraId="0806095B" w14:textId="77777777" w:rsidR="000C0327" w:rsidRDefault="000C0327" w:rsidP="00985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1851" w:hanging="705"/>
      </w:pPr>
      <w:rPr>
        <w:rFonts w:eastAsia="Times New Roman" w:cs="Times New Roman"/>
        <w:color w:val="auto"/>
        <w:sz w:val="24"/>
        <w:szCs w:val="24"/>
        <w:lang w:val="uk-UA" w:eastAsia="zh-CN" w:bidi="ar-SA"/>
      </w:rPr>
    </w:lvl>
  </w:abstractNum>
  <w:abstractNum w:abstractNumId="4" w15:restartNumberingAfterBreak="0">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5" w15:restartNumberingAfterBreak="0">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6"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8"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9AE7DF4"/>
    <w:multiLevelType w:val="hybridMultilevel"/>
    <w:tmpl w:val="89F4C684"/>
    <w:lvl w:ilvl="0" w:tplc="53ECE13C">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0513604"/>
    <w:multiLevelType w:val="multilevel"/>
    <w:tmpl w:val="B07C2DAA"/>
    <w:lvl w:ilvl="0">
      <w:start w:val="1"/>
      <w:numFmt w:val="decimal"/>
      <w:lvlText w:val="%1."/>
      <w:lvlJc w:val="left"/>
      <w:pPr>
        <w:ind w:left="392" w:hanging="376"/>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11" w15:restartNumberingAfterBreak="0">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BF77A0"/>
    <w:multiLevelType w:val="multilevel"/>
    <w:tmpl w:val="78D61128"/>
    <w:lvl w:ilvl="0">
      <w:start w:val="1"/>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3" w15:restartNumberingAfterBreak="0">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2726F5"/>
    <w:multiLevelType w:val="hybridMultilevel"/>
    <w:tmpl w:val="791A379E"/>
    <w:lvl w:ilvl="0" w:tplc="1FE61258">
      <w:start w:val="1"/>
      <w:numFmt w:val="decimal"/>
      <w:lvlText w:val="%1."/>
      <w:lvlJc w:val="left"/>
      <w:pPr>
        <w:ind w:left="720" w:hanging="360"/>
      </w:pPr>
      <w:rPr>
        <w:b/>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7" w15:restartNumberingAfterBreak="0">
    <w:nsid w:val="2DFF445B"/>
    <w:multiLevelType w:val="hybridMultilevel"/>
    <w:tmpl w:val="F0DA6E68"/>
    <w:lvl w:ilvl="0" w:tplc="B6E2A8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19" w15:restartNumberingAfterBreak="0">
    <w:nsid w:val="4AD87B15"/>
    <w:multiLevelType w:val="hybridMultilevel"/>
    <w:tmpl w:val="0678A4D6"/>
    <w:lvl w:ilvl="0" w:tplc="9410CE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0DC5F77"/>
    <w:multiLevelType w:val="hybridMultilevel"/>
    <w:tmpl w:val="B11855A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15F7324"/>
    <w:multiLevelType w:val="hybridMultilevel"/>
    <w:tmpl w:val="A5680B2A"/>
    <w:lvl w:ilvl="0" w:tplc="A34075E0">
      <w:start w:val="10"/>
      <w:numFmt w:val="bullet"/>
      <w:lvlText w:val="-"/>
      <w:lvlJc w:val="left"/>
      <w:pPr>
        <w:ind w:left="786"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56A37271"/>
    <w:multiLevelType w:val="hybridMultilevel"/>
    <w:tmpl w:val="4322E1C4"/>
    <w:lvl w:ilvl="0" w:tplc="A888D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25"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F76C47"/>
    <w:multiLevelType w:val="hybridMultilevel"/>
    <w:tmpl w:val="51349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8" w15:restartNumberingAfterBreak="0">
    <w:nsid w:val="780C46F7"/>
    <w:multiLevelType w:val="multilevel"/>
    <w:tmpl w:val="8722982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7F4B5A"/>
    <w:multiLevelType w:val="hybridMultilevel"/>
    <w:tmpl w:val="5D8667D2"/>
    <w:lvl w:ilvl="0" w:tplc="4F3E5BF6">
      <w:start w:val="12"/>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2" w15:restartNumberingAfterBreak="0">
    <w:nsid w:val="7EE14EC1"/>
    <w:multiLevelType w:val="hybridMultilevel"/>
    <w:tmpl w:val="126063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0"/>
  </w:num>
  <w:num w:numId="3">
    <w:abstractNumId w:val="23"/>
  </w:num>
  <w:num w:numId="4">
    <w:abstractNumId w:val="27"/>
  </w:num>
  <w:num w:numId="5">
    <w:abstractNumId w:val="0"/>
    <w:lvlOverride w:ilvl="0">
      <w:startOverride w:val="1"/>
    </w:lvlOverride>
  </w:num>
  <w:num w:numId="6">
    <w:abstractNumId w:val="4"/>
  </w:num>
  <w:num w:numId="7">
    <w:abstractNumId w:val="5"/>
  </w:num>
  <w:num w:numId="8">
    <w:abstractNumId w:val="2"/>
  </w:num>
  <w:num w:numId="9">
    <w:abstractNumId w:val="31"/>
  </w:num>
  <w:num w:numId="10">
    <w:abstractNumId w:val="28"/>
  </w:num>
  <w:num w:numId="11">
    <w:abstractNumId w:val="21"/>
  </w:num>
  <w:num w:numId="12">
    <w:abstractNumId w:val="12"/>
  </w:num>
  <w:num w:numId="13">
    <w:abstractNumId w:val="17"/>
  </w:num>
  <w:num w:numId="14">
    <w:abstractNumId w:val="26"/>
  </w:num>
  <w:num w:numId="15">
    <w:abstractNumId w:val="25"/>
  </w:num>
  <w:num w:numId="16">
    <w:abstractNumId w:val="20"/>
  </w:num>
  <w:num w:numId="17">
    <w:abstractNumId w:val="15"/>
  </w:num>
  <w:num w:numId="18">
    <w:abstractNumId w:val="30"/>
  </w:num>
  <w:num w:numId="19">
    <w:abstractNumId w:val="6"/>
  </w:num>
  <w:num w:numId="20">
    <w:abstractNumId w:val="29"/>
  </w:num>
  <w:num w:numId="21">
    <w:abstractNumId w:val="13"/>
  </w:num>
  <w:num w:numId="22">
    <w:abstractNumId w:val="8"/>
  </w:num>
  <w:num w:numId="23">
    <w:abstractNumId w:val="19"/>
  </w:num>
  <w:num w:numId="24">
    <w:abstractNumId w:val="18"/>
  </w:num>
  <w:num w:numId="25">
    <w:abstractNumId w:val="24"/>
  </w:num>
  <w:num w:numId="26">
    <w:abstractNumId w:val="1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4"/>
  </w:num>
  <w:num w:numId="34">
    <w:abstractNumId w:val="7"/>
  </w:num>
  <w:num w:numId="3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4B"/>
    <w:rsid w:val="00002EA2"/>
    <w:rsid w:val="00003C43"/>
    <w:rsid w:val="000067B5"/>
    <w:rsid w:val="00006A12"/>
    <w:rsid w:val="00010F4E"/>
    <w:rsid w:val="00015173"/>
    <w:rsid w:val="0001571B"/>
    <w:rsid w:val="00016CFE"/>
    <w:rsid w:val="0002303A"/>
    <w:rsid w:val="00023A4E"/>
    <w:rsid w:val="0002462E"/>
    <w:rsid w:val="00024FA6"/>
    <w:rsid w:val="00025B07"/>
    <w:rsid w:val="00031F8D"/>
    <w:rsid w:val="00033810"/>
    <w:rsid w:val="00033E1D"/>
    <w:rsid w:val="000345A0"/>
    <w:rsid w:val="00034C61"/>
    <w:rsid w:val="00037290"/>
    <w:rsid w:val="00040626"/>
    <w:rsid w:val="00045677"/>
    <w:rsid w:val="000473B0"/>
    <w:rsid w:val="00055976"/>
    <w:rsid w:val="00055EC5"/>
    <w:rsid w:val="00056011"/>
    <w:rsid w:val="00056DDC"/>
    <w:rsid w:val="00061148"/>
    <w:rsid w:val="00061755"/>
    <w:rsid w:val="0006236D"/>
    <w:rsid w:val="000638AA"/>
    <w:rsid w:val="00063FBE"/>
    <w:rsid w:val="000649E2"/>
    <w:rsid w:val="00065D81"/>
    <w:rsid w:val="0007151E"/>
    <w:rsid w:val="0007187F"/>
    <w:rsid w:val="0007495C"/>
    <w:rsid w:val="00074A85"/>
    <w:rsid w:val="00082AD0"/>
    <w:rsid w:val="000838DE"/>
    <w:rsid w:val="000A1FE7"/>
    <w:rsid w:val="000A27A8"/>
    <w:rsid w:val="000A3B71"/>
    <w:rsid w:val="000A4D07"/>
    <w:rsid w:val="000A7595"/>
    <w:rsid w:val="000A7BAA"/>
    <w:rsid w:val="000A7FFE"/>
    <w:rsid w:val="000B2FA7"/>
    <w:rsid w:val="000B3B6D"/>
    <w:rsid w:val="000B5538"/>
    <w:rsid w:val="000B738E"/>
    <w:rsid w:val="000C0327"/>
    <w:rsid w:val="000C1158"/>
    <w:rsid w:val="000C1A80"/>
    <w:rsid w:val="000C47A4"/>
    <w:rsid w:val="000D00AA"/>
    <w:rsid w:val="000D5298"/>
    <w:rsid w:val="000D674D"/>
    <w:rsid w:val="000D7541"/>
    <w:rsid w:val="000D7B65"/>
    <w:rsid w:val="000E0AA9"/>
    <w:rsid w:val="000E1F4F"/>
    <w:rsid w:val="000E4989"/>
    <w:rsid w:val="000E56EC"/>
    <w:rsid w:val="000E79D8"/>
    <w:rsid w:val="000F0C43"/>
    <w:rsid w:val="000F0D9F"/>
    <w:rsid w:val="000F27BD"/>
    <w:rsid w:val="000F2D79"/>
    <w:rsid w:val="000F2F4F"/>
    <w:rsid w:val="000F5CA5"/>
    <w:rsid w:val="00102867"/>
    <w:rsid w:val="001034A9"/>
    <w:rsid w:val="00104BBB"/>
    <w:rsid w:val="00105914"/>
    <w:rsid w:val="00105C6C"/>
    <w:rsid w:val="00106913"/>
    <w:rsid w:val="00107ABE"/>
    <w:rsid w:val="0011073B"/>
    <w:rsid w:val="00120579"/>
    <w:rsid w:val="001219FC"/>
    <w:rsid w:val="00121A9D"/>
    <w:rsid w:val="001258D6"/>
    <w:rsid w:val="001258DF"/>
    <w:rsid w:val="0012635E"/>
    <w:rsid w:val="001275F8"/>
    <w:rsid w:val="00130328"/>
    <w:rsid w:val="00130738"/>
    <w:rsid w:val="00130FCB"/>
    <w:rsid w:val="00131765"/>
    <w:rsid w:val="001323E1"/>
    <w:rsid w:val="00132767"/>
    <w:rsid w:val="00135C34"/>
    <w:rsid w:val="00140829"/>
    <w:rsid w:val="00140FCF"/>
    <w:rsid w:val="001415E6"/>
    <w:rsid w:val="00141D25"/>
    <w:rsid w:val="0014202D"/>
    <w:rsid w:val="001423DB"/>
    <w:rsid w:val="00143064"/>
    <w:rsid w:val="00143EE3"/>
    <w:rsid w:val="00152C05"/>
    <w:rsid w:val="00154350"/>
    <w:rsid w:val="0015444D"/>
    <w:rsid w:val="0015578D"/>
    <w:rsid w:val="0016301D"/>
    <w:rsid w:val="001643BA"/>
    <w:rsid w:val="00164FEF"/>
    <w:rsid w:val="001710BE"/>
    <w:rsid w:val="001727B7"/>
    <w:rsid w:val="00175410"/>
    <w:rsid w:val="00176F45"/>
    <w:rsid w:val="00177E2D"/>
    <w:rsid w:val="00177EED"/>
    <w:rsid w:val="00182E0E"/>
    <w:rsid w:val="00183044"/>
    <w:rsid w:val="001837DF"/>
    <w:rsid w:val="00184F21"/>
    <w:rsid w:val="0018665C"/>
    <w:rsid w:val="00187989"/>
    <w:rsid w:val="00191E25"/>
    <w:rsid w:val="00193B25"/>
    <w:rsid w:val="001949BD"/>
    <w:rsid w:val="00196244"/>
    <w:rsid w:val="001A06B8"/>
    <w:rsid w:val="001A07D4"/>
    <w:rsid w:val="001A247B"/>
    <w:rsid w:val="001A378F"/>
    <w:rsid w:val="001A4B20"/>
    <w:rsid w:val="001A6064"/>
    <w:rsid w:val="001A6239"/>
    <w:rsid w:val="001B033C"/>
    <w:rsid w:val="001B1A5B"/>
    <w:rsid w:val="001B3DD1"/>
    <w:rsid w:val="001B3E76"/>
    <w:rsid w:val="001B462D"/>
    <w:rsid w:val="001B6A40"/>
    <w:rsid w:val="001B7AF2"/>
    <w:rsid w:val="001C5289"/>
    <w:rsid w:val="001C5A5C"/>
    <w:rsid w:val="001D5FB5"/>
    <w:rsid w:val="001D758A"/>
    <w:rsid w:val="001D7E50"/>
    <w:rsid w:val="001E2286"/>
    <w:rsid w:val="001E463C"/>
    <w:rsid w:val="001E5E8B"/>
    <w:rsid w:val="001E64B8"/>
    <w:rsid w:val="001E758C"/>
    <w:rsid w:val="001E785A"/>
    <w:rsid w:val="001F155E"/>
    <w:rsid w:val="001F1D14"/>
    <w:rsid w:val="001F57E1"/>
    <w:rsid w:val="001F5818"/>
    <w:rsid w:val="002010A2"/>
    <w:rsid w:val="0020453D"/>
    <w:rsid w:val="00206037"/>
    <w:rsid w:val="00211223"/>
    <w:rsid w:val="00216E1B"/>
    <w:rsid w:val="00220015"/>
    <w:rsid w:val="00220983"/>
    <w:rsid w:val="0022115C"/>
    <w:rsid w:val="00222164"/>
    <w:rsid w:val="00222697"/>
    <w:rsid w:val="0022383A"/>
    <w:rsid w:val="00224BDC"/>
    <w:rsid w:val="00226759"/>
    <w:rsid w:val="00231CDA"/>
    <w:rsid w:val="0023221D"/>
    <w:rsid w:val="0023533F"/>
    <w:rsid w:val="002376DC"/>
    <w:rsid w:val="00241EF3"/>
    <w:rsid w:val="002446D8"/>
    <w:rsid w:val="00246A97"/>
    <w:rsid w:val="0025148B"/>
    <w:rsid w:val="00251502"/>
    <w:rsid w:val="00253B69"/>
    <w:rsid w:val="00254955"/>
    <w:rsid w:val="00255099"/>
    <w:rsid w:val="00265484"/>
    <w:rsid w:val="00265782"/>
    <w:rsid w:val="0027123F"/>
    <w:rsid w:val="00274661"/>
    <w:rsid w:val="00274D0A"/>
    <w:rsid w:val="002765BF"/>
    <w:rsid w:val="00285594"/>
    <w:rsid w:val="0028585F"/>
    <w:rsid w:val="00285F8A"/>
    <w:rsid w:val="002877FD"/>
    <w:rsid w:val="00287F45"/>
    <w:rsid w:val="00291F94"/>
    <w:rsid w:val="00293D19"/>
    <w:rsid w:val="00293EC8"/>
    <w:rsid w:val="00294530"/>
    <w:rsid w:val="002970EA"/>
    <w:rsid w:val="0029730A"/>
    <w:rsid w:val="002A24BE"/>
    <w:rsid w:val="002A44A4"/>
    <w:rsid w:val="002A45F1"/>
    <w:rsid w:val="002A47D5"/>
    <w:rsid w:val="002B0163"/>
    <w:rsid w:val="002B21D1"/>
    <w:rsid w:val="002B3E2C"/>
    <w:rsid w:val="002B4AA4"/>
    <w:rsid w:val="002B6266"/>
    <w:rsid w:val="002B65F4"/>
    <w:rsid w:val="002C0804"/>
    <w:rsid w:val="002C0900"/>
    <w:rsid w:val="002C12C3"/>
    <w:rsid w:val="002C1480"/>
    <w:rsid w:val="002C2678"/>
    <w:rsid w:val="002C507F"/>
    <w:rsid w:val="002C6B4F"/>
    <w:rsid w:val="002D0951"/>
    <w:rsid w:val="002D24F0"/>
    <w:rsid w:val="002D34AE"/>
    <w:rsid w:val="002D3E45"/>
    <w:rsid w:val="002D4BB2"/>
    <w:rsid w:val="002D78DE"/>
    <w:rsid w:val="002E0A80"/>
    <w:rsid w:val="002E3B01"/>
    <w:rsid w:val="002E4392"/>
    <w:rsid w:val="002E5828"/>
    <w:rsid w:val="002F047E"/>
    <w:rsid w:val="002F08C5"/>
    <w:rsid w:val="002F60F7"/>
    <w:rsid w:val="002F7A63"/>
    <w:rsid w:val="00301B1E"/>
    <w:rsid w:val="00302BED"/>
    <w:rsid w:val="00303084"/>
    <w:rsid w:val="0031102C"/>
    <w:rsid w:val="003113D6"/>
    <w:rsid w:val="003119BA"/>
    <w:rsid w:val="00312C1E"/>
    <w:rsid w:val="00314EC6"/>
    <w:rsid w:val="00317AE3"/>
    <w:rsid w:val="00320996"/>
    <w:rsid w:val="00321D9D"/>
    <w:rsid w:val="00322AF6"/>
    <w:rsid w:val="00323C55"/>
    <w:rsid w:val="00327882"/>
    <w:rsid w:val="00331AD9"/>
    <w:rsid w:val="00333C6D"/>
    <w:rsid w:val="0033494C"/>
    <w:rsid w:val="003364EA"/>
    <w:rsid w:val="003369B9"/>
    <w:rsid w:val="00336E6B"/>
    <w:rsid w:val="003405B5"/>
    <w:rsid w:val="00342AB7"/>
    <w:rsid w:val="00345A1B"/>
    <w:rsid w:val="00346A24"/>
    <w:rsid w:val="00347192"/>
    <w:rsid w:val="00351C79"/>
    <w:rsid w:val="00356164"/>
    <w:rsid w:val="00356606"/>
    <w:rsid w:val="00356CAA"/>
    <w:rsid w:val="00360203"/>
    <w:rsid w:val="0036050F"/>
    <w:rsid w:val="003606F0"/>
    <w:rsid w:val="00361E38"/>
    <w:rsid w:val="00363BB2"/>
    <w:rsid w:val="00363C27"/>
    <w:rsid w:val="00367B84"/>
    <w:rsid w:val="00367F97"/>
    <w:rsid w:val="00370D82"/>
    <w:rsid w:val="003749B7"/>
    <w:rsid w:val="00374A6B"/>
    <w:rsid w:val="00382350"/>
    <w:rsid w:val="0038248F"/>
    <w:rsid w:val="00384539"/>
    <w:rsid w:val="00384F5E"/>
    <w:rsid w:val="00386817"/>
    <w:rsid w:val="00392F2A"/>
    <w:rsid w:val="00394A29"/>
    <w:rsid w:val="003A152E"/>
    <w:rsid w:val="003A1808"/>
    <w:rsid w:val="003A2070"/>
    <w:rsid w:val="003A21CF"/>
    <w:rsid w:val="003A67B9"/>
    <w:rsid w:val="003A6F52"/>
    <w:rsid w:val="003B286D"/>
    <w:rsid w:val="003B7CA8"/>
    <w:rsid w:val="003C2184"/>
    <w:rsid w:val="003C3B41"/>
    <w:rsid w:val="003C5AFE"/>
    <w:rsid w:val="003C5D20"/>
    <w:rsid w:val="003C692E"/>
    <w:rsid w:val="003D0BC4"/>
    <w:rsid w:val="003D64B4"/>
    <w:rsid w:val="003E34EC"/>
    <w:rsid w:val="003F1B50"/>
    <w:rsid w:val="003F5223"/>
    <w:rsid w:val="003F70C4"/>
    <w:rsid w:val="003F7DD0"/>
    <w:rsid w:val="00401EAD"/>
    <w:rsid w:val="0040283E"/>
    <w:rsid w:val="00404749"/>
    <w:rsid w:val="00404D0A"/>
    <w:rsid w:val="004059EA"/>
    <w:rsid w:val="00405E45"/>
    <w:rsid w:val="00406DDF"/>
    <w:rsid w:val="00413D7C"/>
    <w:rsid w:val="0041427C"/>
    <w:rsid w:val="00416408"/>
    <w:rsid w:val="0042025D"/>
    <w:rsid w:val="00420B8A"/>
    <w:rsid w:val="00427A40"/>
    <w:rsid w:val="00431620"/>
    <w:rsid w:val="00431AA0"/>
    <w:rsid w:val="00436334"/>
    <w:rsid w:val="00440E25"/>
    <w:rsid w:val="004421D1"/>
    <w:rsid w:val="00451026"/>
    <w:rsid w:val="00454380"/>
    <w:rsid w:val="00455BD5"/>
    <w:rsid w:val="004563F3"/>
    <w:rsid w:val="00456CEB"/>
    <w:rsid w:val="0045749C"/>
    <w:rsid w:val="004625C2"/>
    <w:rsid w:val="0046286B"/>
    <w:rsid w:val="00463088"/>
    <w:rsid w:val="004656AC"/>
    <w:rsid w:val="00470584"/>
    <w:rsid w:val="0047058A"/>
    <w:rsid w:val="00472E9E"/>
    <w:rsid w:val="00480292"/>
    <w:rsid w:val="0048049D"/>
    <w:rsid w:val="00480CB8"/>
    <w:rsid w:val="004812B3"/>
    <w:rsid w:val="00481BD7"/>
    <w:rsid w:val="004824C1"/>
    <w:rsid w:val="0048433C"/>
    <w:rsid w:val="00484B3C"/>
    <w:rsid w:val="0048554F"/>
    <w:rsid w:val="00490028"/>
    <w:rsid w:val="0049111B"/>
    <w:rsid w:val="004922F0"/>
    <w:rsid w:val="00493649"/>
    <w:rsid w:val="00493E09"/>
    <w:rsid w:val="00496DF3"/>
    <w:rsid w:val="004A25AF"/>
    <w:rsid w:val="004A524C"/>
    <w:rsid w:val="004A598C"/>
    <w:rsid w:val="004A5A40"/>
    <w:rsid w:val="004A6085"/>
    <w:rsid w:val="004B1591"/>
    <w:rsid w:val="004B1CEB"/>
    <w:rsid w:val="004B521C"/>
    <w:rsid w:val="004B61C6"/>
    <w:rsid w:val="004C3827"/>
    <w:rsid w:val="004C38E6"/>
    <w:rsid w:val="004C446F"/>
    <w:rsid w:val="004C4ECC"/>
    <w:rsid w:val="004C678F"/>
    <w:rsid w:val="004C72D5"/>
    <w:rsid w:val="004C7E77"/>
    <w:rsid w:val="004D0139"/>
    <w:rsid w:val="004D15D3"/>
    <w:rsid w:val="004E05A2"/>
    <w:rsid w:val="004E1921"/>
    <w:rsid w:val="004E3A6C"/>
    <w:rsid w:val="004E5A4B"/>
    <w:rsid w:val="004E78AC"/>
    <w:rsid w:val="004E7A9B"/>
    <w:rsid w:val="004F3C06"/>
    <w:rsid w:val="004F3C70"/>
    <w:rsid w:val="004F5945"/>
    <w:rsid w:val="00500368"/>
    <w:rsid w:val="00501FAA"/>
    <w:rsid w:val="00503185"/>
    <w:rsid w:val="00504406"/>
    <w:rsid w:val="00504E35"/>
    <w:rsid w:val="00505083"/>
    <w:rsid w:val="00506DFC"/>
    <w:rsid w:val="00512E09"/>
    <w:rsid w:val="00512E33"/>
    <w:rsid w:val="0051451F"/>
    <w:rsid w:val="00515FF9"/>
    <w:rsid w:val="0051697A"/>
    <w:rsid w:val="00516C5C"/>
    <w:rsid w:val="005215BB"/>
    <w:rsid w:val="005227E0"/>
    <w:rsid w:val="00524674"/>
    <w:rsid w:val="0052709B"/>
    <w:rsid w:val="00527C9C"/>
    <w:rsid w:val="00527E71"/>
    <w:rsid w:val="0053168C"/>
    <w:rsid w:val="00533C8D"/>
    <w:rsid w:val="00534C82"/>
    <w:rsid w:val="00535398"/>
    <w:rsid w:val="0053631C"/>
    <w:rsid w:val="00537FAA"/>
    <w:rsid w:val="00542D39"/>
    <w:rsid w:val="00550BF1"/>
    <w:rsid w:val="00551D31"/>
    <w:rsid w:val="0055300B"/>
    <w:rsid w:val="005539D0"/>
    <w:rsid w:val="00553DD9"/>
    <w:rsid w:val="00561E8B"/>
    <w:rsid w:val="005654FB"/>
    <w:rsid w:val="00567CD8"/>
    <w:rsid w:val="005705B6"/>
    <w:rsid w:val="00571FD3"/>
    <w:rsid w:val="00574290"/>
    <w:rsid w:val="005759E6"/>
    <w:rsid w:val="00575DD7"/>
    <w:rsid w:val="005825DD"/>
    <w:rsid w:val="005827CF"/>
    <w:rsid w:val="00582B7B"/>
    <w:rsid w:val="005839CA"/>
    <w:rsid w:val="00591A2F"/>
    <w:rsid w:val="00592155"/>
    <w:rsid w:val="00594759"/>
    <w:rsid w:val="00595549"/>
    <w:rsid w:val="00596505"/>
    <w:rsid w:val="0059777C"/>
    <w:rsid w:val="005A1535"/>
    <w:rsid w:val="005A41D3"/>
    <w:rsid w:val="005A6515"/>
    <w:rsid w:val="005A675A"/>
    <w:rsid w:val="005A6907"/>
    <w:rsid w:val="005B2662"/>
    <w:rsid w:val="005B4AFE"/>
    <w:rsid w:val="005B5FF4"/>
    <w:rsid w:val="005B6213"/>
    <w:rsid w:val="005B7DAC"/>
    <w:rsid w:val="005C076D"/>
    <w:rsid w:val="005C1657"/>
    <w:rsid w:val="005C2250"/>
    <w:rsid w:val="005C5454"/>
    <w:rsid w:val="005C79D8"/>
    <w:rsid w:val="005D1983"/>
    <w:rsid w:val="005D3B02"/>
    <w:rsid w:val="005D4737"/>
    <w:rsid w:val="005D4F3A"/>
    <w:rsid w:val="005E2287"/>
    <w:rsid w:val="005E771C"/>
    <w:rsid w:val="005F38FD"/>
    <w:rsid w:val="005F5986"/>
    <w:rsid w:val="005F67B1"/>
    <w:rsid w:val="00600AD0"/>
    <w:rsid w:val="00603035"/>
    <w:rsid w:val="00603DA8"/>
    <w:rsid w:val="00605588"/>
    <w:rsid w:val="00606593"/>
    <w:rsid w:val="006066A4"/>
    <w:rsid w:val="00610BE7"/>
    <w:rsid w:val="00613972"/>
    <w:rsid w:val="00615C6C"/>
    <w:rsid w:val="00617158"/>
    <w:rsid w:val="00617BFB"/>
    <w:rsid w:val="00621960"/>
    <w:rsid w:val="00622C8A"/>
    <w:rsid w:val="0062514E"/>
    <w:rsid w:val="00630DE6"/>
    <w:rsid w:val="00630E21"/>
    <w:rsid w:val="00631EDF"/>
    <w:rsid w:val="006325CD"/>
    <w:rsid w:val="00632D92"/>
    <w:rsid w:val="00634BCD"/>
    <w:rsid w:val="00634E14"/>
    <w:rsid w:val="006356F8"/>
    <w:rsid w:val="00636F46"/>
    <w:rsid w:val="006376C1"/>
    <w:rsid w:val="006377DF"/>
    <w:rsid w:val="00644220"/>
    <w:rsid w:val="00647E12"/>
    <w:rsid w:val="00652245"/>
    <w:rsid w:val="00654138"/>
    <w:rsid w:val="006558DE"/>
    <w:rsid w:val="006562EF"/>
    <w:rsid w:val="0066025B"/>
    <w:rsid w:val="00660C99"/>
    <w:rsid w:val="006619FF"/>
    <w:rsid w:val="00664CA4"/>
    <w:rsid w:val="0066691B"/>
    <w:rsid w:val="00670C15"/>
    <w:rsid w:val="006731DC"/>
    <w:rsid w:val="00674A56"/>
    <w:rsid w:val="006760AC"/>
    <w:rsid w:val="00677793"/>
    <w:rsid w:val="00677BAA"/>
    <w:rsid w:val="0068003D"/>
    <w:rsid w:val="00680E8E"/>
    <w:rsid w:val="00682712"/>
    <w:rsid w:val="006834AD"/>
    <w:rsid w:val="0068697B"/>
    <w:rsid w:val="0069245A"/>
    <w:rsid w:val="006929C8"/>
    <w:rsid w:val="00692A63"/>
    <w:rsid w:val="00694AA9"/>
    <w:rsid w:val="006A105E"/>
    <w:rsid w:val="006A1AB0"/>
    <w:rsid w:val="006A3A71"/>
    <w:rsid w:val="006A576A"/>
    <w:rsid w:val="006A61AF"/>
    <w:rsid w:val="006B1E73"/>
    <w:rsid w:val="006B28DD"/>
    <w:rsid w:val="006C003B"/>
    <w:rsid w:val="006C0184"/>
    <w:rsid w:val="006C01D8"/>
    <w:rsid w:val="006C1515"/>
    <w:rsid w:val="006C3F6A"/>
    <w:rsid w:val="006C442B"/>
    <w:rsid w:val="006C6E89"/>
    <w:rsid w:val="006D4DC7"/>
    <w:rsid w:val="006D67B7"/>
    <w:rsid w:val="006D71F9"/>
    <w:rsid w:val="006D79E9"/>
    <w:rsid w:val="006E02A7"/>
    <w:rsid w:val="006E1553"/>
    <w:rsid w:val="006E4F68"/>
    <w:rsid w:val="006E6276"/>
    <w:rsid w:val="006F13BD"/>
    <w:rsid w:val="006F3B0D"/>
    <w:rsid w:val="006F3F85"/>
    <w:rsid w:val="006F45C8"/>
    <w:rsid w:val="006F70D6"/>
    <w:rsid w:val="006F7BCB"/>
    <w:rsid w:val="00700C5E"/>
    <w:rsid w:val="00705C81"/>
    <w:rsid w:val="00710BE3"/>
    <w:rsid w:val="0071195A"/>
    <w:rsid w:val="007119EA"/>
    <w:rsid w:val="0071644D"/>
    <w:rsid w:val="00716FE0"/>
    <w:rsid w:val="007220FC"/>
    <w:rsid w:val="007237B9"/>
    <w:rsid w:val="007239C7"/>
    <w:rsid w:val="0072445D"/>
    <w:rsid w:val="0072447F"/>
    <w:rsid w:val="00726359"/>
    <w:rsid w:val="007339B5"/>
    <w:rsid w:val="00735BD7"/>
    <w:rsid w:val="0073654D"/>
    <w:rsid w:val="00740FC2"/>
    <w:rsid w:val="0074676A"/>
    <w:rsid w:val="00747656"/>
    <w:rsid w:val="0075555C"/>
    <w:rsid w:val="0075615B"/>
    <w:rsid w:val="007562B1"/>
    <w:rsid w:val="00757B84"/>
    <w:rsid w:val="0076106F"/>
    <w:rsid w:val="00773913"/>
    <w:rsid w:val="00776A59"/>
    <w:rsid w:val="00776B60"/>
    <w:rsid w:val="007778A9"/>
    <w:rsid w:val="00780F07"/>
    <w:rsid w:val="0078585D"/>
    <w:rsid w:val="00794912"/>
    <w:rsid w:val="00795809"/>
    <w:rsid w:val="00795B28"/>
    <w:rsid w:val="007A0206"/>
    <w:rsid w:val="007A4A38"/>
    <w:rsid w:val="007A5EE1"/>
    <w:rsid w:val="007B070D"/>
    <w:rsid w:val="007B1AD9"/>
    <w:rsid w:val="007B252A"/>
    <w:rsid w:val="007B4DEF"/>
    <w:rsid w:val="007B69F9"/>
    <w:rsid w:val="007B708F"/>
    <w:rsid w:val="007C05BF"/>
    <w:rsid w:val="007C0BCD"/>
    <w:rsid w:val="007C3CAC"/>
    <w:rsid w:val="007C4DF1"/>
    <w:rsid w:val="007C60C1"/>
    <w:rsid w:val="007C660A"/>
    <w:rsid w:val="007C7064"/>
    <w:rsid w:val="007D371D"/>
    <w:rsid w:val="007D593B"/>
    <w:rsid w:val="007D6270"/>
    <w:rsid w:val="007E0504"/>
    <w:rsid w:val="007E17C7"/>
    <w:rsid w:val="007E4671"/>
    <w:rsid w:val="007F01D3"/>
    <w:rsid w:val="007F0A36"/>
    <w:rsid w:val="007F1241"/>
    <w:rsid w:val="007F1D73"/>
    <w:rsid w:val="007F2E9E"/>
    <w:rsid w:val="007F37CE"/>
    <w:rsid w:val="007F7A57"/>
    <w:rsid w:val="007F7E6D"/>
    <w:rsid w:val="007F7FFE"/>
    <w:rsid w:val="0080050C"/>
    <w:rsid w:val="00800CB5"/>
    <w:rsid w:val="008022DF"/>
    <w:rsid w:val="00802323"/>
    <w:rsid w:val="00802B16"/>
    <w:rsid w:val="00802B18"/>
    <w:rsid w:val="00802C37"/>
    <w:rsid w:val="00802EB5"/>
    <w:rsid w:val="00803319"/>
    <w:rsid w:val="00811D45"/>
    <w:rsid w:val="00812225"/>
    <w:rsid w:val="0081527F"/>
    <w:rsid w:val="008227BB"/>
    <w:rsid w:val="00824842"/>
    <w:rsid w:val="00824D0E"/>
    <w:rsid w:val="008250E8"/>
    <w:rsid w:val="00826B9A"/>
    <w:rsid w:val="00830B97"/>
    <w:rsid w:val="00840AEE"/>
    <w:rsid w:val="00842678"/>
    <w:rsid w:val="008444EB"/>
    <w:rsid w:val="0085216C"/>
    <w:rsid w:val="008529F7"/>
    <w:rsid w:val="00853B6E"/>
    <w:rsid w:val="008546E9"/>
    <w:rsid w:val="00854DE3"/>
    <w:rsid w:val="0085650F"/>
    <w:rsid w:val="00857DDC"/>
    <w:rsid w:val="00861C65"/>
    <w:rsid w:val="00862ECD"/>
    <w:rsid w:val="00863D54"/>
    <w:rsid w:val="00864673"/>
    <w:rsid w:val="008646CF"/>
    <w:rsid w:val="00864A12"/>
    <w:rsid w:val="008653E8"/>
    <w:rsid w:val="0087071B"/>
    <w:rsid w:val="008732C6"/>
    <w:rsid w:val="0087475E"/>
    <w:rsid w:val="00876064"/>
    <w:rsid w:val="00877085"/>
    <w:rsid w:val="00880E51"/>
    <w:rsid w:val="00881633"/>
    <w:rsid w:val="00884C8F"/>
    <w:rsid w:val="00891B62"/>
    <w:rsid w:val="00892B97"/>
    <w:rsid w:val="008946AE"/>
    <w:rsid w:val="00896320"/>
    <w:rsid w:val="00897787"/>
    <w:rsid w:val="008A089D"/>
    <w:rsid w:val="008A2839"/>
    <w:rsid w:val="008A539A"/>
    <w:rsid w:val="008A68E0"/>
    <w:rsid w:val="008A6B06"/>
    <w:rsid w:val="008A7944"/>
    <w:rsid w:val="008B0E30"/>
    <w:rsid w:val="008B3536"/>
    <w:rsid w:val="008B7CA3"/>
    <w:rsid w:val="008B7F6C"/>
    <w:rsid w:val="008C0242"/>
    <w:rsid w:val="008C3638"/>
    <w:rsid w:val="008C3D06"/>
    <w:rsid w:val="008D021C"/>
    <w:rsid w:val="008D06B4"/>
    <w:rsid w:val="008D35DF"/>
    <w:rsid w:val="008D4E47"/>
    <w:rsid w:val="008D7415"/>
    <w:rsid w:val="008E3CF6"/>
    <w:rsid w:val="008E5349"/>
    <w:rsid w:val="008E60B0"/>
    <w:rsid w:val="008E6C8C"/>
    <w:rsid w:val="008F50D9"/>
    <w:rsid w:val="008F54A7"/>
    <w:rsid w:val="00903595"/>
    <w:rsid w:val="009051D8"/>
    <w:rsid w:val="00905A26"/>
    <w:rsid w:val="009064FA"/>
    <w:rsid w:val="00906A1B"/>
    <w:rsid w:val="00906DD1"/>
    <w:rsid w:val="00906DF7"/>
    <w:rsid w:val="00907847"/>
    <w:rsid w:val="009120C6"/>
    <w:rsid w:val="00920854"/>
    <w:rsid w:val="00920C95"/>
    <w:rsid w:val="0093043C"/>
    <w:rsid w:val="00930488"/>
    <w:rsid w:val="009310BF"/>
    <w:rsid w:val="00932FEE"/>
    <w:rsid w:val="00941148"/>
    <w:rsid w:val="009423D5"/>
    <w:rsid w:val="00946FCE"/>
    <w:rsid w:val="00947DCE"/>
    <w:rsid w:val="00951D59"/>
    <w:rsid w:val="009540FA"/>
    <w:rsid w:val="00954B56"/>
    <w:rsid w:val="009563D3"/>
    <w:rsid w:val="009576C6"/>
    <w:rsid w:val="00961019"/>
    <w:rsid w:val="00962296"/>
    <w:rsid w:val="00964DE8"/>
    <w:rsid w:val="009672BC"/>
    <w:rsid w:val="00970A40"/>
    <w:rsid w:val="0097139D"/>
    <w:rsid w:val="00971A78"/>
    <w:rsid w:val="00971F73"/>
    <w:rsid w:val="00973535"/>
    <w:rsid w:val="00975141"/>
    <w:rsid w:val="009759EF"/>
    <w:rsid w:val="009773A2"/>
    <w:rsid w:val="00980CA8"/>
    <w:rsid w:val="00981B22"/>
    <w:rsid w:val="00982838"/>
    <w:rsid w:val="0098541C"/>
    <w:rsid w:val="00986AF9"/>
    <w:rsid w:val="00990D76"/>
    <w:rsid w:val="00991522"/>
    <w:rsid w:val="009921F6"/>
    <w:rsid w:val="00993A25"/>
    <w:rsid w:val="00994B88"/>
    <w:rsid w:val="009A125D"/>
    <w:rsid w:val="009A2B51"/>
    <w:rsid w:val="009A2E25"/>
    <w:rsid w:val="009A34CF"/>
    <w:rsid w:val="009A39F5"/>
    <w:rsid w:val="009A4504"/>
    <w:rsid w:val="009A499F"/>
    <w:rsid w:val="009A6E17"/>
    <w:rsid w:val="009B1420"/>
    <w:rsid w:val="009B1A51"/>
    <w:rsid w:val="009C17D9"/>
    <w:rsid w:val="009C5A0D"/>
    <w:rsid w:val="009C7D06"/>
    <w:rsid w:val="009D1340"/>
    <w:rsid w:val="009D2280"/>
    <w:rsid w:val="009D6950"/>
    <w:rsid w:val="009E11C4"/>
    <w:rsid w:val="009E1C2D"/>
    <w:rsid w:val="009F0C8B"/>
    <w:rsid w:val="009F1361"/>
    <w:rsid w:val="009F14A8"/>
    <w:rsid w:val="009F2D18"/>
    <w:rsid w:val="009F5906"/>
    <w:rsid w:val="009F683F"/>
    <w:rsid w:val="00A01B7B"/>
    <w:rsid w:val="00A03321"/>
    <w:rsid w:val="00A109C0"/>
    <w:rsid w:val="00A13F0D"/>
    <w:rsid w:val="00A17E7C"/>
    <w:rsid w:val="00A2012E"/>
    <w:rsid w:val="00A2096C"/>
    <w:rsid w:val="00A20993"/>
    <w:rsid w:val="00A210F1"/>
    <w:rsid w:val="00A23E3B"/>
    <w:rsid w:val="00A274FB"/>
    <w:rsid w:val="00A3238E"/>
    <w:rsid w:val="00A323E5"/>
    <w:rsid w:val="00A342E9"/>
    <w:rsid w:val="00A41AF9"/>
    <w:rsid w:val="00A42486"/>
    <w:rsid w:val="00A43425"/>
    <w:rsid w:val="00A44C82"/>
    <w:rsid w:val="00A507D8"/>
    <w:rsid w:val="00A51DBD"/>
    <w:rsid w:val="00A535CB"/>
    <w:rsid w:val="00A54961"/>
    <w:rsid w:val="00A54B57"/>
    <w:rsid w:val="00A62121"/>
    <w:rsid w:val="00A6393F"/>
    <w:rsid w:val="00A63B2C"/>
    <w:rsid w:val="00A6531F"/>
    <w:rsid w:val="00A65C26"/>
    <w:rsid w:val="00A66D36"/>
    <w:rsid w:val="00A676FA"/>
    <w:rsid w:val="00A67A0F"/>
    <w:rsid w:val="00A67EB2"/>
    <w:rsid w:val="00A71D6D"/>
    <w:rsid w:val="00A7217E"/>
    <w:rsid w:val="00A722F1"/>
    <w:rsid w:val="00A77471"/>
    <w:rsid w:val="00A7788F"/>
    <w:rsid w:val="00A808D5"/>
    <w:rsid w:val="00A83908"/>
    <w:rsid w:val="00A83DB9"/>
    <w:rsid w:val="00A843EB"/>
    <w:rsid w:val="00A92152"/>
    <w:rsid w:val="00A944D9"/>
    <w:rsid w:val="00A974C0"/>
    <w:rsid w:val="00A975C8"/>
    <w:rsid w:val="00AA0360"/>
    <w:rsid w:val="00AA09A8"/>
    <w:rsid w:val="00AA241B"/>
    <w:rsid w:val="00AA547C"/>
    <w:rsid w:val="00AA7D59"/>
    <w:rsid w:val="00AB0486"/>
    <w:rsid w:val="00AB1718"/>
    <w:rsid w:val="00AC05EA"/>
    <w:rsid w:val="00AC0886"/>
    <w:rsid w:val="00AC1AF2"/>
    <w:rsid w:val="00AC2BAF"/>
    <w:rsid w:val="00AC45E4"/>
    <w:rsid w:val="00AC5A96"/>
    <w:rsid w:val="00AD0AD4"/>
    <w:rsid w:val="00AD1818"/>
    <w:rsid w:val="00AD2EA5"/>
    <w:rsid w:val="00AD6097"/>
    <w:rsid w:val="00AD6CC0"/>
    <w:rsid w:val="00AE0833"/>
    <w:rsid w:val="00AE1A4A"/>
    <w:rsid w:val="00AE3566"/>
    <w:rsid w:val="00AE442C"/>
    <w:rsid w:val="00AE46F6"/>
    <w:rsid w:val="00AE6E9F"/>
    <w:rsid w:val="00AE7C1D"/>
    <w:rsid w:val="00AF15E2"/>
    <w:rsid w:val="00AF4640"/>
    <w:rsid w:val="00AF4BB9"/>
    <w:rsid w:val="00AF4DD7"/>
    <w:rsid w:val="00AF5340"/>
    <w:rsid w:val="00B03412"/>
    <w:rsid w:val="00B13201"/>
    <w:rsid w:val="00B13D60"/>
    <w:rsid w:val="00B15FE0"/>
    <w:rsid w:val="00B16692"/>
    <w:rsid w:val="00B1788B"/>
    <w:rsid w:val="00B1798E"/>
    <w:rsid w:val="00B212C5"/>
    <w:rsid w:val="00B21D7A"/>
    <w:rsid w:val="00B21FEF"/>
    <w:rsid w:val="00B227B7"/>
    <w:rsid w:val="00B234A6"/>
    <w:rsid w:val="00B23997"/>
    <w:rsid w:val="00B305B8"/>
    <w:rsid w:val="00B3135B"/>
    <w:rsid w:val="00B33226"/>
    <w:rsid w:val="00B339BB"/>
    <w:rsid w:val="00B33B6C"/>
    <w:rsid w:val="00B427FE"/>
    <w:rsid w:val="00B4522C"/>
    <w:rsid w:val="00B465E7"/>
    <w:rsid w:val="00B524D2"/>
    <w:rsid w:val="00B53E27"/>
    <w:rsid w:val="00B5697B"/>
    <w:rsid w:val="00B5770C"/>
    <w:rsid w:val="00B6021D"/>
    <w:rsid w:val="00B60535"/>
    <w:rsid w:val="00B61784"/>
    <w:rsid w:val="00B625F4"/>
    <w:rsid w:val="00B62B60"/>
    <w:rsid w:val="00B62EA8"/>
    <w:rsid w:val="00B63C99"/>
    <w:rsid w:val="00B6505D"/>
    <w:rsid w:val="00B65089"/>
    <w:rsid w:val="00B66EBC"/>
    <w:rsid w:val="00B67EF4"/>
    <w:rsid w:val="00B67F42"/>
    <w:rsid w:val="00B74B41"/>
    <w:rsid w:val="00B74EB3"/>
    <w:rsid w:val="00B803FB"/>
    <w:rsid w:val="00B822DC"/>
    <w:rsid w:val="00B9294B"/>
    <w:rsid w:val="00B94575"/>
    <w:rsid w:val="00B95786"/>
    <w:rsid w:val="00B95EC9"/>
    <w:rsid w:val="00B96953"/>
    <w:rsid w:val="00B97D92"/>
    <w:rsid w:val="00BA0974"/>
    <w:rsid w:val="00BA5F81"/>
    <w:rsid w:val="00BA752E"/>
    <w:rsid w:val="00BB015C"/>
    <w:rsid w:val="00BB3E83"/>
    <w:rsid w:val="00BB5DB1"/>
    <w:rsid w:val="00BB6137"/>
    <w:rsid w:val="00BB7C49"/>
    <w:rsid w:val="00BC1334"/>
    <w:rsid w:val="00BC3D81"/>
    <w:rsid w:val="00BC49FC"/>
    <w:rsid w:val="00BC5C1D"/>
    <w:rsid w:val="00BC5D1D"/>
    <w:rsid w:val="00BC7EEA"/>
    <w:rsid w:val="00BD1AD1"/>
    <w:rsid w:val="00BD2215"/>
    <w:rsid w:val="00BD2F25"/>
    <w:rsid w:val="00BD6B73"/>
    <w:rsid w:val="00BE0450"/>
    <w:rsid w:val="00BE0EA9"/>
    <w:rsid w:val="00BE171D"/>
    <w:rsid w:val="00BE6EE8"/>
    <w:rsid w:val="00BF0A59"/>
    <w:rsid w:val="00BF164E"/>
    <w:rsid w:val="00BF2877"/>
    <w:rsid w:val="00C03753"/>
    <w:rsid w:val="00C0522B"/>
    <w:rsid w:val="00C07FF2"/>
    <w:rsid w:val="00C103A9"/>
    <w:rsid w:val="00C10D92"/>
    <w:rsid w:val="00C126B3"/>
    <w:rsid w:val="00C154C3"/>
    <w:rsid w:val="00C15791"/>
    <w:rsid w:val="00C1616C"/>
    <w:rsid w:val="00C22776"/>
    <w:rsid w:val="00C23ACC"/>
    <w:rsid w:val="00C264EB"/>
    <w:rsid w:val="00C26B94"/>
    <w:rsid w:val="00C327CE"/>
    <w:rsid w:val="00C366A0"/>
    <w:rsid w:val="00C40246"/>
    <w:rsid w:val="00C405C6"/>
    <w:rsid w:val="00C41B6E"/>
    <w:rsid w:val="00C4214E"/>
    <w:rsid w:val="00C4375F"/>
    <w:rsid w:val="00C442AD"/>
    <w:rsid w:val="00C44A86"/>
    <w:rsid w:val="00C51F78"/>
    <w:rsid w:val="00C535C0"/>
    <w:rsid w:val="00C54C6B"/>
    <w:rsid w:val="00C551AD"/>
    <w:rsid w:val="00C57416"/>
    <w:rsid w:val="00C6309E"/>
    <w:rsid w:val="00C6428E"/>
    <w:rsid w:val="00C64D2A"/>
    <w:rsid w:val="00C65341"/>
    <w:rsid w:val="00C663B5"/>
    <w:rsid w:val="00C7176A"/>
    <w:rsid w:val="00C72AAE"/>
    <w:rsid w:val="00C74135"/>
    <w:rsid w:val="00C7611E"/>
    <w:rsid w:val="00C771BC"/>
    <w:rsid w:val="00C77567"/>
    <w:rsid w:val="00C778F7"/>
    <w:rsid w:val="00C80DBE"/>
    <w:rsid w:val="00C81292"/>
    <w:rsid w:val="00C81363"/>
    <w:rsid w:val="00C819C7"/>
    <w:rsid w:val="00C81EC8"/>
    <w:rsid w:val="00C81F01"/>
    <w:rsid w:val="00C82F06"/>
    <w:rsid w:val="00C84103"/>
    <w:rsid w:val="00C84218"/>
    <w:rsid w:val="00C86A0E"/>
    <w:rsid w:val="00C87A32"/>
    <w:rsid w:val="00C90C09"/>
    <w:rsid w:val="00C912BB"/>
    <w:rsid w:val="00C91D27"/>
    <w:rsid w:val="00C93041"/>
    <w:rsid w:val="00C937F3"/>
    <w:rsid w:val="00C94AA5"/>
    <w:rsid w:val="00C95BDC"/>
    <w:rsid w:val="00C97F84"/>
    <w:rsid w:val="00CA2D73"/>
    <w:rsid w:val="00CA5C2E"/>
    <w:rsid w:val="00CB0F9F"/>
    <w:rsid w:val="00CB1E46"/>
    <w:rsid w:val="00CB1EB6"/>
    <w:rsid w:val="00CB3E63"/>
    <w:rsid w:val="00CB53D9"/>
    <w:rsid w:val="00CB62D2"/>
    <w:rsid w:val="00CC2699"/>
    <w:rsid w:val="00CC36A1"/>
    <w:rsid w:val="00CC4858"/>
    <w:rsid w:val="00CC57D8"/>
    <w:rsid w:val="00CD184B"/>
    <w:rsid w:val="00CD4ED7"/>
    <w:rsid w:val="00CD7ACD"/>
    <w:rsid w:val="00CE0A25"/>
    <w:rsid w:val="00CE0C42"/>
    <w:rsid w:val="00CE0E8C"/>
    <w:rsid w:val="00CE26CB"/>
    <w:rsid w:val="00CE2FCE"/>
    <w:rsid w:val="00CE47B8"/>
    <w:rsid w:val="00CE4CF5"/>
    <w:rsid w:val="00CE5FAF"/>
    <w:rsid w:val="00CE66AD"/>
    <w:rsid w:val="00CF047A"/>
    <w:rsid w:val="00CF062F"/>
    <w:rsid w:val="00CF0F58"/>
    <w:rsid w:val="00CF1F3C"/>
    <w:rsid w:val="00CF23B5"/>
    <w:rsid w:val="00CF29B7"/>
    <w:rsid w:val="00D029EF"/>
    <w:rsid w:val="00D124FA"/>
    <w:rsid w:val="00D13495"/>
    <w:rsid w:val="00D1710B"/>
    <w:rsid w:val="00D1730B"/>
    <w:rsid w:val="00D175FD"/>
    <w:rsid w:val="00D2017A"/>
    <w:rsid w:val="00D217B5"/>
    <w:rsid w:val="00D22CE5"/>
    <w:rsid w:val="00D30772"/>
    <w:rsid w:val="00D33E42"/>
    <w:rsid w:val="00D372AA"/>
    <w:rsid w:val="00D37BBD"/>
    <w:rsid w:val="00D460C4"/>
    <w:rsid w:val="00D50131"/>
    <w:rsid w:val="00D5032B"/>
    <w:rsid w:val="00D52B0F"/>
    <w:rsid w:val="00D53F5C"/>
    <w:rsid w:val="00D54625"/>
    <w:rsid w:val="00D56286"/>
    <w:rsid w:val="00D60351"/>
    <w:rsid w:val="00D616FA"/>
    <w:rsid w:val="00D61EDE"/>
    <w:rsid w:val="00D621E9"/>
    <w:rsid w:val="00D63100"/>
    <w:rsid w:val="00D632A2"/>
    <w:rsid w:val="00D63EB6"/>
    <w:rsid w:val="00D64BC6"/>
    <w:rsid w:val="00D65998"/>
    <w:rsid w:val="00D668F3"/>
    <w:rsid w:val="00D67A30"/>
    <w:rsid w:val="00D70347"/>
    <w:rsid w:val="00D74DB3"/>
    <w:rsid w:val="00D74E9C"/>
    <w:rsid w:val="00D75CF4"/>
    <w:rsid w:val="00D76F8D"/>
    <w:rsid w:val="00D800E4"/>
    <w:rsid w:val="00D82F83"/>
    <w:rsid w:val="00D83488"/>
    <w:rsid w:val="00D84CB7"/>
    <w:rsid w:val="00D913C6"/>
    <w:rsid w:val="00D92924"/>
    <w:rsid w:val="00DA067F"/>
    <w:rsid w:val="00DA3062"/>
    <w:rsid w:val="00DA5B50"/>
    <w:rsid w:val="00DB08AF"/>
    <w:rsid w:val="00DB1313"/>
    <w:rsid w:val="00DB1995"/>
    <w:rsid w:val="00DB24A4"/>
    <w:rsid w:val="00DB61D4"/>
    <w:rsid w:val="00DB7E7C"/>
    <w:rsid w:val="00DC5A18"/>
    <w:rsid w:val="00DC6CB2"/>
    <w:rsid w:val="00DD0E0F"/>
    <w:rsid w:val="00DD1727"/>
    <w:rsid w:val="00DD188A"/>
    <w:rsid w:val="00DD2349"/>
    <w:rsid w:val="00DD42B6"/>
    <w:rsid w:val="00DD47A7"/>
    <w:rsid w:val="00DD545C"/>
    <w:rsid w:val="00DD56ED"/>
    <w:rsid w:val="00DE1B12"/>
    <w:rsid w:val="00DE3083"/>
    <w:rsid w:val="00DE6448"/>
    <w:rsid w:val="00DE70F1"/>
    <w:rsid w:val="00DE7C5C"/>
    <w:rsid w:val="00DF45F2"/>
    <w:rsid w:val="00DF7F39"/>
    <w:rsid w:val="00E013D4"/>
    <w:rsid w:val="00E01DA6"/>
    <w:rsid w:val="00E02C91"/>
    <w:rsid w:val="00E049C1"/>
    <w:rsid w:val="00E13268"/>
    <w:rsid w:val="00E203F2"/>
    <w:rsid w:val="00E20DEA"/>
    <w:rsid w:val="00E25DD1"/>
    <w:rsid w:val="00E26559"/>
    <w:rsid w:val="00E30DFD"/>
    <w:rsid w:val="00E34F1D"/>
    <w:rsid w:val="00E351F3"/>
    <w:rsid w:val="00E37479"/>
    <w:rsid w:val="00E376AD"/>
    <w:rsid w:val="00E401A5"/>
    <w:rsid w:val="00E41042"/>
    <w:rsid w:val="00E42B0A"/>
    <w:rsid w:val="00E43779"/>
    <w:rsid w:val="00E4772A"/>
    <w:rsid w:val="00E505BA"/>
    <w:rsid w:val="00E506CE"/>
    <w:rsid w:val="00E50FAA"/>
    <w:rsid w:val="00E55946"/>
    <w:rsid w:val="00E65321"/>
    <w:rsid w:val="00E6694A"/>
    <w:rsid w:val="00E76481"/>
    <w:rsid w:val="00E84E56"/>
    <w:rsid w:val="00E852C1"/>
    <w:rsid w:val="00E86F83"/>
    <w:rsid w:val="00E8772B"/>
    <w:rsid w:val="00E90640"/>
    <w:rsid w:val="00E94851"/>
    <w:rsid w:val="00E94E9F"/>
    <w:rsid w:val="00E94EDD"/>
    <w:rsid w:val="00E95591"/>
    <w:rsid w:val="00EA0C40"/>
    <w:rsid w:val="00EA1B31"/>
    <w:rsid w:val="00EB1C0F"/>
    <w:rsid w:val="00EB48F6"/>
    <w:rsid w:val="00EB657B"/>
    <w:rsid w:val="00EB6D86"/>
    <w:rsid w:val="00EC08FD"/>
    <w:rsid w:val="00EC228B"/>
    <w:rsid w:val="00EC299E"/>
    <w:rsid w:val="00EC2A59"/>
    <w:rsid w:val="00EC67AA"/>
    <w:rsid w:val="00EC6F13"/>
    <w:rsid w:val="00ED0751"/>
    <w:rsid w:val="00ED7F40"/>
    <w:rsid w:val="00EE1523"/>
    <w:rsid w:val="00EE42CC"/>
    <w:rsid w:val="00EF0429"/>
    <w:rsid w:val="00EF21CE"/>
    <w:rsid w:val="00EF3879"/>
    <w:rsid w:val="00EF67B1"/>
    <w:rsid w:val="00F02098"/>
    <w:rsid w:val="00F06755"/>
    <w:rsid w:val="00F13A91"/>
    <w:rsid w:val="00F142E0"/>
    <w:rsid w:val="00F14778"/>
    <w:rsid w:val="00F14C06"/>
    <w:rsid w:val="00F15E48"/>
    <w:rsid w:val="00F2069D"/>
    <w:rsid w:val="00F20F90"/>
    <w:rsid w:val="00F221C0"/>
    <w:rsid w:val="00F2261A"/>
    <w:rsid w:val="00F228B6"/>
    <w:rsid w:val="00F250A6"/>
    <w:rsid w:val="00F26133"/>
    <w:rsid w:val="00F308CE"/>
    <w:rsid w:val="00F30AEB"/>
    <w:rsid w:val="00F32B20"/>
    <w:rsid w:val="00F34B58"/>
    <w:rsid w:val="00F44306"/>
    <w:rsid w:val="00F47261"/>
    <w:rsid w:val="00F501BC"/>
    <w:rsid w:val="00F5248E"/>
    <w:rsid w:val="00F52BCC"/>
    <w:rsid w:val="00F532E7"/>
    <w:rsid w:val="00F54B08"/>
    <w:rsid w:val="00F61922"/>
    <w:rsid w:val="00F61A3B"/>
    <w:rsid w:val="00F64FBA"/>
    <w:rsid w:val="00F678E9"/>
    <w:rsid w:val="00F70D3C"/>
    <w:rsid w:val="00F742AD"/>
    <w:rsid w:val="00F7545D"/>
    <w:rsid w:val="00F757C2"/>
    <w:rsid w:val="00F765EF"/>
    <w:rsid w:val="00F809C5"/>
    <w:rsid w:val="00F80B48"/>
    <w:rsid w:val="00F823B3"/>
    <w:rsid w:val="00F82E8B"/>
    <w:rsid w:val="00F85699"/>
    <w:rsid w:val="00F918C8"/>
    <w:rsid w:val="00F92F4A"/>
    <w:rsid w:val="00F92F4B"/>
    <w:rsid w:val="00F95B77"/>
    <w:rsid w:val="00F97F53"/>
    <w:rsid w:val="00FA69FC"/>
    <w:rsid w:val="00FA7C2C"/>
    <w:rsid w:val="00FB1440"/>
    <w:rsid w:val="00FB479E"/>
    <w:rsid w:val="00FB5455"/>
    <w:rsid w:val="00FC0A1D"/>
    <w:rsid w:val="00FC1900"/>
    <w:rsid w:val="00FC50CE"/>
    <w:rsid w:val="00FC5365"/>
    <w:rsid w:val="00FC5D76"/>
    <w:rsid w:val="00FC607B"/>
    <w:rsid w:val="00FC731E"/>
    <w:rsid w:val="00FD055B"/>
    <w:rsid w:val="00FD13E1"/>
    <w:rsid w:val="00FD2AC1"/>
    <w:rsid w:val="00FD6D9D"/>
    <w:rsid w:val="00FE252D"/>
    <w:rsid w:val="00FE38D1"/>
    <w:rsid w:val="00FE3AE3"/>
    <w:rsid w:val="00FE5EF4"/>
    <w:rsid w:val="00FE63E4"/>
    <w:rsid w:val="00FE6FF3"/>
    <w:rsid w:val="00FF01E8"/>
    <w:rsid w:val="00FF10B3"/>
    <w:rsid w:val="00FF1DF1"/>
    <w:rsid w:val="00FF2B54"/>
    <w:rsid w:val="00FF3716"/>
    <w:rsid w:val="00FF4319"/>
    <w:rsid w:val="00FF5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25C9"/>
  <w15:chartTrackingRefBased/>
  <w15:docId w15:val="{9EE4100D-6445-44EC-B02A-1CC48A21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A24"/>
  </w:style>
  <w:style w:type="paragraph" w:styleId="1">
    <w:name w:val="heading 1"/>
    <w:basedOn w:val="a"/>
    <w:next w:val="a"/>
    <w:link w:val="10"/>
    <w:uiPriority w:val="9"/>
    <w:qFormat/>
    <w:rsid w:val="0015444D"/>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1544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5444D"/>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15444D"/>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5444D"/>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15444D"/>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5444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44D"/>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15444D"/>
    <w:rPr>
      <w:rFonts w:ascii="Arial" w:eastAsia="Times New Roman" w:hAnsi="Arial" w:cs="Arial"/>
      <w:b/>
      <w:bCs/>
      <w:i/>
      <w:iCs/>
      <w:sz w:val="28"/>
      <w:szCs w:val="28"/>
      <w:lang w:eastAsia="ru-RU"/>
    </w:rPr>
  </w:style>
  <w:style w:type="character" w:customStyle="1" w:styleId="30">
    <w:name w:val="Заголовок 3 Знак"/>
    <w:basedOn w:val="a0"/>
    <w:link w:val="3"/>
    <w:rsid w:val="0015444D"/>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15444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5444D"/>
    <w:rPr>
      <w:rFonts w:ascii="Times New Roman" w:eastAsia="Times New Roman" w:hAnsi="Times New Roman" w:cs="Times New Roman"/>
      <w:b/>
      <w:bCs/>
      <w:lang w:eastAsia="ru-RU"/>
    </w:rPr>
  </w:style>
  <w:style w:type="character" w:customStyle="1" w:styleId="60">
    <w:name w:val="Заголовок 6 Знак"/>
    <w:basedOn w:val="a0"/>
    <w:link w:val="6"/>
    <w:rsid w:val="0015444D"/>
    <w:rPr>
      <w:rFonts w:ascii="Times New Roman" w:eastAsia="Times New Roman" w:hAnsi="Times New Roman" w:cs="Times New Roman"/>
      <w:b/>
      <w:bCs/>
      <w:lang w:eastAsia="ru-RU"/>
    </w:rPr>
  </w:style>
  <w:style w:type="character" w:customStyle="1" w:styleId="80">
    <w:name w:val="Заголовок 8 Знак"/>
    <w:basedOn w:val="a0"/>
    <w:link w:val="8"/>
    <w:rsid w:val="0015444D"/>
    <w:rPr>
      <w:rFonts w:ascii="Times New Roman" w:eastAsia="Times New Roman" w:hAnsi="Times New Roman" w:cs="Times New Roman"/>
      <w:i/>
      <w:iCs/>
      <w:sz w:val="24"/>
      <w:szCs w:val="24"/>
      <w:lang w:eastAsia="ru-RU"/>
    </w:rPr>
  </w:style>
  <w:style w:type="paragraph" w:styleId="a3">
    <w:name w:val="Body Text"/>
    <w:basedOn w:val="a"/>
    <w:link w:val="a4"/>
    <w:rsid w:val="0015444D"/>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15444D"/>
    <w:rPr>
      <w:rFonts w:ascii="Times New Roman" w:eastAsia="Times New Roman" w:hAnsi="Times New Roman" w:cs="Times New Roman"/>
      <w:sz w:val="72"/>
      <w:szCs w:val="24"/>
      <w:lang w:eastAsia="ru-RU"/>
    </w:rPr>
  </w:style>
  <w:style w:type="paragraph" w:styleId="21">
    <w:name w:val="Body Text 2"/>
    <w:basedOn w:val="a"/>
    <w:link w:val="22"/>
    <w:rsid w:val="0015444D"/>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15444D"/>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15444D"/>
    <w:rPr>
      <w:rFonts w:ascii="Courier New" w:eastAsia="Times New Roman" w:hAnsi="Courier New" w:cs="Times New Roman"/>
      <w:sz w:val="20"/>
      <w:szCs w:val="24"/>
      <w:lang w:eastAsia="ru-RU"/>
    </w:rPr>
  </w:style>
  <w:style w:type="paragraph" w:styleId="a5">
    <w:name w:val="footer"/>
    <w:basedOn w:val="a"/>
    <w:link w:val="a6"/>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5444D"/>
    <w:rPr>
      <w:rFonts w:ascii="Times New Roman" w:eastAsia="Times New Roman" w:hAnsi="Times New Roman" w:cs="Times New Roman"/>
      <w:sz w:val="24"/>
      <w:szCs w:val="24"/>
      <w:lang w:eastAsia="ru-RU"/>
    </w:rPr>
  </w:style>
  <w:style w:type="paragraph" w:styleId="a7">
    <w:name w:val="Body Text Indent"/>
    <w:basedOn w:val="a"/>
    <w:link w:val="a8"/>
    <w:uiPriority w:val="99"/>
    <w:rsid w:val="001544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5444D"/>
    <w:rPr>
      <w:rFonts w:ascii="Times New Roman" w:eastAsia="Times New Roman" w:hAnsi="Times New Roman" w:cs="Times New Roman"/>
      <w:sz w:val="24"/>
      <w:szCs w:val="24"/>
      <w:lang w:eastAsia="ru-RU"/>
    </w:rPr>
  </w:style>
  <w:style w:type="paragraph" w:customStyle="1" w:styleId="BodyTextIndent31">
    <w:name w:val="Body Text Indent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15444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5444D"/>
    <w:rPr>
      <w:rFonts w:ascii="Times New Roman" w:eastAsia="Times New Roman" w:hAnsi="Times New Roman" w:cs="Times New Roman"/>
      <w:sz w:val="24"/>
      <w:szCs w:val="24"/>
      <w:lang w:eastAsia="ru-RU"/>
    </w:rPr>
  </w:style>
  <w:style w:type="character" w:styleId="a9">
    <w:name w:val="page number"/>
    <w:basedOn w:val="a0"/>
    <w:rsid w:val="0015444D"/>
  </w:style>
  <w:style w:type="paragraph" w:styleId="31">
    <w:name w:val="Body Text 3"/>
    <w:basedOn w:val="a"/>
    <w:link w:val="32"/>
    <w:rsid w:val="0015444D"/>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15444D"/>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15444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5444D"/>
    <w:rPr>
      <w:rFonts w:ascii="Tahoma" w:eastAsia="Times New Roman" w:hAnsi="Tahoma" w:cs="Tahoma"/>
      <w:sz w:val="16"/>
      <w:szCs w:val="16"/>
      <w:lang w:eastAsia="ru-RU"/>
    </w:rPr>
  </w:style>
  <w:style w:type="paragraph" w:styleId="33">
    <w:name w:val="Body Text Indent 3"/>
    <w:basedOn w:val="a"/>
    <w:link w:val="34"/>
    <w:rsid w:val="0015444D"/>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15444D"/>
    <w:rPr>
      <w:rFonts w:ascii="Times New Roman" w:eastAsia="Times New Roman" w:hAnsi="Times New Roman" w:cs="Times New Roman"/>
      <w:sz w:val="24"/>
      <w:szCs w:val="24"/>
    </w:rPr>
  </w:style>
  <w:style w:type="character" w:styleId="ac">
    <w:name w:val="annotation reference"/>
    <w:uiPriority w:val="99"/>
    <w:qFormat/>
    <w:rsid w:val="0015444D"/>
    <w:rPr>
      <w:sz w:val="16"/>
      <w:szCs w:val="16"/>
    </w:rPr>
  </w:style>
  <w:style w:type="paragraph" w:styleId="ad">
    <w:name w:val="annotation text"/>
    <w:basedOn w:val="a"/>
    <w:link w:val="ae"/>
    <w:uiPriority w:val="99"/>
    <w:rsid w:val="0015444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5444D"/>
    <w:rPr>
      <w:rFonts w:ascii="Times New Roman" w:eastAsia="Times New Roman" w:hAnsi="Times New Roman" w:cs="Times New Roman"/>
      <w:sz w:val="20"/>
      <w:szCs w:val="20"/>
      <w:lang w:eastAsia="ru-RU"/>
    </w:rPr>
  </w:style>
  <w:style w:type="paragraph" w:customStyle="1" w:styleId="Normal1">
    <w:name w:val="Normal1"/>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15444D"/>
    <w:pPr>
      <w:spacing w:before="0" w:after="0"/>
      <w:jc w:val="center"/>
    </w:pPr>
    <w:rPr>
      <w:b/>
      <w:snapToGrid/>
      <w:spacing w:val="16"/>
      <w:lang w:val="uk-UA"/>
    </w:rPr>
  </w:style>
  <w:style w:type="paragraph" w:customStyle="1" w:styleId="BodyText1">
    <w:name w:val="Body Text1"/>
    <w:basedOn w:val="Normal1"/>
    <w:rsid w:val="0015444D"/>
    <w:pPr>
      <w:spacing w:before="0" w:after="0"/>
      <w:jc w:val="both"/>
    </w:pPr>
    <w:rPr>
      <w:snapToGrid/>
      <w:lang w:val="uk-UA"/>
    </w:rPr>
  </w:style>
  <w:style w:type="paragraph" w:styleId="af">
    <w:name w:val="annotation subject"/>
    <w:basedOn w:val="ad"/>
    <w:next w:val="ad"/>
    <w:link w:val="af0"/>
    <w:semiHidden/>
    <w:rsid w:val="0015444D"/>
    <w:rPr>
      <w:b/>
      <w:bCs/>
    </w:rPr>
  </w:style>
  <w:style w:type="character" w:customStyle="1" w:styleId="af0">
    <w:name w:val="Тема примечания Знак"/>
    <w:basedOn w:val="ae"/>
    <w:link w:val="af"/>
    <w:semiHidden/>
    <w:rsid w:val="0015444D"/>
    <w:rPr>
      <w:rFonts w:ascii="Times New Roman" w:eastAsia="Times New Roman" w:hAnsi="Times New Roman" w:cs="Times New Roman"/>
      <w:b/>
      <w:bCs/>
      <w:sz w:val="20"/>
      <w:szCs w:val="20"/>
      <w:lang w:eastAsia="ru-RU"/>
    </w:rPr>
  </w:style>
  <w:style w:type="paragraph" w:styleId="af1">
    <w:name w:val="Title"/>
    <w:basedOn w:val="a"/>
    <w:link w:val="af2"/>
    <w:qFormat/>
    <w:rsid w:val="0015444D"/>
    <w:pPr>
      <w:spacing w:after="0" w:line="240" w:lineRule="auto"/>
      <w:jc w:val="center"/>
    </w:pPr>
    <w:rPr>
      <w:rFonts w:ascii="Arial Narrow" w:eastAsia="Times New Roman" w:hAnsi="Arial Narrow" w:cs="Times New Roman"/>
      <w:b/>
      <w:sz w:val="24"/>
      <w:szCs w:val="24"/>
      <w:lang w:eastAsia="ru-RU"/>
    </w:rPr>
  </w:style>
  <w:style w:type="character" w:customStyle="1" w:styleId="af2">
    <w:name w:val="Заголовок Знак"/>
    <w:basedOn w:val="a0"/>
    <w:link w:val="af1"/>
    <w:rsid w:val="0015444D"/>
    <w:rPr>
      <w:rFonts w:ascii="Arial Narrow" w:eastAsia="Times New Roman" w:hAnsi="Arial Narrow" w:cs="Times New Roman"/>
      <w:b/>
      <w:sz w:val="24"/>
      <w:szCs w:val="24"/>
      <w:lang w:eastAsia="ru-RU"/>
    </w:rPr>
  </w:style>
  <w:style w:type="paragraph" w:styleId="af3">
    <w:name w:val="header"/>
    <w:basedOn w:val="a"/>
    <w:link w:val="af4"/>
    <w:uiPriority w:val="99"/>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15444D"/>
    <w:rPr>
      <w:rFonts w:ascii="Times New Roman" w:eastAsia="Times New Roman" w:hAnsi="Times New Roman" w:cs="Times New Roman"/>
      <w:sz w:val="24"/>
      <w:szCs w:val="24"/>
      <w:lang w:eastAsia="ru-RU"/>
    </w:rPr>
  </w:style>
  <w:style w:type="paragraph" w:customStyle="1" w:styleId="xl29">
    <w:name w:val="xl29"/>
    <w:basedOn w:val="a"/>
    <w:rsid w:val="001544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15444D"/>
    <w:rPr>
      <w:color w:val="0000FF"/>
      <w:u w:val="single"/>
    </w:rPr>
  </w:style>
  <w:style w:type="paragraph" w:customStyle="1" w:styleId="af8">
    <w:name w:val="Знак Знак Знак Знак Знак Знак Знак Знак Знак"/>
    <w:basedOn w:val="a"/>
    <w:rsid w:val="0015444D"/>
    <w:pPr>
      <w:spacing w:after="0" w:line="240" w:lineRule="auto"/>
    </w:pPr>
    <w:rPr>
      <w:rFonts w:ascii="Verdana" w:eastAsia="Times New Roman" w:hAnsi="Verdana" w:cs="Verdana"/>
      <w:sz w:val="20"/>
      <w:szCs w:val="20"/>
      <w:lang w:val="en-US"/>
    </w:rPr>
  </w:style>
  <w:style w:type="paragraph" w:customStyle="1" w:styleId="indent">
    <w:name w:val="indent"/>
    <w:basedOn w:val="a"/>
    <w:rsid w:val="0015444D"/>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15444D"/>
    <w:pPr>
      <w:spacing w:after="0" w:line="240" w:lineRule="auto"/>
    </w:pPr>
    <w:rPr>
      <w:rFonts w:ascii="Verdana" w:eastAsia="Times New Roman" w:hAnsi="Verdana" w:cs="Verdana"/>
      <w:sz w:val="20"/>
      <w:szCs w:val="20"/>
      <w:lang w:val="en-US"/>
    </w:rPr>
  </w:style>
  <w:style w:type="character" w:customStyle="1" w:styleId="WW8Num6z0">
    <w:name w:val="WW8Num6z0"/>
    <w:rsid w:val="0015444D"/>
    <w:rPr>
      <w:rFonts w:ascii="Wingdings" w:hAnsi="Wingdings"/>
    </w:rPr>
  </w:style>
  <w:style w:type="character" w:customStyle="1" w:styleId="WW8Num5z0">
    <w:name w:val="WW8Num5z0"/>
    <w:rsid w:val="0015444D"/>
    <w:rPr>
      <w:rFonts w:ascii="Symbol" w:hAnsi="Symbol"/>
    </w:rPr>
  </w:style>
  <w:style w:type="paragraph" w:customStyle="1" w:styleId="12">
    <w:name w:val="Заголовок1"/>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15444D"/>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15444D"/>
    <w:rPr>
      <w:sz w:val="24"/>
      <w:szCs w:val="24"/>
      <w:lang w:val="uk-UA" w:eastAsia="ru-RU" w:bidi="ar-SA"/>
    </w:rPr>
  </w:style>
  <w:style w:type="paragraph" w:customStyle="1" w:styleId="pchartsubheadcmt">
    <w:name w:val="pchart_subheadcmt"/>
    <w:basedOn w:val="a"/>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15444D"/>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15444D"/>
    <w:rPr>
      <w:sz w:val="24"/>
      <w:szCs w:val="24"/>
    </w:rPr>
  </w:style>
  <w:style w:type="character" w:styleId="afa">
    <w:name w:val="Strong"/>
    <w:uiPriority w:val="22"/>
    <w:qFormat/>
    <w:rsid w:val="0015444D"/>
    <w:rPr>
      <w:b/>
      <w:bCs/>
    </w:rPr>
  </w:style>
  <w:style w:type="paragraph" w:customStyle="1" w:styleId="14">
    <w:name w:val="Абзац списка1"/>
    <w:basedOn w:val="a"/>
    <w:rsid w:val="0015444D"/>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1544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15444D"/>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15444D"/>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15444D"/>
    <w:rPr>
      <w:sz w:val="56"/>
      <w:szCs w:val="24"/>
      <w:lang w:val="uk-UA" w:eastAsia="ru-RU" w:bidi="ar-SA"/>
    </w:rPr>
  </w:style>
  <w:style w:type="character" w:styleId="afe">
    <w:name w:val="FollowedHyperlink"/>
    <w:uiPriority w:val="99"/>
    <w:rsid w:val="0015444D"/>
    <w:rPr>
      <w:color w:val="800080"/>
      <w:u w:val="single"/>
    </w:rPr>
  </w:style>
  <w:style w:type="paragraph" w:customStyle="1" w:styleId="CharChar5CharCharCharChar">
    <w:name w:val="Char Char5 Знак Знак Char Char Знак Знак Char Char"/>
    <w:basedOn w:val="a"/>
    <w:rsid w:val="0015444D"/>
    <w:pPr>
      <w:spacing w:after="0" w:line="240" w:lineRule="auto"/>
    </w:pPr>
    <w:rPr>
      <w:rFonts w:ascii="Verdana" w:eastAsia="Times New Roman" w:hAnsi="Verdana" w:cs="Verdana"/>
      <w:sz w:val="20"/>
      <w:szCs w:val="20"/>
      <w:lang w:val="en-US"/>
    </w:rPr>
  </w:style>
  <w:style w:type="character" w:customStyle="1" w:styleId="7">
    <w:name w:val="Знак Знак7"/>
    <w:rsid w:val="0015444D"/>
    <w:rPr>
      <w:rFonts w:ascii="Courier New" w:hAnsi="Courier New"/>
      <w:szCs w:val="24"/>
      <w:lang w:val="uk-UA" w:eastAsia="ru-RU" w:bidi="ar-SA"/>
    </w:rPr>
  </w:style>
  <w:style w:type="paragraph" w:customStyle="1" w:styleId="CharChar5CharChar">
    <w:name w:val="Char Char5 Знак Знак Char Char"/>
    <w:basedOn w:val="a"/>
    <w:rsid w:val="0015444D"/>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15444D"/>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15444D"/>
    <w:pPr>
      <w:spacing w:after="0" w:line="240" w:lineRule="auto"/>
    </w:pPr>
    <w:rPr>
      <w:rFonts w:ascii="Verdana" w:eastAsia="Times New Roman" w:hAnsi="Verdana" w:cs="Verdana"/>
      <w:sz w:val="20"/>
      <w:szCs w:val="20"/>
      <w:lang w:val="en-US"/>
    </w:rPr>
  </w:style>
  <w:style w:type="character" w:customStyle="1" w:styleId="27">
    <w:name w:val="Знак Знак2"/>
    <w:locked/>
    <w:rsid w:val="0015444D"/>
    <w:rPr>
      <w:sz w:val="56"/>
      <w:szCs w:val="24"/>
      <w:lang w:val="uk-UA" w:eastAsia="ru-RU" w:bidi="ar-SA"/>
    </w:rPr>
  </w:style>
  <w:style w:type="paragraph" w:customStyle="1" w:styleId="CharChar5">
    <w:name w:val="Char Char5 Знак Знак"/>
    <w:basedOn w:val="a"/>
    <w:rsid w:val="0015444D"/>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15444D"/>
    <w:rPr>
      <w:rFonts w:ascii="Courier New" w:hAnsi="Courier New"/>
      <w:szCs w:val="24"/>
      <w:lang w:val="uk-UA" w:eastAsia="ru-RU" w:bidi="ar-SA"/>
    </w:rPr>
  </w:style>
  <w:style w:type="paragraph" w:customStyle="1" w:styleId="310">
    <w:name w:val="Основной текст с отступом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15444D"/>
    <w:pPr>
      <w:spacing w:before="0" w:after="0"/>
      <w:jc w:val="center"/>
    </w:pPr>
    <w:rPr>
      <w:b/>
      <w:snapToGrid/>
      <w:spacing w:val="16"/>
      <w:lang w:val="uk-UA"/>
    </w:rPr>
  </w:style>
  <w:style w:type="paragraph" w:customStyle="1" w:styleId="16">
    <w:name w:val="Основной текст1"/>
    <w:basedOn w:val="15"/>
    <w:rsid w:val="0015444D"/>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15444D"/>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15444D"/>
    <w:rPr>
      <w:sz w:val="24"/>
      <w:szCs w:val="24"/>
      <w:lang w:val="uk-UA" w:eastAsia="ru-RU" w:bidi="ar-SA"/>
    </w:rPr>
  </w:style>
  <w:style w:type="paragraph" w:customStyle="1" w:styleId="28">
    <w:name w:val="Абзац списка2"/>
    <w:basedOn w:val="a"/>
    <w:rsid w:val="0015444D"/>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15444D"/>
    <w:rPr>
      <w:sz w:val="56"/>
      <w:szCs w:val="24"/>
      <w:lang w:val="uk-UA" w:eastAsia="ru-RU" w:bidi="ar-SA"/>
    </w:rPr>
  </w:style>
  <w:style w:type="paragraph" w:customStyle="1" w:styleId="CharChar5CharCharCharChar2">
    <w:name w:val="Char Char5 Знак Знак Char Char Знак Знак Char Char2"/>
    <w:basedOn w:val="a"/>
    <w:rsid w:val="0015444D"/>
    <w:pPr>
      <w:spacing w:after="0" w:line="240" w:lineRule="auto"/>
    </w:pPr>
    <w:rPr>
      <w:rFonts w:ascii="Verdana" w:eastAsia="Times New Roman" w:hAnsi="Verdana" w:cs="Verdana"/>
      <w:sz w:val="20"/>
      <w:szCs w:val="20"/>
      <w:lang w:val="en-US"/>
    </w:rPr>
  </w:style>
  <w:style w:type="character" w:customStyle="1" w:styleId="72">
    <w:name w:val="Знак Знак72"/>
    <w:rsid w:val="0015444D"/>
    <w:rPr>
      <w:rFonts w:ascii="Courier New" w:hAnsi="Courier New"/>
      <w:szCs w:val="24"/>
      <w:lang w:val="uk-UA" w:eastAsia="ru-RU" w:bidi="ar-SA"/>
    </w:rPr>
  </w:style>
  <w:style w:type="paragraph" w:customStyle="1" w:styleId="CharChar5CharChar10">
    <w:name w:val="Char Char5 Знак Знак Char Char10"/>
    <w:basedOn w:val="a"/>
    <w:rsid w:val="0015444D"/>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15444D"/>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15444D"/>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15444D"/>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qFormat/>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15444D"/>
    <w:pPr>
      <w:spacing w:before="0" w:after="0"/>
      <w:jc w:val="center"/>
    </w:pPr>
    <w:rPr>
      <w:b/>
      <w:snapToGrid/>
      <w:spacing w:val="16"/>
      <w:lang w:val="uk-UA"/>
    </w:rPr>
  </w:style>
  <w:style w:type="paragraph" w:customStyle="1" w:styleId="2a">
    <w:name w:val="Основной текст2"/>
    <w:basedOn w:val="29"/>
    <w:rsid w:val="0015444D"/>
    <w:pPr>
      <w:spacing w:before="0" w:after="0"/>
      <w:jc w:val="both"/>
    </w:pPr>
    <w:rPr>
      <w:snapToGrid/>
      <w:lang w:val="uk-UA"/>
    </w:rPr>
  </w:style>
  <w:style w:type="paragraph" w:customStyle="1" w:styleId="CharChar5CharChar9">
    <w:name w:val="Char Char5 Знак Знак Char Char9"/>
    <w:basedOn w:val="a"/>
    <w:rsid w:val="0015444D"/>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15444D"/>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15444D"/>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15444D"/>
    <w:rPr>
      <w:rFonts w:ascii="Arial" w:hAnsi="Arial" w:cs="Arial"/>
      <w:color w:val="000000"/>
      <w:sz w:val="14"/>
      <w:szCs w:val="14"/>
    </w:rPr>
  </w:style>
  <w:style w:type="character" w:customStyle="1" w:styleId="FontStyle20">
    <w:name w:val="Font Style20"/>
    <w:rsid w:val="0015444D"/>
    <w:rPr>
      <w:rFonts w:ascii="Arial" w:hAnsi="Arial" w:cs="Arial"/>
      <w:color w:val="000000"/>
      <w:sz w:val="10"/>
      <w:szCs w:val="10"/>
    </w:rPr>
  </w:style>
  <w:style w:type="paragraph" w:customStyle="1" w:styleId="CharChar5CharChar6">
    <w:name w:val="Char Char5 Знак Знак Char Char6"/>
    <w:basedOn w:val="a"/>
    <w:rsid w:val="0015444D"/>
    <w:pPr>
      <w:spacing w:after="0" w:line="240" w:lineRule="auto"/>
    </w:pPr>
    <w:rPr>
      <w:rFonts w:ascii="Verdana" w:eastAsia="Times New Roman" w:hAnsi="Verdana" w:cs="Verdana"/>
      <w:sz w:val="20"/>
      <w:szCs w:val="20"/>
      <w:lang w:val="en-US"/>
    </w:rPr>
  </w:style>
  <w:style w:type="character" w:customStyle="1" w:styleId="rvts0">
    <w:name w:val="rvts0"/>
    <w:rsid w:val="0015444D"/>
    <w:rPr>
      <w:rFonts w:ascii="Times New Roman" w:hAnsi="Times New Roman" w:cs="Times New Roman" w:hint="default"/>
    </w:rPr>
  </w:style>
  <w:style w:type="character" w:customStyle="1" w:styleId="rvts23">
    <w:name w:val="rvts23"/>
    <w:basedOn w:val="a0"/>
    <w:rsid w:val="0015444D"/>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15444D"/>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15444D"/>
    <w:rPr>
      <w:sz w:val="24"/>
      <w:szCs w:val="24"/>
      <w:lang w:val="uk-UA" w:eastAsia="ru-RU" w:bidi="ar-SA"/>
    </w:rPr>
  </w:style>
  <w:style w:type="character" w:customStyle="1" w:styleId="311">
    <w:name w:val="Знак Знак31"/>
    <w:basedOn w:val="a0"/>
    <w:locked/>
    <w:rsid w:val="0015444D"/>
    <w:rPr>
      <w:sz w:val="56"/>
      <w:szCs w:val="24"/>
      <w:lang w:val="uk-UA" w:eastAsia="ru-RU" w:bidi="ar-SA"/>
    </w:rPr>
  </w:style>
  <w:style w:type="paragraph" w:customStyle="1" w:styleId="CharChar5CharCharCharChar1">
    <w:name w:val="Char Char5 Знак Знак Char Char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71">
    <w:name w:val="Знак Знак71"/>
    <w:rsid w:val="0015444D"/>
    <w:rPr>
      <w:rFonts w:ascii="Courier New" w:hAnsi="Courier New"/>
      <w:szCs w:val="24"/>
      <w:lang w:val="uk-UA" w:eastAsia="ru-RU" w:bidi="ar-SA"/>
    </w:rPr>
  </w:style>
  <w:style w:type="paragraph" w:customStyle="1" w:styleId="CharChar5CharChar5">
    <w:name w:val="Char Char5 Знак Знак Char Char5"/>
    <w:basedOn w:val="a"/>
    <w:rsid w:val="0015444D"/>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15444D"/>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15444D"/>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15444D"/>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15444D"/>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uiPriority w:val="99"/>
    <w:qFormat/>
    <w:locked/>
    <w:rsid w:val="0015444D"/>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15444D"/>
  </w:style>
  <w:style w:type="paragraph" w:customStyle="1" w:styleId="CharChar50">
    <w:name w:val="Char Char5"/>
    <w:basedOn w:val="a"/>
    <w:rsid w:val="0015444D"/>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15444D"/>
  </w:style>
  <w:style w:type="character" w:customStyle="1" w:styleId="112">
    <w:name w:val="стиль11"/>
    <w:basedOn w:val="a0"/>
    <w:rsid w:val="0015444D"/>
    <w:rPr>
      <w:b/>
      <w:bCs/>
      <w:sz w:val="17"/>
      <w:szCs w:val="17"/>
    </w:rPr>
  </w:style>
  <w:style w:type="paragraph" w:customStyle="1" w:styleId="rvps2">
    <w:name w:val="rvps2"/>
    <w:basedOn w:val="a"/>
    <w:qFormat/>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1"/>
    <w:qFormat/>
    <w:rsid w:val="0015444D"/>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15444D"/>
    <w:rPr>
      <w:rFonts w:ascii="Calibri" w:eastAsia="Calibri" w:hAnsi="Calibri" w:cs="Times New Roman"/>
    </w:rPr>
  </w:style>
  <w:style w:type="paragraph" w:customStyle="1" w:styleId="Style6">
    <w:name w:val="Style6"/>
    <w:basedOn w:val="a"/>
    <w:uiPriority w:val="99"/>
    <w:rsid w:val="00154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44D"/>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5444D"/>
    <w:rPr>
      <w:rFonts w:ascii="Times New Roman" w:hAnsi="Times New Roman" w:cs="Times New Roman" w:hint="default"/>
      <w:sz w:val="22"/>
      <w:szCs w:val="22"/>
    </w:rPr>
  </w:style>
  <w:style w:type="paragraph" w:customStyle="1" w:styleId="documents-and-comments-text">
    <w:name w:val="documents-and-comments-tex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ff0">
    <w:name w:val="Grid Table Light"/>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Grid Table 1 Light Accent 2"/>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15444D"/>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15444D"/>
  </w:style>
  <w:style w:type="paragraph" w:customStyle="1" w:styleId="2b">
    <w:name w:val="Заголовок2"/>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15444D"/>
  </w:style>
  <w:style w:type="paragraph" w:customStyle="1" w:styleId="xl65">
    <w:name w:val="xl65"/>
    <w:basedOn w:val="a"/>
    <w:rsid w:val="001544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15444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15444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15444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15444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c">
    <w:name w:val="Сітка таблиці2"/>
    <w:basedOn w:val="a1"/>
    <w:next w:val="af5"/>
    <w:uiPriority w:val="39"/>
    <w:rsid w:val="001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15444D"/>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15444D"/>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15444D"/>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15444D"/>
    <w:pPr>
      <w:spacing w:after="0" w:line="240" w:lineRule="auto"/>
    </w:pPr>
    <w:rPr>
      <w:rFonts w:ascii="Calibri" w:eastAsia="Calibri" w:hAnsi="Calibri" w:cs="Times New Roman"/>
    </w:rPr>
  </w:style>
  <w:style w:type="character" w:customStyle="1" w:styleId="2d">
    <w:name w:val="Основной шрифт абзаца2"/>
    <w:rsid w:val="0015444D"/>
  </w:style>
  <w:style w:type="paragraph" w:customStyle="1" w:styleId="19">
    <w:name w:val="Без інтервалів1"/>
    <w:rsid w:val="0015444D"/>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e">
    <w:name w:val="Нет списка2"/>
    <w:next w:val="a2"/>
    <w:uiPriority w:val="99"/>
    <w:semiHidden/>
    <w:unhideWhenUsed/>
    <w:rsid w:val="0015444D"/>
  </w:style>
  <w:style w:type="numbering" w:customStyle="1" w:styleId="113">
    <w:name w:val="Нет списка11"/>
    <w:next w:val="a2"/>
    <w:uiPriority w:val="99"/>
    <w:semiHidden/>
    <w:unhideWhenUsed/>
    <w:rsid w:val="0015444D"/>
  </w:style>
  <w:style w:type="paragraph" w:customStyle="1" w:styleId="ddoc">
    <w:name w:val="d_doc"/>
    <w:basedOn w:val="a"/>
    <w:rsid w:val="0015444D"/>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15444D"/>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15444D"/>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15444D"/>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15444D"/>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15444D"/>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15444D"/>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15444D"/>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15444D"/>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15444D"/>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15444D"/>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15444D"/>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15444D"/>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15444D"/>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15444D"/>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15444D"/>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15444D"/>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15444D"/>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15444D"/>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1544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15444D"/>
    <w:rPr>
      <w:i/>
      <w:iCs/>
    </w:rPr>
  </w:style>
  <w:style w:type="table" w:customStyle="1" w:styleId="1b">
    <w:name w:val="Сетка таблицы1"/>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15444D"/>
  </w:style>
  <w:style w:type="numbering" w:customStyle="1" w:styleId="122">
    <w:name w:val="Нет списка12"/>
    <w:next w:val="a2"/>
    <w:uiPriority w:val="99"/>
    <w:semiHidden/>
    <w:unhideWhenUsed/>
    <w:rsid w:val="0015444D"/>
  </w:style>
  <w:style w:type="table" w:customStyle="1" w:styleId="2f">
    <w:name w:val="Сетка таблицы2"/>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5444D"/>
  </w:style>
  <w:style w:type="numbering" w:customStyle="1" w:styleId="130">
    <w:name w:val="Нет списка13"/>
    <w:next w:val="a2"/>
    <w:uiPriority w:val="99"/>
    <w:semiHidden/>
    <w:unhideWhenUsed/>
    <w:rsid w:val="0015444D"/>
  </w:style>
  <w:style w:type="table" w:customStyle="1" w:styleId="37">
    <w:name w:val="Сетка таблицы3"/>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15444D"/>
  </w:style>
  <w:style w:type="numbering" w:customStyle="1" w:styleId="140">
    <w:name w:val="Нет списка14"/>
    <w:next w:val="a2"/>
    <w:uiPriority w:val="99"/>
    <w:semiHidden/>
    <w:unhideWhenUsed/>
    <w:rsid w:val="0015444D"/>
  </w:style>
  <w:style w:type="table" w:customStyle="1" w:styleId="42">
    <w:name w:val="Сетка таблицы4"/>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15444D"/>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locked/>
    <w:rsid w:val="0015444D"/>
    <w:rPr>
      <w:rFonts w:ascii="Calibri" w:eastAsia="Calibri" w:hAnsi="Calibri" w:cs="Times New Roman"/>
    </w:rPr>
  </w:style>
  <w:style w:type="paragraph" w:customStyle="1" w:styleId="xl104">
    <w:name w:val="xl10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15444D"/>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1544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3F1B50"/>
    <w:rPr>
      <w:shd w:val="clear" w:color="auto" w:fill="FFFFFF"/>
    </w:rPr>
  </w:style>
  <w:style w:type="paragraph" w:customStyle="1" w:styleId="38">
    <w:name w:val="Основной текст3"/>
    <w:basedOn w:val="a"/>
    <w:link w:val="aff5"/>
    <w:uiPriority w:val="99"/>
    <w:qFormat/>
    <w:rsid w:val="003F1B50"/>
    <w:pPr>
      <w:widowControl w:val="0"/>
      <w:shd w:val="clear" w:color="auto" w:fill="FFFFFF"/>
      <w:spacing w:after="0" w:line="274" w:lineRule="exact"/>
      <w:ind w:hanging="720"/>
    </w:pPr>
  </w:style>
  <w:style w:type="paragraph" w:customStyle="1" w:styleId="xfmc3">
    <w:name w:val="xfmc3"/>
    <w:basedOn w:val="a"/>
    <w:uiPriority w:val="99"/>
    <w:qFormat/>
    <w:rsid w:val="00A507D8"/>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B227B7"/>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802B16"/>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8E3CF6"/>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8E3CF6"/>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8E3CF6"/>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8E3CF6"/>
    <w:rPr>
      <w:rFonts w:ascii="Times New Roman" w:hAnsi="Times New Roman" w:cs="Times New Roman" w:hint="default"/>
      <w:sz w:val="22"/>
      <w:szCs w:val="22"/>
    </w:rPr>
  </w:style>
  <w:style w:type="paragraph" w:customStyle="1" w:styleId="1c">
    <w:name w:val="Звичайний (веб)1"/>
    <w:basedOn w:val="a"/>
    <w:uiPriority w:val="99"/>
    <w:qFormat/>
    <w:rsid w:val="00A71D6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A71D6D"/>
    <w:rPr>
      <w:rFonts w:ascii="Arial" w:hAnsi="Arial" w:cs="Arial" w:hint="default"/>
      <w:b/>
      <w:bCs/>
      <w:spacing w:val="0"/>
      <w:lang w:bidi="ar-SA"/>
    </w:rPr>
  </w:style>
  <w:style w:type="character" w:customStyle="1" w:styleId="rvts9">
    <w:name w:val="rvts9"/>
    <w:rsid w:val="001415E6"/>
  </w:style>
  <w:style w:type="character" w:customStyle="1" w:styleId="rvts44">
    <w:name w:val="rvts44"/>
    <w:basedOn w:val="a0"/>
    <w:rsid w:val="001415E6"/>
  </w:style>
  <w:style w:type="character" w:customStyle="1" w:styleId="description">
    <w:name w:val="description"/>
    <w:basedOn w:val="a0"/>
    <w:rsid w:val="001415E6"/>
  </w:style>
  <w:style w:type="paragraph" w:customStyle="1" w:styleId="1d">
    <w:name w:val="Звичайний1"/>
    <w:rsid w:val="00F765E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2D0951"/>
    <w:pPr>
      <w:widowControl w:val="0"/>
      <w:spacing w:after="0" w:line="240" w:lineRule="auto"/>
    </w:pPr>
    <w:rPr>
      <w:lang w:val="en-US"/>
    </w:rPr>
  </w:style>
  <w:style w:type="character" w:customStyle="1" w:styleId="rvts37">
    <w:name w:val="rvts37"/>
    <w:basedOn w:val="a0"/>
    <w:rsid w:val="004E1921"/>
  </w:style>
  <w:style w:type="character" w:customStyle="1" w:styleId="1e">
    <w:name w:val="Незакрита згадка1"/>
    <w:basedOn w:val="a0"/>
    <w:uiPriority w:val="99"/>
    <w:semiHidden/>
    <w:unhideWhenUsed/>
    <w:rsid w:val="00C551AD"/>
    <w:rPr>
      <w:color w:val="605E5C"/>
      <w:shd w:val="clear" w:color="auto" w:fill="E1DFDD"/>
    </w:rPr>
  </w:style>
  <w:style w:type="character" w:customStyle="1" w:styleId="WW8Num4z0">
    <w:name w:val="WW8Num4z0"/>
    <w:rsid w:val="00B33B6C"/>
    <w:rPr>
      <w:rFonts w:ascii="Times New Roman" w:hAnsi="Times New Roman" w:cs="Times New Roman" w:hint="default"/>
      <w:color w:val="000000"/>
    </w:rPr>
  </w:style>
  <w:style w:type="character" w:customStyle="1" w:styleId="WW8Num2z2">
    <w:name w:val="WW8Num2z2"/>
    <w:rsid w:val="00863D54"/>
    <w:rPr>
      <w:rFonts w:ascii="Wingdings" w:hAnsi="Wingdings" w:cs="Wingdings" w:hint="default"/>
    </w:rPr>
  </w:style>
  <w:style w:type="paragraph" w:customStyle="1" w:styleId="rvps14">
    <w:name w:val="rvps14"/>
    <w:basedOn w:val="a"/>
    <w:uiPriority w:val="34"/>
    <w:qFormat/>
    <w:rsid w:val="003C5A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FD2AC1"/>
  </w:style>
  <w:style w:type="paragraph" w:customStyle="1" w:styleId="western">
    <w:name w:val="western"/>
    <w:basedOn w:val="a"/>
    <w:rsid w:val="005759E6"/>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074A85"/>
  </w:style>
  <w:style w:type="character" w:customStyle="1" w:styleId="43">
    <w:name w:val="Основной шрифт абзаца4"/>
    <w:rsid w:val="0023221D"/>
  </w:style>
  <w:style w:type="paragraph" w:customStyle="1" w:styleId="aff6">
    <w:name w:val="Нормальний текст"/>
    <w:basedOn w:val="a"/>
    <w:rsid w:val="00A83DB9"/>
    <w:pPr>
      <w:suppressAutoHyphens/>
      <w:spacing w:before="120" w:after="0" w:line="240" w:lineRule="auto"/>
      <w:ind w:firstLine="567"/>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319">
      <w:bodyDiv w:val="1"/>
      <w:marLeft w:val="0"/>
      <w:marRight w:val="0"/>
      <w:marTop w:val="0"/>
      <w:marBottom w:val="0"/>
      <w:divBdr>
        <w:top w:val="none" w:sz="0" w:space="0" w:color="auto"/>
        <w:left w:val="none" w:sz="0" w:space="0" w:color="auto"/>
        <w:bottom w:val="none" w:sz="0" w:space="0" w:color="auto"/>
        <w:right w:val="none" w:sz="0" w:space="0" w:color="auto"/>
      </w:divBdr>
    </w:div>
    <w:div w:id="9647785">
      <w:bodyDiv w:val="1"/>
      <w:marLeft w:val="0"/>
      <w:marRight w:val="0"/>
      <w:marTop w:val="0"/>
      <w:marBottom w:val="0"/>
      <w:divBdr>
        <w:top w:val="none" w:sz="0" w:space="0" w:color="auto"/>
        <w:left w:val="none" w:sz="0" w:space="0" w:color="auto"/>
        <w:bottom w:val="none" w:sz="0" w:space="0" w:color="auto"/>
        <w:right w:val="none" w:sz="0" w:space="0" w:color="auto"/>
      </w:divBdr>
    </w:div>
    <w:div w:id="29229879">
      <w:bodyDiv w:val="1"/>
      <w:marLeft w:val="0"/>
      <w:marRight w:val="0"/>
      <w:marTop w:val="0"/>
      <w:marBottom w:val="0"/>
      <w:divBdr>
        <w:top w:val="none" w:sz="0" w:space="0" w:color="auto"/>
        <w:left w:val="none" w:sz="0" w:space="0" w:color="auto"/>
        <w:bottom w:val="none" w:sz="0" w:space="0" w:color="auto"/>
        <w:right w:val="none" w:sz="0" w:space="0" w:color="auto"/>
      </w:divBdr>
    </w:div>
    <w:div w:id="43872486">
      <w:bodyDiv w:val="1"/>
      <w:marLeft w:val="0"/>
      <w:marRight w:val="0"/>
      <w:marTop w:val="0"/>
      <w:marBottom w:val="0"/>
      <w:divBdr>
        <w:top w:val="none" w:sz="0" w:space="0" w:color="auto"/>
        <w:left w:val="none" w:sz="0" w:space="0" w:color="auto"/>
        <w:bottom w:val="none" w:sz="0" w:space="0" w:color="auto"/>
        <w:right w:val="none" w:sz="0" w:space="0" w:color="auto"/>
      </w:divBdr>
    </w:div>
    <w:div w:id="50733269">
      <w:bodyDiv w:val="1"/>
      <w:marLeft w:val="0"/>
      <w:marRight w:val="0"/>
      <w:marTop w:val="0"/>
      <w:marBottom w:val="0"/>
      <w:divBdr>
        <w:top w:val="none" w:sz="0" w:space="0" w:color="auto"/>
        <w:left w:val="none" w:sz="0" w:space="0" w:color="auto"/>
        <w:bottom w:val="none" w:sz="0" w:space="0" w:color="auto"/>
        <w:right w:val="none" w:sz="0" w:space="0" w:color="auto"/>
      </w:divBdr>
    </w:div>
    <w:div w:id="76175153">
      <w:bodyDiv w:val="1"/>
      <w:marLeft w:val="0"/>
      <w:marRight w:val="0"/>
      <w:marTop w:val="0"/>
      <w:marBottom w:val="0"/>
      <w:divBdr>
        <w:top w:val="none" w:sz="0" w:space="0" w:color="auto"/>
        <w:left w:val="none" w:sz="0" w:space="0" w:color="auto"/>
        <w:bottom w:val="none" w:sz="0" w:space="0" w:color="auto"/>
        <w:right w:val="none" w:sz="0" w:space="0" w:color="auto"/>
      </w:divBdr>
    </w:div>
    <w:div w:id="87774398">
      <w:bodyDiv w:val="1"/>
      <w:marLeft w:val="0"/>
      <w:marRight w:val="0"/>
      <w:marTop w:val="0"/>
      <w:marBottom w:val="0"/>
      <w:divBdr>
        <w:top w:val="none" w:sz="0" w:space="0" w:color="auto"/>
        <w:left w:val="none" w:sz="0" w:space="0" w:color="auto"/>
        <w:bottom w:val="none" w:sz="0" w:space="0" w:color="auto"/>
        <w:right w:val="none" w:sz="0" w:space="0" w:color="auto"/>
      </w:divBdr>
    </w:div>
    <w:div w:id="98306459">
      <w:bodyDiv w:val="1"/>
      <w:marLeft w:val="0"/>
      <w:marRight w:val="0"/>
      <w:marTop w:val="0"/>
      <w:marBottom w:val="0"/>
      <w:divBdr>
        <w:top w:val="none" w:sz="0" w:space="0" w:color="auto"/>
        <w:left w:val="none" w:sz="0" w:space="0" w:color="auto"/>
        <w:bottom w:val="none" w:sz="0" w:space="0" w:color="auto"/>
        <w:right w:val="none" w:sz="0" w:space="0" w:color="auto"/>
      </w:divBdr>
    </w:div>
    <w:div w:id="102307716">
      <w:bodyDiv w:val="1"/>
      <w:marLeft w:val="0"/>
      <w:marRight w:val="0"/>
      <w:marTop w:val="0"/>
      <w:marBottom w:val="0"/>
      <w:divBdr>
        <w:top w:val="none" w:sz="0" w:space="0" w:color="auto"/>
        <w:left w:val="none" w:sz="0" w:space="0" w:color="auto"/>
        <w:bottom w:val="none" w:sz="0" w:space="0" w:color="auto"/>
        <w:right w:val="none" w:sz="0" w:space="0" w:color="auto"/>
      </w:divBdr>
    </w:div>
    <w:div w:id="116720703">
      <w:bodyDiv w:val="1"/>
      <w:marLeft w:val="0"/>
      <w:marRight w:val="0"/>
      <w:marTop w:val="0"/>
      <w:marBottom w:val="0"/>
      <w:divBdr>
        <w:top w:val="none" w:sz="0" w:space="0" w:color="auto"/>
        <w:left w:val="none" w:sz="0" w:space="0" w:color="auto"/>
        <w:bottom w:val="none" w:sz="0" w:space="0" w:color="auto"/>
        <w:right w:val="none" w:sz="0" w:space="0" w:color="auto"/>
      </w:divBdr>
    </w:div>
    <w:div w:id="126433607">
      <w:bodyDiv w:val="1"/>
      <w:marLeft w:val="0"/>
      <w:marRight w:val="0"/>
      <w:marTop w:val="0"/>
      <w:marBottom w:val="0"/>
      <w:divBdr>
        <w:top w:val="none" w:sz="0" w:space="0" w:color="auto"/>
        <w:left w:val="none" w:sz="0" w:space="0" w:color="auto"/>
        <w:bottom w:val="none" w:sz="0" w:space="0" w:color="auto"/>
        <w:right w:val="none" w:sz="0" w:space="0" w:color="auto"/>
      </w:divBdr>
    </w:div>
    <w:div w:id="136845975">
      <w:bodyDiv w:val="1"/>
      <w:marLeft w:val="0"/>
      <w:marRight w:val="0"/>
      <w:marTop w:val="0"/>
      <w:marBottom w:val="0"/>
      <w:divBdr>
        <w:top w:val="none" w:sz="0" w:space="0" w:color="auto"/>
        <w:left w:val="none" w:sz="0" w:space="0" w:color="auto"/>
        <w:bottom w:val="none" w:sz="0" w:space="0" w:color="auto"/>
        <w:right w:val="none" w:sz="0" w:space="0" w:color="auto"/>
      </w:divBdr>
    </w:div>
    <w:div w:id="170334810">
      <w:bodyDiv w:val="1"/>
      <w:marLeft w:val="0"/>
      <w:marRight w:val="0"/>
      <w:marTop w:val="0"/>
      <w:marBottom w:val="0"/>
      <w:divBdr>
        <w:top w:val="none" w:sz="0" w:space="0" w:color="auto"/>
        <w:left w:val="none" w:sz="0" w:space="0" w:color="auto"/>
        <w:bottom w:val="none" w:sz="0" w:space="0" w:color="auto"/>
        <w:right w:val="none" w:sz="0" w:space="0" w:color="auto"/>
      </w:divBdr>
    </w:div>
    <w:div w:id="194539016">
      <w:bodyDiv w:val="1"/>
      <w:marLeft w:val="0"/>
      <w:marRight w:val="0"/>
      <w:marTop w:val="0"/>
      <w:marBottom w:val="0"/>
      <w:divBdr>
        <w:top w:val="none" w:sz="0" w:space="0" w:color="auto"/>
        <w:left w:val="none" w:sz="0" w:space="0" w:color="auto"/>
        <w:bottom w:val="none" w:sz="0" w:space="0" w:color="auto"/>
        <w:right w:val="none" w:sz="0" w:space="0" w:color="auto"/>
      </w:divBdr>
    </w:div>
    <w:div w:id="210458666">
      <w:bodyDiv w:val="1"/>
      <w:marLeft w:val="0"/>
      <w:marRight w:val="0"/>
      <w:marTop w:val="0"/>
      <w:marBottom w:val="0"/>
      <w:divBdr>
        <w:top w:val="none" w:sz="0" w:space="0" w:color="auto"/>
        <w:left w:val="none" w:sz="0" w:space="0" w:color="auto"/>
        <w:bottom w:val="none" w:sz="0" w:space="0" w:color="auto"/>
        <w:right w:val="none" w:sz="0" w:space="0" w:color="auto"/>
      </w:divBdr>
    </w:div>
    <w:div w:id="256836662">
      <w:bodyDiv w:val="1"/>
      <w:marLeft w:val="0"/>
      <w:marRight w:val="0"/>
      <w:marTop w:val="0"/>
      <w:marBottom w:val="0"/>
      <w:divBdr>
        <w:top w:val="none" w:sz="0" w:space="0" w:color="auto"/>
        <w:left w:val="none" w:sz="0" w:space="0" w:color="auto"/>
        <w:bottom w:val="none" w:sz="0" w:space="0" w:color="auto"/>
        <w:right w:val="none" w:sz="0" w:space="0" w:color="auto"/>
      </w:divBdr>
    </w:div>
    <w:div w:id="282729796">
      <w:bodyDiv w:val="1"/>
      <w:marLeft w:val="0"/>
      <w:marRight w:val="0"/>
      <w:marTop w:val="0"/>
      <w:marBottom w:val="0"/>
      <w:divBdr>
        <w:top w:val="none" w:sz="0" w:space="0" w:color="auto"/>
        <w:left w:val="none" w:sz="0" w:space="0" w:color="auto"/>
        <w:bottom w:val="none" w:sz="0" w:space="0" w:color="auto"/>
        <w:right w:val="none" w:sz="0" w:space="0" w:color="auto"/>
      </w:divBdr>
    </w:div>
    <w:div w:id="283275314">
      <w:bodyDiv w:val="1"/>
      <w:marLeft w:val="0"/>
      <w:marRight w:val="0"/>
      <w:marTop w:val="0"/>
      <w:marBottom w:val="0"/>
      <w:divBdr>
        <w:top w:val="none" w:sz="0" w:space="0" w:color="auto"/>
        <w:left w:val="none" w:sz="0" w:space="0" w:color="auto"/>
        <w:bottom w:val="none" w:sz="0" w:space="0" w:color="auto"/>
        <w:right w:val="none" w:sz="0" w:space="0" w:color="auto"/>
      </w:divBdr>
    </w:div>
    <w:div w:id="307054837">
      <w:bodyDiv w:val="1"/>
      <w:marLeft w:val="0"/>
      <w:marRight w:val="0"/>
      <w:marTop w:val="0"/>
      <w:marBottom w:val="0"/>
      <w:divBdr>
        <w:top w:val="none" w:sz="0" w:space="0" w:color="auto"/>
        <w:left w:val="none" w:sz="0" w:space="0" w:color="auto"/>
        <w:bottom w:val="none" w:sz="0" w:space="0" w:color="auto"/>
        <w:right w:val="none" w:sz="0" w:space="0" w:color="auto"/>
      </w:divBdr>
    </w:div>
    <w:div w:id="319580099">
      <w:bodyDiv w:val="1"/>
      <w:marLeft w:val="0"/>
      <w:marRight w:val="0"/>
      <w:marTop w:val="0"/>
      <w:marBottom w:val="0"/>
      <w:divBdr>
        <w:top w:val="none" w:sz="0" w:space="0" w:color="auto"/>
        <w:left w:val="none" w:sz="0" w:space="0" w:color="auto"/>
        <w:bottom w:val="none" w:sz="0" w:space="0" w:color="auto"/>
        <w:right w:val="none" w:sz="0" w:space="0" w:color="auto"/>
      </w:divBdr>
    </w:div>
    <w:div w:id="320431536">
      <w:bodyDiv w:val="1"/>
      <w:marLeft w:val="0"/>
      <w:marRight w:val="0"/>
      <w:marTop w:val="0"/>
      <w:marBottom w:val="0"/>
      <w:divBdr>
        <w:top w:val="none" w:sz="0" w:space="0" w:color="auto"/>
        <w:left w:val="none" w:sz="0" w:space="0" w:color="auto"/>
        <w:bottom w:val="none" w:sz="0" w:space="0" w:color="auto"/>
        <w:right w:val="none" w:sz="0" w:space="0" w:color="auto"/>
      </w:divBdr>
    </w:div>
    <w:div w:id="370768974">
      <w:bodyDiv w:val="1"/>
      <w:marLeft w:val="0"/>
      <w:marRight w:val="0"/>
      <w:marTop w:val="0"/>
      <w:marBottom w:val="0"/>
      <w:divBdr>
        <w:top w:val="none" w:sz="0" w:space="0" w:color="auto"/>
        <w:left w:val="none" w:sz="0" w:space="0" w:color="auto"/>
        <w:bottom w:val="none" w:sz="0" w:space="0" w:color="auto"/>
        <w:right w:val="none" w:sz="0" w:space="0" w:color="auto"/>
      </w:divBdr>
    </w:div>
    <w:div w:id="379791439">
      <w:bodyDiv w:val="1"/>
      <w:marLeft w:val="0"/>
      <w:marRight w:val="0"/>
      <w:marTop w:val="0"/>
      <w:marBottom w:val="0"/>
      <w:divBdr>
        <w:top w:val="none" w:sz="0" w:space="0" w:color="auto"/>
        <w:left w:val="none" w:sz="0" w:space="0" w:color="auto"/>
        <w:bottom w:val="none" w:sz="0" w:space="0" w:color="auto"/>
        <w:right w:val="none" w:sz="0" w:space="0" w:color="auto"/>
      </w:divBdr>
    </w:div>
    <w:div w:id="390615191">
      <w:bodyDiv w:val="1"/>
      <w:marLeft w:val="0"/>
      <w:marRight w:val="0"/>
      <w:marTop w:val="0"/>
      <w:marBottom w:val="0"/>
      <w:divBdr>
        <w:top w:val="none" w:sz="0" w:space="0" w:color="auto"/>
        <w:left w:val="none" w:sz="0" w:space="0" w:color="auto"/>
        <w:bottom w:val="none" w:sz="0" w:space="0" w:color="auto"/>
        <w:right w:val="none" w:sz="0" w:space="0" w:color="auto"/>
      </w:divBdr>
    </w:div>
    <w:div w:id="399597115">
      <w:bodyDiv w:val="1"/>
      <w:marLeft w:val="0"/>
      <w:marRight w:val="0"/>
      <w:marTop w:val="0"/>
      <w:marBottom w:val="0"/>
      <w:divBdr>
        <w:top w:val="none" w:sz="0" w:space="0" w:color="auto"/>
        <w:left w:val="none" w:sz="0" w:space="0" w:color="auto"/>
        <w:bottom w:val="none" w:sz="0" w:space="0" w:color="auto"/>
        <w:right w:val="none" w:sz="0" w:space="0" w:color="auto"/>
      </w:divBdr>
    </w:div>
    <w:div w:id="426772259">
      <w:bodyDiv w:val="1"/>
      <w:marLeft w:val="0"/>
      <w:marRight w:val="0"/>
      <w:marTop w:val="0"/>
      <w:marBottom w:val="0"/>
      <w:divBdr>
        <w:top w:val="none" w:sz="0" w:space="0" w:color="auto"/>
        <w:left w:val="none" w:sz="0" w:space="0" w:color="auto"/>
        <w:bottom w:val="none" w:sz="0" w:space="0" w:color="auto"/>
        <w:right w:val="none" w:sz="0" w:space="0" w:color="auto"/>
      </w:divBdr>
    </w:div>
    <w:div w:id="436024334">
      <w:bodyDiv w:val="1"/>
      <w:marLeft w:val="0"/>
      <w:marRight w:val="0"/>
      <w:marTop w:val="0"/>
      <w:marBottom w:val="0"/>
      <w:divBdr>
        <w:top w:val="none" w:sz="0" w:space="0" w:color="auto"/>
        <w:left w:val="none" w:sz="0" w:space="0" w:color="auto"/>
        <w:bottom w:val="none" w:sz="0" w:space="0" w:color="auto"/>
        <w:right w:val="none" w:sz="0" w:space="0" w:color="auto"/>
      </w:divBdr>
    </w:div>
    <w:div w:id="469441958">
      <w:bodyDiv w:val="1"/>
      <w:marLeft w:val="0"/>
      <w:marRight w:val="0"/>
      <w:marTop w:val="0"/>
      <w:marBottom w:val="0"/>
      <w:divBdr>
        <w:top w:val="none" w:sz="0" w:space="0" w:color="auto"/>
        <w:left w:val="none" w:sz="0" w:space="0" w:color="auto"/>
        <w:bottom w:val="none" w:sz="0" w:space="0" w:color="auto"/>
        <w:right w:val="none" w:sz="0" w:space="0" w:color="auto"/>
      </w:divBdr>
    </w:div>
    <w:div w:id="524104050">
      <w:bodyDiv w:val="1"/>
      <w:marLeft w:val="0"/>
      <w:marRight w:val="0"/>
      <w:marTop w:val="0"/>
      <w:marBottom w:val="0"/>
      <w:divBdr>
        <w:top w:val="none" w:sz="0" w:space="0" w:color="auto"/>
        <w:left w:val="none" w:sz="0" w:space="0" w:color="auto"/>
        <w:bottom w:val="none" w:sz="0" w:space="0" w:color="auto"/>
        <w:right w:val="none" w:sz="0" w:space="0" w:color="auto"/>
      </w:divBdr>
    </w:div>
    <w:div w:id="526257989">
      <w:bodyDiv w:val="1"/>
      <w:marLeft w:val="0"/>
      <w:marRight w:val="0"/>
      <w:marTop w:val="0"/>
      <w:marBottom w:val="0"/>
      <w:divBdr>
        <w:top w:val="none" w:sz="0" w:space="0" w:color="auto"/>
        <w:left w:val="none" w:sz="0" w:space="0" w:color="auto"/>
        <w:bottom w:val="none" w:sz="0" w:space="0" w:color="auto"/>
        <w:right w:val="none" w:sz="0" w:space="0" w:color="auto"/>
      </w:divBdr>
    </w:div>
    <w:div w:id="532302389">
      <w:bodyDiv w:val="1"/>
      <w:marLeft w:val="0"/>
      <w:marRight w:val="0"/>
      <w:marTop w:val="0"/>
      <w:marBottom w:val="0"/>
      <w:divBdr>
        <w:top w:val="none" w:sz="0" w:space="0" w:color="auto"/>
        <w:left w:val="none" w:sz="0" w:space="0" w:color="auto"/>
        <w:bottom w:val="none" w:sz="0" w:space="0" w:color="auto"/>
        <w:right w:val="none" w:sz="0" w:space="0" w:color="auto"/>
      </w:divBdr>
    </w:div>
    <w:div w:id="588199585">
      <w:bodyDiv w:val="1"/>
      <w:marLeft w:val="0"/>
      <w:marRight w:val="0"/>
      <w:marTop w:val="0"/>
      <w:marBottom w:val="0"/>
      <w:divBdr>
        <w:top w:val="none" w:sz="0" w:space="0" w:color="auto"/>
        <w:left w:val="none" w:sz="0" w:space="0" w:color="auto"/>
        <w:bottom w:val="none" w:sz="0" w:space="0" w:color="auto"/>
        <w:right w:val="none" w:sz="0" w:space="0" w:color="auto"/>
      </w:divBdr>
    </w:div>
    <w:div w:id="614366164">
      <w:bodyDiv w:val="1"/>
      <w:marLeft w:val="0"/>
      <w:marRight w:val="0"/>
      <w:marTop w:val="0"/>
      <w:marBottom w:val="0"/>
      <w:divBdr>
        <w:top w:val="none" w:sz="0" w:space="0" w:color="auto"/>
        <w:left w:val="none" w:sz="0" w:space="0" w:color="auto"/>
        <w:bottom w:val="none" w:sz="0" w:space="0" w:color="auto"/>
        <w:right w:val="none" w:sz="0" w:space="0" w:color="auto"/>
      </w:divBdr>
    </w:div>
    <w:div w:id="624240650">
      <w:bodyDiv w:val="1"/>
      <w:marLeft w:val="0"/>
      <w:marRight w:val="0"/>
      <w:marTop w:val="0"/>
      <w:marBottom w:val="0"/>
      <w:divBdr>
        <w:top w:val="none" w:sz="0" w:space="0" w:color="auto"/>
        <w:left w:val="none" w:sz="0" w:space="0" w:color="auto"/>
        <w:bottom w:val="none" w:sz="0" w:space="0" w:color="auto"/>
        <w:right w:val="none" w:sz="0" w:space="0" w:color="auto"/>
      </w:divBdr>
    </w:div>
    <w:div w:id="650333551">
      <w:bodyDiv w:val="1"/>
      <w:marLeft w:val="0"/>
      <w:marRight w:val="0"/>
      <w:marTop w:val="0"/>
      <w:marBottom w:val="0"/>
      <w:divBdr>
        <w:top w:val="none" w:sz="0" w:space="0" w:color="auto"/>
        <w:left w:val="none" w:sz="0" w:space="0" w:color="auto"/>
        <w:bottom w:val="none" w:sz="0" w:space="0" w:color="auto"/>
        <w:right w:val="none" w:sz="0" w:space="0" w:color="auto"/>
      </w:divBdr>
    </w:div>
    <w:div w:id="676347274">
      <w:bodyDiv w:val="1"/>
      <w:marLeft w:val="0"/>
      <w:marRight w:val="0"/>
      <w:marTop w:val="0"/>
      <w:marBottom w:val="0"/>
      <w:divBdr>
        <w:top w:val="none" w:sz="0" w:space="0" w:color="auto"/>
        <w:left w:val="none" w:sz="0" w:space="0" w:color="auto"/>
        <w:bottom w:val="none" w:sz="0" w:space="0" w:color="auto"/>
        <w:right w:val="none" w:sz="0" w:space="0" w:color="auto"/>
      </w:divBdr>
    </w:div>
    <w:div w:id="691953657">
      <w:bodyDiv w:val="1"/>
      <w:marLeft w:val="0"/>
      <w:marRight w:val="0"/>
      <w:marTop w:val="0"/>
      <w:marBottom w:val="0"/>
      <w:divBdr>
        <w:top w:val="none" w:sz="0" w:space="0" w:color="auto"/>
        <w:left w:val="none" w:sz="0" w:space="0" w:color="auto"/>
        <w:bottom w:val="none" w:sz="0" w:space="0" w:color="auto"/>
        <w:right w:val="none" w:sz="0" w:space="0" w:color="auto"/>
      </w:divBdr>
    </w:div>
    <w:div w:id="846092615">
      <w:bodyDiv w:val="1"/>
      <w:marLeft w:val="0"/>
      <w:marRight w:val="0"/>
      <w:marTop w:val="0"/>
      <w:marBottom w:val="0"/>
      <w:divBdr>
        <w:top w:val="none" w:sz="0" w:space="0" w:color="auto"/>
        <w:left w:val="none" w:sz="0" w:space="0" w:color="auto"/>
        <w:bottom w:val="none" w:sz="0" w:space="0" w:color="auto"/>
        <w:right w:val="none" w:sz="0" w:space="0" w:color="auto"/>
      </w:divBdr>
    </w:div>
    <w:div w:id="959723941">
      <w:bodyDiv w:val="1"/>
      <w:marLeft w:val="0"/>
      <w:marRight w:val="0"/>
      <w:marTop w:val="0"/>
      <w:marBottom w:val="0"/>
      <w:divBdr>
        <w:top w:val="none" w:sz="0" w:space="0" w:color="auto"/>
        <w:left w:val="none" w:sz="0" w:space="0" w:color="auto"/>
        <w:bottom w:val="none" w:sz="0" w:space="0" w:color="auto"/>
        <w:right w:val="none" w:sz="0" w:space="0" w:color="auto"/>
      </w:divBdr>
    </w:div>
    <w:div w:id="983465890">
      <w:bodyDiv w:val="1"/>
      <w:marLeft w:val="0"/>
      <w:marRight w:val="0"/>
      <w:marTop w:val="0"/>
      <w:marBottom w:val="0"/>
      <w:divBdr>
        <w:top w:val="none" w:sz="0" w:space="0" w:color="auto"/>
        <w:left w:val="none" w:sz="0" w:space="0" w:color="auto"/>
        <w:bottom w:val="none" w:sz="0" w:space="0" w:color="auto"/>
        <w:right w:val="none" w:sz="0" w:space="0" w:color="auto"/>
      </w:divBdr>
    </w:div>
    <w:div w:id="990065910">
      <w:bodyDiv w:val="1"/>
      <w:marLeft w:val="0"/>
      <w:marRight w:val="0"/>
      <w:marTop w:val="0"/>
      <w:marBottom w:val="0"/>
      <w:divBdr>
        <w:top w:val="none" w:sz="0" w:space="0" w:color="auto"/>
        <w:left w:val="none" w:sz="0" w:space="0" w:color="auto"/>
        <w:bottom w:val="none" w:sz="0" w:space="0" w:color="auto"/>
        <w:right w:val="none" w:sz="0" w:space="0" w:color="auto"/>
      </w:divBdr>
    </w:div>
    <w:div w:id="1089617216">
      <w:bodyDiv w:val="1"/>
      <w:marLeft w:val="0"/>
      <w:marRight w:val="0"/>
      <w:marTop w:val="0"/>
      <w:marBottom w:val="0"/>
      <w:divBdr>
        <w:top w:val="none" w:sz="0" w:space="0" w:color="auto"/>
        <w:left w:val="none" w:sz="0" w:space="0" w:color="auto"/>
        <w:bottom w:val="none" w:sz="0" w:space="0" w:color="auto"/>
        <w:right w:val="none" w:sz="0" w:space="0" w:color="auto"/>
      </w:divBdr>
    </w:div>
    <w:div w:id="1126197274">
      <w:bodyDiv w:val="1"/>
      <w:marLeft w:val="0"/>
      <w:marRight w:val="0"/>
      <w:marTop w:val="0"/>
      <w:marBottom w:val="0"/>
      <w:divBdr>
        <w:top w:val="none" w:sz="0" w:space="0" w:color="auto"/>
        <w:left w:val="none" w:sz="0" w:space="0" w:color="auto"/>
        <w:bottom w:val="none" w:sz="0" w:space="0" w:color="auto"/>
        <w:right w:val="none" w:sz="0" w:space="0" w:color="auto"/>
      </w:divBdr>
    </w:div>
    <w:div w:id="1162575853">
      <w:bodyDiv w:val="1"/>
      <w:marLeft w:val="0"/>
      <w:marRight w:val="0"/>
      <w:marTop w:val="0"/>
      <w:marBottom w:val="0"/>
      <w:divBdr>
        <w:top w:val="none" w:sz="0" w:space="0" w:color="auto"/>
        <w:left w:val="none" w:sz="0" w:space="0" w:color="auto"/>
        <w:bottom w:val="none" w:sz="0" w:space="0" w:color="auto"/>
        <w:right w:val="none" w:sz="0" w:space="0" w:color="auto"/>
      </w:divBdr>
    </w:div>
    <w:div w:id="1168400389">
      <w:bodyDiv w:val="1"/>
      <w:marLeft w:val="0"/>
      <w:marRight w:val="0"/>
      <w:marTop w:val="0"/>
      <w:marBottom w:val="0"/>
      <w:divBdr>
        <w:top w:val="none" w:sz="0" w:space="0" w:color="auto"/>
        <w:left w:val="none" w:sz="0" w:space="0" w:color="auto"/>
        <w:bottom w:val="none" w:sz="0" w:space="0" w:color="auto"/>
        <w:right w:val="none" w:sz="0" w:space="0" w:color="auto"/>
      </w:divBdr>
    </w:div>
    <w:div w:id="1202129296">
      <w:bodyDiv w:val="1"/>
      <w:marLeft w:val="0"/>
      <w:marRight w:val="0"/>
      <w:marTop w:val="0"/>
      <w:marBottom w:val="0"/>
      <w:divBdr>
        <w:top w:val="none" w:sz="0" w:space="0" w:color="auto"/>
        <w:left w:val="none" w:sz="0" w:space="0" w:color="auto"/>
        <w:bottom w:val="none" w:sz="0" w:space="0" w:color="auto"/>
        <w:right w:val="none" w:sz="0" w:space="0" w:color="auto"/>
      </w:divBdr>
    </w:div>
    <w:div w:id="1245648774">
      <w:bodyDiv w:val="1"/>
      <w:marLeft w:val="0"/>
      <w:marRight w:val="0"/>
      <w:marTop w:val="0"/>
      <w:marBottom w:val="0"/>
      <w:divBdr>
        <w:top w:val="none" w:sz="0" w:space="0" w:color="auto"/>
        <w:left w:val="none" w:sz="0" w:space="0" w:color="auto"/>
        <w:bottom w:val="none" w:sz="0" w:space="0" w:color="auto"/>
        <w:right w:val="none" w:sz="0" w:space="0" w:color="auto"/>
      </w:divBdr>
    </w:div>
    <w:div w:id="1265042762">
      <w:bodyDiv w:val="1"/>
      <w:marLeft w:val="0"/>
      <w:marRight w:val="0"/>
      <w:marTop w:val="0"/>
      <w:marBottom w:val="0"/>
      <w:divBdr>
        <w:top w:val="none" w:sz="0" w:space="0" w:color="auto"/>
        <w:left w:val="none" w:sz="0" w:space="0" w:color="auto"/>
        <w:bottom w:val="none" w:sz="0" w:space="0" w:color="auto"/>
        <w:right w:val="none" w:sz="0" w:space="0" w:color="auto"/>
      </w:divBdr>
    </w:div>
    <w:div w:id="1288658913">
      <w:bodyDiv w:val="1"/>
      <w:marLeft w:val="0"/>
      <w:marRight w:val="0"/>
      <w:marTop w:val="0"/>
      <w:marBottom w:val="0"/>
      <w:divBdr>
        <w:top w:val="none" w:sz="0" w:space="0" w:color="auto"/>
        <w:left w:val="none" w:sz="0" w:space="0" w:color="auto"/>
        <w:bottom w:val="none" w:sz="0" w:space="0" w:color="auto"/>
        <w:right w:val="none" w:sz="0" w:space="0" w:color="auto"/>
      </w:divBdr>
    </w:div>
    <w:div w:id="1289895077">
      <w:bodyDiv w:val="1"/>
      <w:marLeft w:val="0"/>
      <w:marRight w:val="0"/>
      <w:marTop w:val="0"/>
      <w:marBottom w:val="0"/>
      <w:divBdr>
        <w:top w:val="none" w:sz="0" w:space="0" w:color="auto"/>
        <w:left w:val="none" w:sz="0" w:space="0" w:color="auto"/>
        <w:bottom w:val="none" w:sz="0" w:space="0" w:color="auto"/>
        <w:right w:val="none" w:sz="0" w:space="0" w:color="auto"/>
      </w:divBdr>
    </w:div>
    <w:div w:id="1299068201">
      <w:bodyDiv w:val="1"/>
      <w:marLeft w:val="0"/>
      <w:marRight w:val="0"/>
      <w:marTop w:val="0"/>
      <w:marBottom w:val="0"/>
      <w:divBdr>
        <w:top w:val="none" w:sz="0" w:space="0" w:color="auto"/>
        <w:left w:val="none" w:sz="0" w:space="0" w:color="auto"/>
        <w:bottom w:val="none" w:sz="0" w:space="0" w:color="auto"/>
        <w:right w:val="none" w:sz="0" w:space="0" w:color="auto"/>
      </w:divBdr>
    </w:div>
    <w:div w:id="1321613189">
      <w:bodyDiv w:val="1"/>
      <w:marLeft w:val="0"/>
      <w:marRight w:val="0"/>
      <w:marTop w:val="0"/>
      <w:marBottom w:val="0"/>
      <w:divBdr>
        <w:top w:val="none" w:sz="0" w:space="0" w:color="auto"/>
        <w:left w:val="none" w:sz="0" w:space="0" w:color="auto"/>
        <w:bottom w:val="none" w:sz="0" w:space="0" w:color="auto"/>
        <w:right w:val="none" w:sz="0" w:space="0" w:color="auto"/>
      </w:divBdr>
    </w:div>
    <w:div w:id="1330984391">
      <w:bodyDiv w:val="1"/>
      <w:marLeft w:val="0"/>
      <w:marRight w:val="0"/>
      <w:marTop w:val="0"/>
      <w:marBottom w:val="0"/>
      <w:divBdr>
        <w:top w:val="none" w:sz="0" w:space="0" w:color="auto"/>
        <w:left w:val="none" w:sz="0" w:space="0" w:color="auto"/>
        <w:bottom w:val="none" w:sz="0" w:space="0" w:color="auto"/>
        <w:right w:val="none" w:sz="0" w:space="0" w:color="auto"/>
      </w:divBdr>
    </w:div>
    <w:div w:id="1353216751">
      <w:bodyDiv w:val="1"/>
      <w:marLeft w:val="0"/>
      <w:marRight w:val="0"/>
      <w:marTop w:val="0"/>
      <w:marBottom w:val="0"/>
      <w:divBdr>
        <w:top w:val="none" w:sz="0" w:space="0" w:color="auto"/>
        <w:left w:val="none" w:sz="0" w:space="0" w:color="auto"/>
        <w:bottom w:val="none" w:sz="0" w:space="0" w:color="auto"/>
        <w:right w:val="none" w:sz="0" w:space="0" w:color="auto"/>
      </w:divBdr>
    </w:div>
    <w:div w:id="1378889744">
      <w:bodyDiv w:val="1"/>
      <w:marLeft w:val="0"/>
      <w:marRight w:val="0"/>
      <w:marTop w:val="0"/>
      <w:marBottom w:val="0"/>
      <w:divBdr>
        <w:top w:val="none" w:sz="0" w:space="0" w:color="auto"/>
        <w:left w:val="none" w:sz="0" w:space="0" w:color="auto"/>
        <w:bottom w:val="none" w:sz="0" w:space="0" w:color="auto"/>
        <w:right w:val="none" w:sz="0" w:space="0" w:color="auto"/>
      </w:divBdr>
    </w:div>
    <w:div w:id="1381902485">
      <w:bodyDiv w:val="1"/>
      <w:marLeft w:val="0"/>
      <w:marRight w:val="0"/>
      <w:marTop w:val="0"/>
      <w:marBottom w:val="0"/>
      <w:divBdr>
        <w:top w:val="none" w:sz="0" w:space="0" w:color="auto"/>
        <w:left w:val="none" w:sz="0" w:space="0" w:color="auto"/>
        <w:bottom w:val="none" w:sz="0" w:space="0" w:color="auto"/>
        <w:right w:val="none" w:sz="0" w:space="0" w:color="auto"/>
      </w:divBdr>
    </w:div>
    <w:div w:id="1409619760">
      <w:bodyDiv w:val="1"/>
      <w:marLeft w:val="0"/>
      <w:marRight w:val="0"/>
      <w:marTop w:val="0"/>
      <w:marBottom w:val="0"/>
      <w:divBdr>
        <w:top w:val="none" w:sz="0" w:space="0" w:color="auto"/>
        <w:left w:val="none" w:sz="0" w:space="0" w:color="auto"/>
        <w:bottom w:val="none" w:sz="0" w:space="0" w:color="auto"/>
        <w:right w:val="none" w:sz="0" w:space="0" w:color="auto"/>
      </w:divBdr>
    </w:div>
    <w:div w:id="1413434476">
      <w:bodyDiv w:val="1"/>
      <w:marLeft w:val="0"/>
      <w:marRight w:val="0"/>
      <w:marTop w:val="0"/>
      <w:marBottom w:val="0"/>
      <w:divBdr>
        <w:top w:val="none" w:sz="0" w:space="0" w:color="auto"/>
        <w:left w:val="none" w:sz="0" w:space="0" w:color="auto"/>
        <w:bottom w:val="none" w:sz="0" w:space="0" w:color="auto"/>
        <w:right w:val="none" w:sz="0" w:space="0" w:color="auto"/>
      </w:divBdr>
    </w:div>
    <w:div w:id="1459186076">
      <w:bodyDiv w:val="1"/>
      <w:marLeft w:val="0"/>
      <w:marRight w:val="0"/>
      <w:marTop w:val="0"/>
      <w:marBottom w:val="0"/>
      <w:divBdr>
        <w:top w:val="none" w:sz="0" w:space="0" w:color="auto"/>
        <w:left w:val="none" w:sz="0" w:space="0" w:color="auto"/>
        <w:bottom w:val="none" w:sz="0" w:space="0" w:color="auto"/>
        <w:right w:val="none" w:sz="0" w:space="0" w:color="auto"/>
      </w:divBdr>
    </w:div>
    <w:div w:id="1488939619">
      <w:bodyDiv w:val="1"/>
      <w:marLeft w:val="0"/>
      <w:marRight w:val="0"/>
      <w:marTop w:val="0"/>
      <w:marBottom w:val="0"/>
      <w:divBdr>
        <w:top w:val="none" w:sz="0" w:space="0" w:color="auto"/>
        <w:left w:val="none" w:sz="0" w:space="0" w:color="auto"/>
        <w:bottom w:val="none" w:sz="0" w:space="0" w:color="auto"/>
        <w:right w:val="none" w:sz="0" w:space="0" w:color="auto"/>
      </w:divBdr>
      <w:divsChild>
        <w:div w:id="1920600193">
          <w:marLeft w:val="0"/>
          <w:marRight w:val="0"/>
          <w:marTop w:val="0"/>
          <w:marBottom w:val="0"/>
          <w:divBdr>
            <w:top w:val="none" w:sz="0" w:space="0" w:color="auto"/>
            <w:left w:val="none" w:sz="0" w:space="0" w:color="auto"/>
            <w:bottom w:val="none" w:sz="0" w:space="0" w:color="auto"/>
            <w:right w:val="none" w:sz="0" w:space="0" w:color="auto"/>
          </w:divBdr>
        </w:div>
      </w:divsChild>
    </w:div>
    <w:div w:id="1523544553">
      <w:bodyDiv w:val="1"/>
      <w:marLeft w:val="0"/>
      <w:marRight w:val="0"/>
      <w:marTop w:val="0"/>
      <w:marBottom w:val="0"/>
      <w:divBdr>
        <w:top w:val="none" w:sz="0" w:space="0" w:color="auto"/>
        <w:left w:val="none" w:sz="0" w:space="0" w:color="auto"/>
        <w:bottom w:val="none" w:sz="0" w:space="0" w:color="auto"/>
        <w:right w:val="none" w:sz="0" w:space="0" w:color="auto"/>
      </w:divBdr>
      <w:divsChild>
        <w:div w:id="773018809">
          <w:marLeft w:val="0"/>
          <w:marRight w:val="0"/>
          <w:marTop w:val="0"/>
          <w:marBottom w:val="0"/>
          <w:divBdr>
            <w:top w:val="none" w:sz="0" w:space="0" w:color="auto"/>
            <w:left w:val="none" w:sz="0" w:space="0" w:color="auto"/>
            <w:bottom w:val="none" w:sz="0" w:space="0" w:color="auto"/>
            <w:right w:val="none" w:sz="0" w:space="0" w:color="auto"/>
          </w:divBdr>
        </w:div>
      </w:divsChild>
    </w:div>
    <w:div w:id="1562862544">
      <w:bodyDiv w:val="1"/>
      <w:marLeft w:val="0"/>
      <w:marRight w:val="0"/>
      <w:marTop w:val="0"/>
      <w:marBottom w:val="0"/>
      <w:divBdr>
        <w:top w:val="none" w:sz="0" w:space="0" w:color="auto"/>
        <w:left w:val="none" w:sz="0" w:space="0" w:color="auto"/>
        <w:bottom w:val="none" w:sz="0" w:space="0" w:color="auto"/>
        <w:right w:val="none" w:sz="0" w:space="0" w:color="auto"/>
      </w:divBdr>
    </w:div>
    <w:div w:id="1564828491">
      <w:bodyDiv w:val="1"/>
      <w:marLeft w:val="0"/>
      <w:marRight w:val="0"/>
      <w:marTop w:val="0"/>
      <w:marBottom w:val="0"/>
      <w:divBdr>
        <w:top w:val="none" w:sz="0" w:space="0" w:color="auto"/>
        <w:left w:val="none" w:sz="0" w:space="0" w:color="auto"/>
        <w:bottom w:val="none" w:sz="0" w:space="0" w:color="auto"/>
        <w:right w:val="none" w:sz="0" w:space="0" w:color="auto"/>
      </w:divBdr>
    </w:div>
    <w:div w:id="1581479752">
      <w:bodyDiv w:val="1"/>
      <w:marLeft w:val="0"/>
      <w:marRight w:val="0"/>
      <w:marTop w:val="0"/>
      <w:marBottom w:val="0"/>
      <w:divBdr>
        <w:top w:val="none" w:sz="0" w:space="0" w:color="auto"/>
        <w:left w:val="none" w:sz="0" w:space="0" w:color="auto"/>
        <w:bottom w:val="none" w:sz="0" w:space="0" w:color="auto"/>
        <w:right w:val="none" w:sz="0" w:space="0" w:color="auto"/>
      </w:divBdr>
    </w:div>
    <w:div w:id="1598056027">
      <w:bodyDiv w:val="1"/>
      <w:marLeft w:val="0"/>
      <w:marRight w:val="0"/>
      <w:marTop w:val="0"/>
      <w:marBottom w:val="0"/>
      <w:divBdr>
        <w:top w:val="none" w:sz="0" w:space="0" w:color="auto"/>
        <w:left w:val="none" w:sz="0" w:space="0" w:color="auto"/>
        <w:bottom w:val="none" w:sz="0" w:space="0" w:color="auto"/>
        <w:right w:val="none" w:sz="0" w:space="0" w:color="auto"/>
      </w:divBdr>
    </w:div>
    <w:div w:id="1604068803">
      <w:bodyDiv w:val="1"/>
      <w:marLeft w:val="0"/>
      <w:marRight w:val="0"/>
      <w:marTop w:val="0"/>
      <w:marBottom w:val="0"/>
      <w:divBdr>
        <w:top w:val="none" w:sz="0" w:space="0" w:color="auto"/>
        <w:left w:val="none" w:sz="0" w:space="0" w:color="auto"/>
        <w:bottom w:val="none" w:sz="0" w:space="0" w:color="auto"/>
        <w:right w:val="none" w:sz="0" w:space="0" w:color="auto"/>
      </w:divBdr>
    </w:div>
    <w:div w:id="1664160185">
      <w:bodyDiv w:val="1"/>
      <w:marLeft w:val="0"/>
      <w:marRight w:val="0"/>
      <w:marTop w:val="0"/>
      <w:marBottom w:val="0"/>
      <w:divBdr>
        <w:top w:val="none" w:sz="0" w:space="0" w:color="auto"/>
        <w:left w:val="none" w:sz="0" w:space="0" w:color="auto"/>
        <w:bottom w:val="none" w:sz="0" w:space="0" w:color="auto"/>
        <w:right w:val="none" w:sz="0" w:space="0" w:color="auto"/>
      </w:divBdr>
    </w:div>
    <w:div w:id="1678266631">
      <w:bodyDiv w:val="1"/>
      <w:marLeft w:val="0"/>
      <w:marRight w:val="0"/>
      <w:marTop w:val="0"/>
      <w:marBottom w:val="0"/>
      <w:divBdr>
        <w:top w:val="none" w:sz="0" w:space="0" w:color="auto"/>
        <w:left w:val="none" w:sz="0" w:space="0" w:color="auto"/>
        <w:bottom w:val="none" w:sz="0" w:space="0" w:color="auto"/>
        <w:right w:val="none" w:sz="0" w:space="0" w:color="auto"/>
      </w:divBdr>
    </w:div>
    <w:div w:id="1681541801">
      <w:bodyDiv w:val="1"/>
      <w:marLeft w:val="0"/>
      <w:marRight w:val="0"/>
      <w:marTop w:val="0"/>
      <w:marBottom w:val="0"/>
      <w:divBdr>
        <w:top w:val="none" w:sz="0" w:space="0" w:color="auto"/>
        <w:left w:val="none" w:sz="0" w:space="0" w:color="auto"/>
        <w:bottom w:val="none" w:sz="0" w:space="0" w:color="auto"/>
        <w:right w:val="none" w:sz="0" w:space="0" w:color="auto"/>
      </w:divBdr>
    </w:div>
    <w:div w:id="1754820218">
      <w:bodyDiv w:val="1"/>
      <w:marLeft w:val="0"/>
      <w:marRight w:val="0"/>
      <w:marTop w:val="0"/>
      <w:marBottom w:val="0"/>
      <w:divBdr>
        <w:top w:val="none" w:sz="0" w:space="0" w:color="auto"/>
        <w:left w:val="none" w:sz="0" w:space="0" w:color="auto"/>
        <w:bottom w:val="none" w:sz="0" w:space="0" w:color="auto"/>
        <w:right w:val="none" w:sz="0" w:space="0" w:color="auto"/>
      </w:divBdr>
    </w:div>
    <w:div w:id="1810636403">
      <w:bodyDiv w:val="1"/>
      <w:marLeft w:val="0"/>
      <w:marRight w:val="0"/>
      <w:marTop w:val="0"/>
      <w:marBottom w:val="0"/>
      <w:divBdr>
        <w:top w:val="none" w:sz="0" w:space="0" w:color="auto"/>
        <w:left w:val="none" w:sz="0" w:space="0" w:color="auto"/>
        <w:bottom w:val="none" w:sz="0" w:space="0" w:color="auto"/>
        <w:right w:val="none" w:sz="0" w:space="0" w:color="auto"/>
      </w:divBdr>
    </w:div>
    <w:div w:id="1815676257">
      <w:bodyDiv w:val="1"/>
      <w:marLeft w:val="0"/>
      <w:marRight w:val="0"/>
      <w:marTop w:val="0"/>
      <w:marBottom w:val="0"/>
      <w:divBdr>
        <w:top w:val="none" w:sz="0" w:space="0" w:color="auto"/>
        <w:left w:val="none" w:sz="0" w:space="0" w:color="auto"/>
        <w:bottom w:val="none" w:sz="0" w:space="0" w:color="auto"/>
        <w:right w:val="none" w:sz="0" w:space="0" w:color="auto"/>
      </w:divBdr>
    </w:div>
    <w:div w:id="1826044411">
      <w:bodyDiv w:val="1"/>
      <w:marLeft w:val="0"/>
      <w:marRight w:val="0"/>
      <w:marTop w:val="0"/>
      <w:marBottom w:val="0"/>
      <w:divBdr>
        <w:top w:val="none" w:sz="0" w:space="0" w:color="auto"/>
        <w:left w:val="none" w:sz="0" w:space="0" w:color="auto"/>
        <w:bottom w:val="none" w:sz="0" w:space="0" w:color="auto"/>
        <w:right w:val="none" w:sz="0" w:space="0" w:color="auto"/>
      </w:divBdr>
    </w:div>
    <w:div w:id="1855999380">
      <w:bodyDiv w:val="1"/>
      <w:marLeft w:val="0"/>
      <w:marRight w:val="0"/>
      <w:marTop w:val="0"/>
      <w:marBottom w:val="0"/>
      <w:divBdr>
        <w:top w:val="none" w:sz="0" w:space="0" w:color="auto"/>
        <w:left w:val="none" w:sz="0" w:space="0" w:color="auto"/>
        <w:bottom w:val="none" w:sz="0" w:space="0" w:color="auto"/>
        <w:right w:val="none" w:sz="0" w:space="0" w:color="auto"/>
      </w:divBdr>
    </w:div>
    <w:div w:id="1869218402">
      <w:bodyDiv w:val="1"/>
      <w:marLeft w:val="0"/>
      <w:marRight w:val="0"/>
      <w:marTop w:val="0"/>
      <w:marBottom w:val="0"/>
      <w:divBdr>
        <w:top w:val="none" w:sz="0" w:space="0" w:color="auto"/>
        <w:left w:val="none" w:sz="0" w:space="0" w:color="auto"/>
        <w:bottom w:val="none" w:sz="0" w:space="0" w:color="auto"/>
        <w:right w:val="none" w:sz="0" w:space="0" w:color="auto"/>
      </w:divBdr>
    </w:div>
    <w:div w:id="1871799216">
      <w:bodyDiv w:val="1"/>
      <w:marLeft w:val="0"/>
      <w:marRight w:val="0"/>
      <w:marTop w:val="0"/>
      <w:marBottom w:val="0"/>
      <w:divBdr>
        <w:top w:val="none" w:sz="0" w:space="0" w:color="auto"/>
        <w:left w:val="none" w:sz="0" w:space="0" w:color="auto"/>
        <w:bottom w:val="none" w:sz="0" w:space="0" w:color="auto"/>
        <w:right w:val="none" w:sz="0" w:space="0" w:color="auto"/>
      </w:divBdr>
    </w:div>
    <w:div w:id="1872457374">
      <w:bodyDiv w:val="1"/>
      <w:marLeft w:val="0"/>
      <w:marRight w:val="0"/>
      <w:marTop w:val="0"/>
      <w:marBottom w:val="0"/>
      <w:divBdr>
        <w:top w:val="none" w:sz="0" w:space="0" w:color="auto"/>
        <w:left w:val="none" w:sz="0" w:space="0" w:color="auto"/>
        <w:bottom w:val="none" w:sz="0" w:space="0" w:color="auto"/>
        <w:right w:val="none" w:sz="0" w:space="0" w:color="auto"/>
      </w:divBdr>
    </w:div>
    <w:div w:id="1892156289">
      <w:bodyDiv w:val="1"/>
      <w:marLeft w:val="0"/>
      <w:marRight w:val="0"/>
      <w:marTop w:val="0"/>
      <w:marBottom w:val="0"/>
      <w:divBdr>
        <w:top w:val="none" w:sz="0" w:space="0" w:color="auto"/>
        <w:left w:val="none" w:sz="0" w:space="0" w:color="auto"/>
        <w:bottom w:val="none" w:sz="0" w:space="0" w:color="auto"/>
        <w:right w:val="none" w:sz="0" w:space="0" w:color="auto"/>
      </w:divBdr>
    </w:div>
    <w:div w:id="1897467810">
      <w:bodyDiv w:val="1"/>
      <w:marLeft w:val="0"/>
      <w:marRight w:val="0"/>
      <w:marTop w:val="0"/>
      <w:marBottom w:val="0"/>
      <w:divBdr>
        <w:top w:val="none" w:sz="0" w:space="0" w:color="auto"/>
        <w:left w:val="none" w:sz="0" w:space="0" w:color="auto"/>
        <w:bottom w:val="none" w:sz="0" w:space="0" w:color="auto"/>
        <w:right w:val="none" w:sz="0" w:space="0" w:color="auto"/>
      </w:divBdr>
    </w:div>
    <w:div w:id="1938365675">
      <w:bodyDiv w:val="1"/>
      <w:marLeft w:val="0"/>
      <w:marRight w:val="0"/>
      <w:marTop w:val="0"/>
      <w:marBottom w:val="0"/>
      <w:divBdr>
        <w:top w:val="none" w:sz="0" w:space="0" w:color="auto"/>
        <w:left w:val="none" w:sz="0" w:space="0" w:color="auto"/>
        <w:bottom w:val="none" w:sz="0" w:space="0" w:color="auto"/>
        <w:right w:val="none" w:sz="0" w:space="0" w:color="auto"/>
      </w:divBdr>
    </w:div>
    <w:div w:id="1943104842">
      <w:bodyDiv w:val="1"/>
      <w:marLeft w:val="0"/>
      <w:marRight w:val="0"/>
      <w:marTop w:val="0"/>
      <w:marBottom w:val="0"/>
      <w:divBdr>
        <w:top w:val="none" w:sz="0" w:space="0" w:color="auto"/>
        <w:left w:val="none" w:sz="0" w:space="0" w:color="auto"/>
        <w:bottom w:val="none" w:sz="0" w:space="0" w:color="auto"/>
        <w:right w:val="none" w:sz="0" w:space="0" w:color="auto"/>
      </w:divBdr>
    </w:div>
    <w:div w:id="1969772448">
      <w:bodyDiv w:val="1"/>
      <w:marLeft w:val="0"/>
      <w:marRight w:val="0"/>
      <w:marTop w:val="0"/>
      <w:marBottom w:val="0"/>
      <w:divBdr>
        <w:top w:val="none" w:sz="0" w:space="0" w:color="auto"/>
        <w:left w:val="none" w:sz="0" w:space="0" w:color="auto"/>
        <w:bottom w:val="none" w:sz="0" w:space="0" w:color="auto"/>
        <w:right w:val="none" w:sz="0" w:space="0" w:color="auto"/>
      </w:divBdr>
    </w:div>
    <w:div w:id="1987321343">
      <w:bodyDiv w:val="1"/>
      <w:marLeft w:val="0"/>
      <w:marRight w:val="0"/>
      <w:marTop w:val="0"/>
      <w:marBottom w:val="0"/>
      <w:divBdr>
        <w:top w:val="none" w:sz="0" w:space="0" w:color="auto"/>
        <w:left w:val="none" w:sz="0" w:space="0" w:color="auto"/>
        <w:bottom w:val="none" w:sz="0" w:space="0" w:color="auto"/>
        <w:right w:val="none" w:sz="0" w:space="0" w:color="auto"/>
      </w:divBdr>
    </w:div>
    <w:div w:id="1992710986">
      <w:bodyDiv w:val="1"/>
      <w:marLeft w:val="0"/>
      <w:marRight w:val="0"/>
      <w:marTop w:val="0"/>
      <w:marBottom w:val="0"/>
      <w:divBdr>
        <w:top w:val="none" w:sz="0" w:space="0" w:color="auto"/>
        <w:left w:val="none" w:sz="0" w:space="0" w:color="auto"/>
        <w:bottom w:val="none" w:sz="0" w:space="0" w:color="auto"/>
        <w:right w:val="none" w:sz="0" w:space="0" w:color="auto"/>
      </w:divBdr>
    </w:div>
    <w:div w:id="1994944563">
      <w:bodyDiv w:val="1"/>
      <w:marLeft w:val="0"/>
      <w:marRight w:val="0"/>
      <w:marTop w:val="0"/>
      <w:marBottom w:val="0"/>
      <w:divBdr>
        <w:top w:val="none" w:sz="0" w:space="0" w:color="auto"/>
        <w:left w:val="none" w:sz="0" w:space="0" w:color="auto"/>
        <w:bottom w:val="none" w:sz="0" w:space="0" w:color="auto"/>
        <w:right w:val="none" w:sz="0" w:space="0" w:color="auto"/>
      </w:divBdr>
    </w:div>
    <w:div w:id="2011985291">
      <w:bodyDiv w:val="1"/>
      <w:marLeft w:val="0"/>
      <w:marRight w:val="0"/>
      <w:marTop w:val="0"/>
      <w:marBottom w:val="0"/>
      <w:divBdr>
        <w:top w:val="none" w:sz="0" w:space="0" w:color="auto"/>
        <w:left w:val="none" w:sz="0" w:space="0" w:color="auto"/>
        <w:bottom w:val="none" w:sz="0" w:space="0" w:color="auto"/>
        <w:right w:val="none" w:sz="0" w:space="0" w:color="auto"/>
      </w:divBdr>
    </w:div>
    <w:div w:id="2017149335">
      <w:bodyDiv w:val="1"/>
      <w:marLeft w:val="0"/>
      <w:marRight w:val="0"/>
      <w:marTop w:val="0"/>
      <w:marBottom w:val="0"/>
      <w:divBdr>
        <w:top w:val="none" w:sz="0" w:space="0" w:color="auto"/>
        <w:left w:val="none" w:sz="0" w:space="0" w:color="auto"/>
        <w:bottom w:val="none" w:sz="0" w:space="0" w:color="auto"/>
        <w:right w:val="none" w:sz="0" w:space="0" w:color="auto"/>
      </w:divBdr>
    </w:div>
    <w:div w:id="2035571092">
      <w:bodyDiv w:val="1"/>
      <w:marLeft w:val="0"/>
      <w:marRight w:val="0"/>
      <w:marTop w:val="0"/>
      <w:marBottom w:val="0"/>
      <w:divBdr>
        <w:top w:val="none" w:sz="0" w:space="0" w:color="auto"/>
        <w:left w:val="none" w:sz="0" w:space="0" w:color="auto"/>
        <w:bottom w:val="none" w:sz="0" w:space="0" w:color="auto"/>
        <w:right w:val="none" w:sz="0" w:space="0" w:color="auto"/>
      </w:divBdr>
    </w:div>
    <w:div w:id="2049914799">
      <w:bodyDiv w:val="1"/>
      <w:marLeft w:val="0"/>
      <w:marRight w:val="0"/>
      <w:marTop w:val="0"/>
      <w:marBottom w:val="0"/>
      <w:divBdr>
        <w:top w:val="none" w:sz="0" w:space="0" w:color="auto"/>
        <w:left w:val="none" w:sz="0" w:space="0" w:color="auto"/>
        <w:bottom w:val="none" w:sz="0" w:space="0" w:color="auto"/>
        <w:right w:val="none" w:sz="0" w:space="0" w:color="auto"/>
      </w:divBdr>
    </w:div>
    <w:div w:id="2068063772">
      <w:bodyDiv w:val="1"/>
      <w:marLeft w:val="0"/>
      <w:marRight w:val="0"/>
      <w:marTop w:val="0"/>
      <w:marBottom w:val="0"/>
      <w:divBdr>
        <w:top w:val="none" w:sz="0" w:space="0" w:color="auto"/>
        <w:left w:val="none" w:sz="0" w:space="0" w:color="auto"/>
        <w:bottom w:val="none" w:sz="0" w:space="0" w:color="auto"/>
        <w:right w:val="none" w:sz="0" w:space="0" w:color="auto"/>
      </w:divBdr>
    </w:div>
    <w:div w:id="2087219352">
      <w:bodyDiv w:val="1"/>
      <w:marLeft w:val="0"/>
      <w:marRight w:val="0"/>
      <w:marTop w:val="0"/>
      <w:marBottom w:val="0"/>
      <w:divBdr>
        <w:top w:val="none" w:sz="0" w:space="0" w:color="auto"/>
        <w:left w:val="none" w:sz="0" w:space="0" w:color="auto"/>
        <w:bottom w:val="none" w:sz="0" w:space="0" w:color="auto"/>
        <w:right w:val="none" w:sz="0" w:space="0" w:color="auto"/>
      </w:divBdr>
    </w:div>
    <w:div w:id="2094549683">
      <w:bodyDiv w:val="1"/>
      <w:marLeft w:val="0"/>
      <w:marRight w:val="0"/>
      <w:marTop w:val="0"/>
      <w:marBottom w:val="0"/>
      <w:divBdr>
        <w:top w:val="none" w:sz="0" w:space="0" w:color="auto"/>
        <w:left w:val="none" w:sz="0" w:space="0" w:color="auto"/>
        <w:bottom w:val="none" w:sz="0" w:space="0" w:color="auto"/>
        <w:right w:val="none" w:sz="0" w:space="0" w:color="auto"/>
      </w:divBdr>
    </w:div>
    <w:div w:id="2096633096">
      <w:bodyDiv w:val="1"/>
      <w:marLeft w:val="0"/>
      <w:marRight w:val="0"/>
      <w:marTop w:val="0"/>
      <w:marBottom w:val="0"/>
      <w:divBdr>
        <w:top w:val="none" w:sz="0" w:space="0" w:color="auto"/>
        <w:left w:val="none" w:sz="0" w:space="0" w:color="auto"/>
        <w:bottom w:val="none" w:sz="0" w:space="0" w:color="auto"/>
        <w:right w:val="none" w:sz="0" w:space="0" w:color="auto"/>
      </w:divBdr>
    </w:div>
    <w:div w:id="2118673787">
      <w:bodyDiv w:val="1"/>
      <w:marLeft w:val="0"/>
      <w:marRight w:val="0"/>
      <w:marTop w:val="0"/>
      <w:marBottom w:val="0"/>
      <w:divBdr>
        <w:top w:val="none" w:sz="0" w:space="0" w:color="auto"/>
        <w:left w:val="none" w:sz="0" w:space="0" w:color="auto"/>
        <w:bottom w:val="none" w:sz="0" w:space="0" w:color="auto"/>
        <w:right w:val="none" w:sz="0" w:space="0" w:color="auto"/>
      </w:divBdr>
    </w:div>
    <w:div w:id="2125924534">
      <w:bodyDiv w:val="1"/>
      <w:marLeft w:val="0"/>
      <w:marRight w:val="0"/>
      <w:marTop w:val="0"/>
      <w:marBottom w:val="0"/>
      <w:divBdr>
        <w:top w:val="none" w:sz="0" w:space="0" w:color="auto"/>
        <w:left w:val="none" w:sz="0" w:space="0" w:color="auto"/>
        <w:bottom w:val="none" w:sz="0" w:space="0" w:color="auto"/>
        <w:right w:val="none" w:sz="0" w:space="0" w:color="auto"/>
      </w:divBdr>
    </w:div>
    <w:div w:id="2125928633">
      <w:bodyDiv w:val="1"/>
      <w:marLeft w:val="0"/>
      <w:marRight w:val="0"/>
      <w:marTop w:val="0"/>
      <w:marBottom w:val="0"/>
      <w:divBdr>
        <w:top w:val="none" w:sz="0" w:space="0" w:color="auto"/>
        <w:left w:val="none" w:sz="0" w:space="0" w:color="auto"/>
        <w:bottom w:val="none" w:sz="0" w:space="0" w:color="auto"/>
        <w:right w:val="none" w:sz="0" w:space="0" w:color="auto"/>
      </w:divBdr>
    </w:div>
    <w:div w:id="2126344907">
      <w:bodyDiv w:val="1"/>
      <w:marLeft w:val="0"/>
      <w:marRight w:val="0"/>
      <w:marTop w:val="0"/>
      <w:marBottom w:val="0"/>
      <w:divBdr>
        <w:top w:val="none" w:sz="0" w:space="0" w:color="auto"/>
        <w:left w:val="none" w:sz="0" w:space="0" w:color="auto"/>
        <w:bottom w:val="none" w:sz="0" w:space="0" w:color="auto"/>
        <w:right w:val="none" w:sz="0" w:space="0" w:color="auto"/>
      </w:divBdr>
    </w:div>
    <w:div w:id="2131780261">
      <w:bodyDiv w:val="1"/>
      <w:marLeft w:val="0"/>
      <w:marRight w:val="0"/>
      <w:marTop w:val="0"/>
      <w:marBottom w:val="0"/>
      <w:divBdr>
        <w:top w:val="none" w:sz="0" w:space="0" w:color="auto"/>
        <w:left w:val="none" w:sz="0" w:space="0" w:color="auto"/>
        <w:bottom w:val="none" w:sz="0" w:space="0" w:color="auto"/>
        <w:right w:val="none" w:sz="0" w:space="0" w:color="auto"/>
      </w:divBdr>
    </w:div>
    <w:div w:id="21357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zo.gov.ua/verify"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vytiah.mvs.gov.ua/app/checkStatu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print"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922-19" TargetMode="External"/><Relationship Id="rId44"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922-19" TargetMode="External"/><Relationship Id="rId43" Type="http://schemas.openxmlformats.org/officeDocument/2006/relationships/hyperlink" Target="https://corruptinfo.nazk.gov.ua/" TargetMode="External"/><Relationship Id="rId48" Type="http://schemas.openxmlformats.org/officeDocument/2006/relationships/hyperlink" Target="https://vytiah.mvs.gov.ua/app/checkStatus" TargetMode="External"/><Relationship Id="rId8" Type="http://schemas.openxmlformats.org/officeDocument/2006/relationships/hyperlink" Target="https://zakon.rada.gov.ua/laws/show/922-1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9E81F-368F-4355-990F-8FC32557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51</Pages>
  <Words>21741</Words>
  <Characters>123930</Characters>
  <Application>Microsoft Office Word</Application>
  <DocSecurity>0</DocSecurity>
  <Lines>1032</Lines>
  <Paragraphs>290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9</cp:revision>
  <cp:lastPrinted>2023-03-06T14:04:00Z</cp:lastPrinted>
  <dcterms:created xsi:type="dcterms:W3CDTF">2023-03-15T06:36:00Z</dcterms:created>
  <dcterms:modified xsi:type="dcterms:W3CDTF">2023-03-20T10:45:00Z</dcterms:modified>
</cp:coreProperties>
</file>